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6E1" w:rsidRPr="00C33328" w:rsidRDefault="001123E4" w:rsidP="00C33328">
      <w:pPr>
        <w:ind w:right="-44"/>
        <w:jc w:val="center"/>
        <w:rPr>
          <w:rFonts w:ascii="Arial" w:hAnsi="Arial" w:cs="Arial"/>
          <w:b/>
          <w:caps/>
          <w:sz w:val="16"/>
          <w:szCs w:val="16"/>
        </w:rPr>
      </w:pPr>
      <w:bookmarkStart w:id="0" w:name="_GoBack"/>
      <w:bookmarkEnd w:id="0"/>
      <w:r w:rsidRPr="00100A13">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289560</wp:posOffset>
                </wp:positionV>
                <wp:extent cx="3161665" cy="1805940"/>
                <wp:effectExtent l="381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3FC" w:rsidRDefault="006053FC" w:rsidP="00F3034B">
                            <w:pPr>
                              <w:rPr>
                                <w:rFonts w:ascii="Arial" w:hAnsi="Arial"/>
                                <w:b/>
                                <w:sz w:val="12"/>
                                <w:szCs w:val="12"/>
                              </w:rPr>
                            </w:pPr>
                          </w:p>
                          <w:p w:rsidR="006053FC" w:rsidRDefault="006053FC">
                            <w:pPr>
                              <w:rPr>
                                <w:b/>
                                <w:sz w:val="28"/>
                                <w:szCs w:val="28"/>
                              </w:rPr>
                            </w:pPr>
                          </w:p>
                          <w:p w:rsidR="006053FC" w:rsidRDefault="006053FC">
                            <w:pPr>
                              <w:rPr>
                                <w:b/>
                                <w:sz w:val="28"/>
                                <w:szCs w:val="28"/>
                              </w:rPr>
                            </w:pPr>
                          </w:p>
                          <w:p w:rsidR="006053FC" w:rsidRDefault="006053FC">
                            <w:pPr>
                              <w:rPr>
                                <w:b/>
                                <w:sz w:val="28"/>
                                <w:szCs w:val="28"/>
                              </w:rPr>
                            </w:pPr>
                          </w:p>
                          <w:p w:rsidR="006053FC" w:rsidRDefault="006053FC">
                            <w:pPr>
                              <w:rPr>
                                <w:b/>
                                <w:sz w:val="28"/>
                                <w:szCs w:val="28"/>
                              </w:rPr>
                            </w:pPr>
                          </w:p>
                          <w:p w:rsidR="006053FC" w:rsidRDefault="006053FC">
                            <w:pPr>
                              <w:rPr>
                                <w:b/>
                                <w:sz w:val="28"/>
                                <w:szCs w:val="28"/>
                              </w:rPr>
                            </w:pPr>
                          </w:p>
                          <w:p w:rsidR="006053FC" w:rsidRDefault="006053FC">
                            <w:pPr>
                              <w:rPr>
                                <w:b/>
                                <w:sz w:val="28"/>
                                <w:szCs w:val="28"/>
                              </w:rPr>
                            </w:pPr>
                          </w:p>
                          <w:p w:rsidR="006053FC" w:rsidRDefault="006053FC">
                            <w:pPr>
                              <w:rPr>
                                <w:b/>
                                <w:sz w:val="28"/>
                                <w:szCs w:val="28"/>
                              </w:rPr>
                            </w:pPr>
                          </w:p>
                          <w:p w:rsidR="006053FC" w:rsidRPr="007E55DE" w:rsidRDefault="006053FC">
                            <w:pPr>
                              <w:rPr>
                                <w:b/>
                              </w:rPr>
                            </w:pPr>
                            <w:r>
                              <w:rPr>
                                <w:b/>
                                <w:sz w:val="28"/>
                                <w:szCs w:val="28"/>
                              </w:rPr>
                              <w:t xml:space="preserve">          28</w:t>
                            </w:r>
                            <w:r w:rsidRPr="007E55DE">
                              <w:rPr>
                                <w:b/>
                              </w:rPr>
                              <w:t>(</w:t>
                            </w:r>
                            <w:r>
                              <w:rPr>
                                <w:b/>
                              </w:rPr>
                              <w:t>444</w:t>
                            </w:r>
                            <w:r w:rsidRPr="007E55DE">
                              <w:rPr>
                                <w:b/>
                              </w:rPr>
                              <w:t xml:space="preserve">) от </w:t>
                            </w:r>
                            <w:r>
                              <w:rPr>
                                <w:b/>
                              </w:rPr>
                              <w:t xml:space="preserve">11 июня </w:t>
                            </w:r>
                            <w:r w:rsidRPr="007E55DE">
                              <w:rPr>
                                <w:b/>
                              </w:rPr>
                              <w:t>20</w:t>
                            </w:r>
                            <w:r>
                              <w:rPr>
                                <w:b/>
                              </w:rPr>
                              <w:t>21</w:t>
                            </w:r>
                            <w:r w:rsidRPr="007E55DE">
                              <w:rPr>
                                <w:b/>
                              </w:rPr>
                              <w:t xml:space="preserve"> года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5pt;margin-top:22.8pt;width:248.95pt;height:14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zLtwIAALo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" filled="f" stroked="f">
                <v:textbox>
                  <w:txbxContent>
                    <w:p w:rsidR="006053FC" w:rsidRDefault="006053FC" w:rsidP="00F3034B">
                      <w:pPr>
                        <w:rPr>
                          <w:rFonts w:ascii="Arial" w:hAnsi="Arial"/>
                          <w:b/>
                          <w:sz w:val="12"/>
                          <w:szCs w:val="12"/>
                        </w:rPr>
                      </w:pPr>
                    </w:p>
                    <w:p w:rsidR="006053FC" w:rsidRDefault="006053FC">
                      <w:pPr>
                        <w:rPr>
                          <w:b/>
                          <w:sz w:val="28"/>
                          <w:szCs w:val="28"/>
                        </w:rPr>
                      </w:pPr>
                    </w:p>
                    <w:p w:rsidR="006053FC" w:rsidRDefault="006053FC">
                      <w:pPr>
                        <w:rPr>
                          <w:b/>
                          <w:sz w:val="28"/>
                          <w:szCs w:val="28"/>
                        </w:rPr>
                      </w:pPr>
                    </w:p>
                    <w:p w:rsidR="006053FC" w:rsidRDefault="006053FC">
                      <w:pPr>
                        <w:rPr>
                          <w:b/>
                          <w:sz w:val="28"/>
                          <w:szCs w:val="28"/>
                        </w:rPr>
                      </w:pPr>
                    </w:p>
                    <w:p w:rsidR="006053FC" w:rsidRDefault="006053FC">
                      <w:pPr>
                        <w:rPr>
                          <w:b/>
                          <w:sz w:val="28"/>
                          <w:szCs w:val="28"/>
                        </w:rPr>
                      </w:pPr>
                    </w:p>
                    <w:p w:rsidR="006053FC" w:rsidRDefault="006053FC">
                      <w:pPr>
                        <w:rPr>
                          <w:b/>
                          <w:sz w:val="28"/>
                          <w:szCs w:val="28"/>
                        </w:rPr>
                      </w:pPr>
                    </w:p>
                    <w:p w:rsidR="006053FC" w:rsidRDefault="006053FC">
                      <w:pPr>
                        <w:rPr>
                          <w:b/>
                          <w:sz w:val="28"/>
                          <w:szCs w:val="28"/>
                        </w:rPr>
                      </w:pPr>
                    </w:p>
                    <w:p w:rsidR="006053FC" w:rsidRDefault="006053FC">
                      <w:pPr>
                        <w:rPr>
                          <w:b/>
                          <w:sz w:val="28"/>
                          <w:szCs w:val="28"/>
                        </w:rPr>
                      </w:pPr>
                    </w:p>
                    <w:p w:rsidR="006053FC" w:rsidRPr="007E55DE" w:rsidRDefault="006053FC">
                      <w:pPr>
                        <w:rPr>
                          <w:b/>
                        </w:rPr>
                      </w:pPr>
                      <w:r>
                        <w:rPr>
                          <w:b/>
                          <w:sz w:val="28"/>
                          <w:szCs w:val="28"/>
                        </w:rPr>
                        <w:t xml:space="preserve">          28</w:t>
                      </w:r>
                      <w:r w:rsidRPr="007E55DE">
                        <w:rPr>
                          <w:b/>
                        </w:rPr>
                        <w:t>(</w:t>
                      </w:r>
                      <w:r>
                        <w:rPr>
                          <w:b/>
                        </w:rPr>
                        <w:t>444</w:t>
                      </w:r>
                      <w:r w:rsidRPr="007E55DE">
                        <w:rPr>
                          <w:b/>
                        </w:rPr>
                        <w:t xml:space="preserve">) от </w:t>
                      </w:r>
                      <w:r>
                        <w:rPr>
                          <w:b/>
                        </w:rPr>
                        <w:t xml:space="preserve">11 июня </w:t>
                      </w:r>
                      <w:r w:rsidRPr="007E55DE">
                        <w:rPr>
                          <w:b/>
                        </w:rPr>
                        <w:t>20</w:t>
                      </w:r>
                      <w:r>
                        <w:rPr>
                          <w:b/>
                        </w:rPr>
                        <w:t>21</w:t>
                      </w:r>
                      <w:r w:rsidRPr="007E55DE">
                        <w:rPr>
                          <w:b/>
                        </w:rPr>
                        <w:t xml:space="preserve"> года</w:t>
                      </w:r>
                    </w:p>
                  </w:txbxContent>
                </v:textbox>
              </v:shape>
            </w:pict>
          </mc:Fallback>
        </mc:AlternateContent>
      </w:r>
      <w:r>
        <w:rPr>
          <w:noProof/>
        </w:rPr>
        <w:drawing>
          <wp:anchor distT="36576" distB="36576" distL="36576" distR="36576" simplePos="0" relativeHeight="251656192" behindDoc="0" locked="0" layoutInCell="1" allowOverlap="0">
            <wp:simplePos x="0" y="0"/>
            <wp:positionH relativeFrom="column">
              <wp:posOffset>42545</wp:posOffset>
            </wp:positionH>
            <wp:positionV relativeFrom="paragraph">
              <wp:posOffset>-45720</wp:posOffset>
            </wp:positionV>
            <wp:extent cx="7120255" cy="2181225"/>
            <wp:effectExtent l="0" t="0" r="4445" b="9525"/>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93C" w:rsidRPr="00066DD9" w:rsidRDefault="00A4193C" w:rsidP="00A4193C">
      <w:pPr>
        <w:pStyle w:val="2"/>
        <w:rPr>
          <w:rFonts w:ascii="Arial" w:hAnsi="Arial" w:cs="Arial"/>
          <w:b/>
          <w:color w:val="000000"/>
          <w:sz w:val="16"/>
          <w:szCs w:val="16"/>
          <w:lang w:val="ru-RU"/>
        </w:rPr>
      </w:pPr>
      <w:r w:rsidRPr="00066DD9">
        <w:rPr>
          <w:rFonts w:ascii="Arial" w:hAnsi="Arial" w:cs="Arial"/>
          <w:b/>
          <w:color w:val="000000"/>
          <w:sz w:val="16"/>
          <w:szCs w:val="16"/>
          <w:lang w:val="ru-RU"/>
        </w:rPr>
        <w:t>ИНФОРМАЦИ</w:t>
      </w:r>
      <w:r>
        <w:rPr>
          <w:rFonts w:ascii="Arial" w:hAnsi="Arial" w:cs="Arial"/>
          <w:b/>
          <w:color w:val="000000"/>
          <w:sz w:val="16"/>
          <w:szCs w:val="16"/>
          <w:lang w:val="ru-RU"/>
        </w:rPr>
        <w:t>О</w:t>
      </w:r>
      <w:r w:rsidRPr="00066DD9">
        <w:rPr>
          <w:rFonts w:ascii="Arial" w:hAnsi="Arial" w:cs="Arial"/>
          <w:b/>
          <w:color w:val="000000"/>
          <w:sz w:val="16"/>
          <w:szCs w:val="16"/>
          <w:lang w:val="ru-RU"/>
        </w:rPr>
        <w:t>ННОЕ СООБЩЕНИЕ</w:t>
      </w:r>
    </w:p>
    <w:p w:rsidR="005E225D" w:rsidRDefault="005E225D" w:rsidP="00D7397B">
      <w:pPr>
        <w:shd w:val="clear" w:color="auto" w:fill="FFFFFF"/>
        <w:suppressAutoHyphens/>
        <w:jc w:val="center"/>
        <w:rPr>
          <w:rFonts w:ascii="Arial" w:hAnsi="Arial" w:cs="Arial"/>
          <w:b/>
          <w:sz w:val="16"/>
          <w:szCs w:val="16"/>
        </w:rPr>
      </w:pPr>
    </w:p>
    <w:p w:rsidR="00AD52F2" w:rsidRPr="00AD52F2" w:rsidRDefault="00AD52F2" w:rsidP="00AD52F2">
      <w:pPr>
        <w:ind w:firstLine="284"/>
        <w:jc w:val="both"/>
        <w:rPr>
          <w:rFonts w:ascii="Arial" w:hAnsi="Arial" w:cs="Arial"/>
          <w:sz w:val="16"/>
          <w:szCs w:val="16"/>
        </w:rPr>
      </w:pPr>
      <w:r w:rsidRPr="00AD52F2">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для ведения личного по</w:t>
      </w:r>
      <w:r w:rsidRPr="00AD52F2">
        <w:rPr>
          <w:rFonts w:ascii="Arial" w:hAnsi="Arial" w:cs="Arial"/>
          <w:sz w:val="16"/>
          <w:szCs w:val="16"/>
        </w:rPr>
        <w:t>д</w:t>
      </w:r>
      <w:r w:rsidRPr="00AD52F2">
        <w:rPr>
          <w:rFonts w:ascii="Arial" w:hAnsi="Arial" w:cs="Arial"/>
          <w:sz w:val="16"/>
          <w:szCs w:val="16"/>
        </w:rPr>
        <w:t>собного хозяйства земельных участков, из земель населённых пунктов, распол</w:t>
      </w:r>
      <w:r w:rsidRPr="00AD52F2">
        <w:rPr>
          <w:rFonts w:ascii="Arial" w:hAnsi="Arial" w:cs="Arial"/>
          <w:sz w:val="16"/>
          <w:szCs w:val="16"/>
        </w:rPr>
        <w:t>о</w:t>
      </w:r>
      <w:r w:rsidRPr="00AD52F2">
        <w:rPr>
          <w:rFonts w:ascii="Arial" w:hAnsi="Arial" w:cs="Arial"/>
          <w:sz w:val="16"/>
          <w:szCs w:val="16"/>
        </w:rPr>
        <w:t>женных:</w:t>
      </w:r>
    </w:p>
    <w:p w:rsidR="00AD52F2" w:rsidRPr="00AD52F2" w:rsidRDefault="00AD52F2" w:rsidP="00AD52F2">
      <w:pPr>
        <w:ind w:firstLine="284"/>
        <w:jc w:val="both"/>
        <w:rPr>
          <w:rFonts w:ascii="Arial" w:hAnsi="Arial" w:cs="Arial"/>
          <w:sz w:val="16"/>
          <w:szCs w:val="16"/>
        </w:rPr>
      </w:pPr>
      <w:r w:rsidRPr="00AD52F2">
        <w:rPr>
          <w:rFonts w:ascii="Arial" w:hAnsi="Arial" w:cs="Arial"/>
          <w:sz w:val="16"/>
          <w:szCs w:val="16"/>
        </w:rPr>
        <w:t>Новгородская область, Валдайский муниципальный район, Валдайское городское поселение, г.Валдай, ул.Чехова, площадью 795 кв.м (ориентир: данный земельный участок примыкает с северо-западной стороны к земельным участкам с кадастровыми номерами 53:03:0103010:100 и 53:03:0103010:72);</w:t>
      </w:r>
    </w:p>
    <w:p w:rsidR="00AD52F2" w:rsidRPr="00AD52F2" w:rsidRDefault="00AD52F2" w:rsidP="00AD52F2">
      <w:pPr>
        <w:ind w:firstLine="284"/>
        <w:jc w:val="both"/>
        <w:rPr>
          <w:rFonts w:ascii="Arial" w:hAnsi="Arial" w:cs="Arial"/>
          <w:sz w:val="16"/>
          <w:szCs w:val="16"/>
        </w:rPr>
      </w:pPr>
      <w:r w:rsidRPr="00AD52F2">
        <w:rPr>
          <w:rFonts w:ascii="Arial" w:hAnsi="Arial" w:cs="Arial"/>
          <w:sz w:val="16"/>
          <w:szCs w:val="16"/>
        </w:rPr>
        <w:t>Новгородская область, Валдайский муниципальный район, Едровское сельское поселение, с.Едрово, ул.Ленинградская, площадью 400 кв.м (орие</w:t>
      </w:r>
      <w:r w:rsidRPr="00AD52F2">
        <w:rPr>
          <w:rFonts w:ascii="Arial" w:hAnsi="Arial" w:cs="Arial"/>
          <w:sz w:val="16"/>
          <w:szCs w:val="16"/>
        </w:rPr>
        <w:t>н</w:t>
      </w:r>
      <w:r w:rsidRPr="00AD52F2">
        <w:rPr>
          <w:rFonts w:ascii="Arial" w:hAnsi="Arial" w:cs="Arial"/>
          <w:sz w:val="16"/>
          <w:szCs w:val="16"/>
        </w:rPr>
        <w:t>тир: данный земельный участок примыкает с северной и западной стороны к земельному участку с кадастровым номером 53:03:0428006:4).</w:t>
      </w:r>
    </w:p>
    <w:p w:rsidR="00AD52F2" w:rsidRPr="00AD52F2" w:rsidRDefault="00AD52F2" w:rsidP="00AD52F2">
      <w:pPr>
        <w:ind w:firstLine="284"/>
        <w:jc w:val="both"/>
        <w:rPr>
          <w:rFonts w:ascii="Arial" w:hAnsi="Arial" w:cs="Arial"/>
          <w:sz w:val="16"/>
          <w:szCs w:val="16"/>
        </w:rPr>
      </w:pPr>
      <w:r w:rsidRPr="00AD52F2">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продаже данных з</w:t>
      </w:r>
      <w:r w:rsidRPr="00AD52F2">
        <w:rPr>
          <w:rFonts w:ascii="Arial" w:hAnsi="Arial" w:cs="Arial"/>
          <w:sz w:val="16"/>
          <w:szCs w:val="16"/>
        </w:rPr>
        <w:t>е</w:t>
      </w:r>
      <w:r w:rsidRPr="00AD52F2">
        <w:rPr>
          <w:rFonts w:ascii="Arial" w:hAnsi="Arial" w:cs="Arial"/>
          <w:sz w:val="16"/>
          <w:szCs w:val="16"/>
        </w:rPr>
        <w:t>мельных участков.</w:t>
      </w:r>
    </w:p>
    <w:p w:rsidR="00AD52F2" w:rsidRPr="00AD52F2" w:rsidRDefault="00AD52F2" w:rsidP="00AD52F2">
      <w:pPr>
        <w:ind w:firstLine="284"/>
        <w:jc w:val="both"/>
        <w:rPr>
          <w:rFonts w:ascii="Arial" w:hAnsi="Arial" w:cs="Arial"/>
          <w:sz w:val="16"/>
          <w:szCs w:val="16"/>
        </w:rPr>
      </w:pPr>
      <w:r w:rsidRPr="00AD52F2">
        <w:rPr>
          <w:rFonts w:ascii="Arial" w:hAnsi="Arial" w:cs="Arial"/>
          <w:sz w:val="16"/>
          <w:szCs w:val="16"/>
        </w:rPr>
        <w:t>Заявления принимаются в течение тридцати дней со дня опубликования данного сообщения (по 12.07.2021 вкл</w:t>
      </w:r>
      <w:r w:rsidRPr="00AD52F2">
        <w:rPr>
          <w:rFonts w:ascii="Arial" w:hAnsi="Arial" w:cs="Arial"/>
          <w:sz w:val="16"/>
          <w:szCs w:val="16"/>
        </w:rPr>
        <w:t>ю</w:t>
      </w:r>
      <w:r w:rsidRPr="00AD52F2">
        <w:rPr>
          <w:rFonts w:ascii="Arial" w:hAnsi="Arial" w:cs="Arial"/>
          <w:sz w:val="16"/>
          <w:szCs w:val="16"/>
        </w:rPr>
        <w:t xml:space="preserve">чительно). </w:t>
      </w:r>
    </w:p>
    <w:p w:rsidR="00AD52F2" w:rsidRPr="00AD52F2" w:rsidRDefault="00AD52F2" w:rsidP="00AD52F2">
      <w:pPr>
        <w:ind w:firstLine="284"/>
        <w:jc w:val="both"/>
        <w:rPr>
          <w:rFonts w:ascii="Arial" w:hAnsi="Arial" w:cs="Arial"/>
          <w:sz w:val="16"/>
          <w:szCs w:val="16"/>
          <w:shd w:val="clear" w:color="auto" w:fill="FFFFFF"/>
        </w:rPr>
      </w:pPr>
      <w:r w:rsidRPr="00AD52F2">
        <w:rPr>
          <w:rStyle w:val="apple-style-span"/>
          <w:rFonts w:ascii="Arial" w:hAnsi="Arial" w:cs="Arial"/>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AD52F2">
        <w:rPr>
          <w:rStyle w:val="apple-style-span"/>
          <w:rFonts w:ascii="Arial" w:hAnsi="Arial" w:cs="Arial"/>
          <w:sz w:val="16"/>
          <w:szCs w:val="16"/>
          <w:shd w:val="clear" w:color="auto" w:fill="FFFFFF"/>
        </w:rPr>
        <w:t>у</w:t>
      </w:r>
      <w:r w:rsidRPr="00AD52F2">
        <w:rPr>
          <w:rStyle w:val="apple-style-span"/>
          <w:rFonts w:ascii="Arial" w:hAnsi="Arial" w:cs="Arial"/>
          <w:sz w:val="16"/>
          <w:szCs w:val="16"/>
          <w:shd w:val="clear" w:color="auto" w:fill="FFFFFF"/>
        </w:rPr>
        <w:t>ниципальных услуг по адресу: Новгородская область, г.Валдай, ул.Гагарина, д.12/2, Администрацию Валдайского муниципального района по адресу: Но</w:t>
      </w:r>
      <w:r w:rsidRPr="00AD52F2">
        <w:rPr>
          <w:rStyle w:val="apple-style-span"/>
          <w:rFonts w:ascii="Arial" w:hAnsi="Arial" w:cs="Arial"/>
          <w:sz w:val="16"/>
          <w:szCs w:val="16"/>
          <w:shd w:val="clear" w:color="auto" w:fill="FFFFFF"/>
        </w:rPr>
        <w:t>в</w:t>
      </w:r>
      <w:r w:rsidRPr="00AD52F2">
        <w:rPr>
          <w:rStyle w:val="apple-style-span"/>
          <w:rFonts w:ascii="Arial" w:hAnsi="Arial" w:cs="Arial"/>
          <w:sz w:val="16"/>
          <w:szCs w:val="16"/>
          <w:shd w:val="clear" w:color="auto" w:fill="FFFFFF"/>
        </w:rPr>
        <w:t>городская область, г.Валдай, пр.Комсомольский, д.19/21, каб.305, тел.: 8 (816-66) 46-318.</w:t>
      </w:r>
    </w:p>
    <w:p w:rsidR="00AD52F2" w:rsidRPr="00AD52F2" w:rsidRDefault="00AD52F2" w:rsidP="00AD52F2">
      <w:pPr>
        <w:ind w:firstLine="284"/>
        <w:jc w:val="both"/>
        <w:rPr>
          <w:rFonts w:ascii="Arial" w:hAnsi="Arial" w:cs="Arial"/>
          <w:sz w:val="16"/>
          <w:szCs w:val="16"/>
        </w:rPr>
      </w:pPr>
      <w:r w:rsidRPr="00AD52F2">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w:t>
      </w:r>
      <w:r w:rsidRPr="00AD52F2">
        <w:rPr>
          <w:rFonts w:ascii="Arial" w:hAnsi="Arial" w:cs="Arial"/>
          <w:sz w:val="16"/>
          <w:szCs w:val="16"/>
        </w:rPr>
        <w:t>у</w:t>
      </w:r>
      <w:r w:rsidRPr="00AD52F2">
        <w:rPr>
          <w:rFonts w:ascii="Arial" w:hAnsi="Arial" w:cs="Arial"/>
          <w:sz w:val="16"/>
          <w:szCs w:val="16"/>
        </w:rPr>
        <w:t>ществом Администрации муниципального района (каб.409), с 8.30 до 17.30 (пер</w:t>
      </w:r>
      <w:r w:rsidRPr="00AD52F2">
        <w:rPr>
          <w:rFonts w:ascii="Arial" w:hAnsi="Arial" w:cs="Arial"/>
          <w:sz w:val="16"/>
          <w:szCs w:val="16"/>
        </w:rPr>
        <w:t>е</w:t>
      </w:r>
      <w:r w:rsidRPr="00AD52F2">
        <w:rPr>
          <w:rFonts w:ascii="Arial" w:hAnsi="Arial" w:cs="Arial"/>
          <w:sz w:val="16"/>
          <w:szCs w:val="16"/>
        </w:rPr>
        <w:t>рыв на обед с 13.00 до 14.00) в рабочие дни.</w:t>
      </w:r>
    </w:p>
    <w:p w:rsidR="005E225D" w:rsidRPr="00AD52F2" w:rsidRDefault="00AD52F2" w:rsidP="00AD52F2">
      <w:pPr>
        <w:shd w:val="clear" w:color="auto" w:fill="FFFFFF"/>
        <w:suppressAutoHyphens/>
        <w:ind w:firstLine="284"/>
        <w:jc w:val="both"/>
        <w:rPr>
          <w:rFonts w:ascii="Arial" w:hAnsi="Arial" w:cs="Arial"/>
          <w:b/>
          <w:sz w:val="16"/>
          <w:szCs w:val="16"/>
        </w:rPr>
      </w:pPr>
      <w:r w:rsidRPr="00AD52F2">
        <w:rPr>
          <w:rFonts w:ascii="Arial" w:hAnsi="Arial" w:cs="Arial"/>
          <w:sz w:val="16"/>
          <w:szCs w:val="16"/>
        </w:rPr>
        <w:t>При поступлении двух или более заявлений земельные участки предоставл</w:t>
      </w:r>
      <w:r w:rsidRPr="00AD52F2">
        <w:rPr>
          <w:rFonts w:ascii="Arial" w:hAnsi="Arial" w:cs="Arial"/>
          <w:sz w:val="16"/>
          <w:szCs w:val="16"/>
        </w:rPr>
        <w:t>я</w:t>
      </w:r>
      <w:r w:rsidRPr="00AD52F2">
        <w:rPr>
          <w:rFonts w:ascii="Arial" w:hAnsi="Arial" w:cs="Arial"/>
          <w:sz w:val="16"/>
          <w:szCs w:val="16"/>
        </w:rPr>
        <w:t>ются на торгах</w:t>
      </w:r>
      <w:r>
        <w:rPr>
          <w:rFonts w:ascii="Arial" w:hAnsi="Arial" w:cs="Arial"/>
          <w:sz w:val="16"/>
          <w:szCs w:val="16"/>
        </w:rPr>
        <w:t>.</w:t>
      </w:r>
    </w:p>
    <w:p w:rsidR="005E225D" w:rsidRDefault="005E225D" w:rsidP="00D7397B">
      <w:pPr>
        <w:shd w:val="clear" w:color="auto" w:fill="FFFFFF"/>
        <w:suppressAutoHyphens/>
        <w:jc w:val="center"/>
        <w:rPr>
          <w:rFonts w:ascii="Arial" w:hAnsi="Arial" w:cs="Arial"/>
          <w:b/>
          <w:sz w:val="16"/>
          <w:szCs w:val="16"/>
        </w:rPr>
      </w:pPr>
    </w:p>
    <w:p w:rsidR="00AD52F2" w:rsidRPr="00AD52F2" w:rsidRDefault="00AD52F2" w:rsidP="00AD52F2">
      <w:pPr>
        <w:widowControl w:val="0"/>
        <w:ind w:firstLine="284"/>
        <w:jc w:val="center"/>
        <w:rPr>
          <w:rFonts w:ascii="Arial" w:hAnsi="Arial" w:cs="Arial"/>
          <w:b/>
          <w:sz w:val="16"/>
          <w:szCs w:val="16"/>
        </w:rPr>
      </w:pPr>
      <w:r w:rsidRPr="00AD52F2">
        <w:rPr>
          <w:rFonts w:ascii="Arial" w:hAnsi="Arial" w:cs="Arial"/>
          <w:b/>
          <w:sz w:val="16"/>
          <w:szCs w:val="16"/>
        </w:rPr>
        <w:t>Сообщение о сносе самовольной постройки</w:t>
      </w:r>
    </w:p>
    <w:p w:rsidR="00AD52F2" w:rsidRPr="00AD52F2" w:rsidRDefault="00AD52F2" w:rsidP="00AD52F2">
      <w:pPr>
        <w:widowControl w:val="0"/>
        <w:ind w:firstLine="284"/>
        <w:jc w:val="both"/>
        <w:rPr>
          <w:rFonts w:ascii="Arial" w:hAnsi="Arial" w:cs="Arial"/>
          <w:sz w:val="16"/>
          <w:szCs w:val="16"/>
        </w:rPr>
      </w:pPr>
      <w:r w:rsidRPr="00AD52F2">
        <w:rPr>
          <w:rFonts w:ascii="Arial" w:hAnsi="Arial" w:cs="Arial"/>
          <w:sz w:val="16"/>
          <w:szCs w:val="16"/>
        </w:rPr>
        <w:t xml:space="preserve">На основании постановления Администрации Валдайского муниципального района от 01.06.2021 №954: </w:t>
      </w:r>
    </w:p>
    <w:p w:rsidR="00AD52F2" w:rsidRPr="00AD52F2" w:rsidRDefault="00AD52F2" w:rsidP="00AD52F2">
      <w:pPr>
        <w:widowControl w:val="0"/>
        <w:ind w:firstLine="284"/>
        <w:jc w:val="both"/>
        <w:rPr>
          <w:rFonts w:ascii="Arial" w:hAnsi="Arial" w:cs="Arial"/>
          <w:sz w:val="16"/>
          <w:szCs w:val="16"/>
        </w:rPr>
      </w:pPr>
      <w:r w:rsidRPr="00AD52F2">
        <w:rPr>
          <w:rFonts w:ascii="Arial" w:hAnsi="Arial" w:cs="Arial"/>
          <w:sz w:val="16"/>
          <w:szCs w:val="16"/>
        </w:rPr>
        <w:t>1. Признать самовольной постройкой забор, расположенный на части земельного участка с кадастровым номером 53:03:0102050:32 и части сам</w:t>
      </w:r>
      <w:r w:rsidRPr="00AD52F2">
        <w:rPr>
          <w:rFonts w:ascii="Arial" w:hAnsi="Arial" w:cs="Arial"/>
          <w:sz w:val="16"/>
          <w:szCs w:val="16"/>
        </w:rPr>
        <w:t>о</w:t>
      </w:r>
      <w:r w:rsidRPr="00AD52F2">
        <w:rPr>
          <w:rFonts w:ascii="Arial" w:hAnsi="Arial" w:cs="Arial"/>
          <w:sz w:val="16"/>
          <w:szCs w:val="16"/>
        </w:rPr>
        <w:t>вольно зан</w:t>
      </w:r>
      <w:r w:rsidRPr="00AD52F2">
        <w:rPr>
          <w:rFonts w:ascii="Arial" w:hAnsi="Arial" w:cs="Arial"/>
          <w:sz w:val="16"/>
          <w:szCs w:val="16"/>
        </w:rPr>
        <w:t>я</w:t>
      </w:r>
      <w:r w:rsidRPr="00AD52F2">
        <w:rPr>
          <w:rFonts w:ascii="Arial" w:hAnsi="Arial" w:cs="Arial"/>
          <w:sz w:val="16"/>
          <w:szCs w:val="16"/>
        </w:rPr>
        <w:t>того земельного участка, государственная собственность на который не разграничена, по адресу: Российская Федерация, Новгородская область, Валдайский район, Ва</w:t>
      </w:r>
      <w:r w:rsidRPr="00AD52F2">
        <w:rPr>
          <w:rFonts w:ascii="Arial" w:hAnsi="Arial" w:cs="Arial"/>
          <w:sz w:val="16"/>
          <w:szCs w:val="16"/>
        </w:rPr>
        <w:t>л</w:t>
      </w:r>
      <w:r w:rsidRPr="00AD52F2">
        <w:rPr>
          <w:rFonts w:ascii="Arial" w:hAnsi="Arial" w:cs="Arial"/>
          <w:sz w:val="16"/>
          <w:szCs w:val="16"/>
        </w:rPr>
        <w:t>дайское городское поселение, г.Валдай, ул.Чернышевского.</w:t>
      </w:r>
    </w:p>
    <w:p w:rsidR="00AD52F2" w:rsidRPr="00AD52F2" w:rsidRDefault="00AD52F2" w:rsidP="00AD52F2">
      <w:pPr>
        <w:widowControl w:val="0"/>
        <w:ind w:firstLine="284"/>
        <w:jc w:val="both"/>
        <w:rPr>
          <w:rFonts w:ascii="Arial" w:hAnsi="Arial" w:cs="Arial"/>
          <w:sz w:val="16"/>
          <w:szCs w:val="16"/>
        </w:rPr>
      </w:pPr>
      <w:r w:rsidRPr="00AD52F2">
        <w:rPr>
          <w:rFonts w:ascii="Arial" w:hAnsi="Arial" w:cs="Arial"/>
          <w:sz w:val="16"/>
          <w:szCs w:val="16"/>
        </w:rPr>
        <w:t>2. Обязать собственника земельного участка с кадастровым номером 53:03:0102050:32, снести самовольную постройку – забор, расположенный на части земельного участка с кадастровым номером 53:03:0102050:32 и части самовольно занятого земельного участка, государственная собстве</w:t>
      </w:r>
      <w:r w:rsidRPr="00AD52F2">
        <w:rPr>
          <w:rFonts w:ascii="Arial" w:hAnsi="Arial" w:cs="Arial"/>
          <w:sz w:val="16"/>
          <w:szCs w:val="16"/>
        </w:rPr>
        <w:t>н</w:t>
      </w:r>
      <w:r w:rsidRPr="00AD52F2">
        <w:rPr>
          <w:rFonts w:ascii="Arial" w:hAnsi="Arial" w:cs="Arial"/>
          <w:sz w:val="16"/>
          <w:szCs w:val="16"/>
        </w:rPr>
        <w:t>ность на который не разгран</w:t>
      </w:r>
      <w:r w:rsidRPr="00AD52F2">
        <w:rPr>
          <w:rFonts w:ascii="Arial" w:hAnsi="Arial" w:cs="Arial"/>
          <w:sz w:val="16"/>
          <w:szCs w:val="16"/>
        </w:rPr>
        <w:t>и</w:t>
      </w:r>
      <w:r w:rsidRPr="00AD52F2">
        <w:rPr>
          <w:rFonts w:ascii="Arial" w:hAnsi="Arial" w:cs="Arial"/>
          <w:sz w:val="16"/>
          <w:szCs w:val="16"/>
        </w:rPr>
        <w:t>чена, по адресу: Российская Федерация, Новгородская область, Валдайский район, Валдайское городское поселение, г.Валдай, ул.Чернышевского.</w:t>
      </w:r>
    </w:p>
    <w:p w:rsidR="005E225D" w:rsidRPr="00AD52F2" w:rsidRDefault="00AD52F2" w:rsidP="00AD52F2">
      <w:pPr>
        <w:shd w:val="clear" w:color="auto" w:fill="FFFFFF"/>
        <w:suppressAutoHyphens/>
        <w:ind w:firstLine="284"/>
        <w:jc w:val="both"/>
        <w:rPr>
          <w:rFonts w:ascii="Arial" w:hAnsi="Arial" w:cs="Arial"/>
          <w:b/>
          <w:sz w:val="16"/>
          <w:szCs w:val="16"/>
        </w:rPr>
      </w:pPr>
      <w:r w:rsidRPr="00AD52F2">
        <w:rPr>
          <w:rFonts w:ascii="Arial" w:hAnsi="Arial" w:cs="Arial"/>
          <w:sz w:val="16"/>
          <w:szCs w:val="16"/>
        </w:rPr>
        <w:t>3.  Установить срок сноса самовольных построек – до 26 декабря 2021 года.</w:t>
      </w:r>
    </w:p>
    <w:p w:rsidR="005E225D" w:rsidRPr="00AD52F2" w:rsidRDefault="005E225D" w:rsidP="00AD52F2">
      <w:pPr>
        <w:shd w:val="clear" w:color="auto" w:fill="FFFFFF"/>
        <w:suppressAutoHyphens/>
        <w:ind w:firstLine="284"/>
        <w:jc w:val="both"/>
        <w:rPr>
          <w:rFonts w:ascii="Arial" w:hAnsi="Arial" w:cs="Arial"/>
          <w:b/>
          <w:sz w:val="16"/>
          <w:szCs w:val="16"/>
        </w:rPr>
      </w:pPr>
    </w:p>
    <w:p w:rsidR="00AD52F2" w:rsidRPr="00AD52F2" w:rsidRDefault="00AD52F2" w:rsidP="00AD52F2">
      <w:pPr>
        <w:widowControl w:val="0"/>
        <w:ind w:firstLine="284"/>
        <w:jc w:val="center"/>
        <w:rPr>
          <w:rFonts w:ascii="Arial" w:hAnsi="Arial" w:cs="Arial"/>
          <w:b/>
          <w:sz w:val="16"/>
          <w:szCs w:val="16"/>
        </w:rPr>
      </w:pPr>
      <w:r w:rsidRPr="00AD52F2">
        <w:rPr>
          <w:rFonts w:ascii="Arial" w:hAnsi="Arial" w:cs="Arial"/>
          <w:b/>
          <w:sz w:val="16"/>
          <w:szCs w:val="16"/>
        </w:rPr>
        <w:t>Сообщение о сносе самовольной постройки</w:t>
      </w:r>
    </w:p>
    <w:p w:rsidR="00AD52F2" w:rsidRPr="00AD52F2" w:rsidRDefault="00AD52F2" w:rsidP="00AD52F2">
      <w:pPr>
        <w:widowControl w:val="0"/>
        <w:ind w:firstLine="284"/>
        <w:jc w:val="both"/>
        <w:rPr>
          <w:rFonts w:ascii="Arial" w:hAnsi="Arial" w:cs="Arial"/>
          <w:sz w:val="16"/>
          <w:szCs w:val="16"/>
        </w:rPr>
      </w:pPr>
      <w:r w:rsidRPr="00AD52F2">
        <w:rPr>
          <w:rFonts w:ascii="Arial" w:hAnsi="Arial" w:cs="Arial"/>
          <w:sz w:val="16"/>
          <w:szCs w:val="16"/>
        </w:rPr>
        <w:t xml:space="preserve">На основании постановления Администрации Валдайского муниципального района от 01.06.2021 №953: </w:t>
      </w:r>
    </w:p>
    <w:p w:rsidR="00AD52F2" w:rsidRPr="00AD52F2" w:rsidRDefault="00AD52F2" w:rsidP="00AD52F2">
      <w:pPr>
        <w:widowControl w:val="0"/>
        <w:ind w:firstLine="284"/>
        <w:jc w:val="both"/>
        <w:rPr>
          <w:rFonts w:ascii="Arial" w:hAnsi="Arial" w:cs="Arial"/>
          <w:sz w:val="16"/>
          <w:szCs w:val="16"/>
        </w:rPr>
      </w:pPr>
      <w:r w:rsidRPr="00AD52F2">
        <w:rPr>
          <w:rFonts w:ascii="Arial" w:hAnsi="Arial" w:cs="Arial"/>
          <w:sz w:val="16"/>
          <w:szCs w:val="16"/>
        </w:rPr>
        <w:t>1. Признать самовольными постройками гараж и забор, расположенные на части земельного участка с кадастровым номером 53:03:0102029:28 и части самовольно занятого земельного участка, государственная собственность на который не разграничена, по адресу: Российская Федерация, Но</w:t>
      </w:r>
      <w:r w:rsidRPr="00AD52F2">
        <w:rPr>
          <w:rFonts w:ascii="Arial" w:hAnsi="Arial" w:cs="Arial"/>
          <w:sz w:val="16"/>
          <w:szCs w:val="16"/>
        </w:rPr>
        <w:t>в</w:t>
      </w:r>
      <w:r w:rsidRPr="00AD52F2">
        <w:rPr>
          <w:rFonts w:ascii="Arial" w:hAnsi="Arial" w:cs="Arial"/>
          <w:sz w:val="16"/>
          <w:szCs w:val="16"/>
        </w:rPr>
        <w:t>городская область, Валда</w:t>
      </w:r>
      <w:r w:rsidRPr="00AD52F2">
        <w:rPr>
          <w:rFonts w:ascii="Arial" w:hAnsi="Arial" w:cs="Arial"/>
          <w:sz w:val="16"/>
          <w:szCs w:val="16"/>
        </w:rPr>
        <w:t>й</w:t>
      </w:r>
      <w:r w:rsidRPr="00AD52F2">
        <w:rPr>
          <w:rFonts w:ascii="Arial" w:hAnsi="Arial" w:cs="Arial"/>
          <w:sz w:val="16"/>
          <w:szCs w:val="16"/>
        </w:rPr>
        <w:t>ский район, Валдайское городское поселение, г.Валдай, ул.Крупской.</w:t>
      </w:r>
    </w:p>
    <w:p w:rsidR="00AD52F2" w:rsidRPr="00AD52F2" w:rsidRDefault="00AD52F2" w:rsidP="00AD52F2">
      <w:pPr>
        <w:widowControl w:val="0"/>
        <w:ind w:firstLine="284"/>
        <w:jc w:val="both"/>
        <w:rPr>
          <w:rFonts w:ascii="Arial" w:hAnsi="Arial" w:cs="Arial"/>
          <w:sz w:val="16"/>
          <w:szCs w:val="16"/>
        </w:rPr>
      </w:pPr>
      <w:r w:rsidRPr="00AD52F2">
        <w:rPr>
          <w:rFonts w:ascii="Arial" w:hAnsi="Arial" w:cs="Arial"/>
          <w:sz w:val="16"/>
          <w:szCs w:val="16"/>
        </w:rPr>
        <w:t>2. Обязать собственника земельного участка с кадастровым номером 53:03:0102029:28, снести самовольные постройки – гараж и забор, распол</w:t>
      </w:r>
      <w:r w:rsidRPr="00AD52F2">
        <w:rPr>
          <w:rFonts w:ascii="Arial" w:hAnsi="Arial" w:cs="Arial"/>
          <w:sz w:val="16"/>
          <w:szCs w:val="16"/>
        </w:rPr>
        <w:t>о</w:t>
      </w:r>
      <w:r w:rsidRPr="00AD52F2">
        <w:rPr>
          <w:rFonts w:ascii="Arial" w:hAnsi="Arial" w:cs="Arial"/>
          <w:sz w:val="16"/>
          <w:szCs w:val="16"/>
        </w:rPr>
        <w:t>женные на части земельного участка с кадастровым номером 53:03:0102029:28 и части самовольно занятого земельного участка, государственная со</w:t>
      </w:r>
      <w:r w:rsidRPr="00AD52F2">
        <w:rPr>
          <w:rFonts w:ascii="Arial" w:hAnsi="Arial" w:cs="Arial"/>
          <w:sz w:val="16"/>
          <w:szCs w:val="16"/>
        </w:rPr>
        <w:t>б</w:t>
      </w:r>
      <w:r w:rsidRPr="00AD52F2">
        <w:rPr>
          <w:rFonts w:ascii="Arial" w:hAnsi="Arial" w:cs="Arial"/>
          <w:sz w:val="16"/>
          <w:szCs w:val="16"/>
        </w:rPr>
        <w:t>ственность на который не разграничена, по адресу: Российская Федерация, Новгородская область, Валдайский район, Валдайское городское посел</w:t>
      </w:r>
      <w:r w:rsidRPr="00AD52F2">
        <w:rPr>
          <w:rFonts w:ascii="Arial" w:hAnsi="Arial" w:cs="Arial"/>
          <w:sz w:val="16"/>
          <w:szCs w:val="16"/>
        </w:rPr>
        <w:t>е</w:t>
      </w:r>
      <w:r w:rsidRPr="00AD52F2">
        <w:rPr>
          <w:rFonts w:ascii="Arial" w:hAnsi="Arial" w:cs="Arial"/>
          <w:sz w:val="16"/>
          <w:szCs w:val="16"/>
        </w:rPr>
        <w:t>ние, г.Валдай, ул.Крупской.</w:t>
      </w:r>
    </w:p>
    <w:p w:rsidR="005E225D" w:rsidRPr="00AD52F2" w:rsidRDefault="00AD52F2" w:rsidP="00AD52F2">
      <w:pPr>
        <w:shd w:val="clear" w:color="auto" w:fill="FFFFFF"/>
        <w:suppressAutoHyphens/>
        <w:ind w:firstLine="284"/>
        <w:jc w:val="both"/>
        <w:rPr>
          <w:rFonts w:ascii="Arial" w:hAnsi="Arial" w:cs="Arial"/>
          <w:b/>
          <w:sz w:val="16"/>
          <w:szCs w:val="16"/>
        </w:rPr>
      </w:pPr>
      <w:r w:rsidRPr="00AD52F2">
        <w:rPr>
          <w:rFonts w:ascii="Arial" w:hAnsi="Arial" w:cs="Arial"/>
          <w:sz w:val="16"/>
          <w:szCs w:val="16"/>
        </w:rPr>
        <w:t>3.  Установить срок сноса самовольных построек – до 26 сентября 2021 года.</w:t>
      </w:r>
    </w:p>
    <w:p w:rsidR="005E225D" w:rsidRPr="00AD52F2" w:rsidRDefault="005E225D" w:rsidP="00AD52F2">
      <w:pPr>
        <w:shd w:val="clear" w:color="auto" w:fill="FFFFFF"/>
        <w:suppressAutoHyphens/>
        <w:ind w:firstLine="284"/>
        <w:jc w:val="both"/>
        <w:rPr>
          <w:rFonts w:ascii="Arial" w:hAnsi="Arial" w:cs="Arial"/>
          <w:b/>
          <w:sz w:val="16"/>
          <w:szCs w:val="16"/>
        </w:rPr>
      </w:pPr>
    </w:p>
    <w:p w:rsidR="00AD52F2" w:rsidRPr="00AD52F2" w:rsidRDefault="00AD52F2" w:rsidP="00AD52F2">
      <w:pPr>
        <w:widowControl w:val="0"/>
        <w:ind w:firstLine="284"/>
        <w:jc w:val="center"/>
        <w:rPr>
          <w:rFonts w:ascii="Arial" w:hAnsi="Arial" w:cs="Arial"/>
          <w:b/>
          <w:sz w:val="16"/>
          <w:szCs w:val="16"/>
        </w:rPr>
      </w:pPr>
      <w:r w:rsidRPr="00AD52F2">
        <w:rPr>
          <w:rFonts w:ascii="Arial" w:hAnsi="Arial" w:cs="Arial"/>
          <w:b/>
          <w:sz w:val="16"/>
          <w:szCs w:val="16"/>
        </w:rPr>
        <w:t>Сообщение о сносе самовольной постройки</w:t>
      </w:r>
    </w:p>
    <w:p w:rsidR="00AD52F2" w:rsidRPr="00AD52F2" w:rsidRDefault="00AD52F2" w:rsidP="00AD52F2">
      <w:pPr>
        <w:widowControl w:val="0"/>
        <w:ind w:firstLine="284"/>
        <w:jc w:val="both"/>
        <w:rPr>
          <w:rFonts w:ascii="Arial" w:hAnsi="Arial" w:cs="Arial"/>
          <w:sz w:val="16"/>
          <w:szCs w:val="16"/>
        </w:rPr>
      </w:pPr>
      <w:r w:rsidRPr="00AD52F2">
        <w:rPr>
          <w:rFonts w:ascii="Arial" w:hAnsi="Arial" w:cs="Arial"/>
          <w:sz w:val="16"/>
          <w:szCs w:val="16"/>
        </w:rPr>
        <w:t xml:space="preserve">На основании постановления Администрации Валдайского муниципального района от 01.06.2021 №955: </w:t>
      </w:r>
    </w:p>
    <w:p w:rsidR="00AD52F2" w:rsidRPr="00AD52F2" w:rsidRDefault="00AD52F2" w:rsidP="00AD52F2">
      <w:pPr>
        <w:widowControl w:val="0"/>
        <w:ind w:firstLine="284"/>
        <w:jc w:val="both"/>
        <w:rPr>
          <w:rFonts w:ascii="Arial" w:hAnsi="Arial" w:cs="Arial"/>
          <w:sz w:val="16"/>
          <w:szCs w:val="16"/>
        </w:rPr>
      </w:pPr>
      <w:r w:rsidRPr="00AD52F2">
        <w:rPr>
          <w:rFonts w:ascii="Arial" w:hAnsi="Arial" w:cs="Arial"/>
          <w:sz w:val="16"/>
          <w:szCs w:val="16"/>
        </w:rPr>
        <w:t>1. Признать самовольными постройками сарай и забор, расположенные на части земельного участка с кадастровым номером 53:03:0102050:12 и части самовольно занятого земельного участка, государственная собственность на который не разграничена, по адресу: Российская Федерация, Но</w:t>
      </w:r>
      <w:r w:rsidRPr="00AD52F2">
        <w:rPr>
          <w:rFonts w:ascii="Arial" w:hAnsi="Arial" w:cs="Arial"/>
          <w:sz w:val="16"/>
          <w:szCs w:val="16"/>
        </w:rPr>
        <w:t>в</w:t>
      </w:r>
      <w:r w:rsidRPr="00AD52F2">
        <w:rPr>
          <w:rFonts w:ascii="Arial" w:hAnsi="Arial" w:cs="Arial"/>
          <w:sz w:val="16"/>
          <w:szCs w:val="16"/>
        </w:rPr>
        <w:t>городская область, Валда</w:t>
      </w:r>
      <w:r w:rsidRPr="00AD52F2">
        <w:rPr>
          <w:rFonts w:ascii="Arial" w:hAnsi="Arial" w:cs="Arial"/>
          <w:sz w:val="16"/>
          <w:szCs w:val="16"/>
        </w:rPr>
        <w:t>й</w:t>
      </w:r>
      <w:r w:rsidRPr="00AD52F2">
        <w:rPr>
          <w:rFonts w:ascii="Arial" w:hAnsi="Arial" w:cs="Arial"/>
          <w:sz w:val="16"/>
          <w:szCs w:val="16"/>
        </w:rPr>
        <w:t>ский район, Валдайское городское поселение, г.Валдай, ул.Чернышевского.</w:t>
      </w:r>
    </w:p>
    <w:p w:rsidR="00AD52F2" w:rsidRPr="00AD52F2" w:rsidRDefault="00AD52F2" w:rsidP="00AD52F2">
      <w:pPr>
        <w:widowControl w:val="0"/>
        <w:ind w:firstLine="284"/>
        <w:jc w:val="both"/>
        <w:rPr>
          <w:rFonts w:ascii="Arial" w:hAnsi="Arial" w:cs="Arial"/>
          <w:sz w:val="16"/>
          <w:szCs w:val="16"/>
        </w:rPr>
      </w:pPr>
      <w:r w:rsidRPr="00AD52F2">
        <w:rPr>
          <w:rFonts w:ascii="Arial" w:hAnsi="Arial" w:cs="Arial"/>
          <w:sz w:val="16"/>
          <w:szCs w:val="16"/>
        </w:rPr>
        <w:t>2. Обязать собственника земельного участка с кадастровым номером 53:03:0102050:12, снести самовольные постройки – сарай и забор, распол</w:t>
      </w:r>
      <w:r w:rsidRPr="00AD52F2">
        <w:rPr>
          <w:rFonts w:ascii="Arial" w:hAnsi="Arial" w:cs="Arial"/>
          <w:sz w:val="16"/>
          <w:szCs w:val="16"/>
        </w:rPr>
        <w:t>о</w:t>
      </w:r>
      <w:r w:rsidRPr="00AD52F2">
        <w:rPr>
          <w:rFonts w:ascii="Arial" w:hAnsi="Arial" w:cs="Arial"/>
          <w:sz w:val="16"/>
          <w:szCs w:val="16"/>
        </w:rPr>
        <w:t>женные на части земельного участка с кадастровым номером 53:03:0102050:12 и части самовольно занятого земельного участка, государственная со</w:t>
      </w:r>
      <w:r w:rsidRPr="00AD52F2">
        <w:rPr>
          <w:rFonts w:ascii="Arial" w:hAnsi="Arial" w:cs="Arial"/>
          <w:sz w:val="16"/>
          <w:szCs w:val="16"/>
        </w:rPr>
        <w:t>б</w:t>
      </w:r>
      <w:r w:rsidRPr="00AD52F2">
        <w:rPr>
          <w:rFonts w:ascii="Arial" w:hAnsi="Arial" w:cs="Arial"/>
          <w:sz w:val="16"/>
          <w:szCs w:val="16"/>
        </w:rPr>
        <w:t>ственность на который не разграничена, по адресу: Российская Федерация, Новгородская область, Валдайский район, Валдайское городское посел</w:t>
      </w:r>
      <w:r w:rsidRPr="00AD52F2">
        <w:rPr>
          <w:rFonts w:ascii="Arial" w:hAnsi="Arial" w:cs="Arial"/>
          <w:sz w:val="16"/>
          <w:szCs w:val="16"/>
        </w:rPr>
        <w:t>е</w:t>
      </w:r>
      <w:r w:rsidRPr="00AD52F2">
        <w:rPr>
          <w:rFonts w:ascii="Arial" w:hAnsi="Arial" w:cs="Arial"/>
          <w:sz w:val="16"/>
          <w:szCs w:val="16"/>
        </w:rPr>
        <w:t>ние, г.Валдай, ул.Чернышевского.</w:t>
      </w:r>
    </w:p>
    <w:p w:rsidR="005E225D" w:rsidRPr="00AD52F2" w:rsidRDefault="00AD52F2" w:rsidP="00AD52F2">
      <w:pPr>
        <w:shd w:val="clear" w:color="auto" w:fill="FFFFFF"/>
        <w:suppressAutoHyphens/>
        <w:ind w:firstLine="284"/>
        <w:jc w:val="both"/>
        <w:rPr>
          <w:rFonts w:ascii="Arial" w:hAnsi="Arial" w:cs="Arial"/>
          <w:b/>
          <w:sz w:val="16"/>
          <w:szCs w:val="16"/>
        </w:rPr>
      </w:pPr>
      <w:r w:rsidRPr="00AD52F2">
        <w:rPr>
          <w:rFonts w:ascii="Arial" w:hAnsi="Arial" w:cs="Arial"/>
          <w:sz w:val="16"/>
          <w:szCs w:val="16"/>
        </w:rPr>
        <w:t>3.  Установить срок сноса самовольных построек – до 26 декабря 2021 года.</w:t>
      </w:r>
    </w:p>
    <w:p w:rsidR="005E225D" w:rsidRPr="00AD52F2" w:rsidRDefault="005E225D" w:rsidP="00AD52F2">
      <w:pPr>
        <w:shd w:val="clear" w:color="auto" w:fill="FFFFFF"/>
        <w:suppressAutoHyphens/>
        <w:ind w:firstLine="284"/>
        <w:jc w:val="both"/>
        <w:rPr>
          <w:rFonts w:ascii="Arial" w:hAnsi="Arial" w:cs="Arial"/>
          <w:b/>
          <w:sz w:val="16"/>
          <w:szCs w:val="16"/>
        </w:rPr>
      </w:pPr>
    </w:p>
    <w:p w:rsidR="00AD52F2" w:rsidRPr="00AD52F2" w:rsidRDefault="00AD52F2" w:rsidP="00AD52F2">
      <w:pPr>
        <w:widowControl w:val="0"/>
        <w:ind w:firstLine="284"/>
        <w:jc w:val="center"/>
        <w:rPr>
          <w:rFonts w:ascii="Arial" w:hAnsi="Arial" w:cs="Arial"/>
          <w:b/>
          <w:sz w:val="16"/>
          <w:szCs w:val="16"/>
        </w:rPr>
      </w:pPr>
      <w:r w:rsidRPr="00AD52F2">
        <w:rPr>
          <w:rFonts w:ascii="Arial" w:hAnsi="Arial" w:cs="Arial"/>
          <w:b/>
          <w:sz w:val="16"/>
          <w:szCs w:val="16"/>
        </w:rPr>
        <w:t>Сообщение о сносе самовольной постройки</w:t>
      </w:r>
    </w:p>
    <w:p w:rsidR="00AD52F2" w:rsidRPr="00AD52F2" w:rsidRDefault="00AD52F2" w:rsidP="00AD52F2">
      <w:pPr>
        <w:widowControl w:val="0"/>
        <w:ind w:firstLine="284"/>
        <w:jc w:val="both"/>
        <w:rPr>
          <w:rFonts w:ascii="Arial" w:hAnsi="Arial" w:cs="Arial"/>
          <w:sz w:val="16"/>
          <w:szCs w:val="16"/>
        </w:rPr>
      </w:pPr>
      <w:r w:rsidRPr="00AD52F2">
        <w:rPr>
          <w:rFonts w:ascii="Arial" w:hAnsi="Arial" w:cs="Arial"/>
          <w:sz w:val="16"/>
          <w:szCs w:val="16"/>
        </w:rPr>
        <w:t xml:space="preserve">На основании постановления Администрации Валдайского муниципального района от 02.06.2021 №965: </w:t>
      </w:r>
    </w:p>
    <w:p w:rsidR="00AD52F2" w:rsidRPr="00AD52F2" w:rsidRDefault="00AD52F2" w:rsidP="00AD52F2">
      <w:pPr>
        <w:widowControl w:val="0"/>
        <w:ind w:firstLine="284"/>
        <w:jc w:val="both"/>
        <w:rPr>
          <w:rFonts w:ascii="Arial" w:hAnsi="Arial" w:cs="Arial"/>
          <w:sz w:val="16"/>
          <w:szCs w:val="16"/>
        </w:rPr>
      </w:pPr>
      <w:r w:rsidRPr="00AD52F2">
        <w:rPr>
          <w:rFonts w:ascii="Arial" w:hAnsi="Arial" w:cs="Arial"/>
          <w:sz w:val="16"/>
          <w:szCs w:val="16"/>
        </w:rPr>
        <w:t>1. Признать самовольной постройкой: хозяйственные постройки(сарай, дровяник), расположенные на части земельного участка с кадастровым н</w:t>
      </w:r>
      <w:r w:rsidRPr="00AD52F2">
        <w:rPr>
          <w:rFonts w:ascii="Arial" w:hAnsi="Arial" w:cs="Arial"/>
          <w:sz w:val="16"/>
          <w:szCs w:val="16"/>
        </w:rPr>
        <w:t>о</w:t>
      </w:r>
      <w:r w:rsidRPr="00AD52F2">
        <w:rPr>
          <w:rFonts w:ascii="Arial" w:hAnsi="Arial" w:cs="Arial"/>
          <w:sz w:val="16"/>
          <w:szCs w:val="16"/>
        </w:rPr>
        <w:t>мером 53:03:0101009:2 и части самовольно занятого земельного участка, государственная собственность на который не разграничена, по адресу: Ро</w:t>
      </w:r>
      <w:r w:rsidRPr="00AD52F2">
        <w:rPr>
          <w:rFonts w:ascii="Arial" w:hAnsi="Arial" w:cs="Arial"/>
          <w:sz w:val="16"/>
          <w:szCs w:val="16"/>
        </w:rPr>
        <w:t>с</w:t>
      </w:r>
      <w:r w:rsidRPr="00AD52F2">
        <w:rPr>
          <w:rFonts w:ascii="Arial" w:hAnsi="Arial" w:cs="Arial"/>
          <w:sz w:val="16"/>
          <w:szCs w:val="16"/>
        </w:rPr>
        <w:t>сийская Федерация, Но</w:t>
      </w:r>
      <w:r w:rsidRPr="00AD52F2">
        <w:rPr>
          <w:rFonts w:ascii="Arial" w:hAnsi="Arial" w:cs="Arial"/>
          <w:sz w:val="16"/>
          <w:szCs w:val="16"/>
        </w:rPr>
        <w:t>в</w:t>
      </w:r>
      <w:r w:rsidRPr="00AD52F2">
        <w:rPr>
          <w:rFonts w:ascii="Arial" w:hAnsi="Arial" w:cs="Arial"/>
          <w:sz w:val="16"/>
          <w:szCs w:val="16"/>
        </w:rPr>
        <w:t>городская область, Валдайский район, Валдайское городское поселение, г.Валдай, пр.Васильева.</w:t>
      </w:r>
    </w:p>
    <w:p w:rsidR="00AD52F2" w:rsidRPr="00AD52F2" w:rsidRDefault="00AD52F2" w:rsidP="00AD52F2">
      <w:pPr>
        <w:widowControl w:val="0"/>
        <w:ind w:firstLine="284"/>
        <w:jc w:val="both"/>
        <w:rPr>
          <w:rFonts w:ascii="Arial" w:hAnsi="Arial" w:cs="Arial"/>
          <w:sz w:val="16"/>
          <w:szCs w:val="16"/>
        </w:rPr>
      </w:pPr>
      <w:r w:rsidRPr="00AD52F2">
        <w:rPr>
          <w:rFonts w:ascii="Arial" w:hAnsi="Arial" w:cs="Arial"/>
          <w:sz w:val="16"/>
          <w:szCs w:val="16"/>
        </w:rPr>
        <w:t>2. Обязать собственника земельного участка с кадастровым номером 53:03:0101009:2, снести самовольные постройки</w:t>
      </w:r>
      <w:r w:rsidRPr="00AD52F2">
        <w:rPr>
          <w:rFonts w:ascii="Arial" w:hAnsi="Arial" w:cs="Arial"/>
          <w:sz w:val="16"/>
          <w:szCs w:val="16"/>
        </w:rPr>
        <w:sym w:font="Wingdings" w:char="F04C"/>
      </w:r>
      <w:r w:rsidRPr="00AD52F2">
        <w:rPr>
          <w:rFonts w:ascii="Arial" w:hAnsi="Arial" w:cs="Arial"/>
          <w:sz w:val="16"/>
          <w:szCs w:val="16"/>
        </w:rPr>
        <w:t>сарай, дровяник), распол</w:t>
      </w:r>
      <w:r w:rsidRPr="00AD52F2">
        <w:rPr>
          <w:rFonts w:ascii="Arial" w:hAnsi="Arial" w:cs="Arial"/>
          <w:sz w:val="16"/>
          <w:szCs w:val="16"/>
        </w:rPr>
        <w:t>о</w:t>
      </w:r>
      <w:r w:rsidRPr="00AD52F2">
        <w:rPr>
          <w:rFonts w:ascii="Arial" w:hAnsi="Arial" w:cs="Arial"/>
          <w:sz w:val="16"/>
          <w:szCs w:val="16"/>
        </w:rPr>
        <w:t>женные на части земельного участка с кадастровым номером 53:03:0101009:2 и части самовольно занятого земельного участка, государственная со</w:t>
      </w:r>
      <w:r w:rsidRPr="00AD52F2">
        <w:rPr>
          <w:rFonts w:ascii="Arial" w:hAnsi="Arial" w:cs="Arial"/>
          <w:sz w:val="16"/>
          <w:szCs w:val="16"/>
        </w:rPr>
        <w:t>б</w:t>
      </w:r>
      <w:r w:rsidRPr="00AD52F2">
        <w:rPr>
          <w:rFonts w:ascii="Arial" w:hAnsi="Arial" w:cs="Arial"/>
          <w:sz w:val="16"/>
          <w:szCs w:val="16"/>
        </w:rPr>
        <w:t>ственность на который не разграничена, по адресу: Российская Федерация, Новгородская область, Валдайский район, Валдайское городское посел</w:t>
      </w:r>
      <w:r w:rsidRPr="00AD52F2">
        <w:rPr>
          <w:rFonts w:ascii="Arial" w:hAnsi="Arial" w:cs="Arial"/>
          <w:sz w:val="16"/>
          <w:szCs w:val="16"/>
        </w:rPr>
        <w:t>е</w:t>
      </w:r>
      <w:r w:rsidRPr="00AD52F2">
        <w:rPr>
          <w:rFonts w:ascii="Arial" w:hAnsi="Arial" w:cs="Arial"/>
          <w:sz w:val="16"/>
          <w:szCs w:val="16"/>
        </w:rPr>
        <w:t>ние, г.Валдай, пр.Васильева.</w:t>
      </w:r>
    </w:p>
    <w:p w:rsidR="00AD52F2" w:rsidRPr="00AD52F2" w:rsidRDefault="00AD52F2" w:rsidP="00AD52F2">
      <w:pPr>
        <w:widowControl w:val="0"/>
        <w:ind w:firstLine="284"/>
        <w:jc w:val="both"/>
        <w:rPr>
          <w:rFonts w:ascii="Arial" w:hAnsi="Arial" w:cs="Arial"/>
          <w:sz w:val="16"/>
          <w:szCs w:val="16"/>
        </w:rPr>
      </w:pPr>
      <w:r w:rsidRPr="00AD52F2">
        <w:rPr>
          <w:rFonts w:ascii="Arial" w:hAnsi="Arial" w:cs="Arial"/>
          <w:sz w:val="16"/>
          <w:szCs w:val="16"/>
        </w:rPr>
        <w:t>2.1. Установить срок сноса самовольной постройки – до 31 мая 2022 года.</w:t>
      </w:r>
    </w:p>
    <w:p w:rsidR="005E225D" w:rsidRPr="00AD52F2" w:rsidRDefault="00AD52F2" w:rsidP="00AD52F2">
      <w:pPr>
        <w:shd w:val="clear" w:color="auto" w:fill="FFFFFF"/>
        <w:suppressAutoHyphens/>
        <w:ind w:firstLine="284"/>
        <w:jc w:val="both"/>
        <w:rPr>
          <w:rFonts w:ascii="Arial" w:hAnsi="Arial" w:cs="Arial"/>
          <w:b/>
          <w:sz w:val="16"/>
          <w:szCs w:val="16"/>
        </w:rPr>
      </w:pPr>
      <w:r w:rsidRPr="00AD52F2">
        <w:rPr>
          <w:rFonts w:ascii="Arial" w:hAnsi="Arial" w:cs="Arial"/>
          <w:sz w:val="16"/>
          <w:szCs w:val="16"/>
        </w:rPr>
        <w:t>3. Опубликовать сообщение о сносе в бюллетене "Валдайский Вестник" и разместить на сайте Администрации Валдайского муниципального района в сети «Интернет».</w:t>
      </w:r>
    </w:p>
    <w:p w:rsidR="00AD52F2" w:rsidRPr="00AD52F2" w:rsidRDefault="00AD52F2" w:rsidP="00AD52F2">
      <w:pPr>
        <w:shd w:val="clear" w:color="auto" w:fill="FFFFFF"/>
        <w:suppressAutoHyphens/>
        <w:ind w:firstLine="284"/>
        <w:jc w:val="both"/>
        <w:rPr>
          <w:rFonts w:ascii="Arial" w:hAnsi="Arial" w:cs="Arial"/>
          <w:b/>
          <w:sz w:val="16"/>
          <w:szCs w:val="16"/>
        </w:rPr>
      </w:pPr>
    </w:p>
    <w:p w:rsidR="00AD52F2" w:rsidRPr="00AD52F2" w:rsidRDefault="00AD52F2" w:rsidP="00AD52F2">
      <w:pPr>
        <w:widowControl w:val="0"/>
        <w:ind w:firstLine="284"/>
        <w:jc w:val="center"/>
        <w:rPr>
          <w:rFonts w:ascii="Arial" w:hAnsi="Arial" w:cs="Arial"/>
          <w:b/>
          <w:sz w:val="16"/>
          <w:szCs w:val="16"/>
        </w:rPr>
      </w:pPr>
      <w:r w:rsidRPr="00AD52F2">
        <w:rPr>
          <w:rFonts w:ascii="Arial" w:hAnsi="Arial" w:cs="Arial"/>
          <w:b/>
          <w:sz w:val="16"/>
          <w:szCs w:val="16"/>
        </w:rPr>
        <w:t>Сообщение о сносе самовольной постройки</w:t>
      </w:r>
    </w:p>
    <w:p w:rsidR="00AD52F2" w:rsidRPr="00AD52F2" w:rsidRDefault="00AD52F2" w:rsidP="00AD52F2">
      <w:pPr>
        <w:widowControl w:val="0"/>
        <w:ind w:firstLine="284"/>
        <w:jc w:val="both"/>
        <w:rPr>
          <w:rFonts w:ascii="Arial" w:hAnsi="Arial" w:cs="Arial"/>
          <w:sz w:val="16"/>
          <w:szCs w:val="16"/>
        </w:rPr>
      </w:pPr>
      <w:r w:rsidRPr="00AD52F2">
        <w:rPr>
          <w:rFonts w:ascii="Arial" w:hAnsi="Arial" w:cs="Arial"/>
          <w:sz w:val="16"/>
          <w:szCs w:val="16"/>
        </w:rPr>
        <w:t xml:space="preserve">На основании постановления Администрации Валдайского муниципального района от 04.06.2021 №974: </w:t>
      </w:r>
    </w:p>
    <w:p w:rsidR="00AD52F2" w:rsidRPr="00AD52F2" w:rsidRDefault="00AD52F2" w:rsidP="00AD52F2">
      <w:pPr>
        <w:widowControl w:val="0"/>
        <w:ind w:firstLine="284"/>
        <w:jc w:val="both"/>
        <w:rPr>
          <w:rFonts w:ascii="Arial" w:hAnsi="Arial" w:cs="Arial"/>
          <w:sz w:val="16"/>
          <w:szCs w:val="16"/>
        </w:rPr>
      </w:pPr>
      <w:r w:rsidRPr="00AD52F2">
        <w:rPr>
          <w:rFonts w:ascii="Arial" w:hAnsi="Arial" w:cs="Arial"/>
          <w:sz w:val="16"/>
          <w:szCs w:val="16"/>
        </w:rPr>
        <w:t>1. Признать самовольной постройкой забор, расположенный на части земельного участка с кадастровым номером 53:03:0102059:18 и части сам</w:t>
      </w:r>
      <w:r w:rsidRPr="00AD52F2">
        <w:rPr>
          <w:rFonts w:ascii="Arial" w:hAnsi="Arial" w:cs="Arial"/>
          <w:sz w:val="16"/>
          <w:szCs w:val="16"/>
        </w:rPr>
        <w:t>о</w:t>
      </w:r>
      <w:r w:rsidRPr="00AD52F2">
        <w:rPr>
          <w:rFonts w:ascii="Arial" w:hAnsi="Arial" w:cs="Arial"/>
          <w:sz w:val="16"/>
          <w:szCs w:val="16"/>
        </w:rPr>
        <w:t>вольно зан</w:t>
      </w:r>
      <w:r w:rsidRPr="00AD52F2">
        <w:rPr>
          <w:rFonts w:ascii="Arial" w:hAnsi="Arial" w:cs="Arial"/>
          <w:sz w:val="16"/>
          <w:szCs w:val="16"/>
        </w:rPr>
        <w:t>я</w:t>
      </w:r>
      <w:r w:rsidRPr="00AD52F2">
        <w:rPr>
          <w:rFonts w:ascii="Arial" w:hAnsi="Arial" w:cs="Arial"/>
          <w:sz w:val="16"/>
          <w:szCs w:val="16"/>
        </w:rPr>
        <w:t>того земельного участка, государственная собственность на который не разграничена, по адресу: Российская Федерация, Новгородская область, Валдайский район, Ва</w:t>
      </w:r>
      <w:r w:rsidRPr="00AD52F2">
        <w:rPr>
          <w:rFonts w:ascii="Arial" w:hAnsi="Arial" w:cs="Arial"/>
          <w:sz w:val="16"/>
          <w:szCs w:val="16"/>
        </w:rPr>
        <w:t>л</w:t>
      </w:r>
      <w:r w:rsidRPr="00AD52F2">
        <w:rPr>
          <w:rFonts w:ascii="Arial" w:hAnsi="Arial" w:cs="Arial"/>
          <w:sz w:val="16"/>
          <w:szCs w:val="16"/>
        </w:rPr>
        <w:t>дайское городское поселение, г.Валдай, ул. Гостинопольская.</w:t>
      </w:r>
    </w:p>
    <w:p w:rsidR="00AD52F2" w:rsidRPr="00AD52F2" w:rsidRDefault="00AD52F2" w:rsidP="00AD52F2">
      <w:pPr>
        <w:widowControl w:val="0"/>
        <w:ind w:firstLine="284"/>
        <w:jc w:val="both"/>
        <w:rPr>
          <w:rFonts w:ascii="Arial" w:hAnsi="Arial" w:cs="Arial"/>
          <w:sz w:val="16"/>
          <w:szCs w:val="16"/>
        </w:rPr>
      </w:pPr>
      <w:r w:rsidRPr="00AD52F2">
        <w:rPr>
          <w:rFonts w:ascii="Arial" w:hAnsi="Arial" w:cs="Arial"/>
          <w:sz w:val="16"/>
          <w:szCs w:val="16"/>
        </w:rPr>
        <w:lastRenderedPageBreak/>
        <w:t>2. Обязать собственника земельного участка с кадастровым номером 53:03:0102059:18, снести самовольные постройку – забор, расположенный на части земельного участка с кадастровым номером 53:03:0102059:18 и части самовольно занятого земельного участка, государственная собстве</w:t>
      </w:r>
      <w:r w:rsidRPr="00AD52F2">
        <w:rPr>
          <w:rFonts w:ascii="Arial" w:hAnsi="Arial" w:cs="Arial"/>
          <w:sz w:val="16"/>
          <w:szCs w:val="16"/>
        </w:rPr>
        <w:t>н</w:t>
      </w:r>
      <w:r w:rsidRPr="00AD52F2">
        <w:rPr>
          <w:rFonts w:ascii="Arial" w:hAnsi="Arial" w:cs="Arial"/>
          <w:sz w:val="16"/>
          <w:szCs w:val="16"/>
        </w:rPr>
        <w:t>ность на который не разгран</w:t>
      </w:r>
      <w:r w:rsidRPr="00AD52F2">
        <w:rPr>
          <w:rFonts w:ascii="Arial" w:hAnsi="Arial" w:cs="Arial"/>
          <w:sz w:val="16"/>
          <w:szCs w:val="16"/>
        </w:rPr>
        <w:t>и</w:t>
      </w:r>
      <w:r w:rsidRPr="00AD52F2">
        <w:rPr>
          <w:rFonts w:ascii="Arial" w:hAnsi="Arial" w:cs="Arial"/>
          <w:sz w:val="16"/>
          <w:szCs w:val="16"/>
        </w:rPr>
        <w:t>чена, по адресу: Российская Федерация, Новгородская область, Валдайский район, Валдайское городское поселение, г.Валдай, ул.Гостинопольская.</w:t>
      </w:r>
    </w:p>
    <w:p w:rsidR="00AD52F2" w:rsidRPr="00AD52F2" w:rsidRDefault="00AD52F2" w:rsidP="00AD52F2">
      <w:pPr>
        <w:widowControl w:val="0"/>
        <w:ind w:firstLine="284"/>
        <w:jc w:val="both"/>
        <w:rPr>
          <w:rFonts w:ascii="Arial" w:hAnsi="Arial" w:cs="Arial"/>
          <w:sz w:val="16"/>
          <w:szCs w:val="16"/>
        </w:rPr>
      </w:pPr>
      <w:r w:rsidRPr="00AD52F2">
        <w:rPr>
          <w:rFonts w:ascii="Arial" w:hAnsi="Arial" w:cs="Arial"/>
          <w:sz w:val="16"/>
          <w:szCs w:val="16"/>
        </w:rPr>
        <w:t>2.1. Установить срок сноса самовольной постройки – до 02 июня 2022 года.</w:t>
      </w:r>
    </w:p>
    <w:p w:rsidR="00AD52F2" w:rsidRPr="00AD52F2" w:rsidRDefault="00AD52F2" w:rsidP="00AD52F2">
      <w:pPr>
        <w:shd w:val="clear" w:color="auto" w:fill="FFFFFF"/>
        <w:suppressAutoHyphens/>
        <w:ind w:firstLine="284"/>
        <w:jc w:val="both"/>
        <w:rPr>
          <w:rFonts w:ascii="Arial" w:hAnsi="Arial" w:cs="Arial"/>
          <w:b/>
          <w:sz w:val="16"/>
          <w:szCs w:val="16"/>
        </w:rPr>
      </w:pPr>
      <w:r w:rsidRPr="00AD52F2">
        <w:rPr>
          <w:rFonts w:ascii="Arial" w:hAnsi="Arial" w:cs="Arial"/>
          <w:sz w:val="16"/>
          <w:szCs w:val="16"/>
        </w:rPr>
        <w:t>3. Опубликовать сообщение о сносе в бюллетене "Валдайский Вестник" и разместить на сайте Администрации Валдайского муниципального района в сети «Интернет».</w:t>
      </w:r>
    </w:p>
    <w:p w:rsidR="00AD52F2" w:rsidRDefault="00AD52F2" w:rsidP="00D7397B">
      <w:pPr>
        <w:shd w:val="clear" w:color="auto" w:fill="FFFFFF"/>
        <w:suppressAutoHyphens/>
        <w:jc w:val="center"/>
        <w:rPr>
          <w:rFonts w:ascii="Arial" w:hAnsi="Arial" w:cs="Arial"/>
          <w:b/>
          <w:sz w:val="16"/>
          <w:szCs w:val="16"/>
        </w:rPr>
      </w:pPr>
    </w:p>
    <w:p w:rsidR="00AD52F2" w:rsidRPr="00187615" w:rsidRDefault="00AD52F2" w:rsidP="00AD52F2">
      <w:pPr>
        <w:jc w:val="center"/>
        <w:rPr>
          <w:rFonts w:ascii="Arial" w:hAnsi="Arial" w:cs="Arial"/>
          <w:b/>
          <w:sz w:val="16"/>
          <w:szCs w:val="16"/>
        </w:rPr>
      </w:pPr>
      <w:r w:rsidRPr="00187615">
        <w:rPr>
          <w:rFonts w:ascii="Arial" w:hAnsi="Arial" w:cs="Arial"/>
          <w:b/>
          <w:sz w:val="16"/>
          <w:szCs w:val="16"/>
        </w:rPr>
        <w:t>СОВЕТ  ДЕПУТАТОВ  ВАЛДАЙСКОГО  ГОРОДСКОГО  ПОСЕЛ</w:t>
      </w:r>
      <w:r w:rsidRPr="00187615">
        <w:rPr>
          <w:rFonts w:ascii="Arial" w:hAnsi="Arial" w:cs="Arial"/>
          <w:b/>
          <w:sz w:val="16"/>
          <w:szCs w:val="16"/>
        </w:rPr>
        <w:t>Е</w:t>
      </w:r>
      <w:r w:rsidRPr="00187615">
        <w:rPr>
          <w:rFonts w:ascii="Arial" w:hAnsi="Arial" w:cs="Arial"/>
          <w:b/>
          <w:sz w:val="16"/>
          <w:szCs w:val="16"/>
        </w:rPr>
        <w:t>НИЯ</w:t>
      </w:r>
    </w:p>
    <w:p w:rsidR="00AD52F2" w:rsidRPr="00187615" w:rsidRDefault="00AD52F2" w:rsidP="00AD52F2">
      <w:pPr>
        <w:jc w:val="center"/>
        <w:rPr>
          <w:rFonts w:ascii="Arial" w:hAnsi="Arial" w:cs="Arial"/>
          <w:sz w:val="16"/>
          <w:szCs w:val="16"/>
        </w:rPr>
      </w:pPr>
      <w:r w:rsidRPr="00187615">
        <w:rPr>
          <w:rFonts w:ascii="Arial" w:hAnsi="Arial" w:cs="Arial"/>
          <w:sz w:val="16"/>
          <w:szCs w:val="16"/>
        </w:rPr>
        <w:t>Р Е Ш Е Н И Е</w:t>
      </w:r>
    </w:p>
    <w:p w:rsidR="00AD52F2" w:rsidRPr="00187615" w:rsidRDefault="00AD52F2" w:rsidP="00AD52F2">
      <w:pPr>
        <w:jc w:val="center"/>
        <w:rPr>
          <w:rFonts w:ascii="Arial" w:hAnsi="Arial" w:cs="Arial"/>
          <w:b/>
          <w:sz w:val="16"/>
          <w:szCs w:val="16"/>
        </w:rPr>
      </w:pPr>
      <w:r w:rsidRPr="00187615">
        <w:rPr>
          <w:rFonts w:ascii="Arial" w:hAnsi="Arial" w:cs="Arial"/>
          <w:b/>
          <w:sz w:val="16"/>
          <w:szCs w:val="16"/>
        </w:rPr>
        <w:t>О внесении изменений в решение Совета депутатов Валдайского городского</w:t>
      </w:r>
    </w:p>
    <w:p w:rsidR="00AD52F2" w:rsidRPr="00187615" w:rsidRDefault="00AD52F2" w:rsidP="00AD52F2">
      <w:pPr>
        <w:jc w:val="center"/>
        <w:rPr>
          <w:rFonts w:ascii="Arial" w:hAnsi="Arial" w:cs="Arial"/>
          <w:b/>
          <w:sz w:val="16"/>
          <w:szCs w:val="16"/>
        </w:rPr>
      </w:pPr>
      <w:r w:rsidRPr="00187615">
        <w:rPr>
          <w:rFonts w:ascii="Arial" w:hAnsi="Arial" w:cs="Arial"/>
          <w:b/>
          <w:sz w:val="16"/>
          <w:szCs w:val="16"/>
        </w:rPr>
        <w:t>поселения от 23.12.2020 №22</w:t>
      </w:r>
    </w:p>
    <w:p w:rsidR="00AD52F2" w:rsidRPr="00187615" w:rsidRDefault="00AD52F2" w:rsidP="00AD52F2">
      <w:pPr>
        <w:jc w:val="center"/>
        <w:rPr>
          <w:rFonts w:ascii="Arial" w:hAnsi="Arial" w:cs="Arial"/>
          <w:b/>
          <w:sz w:val="16"/>
          <w:szCs w:val="16"/>
        </w:rPr>
      </w:pPr>
    </w:p>
    <w:p w:rsidR="00AD52F2" w:rsidRPr="00187615" w:rsidRDefault="00AD52F2" w:rsidP="00AD52F2">
      <w:pPr>
        <w:pStyle w:val="ConsNonformat"/>
        <w:ind w:firstLine="284"/>
        <w:jc w:val="both"/>
        <w:rPr>
          <w:rFonts w:ascii="Arial" w:hAnsi="Arial" w:cs="Arial"/>
          <w:b/>
          <w:sz w:val="16"/>
          <w:szCs w:val="16"/>
        </w:rPr>
      </w:pPr>
      <w:r w:rsidRPr="00187615">
        <w:rPr>
          <w:rFonts w:ascii="Arial" w:hAnsi="Arial" w:cs="Arial"/>
          <w:b/>
          <w:sz w:val="16"/>
          <w:szCs w:val="16"/>
        </w:rPr>
        <w:t>Принято Советом депутатов Валдайского городского поселения 11 июня 2021 года.</w:t>
      </w:r>
    </w:p>
    <w:p w:rsidR="00AD52F2" w:rsidRPr="00187615" w:rsidRDefault="00AD52F2" w:rsidP="00AD52F2">
      <w:pPr>
        <w:autoSpaceDE w:val="0"/>
        <w:autoSpaceDN w:val="0"/>
        <w:adjustRightInd w:val="0"/>
        <w:ind w:firstLine="284"/>
        <w:jc w:val="both"/>
        <w:rPr>
          <w:rFonts w:ascii="Arial" w:hAnsi="Arial" w:cs="Arial"/>
          <w:b/>
          <w:sz w:val="16"/>
          <w:szCs w:val="16"/>
        </w:rPr>
      </w:pPr>
      <w:r w:rsidRPr="00187615">
        <w:rPr>
          <w:rFonts w:ascii="Arial" w:hAnsi="Arial" w:cs="Arial"/>
          <w:sz w:val="16"/>
          <w:szCs w:val="16"/>
        </w:rPr>
        <w:t>Совет депутатов Валдайского городского пос</w:t>
      </w:r>
      <w:r w:rsidRPr="00187615">
        <w:rPr>
          <w:rFonts w:ascii="Arial" w:hAnsi="Arial" w:cs="Arial"/>
          <w:sz w:val="16"/>
          <w:szCs w:val="16"/>
        </w:rPr>
        <w:t>е</w:t>
      </w:r>
      <w:r w:rsidRPr="00187615">
        <w:rPr>
          <w:rFonts w:ascii="Arial" w:hAnsi="Arial" w:cs="Arial"/>
          <w:sz w:val="16"/>
          <w:szCs w:val="16"/>
        </w:rPr>
        <w:t xml:space="preserve">ления </w:t>
      </w:r>
      <w:r w:rsidRPr="00187615">
        <w:rPr>
          <w:rFonts w:ascii="Arial" w:hAnsi="Arial" w:cs="Arial"/>
          <w:b/>
          <w:sz w:val="16"/>
          <w:szCs w:val="16"/>
        </w:rPr>
        <w:t>РЕШИЛ:</w:t>
      </w:r>
    </w:p>
    <w:p w:rsidR="00AD52F2" w:rsidRPr="00187615" w:rsidRDefault="00AD52F2" w:rsidP="00AD52F2">
      <w:pPr>
        <w:ind w:firstLine="284"/>
        <w:jc w:val="both"/>
        <w:rPr>
          <w:rFonts w:ascii="Arial" w:hAnsi="Arial" w:cs="Arial"/>
          <w:sz w:val="16"/>
          <w:szCs w:val="16"/>
        </w:rPr>
      </w:pPr>
      <w:r w:rsidRPr="00187615">
        <w:rPr>
          <w:rFonts w:ascii="Arial" w:hAnsi="Arial" w:cs="Arial"/>
          <w:sz w:val="16"/>
          <w:szCs w:val="16"/>
        </w:rPr>
        <w:t xml:space="preserve">1. Внести в решение Совета депутатов Валдайского городского поселения от 23.12.2020 № 22 «О бюджете Валдайского городского поселения на 2021 год и на плановый период 2022-2023 годов» следующие изменения: </w:t>
      </w:r>
    </w:p>
    <w:p w:rsidR="00AD52F2" w:rsidRPr="00187615" w:rsidRDefault="00AD52F2" w:rsidP="00AD52F2">
      <w:pPr>
        <w:ind w:firstLine="284"/>
        <w:jc w:val="both"/>
        <w:rPr>
          <w:rFonts w:ascii="Arial" w:hAnsi="Arial" w:cs="Arial"/>
          <w:sz w:val="16"/>
          <w:szCs w:val="16"/>
        </w:rPr>
      </w:pPr>
      <w:r w:rsidRPr="00187615">
        <w:rPr>
          <w:rFonts w:ascii="Arial" w:hAnsi="Arial" w:cs="Arial"/>
          <w:sz w:val="16"/>
          <w:szCs w:val="16"/>
        </w:rPr>
        <w:t>1.1. Текст пункта 1 изложить в редакции:</w:t>
      </w:r>
    </w:p>
    <w:p w:rsidR="00AD52F2" w:rsidRPr="00187615" w:rsidRDefault="00AD52F2" w:rsidP="00AD52F2">
      <w:pPr>
        <w:ind w:firstLine="284"/>
        <w:jc w:val="both"/>
        <w:rPr>
          <w:rFonts w:ascii="Arial" w:hAnsi="Arial" w:cs="Arial"/>
          <w:sz w:val="16"/>
          <w:szCs w:val="16"/>
        </w:rPr>
      </w:pPr>
      <w:r w:rsidRPr="00187615">
        <w:rPr>
          <w:rFonts w:ascii="Arial" w:hAnsi="Arial" w:cs="Arial"/>
          <w:sz w:val="16"/>
          <w:szCs w:val="16"/>
        </w:rPr>
        <w:t>«Утвердить основные характеристики бюджета Валдайского городского поселения на 2021 год:</w:t>
      </w:r>
    </w:p>
    <w:p w:rsidR="00AD52F2" w:rsidRPr="00187615" w:rsidRDefault="00AD52F2" w:rsidP="00AD52F2">
      <w:pPr>
        <w:tabs>
          <w:tab w:val="left" w:pos="0"/>
        </w:tabs>
        <w:ind w:firstLine="284"/>
        <w:jc w:val="both"/>
        <w:rPr>
          <w:rFonts w:ascii="Arial" w:hAnsi="Arial" w:cs="Arial"/>
          <w:sz w:val="16"/>
          <w:szCs w:val="16"/>
        </w:rPr>
      </w:pPr>
      <w:r w:rsidRPr="00187615">
        <w:rPr>
          <w:rFonts w:ascii="Arial" w:hAnsi="Arial" w:cs="Arial"/>
          <w:sz w:val="16"/>
          <w:szCs w:val="16"/>
        </w:rPr>
        <w:t xml:space="preserve">прогнозируемый общий объем доходов бюджета Валдайского городского поселения в сумме 140 643 972 </w:t>
      </w:r>
      <w:r w:rsidRPr="00187615">
        <w:rPr>
          <w:rFonts w:ascii="Arial" w:hAnsi="Arial" w:cs="Arial"/>
          <w:color w:val="000000"/>
          <w:sz w:val="16"/>
          <w:szCs w:val="16"/>
        </w:rPr>
        <w:t>рубля 00 копеек</w:t>
      </w:r>
      <w:r w:rsidRPr="00187615">
        <w:rPr>
          <w:rFonts w:ascii="Arial" w:hAnsi="Arial" w:cs="Arial"/>
          <w:sz w:val="16"/>
          <w:szCs w:val="16"/>
        </w:rPr>
        <w:t>;</w:t>
      </w:r>
    </w:p>
    <w:p w:rsidR="00AD52F2" w:rsidRPr="00187615" w:rsidRDefault="00AD52F2" w:rsidP="00AD52F2">
      <w:pPr>
        <w:tabs>
          <w:tab w:val="left" w:pos="0"/>
        </w:tabs>
        <w:ind w:firstLine="284"/>
        <w:jc w:val="both"/>
        <w:rPr>
          <w:rFonts w:ascii="Arial" w:hAnsi="Arial" w:cs="Arial"/>
          <w:sz w:val="16"/>
          <w:szCs w:val="16"/>
        </w:rPr>
      </w:pPr>
      <w:r w:rsidRPr="00187615">
        <w:rPr>
          <w:rFonts w:ascii="Arial" w:hAnsi="Arial" w:cs="Arial"/>
          <w:sz w:val="16"/>
          <w:szCs w:val="16"/>
        </w:rPr>
        <w:t>общий объем расходов бюджета Валдайского городского поселения в сумме 192 378 723 рубля 25 копеек;</w:t>
      </w:r>
    </w:p>
    <w:p w:rsidR="00AD52F2" w:rsidRPr="00187615" w:rsidRDefault="00AD52F2" w:rsidP="00AD52F2">
      <w:pPr>
        <w:ind w:firstLine="284"/>
        <w:jc w:val="both"/>
        <w:rPr>
          <w:rFonts w:ascii="Arial" w:hAnsi="Arial" w:cs="Arial"/>
          <w:sz w:val="16"/>
          <w:szCs w:val="16"/>
        </w:rPr>
      </w:pPr>
      <w:r w:rsidRPr="00187615">
        <w:rPr>
          <w:rFonts w:ascii="Arial" w:hAnsi="Arial" w:cs="Arial"/>
          <w:sz w:val="16"/>
          <w:szCs w:val="16"/>
        </w:rPr>
        <w:t>прогнозируемый дефицит бюджета Валдайского городского поселения в сумме 51 734 751 рубль 25 копеек».</w:t>
      </w:r>
    </w:p>
    <w:p w:rsidR="00AD52F2" w:rsidRPr="00187615" w:rsidRDefault="00AD52F2" w:rsidP="00AD52F2">
      <w:pPr>
        <w:ind w:firstLine="284"/>
        <w:jc w:val="both"/>
        <w:rPr>
          <w:rFonts w:ascii="Arial" w:hAnsi="Arial" w:cs="Arial"/>
          <w:sz w:val="16"/>
          <w:szCs w:val="16"/>
        </w:rPr>
      </w:pPr>
      <w:r w:rsidRPr="00187615">
        <w:rPr>
          <w:rFonts w:ascii="Arial" w:hAnsi="Arial" w:cs="Arial"/>
          <w:sz w:val="16"/>
          <w:szCs w:val="16"/>
        </w:rPr>
        <w:t>1.2. Приложения 1, 2, 6, 8, 9, 10, 11 изложить в прилагаемой реда</w:t>
      </w:r>
      <w:r w:rsidRPr="00187615">
        <w:rPr>
          <w:rFonts w:ascii="Arial" w:hAnsi="Arial" w:cs="Arial"/>
          <w:sz w:val="16"/>
          <w:szCs w:val="16"/>
        </w:rPr>
        <w:t>к</w:t>
      </w:r>
      <w:r w:rsidRPr="00187615">
        <w:rPr>
          <w:rFonts w:ascii="Arial" w:hAnsi="Arial" w:cs="Arial"/>
          <w:sz w:val="16"/>
          <w:szCs w:val="16"/>
        </w:rPr>
        <w:t>ции.</w:t>
      </w:r>
    </w:p>
    <w:p w:rsidR="00AD52F2" w:rsidRPr="00187615" w:rsidRDefault="00AD52F2" w:rsidP="00AD52F2">
      <w:pPr>
        <w:ind w:firstLine="284"/>
        <w:jc w:val="both"/>
        <w:rPr>
          <w:rFonts w:ascii="Arial" w:hAnsi="Arial" w:cs="Arial"/>
          <w:sz w:val="16"/>
          <w:szCs w:val="16"/>
        </w:rPr>
      </w:pPr>
      <w:r w:rsidRPr="00187615">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w:t>
      </w:r>
      <w:r w:rsidRPr="00187615">
        <w:rPr>
          <w:rFonts w:ascii="Arial" w:hAnsi="Arial" w:cs="Arial"/>
          <w:sz w:val="16"/>
          <w:szCs w:val="16"/>
        </w:rPr>
        <w:t>е</w:t>
      </w:r>
      <w:r w:rsidRPr="00187615">
        <w:rPr>
          <w:rFonts w:ascii="Arial" w:hAnsi="Arial" w:cs="Arial"/>
          <w:sz w:val="16"/>
          <w:szCs w:val="16"/>
        </w:rPr>
        <w:t>ти «Интернет».</w:t>
      </w:r>
    </w:p>
    <w:p w:rsidR="00AD52F2" w:rsidRPr="00187615" w:rsidRDefault="00AD52F2" w:rsidP="00AD52F2">
      <w:pPr>
        <w:pStyle w:val="ConsNormal"/>
        <w:ind w:firstLine="0"/>
        <w:rPr>
          <w:rFonts w:cs="Arial"/>
          <w:b/>
          <w:sz w:val="16"/>
          <w:szCs w:val="16"/>
        </w:rPr>
      </w:pPr>
      <w:r w:rsidRPr="00187615">
        <w:rPr>
          <w:rFonts w:cs="Arial"/>
          <w:b/>
          <w:sz w:val="16"/>
          <w:szCs w:val="16"/>
        </w:rPr>
        <w:t>Глава Валдайского городского поселения, председатель Совета</w:t>
      </w:r>
    </w:p>
    <w:p w:rsidR="00AD52F2" w:rsidRPr="00187615" w:rsidRDefault="00AD52F2" w:rsidP="00AD52F2">
      <w:pPr>
        <w:pStyle w:val="ConsNormal"/>
        <w:ind w:firstLine="0"/>
        <w:rPr>
          <w:rFonts w:cs="Arial"/>
          <w:b/>
          <w:sz w:val="16"/>
          <w:szCs w:val="16"/>
        </w:rPr>
      </w:pPr>
      <w:r w:rsidRPr="00187615">
        <w:rPr>
          <w:rFonts w:cs="Arial"/>
          <w:b/>
          <w:sz w:val="16"/>
          <w:szCs w:val="16"/>
        </w:rPr>
        <w:t>депутатов Валдайского городского</w:t>
      </w:r>
      <w:r>
        <w:rPr>
          <w:rFonts w:cs="Arial"/>
          <w:b/>
          <w:sz w:val="16"/>
          <w:szCs w:val="16"/>
        </w:rPr>
        <w:t xml:space="preserve"> </w:t>
      </w:r>
      <w:r w:rsidRPr="00187615">
        <w:rPr>
          <w:rFonts w:cs="Arial"/>
          <w:b/>
          <w:sz w:val="16"/>
          <w:szCs w:val="16"/>
        </w:rPr>
        <w:t xml:space="preserve">поселения                     В.П.Литвиненко   </w:t>
      </w:r>
      <w:r w:rsidRPr="00187615">
        <w:rPr>
          <w:rFonts w:cs="Arial"/>
          <w:b/>
          <w:sz w:val="16"/>
          <w:szCs w:val="16"/>
        </w:rPr>
        <w:tab/>
      </w:r>
      <w:r w:rsidRPr="00187615">
        <w:rPr>
          <w:rFonts w:cs="Arial"/>
          <w:b/>
          <w:sz w:val="16"/>
          <w:szCs w:val="16"/>
        </w:rPr>
        <w:tab/>
      </w:r>
      <w:r w:rsidRPr="00187615">
        <w:rPr>
          <w:rFonts w:cs="Arial"/>
          <w:b/>
          <w:sz w:val="16"/>
          <w:szCs w:val="16"/>
        </w:rPr>
        <w:tab/>
      </w:r>
      <w:r w:rsidRPr="00187615">
        <w:rPr>
          <w:rFonts w:cs="Arial"/>
          <w:b/>
          <w:sz w:val="16"/>
          <w:szCs w:val="16"/>
        </w:rPr>
        <w:tab/>
      </w:r>
    </w:p>
    <w:p w:rsidR="00AD52F2" w:rsidRDefault="00AD52F2" w:rsidP="00AD52F2">
      <w:pPr>
        <w:shd w:val="clear" w:color="auto" w:fill="FFFFFF"/>
        <w:suppressAutoHyphens/>
        <w:rPr>
          <w:rFonts w:ascii="Arial" w:hAnsi="Arial" w:cs="Arial"/>
          <w:color w:val="000000"/>
          <w:sz w:val="16"/>
          <w:szCs w:val="16"/>
        </w:rPr>
      </w:pPr>
      <w:r w:rsidRPr="00187615">
        <w:rPr>
          <w:rFonts w:ascii="Arial" w:hAnsi="Arial" w:cs="Arial"/>
          <w:color w:val="000000"/>
          <w:sz w:val="16"/>
          <w:szCs w:val="16"/>
        </w:rPr>
        <w:t>«11» июня</w:t>
      </w:r>
      <w:r w:rsidRPr="00187615">
        <w:rPr>
          <w:rFonts w:ascii="Arial" w:hAnsi="Arial" w:cs="Arial"/>
          <w:b/>
          <w:color w:val="000000"/>
          <w:sz w:val="16"/>
          <w:szCs w:val="16"/>
        </w:rPr>
        <w:t xml:space="preserve"> </w:t>
      </w:r>
      <w:r w:rsidRPr="00187615">
        <w:rPr>
          <w:rFonts w:ascii="Arial" w:hAnsi="Arial" w:cs="Arial"/>
          <w:color w:val="000000"/>
          <w:sz w:val="16"/>
          <w:szCs w:val="16"/>
        </w:rPr>
        <w:t>2021 года №  50</w:t>
      </w:r>
    </w:p>
    <w:p w:rsidR="00F802EA" w:rsidRDefault="00F802EA" w:rsidP="00AD52F2">
      <w:pPr>
        <w:shd w:val="clear" w:color="auto" w:fill="FFFFFF"/>
        <w:suppressAutoHyphens/>
        <w:rPr>
          <w:rFonts w:ascii="Arial" w:hAnsi="Arial" w:cs="Arial"/>
          <w:color w:val="000000"/>
          <w:sz w:val="16"/>
          <w:szCs w:val="16"/>
        </w:rPr>
      </w:pPr>
    </w:p>
    <w:p w:rsidR="00F802EA" w:rsidRPr="00F802EA" w:rsidRDefault="00F802EA" w:rsidP="00F802EA">
      <w:pPr>
        <w:shd w:val="clear" w:color="auto" w:fill="FFFFFF"/>
        <w:suppressAutoHyphens/>
        <w:ind w:left="5670"/>
        <w:jc w:val="center"/>
        <w:rPr>
          <w:rFonts w:ascii="Arial" w:hAnsi="Arial" w:cs="Arial"/>
          <w:sz w:val="16"/>
          <w:szCs w:val="16"/>
        </w:rPr>
      </w:pPr>
      <w:r w:rsidRPr="00F802EA">
        <w:rPr>
          <w:rFonts w:ascii="Arial" w:hAnsi="Arial" w:cs="Arial"/>
          <w:bCs/>
          <w:sz w:val="16"/>
          <w:szCs w:val="16"/>
        </w:rPr>
        <w:t>Приложение 1</w:t>
      </w:r>
      <w:r w:rsidRPr="00F802EA">
        <w:rPr>
          <w:rFonts w:ascii="Arial" w:hAnsi="Arial" w:cs="Arial"/>
          <w:bCs/>
          <w:sz w:val="16"/>
          <w:szCs w:val="16"/>
        </w:rPr>
        <w:br/>
      </w:r>
      <w:r w:rsidRPr="00F802EA">
        <w:rPr>
          <w:rFonts w:ascii="Arial" w:hAnsi="Arial" w:cs="Arial"/>
          <w:sz w:val="16"/>
          <w:szCs w:val="16"/>
        </w:rPr>
        <w:t>к решению Совета депутатов Валдайского городского поселения от 23.12.2020 № 22 «О бюджете Валдайского городского поселения на 2021 год и на плановый период 2022-2023 годов» (в редакции решения Совета депутатов Валдайского городского поселения от 11.06.2021№ 50)</w:t>
      </w:r>
    </w:p>
    <w:p w:rsidR="00AD52F2" w:rsidRDefault="00F802EA" w:rsidP="00D7397B">
      <w:pPr>
        <w:shd w:val="clear" w:color="auto" w:fill="FFFFFF"/>
        <w:suppressAutoHyphens/>
        <w:jc w:val="center"/>
        <w:rPr>
          <w:rFonts w:ascii="Arial" w:hAnsi="Arial" w:cs="Arial"/>
          <w:b/>
          <w:sz w:val="16"/>
          <w:szCs w:val="16"/>
        </w:rPr>
      </w:pPr>
      <w:r w:rsidRPr="00F802EA">
        <w:rPr>
          <w:rFonts w:ascii="Arial" w:hAnsi="Arial" w:cs="Arial"/>
          <w:b/>
          <w:bCs/>
          <w:sz w:val="16"/>
          <w:szCs w:val="16"/>
        </w:rPr>
        <w:t>Прогнозируемые поступления доходов в бюджет городского поселения на 2021 год и на плановый период</w:t>
      </w:r>
      <w:r>
        <w:rPr>
          <w:rFonts w:ascii="Arial" w:hAnsi="Arial" w:cs="Arial"/>
          <w:b/>
          <w:bCs/>
          <w:sz w:val="16"/>
          <w:szCs w:val="16"/>
        </w:rPr>
        <w:t xml:space="preserve"> </w:t>
      </w:r>
      <w:r w:rsidRPr="00F802EA">
        <w:rPr>
          <w:rFonts w:ascii="Arial" w:hAnsi="Arial" w:cs="Arial"/>
          <w:b/>
          <w:bCs/>
          <w:sz w:val="16"/>
          <w:szCs w:val="16"/>
        </w:rPr>
        <w:t>2022 и 2023 годов</w:t>
      </w:r>
    </w:p>
    <w:tbl>
      <w:tblPr>
        <w:tblW w:w="0" w:type="auto"/>
        <w:tblInd w:w="98" w:type="dxa"/>
        <w:tblLook w:val="04A0" w:firstRow="1" w:lastRow="0" w:firstColumn="1" w:lastColumn="0" w:noHBand="0" w:noVBand="1"/>
      </w:tblPr>
      <w:tblGrid>
        <w:gridCol w:w="6217"/>
        <w:gridCol w:w="417"/>
        <w:gridCol w:w="884"/>
        <w:gridCol w:w="483"/>
        <w:gridCol w:w="417"/>
        <w:gridCol w:w="1098"/>
        <w:gridCol w:w="1042"/>
        <w:gridCol w:w="1042"/>
      </w:tblGrid>
      <w:tr w:rsidR="006113B7" w:rsidRPr="00F802EA" w:rsidTr="00F802EA">
        <w:trPr>
          <w:trHeight w:val="20"/>
        </w:trPr>
        <w:tc>
          <w:tcPr>
            <w:tcW w:w="0" w:type="auto"/>
            <w:gridSpan w:val="6"/>
            <w:tcBorders>
              <w:top w:val="nil"/>
              <w:left w:val="nil"/>
              <w:bottom w:val="single" w:sz="4" w:space="0" w:color="auto"/>
              <w:right w:val="nil"/>
            </w:tcBorders>
            <w:shd w:val="clear" w:color="000000" w:fill="FFFFFF"/>
            <w:noWrap/>
            <w:hideMark/>
          </w:tcPr>
          <w:p w:rsidR="006113B7" w:rsidRPr="00F802EA" w:rsidRDefault="006113B7" w:rsidP="006113B7">
            <w:pPr>
              <w:jc w:val="right"/>
              <w:rPr>
                <w:rFonts w:ascii="Arial" w:hAnsi="Arial" w:cs="Arial"/>
                <w:sz w:val="12"/>
                <w:szCs w:val="12"/>
              </w:rPr>
            </w:pPr>
            <w:r w:rsidRPr="00F802EA">
              <w:rPr>
                <w:rFonts w:ascii="Arial" w:hAnsi="Arial" w:cs="Arial"/>
                <w:sz w:val="12"/>
                <w:szCs w:val="12"/>
              </w:rPr>
              <w:t> </w:t>
            </w:r>
          </w:p>
        </w:tc>
        <w:tc>
          <w:tcPr>
            <w:tcW w:w="0" w:type="auto"/>
            <w:tcBorders>
              <w:top w:val="nil"/>
              <w:left w:val="nil"/>
              <w:bottom w:val="nil"/>
              <w:right w:val="nil"/>
            </w:tcBorders>
            <w:shd w:val="clear" w:color="000000" w:fill="FFFFFF"/>
            <w:noWrap/>
            <w:vAlign w:val="bottom"/>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w:t>
            </w:r>
          </w:p>
        </w:tc>
        <w:tc>
          <w:tcPr>
            <w:tcW w:w="0" w:type="auto"/>
            <w:tcBorders>
              <w:top w:val="nil"/>
              <w:left w:val="nil"/>
              <w:bottom w:val="nil"/>
              <w:right w:val="nil"/>
            </w:tcBorders>
            <w:shd w:val="clear" w:color="000000" w:fill="FFFFFF"/>
            <w:noWrap/>
            <w:vAlign w:val="bottom"/>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(рублей)</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6113B7" w:rsidRPr="00F802EA" w:rsidRDefault="006113B7" w:rsidP="006113B7">
            <w:pPr>
              <w:jc w:val="center"/>
              <w:rPr>
                <w:rFonts w:ascii="Arial" w:hAnsi="Arial" w:cs="Arial"/>
                <w:b/>
                <w:bCs/>
                <w:color w:val="000000"/>
                <w:sz w:val="12"/>
                <w:szCs w:val="12"/>
              </w:rPr>
            </w:pPr>
            <w:r w:rsidRPr="00F802EA">
              <w:rPr>
                <w:rFonts w:ascii="Arial" w:hAnsi="Arial" w:cs="Arial"/>
                <w:b/>
                <w:bCs/>
                <w:color w:val="000000"/>
                <w:sz w:val="12"/>
                <w:szCs w:val="12"/>
              </w:rPr>
              <w:t>Наименование</w:t>
            </w:r>
          </w:p>
        </w:tc>
        <w:tc>
          <w:tcPr>
            <w:tcW w:w="0" w:type="auto"/>
            <w:gridSpan w:val="4"/>
            <w:tcBorders>
              <w:top w:val="single" w:sz="4" w:space="0" w:color="auto"/>
              <w:left w:val="nil"/>
              <w:bottom w:val="single" w:sz="4" w:space="0" w:color="auto"/>
              <w:right w:val="single" w:sz="4" w:space="0" w:color="000000"/>
            </w:tcBorders>
            <w:shd w:val="clear" w:color="000000" w:fill="FFFFFF"/>
            <w:vAlign w:val="center"/>
            <w:hideMark/>
          </w:tcPr>
          <w:p w:rsidR="006113B7" w:rsidRPr="00F802EA" w:rsidRDefault="006113B7" w:rsidP="006113B7">
            <w:pPr>
              <w:jc w:val="center"/>
              <w:rPr>
                <w:rFonts w:ascii="Arial" w:hAnsi="Arial" w:cs="Arial"/>
                <w:b/>
                <w:bCs/>
                <w:sz w:val="12"/>
                <w:szCs w:val="12"/>
              </w:rPr>
            </w:pPr>
            <w:r w:rsidRPr="00F802EA">
              <w:rPr>
                <w:rFonts w:ascii="Arial" w:hAnsi="Arial" w:cs="Arial"/>
                <w:b/>
                <w:bCs/>
                <w:sz w:val="12"/>
                <w:szCs w:val="12"/>
              </w:rPr>
              <w:t>Код бюджетной классифик</w:t>
            </w:r>
            <w:r w:rsidRPr="00F802EA">
              <w:rPr>
                <w:rFonts w:ascii="Arial" w:hAnsi="Arial" w:cs="Arial"/>
                <w:b/>
                <w:bCs/>
                <w:sz w:val="12"/>
                <w:szCs w:val="12"/>
              </w:rPr>
              <w:t>а</w:t>
            </w:r>
            <w:r w:rsidRPr="00F802EA">
              <w:rPr>
                <w:rFonts w:ascii="Arial" w:hAnsi="Arial" w:cs="Arial"/>
                <w:b/>
                <w:bCs/>
                <w:sz w:val="12"/>
                <w:szCs w:val="12"/>
              </w:rPr>
              <w:t xml:space="preserve">ции </w:t>
            </w:r>
          </w:p>
        </w:tc>
        <w:tc>
          <w:tcPr>
            <w:tcW w:w="0" w:type="auto"/>
            <w:tcBorders>
              <w:top w:val="nil"/>
              <w:left w:val="nil"/>
              <w:bottom w:val="single" w:sz="4" w:space="0" w:color="000000"/>
              <w:right w:val="single" w:sz="4" w:space="0" w:color="000000"/>
            </w:tcBorders>
            <w:shd w:val="clear" w:color="000000" w:fill="FFFFFF"/>
            <w:vAlign w:val="center"/>
            <w:hideMark/>
          </w:tcPr>
          <w:p w:rsidR="006113B7" w:rsidRPr="00F802EA" w:rsidRDefault="006113B7" w:rsidP="006113B7">
            <w:pPr>
              <w:jc w:val="center"/>
              <w:rPr>
                <w:rFonts w:ascii="Arial" w:hAnsi="Arial" w:cs="Arial"/>
                <w:b/>
                <w:bCs/>
                <w:color w:val="000000"/>
                <w:sz w:val="12"/>
                <w:szCs w:val="12"/>
              </w:rPr>
            </w:pPr>
            <w:r w:rsidRPr="00F802EA">
              <w:rPr>
                <w:rFonts w:ascii="Arial" w:hAnsi="Arial" w:cs="Arial"/>
                <w:b/>
                <w:bCs/>
                <w:color w:val="000000"/>
                <w:sz w:val="12"/>
                <w:szCs w:val="12"/>
              </w:rPr>
              <w:t>Сумма на 2021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6113B7" w:rsidRPr="00F802EA" w:rsidRDefault="006113B7" w:rsidP="006113B7">
            <w:pPr>
              <w:jc w:val="center"/>
              <w:rPr>
                <w:rFonts w:ascii="Arial" w:hAnsi="Arial" w:cs="Arial"/>
                <w:b/>
                <w:bCs/>
                <w:color w:val="000000"/>
                <w:sz w:val="12"/>
                <w:szCs w:val="12"/>
              </w:rPr>
            </w:pPr>
            <w:r w:rsidRPr="00F802EA">
              <w:rPr>
                <w:rFonts w:ascii="Arial" w:hAnsi="Arial" w:cs="Arial"/>
                <w:b/>
                <w:bCs/>
                <w:color w:val="000000"/>
                <w:sz w:val="12"/>
                <w:szCs w:val="12"/>
              </w:rPr>
              <w:t>Сумма на 2022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6113B7" w:rsidRPr="00F802EA" w:rsidRDefault="006113B7" w:rsidP="006113B7">
            <w:pPr>
              <w:jc w:val="center"/>
              <w:rPr>
                <w:rFonts w:ascii="Arial" w:hAnsi="Arial" w:cs="Arial"/>
                <w:b/>
                <w:bCs/>
                <w:color w:val="000000"/>
                <w:sz w:val="12"/>
                <w:szCs w:val="12"/>
              </w:rPr>
            </w:pPr>
            <w:r w:rsidRPr="00F802EA">
              <w:rPr>
                <w:rFonts w:ascii="Arial" w:hAnsi="Arial" w:cs="Arial"/>
                <w:b/>
                <w:bCs/>
                <w:color w:val="000000"/>
                <w:sz w:val="12"/>
                <w:szCs w:val="12"/>
              </w:rPr>
              <w:t>Сумма на 2023 год</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b/>
                <w:bCs/>
                <w:color w:val="000000"/>
                <w:sz w:val="12"/>
                <w:szCs w:val="12"/>
              </w:rPr>
            </w:pPr>
            <w:r w:rsidRPr="00F802EA">
              <w:rPr>
                <w:rFonts w:ascii="Arial" w:hAnsi="Arial" w:cs="Arial"/>
                <w:b/>
                <w:bCs/>
                <w:color w:val="000000"/>
                <w:sz w:val="12"/>
                <w:szCs w:val="12"/>
              </w:rPr>
              <w:t xml:space="preserve"> НАЛОГОВЫЕ И НЕНАЛОГОВЫЕ ДОХОДЫ</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b/>
                <w:bCs/>
                <w:color w:val="000000"/>
                <w:sz w:val="12"/>
                <w:szCs w:val="12"/>
              </w:rPr>
            </w:pPr>
            <w:r w:rsidRPr="00F802EA">
              <w:rPr>
                <w:rFonts w:ascii="Arial" w:hAnsi="Arial" w:cs="Arial"/>
                <w:b/>
                <w:bCs/>
                <w:color w:val="000000"/>
                <w:sz w:val="12"/>
                <w:szCs w:val="12"/>
              </w:rPr>
              <w:t>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b/>
                <w:bCs/>
                <w:color w:val="000000"/>
                <w:sz w:val="12"/>
                <w:szCs w:val="12"/>
              </w:rPr>
            </w:pPr>
            <w:r w:rsidRPr="00F802EA">
              <w:rPr>
                <w:rFonts w:ascii="Arial" w:hAnsi="Arial" w:cs="Arial"/>
                <w:b/>
                <w:bCs/>
                <w:color w:val="000000"/>
                <w:sz w:val="12"/>
                <w:szCs w:val="12"/>
              </w:rPr>
              <w:t>1000000000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b/>
                <w:bCs/>
                <w:color w:val="000000"/>
                <w:sz w:val="12"/>
                <w:szCs w:val="12"/>
              </w:rPr>
            </w:pPr>
            <w:r w:rsidRPr="00F802EA">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b/>
                <w:bCs/>
                <w:color w:val="000000"/>
                <w:sz w:val="12"/>
                <w:szCs w:val="12"/>
              </w:rPr>
            </w:pPr>
            <w:r w:rsidRPr="00F802EA">
              <w:rPr>
                <w:rFonts w:ascii="Arial" w:hAnsi="Arial" w:cs="Arial"/>
                <w:b/>
                <w:bCs/>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b/>
                <w:bCs/>
                <w:color w:val="000000"/>
                <w:sz w:val="12"/>
                <w:szCs w:val="12"/>
              </w:rPr>
            </w:pPr>
            <w:r w:rsidRPr="00F802EA">
              <w:rPr>
                <w:rFonts w:ascii="Arial" w:hAnsi="Arial" w:cs="Arial"/>
                <w:b/>
                <w:bCs/>
                <w:color w:val="000000"/>
                <w:sz w:val="12"/>
                <w:szCs w:val="12"/>
              </w:rPr>
              <w:t>55 868 650,00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b/>
                <w:bCs/>
                <w:color w:val="000000"/>
                <w:sz w:val="12"/>
                <w:szCs w:val="12"/>
              </w:rPr>
            </w:pPr>
            <w:r w:rsidRPr="00F802EA">
              <w:rPr>
                <w:rFonts w:ascii="Arial" w:hAnsi="Arial" w:cs="Arial"/>
                <w:b/>
                <w:bCs/>
                <w:color w:val="000000"/>
                <w:sz w:val="12"/>
                <w:szCs w:val="12"/>
              </w:rPr>
              <w:t>57 030 410,00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b/>
                <w:bCs/>
                <w:color w:val="000000"/>
                <w:sz w:val="12"/>
                <w:szCs w:val="12"/>
              </w:rPr>
            </w:pPr>
            <w:r w:rsidRPr="00F802EA">
              <w:rPr>
                <w:rFonts w:ascii="Arial" w:hAnsi="Arial" w:cs="Arial"/>
                <w:b/>
                <w:bCs/>
                <w:color w:val="000000"/>
                <w:sz w:val="12"/>
                <w:szCs w:val="12"/>
              </w:rPr>
              <w:t>58 564 050,00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НАЛОГИ НА ПРИБЫЛЬ, ДОХОДЫ</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1010000000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27 037 000,00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28 033 500,00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29 113 500,00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Налог на доходы физических лиц с доходов</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182</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1010201001</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26 802 000,00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27 785 500,00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28 863 500,00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w:t>
            </w:r>
            <w:r w:rsidRPr="00F802EA">
              <w:rPr>
                <w:rFonts w:ascii="Arial" w:hAnsi="Arial" w:cs="Arial"/>
                <w:color w:val="000000"/>
                <w:sz w:val="12"/>
                <w:szCs w:val="12"/>
              </w:rPr>
              <w:t>х</w:t>
            </w:r>
            <w:r w:rsidRPr="00F802EA">
              <w:rPr>
                <w:rFonts w:ascii="Arial" w:hAnsi="Arial" w:cs="Arial"/>
                <w:color w:val="000000"/>
                <w:sz w:val="12"/>
                <w:szCs w:val="12"/>
              </w:rPr>
              <w:t>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w:t>
            </w:r>
            <w:r w:rsidRPr="00F802EA">
              <w:rPr>
                <w:rFonts w:ascii="Arial" w:hAnsi="Arial" w:cs="Arial"/>
                <w:color w:val="000000"/>
                <w:sz w:val="12"/>
                <w:szCs w:val="12"/>
              </w:rPr>
              <w:t>а</w:t>
            </w:r>
            <w:r w:rsidRPr="00F802EA">
              <w:rPr>
                <w:rFonts w:ascii="Arial" w:hAnsi="Arial" w:cs="Arial"/>
                <w:color w:val="000000"/>
                <w:sz w:val="12"/>
                <w:szCs w:val="12"/>
              </w:rPr>
              <w:t>ции</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182</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1010202001</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135 000,00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138 000,00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140 000,00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Налог на доходы физических лиц с доходов, полученных физическими лицами, не являющимися налог</w:t>
            </w:r>
            <w:r w:rsidRPr="00F802EA">
              <w:rPr>
                <w:rFonts w:ascii="Arial" w:hAnsi="Arial" w:cs="Arial"/>
                <w:color w:val="000000"/>
                <w:sz w:val="12"/>
                <w:szCs w:val="12"/>
              </w:rPr>
              <w:t>о</w:t>
            </w:r>
            <w:r w:rsidRPr="00F802EA">
              <w:rPr>
                <w:rFonts w:ascii="Arial" w:hAnsi="Arial" w:cs="Arial"/>
                <w:color w:val="000000"/>
                <w:sz w:val="12"/>
                <w:szCs w:val="12"/>
              </w:rPr>
              <w:t>выми рез</w:t>
            </w:r>
            <w:r w:rsidRPr="00F802EA">
              <w:rPr>
                <w:rFonts w:ascii="Arial" w:hAnsi="Arial" w:cs="Arial"/>
                <w:color w:val="000000"/>
                <w:sz w:val="12"/>
                <w:szCs w:val="12"/>
              </w:rPr>
              <w:t>и</w:t>
            </w:r>
            <w:r w:rsidRPr="00F802EA">
              <w:rPr>
                <w:rFonts w:ascii="Arial" w:hAnsi="Arial" w:cs="Arial"/>
                <w:color w:val="000000"/>
                <w:sz w:val="12"/>
                <w:szCs w:val="12"/>
              </w:rPr>
              <w:t>дентами Российской Федерации</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182</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1010203001</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110 000,00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110 000,00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НАЛОГИ НА ТОВАРЫ (РАБОТЫ, УСЛУГИ), РЕАЛИЗУЕМЫЕ НА ТЕРРИТОРИИ РОССИЙСКОЙ ФЕДЕР</w:t>
            </w:r>
            <w:r w:rsidRPr="00F802EA">
              <w:rPr>
                <w:rFonts w:ascii="Arial" w:hAnsi="Arial" w:cs="Arial"/>
                <w:color w:val="000000"/>
                <w:sz w:val="12"/>
                <w:szCs w:val="12"/>
              </w:rPr>
              <w:t>А</w:t>
            </w:r>
            <w:r w:rsidRPr="00F802EA">
              <w:rPr>
                <w:rFonts w:ascii="Arial" w:hAnsi="Arial" w:cs="Arial"/>
                <w:color w:val="000000"/>
                <w:sz w:val="12"/>
                <w:szCs w:val="12"/>
              </w:rPr>
              <w:t>ЦИИ</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1030000000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3 025 150,00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3 162 410,00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3 217 550,00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Доходы от уплаты акцизов на дизельное топливо, подлежащие распределению между бюджетами суб</w:t>
            </w:r>
            <w:r w:rsidRPr="00F802EA">
              <w:rPr>
                <w:rFonts w:ascii="Arial" w:hAnsi="Arial" w:cs="Arial"/>
                <w:color w:val="000000"/>
                <w:sz w:val="12"/>
                <w:szCs w:val="12"/>
              </w:rPr>
              <w:t>ъ</w:t>
            </w:r>
            <w:r w:rsidRPr="00F802EA">
              <w:rPr>
                <w:rFonts w:ascii="Arial" w:hAnsi="Arial" w:cs="Arial"/>
                <w:color w:val="000000"/>
                <w:sz w:val="12"/>
                <w:szCs w:val="12"/>
              </w:rPr>
              <w:t>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w:t>
            </w:r>
            <w:r w:rsidRPr="00F802EA">
              <w:rPr>
                <w:rFonts w:ascii="Arial" w:hAnsi="Arial" w:cs="Arial"/>
                <w:color w:val="000000"/>
                <w:sz w:val="12"/>
                <w:szCs w:val="12"/>
              </w:rPr>
              <w:t>а</w:t>
            </w:r>
            <w:r w:rsidRPr="00F802EA">
              <w:rPr>
                <w:rFonts w:ascii="Arial" w:hAnsi="Arial" w:cs="Arial"/>
                <w:color w:val="000000"/>
                <w:sz w:val="12"/>
                <w:szCs w:val="12"/>
              </w:rPr>
              <w:t>ции)</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1030223101</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1 389 040,00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1 453 820,00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1 489 670,00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w:t>
            </w:r>
            <w:r w:rsidRPr="00F802EA">
              <w:rPr>
                <w:rFonts w:ascii="Arial" w:hAnsi="Arial" w:cs="Arial"/>
                <w:color w:val="000000"/>
                <w:sz w:val="12"/>
                <w:szCs w:val="12"/>
              </w:rPr>
              <w:t>ы</w:t>
            </w:r>
            <w:r w:rsidRPr="00F802EA">
              <w:rPr>
                <w:rFonts w:ascii="Arial" w:hAnsi="Arial" w:cs="Arial"/>
                <w:color w:val="000000"/>
                <w:sz w:val="12"/>
                <w:szCs w:val="12"/>
              </w:rPr>
              <w:t>ми бюджетами с учетом установленных дифференцированных нормативов отчислений в местные бю</w:t>
            </w:r>
            <w:r w:rsidRPr="00F802EA">
              <w:rPr>
                <w:rFonts w:ascii="Arial" w:hAnsi="Arial" w:cs="Arial"/>
                <w:color w:val="000000"/>
                <w:sz w:val="12"/>
                <w:szCs w:val="12"/>
              </w:rPr>
              <w:t>д</w:t>
            </w:r>
            <w:r w:rsidRPr="00F802EA">
              <w:rPr>
                <w:rFonts w:ascii="Arial" w:hAnsi="Arial" w:cs="Arial"/>
                <w:color w:val="000000"/>
                <w:sz w:val="12"/>
                <w:szCs w:val="12"/>
              </w:rPr>
              <w:t>жеты (по нормативам, установленным Федеральным законом о федеральном бюджете в целях формир</w:t>
            </w:r>
            <w:r w:rsidRPr="00F802EA">
              <w:rPr>
                <w:rFonts w:ascii="Arial" w:hAnsi="Arial" w:cs="Arial"/>
                <w:color w:val="000000"/>
                <w:sz w:val="12"/>
                <w:szCs w:val="12"/>
              </w:rPr>
              <w:t>о</w:t>
            </w:r>
            <w:r w:rsidRPr="00F802EA">
              <w:rPr>
                <w:rFonts w:ascii="Arial" w:hAnsi="Arial" w:cs="Arial"/>
                <w:color w:val="000000"/>
                <w:sz w:val="12"/>
                <w:szCs w:val="12"/>
              </w:rPr>
              <w:t>вания дорожных фондов субъектов Российской Федер</w:t>
            </w:r>
            <w:r w:rsidRPr="00F802EA">
              <w:rPr>
                <w:rFonts w:ascii="Arial" w:hAnsi="Arial" w:cs="Arial"/>
                <w:color w:val="000000"/>
                <w:sz w:val="12"/>
                <w:szCs w:val="12"/>
              </w:rPr>
              <w:t>а</w:t>
            </w:r>
            <w:r w:rsidRPr="00F802EA">
              <w:rPr>
                <w:rFonts w:ascii="Arial" w:hAnsi="Arial" w:cs="Arial"/>
                <w:color w:val="000000"/>
                <w:sz w:val="12"/>
                <w:szCs w:val="12"/>
              </w:rPr>
              <w:t>ции)</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1030224101</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7 920,00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8 200,00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8 320,00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w:t>
            </w:r>
            <w:r w:rsidRPr="00F802EA">
              <w:rPr>
                <w:rFonts w:ascii="Arial" w:hAnsi="Arial" w:cs="Arial"/>
                <w:color w:val="000000"/>
                <w:sz w:val="12"/>
                <w:szCs w:val="12"/>
              </w:rPr>
              <w:t>н</w:t>
            </w:r>
            <w:r w:rsidRPr="00F802EA">
              <w:rPr>
                <w:rFonts w:ascii="Arial" w:hAnsi="Arial" w:cs="Arial"/>
                <w:color w:val="000000"/>
                <w:sz w:val="12"/>
                <w:szCs w:val="12"/>
              </w:rPr>
              <w:t>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w:t>
            </w:r>
            <w:r w:rsidRPr="00F802EA">
              <w:rPr>
                <w:rFonts w:ascii="Arial" w:hAnsi="Arial" w:cs="Arial"/>
                <w:color w:val="000000"/>
                <w:sz w:val="12"/>
                <w:szCs w:val="12"/>
              </w:rPr>
              <w:t>а</w:t>
            </w:r>
            <w:r w:rsidRPr="00F802EA">
              <w:rPr>
                <w:rFonts w:ascii="Arial" w:hAnsi="Arial" w:cs="Arial"/>
                <w:color w:val="000000"/>
                <w:sz w:val="12"/>
                <w:szCs w:val="12"/>
              </w:rPr>
              <w:t>ции)</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1030225101</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1 827 200,00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1 907 490,00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1 948 260,00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w:t>
            </w:r>
            <w:r w:rsidRPr="00F802EA">
              <w:rPr>
                <w:rFonts w:ascii="Arial" w:hAnsi="Arial" w:cs="Arial"/>
                <w:color w:val="000000"/>
                <w:sz w:val="12"/>
                <w:szCs w:val="12"/>
              </w:rPr>
              <w:t>н</w:t>
            </w:r>
            <w:r w:rsidRPr="00F802EA">
              <w:rPr>
                <w:rFonts w:ascii="Arial" w:hAnsi="Arial" w:cs="Arial"/>
                <w:color w:val="000000"/>
                <w:sz w:val="12"/>
                <w:szCs w:val="12"/>
              </w:rPr>
              <w:t>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w:t>
            </w:r>
            <w:r w:rsidRPr="00F802EA">
              <w:rPr>
                <w:rFonts w:ascii="Arial" w:hAnsi="Arial" w:cs="Arial"/>
                <w:color w:val="000000"/>
                <w:sz w:val="12"/>
                <w:szCs w:val="12"/>
              </w:rPr>
              <w:t>а</w:t>
            </w:r>
            <w:r w:rsidRPr="00F802EA">
              <w:rPr>
                <w:rFonts w:ascii="Arial" w:hAnsi="Arial" w:cs="Arial"/>
                <w:color w:val="000000"/>
                <w:sz w:val="12"/>
                <w:szCs w:val="12"/>
              </w:rPr>
              <w:t>ции)</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1030226101</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-199 010,00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-207 100,00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-228 700,00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НАЛОГИ НА СОВОКУПНЫЙ ДОХОД</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1050000000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7 500,00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8 500,00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8 000,00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Единый сельскохозяйственный налог</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182</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1050301001</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7 500,00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8 500,00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8 000,00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НАЛОГИ НА ИМУЩЕСТВО</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1060000000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20 139 000,00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20 526 000,00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20 925 000,00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Налог на имущество физических лиц</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1060100000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3 393 000,00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3 445 000,00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3 502 000,00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Налог на имущество физических лиц, взимаемый по ставкам, применяемым к объектам налогооблож</w:t>
            </w:r>
            <w:r w:rsidRPr="00F802EA">
              <w:rPr>
                <w:rFonts w:ascii="Arial" w:hAnsi="Arial" w:cs="Arial"/>
                <w:color w:val="000000"/>
                <w:sz w:val="12"/>
                <w:szCs w:val="12"/>
              </w:rPr>
              <w:t>е</w:t>
            </w:r>
            <w:r w:rsidRPr="00F802EA">
              <w:rPr>
                <w:rFonts w:ascii="Arial" w:hAnsi="Arial" w:cs="Arial"/>
                <w:color w:val="000000"/>
                <w:sz w:val="12"/>
                <w:szCs w:val="12"/>
              </w:rPr>
              <w:t>ния, расположенным в границах городских п</w:t>
            </w:r>
            <w:r w:rsidRPr="00F802EA">
              <w:rPr>
                <w:rFonts w:ascii="Arial" w:hAnsi="Arial" w:cs="Arial"/>
                <w:color w:val="000000"/>
                <w:sz w:val="12"/>
                <w:szCs w:val="12"/>
              </w:rPr>
              <w:t>о</w:t>
            </w:r>
            <w:r w:rsidRPr="00F802EA">
              <w:rPr>
                <w:rFonts w:ascii="Arial" w:hAnsi="Arial" w:cs="Arial"/>
                <w:color w:val="000000"/>
                <w:sz w:val="12"/>
                <w:szCs w:val="12"/>
              </w:rPr>
              <w:t>селений</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182</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1060103013</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3 393 000,00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3 445 000,00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3 502 000,00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Земельный налог</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1060600000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16 746 000,00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17 081 000,00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17 423 000,00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Земельный налог с организаций, обладающих земельным участком, расположенным в границах горо</w:t>
            </w:r>
            <w:r w:rsidRPr="00F802EA">
              <w:rPr>
                <w:rFonts w:ascii="Arial" w:hAnsi="Arial" w:cs="Arial"/>
                <w:color w:val="000000"/>
                <w:sz w:val="12"/>
                <w:szCs w:val="12"/>
              </w:rPr>
              <w:t>д</w:t>
            </w:r>
            <w:r w:rsidRPr="00F802EA">
              <w:rPr>
                <w:rFonts w:ascii="Arial" w:hAnsi="Arial" w:cs="Arial"/>
                <w:color w:val="000000"/>
                <w:sz w:val="12"/>
                <w:szCs w:val="12"/>
              </w:rPr>
              <w:t>ских поселений</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182</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1060603313</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10 746 000,00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10 981 000,00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11 123 000,00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Земельный налог с физических лиц</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1060604000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6 000 000,00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6 100 000,00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6 300 000,00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Земельный налог с физических лиц, обладающих земельным участком, расположенным в границах городских пос</w:t>
            </w:r>
            <w:r w:rsidRPr="00F802EA">
              <w:rPr>
                <w:rFonts w:ascii="Arial" w:hAnsi="Arial" w:cs="Arial"/>
                <w:color w:val="000000"/>
                <w:sz w:val="12"/>
                <w:szCs w:val="12"/>
              </w:rPr>
              <w:t>е</w:t>
            </w:r>
            <w:r w:rsidRPr="00F802EA">
              <w:rPr>
                <w:rFonts w:ascii="Arial" w:hAnsi="Arial" w:cs="Arial"/>
                <w:color w:val="000000"/>
                <w:sz w:val="12"/>
                <w:szCs w:val="12"/>
              </w:rPr>
              <w:t>лений</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182</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1060604313</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110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6 000 000,00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6 100 000,00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6 300 000,00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ДОХОДЫ ОТ ИСПОЛЬЗОВАНИЯ ИМУЩЕСТВА, НАХОДЯЩЕГОСЯ В ГОСУДАРСТВЕННОЙ И МУНИЦ</w:t>
            </w:r>
            <w:r w:rsidRPr="00F802EA">
              <w:rPr>
                <w:rFonts w:ascii="Arial" w:hAnsi="Arial" w:cs="Arial"/>
                <w:color w:val="000000"/>
                <w:sz w:val="12"/>
                <w:szCs w:val="12"/>
              </w:rPr>
              <w:t>И</w:t>
            </w:r>
            <w:r w:rsidRPr="00F802EA">
              <w:rPr>
                <w:rFonts w:ascii="Arial" w:hAnsi="Arial" w:cs="Arial"/>
                <w:color w:val="000000"/>
                <w:sz w:val="12"/>
                <w:szCs w:val="12"/>
              </w:rPr>
              <w:t>ПАЛЬНОЙ СОБС</w:t>
            </w:r>
            <w:r w:rsidRPr="00F802EA">
              <w:rPr>
                <w:rFonts w:ascii="Arial" w:hAnsi="Arial" w:cs="Arial"/>
                <w:color w:val="000000"/>
                <w:sz w:val="12"/>
                <w:szCs w:val="12"/>
              </w:rPr>
              <w:t>Т</w:t>
            </w:r>
            <w:r w:rsidRPr="00F802EA">
              <w:rPr>
                <w:rFonts w:ascii="Arial" w:hAnsi="Arial" w:cs="Arial"/>
                <w:color w:val="000000"/>
                <w:sz w:val="12"/>
                <w:szCs w:val="12"/>
              </w:rPr>
              <w:t>ВЕННОСТИ</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1110000000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4 560 000,00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4 300 000,00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4 300 000,00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Доходы, получаемые в виде арендной либо иной платы за передачу в возмездное пользование госуда</w:t>
            </w:r>
            <w:r w:rsidRPr="00F802EA">
              <w:rPr>
                <w:rFonts w:ascii="Arial" w:hAnsi="Arial" w:cs="Arial"/>
                <w:color w:val="000000"/>
                <w:sz w:val="12"/>
                <w:szCs w:val="12"/>
              </w:rPr>
              <w:t>р</w:t>
            </w:r>
            <w:r w:rsidRPr="00F802EA">
              <w:rPr>
                <w:rFonts w:ascii="Arial" w:hAnsi="Arial" w:cs="Arial"/>
                <w:color w:val="000000"/>
                <w:sz w:val="12"/>
                <w:szCs w:val="12"/>
              </w:rPr>
              <w:t>ственного и муниципального имущества (за исключением имущества бюджетных и автономных учрежд</w:t>
            </w:r>
            <w:r w:rsidRPr="00F802EA">
              <w:rPr>
                <w:rFonts w:ascii="Arial" w:hAnsi="Arial" w:cs="Arial"/>
                <w:color w:val="000000"/>
                <w:sz w:val="12"/>
                <w:szCs w:val="12"/>
              </w:rPr>
              <w:t>е</w:t>
            </w:r>
            <w:r w:rsidRPr="00F802EA">
              <w:rPr>
                <w:rFonts w:ascii="Arial" w:hAnsi="Arial" w:cs="Arial"/>
                <w:color w:val="000000"/>
                <w:sz w:val="12"/>
                <w:szCs w:val="12"/>
              </w:rPr>
              <w:t>ний, а также имущества государственных и муниципальных унитарных предприятий, в том числе казе</w:t>
            </w:r>
            <w:r w:rsidRPr="00F802EA">
              <w:rPr>
                <w:rFonts w:ascii="Arial" w:hAnsi="Arial" w:cs="Arial"/>
                <w:color w:val="000000"/>
                <w:sz w:val="12"/>
                <w:szCs w:val="12"/>
              </w:rPr>
              <w:t>н</w:t>
            </w:r>
            <w:r w:rsidRPr="00F802EA">
              <w:rPr>
                <w:rFonts w:ascii="Arial" w:hAnsi="Arial" w:cs="Arial"/>
                <w:color w:val="000000"/>
                <w:sz w:val="12"/>
                <w:szCs w:val="12"/>
              </w:rPr>
              <w:t>ных)</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1110500000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3 460 000,00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3 200 000,00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3 200 000,00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w:t>
            </w:r>
            <w:r w:rsidRPr="00F802EA">
              <w:rPr>
                <w:rFonts w:ascii="Arial" w:hAnsi="Arial" w:cs="Arial"/>
                <w:color w:val="000000"/>
                <w:sz w:val="12"/>
                <w:szCs w:val="12"/>
              </w:rPr>
              <w:t>н</w:t>
            </w:r>
            <w:r w:rsidRPr="00F802EA">
              <w:rPr>
                <w:rFonts w:ascii="Arial" w:hAnsi="Arial" w:cs="Arial"/>
                <w:color w:val="000000"/>
                <w:sz w:val="12"/>
                <w:szCs w:val="12"/>
              </w:rPr>
              <w:t>ных земел</w:t>
            </w:r>
            <w:r w:rsidRPr="00F802EA">
              <w:rPr>
                <w:rFonts w:ascii="Arial" w:hAnsi="Arial" w:cs="Arial"/>
                <w:color w:val="000000"/>
                <w:sz w:val="12"/>
                <w:szCs w:val="12"/>
              </w:rPr>
              <w:t>ь</w:t>
            </w:r>
            <w:r w:rsidRPr="00F802EA">
              <w:rPr>
                <w:rFonts w:ascii="Arial" w:hAnsi="Arial" w:cs="Arial"/>
                <w:color w:val="000000"/>
                <w:sz w:val="12"/>
                <w:szCs w:val="12"/>
              </w:rPr>
              <w:t>ных участков</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1110501000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3 460 000,00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3 200 000,00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3 200 000,00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w:t>
            </w:r>
            <w:r w:rsidRPr="00F802EA">
              <w:rPr>
                <w:rFonts w:ascii="Arial" w:hAnsi="Arial" w:cs="Arial"/>
                <w:color w:val="000000"/>
                <w:sz w:val="12"/>
                <w:szCs w:val="12"/>
              </w:rPr>
              <w:t>н</w:t>
            </w:r>
            <w:r w:rsidRPr="00F802EA">
              <w:rPr>
                <w:rFonts w:ascii="Arial" w:hAnsi="Arial" w:cs="Arial"/>
                <w:color w:val="000000"/>
                <w:sz w:val="12"/>
                <w:szCs w:val="12"/>
              </w:rPr>
              <w:t>ных земельных участков</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900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1110501313</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120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3 460 000,00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3 200 000,00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3 200 000,00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w:t>
            </w:r>
            <w:r w:rsidRPr="00F802EA">
              <w:rPr>
                <w:rFonts w:ascii="Arial" w:hAnsi="Arial" w:cs="Arial"/>
                <w:color w:val="000000"/>
                <w:sz w:val="12"/>
                <w:szCs w:val="12"/>
              </w:rPr>
              <w:t>д</w:t>
            </w:r>
            <w:r w:rsidRPr="00F802EA">
              <w:rPr>
                <w:rFonts w:ascii="Arial" w:hAnsi="Arial" w:cs="Arial"/>
                <w:color w:val="000000"/>
                <w:sz w:val="12"/>
                <w:szCs w:val="12"/>
              </w:rPr>
              <w:t>приятий, в том числе казенных)</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1110900000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1 100 000,00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1 100 000,00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1 100 000,00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w:t>
            </w:r>
            <w:r w:rsidRPr="00F802EA">
              <w:rPr>
                <w:rFonts w:ascii="Arial" w:hAnsi="Arial" w:cs="Arial"/>
                <w:color w:val="000000"/>
                <w:sz w:val="12"/>
                <w:szCs w:val="12"/>
              </w:rPr>
              <w:t>д</w:t>
            </w:r>
            <w:r w:rsidRPr="00F802EA">
              <w:rPr>
                <w:rFonts w:ascii="Arial" w:hAnsi="Arial" w:cs="Arial"/>
                <w:color w:val="000000"/>
                <w:sz w:val="12"/>
                <w:szCs w:val="12"/>
              </w:rPr>
              <w:t>приятий, в том числе казенных)</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1110904000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1 100 000,00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1 100 000,00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1 100 000,00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w:t>
            </w:r>
            <w:r w:rsidRPr="00F802EA">
              <w:rPr>
                <w:rFonts w:ascii="Arial" w:hAnsi="Arial" w:cs="Arial"/>
                <w:color w:val="000000"/>
                <w:sz w:val="12"/>
                <w:szCs w:val="12"/>
              </w:rPr>
              <w:t>н</w:t>
            </w:r>
            <w:r w:rsidRPr="00F802EA">
              <w:rPr>
                <w:rFonts w:ascii="Arial" w:hAnsi="Arial" w:cs="Arial"/>
                <w:color w:val="000000"/>
                <w:sz w:val="12"/>
                <w:szCs w:val="12"/>
              </w:rPr>
              <w:t>ных)</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900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1110904513</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120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1 100 000,00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1 100 000,00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1 100 000,00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ДОХОДЫ ОТ ПРОДАЖИ МАТЕРИАЛЬНЫХ И НЕМАТЕРИАЛЬНЫХ АКТ</w:t>
            </w:r>
            <w:r w:rsidRPr="00F802EA">
              <w:rPr>
                <w:rFonts w:ascii="Arial" w:hAnsi="Arial" w:cs="Arial"/>
                <w:color w:val="000000"/>
                <w:sz w:val="12"/>
                <w:szCs w:val="12"/>
              </w:rPr>
              <w:t>И</w:t>
            </w:r>
            <w:r w:rsidRPr="00F802EA">
              <w:rPr>
                <w:rFonts w:ascii="Arial" w:hAnsi="Arial" w:cs="Arial"/>
                <w:color w:val="000000"/>
                <w:sz w:val="12"/>
                <w:szCs w:val="12"/>
              </w:rPr>
              <w:t>ВОВ</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1140000000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1 100 000,00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1 000 000,00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Доходы от продажи земельных участков, находящихся в государственной и муниципальной собственн</w:t>
            </w:r>
            <w:r w:rsidRPr="00F802EA">
              <w:rPr>
                <w:rFonts w:ascii="Arial" w:hAnsi="Arial" w:cs="Arial"/>
                <w:color w:val="000000"/>
                <w:sz w:val="12"/>
                <w:szCs w:val="12"/>
              </w:rPr>
              <w:t>о</w:t>
            </w:r>
            <w:r w:rsidRPr="00F802EA">
              <w:rPr>
                <w:rFonts w:ascii="Arial" w:hAnsi="Arial" w:cs="Arial"/>
                <w:color w:val="000000"/>
                <w:sz w:val="12"/>
                <w:szCs w:val="12"/>
              </w:rPr>
              <w:t>сти</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1140600000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1 100 000,00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1 000 000,00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lastRenderedPageBreak/>
              <w:t xml:space="preserve"> Доходы от продажи земельных участков, государственная собственность на которые не разгранич</w:t>
            </w:r>
            <w:r w:rsidRPr="00F802EA">
              <w:rPr>
                <w:rFonts w:ascii="Arial" w:hAnsi="Arial" w:cs="Arial"/>
                <w:color w:val="000000"/>
                <w:sz w:val="12"/>
                <w:szCs w:val="12"/>
              </w:rPr>
              <w:t>е</w:t>
            </w:r>
            <w:r w:rsidRPr="00F802EA">
              <w:rPr>
                <w:rFonts w:ascii="Arial" w:hAnsi="Arial" w:cs="Arial"/>
                <w:color w:val="000000"/>
                <w:sz w:val="12"/>
                <w:szCs w:val="12"/>
              </w:rPr>
              <w:t>на</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1140601000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1 100 000,00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1 000 000,00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Доходы от продажи земельных участков, государственная собственность на которые не разграничена и которые расположены в гр</w:t>
            </w:r>
            <w:r w:rsidRPr="00F802EA">
              <w:rPr>
                <w:rFonts w:ascii="Arial" w:hAnsi="Arial" w:cs="Arial"/>
                <w:color w:val="000000"/>
                <w:sz w:val="12"/>
                <w:szCs w:val="12"/>
              </w:rPr>
              <w:t>а</w:t>
            </w:r>
            <w:r w:rsidRPr="00F802EA">
              <w:rPr>
                <w:rFonts w:ascii="Arial" w:hAnsi="Arial" w:cs="Arial"/>
                <w:color w:val="000000"/>
                <w:sz w:val="12"/>
                <w:szCs w:val="12"/>
              </w:rPr>
              <w:t>ницах сельских поселений</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900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1140601313</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430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1 100 000,00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1 000 000,00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b/>
                <w:bCs/>
                <w:color w:val="000000"/>
                <w:sz w:val="12"/>
                <w:szCs w:val="12"/>
              </w:rPr>
            </w:pPr>
            <w:r w:rsidRPr="00F802EA">
              <w:rPr>
                <w:rFonts w:ascii="Arial" w:hAnsi="Arial" w:cs="Arial"/>
                <w:b/>
                <w:bCs/>
                <w:color w:val="000000"/>
                <w:sz w:val="12"/>
                <w:szCs w:val="12"/>
              </w:rPr>
              <w:t xml:space="preserve"> БЕЗВОЗМЕЗДНЫЕ ПОСТУПЛЕНИЯ</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b/>
                <w:bCs/>
                <w:color w:val="000000"/>
                <w:sz w:val="12"/>
                <w:szCs w:val="12"/>
              </w:rPr>
            </w:pPr>
            <w:r w:rsidRPr="00F802EA">
              <w:rPr>
                <w:rFonts w:ascii="Arial" w:hAnsi="Arial" w:cs="Arial"/>
                <w:b/>
                <w:bCs/>
                <w:color w:val="000000"/>
                <w:sz w:val="12"/>
                <w:szCs w:val="12"/>
              </w:rPr>
              <w:t>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b/>
                <w:bCs/>
                <w:color w:val="000000"/>
                <w:sz w:val="12"/>
                <w:szCs w:val="12"/>
              </w:rPr>
            </w:pPr>
            <w:r w:rsidRPr="00F802EA">
              <w:rPr>
                <w:rFonts w:ascii="Arial" w:hAnsi="Arial" w:cs="Arial"/>
                <w:b/>
                <w:bCs/>
                <w:color w:val="000000"/>
                <w:sz w:val="12"/>
                <w:szCs w:val="12"/>
              </w:rPr>
              <w:t>2000000000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b/>
                <w:bCs/>
                <w:color w:val="000000"/>
                <w:sz w:val="12"/>
                <w:szCs w:val="12"/>
              </w:rPr>
            </w:pPr>
            <w:r w:rsidRPr="00F802EA">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b/>
                <w:bCs/>
                <w:color w:val="000000"/>
                <w:sz w:val="12"/>
                <w:szCs w:val="12"/>
              </w:rPr>
            </w:pPr>
            <w:r w:rsidRPr="00F802EA">
              <w:rPr>
                <w:rFonts w:ascii="Arial" w:hAnsi="Arial" w:cs="Arial"/>
                <w:b/>
                <w:bCs/>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b/>
                <w:bCs/>
                <w:color w:val="000000"/>
                <w:sz w:val="12"/>
                <w:szCs w:val="12"/>
              </w:rPr>
            </w:pPr>
            <w:r w:rsidRPr="00F802EA">
              <w:rPr>
                <w:rFonts w:ascii="Arial" w:hAnsi="Arial" w:cs="Arial"/>
                <w:b/>
                <w:bCs/>
                <w:color w:val="000000"/>
                <w:sz w:val="12"/>
                <w:szCs w:val="12"/>
              </w:rPr>
              <w:t>84 775 322,00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b/>
                <w:bCs/>
                <w:color w:val="000000"/>
                <w:sz w:val="12"/>
                <w:szCs w:val="12"/>
              </w:rPr>
            </w:pPr>
            <w:r w:rsidRPr="00F802EA">
              <w:rPr>
                <w:rFonts w:ascii="Arial" w:hAnsi="Arial" w:cs="Arial"/>
                <w:b/>
                <w:bCs/>
                <w:color w:val="000000"/>
                <w:sz w:val="12"/>
                <w:szCs w:val="12"/>
              </w:rPr>
              <w:t>4 222 000,00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b/>
                <w:bCs/>
                <w:color w:val="000000"/>
                <w:sz w:val="12"/>
                <w:szCs w:val="12"/>
              </w:rPr>
            </w:pPr>
            <w:r w:rsidRPr="00F802EA">
              <w:rPr>
                <w:rFonts w:ascii="Arial" w:hAnsi="Arial" w:cs="Arial"/>
                <w:b/>
                <w:bCs/>
                <w:color w:val="000000"/>
                <w:sz w:val="12"/>
                <w:szCs w:val="12"/>
              </w:rPr>
              <w:t>4 222 000,00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БЕЗВОЗМЕЗДНЫЕ ПОСТУПЛЕНИЯ ОТ ДРУГИХ БЮДЖЕТОВ БЮДЖЕ</w:t>
            </w:r>
            <w:r w:rsidRPr="00F802EA">
              <w:rPr>
                <w:rFonts w:ascii="Arial" w:hAnsi="Arial" w:cs="Arial"/>
                <w:color w:val="000000"/>
                <w:sz w:val="12"/>
                <w:szCs w:val="12"/>
              </w:rPr>
              <w:t>Т</w:t>
            </w:r>
            <w:r w:rsidRPr="00F802EA">
              <w:rPr>
                <w:rFonts w:ascii="Arial" w:hAnsi="Arial" w:cs="Arial"/>
                <w:color w:val="000000"/>
                <w:sz w:val="12"/>
                <w:szCs w:val="12"/>
              </w:rPr>
              <w:t>НОЙ СИСТЕМЫ РОССИЙСКОЙ ФЕДЕРАЦИИ</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2020000000</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84 775 322,00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4 222 000,00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4 222 000,00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Субсидии бюджетам городских поселений на реализацию программ формирования современной горо</w:t>
            </w:r>
            <w:r w:rsidRPr="00F802EA">
              <w:rPr>
                <w:rFonts w:ascii="Arial" w:hAnsi="Arial" w:cs="Arial"/>
                <w:color w:val="000000"/>
                <w:sz w:val="12"/>
                <w:szCs w:val="12"/>
              </w:rPr>
              <w:t>д</w:t>
            </w:r>
            <w:r w:rsidRPr="00F802EA">
              <w:rPr>
                <w:rFonts w:ascii="Arial" w:hAnsi="Arial" w:cs="Arial"/>
                <w:color w:val="000000"/>
                <w:sz w:val="12"/>
                <w:szCs w:val="12"/>
              </w:rPr>
              <w:t>ской среды</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892</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2022555513</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150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2 605 822,00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Субсидии бюджетам городских поселений на формирование муниципал</w:t>
            </w:r>
            <w:r w:rsidRPr="00F802EA">
              <w:rPr>
                <w:rFonts w:ascii="Arial" w:hAnsi="Arial" w:cs="Arial"/>
                <w:color w:val="000000"/>
                <w:sz w:val="12"/>
                <w:szCs w:val="12"/>
              </w:rPr>
              <w:t>ь</w:t>
            </w:r>
            <w:r w:rsidRPr="00F802EA">
              <w:rPr>
                <w:rFonts w:ascii="Arial" w:hAnsi="Arial" w:cs="Arial"/>
                <w:color w:val="000000"/>
                <w:sz w:val="12"/>
                <w:szCs w:val="12"/>
              </w:rPr>
              <w:t>ных дорожных фондов</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892</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2022999913</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7152</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150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6 332 000,00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4 222 000,00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4 222 000,00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w:t>
            </w:r>
            <w:r w:rsidRPr="00F802EA">
              <w:rPr>
                <w:rFonts w:ascii="Arial" w:hAnsi="Arial" w:cs="Arial"/>
                <w:color w:val="000000"/>
                <w:sz w:val="12"/>
                <w:szCs w:val="12"/>
              </w:rPr>
              <w:t>е</w:t>
            </w:r>
            <w:r w:rsidRPr="00F802EA">
              <w:rPr>
                <w:rFonts w:ascii="Arial" w:hAnsi="Arial" w:cs="Arial"/>
                <w:color w:val="000000"/>
                <w:sz w:val="12"/>
                <w:szCs w:val="12"/>
              </w:rPr>
              <w:t>ния</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892</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2022999913</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7154</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150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19 278 500,00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Субсидия бюджетам городского округа, муниципальных округов, городских и сельских поселений Новг</w:t>
            </w:r>
            <w:r w:rsidRPr="00F802EA">
              <w:rPr>
                <w:rFonts w:ascii="Arial" w:hAnsi="Arial" w:cs="Arial"/>
                <w:color w:val="000000"/>
                <w:sz w:val="12"/>
                <w:szCs w:val="12"/>
              </w:rPr>
              <w:t>о</w:t>
            </w:r>
            <w:r w:rsidRPr="00F802EA">
              <w:rPr>
                <w:rFonts w:ascii="Arial" w:hAnsi="Arial" w:cs="Arial"/>
                <w:color w:val="000000"/>
                <w:sz w:val="12"/>
                <w:szCs w:val="12"/>
              </w:rPr>
              <w:t>родской области на поддержку реализации проектов территориальных общественных самоуправл</w:t>
            </w:r>
            <w:r w:rsidRPr="00F802EA">
              <w:rPr>
                <w:rFonts w:ascii="Arial" w:hAnsi="Arial" w:cs="Arial"/>
                <w:color w:val="000000"/>
                <w:sz w:val="12"/>
                <w:szCs w:val="12"/>
              </w:rPr>
              <w:t>е</w:t>
            </w:r>
            <w:r w:rsidRPr="00F802EA">
              <w:rPr>
                <w:rFonts w:ascii="Arial" w:hAnsi="Arial" w:cs="Arial"/>
                <w:color w:val="000000"/>
                <w:sz w:val="12"/>
                <w:szCs w:val="12"/>
              </w:rPr>
              <w:t>ний,включенных в муниципальные программы развития террит</w:t>
            </w:r>
            <w:r w:rsidRPr="00F802EA">
              <w:rPr>
                <w:rFonts w:ascii="Arial" w:hAnsi="Arial" w:cs="Arial"/>
                <w:color w:val="000000"/>
                <w:sz w:val="12"/>
                <w:szCs w:val="12"/>
              </w:rPr>
              <w:t>о</w:t>
            </w:r>
            <w:r w:rsidRPr="00F802EA">
              <w:rPr>
                <w:rFonts w:ascii="Arial" w:hAnsi="Arial" w:cs="Arial"/>
                <w:color w:val="000000"/>
                <w:sz w:val="12"/>
                <w:szCs w:val="12"/>
              </w:rPr>
              <w:t>рий, на 2021 год</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892</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2022999913</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7209</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150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59 000,00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Субсидия бюджетам муниципальных округов, городских и сельских поселений Новгородской области на реализацию проектов по</w:t>
            </w:r>
            <w:r w:rsidRPr="00F802EA">
              <w:rPr>
                <w:rFonts w:ascii="Arial" w:hAnsi="Arial" w:cs="Arial"/>
                <w:color w:val="000000"/>
                <w:sz w:val="12"/>
                <w:szCs w:val="12"/>
              </w:rPr>
              <w:t>д</w:t>
            </w:r>
            <w:r w:rsidRPr="00F802EA">
              <w:rPr>
                <w:rFonts w:ascii="Arial" w:hAnsi="Arial" w:cs="Arial"/>
                <w:color w:val="000000"/>
                <w:sz w:val="12"/>
                <w:szCs w:val="12"/>
              </w:rPr>
              <w:t>держки местных инициатив на 2021 год</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892</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2022999913</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7526</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150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1 500 000,00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0,00</w:t>
            </w:r>
          </w:p>
        </w:tc>
      </w:tr>
      <w:tr w:rsidR="006113B7" w:rsidRPr="00F802EA" w:rsidTr="00F802EA">
        <w:trPr>
          <w:trHeight w:val="20"/>
        </w:trPr>
        <w:tc>
          <w:tcPr>
            <w:tcW w:w="0" w:type="auto"/>
            <w:tcBorders>
              <w:top w:val="nil"/>
              <w:left w:val="single" w:sz="4" w:space="0" w:color="000000"/>
              <w:bottom w:val="single" w:sz="4" w:space="0" w:color="000000"/>
              <w:right w:val="single" w:sz="4" w:space="0" w:color="000000"/>
            </w:tcBorders>
            <w:shd w:val="clear" w:color="auto" w:fill="auto"/>
            <w:hideMark/>
          </w:tcPr>
          <w:p w:rsidR="006113B7" w:rsidRPr="00F802EA" w:rsidRDefault="006113B7" w:rsidP="006113B7">
            <w:pPr>
              <w:rPr>
                <w:rFonts w:ascii="Arial" w:hAnsi="Arial" w:cs="Arial"/>
                <w:color w:val="000000"/>
                <w:sz w:val="12"/>
                <w:szCs w:val="12"/>
              </w:rPr>
            </w:pPr>
            <w:r w:rsidRPr="00F802EA">
              <w:rPr>
                <w:rFonts w:ascii="Arial" w:hAnsi="Arial" w:cs="Arial"/>
                <w:color w:val="000000"/>
                <w:sz w:val="12"/>
                <w:szCs w:val="12"/>
              </w:rPr>
              <w:t xml:space="preserve"> 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w:t>
            </w:r>
            <w:r w:rsidRPr="00F802EA">
              <w:rPr>
                <w:rFonts w:ascii="Arial" w:hAnsi="Arial" w:cs="Arial"/>
                <w:color w:val="000000"/>
                <w:sz w:val="12"/>
                <w:szCs w:val="12"/>
              </w:rPr>
              <w:t>м</w:t>
            </w:r>
            <w:r w:rsidRPr="00F802EA">
              <w:rPr>
                <w:rFonts w:ascii="Arial" w:hAnsi="Arial" w:cs="Arial"/>
                <w:color w:val="000000"/>
                <w:sz w:val="12"/>
                <w:szCs w:val="12"/>
              </w:rPr>
              <w:t>фортной городской среды</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892</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2024542413</w:t>
            </w:r>
          </w:p>
        </w:tc>
        <w:tc>
          <w:tcPr>
            <w:tcW w:w="0" w:type="auto"/>
            <w:tcBorders>
              <w:top w:val="nil"/>
              <w:left w:val="nil"/>
              <w:bottom w:val="single" w:sz="4" w:space="0" w:color="000000"/>
              <w:right w:val="nil"/>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auto" w:fill="auto"/>
            <w:noWrap/>
            <w:hideMark/>
          </w:tcPr>
          <w:p w:rsidR="006113B7" w:rsidRPr="00F802EA" w:rsidRDefault="006113B7" w:rsidP="006113B7">
            <w:pPr>
              <w:jc w:val="center"/>
              <w:rPr>
                <w:rFonts w:ascii="Arial" w:hAnsi="Arial" w:cs="Arial"/>
                <w:color w:val="000000"/>
                <w:sz w:val="12"/>
                <w:szCs w:val="12"/>
              </w:rPr>
            </w:pPr>
            <w:r w:rsidRPr="00F802EA">
              <w:rPr>
                <w:rFonts w:ascii="Arial" w:hAnsi="Arial" w:cs="Arial"/>
                <w:color w:val="000000"/>
                <w:sz w:val="12"/>
                <w:szCs w:val="12"/>
              </w:rPr>
              <w:t>150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55 000 000,00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6113B7" w:rsidRPr="00F802EA" w:rsidRDefault="006113B7" w:rsidP="006113B7">
            <w:pPr>
              <w:jc w:val="right"/>
              <w:rPr>
                <w:rFonts w:ascii="Arial" w:hAnsi="Arial" w:cs="Arial"/>
                <w:color w:val="000000"/>
                <w:sz w:val="12"/>
                <w:szCs w:val="12"/>
              </w:rPr>
            </w:pPr>
            <w:r w:rsidRPr="00F802EA">
              <w:rPr>
                <w:rFonts w:ascii="Arial" w:hAnsi="Arial" w:cs="Arial"/>
                <w:color w:val="000000"/>
                <w:sz w:val="12"/>
                <w:szCs w:val="12"/>
              </w:rPr>
              <w:t>0,00</w:t>
            </w:r>
          </w:p>
        </w:tc>
      </w:tr>
      <w:tr w:rsidR="006113B7" w:rsidRPr="00F802EA" w:rsidTr="00F802EA">
        <w:trPr>
          <w:trHeight w:val="20"/>
        </w:trPr>
        <w:tc>
          <w:tcPr>
            <w:tcW w:w="0" w:type="auto"/>
            <w:gridSpan w:val="5"/>
            <w:tcBorders>
              <w:top w:val="single" w:sz="4" w:space="0" w:color="000000"/>
              <w:left w:val="nil"/>
              <w:bottom w:val="nil"/>
              <w:right w:val="nil"/>
            </w:tcBorders>
            <w:shd w:val="clear" w:color="auto" w:fill="auto"/>
            <w:noWrap/>
            <w:vAlign w:val="bottom"/>
            <w:hideMark/>
          </w:tcPr>
          <w:p w:rsidR="006113B7" w:rsidRPr="00F802EA" w:rsidRDefault="006113B7" w:rsidP="006113B7">
            <w:pPr>
              <w:rPr>
                <w:rFonts w:ascii="Arial" w:hAnsi="Arial" w:cs="Arial"/>
                <w:b/>
                <w:bCs/>
                <w:color w:val="000000"/>
                <w:sz w:val="12"/>
                <w:szCs w:val="12"/>
              </w:rPr>
            </w:pPr>
            <w:r w:rsidRPr="00F802EA">
              <w:rPr>
                <w:rFonts w:ascii="Arial" w:hAnsi="Arial" w:cs="Arial"/>
                <w:b/>
                <w:bCs/>
                <w:color w:val="000000"/>
                <w:sz w:val="12"/>
                <w:szCs w:val="12"/>
              </w:rPr>
              <w:t xml:space="preserve">Всего доходов: </w:t>
            </w:r>
          </w:p>
        </w:tc>
        <w:tc>
          <w:tcPr>
            <w:tcW w:w="0" w:type="auto"/>
            <w:tcBorders>
              <w:top w:val="nil"/>
              <w:left w:val="nil"/>
              <w:bottom w:val="nil"/>
              <w:right w:val="nil"/>
            </w:tcBorders>
            <w:shd w:val="clear" w:color="000000" w:fill="FFFFFF"/>
            <w:noWrap/>
            <w:hideMark/>
          </w:tcPr>
          <w:p w:rsidR="006113B7" w:rsidRPr="00F802EA" w:rsidRDefault="006113B7" w:rsidP="006113B7">
            <w:pPr>
              <w:jc w:val="right"/>
              <w:rPr>
                <w:rFonts w:ascii="Arial" w:hAnsi="Arial" w:cs="Arial"/>
                <w:b/>
                <w:bCs/>
                <w:color w:val="000000"/>
                <w:sz w:val="12"/>
                <w:szCs w:val="12"/>
              </w:rPr>
            </w:pPr>
            <w:r w:rsidRPr="00F802EA">
              <w:rPr>
                <w:rFonts w:ascii="Arial" w:hAnsi="Arial" w:cs="Arial"/>
                <w:b/>
                <w:bCs/>
                <w:color w:val="000000"/>
                <w:sz w:val="12"/>
                <w:szCs w:val="12"/>
              </w:rPr>
              <w:t>140 643 972,00</w:t>
            </w:r>
          </w:p>
        </w:tc>
        <w:tc>
          <w:tcPr>
            <w:tcW w:w="0" w:type="auto"/>
            <w:tcBorders>
              <w:top w:val="nil"/>
              <w:left w:val="nil"/>
              <w:bottom w:val="nil"/>
              <w:right w:val="nil"/>
            </w:tcBorders>
            <w:shd w:val="clear" w:color="000000" w:fill="FFFFFF"/>
            <w:noWrap/>
            <w:hideMark/>
          </w:tcPr>
          <w:p w:rsidR="006113B7" w:rsidRPr="00F802EA" w:rsidRDefault="006113B7" w:rsidP="006113B7">
            <w:pPr>
              <w:jc w:val="right"/>
              <w:rPr>
                <w:rFonts w:ascii="Arial" w:hAnsi="Arial" w:cs="Arial"/>
                <w:b/>
                <w:bCs/>
                <w:color w:val="000000"/>
                <w:sz w:val="12"/>
                <w:szCs w:val="12"/>
              </w:rPr>
            </w:pPr>
            <w:r w:rsidRPr="00F802EA">
              <w:rPr>
                <w:rFonts w:ascii="Arial" w:hAnsi="Arial" w:cs="Arial"/>
                <w:b/>
                <w:bCs/>
                <w:color w:val="000000"/>
                <w:sz w:val="12"/>
                <w:szCs w:val="12"/>
              </w:rPr>
              <w:t>61 252 410,00</w:t>
            </w:r>
          </w:p>
        </w:tc>
        <w:tc>
          <w:tcPr>
            <w:tcW w:w="0" w:type="auto"/>
            <w:tcBorders>
              <w:top w:val="nil"/>
              <w:left w:val="nil"/>
              <w:bottom w:val="nil"/>
              <w:right w:val="nil"/>
            </w:tcBorders>
            <w:shd w:val="clear" w:color="000000" w:fill="FFFFFF"/>
            <w:noWrap/>
            <w:hideMark/>
          </w:tcPr>
          <w:p w:rsidR="006113B7" w:rsidRPr="00F802EA" w:rsidRDefault="006113B7" w:rsidP="006113B7">
            <w:pPr>
              <w:jc w:val="right"/>
              <w:rPr>
                <w:rFonts w:ascii="Arial" w:hAnsi="Arial" w:cs="Arial"/>
                <w:b/>
                <w:bCs/>
                <w:color w:val="000000"/>
                <w:sz w:val="12"/>
                <w:szCs w:val="12"/>
              </w:rPr>
            </w:pPr>
            <w:r w:rsidRPr="00F802EA">
              <w:rPr>
                <w:rFonts w:ascii="Arial" w:hAnsi="Arial" w:cs="Arial"/>
                <w:b/>
                <w:bCs/>
                <w:color w:val="000000"/>
                <w:sz w:val="12"/>
                <w:szCs w:val="12"/>
              </w:rPr>
              <w:t>62 786 050,00</w:t>
            </w:r>
          </w:p>
        </w:tc>
      </w:tr>
    </w:tbl>
    <w:p w:rsidR="00AD52F2" w:rsidRDefault="00AD52F2" w:rsidP="00D7397B">
      <w:pPr>
        <w:shd w:val="clear" w:color="auto" w:fill="FFFFFF"/>
        <w:suppressAutoHyphens/>
        <w:jc w:val="center"/>
        <w:rPr>
          <w:rFonts w:ascii="Arial" w:hAnsi="Arial" w:cs="Arial"/>
          <w:b/>
          <w:sz w:val="16"/>
          <w:szCs w:val="16"/>
        </w:rPr>
      </w:pPr>
    </w:p>
    <w:p w:rsidR="00AD52F2" w:rsidRDefault="00F802EA" w:rsidP="00F802EA">
      <w:pPr>
        <w:shd w:val="clear" w:color="auto" w:fill="FFFFFF"/>
        <w:suppressAutoHyphens/>
        <w:ind w:left="5670"/>
        <w:jc w:val="center"/>
        <w:rPr>
          <w:rFonts w:ascii="Arial" w:hAnsi="Arial" w:cs="Arial"/>
          <w:b/>
          <w:sz w:val="16"/>
          <w:szCs w:val="16"/>
        </w:rPr>
      </w:pPr>
      <w:r w:rsidRPr="00F802EA">
        <w:rPr>
          <w:rFonts w:ascii="Arial" w:hAnsi="Arial" w:cs="Arial"/>
          <w:bCs/>
          <w:sz w:val="16"/>
          <w:szCs w:val="16"/>
        </w:rPr>
        <w:t xml:space="preserve">Приложение </w:t>
      </w:r>
      <w:r>
        <w:rPr>
          <w:rFonts w:ascii="Arial" w:hAnsi="Arial" w:cs="Arial"/>
          <w:bCs/>
          <w:sz w:val="16"/>
          <w:szCs w:val="16"/>
        </w:rPr>
        <w:t>2</w:t>
      </w:r>
      <w:r w:rsidRPr="00F802EA">
        <w:rPr>
          <w:rFonts w:ascii="Arial" w:hAnsi="Arial" w:cs="Arial"/>
          <w:bCs/>
          <w:sz w:val="16"/>
          <w:szCs w:val="16"/>
        </w:rPr>
        <w:br/>
      </w:r>
      <w:r w:rsidRPr="00F802EA">
        <w:rPr>
          <w:rFonts w:ascii="Arial" w:hAnsi="Arial" w:cs="Arial"/>
          <w:sz w:val="16"/>
          <w:szCs w:val="16"/>
        </w:rPr>
        <w:t>к решению Совета депутатов Валдайского городского поселения от 23.12.2020 № 22 «О бюджете Валдайского городского поселения на 2021 год и на плановый период 2022-2023 годов» (в редакции решения Совета депутатов Валдайского городского поселения от 11.06.2021№ 50)</w:t>
      </w:r>
    </w:p>
    <w:p w:rsidR="00AD52F2" w:rsidRDefault="00AD52F2" w:rsidP="00D7397B">
      <w:pPr>
        <w:shd w:val="clear" w:color="auto" w:fill="FFFFFF"/>
        <w:suppressAutoHyphens/>
        <w:jc w:val="center"/>
        <w:rPr>
          <w:rFonts w:ascii="Arial" w:hAnsi="Arial" w:cs="Arial"/>
          <w:b/>
          <w:sz w:val="16"/>
          <w:szCs w:val="16"/>
        </w:rPr>
      </w:pPr>
    </w:p>
    <w:p w:rsidR="00F802EA" w:rsidRPr="00F802EA" w:rsidRDefault="00F802EA" w:rsidP="00D7397B">
      <w:pPr>
        <w:shd w:val="clear" w:color="auto" w:fill="FFFFFF"/>
        <w:suppressAutoHyphens/>
        <w:jc w:val="center"/>
        <w:rPr>
          <w:rFonts w:ascii="Arial" w:hAnsi="Arial" w:cs="Arial"/>
          <w:b/>
          <w:sz w:val="16"/>
          <w:szCs w:val="16"/>
        </w:rPr>
      </w:pPr>
      <w:r w:rsidRPr="00F802EA">
        <w:rPr>
          <w:rFonts w:ascii="Arial" w:hAnsi="Arial" w:cs="Arial"/>
          <w:b/>
          <w:sz w:val="16"/>
          <w:szCs w:val="16"/>
        </w:rPr>
        <w:t xml:space="preserve">Источники внутреннего финансирования дефицита </w:t>
      </w:r>
      <w:r w:rsidRPr="00F802EA">
        <w:rPr>
          <w:rFonts w:ascii="Arial" w:hAnsi="Arial" w:cs="Arial"/>
          <w:b/>
          <w:sz w:val="16"/>
          <w:szCs w:val="16"/>
        </w:rPr>
        <w:br/>
        <w:t>городского бюджета на 2021 год и на плановый период 2022 и 2023 годов</w:t>
      </w:r>
    </w:p>
    <w:tbl>
      <w:tblPr>
        <w:tblW w:w="0" w:type="auto"/>
        <w:tblInd w:w="98" w:type="dxa"/>
        <w:tblLook w:val="04A0" w:firstRow="1" w:lastRow="0" w:firstColumn="1" w:lastColumn="0" w:noHBand="0" w:noVBand="1"/>
      </w:tblPr>
      <w:tblGrid>
        <w:gridCol w:w="4757"/>
        <w:gridCol w:w="2993"/>
        <w:gridCol w:w="1091"/>
        <w:gridCol w:w="1024"/>
        <w:gridCol w:w="1024"/>
      </w:tblGrid>
      <w:tr w:rsidR="00F802EA" w:rsidRPr="00F802EA" w:rsidTr="00F802EA">
        <w:trPr>
          <w:trHeight w:val="20"/>
        </w:trPr>
        <w:tc>
          <w:tcPr>
            <w:tcW w:w="0" w:type="auto"/>
            <w:gridSpan w:val="3"/>
            <w:tcBorders>
              <w:top w:val="nil"/>
              <w:left w:val="nil"/>
              <w:bottom w:val="single" w:sz="4" w:space="0" w:color="000000"/>
              <w:right w:val="nil"/>
            </w:tcBorders>
            <w:shd w:val="clear" w:color="auto" w:fill="auto"/>
            <w:noWrap/>
            <w:hideMark/>
          </w:tcPr>
          <w:p w:rsidR="00F802EA" w:rsidRPr="00F802EA" w:rsidRDefault="00F802EA" w:rsidP="00F802EA">
            <w:pPr>
              <w:jc w:val="right"/>
              <w:rPr>
                <w:rFonts w:ascii="Arial" w:hAnsi="Arial" w:cs="Arial"/>
                <w:sz w:val="12"/>
                <w:szCs w:val="12"/>
              </w:rPr>
            </w:pPr>
          </w:p>
        </w:tc>
        <w:tc>
          <w:tcPr>
            <w:tcW w:w="0" w:type="auto"/>
            <w:tcBorders>
              <w:top w:val="nil"/>
              <w:left w:val="nil"/>
              <w:bottom w:val="nil"/>
              <w:right w:val="nil"/>
            </w:tcBorders>
            <w:shd w:val="clear" w:color="auto" w:fill="auto"/>
            <w:noWrap/>
            <w:vAlign w:val="bottom"/>
            <w:hideMark/>
          </w:tcPr>
          <w:p w:rsidR="00F802EA" w:rsidRPr="00F802EA" w:rsidRDefault="00F802EA" w:rsidP="00F802EA">
            <w:pPr>
              <w:rPr>
                <w:rFonts w:ascii="Arial" w:hAnsi="Arial" w:cs="Arial"/>
                <w:color w:val="000000"/>
                <w:sz w:val="12"/>
                <w:szCs w:val="12"/>
              </w:rPr>
            </w:pPr>
          </w:p>
        </w:tc>
        <w:tc>
          <w:tcPr>
            <w:tcW w:w="0" w:type="auto"/>
            <w:tcBorders>
              <w:top w:val="nil"/>
              <w:left w:val="nil"/>
              <w:bottom w:val="nil"/>
              <w:right w:val="nil"/>
            </w:tcBorders>
            <w:shd w:val="clear" w:color="auto" w:fill="auto"/>
            <w:noWrap/>
            <w:vAlign w:val="bottom"/>
            <w:hideMark/>
          </w:tcPr>
          <w:p w:rsidR="00F802EA" w:rsidRPr="00F802EA" w:rsidRDefault="00F802EA" w:rsidP="00F802EA">
            <w:pPr>
              <w:jc w:val="right"/>
              <w:rPr>
                <w:rFonts w:ascii="Arial" w:hAnsi="Arial" w:cs="Arial"/>
                <w:color w:val="000000"/>
                <w:sz w:val="12"/>
                <w:szCs w:val="12"/>
              </w:rPr>
            </w:pPr>
            <w:r w:rsidRPr="00F802EA">
              <w:rPr>
                <w:rFonts w:ascii="Arial" w:hAnsi="Arial" w:cs="Arial"/>
                <w:color w:val="000000"/>
                <w:sz w:val="12"/>
                <w:szCs w:val="12"/>
              </w:rPr>
              <w:t>(рублей)</w:t>
            </w:r>
          </w:p>
        </w:tc>
      </w:tr>
      <w:tr w:rsidR="00F802EA" w:rsidRPr="00F802EA" w:rsidTr="00F802E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802EA" w:rsidRPr="00F802EA" w:rsidRDefault="00F802EA" w:rsidP="00F802EA">
            <w:pPr>
              <w:jc w:val="center"/>
              <w:rPr>
                <w:rFonts w:ascii="Arial" w:hAnsi="Arial" w:cs="Arial"/>
                <w:color w:val="000000"/>
                <w:sz w:val="12"/>
                <w:szCs w:val="12"/>
              </w:rPr>
            </w:pPr>
            <w:r w:rsidRPr="00F802EA">
              <w:rPr>
                <w:rFonts w:ascii="Arial" w:hAnsi="Arial" w:cs="Arial"/>
                <w:color w:val="000000"/>
                <w:sz w:val="12"/>
                <w:szCs w:val="12"/>
              </w:rPr>
              <w:t>Наименование источника внутреннего финансирования деф</w:t>
            </w:r>
            <w:r w:rsidRPr="00F802EA">
              <w:rPr>
                <w:rFonts w:ascii="Arial" w:hAnsi="Arial" w:cs="Arial"/>
                <w:color w:val="000000"/>
                <w:sz w:val="12"/>
                <w:szCs w:val="12"/>
              </w:rPr>
              <w:t>и</w:t>
            </w:r>
            <w:r w:rsidRPr="00F802EA">
              <w:rPr>
                <w:rFonts w:ascii="Arial" w:hAnsi="Arial" w:cs="Arial"/>
                <w:color w:val="000000"/>
                <w:sz w:val="12"/>
                <w:szCs w:val="12"/>
              </w:rPr>
              <w:t>цита бюджета</w:t>
            </w:r>
          </w:p>
        </w:tc>
        <w:tc>
          <w:tcPr>
            <w:tcW w:w="0" w:type="auto"/>
            <w:tcBorders>
              <w:top w:val="nil"/>
              <w:left w:val="nil"/>
              <w:bottom w:val="single" w:sz="4" w:space="0" w:color="auto"/>
              <w:right w:val="single" w:sz="4" w:space="0" w:color="auto"/>
            </w:tcBorders>
            <w:shd w:val="clear" w:color="auto" w:fill="auto"/>
            <w:vAlign w:val="center"/>
            <w:hideMark/>
          </w:tcPr>
          <w:p w:rsidR="00F802EA" w:rsidRPr="00F802EA" w:rsidRDefault="00F802EA" w:rsidP="00F802EA">
            <w:pPr>
              <w:jc w:val="center"/>
              <w:rPr>
                <w:rFonts w:ascii="Arial" w:hAnsi="Arial" w:cs="Arial"/>
                <w:sz w:val="12"/>
                <w:szCs w:val="12"/>
              </w:rPr>
            </w:pPr>
            <w:r w:rsidRPr="00F802EA">
              <w:rPr>
                <w:rFonts w:ascii="Arial" w:hAnsi="Arial" w:cs="Arial"/>
                <w:sz w:val="12"/>
                <w:szCs w:val="12"/>
              </w:rPr>
              <w:t>Код группы, подгруппы, статьи и вида источников</w:t>
            </w:r>
          </w:p>
        </w:tc>
        <w:tc>
          <w:tcPr>
            <w:tcW w:w="0" w:type="auto"/>
            <w:tcBorders>
              <w:top w:val="nil"/>
              <w:left w:val="nil"/>
              <w:bottom w:val="single" w:sz="4" w:space="0" w:color="auto"/>
              <w:right w:val="single" w:sz="4" w:space="0" w:color="auto"/>
            </w:tcBorders>
            <w:shd w:val="clear" w:color="auto" w:fill="auto"/>
            <w:vAlign w:val="center"/>
            <w:hideMark/>
          </w:tcPr>
          <w:p w:rsidR="00F802EA" w:rsidRPr="00F802EA" w:rsidRDefault="00F802EA" w:rsidP="00F802EA">
            <w:pPr>
              <w:jc w:val="center"/>
              <w:rPr>
                <w:rFonts w:ascii="Arial" w:hAnsi="Arial" w:cs="Arial"/>
                <w:sz w:val="12"/>
                <w:szCs w:val="12"/>
              </w:rPr>
            </w:pPr>
            <w:r w:rsidRPr="00F802EA">
              <w:rPr>
                <w:rFonts w:ascii="Arial" w:hAnsi="Arial" w:cs="Arial"/>
                <w:sz w:val="12"/>
                <w:szCs w:val="12"/>
              </w:rPr>
              <w:t xml:space="preserve"> 2021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802EA" w:rsidRPr="00F802EA" w:rsidRDefault="00F802EA" w:rsidP="00F802EA">
            <w:pPr>
              <w:jc w:val="center"/>
              <w:rPr>
                <w:rFonts w:ascii="Arial" w:hAnsi="Arial" w:cs="Arial"/>
                <w:sz w:val="12"/>
                <w:szCs w:val="12"/>
              </w:rPr>
            </w:pPr>
            <w:r w:rsidRPr="00F802EA">
              <w:rPr>
                <w:rFonts w:ascii="Arial" w:hAnsi="Arial" w:cs="Arial"/>
                <w:sz w:val="12"/>
                <w:szCs w:val="12"/>
              </w:rPr>
              <w:t>2022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802EA" w:rsidRPr="00F802EA" w:rsidRDefault="00F802EA" w:rsidP="00F802EA">
            <w:pPr>
              <w:jc w:val="center"/>
              <w:rPr>
                <w:rFonts w:ascii="Arial" w:hAnsi="Arial" w:cs="Arial"/>
                <w:sz w:val="12"/>
                <w:szCs w:val="12"/>
              </w:rPr>
            </w:pPr>
            <w:r w:rsidRPr="00F802EA">
              <w:rPr>
                <w:rFonts w:ascii="Arial" w:hAnsi="Arial" w:cs="Arial"/>
                <w:sz w:val="12"/>
                <w:szCs w:val="12"/>
              </w:rPr>
              <w:t xml:space="preserve"> 2023 год</w:t>
            </w:r>
          </w:p>
        </w:tc>
      </w:tr>
      <w:tr w:rsidR="00F802EA" w:rsidRPr="00F802EA" w:rsidTr="00F802EA">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F802EA" w:rsidRPr="00F802EA" w:rsidRDefault="00F802EA" w:rsidP="00F802EA">
            <w:pPr>
              <w:jc w:val="center"/>
              <w:rPr>
                <w:rFonts w:ascii="Arial" w:hAnsi="Arial" w:cs="Arial"/>
                <w:color w:val="000000"/>
                <w:sz w:val="12"/>
                <w:szCs w:val="12"/>
              </w:rPr>
            </w:pPr>
            <w:r w:rsidRPr="00F802EA">
              <w:rPr>
                <w:rFonts w:ascii="Arial" w:hAnsi="Arial" w:cs="Arial"/>
                <w:color w:val="000000"/>
                <w:sz w:val="12"/>
                <w:szCs w:val="12"/>
              </w:rPr>
              <w:t>1</w:t>
            </w:r>
          </w:p>
        </w:tc>
        <w:tc>
          <w:tcPr>
            <w:tcW w:w="0" w:type="auto"/>
            <w:tcBorders>
              <w:top w:val="nil"/>
              <w:left w:val="nil"/>
              <w:bottom w:val="single" w:sz="4" w:space="0" w:color="auto"/>
              <w:right w:val="single" w:sz="4" w:space="0" w:color="auto"/>
            </w:tcBorders>
            <w:shd w:val="clear" w:color="auto" w:fill="auto"/>
            <w:vAlign w:val="bottom"/>
            <w:hideMark/>
          </w:tcPr>
          <w:p w:rsidR="00F802EA" w:rsidRPr="00F802EA" w:rsidRDefault="00F802EA" w:rsidP="00F802EA">
            <w:pPr>
              <w:jc w:val="center"/>
              <w:rPr>
                <w:rFonts w:ascii="Arial" w:hAnsi="Arial" w:cs="Arial"/>
                <w:color w:val="000000"/>
                <w:sz w:val="12"/>
                <w:szCs w:val="12"/>
              </w:rPr>
            </w:pPr>
            <w:r w:rsidRPr="00F802EA">
              <w:rPr>
                <w:rFonts w:ascii="Arial" w:hAnsi="Arial" w:cs="Arial"/>
                <w:color w:val="000000"/>
                <w:sz w:val="12"/>
                <w:szCs w:val="12"/>
              </w:rPr>
              <w:t>2</w:t>
            </w:r>
          </w:p>
        </w:tc>
        <w:tc>
          <w:tcPr>
            <w:tcW w:w="0" w:type="auto"/>
            <w:tcBorders>
              <w:top w:val="nil"/>
              <w:left w:val="nil"/>
              <w:bottom w:val="single" w:sz="4" w:space="0" w:color="auto"/>
              <w:right w:val="single" w:sz="4" w:space="0" w:color="auto"/>
            </w:tcBorders>
            <w:shd w:val="clear" w:color="auto" w:fill="auto"/>
            <w:vAlign w:val="bottom"/>
            <w:hideMark/>
          </w:tcPr>
          <w:p w:rsidR="00F802EA" w:rsidRPr="00F802EA" w:rsidRDefault="00F802EA" w:rsidP="00F802EA">
            <w:pPr>
              <w:jc w:val="center"/>
              <w:rPr>
                <w:rFonts w:ascii="Arial" w:hAnsi="Arial" w:cs="Arial"/>
                <w:color w:val="000000"/>
                <w:sz w:val="12"/>
                <w:szCs w:val="12"/>
              </w:rPr>
            </w:pPr>
            <w:r w:rsidRPr="00F802EA">
              <w:rPr>
                <w:rFonts w:ascii="Arial" w:hAnsi="Arial" w:cs="Arial"/>
                <w:color w:val="000000"/>
                <w:sz w:val="12"/>
                <w:szCs w:val="12"/>
              </w:rPr>
              <w:t>3</w:t>
            </w:r>
          </w:p>
        </w:tc>
        <w:tc>
          <w:tcPr>
            <w:tcW w:w="0" w:type="auto"/>
            <w:tcBorders>
              <w:top w:val="nil"/>
              <w:left w:val="nil"/>
              <w:bottom w:val="single" w:sz="4" w:space="0" w:color="auto"/>
              <w:right w:val="single" w:sz="4" w:space="0" w:color="auto"/>
            </w:tcBorders>
            <w:shd w:val="clear" w:color="auto" w:fill="auto"/>
            <w:vAlign w:val="bottom"/>
            <w:hideMark/>
          </w:tcPr>
          <w:p w:rsidR="00F802EA" w:rsidRPr="00F802EA" w:rsidRDefault="00F802EA" w:rsidP="00F802EA">
            <w:pPr>
              <w:jc w:val="center"/>
              <w:rPr>
                <w:rFonts w:ascii="Arial" w:hAnsi="Arial" w:cs="Arial"/>
                <w:color w:val="000000"/>
                <w:sz w:val="12"/>
                <w:szCs w:val="12"/>
              </w:rPr>
            </w:pPr>
            <w:r w:rsidRPr="00F802EA">
              <w:rPr>
                <w:rFonts w:ascii="Arial" w:hAnsi="Arial" w:cs="Arial"/>
                <w:color w:val="000000"/>
                <w:sz w:val="12"/>
                <w:szCs w:val="12"/>
              </w:rPr>
              <w:t>4</w:t>
            </w:r>
          </w:p>
        </w:tc>
        <w:tc>
          <w:tcPr>
            <w:tcW w:w="0" w:type="auto"/>
            <w:tcBorders>
              <w:top w:val="nil"/>
              <w:left w:val="nil"/>
              <w:bottom w:val="single" w:sz="4" w:space="0" w:color="auto"/>
              <w:right w:val="single" w:sz="4" w:space="0" w:color="auto"/>
            </w:tcBorders>
            <w:shd w:val="clear" w:color="auto" w:fill="auto"/>
            <w:vAlign w:val="bottom"/>
            <w:hideMark/>
          </w:tcPr>
          <w:p w:rsidR="00F802EA" w:rsidRPr="00F802EA" w:rsidRDefault="00F802EA" w:rsidP="00F802EA">
            <w:pPr>
              <w:jc w:val="center"/>
              <w:rPr>
                <w:rFonts w:ascii="Arial" w:hAnsi="Arial" w:cs="Arial"/>
                <w:color w:val="000000"/>
                <w:sz w:val="12"/>
                <w:szCs w:val="12"/>
              </w:rPr>
            </w:pPr>
            <w:r w:rsidRPr="00F802EA">
              <w:rPr>
                <w:rFonts w:ascii="Arial" w:hAnsi="Arial" w:cs="Arial"/>
                <w:color w:val="000000"/>
                <w:sz w:val="12"/>
                <w:szCs w:val="12"/>
              </w:rPr>
              <w:t>5</w:t>
            </w:r>
          </w:p>
        </w:tc>
      </w:tr>
      <w:tr w:rsidR="00F802EA" w:rsidRPr="00F802EA" w:rsidTr="00F802E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802EA" w:rsidRPr="00F802EA" w:rsidRDefault="00F802EA" w:rsidP="00F802EA">
            <w:pPr>
              <w:rPr>
                <w:rFonts w:ascii="Arial" w:hAnsi="Arial" w:cs="Arial"/>
                <w:color w:val="000000"/>
                <w:sz w:val="12"/>
                <w:szCs w:val="12"/>
              </w:rPr>
            </w:pPr>
            <w:bookmarkStart w:id="1" w:name="RANGE!A6:C11"/>
            <w:bookmarkStart w:id="2" w:name="RANGE!A6:C6"/>
            <w:bookmarkEnd w:id="2"/>
            <w:r w:rsidRPr="00F802EA">
              <w:rPr>
                <w:rFonts w:ascii="Arial" w:hAnsi="Arial" w:cs="Arial"/>
                <w:color w:val="000000"/>
                <w:sz w:val="12"/>
                <w:szCs w:val="12"/>
              </w:rPr>
              <w:t xml:space="preserve"> Источники внутреннего финанс</w:t>
            </w:r>
            <w:r w:rsidRPr="00F802EA">
              <w:rPr>
                <w:rFonts w:ascii="Arial" w:hAnsi="Arial" w:cs="Arial"/>
                <w:color w:val="000000"/>
                <w:sz w:val="12"/>
                <w:szCs w:val="12"/>
              </w:rPr>
              <w:t>и</w:t>
            </w:r>
            <w:r w:rsidRPr="00F802EA">
              <w:rPr>
                <w:rFonts w:ascii="Arial" w:hAnsi="Arial" w:cs="Arial"/>
                <w:color w:val="000000"/>
                <w:sz w:val="12"/>
                <w:szCs w:val="12"/>
              </w:rPr>
              <w:t>рования дефицитов бюджета</w:t>
            </w:r>
            <w:bookmarkEnd w:id="1"/>
          </w:p>
        </w:tc>
        <w:tc>
          <w:tcPr>
            <w:tcW w:w="0" w:type="auto"/>
            <w:tcBorders>
              <w:top w:val="nil"/>
              <w:left w:val="nil"/>
              <w:bottom w:val="single" w:sz="4" w:space="0" w:color="auto"/>
              <w:right w:val="single" w:sz="4" w:space="0" w:color="auto"/>
            </w:tcBorders>
            <w:shd w:val="clear" w:color="auto" w:fill="auto"/>
            <w:vAlign w:val="center"/>
            <w:hideMark/>
          </w:tcPr>
          <w:p w:rsidR="00F802EA" w:rsidRPr="00F802EA" w:rsidRDefault="00F802EA" w:rsidP="00F802EA">
            <w:pPr>
              <w:jc w:val="center"/>
              <w:rPr>
                <w:rFonts w:ascii="Arial" w:hAnsi="Arial" w:cs="Arial"/>
                <w:sz w:val="12"/>
                <w:szCs w:val="12"/>
              </w:rPr>
            </w:pPr>
            <w:r w:rsidRPr="00F802EA">
              <w:rPr>
                <w:rFonts w:ascii="Arial" w:hAnsi="Arial" w:cs="Arial"/>
                <w:sz w:val="12"/>
                <w:szCs w:val="12"/>
              </w:rPr>
              <w:t>000 01 00 00 00 00 0000 000</w:t>
            </w:r>
          </w:p>
        </w:tc>
        <w:tc>
          <w:tcPr>
            <w:tcW w:w="0" w:type="auto"/>
            <w:tcBorders>
              <w:top w:val="nil"/>
              <w:left w:val="nil"/>
              <w:bottom w:val="single" w:sz="4" w:space="0" w:color="auto"/>
              <w:right w:val="single" w:sz="4" w:space="0" w:color="auto"/>
            </w:tcBorders>
            <w:shd w:val="clear" w:color="auto" w:fill="auto"/>
            <w:vAlign w:val="center"/>
            <w:hideMark/>
          </w:tcPr>
          <w:p w:rsidR="00F802EA" w:rsidRPr="00F802EA" w:rsidRDefault="00F802EA" w:rsidP="00F802EA">
            <w:pPr>
              <w:jc w:val="center"/>
              <w:rPr>
                <w:rFonts w:ascii="Arial" w:hAnsi="Arial" w:cs="Arial"/>
                <w:sz w:val="12"/>
                <w:szCs w:val="12"/>
              </w:rPr>
            </w:pPr>
            <w:r w:rsidRPr="00F802EA">
              <w:rPr>
                <w:rFonts w:ascii="Arial" w:hAnsi="Arial" w:cs="Arial"/>
                <w:sz w:val="12"/>
                <w:szCs w:val="12"/>
              </w:rPr>
              <w:t>51 734 751,25</w:t>
            </w:r>
          </w:p>
        </w:tc>
        <w:tc>
          <w:tcPr>
            <w:tcW w:w="0" w:type="auto"/>
            <w:tcBorders>
              <w:top w:val="nil"/>
              <w:left w:val="nil"/>
              <w:bottom w:val="single" w:sz="4" w:space="0" w:color="auto"/>
              <w:right w:val="single" w:sz="4" w:space="0" w:color="auto"/>
            </w:tcBorders>
            <w:shd w:val="clear" w:color="auto" w:fill="auto"/>
            <w:vAlign w:val="center"/>
            <w:hideMark/>
          </w:tcPr>
          <w:p w:rsidR="00F802EA" w:rsidRPr="00F802EA" w:rsidRDefault="00F802EA" w:rsidP="00F802EA">
            <w:pPr>
              <w:jc w:val="center"/>
              <w:rPr>
                <w:rFonts w:ascii="Arial" w:hAnsi="Arial" w:cs="Arial"/>
                <w:sz w:val="12"/>
                <w:szCs w:val="12"/>
              </w:rPr>
            </w:pPr>
            <w:r w:rsidRPr="00F802EA">
              <w:rPr>
                <w:rFonts w:ascii="Arial" w:hAnsi="Arial" w:cs="Arial"/>
                <w:sz w:val="12"/>
                <w:szCs w:val="12"/>
              </w:rPr>
              <w:t>-6 020 555,25</w:t>
            </w:r>
          </w:p>
        </w:tc>
        <w:tc>
          <w:tcPr>
            <w:tcW w:w="0" w:type="auto"/>
            <w:tcBorders>
              <w:top w:val="nil"/>
              <w:left w:val="nil"/>
              <w:bottom w:val="single" w:sz="4" w:space="0" w:color="auto"/>
              <w:right w:val="single" w:sz="4" w:space="0" w:color="auto"/>
            </w:tcBorders>
            <w:shd w:val="clear" w:color="auto" w:fill="auto"/>
            <w:vAlign w:val="center"/>
            <w:hideMark/>
          </w:tcPr>
          <w:p w:rsidR="00F802EA" w:rsidRPr="00F802EA" w:rsidRDefault="00F802EA" w:rsidP="00F802EA">
            <w:pPr>
              <w:jc w:val="center"/>
              <w:rPr>
                <w:rFonts w:ascii="Arial" w:hAnsi="Arial" w:cs="Arial"/>
                <w:sz w:val="12"/>
                <w:szCs w:val="12"/>
              </w:rPr>
            </w:pPr>
            <w:r w:rsidRPr="00F802EA">
              <w:rPr>
                <w:rFonts w:ascii="Arial" w:hAnsi="Arial" w:cs="Arial"/>
                <w:sz w:val="12"/>
                <w:szCs w:val="12"/>
              </w:rPr>
              <w:t>386 023,42</w:t>
            </w:r>
          </w:p>
        </w:tc>
      </w:tr>
      <w:tr w:rsidR="00F802EA" w:rsidRPr="00F802EA" w:rsidTr="00F802E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802EA" w:rsidRPr="00F802EA" w:rsidRDefault="00F802EA" w:rsidP="00F802EA">
            <w:pPr>
              <w:rPr>
                <w:rFonts w:ascii="Arial" w:hAnsi="Arial" w:cs="Arial"/>
                <w:color w:val="000000"/>
                <w:sz w:val="12"/>
                <w:szCs w:val="12"/>
              </w:rPr>
            </w:pPr>
            <w:bookmarkStart w:id="3" w:name="RANGE!A7:C7"/>
            <w:r w:rsidRPr="00F802EA">
              <w:rPr>
                <w:rFonts w:ascii="Arial" w:hAnsi="Arial" w:cs="Arial"/>
                <w:color w:val="000000"/>
                <w:sz w:val="12"/>
                <w:szCs w:val="12"/>
              </w:rPr>
              <w:t>Изменение остатков средств на счетах по учету средств бю</w:t>
            </w:r>
            <w:r w:rsidRPr="00F802EA">
              <w:rPr>
                <w:rFonts w:ascii="Arial" w:hAnsi="Arial" w:cs="Arial"/>
                <w:color w:val="000000"/>
                <w:sz w:val="12"/>
                <w:szCs w:val="12"/>
              </w:rPr>
              <w:t>д</w:t>
            </w:r>
            <w:r w:rsidRPr="00F802EA">
              <w:rPr>
                <w:rFonts w:ascii="Arial" w:hAnsi="Arial" w:cs="Arial"/>
                <w:color w:val="000000"/>
                <w:sz w:val="12"/>
                <w:szCs w:val="12"/>
              </w:rPr>
              <w:t xml:space="preserve">жета </w:t>
            </w:r>
            <w:bookmarkEnd w:id="3"/>
          </w:p>
        </w:tc>
        <w:tc>
          <w:tcPr>
            <w:tcW w:w="0" w:type="auto"/>
            <w:tcBorders>
              <w:top w:val="nil"/>
              <w:left w:val="nil"/>
              <w:bottom w:val="single" w:sz="4" w:space="0" w:color="auto"/>
              <w:right w:val="single" w:sz="4" w:space="0" w:color="auto"/>
            </w:tcBorders>
            <w:shd w:val="clear" w:color="auto" w:fill="auto"/>
            <w:vAlign w:val="center"/>
            <w:hideMark/>
          </w:tcPr>
          <w:p w:rsidR="00F802EA" w:rsidRPr="00F802EA" w:rsidRDefault="00F802EA" w:rsidP="00F802EA">
            <w:pPr>
              <w:jc w:val="center"/>
              <w:rPr>
                <w:rFonts w:ascii="Arial" w:hAnsi="Arial" w:cs="Arial"/>
                <w:sz w:val="12"/>
                <w:szCs w:val="12"/>
              </w:rPr>
            </w:pPr>
            <w:r w:rsidRPr="00F802EA">
              <w:rPr>
                <w:rFonts w:ascii="Arial" w:hAnsi="Arial" w:cs="Arial"/>
                <w:sz w:val="12"/>
                <w:szCs w:val="12"/>
              </w:rPr>
              <w:t>000 01 05 00 00 00 0000 000</w:t>
            </w:r>
          </w:p>
        </w:tc>
        <w:tc>
          <w:tcPr>
            <w:tcW w:w="0" w:type="auto"/>
            <w:tcBorders>
              <w:top w:val="nil"/>
              <w:left w:val="nil"/>
              <w:bottom w:val="single" w:sz="4" w:space="0" w:color="auto"/>
              <w:right w:val="single" w:sz="4" w:space="0" w:color="auto"/>
            </w:tcBorders>
            <w:shd w:val="clear" w:color="auto" w:fill="auto"/>
            <w:vAlign w:val="center"/>
            <w:hideMark/>
          </w:tcPr>
          <w:p w:rsidR="00F802EA" w:rsidRPr="00F802EA" w:rsidRDefault="00F802EA" w:rsidP="00F802EA">
            <w:pPr>
              <w:jc w:val="center"/>
              <w:rPr>
                <w:rFonts w:ascii="Arial" w:hAnsi="Arial" w:cs="Arial"/>
                <w:sz w:val="12"/>
                <w:szCs w:val="12"/>
              </w:rPr>
            </w:pPr>
            <w:r w:rsidRPr="00F802EA">
              <w:rPr>
                <w:rFonts w:ascii="Arial" w:hAnsi="Arial" w:cs="Arial"/>
                <w:sz w:val="12"/>
                <w:szCs w:val="12"/>
              </w:rPr>
              <w:t>51 734 751,25</w:t>
            </w:r>
          </w:p>
        </w:tc>
        <w:tc>
          <w:tcPr>
            <w:tcW w:w="0" w:type="auto"/>
            <w:tcBorders>
              <w:top w:val="nil"/>
              <w:left w:val="nil"/>
              <w:bottom w:val="single" w:sz="4" w:space="0" w:color="auto"/>
              <w:right w:val="single" w:sz="4" w:space="0" w:color="auto"/>
            </w:tcBorders>
            <w:shd w:val="clear" w:color="auto" w:fill="auto"/>
            <w:vAlign w:val="center"/>
            <w:hideMark/>
          </w:tcPr>
          <w:p w:rsidR="00F802EA" w:rsidRPr="00F802EA" w:rsidRDefault="00F802EA" w:rsidP="00F802EA">
            <w:pPr>
              <w:jc w:val="center"/>
              <w:rPr>
                <w:rFonts w:ascii="Arial" w:hAnsi="Arial" w:cs="Arial"/>
                <w:sz w:val="12"/>
                <w:szCs w:val="12"/>
              </w:rPr>
            </w:pPr>
            <w:r w:rsidRPr="00F802EA">
              <w:rPr>
                <w:rFonts w:ascii="Arial" w:hAnsi="Arial" w:cs="Arial"/>
                <w:sz w:val="12"/>
                <w:szCs w:val="12"/>
              </w:rPr>
              <w:t>-6 020 555,25</w:t>
            </w:r>
          </w:p>
        </w:tc>
        <w:tc>
          <w:tcPr>
            <w:tcW w:w="0" w:type="auto"/>
            <w:tcBorders>
              <w:top w:val="nil"/>
              <w:left w:val="nil"/>
              <w:bottom w:val="single" w:sz="4" w:space="0" w:color="auto"/>
              <w:right w:val="single" w:sz="4" w:space="0" w:color="auto"/>
            </w:tcBorders>
            <w:shd w:val="clear" w:color="auto" w:fill="auto"/>
            <w:vAlign w:val="center"/>
            <w:hideMark/>
          </w:tcPr>
          <w:p w:rsidR="00F802EA" w:rsidRPr="00F802EA" w:rsidRDefault="00F802EA" w:rsidP="00F802EA">
            <w:pPr>
              <w:jc w:val="center"/>
              <w:rPr>
                <w:rFonts w:ascii="Arial" w:hAnsi="Arial" w:cs="Arial"/>
                <w:sz w:val="12"/>
                <w:szCs w:val="12"/>
              </w:rPr>
            </w:pPr>
            <w:r w:rsidRPr="00F802EA">
              <w:rPr>
                <w:rFonts w:ascii="Arial" w:hAnsi="Arial" w:cs="Arial"/>
                <w:sz w:val="12"/>
                <w:szCs w:val="12"/>
              </w:rPr>
              <w:t>386 023,42</w:t>
            </w:r>
          </w:p>
        </w:tc>
      </w:tr>
      <w:tr w:rsidR="00F802EA" w:rsidRPr="00F802EA" w:rsidTr="00F802EA">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802EA" w:rsidRPr="00F802EA" w:rsidRDefault="00F802EA" w:rsidP="00F802EA">
            <w:pPr>
              <w:rPr>
                <w:rFonts w:ascii="Arial" w:hAnsi="Arial" w:cs="Arial"/>
                <w:color w:val="000000"/>
                <w:sz w:val="12"/>
                <w:szCs w:val="12"/>
              </w:rPr>
            </w:pPr>
            <w:bookmarkStart w:id="4" w:name="RANGE!A8:C8"/>
            <w:r w:rsidRPr="00F802EA">
              <w:rPr>
                <w:rFonts w:ascii="Arial" w:hAnsi="Arial" w:cs="Arial"/>
                <w:color w:val="000000"/>
                <w:sz w:val="12"/>
                <w:szCs w:val="12"/>
              </w:rPr>
              <w:t>Увеличение остатков средств бю</w:t>
            </w:r>
            <w:r w:rsidRPr="00F802EA">
              <w:rPr>
                <w:rFonts w:ascii="Arial" w:hAnsi="Arial" w:cs="Arial"/>
                <w:color w:val="000000"/>
                <w:sz w:val="12"/>
                <w:szCs w:val="12"/>
              </w:rPr>
              <w:t>д</w:t>
            </w:r>
            <w:r w:rsidRPr="00F802EA">
              <w:rPr>
                <w:rFonts w:ascii="Arial" w:hAnsi="Arial" w:cs="Arial"/>
                <w:color w:val="000000"/>
                <w:sz w:val="12"/>
                <w:szCs w:val="12"/>
              </w:rPr>
              <w:t>жетов</w:t>
            </w:r>
            <w:bookmarkEnd w:id="4"/>
          </w:p>
        </w:tc>
        <w:tc>
          <w:tcPr>
            <w:tcW w:w="0" w:type="auto"/>
            <w:tcBorders>
              <w:top w:val="nil"/>
              <w:left w:val="nil"/>
              <w:bottom w:val="single" w:sz="4" w:space="0" w:color="auto"/>
              <w:right w:val="single" w:sz="4" w:space="0" w:color="auto"/>
            </w:tcBorders>
            <w:shd w:val="clear" w:color="auto" w:fill="auto"/>
            <w:vAlign w:val="center"/>
            <w:hideMark/>
          </w:tcPr>
          <w:p w:rsidR="00F802EA" w:rsidRPr="00F802EA" w:rsidRDefault="00F802EA" w:rsidP="00F802EA">
            <w:pPr>
              <w:jc w:val="center"/>
              <w:rPr>
                <w:rFonts w:ascii="Arial" w:hAnsi="Arial" w:cs="Arial"/>
                <w:sz w:val="12"/>
                <w:szCs w:val="12"/>
              </w:rPr>
            </w:pPr>
            <w:r w:rsidRPr="00F802EA">
              <w:rPr>
                <w:rFonts w:ascii="Arial" w:hAnsi="Arial" w:cs="Arial"/>
                <w:sz w:val="12"/>
                <w:szCs w:val="12"/>
              </w:rPr>
              <w:t>000 01 05 00 00 00 0000 500</w:t>
            </w:r>
          </w:p>
        </w:tc>
        <w:tc>
          <w:tcPr>
            <w:tcW w:w="0" w:type="auto"/>
            <w:tcBorders>
              <w:top w:val="nil"/>
              <w:left w:val="nil"/>
              <w:bottom w:val="single" w:sz="4" w:space="0" w:color="auto"/>
              <w:right w:val="single" w:sz="4" w:space="0" w:color="auto"/>
            </w:tcBorders>
            <w:shd w:val="clear" w:color="auto" w:fill="auto"/>
            <w:vAlign w:val="center"/>
            <w:hideMark/>
          </w:tcPr>
          <w:p w:rsidR="00F802EA" w:rsidRPr="00F802EA" w:rsidRDefault="00F802EA" w:rsidP="00F802EA">
            <w:pPr>
              <w:jc w:val="center"/>
              <w:rPr>
                <w:rFonts w:ascii="Arial" w:hAnsi="Arial" w:cs="Arial"/>
                <w:sz w:val="12"/>
                <w:szCs w:val="12"/>
              </w:rPr>
            </w:pPr>
            <w:r w:rsidRPr="00F802EA">
              <w:rPr>
                <w:rFonts w:ascii="Arial" w:hAnsi="Arial" w:cs="Arial"/>
                <w:sz w:val="12"/>
                <w:szCs w:val="12"/>
              </w:rPr>
              <w:t>-140 643 972,00</w:t>
            </w:r>
          </w:p>
        </w:tc>
        <w:tc>
          <w:tcPr>
            <w:tcW w:w="0" w:type="auto"/>
            <w:tcBorders>
              <w:top w:val="nil"/>
              <w:left w:val="nil"/>
              <w:bottom w:val="single" w:sz="4" w:space="0" w:color="auto"/>
              <w:right w:val="single" w:sz="4" w:space="0" w:color="auto"/>
            </w:tcBorders>
            <w:shd w:val="clear" w:color="auto" w:fill="auto"/>
            <w:vAlign w:val="center"/>
            <w:hideMark/>
          </w:tcPr>
          <w:p w:rsidR="00F802EA" w:rsidRPr="00F802EA" w:rsidRDefault="00F802EA" w:rsidP="00F802EA">
            <w:pPr>
              <w:jc w:val="center"/>
              <w:rPr>
                <w:rFonts w:ascii="Arial" w:hAnsi="Arial" w:cs="Arial"/>
                <w:sz w:val="12"/>
                <w:szCs w:val="12"/>
              </w:rPr>
            </w:pPr>
            <w:r w:rsidRPr="00F802EA">
              <w:rPr>
                <w:rFonts w:ascii="Arial" w:hAnsi="Arial" w:cs="Arial"/>
                <w:sz w:val="12"/>
                <w:szCs w:val="12"/>
              </w:rPr>
              <w:t>-61 252 410,00</w:t>
            </w:r>
          </w:p>
        </w:tc>
        <w:tc>
          <w:tcPr>
            <w:tcW w:w="0" w:type="auto"/>
            <w:tcBorders>
              <w:top w:val="nil"/>
              <w:left w:val="nil"/>
              <w:bottom w:val="single" w:sz="4" w:space="0" w:color="auto"/>
              <w:right w:val="single" w:sz="4" w:space="0" w:color="auto"/>
            </w:tcBorders>
            <w:shd w:val="clear" w:color="auto" w:fill="auto"/>
            <w:vAlign w:val="center"/>
            <w:hideMark/>
          </w:tcPr>
          <w:p w:rsidR="00F802EA" w:rsidRPr="00F802EA" w:rsidRDefault="00F802EA" w:rsidP="00F802EA">
            <w:pPr>
              <w:jc w:val="center"/>
              <w:rPr>
                <w:rFonts w:ascii="Arial" w:hAnsi="Arial" w:cs="Arial"/>
                <w:sz w:val="12"/>
                <w:szCs w:val="12"/>
              </w:rPr>
            </w:pPr>
            <w:r w:rsidRPr="00F802EA">
              <w:rPr>
                <w:rFonts w:ascii="Arial" w:hAnsi="Arial" w:cs="Arial"/>
                <w:sz w:val="12"/>
                <w:szCs w:val="12"/>
              </w:rPr>
              <w:t>-62 786 050,00</w:t>
            </w:r>
          </w:p>
        </w:tc>
      </w:tr>
      <w:tr w:rsidR="00F802EA" w:rsidRPr="00F802EA" w:rsidTr="00F802EA">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802EA" w:rsidRPr="00F802EA" w:rsidRDefault="00F802EA" w:rsidP="00F802EA">
            <w:pPr>
              <w:rPr>
                <w:rFonts w:ascii="Arial" w:hAnsi="Arial" w:cs="Arial"/>
                <w:color w:val="000000"/>
                <w:sz w:val="12"/>
                <w:szCs w:val="12"/>
              </w:rPr>
            </w:pPr>
            <w:bookmarkStart w:id="5" w:name="RANGE!A9:C9"/>
            <w:r w:rsidRPr="00F802EA">
              <w:rPr>
                <w:rFonts w:ascii="Arial" w:hAnsi="Arial" w:cs="Arial"/>
                <w:color w:val="000000"/>
                <w:sz w:val="12"/>
                <w:szCs w:val="12"/>
              </w:rPr>
              <w:t>Увеличение прочих остатков денежных средств бюджетов городских п</w:t>
            </w:r>
            <w:r w:rsidRPr="00F802EA">
              <w:rPr>
                <w:rFonts w:ascii="Arial" w:hAnsi="Arial" w:cs="Arial"/>
                <w:color w:val="000000"/>
                <w:sz w:val="12"/>
                <w:szCs w:val="12"/>
              </w:rPr>
              <w:t>о</w:t>
            </w:r>
            <w:r w:rsidRPr="00F802EA">
              <w:rPr>
                <w:rFonts w:ascii="Arial" w:hAnsi="Arial" w:cs="Arial"/>
                <w:color w:val="000000"/>
                <w:sz w:val="12"/>
                <w:szCs w:val="12"/>
              </w:rPr>
              <w:t>селений</w:t>
            </w:r>
            <w:bookmarkEnd w:id="5"/>
          </w:p>
        </w:tc>
        <w:tc>
          <w:tcPr>
            <w:tcW w:w="0" w:type="auto"/>
            <w:tcBorders>
              <w:top w:val="nil"/>
              <w:left w:val="nil"/>
              <w:bottom w:val="single" w:sz="4" w:space="0" w:color="auto"/>
              <w:right w:val="single" w:sz="4" w:space="0" w:color="auto"/>
            </w:tcBorders>
            <w:shd w:val="clear" w:color="auto" w:fill="auto"/>
            <w:vAlign w:val="center"/>
            <w:hideMark/>
          </w:tcPr>
          <w:p w:rsidR="00F802EA" w:rsidRPr="00F802EA" w:rsidRDefault="00F802EA" w:rsidP="00F802EA">
            <w:pPr>
              <w:jc w:val="center"/>
              <w:rPr>
                <w:rFonts w:ascii="Arial" w:hAnsi="Arial" w:cs="Arial"/>
                <w:sz w:val="12"/>
                <w:szCs w:val="12"/>
              </w:rPr>
            </w:pPr>
            <w:r w:rsidRPr="00F802EA">
              <w:rPr>
                <w:rFonts w:ascii="Arial" w:hAnsi="Arial" w:cs="Arial"/>
                <w:sz w:val="12"/>
                <w:szCs w:val="12"/>
              </w:rPr>
              <w:t>892 01 05 02 01 13 0000 510</w:t>
            </w:r>
          </w:p>
        </w:tc>
        <w:tc>
          <w:tcPr>
            <w:tcW w:w="0" w:type="auto"/>
            <w:tcBorders>
              <w:top w:val="nil"/>
              <w:left w:val="nil"/>
              <w:bottom w:val="single" w:sz="4" w:space="0" w:color="auto"/>
              <w:right w:val="single" w:sz="4" w:space="0" w:color="auto"/>
            </w:tcBorders>
            <w:shd w:val="clear" w:color="auto" w:fill="auto"/>
            <w:vAlign w:val="center"/>
            <w:hideMark/>
          </w:tcPr>
          <w:p w:rsidR="00F802EA" w:rsidRPr="00F802EA" w:rsidRDefault="00F802EA" w:rsidP="00F802EA">
            <w:pPr>
              <w:jc w:val="center"/>
              <w:rPr>
                <w:rFonts w:ascii="Arial" w:hAnsi="Arial" w:cs="Arial"/>
                <w:sz w:val="12"/>
                <w:szCs w:val="12"/>
              </w:rPr>
            </w:pPr>
            <w:r w:rsidRPr="00F802EA">
              <w:rPr>
                <w:rFonts w:ascii="Arial" w:hAnsi="Arial" w:cs="Arial"/>
                <w:sz w:val="12"/>
                <w:szCs w:val="12"/>
              </w:rPr>
              <w:t>-140 643 972,00</w:t>
            </w:r>
          </w:p>
        </w:tc>
        <w:tc>
          <w:tcPr>
            <w:tcW w:w="0" w:type="auto"/>
            <w:tcBorders>
              <w:top w:val="nil"/>
              <w:left w:val="nil"/>
              <w:bottom w:val="single" w:sz="4" w:space="0" w:color="auto"/>
              <w:right w:val="single" w:sz="4" w:space="0" w:color="auto"/>
            </w:tcBorders>
            <w:shd w:val="clear" w:color="auto" w:fill="auto"/>
            <w:vAlign w:val="center"/>
            <w:hideMark/>
          </w:tcPr>
          <w:p w:rsidR="00F802EA" w:rsidRPr="00F802EA" w:rsidRDefault="00F802EA" w:rsidP="00F802EA">
            <w:pPr>
              <w:jc w:val="center"/>
              <w:rPr>
                <w:rFonts w:ascii="Arial" w:hAnsi="Arial" w:cs="Arial"/>
                <w:sz w:val="12"/>
                <w:szCs w:val="12"/>
              </w:rPr>
            </w:pPr>
            <w:r w:rsidRPr="00F802EA">
              <w:rPr>
                <w:rFonts w:ascii="Arial" w:hAnsi="Arial" w:cs="Arial"/>
                <w:sz w:val="12"/>
                <w:szCs w:val="12"/>
              </w:rPr>
              <w:t>-61 252 410,00</w:t>
            </w:r>
          </w:p>
        </w:tc>
        <w:tc>
          <w:tcPr>
            <w:tcW w:w="0" w:type="auto"/>
            <w:tcBorders>
              <w:top w:val="nil"/>
              <w:left w:val="nil"/>
              <w:bottom w:val="single" w:sz="4" w:space="0" w:color="auto"/>
              <w:right w:val="single" w:sz="4" w:space="0" w:color="auto"/>
            </w:tcBorders>
            <w:shd w:val="clear" w:color="auto" w:fill="auto"/>
            <w:vAlign w:val="center"/>
            <w:hideMark/>
          </w:tcPr>
          <w:p w:rsidR="00F802EA" w:rsidRPr="00F802EA" w:rsidRDefault="00F802EA" w:rsidP="00F802EA">
            <w:pPr>
              <w:jc w:val="center"/>
              <w:rPr>
                <w:rFonts w:ascii="Arial" w:hAnsi="Arial" w:cs="Arial"/>
                <w:sz w:val="12"/>
                <w:szCs w:val="12"/>
              </w:rPr>
            </w:pPr>
            <w:r w:rsidRPr="00F802EA">
              <w:rPr>
                <w:rFonts w:ascii="Arial" w:hAnsi="Arial" w:cs="Arial"/>
                <w:sz w:val="12"/>
                <w:szCs w:val="12"/>
              </w:rPr>
              <w:t>-62 786 050,00</w:t>
            </w:r>
          </w:p>
        </w:tc>
      </w:tr>
      <w:tr w:rsidR="00F802EA" w:rsidRPr="00F802EA" w:rsidTr="00F802EA">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802EA" w:rsidRPr="00F802EA" w:rsidRDefault="00F802EA" w:rsidP="00F802EA">
            <w:pPr>
              <w:rPr>
                <w:rFonts w:ascii="Arial" w:hAnsi="Arial" w:cs="Arial"/>
                <w:color w:val="000000"/>
                <w:sz w:val="12"/>
                <w:szCs w:val="12"/>
              </w:rPr>
            </w:pPr>
            <w:bookmarkStart w:id="6" w:name="RANGE!A10:C10"/>
            <w:r w:rsidRPr="00F802EA">
              <w:rPr>
                <w:rFonts w:ascii="Arial" w:hAnsi="Arial" w:cs="Arial"/>
                <w:color w:val="000000"/>
                <w:sz w:val="12"/>
                <w:szCs w:val="12"/>
              </w:rPr>
              <w:t>Уменьшение остатков средств бюдж</w:t>
            </w:r>
            <w:r w:rsidRPr="00F802EA">
              <w:rPr>
                <w:rFonts w:ascii="Arial" w:hAnsi="Arial" w:cs="Arial"/>
                <w:color w:val="000000"/>
                <w:sz w:val="12"/>
                <w:szCs w:val="12"/>
              </w:rPr>
              <w:t>е</w:t>
            </w:r>
            <w:r w:rsidRPr="00F802EA">
              <w:rPr>
                <w:rFonts w:ascii="Arial" w:hAnsi="Arial" w:cs="Arial"/>
                <w:color w:val="000000"/>
                <w:sz w:val="12"/>
                <w:szCs w:val="12"/>
              </w:rPr>
              <w:t>тов</w:t>
            </w:r>
            <w:bookmarkEnd w:id="6"/>
          </w:p>
        </w:tc>
        <w:tc>
          <w:tcPr>
            <w:tcW w:w="0" w:type="auto"/>
            <w:tcBorders>
              <w:top w:val="nil"/>
              <w:left w:val="nil"/>
              <w:bottom w:val="single" w:sz="4" w:space="0" w:color="auto"/>
              <w:right w:val="single" w:sz="4" w:space="0" w:color="auto"/>
            </w:tcBorders>
            <w:shd w:val="clear" w:color="auto" w:fill="auto"/>
            <w:vAlign w:val="center"/>
            <w:hideMark/>
          </w:tcPr>
          <w:p w:rsidR="00F802EA" w:rsidRPr="00F802EA" w:rsidRDefault="00F802EA" w:rsidP="00F802EA">
            <w:pPr>
              <w:jc w:val="center"/>
              <w:rPr>
                <w:rFonts w:ascii="Arial" w:hAnsi="Arial" w:cs="Arial"/>
                <w:sz w:val="12"/>
                <w:szCs w:val="12"/>
              </w:rPr>
            </w:pPr>
            <w:r w:rsidRPr="00F802EA">
              <w:rPr>
                <w:rFonts w:ascii="Arial" w:hAnsi="Arial" w:cs="Arial"/>
                <w:sz w:val="12"/>
                <w:szCs w:val="12"/>
              </w:rPr>
              <w:t>000 01 05 00 00 00 0000 600</w:t>
            </w:r>
          </w:p>
        </w:tc>
        <w:tc>
          <w:tcPr>
            <w:tcW w:w="0" w:type="auto"/>
            <w:tcBorders>
              <w:top w:val="nil"/>
              <w:left w:val="nil"/>
              <w:bottom w:val="single" w:sz="4" w:space="0" w:color="auto"/>
              <w:right w:val="single" w:sz="4" w:space="0" w:color="auto"/>
            </w:tcBorders>
            <w:shd w:val="clear" w:color="auto" w:fill="auto"/>
            <w:vAlign w:val="center"/>
            <w:hideMark/>
          </w:tcPr>
          <w:p w:rsidR="00F802EA" w:rsidRPr="00F802EA" w:rsidRDefault="00F802EA" w:rsidP="00F802EA">
            <w:pPr>
              <w:jc w:val="center"/>
              <w:rPr>
                <w:rFonts w:ascii="Arial" w:hAnsi="Arial" w:cs="Arial"/>
                <w:sz w:val="12"/>
                <w:szCs w:val="12"/>
              </w:rPr>
            </w:pPr>
            <w:r w:rsidRPr="00F802EA">
              <w:rPr>
                <w:rFonts w:ascii="Arial" w:hAnsi="Arial" w:cs="Arial"/>
                <w:sz w:val="12"/>
                <w:szCs w:val="12"/>
              </w:rPr>
              <w:t>192 378 723,25</w:t>
            </w:r>
          </w:p>
        </w:tc>
        <w:tc>
          <w:tcPr>
            <w:tcW w:w="0" w:type="auto"/>
            <w:tcBorders>
              <w:top w:val="nil"/>
              <w:left w:val="nil"/>
              <w:bottom w:val="single" w:sz="4" w:space="0" w:color="auto"/>
              <w:right w:val="single" w:sz="4" w:space="0" w:color="auto"/>
            </w:tcBorders>
            <w:shd w:val="clear" w:color="auto" w:fill="auto"/>
            <w:vAlign w:val="center"/>
            <w:hideMark/>
          </w:tcPr>
          <w:p w:rsidR="00F802EA" w:rsidRPr="00F802EA" w:rsidRDefault="00F802EA" w:rsidP="00F802EA">
            <w:pPr>
              <w:jc w:val="center"/>
              <w:rPr>
                <w:rFonts w:ascii="Arial" w:hAnsi="Arial" w:cs="Arial"/>
                <w:sz w:val="12"/>
                <w:szCs w:val="12"/>
              </w:rPr>
            </w:pPr>
            <w:r w:rsidRPr="00F802EA">
              <w:rPr>
                <w:rFonts w:ascii="Arial" w:hAnsi="Arial" w:cs="Arial"/>
                <w:sz w:val="12"/>
                <w:szCs w:val="12"/>
              </w:rPr>
              <w:t>55 231 854,75</w:t>
            </w:r>
          </w:p>
        </w:tc>
        <w:tc>
          <w:tcPr>
            <w:tcW w:w="0" w:type="auto"/>
            <w:tcBorders>
              <w:top w:val="nil"/>
              <w:left w:val="nil"/>
              <w:bottom w:val="single" w:sz="4" w:space="0" w:color="auto"/>
              <w:right w:val="single" w:sz="4" w:space="0" w:color="auto"/>
            </w:tcBorders>
            <w:shd w:val="clear" w:color="auto" w:fill="auto"/>
            <w:vAlign w:val="center"/>
            <w:hideMark/>
          </w:tcPr>
          <w:p w:rsidR="00F802EA" w:rsidRPr="00F802EA" w:rsidRDefault="00F802EA" w:rsidP="00F802EA">
            <w:pPr>
              <w:jc w:val="center"/>
              <w:rPr>
                <w:rFonts w:ascii="Arial" w:hAnsi="Arial" w:cs="Arial"/>
                <w:sz w:val="12"/>
                <w:szCs w:val="12"/>
              </w:rPr>
            </w:pPr>
            <w:r w:rsidRPr="00F802EA">
              <w:rPr>
                <w:rFonts w:ascii="Arial" w:hAnsi="Arial" w:cs="Arial"/>
                <w:sz w:val="12"/>
                <w:szCs w:val="12"/>
              </w:rPr>
              <w:t>63 172 073,42</w:t>
            </w:r>
          </w:p>
        </w:tc>
      </w:tr>
      <w:tr w:rsidR="00F802EA" w:rsidRPr="00F802EA" w:rsidTr="00F802EA">
        <w:trPr>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F802EA" w:rsidRPr="00F802EA" w:rsidRDefault="00F802EA" w:rsidP="00F802EA">
            <w:pPr>
              <w:rPr>
                <w:rFonts w:ascii="Arial" w:hAnsi="Arial" w:cs="Arial"/>
                <w:color w:val="000000"/>
                <w:sz w:val="12"/>
                <w:szCs w:val="12"/>
              </w:rPr>
            </w:pPr>
            <w:bookmarkStart w:id="7" w:name="RANGE!A11:C11"/>
            <w:r w:rsidRPr="00F802EA">
              <w:rPr>
                <w:rFonts w:ascii="Arial" w:hAnsi="Arial" w:cs="Arial"/>
                <w:color w:val="000000"/>
                <w:sz w:val="12"/>
                <w:szCs w:val="12"/>
              </w:rPr>
              <w:t>Уменьшение прочих остатков денежных средств бюджетов городских п</w:t>
            </w:r>
            <w:r w:rsidRPr="00F802EA">
              <w:rPr>
                <w:rFonts w:ascii="Arial" w:hAnsi="Arial" w:cs="Arial"/>
                <w:color w:val="000000"/>
                <w:sz w:val="12"/>
                <w:szCs w:val="12"/>
              </w:rPr>
              <w:t>о</w:t>
            </w:r>
            <w:r w:rsidRPr="00F802EA">
              <w:rPr>
                <w:rFonts w:ascii="Arial" w:hAnsi="Arial" w:cs="Arial"/>
                <w:color w:val="000000"/>
                <w:sz w:val="12"/>
                <w:szCs w:val="12"/>
              </w:rPr>
              <w:t>селений</w:t>
            </w:r>
            <w:bookmarkEnd w:id="7"/>
          </w:p>
        </w:tc>
        <w:tc>
          <w:tcPr>
            <w:tcW w:w="0" w:type="auto"/>
            <w:tcBorders>
              <w:top w:val="nil"/>
              <w:left w:val="nil"/>
              <w:bottom w:val="single" w:sz="4" w:space="0" w:color="auto"/>
              <w:right w:val="single" w:sz="4" w:space="0" w:color="auto"/>
            </w:tcBorders>
            <w:shd w:val="clear" w:color="auto" w:fill="auto"/>
            <w:vAlign w:val="center"/>
            <w:hideMark/>
          </w:tcPr>
          <w:p w:rsidR="00F802EA" w:rsidRPr="00F802EA" w:rsidRDefault="00F802EA" w:rsidP="00F802EA">
            <w:pPr>
              <w:jc w:val="center"/>
              <w:rPr>
                <w:rFonts w:ascii="Arial" w:hAnsi="Arial" w:cs="Arial"/>
                <w:sz w:val="12"/>
                <w:szCs w:val="12"/>
              </w:rPr>
            </w:pPr>
            <w:r w:rsidRPr="00F802EA">
              <w:rPr>
                <w:rFonts w:ascii="Arial" w:hAnsi="Arial" w:cs="Arial"/>
                <w:sz w:val="12"/>
                <w:szCs w:val="12"/>
              </w:rPr>
              <w:t>892 01 05 02 01 13 0000 610</w:t>
            </w:r>
          </w:p>
        </w:tc>
        <w:tc>
          <w:tcPr>
            <w:tcW w:w="0" w:type="auto"/>
            <w:tcBorders>
              <w:top w:val="nil"/>
              <w:left w:val="nil"/>
              <w:bottom w:val="single" w:sz="4" w:space="0" w:color="auto"/>
              <w:right w:val="single" w:sz="4" w:space="0" w:color="auto"/>
            </w:tcBorders>
            <w:shd w:val="clear" w:color="auto" w:fill="auto"/>
            <w:vAlign w:val="center"/>
            <w:hideMark/>
          </w:tcPr>
          <w:p w:rsidR="00F802EA" w:rsidRPr="00F802EA" w:rsidRDefault="00F802EA" w:rsidP="00F802EA">
            <w:pPr>
              <w:jc w:val="center"/>
              <w:rPr>
                <w:rFonts w:ascii="Arial" w:hAnsi="Arial" w:cs="Arial"/>
                <w:sz w:val="12"/>
                <w:szCs w:val="12"/>
              </w:rPr>
            </w:pPr>
            <w:r w:rsidRPr="00F802EA">
              <w:rPr>
                <w:rFonts w:ascii="Arial" w:hAnsi="Arial" w:cs="Arial"/>
                <w:sz w:val="12"/>
                <w:szCs w:val="12"/>
              </w:rPr>
              <w:t>192 378 723,25</w:t>
            </w:r>
          </w:p>
        </w:tc>
        <w:tc>
          <w:tcPr>
            <w:tcW w:w="0" w:type="auto"/>
            <w:tcBorders>
              <w:top w:val="nil"/>
              <w:left w:val="nil"/>
              <w:bottom w:val="single" w:sz="4" w:space="0" w:color="auto"/>
              <w:right w:val="single" w:sz="4" w:space="0" w:color="auto"/>
            </w:tcBorders>
            <w:shd w:val="clear" w:color="auto" w:fill="auto"/>
            <w:vAlign w:val="center"/>
            <w:hideMark/>
          </w:tcPr>
          <w:p w:rsidR="00F802EA" w:rsidRPr="00F802EA" w:rsidRDefault="00F802EA" w:rsidP="00F802EA">
            <w:pPr>
              <w:jc w:val="center"/>
              <w:rPr>
                <w:rFonts w:ascii="Arial" w:hAnsi="Arial" w:cs="Arial"/>
                <w:sz w:val="12"/>
                <w:szCs w:val="12"/>
              </w:rPr>
            </w:pPr>
            <w:r w:rsidRPr="00F802EA">
              <w:rPr>
                <w:rFonts w:ascii="Arial" w:hAnsi="Arial" w:cs="Arial"/>
                <w:sz w:val="12"/>
                <w:szCs w:val="12"/>
              </w:rPr>
              <w:t>55 231 854,75</w:t>
            </w:r>
          </w:p>
        </w:tc>
        <w:tc>
          <w:tcPr>
            <w:tcW w:w="0" w:type="auto"/>
            <w:tcBorders>
              <w:top w:val="nil"/>
              <w:left w:val="nil"/>
              <w:bottom w:val="single" w:sz="4" w:space="0" w:color="auto"/>
              <w:right w:val="single" w:sz="4" w:space="0" w:color="auto"/>
            </w:tcBorders>
            <w:shd w:val="clear" w:color="auto" w:fill="auto"/>
            <w:vAlign w:val="center"/>
            <w:hideMark/>
          </w:tcPr>
          <w:p w:rsidR="00F802EA" w:rsidRPr="00F802EA" w:rsidRDefault="00F802EA" w:rsidP="00F802EA">
            <w:pPr>
              <w:jc w:val="center"/>
              <w:rPr>
                <w:rFonts w:ascii="Arial" w:hAnsi="Arial" w:cs="Arial"/>
                <w:sz w:val="12"/>
                <w:szCs w:val="12"/>
              </w:rPr>
            </w:pPr>
            <w:r w:rsidRPr="00F802EA">
              <w:rPr>
                <w:rFonts w:ascii="Arial" w:hAnsi="Arial" w:cs="Arial"/>
                <w:sz w:val="12"/>
                <w:szCs w:val="12"/>
              </w:rPr>
              <w:t>63 172 073,42</w:t>
            </w:r>
          </w:p>
        </w:tc>
      </w:tr>
    </w:tbl>
    <w:p w:rsidR="00F802EA" w:rsidRDefault="00F802EA" w:rsidP="00D7397B">
      <w:pPr>
        <w:shd w:val="clear" w:color="auto" w:fill="FFFFFF"/>
        <w:suppressAutoHyphens/>
        <w:jc w:val="center"/>
        <w:rPr>
          <w:rFonts w:ascii="Arial" w:hAnsi="Arial" w:cs="Arial"/>
          <w:b/>
          <w:sz w:val="16"/>
          <w:szCs w:val="16"/>
        </w:rPr>
      </w:pPr>
    </w:p>
    <w:p w:rsidR="00F802EA" w:rsidRDefault="00F802EA" w:rsidP="00F802EA">
      <w:pPr>
        <w:shd w:val="clear" w:color="auto" w:fill="FFFFFF"/>
        <w:suppressAutoHyphens/>
        <w:ind w:left="5529"/>
        <w:jc w:val="center"/>
        <w:rPr>
          <w:rFonts w:ascii="Arial" w:hAnsi="Arial" w:cs="Arial"/>
          <w:b/>
          <w:sz w:val="16"/>
          <w:szCs w:val="16"/>
        </w:rPr>
      </w:pPr>
      <w:r w:rsidRPr="00F802EA">
        <w:rPr>
          <w:rFonts w:ascii="Arial" w:hAnsi="Arial" w:cs="Arial"/>
          <w:bCs/>
          <w:sz w:val="16"/>
          <w:szCs w:val="16"/>
        </w:rPr>
        <w:t xml:space="preserve">Приложение </w:t>
      </w:r>
      <w:r>
        <w:rPr>
          <w:rFonts w:ascii="Arial" w:hAnsi="Arial" w:cs="Arial"/>
          <w:bCs/>
          <w:sz w:val="16"/>
          <w:szCs w:val="16"/>
        </w:rPr>
        <w:t>6</w:t>
      </w:r>
      <w:r w:rsidRPr="00F802EA">
        <w:rPr>
          <w:rFonts w:ascii="Arial" w:hAnsi="Arial" w:cs="Arial"/>
          <w:bCs/>
          <w:sz w:val="16"/>
          <w:szCs w:val="16"/>
        </w:rPr>
        <w:br/>
      </w:r>
      <w:r w:rsidRPr="00F802EA">
        <w:rPr>
          <w:rFonts w:ascii="Arial" w:hAnsi="Arial" w:cs="Arial"/>
          <w:sz w:val="16"/>
          <w:szCs w:val="16"/>
        </w:rPr>
        <w:t>к решению Совета депутатов Валдайского городского поселения от 23.12.2020 № 22 «О бюджете Валдайского городского поселения на 2021 год и на плановый период 2022-2023 годов» (в редакции решения Совета депутатов Валдайского городского поселения от 11.06.2021№ 50)</w:t>
      </w:r>
    </w:p>
    <w:p w:rsidR="00F802EA" w:rsidRDefault="00F802EA" w:rsidP="00F802EA">
      <w:pPr>
        <w:pStyle w:val="11"/>
        <w:rPr>
          <w:rFonts w:ascii="Arial" w:hAnsi="Arial" w:cs="Arial"/>
          <w:sz w:val="16"/>
          <w:szCs w:val="16"/>
          <w:lang w:val="ru-RU"/>
        </w:rPr>
      </w:pPr>
    </w:p>
    <w:p w:rsidR="00F802EA" w:rsidRPr="00F802EA" w:rsidRDefault="00F802EA" w:rsidP="00F802EA">
      <w:pPr>
        <w:pStyle w:val="11"/>
        <w:rPr>
          <w:rFonts w:ascii="Arial" w:hAnsi="Arial" w:cs="Arial"/>
          <w:b w:val="0"/>
          <w:sz w:val="16"/>
          <w:szCs w:val="16"/>
        </w:rPr>
      </w:pPr>
      <w:r w:rsidRPr="00F802EA">
        <w:rPr>
          <w:rFonts w:ascii="Arial" w:hAnsi="Arial" w:cs="Arial"/>
          <w:sz w:val="16"/>
          <w:szCs w:val="16"/>
        </w:rPr>
        <w:t>П Е Р Е Ч Е Н Ь</w:t>
      </w:r>
    </w:p>
    <w:p w:rsidR="00F802EA" w:rsidRPr="00F802EA" w:rsidRDefault="00F802EA" w:rsidP="00F802EA">
      <w:pPr>
        <w:jc w:val="center"/>
        <w:rPr>
          <w:rFonts w:ascii="Arial" w:hAnsi="Arial" w:cs="Arial"/>
          <w:b/>
          <w:sz w:val="16"/>
          <w:szCs w:val="16"/>
        </w:rPr>
      </w:pPr>
      <w:r w:rsidRPr="00F802EA">
        <w:rPr>
          <w:rFonts w:ascii="Arial" w:hAnsi="Arial" w:cs="Arial"/>
          <w:b/>
          <w:sz w:val="16"/>
          <w:szCs w:val="16"/>
        </w:rPr>
        <w:t>главных администраторов доходов бюджета Валдайского городского поселения</w:t>
      </w:r>
    </w:p>
    <w:p w:rsidR="00F802EA" w:rsidRDefault="00F802EA" w:rsidP="00F802EA">
      <w:pPr>
        <w:shd w:val="clear" w:color="auto" w:fill="FFFFFF"/>
        <w:suppressAutoHyphens/>
        <w:jc w:val="center"/>
        <w:rPr>
          <w:rFonts w:ascii="Arial" w:hAnsi="Arial" w:cs="Arial"/>
          <w:b/>
          <w:sz w:val="16"/>
          <w:szCs w:val="16"/>
        </w:rPr>
      </w:pPr>
      <w:r w:rsidRPr="00F802EA">
        <w:rPr>
          <w:rFonts w:ascii="Arial" w:hAnsi="Arial" w:cs="Arial"/>
          <w:b/>
          <w:sz w:val="16"/>
          <w:szCs w:val="16"/>
        </w:rPr>
        <w:t>на  2021 год и на плановый период 2022 и 2023 годов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
        <w:gridCol w:w="2616"/>
        <w:gridCol w:w="2617"/>
        <w:gridCol w:w="1226"/>
        <w:gridCol w:w="1226"/>
        <w:gridCol w:w="750"/>
        <w:gridCol w:w="1226"/>
        <w:gridCol w:w="1534"/>
      </w:tblGrid>
      <w:tr w:rsidR="00F802EA" w:rsidRPr="00F802EA" w:rsidTr="00F802EA">
        <w:trPr>
          <w:trHeight w:val="20"/>
        </w:trPr>
        <w:tc>
          <w:tcPr>
            <w:tcW w:w="0" w:type="auto"/>
          </w:tcPr>
          <w:p w:rsidR="00F802EA" w:rsidRPr="00F802EA" w:rsidRDefault="00F802EA" w:rsidP="00F802EA">
            <w:pPr>
              <w:jc w:val="center"/>
              <w:rPr>
                <w:rFonts w:ascii="Arial" w:hAnsi="Arial" w:cs="Arial"/>
                <w:b/>
                <w:sz w:val="12"/>
                <w:szCs w:val="12"/>
              </w:rPr>
            </w:pPr>
            <w:r w:rsidRPr="00F802EA">
              <w:rPr>
                <w:rFonts w:ascii="Arial" w:hAnsi="Arial" w:cs="Arial"/>
                <w:b/>
                <w:sz w:val="12"/>
                <w:szCs w:val="12"/>
              </w:rPr>
              <w:t>№</w:t>
            </w:r>
          </w:p>
          <w:p w:rsidR="00F802EA" w:rsidRPr="00F802EA" w:rsidRDefault="00F802EA" w:rsidP="00F802EA">
            <w:pPr>
              <w:jc w:val="center"/>
              <w:rPr>
                <w:rFonts w:ascii="Arial" w:hAnsi="Arial" w:cs="Arial"/>
                <w:b/>
                <w:sz w:val="12"/>
                <w:szCs w:val="12"/>
              </w:rPr>
            </w:pPr>
            <w:r w:rsidRPr="00F802EA">
              <w:rPr>
                <w:rFonts w:ascii="Arial" w:hAnsi="Arial" w:cs="Arial"/>
                <w:b/>
                <w:sz w:val="12"/>
                <w:szCs w:val="12"/>
              </w:rPr>
              <w:t>п/п</w:t>
            </w:r>
          </w:p>
        </w:tc>
        <w:tc>
          <w:tcPr>
            <w:tcW w:w="0" w:type="auto"/>
          </w:tcPr>
          <w:p w:rsidR="00F802EA" w:rsidRPr="00F802EA" w:rsidRDefault="00F802EA" w:rsidP="00F802EA">
            <w:pPr>
              <w:jc w:val="center"/>
              <w:rPr>
                <w:rFonts w:ascii="Arial" w:hAnsi="Arial" w:cs="Arial"/>
                <w:b/>
                <w:sz w:val="12"/>
                <w:szCs w:val="12"/>
              </w:rPr>
            </w:pPr>
            <w:r w:rsidRPr="00F802EA">
              <w:rPr>
                <w:rFonts w:ascii="Arial" w:hAnsi="Arial" w:cs="Arial"/>
                <w:b/>
                <w:sz w:val="12"/>
                <w:szCs w:val="12"/>
              </w:rPr>
              <w:t>Администратор</w:t>
            </w:r>
          </w:p>
          <w:p w:rsidR="00F802EA" w:rsidRPr="00F802EA" w:rsidRDefault="00F802EA" w:rsidP="00F802EA">
            <w:pPr>
              <w:jc w:val="center"/>
              <w:rPr>
                <w:rFonts w:ascii="Arial" w:hAnsi="Arial" w:cs="Arial"/>
                <w:b/>
                <w:sz w:val="12"/>
                <w:szCs w:val="12"/>
              </w:rPr>
            </w:pPr>
            <w:r w:rsidRPr="00F802EA">
              <w:rPr>
                <w:rFonts w:ascii="Arial" w:hAnsi="Arial" w:cs="Arial"/>
                <w:b/>
                <w:sz w:val="12"/>
                <w:szCs w:val="12"/>
              </w:rPr>
              <w:t>(наименование полное)</w:t>
            </w:r>
          </w:p>
        </w:tc>
        <w:tc>
          <w:tcPr>
            <w:tcW w:w="0" w:type="auto"/>
          </w:tcPr>
          <w:p w:rsidR="00F802EA" w:rsidRPr="00F802EA" w:rsidRDefault="00F802EA" w:rsidP="00F802EA">
            <w:pPr>
              <w:jc w:val="center"/>
              <w:rPr>
                <w:rFonts w:ascii="Arial" w:hAnsi="Arial" w:cs="Arial"/>
                <w:b/>
                <w:sz w:val="12"/>
                <w:szCs w:val="12"/>
              </w:rPr>
            </w:pPr>
            <w:r w:rsidRPr="00F802EA">
              <w:rPr>
                <w:rFonts w:ascii="Arial" w:hAnsi="Arial" w:cs="Arial"/>
                <w:b/>
                <w:sz w:val="12"/>
                <w:szCs w:val="12"/>
              </w:rPr>
              <w:t>Администратор</w:t>
            </w:r>
          </w:p>
          <w:p w:rsidR="00F802EA" w:rsidRPr="00F802EA" w:rsidRDefault="00F802EA" w:rsidP="00F802EA">
            <w:pPr>
              <w:jc w:val="center"/>
              <w:rPr>
                <w:rFonts w:ascii="Arial" w:hAnsi="Arial" w:cs="Arial"/>
                <w:b/>
                <w:sz w:val="12"/>
                <w:szCs w:val="12"/>
              </w:rPr>
            </w:pPr>
            <w:r w:rsidRPr="00F802EA">
              <w:rPr>
                <w:rFonts w:ascii="Arial" w:hAnsi="Arial" w:cs="Arial"/>
                <w:b/>
                <w:sz w:val="12"/>
                <w:szCs w:val="12"/>
              </w:rPr>
              <w:t>(наименование краткое)</w:t>
            </w:r>
          </w:p>
        </w:tc>
        <w:tc>
          <w:tcPr>
            <w:tcW w:w="0" w:type="auto"/>
          </w:tcPr>
          <w:p w:rsidR="00F802EA" w:rsidRPr="00F802EA" w:rsidRDefault="00F802EA" w:rsidP="00F802EA">
            <w:pPr>
              <w:jc w:val="center"/>
              <w:rPr>
                <w:rFonts w:ascii="Arial" w:hAnsi="Arial" w:cs="Arial"/>
                <w:b/>
                <w:sz w:val="12"/>
                <w:szCs w:val="12"/>
              </w:rPr>
            </w:pPr>
            <w:r w:rsidRPr="00F802EA">
              <w:rPr>
                <w:rFonts w:ascii="Arial" w:hAnsi="Arial" w:cs="Arial"/>
                <w:b/>
                <w:sz w:val="12"/>
                <w:szCs w:val="12"/>
              </w:rPr>
              <w:t>ИНН</w:t>
            </w:r>
          </w:p>
          <w:p w:rsidR="00F802EA" w:rsidRPr="00F802EA" w:rsidRDefault="00F802EA" w:rsidP="00F802EA">
            <w:pPr>
              <w:jc w:val="center"/>
              <w:rPr>
                <w:rFonts w:ascii="Arial" w:hAnsi="Arial" w:cs="Arial"/>
                <w:b/>
                <w:sz w:val="12"/>
                <w:szCs w:val="12"/>
              </w:rPr>
            </w:pPr>
            <w:r w:rsidRPr="00F802EA">
              <w:rPr>
                <w:rFonts w:ascii="Arial" w:hAnsi="Arial" w:cs="Arial"/>
                <w:b/>
                <w:sz w:val="12"/>
                <w:szCs w:val="12"/>
              </w:rPr>
              <w:t>Администр</w:t>
            </w:r>
            <w:r w:rsidRPr="00F802EA">
              <w:rPr>
                <w:rFonts w:ascii="Arial" w:hAnsi="Arial" w:cs="Arial"/>
                <w:b/>
                <w:sz w:val="12"/>
                <w:szCs w:val="12"/>
              </w:rPr>
              <w:t>а</w:t>
            </w:r>
            <w:r w:rsidRPr="00F802EA">
              <w:rPr>
                <w:rFonts w:ascii="Arial" w:hAnsi="Arial" w:cs="Arial"/>
                <w:b/>
                <w:sz w:val="12"/>
                <w:szCs w:val="12"/>
              </w:rPr>
              <w:t>тора</w:t>
            </w:r>
          </w:p>
        </w:tc>
        <w:tc>
          <w:tcPr>
            <w:tcW w:w="0" w:type="auto"/>
          </w:tcPr>
          <w:p w:rsidR="00F802EA" w:rsidRPr="00F802EA" w:rsidRDefault="00F802EA" w:rsidP="00F802EA">
            <w:pPr>
              <w:jc w:val="center"/>
              <w:rPr>
                <w:rFonts w:ascii="Arial" w:hAnsi="Arial" w:cs="Arial"/>
                <w:b/>
                <w:sz w:val="12"/>
                <w:szCs w:val="12"/>
              </w:rPr>
            </w:pPr>
            <w:r w:rsidRPr="00F802EA">
              <w:rPr>
                <w:rFonts w:ascii="Arial" w:hAnsi="Arial" w:cs="Arial"/>
                <w:b/>
                <w:sz w:val="12"/>
                <w:szCs w:val="12"/>
              </w:rPr>
              <w:t>КПП</w:t>
            </w:r>
          </w:p>
          <w:p w:rsidR="00F802EA" w:rsidRPr="00F802EA" w:rsidRDefault="00F802EA" w:rsidP="00F802EA">
            <w:pPr>
              <w:jc w:val="center"/>
              <w:rPr>
                <w:rFonts w:ascii="Arial" w:hAnsi="Arial" w:cs="Arial"/>
                <w:b/>
                <w:sz w:val="12"/>
                <w:szCs w:val="12"/>
              </w:rPr>
            </w:pPr>
            <w:r w:rsidRPr="00F802EA">
              <w:rPr>
                <w:rFonts w:ascii="Arial" w:hAnsi="Arial" w:cs="Arial"/>
                <w:b/>
                <w:sz w:val="12"/>
                <w:szCs w:val="12"/>
              </w:rPr>
              <w:t>Администр</w:t>
            </w:r>
            <w:r w:rsidRPr="00F802EA">
              <w:rPr>
                <w:rFonts w:ascii="Arial" w:hAnsi="Arial" w:cs="Arial"/>
                <w:b/>
                <w:sz w:val="12"/>
                <w:szCs w:val="12"/>
              </w:rPr>
              <w:t>а</w:t>
            </w:r>
            <w:r w:rsidRPr="00F802EA">
              <w:rPr>
                <w:rFonts w:ascii="Arial" w:hAnsi="Arial" w:cs="Arial"/>
                <w:b/>
                <w:sz w:val="12"/>
                <w:szCs w:val="12"/>
              </w:rPr>
              <w:t>тора</w:t>
            </w:r>
          </w:p>
        </w:tc>
        <w:tc>
          <w:tcPr>
            <w:tcW w:w="0" w:type="auto"/>
            <w:vAlign w:val="center"/>
          </w:tcPr>
          <w:p w:rsidR="00F802EA" w:rsidRPr="00F802EA" w:rsidRDefault="00F802EA" w:rsidP="00F802EA">
            <w:pPr>
              <w:jc w:val="center"/>
              <w:rPr>
                <w:rFonts w:ascii="Arial" w:hAnsi="Arial" w:cs="Arial"/>
                <w:b/>
                <w:sz w:val="12"/>
                <w:szCs w:val="12"/>
              </w:rPr>
            </w:pPr>
            <w:r w:rsidRPr="00F802EA">
              <w:rPr>
                <w:rFonts w:ascii="Arial" w:hAnsi="Arial" w:cs="Arial"/>
                <w:b/>
                <w:sz w:val="12"/>
                <w:szCs w:val="12"/>
              </w:rPr>
              <w:t>ОКТМО</w:t>
            </w:r>
          </w:p>
        </w:tc>
        <w:tc>
          <w:tcPr>
            <w:tcW w:w="0" w:type="auto"/>
          </w:tcPr>
          <w:p w:rsidR="00F802EA" w:rsidRPr="00F802EA" w:rsidRDefault="00F802EA" w:rsidP="00F802EA">
            <w:pPr>
              <w:jc w:val="center"/>
              <w:rPr>
                <w:rFonts w:ascii="Arial" w:hAnsi="Arial" w:cs="Arial"/>
                <w:b/>
                <w:sz w:val="12"/>
                <w:szCs w:val="12"/>
              </w:rPr>
            </w:pPr>
            <w:r w:rsidRPr="00F802EA">
              <w:rPr>
                <w:rFonts w:ascii="Arial" w:hAnsi="Arial" w:cs="Arial"/>
                <w:b/>
                <w:sz w:val="12"/>
                <w:szCs w:val="12"/>
              </w:rPr>
              <w:t>Код</w:t>
            </w:r>
          </w:p>
          <w:p w:rsidR="00F802EA" w:rsidRPr="00F802EA" w:rsidRDefault="00F802EA" w:rsidP="00F802EA">
            <w:pPr>
              <w:jc w:val="center"/>
              <w:rPr>
                <w:rFonts w:ascii="Arial" w:hAnsi="Arial" w:cs="Arial"/>
                <w:b/>
                <w:sz w:val="12"/>
                <w:szCs w:val="12"/>
              </w:rPr>
            </w:pPr>
            <w:r w:rsidRPr="00F802EA">
              <w:rPr>
                <w:rFonts w:ascii="Arial" w:hAnsi="Arial" w:cs="Arial"/>
                <w:b/>
                <w:sz w:val="12"/>
                <w:szCs w:val="12"/>
              </w:rPr>
              <w:t>Администр</w:t>
            </w:r>
            <w:r w:rsidRPr="00F802EA">
              <w:rPr>
                <w:rFonts w:ascii="Arial" w:hAnsi="Arial" w:cs="Arial"/>
                <w:b/>
                <w:sz w:val="12"/>
                <w:szCs w:val="12"/>
              </w:rPr>
              <w:t>а</w:t>
            </w:r>
            <w:r w:rsidRPr="00F802EA">
              <w:rPr>
                <w:rFonts w:ascii="Arial" w:hAnsi="Arial" w:cs="Arial"/>
                <w:b/>
                <w:sz w:val="12"/>
                <w:szCs w:val="12"/>
              </w:rPr>
              <w:t>тора</w:t>
            </w:r>
          </w:p>
        </w:tc>
        <w:tc>
          <w:tcPr>
            <w:tcW w:w="0" w:type="auto"/>
          </w:tcPr>
          <w:p w:rsidR="00F802EA" w:rsidRPr="00F802EA" w:rsidRDefault="00F802EA" w:rsidP="00F802EA">
            <w:pPr>
              <w:jc w:val="center"/>
              <w:rPr>
                <w:rFonts w:ascii="Arial" w:hAnsi="Arial" w:cs="Arial"/>
                <w:b/>
                <w:sz w:val="12"/>
                <w:szCs w:val="12"/>
              </w:rPr>
            </w:pPr>
            <w:r w:rsidRPr="00F802EA">
              <w:rPr>
                <w:rFonts w:ascii="Arial" w:hAnsi="Arial" w:cs="Arial"/>
                <w:b/>
                <w:sz w:val="12"/>
                <w:szCs w:val="12"/>
              </w:rPr>
              <w:t>Администрируемые КБК</w:t>
            </w:r>
          </w:p>
        </w:tc>
      </w:tr>
      <w:tr w:rsidR="00F802EA" w:rsidRPr="00F802EA" w:rsidTr="00F802EA">
        <w:trPr>
          <w:trHeight w:val="20"/>
        </w:trPr>
        <w:tc>
          <w:tcPr>
            <w:tcW w:w="0" w:type="auto"/>
            <w:vMerge w:val="restart"/>
          </w:tcPr>
          <w:p w:rsidR="00F802EA" w:rsidRPr="00F802EA" w:rsidRDefault="00F802EA" w:rsidP="00F802EA">
            <w:pPr>
              <w:jc w:val="center"/>
              <w:rPr>
                <w:rFonts w:ascii="Arial" w:hAnsi="Arial" w:cs="Arial"/>
                <w:sz w:val="12"/>
                <w:szCs w:val="12"/>
              </w:rPr>
            </w:pPr>
            <w:r w:rsidRPr="00F802EA">
              <w:rPr>
                <w:rFonts w:ascii="Arial" w:hAnsi="Arial" w:cs="Arial"/>
                <w:sz w:val="12"/>
                <w:szCs w:val="12"/>
              </w:rPr>
              <w:t>1.</w:t>
            </w:r>
          </w:p>
        </w:tc>
        <w:tc>
          <w:tcPr>
            <w:tcW w:w="0" w:type="auto"/>
            <w:vMerge w:val="restart"/>
          </w:tcPr>
          <w:p w:rsidR="00F802EA" w:rsidRPr="00F802EA" w:rsidRDefault="00F802EA" w:rsidP="00F802EA">
            <w:pPr>
              <w:rPr>
                <w:rFonts w:ascii="Arial" w:hAnsi="Arial" w:cs="Arial"/>
                <w:b/>
                <w:sz w:val="12"/>
                <w:szCs w:val="12"/>
              </w:rPr>
            </w:pPr>
            <w:r w:rsidRPr="00F802EA">
              <w:rPr>
                <w:rFonts w:ascii="Arial" w:hAnsi="Arial" w:cs="Arial"/>
                <w:b/>
                <w:sz w:val="12"/>
                <w:szCs w:val="12"/>
              </w:rPr>
              <w:t>Администрация Валдайского муниц</w:t>
            </w:r>
            <w:r w:rsidRPr="00F802EA">
              <w:rPr>
                <w:rFonts w:ascii="Arial" w:hAnsi="Arial" w:cs="Arial"/>
                <w:b/>
                <w:sz w:val="12"/>
                <w:szCs w:val="12"/>
              </w:rPr>
              <w:t>и</w:t>
            </w:r>
            <w:r w:rsidRPr="00F802EA">
              <w:rPr>
                <w:rFonts w:ascii="Arial" w:hAnsi="Arial" w:cs="Arial"/>
                <w:b/>
                <w:sz w:val="12"/>
                <w:szCs w:val="12"/>
              </w:rPr>
              <w:t>пального района</w:t>
            </w:r>
          </w:p>
        </w:tc>
        <w:tc>
          <w:tcPr>
            <w:tcW w:w="0" w:type="auto"/>
            <w:vMerge w:val="restart"/>
          </w:tcPr>
          <w:p w:rsidR="00F802EA" w:rsidRPr="00F802EA" w:rsidRDefault="00F802EA" w:rsidP="00F802EA">
            <w:pPr>
              <w:rPr>
                <w:rFonts w:ascii="Arial" w:hAnsi="Arial" w:cs="Arial"/>
                <w:b/>
                <w:sz w:val="12"/>
                <w:szCs w:val="12"/>
              </w:rPr>
            </w:pPr>
            <w:r w:rsidRPr="00F802EA">
              <w:rPr>
                <w:rFonts w:ascii="Arial" w:hAnsi="Arial" w:cs="Arial"/>
                <w:b/>
                <w:sz w:val="12"/>
                <w:szCs w:val="12"/>
              </w:rPr>
              <w:t>Администрация Валдайского муниц</w:t>
            </w:r>
            <w:r w:rsidRPr="00F802EA">
              <w:rPr>
                <w:rFonts w:ascii="Arial" w:hAnsi="Arial" w:cs="Arial"/>
                <w:b/>
                <w:sz w:val="12"/>
                <w:szCs w:val="12"/>
              </w:rPr>
              <w:t>и</w:t>
            </w:r>
            <w:r w:rsidRPr="00F802EA">
              <w:rPr>
                <w:rFonts w:ascii="Arial" w:hAnsi="Arial" w:cs="Arial"/>
                <w:b/>
                <w:sz w:val="12"/>
                <w:szCs w:val="12"/>
              </w:rPr>
              <w:t>пального района</w:t>
            </w:r>
          </w:p>
        </w:tc>
        <w:tc>
          <w:tcPr>
            <w:tcW w:w="0" w:type="auto"/>
            <w:vMerge w:val="restart"/>
          </w:tcPr>
          <w:p w:rsidR="00F802EA" w:rsidRPr="00F802EA" w:rsidRDefault="00F802EA" w:rsidP="00F802EA">
            <w:pPr>
              <w:jc w:val="center"/>
              <w:rPr>
                <w:rFonts w:ascii="Arial" w:hAnsi="Arial" w:cs="Arial"/>
                <w:sz w:val="12"/>
                <w:szCs w:val="12"/>
              </w:rPr>
            </w:pPr>
            <w:r w:rsidRPr="00F802EA">
              <w:rPr>
                <w:rFonts w:ascii="Arial" w:hAnsi="Arial" w:cs="Arial"/>
                <w:sz w:val="12"/>
                <w:szCs w:val="12"/>
              </w:rPr>
              <w:t>5302001218</w:t>
            </w:r>
          </w:p>
        </w:tc>
        <w:tc>
          <w:tcPr>
            <w:tcW w:w="0" w:type="auto"/>
            <w:vMerge w:val="restart"/>
          </w:tcPr>
          <w:p w:rsidR="00F802EA" w:rsidRPr="00F802EA" w:rsidRDefault="00F802EA" w:rsidP="00F802EA">
            <w:pPr>
              <w:jc w:val="center"/>
              <w:rPr>
                <w:rFonts w:ascii="Arial" w:hAnsi="Arial" w:cs="Arial"/>
                <w:sz w:val="12"/>
                <w:szCs w:val="12"/>
              </w:rPr>
            </w:pPr>
            <w:r w:rsidRPr="00F802EA">
              <w:rPr>
                <w:rFonts w:ascii="Arial" w:hAnsi="Arial" w:cs="Arial"/>
                <w:sz w:val="12"/>
                <w:szCs w:val="12"/>
              </w:rPr>
              <w:t>530201001</w:t>
            </w:r>
          </w:p>
        </w:tc>
        <w:tc>
          <w:tcPr>
            <w:tcW w:w="0" w:type="auto"/>
            <w:vMerge w:val="restart"/>
          </w:tcPr>
          <w:p w:rsidR="00F802EA" w:rsidRPr="00F802EA" w:rsidRDefault="00F802EA" w:rsidP="00F802EA">
            <w:pPr>
              <w:jc w:val="center"/>
              <w:rPr>
                <w:rFonts w:ascii="Arial" w:hAnsi="Arial" w:cs="Arial"/>
                <w:sz w:val="12"/>
                <w:szCs w:val="12"/>
              </w:rPr>
            </w:pPr>
            <w:r w:rsidRPr="00F802EA">
              <w:rPr>
                <w:rFonts w:ascii="Arial" w:hAnsi="Arial" w:cs="Arial"/>
                <w:sz w:val="12"/>
                <w:szCs w:val="12"/>
              </w:rPr>
              <w:t>49608000</w:t>
            </w:r>
          </w:p>
        </w:tc>
        <w:tc>
          <w:tcPr>
            <w:tcW w:w="0" w:type="auto"/>
            <w:vMerge w:val="restart"/>
          </w:tcPr>
          <w:p w:rsidR="00F802EA" w:rsidRPr="00F802EA" w:rsidRDefault="00F802EA" w:rsidP="00F802EA">
            <w:pPr>
              <w:jc w:val="center"/>
              <w:rPr>
                <w:rFonts w:ascii="Arial" w:hAnsi="Arial" w:cs="Arial"/>
                <w:sz w:val="12"/>
                <w:szCs w:val="12"/>
              </w:rPr>
            </w:pPr>
            <w:r w:rsidRPr="00F802EA">
              <w:rPr>
                <w:rFonts w:ascii="Arial" w:hAnsi="Arial" w:cs="Arial"/>
                <w:sz w:val="12"/>
                <w:szCs w:val="12"/>
              </w:rPr>
              <w:t>900</w:t>
            </w:r>
          </w:p>
        </w:tc>
        <w:tc>
          <w:tcPr>
            <w:tcW w:w="0" w:type="auto"/>
            <w:vAlign w:val="center"/>
          </w:tcPr>
          <w:p w:rsidR="00F802EA" w:rsidRPr="00F802EA" w:rsidRDefault="00F802EA" w:rsidP="00F802EA">
            <w:pPr>
              <w:jc w:val="center"/>
              <w:rPr>
                <w:rFonts w:ascii="Arial" w:hAnsi="Arial" w:cs="Arial"/>
                <w:sz w:val="12"/>
                <w:szCs w:val="12"/>
              </w:rPr>
            </w:pPr>
            <w:r w:rsidRPr="00F802EA">
              <w:rPr>
                <w:rFonts w:ascii="Arial" w:hAnsi="Arial" w:cs="Arial"/>
                <w:sz w:val="12"/>
                <w:szCs w:val="12"/>
              </w:rPr>
              <w:t>1 11 01050 13 0000 120</w:t>
            </w:r>
          </w:p>
        </w:tc>
      </w:tr>
      <w:tr w:rsidR="00F802EA" w:rsidRPr="00F802EA" w:rsidTr="00F802EA">
        <w:trPr>
          <w:trHeight w:val="20"/>
        </w:trPr>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rPr>
                <w:rFonts w:ascii="Arial" w:hAnsi="Arial" w:cs="Arial"/>
                <w:b/>
                <w:sz w:val="12"/>
                <w:szCs w:val="12"/>
              </w:rPr>
            </w:pPr>
          </w:p>
        </w:tc>
        <w:tc>
          <w:tcPr>
            <w:tcW w:w="0" w:type="auto"/>
            <w:vMerge/>
          </w:tcPr>
          <w:p w:rsidR="00F802EA" w:rsidRPr="00F802EA" w:rsidRDefault="00F802EA" w:rsidP="00F802EA">
            <w:pPr>
              <w:rPr>
                <w:rFonts w:ascii="Arial" w:hAnsi="Arial" w:cs="Arial"/>
                <w:b/>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Align w:val="center"/>
          </w:tcPr>
          <w:p w:rsidR="00F802EA" w:rsidRPr="00F802EA" w:rsidRDefault="00F802EA" w:rsidP="00F802EA">
            <w:pPr>
              <w:jc w:val="center"/>
              <w:rPr>
                <w:rFonts w:ascii="Arial" w:hAnsi="Arial" w:cs="Arial"/>
                <w:sz w:val="12"/>
                <w:szCs w:val="12"/>
              </w:rPr>
            </w:pPr>
            <w:r w:rsidRPr="00F802EA">
              <w:rPr>
                <w:rFonts w:ascii="Arial" w:hAnsi="Arial" w:cs="Arial"/>
                <w:sz w:val="12"/>
                <w:szCs w:val="12"/>
              </w:rPr>
              <w:t>1 11 05013 13 0000 120</w:t>
            </w:r>
          </w:p>
        </w:tc>
      </w:tr>
      <w:tr w:rsidR="00F802EA" w:rsidRPr="00F802EA" w:rsidTr="00F802EA">
        <w:trPr>
          <w:trHeight w:val="20"/>
        </w:trPr>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rPr>
                <w:rFonts w:ascii="Arial" w:hAnsi="Arial" w:cs="Arial"/>
                <w:b/>
                <w:sz w:val="12"/>
                <w:szCs w:val="12"/>
              </w:rPr>
            </w:pPr>
          </w:p>
        </w:tc>
        <w:tc>
          <w:tcPr>
            <w:tcW w:w="0" w:type="auto"/>
            <w:vMerge/>
          </w:tcPr>
          <w:p w:rsidR="00F802EA" w:rsidRPr="00F802EA" w:rsidRDefault="00F802EA" w:rsidP="00F802EA">
            <w:pPr>
              <w:rPr>
                <w:rFonts w:ascii="Arial" w:hAnsi="Arial" w:cs="Arial"/>
                <w:b/>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Align w:val="center"/>
          </w:tcPr>
          <w:p w:rsidR="00F802EA" w:rsidRPr="00F802EA" w:rsidRDefault="00F802EA" w:rsidP="00F802EA">
            <w:pPr>
              <w:jc w:val="center"/>
              <w:rPr>
                <w:rFonts w:ascii="Arial" w:hAnsi="Arial" w:cs="Arial"/>
                <w:sz w:val="12"/>
                <w:szCs w:val="12"/>
              </w:rPr>
            </w:pPr>
            <w:r w:rsidRPr="00F802EA">
              <w:rPr>
                <w:rFonts w:ascii="Arial" w:hAnsi="Arial" w:cs="Arial"/>
                <w:sz w:val="12"/>
                <w:szCs w:val="12"/>
              </w:rPr>
              <w:t>1 11 09045 13 0000 120</w:t>
            </w:r>
          </w:p>
        </w:tc>
      </w:tr>
      <w:tr w:rsidR="00F802EA" w:rsidRPr="00F802EA" w:rsidTr="00F802EA">
        <w:trPr>
          <w:trHeight w:val="20"/>
        </w:trPr>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rPr>
                <w:rFonts w:ascii="Arial" w:hAnsi="Arial" w:cs="Arial"/>
                <w:b/>
                <w:sz w:val="12"/>
                <w:szCs w:val="12"/>
              </w:rPr>
            </w:pPr>
          </w:p>
        </w:tc>
        <w:tc>
          <w:tcPr>
            <w:tcW w:w="0" w:type="auto"/>
            <w:vMerge/>
          </w:tcPr>
          <w:p w:rsidR="00F802EA" w:rsidRPr="00F802EA" w:rsidRDefault="00F802EA" w:rsidP="00F802EA">
            <w:pPr>
              <w:rPr>
                <w:rFonts w:ascii="Arial" w:hAnsi="Arial" w:cs="Arial"/>
                <w:b/>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Align w:val="center"/>
          </w:tcPr>
          <w:p w:rsidR="00F802EA" w:rsidRPr="00F802EA" w:rsidRDefault="00F802EA" w:rsidP="00F802EA">
            <w:pPr>
              <w:jc w:val="center"/>
              <w:rPr>
                <w:rFonts w:ascii="Arial" w:hAnsi="Arial" w:cs="Arial"/>
                <w:sz w:val="12"/>
                <w:szCs w:val="12"/>
              </w:rPr>
            </w:pPr>
            <w:r w:rsidRPr="00F802EA">
              <w:rPr>
                <w:rFonts w:ascii="Arial" w:hAnsi="Arial" w:cs="Arial"/>
                <w:sz w:val="12"/>
                <w:szCs w:val="12"/>
              </w:rPr>
              <w:t>1 14 06013 13 0000 430</w:t>
            </w:r>
          </w:p>
        </w:tc>
      </w:tr>
      <w:tr w:rsidR="00F802EA" w:rsidRPr="00F802EA" w:rsidTr="00F802EA">
        <w:trPr>
          <w:trHeight w:val="20"/>
        </w:trPr>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rPr>
                <w:rFonts w:ascii="Arial" w:hAnsi="Arial" w:cs="Arial"/>
                <w:b/>
                <w:sz w:val="12"/>
                <w:szCs w:val="12"/>
              </w:rPr>
            </w:pPr>
          </w:p>
        </w:tc>
        <w:tc>
          <w:tcPr>
            <w:tcW w:w="0" w:type="auto"/>
            <w:vMerge/>
          </w:tcPr>
          <w:p w:rsidR="00F802EA" w:rsidRPr="00F802EA" w:rsidRDefault="00F802EA" w:rsidP="00F802EA">
            <w:pPr>
              <w:rPr>
                <w:rFonts w:ascii="Arial" w:hAnsi="Arial" w:cs="Arial"/>
                <w:b/>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Align w:val="center"/>
          </w:tcPr>
          <w:p w:rsidR="00F802EA" w:rsidRPr="00F802EA" w:rsidRDefault="00F802EA" w:rsidP="00F802EA">
            <w:pPr>
              <w:jc w:val="center"/>
              <w:rPr>
                <w:rFonts w:ascii="Arial" w:hAnsi="Arial" w:cs="Arial"/>
                <w:sz w:val="12"/>
                <w:szCs w:val="12"/>
              </w:rPr>
            </w:pPr>
            <w:r w:rsidRPr="00F802EA">
              <w:rPr>
                <w:rFonts w:ascii="Arial" w:hAnsi="Arial" w:cs="Arial"/>
                <w:sz w:val="12"/>
                <w:szCs w:val="12"/>
              </w:rPr>
              <w:t>1 16 07010 13 0000 140</w:t>
            </w:r>
          </w:p>
        </w:tc>
      </w:tr>
      <w:tr w:rsidR="00F802EA" w:rsidRPr="00F802EA" w:rsidTr="00F802EA">
        <w:trPr>
          <w:trHeight w:val="20"/>
        </w:trPr>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rPr>
                <w:rFonts w:ascii="Arial" w:hAnsi="Arial" w:cs="Arial"/>
                <w:b/>
                <w:sz w:val="12"/>
                <w:szCs w:val="12"/>
              </w:rPr>
            </w:pPr>
          </w:p>
        </w:tc>
        <w:tc>
          <w:tcPr>
            <w:tcW w:w="0" w:type="auto"/>
            <w:vMerge/>
          </w:tcPr>
          <w:p w:rsidR="00F802EA" w:rsidRPr="00F802EA" w:rsidRDefault="00F802EA" w:rsidP="00F802EA">
            <w:pPr>
              <w:rPr>
                <w:rFonts w:ascii="Arial" w:hAnsi="Arial" w:cs="Arial"/>
                <w:b/>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Align w:val="center"/>
          </w:tcPr>
          <w:p w:rsidR="00F802EA" w:rsidRPr="00F802EA" w:rsidRDefault="00F802EA" w:rsidP="00F802EA">
            <w:pPr>
              <w:jc w:val="center"/>
              <w:rPr>
                <w:rFonts w:ascii="Arial" w:hAnsi="Arial" w:cs="Arial"/>
                <w:sz w:val="12"/>
                <w:szCs w:val="12"/>
              </w:rPr>
            </w:pPr>
            <w:r w:rsidRPr="00F802EA">
              <w:rPr>
                <w:rFonts w:ascii="Arial" w:hAnsi="Arial" w:cs="Arial"/>
                <w:sz w:val="12"/>
                <w:szCs w:val="12"/>
              </w:rPr>
              <w:t>1 16 07090 13 0000 140</w:t>
            </w:r>
          </w:p>
        </w:tc>
      </w:tr>
      <w:tr w:rsidR="00F802EA" w:rsidRPr="00F802EA" w:rsidTr="00F802EA">
        <w:trPr>
          <w:trHeight w:val="20"/>
        </w:trPr>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rPr>
                <w:rFonts w:ascii="Arial" w:hAnsi="Arial" w:cs="Arial"/>
                <w:b/>
                <w:sz w:val="12"/>
                <w:szCs w:val="12"/>
              </w:rPr>
            </w:pPr>
          </w:p>
        </w:tc>
        <w:tc>
          <w:tcPr>
            <w:tcW w:w="0" w:type="auto"/>
            <w:vMerge/>
          </w:tcPr>
          <w:p w:rsidR="00F802EA" w:rsidRPr="00F802EA" w:rsidRDefault="00F802EA" w:rsidP="00F802EA">
            <w:pPr>
              <w:rPr>
                <w:rFonts w:ascii="Arial" w:hAnsi="Arial" w:cs="Arial"/>
                <w:b/>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Align w:val="center"/>
          </w:tcPr>
          <w:p w:rsidR="00F802EA" w:rsidRPr="00F802EA" w:rsidRDefault="00F802EA" w:rsidP="00F802EA">
            <w:pPr>
              <w:jc w:val="center"/>
              <w:rPr>
                <w:rFonts w:ascii="Arial" w:hAnsi="Arial" w:cs="Arial"/>
                <w:sz w:val="12"/>
                <w:szCs w:val="12"/>
              </w:rPr>
            </w:pPr>
            <w:r w:rsidRPr="00F802EA">
              <w:rPr>
                <w:rFonts w:ascii="Arial" w:hAnsi="Arial" w:cs="Arial"/>
                <w:sz w:val="12"/>
                <w:szCs w:val="12"/>
              </w:rPr>
              <w:t>1 16 10062 13 0000 140</w:t>
            </w:r>
          </w:p>
        </w:tc>
      </w:tr>
      <w:tr w:rsidR="00F802EA" w:rsidRPr="00F802EA" w:rsidTr="00F802EA">
        <w:trPr>
          <w:trHeight w:val="20"/>
        </w:trPr>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rPr>
                <w:rFonts w:ascii="Arial" w:hAnsi="Arial" w:cs="Arial"/>
                <w:b/>
                <w:sz w:val="12"/>
                <w:szCs w:val="12"/>
              </w:rPr>
            </w:pPr>
          </w:p>
        </w:tc>
        <w:tc>
          <w:tcPr>
            <w:tcW w:w="0" w:type="auto"/>
            <w:vMerge/>
          </w:tcPr>
          <w:p w:rsidR="00F802EA" w:rsidRPr="00F802EA" w:rsidRDefault="00F802EA" w:rsidP="00F802EA">
            <w:pPr>
              <w:rPr>
                <w:rFonts w:ascii="Arial" w:hAnsi="Arial" w:cs="Arial"/>
                <w:b/>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Align w:val="center"/>
          </w:tcPr>
          <w:p w:rsidR="00F802EA" w:rsidRPr="00F802EA" w:rsidRDefault="00F802EA" w:rsidP="00F802EA">
            <w:pPr>
              <w:jc w:val="center"/>
              <w:rPr>
                <w:rFonts w:ascii="Arial" w:hAnsi="Arial" w:cs="Arial"/>
                <w:sz w:val="12"/>
                <w:szCs w:val="12"/>
              </w:rPr>
            </w:pPr>
            <w:r w:rsidRPr="00F802EA">
              <w:rPr>
                <w:rFonts w:ascii="Arial" w:hAnsi="Arial" w:cs="Arial"/>
                <w:sz w:val="12"/>
                <w:szCs w:val="12"/>
              </w:rPr>
              <w:t>1 17 01050 13 0000 180</w:t>
            </w:r>
          </w:p>
        </w:tc>
      </w:tr>
      <w:tr w:rsidR="00F802EA" w:rsidRPr="00F802EA" w:rsidTr="00F802EA">
        <w:trPr>
          <w:trHeight w:val="20"/>
        </w:trPr>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rPr>
                <w:rFonts w:ascii="Arial" w:hAnsi="Arial" w:cs="Arial"/>
                <w:b/>
                <w:sz w:val="12"/>
                <w:szCs w:val="12"/>
              </w:rPr>
            </w:pPr>
          </w:p>
        </w:tc>
        <w:tc>
          <w:tcPr>
            <w:tcW w:w="0" w:type="auto"/>
            <w:vMerge/>
          </w:tcPr>
          <w:p w:rsidR="00F802EA" w:rsidRPr="00F802EA" w:rsidRDefault="00F802EA" w:rsidP="00F802EA">
            <w:pPr>
              <w:rPr>
                <w:rFonts w:ascii="Arial" w:hAnsi="Arial" w:cs="Arial"/>
                <w:b/>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Align w:val="center"/>
          </w:tcPr>
          <w:p w:rsidR="00F802EA" w:rsidRPr="00F802EA" w:rsidRDefault="00F802EA" w:rsidP="00F802EA">
            <w:pPr>
              <w:jc w:val="center"/>
              <w:rPr>
                <w:rFonts w:ascii="Arial" w:hAnsi="Arial" w:cs="Arial"/>
                <w:sz w:val="12"/>
                <w:szCs w:val="12"/>
              </w:rPr>
            </w:pPr>
            <w:r w:rsidRPr="00F802EA">
              <w:rPr>
                <w:rFonts w:ascii="Arial" w:hAnsi="Arial" w:cs="Arial"/>
                <w:sz w:val="12"/>
                <w:szCs w:val="12"/>
              </w:rPr>
              <w:t>1 17 05050 13 0000 180</w:t>
            </w:r>
          </w:p>
        </w:tc>
      </w:tr>
      <w:tr w:rsidR="00F802EA" w:rsidRPr="00F802EA" w:rsidTr="00F802EA">
        <w:trPr>
          <w:trHeight w:val="20"/>
        </w:trPr>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rPr>
                <w:rFonts w:ascii="Arial" w:hAnsi="Arial" w:cs="Arial"/>
                <w:b/>
                <w:sz w:val="12"/>
                <w:szCs w:val="12"/>
              </w:rPr>
            </w:pPr>
          </w:p>
        </w:tc>
        <w:tc>
          <w:tcPr>
            <w:tcW w:w="0" w:type="auto"/>
            <w:vMerge/>
          </w:tcPr>
          <w:p w:rsidR="00F802EA" w:rsidRPr="00F802EA" w:rsidRDefault="00F802EA" w:rsidP="00F802EA">
            <w:pPr>
              <w:rPr>
                <w:rFonts w:ascii="Arial" w:hAnsi="Arial" w:cs="Arial"/>
                <w:b/>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Align w:val="center"/>
          </w:tcPr>
          <w:p w:rsidR="00F802EA" w:rsidRPr="00F802EA" w:rsidRDefault="00F802EA" w:rsidP="00F802EA">
            <w:pPr>
              <w:jc w:val="center"/>
              <w:rPr>
                <w:rFonts w:ascii="Arial" w:hAnsi="Arial" w:cs="Arial"/>
                <w:sz w:val="12"/>
                <w:szCs w:val="12"/>
              </w:rPr>
            </w:pPr>
            <w:r w:rsidRPr="00F802EA">
              <w:rPr>
                <w:rFonts w:ascii="Arial" w:hAnsi="Arial" w:cs="Arial"/>
                <w:sz w:val="12"/>
                <w:szCs w:val="12"/>
              </w:rPr>
              <w:t>2 07 05030 13 0000 150</w:t>
            </w:r>
          </w:p>
        </w:tc>
      </w:tr>
      <w:tr w:rsidR="00F802EA" w:rsidRPr="00F802EA" w:rsidTr="00F802EA">
        <w:trPr>
          <w:trHeight w:val="20"/>
        </w:trPr>
        <w:tc>
          <w:tcPr>
            <w:tcW w:w="0" w:type="auto"/>
            <w:vMerge w:val="restart"/>
          </w:tcPr>
          <w:p w:rsidR="00F802EA" w:rsidRPr="00F802EA" w:rsidRDefault="00F802EA" w:rsidP="00F802EA">
            <w:pPr>
              <w:jc w:val="center"/>
              <w:rPr>
                <w:rFonts w:ascii="Arial" w:hAnsi="Arial" w:cs="Arial"/>
                <w:sz w:val="12"/>
                <w:szCs w:val="12"/>
              </w:rPr>
            </w:pPr>
            <w:r w:rsidRPr="00F802EA">
              <w:rPr>
                <w:rFonts w:ascii="Arial" w:hAnsi="Arial" w:cs="Arial"/>
                <w:sz w:val="12"/>
                <w:szCs w:val="12"/>
              </w:rPr>
              <w:t>2.</w:t>
            </w:r>
          </w:p>
        </w:tc>
        <w:tc>
          <w:tcPr>
            <w:tcW w:w="0" w:type="auto"/>
            <w:vMerge w:val="restart"/>
          </w:tcPr>
          <w:p w:rsidR="00F802EA" w:rsidRPr="00F802EA" w:rsidRDefault="00F802EA" w:rsidP="00F802EA">
            <w:pPr>
              <w:rPr>
                <w:rFonts w:ascii="Arial" w:hAnsi="Arial" w:cs="Arial"/>
                <w:b/>
                <w:sz w:val="12"/>
                <w:szCs w:val="12"/>
              </w:rPr>
            </w:pPr>
            <w:r w:rsidRPr="00F802EA">
              <w:rPr>
                <w:rFonts w:ascii="Arial" w:hAnsi="Arial" w:cs="Arial"/>
                <w:b/>
                <w:sz w:val="12"/>
                <w:szCs w:val="12"/>
              </w:rPr>
              <w:t>Комитет финансов Администрации Валдайского муниципального ра</w:t>
            </w:r>
            <w:r w:rsidRPr="00F802EA">
              <w:rPr>
                <w:rFonts w:ascii="Arial" w:hAnsi="Arial" w:cs="Arial"/>
                <w:b/>
                <w:sz w:val="12"/>
                <w:szCs w:val="12"/>
              </w:rPr>
              <w:t>й</w:t>
            </w:r>
            <w:r w:rsidRPr="00F802EA">
              <w:rPr>
                <w:rFonts w:ascii="Arial" w:hAnsi="Arial" w:cs="Arial"/>
                <w:b/>
                <w:sz w:val="12"/>
                <w:szCs w:val="12"/>
              </w:rPr>
              <w:t>она</w:t>
            </w:r>
          </w:p>
        </w:tc>
        <w:tc>
          <w:tcPr>
            <w:tcW w:w="0" w:type="auto"/>
            <w:vMerge w:val="restart"/>
          </w:tcPr>
          <w:p w:rsidR="00F802EA" w:rsidRPr="00F802EA" w:rsidRDefault="00F802EA" w:rsidP="00F802EA">
            <w:pPr>
              <w:rPr>
                <w:rFonts w:ascii="Arial" w:hAnsi="Arial" w:cs="Arial"/>
                <w:b/>
                <w:sz w:val="12"/>
                <w:szCs w:val="12"/>
              </w:rPr>
            </w:pPr>
            <w:r w:rsidRPr="00F802EA">
              <w:rPr>
                <w:rFonts w:ascii="Arial" w:hAnsi="Arial" w:cs="Arial"/>
                <w:b/>
                <w:sz w:val="12"/>
                <w:szCs w:val="12"/>
              </w:rPr>
              <w:t>Комитет финансов Администрации Валдайского мун</w:t>
            </w:r>
            <w:r w:rsidRPr="00F802EA">
              <w:rPr>
                <w:rFonts w:ascii="Arial" w:hAnsi="Arial" w:cs="Arial"/>
                <w:b/>
                <w:sz w:val="12"/>
                <w:szCs w:val="12"/>
              </w:rPr>
              <w:t>и</w:t>
            </w:r>
            <w:r w:rsidRPr="00F802EA">
              <w:rPr>
                <w:rFonts w:ascii="Arial" w:hAnsi="Arial" w:cs="Arial"/>
                <w:b/>
                <w:sz w:val="12"/>
                <w:szCs w:val="12"/>
              </w:rPr>
              <w:t>ципального района</w:t>
            </w:r>
          </w:p>
        </w:tc>
        <w:tc>
          <w:tcPr>
            <w:tcW w:w="0" w:type="auto"/>
            <w:vMerge w:val="restart"/>
          </w:tcPr>
          <w:p w:rsidR="00F802EA" w:rsidRPr="00F802EA" w:rsidRDefault="00F802EA" w:rsidP="00F802EA">
            <w:pPr>
              <w:jc w:val="center"/>
              <w:rPr>
                <w:rFonts w:ascii="Arial" w:hAnsi="Arial" w:cs="Arial"/>
                <w:sz w:val="12"/>
                <w:szCs w:val="12"/>
              </w:rPr>
            </w:pPr>
            <w:r w:rsidRPr="00F802EA">
              <w:rPr>
                <w:rFonts w:ascii="Arial" w:hAnsi="Arial" w:cs="Arial"/>
                <w:sz w:val="12"/>
                <w:szCs w:val="12"/>
              </w:rPr>
              <w:t>5302008661</w:t>
            </w:r>
          </w:p>
        </w:tc>
        <w:tc>
          <w:tcPr>
            <w:tcW w:w="0" w:type="auto"/>
            <w:vMerge w:val="restart"/>
          </w:tcPr>
          <w:p w:rsidR="00F802EA" w:rsidRPr="00F802EA" w:rsidRDefault="00F802EA" w:rsidP="00F802EA">
            <w:pPr>
              <w:jc w:val="center"/>
              <w:rPr>
                <w:rFonts w:ascii="Arial" w:hAnsi="Arial" w:cs="Arial"/>
                <w:sz w:val="12"/>
                <w:szCs w:val="12"/>
              </w:rPr>
            </w:pPr>
            <w:r w:rsidRPr="00F802EA">
              <w:rPr>
                <w:rFonts w:ascii="Arial" w:hAnsi="Arial" w:cs="Arial"/>
                <w:sz w:val="12"/>
                <w:szCs w:val="12"/>
              </w:rPr>
              <w:t>530201001</w:t>
            </w:r>
          </w:p>
        </w:tc>
        <w:tc>
          <w:tcPr>
            <w:tcW w:w="0" w:type="auto"/>
            <w:vMerge w:val="restart"/>
          </w:tcPr>
          <w:p w:rsidR="00F802EA" w:rsidRPr="00F802EA" w:rsidRDefault="00F802EA" w:rsidP="00F802EA">
            <w:pPr>
              <w:jc w:val="center"/>
              <w:rPr>
                <w:rFonts w:ascii="Arial" w:hAnsi="Arial" w:cs="Arial"/>
                <w:sz w:val="12"/>
                <w:szCs w:val="12"/>
              </w:rPr>
            </w:pPr>
            <w:r w:rsidRPr="00F802EA">
              <w:rPr>
                <w:rFonts w:ascii="Arial" w:hAnsi="Arial" w:cs="Arial"/>
                <w:sz w:val="12"/>
                <w:szCs w:val="12"/>
              </w:rPr>
              <w:t>49608000</w:t>
            </w:r>
          </w:p>
        </w:tc>
        <w:tc>
          <w:tcPr>
            <w:tcW w:w="0" w:type="auto"/>
            <w:vMerge w:val="restart"/>
          </w:tcPr>
          <w:p w:rsidR="00F802EA" w:rsidRPr="00F802EA" w:rsidRDefault="00F802EA" w:rsidP="00F802EA">
            <w:pPr>
              <w:jc w:val="center"/>
              <w:rPr>
                <w:rFonts w:ascii="Arial" w:hAnsi="Arial" w:cs="Arial"/>
                <w:sz w:val="12"/>
                <w:szCs w:val="12"/>
              </w:rPr>
            </w:pPr>
            <w:r w:rsidRPr="00F802EA">
              <w:rPr>
                <w:rFonts w:ascii="Arial" w:hAnsi="Arial" w:cs="Arial"/>
                <w:sz w:val="12"/>
                <w:szCs w:val="12"/>
              </w:rPr>
              <w:t>892</w:t>
            </w:r>
          </w:p>
        </w:tc>
        <w:tc>
          <w:tcPr>
            <w:tcW w:w="0" w:type="auto"/>
            <w:vAlign w:val="center"/>
          </w:tcPr>
          <w:p w:rsidR="00F802EA" w:rsidRPr="00F802EA" w:rsidRDefault="00F802EA" w:rsidP="00F802EA">
            <w:pPr>
              <w:jc w:val="center"/>
              <w:rPr>
                <w:rFonts w:ascii="Arial" w:hAnsi="Arial" w:cs="Arial"/>
                <w:sz w:val="12"/>
                <w:szCs w:val="12"/>
              </w:rPr>
            </w:pPr>
            <w:r w:rsidRPr="00F802EA">
              <w:rPr>
                <w:rFonts w:ascii="Arial" w:hAnsi="Arial" w:cs="Arial"/>
                <w:sz w:val="12"/>
                <w:szCs w:val="12"/>
              </w:rPr>
              <w:t>1 17 01050 13 0000 180</w:t>
            </w:r>
          </w:p>
        </w:tc>
      </w:tr>
      <w:tr w:rsidR="00F802EA" w:rsidRPr="00F802EA" w:rsidTr="00F802EA">
        <w:trPr>
          <w:trHeight w:val="20"/>
        </w:trPr>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rPr>
                <w:rFonts w:ascii="Arial" w:hAnsi="Arial" w:cs="Arial"/>
                <w:sz w:val="12"/>
                <w:szCs w:val="12"/>
              </w:rPr>
            </w:pPr>
          </w:p>
        </w:tc>
        <w:tc>
          <w:tcPr>
            <w:tcW w:w="0" w:type="auto"/>
            <w:vMerge/>
          </w:tcPr>
          <w:p w:rsidR="00F802EA" w:rsidRPr="00F802EA" w:rsidRDefault="00F802EA" w:rsidP="00F802EA">
            <w:pP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Align w:val="center"/>
          </w:tcPr>
          <w:p w:rsidR="00F802EA" w:rsidRPr="00F802EA" w:rsidRDefault="00F802EA" w:rsidP="00F802EA">
            <w:pPr>
              <w:jc w:val="center"/>
              <w:rPr>
                <w:rFonts w:ascii="Arial" w:hAnsi="Arial" w:cs="Arial"/>
                <w:sz w:val="12"/>
                <w:szCs w:val="12"/>
              </w:rPr>
            </w:pPr>
            <w:r w:rsidRPr="00F802EA">
              <w:rPr>
                <w:rFonts w:ascii="Arial" w:hAnsi="Arial" w:cs="Arial"/>
                <w:sz w:val="12"/>
                <w:szCs w:val="12"/>
              </w:rPr>
              <w:t>1 17 05050 13 0000 180</w:t>
            </w:r>
          </w:p>
        </w:tc>
      </w:tr>
      <w:tr w:rsidR="00F802EA" w:rsidRPr="00F802EA" w:rsidTr="00F802EA">
        <w:trPr>
          <w:trHeight w:val="20"/>
        </w:trPr>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rPr>
                <w:rFonts w:ascii="Arial" w:hAnsi="Arial" w:cs="Arial"/>
                <w:sz w:val="12"/>
                <w:szCs w:val="12"/>
              </w:rPr>
            </w:pPr>
          </w:p>
        </w:tc>
        <w:tc>
          <w:tcPr>
            <w:tcW w:w="0" w:type="auto"/>
            <w:vMerge/>
          </w:tcPr>
          <w:p w:rsidR="00F802EA" w:rsidRPr="00F802EA" w:rsidRDefault="00F802EA" w:rsidP="00F802EA">
            <w:pP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Align w:val="center"/>
          </w:tcPr>
          <w:p w:rsidR="00F802EA" w:rsidRPr="00F802EA" w:rsidRDefault="00F802EA" w:rsidP="00F802EA">
            <w:pPr>
              <w:jc w:val="center"/>
              <w:rPr>
                <w:rFonts w:ascii="Arial" w:hAnsi="Arial" w:cs="Arial"/>
                <w:sz w:val="12"/>
                <w:szCs w:val="12"/>
              </w:rPr>
            </w:pPr>
            <w:r w:rsidRPr="00F802EA">
              <w:rPr>
                <w:rFonts w:ascii="Arial" w:hAnsi="Arial" w:cs="Arial"/>
                <w:sz w:val="12"/>
                <w:szCs w:val="12"/>
              </w:rPr>
              <w:t>2 02 25555 13 0000 150</w:t>
            </w:r>
          </w:p>
        </w:tc>
      </w:tr>
      <w:tr w:rsidR="00F802EA" w:rsidRPr="00F802EA" w:rsidTr="00F802EA">
        <w:trPr>
          <w:trHeight w:val="20"/>
        </w:trPr>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rPr>
                <w:rFonts w:ascii="Arial" w:hAnsi="Arial" w:cs="Arial"/>
                <w:sz w:val="12"/>
                <w:szCs w:val="12"/>
              </w:rPr>
            </w:pPr>
          </w:p>
        </w:tc>
        <w:tc>
          <w:tcPr>
            <w:tcW w:w="0" w:type="auto"/>
            <w:vMerge/>
          </w:tcPr>
          <w:p w:rsidR="00F802EA" w:rsidRPr="00F802EA" w:rsidRDefault="00F802EA" w:rsidP="00F802EA">
            <w:pP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Align w:val="center"/>
          </w:tcPr>
          <w:p w:rsidR="00F802EA" w:rsidRPr="00F802EA" w:rsidRDefault="00F802EA" w:rsidP="00F802EA">
            <w:pPr>
              <w:jc w:val="center"/>
              <w:rPr>
                <w:rFonts w:ascii="Arial" w:hAnsi="Arial" w:cs="Arial"/>
                <w:sz w:val="12"/>
                <w:szCs w:val="12"/>
              </w:rPr>
            </w:pPr>
            <w:r w:rsidRPr="00F802EA">
              <w:rPr>
                <w:rFonts w:ascii="Arial" w:hAnsi="Arial" w:cs="Arial"/>
                <w:sz w:val="12"/>
                <w:szCs w:val="12"/>
              </w:rPr>
              <w:t>2 02 29999 13 7152 150</w:t>
            </w:r>
          </w:p>
        </w:tc>
      </w:tr>
      <w:tr w:rsidR="00F802EA" w:rsidRPr="00F802EA" w:rsidTr="00F802EA">
        <w:trPr>
          <w:trHeight w:val="20"/>
        </w:trPr>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rPr>
                <w:rFonts w:ascii="Arial" w:hAnsi="Arial" w:cs="Arial"/>
                <w:sz w:val="12"/>
                <w:szCs w:val="12"/>
              </w:rPr>
            </w:pPr>
          </w:p>
        </w:tc>
        <w:tc>
          <w:tcPr>
            <w:tcW w:w="0" w:type="auto"/>
            <w:vMerge/>
          </w:tcPr>
          <w:p w:rsidR="00F802EA" w:rsidRPr="00F802EA" w:rsidRDefault="00F802EA" w:rsidP="00F802EA">
            <w:pP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Align w:val="center"/>
          </w:tcPr>
          <w:p w:rsidR="00F802EA" w:rsidRPr="00F802EA" w:rsidRDefault="00F802EA" w:rsidP="00F802EA">
            <w:pPr>
              <w:autoSpaceDE w:val="0"/>
              <w:autoSpaceDN w:val="0"/>
              <w:adjustRightInd w:val="0"/>
              <w:jc w:val="center"/>
              <w:rPr>
                <w:rFonts w:ascii="Arial" w:hAnsi="Arial" w:cs="Arial"/>
                <w:sz w:val="12"/>
                <w:szCs w:val="12"/>
              </w:rPr>
            </w:pPr>
            <w:r w:rsidRPr="00F802EA">
              <w:rPr>
                <w:rFonts w:ascii="Arial" w:hAnsi="Arial" w:cs="Arial"/>
                <w:sz w:val="12"/>
                <w:szCs w:val="12"/>
              </w:rPr>
              <w:t>2 02 29999 13 7154 150</w:t>
            </w:r>
          </w:p>
        </w:tc>
      </w:tr>
      <w:tr w:rsidR="00F802EA" w:rsidRPr="00F802EA" w:rsidTr="00F802EA">
        <w:trPr>
          <w:trHeight w:val="20"/>
        </w:trPr>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rPr>
                <w:rFonts w:ascii="Arial" w:hAnsi="Arial" w:cs="Arial"/>
                <w:sz w:val="12"/>
                <w:szCs w:val="12"/>
              </w:rPr>
            </w:pPr>
          </w:p>
        </w:tc>
        <w:tc>
          <w:tcPr>
            <w:tcW w:w="0" w:type="auto"/>
            <w:vMerge/>
          </w:tcPr>
          <w:p w:rsidR="00F802EA" w:rsidRPr="00F802EA" w:rsidRDefault="00F802EA" w:rsidP="00F802EA">
            <w:pP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Align w:val="center"/>
          </w:tcPr>
          <w:p w:rsidR="00F802EA" w:rsidRPr="00F802EA" w:rsidRDefault="00F802EA" w:rsidP="00F802EA">
            <w:pPr>
              <w:autoSpaceDE w:val="0"/>
              <w:autoSpaceDN w:val="0"/>
              <w:adjustRightInd w:val="0"/>
              <w:jc w:val="center"/>
              <w:rPr>
                <w:rFonts w:ascii="Arial" w:hAnsi="Arial" w:cs="Arial"/>
                <w:sz w:val="12"/>
                <w:szCs w:val="12"/>
              </w:rPr>
            </w:pPr>
            <w:r w:rsidRPr="00F802EA">
              <w:rPr>
                <w:rFonts w:ascii="Arial" w:hAnsi="Arial" w:cs="Arial"/>
                <w:sz w:val="12"/>
                <w:szCs w:val="12"/>
              </w:rPr>
              <w:t>2 02 29999 13 7209 150</w:t>
            </w:r>
          </w:p>
        </w:tc>
      </w:tr>
      <w:tr w:rsidR="00F802EA" w:rsidRPr="00F802EA" w:rsidTr="00F802EA">
        <w:trPr>
          <w:trHeight w:val="20"/>
        </w:trPr>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rPr>
                <w:rFonts w:ascii="Arial" w:hAnsi="Arial" w:cs="Arial"/>
                <w:sz w:val="12"/>
                <w:szCs w:val="12"/>
              </w:rPr>
            </w:pPr>
          </w:p>
        </w:tc>
        <w:tc>
          <w:tcPr>
            <w:tcW w:w="0" w:type="auto"/>
            <w:vMerge/>
          </w:tcPr>
          <w:p w:rsidR="00F802EA" w:rsidRPr="00F802EA" w:rsidRDefault="00F802EA" w:rsidP="00F802EA">
            <w:pP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Align w:val="center"/>
          </w:tcPr>
          <w:p w:rsidR="00F802EA" w:rsidRPr="00F802EA" w:rsidRDefault="00F802EA" w:rsidP="00F802EA">
            <w:pPr>
              <w:autoSpaceDE w:val="0"/>
              <w:autoSpaceDN w:val="0"/>
              <w:adjustRightInd w:val="0"/>
              <w:jc w:val="center"/>
              <w:rPr>
                <w:rFonts w:ascii="Arial" w:hAnsi="Arial" w:cs="Arial"/>
                <w:sz w:val="12"/>
                <w:szCs w:val="12"/>
              </w:rPr>
            </w:pPr>
            <w:r w:rsidRPr="00F802EA">
              <w:rPr>
                <w:rFonts w:ascii="Arial" w:hAnsi="Arial" w:cs="Arial"/>
                <w:sz w:val="12"/>
                <w:szCs w:val="12"/>
              </w:rPr>
              <w:t>2 02 29999 13 7526 150</w:t>
            </w:r>
          </w:p>
        </w:tc>
      </w:tr>
      <w:tr w:rsidR="00F802EA" w:rsidRPr="00F802EA" w:rsidTr="00F802EA">
        <w:trPr>
          <w:trHeight w:val="20"/>
        </w:trPr>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rPr>
                <w:rFonts w:ascii="Arial" w:hAnsi="Arial" w:cs="Arial"/>
                <w:sz w:val="12"/>
                <w:szCs w:val="12"/>
              </w:rPr>
            </w:pPr>
          </w:p>
        </w:tc>
        <w:tc>
          <w:tcPr>
            <w:tcW w:w="0" w:type="auto"/>
            <w:vMerge/>
          </w:tcPr>
          <w:p w:rsidR="00F802EA" w:rsidRPr="00F802EA" w:rsidRDefault="00F802EA" w:rsidP="00F802EA">
            <w:pP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Align w:val="center"/>
          </w:tcPr>
          <w:p w:rsidR="00F802EA" w:rsidRPr="00F802EA" w:rsidRDefault="00F802EA" w:rsidP="00F802EA">
            <w:pPr>
              <w:autoSpaceDE w:val="0"/>
              <w:autoSpaceDN w:val="0"/>
              <w:adjustRightInd w:val="0"/>
              <w:jc w:val="center"/>
              <w:rPr>
                <w:rFonts w:ascii="Arial" w:hAnsi="Arial" w:cs="Arial"/>
                <w:sz w:val="12"/>
                <w:szCs w:val="12"/>
              </w:rPr>
            </w:pPr>
            <w:r w:rsidRPr="00F802EA">
              <w:rPr>
                <w:rFonts w:ascii="Arial" w:hAnsi="Arial" w:cs="Arial"/>
                <w:sz w:val="12"/>
                <w:szCs w:val="12"/>
              </w:rPr>
              <w:t>2 02 45424 13 0000 150</w:t>
            </w:r>
          </w:p>
        </w:tc>
      </w:tr>
      <w:tr w:rsidR="00F802EA" w:rsidRPr="00F802EA" w:rsidTr="00F802EA">
        <w:trPr>
          <w:trHeight w:val="20"/>
        </w:trPr>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rPr>
                <w:rFonts w:ascii="Arial" w:hAnsi="Arial" w:cs="Arial"/>
                <w:sz w:val="12"/>
                <w:szCs w:val="12"/>
              </w:rPr>
            </w:pPr>
          </w:p>
        </w:tc>
        <w:tc>
          <w:tcPr>
            <w:tcW w:w="0" w:type="auto"/>
            <w:vMerge/>
          </w:tcPr>
          <w:p w:rsidR="00F802EA" w:rsidRPr="00F802EA" w:rsidRDefault="00F802EA" w:rsidP="00F802EA">
            <w:pP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Align w:val="center"/>
          </w:tcPr>
          <w:p w:rsidR="00F802EA" w:rsidRPr="00F802EA" w:rsidRDefault="00F802EA" w:rsidP="00F802EA">
            <w:pPr>
              <w:autoSpaceDE w:val="0"/>
              <w:autoSpaceDN w:val="0"/>
              <w:adjustRightInd w:val="0"/>
              <w:jc w:val="center"/>
              <w:rPr>
                <w:rFonts w:ascii="Arial" w:hAnsi="Arial" w:cs="Arial"/>
                <w:sz w:val="12"/>
                <w:szCs w:val="12"/>
              </w:rPr>
            </w:pPr>
            <w:r w:rsidRPr="00F802EA">
              <w:rPr>
                <w:rFonts w:ascii="Arial" w:hAnsi="Arial" w:cs="Arial"/>
                <w:sz w:val="12"/>
                <w:szCs w:val="12"/>
              </w:rPr>
              <w:t>2 08 05000 13 0000 150</w:t>
            </w:r>
          </w:p>
        </w:tc>
      </w:tr>
      <w:tr w:rsidR="00F802EA" w:rsidRPr="00F802EA" w:rsidTr="00F802EA">
        <w:trPr>
          <w:trHeight w:val="20"/>
        </w:trPr>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rPr>
                <w:rFonts w:ascii="Arial" w:hAnsi="Arial" w:cs="Arial"/>
                <w:sz w:val="12"/>
                <w:szCs w:val="12"/>
              </w:rPr>
            </w:pPr>
          </w:p>
        </w:tc>
        <w:tc>
          <w:tcPr>
            <w:tcW w:w="0" w:type="auto"/>
            <w:vMerge/>
          </w:tcPr>
          <w:p w:rsidR="00F802EA" w:rsidRPr="00F802EA" w:rsidRDefault="00F802EA" w:rsidP="00F802EA">
            <w:pP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Merge/>
          </w:tcPr>
          <w:p w:rsidR="00F802EA" w:rsidRPr="00F802EA" w:rsidRDefault="00F802EA" w:rsidP="00F802EA">
            <w:pPr>
              <w:jc w:val="center"/>
              <w:rPr>
                <w:rFonts w:ascii="Arial" w:hAnsi="Arial" w:cs="Arial"/>
                <w:sz w:val="12"/>
                <w:szCs w:val="12"/>
              </w:rPr>
            </w:pPr>
          </w:p>
        </w:tc>
        <w:tc>
          <w:tcPr>
            <w:tcW w:w="0" w:type="auto"/>
            <w:vAlign w:val="center"/>
          </w:tcPr>
          <w:p w:rsidR="00F802EA" w:rsidRPr="00F802EA" w:rsidRDefault="00F802EA" w:rsidP="00F802EA">
            <w:pPr>
              <w:autoSpaceDE w:val="0"/>
              <w:autoSpaceDN w:val="0"/>
              <w:adjustRightInd w:val="0"/>
              <w:jc w:val="center"/>
              <w:rPr>
                <w:rFonts w:ascii="Arial" w:hAnsi="Arial" w:cs="Arial"/>
                <w:sz w:val="12"/>
                <w:szCs w:val="12"/>
              </w:rPr>
            </w:pPr>
            <w:r w:rsidRPr="00F802EA">
              <w:rPr>
                <w:rFonts w:ascii="Arial" w:hAnsi="Arial" w:cs="Arial"/>
                <w:sz w:val="12"/>
                <w:szCs w:val="12"/>
              </w:rPr>
              <w:t>2 19 60010 13 0000 150</w:t>
            </w:r>
          </w:p>
        </w:tc>
      </w:tr>
    </w:tbl>
    <w:p w:rsidR="00F802EA" w:rsidRPr="00F802EA" w:rsidRDefault="00F802EA" w:rsidP="00F802EA">
      <w:pPr>
        <w:rPr>
          <w:rFonts w:ascii="Arial" w:hAnsi="Arial" w:cs="Arial"/>
          <w:sz w:val="16"/>
          <w:szCs w:val="16"/>
        </w:rPr>
      </w:pPr>
    </w:p>
    <w:p w:rsidR="00F802EA" w:rsidRDefault="00F802EA" w:rsidP="00F802EA">
      <w:pPr>
        <w:shd w:val="clear" w:color="auto" w:fill="FFFFFF"/>
        <w:suppressAutoHyphens/>
        <w:ind w:left="5670"/>
        <w:jc w:val="center"/>
        <w:rPr>
          <w:rFonts w:ascii="Arial" w:hAnsi="Arial" w:cs="Arial"/>
          <w:b/>
          <w:sz w:val="16"/>
          <w:szCs w:val="16"/>
        </w:rPr>
      </w:pPr>
      <w:r w:rsidRPr="00F802EA">
        <w:rPr>
          <w:rFonts w:ascii="Arial" w:hAnsi="Arial" w:cs="Arial"/>
          <w:bCs/>
          <w:sz w:val="16"/>
          <w:szCs w:val="16"/>
        </w:rPr>
        <w:t xml:space="preserve">Приложение </w:t>
      </w:r>
      <w:r>
        <w:rPr>
          <w:rFonts w:ascii="Arial" w:hAnsi="Arial" w:cs="Arial"/>
          <w:bCs/>
          <w:sz w:val="16"/>
          <w:szCs w:val="16"/>
        </w:rPr>
        <w:t>8</w:t>
      </w:r>
      <w:r w:rsidRPr="00F802EA">
        <w:rPr>
          <w:rFonts w:ascii="Arial" w:hAnsi="Arial" w:cs="Arial"/>
          <w:bCs/>
          <w:sz w:val="16"/>
          <w:szCs w:val="16"/>
        </w:rPr>
        <w:br/>
      </w:r>
      <w:r w:rsidRPr="00F802EA">
        <w:rPr>
          <w:rFonts w:ascii="Arial" w:hAnsi="Arial" w:cs="Arial"/>
          <w:sz w:val="16"/>
          <w:szCs w:val="16"/>
        </w:rPr>
        <w:t>к решению Совета депутатов Валдайского городского поселения от 23.12.2020 № 22 «О бюджете Валдайского городского поселения на 2021 год и на плановый период 2022-2023 годов» (в редакции решения Совета депутатов Валдайского городского поселения от 11.06.2021№ 50)</w:t>
      </w:r>
    </w:p>
    <w:p w:rsidR="00F802EA" w:rsidRDefault="000D31C5" w:rsidP="00D7397B">
      <w:pPr>
        <w:shd w:val="clear" w:color="auto" w:fill="FFFFFF"/>
        <w:suppressAutoHyphens/>
        <w:jc w:val="center"/>
        <w:rPr>
          <w:rFonts w:ascii="Arial" w:hAnsi="Arial" w:cs="Arial"/>
          <w:b/>
          <w:sz w:val="16"/>
          <w:szCs w:val="16"/>
        </w:rPr>
      </w:pPr>
      <w:r w:rsidRPr="000D31C5">
        <w:rPr>
          <w:rFonts w:ascii="Arial" w:hAnsi="Arial" w:cs="Arial"/>
          <w:b/>
          <w:bCs/>
          <w:color w:val="000000"/>
          <w:sz w:val="16"/>
          <w:szCs w:val="16"/>
        </w:rPr>
        <w:t>Ведомственная структура расходов бюджета Валдайского городского поселения на 2021 год и на плановый период 2022 и 2023 годов</w:t>
      </w:r>
    </w:p>
    <w:tbl>
      <w:tblPr>
        <w:tblW w:w="0" w:type="auto"/>
        <w:tblInd w:w="98" w:type="dxa"/>
        <w:tblLook w:val="04A0" w:firstRow="1" w:lastRow="0" w:firstColumn="1" w:lastColumn="0" w:noHBand="0" w:noVBand="1"/>
      </w:tblPr>
      <w:tblGrid>
        <w:gridCol w:w="5985"/>
        <w:gridCol w:w="479"/>
        <w:gridCol w:w="532"/>
        <w:gridCol w:w="890"/>
        <w:gridCol w:w="530"/>
        <w:gridCol w:w="1098"/>
        <w:gridCol w:w="1043"/>
        <w:gridCol w:w="1043"/>
      </w:tblGrid>
      <w:tr w:rsidR="00F802EA" w:rsidRPr="000D31C5" w:rsidTr="000D31C5">
        <w:trPr>
          <w:trHeight w:val="20"/>
        </w:trPr>
        <w:tc>
          <w:tcPr>
            <w:tcW w:w="0" w:type="auto"/>
            <w:tcBorders>
              <w:top w:val="nil"/>
              <w:left w:val="nil"/>
              <w:bottom w:val="single" w:sz="4" w:space="0" w:color="000000"/>
              <w:right w:val="nil"/>
            </w:tcBorders>
            <w:shd w:val="clear" w:color="000000" w:fill="FFFFFF"/>
            <w:noWrap/>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noWrap/>
            <w:vAlign w:val="bottom"/>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руб.коп.</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F802EA" w:rsidRPr="000D31C5" w:rsidRDefault="00F802EA" w:rsidP="00F802EA">
            <w:pPr>
              <w:jc w:val="center"/>
              <w:rPr>
                <w:rFonts w:ascii="Arial" w:hAnsi="Arial" w:cs="Arial"/>
                <w:b/>
                <w:bCs/>
                <w:color w:val="000000"/>
                <w:sz w:val="12"/>
                <w:szCs w:val="12"/>
              </w:rPr>
            </w:pPr>
            <w:r w:rsidRPr="000D31C5">
              <w:rPr>
                <w:rFonts w:ascii="Arial" w:hAnsi="Arial" w:cs="Arial"/>
                <w:b/>
                <w:bCs/>
                <w:color w:val="000000"/>
                <w:sz w:val="12"/>
                <w:szCs w:val="12"/>
              </w:rPr>
              <w:t>Наименование</w:t>
            </w:r>
          </w:p>
        </w:tc>
        <w:tc>
          <w:tcPr>
            <w:tcW w:w="0" w:type="auto"/>
            <w:tcBorders>
              <w:top w:val="nil"/>
              <w:left w:val="nil"/>
              <w:bottom w:val="single" w:sz="4" w:space="0" w:color="000000"/>
              <w:right w:val="single" w:sz="4" w:space="0" w:color="000000"/>
            </w:tcBorders>
            <w:shd w:val="clear" w:color="000000" w:fill="FFFFFF"/>
            <w:vAlign w:val="center"/>
            <w:hideMark/>
          </w:tcPr>
          <w:p w:rsidR="00F802EA" w:rsidRPr="000D31C5" w:rsidRDefault="00F802EA" w:rsidP="00F802EA">
            <w:pPr>
              <w:jc w:val="center"/>
              <w:rPr>
                <w:rFonts w:ascii="Arial" w:hAnsi="Arial" w:cs="Arial"/>
                <w:b/>
                <w:bCs/>
                <w:color w:val="000000"/>
                <w:sz w:val="12"/>
                <w:szCs w:val="12"/>
              </w:rPr>
            </w:pPr>
            <w:r w:rsidRPr="000D31C5">
              <w:rPr>
                <w:rFonts w:ascii="Arial" w:hAnsi="Arial" w:cs="Arial"/>
                <w:b/>
                <w:bCs/>
                <w:color w:val="000000"/>
                <w:sz w:val="12"/>
                <w:szCs w:val="12"/>
              </w:rPr>
              <w:t>Вед.</w:t>
            </w:r>
          </w:p>
        </w:tc>
        <w:tc>
          <w:tcPr>
            <w:tcW w:w="0" w:type="auto"/>
            <w:tcBorders>
              <w:top w:val="nil"/>
              <w:left w:val="nil"/>
              <w:bottom w:val="single" w:sz="4" w:space="0" w:color="000000"/>
              <w:right w:val="single" w:sz="4" w:space="0" w:color="000000"/>
            </w:tcBorders>
            <w:shd w:val="clear" w:color="000000" w:fill="FFFFFF"/>
            <w:vAlign w:val="center"/>
            <w:hideMark/>
          </w:tcPr>
          <w:p w:rsidR="00F802EA" w:rsidRPr="000D31C5" w:rsidRDefault="00F802EA" w:rsidP="00F802EA">
            <w:pPr>
              <w:jc w:val="center"/>
              <w:rPr>
                <w:rFonts w:ascii="Arial" w:hAnsi="Arial" w:cs="Arial"/>
                <w:b/>
                <w:bCs/>
                <w:color w:val="000000"/>
                <w:sz w:val="12"/>
                <w:szCs w:val="12"/>
              </w:rPr>
            </w:pPr>
            <w:r w:rsidRPr="000D31C5">
              <w:rPr>
                <w:rFonts w:ascii="Arial" w:hAnsi="Arial" w:cs="Arial"/>
                <w:b/>
                <w:bCs/>
                <w:color w:val="000000"/>
                <w:sz w:val="12"/>
                <w:szCs w:val="12"/>
              </w:rPr>
              <w:t>Разд.</w:t>
            </w:r>
          </w:p>
        </w:tc>
        <w:tc>
          <w:tcPr>
            <w:tcW w:w="0" w:type="auto"/>
            <w:tcBorders>
              <w:top w:val="nil"/>
              <w:left w:val="nil"/>
              <w:bottom w:val="single" w:sz="4" w:space="0" w:color="000000"/>
              <w:right w:val="single" w:sz="4" w:space="0" w:color="000000"/>
            </w:tcBorders>
            <w:shd w:val="clear" w:color="000000" w:fill="FFFFFF"/>
            <w:vAlign w:val="center"/>
            <w:hideMark/>
          </w:tcPr>
          <w:p w:rsidR="00F802EA" w:rsidRPr="000D31C5" w:rsidRDefault="00F802EA" w:rsidP="00F802EA">
            <w:pPr>
              <w:jc w:val="center"/>
              <w:rPr>
                <w:rFonts w:ascii="Arial" w:hAnsi="Arial" w:cs="Arial"/>
                <w:b/>
                <w:bCs/>
                <w:color w:val="000000"/>
                <w:sz w:val="12"/>
                <w:szCs w:val="12"/>
              </w:rPr>
            </w:pPr>
            <w:r w:rsidRPr="000D31C5">
              <w:rPr>
                <w:rFonts w:ascii="Arial" w:hAnsi="Arial" w:cs="Arial"/>
                <w:b/>
                <w:bCs/>
                <w:color w:val="000000"/>
                <w:sz w:val="12"/>
                <w:szCs w:val="12"/>
              </w:rPr>
              <w:t>Ц.ст.</w:t>
            </w:r>
          </w:p>
        </w:tc>
        <w:tc>
          <w:tcPr>
            <w:tcW w:w="0" w:type="auto"/>
            <w:tcBorders>
              <w:top w:val="nil"/>
              <w:left w:val="nil"/>
              <w:bottom w:val="single" w:sz="4" w:space="0" w:color="000000"/>
              <w:right w:val="single" w:sz="4" w:space="0" w:color="000000"/>
            </w:tcBorders>
            <w:shd w:val="clear" w:color="000000" w:fill="FFFFFF"/>
            <w:vAlign w:val="center"/>
            <w:hideMark/>
          </w:tcPr>
          <w:p w:rsidR="00F802EA" w:rsidRPr="000D31C5" w:rsidRDefault="00F802EA" w:rsidP="00F802EA">
            <w:pPr>
              <w:jc w:val="center"/>
              <w:rPr>
                <w:rFonts w:ascii="Arial" w:hAnsi="Arial" w:cs="Arial"/>
                <w:b/>
                <w:bCs/>
                <w:color w:val="000000"/>
                <w:sz w:val="12"/>
                <w:szCs w:val="12"/>
              </w:rPr>
            </w:pPr>
            <w:r w:rsidRPr="000D31C5">
              <w:rPr>
                <w:rFonts w:ascii="Arial" w:hAnsi="Arial" w:cs="Arial"/>
                <w:b/>
                <w:bCs/>
                <w:color w:val="000000"/>
                <w:sz w:val="12"/>
                <w:szCs w:val="12"/>
              </w:rPr>
              <w:t>Расх.</w:t>
            </w:r>
          </w:p>
        </w:tc>
        <w:tc>
          <w:tcPr>
            <w:tcW w:w="0" w:type="auto"/>
            <w:tcBorders>
              <w:top w:val="nil"/>
              <w:left w:val="nil"/>
              <w:bottom w:val="single" w:sz="4" w:space="0" w:color="000000"/>
              <w:right w:val="single" w:sz="4" w:space="0" w:color="000000"/>
            </w:tcBorders>
            <w:shd w:val="clear" w:color="000000" w:fill="FFFFFF"/>
            <w:vAlign w:val="center"/>
            <w:hideMark/>
          </w:tcPr>
          <w:p w:rsidR="00F802EA" w:rsidRPr="000D31C5" w:rsidRDefault="00F802EA" w:rsidP="00F802EA">
            <w:pPr>
              <w:jc w:val="center"/>
              <w:rPr>
                <w:rFonts w:ascii="Arial" w:hAnsi="Arial" w:cs="Arial"/>
                <w:b/>
                <w:bCs/>
                <w:color w:val="000000"/>
                <w:sz w:val="12"/>
                <w:szCs w:val="12"/>
              </w:rPr>
            </w:pPr>
            <w:r w:rsidRPr="000D31C5">
              <w:rPr>
                <w:rFonts w:ascii="Arial" w:hAnsi="Arial" w:cs="Arial"/>
                <w:b/>
                <w:bCs/>
                <w:color w:val="000000"/>
                <w:sz w:val="12"/>
                <w:szCs w:val="12"/>
              </w:rPr>
              <w:t>Сумма на 2021 год</w:t>
            </w:r>
          </w:p>
        </w:tc>
        <w:tc>
          <w:tcPr>
            <w:tcW w:w="0" w:type="auto"/>
            <w:tcBorders>
              <w:top w:val="nil"/>
              <w:left w:val="nil"/>
              <w:bottom w:val="single" w:sz="4" w:space="0" w:color="000000"/>
              <w:right w:val="single" w:sz="4" w:space="0" w:color="000000"/>
            </w:tcBorders>
            <w:shd w:val="clear" w:color="000000" w:fill="FFFFFF"/>
            <w:vAlign w:val="center"/>
            <w:hideMark/>
          </w:tcPr>
          <w:p w:rsidR="00F802EA" w:rsidRPr="000D31C5" w:rsidRDefault="00F802EA" w:rsidP="00F802EA">
            <w:pPr>
              <w:jc w:val="center"/>
              <w:rPr>
                <w:rFonts w:ascii="Arial" w:hAnsi="Arial" w:cs="Arial"/>
                <w:b/>
                <w:bCs/>
                <w:color w:val="000000"/>
                <w:sz w:val="12"/>
                <w:szCs w:val="12"/>
              </w:rPr>
            </w:pPr>
            <w:r w:rsidRPr="000D31C5">
              <w:rPr>
                <w:rFonts w:ascii="Arial" w:hAnsi="Arial" w:cs="Arial"/>
                <w:b/>
                <w:bCs/>
                <w:color w:val="000000"/>
                <w:sz w:val="12"/>
                <w:szCs w:val="12"/>
              </w:rPr>
              <w:t>Сумма на 2022 год</w:t>
            </w:r>
          </w:p>
        </w:tc>
        <w:tc>
          <w:tcPr>
            <w:tcW w:w="0" w:type="auto"/>
            <w:tcBorders>
              <w:top w:val="nil"/>
              <w:left w:val="nil"/>
              <w:bottom w:val="single" w:sz="4" w:space="0" w:color="000000"/>
              <w:right w:val="single" w:sz="4" w:space="0" w:color="000000"/>
            </w:tcBorders>
            <w:shd w:val="clear" w:color="000000" w:fill="FFFFFF"/>
            <w:vAlign w:val="center"/>
            <w:hideMark/>
          </w:tcPr>
          <w:p w:rsidR="00F802EA" w:rsidRPr="000D31C5" w:rsidRDefault="00F802EA" w:rsidP="00F802EA">
            <w:pPr>
              <w:jc w:val="center"/>
              <w:rPr>
                <w:rFonts w:ascii="Arial" w:hAnsi="Arial" w:cs="Arial"/>
                <w:b/>
                <w:bCs/>
                <w:color w:val="000000"/>
                <w:sz w:val="12"/>
                <w:szCs w:val="12"/>
              </w:rPr>
            </w:pPr>
            <w:r w:rsidRPr="000D31C5">
              <w:rPr>
                <w:rFonts w:ascii="Arial" w:hAnsi="Arial" w:cs="Arial"/>
                <w:b/>
                <w:bCs/>
                <w:color w:val="000000"/>
                <w:sz w:val="12"/>
                <w:szCs w:val="12"/>
              </w:rPr>
              <w:t>Сумма на 2023 год</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b/>
                <w:bCs/>
                <w:color w:val="000000"/>
                <w:sz w:val="12"/>
                <w:szCs w:val="12"/>
              </w:rPr>
            </w:pPr>
            <w:r w:rsidRPr="000D31C5">
              <w:rPr>
                <w:rFonts w:ascii="Arial" w:hAnsi="Arial" w:cs="Arial"/>
                <w:b/>
                <w:bCs/>
                <w:color w:val="000000"/>
                <w:sz w:val="12"/>
                <w:szCs w:val="12"/>
              </w:rPr>
              <w:t xml:space="preserve"> Администрация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b/>
                <w:bCs/>
                <w:color w:val="000000"/>
                <w:sz w:val="12"/>
                <w:szCs w:val="12"/>
              </w:rPr>
            </w:pPr>
            <w:r w:rsidRPr="000D31C5">
              <w:rPr>
                <w:rFonts w:ascii="Arial" w:hAnsi="Arial" w:cs="Arial"/>
                <w:b/>
                <w:bCs/>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b/>
                <w:bCs/>
                <w:color w:val="000000"/>
                <w:sz w:val="12"/>
                <w:szCs w:val="12"/>
              </w:rPr>
            </w:pPr>
            <w:r w:rsidRPr="000D31C5">
              <w:rPr>
                <w:rFonts w:ascii="Arial" w:hAnsi="Arial" w:cs="Arial"/>
                <w:b/>
                <w:bCs/>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b/>
                <w:bCs/>
                <w:color w:val="000000"/>
                <w:sz w:val="12"/>
                <w:szCs w:val="12"/>
              </w:rPr>
            </w:pPr>
            <w:r w:rsidRPr="000D31C5">
              <w:rPr>
                <w:rFonts w:ascii="Arial" w:hAnsi="Arial" w:cs="Arial"/>
                <w:b/>
                <w:bCs/>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b/>
                <w:bCs/>
                <w:color w:val="000000"/>
                <w:sz w:val="12"/>
                <w:szCs w:val="12"/>
              </w:rPr>
            </w:pPr>
            <w:r w:rsidRPr="000D31C5">
              <w:rPr>
                <w:rFonts w:ascii="Arial" w:hAnsi="Arial" w:cs="Arial"/>
                <w:b/>
                <w:bCs/>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b/>
                <w:bCs/>
                <w:color w:val="000000"/>
                <w:sz w:val="12"/>
                <w:szCs w:val="12"/>
              </w:rPr>
            </w:pPr>
            <w:r w:rsidRPr="000D31C5">
              <w:rPr>
                <w:rFonts w:ascii="Arial" w:hAnsi="Arial" w:cs="Arial"/>
                <w:b/>
                <w:bCs/>
                <w:color w:val="000000"/>
                <w:sz w:val="12"/>
                <w:szCs w:val="12"/>
              </w:rPr>
              <w:t>192 378 723,25</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b/>
                <w:bCs/>
                <w:color w:val="000000"/>
                <w:sz w:val="12"/>
                <w:szCs w:val="12"/>
              </w:rPr>
            </w:pPr>
            <w:r w:rsidRPr="000D31C5">
              <w:rPr>
                <w:rFonts w:ascii="Arial" w:hAnsi="Arial" w:cs="Arial"/>
                <w:b/>
                <w:bCs/>
                <w:color w:val="000000"/>
                <w:sz w:val="12"/>
                <w:szCs w:val="12"/>
              </w:rPr>
              <w:t>55 231 854,75</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b/>
                <w:bCs/>
                <w:color w:val="000000"/>
                <w:sz w:val="12"/>
                <w:szCs w:val="12"/>
              </w:rPr>
            </w:pPr>
            <w:r w:rsidRPr="000D31C5">
              <w:rPr>
                <w:rFonts w:ascii="Arial" w:hAnsi="Arial" w:cs="Arial"/>
                <w:b/>
                <w:bCs/>
                <w:color w:val="000000"/>
                <w:sz w:val="12"/>
                <w:szCs w:val="12"/>
              </w:rPr>
              <w:t>63 172 073,42</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1 556 001,11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1 242 081,66</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1 226 481,66</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Функционирование законодательных (представительных) органов государственной власти и пре</w:t>
            </w:r>
            <w:r w:rsidRPr="000D31C5">
              <w:rPr>
                <w:rFonts w:ascii="Arial" w:hAnsi="Arial" w:cs="Arial"/>
                <w:color w:val="000000"/>
                <w:sz w:val="12"/>
                <w:szCs w:val="12"/>
              </w:rPr>
              <w:t>д</w:t>
            </w:r>
            <w:r w:rsidRPr="000D31C5">
              <w:rPr>
                <w:rFonts w:ascii="Arial" w:hAnsi="Arial" w:cs="Arial"/>
                <w:color w:val="000000"/>
                <w:sz w:val="12"/>
                <w:szCs w:val="12"/>
              </w:rPr>
              <w:t>ставительных органов муниципальных образ</w:t>
            </w:r>
            <w:r w:rsidRPr="000D31C5">
              <w:rPr>
                <w:rFonts w:ascii="Arial" w:hAnsi="Arial" w:cs="Arial"/>
                <w:color w:val="000000"/>
                <w:sz w:val="12"/>
                <w:szCs w:val="12"/>
              </w:rPr>
              <w:t>о</w:t>
            </w:r>
            <w:r w:rsidRPr="000D31C5">
              <w:rPr>
                <w:rFonts w:ascii="Arial" w:hAnsi="Arial" w:cs="Arial"/>
                <w:color w:val="000000"/>
                <w:sz w:val="12"/>
                <w:szCs w:val="12"/>
              </w:rPr>
              <w:t>ваний</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18 000,00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функций представительного органа муниц</w:t>
            </w:r>
            <w:r w:rsidRPr="000D31C5">
              <w:rPr>
                <w:rFonts w:ascii="Arial" w:hAnsi="Arial" w:cs="Arial"/>
                <w:color w:val="000000"/>
                <w:sz w:val="12"/>
                <w:szCs w:val="12"/>
              </w:rPr>
              <w:t>и</w:t>
            </w:r>
            <w:r w:rsidRPr="000D31C5">
              <w:rPr>
                <w:rFonts w:ascii="Arial" w:hAnsi="Arial" w:cs="Arial"/>
                <w:color w:val="000000"/>
                <w:sz w:val="12"/>
                <w:szCs w:val="12"/>
              </w:rPr>
              <w:t>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9200000000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18 000,00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Совет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9290000000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18 000,00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функций Совета депутатов Валдайского горо</w:t>
            </w:r>
            <w:r w:rsidRPr="000D31C5">
              <w:rPr>
                <w:rFonts w:ascii="Arial" w:hAnsi="Arial" w:cs="Arial"/>
                <w:color w:val="000000"/>
                <w:sz w:val="12"/>
                <w:szCs w:val="12"/>
              </w:rPr>
              <w:t>д</w:t>
            </w:r>
            <w:r w:rsidRPr="000D31C5">
              <w:rPr>
                <w:rFonts w:ascii="Arial" w:hAnsi="Arial" w:cs="Arial"/>
                <w:color w:val="000000"/>
                <w:sz w:val="12"/>
                <w:szCs w:val="12"/>
              </w:rPr>
              <w:t>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18 000,00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18 000,00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Обеспечение деятельности финансовых, налоговых и таможенных органов и органов ф</w:t>
            </w:r>
            <w:r w:rsidRPr="000D31C5">
              <w:rPr>
                <w:rFonts w:ascii="Arial" w:hAnsi="Arial" w:cs="Arial"/>
                <w:color w:val="000000"/>
                <w:sz w:val="12"/>
                <w:szCs w:val="12"/>
              </w:rPr>
              <w:t>и</w:t>
            </w:r>
            <w:r w:rsidRPr="000D31C5">
              <w:rPr>
                <w:rFonts w:ascii="Arial" w:hAnsi="Arial" w:cs="Arial"/>
                <w:color w:val="000000"/>
                <w:sz w:val="12"/>
                <w:szCs w:val="12"/>
              </w:rPr>
              <w:t>нансового (финансово-бюджетного) надзора</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462 020,00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462 020,00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9170000000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462 020,00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Межбюджетные трансферты, передаваемые бюджету муниципального района из бюджета городск</w:t>
            </w:r>
            <w:r w:rsidRPr="000D31C5">
              <w:rPr>
                <w:rFonts w:ascii="Arial" w:hAnsi="Arial" w:cs="Arial"/>
                <w:color w:val="000000"/>
                <w:sz w:val="12"/>
                <w:szCs w:val="12"/>
              </w:rPr>
              <w:t>о</w:t>
            </w:r>
            <w:r w:rsidRPr="000D31C5">
              <w:rPr>
                <w:rFonts w:ascii="Arial" w:hAnsi="Arial" w:cs="Arial"/>
                <w:color w:val="000000"/>
                <w:sz w:val="12"/>
                <w:szCs w:val="12"/>
              </w:rPr>
              <w:t>го поселения на осуществление части полномочий по решению вопросов местного значения, в соо</w:t>
            </w:r>
            <w:r w:rsidRPr="000D31C5">
              <w:rPr>
                <w:rFonts w:ascii="Arial" w:hAnsi="Arial" w:cs="Arial"/>
                <w:color w:val="000000"/>
                <w:sz w:val="12"/>
                <w:szCs w:val="12"/>
              </w:rPr>
              <w:t>т</w:t>
            </w:r>
            <w:r w:rsidRPr="000D31C5">
              <w:rPr>
                <w:rFonts w:ascii="Arial" w:hAnsi="Arial" w:cs="Arial"/>
                <w:color w:val="000000"/>
                <w:sz w:val="12"/>
                <w:szCs w:val="12"/>
              </w:rPr>
              <w:t>ветствии с заключенными согл</w:t>
            </w:r>
            <w:r w:rsidRPr="000D31C5">
              <w:rPr>
                <w:rFonts w:ascii="Arial" w:hAnsi="Arial" w:cs="Arial"/>
                <w:color w:val="000000"/>
                <w:sz w:val="12"/>
                <w:szCs w:val="12"/>
              </w:rPr>
              <w:t>а</w:t>
            </w:r>
            <w:r w:rsidRPr="000D31C5">
              <w:rPr>
                <w:rFonts w:ascii="Arial" w:hAnsi="Arial" w:cs="Arial"/>
                <w:color w:val="000000"/>
                <w:sz w:val="12"/>
                <w:szCs w:val="12"/>
              </w:rPr>
              <w:t>шениями</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462 020,00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540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462 020,00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Резервные фонды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Резервные фонды исполнительных органов муниципал</w:t>
            </w:r>
            <w:r w:rsidRPr="000D31C5">
              <w:rPr>
                <w:rFonts w:ascii="Arial" w:hAnsi="Arial" w:cs="Arial"/>
                <w:color w:val="000000"/>
                <w:sz w:val="12"/>
                <w:szCs w:val="12"/>
              </w:rPr>
              <w:t>ь</w:t>
            </w:r>
            <w:r w:rsidRPr="000D31C5">
              <w:rPr>
                <w:rFonts w:ascii="Arial" w:hAnsi="Arial" w:cs="Arial"/>
                <w:color w:val="000000"/>
                <w:sz w:val="12"/>
                <w:szCs w:val="12"/>
              </w:rPr>
              <w:t>ных образований</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Расходование средств резервных фондов по предупреждению и ликвид</w:t>
            </w:r>
            <w:r w:rsidRPr="000D31C5">
              <w:rPr>
                <w:rFonts w:ascii="Arial" w:hAnsi="Arial" w:cs="Arial"/>
                <w:color w:val="000000"/>
                <w:sz w:val="12"/>
                <w:szCs w:val="12"/>
              </w:rPr>
              <w:t>а</w:t>
            </w:r>
            <w:r w:rsidRPr="000D31C5">
              <w:rPr>
                <w:rFonts w:ascii="Arial" w:hAnsi="Arial" w:cs="Arial"/>
                <w:color w:val="000000"/>
                <w:sz w:val="12"/>
                <w:szCs w:val="12"/>
              </w:rPr>
              <w:t>ции чрезвычайных ситуаций и последствий стихийных бедствий</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9390000000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Резервный фонд администрации Валдайского муниц</w:t>
            </w:r>
            <w:r w:rsidRPr="000D31C5">
              <w:rPr>
                <w:rFonts w:ascii="Arial" w:hAnsi="Arial" w:cs="Arial"/>
                <w:color w:val="000000"/>
                <w:sz w:val="12"/>
                <w:szCs w:val="12"/>
              </w:rPr>
              <w:t>и</w:t>
            </w:r>
            <w:r w:rsidRPr="000D31C5">
              <w:rPr>
                <w:rFonts w:ascii="Arial" w:hAnsi="Arial" w:cs="Arial"/>
                <w:color w:val="000000"/>
                <w:sz w:val="12"/>
                <w:szCs w:val="12"/>
              </w:rPr>
              <w:t>пального района</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lastRenderedPageBreak/>
              <w:t xml:space="preserve"> Резервные средства</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975 981,11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662 061,66</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646 461,66</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Валдайского муниципального района "Комплексные меры по обеспеч</w:t>
            </w:r>
            <w:r w:rsidRPr="000D31C5">
              <w:rPr>
                <w:rFonts w:ascii="Arial" w:hAnsi="Arial" w:cs="Arial"/>
                <w:color w:val="000000"/>
                <w:sz w:val="12"/>
                <w:szCs w:val="12"/>
              </w:rPr>
              <w:t>е</w:t>
            </w:r>
            <w:r w:rsidRPr="000D31C5">
              <w:rPr>
                <w:rFonts w:ascii="Arial" w:hAnsi="Arial" w:cs="Arial"/>
                <w:color w:val="000000"/>
                <w:sz w:val="12"/>
                <w:szCs w:val="12"/>
              </w:rPr>
              <w:t>нию законности и противодействию правон</w:t>
            </w:r>
            <w:r w:rsidRPr="000D31C5">
              <w:rPr>
                <w:rFonts w:ascii="Arial" w:hAnsi="Arial" w:cs="Arial"/>
                <w:color w:val="000000"/>
                <w:sz w:val="12"/>
                <w:szCs w:val="12"/>
              </w:rPr>
              <w:t>а</w:t>
            </w:r>
            <w:r w:rsidRPr="000D31C5">
              <w:rPr>
                <w:rFonts w:ascii="Arial" w:hAnsi="Arial" w:cs="Arial"/>
                <w:color w:val="000000"/>
                <w:sz w:val="12"/>
                <w:szCs w:val="12"/>
              </w:rPr>
              <w:t>рушениям на 2020-2022 годы"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Профилактика терроризма, экстремизма и других правонарушений в Ва</w:t>
            </w:r>
            <w:r w:rsidRPr="000D31C5">
              <w:rPr>
                <w:rFonts w:ascii="Arial" w:hAnsi="Arial" w:cs="Arial"/>
                <w:color w:val="000000"/>
                <w:sz w:val="12"/>
                <w:szCs w:val="12"/>
              </w:rPr>
              <w:t>л</w:t>
            </w:r>
            <w:r w:rsidRPr="000D31C5">
              <w:rPr>
                <w:rFonts w:ascii="Arial" w:hAnsi="Arial" w:cs="Arial"/>
                <w:color w:val="000000"/>
                <w:sz w:val="12"/>
                <w:szCs w:val="12"/>
              </w:rPr>
              <w:t>дайском районе</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Реализация прочих мероприятий муниципальной програ</w:t>
            </w:r>
            <w:r w:rsidRPr="000D31C5">
              <w:rPr>
                <w:rFonts w:ascii="Arial" w:hAnsi="Arial" w:cs="Arial"/>
                <w:color w:val="000000"/>
                <w:sz w:val="12"/>
                <w:szCs w:val="12"/>
              </w:rPr>
              <w:t>м</w:t>
            </w:r>
            <w:r w:rsidRPr="000D31C5">
              <w:rPr>
                <w:rFonts w:ascii="Arial" w:hAnsi="Arial" w:cs="Arial"/>
                <w:color w:val="000000"/>
                <w:sz w:val="12"/>
                <w:szCs w:val="12"/>
              </w:rPr>
              <w:t>мы Валдайского муниципального района "Обеспечение правопорядка и противодействие правонарушениям в Ва</w:t>
            </w:r>
            <w:r w:rsidRPr="000D31C5">
              <w:rPr>
                <w:rFonts w:ascii="Arial" w:hAnsi="Arial" w:cs="Arial"/>
                <w:color w:val="000000"/>
                <w:sz w:val="12"/>
                <w:szCs w:val="12"/>
              </w:rPr>
              <w:t>л</w:t>
            </w:r>
            <w:r w:rsidRPr="000D31C5">
              <w:rPr>
                <w:rFonts w:ascii="Arial" w:hAnsi="Arial" w:cs="Arial"/>
                <w:color w:val="000000"/>
                <w:sz w:val="12"/>
                <w:szCs w:val="12"/>
              </w:rPr>
              <w:t>дайском муниципальном районе на 2020-2022 г</w:t>
            </w:r>
            <w:r w:rsidRPr="000D31C5">
              <w:rPr>
                <w:rFonts w:ascii="Arial" w:hAnsi="Arial" w:cs="Arial"/>
                <w:color w:val="000000"/>
                <w:sz w:val="12"/>
                <w:szCs w:val="12"/>
              </w:rPr>
              <w:t>о</w:t>
            </w:r>
            <w:r w:rsidRPr="000D31C5">
              <w:rPr>
                <w:rFonts w:ascii="Arial" w:hAnsi="Arial" w:cs="Arial"/>
                <w:color w:val="000000"/>
                <w:sz w:val="12"/>
                <w:szCs w:val="12"/>
              </w:rPr>
              <w:t>ды"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Противодействие коррупции в Валдайском муниципальном районе</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0900300000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Реализация прочих мероприятий муниципальной програ</w:t>
            </w:r>
            <w:r w:rsidRPr="000D31C5">
              <w:rPr>
                <w:rFonts w:ascii="Arial" w:hAnsi="Arial" w:cs="Arial"/>
                <w:color w:val="000000"/>
                <w:sz w:val="12"/>
                <w:szCs w:val="12"/>
              </w:rPr>
              <w:t>м</w:t>
            </w:r>
            <w:r w:rsidRPr="000D31C5">
              <w:rPr>
                <w:rFonts w:ascii="Arial" w:hAnsi="Arial" w:cs="Arial"/>
                <w:color w:val="000000"/>
                <w:sz w:val="12"/>
                <w:szCs w:val="12"/>
              </w:rPr>
              <w:t>мы Валдайского муниципального района "Обеспечение правопорядка и противодействие правонарушениям в Ва</w:t>
            </w:r>
            <w:r w:rsidRPr="000D31C5">
              <w:rPr>
                <w:rFonts w:ascii="Arial" w:hAnsi="Arial" w:cs="Arial"/>
                <w:color w:val="000000"/>
                <w:sz w:val="12"/>
                <w:szCs w:val="12"/>
              </w:rPr>
              <w:t>л</w:t>
            </w:r>
            <w:r w:rsidRPr="000D31C5">
              <w:rPr>
                <w:rFonts w:ascii="Arial" w:hAnsi="Arial" w:cs="Arial"/>
                <w:color w:val="000000"/>
                <w:sz w:val="12"/>
                <w:szCs w:val="12"/>
              </w:rPr>
              <w:t>дайском муниципальном районе на 2020-2022 г</w:t>
            </w:r>
            <w:r w:rsidRPr="000D31C5">
              <w:rPr>
                <w:rFonts w:ascii="Arial" w:hAnsi="Arial" w:cs="Arial"/>
                <w:color w:val="000000"/>
                <w:sz w:val="12"/>
                <w:szCs w:val="12"/>
              </w:rPr>
              <w:t>о</w:t>
            </w:r>
            <w:r w:rsidRPr="000D31C5">
              <w:rPr>
                <w:rFonts w:ascii="Arial" w:hAnsi="Arial" w:cs="Arial"/>
                <w:color w:val="000000"/>
                <w:sz w:val="12"/>
                <w:szCs w:val="12"/>
              </w:rPr>
              <w:t>ды"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"Развитие муниципальной службы и форм участия населения в осущес</w:t>
            </w:r>
            <w:r w:rsidRPr="000D31C5">
              <w:rPr>
                <w:rFonts w:ascii="Arial" w:hAnsi="Arial" w:cs="Arial"/>
                <w:color w:val="000000"/>
                <w:sz w:val="12"/>
                <w:szCs w:val="12"/>
              </w:rPr>
              <w:t>т</w:t>
            </w:r>
            <w:r w:rsidRPr="000D31C5">
              <w:rPr>
                <w:rFonts w:ascii="Arial" w:hAnsi="Arial" w:cs="Arial"/>
                <w:color w:val="000000"/>
                <w:sz w:val="12"/>
                <w:szCs w:val="12"/>
              </w:rPr>
              <w:t>влении местного самоуправления в Валда</w:t>
            </w:r>
            <w:r w:rsidRPr="000D31C5">
              <w:rPr>
                <w:rFonts w:ascii="Arial" w:hAnsi="Arial" w:cs="Arial"/>
                <w:color w:val="000000"/>
                <w:sz w:val="12"/>
                <w:szCs w:val="12"/>
              </w:rPr>
              <w:t>й</w:t>
            </w:r>
            <w:r w:rsidRPr="000D31C5">
              <w:rPr>
                <w:rFonts w:ascii="Arial" w:hAnsi="Arial" w:cs="Arial"/>
                <w:color w:val="000000"/>
                <w:sz w:val="12"/>
                <w:szCs w:val="12"/>
              </w:rPr>
              <w:t>ском муниципальном районе на 2019-2023 годы"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Стимулирование социальной активности, достижений гр</w:t>
            </w:r>
            <w:r w:rsidRPr="000D31C5">
              <w:rPr>
                <w:rFonts w:ascii="Arial" w:hAnsi="Arial" w:cs="Arial"/>
                <w:color w:val="000000"/>
                <w:sz w:val="12"/>
                <w:szCs w:val="12"/>
              </w:rPr>
              <w:t>а</w:t>
            </w:r>
            <w:r w:rsidRPr="000D31C5">
              <w:rPr>
                <w:rFonts w:ascii="Arial" w:hAnsi="Arial" w:cs="Arial"/>
                <w:color w:val="000000"/>
                <w:sz w:val="12"/>
                <w:szCs w:val="12"/>
              </w:rPr>
              <w:t>ждан, ТОС, добившихся значительных успехов в общественной работе, внесших знач</w:t>
            </w:r>
            <w:r w:rsidRPr="000D31C5">
              <w:rPr>
                <w:rFonts w:ascii="Arial" w:hAnsi="Arial" w:cs="Arial"/>
                <w:color w:val="000000"/>
                <w:sz w:val="12"/>
                <w:szCs w:val="12"/>
              </w:rPr>
              <w:t>и</w:t>
            </w:r>
            <w:r w:rsidRPr="000D31C5">
              <w:rPr>
                <w:rFonts w:ascii="Arial" w:hAnsi="Arial" w:cs="Arial"/>
                <w:color w:val="000000"/>
                <w:sz w:val="12"/>
                <w:szCs w:val="12"/>
              </w:rPr>
              <w:t>тельный вклад в развитие местного самоуправления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1700600000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Обеспечение участия Валдайского городского поселения в государственной программе "Государс</w:t>
            </w:r>
            <w:r w:rsidRPr="000D31C5">
              <w:rPr>
                <w:rFonts w:ascii="Arial" w:hAnsi="Arial" w:cs="Arial"/>
                <w:color w:val="000000"/>
                <w:sz w:val="12"/>
                <w:szCs w:val="12"/>
              </w:rPr>
              <w:t>т</w:t>
            </w:r>
            <w:r w:rsidRPr="000D31C5">
              <w:rPr>
                <w:rFonts w:ascii="Arial" w:hAnsi="Arial" w:cs="Arial"/>
                <w:color w:val="000000"/>
                <w:sz w:val="12"/>
                <w:szCs w:val="12"/>
              </w:rPr>
              <w:t>венная поддержка развития местного самоуправления в Новгородской области и социально ориент</w:t>
            </w:r>
            <w:r w:rsidRPr="000D31C5">
              <w:rPr>
                <w:rFonts w:ascii="Arial" w:hAnsi="Arial" w:cs="Arial"/>
                <w:color w:val="000000"/>
                <w:sz w:val="12"/>
                <w:szCs w:val="12"/>
              </w:rPr>
              <w:t>и</w:t>
            </w:r>
            <w:r w:rsidRPr="000D31C5">
              <w:rPr>
                <w:rFonts w:ascii="Arial" w:hAnsi="Arial" w:cs="Arial"/>
                <w:color w:val="000000"/>
                <w:sz w:val="12"/>
                <w:szCs w:val="12"/>
              </w:rPr>
              <w:t>рованных некоммерческих орган</w:t>
            </w:r>
            <w:r w:rsidRPr="000D31C5">
              <w:rPr>
                <w:rFonts w:ascii="Arial" w:hAnsi="Arial" w:cs="Arial"/>
                <w:color w:val="000000"/>
                <w:sz w:val="12"/>
                <w:szCs w:val="12"/>
              </w:rPr>
              <w:t>и</w:t>
            </w:r>
            <w:r w:rsidRPr="000D31C5">
              <w:rPr>
                <w:rFonts w:ascii="Arial" w:hAnsi="Arial" w:cs="Arial"/>
                <w:color w:val="000000"/>
                <w:sz w:val="12"/>
                <w:szCs w:val="12"/>
              </w:rPr>
              <w:t>заций Новгородской области" в части реализации проектов ТОС по развитию территорий в Валдайском городском посел</w:t>
            </w:r>
            <w:r w:rsidRPr="000D31C5">
              <w:rPr>
                <w:rFonts w:ascii="Arial" w:hAnsi="Arial" w:cs="Arial"/>
                <w:color w:val="000000"/>
                <w:sz w:val="12"/>
                <w:szCs w:val="12"/>
              </w:rPr>
              <w:t>е</w:t>
            </w:r>
            <w:r w:rsidRPr="000D31C5">
              <w:rPr>
                <w:rFonts w:ascii="Arial" w:hAnsi="Arial" w:cs="Arial"/>
                <w:color w:val="000000"/>
                <w:sz w:val="12"/>
                <w:szCs w:val="12"/>
              </w:rPr>
              <w:t>нии</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0D31C5">
              <w:rPr>
                <w:rFonts w:ascii="Arial" w:hAnsi="Arial" w:cs="Arial"/>
                <w:color w:val="000000"/>
                <w:sz w:val="12"/>
                <w:szCs w:val="12"/>
              </w:rPr>
              <w:t>а</w:t>
            </w:r>
            <w:r w:rsidRPr="000D31C5">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960 381,11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636 461,66</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636 461,66</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402 769,85</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99 776,00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99 776,00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102 769,85</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99 776,00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99 776,00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Исполнение судебных актов Российской Федерации и мировых соглашений по возмещению прич</w:t>
            </w:r>
            <w:r w:rsidRPr="000D31C5">
              <w:rPr>
                <w:rFonts w:ascii="Arial" w:hAnsi="Arial" w:cs="Arial"/>
                <w:color w:val="000000"/>
                <w:sz w:val="12"/>
                <w:szCs w:val="12"/>
              </w:rPr>
              <w:t>и</w:t>
            </w:r>
            <w:r w:rsidRPr="000D31C5">
              <w:rPr>
                <w:rFonts w:ascii="Arial" w:hAnsi="Arial" w:cs="Arial"/>
                <w:color w:val="000000"/>
                <w:sz w:val="12"/>
                <w:szCs w:val="12"/>
              </w:rPr>
              <w:t>ненного вреда</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3 993,85</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98 776,00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98 776,00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98 776,00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Административное наказание в виде штрафа</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Содержание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9460000000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557 611,26</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536 685,66</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536 685,66</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Реализация мероприятий по содержанию имущества муниципальной ка</w:t>
            </w:r>
            <w:r w:rsidRPr="000D31C5">
              <w:rPr>
                <w:rFonts w:ascii="Arial" w:hAnsi="Arial" w:cs="Arial"/>
                <w:color w:val="000000"/>
                <w:sz w:val="12"/>
                <w:szCs w:val="12"/>
              </w:rPr>
              <w:t>з</w:t>
            </w:r>
            <w:r w:rsidRPr="000D31C5">
              <w:rPr>
                <w:rFonts w:ascii="Arial" w:hAnsi="Arial" w:cs="Arial"/>
                <w:color w:val="000000"/>
                <w:sz w:val="12"/>
                <w:szCs w:val="12"/>
              </w:rPr>
              <w:t>ны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456 611,26</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435 685,66</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435 685,66</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232 607,02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222 698,02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222 698,02</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224 004,24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212 987,64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212 987,64</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Оценка недвижимости, признание прав и регулирование отношений по государственной собственн</w:t>
            </w:r>
            <w:r w:rsidRPr="000D31C5">
              <w:rPr>
                <w:rFonts w:ascii="Arial" w:hAnsi="Arial" w:cs="Arial"/>
                <w:color w:val="000000"/>
                <w:sz w:val="12"/>
                <w:szCs w:val="12"/>
              </w:rPr>
              <w:t>о</w:t>
            </w:r>
            <w:r w:rsidRPr="000D31C5">
              <w:rPr>
                <w:rFonts w:ascii="Arial" w:hAnsi="Arial" w:cs="Arial"/>
                <w:color w:val="000000"/>
                <w:sz w:val="12"/>
                <w:szCs w:val="12"/>
              </w:rPr>
              <w:t>сти</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101 000,00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101 000,00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НАЦИОНАЛЬНАЯ БЕЗОПАСНОСТЬ И ПРАВООХРАНИТЕЛЬНАЯ ДЕ</w:t>
            </w:r>
            <w:r w:rsidRPr="000D31C5">
              <w:rPr>
                <w:rFonts w:ascii="Arial" w:hAnsi="Arial" w:cs="Arial"/>
                <w:color w:val="000000"/>
                <w:sz w:val="12"/>
                <w:szCs w:val="12"/>
              </w:rPr>
              <w:t>Я</w:t>
            </w:r>
            <w:r w:rsidRPr="000D31C5">
              <w:rPr>
                <w:rFonts w:ascii="Arial" w:hAnsi="Arial" w:cs="Arial"/>
                <w:color w:val="000000"/>
                <w:sz w:val="12"/>
                <w:szCs w:val="12"/>
              </w:rPr>
              <w:t>ТЕЛЬНОСТЬ</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1 495 510,00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436 738,48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Защита населения и территории от чрезвычайных ситу</w:t>
            </w:r>
            <w:r w:rsidRPr="000D31C5">
              <w:rPr>
                <w:rFonts w:ascii="Arial" w:hAnsi="Arial" w:cs="Arial"/>
                <w:color w:val="000000"/>
                <w:sz w:val="12"/>
                <w:szCs w:val="12"/>
              </w:rPr>
              <w:t>а</w:t>
            </w:r>
            <w:r w:rsidRPr="000D31C5">
              <w:rPr>
                <w:rFonts w:ascii="Arial" w:hAnsi="Arial" w:cs="Arial"/>
                <w:color w:val="000000"/>
                <w:sz w:val="12"/>
                <w:szCs w:val="12"/>
              </w:rPr>
              <w:t>ций природного и техногенного характера, пожарная без</w:t>
            </w:r>
            <w:r w:rsidRPr="000D31C5">
              <w:rPr>
                <w:rFonts w:ascii="Arial" w:hAnsi="Arial" w:cs="Arial"/>
                <w:color w:val="000000"/>
                <w:sz w:val="12"/>
                <w:szCs w:val="12"/>
              </w:rPr>
              <w:t>о</w:t>
            </w:r>
            <w:r w:rsidRPr="000D31C5">
              <w:rPr>
                <w:rFonts w:ascii="Arial" w:hAnsi="Arial" w:cs="Arial"/>
                <w:color w:val="000000"/>
                <w:sz w:val="12"/>
                <w:szCs w:val="12"/>
              </w:rPr>
              <w:t>пасность</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181 738,48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"Реализация первичных мер пожарной безопасности на территории Валдайского горо</w:t>
            </w:r>
            <w:r w:rsidRPr="000D31C5">
              <w:rPr>
                <w:rFonts w:ascii="Arial" w:hAnsi="Arial" w:cs="Arial"/>
                <w:color w:val="000000"/>
                <w:sz w:val="12"/>
                <w:szCs w:val="12"/>
              </w:rPr>
              <w:t>д</w:t>
            </w:r>
            <w:r w:rsidRPr="000D31C5">
              <w:rPr>
                <w:rFonts w:ascii="Arial" w:hAnsi="Arial" w:cs="Arial"/>
                <w:color w:val="000000"/>
                <w:sz w:val="12"/>
                <w:szCs w:val="12"/>
              </w:rPr>
              <w:t>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1900000000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181 738,48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Повышение уровня нормативно-правового обеспечения, противопожарной пропаганды и обеспеч</w:t>
            </w:r>
            <w:r w:rsidRPr="000D31C5">
              <w:rPr>
                <w:rFonts w:ascii="Arial" w:hAnsi="Arial" w:cs="Arial"/>
                <w:color w:val="000000"/>
                <w:sz w:val="12"/>
                <w:szCs w:val="12"/>
              </w:rPr>
              <w:t>е</w:t>
            </w:r>
            <w:r w:rsidRPr="000D31C5">
              <w:rPr>
                <w:rFonts w:ascii="Arial" w:hAnsi="Arial" w:cs="Arial"/>
                <w:color w:val="000000"/>
                <w:sz w:val="12"/>
                <w:szCs w:val="12"/>
              </w:rPr>
              <w:t>ние населения в области пожарной безопасности в рамках муниципальной программы "Реализация первичных мер пожарной без</w:t>
            </w:r>
            <w:r w:rsidRPr="000D31C5">
              <w:rPr>
                <w:rFonts w:ascii="Arial" w:hAnsi="Arial" w:cs="Arial"/>
                <w:color w:val="000000"/>
                <w:sz w:val="12"/>
                <w:szCs w:val="12"/>
              </w:rPr>
              <w:t>о</w:t>
            </w:r>
            <w:r w:rsidRPr="000D31C5">
              <w:rPr>
                <w:rFonts w:ascii="Arial" w:hAnsi="Arial" w:cs="Arial"/>
                <w:color w:val="000000"/>
                <w:sz w:val="12"/>
                <w:szCs w:val="12"/>
              </w:rPr>
              <w:t>пасности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1900100000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Повышение противопожарной защищенности на территории городского поселения в рамках муниц</w:t>
            </w:r>
            <w:r w:rsidRPr="000D31C5">
              <w:rPr>
                <w:rFonts w:ascii="Arial" w:hAnsi="Arial" w:cs="Arial"/>
                <w:color w:val="000000"/>
                <w:sz w:val="12"/>
                <w:szCs w:val="12"/>
              </w:rPr>
              <w:t>и</w:t>
            </w:r>
            <w:r w:rsidRPr="000D31C5">
              <w:rPr>
                <w:rFonts w:ascii="Arial" w:hAnsi="Arial" w:cs="Arial"/>
                <w:color w:val="000000"/>
                <w:sz w:val="12"/>
                <w:szCs w:val="12"/>
              </w:rPr>
              <w:t>пальной программы "Реализация первичных мер пожарной безопасн</w:t>
            </w:r>
            <w:r w:rsidRPr="000D31C5">
              <w:rPr>
                <w:rFonts w:ascii="Arial" w:hAnsi="Arial" w:cs="Arial"/>
                <w:color w:val="000000"/>
                <w:sz w:val="12"/>
                <w:szCs w:val="12"/>
              </w:rPr>
              <w:t>о</w:t>
            </w:r>
            <w:r w:rsidRPr="000D31C5">
              <w:rPr>
                <w:rFonts w:ascii="Arial" w:hAnsi="Arial" w:cs="Arial"/>
                <w:color w:val="000000"/>
                <w:sz w:val="12"/>
                <w:szCs w:val="12"/>
              </w:rPr>
              <w:t>сти на территории Валдайского городского пос</w:t>
            </w:r>
            <w:r w:rsidRPr="000D31C5">
              <w:rPr>
                <w:rFonts w:ascii="Arial" w:hAnsi="Arial" w:cs="Arial"/>
                <w:color w:val="000000"/>
                <w:sz w:val="12"/>
                <w:szCs w:val="12"/>
              </w:rPr>
              <w:t>е</w:t>
            </w:r>
            <w:r w:rsidRPr="000D31C5">
              <w:rPr>
                <w:rFonts w:ascii="Arial" w:hAnsi="Arial" w:cs="Arial"/>
                <w:color w:val="000000"/>
                <w:sz w:val="12"/>
                <w:szCs w:val="12"/>
              </w:rPr>
              <w:t>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1900300000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174 738,48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174 738,48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105 000,00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w:t>
            </w:r>
            <w:r w:rsidRPr="000D31C5">
              <w:rPr>
                <w:rFonts w:ascii="Arial" w:hAnsi="Arial" w:cs="Arial"/>
                <w:color w:val="000000"/>
                <w:sz w:val="12"/>
                <w:szCs w:val="12"/>
              </w:rPr>
              <w:t>о</w:t>
            </w:r>
            <w:r w:rsidRPr="000D31C5">
              <w:rPr>
                <w:rFonts w:ascii="Arial" w:hAnsi="Arial" w:cs="Arial"/>
                <w:color w:val="000000"/>
                <w:sz w:val="12"/>
                <w:szCs w:val="12"/>
              </w:rPr>
              <w:t>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59 738,48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Другие вопросы в области национальной безопасности и правоохран</w:t>
            </w:r>
            <w:r w:rsidRPr="000D31C5">
              <w:rPr>
                <w:rFonts w:ascii="Arial" w:hAnsi="Arial" w:cs="Arial"/>
                <w:color w:val="000000"/>
                <w:sz w:val="12"/>
                <w:szCs w:val="12"/>
              </w:rPr>
              <w:t>и</w:t>
            </w:r>
            <w:r w:rsidRPr="000D31C5">
              <w:rPr>
                <w:rFonts w:ascii="Arial" w:hAnsi="Arial" w:cs="Arial"/>
                <w:color w:val="000000"/>
                <w:sz w:val="12"/>
                <w:szCs w:val="12"/>
              </w:rPr>
              <w:t>тельной деятельности</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1 313 510,00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255 000,00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Валдайского муниципального района "Комплексные меры по обеспеч</w:t>
            </w:r>
            <w:r w:rsidRPr="000D31C5">
              <w:rPr>
                <w:rFonts w:ascii="Arial" w:hAnsi="Arial" w:cs="Arial"/>
                <w:color w:val="000000"/>
                <w:sz w:val="12"/>
                <w:szCs w:val="12"/>
              </w:rPr>
              <w:t>е</w:t>
            </w:r>
            <w:r w:rsidRPr="000D31C5">
              <w:rPr>
                <w:rFonts w:ascii="Arial" w:hAnsi="Arial" w:cs="Arial"/>
                <w:color w:val="000000"/>
                <w:sz w:val="12"/>
                <w:szCs w:val="12"/>
              </w:rPr>
              <w:t>нию законности и противодействию правон</w:t>
            </w:r>
            <w:r w:rsidRPr="000D31C5">
              <w:rPr>
                <w:rFonts w:ascii="Arial" w:hAnsi="Arial" w:cs="Arial"/>
                <w:color w:val="000000"/>
                <w:sz w:val="12"/>
                <w:szCs w:val="12"/>
              </w:rPr>
              <w:t>а</w:t>
            </w:r>
            <w:r w:rsidRPr="000D31C5">
              <w:rPr>
                <w:rFonts w:ascii="Arial" w:hAnsi="Arial" w:cs="Arial"/>
                <w:color w:val="000000"/>
                <w:sz w:val="12"/>
                <w:szCs w:val="12"/>
              </w:rPr>
              <w:t>рушениям на 2020-2022 годы"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1 313 510,00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255 000,00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Профилактика терроризма, экстремизма и других правонарушений в Ва</w:t>
            </w:r>
            <w:r w:rsidRPr="000D31C5">
              <w:rPr>
                <w:rFonts w:ascii="Arial" w:hAnsi="Arial" w:cs="Arial"/>
                <w:color w:val="000000"/>
                <w:sz w:val="12"/>
                <w:szCs w:val="12"/>
              </w:rPr>
              <w:t>л</w:t>
            </w:r>
            <w:r w:rsidRPr="000D31C5">
              <w:rPr>
                <w:rFonts w:ascii="Arial" w:hAnsi="Arial" w:cs="Arial"/>
                <w:color w:val="000000"/>
                <w:sz w:val="12"/>
                <w:szCs w:val="12"/>
              </w:rPr>
              <w:t>дайском районе</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1 313 510,00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255 000,00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Мероприятия по обслуживанию системы оповещения в г. Валдай</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Разработка проектно-сметной документации для проведения меропри</w:t>
            </w:r>
            <w:r w:rsidRPr="000D31C5">
              <w:rPr>
                <w:rFonts w:ascii="Arial" w:hAnsi="Arial" w:cs="Arial"/>
                <w:color w:val="000000"/>
                <w:sz w:val="12"/>
                <w:szCs w:val="12"/>
              </w:rPr>
              <w:t>я</w:t>
            </w:r>
            <w:r w:rsidRPr="000D31C5">
              <w:rPr>
                <w:rFonts w:ascii="Arial" w:hAnsi="Arial" w:cs="Arial"/>
                <w:color w:val="000000"/>
                <w:sz w:val="12"/>
                <w:szCs w:val="12"/>
              </w:rPr>
              <w:t>тий по установке видеокамер в г. Валдай</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0900112411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82 000,00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0900112411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82 000,00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Проведение мероприятий по установке видеокамер в г. Валдай</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1 048 510,00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1 048 510,00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Мероприятия по обслуживанию системы видеонаблюдения в г.Валдай</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225 000,00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225 000,00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92 255 854,96</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31 604 789,14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31 218 969,14</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"Поддержка некоммерческих организаций на территории Валдайского городского пос</w:t>
            </w:r>
            <w:r w:rsidRPr="000D31C5">
              <w:rPr>
                <w:rFonts w:ascii="Arial" w:hAnsi="Arial" w:cs="Arial"/>
                <w:color w:val="000000"/>
                <w:sz w:val="12"/>
                <w:szCs w:val="12"/>
              </w:rPr>
              <w:t>е</w:t>
            </w:r>
            <w:r w:rsidRPr="000D31C5">
              <w:rPr>
                <w:rFonts w:ascii="Arial" w:hAnsi="Arial" w:cs="Arial"/>
                <w:color w:val="000000"/>
                <w:sz w:val="12"/>
                <w:szCs w:val="12"/>
              </w:rPr>
              <w:t>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2300000000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Оказание поддержки некоммерческим организациям, ра</w:t>
            </w:r>
            <w:r w:rsidRPr="000D31C5">
              <w:rPr>
                <w:rFonts w:ascii="Arial" w:hAnsi="Arial" w:cs="Arial"/>
                <w:color w:val="000000"/>
                <w:sz w:val="12"/>
                <w:szCs w:val="12"/>
              </w:rPr>
              <w:t>с</w:t>
            </w:r>
            <w:r w:rsidRPr="000D31C5">
              <w:rPr>
                <w:rFonts w:ascii="Arial" w:hAnsi="Arial" w:cs="Arial"/>
                <w:color w:val="000000"/>
                <w:sz w:val="12"/>
                <w:szCs w:val="12"/>
              </w:rPr>
              <w:t>положенным на территории Валдайского городского пос</w:t>
            </w:r>
            <w:r w:rsidRPr="000D31C5">
              <w:rPr>
                <w:rFonts w:ascii="Arial" w:hAnsi="Arial" w:cs="Arial"/>
                <w:color w:val="000000"/>
                <w:sz w:val="12"/>
                <w:szCs w:val="12"/>
              </w:rPr>
              <w:t>е</w:t>
            </w:r>
            <w:r w:rsidRPr="000D31C5">
              <w:rPr>
                <w:rFonts w:ascii="Arial" w:hAnsi="Arial" w:cs="Arial"/>
                <w:color w:val="000000"/>
                <w:sz w:val="12"/>
                <w:szCs w:val="12"/>
              </w:rPr>
              <w:t>ления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2300100000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Оказание поддержки социально ориентированным некоммерческим орг</w:t>
            </w:r>
            <w:r w:rsidRPr="000D31C5">
              <w:rPr>
                <w:rFonts w:ascii="Arial" w:hAnsi="Arial" w:cs="Arial"/>
                <w:color w:val="000000"/>
                <w:sz w:val="12"/>
                <w:szCs w:val="12"/>
              </w:rPr>
              <w:t>а</w:t>
            </w:r>
            <w:r w:rsidRPr="000D31C5">
              <w:rPr>
                <w:rFonts w:ascii="Arial" w:hAnsi="Arial" w:cs="Arial"/>
                <w:color w:val="000000"/>
                <w:sz w:val="12"/>
                <w:szCs w:val="12"/>
              </w:rPr>
              <w:t>низациям, осуществляющим деятельность в сфере охраны окружающей среды и защиты животных</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631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Транспорт</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176 969,14</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0D31C5">
              <w:rPr>
                <w:rFonts w:ascii="Arial" w:hAnsi="Arial" w:cs="Arial"/>
                <w:color w:val="000000"/>
                <w:sz w:val="12"/>
                <w:szCs w:val="12"/>
              </w:rPr>
              <w:t>а</w:t>
            </w:r>
            <w:r w:rsidRPr="000D31C5">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176 969,14</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176 969,14</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Выполнение работ,связанных с осуществлением регулярных перевозок пассажиров и багажа авт</w:t>
            </w:r>
            <w:r w:rsidRPr="000D31C5">
              <w:rPr>
                <w:rFonts w:ascii="Arial" w:hAnsi="Arial" w:cs="Arial"/>
                <w:color w:val="000000"/>
                <w:sz w:val="12"/>
                <w:szCs w:val="12"/>
              </w:rPr>
              <w:t>о</w:t>
            </w:r>
            <w:r w:rsidRPr="000D31C5">
              <w:rPr>
                <w:rFonts w:ascii="Arial" w:hAnsi="Arial" w:cs="Arial"/>
                <w:color w:val="000000"/>
                <w:sz w:val="12"/>
                <w:szCs w:val="12"/>
              </w:rPr>
              <w:t>мобильным транспортом общего пользования по регулируемым тар</w:t>
            </w:r>
            <w:r w:rsidRPr="000D31C5">
              <w:rPr>
                <w:rFonts w:ascii="Arial" w:hAnsi="Arial" w:cs="Arial"/>
                <w:color w:val="000000"/>
                <w:sz w:val="12"/>
                <w:szCs w:val="12"/>
              </w:rPr>
              <w:t>и</w:t>
            </w:r>
            <w:r w:rsidRPr="000D31C5">
              <w:rPr>
                <w:rFonts w:ascii="Arial" w:hAnsi="Arial" w:cs="Arial"/>
                <w:color w:val="000000"/>
                <w:sz w:val="12"/>
                <w:szCs w:val="12"/>
              </w:rPr>
              <w:t>фам в городском сообщении в границах Валдайского г</w:t>
            </w:r>
            <w:r w:rsidRPr="000D31C5">
              <w:rPr>
                <w:rFonts w:ascii="Arial" w:hAnsi="Arial" w:cs="Arial"/>
                <w:color w:val="000000"/>
                <w:sz w:val="12"/>
                <w:szCs w:val="12"/>
              </w:rPr>
              <w:t>о</w:t>
            </w:r>
            <w:r w:rsidRPr="000D31C5">
              <w:rPr>
                <w:rFonts w:ascii="Arial" w:hAnsi="Arial" w:cs="Arial"/>
                <w:color w:val="000000"/>
                <w:sz w:val="12"/>
                <w:szCs w:val="12"/>
              </w:rPr>
              <w:t>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176 969,14</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176 969,14</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90 883 065,82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30 432 000,00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30 432 000,00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"Совершенствование и соде</w:t>
            </w:r>
            <w:r w:rsidRPr="000D31C5">
              <w:rPr>
                <w:rFonts w:ascii="Arial" w:hAnsi="Arial" w:cs="Arial"/>
                <w:color w:val="000000"/>
                <w:sz w:val="12"/>
                <w:szCs w:val="12"/>
              </w:rPr>
              <w:t>р</w:t>
            </w:r>
            <w:r w:rsidRPr="000D31C5">
              <w:rPr>
                <w:rFonts w:ascii="Arial" w:hAnsi="Arial" w:cs="Arial"/>
                <w:color w:val="000000"/>
                <w:sz w:val="12"/>
                <w:szCs w:val="12"/>
              </w:rPr>
              <w:t>жание дорожного хозяйства на территории Валдайского городского поселения на 2020-2023 годы"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2900000000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90 883 065,82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30 432 000,00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30 432 000,00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Подпрограмма "Строительство, ремонт и содержание а</w:t>
            </w:r>
            <w:r w:rsidRPr="000D31C5">
              <w:rPr>
                <w:rFonts w:ascii="Arial" w:hAnsi="Arial" w:cs="Arial"/>
                <w:color w:val="000000"/>
                <w:sz w:val="12"/>
                <w:szCs w:val="12"/>
              </w:rPr>
              <w:t>в</w:t>
            </w:r>
            <w:r w:rsidRPr="000D31C5">
              <w:rPr>
                <w:rFonts w:ascii="Arial" w:hAnsi="Arial" w:cs="Arial"/>
                <w:color w:val="000000"/>
                <w:sz w:val="12"/>
                <w:szCs w:val="12"/>
              </w:rPr>
              <w:t>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w:t>
            </w:r>
            <w:r w:rsidRPr="000D31C5">
              <w:rPr>
                <w:rFonts w:ascii="Arial" w:hAnsi="Arial" w:cs="Arial"/>
                <w:color w:val="000000"/>
                <w:sz w:val="12"/>
                <w:szCs w:val="12"/>
              </w:rPr>
              <w:t>о</w:t>
            </w:r>
            <w:r w:rsidRPr="000D31C5">
              <w:rPr>
                <w:rFonts w:ascii="Arial" w:hAnsi="Arial" w:cs="Arial"/>
                <w:color w:val="000000"/>
                <w:sz w:val="12"/>
                <w:szCs w:val="12"/>
              </w:rPr>
              <w:t>вание и содержание дорожного хозяйства на территории Валда</w:t>
            </w:r>
            <w:r w:rsidRPr="000D31C5">
              <w:rPr>
                <w:rFonts w:ascii="Arial" w:hAnsi="Arial" w:cs="Arial"/>
                <w:color w:val="000000"/>
                <w:sz w:val="12"/>
                <w:szCs w:val="12"/>
              </w:rPr>
              <w:t>й</w:t>
            </w:r>
            <w:r w:rsidRPr="000D31C5">
              <w:rPr>
                <w:rFonts w:ascii="Arial" w:hAnsi="Arial" w:cs="Arial"/>
                <w:color w:val="000000"/>
                <w:sz w:val="12"/>
                <w:szCs w:val="12"/>
              </w:rPr>
              <w:t>ского городского поселения на 2020-2023 годы"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2910000000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88 354 786,42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28 132 000,00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28 132 000,00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Обеспечение мероприятий по строительству, ремонту и содержанию а</w:t>
            </w:r>
            <w:r w:rsidRPr="000D31C5">
              <w:rPr>
                <w:rFonts w:ascii="Arial" w:hAnsi="Arial" w:cs="Arial"/>
                <w:color w:val="000000"/>
                <w:sz w:val="12"/>
                <w:szCs w:val="12"/>
              </w:rPr>
              <w:t>в</w:t>
            </w:r>
            <w:r w:rsidRPr="000D31C5">
              <w:rPr>
                <w:rFonts w:ascii="Arial" w:hAnsi="Arial" w:cs="Arial"/>
                <w:color w:val="000000"/>
                <w:sz w:val="12"/>
                <w:szCs w:val="12"/>
              </w:rPr>
              <w:t>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2910100000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88 354 786,42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28 132 000,00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28 132 000,00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Содержание автомобильных дорог, тротуаров, автобусных остановок в зимний и летний периоды на территории Валдайского городского посел</w:t>
            </w:r>
            <w:r w:rsidRPr="000D31C5">
              <w:rPr>
                <w:rFonts w:ascii="Arial" w:hAnsi="Arial" w:cs="Arial"/>
                <w:color w:val="000000"/>
                <w:sz w:val="12"/>
                <w:szCs w:val="12"/>
              </w:rPr>
              <w:t>е</w:t>
            </w:r>
            <w:r w:rsidRPr="000D31C5">
              <w:rPr>
                <w:rFonts w:ascii="Arial" w:hAnsi="Arial" w:cs="Arial"/>
                <w:color w:val="000000"/>
                <w:sz w:val="12"/>
                <w:szCs w:val="12"/>
              </w:rPr>
              <w:t>ния в нормативном состоянии</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16 500 000,00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16 500 000,00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Ремонт автомобильных дорог и тротуаров общего пользования местного значения; ямочный (ка</w:t>
            </w:r>
            <w:r w:rsidRPr="000D31C5">
              <w:rPr>
                <w:rFonts w:ascii="Arial" w:hAnsi="Arial" w:cs="Arial"/>
                <w:color w:val="000000"/>
                <w:sz w:val="12"/>
                <w:szCs w:val="12"/>
              </w:rPr>
              <w:t>р</w:t>
            </w:r>
            <w:r w:rsidRPr="000D31C5">
              <w:rPr>
                <w:rFonts w:ascii="Arial" w:hAnsi="Arial" w:cs="Arial"/>
                <w:color w:val="000000"/>
                <w:sz w:val="12"/>
                <w:szCs w:val="12"/>
              </w:rPr>
              <w:t>точный) ремонт, ремонт подъездов к дворовым территориям</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5 271 031,28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2 500 000,00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2 500 000,00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5 271 031,28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2 500 000,00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2 500 000,00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Ремонт автомобильных дорог общего пользования местного значения в рамках регионального пр</w:t>
            </w:r>
            <w:r w:rsidRPr="000D31C5">
              <w:rPr>
                <w:rFonts w:ascii="Arial" w:hAnsi="Arial" w:cs="Arial"/>
                <w:color w:val="000000"/>
                <w:sz w:val="12"/>
                <w:szCs w:val="12"/>
              </w:rPr>
              <w:t>о</w:t>
            </w:r>
            <w:r w:rsidRPr="000D31C5">
              <w:rPr>
                <w:rFonts w:ascii="Arial" w:hAnsi="Arial" w:cs="Arial"/>
                <w:color w:val="000000"/>
                <w:sz w:val="12"/>
                <w:szCs w:val="12"/>
              </w:rPr>
              <w:t>екта "Дорога к д</w:t>
            </w:r>
            <w:r w:rsidRPr="000D31C5">
              <w:rPr>
                <w:rFonts w:ascii="Arial" w:hAnsi="Arial" w:cs="Arial"/>
                <w:color w:val="000000"/>
                <w:sz w:val="12"/>
                <w:szCs w:val="12"/>
              </w:rPr>
              <w:t>о</w:t>
            </w:r>
            <w:r w:rsidRPr="000D31C5">
              <w:rPr>
                <w:rFonts w:ascii="Arial" w:hAnsi="Arial" w:cs="Arial"/>
                <w:color w:val="000000"/>
                <w:sz w:val="12"/>
                <w:szCs w:val="12"/>
              </w:rPr>
              <w:t>му" софинансирование к субсидии бюджетам городских и сельских поселений на формирование мун</w:t>
            </w:r>
            <w:r w:rsidRPr="000D31C5">
              <w:rPr>
                <w:rFonts w:ascii="Arial" w:hAnsi="Arial" w:cs="Arial"/>
                <w:color w:val="000000"/>
                <w:sz w:val="12"/>
                <w:szCs w:val="12"/>
              </w:rPr>
              <w:t>и</w:t>
            </w:r>
            <w:r w:rsidRPr="000D31C5">
              <w:rPr>
                <w:rFonts w:ascii="Arial" w:hAnsi="Arial" w:cs="Arial"/>
                <w:color w:val="000000"/>
                <w:sz w:val="12"/>
                <w:szCs w:val="12"/>
              </w:rPr>
              <w:t>ципальных дорожных фондов</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2910121121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286 918,30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2910121121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286 918,30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Строительство (реконструкция) автомобильных дорог общего пользов</w:t>
            </w:r>
            <w:r w:rsidRPr="000D31C5">
              <w:rPr>
                <w:rFonts w:ascii="Arial" w:hAnsi="Arial" w:cs="Arial"/>
                <w:color w:val="000000"/>
                <w:sz w:val="12"/>
                <w:szCs w:val="12"/>
              </w:rPr>
              <w:t>а</w:t>
            </w:r>
            <w:r w:rsidRPr="000D31C5">
              <w:rPr>
                <w:rFonts w:ascii="Arial" w:hAnsi="Arial" w:cs="Arial"/>
                <w:color w:val="000000"/>
                <w:sz w:val="12"/>
                <w:szCs w:val="12"/>
              </w:rPr>
              <w:t>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4 297 343,01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3 810 000,00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3 810 000,00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Бюджетные инвестиции в объекты капитального строительства госуда</w:t>
            </w:r>
            <w:r w:rsidRPr="000D31C5">
              <w:rPr>
                <w:rFonts w:ascii="Arial" w:hAnsi="Arial" w:cs="Arial"/>
                <w:color w:val="000000"/>
                <w:sz w:val="12"/>
                <w:szCs w:val="12"/>
              </w:rPr>
              <w:t>р</w:t>
            </w:r>
            <w:r w:rsidRPr="000D31C5">
              <w:rPr>
                <w:rFonts w:ascii="Arial" w:hAnsi="Arial" w:cs="Arial"/>
                <w:color w:val="000000"/>
                <w:sz w:val="12"/>
                <w:szCs w:val="12"/>
              </w:rPr>
              <w:t xml:space="preserve">ственной (муниципальной) </w:t>
            </w:r>
            <w:r w:rsidRPr="000D31C5">
              <w:rPr>
                <w:rFonts w:ascii="Arial" w:hAnsi="Arial" w:cs="Arial"/>
                <w:color w:val="000000"/>
                <w:sz w:val="12"/>
                <w:szCs w:val="12"/>
              </w:rPr>
              <w:lastRenderedPageBreak/>
              <w:t>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lastRenderedPageBreak/>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4 297 343,01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3 810 000,00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3 810 000,00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Разработка и проверка проектно-сметной документации на строительство (реконструкцию) автом</w:t>
            </w:r>
            <w:r w:rsidRPr="000D31C5">
              <w:rPr>
                <w:rFonts w:ascii="Arial" w:hAnsi="Arial" w:cs="Arial"/>
                <w:color w:val="000000"/>
                <w:sz w:val="12"/>
                <w:szCs w:val="12"/>
              </w:rPr>
              <w:t>о</w:t>
            </w:r>
            <w:r w:rsidRPr="000D31C5">
              <w:rPr>
                <w:rFonts w:ascii="Arial" w:hAnsi="Arial" w:cs="Arial"/>
                <w:color w:val="000000"/>
                <w:sz w:val="12"/>
                <w:szCs w:val="12"/>
              </w:rPr>
              <w:t>бильных дорог общего пользования местного зн</w:t>
            </w:r>
            <w:r w:rsidRPr="000D31C5">
              <w:rPr>
                <w:rFonts w:ascii="Arial" w:hAnsi="Arial" w:cs="Arial"/>
                <w:color w:val="000000"/>
                <w:sz w:val="12"/>
                <w:szCs w:val="12"/>
              </w:rPr>
              <w:t>а</w:t>
            </w:r>
            <w:r w:rsidRPr="000D31C5">
              <w:rPr>
                <w:rFonts w:ascii="Arial" w:hAnsi="Arial" w:cs="Arial"/>
                <w:color w:val="000000"/>
                <w:sz w:val="12"/>
                <w:szCs w:val="12"/>
              </w:rPr>
              <w:t>чения, экспертиза проектов</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1 981 415,64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1 000 000,00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Бюджетные инвестиции в объекты капитального строительства госуда</w:t>
            </w:r>
            <w:r w:rsidRPr="000D31C5">
              <w:rPr>
                <w:rFonts w:ascii="Arial" w:hAnsi="Arial" w:cs="Arial"/>
                <w:color w:val="000000"/>
                <w:sz w:val="12"/>
                <w:szCs w:val="12"/>
              </w:rPr>
              <w:t>р</w:t>
            </w:r>
            <w:r w:rsidRPr="000D31C5">
              <w:rPr>
                <w:rFonts w:ascii="Arial" w:hAnsi="Arial" w:cs="Arial"/>
                <w:color w:val="000000"/>
                <w:sz w:val="12"/>
                <w:szCs w:val="12"/>
              </w:rPr>
              <w:t>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1 981 415,64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1 000 000,00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Паспортизация автомобильных дорог общего пользования местного зн</w:t>
            </w:r>
            <w:r w:rsidRPr="000D31C5">
              <w:rPr>
                <w:rFonts w:ascii="Arial" w:hAnsi="Arial" w:cs="Arial"/>
                <w:color w:val="000000"/>
                <w:sz w:val="12"/>
                <w:szCs w:val="12"/>
              </w:rPr>
              <w:t>а</w:t>
            </w:r>
            <w:r w:rsidRPr="000D31C5">
              <w:rPr>
                <w:rFonts w:ascii="Arial" w:hAnsi="Arial" w:cs="Arial"/>
                <w:color w:val="000000"/>
                <w:sz w:val="12"/>
                <w:szCs w:val="12"/>
              </w:rPr>
              <w:t>чения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237 574,14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237 574,14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Ремонт автомобильных дорог и тротуаров общего польз</w:t>
            </w:r>
            <w:r w:rsidRPr="000D31C5">
              <w:rPr>
                <w:rFonts w:ascii="Arial" w:hAnsi="Arial" w:cs="Arial"/>
                <w:color w:val="000000"/>
                <w:sz w:val="12"/>
                <w:szCs w:val="12"/>
              </w:rPr>
              <w:t>о</w:t>
            </w:r>
            <w:r w:rsidRPr="000D31C5">
              <w:rPr>
                <w:rFonts w:ascii="Arial" w:hAnsi="Arial" w:cs="Arial"/>
                <w:color w:val="000000"/>
                <w:sz w:val="12"/>
                <w:szCs w:val="12"/>
              </w:rPr>
              <w:t>вания местного значения за счет средств областного бюджета (Субсидия бюджетам городских и сельских поселений на формирование мун</w:t>
            </w:r>
            <w:r w:rsidRPr="000D31C5">
              <w:rPr>
                <w:rFonts w:ascii="Arial" w:hAnsi="Arial" w:cs="Arial"/>
                <w:color w:val="000000"/>
                <w:sz w:val="12"/>
                <w:szCs w:val="12"/>
              </w:rPr>
              <w:t>и</w:t>
            </w:r>
            <w:r w:rsidRPr="000D31C5">
              <w:rPr>
                <w:rFonts w:ascii="Arial" w:hAnsi="Arial" w:cs="Arial"/>
                <w:color w:val="000000"/>
                <w:sz w:val="12"/>
                <w:szCs w:val="12"/>
              </w:rPr>
              <w:t>ципальных доро</w:t>
            </w:r>
            <w:r w:rsidRPr="000D31C5">
              <w:rPr>
                <w:rFonts w:ascii="Arial" w:hAnsi="Arial" w:cs="Arial"/>
                <w:color w:val="000000"/>
                <w:sz w:val="12"/>
                <w:szCs w:val="12"/>
              </w:rPr>
              <w:t>ж</w:t>
            </w:r>
            <w:r w:rsidRPr="000D31C5">
              <w:rPr>
                <w:rFonts w:ascii="Arial" w:hAnsi="Arial" w:cs="Arial"/>
                <w:color w:val="000000"/>
                <w:sz w:val="12"/>
                <w:szCs w:val="12"/>
              </w:rPr>
              <w:t>ных фондов)</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880 553,10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4 222 000,00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4 222 000,00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880 553,10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4 222 000,00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4 222 000,00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Ремонт автомобильных дорог общего пользования местного значения в рамках регионального пр</w:t>
            </w:r>
            <w:r w:rsidRPr="000D31C5">
              <w:rPr>
                <w:rFonts w:ascii="Arial" w:hAnsi="Arial" w:cs="Arial"/>
                <w:color w:val="000000"/>
                <w:sz w:val="12"/>
                <w:szCs w:val="12"/>
              </w:rPr>
              <w:t>о</w:t>
            </w:r>
            <w:r w:rsidRPr="000D31C5">
              <w:rPr>
                <w:rFonts w:ascii="Arial" w:hAnsi="Arial" w:cs="Arial"/>
                <w:color w:val="000000"/>
                <w:sz w:val="12"/>
                <w:szCs w:val="12"/>
              </w:rPr>
              <w:t>екта "Дорога к дому" (Субсидия бюджетам городских и сельских поселений на формирование мун</w:t>
            </w:r>
            <w:r w:rsidRPr="000D31C5">
              <w:rPr>
                <w:rFonts w:ascii="Arial" w:hAnsi="Arial" w:cs="Arial"/>
                <w:color w:val="000000"/>
                <w:sz w:val="12"/>
                <w:szCs w:val="12"/>
              </w:rPr>
              <w:t>и</w:t>
            </w:r>
            <w:r w:rsidRPr="000D31C5">
              <w:rPr>
                <w:rFonts w:ascii="Arial" w:hAnsi="Arial" w:cs="Arial"/>
                <w:color w:val="000000"/>
                <w:sz w:val="12"/>
                <w:szCs w:val="12"/>
              </w:rPr>
              <w:t>ципальных доро</w:t>
            </w:r>
            <w:r w:rsidRPr="000D31C5">
              <w:rPr>
                <w:rFonts w:ascii="Arial" w:hAnsi="Arial" w:cs="Arial"/>
                <w:color w:val="000000"/>
                <w:sz w:val="12"/>
                <w:szCs w:val="12"/>
              </w:rPr>
              <w:t>ж</w:t>
            </w:r>
            <w:r w:rsidRPr="000D31C5">
              <w:rPr>
                <w:rFonts w:ascii="Arial" w:hAnsi="Arial" w:cs="Arial"/>
                <w:color w:val="000000"/>
                <w:sz w:val="12"/>
                <w:szCs w:val="12"/>
              </w:rPr>
              <w:t>ных фондов)</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2910171526</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5 451 446,90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2910171526</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5 451 446,90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Строительство (реконструкция) автомобильных дорог о</w:t>
            </w:r>
            <w:r w:rsidRPr="000D31C5">
              <w:rPr>
                <w:rFonts w:ascii="Arial" w:hAnsi="Arial" w:cs="Arial"/>
                <w:color w:val="000000"/>
                <w:sz w:val="12"/>
                <w:szCs w:val="12"/>
              </w:rPr>
              <w:t>б</w:t>
            </w:r>
            <w:r w:rsidRPr="000D31C5">
              <w:rPr>
                <w:rFonts w:ascii="Arial" w:hAnsi="Arial" w:cs="Arial"/>
                <w:color w:val="000000"/>
                <w:sz w:val="12"/>
                <w:szCs w:val="12"/>
              </w:rPr>
              <w:t>щего пользования местного значения за счет средств областного бюджета (Субсидии бюджетам городских и сельских поселений на софина</w:t>
            </w:r>
            <w:r w:rsidRPr="000D31C5">
              <w:rPr>
                <w:rFonts w:ascii="Arial" w:hAnsi="Arial" w:cs="Arial"/>
                <w:color w:val="000000"/>
                <w:sz w:val="12"/>
                <w:szCs w:val="12"/>
              </w:rPr>
              <w:t>н</w:t>
            </w:r>
            <w:r w:rsidRPr="000D31C5">
              <w:rPr>
                <w:rFonts w:ascii="Arial" w:hAnsi="Arial" w:cs="Arial"/>
                <w:color w:val="000000"/>
                <w:sz w:val="12"/>
                <w:szCs w:val="12"/>
              </w:rPr>
              <w:t>сирование расходов по реализации правовых актов Правительства Новгородской области по вопр</w:t>
            </w:r>
            <w:r w:rsidRPr="000D31C5">
              <w:rPr>
                <w:rFonts w:ascii="Arial" w:hAnsi="Arial" w:cs="Arial"/>
                <w:color w:val="000000"/>
                <w:sz w:val="12"/>
                <w:szCs w:val="12"/>
              </w:rPr>
              <w:t>о</w:t>
            </w:r>
            <w:r w:rsidRPr="000D31C5">
              <w:rPr>
                <w:rFonts w:ascii="Arial" w:hAnsi="Arial" w:cs="Arial"/>
                <w:color w:val="000000"/>
                <w:sz w:val="12"/>
                <w:szCs w:val="12"/>
              </w:rPr>
              <w:t>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34 170 004,05</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Бюджетные инвестиции в объекты капитального строительства госуда</w:t>
            </w:r>
            <w:r w:rsidRPr="000D31C5">
              <w:rPr>
                <w:rFonts w:ascii="Arial" w:hAnsi="Arial" w:cs="Arial"/>
                <w:color w:val="000000"/>
                <w:sz w:val="12"/>
                <w:szCs w:val="12"/>
              </w:rPr>
              <w:t>р</w:t>
            </w:r>
            <w:r w:rsidRPr="000D31C5">
              <w:rPr>
                <w:rFonts w:ascii="Arial" w:hAnsi="Arial" w:cs="Arial"/>
                <w:color w:val="000000"/>
                <w:sz w:val="12"/>
                <w:szCs w:val="12"/>
              </w:rPr>
              <w:t>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34 170 004,05</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Ремонт автомобильных дорог общего пользования местн</w:t>
            </w:r>
            <w:r w:rsidRPr="000D31C5">
              <w:rPr>
                <w:rFonts w:ascii="Arial" w:hAnsi="Arial" w:cs="Arial"/>
                <w:color w:val="000000"/>
                <w:sz w:val="12"/>
                <w:szCs w:val="12"/>
              </w:rPr>
              <w:t>о</w:t>
            </w:r>
            <w:r w:rsidRPr="000D31C5">
              <w:rPr>
                <w:rFonts w:ascii="Arial" w:hAnsi="Arial" w:cs="Arial"/>
                <w:color w:val="000000"/>
                <w:sz w:val="12"/>
                <w:szCs w:val="12"/>
              </w:rPr>
              <w:t>го значения за счет средств областного бюджета (Субсидия бюджетам городских и сельских поселений на софинанс</w:t>
            </w:r>
            <w:r w:rsidRPr="000D31C5">
              <w:rPr>
                <w:rFonts w:ascii="Arial" w:hAnsi="Arial" w:cs="Arial"/>
                <w:color w:val="000000"/>
                <w:sz w:val="12"/>
                <w:szCs w:val="12"/>
              </w:rPr>
              <w:t>и</w:t>
            </w:r>
            <w:r w:rsidRPr="000D31C5">
              <w:rPr>
                <w:rFonts w:ascii="Arial" w:hAnsi="Arial" w:cs="Arial"/>
                <w:color w:val="000000"/>
                <w:sz w:val="12"/>
                <w:szCs w:val="12"/>
              </w:rPr>
              <w:t>рование расходов по реализации правовых актов Правительства Новгородской области по вопросам проектиров</w:t>
            </w:r>
            <w:r w:rsidRPr="000D31C5">
              <w:rPr>
                <w:rFonts w:ascii="Arial" w:hAnsi="Arial" w:cs="Arial"/>
                <w:color w:val="000000"/>
                <w:sz w:val="12"/>
                <w:szCs w:val="12"/>
              </w:rPr>
              <w:t>а</w:t>
            </w:r>
            <w:r w:rsidRPr="000D31C5">
              <w:rPr>
                <w:rFonts w:ascii="Arial" w:hAnsi="Arial" w:cs="Arial"/>
                <w:color w:val="000000"/>
                <w:sz w:val="12"/>
                <w:szCs w:val="12"/>
              </w:rPr>
              <w:t>ния, строительства, реконструкции, капитального ремонта и ремонта автомобильных дорог общего пол</w:t>
            </w:r>
            <w:r w:rsidRPr="000D31C5">
              <w:rPr>
                <w:rFonts w:ascii="Arial" w:hAnsi="Arial" w:cs="Arial"/>
                <w:color w:val="000000"/>
                <w:sz w:val="12"/>
                <w:szCs w:val="12"/>
              </w:rPr>
              <w:t>ь</w:t>
            </w:r>
            <w:r w:rsidRPr="000D31C5">
              <w:rPr>
                <w:rFonts w:ascii="Arial" w:hAnsi="Arial" w:cs="Arial"/>
                <w:color w:val="000000"/>
                <w:sz w:val="12"/>
                <w:szCs w:val="12"/>
              </w:rPr>
              <w:t>зования мес</w:t>
            </w:r>
            <w:r w:rsidRPr="000D31C5">
              <w:rPr>
                <w:rFonts w:ascii="Arial" w:hAnsi="Arial" w:cs="Arial"/>
                <w:color w:val="000000"/>
                <w:sz w:val="12"/>
                <w:szCs w:val="12"/>
              </w:rPr>
              <w:t>т</w:t>
            </w:r>
            <w:r w:rsidRPr="000D31C5">
              <w:rPr>
                <w:rFonts w:ascii="Arial" w:hAnsi="Arial" w:cs="Arial"/>
                <w:color w:val="000000"/>
                <w:sz w:val="12"/>
                <w:szCs w:val="12"/>
              </w:rPr>
              <w:t>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19 278 500,00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19 278 500,00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Подпрограмма "Обеспечение безопасности дорожного движения на территории Валдайского горо</w:t>
            </w:r>
            <w:r w:rsidRPr="000D31C5">
              <w:rPr>
                <w:rFonts w:ascii="Arial" w:hAnsi="Arial" w:cs="Arial"/>
                <w:color w:val="000000"/>
                <w:sz w:val="12"/>
                <w:szCs w:val="12"/>
              </w:rPr>
              <w:t>д</w:t>
            </w:r>
            <w:r w:rsidRPr="000D31C5">
              <w:rPr>
                <w:rFonts w:ascii="Arial" w:hAnsi="Arial" w:cs="Arial"/>
                <w:color w:val="000000"/>
                <w:sz w:val="12"/>
                <w:szCs w:val="12"/>
              </w:rPr>
              <w:t>ского поселения " муниципальной программы "Совершенствование и содержание дорожного хозяйс</w:t>
            </w:r>
            <w:r w:rsidRPr="000D31C5">
              <w:rPr>
                <w:rFonts w:ascii="Arial" w:hAnsi="Arial" w:cs="Arial"/>
                <w:color w:val="000000"/>
                <w:sz w:val="12"/>
                <w:szCs w:val="12"/>
              </w:rPr>
              <w:t>т</w:t>
            </w:r>
            <w:r w:rsidRPr="000D31C5">
              <w:rPr>
                <w:rFonts w:ascii="Arial" w:hAnsi="Arial" w:cs="Arial"/>
                <w:color w:val="000000"/>
                <w:sz w:val="12"/>
                <w:szCs w:val="12"/>
              </w:rPr>
              <w:t>ва на территории Валда</w:t>
            </w:r>
            <w:r w:rsidRPr="000D31C5">
              <w:rPr>
                <w:rFonts w:ascii="Arial" w:hAnsi="Arial" w:cs="Arial"/>
                <w:color w:val="000000"/>
                <w:sz w:val="12"/>
                <w:szCs w:val="12"/>
              </w:rPr>
              <w:t>й</w:t>
            </w:r>
            <w:r w:rsidRPr="000D31C5">
              <w:rPr>
                <w:rFonts w:ascii="Arial" w:hAnsi="Arial" w:cs="Arial"/>
                <w:color w:val="000000"/>
                <w:sz w:val="12"/>
                <w:szCs w:val="12"/>
              </w:rPr>
              <w:t>ского городского поселения на 2020-2023 годы"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2920000000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2 528 279,40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2 300 000,00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Обеспечение безопасности дорожного движения на территории Валда</w:t>
            </w:r>
            <w:r w:rsidRPr="000D31C5">
              <w:rPr>
                <w:rFonts w:ascii="Arial" w:hAnsi="Arial" w:cs="Arial"/>
                <w:color w:val="000000"/>
                <w:sz w:val="12"/>
                <w:szCs w:val="12"/>
              </w:rPr>
              <w:t>й</w:t>
            </w:r>
            <w:r w:rsidRPr="000D31C5">
              <w:rPr>
                <w:rFonts w:ascii="Arial" w:hAnsi="Arial" w:cs="Arial"/>
                <w:color w:val="000000"/>
                <w:sz w:val="12"/>
                <w:szCs w:val="12"/>
              </w:rPr>
              <w:t>ского городского поселения за счет средств местного бюджета</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2920200000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2 528 279,40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2 300 000,00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Реализация прочих мероприятий муниципальной програ</w:t>
            </w:r>
            <w:r w:rsidRPr="000D31C5">
              <w:rPr>
                <w:rFonts w:ascii="Arial" w:hAnsi="Arial" w:cs="Arial"/>
                <w:color w:val="000000"/>
                <w:sz w:val="12"/>
                <w:szCs w:val="12"/>
              </w:rPr>
              <w:t>м</w:t>
            </w:r>
            <w:r w:rsidRPr="000D31C5">
              <w:rPr>
                <w:rFonts w:ascii="Arial" w:hAnsi="Arial" w:cs="Arial"/>
                <w:color w:val="000000"/>
                <w:sz w:val="12"/>
                <w:szCs w:val="12"/>
              </w:rPr>
              <w:t>мы "Совершенствование и содержание дорожного хозяйс</w:t>
            </w:r>
            <w:r w:rsidRPr="000D31C5">
              <w:rPr>
                <w:rFonts w:ascii="Arial" w:hAnsi="Arial" w:cs="Arial"/>
                <w:color w:val="000000"/>
                <w:sz w:val="12"/>
                <w:szCs w:val="12"/>
              </w:rPr>
              <w:t>т</w:t>
            </w:r>
            <w:r w:rsidRPr="000D31C5">
              <w:rPr>
                <w:rFonts w:ascii="Arial" w:hAnsi="Arial" w:cs="Arial"/>
                <w:color w:val="000000"/>
                <w:sz w:val="12"/>
                <w:szCs w:val="12"/>
              </w:rPr>
              <w:t>ва на территории Валдайского городского поселения на 2020-2023 годы"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2 528 279,40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2 300 000,00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2 528 279,40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2 300 000,00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810 000,00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610 000,00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610 000,00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0D31C5">
              <w:rPr>
                <w:rFonts w:ascii="Arial" w:hAnsi="Arial" w:cs="Arial"/>
                <w:color w:val="000000"/>
                <w:sz w:val="12"/>
                <w:szCs w:val="12"/>
              </w:rPr>
              <w:t>а</w:t>
            </w:r>
            <w:r w:rsidRPr="000D31C5">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810 000,00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610 000,00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610 000,00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810 000,00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610 000,00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610 000,00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на мероприятия по землеустройству и земл</w:t>
            </w:r>
            <w:r w:rsidRPr="000D31C5">
              <w:rPr>
                <w:rFonts w:ascii="Arial" w:hAnsi="Arial" w:cs="Arial"/>
                <w:color w:val="000000"/>
                <w:sz w:val="12"/>
                <w:szCs w:val="12"/>
              </w:rPr>
              <w:t>е</w:t>
            </w:r>
            <w:r w:rsidRPr="000D31C5">
              <w:rPr>
                <w:rFonts w:ascii="Arial" w:hAnsi="Arial" w:cs="Arial"/>
                <w:color w:val="000000"/>
                <w:sz w:val="12"/>
                <w:szCs w:val="12"/>
              </w:rPr>
              <w:t>пользованию</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230 000,00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230 000,00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на проведения работ по утверждению генеральных планов поселения, правил землепол</w:t>
            </w:r>
            <w:r w:rsidRPr="000D31C5">
              <w:rPr>
                <w:rFonts w:ascii="Arial" w:hAnsi="Arial" w:cs="Arial"/>
                <w:color w:val="000000"/>
                <w:sz w:val="12"/>
                <w:szCs w:val="12"/>
              </w:rPr>
              <w:t>ь</w:t>
            </w:r>
            <w:r w:rsidRPr="000D31C5">
              <w:rPr>
                <w:rFonts w:ascii="Arial" w:hAnsi="Arial" w:cs="Arial"/>
                <w:color w:val="000000"/>
                <w:sz w:val="12"/>
                <w:szCs w:val="12"/>
              </w:rPr>
              <w:t>зования и застройки, утверждение подготовленной на основе генерал</w:t>
            </w:r>
            <w:r w:rsidRPr="000D31C5">
              <w:rPr>
                <w:rFonts w:ascii="Arial" w:hAnsi="Arial" w:cs="Arial"/>
                <w:color w:val="000000"/>
                <w:sz w:val="12"/>
                <w:szCs w:val="12"/>
              </w:rPr>
              <w:t>ь</w:t>
            </w:r>
            <w:r w:rsidRPr="000D31C5">
              <w:rPr>
                <w:rFonts w:ascii="Arial" w:hAnsi="Arial" w:cs="Arial"/>
                <w:color w:val="000000"/>
                <w:sz w:val="12"/>
                <w:szCs w:val="12"/>
              </w:rPr>
              <w:t>ных планов документации по планировке те</w:t>
            </w:r>
            <w:r w:rsidRPr="000D31C5">
              <w:rPr>
                <w:rFonts w:ascii="Arial" w:hAnsi="Arial" w:cs="Arial"/>
                <w:color w:val="000000"/>
                <w:sz w:val="12"/>
                <w:szCs w:val="12"/>
              </w:rPr>
              <w:t>р</w:t>
            </w:r>
            <w:r w:rsidRPr="000D31C5">
              <w:rPr>
                <w:rFonts w:ascii="Arial" w:hAnsi="Arial" w:cs="Arial"/>
                <w:color w:val="000000"/>
                <w:sz w:val="12"/>
                <w:szCs w:val="12"/>
              </w:rPr>
              <w:t>ритории</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92 143 338,90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18 387 867,39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25 655 940,99</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5 602 736,56</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1 502 736,56</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11 920 810,16</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"Переселение граждан, проживающих на территории Валдайского горо</w:t>
            </w:r>
            <w:r w:rsidRPr="000D31C5">
              <w:rPr>
                <w:rFonts w:ascii="Arial" w:hAnsi="Arial" w:cs="Arial"/>
                <w:color w:val="000000"/>
                <w:sz w:val="12"/>
                <w:szCs w:val="12"/>
              </w:rPr>
              <w:t>д</w:t>
            </w:r>
            <w:r w:rsidRPr="000D31C5">
              <w:rPr>
                <w:rFonts w:ascii="Arial" w:hAnsi="Arial" w:cs="Arial"/>
                <w:color w:val="000000"/>
                <w:sz w:val="12"/>
                <w:szCs w:val="12"/>
              </w:rPr>
              <w:t>ского поселения из жилищного фонда, признанного аварийным в устано</w:t>
            </w:r>
            <w:r w:rsidRPr="000D31C5">
              <w:rPr>
                <w:rFonts w:ascii="Arial" w:hAnsi="Arial" w:cs="Arial"/>
                <w:color w:val="000000"/>
                <w:sz w:val="12"/>
                <w:szCs w:val="12"/>
              </w:rPr>
              <w:t>в</w:t>
            </w:r>
            <w:r w:rsidRPr="000D31C5">
              <w:rPr>
                <w:rFonts w:ascii="Arial" w:hAnsi="Arial" w:cs="Arial"/>
                <w:color w:val="000000"/>
                <w:sz w:val="12"/>
                <w:szCs w:val="12"/>
              </w:rPr>
              <w:t>ленном порядке на 2021-2023 годы"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4 100 000,00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10 418 073,60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Обеспечение переселения граждан из домов, блокирова</w:t>
            </w:r>
            <w:r w:rsidRPr="000D31C5">
              <w:rPr>
                <w:rFonts w:ascii="Arial" w:hAnsi="Arial" w:cs="Arial"/>
                <w:color w:val="000000"/>
                <w:sz w:val="12"/>
                <w:szCs w:val="12"/>
              </w:rPr>
              <w:t>н</w:t>
            </w:r>
            <w:r w:rsidRPr="000D31C5">
              <w:rPr>
                <w:rFonts w:ascii="Arial" w:hAnsi="Arial" w:cs="Arial"/>
                <w:color w:val="000000"/>
                <w:sz w:val="12"/>
                <w:szCs w:val="12"/>
              </w:rPr>
              <w:t>ной застройки, признанных аварийными в установленном порядке, для обеспечения безопасных и комфортных усл</w:t>
            </w:r>
            <w:r w:rsidRPr="000D31C5">
              <w:rPr>
                <w:rFonts w:ascii="Arial" w:hAnsi="Arial" w:cs="Arial"/>
                <w:color w:val="000000"/>
                <w:sz w:val="12"/>
                <w:szCs w:val="12"/>
              </w:rPr>
              <w:t>о</w:t>
            </w:r>
            <w:r w:rsidRPr="000D31C5">
              <w:rPr>
                <w:rFonts w:ascii="Arial" w:hAnsi="Arial" w:cs="Arial"/>
                <w:color w:val="000000"/>
                <w:sz w:val="12"/>
                <w:szCs w:val="12"/>
              </w:rPr>
              <w:t>вий проживания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2400100000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4 100 000,00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10 418 073,60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Приобретение жилья для граждан, проживающих в аварийных многоква</w:t>
            </w:r>
            <w:r w:rsidRPr="000D31C5">
              <w:rPr>
                <w:rFonts w:ascii="Arial" w:hAnsi="Arial" w:cs="Arial"/>
                <w:color w:val="000000"/>
                <w:sz w:val="12"/>
                <w:szCs w:val="12"/>
              </w:rPr>
              <w:t>р</w:t>
            </w:r>
            <w:r w:rsidRPr="000D31C5">
              <w:rPr>
                <w:rFonts w:ascii="Arial" w:hAnsi="Arial" w:cs="Arial"/>
                <w:color w:val="000000"/>
                <w:sz w:val="12"/>
                <w:szCs w:val="12"/>
              </w:rPr>
              <w:t>тирных домах</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2400111100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3 500 000,00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10 418 073,60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Бюджетные инвестиции на приобретение объектов недвижимого имущ</w:t>
            </w:r>
            <w:r w:rsidRPr="000D31C5">
              <w:rPr>
                <w:rFonts w:ascii="Arial" w:hAnsi="Arial" w:cs="Arial"/>
                <w:color w:val="000000"/>
                <w:sz w:val="12"/>
                <w:szCs w:val="12"/>
              </w:rPr>
              <w:t>е</w:t>
            </w:r>
            <w:r w:rsidRPr="000D31C5">
              <w:rPr>
                <w:rFonts w:ascii="Arial" w:hAnsi="Arial" w:cs="Arial"/>
                <w:color w:val="000000"/>
                <w:sz w:val="12"/>
                <w:szCs w:val="12"/>
              </w:rPr>
              <w:t>ства в государственную (муниципальную) собственность</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2400111100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412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3 500 000,00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10 418 073,60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Снос аварийных расселенных многоквартирных домов</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199 549,00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199 549,00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Изъятие земельного участка и жилого помещения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400 451,00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400 451,00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0D31C5">
              <w:rPr>
                <w:rFonts w:ascii="Arial" w:hAnsi="Arial" w:cs="Arial"/>
                <w:color w:val="000000"/>
                <w:sz w:val="12"/>
                <w:szCs w:val="12"/>
              </w:rPr>
              <w:t>а</w:t>
            </w:r>
            <w:r w:rsidRPr="000D31C5">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1 502 736,56</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1 502 736,56</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1 502 736,56</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1 502 736,56</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1 502 736,56</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1 502 736,56</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(взносы) на капитальный ремонт общего имущества муниципального жилого фонда в мн</w:t>
            </w:r>
            <w:r w:rsidRPr="000D31C5">
              <w:rPr>
                <w:rFonts w:ascii="Arial" w:hAnsi="Arial" w:cs="Arial"/>
                <w:color w:val="000000"/>
                <w:sz w:val="12"/>
                <w:szCs w:val="12"/>
              </w:rPr>
              <w:t>о</w:t>
            </w:r>
            <w:r w:rsidRPr="000D31C5">
              <w:rPr>
                <w:rFonts w:ascii="Arial" w:hAnsi="Arial" w:cs="Arial"/>
                <w:color w:val="000000"/>
                <w:sz w:val="12"/>
                <w:szCs w:val="12"/>
              </w:rPr>
              <w:t>гоквартирных домах, расположенных на территории Валдайского горо</w:t>
            </w:r>
            <w:r w:rsidRPr="000D31C5">
              <w:rPr>
                <w:rFonts w:ascii="Arial" w:hAnsi="Arial" w:cs="Arial"/>
                <w:color w:val="000000"/>
                <w:sz w:val="12"/>
                <w:szCs w:val="12"/>
              </w:rPr>
              <w:t>д</w:t>
            </w:r>
            <w:r w:rsidRPr="000D31C5">
              <w:rPr>
                <w:rFonts w:ascii="Arial" w:hAnsi="Arial" w:cs="Arial"/>
                <w:color w:val="000000"/>
                <w:sz w:val="12"/>
                <w:szCs w:val="12"/>
              </w:rPr>
              <w:t>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1 002 736,56</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1 002 736,56</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w:t>
            </w:r>
            <w:r w:rsidRPr="000D31C5">
              <w:rPr>
                <w:rFonts w:ascii="Arial" w:hAnsi="Arial" w:cs="Arial"/>
                <w:color w:val="000000"/>
                <w:sz w:val="12"/>
                <w:szCs w:val="12"/>
              </w:rPr>
              <w:t>е</w:t>
            </w:r>
            <w:r w:rsidRPr="000D31C5">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500 000,00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w:t>
            </w:r>
            <w:r w:rsidRPr="000D31C5">
              <w:rPr>
                <w:rFonts w:ascii="Arial" w:hAnsi="Arial" w:cs="Arial"/>
                <w:color w:val="000000"/>
                <w:sz w:val="12"/>
                <w:szCs w:val="12"/>
              </w:rPr>
              <w:t>о</w:t>
            </w:r>
            <w:r w:rsidRPr="000D31C5">
              <w:rPr>
                <w:rFonts w:ascii="Arial" w:hAnsi="Arial" w:cs="Arial"/>
                <w:color w:val="000000"/>
                <w:sz w:val="12"/>
                <w:szCs w:val="12"/>
              </w:rPr>
              <w:t>изводством (реализацией) товаров,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500 000,00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3 953 173,16</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1 953 631,41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103 631,41</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"Обеспечение качественного функционирования ливневой канализации на территории Валдайского городского посел</w:t>
            </w:r>
            <w:r w:rsidRPr="000D31C5">
              <w:rPr>
                <w:rFonts w:ascii="Arial" w:hAnsi="Arial" w:cs="Arial"/>
                <w:color w:val="000000"/>
                <w:sz w:val="12"/>
                <w:szCs w:val="12"/>
              </w:rPr>
              <w:t>е</w:t>
            </w:r>
            <w:r w:rsidRPr="000D31C5">
              <w:rPr>
                <w:rFonts w:ascii="Arial" w:hAnsi="Arial" w:cs="Arial"/>
                <w:color w:val="000000"/>
                <w:sz w:val="12"/>
                <w:szCs w:val="12"/>
              </w:rPr>
              <w:t>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3 849 541,75</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1 850 000,00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Создание единого реестра данных по техническому с</w:t>
            </w:r>
            <w:r w:rsidRPr="000D31C5">
              <w:rPr>
                <w:rFonts w:ascii="Arial" w:hAnsi="Arial" w:cs="Arial"/>
                <w:color w:val="000000"/>
                <w:sz w:val="12"/>
                <w:szCs w:val="12"/>
              </w:rPr>
              <w:t>о</w:t>
            </w:r>
            <w:r w:rsidRPr="000D31C5">
              <w:rPr>
                <w:rFonts w:ascii="Arial" w:hAnsi="Arial" w:cs="Arial"/>
                <w:color w:val="000000"/>
                <w:sz w:val="12"/>
                <w:szCs w:val="12"/>
              </w:rPr>
              <w:t>стоянию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2000100000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2 952 000,00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Кадастровые работы на изготовление технических планов (схем) и пост</w:t>
            </w:r>
            <w:r w:rsidRPr="000D31C5">
              <w:rPr>
                <w:rFonts w:ascii="Arial" w:hAnsi="Arial" w:cs="Arial"/>
                <w:color w:val="000000"/>
                <w:sz w:val="12"/>
                <w:szCs w:val="12"/>
              </w:rPr>
              <w:t>а</w:t>
            </w:r>
            <w:r w:rsidRPr="000D31C5">
              <w:rPr>
                <w:rFonts w:ascii="Arial" w:hAnsi="Arial" w:cs="Arial"/>
                <w:color w:val="000000"/>
                <w:sz w:val="12"/>
                <w:szCs w:val="12"/>
              </w:rPr>
              <w:t>новка на кадастровый учет системы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2 952 000,00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2 952 000,00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Приведение обветшавших сетей ливневой канализации в нормативное состояние</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2000200000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460 881,75</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Осуществление ремонта участков сетей ливневой канал</w:t>
            </w:r>
            <w:r w:rsidRPr="000D31C5">
              <w:rPr>
                <w:rFonts w:ascii="Arial" w:hAnsi="Arial" w:cs="Arial"/>
                <w:color w:val="000000"/>
                <w:sz w:val="12"/>
                <w:szCs w:val="12"/>
              </w:rPr>
              <w:t>и</w:t>
            </w:r>
            <w:r w:rsidRPr="000D31C5">
              <w:rPr>
                <w:rFonts w:ascii="Arial" w:hAnsi="Arial" w:cs="Arial"/>
                <w:color w:val="000000"/>
                <w:sz w:val="12"/>
                <w:szCs w:val="12"/>
              </w:rPr>
              <w:t>зации</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460 881,75</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460 881,75</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Обеспечение качественной работы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2000300000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Содержание ливневой канализации, водоотводных канав и водопропус</w:t>
            </w:r>
            <w:r w:rsidRPr="000D31C5">
              <w:rPr>
                <w:rFonts w:ascii="Arial" w:hAnsi="Arial" w:cs="Arial"/>
                <w:color w:val="000000"/>
                <w:sz w:val="12"/>
                <w:szCs w:val="12"/>
              </w:rPr>
              <w:t>к</w:t>
            </w:r>
            <w:r w:rsidRPr="000D31C5">
              <w:rPr>
                <w:rFonts w:ascii="Arial" w:hAnsi="Arial" w:cs="Arial"/>
                <w:color w:val="000000"/>
                <w:sz w:val="12"/>
                <w:szCs w:val="12"/>
              </w:rPr>
              <w:t>ных труб</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"Газификация и содержание сетей газора</w:t>
            </w:r>
            <w:r w:rsidRPr="000D31C5">
              <w:rPr>
                <w:rFonts w:ascii="Arial" w:hAnsi="Arial" w:cs="Arial"/>
                <w:color w:val="000000"/>
                <w:sz w:val="12"/>
                <w:szCs w:val="12"/>
              </w:rPr>
              <w:t>с</w:t>
            </w:r>
            <w:r w:rsidRPr="000D31C5">
              <w:rPr>
                <w:rFonts w:ascii="Arial" w:hAnsi="Arial" w:cs="Arial"/>
                <w:color w:val="000000"/>
                <w:sz w:val="12"/>
                <w:szCs w:val="12"/>
              </w:rPr>
              <w:t>пределения Валдайского муниципального района в 2017-2023 годах"</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2600000000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103 631,41</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Газификация и содержание сетей газораспределения территории Ва</w:t>
            </w:r>
            <w:r w:rsidRPr="000D31C5">
              <w:rPr>
                <w:rFonts w:ascii="Arial" w:hAnsi="Arial" w:cs="Arial"/>
                <w:color w:val="000000"/>
                <w:sz w:val="12"/>
                <w:szCs w:val="12"/>
              </w:rPr>
              <w:t>л</w:t>
            </w:r>
            <w:r w:rsidRPr="000D31C5">
              <w:rPr>
                <w:rFonts w:ascii="Arial" w:hAnsi="Arial" w:cs="Arial"/>
                <w:color w:val="000000"/>
                <w:sz w:val="12"/>
                <w:szCs w:val="12"/>
              </w:rPr>
              <w:t>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2600100000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103 631,41</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Техническое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w:t>
            </w:r>
            <w:r w:rsidRPr="000D31C5">
              <w:rPr>
                <w:rFonts w:ascii="Arial" w:hAnsi="Arial" w:cs="Arial"/>
                <w:color w:val="000000"/>
                <w:sz w:val="12"/>
                <w:szCs w:val="12"/>
              </w:rPr>
              <w:t>е</w:t>
            </w:r>
            <w:r w:rsidRPr="000D31C5">
              <w:rPr>
                <w:rFonts w:ascii="Arial" w:hAnsi="Arial" w:cs="Arial"/>
                <w:color w:val="000000"/>
                <w:sz w:val="12"/>
                <w:szCs w:val="12"/>
              </w:rPr>
              <w:t>говая - пер. Пр</w:t>
            </w:r>
            <w:r w:rsidRPr="000D31C5">
              <w:rPr>
                <w:rFonts w:ascii="Arial" w:hAnsi="Arial" w:cs="Arial"/>
                <w:color w:val="000000"/>
                <w:sz w:val="12"/>
                <w:szCs w:val="12"/>
              </w:rPr>
              <w:t>и</w:t>
            </w:r>
            <w:r w:rsidRPr="000D31C5">
              <w:rPr>
                <w:rFonts w:ascii="Arial" w:hAnsi="Arial" w:cs="Arial"/>
                <w:color w:val="000000"/>
                <w:sz w:val="12"/>
                <w:szCs w:val="12"/>
              </w:rPr>
              <w:t>озерный</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103 631,41</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103 631,41</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82 088 917,45</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14 443 487,69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13 143 487,69</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"Обращение с твердыми коммунальными отходами на территории Ва</w:t>
            </w:r>
            <w:r w:rsidRPr="000D31C5">
              <w:rPr>
                <w:rFonts w:ascii="Arial" w:hAnsi="Arial" w:cs="Arial"/>
                <w:color w:val="000000"/>
                <w:sz w:val="12"/>
                <w:szCs w:val="12"/>
              </w:rPr>
              <w:t>л</w:t>
            </w:r>
            <w:r w:rsidRPr="000D31C5">
              <w:rPr>
                <w:rFonts w:ascii="Arial" w:hAnsi="Arial" w:cs="Arial"/>
                <w:color w:val="000000"/>
                <w:sz w:val="12"/>
                <w:szCs w:val="12"/>
              </w:rPr>
              <w:t>дайского городского поселения в 2020-2023 г</w:t>
            </w:r>
            <w:r w:rsidRPr="000D31C5">
              <w:rPr>
                <w:rFonts w:ascii="Arial" w:hAnsi="Arial" w:cs="Arial"/>
                <w:color w:val="000000"/>
                <w:sz w:val="12"/>
                <w:szCs w:val="12"/>
              </w:rPr>
              <w:t>о</w:t>
            </w:r>
            <w:r w:rsidRPr="000D31C5">
              <w:rPr>
                <w:rFonts w:ascii="Arial" w:hAnsi="Arial" w:cs="Arial"/>
                <w:color w:val="000000"/>
                <w:sz w:val="12"/>
                <w:szCs w:val="12"/>
              </w:rPr>
              <w:t>дах"</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2 002 109,24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1 300 000,00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Приведение технического и эксплутационного состояния существующих и вновь формируемых контейнерных площадок для сбора мусора до нормативных требований (н</w:t>
            </w:r>
            <w:r w:rsidRPr="000D31C5">
              <w:rPr>
                <w:rFonts w:ascii="Arial" w:hAnsi="Arial" w:cs="Arial"/>
                <w:color w:val="000000"/>
                <w:sz w:val="12"/>
                <w:szCs w:val="12"/>
              </w:rPr>
              <w:t>а</w:t>
            </w:r>
            <w:r w:rsidRPr="000D31C5">
              <w:rPr>
                <w:rFonts w:ascii="Arial" w:hAnsi="Arial" w:cs="Arial"/>
                <w:color w:val="000000"/>
                <w:sz w:val="12"/>
                <w:szCs w:val="12"/>
              </w:rPr>
              <w:t>личие трехстороннего ограждения, твердое основ</w:t>
            </w:r>
            <w:r w:rsidRPr="000D31C5">
              <w:rPr>
                <w:rFonts w:ascii="Arial" w:hAnsi="Arial" w:cs="Arial"/>
                <w:color w:val="000000"/>
                <w:sz w:val="12"/>
                <w:szCs w:val="12"/>
              </w:rPr>
              <w:t>а</w:t>
            </w:r>
            <w:r w:rsidRPr="000D31C5">
              <w:rPr>
                <w:rFonts w:ascii="Arial" w:hAnsi="Arial" w:cs="Arial"/>
                <w:color w:val="000000"/>
                <w:sz w:val="12"/>
                <w:szCs w:val="12"/>
              </w:rPr>
              <w:t>ние)</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0100100000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759 867,00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414 500,00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Устройство контейнерных площадок</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685 367,00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340 000,00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685 367,00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340 000,00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Замена металлических контейнеров на пластиковые</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Снижение количества мест несанкционированного сброса мусора на территории Валдайского горо</w:t>
            </w:r>
            <w:r w:rsidRPr="000D31C5">
              <w:rPr>
                <w:rFonts w:ascii="Arial" w:hAnsi="Arial" w:cs="Arial"/>
                <w:color w:val="000000"/>
                <w:sz w:val="12"/>
                <w:szCs w:val="12"/>
              </w:rPr>
              <w:t>д</w:t>
            </w:r>
            <w:r w:rsidRPr="000D31C5">
              <w:rPr>
                <w:rFonts w:ascii="Arial" w:hAnsi="Arial" w:cs="Arial"/>
                <w:color w:val="000000"/>
                <w:sz w:val="12"/>
                <w:szCs w:val="12"/>
              </w:rPr>
              <w:t>ского поселения, обеспечение общего улучш</w:t>
            </w:r>
            <w:r w:rsidRPr="000D31C5">
              <w:rPr>
                <w:rFonts w:ascii="Arial" w:hAnsi="Arial" w:cs="Arial"/>
                <w:color w:val="000000"/>
                <w:sz w:val="12"/>
                <w:szCs w:val="12"/>
              </w:rPr>
              <w:t>е</w:t>
            </w:r>
            <w:r w:rsidRPr="000D31C5">
              <w:rPr>
                <w:rFonts w:ascii="Arial" w:hAnsi="Arial" w:cs="Arial"/>
                <w:color w:val="000000"/>
                <w:sz w:val="12"/>
                <w:szCs w:val="12"/>
              </w:rPr>
              <w:t>ния санитарно-экологической обстановки</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0100200000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1 242 242,24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885 500,00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Обеспечение вывоза несанкционированных свалок</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Осуществление очистки территории от некондиционного мусора вокруг контейнерных площадок</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287 566,24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287 566,24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Организация сбора и вывоза отходов I-IV класса опасности</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254 176,00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254 176,00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"Формирование современной городской среды на территории Валдайск</w:t>
            </w:r>
            <w:r w:rsidRPr="000D31C5">
              <w:rPr>
                <w:rFonts w:ascii="Arial" w:hAnsi="Arial" w:cs="Arial"/>
                <w:color w:val="000000"/>
                <w:sz w:val="12"/>
                <w:szCs w:val="12"/>
              </w:rPr>
              <w:t>о</w:t>
            </w:r>
            <w:r w:rsidRPr="000D31C5">
              <w:rPr>
                <w:rFonts w:ascii="Arial" w:hAnsi="Arial" w:cs="Arial"/>
                <w:color w:val="000000"/>
                <w:sz w:val="12"/>
                <w:szCs w:val="12"/>
              </w:rPr>
              <w:t>го городского поселения в 2018-2024 годах"</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66 037 191,24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Разработка и проверка документации</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1000400000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218 000,00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lastRenderedPageBreak/>
              <w:t xml:space="preserve"> Разработка и проверка проектной и/или сметной и/или проектно-сметной документации</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218 000,00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Бюджетные инвестиции в объекты капитального строительства госуда</w:t>
            </w:r>
            <w:r w:rsidRPr="000D31C5">
              <w:rPr>
                <w:rFonts w:ascii="Arial" w:hAnsi="Arial" w:cs="Arial"/>
                <w:color w:val="000000"/>
                <w:sz w:val="12"/>
                <w:szCs w:val="12"/>
              </w:rPr>
              <w:t>р</w:t>
            </w:r>
            <w:r w:rsidRPr="000D31C5">
              <w:rPr>
                <w:rFonts w:ascii="Arial" w:hAnsi="Arial" w:cs="Arial"/>
                <w:color w:val="000000"/>
                <w:sz w:val="12"/>
                <w:szCs w:val="12"/>
              </w:rPr>
              <w:t>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218 000,00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Реализация проектов - победителей Всероссийского конкурса лучших проектов создания комфор</w:t>
            </w:r>
            <w:r w:rsidRPr="000D31C5">
              <w:rPr>
                <w:rFonts w:ascii="Arial" w:hAnsi="Arial" w:cs="Arial"/>
                <w:color w:val="000000"/>
                <w:sz w:val="12"/>
                <w:szCs w:val="12"/>
              </w:rPr>
              <w:t>т</w:t>
            </w:r>
            <w:r w:rsidRPr="000D31C5">
              <w:rPr>
                <w:rFonts w:ascii="Arial" w:hAnsi="Arial" w:cs="Arial"/>
                <w:color w:val="000000"/>
                <w:sz w:val="12"/>
                <w:szCs w:val="12"/>
              </w:rPr>
              <w:t>ной городской среды в малых городах и ист</w:t>
            </w:r>
            <w:r w:rsidRPr="000D31C5">
              <w:rPr>
                <w:rFonts w:ascii="Arial" w:hAnsi="Arial" w:cs="Arial"/>
                <w:color w:val="000000"/>
                <w:sz w:val="12"/>
                <w:szCs w:val="12"/>
              </w:rPr>
              <w:t>о</w:t>
            </w:r>
            <w:r w:rsidRPr="000D31C5">
              <w:rPr>
                <w:rFonts w:ascii="Arial" w:hAnsi="Arial" w:cs="Arial"/>
                <w:color w:val="000000"/>
                <w:sz w:val="12"/>
                <w:szCs w:val="12"/>
              </w:rPr>
              <w:t>рических поселениях</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1000500000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4 374 890,00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Мероприятия по реализации проекта победителя Всероссийского конкурса лучших проектов созд</w:t>
            </w:r>
            <w:r w:rsidRPr="000D31C5">
              <w:rPr>
                <w:rFonts w:ascii="Arial" w:hAnsi="Arial" w:cs="Arial"/>
                <w:color w:val="000000"/>
                <w:sz w:val="12"/>
                <w:szCs w:val="12"/>
              </w:rPr>
              <w:t>а</w:t>
            </w:r>
            <w:r w:rsidRPr="000D31C5">
              <w:rPr>
                <w:rFonts w:ascii="Arial" w:hAnsi="Arial" w:cs="Arial"/>
                <w:color w:val="000000"/>
                <w:sz w:val="12"/>
                <w:szCs w:val="12"/>
              </w:rPr>
              <w:t>ния комфортной городской среды "Ва</w:t>
            </w:r>
            <w:r w:rsidRPr="000D31C5">
              <w:rPr>
                <w:rFonts w:ascii="Arial" w:hAnsi="Arial" w:cs="Arial"/>
                <w:color w:val="000000"/>
                <w:sz w:val="12"/>
                <w:szCs w:val="12"/>
              </w:rPr>
              <w:t>л</w:t>
            </w:r>
            <w:r w:rsidRPr="000D31C5">
              <w:rPr>
                <w:rFonts w:ascii="Arial" w:hAnsi="Arial" w:cs="Arial"/>
                <w:color w:val="000000"/>
                <w:sz w:val="12"/>
                <w:szCs w:val="12"/>
              </w:rPr>
              <w:t>дай_ЦЕНТР"</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4 374 890,00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4 374 890,00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Федеральный проект "Формирование комфортной горо</w:t>
            </w:r>
            <w:r w:rsidRPr="000D31C5">
              <w:rPr>
                <w:rFonts w:ascii="Arial" w:hAnsi="Arial" w:cs="Arial"/>
                <w:color w:val="000000"/>
                <w:sz w:val="12"/>
                <w:szCs w:val="12"/>
              </w:rPr>
              <w:t>д</w:t>
            </w:r>
            <w:r w:rsidRPr="000D31C5">
              <w:rPr>
                <w:rFonts w:ascii="Arial" w:hAnsi="Arial" w:cs="Arial"/>
                <w:color w:val="000000"/>
                <w:sz w:val="12"/>
                <w:szCs w:val="12"/>
              </w:rPr>
              <w:t>ской среды"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100F200000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61 444 301,24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Иной межбюджетный трансферт бюджетам муниципал</w:t>
            </w:r>
            <w:r w:rsidRPr="000D31C5">
              <w:rPr>
                <w:rFonts w:ascii="Arial" w:hAnsi="Arial" w:cs="Arial"/>
                <w:color w:val="000000"/>
                <w:sz w:val="12"/>
                <w:szCs w:val="12"/>
              </w:rPr>
              <w:t>ь</w:t>
            </w:r>
            <w:r w:rsidRPr="000D31C5">
              <w:rPr>
                <w:rFonts w:ascii="Arial" w:hAnsi="Arial" w:cs="Arial"/>
                <w:color w:val="000000"/>
                <w:sz w:val="12"/>
                <w:szCs w:val="12"/>
              </w:rPr>
              <w:t>ных образований Новгородской области на создание ко</w:t>
            </w:r>
            <w:r w:rsidRPr="000D31C5">
              <w:rPr>
                <w:rFonts w:ascii="Arial" w:hAnsi="Arial" w:cs="Arial"/>
                <w:color w:val="000000"/>
                <w:sz w:val="12"/>
                <w:szCs w:val="12"/>
              </w:rPr>
              <w:t>м</w:t>
            </w:r>
            <w:r w:rsidRPr="000D31C5">
              <w:rPr>
                <w:rFonts w:ascii="Arial" w:hAnsi="Arial" w:cs="Arial"/>
                <w:color w:val="000000"/>
                <w:sz w:val="12"/>
                <w:szCs w:val="12"/>
              </w:rPr>
              <w:t>фортной городской среды в малых городах и исторических поселениях - победителях Всероссийского конку</w:t>
            </w:r>
            <w:r w:rsidRPr="000D31C5">
              <w:rPr>
                <w:rFonts w:ascii="Arial" w:hAnsi="Arial" w:cs="Arial"/>
                <w:color w:val="000000"/>
                <w:sz w:val="12"/>
                <w:szCs w:val="12"/>
              </w:rPr>
              <w:t>р</w:t>
            </w:r>
            <w:r w:rsidRPr="000D31C5">
              <w:rPr>
                <w:rFonts w:ascii="Arial" w:hAnsi="Arial" w:cs="Arial"/>
                <w:color w:val="000000"/>
                <w:sz w:val="12"/>
                <w:szCs w:val="12"/>
              </w:rPr>
              <w:t>са лучших проектов создания комфортной городской среды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100F254240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55 000 000,00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100F254240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55 000 000,00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Cубсидии бюджетам городских и сельских поселений, г</w:t>
            </w:r>
            <w:r w:rsidRPr="000D31C5">
              <w:rPr>
                <w:rFonts w:ascii="Arial" w:hAnsi="Arial" w:cs="Arial"/>
                <w:color w:val="000000"/>
                <w:sz w:val="12"/>
                <w:szCs w:val="12"/>
              </w:rPr>
              <w:t>о</w:t>
            </w:r>
            <w:r w:rsidRPr="000D31C5">
              <w:rPr>
                <w:rFonts w:ascii="Arial" w:hAnsi="Arial" w:cs="Arial"/>
                <w:color w:val="000000"/>
                <w:sz w:val="12"/>
                <w:szCs w:val="12"/>
              </w:rPr>
              <w:t>родского округа на реализацию мероприятий муниципал</w:t>
            </w:r>
            <w:r w:rsidRPr="000D31C5">
              <w:rPr>
                <w:rFonts w:ascii="Arial" w:hAnsi="Arial" w:cs="Arial"/>
                <w:color w:val="000000"/>
                <w:sz w:val="12"/>
                <w:szCs w:val="12"/>
              </w:rPr>
              <w:t>ь</w:t>
            </w:r>
            <w:r w:rsidRPr="000D31C5">
              <w:rPr>
                <w:rFonts w:ascii="Arial" w:hAnsi="Arial" w:cs="Arial"/>
                <w:color w:val="000000"/>
                <w:sz w:val="12"/>
                <w:szCs w:val="12"/>
              </w:rPr>
              <w:t>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наиболее п</w:t>
            </w:r>
            <w:r w:rsidRPr="000D31C5">
              <w:rPr>
                <w:rFonts w:ascii="Arial" w:hAnsi="Arial" w:cs="Arial"/>
                <w:color w:val="000000"/>
                <w:sz w:val="12"/>
                <w:szCs w:val="12"/>
              </w:rPr>
              <w:t>о</w:t>
            </w:r>
            <w:r w:rsidRPr="000D31C5">
              <w:rPr>
                <w:rFonts w:ascii="Arial" w:hAnsi="Arial" w:cs="Arial"/>
                <w:color w:val="000000"/>
                <w:sz w:val="12"/>
                <w:szCs w:val="12"/>
              </w:rPr>
              <w:t>сещаемых территорий общего пользования)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6 444 301,24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801 227,24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Бюджетные инвестиции в объекты капитального строительства госуда</w:t>
            </w:r>
            <w:r w:rsidRPr="000D31C5">
              <w:rPr>
                <w:rFonts w:ascii="Arial" w:hAnsi="Arial" w:cs="Arial"/>
                <w:color w:val="000000"/>
                <w:sz w:val="12"/>
                <w:szCs w:val="12"/>
              </w:rPr>
              <w:t>р</w:t>
            </w:r>
            <w:r w:rsidRPr="000D31C5">
              <w:rPr>
                <w:rFonts w:ascii="Arial" w:hAnsi="Arial" w:cs="Arial"/>
                <w:color w:val="000000"/>
                <w:sz w:val="12"/>
                <w:szCs w:val="12"/>
              </w:rPr>
              <w:t>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5 643 074,00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14 049 616,97</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13 143 487,69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13 143 487,69</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Подпрограмма "Обеспечение уличного освещения" мун</w:t>
            </w:r>
            <w:r w:rsidRPr="000D31C5">
              <w:rPr>
                <w:rFonts w:ascii="Arial" w:hAnsi="Arial" w:cs="Arial"/>
                <w:color w:val="000000"/>
                <w:sz w:val="12"/>
                <w:szCs w:val="12"/>
              </w:rPr>
              <w:t>и</w:t>
            </w:r>
            <w:r w:rsidRPr="000D31C5">
              <w:rPr>
                <w:rFonts w:ascii="Arial" w:hAnsi="Arial" w:cs="Arial"/>
                <w:color w:val="000000"/>
                <w:sz w:val="12"/>
                <w:szCs w:val="12"/>
              </w:rPr>
              <w:t>ципальной программы "Благоустройство территории Ва</w:t>
            </w:r>
            <w:r w:rsidRPr="000D31C5">
              <w:rPr>
                <w:rFonts w:ascii="Arial" w:hAnsi="Arial" w:cs="Arial"/>
                <w:color w:val="000000"/>
                <w:sz w:val="12"/>
                <w:szCs w:val="12"/>
              </w:rPr>
              <w:t>л</w:t>
            </w:r>
            <w:r w:rsidRPr="000D31C5">
              <w:rPr>
                <w:rFonts w:ascii="Arial" w:hAnsi="Arial" w:cs="Arial"/>
                <w:color w:val="000000"/>
                <w:sz w:val="12"/>
                <w:szCs w:val="12"/>
              </w:rPr>
              <w:t>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2210000000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7 568 696,77</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7 298 640,00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7 298 640,00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Обеспечение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2210100000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7 568 696,77</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7 298 640,00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7 298 640,00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Содержание сетей уличного освещения, реализация пр</w:t>
            </w:r>
            <w:r w:rsidRPr="000D31C5">
              <w:rPr>
                <w:rFonts w:ascii="Arial" w:hAnsi="Arial" w:cs="Arial"/>
                <w:color w:val="000000"/>
                <w:sz w:val="12"/>
                <w:szCs w:val="12"/>
              </w:rPr>
              <w:t>о</w:t>
            </w:r>
            <w:r w:rsidRPr="000D31C5">
              <w:rPr>
                <w:rFonts w:ascii="Arial" w:hAnsi="Arial" w:cs="Arial"/>
                <w:color w:val="000000"/>
                <w:sz w:val="12"/>
                <w:szCs w:val="12"/>
              </w:rPr>
              <w:t>чих мероприятий по обеспечению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3 443 122,37</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3 173 065,60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3 443 122,37</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3 173 065,60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Разработка проектно-сметной документации и строительство линий ули</w:t>
            </w:r>
            <w:r w:rsidRPr="000D31C5">
              <w:rPr>
                <w:rFonts w:ascii="Arial" w:hAnsi="Arial" w:cs="Arial"/>
                <w:color w:val="000000"/>
                <w:sz w:val="12"/>
                <w:szCs w:val="12"/>
              </w:rPr>
              <w:t>ч</w:t>
            </w:r>
            <w:r w:rsidRPr="000D31C5">
              <w:rPr>
                <w:rFonts w:ascii="Arial" w:hAnsi="Arial" w:cs="Arial"/>
                <w:color w:val="000000"/>
                <w:sz w:val="12"/>
                <w:szCs w:val="12"/>
              </w:rPr>
              <w:t>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803 714,80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Бюджетные инвестиции в объекты капитального строительства госуда</w:t>
            </w:r>
            <w:r w:rsidRPr="000D31C5">
              <w:rPr>
                <w:rFonts w:ascii="Arial" w:hAnsi="Arial" w:cs="Arial"/>
                <w:color w:val="000000"/>
                <w:sz w:val="12"/>
                <w:szCs w:val="12"/>
              </w:rPr>
              <w:t>р</w:t>
            </w:r>
            <w:r w:rsidRPr="000D31C5">
              <w:rPr>
                <w:rFonts w:ascii="Arial" w:hAnsi="Arial" w:cs="Arial"/>
                <w:color w:val="000000"/>
                <w:sz w:val="12"/>
                <w:szCs w:val="12"/>
              </w:rPr>
              <w:t>ственной (муниципальной)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803 714,80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Оплата потребляемой энергии в целях обеспечения уличного освещения, функционирования свет</w:t>
            </w:r>
            <w:r w:rsidRPr="000D31C5">
              <w:rPr>
                <w:rFonts w:ascii="Arial" w:hAnsi="Arial" w:cs="Arial"/>
                <w:color w:val="000000"/>
                <w:sz w:val="12"/>
                <w:szCs w:val="12"/>
              </w:rPr>
              <w:t>о</w:t>
            </w:r>
            <w:r w:rsidRPr="000D31C5">
              <w:rPr>
                <w:rFonts w:ascii="Arial" w:hAnsi="Arial" w:cs="Arial"/>
                <w:color w:val="000000"/>
                <w:sz w:val="12"/>
                <w:szCs w:val="12"/>
              </w:rPr>
              <w:t>форов и камер наружного видеонаблюдения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3 321 859,60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3 321 859,60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Подпрограмма "Организация озеленения территории Валдайского городского поселения" муниц</w:t>
            </w:r>
            <w:r w:rsidRPr="000D31C5">
              <w:rPr>
                <w:rFonts w:ascii="Arial" w:hAnsi="Arial" w:cs="Arial"/>
                <w:color w:val="000000"/>
                <w:sz w:val="12"/>
                <w:szCs w:val="12"/>
              </w:rPr>
              <w:t>и</w:t>
            </w:r>
            <w:r w:rsidRPr="000D31C5">
              <w:rPr>
                <w:rFonts w:ascii="Arial" w:hAnsi="Arial" w:cs="Arial"/>
                <w:color w:val="000000"/>
                <w:sz w:val="12"/>
                <w:szCs w:val="12"/>
              </w:rPr>
              <w:t>пальной программы "Благоустройство территории Валдайского городского п</w:t>
            </w:r>
            <w:r w:rsidRPr="000D31C5">
              <w:rPr>
                <w:rFonts w:ascii="Arial" w:hAnsi="Arial" w:cs="Arial"/>
                <w:color w:val="000000"/>
                <w:sz w:val="12"/>
                <w:szCs w:val="12"/>
              </w:rPr>
              <w:t>о</w:t>
            </w:r>
            <w:r w:rsidRPr="000D31C5">
              <w:rPr>
                <w:rFonts w:ascii="Arial" w:hAnsi="Arial" w:cs="Arial"/>
                <w:color w:val="000000"/>
                <w:sz w:val="12"/>
                <w:szCs w:val="12"/>
              </w:rPr>
              <w:t>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2220000000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3 121 452,04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1 694 317,30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Организация озеленения территории Валдайского горо</w:t>
            </w:r>
            <w:r w:rsidRPr="000D31C5">
              <w:rPr>
                <w:rFonts w:ascii="Arial" w:hAnsi="Arial" w:cs="Arial"/>
                <w:color w:val="000000"/>
                <w:sz w:val="12"/>
                <w:szCs w:val="12"/>
              </w:rPr>
              <w:t>д</w:t>
            </w:r>
            <w:r w:rsidRPr="000D31C5">
              <w:rPr>
                <w:rFonts w:ascii="Arial" w:hAnsi="Arial" w:cs="Arial"/>
                <w:color w:val="000000"/>
                <w:sz w:val="12"/>
                <w:szCs w:val="12"/>
              </w:rPr>
              <w:t>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2220100000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3 121 452,04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1 694 317,30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Содержание объектов озеленения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3 121 452,04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1 694 317,30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3 121 452,04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1 694 317,30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Подпрограмма "Организация содержания мест захоронения" муниципальной программы "Благоус</w:t>
            </w:r>
            <w:r w:rsidRPr="000D31C5">
              <w:rPr>
                <w:rFonts w:ascii="Arial" w:hAnsi="Arial" w:cs="Arial"/>
                <w:color w:val="000000"/>
                <w:sz w:val="12"/>
                <w:szCs w:val="12"/>
              </w:rPr>
              <w:t>т</w:t>
            </w:r>
            <w:r w:rsidRPr="000D31C5">
              <w:rPr>
                <w:rFonts w:ascii="Arial" w:hAnsi="Arial" w:cs="Arial"/>
                <w:color w:val="000000"/>
                <w:sz w:val="12"/>
                <w:szCs w:val="12"/>
              </w:rPr>
              <w:t>ройство территории Валдайского городского п</w:t>
            </w:r>
            <w:r w:rsidRPr="000D31C5">
              <w:rPr>
                <w:rFonts w:ascii="Arial" w:hAnsi="Arial" w:cs="Arial"/>
                <w:color w:val="000000"/>
                <w:sz w:val="12"/>
                <w:szCs w:val="12"/>
              </w:rPr>
              <w:t>о</w:t>
            </w:r>
            <w:r w:rsidRPr="000D31C5">
              <w:rPr>
                <w:rFonts w:ascii="Arial" w:hAnsi="Arial" w:cs="Arial"/>
                <w:color w:val="000000"/>
                <w:sz w:val="12"/>
                <w:szCs w:val="12"/>
              </w:rPr>
              <w:t>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2230000000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Организация содержания мест захоронения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2230100000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Содержание муниципальных кладбищ</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Подпрограмма "Прочие мероприятия по благоустройству" муниципальной программы "Благоустро</w:t>
            </w:r>
            <w:r w:rsidRPr="000D31C5">
              <w:rPr>
                <w:rFonts w:ascii="Arial" w:hAnsi="Arial" w:cs="Arial"/>
                <w:color w:val="000000"/>
                <w:sz w:val="12"/>
                <w:szCs w:val="12"/>
              </w:rPr>
              <w:t>й</w:t>
            </w:r>
            <w:r w:rsidRPr="000D31C5">
              <w:rPr>
                <w:rFonts w:ascii="Arial" w:hAnsi="Arial" w:cs="Arial"/>
                <w:color w:val="000000"/>
                <w:sz w:val="12"/>
                <w:szCs w:val="12"/>
              </w:rPr>
              <w:t>ство территории Валдайского городского посел</w:t>
            </w:r>
            <w:r w:rsidRPr="000D31C5">
              <w:rPr>
                <w:rFonts w:ascii="Arial" w:hAnsi="Arial" w:cs="Arial"/>
                <w:color w:val="000000"/>
                <w:sz w:val="12"/>
                <w:szCs w:val="12"/>
              </w:rPr>
              <w:t>е</w:t>
            </w:r>
            <w:r w:rsidRPr="000D31C5">
              <w:rPr>
                <w:rFonts w:ascii="Arial" w:hAnsi="Arial" w:cs="Arial"/>
                <w:color w:val="000000"/>
                <w:sz w:val="12"/>
                <w:szCs w:val="12"/>
              </w:rPr>
              <w:t>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2240000000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1 061 551,60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702 353,77</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702 353,77</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2240100000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1 061 551,60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702 353,77</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702 353,77</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943 017,30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583 819,47</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943 017,30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583 819,47</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Поставка газа к мемориалу "Вечный огонь"</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2240160051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118 534,30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2240160051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118 534,30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Подпрограмма "Организация содержания общественных территорий" в рамках муниципальной программы "Благоустройство территории Валда</w:t>
            </w:r>
            <w:r w:rsidRPr="000D31C5">
              <w:rPr>
                <w:rFonts w:ascii="Arial" w:hAnsi="Arial" w:cs="Arial"/>
                <w:color w:val="000000"/>
                <w:sz w:val="12"/>
                <w:szCs w:val="12"/>
              </w:rPr>
              <w:t>й</w:t>
            </w:r>
            <w:r w:rsidRPr="000D31C5">
              <w:rPr>
                <w:rFonts w:ascii="Arial" w:hAnsi="Arial" w:cs="Arial"/>
                <w:color w:val="000000"/>
                <w:sz w:val="12"/>
                <w:szCs w:val="12"/>
              </w:rPr>
              <w:t>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2250000000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1 819 916,56</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3 048 176,62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3 048 176,62</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Организация содержания общественных территорий</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2250100000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1 819 916,56</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3 048 176,62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3 048 176,62</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Содержание общественных территорий: "Соловьевский парк", "Городской пляж", "Поляна сказок"</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1 781 515,38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3 009 775,44</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1 781 515,38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3 009 775,44</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Выполнение работ по контролю качества природной воды, морфометрических показателей, ведение наблюдений за водоохранной зоной (Наб</w:t>
            </w:r>
            <w:r w:rsidRPr="000D31C5">
              <w:rPr>
                <w:rFonts w:ascii="Arial" w:hAnsi="Arial" w:cs="Arial"/>
                <w:color w:val="000000"/>
                <w:sz w:val="12"/>
                <w:szCs w:val="12"/>
              </w:rPr>
              <w:t>е</w:t>
            </w:r>
            <w:r w:rsidRPr="000D31C5">
              <w:rPr>
                <w:rFonts w:ascii="Arial" w:hAnsi="Arial" w:cs="Arial"/>
                <w:color w:val="000000"/>
                <w:sz w:val="12"/>
                <w:szCs w:val="12"/>
              </w:rPr>
              <w:t>режная оз. Валдайское)</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Плата за совместное использование акватории водного объекта (участок акватории оз. Валдайское)</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401,18</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401,18</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Подпрограмма "Реализация проектов территориальных общественных самоуправлений в 2021 году" в рамках муниципальной программы "Благоустройство территории Валдайского городского посел</w:t>
            </w:r>
            <w:r w:rsidRPr="000D31C5">
              <w:rPr>
                <w:rFonts w:ascii="Arial" w:hAnsi="Arial" w:cs="Arial"/>
                <w:color w:val="000000"/>
                <w:sz w:val="12"/>
                <w:szCs w:val="12"/>
              </w:rPr>
              <w:t>е</w:t>
            </w:r>
            <w:r w:rsidRPr="000D31C5">
              <w:rPr>
                <w:rFonts w:ascii="Arial" w:hAnsi="Arial" w:cs="Arial"/>
                <w:color w:val="000000"/>
                <w:sz w:val="12"/>
                <w:szCs w:val="12"/>
              </w:rPr>
              <w:t>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2260000000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78 000,00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Благоустройство территории</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2260100000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78 000,00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Благоустройство территории ТОС "Уютный двор" с. Зим</w:t>
            </w:r>
            <w:r w:rsidRPr="000D31C5">
              <w:rPr>
                <w:rFonts w:ascii="Arial" w:hAnsi="Arial" w:cs="Arial"/>
                <w:color w:val="000000"/>
                <w:sz w:val="12"/>
                <w:szCs w:val="12"/>
              </w:rPr>
              <w:t>о</w:t>
            </w:r>
            <w:r w:rsidRPr="000D31C5">
              <w:rPr>
                <w:rFonts w:ascii="Arial" w:hAnsi="Arial" w:cs="Arial"/>
                <w:color w:val="000000"/>
                <w:sz w:val="12"/>
                <w:szCs w:val="12"/>
              </w:rPr>
              <w:t>горье</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2260160070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19 000,00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2260160070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19 000,00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Благоустройство территории ТОС "Уютный двор" с. Зим</w:t>
            </w:r>
            <w:r w:rsidRPr="000D31C5">
              <w:rPr>
                <w:rFonts w:ascii="Arial" w:hAnsi="Arial" w:cs="Arial"/>
                <w:color w:val="000000"/>
                <w:sz w:val="12"/>
                <w:szCs w:val="12"/>
              </w:rPr>
              <w:t>о</w:t>
            </w:r>
            <w:r w:rsidRPr="000D31C5">
              <w:rPr>
                <w:rFonts w:ascii="Arial" w:hAnsi="Arial" w:cs="Arial"/>
                <w:color w:val="000000"/>
                <w:sz w:val="12"/>
                <w:szCs w:val="12"/>
              </w:rPr>
              <w:t>горье (Субсидия на поддержку реализации проектов территориальных общественных самоуправлений, включенных в муниципальные програ</w:t>
            </w:r>
            <w:r w:rsidRPr="000D31C5">
              <w:rPr>
                <w:rFonts w:ascii="Arial" w:hAnsi="Arial" w:cs="Arial"/>
                <w:color w:val="000000"/>
                <w:sz w:val="12"/>
                <w:szCs w:val="12"/>
              </w:rPr>
              <w:t>м</w:t>
            </w:r>
            <w:r w:rsidRPr="000D31C5">
              <w:rPr>
                <w:rFonts w:ascii="Arial" w:hAnsi="Arial" w:cs="Arial"/>
                <w:color w:val="000000"/>
                <w:sz w:val="12"/>
                <w:szCs w:val="12"/>
              </w:rPr>
              <w:t>мы развития терр</w:t>
            </w:r>
            <w:r w:rsidRPr="000D31C5">
              <w:rPr>
                <w:rFonts w:ascii="Arial" w:hAnsi="Arial" w:cs="Arial"/>
                <w:color w:val="000000"/>
                <w:sz w:val="12"/>
                <w:szCs w:val="12"/>
              </w:rPr>
              <w:t>и</w:t>
            </w:r>
            <w:r w:rsidRPr="000D31C5">
              <w:rPr>
                <w:rFonts w:ascii="Arial" w:hAnsi="Arial" w:cs="Arial"/>
                <w:color w:val="000000"/>
                <w:sz w:val="12"/>
                <w:szCs w:val="12"/>
              </w:rPr>
              <w:t>торий на 2021 год)</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2260172090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59 000,00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2260172090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59 000,00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Другие вопросы в области жилищно-коммунального хозя</w:t>
            </w:r>
            <w:r w:rsidRPr="000D31C5">
              <w:rPr>
                <w:rFonts w:ascii="Arial" w:hAnsi="Arial" w:cs="Arial"/>
                <w:color w:val="000000"/>
                <w:sz w:val="12"/>
                <w:szCs w:val="12"/>
              </w:rPr>
              <w:t>й</w:t>
            </w:r>
            <w:r w:rsidRPr="000D31C5">
              <w:rPr>
                <w:rFonts w:ascii="Arial" w:hAnsi="Arial" w:cs="Arial"/>
                <w:color w:val="000000"/>
                <w:sz w:val="12"/>
                <w:szCs w:val="12"/>
              </w:rPr>
              <w:t>ства</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498 511,73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488 011,73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488 011,73</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0D31C5">
              <w:rPr>
                <w:rFonts w:ascii="Arial" w:hAnsi="Arial" w:cs="Arial"/>
                <w:color w:val="000000"/>
                <w:sz w:val="12"/>
                <w:szCs w:val="12"/>
              </w:rPr>
              <w:t>а</w:t>
            </w:r>
            <w:r w:rsidRPr="000D31C5">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498 511,73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488 011,73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488 011,73</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498 511,73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488 011,73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488 011,73</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деятельности учреждений, в полномочия которых входит решение вопр</w:t>
            </w:r>
            <w:r w:rsidRPr="000D31C5">
              <w:rPr>
                <w:rFonts w:ascii="Arial" w:hAnsi="Arial" w:cs="Arial"/>
                <w:color w:val="000000"/>
                <w:sz w:val="12"/>
                <w:szCs w:val="12"/>
              </w:rPr>
              <w:t>о</w:t>
            </w:r>
            <w:r w:rsidRPr="000D31C5">
              <w:rPr>
                <w:rFonts w:ascii="Arial" w:hAnsi="Arial" w:cs="Arial"/>
                <w:color w:val="000000"/>
                <w:sz w:val="12"/>
                <w:szCs w:val="12"/>
              </w:rPr>
              <w:t>сов в области жилищно-коммунального хозяйства, оказание услуг в установленной сфере деятельн</w:t>
            </w:r>
            <w:r w:rsidRPr="000D31C5">
              <w:rPr>
                <w:rFonts w:ascii="Arial" w:hAnsi="Arial" w:cs="Arial"/>
                <w:color w:val="000000"/>
                <w:sz w:val="12"/>
                <w:szCs w:val="12"/>
              </w:rPr>
              <w:t>о</w:t>
            </w:r>
            <w:r w:rsidRPr="000D31C5">
              <w:rPr>
                <w:rFonts w:ascii="Arial" w:hAnsi="Arial" w:cs="Arial"/>
                <w:color w:val="000000"/>
                <w:sz w:val="12"/>
                <w:szCs w:val="12"/>
              </w:rPr>
              <w:t>сти - Заработная плата</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374 817,00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0D31C5">
              <w:rPr>
                <w:rFonts w:ascii="Arial" w:hAnsi="Arial" w:cs="Arial"/>
                <w:color w:val="000000"/>
                <w:sz w:val="12"/>
                <w:szCs w:val="12"/>
              </w:rPr>
              <w:t>о</w:t>
            </w:r>
            <w:r w:rsidRPr="000D31C5">
              <w:rPr>
                <w:rFonts w:ascii="Arial" w:hAnsi="Arial" w:cs="Arial"/>
                <w:color w:val="000000"/>
                <w:sz w:val="12"/>
                <w:szCs w:val="12"/>
              </w:rPr>
              <w:t>го) задания на оказание государственных (муниципальных) услуг (выпо</w:t>
            </w:r>
            <w:r w:rsidRPr="000D31C5">
              <w:rPr>
                <w:rFonts w:ascii="Arial" w:hAnsi="Arial" w:cs="Arial"/>
                <w:color w:val="000000"/>
                <w:sz w:val="12"/>
                <w:szCs w:val="12"/>
              </w:rPr>
              <w:t>л</w:t>
            </w:r>
            <w:r w:rsidRPr="000D31C5">
              <w:rPr>
                <w:rFonts w:ascii="Arial" w:hAnsi="Arial" w:cs="Arial"/>
                <w:color w:val="000000"/>
                <w:sz w:val="12"/>
                <w:szCs w:val="12"/>
              </w:rPr>
              <w:t>нение работ)</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374 817,00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деятельности учреждений, в полномочия которых входит решение вопр</w:t>
            </w:r>
            <w:r w:rsidRPr="000D31C5">
              <w:rPr>
                <w:rFonts w:ascii="Arial" w:hAnsi="Arial" w:cs="Arial"/>
                <w:color w:val="000000"/>
                <w:sz w:val="12"/>
                <w:szCs w:val="12"/>
              </w:rPr>
              <w:t>о</w:t>
            </w:r>
            <w:r w:rsidRPr="000D31C5">
              <w:rPr>
                <w:rFonts w:ascii="Arial" w:hAnsi="Arial" w:cs="Arial"/>
                <w:color w:val="000000"/>
                <w:sz w:val="12"/>
                <w:szCs w:val="12"/>
              </w:rPr>
              <w:t>сов в области жилищно-коммунального хозяйства, оказание услуг в установленной сфере деятельн</w:t>
            </w:r>
            <w:r w:rsidRPr="000D31C5">
              <w:rPr>
                <w:rFonts w:ascii="Arial" w:hAnsi="Arial" w:cs="Arial"/>
                <w:color w:val="000000"/>
                <w:sz w:val="12"/>
                <w:szCs w:val="12"/>
              </w:rPr>
              <w:t>о</w:t>
            </w:r>
            <w:r w:rsidRPr="000D31C5">
              <w:rPr>
                <w:rFonts w:ascii="Arial" w:hAnsi="Arial" w:cs="Arial"/>
                <w:color w:val="000000"/>
                <w:sz w:val="12"/>
                <w:szCs w:val="12"/>
              </w:rPr>
              <w:t>сти - Начисления на выплаты по оплате труда</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113 194,73</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0D31C5">
              <w:rPr>
                <w:rFonts w:ascii="Arial" w:hAnsi="Arial" w:cs="Arial"/>
                <w:color w:val="000000"/>
                <w:sz w:val="12"/>
                <w:szCs w:val="12"/>
              </w:rPr>
              <w:t>о</w:t>
            </w:r>
            <w:r w:rsidRPr="000D31C5">
              <w:rPr>
                <w:rFonts w:ascii="Arial" w:hAnsi="Arial" w:cs="Arial"/>
                <w:color w:val="000000"/>
                <w:sz w:val="12"/>
                <w:szCs w:val="12"/>
              </w:rPr>
              <w:t>го) задания на оказание государственных (муниципальных) услуг (выпо</w:t>
            </w:r>
            <w:r w:rsidRPr="000D31C5">
              <w:rPr>
                <w:rFonts w:ascii="Arial" w:hAnsi="Arial" w:cs="Arial"/>
                <w:color w:val="000000"/>
                <w:sz w:val="12"/>
                <w:szCs w:val="12"/>
              </w:rPr>
              <w:t>л</w:t>
            </w:r>
            <w:r w:rsidRPr="000D31C5">
              <w:rPr>
                <w:rFonts w:ascii="Arial" w:hAnsi="Arial" w:cs="Arial"/>
                <w:color w:val="000000"/>
                <w:sz w:val="12"/>
                <w:szCs w:val="12"/>
              </w:rPr>
              <w:t>нение работ)</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113 194,73</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деятельности учреждений, в полномочия которых входит решение вопр</w:t>
            </w:r>
            <w:r w:rsidRPr="000D31C5">
              <w:rPr>
                <w:rFonts w:ascii="Arial" w:hAnsi="Arial" w:cs="Arial"/>
                <w:color w:val="000000"/>
                <w:sz w:val="12"/>
                <w:szCs w:val="12"/>
              </w:rPr>
              <w:t>о</w:t>
            </w:r>
            <w:r w:rsidRPr="000D31C5">
              <w:rPr>
                <w:rFonts w:ascii="Arial" w:hAnsi="Arial" w:cs="Arial"/>
                <w:color w:val="000000"/>
                <w:sz w:val="12"/>
                <w:szCs w:val="12"/>
              </w:rPr>
              <w:t>сов в области жилищно-коммунального хозяйства, оказание услуг в установленной сфере деятельн</w:t>
            </w:r>
            <w:r w:rsidRPr="000D31C5">
              <w:rPr>
                <w:rFonts w:ascii="Arial" w:hAnsi="Arial" w:cs="Arial"/>
                <w:color w:val="000000"/>
                <w:sz w:val="12"/>
                <w:szCs w:val="12"/>
              </w:rPr>
              <w:t>о</w:t>
            </w:r>
            <w:r w:rsidRPr="000D31C5">
              <w:rPr>
                <w:rFonts w:ascii="Arial" w:hAnsi="Arial" w:cs="Arial"/>
                <w:color w:val="000000"/>
                <w:sz w:val="12"/>
                <w:szCs w:val="12"/>
              </w:rPr>
              <w:t>сти - Материал</w:t>
            </w:r>
            <w:r w:rsidRPr="000D31C5">
              <w:rPr>
                <w:rFonts w:ascii="Arial" w:hAnsi="Arial" w:cs="Arial"/>
                <w:color w:val="000000"/>
                <w:sz w:val="12"/>
                <w:szCs w:val="12"/>
              </w:rPr>
              <w:t>ь</w:t>
            </w:r>
            <w:r w:rsidRPr="000D31C5">
              <w:rPr>
                <w:rFonts w:ascii="Arial" w:hAnsi="Arial" w:cs="Arial"/>
                <w:color w:val="000000"/>
                <w:sz w:val="12"/>
                <w:szCs w:val="12"/>
              </w:rPr>
              <w:t>ные затраты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9450010033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10 500,00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Субсидии автономным учреждениям на финансовое обеспечение государственного (муниципальн</w:t>
            </w:r>
            <w:r w:rsidRPr="000D31C5">
              <w:rPr>
                <w:rFonts w:ascii="Arial" w:hAnsi="Arial" w:cs="Arial"/>
                <w:color w:val="000000"/>
                <w:sz w:val="12"/>
                <w:szCs w:val="12"/>
              </w:rPr>
              <w:t>о</w:t>
            </w:r>
            <w:r w:rsidRPr="000D31C5">
              <w:rPr>
                <w:rFonts w:ascii="Arial" w:hAnsi="Arial" w:cs="Arial"/>
                <w:color w:val="000000"/>
                <w:sz w:val="12"/>
                <w:szCs w:val="12"/>
              </w:rPr>
              <w:t>го) задания на оказание государственных (муниципальных) услуг (выпо</w:t>
            </w:r>
            <w:r w:rsidRPr="000D31C5">
              <w:rPr>
                <w:rFonts w:ascii="Arial" w:hAnsi="Arial" w:cs="Arial"/>
                <w:color w:val="000000"/>
                <w:sz w:val="12"/>
                <w:szCs w:val="12"/>
              </w:rPr>
              <w:t>л</w:t>
            </w:r>
            <w:r w:rsidRPr="000D31C5">
              <w:rPr>
                <w:rFonts w:ascii="Arial" w:hAnsi="Arial" w:cs="Arial"/>
                <w:color w:val="000000"/>
                <w:sz w:val="12"/>
                <w:szCs w:val="12"/>
              </w:rPr>
              <w:t>нение работ)</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9450010033</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10 500,00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Валдайского муниципального района "Комплексные меры по обеспеч</w:t>
            </w:r>
            <w:r w:rsidRPr="000D31C5">
              <w:rPr>
                <w:rFonts w:ascii="Arial" w:hAnsi="Arial" w:cs="Arial"/>
                <w:color w:val="000000"/>
                <w:sz w:val="12"/>
                <w:szCs w:val="12"/>
              </w:rPr>
              <w:t>е</w:t>
            </w:r>
            <w:r w:rsidRPr="000D31C5">
              <w:rPr>
                <w:rFonts w:ascii="Arial" w:hAnsi="Arial" w:cs="Arial"/>
                <w:color w:val="000000"/>
                <w:sz w:val="12"/>
                <w:szCs w:val="12"/>
              </w:rPr>
              <w:t>нию законности и противодействию правон</w:t>
            </w:r>
            <w:r w:rsidRPr="000D31C5">
              <w:rPr>
                <w:rFonts w:ascii="Arial" w:hAnsi="Arial" w:cs="Arial"/>
                <w:color w:val="000000"/>
                <w:sz w:val="12"/>
                <w:szCs w:val="12"/>
              </w:rPr>
              <w:t>а</w:t>
            </w:r>
            <w:r w:rsidRPr="000D31C5">
              <w:rPr>
                <w:rFonts w:ascii="Arial" w:hAnsi="Arial" w:cs="Arial"/>
                <w:color w:val="000000"/>
                <w:sz w:val="12"/>
                <w:szCs w:val="12"/>
              </w:rPr>
              <w:t>рушениям на 2020-2022 годы"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Противодействие наркомании и зависимости от других психоактивных веществ в Валдайском мун</w:t>
            </w:r>
            <w:r w:rsidRPr="000D31C5">
              <w:rPr>
                <w:rFonts w:ascii="Arial" w:hAnsi="Arial" w:cs="Arial"/>
                <w:color w:val="000000"/>
                <w:sz w:val="12"/>
                <w:szCs w:val="12"/>
              </w:rPr>
              <w:t>и</w:t>
            </w:r>
            <w:r w:rsidRPr="000D31C5">
              <w:rPr>
                <w:rFonts w:ascii="Arial" w:hAnsi="Arial" w:cs="Arial"/>
                <w:color w:val="000000"/>
                <w:sz w:val="12"/>
                <w:szCs w:val="12"/>
              </w:rPr>
              <w:t>ципальном ра</w:t>
            </w:r>
            <w:r w:rsidRPr="000D31C5">
              <w:rPr>
                <w:rFonts w:ascii="Arial" w:hAnsi="Arial" w:cs="Arial"/>
                <w:color w:val="000000"/>
                <w:sz w:val="12"/>
                <w:szCs w:val="12"/>
              </w:rPr>
              <w:t>й</w:t>
            </w:r>
            <w:r w:rsidRPr="000D31C5">
              <w:rPr>
                <w:rFonts w:ascii="Arial" w:hAnsi="Arial" w:cs="Arial"/>
                <w:color w:val="000000"/>
                <w:sz w:val="12"/>
                <w:szCs w:val="12"/>
              </w:rPr>
              <w:t>оне</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0900200000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Реализация прочих мероприятий муниципальной програ</w:t>
            </w:r>
            <w:r w:rsidRPr="000D31C5">
              <w:rPr>
                <w:rFonts w:ascii="Arial" w:hAnsi="Arial" w:cs="Arial"/>
                <w:color w:val="000000"/>
                <w:sz w:val="12"/>
                <w:szCs w:val="12"/>
              </w:rPr>
              <w:t>м</w:t>
            </w:r>
            <w:r w:rsidRPr="000D31C5">
              <w:rPr>
                <w:rFonts w:ascii="Arial" w:hAnsi="Arial" w:cs="Arial"/>
                <w:color w:val="000000"/>
                <w:sz w:val="12"/>
                <w:szCs w:val="12"/>
              </w:rPr>
              <w:t>мы Валдайского муниципального района "Обеспечение правопорядка и противодействие правонарушениям в Ва</w:t>
            </w:r>
            <w:r w:rsidRPr="000D31C5">
              <w:rPr>
                <w:rFonts w:ascii="Arial" w:hAnsi="Arial" w:cs="Arial"/>
                <w:color w:val="000000"/>
                <w:sz w:val="12"/>
                <w:szCs w:val="12"/>
              </w:rPr>
              <w:t>л</w:t>
            </w:r>
            <w:r w:rsidRPr="000D31C5">
              <w:rPr>
                <w:rFonts w:ascii="Arial" w:hAnsi="Arial" w:cs="Arial"/>
                <w:color w:val="000000"/>
                <w:sz w:val="12"/>
                <w:szCs w:val="12"/>
              </w:rPr>
              <w:t>дайском муниципальном районе на 2020-2022 г</w:t>
            </w:r>
            <w:r w:rsidRPr="000D31C5">
              <w:rPr>
                <w:rFonts w:ascii="Arial" w:hAnsi="Arial" w:cs="Arial"/>
                <w:color w:val="000000"/>
                <w:sz w:val="12"/>
                <w:szCs w:val="12"/>
              </w:rPr>
              <w:t>о</w:t>
            </w:r>
            <w:r w:rsidRPr="000D31C5">
              <w:rPr>
                <w:rFonts w:ascii="Arial" w:hAnsi="Arial" w:cs="Arial"/>
                <w:color w:val="000000"/>
                <w:sz w:val="12"/>
                <w:szCs w:val="12"/>
              </w:rPr>
              <w:t>ды"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0D31C5">
              <w:rPr>
                <w:rFonts w:ascii="Arial" w:hAnsi="Arial" w:cs="Arial"/>
                <w:color w:val="000000"/>
                <w:sz w:val="12"/>
                <w:szCs w:val="12"/>
              </w:rPr>
              <w:t>а</w:t>
            </w:r>
            <w:r w:rsidRPr="000D31C5">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9470000000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на финансирование мероприятий в сфере обр</w:t>
            </w:r>
            <w:r w:rsidRPr="000D31C5">
              <w:rPr>
                <w:rFonts w:ascii="Arial" w:hAnsi="Arial" w:cs="Arial"/>
                <w:color w:val="000000"/>
                <w:sz w:val="12"/>
                <w:szCs w:val="12"/>
              </w:rPr>
              <w:t>а</w:t>
            </w:r>
            <w:r w:rsidRPr="000D31C5">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3 682 093,00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1 432 000,00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1 382 000,00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3 632 093,00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1 382 000,00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1 382 000,00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районе (2017-2023 годы)"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2 638 093,00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388 000,00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Реализация подпрограммы "Культура Валдайского муниципального ра</w:t>
            </w:r>
            <w:r w:rsidRPr="000D31C5">
              <w:rPr>
                <w:rFonts w:ascii="Arial" w:hAnsi="Arial" w:cs="Arial"/>
                <w:color w:val="000000"/>
                <w:sz w:val="12"/>
                <w:szCs w:val="12"/>
              </w:rPr>
              <w:t>й</w:t>
            </w:r>
            <w:r w:rsidRPr="000D31C5">
              <w:rPr>
                <w:rFonts w:ascii="Arial" w:hAnsi="Arial" w:cs="Arial"/>
                <w:color w:val="000000"/>
                <w:sz w:val="12"/>
                <w:szCs w:val="12"/>
              </w:rPr>
              <w:t>она"</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2 638 093,00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388 000,00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lastRenderedPageBreak/>
              <w:t xml:space="preserve"> Обеспечение прав граждан на равный доступ к культурным ценностям и участию в культурной жизни, создание усл</w:t>
            </w:r>
            <w:r w:rsidRPr="000D31C5">
              <w:rPr>
                <w:rFonts w:ascii="Arial" w:hAnsi="Arial" w:cs="Arial"/>
                <w:color w:val="000000"/>
                <w:sz w:val="12"/>
                <w:szCs w:val="12"/>
              </w:rPr>
              <w:t>о</w:t>
            </w:r>
            <w:r w:rsidRPr="000D31C5">
              <w:rPr>
                <w:rFonts w:ascii="Arial" w:hAnsi="Arial" w:cs="Arial"/>
                <w:color w:val="000000"/>
                <w:sz w:val="12"/>
                <w:szCs w:val="12"/>
              </w:rPr>
              <w:t>вий для развития и реализации творческих способностей каждой личности</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388 000,00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w:t>
            </w:r>
            <w:r w:rsidRPr="000D31C5">
              <w:rPr>
                <w:rFonts w:ascii="Arial" w:hAnsi="Arial" w:cs="Arial"/>
                <w:color w:val="000000"/>
                <w:sz w:val="12"/>
                <w:szCs w:val="12"/>
              </w:rPr>
              <w:t>и</w:t>
            </w:r>
            <w:r w:rsidRPr="000D31C5">
              <w:rPr>
                <w:rFonts w:ascii="Arial" w:hAnsi="Arial" w:cs="Arial"/>
                <w:color w:val="000000"/>
                <w:sz w:val="12"/>
                <w:szCs w:val="12"/>
              </w:rPr>
              <w:t>пальном районе (2017-2023 годы)"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388 000,00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208 000,00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Иные выплаты населению</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180 000,00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Укрепление и модернизация материально-технической базы учреждений культуры и дополнительн</w:t>
            </w:r>
            <w:r w:rsidRPr="000D31C5">
              <w:rPr>
                <w:rFonts w:ascii="Arial" w:hAnsi="Arial" w:cs="Arial"/>
                <w:color w:val="000000"/>
                <w:sz w:val="12"/>
                <w:szCs w:val="12"/>
              </w:rPr>
              <w:t>о</w:t>
            </w:r>
            <w:r w:rsidRPr="000D31C5">
              <w:rPr>
                <w:rFonts w:ascii="Arial" w:hAnsi="Arial" w:cs="Arial"/>
                <w:color w:val="000000"/>
                <w:sz w:val="12"/>
                <w:szCs w:val="12"/>
              </w:rPr>
              <w:t>го образования детей в сфере культуры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0210300000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2 250 093,00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Обеспечение участия Валдайского городского поселения в государственной программе "Государс</w:t>
            </w:r>
            <w:r w:rsidRPr="000D31C5">
              <w:rPr>
                <w:rFonts w:ascii="Arial" w:hAnsi="Arial" w:cs="Arial"/>
                <w:color w:val="000000"/>
                <w:sz w:val="12"/>
                <w:szCs w:val="12"/>
              </w:rPr>
              <w:t>т</w:t>
            </w:r>
            <w:r w:rsidRPr="000D31C5">
              <w:rPr>
                <w:rFonts w:ascii="Arial" w:hAnsi="Arial" w:cs="Arial"/>
                <w:color w:val="000000"/>
                <w:sz w:val="12"/>
                <w:szCs w:val="12"/>
              </w:rPr>
              <w:t>венная поддержка развития местного самоуправления в Новгородской области и социально ориент</w:t>
            </w:r>
            <w:r w:rsidRPr="000D31C5">
              <w:rPr>
                <w:rFonts w:ascii="Arial" w:hAnsi="Arial" w:cs="Arial"/>
                <w:color w:val="000000"/>
                <w:sz w:val="12"/>
                <w:szCs w:val="12"/>
              </w:rPr>
              <w:t>и</w:t>
            </w:r>
            <w:r w:rsidRPr="000D31C5">
              <w:rPr>
                <w:rFonts w:ascii="Arial" w:hAnsi="Arial" w:cs="Arial"/>
                <w:color w:val="000000"/>
                <w:sz w:val="12"/>
                <w:szCs w:val="12"/>
              </w:rPr>
              <w:t>рованных некоммерческих орган</w:t>
            </w:r>
            <w:r w:rsidRPr="000D31C5">
              <w:rPr>
                <w:rFonts w:ascii="Arial" w:hAnsi="Arial" w:cs="Arial"/>
                <w:color w:val="000000"/>
                <w:sz w:val="12"/>
                <w:szCs w:val="12"/>
              </w:rPr>
              <w:t>и</w:t>
            </w:r>
            <w:r w:rsidRPr="000D31C5">
              <w:rPr>
                <w:rFonts w:ascii="Arial" w:hAnsi="Arial" w:cs="Arial"/>
                <w:color w:val="000000"/>
                <w:sz w:val="12"/>
                <w:szCs w:val="12"/>
              </w:rPr>
              <w:t>заций Новгородской области на 2019-2026 годы" (Субсидия на реализацию приоритетных проектов поддержки местных инициатив на 2021 год)</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0210375260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1 500 000,00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0210375260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1 500 000,00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Обеспечение участия Валдайского городского поселения в государственной программе "Государс</w:t>
            </w:r>
            <w:r w:rsidRPr="000D31C5">
              <w:rPr>
                <w:rFonts w:ascii="Arial" w:hAnsi="Arial" w:cs="Arial"/>
                <w:color w:val="000000"/>
                <w:sz w:val="12"/>
                <w:szCs w:val="12"/>
              </w:rPr>
              <w:t>т</w:t>
            </w:r>
            <w:r w:rsidRPr="000D31C5">
              <w:rPr>
                <w:rFonts w:ascii="Arial" w:hAnsi="Arial" w:cs="Arial"/>
                <w:color w:val="000000"/>
                <w:sz w:val="12"/>
                <w:szCs w:val="12"/>
              </w:rPr>
              <w:t>венная поддержка развития местного самоуправления в Новгородской области и социально ориент</w:t>
            </w:r>
            <w:r w:rsidRPr="000D31C5">
              <w:rPr>
                <w:rFonts w:ascii="Arial" w:hAnsi="Arial" w:cs="Arial"/>
                <w:color w:val="000000"/>
                <w:sz w:val="12"/>
                <w:szCs w:val="12"/>
              </w:rPr>
              <w:t>и</w:t>
            </w:r>
            <w:r w:rsidRPr="000D31C5">
              <w:rPr>
                <w:rFonts w:ascii="Arial" w:hAnsi="Arial" w:cs="Arial"/>
                <w:color w:val="000000"/>
                <w:sz w:val="12"/>
                <w:szCs w:val="12"/>
              </w:rPr>
              <w:t>рованных некоммерческих организаций Новгородской области на 2019-2026 годы" в части реализ</w:t>
            </w:r>
            <w:r w:rsidRPr="000D31C5">
              <w:rPr>
                <w:rFonts w:ascii="Arial" w:hAnsi="Arial" w:cs="Arial"/>
                <w:color w:val="000000"/>
                <w:sz w:val="12"/>
                <w:szCs w:val="12"/>
              </w:rPr>
              <w:t>а</w:t>
            </w:r>
            <w:r w:rsidRPr="000D31C5">
              <w:rPr>
                <w:rFonts w:ascii="Arial" w:hAnsi="Arial" w:cs="Arial"/>
                <w:color w:val="000000"/>
                <w:sz w:val="12"/>
                <w:szCs w:val="12"/>
              </w:rPr>
              <w:t>ции проектов поддержки местных инициатив в Ва</w:t>
            </w:r>
            <w:r w:rsidRPr="000D31C5">
              <w:rPr>
                <w:rFonts w:ascii="Arial" w:hAnsi="Arial" w:cs="Arial"/>
                <w:color w:val="000000"/>
                <w:sz w:val="12"/>
                <w:szCs w:val="12"/>
              </w:rPr>
              <w:t>л</w:t>
            </w:r>
            <w:r w:rsidRPr="000D31C5">
              <w:rPr>
                <w:rFonts w:ascii="Arial" w:hAnsi="Arial" w:cs="Arial"/>
                <w:color w:val="000000"/>
                <w:sz w:val="12"/>
                <w:szCs w:val="12"/>
              </w:rPr>
              <w:t>дайском городском поселении</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0210399930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750 093,00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0210399930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750 093,00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0D31C5">
              <w:rPr>
                <w:rFonts w:ascii="Arial" w:hAnsi="Arial" w:cs="Arial"/>
                <w:color w:val="000000"/>
                <w:sz w:val="12"/>
                <w:szCs w:val="12"/>
              </w:rPr>
              <w:t>а</w:t>
            </w:r>
            <w:r w:rsidRPr="000D31C5">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994 000,00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Подготовка и проведение мероприятий в сфере культура</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9480000000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994 000,00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на финансирование мероприятий в сфере кул</w:t>
            </w:r>
            <w:r w:rsidRPr="000D31C5">
              <w:rPr>
                <w:rFonts w:ascii="Arial" w:hAnsi="Arial" w:cs="Arial"/>
                <w:color w:val="000000"/>
                <w:sz w:val="12"/>
                <w:szCs w:val="12"/>
              </w:rPr>
              <w:t>ь</w:t>
            </w:r>
            <w:r w:rsidRPr="000D31C5">
              <w:rPr>
                <w:rFonts w:ascii="Arial" w:hAnsi="Arial" w:cs="Arial"/>
                <w:color w:val="000000"/>
                <w:sz w:val="12"/>
                <w:szCs w:val="12"/>
              </w:rPr>
              <w:t>туры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994 000,00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994 000,00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"Сохранение и восстановление военно-мемориальных объектов на территории Валдайского городского посел</w:t>
            </w:r>
            <w:r w:rsidRPr="000D31C5">
              <w:rPr>
                <w:rFonts w:ascii="Arial" w:hAnsi="Arial" w:cs="Arial"/>
                <w:color w:val="000000"/>
                <w:sz w:val="12"/>
                <w:szCs w:val="12"/>
              </w:rPr>
              <w:t>е</w:t>
            </w:r>
            <w:r w:rsidRPr="000D31C5">
              <w:rPr>
                <w:rFonts w:ascii="Arial" w:hAnsi="Arial" w:cs="Arial"/>
                <w:color w:val="000000"/>
                <w:sz w:val="12"/>
                <w:szCs w:val="12"/>
              </w:rPr>
              <w:t>ния на 2019-2023 годы"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1400000000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Улучшение состояния военно-мемориальных объектов на территории Валдайского городского пос</w:t>
            </w:r>
            <w:r w:rsidRPr="000D31C5">
              <w:rPr>
                <w:rFonts w:ascii="Arial" w:hAnsi="Arial" w:cs="Arial"/>
                <w:color w:val="000000"/>
                <w:sz w:val="12"/>
                <w:szCs w:val="12"/>
              </w:rPr>
              <w:t>е</w:t>
            </w:r>
            <w:r w:rsidRPr="000D31C5">
              <w:rPr>
                <w:rFonts w:ascii="Arial" w:hAnsi="Arial" w:cs="Arial"/>
                <w:color w:val="000000"/>
                <w:sz w:val="12"/>
                <w:szCs w:val="12"/>
              </w:rPr>
              <w:t>ления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1400100000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Нанесение фамилий на мемориальные плиты, ремонтные работы на в</w:t>
            </w:r>
            <w:r w:rsidRPr="000D31C5">
              <w:rPr>
                <w:rFonts w:ascii="Arial" w:hAnsi="Arial" w:cs="Arial"/>
                <w:color w:val="000000"/>
                <w:sz w:val="12"/>
                <w:szCs w:val="12"/>
              </w:rPr>
              <w:t>о</w:t>
            </w:r>
            <w:r w:rsidRPr="000D31C5">
              <w:rPr>
                <w:rFonts w:ascii="Arial" w:hAnsi="Arial" w:cs="Arial"/>
                <w:color w:val="000000"/>
                <w:sz w:val="12"/>
                <w:szCs w:val="12"/>
              </w:rPr>
              <w:t>инских захоронениях</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199 535,28</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Пенсионное обеспечение</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199 535,28</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0D31C5">
              <w:rPr>
                <w:rFonts w:ascii="Arial" w:hAnsi="Arial" w:cs="Arial"/>
                <w:color w:val="000000"/>
                <w:sz w:val="12"/>
                <w:szCs w:val="12"/>
              </w:rPr>
              <w:t>а</w:t>
            </w:r>
            <w:r w:rsidRPr="000D31C5">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199 535,28</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199 535,28</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на выплату пенсий за выслугу лет муниципал</w:t>
            </w:r>
            <w:r w:rsidRPr="000D31C5">
              <w:rPr>
                <w:rFonts w:ascii="Arial" w:hAnsi="Arial" w:cs="Arial"/>
                <w:color w:val="000000"/>
                <w:sz w:val="12"/>
                <w:szCs w:val="12"/>
              </w:rPr>
              <w:t>ь</w:t>
            </w:r>
            <w:r w:rsidRPr="000D31C5">
              <w:rPr>
                <w:rFonts w:ascii="Arial" w:hAnsi="Arial" w:cs="Arial"/>
                <w:color w:val="000000"/>
                <w:sz w:val="12"/>
                <w:szCs w:val="12"/>
              </w:rPr>
              <w:t>ным служащим, а также лицам, замещающим муниципал</w:t>
            </w:r>
            <w:r w:rsidRPr="000D31C5">
              <w:rPr>
                <w:rFonts w:ascii="Arial" w:hAnsi="Arial" w:cs="Arial"/>
                <w:color w:val="000000"/>
                <w:sz w:val="12"/>
                <w:szCs w:val="12"/>
              </w:rPr>
              <w:t>ь</w:t>
            </w:r>
            <w:r w:rsidRPr="000D31C5">
              <w:rPr>
                <w:rFonts w:ascii="Arial" w:hAnsi="Arial" w:cs="Arial"/>
                <w:color w:val="000000"/>
                <w:sz w:val="12"/>
                <w:szCs w:val="12"/>
              </w:rPr>
              <w:t>ные должности</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199 535,28</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Иные пенсии, социальные доплаты к пенсиям</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312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199 535,28</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511 690,00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150 000,00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511 690,00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150 000,00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"Развитие физической культ</w:t>
            </w:r>
            <w:r w:rsidRPr="000D31C5">
              <w:rPr>
                <w:rFonts w:ascii="Arial" w:hAnsi="Arial" w:cs="Arial"/>
                <w:color w:val="000000"/>
                <w:sz w:val="12"/>
                <w:szCs w:val="12"/>
              </w:rPr>
              <w:t>у</w:t>
            </w:r>
            <w:r w:rsidRPr="000D31C5">
              <w:rPr>
                <w:rFonts w:ascii="Arial" w:hAnsi="Arial" w:cs="Arial"/>
                <w:color w:val="000000"/>
                <w:sz w:val="12"/>
                <w:szCs w:val="12"/>
              </w:rPr>
              <w:t>ры и спорта в Валдайском муниципальном районе на 2016-2023 годы"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511 690,00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150 000,00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Развитие физической культуры и массового спорта на территории района</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0400100000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511 690,00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150 000,00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Обеспечение условий для развития на территории посел</w:t>
            </w:r>
            <w:r w:rsidRPr="000D31C5">
              <w:rPr>
                <w:rFonts w:ascii="Arial" w:hAnsi="Arial" w:cs="Arial"/>
                <w:color w:val="000000"/>
                <w:sz w:val="12"/>
                <w:szCs w:val="12"/>
              </w:rPr>
              <w:t>е</w:t>
            </w:r>
            <w:r w:rsidRPr="000D31C5">
              <w:rPr>
                <w:rFonts w:ascii="Arial" w:hAnsi="Arial" w:cs="Arial"/>
                <w:color w:val="000000"/>
                <w:sz w:val="12"/>
                <w:szCs w:val="12"/>
              </w:rPr>
              <w:t>ния физической культуры и массового спорта, организация проведения официальных физкультурно - оздоровительных и спортивных мер</w:t>
            </w:r>
            <w:r w:rsidRPr="000D31C5">
              <w:rPr>
                <w:rFonts w:ascii="Arial" w:hAnsi="Arial" w:cs="Arial"/>
                <w:color w:val="000000"/>
                <w:sz w:val="12"/>
                <w:szCs w:val="12"/>
              </w:rPr>
              <w:t>о</w:t>
            </w:r>
            <w:r w:rsidRPr="000D31C5">
              <w:rPr>
                <w:rFonts w:ascii="Arial" w:hAnsi="Arial" w:cs="Arial"/>
                <w:color w:val="000000"/>
                <w:sz w:val="12"/>
                <w:szCs w:val="12"/>
              </w:rPr>
              <w:t>приятий поселения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511 690,00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150 000,00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511 690,00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150 000,00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СРЕДСТВА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492 000,00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492 000,00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492 000,00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Периодическая печать и издательства</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435 000,00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0D31C5">
              <w:rPr>
                <w:rFonts w:ascii="Arial" w:hAnsi="Arial" w:cs="Arial"/>
                <w:color w:val="000000"/>
                <w:sz w:val="12"/>
                <w:szCs w:val="12"/>
              </w:rPr>
              <w:t>а</w:t>
            </w:r>
            <w:r w:rsidRPr="000D31C5">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435 000,00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435 000,00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на опубликование официальных документов в периодических изданиях</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435 000,00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435 000,00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Другие вопросы в области средств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57 000,00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sidRPr="000D31C5">
              <w:rPr>
                <w:rFonts w:ascii="Arial" w:hAnsi="Arial" w:cs="Arial"/>
                <w:color w:val="000000"/>
                <w:sz w:val="12"/>
                <w:szCs w:val="12"/>
              </w:rPr>
              <w:t>а</w:t>
            </w:r>
            <w:r w:rsidRPr="000D31C5">
              <w:rPr>
                <w:rFonts w:ascii="Arial" w:hAnsi="Arial" w:cs="Arial"/>
                <w:color w:val="000000"/>
                <w:sz w:val="12"/>
                <w:szCs w:val="12"/>
              </w:rPr>
              <w:t>зования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57 000,00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57 000,00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Расходы на содержание сайта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57 000,00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3 000,00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54 000,00</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2 807 146,35</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2 807 146,35</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9900000000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2 807 146,35</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9990000000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2 807 146,35</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2 807 146,35</w:t>
            </w:r>
          </w:p>
        </w:tc>
      </w:tr>
      <w:tr w:rsidR="00F802EA"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F802EA" w:rsidRPr="000D31C5" w:rsidRDefault="00F802EA" w:rsidP="00F802EA">
            <w:pPr>
              <w:rPr>
                <w:rFonts w:ascii="Arial" w:hAnsi="Arial" w:cs="Arial"/>
                <w:color w:val="000000"/>
                <w:sz w:val="12"/>
                <w:szCs w:val="12"/>
              </w:rPr>
            </w:pPr>
            <w:r w:rsidRPr="000D31C5">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center"/>
              <w:rPr>
                <w:rFonts w:ascii="Arial" w:hAnsi="Arial" w:cs="Arial"/>
                <w:color w:val="000000"/>
                <w:sz w:val="12"/>
                <w:szCs w:val="12"/>
              </w:rPr>
            </w:pPr>
            <w:r w:rsidRPr="000D31C5">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hideMark/>
          </w:tcPr>
          <w:p w:rsidR="00F802EA" w:rsidRPr="000D31C5" w:rsidRDefault="00F802EA" w:rsidP="00F802EA">
            <w:pPr>
              <w:jc w:val="right"/>
              <w:rPr>
                <w:rFonts w:ascii="Arial" w:hAnsi="Arial" w:cs="Arial"/>
                <w:color w:val="000000"/>
                <w:sz w:val="12"/>
                <w:szCs w:val="12"/>
              </w:rPr>
            </w:pPr>
            <w:r w:rsidRPr="000D31C5">
              <w:rPr>
                <w:rFonts w:ascii="Arial" w:hAnsi="Arial" w:cs="Arial"/>
                <w:color w:val="000000"/>
                <w:sz w:val="12"/>
                <w:szCs w:val="12"/>
              </w:rPr>
              <w:t>2 807 146,35</w:t>
            </w:r>
          </w:p>
        </w:tc>
      </w:tr>
      <w:tr w:rsidR="00F802EA" w:rsidRPr="000D31C5" w:rsidTr="000D31C5">
        <w:trPr>
          <w:trHeight w:val="20"/>
        </w:trPr>
        <w:tc>
          <w:tcPr>
            <w:tcW w:w="0" w:type="auto"/>
            <w:gridSpan w:val="5"/>
            <w:tcBorders>
              <w:top w:val="single" w:sz="4" w:space="0" w:color="000000"/>
              <w:left w:val="nil"/>
              <w:bottom w:val="nil"/>
              <w:right w:val="nil"/>
            </w:tcBorders>
            <w:shd w:val="clear" w:color="000000" w:fill="FFFFFF"/>
            <w:noWrap/>
            <w:vAlign w:val="bottom"/>
            <w:hideMark/>
          </w:tcPr>
          <w:p w:rsidR="00F802EA" w:rsidRPr="000D31C5" w:rsidRDefault="00F802EA" w:rsidP="00F802EA">
            <w:pPr>
              <w:rPr>
                <w:rFonts w:ascii="Arial" w:hAnsi="Arial" w:cs="Arial"/>
                <w:b/>
                <w:bCs/>
                <w:color w:val="000000"/>
                <w:sz w:val="12"/>
                <w:szCs w:val="12"/>
              </w:rPr>
            </w:pPr>
            <w:r w:rsidRPr="000D31C5">
              <w:rPr>
                <w:rFonts w:ascii="Arial" w:hAnsi="Arial" w:cs="Arial"/>
                <w:b/>
                <w:bCs/>
                <w:color w:val="000000"/>
                <w:sz w:val="12"/>
                <w:szCs w:val="12"/>
              </w:rPr>
              <w:t xml:space="preserve">Всего расходов: </w:t>
            </w:r>
          </w:p>
        </w:tc>
        <w:tc>
          <w:tcPr>
            <w:tcW w:w="0" w:type="auto"/>
            <w:tcBorders>
              <w:top w:val="nil"/>
              <w:left w:val="nil"/>
              <w:bottom w:val="nil"/>
              <w:right w:val="nil"/>
            </w:tcBorders>
            <w:shd w:val="clear" w:color="000000" w:fill="FFFFFF"/>
            <w:noWrap/>
            <w:hideMark/>
          </w:tcPr>
          <w:p w:rsidR="00F802EA" w:rsidRPr="000D31C5" w:rsidRDefault="00F802EA" w:rsidP="00F802EA">
            <w:pPr>
              <w:jc w:val="right"/>
              <w:rPr>
                <w:rFonts w:ascii="Arial" w:hAnsi="Arial" w:cs="Arial"/>
                <w:b/>
                <w:bCs/>
                <w:color w:val="000000"/>
                <w:sz w:val="12"/>
                <w:szCs w:val="12"/>
              </w:rPr>
            </w:pPr>
            <w:r w:rsidRPr="000D31C5">
              <w:rPr>
                <w:rFonts w:ascii="Arial" w:hAnsi="Arial" w:cs="Arial"/>
                <w:b/>
                <w:bCs/>
                <w:color w:val="000000"/>
                <w:sz w:val="12"/>
                <w:szCs w:val="12"/>
              </w:rPr>
              <w:t>192 378 723,25</w:t>
            </w:r>
          </w:p>
        </w:tc>
        <w:tc>
          <w:tcPr>
            <w:tcW w:w="0" w:type="auto"/>
            <w:tcBorders>
              <w:top w:val="nil"/>
              <w:left w:val="nil"/>
              <w:bottom w:val="nil"/>
              <w:right w:val="nil"/>
            </w:tcBorders>
            <w:shd w:val="clear" w:color="000000" w:fill="FFFFFF"/>
            <w:noWrap/>
            <w:hideMark/>
          </w:tcPr>
          <w:p w:rsidR="00F802EA" w:rsidRPr="000D31C5" w:rsidRDefault="00F802EA" w:rsidP="00F802EA">
            <w:pPr>
              <w:jc w:val="right"/>
              <w:rPr>
                <w:rFonts w:ascii="Arial" w:hAnsi="Arial" w:cs="Arial"/>
                <w:b/>
                <w:bCs/>
                <w:color w:val="000000"/>
                <w:sz w:val="12"/>
                <w:szCs w:val="12"/>
              </w:rPr>
            </w:pPr>
            <w:r w:rsidRPr="000D31C5">
              <w:rPr>
                <w:rFonts w:ascii="Arial" w:hAnsi="Arial" w:cs="Arial"/>
                <w:b/>
                <w:bCs/>
                <w:color w:val="000000"/>
                <w:sz w:val="12"/>
                <w:szCs w:val="12"/>
              </w:rPr>
              <w:t>55 231 854,75</w:t>
            </w:r>
          </w:p>
        </w:tc>
        <w:tc>
          <w:tcPr>
            <w:tcW w:w="0" w:type="auto"/>
            <w:tcBorders>
              <w:top w:val="nil"/>
              <w:left w:val="nil"/>
              <w:bottom w:val="nil"/>
              <w:right w:val="nil"/>
            </w:tcBorders>
            <w:shd w:val="clear" w:color="000000" w:fill="FFFFFF"/>
            <w:noWrap/>
            <w:hideMark/>
          </w:tcPr>
          <w:p w:rsidR="00F802EA" w:rsidRPr="000D31C5" w:rsidRDefault="00F802EA" w:rsidP="00F802EA">
            <w:pPr>
              <w:jc w:val="right"/>
              <w:rPr>
                <w:rFonts w:ascii="Arial" w:hAnsi="Arial" w:cs="Arial"/>
                <w:b/>
                <w:bCs/>
                <w:color w:val="000000"/>
                <w:sz w:val="12"/>
                <w:szCs w:val="12"/>
              </w:rPr>
            </w:pPr>
            <w:r w:rsidRPr="000D31C5">
              <w:rPr>
                <w:rFonts w:ascii="Arial" w:hAnsi="Arial" w:cs="Arial"/>
                <w:b/>
                <w:bCs/>
                <w:color w:val="000000"/>
                <w:sz w:val="12"/>
                <w:szCs w:val="12"/>
              </w:rPr>
              <w:t>63 172 073,42</w:t>
            </w:r>
          </w:p>
        </w:tc>
      </w:tr>
    </w:tbl>
    <w:p w:rsidR="00F802EA" w:rsidRDefault="00F802EA" w:rsidP="00D7397B">
      <w:pPr>
        <w:shd w:val="clear" w:color="auto" w:fill="FFFFFF"/>
        <w:suppressAutoHyphens/>
        <w:jc w:val="center"/>
        <w:rPr>
          <w:rFonts w:ascii="Arial" w:hAnsi="Arial" w:cs="Arial"/>
          <w:b/>
          <w:sz w:val="16"/>
          <w:szCs w:val="16"/>
        </w:rPr>
      </w:pPr>
    </w:p>
    <w:p w:rsidR="00F802EA" w:rsidRDefault="00F802EA" w:rsidP="00F802EA">
      <w:pPr>
        <w:shd w:val="clear" w:color="auto" w:fill="FFFFFF"/>
        <w:suppressAutoHyphens/>
        <w:ind w:left="5670"/>
        <w:jc w:val="center"/>
        <w:rPr>
          <w:rFonts w:ascii="Arial" w:hAnsi="Arial" w:cs="Arial"/>
          <w:b/>
          <w:sz w:val="16"/>
          <w:szCs w:val="16"/>
        </w:rPr>
      </w:pPr>
      <w:r w:rsidRPr="00F802EA">
        <w:rPr>
          <w:rFonts w:ascii="Arial" w:hAnsi="Arial" w:cs="Arial"/>
          <w:bCs/>
          <w:sz w:val="16"/>
          <w:szCs w:val="16"/>
        </w:rPr>
        <w:t xml:space="preserve">Приложение </w:t>
      </w:r>
      <w:r>
        <w:rPr>
          <w:rFonts w:ascii="Arial" w:hAnsi="Arial" w:cs="Arial"/>
          <w:bCs/>
          <w:sz w:val="16"/>
          <w:szCs w:val="16"/>
        </w:rPr>
        <w:t>9</w:t>
      </w:r>
      <w:r w:rsidRPr="00F802EA">
        <w:rPr>
          <w:rFonts w:ascii="Arial" w:hAnsi="Arial" w:cs="Arial"/>
          <w:bCs/>
          <w:sz w:val="16"/>
          <w:szCs w:val="16"/>
        </w:rPr>
        <w:br/>
      </w:r>
      <w:r w:rsidRPr="00F802EA">
        <w:rPr>
          <w:rFonts w:ascii="Arial" w:hAnsi="Arial" w:cs="Arial"/>
          <w:sz w:val="16"/>
          <w:szCs w:val="16"/>
        </w:rPr>
        <w:t>к решению Совета депутатов Валдайского городского поселения от 23.12.2020 № 22 «О бюджете Валдайского городского поселения на 2021 год и на плановый период 2022-2023 годов» (в редакции решения Совета депутатов Валдайского городского поселения от 11.06.2021№ 50)</w:t>
      </w:r>
    </w:p>
    <w:p w:rsidR="000D31C5" w:rsidRDefault="000D31C5" w:rsidP="00D7397B">
      <w:pPr>
        <w:shd w:val="clear" w:color="auto" w:fill="FFFFFF"/>
        <w:suppressAutoHyphens/>
        <w:jc w:val="center"/>
        <w:rPr>
          <w:rFonts w:ascii="Arial" w:hAnsi="Arial" w:cs="Arial"/>
          <w:b/>
          <w:bCs/>
          <w:color w:val="000000"/>
          <w:sz w:val="16"/>
          <w:szCs w:val="16"/>
        </w:rPr>
      </w:pPr>
    </w:p>
    <w:p w:rsidR="00F802EA" w:rsidRDefault="000D31C5" w:rsidP="00D7397B">
      <w:pPr>
        <w:shd w:val="clear" w:color="auto" w:fill="FFFFFF"/>
        <w:suppressAutoHyphens/>
        <w:jc w:val="center"/>
        <w:rPr>
          <w:rFonts w:ascii="Arial" w:hAnsi="Arial" w:cs="Arial"/>
          <w:b/>
          <w:sz w:val="16"/>
          <w:szCs w:val="16"/>
        </w:rPr>
      </w:pPr>
      <w:r w:rsidRPr="000D31C5">
        <w:rPr>
          <w:rFonts w:ascii="Arial" w:hAnsi="Arial" w:cs="Arial"/>
          <w:b/>
          <w:bCs/>
          <w:color w:val="000000"/>
          <w:sz w:val="16"/>
          <w:szCs w:val="16"/>
        </w:rPr>
        <w:t>Распределение бюджетных ассигнований по разделам, подразделам, целевым статьям (муниципальным программам Валдайского городского поселения и непрограммным направлениям деятельности), группам и подгруппам видов расходов классификации расходов городского бюджета на 2021 год и на плановый период 2022 и 2023 годов</w:t>
      </w:r>
    </w:p>
    <w:tbl>
      <w:tblPr>
        <w:tblW w:w="0" w:type="auto"/>
        <w:tblInd w:w="98" w:type="dxa"/>
        <w:tblLook w:val="04A0" w:firstRow="1" w:lastRow="0" w:firstColumn="1" w:lastColumn="0" w:noHBand="0" w:noVBand="1"/>
      </w:tblPr>
      <w:tblGrid>
        <w:gridCol w:w="6444"/>
        <w:gridCol w:w="532"/>
        <w:gridCol w:w="890"/>
        <w:gridCol w:w="530"/>
        <w:gridCol w:w="1104"/>
        <w:gridCol w:w="1050"/>
        <w:gridCol w:w="1050"/>
      </w:tblGrid>
      <w:tr w:rsidR="000D31C5" w:rsidRPr="000D31C5" w:rsidTr="000D31C5">
        <w:trPr>
          <w:trHeight w:val="20"/>
        </w:trPr>
        <w:tc>
          <w:tcPr>
            <w:tcW w:w="0" w:type="auto"/>
            <w:tcBorders>
              <w:top w:val="nil"/>
              <w:left w:val="nil"/>
              <w:bottom w:val="single" w:sz="4" w:space="0" w:color="000000"/>
              <w:right w:val="nil"/>
            </w:tcBorders>
            <w:shd w:val="clear" w:color="000000" w:fill="FFFFFF"/>
            <w:vAlign w:val="bottom"/>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vAlign w:val="bottom"/>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vAlign w:val="bottom"/>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vAlign w:val="bottom"/>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w:t>
            </w:r>
          </w:p>
        </w:tc>
        <w:tc>
          <w:tcPr>
            <w:tcW w:w="0" w:type="auto"/>
            <w:tcBorders>
              <w:top w:val="nil"/>
              <w:left w:val="nil"/>
              <w:bottom w:val="single" w:sz="4" w:space="0" w:color="000000"/>
              <w:right w:val="nil"/>
            </w:tcBorders>
            <w:shd w:val="clear" w:color="000000" w:fill="FFFFFF"/>
            <w:vAlign w:val="bottom"/>
            <w:hideMark/>
          </w:tcPr>
          <w:p w:rsidR="000D31C5" w:rsidRPr="000D31C5" w:rsidRDefault="000D31C5" w:rsidP="000D31C5">
            <w:pPr>
              <w:rPr>
                <w:rFonts w:ascii="Arial" w:hAnsi="Arial" w:cs="Arial"/>
                <w:sz w:val="12"/>
                <w:szCs w:val="12"/>
              </w:rPr>
            </w:pPr>
            <w:r w:rsidRPr="000D31C5">
              <w:rPr>
                <w:rFonts w:ascii="Arial" w:hAnsi="Arial" w:cs="Arial"/>
                <w:sz w:val="12"/>
                <w:szCs w:val="12"/>
              </w:rPr>
              <w:t> </w:t>
            </w:r>
          </w:p>
        </w:tc>
        <w:tc>
          <w:tcPr>
            <w:tcW w:w="0" w:type="auto"/>
            <w:tcBorders>
              <w:top w:val="nil"/>
              <w:left w:val="nil"/>
              <w:bottom w:val="single" w:sz="4" w:space="0" w:color="000000"/>
              <w:right w:val="nil"/>
            </w:tcBorders>
            <w:shd w:val="clear" w:color="000000" w:fill="FFFFFF"/>
            <w:vAlign w:val="bottom"/>
            <w:hideMark/>
          </w:tcPr>
          <w:p w:rsidR="000D31C5" w:rsidRPr="000D31C5" w:rsidRDefault="000D31C5" w:rsidP="000D31C5">
            <w:pPr>
              <w:rPr>
                <w:rFonts w:ascii="Arial" w:hAnsi="Arial" w:cs="Arial"/>
                <w:sz w:val="12"/>
                <w:szCs w:val="12"/>
              </w:rPr>
            </w:pPr>
            <w:r w:rsidRPr="000D31C5">
              <w:rPr>
                <w:rFonts w:ascii="Arial" w:hAnsi="Arial" w:cs="Arial"/>
                <w:sz w:val="12"/>
                <w:szCs w:val="12"/>
              </w:rPr>
              <w:t> </w:t>
            </w:r>
          </w:p>
        </w:tc>
        <w:tc>
          <w:tcPr>
            <w:tcW w:w="0" w:type="auto"/>
            <w:tcBorders>
              <w:top w:val="nil"/>
              <w:left w:val="nil"/>
              <w:bottom w:val="single" w:sz="4" w:space="0" w:color="000000"/>
              <w:right w:val="nil"/>
            </w:tcBorders>
            <w:shd w:val="clear" w:color="000000" w:fill="FFFFFF"/>
            <w:vAlign w:val="bottom"/>
            <w:hideMark/>
          </w:tcPr>
          <w:p w:rsidR="000D31C5" w:rsidRPr="000D31C5" w:rsidRDefault="000D31C5" w:rsidP="000D31C5">
            <w:pPr>
              <w:jc w:val="center"/>
              <w:rPr>
                <w:rFonts w:ascii="Arial" w:hAnsi="Arial" w:cs="Arial"/>
                <w:sz w:val="12"/>
                <w:szCs w:val="12"/>
              </w:rPr>
            </w:pPr>
            <w:r w:rsidRPr="000D31C5">
              <w:rPr>
                <w:rFonts w:ascii="Arial" w:hAnsi="Arial" w:cs="Arial"/>
                <w:sz w:val="12"/>
                <w:szCs w:val="12"/>
              </w:rPr>
              <w:t>руб.коп.</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0D31C5" w:rsidRPr="000D31C5" w:rsidRDefault="000D31C5" w:rsidP="000D31C5">
            <w:pPr>
              <w:jc w:val="center"/>
              <w:rPr>
                <w:rFonts w:ascii="Arial" w:hAnsi="Arial" w:cs="Arial"/>
                <w:b/>
                <w:bCs/>
                <w:color w:val="000000"/>
                <w:sz w:val="12"/>
                <w:szCs w:val="12"/>
              </w:rPr>
            </w:pPr>
            <w:r w:rsidRPr="000D31C5">
              <w:rPr>
                <w:rFonts w:ascii="Arial" w:hAnsi="Arial" w:cs="Arial"/>
                <w:b/>
                <w:bCs/>
                <w:color w:val="000000"/>
                <w:sz w:val="12"/>
                <w:szCs w:val="12"/>
              </w:rPr>
              <w:t>Наименование</w:t>
            </w:r>
          </w:p>
        </w:tc>
        <w:tc>
          <w:tcPr>
            <w:tcW w:w="0" w:type="auto"/>
            <w:tcBorders>
              <w:top w:val="nil"/>
              <w:left w:val="nil"/>
              <w:bottom w:val="single" w:sz="4" w:space="0" w:color="000000"/>
              <w:right w:val="single" w:sz="4" w:space="0" w:color="000000"/>
            </w:tcBorders>
            <w:shd w:val="clear" w:color="000000" w:fill="FFFFFF"/>
            <w:vAlign w:val="center"/>
            <w:hideMark/>
          </w:tcPr>
          <w:p w:rsidR="000D31C5" w:rsidRPr="000D31C5" w:rsidRDefault="000D31C5" w:rsidP="000D31C5">
            <w:pPr>
              <w:jc w:val="center"/>
              <w:rPr>
                <w:rFonts w:ascii="Arial" w:hAnsi="Arial" w:cs="Arial"/>
                <w:b/>
                <w:bCs/>
                <w:color w:val="000000"/>
                <w:sz w:val="12"/>
                <w:szCs w:val="12"/>
              </w:rPr>
            </w:pPr>
            <w:r w:rsidRPr="000D31C5">
              <w:rPr>
                <w:rFonts w:ascii="Arial" w:hAnsi="Arial" w:cs="Arial"/>
                <w:b/>
                <w:bCs/>
                <w:color w:val="000000"/>
                <w:sz w:val="12"/>
                <w:szCs w:val="12"/>
              </w:rPr>
              <w:t>Разд.</w:t>
            </w:r>
          </w:p>
        </w:tc>
        <w:tc>
          <w:tcPr>
            <w:tcW w:w="0" w:type="auto"/>
            <w:tcBorders>
              <w:top w:val="nil"/>
              <w:left w:val="nil"/>
              <w:bottom w:val="single" w:sz="4" w:space="0" w:color="000000"/>
              <w:right w:val="single" w:sz="4" w:space="0" w:color="000000"/>
            </w:tcBorders>
            <w:shd w:val="clear" w:color="000000" w:fill="FFFFFF"/>
            <w:vAlign w:val="center"/>
            <w:hideMark/>
          </w:tcPr>
          <w:p w:rsidR="000D31C5" w:rsidRPr="000D31C5" w:rsidRDefault="000D31C5" w:rsidP="000D31C5">
            <w:pPr>
              <w:jc w:val="center"/>
              <w:rPr>
                <w:rFonts w:ascii="Arial" w:hAnsi="Arial" w:cs="Arial"/>
                <w:b/>
                <w:bCs/>
                <w:color w:val="000000"/>
                <w:sz w:val="12"/>
                <w:szCs w:val="12"/>
              </w:rPr>
            </w:pPr>
            <w:r w:rsidRPr="000D31C5">
              <w:rPr>
                <w:rFonts w:ascii="Arial" w:hAnsi="Arial" w:cs="Arial"/>
                <w:b/>
                <w:bCs/>
                <w:color w:val="000000"/>
                <w:sz w:val="12"/>
                <w:szCs w:val="12"/>
              </w:rPr>
              <w:t>Ц.ст.</w:t>
            </w:r>
          </w:p>
        </w:tc>
        <w:tc>
          <w:tcPr>
            <w:tcW w:w="0" w:type="auto"/>
            <w:tcBorders>
              <w:top w:val="nil"/>
              <w:left w:val="nil"/>
              <w:bottom w:val="single" w:sz="4" w:space="0" w:color="000000"/>
              <w:right w:val="single" w:sz="4" w:space="0" w:color="000000"/>
            </w:tcBorders>
            <w:shd w:val="clear" w:color="000000" w:fill="FFFFFF"/>
            <w:vAlign w:val="center"/>
            <w:hideMark/>
          </w:tcPr>
          <w:p w:rsidR="000D31C5" w:rsidRPr="000D31C5" w:rsidRDefault="000D31C5" w:rsidP="000D31C5">
            <w:pPr>
              <w:jc w:val="center"/>
              <w:rPr>
                <w:rFonts w:ascii="Arial" w:hAnsi="Arial" w:cs="Arial"/>
                <w:b/>
                <w:bCs/>
                <w:color w:val="000000"/>
                <w:sz w:val="12"/>
                <w:szCs w:val="12"/>
              </w:rPr>
            </w:pPr>
            <w:r w:rsidRPr="000D31C5">
              <w:rPr>
                <w:rFonts w:ascii="Arial" w:hAnsi="Arial" w:cs="Arial"/>
                <w:b/>
                <w:bCs/>
                <w:color w:val="000000"/>
                <w:sz w:val="12"/>
                <w:szCs w:val="12"/>
              </w:rPr>
              <w:t>Расх.</w:t>
            </w:r>
          </w:p>
        </w:tc>
        <w:tc>
          <w:tcPr>
            <w:tcW w:w="0" w:type="auto"/>
            <w:tcBorders>
              <w:top w:val="nil"/>
              <w:left w:val="nil"/>
              <w:bottom w:val="single" w:sz="4" w:space="0" w:color="000000"/>
              <w:right w:val="single" w:sz="4" w:space="0" w:color="000000"/>
            </w:tcBorders>
            <w:shd w:val="clear" w:color="000000" w:fill="FFFFFF"/>
            <w:vAlign w:val="center"/>
            <w:hideMark/>
          </w:tcPr>
          <w:p w:rsidR="000D31C5" w:rsidRPr="000D31C5" w:rsidRDefault="000D31C5" w:rsidP="000D31C5">
            <w:pPr>
              <w:jc w:val="center"/>
              <w:rPr>
                <w:rFonts w:ascii="Arial" w:hAnsi="Arial" w:cs="Arial"/>
                <w:b/>
                <w:bCs/>
                <w:color w:val="000000"/>
                <w:sz w:val="12"/>
                <w:szCs w:val="12"/>
              </w:rPr>
            </w:pPr>
            <w:r w:rsidRPr="000D31C5">
              <w:rPr>
                <w:rFonts w:ascii="Arial" w:hAnsi="Arial" w:cs="Arial"/>
                <w:b/>
                <w:bCs/>
                <w:color w:val="000000"/>
                <w:sz w:val="12"/>
                <w:szCs w:val="12"/>
              </w:rPr>
              <w:t>Сумма на 2021 год</w:t>
            </w:r>
          </w:p>
        </w:tc>
        <w:tc>
          <w:tcPr>
            <w:tcW w:w="0" w:type="auto"/>
            <w:tcBorders>
              <w:top w:val="nil"/>
              <w:left w:val="nil"/>
              <w:bottom w:val="single" w:sz="4" w:space="0" w:color="000000"/>
              <w:right w:val="single" w:sz="4" w:space="0" w:color="000000"/>
            </w:tcBorders>
            <w:shd w:val="clear" w:color="000000" w:fill="FFFFFF"/>
            <w:vAlign w:val="center"/>
            <w:hideMark/>
          </w:tcPr>
          <w:p w:rsidR="000D31C5" w:rsidRPr="000D31C5" w:rsidRDefault="000D31C5" w:rsidP="000D31C5">
            <w:pPr>
              <w:jc w:val="center"/>
              <w:rPr>
                <w:rFonts w:ascii="Arial" w:hAnsi="Arial" w:cs="Arial"/>
                <w:b/>
                <w:bCs/>
                <w:color w:val="000000"/>
                <w:sz w:val="12"/>
                <w:szCs w:val="12"/>
              </w:rPr>
            </w:pPr>
            <w:r w:rsidRPr="000D31C5">
              <w:rPr>
                <w:rFonts w:ascii="Arial" w:hAnsi="Arial" w:cs="Arial"/>
                <w:b/>
                <w:bCs/>
                <w:color w:val="000000"/>
                <w:sz w:val="12"/>
                <w:szCs w:val="12"/>
              </w:rPr>
              <w:t>Сумма на 2022 год</w:t>
            </w:r>
          </w:p>
        </w:tc>
        <w:tc>
          <w:tcPr>
            <w:tcW w:w="0" w:type="auto"/>
            <w:tcBorders>
              <w:top w:val="nil"/>
              <w:left w:val="nil"/>
              <w:bottom w:val="single" w:sz="4" w:space="0" w:color="000000"/>
              <w:right w:val="single" w:sz="4" w:space="0" w:color="000000"/>
            </w:tcBorders>
            <w:shd w:val="clear" w:color="000000" w:fill="FFFFFF"/>
            <w:vAlign w:val="center"/>
            <w:hideMark/>
          </w:tcPr>
          <w:p w:rsidR="000D31C5" w:rsidRPr="000D31C5" w:rsidRDefault="000D31C5" w:rsidP="000D31C5">
            <w:pPr>
              <w:jc w:val="center"/>
              <w:rPr>
                <w:rFonts w:ascii="Arial" w:hAnsi="Arial" w:cs="Arial"/>
                <w:b/>
                <w:bCs/>
                <w:color w:val="000000"/>
                <w:sz w:val="12"/>
                <w:szCs w:val="12"/>
              </w:rPr>
            </w:pPr>
            <w:r w:rsidRPr="000D31C5">
              <w:rPr>
                <w:rFonts w:ascii="Arial" w:hAnsi="Arial" w:cs="Arial"/>
                <w:b/>
                <w:bCs/>
                <w:color w:val="000000"/>
                <w:sz w:val="12"/>
                <w:szCs w:val="12"/>
              </w:rPr>
              <w:t>Сумма на 2023 год</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1 556 001,11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1 242 081,66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1 226 481,66</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Функционирование законодательных (представительных) органов государственной власти и представител</w:t>
            </w:r>
            <w:r w:rsidRPr="000D31C5">
              <w:rPr>
                <w:rFonts w:ascii="Arial" w:hAnsi="Arial" w:cs="Arial"/>
                <w:color w:val="000000"/>
                <w:sz w:val="12"/>
                <w:szCs w:val="12"/>
              </w:rPr>
              <w:t>ь</w:t>
            </w:r>
            <w:r w:rsidRPr="000D31C5">
              <w:rPr>
                <w:rFonts w:ascii="Arial" w:hAnsi="Arial" w:cs="Arial"/>
                <w:color w:val="000000"/>
                <w:sz w:val="12"/>
                <w:szCs w:val="12"/>
              </w:rPr>
              <w:t>ных органов муниципал</w:t>
            </w:r>
            <w:r w:rsidRPr="000D31C5">
              <w:rPr>
                <w:rFonts w:ascii="Arial" w:hAnsi="Arial" w:cs="Arial"/>
                <w:color w:val="000000"/>
                <w:sz w:val="12"/>
                <w:szCs w:val="12"/>
              </w:rPr>
              <w:t>ь</w:t>
            </w:r>
            <w:r w:rsidRPr="000D31C5">
              <w:rPr>
                <w:rFonts w:ascii="Arial" w:hAnsi="Arial" w:cs="Arial"/>
                <w:color w:val="000000"/>
                <w:sz w:val="12"/>
                <w:szCs w:val="12"/>
              </w:rPr>
              <w:t>ных образований</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функций представительного органа муниципального образов</w:t>
            </w:r>
            <w:r w:rsidRPr="000D31C5">
              <w:rPr>
                <w:rFonts w:ascii="Arial" w:hAnsi="Arial" w:cs="Arial"/>
                <w:color w:val="000000"/>
                <w:sz w:val="12"/>
                <w:szCs w:val="12"/>
              </w:rPr>
              <w:t>а</w:t>
            </w:r>
            <w:r w:rsidRPr="000D31C5">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9200000000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Совет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9290000000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функций Совета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w:t>
            </w:r>
            <w:r w:rsidRPr="000D31C5">
              <w:rPr>
                <w:rFonts w:ascii="Arial" w:hAnsi="Arial" w:cs="Arial"/>
                <w:color w:val="000000"/>
                <w:sz w:val="12"/>
                <w:szCs w:val="12"/>
              </w:rPr>
              <w:t>н</w:t>
            </w:r>
            <w:r w:rsidRPr="000D31C5">
              <w:rPr>
                <w:rFonts w:ascii="Arial" w:hAnsi="Arial" w:cs="Arial"/>
                <w:color w:val="000000"/>
                <w:sz w:val="12"/>
                <w:szCs w:val="12"/>
              </w:rPr>
              <w:t>сово-бюджетного) на</w:t>
            </w:r>
            <w:r w:rsidRPr="000D31C5">
              <w:rPr>
                <w:rFonts w:ascii="Arial" w:hAnsi="Arial" w:cs="Arial"/>
                <w:color w:val="000000"/>
                <w:sz w:val="12"/>
                <w:szCs w:val="12"/>
              </w:rPr>
              <w:t>д</w:t>
            </w:r>
            <w:r w:rsidRPr="000D31C5">
              <w:rPr>
                <w:rFonts w:ascii="Arial" w:hAnsi="Arial" w:cs="Arial"/>
                <w:color w:val="000000"/>
                <w:sz w:val="12"/>
                <w:szCs w:val="12"/>
              </w:rPr>
              <w:t>зора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9170000000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Межбюджетные трансферты, передаваемые бюджету муниципального района из бюджета городского пос</w:t>
            </w:r>
            <w:r w:rsidRPr="000D31C5">
              <w:rPr>
                <w:rFonts w:ascii="Arial" w:hAnsi="Arial" w:cs="Arial"/>
                <w:color w:val="000000"/>
                <w:sz w:val="12"/>
                <w:szCs w:val="12"/>
              </w:rPr>
              <w:t>е</w:t>
            </w:r>
            <w:r w:rsidRPr="000D31C5">
              <w:rPr>
                <w:rFonts w:ascii="Arial" w:hAnsi="Arial" w:cs="Arial"/>
                <w:color w:val="000000"/>
                <w:sz w:val="12"/>
                <w:szCs w:val="12"/>
              </w:rPr>
              <w:t>ления на осуществление части полномочий по решению вопросов местного значения, в соответствии с з</w:t>
            </w:r>
            <w:r w:rsidRPr="000D31C5">
              <w:rPr>
                <w:rFonts w:ascii="Arial" w:hAnsi="Arial" w:cs="Arial"/>
                <w:color w:val="000000"/>
                <w:sz w:val="12"/>
                <w:szCs w:val="12"/>
              </w:rPr>
              <w:t>а</w:t>
            </w:r>
            <w:r w:rsidRPr="000D31C5">
              <w:rPr>
                <w:rFonts w:ascii="Arial" w:hAnsi="Arial" w:cs="Arial"/>
                <w:color w:val="000000"/>
                <w:sz w:val="12"/>
                <w:szCs w:val="12"/>
              </w:rPr>
              <w:t>ключенными соглашениями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540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Резервные фонды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Резервные фонды исполнительных органов муниципальных обр</w:t>
            </w:r>
            <w:r w:rsidRPr="000D31C5">
              <w:rPr>
                <w:rFonts w:ascii="Arial" w:hAnsi="Arial" w:cs="Arial"/>
                <w:color w:val="000000"/>
                <w:sz w:val="12"/>
                <w:szCs w:val="12"/>
              </w:rPr>
              <w:t>а</w:t>
            </w:r>
            <w:r w:rsidRPr="000D31C5">
              <w:rPr>
                <w:rFonts w:ascii="Arial" w:hAnsi="Arial" w:cs="Arial"/>
                <w:color w:val="000000"/>
                <w:sz w:val="12"/>
                <w:szCs w:val="12"/>
              </w:rPr>
              <w:t>зований</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Расходование средств резервных фондов по предупреждению и ликвидации чрезв</w:t>
            </w:r>
            <w:r w:rsidRPr="000D31C5">
              <w:rPr>
                <w:rFonts w:ascii="Arial" w:hAnsi="Arial" w:cs="Arial"/>
                <w:color w:val="000000"/>
                <w:sz w:val="12"/>
                <w:szCs w:val="12"/>
              </w:rPr>
              <w:t>ы</w:t>
            </w:r>
            <w:r w:rsidRPr="000D31C5">
              <w:rPr>
                <w:rFonts w:ascii="Arial" w:hAnsi="Arial" w:cs="Arial"/>
                <w:color w:val="000000"/>
                <w:sz w:val="12"/>
                <w:szCs w:val="12"/>
              </w:rPr>
              <w:t>чайных ситуаций и последствий стихийных бедствий</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9390000000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Резервный фонд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Резервные средства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975 981,11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662 061,66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646 461,66</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w:t>
            </w:r>
            <w:r w:rsidRPr="000D31C5">
              <w:rPr>
                <w:rFonts w:ascii="Arial" w:hAnsi="Arial" w:cs="Arial"/>
                <w:color w:val="000000"/>
                <w:sz w:val="12"/>
                <w:szCs w:val="12"/>
              </w:rPr>
              <w:t>н</w:t>
            </w:r>
            <w:r w:rsidRPr="000D31C5">
              <w:rPr>
                <w:rFonts w:ascii="Arial" w:hAnsi="Arial" w:cs="Arial"/>
                <w:color w:val="000000"/>
                <w:sz w:val="12"/>
                <w:szCs w:val="12"/>
              </w:rPr>
              <w:t>ности и противодейс</w:t>
            </w:r>
            <w:r w:rsidRPr="000D31C5">
              <w:rPr>
                <w:rFonts w:ascii="Arial" w:hAnsi="Arial" w:cs="Arial"/>
                <w:color w:val="000000"/>
                <w:sz w:val="12"/>
                <w:szCs w:val="12"/>
              </w:rPr>
              <w:t>т</w:t>
            </w:r>
            <w:r w:rsidRPr="000D31C5">
              <w:rPr>
                <w:rFonts w:ascii="Arial" w:hAnsi="Arial" w:cs="Arial"/>
                <w:color w:val="000000"/>
                <w:sz w:val="12"/>
                <w:szCs w:val="12"/>
              </w:rPr>
              <w:t>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15 600,00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Профилактика терроризма, экстремизма и других правонарушений в Ва</w:t>
            </w:r>
            <w:r w:rsidRPr="000D31C5">
              <w:rPr>
                <w:rFonts w:ascii="Arial" w:hAnsi="Arial" w:cs="Arial"/>
                <w:color w:val="000000"/>
                <w:sz w:val="12"/>
                <w:szCs w:val="12"/>
              </w:rPr>
              <w:t>л</w:t>
            </w:r>
            <w:r w:rsidRPr="000D31C5">
              <w:rPr>
                <w:rFonts w:ascii="Arial" w:hAnsi="Arial" w:cs="Arial"/>
                <w:color w:val="000000"/>
                <w:sz w:val="12"/>
                <w:szCs w:val="12"/>
              </w:rPr>
              <w:t>дайском районе</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sidRPr="000D31C5">
              <w:rPr>
                <w:rFonts w:ascii="Arial" w:hAnsi="Arial" w:cs="Arial"/>
                <w:color w:val="000000"/>
                <w:sz w:val="12"/>
                <w:szCs w:val="12"/>
              </w:rPr>
              <w:t>е</w:t>
            </w:r>
            <w:r w:rsidRPr="000D31C5">
              <w:rPr>
                <w:rFonts w:ascii="Arial" w:hAnsi="Arial" w:cs="Arial"/>
                <w:color w:val="000000"/>
                <w:sz w:val="12"/>
                <w:szCs w:val="12"/>
              </w:rPr>
              <w:lastRenderedPageBreak/>
              <w:t>чение правопорядка и противодействие правонарушениям в Валдайском муниц</w:t>
            </w:r>
            <w:r w:rsidRPr="000D31C5">
              <w:rPr>
                <w:rFonts w:ascii="Arial" w:hAnsi="Arial" w:cs="Arial"/>
                <w:color w:val="000000"/>
                <w:sz w:val="12"/>
                <w:szCs w:val="12"/>
              </w:rPr>
              <w:t>и</w:t>
            </w:r>
            <w:r w:rsidRPr="000D31C5">
              <w:rPr>
                <w:rFonts w:ascii="Arial" w:hAnsi="Arial" w:cs="Arial"/>
                <w:color w:val="000000"/>
                <w:sz w:val="12"/>
                <w:szCs w:val="12"/>
              </w:rPr>
              <w:t>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lastRenderedPageBreak/>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Противодействие коррупции в Валдайском муниципальном ра</w:t>
            </w:r>
            <w:r w:rsidRPr="000D31C5">
              <w:rPr>
                <w:rFonts w:ascii="Arial" w:hAnsi="Arial" w:cs="Arial"/>
                <w:color w:val="000000"/>
                <w:sz w:val="12"/>
                <w:szCs w:val="12"/>
              </w:rPr>
              <w:t>й</w:t>
            </w:r>
            <w:r w:rsidRPr="000D31C5">
              <w:rPr>
                <w:rFonts w:ascii="Arial" w:hAnsi="Arial" w:cs="Arial"/>
                <w:color w:val="000000"/>
                <w:sz w:val="12"/>
                <w:szCs w:val="12"/>
              </w:rPr>
              <w:t>оне</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0900300000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sidRPr="000D31C5">
              <w:rPr>
                <w:rFonts w:ascii="Arial" w:hAnsi="Arial" w:cs="Arial"/>
                <w:color w:val="000000"/>
                <w:sz w:val="12"/>
                <w:szCs w:val="12"/>
              </w:rPr>
              <w:t>е</w:t>
            </w:r>
            <w:r w:rsidRPr="000D31C5">
              <w:rPr>
                <w:rFonts w:ascii="Arial" w:hAnsi="Arial" w:cs="Arial"/>
                <w:color w:val="000000"/>
                <w:sz w:val="12"/>
                <w:szCs w:val="12"/>
              </w:rPr>
              <w:t>чение правопорядка и противодействие правонарушениям в Валдайском муниц</w:t>
            </w:r>
            <w:r w:rsidRPr="000D31C5">
              <w:rPr>
                <w:rFonts w:ascii="Arial" w:hAnsi="Arial" w:cs="Arial"/>
                <w:color w:val="000000"/>
                <w:sz w:val="12"/>
                <w:szCs w:val="12"/>
              </w:rPr>
              <w:t>и</w:t>
            </w:r>
            <w:r w:rsidRPr="000D31C5">
              <w:rPr>
                <w:rFonts w:ascii="Arial" w:hAnsi="Arial" w:cs="Arial"/>
                <w:color w:val="000000"/>
                <w:sz w:val="12"/>
                <w:szCs w:val="12"/>
              </w:rPr>
              <w:t>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"Развитие муниципальной службы и форм участия населения в осуществлении местного самоуправл</w:t>
            </w:r>
            <w:r w:rsidRPr="000D31C5">
              <w:rPr>
                <w:rFonts w:ascii="Arial" w:hAnsi="Arial" w:cs="Arial"/>
                <w:color w:val="000000"/>
                <w:sz w:val="12"/>
                <w:szCs w:val="12"/>
              </w:rPr>
              <w:t>е</w:t>
            </w:r>
            <w:r w:rsidRPr="000D31C5">
              <w:rPr>
                <w:rFonts w:ascii="Arial" w:hAnsi="Arial" w:cs="Arial"/>
                <w:color w:val="000000"/>
                <w:sz w:val="12"/>
                <w:szCs w:val="12"/>
              </w:rPr>
              <w:t>ния в Валдайском муниципальном районе на 2019-2023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Стимулирование социальной активности, достижений граждан, ТОС, доби</w:t>
            </w:r>
            <w:r w:rsidRPr="000D31C5">
              <w:rPr>
                <w:rFonts w:ascii="Arial" w:hAnsi="Arial" w:cs="Arial"/>
                <w:color w:val="000000"/>
                <w:sz w:val="12"/>
                <w:szCs w:val="12"/>
              </w:rPr>
              <w:t>в</w:t>
            </w:r>
            <w:r w:rsidRPr="000D31C5">
              <w:rPr>
                <w:rFonts w:ascii="Arial" w:hAnsi="Arial" w:cs="Arial"/>
                <w:color w:val="000000"/>
                <w:sz w:val="12"/>
                <w:szCs w:val="12"/>
              </w:rPr>
              <w:t>шихся значительных успехов в общественной работе, внесших значительный вклад в развитие местного самоуправления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1700600000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w:t>
            </w:r>
            <w:r w:rsidRPr="000D31C5">
              <w:rPr>
                <w:rFonts w:ascii="Arial" w:hAnsi="Arial" w:cs="Arial"/>
                <w:color w:val="000000"/>
                <w:sz w:val="12"/>
                <w:szCs w:val="12"/>
              </w:rPr>
              <w:t>е</w:t>
            </w:r>
            <w:r w:rsidRPr="000D31C5">
              <w:rPr>
                <w:rFonts w:ascii="Arial" w:hAnsi="Arial" w:cs="Arial"/>
                <w:color w:val="000000"/>
                <w:sz w:val="12"/>
                <w:szCs w:val="12"/>
              </w:rPr>
              <w:t>коммерческих организаций Новгородской области" в части реализации проектов ТОС по развитию террит</w:t>
            </w:r>
            <w:r w:rsidRPr="000D31C5">
              <w:rPr>
                <w:rFonts w:ascii="Arial" w:hAnsi="Arial" w:cs="Arial"/>
                <w:color w:val="000000"/>
                <w:sz w:val="12"/>
                <w:szCs w:val="12"/>
              </w:rPr>
              <w:t>о</w:t>
            </w:r>
            <w:r w:rsidRPr="000D31C5">
              <w:rPr>
                <w:rFonts w:ascii="Arial" w:hAnsi="Arial" w:cs="Arial"/>
                <w:color w:val="000000"/>
                <w:sz w:val="12"/>
                <w:szCs w:val="12"/>
              </w:rPr>
              <w:t>рий в Валдайском городском поселении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960 381,11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636 461,66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636 461,66</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402 769,85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99 776,00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99 776,00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102 769,85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99 776,00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99 776,00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Исполнение судебных актов Российской Федерации и мировых соглашений по возмещению причиненного вреда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3 993,85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98 776,00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98 776,00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98 776,00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Административное наказание в виде штрафа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Содержание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9460000000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557 611,26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536 685,66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536 685,66</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Реализация мероприятий по содержанию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456 611,26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435 685,66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435 685,66</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232 607,02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222 698,02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222 698,02</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224 004,24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212 987,64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212 987,64</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Оценка недвижимости, признание прав и регулирование отношений по гос</w:t>
            </w:r>
            <w:r w:rsidRPr="000D31C5">
              <w:rPr>
                <w:rFonts w:ascii="Arial" w:hAnsi="Arial" w:cs="Arial"/>
                <w:color w:val="000000"/>
                <w:sz w:val="12"/>
                <w:szCs w:val="12"/>
              </w:rPr>
              <w:t>у</w:t>
            </w:r>
            <w:r w:rsidRPr="000D31C5">
              <w:rPr>
                <w:rFonts w:ascii="Arial" w:hAnsi="Arial" w:cs="Arial"/>
                <w:color w:val="000000"/>
                <w:sz w:val="12"/>
                <w:szCs w:val="12"/>
              </w:rPr>
              <w:t>дарственной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101 000,00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101 000,00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НАЦИОНАЛЬНАЯ БЕЗОПАСНОСТЬ И ПРАВООХРАНИТЕЛЬНАЯ ДЕЯТЕЛ</w:t>
            </w:r>
            <w:r w:rsidRPr="000D31C5">
              <w:rPr>
                <w:rFonts w:ascii="Arial" w:hAnsi="Arial" w:cs="Arial"/>
                <w:color w:val="000000"/>
                <w:sz w:val="12"/>
                <w:szCs w:val="12"/>
              </w:rPr>
              <w:t>Ь</w:t>
            </w:r>
            <w:r w:rsidRPr="000D31C5">
              <w:rPr>
                <w:rFonts w:ascii="Arial" w:hAnsi="Arial" w:cs="Arial"/>
                <w:color w:val="000000"/>
                <w:sz w:val="12"/>
                <w:szCs w:val="12"/>
              </w:rPr>
              <w:t>НОСТЬ</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1 495 510,00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436 738,48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181 738,48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"Реализация первичных мер пожарной безопа</w:t>
            </w:r>
            <w:r w:rsidRPr="000D31C5">
              <w:rPr>
                <w:rFonts w:ascii="Arial" w:hAnsi="Arial" w:cs="Arial"/>
                <w:color w:val="000000"/>
                <w:sz w:val="12"/>
                <w:szCs w:val="12"/>
              </w:rPr>
              <w:t>с</w:t>
            </w:r>
            <w:r w:rsidRPr="000D31C5">
              <w:rPr>
                <w:rFonts w:ascii="Arial" w:hAnsi="Arial" w:cs="Arial"/>
                <w:color w:val="000000"/>
                <w:sz w:val="12"/>
                <w:szCs w:val="12"/>
              </w:rPr>
              <w:t>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1900000000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181 738,48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Повышение уровня нормативно-правового обеспечения, противопожарной пропаганды и обеспечение нас</w:t>
            </w:r>
            <w:r w:rsidRPr="000D31C5">
              <w:rPr>
                <w:rFonts w:ascii="Arial" w:hAnsi="Arial" w:cs="Arial"/>
                <w:color w:val="000000"/>
                <w:sz w:val="12"/>
                <w:szCs w:val="12"/>
              </w:rPr>
              <w:t>е</w:t>
            </w:r>
            <w:r w:rsidRPr="000D31C5">
              <w:rPr>
                <w:rFonts w:ascii="Arial" w:hAnsi="Arial" w:cs="Arial"/>
                <w:color w:val="000000"/>
                <w:sz w:val="12"/>
                <w:szCs w:val="12"/>
              </w:rPr>
              <w:t>ления в области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1900100000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Повышение противопожарной защищенности на территории городского п</w:t>
            </w:r>
            <w:r w:rsidRPr="000D31C5">
              <w:rPr>
                <w:rFonts w:ascii="Arial" w:hAnsi="Arial" w:cs="Arial"/>
                <w:color w:val="000000"/>
                <w:sz w:val="12"/>
                <w:szCs w:val="12"/>
              </w:rPr>
              <w:t>о</w:t>
            </w:r>
            <w:r w:rsidRPr="000D31C5">
              <w:rPr>
                <w:rFonts w:ascii="Arial" w:hAnsi="Arial" w:cs="Arial"/>
                <w:color w:val="000000"/>
                <w:sz w:val="12"/>
                <w:szCs w:val="12"/>
              </w:rPr>
              <w:t>селения в рамках муниципальной программы "Реализация первичных мер пожарной безопасности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1900300000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174 738,48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Мероприятия по обеспечению первичных мер пожарной безопасности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174 738,48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тов</w:t>
            </w:r>
            <w:r w:rsidRPr="000D31C5">
              <w:rPr>
                <w:rFonts w:ascii="Arial" w:hAnsi="Arial" w:cs="Arial"/>
                <w:color w:val="000000"/>
                <w:sz w:val="12"/>
                <w:szCs w:val="12"/>
              </w:rPr>
              <w:t>а</w:t>
            </w:r>
            <w:r w:rsidRPr="000D31C5">
              <w:rPr>
                <w:rFonts w:ascii="Arial" w:hAnsi="Arial" w:cs="Arial"/>
                <w:color w:val="000000"/>
                <w:sz w:val="12"/>
                <w:szCs w:val="12"/>
              </w:rPr>
              <w:t>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59 738,48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Другие вопросы в области национальной безопасности и правоохранител</w:t>
            </w:r>
            <w:r w:rsidRPr="000D31C5">
              <w:rPr>
                <w:rFonts w:ascii="Arial" w:hAnsi="Arial" w:cs="Arial"/>
                <w:color w:val="000000"/>
                <w:sz w:val="12"/>
                <w:szCs w:val="12"/>
              </w:rPr>
              <w:t>ь</w:t>
            </w:r>
            <w:r w:rsidRPr="000D31C5">
              <w:rPr>
                <w:rFonts w:ascii="Arial" w:hAnsi="Arial" w:cs="Arial"/>
                <w:color w:val="000000"/>
                <w:sz w:val="12"/>
                <w:szCs w:val="12"/>
              </w:rPr>
              <w:t>ной деятельности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1 313 510,00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255 000,00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w:t>
            </w:r>
            <w:r w:rsidRPr="000D31C5">
              <w:rPr>
                <w:rFonts w:ascii="Arial" w:hAnsi="Arial" w:cs="Arial"/>
                <w:color w:val="000000"/>
                <w:sz w:val="12"/>
                <w:szCs w:val="12"/>
              </w:rPr>
              <w:t>н</w:t>
            </w:r>
            <w:r w:rsidRPr="000D31C5">
              <w:rPr>
                <w:rFonts w:ascii="Arial" w:hAnsi="Arial" w:cs="Arial"/>
                <w:color w:val="000000"/>
                <w:sz w:val="12"/>
                <w:szCs w:val="12"/>
              </w:rPr>
              <w:t>ности и противодействию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1 313 510,00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255 000,00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Профилактика терроризма, экстремизма и других правонарушений в Ва</w:t>
            </w:r>
            <w:r w:rsidRPr="000D31C5">
              <w:rPr>
                <w:rFonts w:ascii="Arial" w:hAnsi="Arial" w:cs="Arial"/>
                <w:color w:val="000000"/>
                <w:sz w:val="12"/>
                <w:szCs w:val="12"/>
              </w:rPr>
              <w:t>л</w:t>
            </w:r>
            <w:r w:rsidRPr="000D31C5">
              <w:rPr>
                <w:rFonts w:ascii="Arial" w:hAnsi="Arial" w:cs="Arial"/>
                <w:color w:val="000000"/>
                <w:sz w:val="12"/>
                <w:szCs w:val="12"/>
              </w:rPr>
              <w:t>дайском районе</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1 313 510,00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255 000,00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Мероприятия по обслуживанию системы оповещения в г. Валдай</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Разработка проектно-сметной документации для проведения мероприятий по установке видеокамер в г. Валдай</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0900112411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0900112411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Проведение мероприятий по установке видеокамер в г. Валдай</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1 048 510,00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1 048 510,00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Мероприятия по обслуживанию системы видеонаблюдения в г.Валдай</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225 000,00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225 000,00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92 255 854,96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31 604 789,14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31 218 969,14</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"Поддержка некоммерческих организаций на территории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2300000000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Оказание поддержки некоммерческим организациям, расположенным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2300100000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Оказание поддержки социально ориентированным некоммерческим организациям, осуществляющим де</w:t>
            </w:r>
            <w:r w:rsidRPr="000D31C5">
              <w:rPr>
                <w:rFonts w:ascii="Arial" w:hAnsi="Arial" w:cs="Arial"/>
                <w:color w:val="000000"/>
                <w:sz w:val="12"/>
                <w:szCs w:val="12"/>
              </w:rPr>
              <w:t>я</w:t>
            </w:r>
            <w:r w:rsidRPr="000D31C5">
              <w:rPr>
                <w:rFonts w:ascii="Arial" w:hAnsi="Arial" w:cs="Arial"/>
                <w:color w:val="000000"/>
                <w:sz w:val="12"/>
                <w:szCs w:val="12"/>
              </w:rPr>
              <w:t>тельность в сфере охраны окружающей среды и защиты животных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631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Транспорт</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176 969,14</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176 969,14</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176 969,14</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Выполнение работ,связанных с осуществлением регулярных перевозок пассажиров и багажа автомобил</w:t>
            </w:r>
            <w:r w:rsidRPr="000D31C5">
              <w:rPr>
                <w:rFonts w:ascii="Arial" w:hAnsi="Arial" w:cs="Arial"/>
                <w:color w:val="000000"/>
                <w:sz w:val="12"/>
                <w:szCs w:val="12"/>
              </w:rPr>
              <w:t>ь</w:t>
            </w:r>
            <w:r w:rsidRPr="000D31C5">
              <w:rPr>
                <w:rFonts w:ascii="Arial" w:hAnsi="Arial" w:cs="Arial"/>
                <w:color w:val="000000"/>
                <w:sz w:val="12"/>
                <w:szCs w:val="12"/>
              </w:rPr>
              <w:t>ным транспортом общего пользования по регулируемым тарифам в городском сообщении в границах Ва</w:t>
            </w:r>
            <w:r w:rsidRPr="000D31C5">
              <w:rPr>
                <w:rFonts w:ascii="Arial" w:hAnsi="Arial" w:cs="Arial"/>
                <w:color w:val="000000"/>
                <w:sz w:val="12"/>
                <w:szCs w:val="12"/>
              </w:rPr>
              <w:t>л</w:t>
            </w:r>
            <w:r w:rsidRPr="000D31C5">
              <w:rPr>
                <w:rFonts w:ascii="Arial" w:hAnsi="Arial" w:cs="Arial"/>
                <w:color w:val="000000"/>
                <w:sz w:val="12"/>
                <w:szCs w:val="12"/>
              </w:rPr>
              <w:t>дайского горо</w:t>
            </w:r>
            <w:r w:rsidRPr="000D31C5">
              <w:rPr>
                <w:rFonts w:ascii="Arial" w:hAnsi="Arial" w:cs="Arial"/>
                <w:color w:val="000000"/>
                <w:sz w:val="12"/>
                <w:szCs w:val="12"/>
              </w:rPr>
              <w:t>д</w:t>
            </w:r>
            <w:r w:rsidRPr="000D31C5">
              <w:rPr>
                <w:rFonts w:ascii="Arial" w:hAnsi="Arial" w:cs="Arial"/>
                <w:color w:val="000000"/>
                <w:sz w:val="12"/>
                <w:szCs w:val="12"/>
              </w:rPr>
              <w:t>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176 969,14</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176 969,14</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90 883 065,82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30 432 000,00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30 432 000,00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"Совершенствование и содержание дорожного хозяйства на территории Валда</w:t>
            </w:r>
            <w:r w:rsidRPr="000D31C5">
              <w:rPr>
                <w:rFonts w:ascii="Arial" w:hAnsi="Arial" w:cs="Arial"/>
                <w:color w:val="000000"/>
                <w:sz w:val="12"/>
                <w:szCs w:val="12"/>
              </w:rPr>
              <w:t>й</w:t>
            </w:r>
            <w:r w:rsidRPr="000D31C5">
              <w:rPr>
                <w:rFonts w:ascii="Arial" w:hAnsi="Arial" w:cs="Arial"/>
                <w:color w:val="000000"/>
                <w:sz w:val="12"/>
                <w:szCs w:val="12"/>
              </w:rPr>
              <w:t>ского городского поселения на 2020-2023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90 883 065,82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30 432 000,00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30 432 000,00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Подпрограмма "Строительство,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"Совершенствование и содержание дорожн</w:t>
            </w:r>
            <w:r w:rsidRPr="000D31C5">
              <w:rPr>
                <w:rFonts w:ascii="Arial" w:hAnsi="Arial" w:cs="Arial"/>
                <w:color w:val="000000"/>
                <w:sz w:val="12"/>
                <w:szCs w:val="12"/>
              </w:rPr>
              <w:t>о</w:t>
            </w:r>
            <w:r w:rsidRPr="000D31C5">
              <w:rPr>
                <w:rFonts w:ascii="Arial" w:hAnsi="Arial" w:cs="Arial"/>
                <w:color w:val="000000"/>
                <w:sz w:val="12"/>
                <w:szCs w:val="12"/>
              </w:rPr>
              <w:t>го хозяйства на территории Валдайского городского п</w:t>
            </w:r>
            <w:r w:rsidRPr="000D31C5">
              <w:rPr>
                <w:rFonts w:ascii="Arial" w:hAnsi="Arial" w:cs="Arial"/>
                <w:color w:val="000000"/>
                <w:sz w:val="12"/>
                <w:szCs w:val="12"/>
              </w:rPr>
              <w:t>о</w:t>
            </w:r>
            <w:r w:rsidRPr="000D31C5">
              <w:rPr>
                <w:rFonts w:ascii="Arial" w:hAnsi="Arial" w:cs="Arial"/>
                <w:color w:val="000000"/>
                <w:sz w:val="12"/>
                <w:szCs w:val="12"/>
              </w:rPr>
              <w:t>селения на 2020-2023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88 354 786,42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28 132 000,00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28 132 000,00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Обеспечение мероприятий по строительству, ремонту и содержанию автомобильных дорог общего польз</w:t>
            </w:r>
            <w:r w:rsidRPr="000D31C5">
              <w:rPr>
                <w:rFonts w:ascii="Arial" w:hAnsi="Arial" w:cs="Arial"/>
                <w:color w:val="000000"/>
                <w:sz w:val="12"/>
                <w:szCs w:val="12"/>
              </w:rPr>
              <w:t>о</w:t>
            </w:r>
            <w:r w:rsidRPr="000D31C5">
              <w:rPr>
                <w:rFonts w:ascii="Arial" w:hAnsi="Arial" w:cs="Arial"/>
                <w:color w:val="000000"/>
                <w:sz w:val="12"/>
                <w:szCs w:val="12"/>
              </w:rPr>
              <w:t>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88 354 786,42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28 132 000,00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28 132 000,00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Содержание автомобильных дорог, тротуаров, автобусных остановок в зимний и летний периоды на терр</w:t>
            </w:r>
            <w:r w:rsidRPr="000D31C5">
              <w:rPr>
                <w:rFonts w:ascii="Arial" w:hAnsi="Arial" w:cs="Arial"/>
                <w:color w:val="000000"/>
                <w:sz w:val="12"/>
                <w:szCs w:val="12"/>
              </w:rPr>
              <w:t>и</w:t>
            </w:r>
            <w:r w:rsidRPr="000D31C5">
              <w:rPr>
                <w:rFonts w:ascii="Arial" w:hAnsi="Arial" w:cs="Arial"/>
                <w:color w:val="000000"/>
                <w:sz w:val="12"/>
                <w:szCs w:val="12"/>
              </w:rPr>
              <w:t>тории Валдайского городского поселения в нормативном состоянии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16 500 000,00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16 500 000,00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Ремонт автомобильных дорог и тротуаров общего пользования местного значения; ямочный (карточный) ремонт, ремонт подъездов к дворовым те</w:t>
            </w:r>
            <w:r w:rsidRPr="000D31C5">
              <w:rPr>
                <w:rFonts w:ascii="Arial" w:hAnsi="Arial" w:cs="Arial"/>
                <w:color w:val="000000"/>
                <w:sz w:val="12"/>
                <w:szCs w:val="12"/>
              </w:rPr>
              <w:t>р</w:t>
            </w:r>
            <w:r w:rsidRPr="000D31C5">
              <w:rPr>
                <w:rFonts w:ascii="Arial" w:hAnsi="Arial" w:cs="Arial"/>
                <w:color w:val="000000"/>
                <w:sz w:val="12"/>
                <w:szCs w:val="12"/>
              </w:rPr>
              <w:t>риториям</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5 271 031,28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2 500 000,00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5 271 031,28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2 500 000,00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Ремонт автомобильных дорог общего пользования местного значения в ра</w:t>
            </w:r>
            <w:r w:rsidRPr="000D31C5">
              <w:rPr>
                <w:rFonts w:ascii="Arial" w:hAnsi="Arial" w:cs="Arial"/>
                <w:color w:val="000000"/>
                <w:sz w:val="12"/>
                <w:szCs w:val="12"/>
              </w:rPr>
              <w:t>м</w:t>
            </w:r>
            <w:r w:rsidRPr="000D31C5">
              <w:rPr>
                <w:rFonts w:ascii="Arial" w:hAnsi="Arial" w:cs="Arial"/>
                <w:color w:val="000000"/>
                <w:sz w:val="12"/>
                <w:szCs w:val="12"/>
              </w:rPr>
              <w:t>ках регионального проекта "Дорога к дому" софинансирование к субсидии бюджетам городских и сельских поселений на формирование муниципальных дорожных фондов</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2910121121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286 918,30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2910121121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286 918,30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Строительство (реконструкция)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4 297 343,01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3 810 000,00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3 810 000,00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0D31C5">
              <w:rPr>
                <w:rFonts w:ascii="Arial" w:hAnsi="Arial" w:cs="Arial"/>
                <w:color w:val="000000"/>
                <w:sz w:val="12"/>
                <w:szCs w:val="12"/>
              </w:rPr>
              <w:t>н</w:t>
            </w:r>
            <w:r w:rsidRPr="000D31C5">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4 297 343,01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3 810 000,00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3 810 000,00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Разработка и проверка проектно-сметной документации на строительство (реконструкцию) автомобильных дорог общего пользования местного знач</w:t>
            </w:r>
            <w:r w:rsidRPr="000D31C5">
              <w:rPr>
                <w:rFonts w:ascii="Arial" w:hAnsi="Arial" w:cs="Arial"/>
                <w:color w:val="000000"/>
                <w:sz w:val="12"/>
                <w:szCs w:val="12"/>
              </w:rPr>
              <w:t>е</w:t>
            </w:r>
            <w:r w:rsidRPr="000D31C5">
              <w:rPr>
                <w:rFonts w:ascii="Arial" w:hAnsi="Arial" w:cs="Arial"/>
                <w:color w:val="000000"/>
                <w:sz w:val="12"/>
                <w:szCs w:val="12"/>
              </w:rPr>
              <w:t>ния, экспертиза проектов</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1 981 415,64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0D31C5">
              <w:rPr>
                <w:rFonts w:ascii="Arial" w:hAnsi="Arial" w:cs="Arial"/>
                <w:color w:val="000000"/>
                <w:sz w:val="12"/>
                <w:szCs w:val="12"/>
              </w:rPr>
              <w:t>н</w:t>
            </w:r>
            <w:r w:rsidRPr="000D31C5">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1 981 415,64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Паспортизация автомобильных дорог общего пользования местного знач</w:t>
            </w:r>
            <w:r w:rsidRPr="000D31C5">
              <w:rPr>
                <w:rFonts w:ascii="Arial" w:hAnsi="Arial" w:cs="Arial"/>
                <w:color w:val="000000"/>
                <w:sz w:val="12"/>
                <w:szCs w:val="12"/>
              </w:rPr>
              <w:t>е</w:t>
            </w:r>
            <w:r w:rsidRPr="000D31C5">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237 574,14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237 574,14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Ремонт автомобильных дорог и тротуаров общего пользования местного значения за счет средств областн</w:t>
            </w:r>
            <w:r w:rsidRPr="000D31C5">
              <w:rPr>
                <w:rFonts w:ascii="Arial" w:hAnsi="Arial" w:cs="Arial"/>
                <w:color w:val="000000"/>
                <w:sz w:val="12"/>
                <w:szCs w:val="12"/>
              </w:rPr>
              <w:t>о</w:t>
            </w:r>
            <w:r w:rsidRPr="000D31C5">
              <w:rPr>
                <w:rFonts w:ascii="Arial" w:hAnsi="Arial" w:cs="Arial"/>
                <w:color w:val="000000"/>
                <w:sz w:val="12"/>
                <w:szCs w:val="12"/>
              </w:rPr>
              <w:t>го бюджета (Субсидия бюджетам городских и сельских поселений на формирование муниципальных доро</w:t>
            </w:r>
            <w:r w:rsidRPr="000D31C5">
              <w:rPr>
                <w:rFonts w:ascii="Arial" w:hAnsi="Arial" w:cs="Arial"/>
                <w:color w:val="000000"/>
                <w:sz w:val="12"/>
                <w:szCs w:val="12"/>
              </w:rPr>
              <w:t>ж</w:t>
            </w:r>
            <w:r w:rsidRPr="000D31C5">
              <w:rPr>
                <w:rFonts w:ascii="Arial" w:hAnsi="Arial" w:cs="Arial"/>
                <w:color w:val="000000"/>
                <w:sz w:val="12"/>
                <w:szCs w:val="12"/>
              </w:rPr>
              <w:t>ных фо</w:t>
            </w:r>
            <w:r w:rsidRPr="000D31C5">
              <w:rPr>
                <w:rFonts w:ascii="Arial" w:hAnsi="Arial" w:cs="Arial"/>
                <w:color w:val="000000"/>
                <w:sz w:val="12"/>
                <w:szCs w:val="12"/>
              </w:rPr>
              <w:t>н</w:t>
            </w:r>
            <w:r w:rsidRPr="000D31C5">
              <w:rPr>
                <w:rFonts w:ascii="Arial" w:hAnsi="Arial" w:cs="Arial"/>
                <w:color w:val="000000"/>
                <w:sz w:val="12"/>
                <w:szCs w:val="12"/>
              </w:rPr>
              <w:t>дов)</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880 553,10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4 222 000,00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4 222 000,00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880 553,10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4 222 000,00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4 222 000,00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Ремонт автомобильных дорог общего пользования местного значения в ра</w:t>
            </w:r>
            <w:r w:rsidRPr="000D31C5">
              <w:rPr>
                <w:rFonts w:ascii="Arial" w:hAnsi="Arial" w:cs="Arial"/>
                <w:color w:val="000000"/>
                <w:sz w:val="12"/>
                <w:szCs w:val="12"/>
              </w:rPr>
              <w:t>м</w:t>
            </w:r>
            <w:r w:rsidRPr="000D31C5">
              <w:rPr>
                <w:rFonts w:ascii="Arial" w:hAnsi="Arial" w:cs="Arial"/>
                <w:color w:val="000000"/>
                <w:sz w:val="12"/>
                <w:szCs w:val="12"/>
              </w:rPr>
              <w:t xml:space="preserve">ках регионального проекта </w:t>
            </w:r>
            <w:r w:rsidRPr="000D31C5">
              <w:rPr>
                <w:rFonts w:ascii="Arial" w:hAnsi="Arial" w:cs="Arial"/>
                <w:color w:val="000000"/>
                <w:sz w:val="12"/>
                <w:szCs w:val="12"/>
              </w:rPr>
              <w:lastRenderedPageBreak/>
              <w:t>"Дорога к дому" (Субсидия бюджетам городских и сельских поселений на формирование муниципальных дорожных фондов)</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lastRenderedPageBreak/>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2910171526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5 451 446,90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2910171526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5 451 446,90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Строительство (реконструкция)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w:t>
            </w:r>
            <w:r w:rsidRPr="000D31C5">
              <w:rPr>
                <w:rFonts w:ascii="Arial" w:hAnsi="Arial" w:cs="Arial"/>
                <w:color w:val="000000"/>
                <w:sz w:val="12"/>
                <w:szCs w:val="12"/>
              </w:rPr>
              <w:t>о</w:t>
            </w:r>
            <w:r w:rsidRPr="000D31C5">
              <w:rPr>
                <w:rFonts w:ascii="Arial" w:hAnsi="Arial" w:cs="Arial"/>
                <w:color w:val="000000"/>
                <w:sz w:val="12"/>
                <w:szCs w:val="12"/>
              </w:rPr>
              <w:t>ектирования, строительства, реконструкции, капитального ремонта и ремонта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34 170 004,05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0D31C5">
              <w:rPr>
                <w:rFonts w:ascii="Arial" w:hAnsi="Arial" w:cs="Arial"/>
                <w:color w:val="000000"/>
                <w:sz w:val="12"/>
                <w:szCs w:val="12"/>
              </w:rPr>
              <w:t>н</w:t>
            </w:r>
            <w:r w:rsidRPr="000D31C5">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34 170 004,05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w:t>
            </w:r>
            <w:r w:rsidRPr="000D31C5">
              <w:rPr>
                <w:rFonts w:ascii="Arial" w:hAnsi="Arial" w:cs="Arial"/>
                <w:color w:val="000000"/>
                <w:sz w:val="12"/>
                <w:szCs w:val="12"/>
              </w:rPr>
              <w:t>о</w:t>
            </w:r>
            <w:r w:rsidRPr="000D31C5">
              <w:rPr>
                <w:rFonts w:ascii="Arial" w:hAnsi="Arial" w:cs="Arial"/>
                <w:color w:val="000000"/>
                <w:sz w:val="12"/>
                <w:szCs w:val="12"/>
              </w:rPr>
              <w:t>вых актов Правительства Новгородской области по вопросам проектирования, стро</w:t>
            </w:r>
            <w:r w:rsidRPr="000D31C5">
              <w:rPr>
                <w:rFonts w:ascii="Arial" w:hAnsi="Arial" w:cs="Arial"/>
                <w:color w:val="000000"/>
                <w:sz w:val="12"/>
                <w:szCs w:val="12"/>
              </w:rPr>
              <w:t>и</w:t>
            </w:r>
            <w:r w:rsidRPr="000D31C5">
              <w:rPr>
                <w:rFonts w:ascii="Arial" w:hAnsi="Arial" w:cs="Arial"/>
                <w:color w:val="000000"/>
                <w:sz w:val="12"/>
                <w:szCs w:val="12"/>
              </w:rPr>
              <w:t>тельства, реконструкции, капитального ремонта и ремонта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19 278 500,00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19 278 500,00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w:t>
            </w:r>
            <w:r w:rsidRPr="000D31C5">
              <w:rPr>
                <w:rFonts w:ascii="Arial" w:hAnsi="Arial" w:cs="Arial"/>
                <w:color w:val="000000"/>
                <w:sz w:val="12"/>
                <w:szCs w:val="12"/>
              </w:rPr>
              <w:t>о</w:t>
            </w:r>
            <w:r w:rsidRPr="000D31C5">
              <w:rPr>
                <w:rFonts w:ascii="Arial" w:hAnsi="Arial" w:cs="Arial"/>
                <w:color w:val="000000"/>
                <w:sz w:val="12"/>
                <w:szCs w:val="12"/>
              </w:rPr>
              <w:t>рии Валдайск</w:t>
            </w:r>
            <w:r w:rsidRPr="000D31C5">
              <w:rPr>
                <w:rFonts w:ascii="Arial" w:hAnsi="Arial" w:cs="Arial"/>
                <w:color w:val="000000"/>
                <w:sz w:val="12"/>
                <w:szCs w:val="12"/>
              </w:rPr>
              <w:t>о</w:t>
            </w:r>
            <w:r w:rsidRPr="000D31C5">
              <w:rPr>
                <w:rFonts w:ascii="Arial" w:hAnsi="Arial" w:cs="Arial"/>
                <w:color w:val="000000"/>
                <w:sz w:val="12"/>
                <w:szCs w:val="12"/>
              </w:rPr>
              <w:t>го городского поселения на 2020-2023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2920000000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2 528 279,40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2 300 000,00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Обеспечение безопасности дорожного движения на территории Валдайского городского поселения за счет средств местного бюджета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2920200000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2 528 279,40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2 300 000,00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Реализация прочих мероприятий муниципальной программы "Совершенствование и содержание дорожного хозяйства на территории Валдайского г</w:t>
            </w:r>
            <w:r w:rsidRPr="000D31C5">
              <w:rPr>
                <w:rFonts w:ascii="Arial" w:hAnsi="Arial" w:cs="Arial"/>
                <w:color w:val="000000"/>
                <w:sz w:val="12"/>
                <w:szCs w:val="12"/>
              </w:rPr>
              <w:t>о</w:t>
            </w:r>
            <w:r w:rsidRPr="000D31C5">
              <w:rPr>
                <w:rFonts w:ascii="Arial" w:hAnsi="Arial" w:cs="Arial"/>
                <w:color w:val="000000"/>
                <w:sz w:val="12"/>
                <w:szCs w:val="12"/>
              </w:rPr>
              <w:t>родского поселения на 2020-2023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2 528 279,40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2 300 000,00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2 528 279,40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2 300 000,00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810 000,00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610 000,00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610 000,00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810 000,00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610 000,00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610 000,00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810 000,00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610 000,00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610 000,00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мероприятия по землеустройству и землепользованию</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230 000,00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230 000,00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проведения работ по утверждению генеральных планов посел</w:t>
            </w:r>
            <w:r w:rsidRPr="000D31C5">
              <w:rPr>
                <w:rFonts w:ascii="Arial" w:hAnsi="Arial" w:cs="Arial"/>
                <w:color w:val="000000"/>
                <w:sz w:val="12"/>
                <w:szCs w:val="12"/>
              </w:rPr>
              <w:t>е</w:t>
            </w:r>
            <w:r w:rsidRPr="000D31C5">
              <w:rPr>
                <w:rFonts w:ascii="Arial" w:hAnsi="Arial" w:cs="Arial"/>
                <w:color w:val="000000"/>
                <w:sz w:val="12"/>
                <w:szCs w:val="12"/>
              </w:rPr>
              <w:t>ния, правил землепользования и застройки, утверждение подготовленной на основе генеральных планов документации по планировке терр</w:t>
            </w:r>
            <w:r w:rsidRPr="000D31C5">
              <w:rPr>
                <w:rFonts w:ascii="Arial" w:hAnsi="Arial" w:cs="Arial"/>
                <w:color w:val="000000"/>
                <w:sz w:val="12"/>
                <w:szCs w:val="12"/>
              </w:rPr>
              <w:t>и</w:t>
            </w:r>
            <w:r w:rsidRPr="000D31C5">
              <w:rPr>
                <w:rFonts w:ascii="Arial" w:hAnsi="Arial" w:cs="Arial"/>
                <w:color w:val="000000"/>
                <w:sz w:val="12"/>
                <w:szCs w:val="12"/>
              </w:rPr>
              <w:t>тории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92 143 338,90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18 387 867,39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25 655 940,99</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5 602 736,56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1 502 736,56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11 920 810,16</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"Переселение граждан, проживающих на терр</w:t>
            </w:r>
            <w:r w:rsidRPr="000D31C5">
              <w:rPr>
                <w:rFonts w:ascii="Arial" w:hAnsi="Arial" w:cs="Arial"/>
                <w:color w:val="000000"/>
                <w:sz w:val="12"/>
                <w:szCs w:val="12"/>
              </w:rPr>
              <w:t>и</w:t>
            </w:r>
            <w:r w:rsidRPr="000D31C5">
              <w:rPr>
                <w:rFonts w:ascii="Arial" w:hAnsi="Arial" w:cs="Arial"/>
                <w:color w:val="000000"/>
                <w:sz w:val="12"/>
                <w:szCs w:val="12"/>
              </w:rPr>
              <w:t>тории Валдайского городского поселения из жилищного фонда, признанного аварийным в установленном порядке на 2021-2023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10 418 073,60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Обеспечение переселения граждан из домов, блокированной застройки, признанных аварийными в устано</w:t>
            </w:r>
            <w:r w:rsidRPr="000D31C5">
              <w:rPr>
                <w:rFonts w:ascii="Arial" w:hAnsi="Arial" w:cs="Arial"/>
                <w:color w:val="000000"/>
                <w:sz w:val="12"/>
                <w:szCs w:val="12"/>
              </w:rPr>
              <w:t>в</w:t>
            </w:r>
            <w:r w:rsidRPr="000D31C5">
              <w:rPr>
                <w:rFonts w:ascii="Arial" w:hAnsi="Arial" w:cs="Arial"/>
                <w:color w:val="000000"/>
                <w:sz w:val="12"/>
                <w:szCs w:val="12"/>
              </w:rPr>
              <w:t>ленном порядке, для обеспечения без</w:t>
            </w:r>
            <w:r w:rsidRPr="000D31C5">
              <w:rPr>
                <w:rFonts w:ascii="Arial" w:hAnsi="Arial" w:cs="Arial"/>
                <w:color w:val="000000"/>
                <w:sz w:val="12"/>
                <w:szCs w:val="12"/>
              </w:rPr>
              <w:t>о</w:t>
            </w:r>
            <w:r w:rsidRPr="000D31C5">
              <w:rPr>
                <w:rFonts w:ascii="Arial" w:hAnsi="Arial" w:cs="Arial"/>
                <w:color w:val="000000"/>
                <w:sz w:val="12"/>
                <w:szCs w:val="12"/>
              </w:rPr>
              <w:t>пасных и комфортных условий проживания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2400100000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10 418 073,60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Приобретение жилья для граждан, проживающих в аварийных многоква</w:t>
            </w:r>
            <w:r w:rsidRPr="000D31C5">
              <w:rPr>
                <w:rFonts w:ascii="Arial" w:hAnsi="Arial" w:cs="Arial"/>
                <w:color w:val="000000"/>
                <w:sz w:val="12"/>
                <w:szCs w:val="12"/>
              </w:rPr>
              <w:t>р</w:t>
            </w:r>
            <w:r w:rsidRPr="000D31C5">
              <w:rPr>
                <w:rFonts w:ascii="Arial" w:hAnsi="Arial" w:cs="Arial"/>
                <w:color w:val="000000"/>
                <w:sz w:val="12"/>
                <w:szCs w:val="12"/>
              </w:rPr>
              <w:t>тирных домах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2400111100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10 418 073,60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Бюджетные инвестиции на приобретение объектов недвижимого имущества в государственную (муниц</w:t>
            </w:r>
            <w:r w:rsidRPr="000D31C5">
              <w:rPr>
                <w:rFonts w:ascii="Arial" w:hAnsi="Arial" w:cs="Arial"/>
                <w:color w:val="000000"/>
                <w:sz w:val="12"/>
                <w:szCs w:val="12"/>
              </w:rPr>
              <w:t>и</w:t>
            </w:r>
            <w:r w:rsidRPr="000D31C5">
              <w:rPr>
                <w:rFonts w:ascii="Arial" w:hAnsi="Arial" w:cs="Arial"/>
                <w:color w:val="000000"/>
                <w:sz w:val="12"/>
                <w:szCs w:val="12"/>
              </w:rPr>
              <w:t>пальную) собственность</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2400111100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412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10 418 073,60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Снос аварийных расселенных многоквартирных домов</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199 549,00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199 549,00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Изъятие земельного участка и жилого помещения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400 451,00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400 451,00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1 502 736,56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1 502 736,56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1 502 736,56</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1 502 736,56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1 502 736,56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1 502 736,56</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(взносы) на капитальный ремонт общего имущества муниципального жилого фонда в многоква</w:t>
            </w:r>
            <w:r w:rsidRPr="000D31C5">
              <w:rPr>
                <w:rFonts w:ascii="Arial" w:hAnsi="Arial" w:cs="Arial"/>
                <w:color w:val="000000"/>
                <w:sz w:val="12"/>
                <w:szCs w:val="12"/>
              </w:rPr>
              <w:t>р</w:t>
            </w:r>
            <w:r w:rsidRPr="000D31C5">
              <w:rPr>
                <w:rFonts w:ascii="Arial" w:hAnsi="Arial" w:cs="Arial"/>
                <w:color w:val="000000"/>
                <w:sz w:val="12"/>
                <w:szCs w:val="12"/>
              </w:rPr>
              <w:t>тирных домах, расположенных на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1 002 736,56</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1 002 736,56</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Капитальный ремонт жилых помещений и текущий ремонт общего имущества в многоквартирных домах в части муниципальной собственности Валда</w:t>
            </w:r>
            <w:r w:rsidRPr="000D31C5">
              <w:rPr>
                <w:rFonts w:ascii="Arial" w:hAnsi="Arial" w:cs="Arial"/>
                <w:color w:val="000000"/>
                <w:sz w:val="12"/>
                <w:szCs w:val="12"/>
              </w:rPr>
              <w:t>й</w:t>
            </w:r>
            <w:r w:rsidRPr="000D31C5">
              <w:rPr>
                <w:rFonts w:ascii="Arial" w:hAnsi="Arial" w:cs="Arial"/>
                <w:color w:val="000000"/>
                <w:sz w:val="12"/>
                <w:szCs w:val="12"/>
              </w:rPr>
              <w:t>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Субсидии на возмещение недополученных доходов и (или) возмещение фактически понесенных затрат в связи с производством (реализацией) тов</w:t>
            </w:r>
            <w:r w:rsidRPr="000D31C5">
              <w:rPr>
                <w:rFonts w:ascii="Arial" w:hAnsi="Arial" w:cs="Arial"/>
                <w:color w:val="000000"/>
                <w:sz w:val="12"/>
                <w:szCs w:val="12"/>
              </w:rPr>
              <w:t>а</w:t>
            </w:r>
            <w:r w:rsidRPr="000D31C5">
              <w:rPr>
                <w:rFonts w:ascii="Arial" w:hAnsi="Arial" w:cs="Arial"/>
                <w:color w:val="000000"/>
                <w:sz w:val="12"/>
                <w:szCs w:val="12"/>
              </w:rPr>
              <w:t>ров, выполнением работ, оказанием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3 953 173,16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1 953 631,41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"Обеспечение качественного функционирования ливневой канализации на терр</w:t>
            </w:r>
            <w:r w:rsidRPr="000D31C5">
              <w:rPr>
                <w:rFonts w:ascii="Arial" w:hAnsi="Arial" w:cs="Arial"/>
                <w:color w:val="000000"/>
                <w:sz w:val="12"/>
                <w:szCs w:val="12"/>
              </w:rPr>
              <w:t>и</w:t>
            </w:r>
            <w:r w:rsidRPr="000D31C5">
              <w:rPr>
                <w:rFonts w:ascii="Arial" w:hAnsi="Arial" w:cs="Arial"/>
                <w:color w:val="000000"/>
                <w:sz w:val="12"/>
                <w:szCs w:val="12"/>
              </w:rPr>
              <w:t>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3 849 541,75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1 850 000,00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Создание единого реестра данных по техническому состоянию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2000100000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2 952 000,00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Кадастровые работы на изготовление технических планов (схем) и постано</w:t>
            </w:r>
            <w:r w:rsidRPr="000D31C5">
              <w:rPr>
                <w:rFonts w:ascii="Arial" w:hAnsi="Arial" w:cs="Arial"/>
                <w:color w:val="000000"/>
                <w:sz w:val="12"/>
                <w:szCs w:val="12"/>
              </w:rPr>
              <w:t>в</w:t>
            </w:r>
            <w:r w:rsidRPr="000D31C5">
              <w:rPr>
                <w:rFonts w:ascii="Arial" w:hAnsi="Arial" w:cs="Arial"/>
                <w:color w:val="000000"/>
                <w:sz w:val="12"/>
                <w:szCs w:val="12"/>
              </w:rPr>
              <w:t>ка на кадастровый учет системы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2 952 000,00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2 952 000,00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Приведение обветшавших сетей ливневой канализации в нормативное с</w:t>
            </w:r>
            <w:r w:rsidRPr="000D31C5">
              <w:rPr>
                <w:rFonts w:ascii="Arial" w:hAnsi="Arial" w:cs="Arial"/>
                <w:color w:val="000000"/>
                <w:sz w:val="12"/>
                <w:szCs w:val="12"/>
              </w:rPr>
              <w:t>о</w:t>
            </w:r>
            <w:r w:rsidRPr="000D31C5">
              <w:rPr>
                <w:rFonts w:ascii="Arial" w:hAnsi="Arial" w:cs="Arial"/>
                <w:color w:val="000000"/>
                <w:sz w:val="12"/>
                <w:szCs w:val="12"/>
              </w:rPr>
              <w:t>стояние</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2000200000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460 881,75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Осуществление ремонта участков сетей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460 881,75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460 881,75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Обеспечение качественной работы объектов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2000300000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Содержание ливневой канализации, водоотводных канав и водопропускных труб</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"Газификация и содержание сетей газораспределения Валдайского муниципал</w:t>
            </w:r>
            <w:r w:rsidRPr="000D31C5">
              <w:rPr>
                <w:rFonts w:ascii="Arial" w:hAnsi="Arial" w:cs="Arial"/>
                <w:color w:val="000000"/>
                <w:sz w:val="12"/>
                <w:szCs w:val="12"/>
              </w:rPr>
              <w:t>ь</w:t>
            </w:r>
            <w:r w:rsidRPr="000D31C5">
              <w:rPr>
                <w:rFonts w:ascii="Arial" w:hAnsi="Arial" w:cs="Arial"/>
                <w:color w:val="000000"/>
                <w:sz w:val="12"/>
                <w:szCs w:val="12"/>
              </w:rPr>
              <w:t>ного района в 2017-2023 годах"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2600000000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Газификация и содержание сетей газораспределения территории Валда</w:t>
            </w:r>
            <w:r w:rsidRPr="000D31C5">
              <w:rPr>
                <w:rFonts w:ascii="Arial" w:hAnsi="Arial" w:cs="Arial"/>
                <w:color w:val="000000"/>
                <w:sz w:val="12"/>
                <w:szCs w:val="12"/>
              </w:rPr>
              <w:t>й</w:t>
            </w:r>
            <w:r w:rsidRPr="000D31C5">
              <w:rPr>
                <w:rFonts w:ascii="Arial" w:hAnsi="Arial" w:cs="Arial"/>
                <w:color w:val="000000"/>
                <w:sz w:val="12"/>
                <w:szCs w:val="12"/>
              </w:rPr>
              <w:t>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2600100000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Техническое обслуживание, ремонт и страхование сетей газораспределения, газопотребления газового оборудования Валдайский район, с.Зимогорье, д.163, г.Валдай, ул. Февральская - ул. Береговая - пер. Пр</w:t>
            </w:r>
            <w:r w:rsidRPr="000D31C5">
              <w:rPr>
                <w:rFonts w:ascii="Arial" w:hAnsi="Arial" w:cs="Arial"/>
                <w:color w:val="000000"/>
                <w:sz w:val="12"/>
                <w:szCs w:val="12"/>
              </w:rPr>
              <w:t>и</w:t>
            </w:r>
            <w:r w:rsidRPr="000D31C5">
              <w:rPr>
                <w:rFonts w:ascii="Arial" w:hAnsi="Arial" w:cs="Arial"/>
                <w:color w:val="000000"/>
                <w:sz w:val="12"/>
                <w:szCs w:val="12"/>
              </w:rPr>
              <w:t>озерный</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82 088 917,45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14 443 487,69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13 143 487,69</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"Обращение с твердыми коммунальными отх</w:t>
            </w:r>
            <w:r w:rsidRPr="000D31C5">
              <w:rPr>
                <w:rFonts w:ascii="Arial" w:hAnsi="Arial" w:cs="Arial"/>
                <w:color w:val="000000"/>
                <w:sz w:val="12"/>
                <w:szCs w:val="12"/>
              </w:rPr>
              <w:t>о</w:t>
            </w:r>
            <w:r w:rsidRPr="000D31C5">
              <w:rPr>
                <w:rFonts w:ascii="Arial" w:hAnsi="Arial" w:cs="Arial"/>
                <w:color w:val="000000"/>
                <w:sz w:val="12"/>
                <w:szCs w:val="12"/>
              </w:rPr>
              <w:t>дами на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2 002 109,24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1 300 000,00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Приведение технического и эксплутационного состояния существующих и вновь формируемых контейнерных площадок для сбора мусора до нормативных требований (наличие трехстороннего ограждения, твердое основ</w:t>
            </w:r>
            <w:r w:rsidRPr="000D31C5">
              <w:rPr>
                <w:rFonts w:ascii="Arial" w:hAnsi="Arial" w:cs="Arial"/>
                <w:color w:val="000000"/>
                <w:sz w:val="12"/>
                <w:szCs w:val="12"/>
              </w:rPr>
              <w:t>а</w:t>
            </w:r>
            <w:r w:rsidRPr="000D31C5">
              <w:rPr>
                <w:rFonts w:ascii="Arial" w:hAnsi="Arial" w:cs="Arial"/>
                <w:color w:val="000000"/>
                <w:sz w:val="12"/>
                <w:szCs w:val="12"/>
              </w:rPr>
              <w:t>ние)</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759 867,00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414 500,00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Устройство контейнерных площадок</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685 367,00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340 000,00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685 367,00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340 000,00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Замена металлических контейнеров на пластиковые</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Снижение количества мест несанкционированного сброса мусора на терр</w:t>
            </w:r>
            <w:r w:rsidRPr="000D31C5">
              <w:rPr>
                <w:rFonts w:ascii="Arial" w:hAnsi="Arial" w:cs="Arial"/>
                <w:color w:val="000000"/>
                <w:sz w:val="12"/>
                <w:szCs w:val="12"/>
              </w:rPr>
              <w:t>и</w:t>
            </w:r>
            <w:r w:rsidRPr="000D31C5">
              <w:rPr>
                <w:rFonts w:ascii="Arial" w:hAnsi="Arial" w:cs="Arial"/>
                <w:color w:val="000000"/>
                <w:sz w:val="12"/>
                <w:szCs w:val="12"/>
              </w:rPr>
              <w:t>тории Валдайского городского поселения, обеспечение общего улучшения санитарно-экологической обстановки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0100200000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1 242 242,24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885 500,00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Обеспечение вывоза несанкционированных свалок</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Осуществление очистки территории от некондиционного мусора вокруг ко</w:t>
            </w:r>
            <w:r w:rsidRPr="000D31C5">
              <w:rPr>
                <w:rFonts w:ascii="Arial" w:hAnsi="Arial" w:cs="Arial"/>
                <w:color w:val="000000"/>
                <w:sz w:val="12"/>
                <w:szCs w:val="12"/>
              </w:rPr>
              <w:t>н</w:t>
            </w:r>
            <w:r w:rsidRPr="000D31C5">
              <w:rPr>
                <w:rFonts w:ascii="Arial" w:hAnsi="Arial" w:cs="Arial"/>
                <w:color w:val="000000"/>
                <w:sz w:val="12"/>
                <w:szCs w:val="12"/>
              </w:rPr>
              <w:t>тейнерных площадок</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287 566,24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287 566,24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Организация сбора и вывоза отходов I-IV класса опасности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254 176,00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254 176,00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"Формирование современной городской среды на территории Валдайского горо</w:t>
            </w:r>
            <w:r w:rsidRPr="000D31C5">
              <w:rPr>
                <w:rFonts w:ascii="Arial" w:hAnsi="Arial" w:cs="Arial"/>
                <w:color w:val="000000"/>
                <w:sz w:val="12"/>
                <w:szCs w:val="12"/>
              </w:rPr>
              <w:t>д</w:t>
            </w:r>
            <w:r w:rsidRPr="000D31C5">
              <w:rPr>
                <w:rFonts w:ascii="Arial" w:hAnsi="Arial" w:cs="Arial"/>
                <w:color w:val="000000"/>
                <w:sz w:val="12"/>
                <w:szCs w:val="12"/>
              </w:rPr>
              <w:t>ского поселения в 2018-2024 годах"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66 037 191,24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Разработка и проверка документации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1000400000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218 000,00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Разработка и проверка проектной и/или сметной и/или проектно-сметной д</w:t>
            </w:r>
            <w:r w:rsidRPr="000D31C5">
              <w:rPr>
                <w:rFonts w:ascii="Arial" w:hAnsi="Arial" w:cs="Arial"/>
                <w:color w:val="000000"/>
                <w:sz w:val="12"/>
                <w:szCs w:val="12"/>
              </w:rPr>
              <w:t>о</w:t>
            </w:r>
            <w:r w:rsidRPr="000D31C5">
              <w:rPr>
                <w:rFonts w:ascii="Arial" w:hAnsi="Arial" w:cs="Arial"/>
                <w:color w:val="000000"/>
                <w:sz w:val="12"/>
                <w:szCs w:val="12"/>
              </w:rPr>
              <w:t>кументации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218 000,00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0D31C5">
              <w:rPr>
                <w:rFonts w:ascii="Arial" w:hAnsi="Arial" w:cs="Arial"/>
                <w:color w:val="000000"/>
                <w:sz w:val="12"/>
                <w:szCs w:val="12"/>
              </w:rPr>
              <w:t>н</w:t>
            </w:r>
            <w:r w:rsidRPr="000D31C5">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218 000,00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Реализация проектов - победителей Всероссийского конкурса лучших проектов создания комфортной горо</w:t>
            </w:r>
            <w:r w:rsidRPr="000D31C5">
              <w:rPr>
                <w:rFonts w:ascii="Arial" w:hAnsi="Arial" w:cs="Arial"/>
                <w:color w:val="000000"/>
                <w:sz w:val="12"/>
                <w:szCs w:val="12"/>
              </w:rPr>
              <w:t>д</w:t>
            </w:r>
            <w:r w:rsidRPr="000D31C5">
              <w:rPr>
                <w:rFonts w:ascii="Arial" w:hAnsi="Arial" w:cs="Arial"/>
                <w:color w:val="000000"/>
                <w:sz w:val="12"/>
                <w:szCs w:val="12"/>
              </w:rPr>
              <w:t>ской среды в малых городах и исторических поселениях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1000500000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4 374 890,00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Мероприятия по реализации проекта победителя Всероссийского конкурса лучших проектов создания ко</w:t>
            </w:r>
            <w:r w:rsidRPr="000D31C5">
              <w:rPr>
                <w:rFonts w:ascii="Arial" w:hAnsi="Arial" w:cs="Arial"/>
                <w:color w:val="000000"/>
                <w:sz w:val="12"/>
                <w:szCs w:val="12"/>
              </w:rPr>
              <w:t>м</w:t>
            </w:r>
            <w:r w:rsidRPr="000D31C5">
              <w:rPr>
                <w:rFonts w:ascii="Arial" w:hAnsi="Arial" w:cs="Arial"/>
                <w:color w:val="000000"/>
                <w:sz w:val="12"/>
                <w:szCs w:val="12"/>
              </w:rPr>
              <w:t>фортной городской среды "Валдай_ЦЕНТР"</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4 374 890,00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4 374 890,00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Федеральный проект "Формирование комфортной городской среды"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100F200000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61 444 301,24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Иной межбюджетный трансферт бюджетам муниципальных образований Новгородской области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100F254240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55 000 000,00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100F254240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55 000 000,00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Cубсидии бюджетам городских и сельских поселений, городского округа на реализацию мероприятий мун</w:t>
            </w:r>
            <w:r w:rsidRPr="000D31C5">
              <w:rPr>
                <w:rFonts w:ascii="Arial" w:hAnsi="Arial" w:cs="Arial"/>
                <w:color w:val="000000"/>
                <w:sz w:val="12"/>
                <w:szCs w:val="12"/>
              </w:rPr>
              <w:t>и</w:t>
            </w:r>
            <w:r w:rsidRPr="000D31C5">
              <w:rPr>
                <w:rFonts w:ascii="Arial" w:hAnsi="Arial" w:cs="Arial"/>
                <w:color w:val="000000"/>
                <w:sz w:val="12"/>
                <w:szCs w:val="12"/>
              </w:rPr>
              <w:t>ципальных программ, направленных на благоустройство дворовых территорий многоквартирных домов и на благоустро</w:t>
            </w:r>
            <w:r w:rsidRPr="000D31C5">
              <w:rPr>
                <w:rFonts w:ascii="Arial" w:hAnsi="Arial" w:cs="Arial"/>
                <w:color w:val="000000"/>
                <w:sz w:val="12"/>
                <w:szCs w:val="12"/>
              </w:rPr>
              <w:t>й</w:t>
            </w:r>
            <w:r w:rsidRPr="000D31C5">
              <w:rPr>
                <w:rFonts w:ascii="Arial" w:hAnsi="Arial" w:cs="Arial"/>
                <w:color w:val="000000"/>
                <w:sz w:val="12"/>
                <w:szCs w:val="12"/>
              </w:rPr>
              <w:t xml:space="preserve">ство общественных территорий (Благоустройство наиболее посещаемых территорий общего </w:t>
            </w:r>
            <w:r w:rsidRPr="000D31C5">
              <w:rPr>
                <w:rFonts w:ascii="Arial" w:hAnsi="Arial" w:cs="Arial"/>
                <w:color w:val="000000"/>
                <w:sz w:val="12"/>
                <w:szCs w:val="12"/>
              </w:rPr>
              <w:lastRenderedPageBreak/>
              <w:t>пользования)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lastRenderedPageBreak/>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6 444 301,24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801 227,24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0D31C5">
              <w:rPr>
                <w:rFonts w:ascii="Arial" w:hAnsi="Arial" w:cs="Arial"/>
                <w:color w:val="000000"/>
                <w:sz w:val="12"/>
                <w:szCs w:val="12"/>
              </w:rPr>
              <w:t>н</w:t>
            </w:r>
            <w:r w:rsidRPr="000D31C5">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5 643 074,00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"Благоустройство территории Валдайского г</w:t>
            </w:r>
            <w:r w:rsidRPr="000D31C5">
              <w:rPr>
                <w:rFonts w:ascii="Arial" w:hAnsi="Arial" w:cs="Arial"/>
                <w:color w:val="000000"/>
                <w:sz w:val="12"/>
                <w:szCs w:val="12"/>
              </w:rPr>
              <w:t>о</w:t>
            </w:r>
            <w:r w:rsidRPr="000D31C5">
              <w:rPr>
                <w:rFonts w:ascii="Arial" w:hAnsi="Arial" w:cs="Arial"/>
                <w:color w:val="000000"/>
                <w:sz w:val="12"/>
                <w:szCs w:val="12"/>
              </w:rPr>
              <w:t>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14 049 616,97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13 143 487,69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13 143 487,69</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Подпрограмма "Обеспечение уличного освещения" муниципальной програ</w:t>
            </w:r>
            <w:r w:rsidRPr="000D31C5">
              <w:rPr>
                <w:rFonts w:ascii="Arial" w:hAnsi="Arial" w:cs="Arial"/>
                <w:color w:val="000000"/>
                <w:sz w:val="12"/>
                <w:szCs w:val="12"/>
              </w:rPr>
              <w:t>м</w:t>
            </w:r>
            <w:r w:rsidRPr="000D31C5">
              <w:rPr>
                <w:rFonts w:ascii="Arial" w:hAnsi="Arial" w:cs="Arial"/>
                <w:color w:val="000000"/>
                <w:sz w:val="12"/>
                <w:szCs w:val="12"/>
              </w:rPr>
              <w:t>мы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2210000000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7 568 696,77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7 298 640,00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7 298 640,00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Обеспечение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2210100000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7 568 696,77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7 298 640,00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7 298 640,00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Содержание сетей уличного освещения, реализация прочих мероприятий по обеспечению уличного освещ</w:t>
            </w:r>
            <w:r w:rsidRPr="000D31C5">
              <w:rPr>
                <w:rFonts w:ascii="Arial" w:hAnsi="Arial" w:cs="Arial"/>
                <w:color w:val="000000"/>
                <w:sz w:val="12"/>
                <w:szCs w:val="12"/>
              </w:rPr>
              <w:t>е</w:t>
            </w:r>
            <w:r w:rsidRPr="000D31C5">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3 443 122,37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3 173 065,60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3 443 122,37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3 173 065,60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Разработка проектно-сметной документации и строительство линий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803 714,80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0D31C5">
              <w:rPr>
                <w:rFonts w:ascii="Arial" w:hAnsi="Arial" w:cs="Arial"/>
                <w:color w:val="000000"/>
                <w:sz w:val="12"/>
                <w:szCs w:val="12"/>
              </w:rPr>
              <w:t>н</w:t>
            </w:r>
            <w:r w:rsidRPr="000D31C5">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803 714,80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Оплата потребляемой энергии в целях обеспечения уличного освещения, функционирования светофоров и камер наружного видеонаблюдения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3 321 859,60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3 321 859,60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Подпрограмма "Организация озеленения территории Валдайского городского поселения" муниципальной программы "Благоустройство территории Ва</w:t>
            </w:r>
            <w:r w:rsidRPr="000D31C5">
              <w:rPr>
                <w:rFonts w:ascii="Arial" w:hAnsi="Arial" w:cs="Arial"/>
                <w:color w:val="000000"/>
                <w:sz w:val="12"/>
                <w:szCs w:val="12"/>
              </w:rPr>
              <w:t>л</w:t>
            </w:r>
            <w:r w:rsidRPr="000D31C5">
              <w:rPr>
                <w:rFonts w:ascii="Arial" w:hAnsi="Arial" w:cs="Arial"/>
                <w:color w:val="000000"/>
                <w:sz w:val="12"/>
                <w:szCs w:val="12"/>
              </w:rPr>
              <w:t>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2220000000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3 121 452,04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1 694 317,30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Организация озеленения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2220100000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3 121 452,04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1 694 317,30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Содержание объектов озеленения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3 121 452,04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1 694 317,30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3 121 452,04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1 694 317,30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Подпрограмма "Организация содержания мест захоронения" муниципальной программы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2230000000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Организация содержания мест захоронения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2230100000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Содержание муниципальных кладбищ</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Подпрограмма "Прочие мероприятия по благоустройству" муниципальной программы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2240000000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1 061 551,60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702 353,77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702 353,77</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2240100000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1 061 551,60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702 353,77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702 353,77</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943 017,30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583 819,47</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943 017,30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583 819,47</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Поставка газа к мемориалу "Вечный огонь"</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2240160051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118 534,30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2240160051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118 534,30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Подпрограмма "Организация содержания общественных территорий" в ра</w:t>
            </w:r>
            <w:r w:rsidRPr="000D31C5">
              <w:rPr>
                <w:rFonts w:ascii="Arial" w:hAnsi="Arial" w:cs="Arial"/>
                <w:color w:val="000000"/>
                <w:sz w:val="12"/>
                <w:szCs w:val="12"/>
              </w:rPr>
              <w:t>м</w:t>
            </w:r>
            <w:r w:rsidRPr="000D31C5">
              <w:rPr>
                <w:rFonts w:ascii="Arial" w:hAnsi="Arial" w:cs="Arial"/>
                <w:color w:val="000000"/>
                <w:sz w:val="12"/>
                <w:szCs w:val="12"/>
              </w:rPr>
              <w:t>ках муниципальной программы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2250000000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1 819 916,56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3 048 176,62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3 048 176,62</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Организация содержания общественных территорий</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2250100000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1 819 916,56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3 048 176,62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3 048 176,62</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Содержание общественных территорий: "Соловьевский парк", "Городской пляж", "Поляна сказок"</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1 781 515,38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3 009 775,44</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1 781 515,38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3 009 775,44</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Выполнение работ по контролю качества природной воды, морфометрических показателей, ведение набл</w:t>
            </w:r>
            <w:r w:rsidRPr="000D31C5">
              <w:rPr>
                <w:rFonts w:ascii="Arial" w:hAnsi="Arial" w:cs="Arial"/>
                <w:color w:val="000000"/>
                <w:sz w:val="12"/>
                <w:szCs w:val="12"/>
              </w:rPr>
              <w:t>ю</w:t>
            </w:r>
            <w:r w:rsidRPr="000D31C5">
              <w:rPr>
                <w:rFonts w:ascii="Arial" w:hAnsi="Arial" w:cs="Arial"/>
                <w:color w:val="000000"/>
                <w:sz w:val="12"/>
                <w:szCs w:val="12"/>
              </w:rPr>
              <w:t>дений за водоохранной зоной (Набережная оз. Валдайское)</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Плата за совместное использование акватории водного объекта (участок акватории оз. Валдайское)</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401,18</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401,18</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Подпрограмма "Реализация проектов территориальных общественных самоуправлений в 2021 году" в ра</w:t>
            </w:r>
            <w:r w:rsidRPr="000D31C5">
              <w:rPr>
                <w:rFonts w:ascii="Arial" w:hAnsi="Arial" w:cs="Arial"/>
                <w:color w:val="000000"/>
                <w:sz w:val="12"/>
                <w:szCs w:val="12"/>
              </w:rPr>
              <w:t>м</w:t>
            </w:r>
            <w:r w:rsidRPr="000D31C5">
              <w:rPr>
                <w:rFonts w:ascii="Arial" w:hAnsi="Arial" w:cs="Arial"/>
                <w:color w:val="000000"/>
                <w:sz w:val="12"/>
                <w:szCs w:val="12"/>
              </w:rPr>
              <w:t>ках муниципальной программы "Благоустро</w:t>
            </w:r>
            <w:r w:rsidRPr="000D31C5">
              <w:rPr>
                <w:rFonts w:ascii="Arial" w:hAnsi="Arial" w:cs="Arial"/>
                <w:color w:val="000000"/>
                <w:sz w:val="12"/>
                <w:szCs w:val="12"/>
              </w:rPr>
              <w:t>й</w:t>
            </w:r>
            <w:r w:rsidRPr="000D31C5">
              <w:rPr>
                <w:rFonts w:ascii="Arial" w:hAnsi="Arial" w:cs="Arial"/>
                <w:color w:val="000000"/>
                <w:sz w:val="12"/>
                <w:szCs w:val="12"/>
              </w:rPr>
              <w:t>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2260000000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Благоустройство территории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2260100000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Благоустройство территории ТОС "Уютный двор" с. Зимогорье</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2260160070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2260160070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Благоустройство территории ТОС "Уютный двор" с. Зимогорье (Субсидия на поддержку реализации проектов территориальных общественных самоуправлений, включенных в муниципальные программы развития терр</w:t>
            </w:r>
            <w:r w:rsidRPr="000D31C5">
              <w:rPr>
                <w:rFonts w:ascii="Arial" w:hAnsi="Arial" w:cs="Arial"/>
                <w:color w:val="000000"/>
                <w:sz w:val="12"/>
                <w:szCs w:val="12"/>
              </w:rPr>
              <w:t>и</w:t>
            </w:r>
            <w:r w:rsidRPr="000D31C5">
              <w:rPr>
                <w:rFonts w:ascii="Arial" w:hAnsi="Arial" w:cs="Arial"/>
                <w:color w:val="000000"/>
                <w:sz w:val="12"/>
                <w:szCs w:val="12"/>
              </w:rPr>
              <w:t>торий на 2021 год)</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2260172090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59 000,00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2260172090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59 000,00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498 511,73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488 011,73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488 011,73</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498 511,73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488 011,73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488 011,73</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498 511,73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488 011,73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488 011,73</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Зарабо</w:t>
            </w:r>
            <w:r w:rsidRPr="000D31C5">
              <w:rPr>
                <w:rFonts w:ascii="Arial" w:hAnsi="Arial" w:cs="Arial"/>
                <w:color w:val="000000"/>
                <w:sz w:val="12"/>
                <w:szCs w:val="12"/>
              </w:rPr>
              <w:t>т</w:t>
            </w:r>
            <w:r w:rsidRPr="000D31C5">
              <w:rPr>
                <w:rFonts w:ascii="Arial" w:hAnsi="Arial" w:cs="Arial"/>
                <w:color w:val="000000"/>
                <w:sz w:val="12"/>
                <w:szCs w:val="12"/>
              </w:rPr>
              <w:t>ная плата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374 817,00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D31C5">
              <w:rPr>
                <w:rFonts w:ascii="Arial" w:hAnsi="Arial" w:cs="Arial"/>
                <w:color w:val="000000"/>
                <w:sz w:val="12"/>
                <w:szCs w:val="12"/>
              </w:rPr>
              <w:t>а</w:t>
            </w:r>
            <w:r w:rsidRPr="000D31C5">
              <w:rPr>
                <w:rFonts w:ascii="Arial" w:hAnsi="Arial" w:cs="Arial"/>
                <w:color w:val="000000"/>
                <w:sz w:val="12"/>
                <w:szCs w:val="12"/>
              </w:rPr>
              <w:t>ния на оказание государственных (муниц</w:t>
            </w:r>
            <w:r w:rsidRPr="000D31C5">
              <w:rPr>
                <w:rFonts w:ascii="Arial" w:hAnsi="Arial" w:cs="Arial"/>
                <w:color w:val="000000"/>
                <w:sz w:val="12"/>
                <w:szCs w:val="12"/>
              </w:rPr>
              <w:t>и</w:t>
            </w:r>
            <w:r w:rsidRPr="000D31C5">
              <w:rPr>
                <w:rFonts w:ascii="Arial" w:hAnsi="Arial" w:cs="Arial"/>
                <w:color w:val="000000"/>
                <w:sz w:val="12"/>
                <w:szCs w:val="12"/>
              </w:rPr>
              <w:t>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374 817,00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Начисл</w:t>
            </w:r>
            <w:r w:rsidRPr="000D31C5">
              <w:rPr>
                <w:rFonts w:ascii="Arial" w:hAnsi="Arial" w:cs="Arial"/>
                <w:color w:val="000000"/>
                <w:sz w:val="12"/>
                <w:szCs w:val="12"/>
              </w:rPr>
              <w:t>е</w:t>
            </w:r>
            <w:r w:rsidRPr="000D31C5">
              <w:rPr>
                <w:rFonts w:ascii="Arial" w:hAnsi="Arial" w:cs="Arial"/>
                <w:color w:val="000000"/>
                <w:sz w:val="12"/>
                <w:szCs w:val="12"/>
              </w:rPr>
              <w:t>ния на выплаты по оплате труда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113 194,73</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D31C5">
              <w:rPr>
                <w:rFonts w:ascii="Arial" w:hAnsi="Arial" w:cs="Arial"/>
                <w:color w:val="000000"/>
                <w:sz w:val="12"/>
                <w:szCs w:val="12"/>
              </w:rPr>
              <w:t>а</w:t>
            </w:r>
            <w:r w:rsidRPr="000D31C5">
              <w:rPr>
                <w:rFonts w:ascii="Arial" w:hAnsi="Arial" w:cs="Arial"/>
                <w:color w:val="000000"/>
                <w:sz w:val="12"/>
                <w:szCs w:val="12"/>
              </w:rPr>
              <w:t>ния на оказание государственных (муниц</w:t>
            </w:r>
            <w:r w:rsidRPr="000D31C5">
              <w:rPr>
                <w:rFonts w:ascii="Arial" w:hAnsi="Arial" w:cs="Arial"/>
                <w:color w:val="000000"/>
                <w:sz w:val="12"/>
                <w:szCs w:val="12"/>
              </w:rPr>
              <w:t>и</w:t>
            </w:r>
            <w:r w:rsidRPr="000D31C5">
              <w:rPr>
                <w:rFonts w:ascii="Arial" w:hAnsi="Arial" w:cs="Arial"/>
                <w:color w:val="000000"/>
                <w:sz w:val="12"/>
                <w:szCs w:val="12"/>
              </w:rPr>
              <w:t>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113 194,73</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деятельности - Матер</w:t>
            </w:r>
            <w:r w:rsidRPr="000D31C5">
              <w:rPr>
                <w:rFonts w:ascii="Arial" w:hAnsi="Arial" w:cs="Arial"/>
                <w:color w:val="000000"/>
                <w:sz w:val="12"/>
                <w:szCs w:val="12"/>
              </w:rPr>
              <w:t>и</w:t>
            </w:r>
            <w:r w:rsidRPr="000D31C5">
              <w:rPr>
                <w:rFonts w:ascii="Arial" w:hAnsi="Arial" w:cs="Arial"/>
                <w:color w:val="000000"/>
                <w:sz w:val="12"/>
                <w:szCs w:val="12"/>
              </w:rPr>
              <w:t>альные затраты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9450010033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D31C5">
              <w:rPr>
                <w:rFonts w:ascii="Arial" w:hAnsi="Arial" w:cs="Arial"/>
                <w:color w:val="000000"/>
                <w:sz w:val="12"/>
                <w:szCs w:val="12"/>
              </w:rPr>
              <w:t>а</w:t>
            </w:r>
            <w:r w:rsidRPr="000D31C5">
              <w:rPr>
                <w:rFonts w:ascii="Arial" w:hAnsi="Arial" w:cs="Arial"/>
                <w:color w:val="000000"/>
                <w:sz w:val="12"/>
                <w:szCs w:val="12"/>
              </w:rPr>
              <w:t>ния на оказание государственных (муниц</w:t>
            </w:r>
            <w:r w:rsidRPr="000D31C5">
              <w:rPr>
                <w:rFonts w:ascii="Arial" w:hAnsi="Arial" w:cs="Arial"/>
                <w:color w:val="000000"/>
                <w:sz w:val="12"/>
                <w:szCs w:val="12"/>
              </w:rPr>
              <w:t>и</w:t>
            </w:r>
            <w:r w:rsidRPr="000D31C5">
              <w:rPr>
                <w:rFonts w:ascii="Arial" w:hAnsi="Arial" w:cs="Arial"/>
                <w:color w:val="000000"/>
                <w:sz w:val="12"/>
                <w:szCs w:val="12"/>
              </w:rPr>
              <w:t>пальных) услуг (выполнение работ)</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9450010033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w:t>
            </w:r>
            <w:r w:rsidRPr="000D31C5">
              <w:rPr>
                <w:rFonts w:ascii="Arial" w:hAnsi="Arial" w:cs="Arial"/>
                <w:color w:val="000000"/>
                <w:sz w:val="12"/>
                <w:szCs w:val="12"/>
              </w:rPr>
              <w:t>н</w:t>
            </w:r>
            <w:r w:rsidRPr="000D31C5">
              <w:rPr>
                <w:rFonts w:ascii="Arial" w:hAnsi="Arial" w:cs="Arial"/>
                <w:color w:val="000000"/>
                <w:sz w:val="12"/>
                <w:szCs w:val="12"/>
              </w:rPr>
              <w:t>ности и противодействию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Противодействие наркомании и зависимости от других психоактивных веществ в Валдайском муниципал</w:t>
            </w:r>
            <w:r w:rsidRPr="000D31C5">
              <w:rPr>
                <w:rFonts w:ascii="Arial" w:hAnsi="Arial" w:cs="Arial"/>
                <w:color w:val="000000"/>
                <w:sz w:val="12"/>
                <w:szCs w:val="12"/>
              </w:rPr>
              <w:t>ь</w:t>
            </w:r>
            <w:r w:rsidRPr="000D31C5">
              <w:rPr>
                <w:rFonts w:ascii="Arial" w:hAnsi="Arial" w:cs="Arial"/>
                <w:color w:val="000000"/>
                <w:sz w:val="12"/>
                <w:szCs w:val="12"/>
              </w:rPr>
              <w:t>ном районе</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0900200000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sidRPr="000D31C5">
              <w:rPr>
                <w:rFonts w:ascii="Arial" w:hAnsi="Arial" w:cs="Arial"/>
                <w:color w:val="000000"/>
                <w:sz w:val="12"/>
                <w:szCs w:val="12"/>
              </w:rPr>
              <w:t>е</w:t>
            </w:r>
            <w:r w:rsidRPr="000D31C5">
              <w:rPr>
                <w:rFonts w:ascii="Arial" w:hAnsi="Arial" w:cs="Arial"/>
                <w:color w:val="000000"/>
                <w:sz w:val="12"/>
                <w:szCs w:val="12"/>
              </w:rPr>
              <w:t>чение правопорядка и противодействие пр</w:t>
            </w:r>
            <w:r w:rsidRPr="000D31C5">
              <w:rPr>
                <w:rFonts w:ascii="Arial" w:hAnsi="Arial" w:cs="Arial"/>
                <w:color w:val="000000"/>
                <w:sz w:val="12"/>
                <w:szCs w:val="12"/>
              </w:rPr>
              <w:t>а</w:t>
            </w:r>
            <w:r w:rsidRPr="000D31C5">
              <w:rPr>
                <w:rFonts w:ascii="Arial" w:hAnsi="Arial" w:cs="Arial"/>
                <w:color w:val="000000"/>
                <w:sz w:val="12"/>
                <w:szCs w:val="12"/>
              </w:rPr>
              <w:t>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9470000000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финансирование мероприятий в сфере образования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3 682 093,00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1 432 000,00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1 382 000,00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3 632 093,00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1 382 000,00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1 382 000,00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Валдайского района "Развитие культуры в Ва</w:t>
            </w:r>
            <w:r w:rsidRPr="000D31C5">
              <w:rPr>
                <w:rFonts w:ascii="Arial" w:hAnsi="Arial" w:cs="Arial"/>
                <w:color w:val="000000"/>
                <w:sz w:val="12"/>
                <w:szCs w:val="12"/>
              </w:rPr>
              <w:t>л</w:t>
            </w:r>
            <w:r w:rsidRPr="000D31C5">
              <w:rPr>
                <w:rFonts w:ascii="Arial" w:hAnsi="Arial" w:cs="Arial"/>
                <w:color w:val="000000"/>
                <w:sz w:val="12"/>
                <w:szCs w:val="12"/>
              </w:rPr>
              <w:t>дайском муниципальном районе (2017-2023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2 638 093,00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388 000,00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Реализация подпрограммы "Культура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2 638 093,00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388 000,00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w:t>
            </w:r>
            <w:r w:rsidRPr="000D31C5">
              <w:rPr>
                <w:rFonts w:ascii="Arial" w:hAnsi="Arial" w:cs="Arial"/>
                <w:color w:val="000000"/>
                <w:sz w:val="12"/>
                <w:szCs w:val="12"/>
              </w:rPr>
              <w:t>а</w:t>
            </w:r>
            <w:r w:rsidRPr="000D31C5">
              <w:rPr>
                <w:rFonts w:ascii="Arial" w:hAnsi="Arial" w:cs="Arial"/>
                <w:color w:val="000000"/>
                <w:sz w:val="12"/>
                <w:szCs w:val="12"/>
              </w:rPr>
              <w:t>ние условий для развития и реализации тво</w:t>
            </w:r>
            <w:r w:rsidRPr="000D31C5">
              <w:rPr>
                <w:rFonts w:ascii="Arial" w:hAnsi="Arial" w:cs="Arial"/>
                <w:color w:val="000000"/>
                <w:sz w:val="12"/>
                <w:szCs w:val="12"/>
              </w:rPr>
              <w:t>р</w:t>
            </w:r>
            <w:r w:rsidRPr="000D31C5">
              <w:rPr>
                <w:rFonts w:ascii="Arial" w:hAnsi="Arial" w:cs="Arial"/>
                <w:color w:val="000000"/>
                <w:sz w:val="12"/>
                <w:szCs w:val="12"/>
              </w:rPr>
              <w:t>ческих способностей каждой личности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388 000,00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Реализация прочих мероприятий подпрограммы "Культура Валдайского ра</w:t>
            </w:r>
            <w:r w:rsidRPr="000D31C5">
              <w:rPr>
                <w:rFonts w:ascii="Arial" w:hAnsi="Arial" w:cs="Arial"/>
                <w:color w:val="000000"/>
                <w:sz w:val="12"/>
                <w:szCs w:val="12"/>
              </w:rPr>
              <w:t>й</w:t>
            </w:r>
            <w:r w:rsidRPr="000D31C5">
              <w:rPr>
                <w:rFonts w:ascii="Arial" w:hAnsi="Arial" w:cs="Arial"/>
                <w:color w:val="000000"/>
                <w:sz w:val="12"/>
                <w:szCs w:val="12"/>
              </w:rPr>
              <w:t>она" муниципальной программы Валдайского района "Развитие культуры в Валдайском муниципальном районе (2017-2023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388 000,00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208 000,00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Иные выплаты населению</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Укрепление и модернизация материально-технической базы учреждений культуры и дополнительного обр</w:t>
            </w:r>
            <w:r w:rsidRPr="000D31C5">
              <w:rPr>
                <w:rFonts w:ascii="Arial" w:hAnsi="Arial" w:cs="Arial"/>
                <w:color w:val="000000"/>
                <w:sz w:val="12"/>
                <w:szCs w:val="12"/>
              </w:rPr>
              <w:t>а</w:t>
            </w:r>
            <w:r w:rsidRPr="000D31C5">
              <w:rPr>
                <w:rFonts w:ascii="Arial" w:hAnsi="Arial" w:cs="Arial"/>
                <w:color w:val="000000"/>
                <w:sz w:val="12"/>
                <w:szCs w:val="12"/>
              </w:rPr>
              <w:t>зования детей в сфере культуры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0210300000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2 250 093,00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w:t>
            </w:r>
            <w:r w:rsidRPr="000D31C5">
              <w:rPr>
                <w:rFonts w:ascii="Arial" w:hAnsi="Arial" w:cs="Arial"/>
                <w:color w:val="000000"/>
                <w:sz w:val="12"/>
                <w:szCs w:val="12"/>
              </w:rPr>
              <w:t>е</w:t>
            </w:r>
            <w:r w:rsidRPr="000D31C5">
              <w:rPr>
                <w:rFonts w:ascii="Arial" w:hAnsi="Arial" w:cs="Arial"/>
                <w:color w:val="000000"/>
                <w:sz w:val="12"/>
                <w:szCs w:val="12"/>
              </w:rPr>
              <w:t>коммерческих организаций Новгородской области на 2019-2026 годы" (Субсидия на реализацию приорите</w:t>
            </w:r>
            <w:r w:rsidRPr="000D31C5">
              <w:rPr>
                <w:rFonts w:ascii="Arial" w:hAnsi="Arial" w:cs="Arial"/>
                <w:color w:val="000000"/>
                <w:sz w:val="12"/>
                <w:szCs w:val="12"/>
              </w:rPr>
              <w:t>т</w:t>
            </w:r>
            <w:r w:rsidRPr="000D31C5">
              <w:rPr>
                <w:rFonts w:ascii="Arial" w:hAnsi="Arial" w:cs="Arial"/>
                <w:color w:val="000000"/>
                <w:sz w:val="12"/>
                <w:szCs w:val="12"/>
              </w:rPr>
              <w:t>ных проектов поддержки местных инициатив на 2021 год)</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0210375260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0210375260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Обеспечение участия Валдайского городского поселения в государственной программе "Государственная поддержка развития местного самоуправления в Новгородской области и социально ориентированных н</w:t>
            </w:r>
            <w:r w:rsidRPr="000D31C5">
              <w:rPr>
                <w:rFonts w:ascii="Arial" w:hAnsi="Arial" w:cs="Arial"/>
                <w:color w:val="000000"/>
                <w:sz w:val="12"/>
                <w:szCs w:val="12"/>
              </w:rPr>
              <w:t>е</w:t>
            </w:r>
            <w:r w:rsidRPr="000D31C5">
              <w:rPr>
                <w:rFonts w:ascii="Arial" w:hAnsi="Arial" w:cs="Arial"/>
                <w:color w:val="000000"/>
                <w:sz w:val="12"/>
                <w:szCs w:val="12"/>
              </w:rPr>
              <w:t>коммерческих организаций Новгородской области на 2019-2026 годы" в части реализации проектов поддер</w:t>
            </w:r>
            <w:r w:rsidRPr="000D31C5">
              <w:rPr>
                <w:rFonts w:ascii="Arial" w:hAnsi="Arial" w:cs="Arial"/>
                <w:color w:val="000000"/>
                <w:sz w:val="12"/>
                <w:szCs w:val="12"/>
              </w:rPr>
              <w:t>ж</w:t>
            </w:r>
            <w:r w:rsidRPr="000D31C5">
              <w:rPr>
                <w:rFonts w:ascii="Arial" w:hAnsi="Arial" w:cs="Arial"/>
                <w:color w:val="000000"/>
                <w:sz w:val="12"/>
                <w:szCs w:val="12"/>
              </w:rPr>
              <w:t>ки местных инициатив в Валдайском городском поселении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0210399930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750 093,00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0210399930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750 093,00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994 000,00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lastRenderedPageBreak/>
              <w:t xml:space="preserve"> Подготовка и проведение мероприятий в сфере культура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9480000000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994 000,00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финансирование мероприятий в сфере культуры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994 000,00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994 000,00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"Сохранение и восстановление военно-мемориальных объектов на территории Валдайского городского поселения на 2019-2023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1400000000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Улучшение состояния военно-мемориальных объектов на территории Ва</w:t>
            </w:r>
            <w:r w:rsidRPr="000D31C5">
              <w:rPr>
                <w:rFonts w:ascii="Arial" w:hAnsi="Arial" w:cs="Arial"/>
                <w:color w:val="000000"/>
                <w:sz w:val="12"/>
                <w:szCs w:val="12"/>
              </w:rPr>
              <w:t>л</w:t>
            </w:r>
            <w:r w:rsidRPr="000D31C5">
              <w:rPr>
                <w:rFonts w:ascii="Arial" w:hAnsi="Arial" w:cs="Arial"/>
                <w:color w:val="000000"/>
                <w:sz w:val="12"/>
                <w:szCs w:val="12"/>
              </w:rPr>
              <w:t>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1400100000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Нанесение фамилий на мемориальные плиты, ремонтные работы на вои</w:t>
            </w:r>
            <w:r w:rsidRPr="000D31C5">
              <w:rPr>
                <w:rFonts w:ascii="Arial" w:hAnsi="Arial" w:cs="Arial"/>
                <w:color w:val="000000"/>
                <w:sz w:val="12"/>
                <w:szCs w:val="12"/>
              </w:rPr>
              <w:t>н</w:t>
            </w:r>
            <w:r w:rsidRPr="000D31C5">
              <w:rPr>
                <w:rFonts w:ascii="Arial" w:hAnsi="Arial" w:cs="Arial"/>
                <w:color w:val="000000"/>
                <w:sz w:val="12"/>
                <w:szCs w:val="12"/>
              </w:rPr>
              <w:t>ских захоронениях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199 535,28</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Пенсионное обеспечение</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199 535,28</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199 535,28</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199 535,28</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выплату пенсий за выслугу лет муниципальным служащим, а также лицам, замещающим мун</w:t>
            </w:r>
            <w:r w:rsidRPr="000D31C5">
              <w:rPr>
                <w:rFonts w:ascii="Arial" w:hAnsi="Arial" w:cs="Arial"/>
                <w:color w:val="000000"/>
                <w:sz w:val="12"/>
                <w:szCs w:val="12"/>
              </w:rPr>
              <w:t>и</w:t>
            </w:r>
            <w:r w:rsidRPr="000D31C5">
              <w:rPr>
                <w:rFonts w:ascii="Arial" w:hAnsi="Arial" w:cs="Arial"/>
                <w:color w:val="000000"/>
                <w:sz w:val="12"/>
                <w:szCs w:val="12"/>
              </w:rPr>
              <w:t>ципальные должности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199 535,28</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Иные пенсии, социальные доплаты к пенсиям</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312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199 535,28</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511 690,00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511 690,00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"Развитие физической культуры и спорта в Ва</w:t>
            </w:r>
            <w:r w:rsidRPr="000D31C5">
              <w:rPr>
                <w:rFonts w:ascii="Arial" w:hAnsi="Arial" w:cs="Arial"/>
                <w:color w:val="000000"/>
                <w:sz w:val="12"/>
                <w:szCs w:val="12"/>
              </w:rPr>
              <w:t>л</w:t>
            </w:r>
            <w:r w:rsidRPr="000D31C5">
              <w:rPr>
                <w:rFonts w:ascii="Arial" w:hAnsi="Arial" w:cs="Arial"/>
                <w:color w:val="000000"/>
                <w:sz w:val="12"/>
                <w:szCs w:val="12"/>
              </w:rPr>
              <w:t>дайском муниципальном районе на 2016-2023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511 690,00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Развитие физической культуры и массового спорта на территории района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511 690,00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Обеспечение условий для развития на территории поселения физической культуры и массового спорта, организация проведения официальных физкультурно - оздоровительных и спортивных мероприятий посел</w:t>
            </w:r>
            <w:r w:rsidRPr="000D31C5">
              <w:rPr>
                <w:rFonts w:ascii="Arial" w:hAnsi="Arial" w:cs="Arial"/>
                <w:color w:val="000000"/>
                <w:sz w:val="12"/>
                <w:szCs w:val="12"/>
              </w:rPr>
              <w:t>е</w:t>
            </w:r>
            <w:r w:rsidRPr="000D31C5">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511 690,00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511 690,00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СРЕДСТВА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492 000,00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492 000,00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492 000,00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Периодическая печать и издательства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опубликование официальных документов в периодических изд</w:t>
            </w:r>
            <w:r w:rsidRPr="000D31C5">
              <w:rPr>
                <w:rFonts w:ascii="Arial" w:hAnsi="Arial" w:cs="Arial"/>
                <w:color w:val="000000"/>
                <w:sz w:val="12"/>
                <w:szCs w:val="12"/>
              </w:rPr>
              <w:t>а</w:t>
            </w:r>
            <w:r w:rsidRPr="000D31C5">
              <w:rPr>
                <w:rFonts w:ascii="Arial" w:hAnsi="Arial" w:cs="Arial"/>
                <w:color w:val="000000"/>
                <w:sz w:val="12"/>
                <w:szCs w:val="12"/>
              </w:rPr>
              <w:t>ниях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Другие вопросы в области средств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57 000,00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57 000,00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мероприятия по решению вопросов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57 000,00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содержание сайта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57 000,00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54 000,00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9900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2 807 146,35</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2 807 146,35</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9900000000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2 807 146,35</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9990000000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2 807 146,35</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2 807 146,35</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2 807 146,35</w:t>
            </w:r>
          </w:p>
        </w:tc>
      </w:tr>
      <w:tr w:rsidR="000D31C5" w:rsidRPr="000D31C5" w:rsidTr="000D31C5">
        <w:trPr>
          <w:trHeight w:val="20"/>
        </w:trPr>
        <w:tc>
          <w:tcPr>
            <w:tcW w:w="0" w:type="auto"/>
            <w:gridSpan w:val="4"/>
            <w:tcBorders>
              <w:top w:val="single" w:sz="4" w:space="0" w:color="000000"/>
              <w:left w:val="nil"/>
              <w:bottom w:val="nil"/>
              <w:right w:val="nil"/>
            </w:tcBorders>
            <w:shd w:val="clear" w:color="000000" w:fill="FFFFFF"/>
            <w:noWrap/>
            <w:vAlign w:val="bottom"/>
            <w:hideMark/>
          </w:tcPr>
          <w:p w:rsidR="000D31C5" w:rsidRPr="000D31C5" w:rsidRDefault="000D31C5" w:rsidP="000D31C5">
            <w:pPr>
              <w:rPr>
                <w:rFonts w:ascii="Arial" w:hAnsi="Arial" w:cs="Arial"/>
                <w:b/>
                <w:bCs/>
                <w:color w:val="000000"/>
                <w:sz w:val="12"/>
                <w:szCs w:val="12"/>
              </w:rPr>
            </w:pPr>
            <w:r w:rsidRPr="000D31C5">
              <w:rPr>
                <w:rFonts w:ascii="Arial" w:hAnsi="Arial" w:cs="Arial"/>
                <w:b/>
                <w:bCs/>
                <w:color w:val="000000"/>
                <w:sz w:val="12"/>
                <w:szCs w:val="12"/>
              </w:rPr>
              <w:t xml:space="preserve">Всего расходов: </w:t>
            </w:r>
          </w:p>
        </w:tc>
        <w:tc>
          <w:tcPr>
            <w:tcW w:w="0" w:type="auto"/>
            <w:tcBorders>
              <w:top w:val="nil"/>
              <w:left w:val="nil"/>
              <w:bottom w:val="nil"/>
              <w:right w:val="nil"/>
            </w:tcBorders>
            <w:shd w:val="clear" w:color="000000" w:fill="FFFFFF"/>
            <w:noWrap/>
            <w:hideMark/>
          </w:tcPr>
          <w:p w:rsidR="000D31C5" w:rsidRPr="000D31C5" w:rsidRDefault="000D31C5" w:rsidP="000D31C5">
            <w:pPr>
              <w:jc w:val="right"/>
              <w:rPr>
                <w:rFonts w:ascii="Arial" w:hAnsi="Arial" w:cs="Arial"/>
                <w:b/>
                <w:bCs/>
                <w:color w:val="000000"/>
                <w:sz w:val="12"/>
                <w:szCs w:val="12"/>
              </w:rPr>
            </w:pPr>
            <w:r w:rsidRPr="000D31C5">
              <w:rPr>
                <w:rFonts w:ascii="Arial" w:hAnsi="Arial" w:cs="Arial"/>
                <w:b/>
                <w:bCs/>
                <w:color w:val="000000"/>
                <w:sz w:val="12"/>
                <w:szCs w:val="12"/>
              </w:rPr>
              <w:t>192 378 723,25</w:t>
            </w:r>
          </w:p>
        </w:tc>
        <w:tc>
          <w:tcPr>
            <w:tcW w:w="0" w:type="auto"/>
            <w:tcBorders>
              <w:top w:val="nil"/>
              <w:left w:val="nil"/>
              <w:bottom w:val="nil"/>
              <w:right w:val="nil"/>
            </w:tcBorders>
            <w:shd w:val="clear" w:color="000000" w:fill="FFFFFF"/>
            <w:noWrap/>
            <w:hideMark/>
          </w:tcPr>
          <w:p w:rsidR="000D31C5" w:rsidRPr="000D31C5" w:rsidRDefault="000D31C5" w:rsidP="000D31C5">
            <w:pPr>
              <w:jc w:val="right"/>
              <w:rPr>
                <w:rFonts w:ascii="Arial" w:hAnsi="Arial" w:cs="Arial"/>
                <w:b/>
                <w:bCs/>
                <w:color w:val="000000"/>
                <w:sz w:val="12"/>
                <w:szCs w:val="12"/>
              </w:rPr>
            </w:pPr>
            <w:r w:rsidRPr="000D31C5">
              <w:rPr>
                <w:rFonts w:ascii="Arial" w:hAnsi="Arial" w:cs="Arial"/>
                <w:b/>
                <w:bCs/>
                <w:color w:val="000000"/>
                <w:sz w:val="12"/>
                <w:szCs w:val="12"/>
              </w:rPr>
              <w:t>55 231 854,75</w:t>
            </w:r>
          </w:p>
        </w:tc>
        <w:tc>
          <w:tcPr>
            <w:tcW w:w="0" w:type="auto"/>
            <w:tcBorders>
              <w:top w:val="nil"/>
              <w:left w:val="nil"/>
              <w:bottom w:val="nil"/>
              <w:right w:val="nil"/>
            </w:tcBorders>
            <w:shd w:val="clear" w:color="000000" w:fill="FFFFFF"/>
            <w:noWrap/>
            <w:hideMark/>
          </w:tcPr>
          <w:p w:rsidR="000D31C5" w:rsidRPr="000D31C5" w:rsidRDefault="000D31C5" w:rsidP="000D31C5">
            <w:pPr>
              <w:jc w:val="right"/>
              <w:rPr>
                <w:rFonts w:ascii="Arial" w:hAnsi="Arial" w:cs="Arial"/>
                <w:b/>
                <w:bCs/>
                <w:color w:val="000000"/>
                <w:sz w:val="12"/>
                <w:szCs w:val="12"/>
              </w:rPr>
            </w:pPr>
            <w:r w:rsidRPr="000D31C5">
              <w:rPr>
                <w:rFonts w:ascii="Arial" w:hAnsi="Arial" w:cs="Arial"/>
                <w:b/>
                <w:bCs/>
                <w:color w:val="000000"/>
                <w:sz w:val="12"/>
                <w:szCs w:val="12"/>
              </w:rPr>
              <w:t>63 172 073,42</w:t>
            </w:r>
          </w:p>
        </w:tc>
      </w:tr>
    </w:tbl>
    <w:p w:rsidR="000D31C5" w:rsidRDefault="000D31C5" w:rsidP="00D7397B">
      <w:pPr>
        <w:shd w:val="clear" w:color="auto" w:fill="FFFFFF"/>
        <w:suppressAutoHyphens/>
        <w:jc w:val="center"/>
        <w:rPr>
          <w:rFonts w:ascii="Arial" w:hAnsi="Arial" w:cs="Arial"/>
          <w:b/>
          <w:sz w:val="16"/>
          <w:szCs w:val="16"/>
        </w:rPr>
      </w:pPr>
    </w:p>
    <w:p w:rsidR="00F802EA" w:rsidRDefault="00F802EA" w:rsidP="00F802EA">
      <w:pPr>
        <w:shd w:val="clear" w:color="auto" w:fill="FFFFFF"/>
        <w:suppressAutoHyphens/>
        <w:ind w:left="5670"/>
        <w:jc w:val="center"/>
        <w:rPr>
          <w:rFonts w:ascii="Arial" w:hAnsi="Arial" w:cs="Arial"/>
          <w:b/>
          <w:sz w:val="16"/>
          <w:szCs w:val="16"/>
        </w:rPr>
      </w:pPr>
      <w:r w:rsidRPr="00F802EA">
        <w:rPr>
          <w:rFonts w:ascii="Arial" w:hAnsi="Arial" w:cs="Arial"/>
          <w:bCs/>
          <w:sz w:val="16"/>
          <w:szCs w:val="16"/>
        </w:rPr>
        <w:t xml:space="preserve">Приложение </w:t>
      </w:r>
      <w:r>
        <w:rPr>
          <w:rFonts w:ascii="Arial" w:hAnsi="Arial" w:cs="Arial"/>
          <w:bCs/>
          <w:sz w:val="16"/>
          <w:szCs w:val="16"/>
        </w:rPr>
        <w:t>10</w:t>
      </w:r>
      <w:r w:rsidRPr="00F802EA">
        <w:rPr>
          <w:rFonts w:ascii="Arial" w:hAnsi="Arial" w:cs="Arial"/>
          <w:bCs/>
          <w:sz w:val="16"/>
          <w:szCs w:val="16"/>
        </w:rPr>
        <w:br/>
      </w:r>
      <w:r w:rsidRPr="00F802EA">
        <w:rPr>
          <w:rFonts w:ascii="Arial" w:hAnsi="Arial" w:cs="Arial"/>
          <w:sz w:val="16"/>
          <w:szCs w:val="16"/>
        </w:rPr>
        <w:t>к решению Совета депутатов Валдайского городского поселения от 23.12.2020 № 22 «О бюджете Валдайского городского поселения на 2021 год и на плановый период 2022-2023 годов» (в редакции решения Совета депутатов Валдайского городского поселения от 11.06.2021№ 50)</w:t>
      </w:r>
    </w:p>
    <w:p w:rsidR="00F802EA" w:rsidRDefault="00F802EA" w:rsidP="00D7397B">
      <w:pPr>
        <w:shd w:val="clear" w:color="auto" w:fill="FFFFFF"/>
        <w:suppressAutoHyphens/>
        <w:jc w:val="center"/>
        <w:rPr>
          <w:rFonts w:ascii="Arial" w:hAnsi="Arial" w:cs="Arial"/>
          <w:b/>
          <w:sz w:val="16"/>
          <w:szCs w:val="16"/>
        </w:rPr>
      </w:pPr>
    </w:p>
    <w:p w:rsidR="000D31C5" w:rsidRDefault="000D31C5" w:rsidP="00D7397B">
      <w:pPr>
        <w:shd w:val="clear" w:color="auto" w:fill="FFFFFF"/>
        <w:suppressAutoHyphens/>
        <w:jc w:val="center"/>
        <w:rPr>
          <w:rFonts w:ascii="Arial" w:hAnsi="Arial" w:cs="Arial"/>
          <w:b/>
          <w:sz w:val="16"/>
          <w:szCs w:val="16"/>
        </w:rPr>
      </w:pPr>
      <w:r w:rsidRPr="000D31C5">
        <w:rPr>
          <w:rFonts w:ascii="Arial" w:hAnsi="Arial" w:cs="Arial"/>
          <w:b/>
          <w:bCs/>
          <w:color w:val="000000"/>
          <w:sz w:val="16"/>
          <w:szCs w:val="16"/>
        </w:rPr>
        <w:t>Распределение бюджетных ассигнований по целевым статьям (муни</w:t>
      </w:r>
      <w:r>
        <w:rPr>
          <w:rFonts w:ascii="Arial" w:hAnsi="Arial" w:cs="Arial"/>
          <w:b/>
          <w:bCs/>
          <w:color w:val="000000"/>
          <w:sz w:val="16"/>
          <w:szCs w:val="16"/>
        </w:rPr>
        <w:t>ц</w:t>
      </w:r>
      <w:r w:rsidRPr="000D31C5">
        <w:rPr>
          <w:rFonts w:ascii="Arial" w:hAnsi="Arial" w:cs="Arial"/>
          <w:b/>
          <w:bCs/>
          <w:color w:val="000000"/>
          <w:sz w:val="16"/>
          <w:szCs w:val="16"/>
        </w:rPr>
        <w:t>ипальным программам Валдайского городского поселения и непрограммным направлениям деятельности), группам и подгруппам видов расходов классификации расходов бюджета Валдайского городского поселения на 2021 год и на плановый период 2022 и 2023 годов</w:t>
      </w:r>
    </w:p>
    <w:tbl>
      <w:tblPr>
        <w:tblW w:w="0" w:type="auto"/>
        <w:tblInd w:w="98" w:type="dxa"/>
        <w:tblLook w:val="04A0" w:firstRow="1" w:lastRow="0" w:firstColumn="1" w:lastColumn="0" w:noHBand="0" w:noVBand="1"/>
      </w:tblPr>
      <w:tblGrid>
        <w:gridCol w:w="6444"/>
        <w:gridCol w:w="890"/>
        <w:gridCol w:w="532"/>
        <w:gridCol w:w="530"/>
        <w:gridCol w:w="1104"/>
        <w:gridCol w:w="1050"/>
        <w:gridCol w:w="1050"/>
      </w:tblGrid>
      <w:tr w:rsidR="000D31C5" w:rsidRPr="000D31C5" w:rsidTr="000D31C5">
        <w:trPr>
          <w:trHeight w:val="20"/>
        </w:trPr>
        <w:tc>
          <w:tcPr>
            <w:tcW w:w="0" w:type="auto"/>
            <w:tcBorders>
              <w:top w:val="nil"/>
              <w:left w:val="nil"/>
              <w:bottom w:val="nil"/>
              <w:right w:val="nil"/>
            </w:tcBorders>
            <w:shd w:val="clear" w:color="000000" w:fill="FFFFFF"/>
            <w:vAlign w:val="bottom"/>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 </w:t>
            </w:r>
          </w:p>
        </w:tc>
        <w:tc>
          <w:tcPr>
            <w:tcW w:w="0" w:type="auto"/>
            <w:tcBorders>
              <w:top w:val="nil"/>
              <w:left w:val="nil"/>
              <w:bottom w:val="nil"/>
              <w:right w:val="nil"/>
            </w:tcBorders>
            <w:shd w:val="clear" w:color="000000" w:fill="FFFFFF"/>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руб.коп.</w:t>
            </w:r>
          </w:p>
        </w:tc>
      </w:tr>
      <w:tr w:rsidR="000D31C5" w:rsidRPr="000D31C5" w:rsidTr="000D31C5">
        <w:trPr>
          <w:trHeight w:val="20"/>
        </w:trPr>
        <w:tc>
          <w:tcPr>
            <w:tcW w:w="0" w:type="auto"/>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D31C5" w:rsidRPr="000D31C5" w:rsidRDefault="000D31C5" w:rsidP="000D31C5">
            <w:pPr>
              <w:jc w:val="center"/>
              <w:rPr>
                <w:rFonts w:ascii="Arial" w:hAnsi="Arial" w:cs="Arial"/>
                <w:b/>
                <w:bCs/>
                <w:color w:val="000000"/>
                <w:sz w:val="12"/>
                <w:szCs w:val="12"/>
              </w:rPr>
            </w:pPr>
            <w:r w:rsidRPr="000D31C5">
              <w:rPr>
                <w:rFonts w:ascii="Arial" w:hAnsi="Arial" w:cs="Arial"/>
                <w:b/>
                <w:bCs/>
                <w:color w:val="000000"/>
                <w:sz w:val="12"/>
                <w:szCs w:val="12"/>
              </w:rPr>
              <w:t>Наименование</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0D31C5" w:rsidRPr="000D31C5" w:rsidRDefault="000D31C5" w:rsidP="000D31C5">
            <w:pPr>
              <w:jc w:val="center"/>
              <w:rPr>
                <w:rFonts w:ascii="Arial" w:hAnsi="Arial" w:cs="Arial"/>
                <w:b/>
                <w:bCs/>
                <w:color w:val="000000"/>
                <w:sz w:val="12"/>
                <w:szCs w:val="12"/>
              </w:rPr>
            </w:pPr>
            <w:r w:rsidRPr="000D31C5">
              <w:rPr>
                <w:rFonts w:ascii="Arial" w:hAnsi="Arial" w:cs="Arial"/>
                <w:b/>
                <w:bCs/>
                <w:color w:val="000000"/>
                <w:sz w:val="12"/>
                <w:szCs w:val="12"/>
              </w:rPr>
              <w:t>Ц.ст.</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0D31C5" w:rsidRPr="000D31C5" w:rsidRDefault="000D31C5" w:rsidP="000D31C5">
            <w:pPr>
              <w:jc w:val="center"/>
              <w:rPr>
                <w:rFonts w:ascii="Arial" w:hAnsi="Arial" w:cs="Arial"/>
                <w:b/>
                <w:bCs/>
                <w:color w:val="000000"/>
                <w:sz w:val="12"/>
                <w:szCs w:val="12"/>
              </w:rPr>
            </w:pPr>
            <w:r w:rsidRPr="000D31C5">
              <w:rPr>
                <w:rFonts w:ascii="Arial" w:hAnsi="Arial" w:cs="Arial"/>
                <w:b/>
                <w:bCs/>
                <w:color w:val="000000"/>
                <w:sz w:val="12"/>
                <w:szCs w:val="12"/>
              </w:rPr>
              <w:t>Разд.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0D31C5" w:rsidRPr="000D31C5" w:rsidRDefault="000D31C5" w:rsidP="000D31C5">
            <w:pPr>
              <w:jc w:val="center"/>
              <w:rPr>
                <w:rFonts w:ascii="Arial" w:hAnsi="Arial" w:cs="Arial"/>
                <w:b/>
                <w:bCs/>
                <w:color w:val="000000"/>
                <w:sz w:val="12"/>
                <w:szCs w:val="12"/>
              </w:rPr>
            </w:pPr>
            <w:r w:rsidRPr="000D31C5">
              <w:rPr>
                <w:rFonts w:ascii="Arial" w:hAnsi="Arial" w:cs="Arial"/>
                <w:b/>
                <w:bCs/>
                <w:color w:val="000000"/>
                <w:sz w:val="12"/>
                <w:szCs w:val="12"/>
              </w:rPr>
              <w:t>Расх.</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0D31C5" w:rsidRPr="000D31C5" w:rsidRDefault="000D31C5" w:rsidP="000D31C5">
            <w:pPr>
              <w:jc w:val="center"/>
              <w:rPr>
                <w:rFonts w:ascii="Arial" w:hAnsi="Arial" w:cs="Arial"/>
                <w:b/>
                <w:bCs/>
                <w:color w:val="000000"/>
                <w:sz w:val="12"/>
                <w:szCs w:val="12"/>
              </w:rPr>
            </w:pPr>
            <w:r w:rsidRPr="000D31C5">
              <w:rPr>
                <w:rFonts w:ascii="Arial" w:hAnsi="Arial" w:cs="Arial"/>
                <w:b/>
                <w:bCs/>
                <w:color w:val="000000"/>
                <w:sz w:val="12"/>
                <w:szCs w:val="12"/>
              </w:rPr>
              <w:t>Сумма на 2021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0D31C5" w:rsidRPr="000D31C5" w:rsidRDefault="000D31C5" w:rsidP="000D31C5">
            <w:pPr>
              <w:jc w:val="center"/>
              <w:rPr>
                <w:rFonts w:ascii="Arial" w:hAnsi="Arial" w:cs="Arial"/>
                <w:b/>
                <w:bCs/>
                <w:color w:val="000000"/>
                <w:sz w:val="12"/>
                <w:szCs w:val="12"/>
              </w:rPr>
            </w:pPr>
            <w:r w:rsidRPr="000D31C5">
              <w:rPr>
                <w:rFonts w:ascii="Arial" w:hAnsi="Arial" w:cs="Arial"/>
                <w:b/>
                <w:bCs/>
                <w:color w:val="000000"/>
                <w:sz w:val="12"/>
                <w:szCs w:val="12"/>
              </w:rPr>
              <w:t>Сумма на 2022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0D31C5" w:rsidRPr="000D31C5" w:rsidRDefault="000D31C5" w:rsidP="000D31C5">
            <w:pPr>
              <w:jc w:val="center"/>
              <w:rPr>
                <w:rFonts w:ascii="Arial" w:hAnsi="Arial" w:cs="Arial"/>
                <w:b/>
                <w:bCs/>
                <w:color w:val="000000"/>
                <w:sz w:val="12"/>
                <w:szCs w:val="12"/>
              </w:rPr>
            </w:pPr>
            <w:r w:rsidRPr="000D31C5">
              <w:rPr>
                <w:rFonts w:ascii="Arial" w:hAnsi="Arial" w:cs="Arial"/>
                <w:b/>
                <w:bCs/>
                <w:color w:val="000000"/>
                <w:sz w:val="12"/>
                <w:szCs w:val="12"/>
              </w:rPr>
              <w:t>Сумма на 2023 год</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"Обращение с твердыми коммунальными отходами на те</w:t>
            </w:r>
            <w:r w:rsidRPr="000D31C5">
              <w:rPr>
                <w:rFonts w:ascii="Arial" w:hAnsi="Arial" w:cs="Arial"/>
                <w:color w:val="000000"/>
                <w:sz w:val="12"/>
                <w:szCs w:val="12"/>
              </w:rPr>
              <w:t>р</w:t>
            </w:r>
            <w:r w:rsidRPr="000D31C5">
              <w:rPr>
                <w:rFonts w:ascii="Arial" w:hAnsi="Arial" w:cs="Arial"/>
                <w:color w:val="000000"/>
                <w:sz w:val="12"/>
                <w:szCs w:val="12"/>
              </w:rPr>
              <w:t>ритории Валдайского горо</w:t>
            </w:r>
            <w:r w:rsidRPr="000D31C5">
              <w:rPr>
                <w:rFonts w:ascii="Arial" w:hAnsi="Arial" w:cs="Arial"/>
                <w:color w:val="000000"/>
                <w:sz w:val="12"/>
                <w:szCs w:val="12"/>
              </w:rPr>
              <w:t>д</w:t>
            </w:r>
            <w:r w:rsidRPr="000D31C5">
              <w:rPr>
                <w:rFonts w:ascii="Arial" w:hAnsi="Arial" w:cs="Arial"/>
                <w:color w:val="000000"/>
                <w:sz w:val="12"/>
                <w:szCs w:val="12"/>
              </w:rPr>
              <w:t>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2 002 109,24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1 300 000,00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Приведение технического и эксплутационного состояния существующих и вновь форм</w:t>
            </w:r>
            <w:r w:rsidRPr="000D31C5">
              <w:rPr>
                <w:rFonts w:ascii="Arial" w:hAnsi="Arial" w:cs="Arial"/>
                <w:color w:val="000000"/>
                <w:sz w:val="12"/>
                <w:szCs w:val="12"/>
              </w:rPr>
              <w:t>и</w:t>
            </w:r>
            <w:r w:rsidRPr="000D31C5">
              <w:rPr>
                <w:rFonts w:ascii="Arial" w:hAnsi="Arial" w:cs="Arial"/>
                <w:color w:val="000000"/>
                <w:sz w:val="12"/>
                <w:szCs w:val="12"/>
              </w:rPr>
              <w:t>руемых контейнерных площадок для сбора мусора до нормативных требований (наличие трехстороннего о</w:t>
            </w:r>
            <w:r w:rsidRPr="000D31C5">
              <w:rPr>
                <w:rFonts w:ascii="Arial" w:hAnsi="Arial" w:cs="Arial"/>
                <w:color w:val="000000"/>
                <w:sz w:val="12"/>
                <w:szCs w:val="12"/>
              </w:rPr>
              <w:t>г</w:t>
            </w:r>
            <w:r w:rsidRPr="000D31C5">
              <w:rPr>
                <w:rFonts w:ascii="Arial" w:hAnsi="Arial" w:cs="Arial"/>
                <w:color w:val="000000"/>
                <w:sz w:val="12"/>
                <w:szCs w:val="12"/>
              </w:rPr>
              <w:t>раждения, твердое основание)</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759 867,00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414 500,00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Устройство контейнерных площадок</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685 367,00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340 000,00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685 367,00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340 000,00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685 367,00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340 000,00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0100161010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685 367,00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340 000,00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Замена металлических контейнеров на пластиковые</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0100161020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74 500,00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Снижение количества мест несанкционированного сброса мусора на территории Ва</w:t>
            </w:r>
            <w:r w:rsidRPr="000D31C5">
              <w:rPr>
                <w:rFonts w:ascii="Arial" w:hAnsi="Arial" w:cs="Arial"/>
                <w:color w:val="000000"/>
                <w:sz w:val="12"/>
                <w:szCs w:val="12"/>
              </w:rPr>
              <w:t>л</w:t>
            </w:r>
            <w:r w:rsidRPr="000D31C5">
              <w:rPr>
                <w:rFonts w:ascii="Arial" w:hAnsi="Arial" w:cs="Arial"/>
                <w:color w:val="000000"/>
                <w:sz w:val="12"/>
                <w:szCs w:val="12"/>
              </w:rPr>
              <w:t>дайского городского поселения, обеспечение общего улучшения санитарно-экологической о</w:t>
            </w:r>
            <w:r w:rsidRPr="000D31C5">
              <w:rPr>
                <w:rFonts w:ascii="Arial" w:hAnsi="Arial" w:cs="Arial"/>
                <w:color w:val="000000"/>
                <w:sz w:val="12"/>
                <w:szCs w:val="12"/>
              </w:rPr>
              <w:t>б</w:t>
            </w:r>
            <w:r w:rsidRPr="000D31C5">
              <w:rPr>
                <w:rFonts w:ascii="Arial" w:hAnsi="Arial" w:cs="Arial"/>
                <w:color w:val="000000"/>
                <w:sz w:val="12"/>
                <w:szCs w:val="12"/>
              </w:rPr>
              <w:t>становки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0100200000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1 242 242,24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885 500,00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Обеспечение вывоза несанкционированных свалок</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0100261030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700 500,00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Осуществление очистки территории от некондиционного мусора вокруг контейнерных пл</w:t>
            </w:r>
            <w:r w:rsidRPr="000D31C5">
              <w:rPr>
                <w:rFonts w:ascii="Arial" w:hAnsi="Arial" w:cs="Arial"/>
                <w:color w:val="000000"/>
                <w:sz w:val="12"/>
                <w:szCs w:val="12"/>
              </w:rPr>
              <w:t>о</w:t>
            </w:r>
            <w:r w:rsidRPr="000D31C5">
              <w:rPr>
                <w:rFonts w:ascii="Arial" w:hAnsi="Arial" w:cs="Arial"/>
                <w:color w:val="000000"/>
                <w:sz w:val="12"/>
                <w:szCs w:val="12"/>
              </w:rPr>
              <w:t>щадок</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287 566,24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287 566,24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287 566,24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0100261040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287 566,24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Организация сбора и вывоза отходов I-IV класса опасности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254 176,00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254 176,00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254 176,00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0100261050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254 176,00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Валдайского района "Развитие культуры в Валдайском муниц</w:t>
            </w:r>
            <w:r w:rsidRPr="000D31C5">
              <w:rPr>
                <w:rFonts w:ascii="Arial" w:hAnsi="Arial" w:cs="Arial"/>
                <w:color w:val="000000"/>
                <w:sz w:val="12"/>
                <w:szCs w:val="12"/>
              </w:rPr>
              <w:t>и</w:t>
            </w:r>
            <w:r w:rsidRPr="000D31C5">
              <w:rPr>
                <w:rFonts w:ascii="Arial" w:hAnsi="Arial" w:cs="Arial"/>
                <w:color w:val="000000"/>
                <w:sz w:val="12"/>
                <w:szCs w:val="12"/>
              </w:rPr>
              <w:t>пальном районе (2017-2023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0200000000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2 638 093,00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388 000,00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Реализация подпрограммы "Культура Валдайского муниципальн</w:t>
            </w:r>
            <w:r w:rsidRPr="000D31C5">
              <w:rPr>
                <w:rFonts w:ascii="Arial" w:hAnsi="Arial" w:cs="Arial"/>
                <w:color w:val="000000"/>
                <w:sz w:val="12"/>
                <w:szCs w:val="12"/>
              </w:rPr>
              <w:t>о</w:t>
            </w:r>
            <w:r w:rsidRPr="000D31C5">
              <w:rPr>
                <w:rFonts w:ascii="Arial" w:hAnsi="Arial" w:cs="Arial"/>
                <w:color w:val="000000"/>
                <w:sz w:val="12"/>
                <w:szCs w:val="12"/>
              </w:rPr>
              <w:t>го района"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0210000000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2 638 093,00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388 000,00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w:t>
            </w:r>
            <w:r w:rsidRPr="000D31C5">
              <w:rPr>
                <w:rFonts w:ascii="Arial" w:hAnsi="Arial" w:cs="Arial"/>
                <w:color w:val="000000"/>
                <w:sz w:val="12"/>
                <w:szCs w:val="12"/>
              </w:rPr>
              <w:t>а</w:t>
            </w:r>
            <w:r w:rsidRPr="000D31C5">
              <w:rPr>
                <w:rFonts w:ascii="Arial" w:hAnsi="Arial" w:cs="Arial"/>
                <w:color w:val="000000"/>
                <w:sz w:val="12"/>
                <w:szCs w:val="12"/>
              </w:rPr>
              <w:t>ние условий для развития и реализации творческих способн</w:t>
            </w:r>
            <w:r w:rsidRPr="000D31C5">
              <w:rPr>
                <w:rFonts w:ascii="Arial" w:hAnsi="Arial" w:cs="Arial"/>
                <w:color w:val="000000"/>
                <w:sz w:val="12"/>
                <w:szCs w:val="12"/>
              </w:rPr>
              <w:t>о</w:t>
            </w:r>
            <w:r w:rsidRPr="000D31C5">
              <w:rPr>
                <w:rFonts w:ascii="Arial" w:hAnsi="Arial" w:cs="Arial"/>
                <w:color w:val="000000"/>
                <w:sz w:val="12"/>
                <w:szCs w:val="12"/>
              </w:rPr>
              <w:t>стей каждой личности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0210100000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388 000,00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Реализация прочих мероприятий подпрограммы "Культура Валдайского района" мун</w:t>
            </w:r>
            <w:r w:rsidRPr="000D31C5">
              <w:rPr>
                <w:rFonts w:ascii="Arial" w:hAnsi="Arial" w:cs="Arial"/>
                <w:color w:val="000000"/>
                <w:sz w:val="12"/>
                <w:szCs w:val="12"/>
              </w:rPr>
              <w:t>и</w:t>
            </w:r>
            <w:r w:rsidRPr="000D31C5">
              <w:rPr>
                <w:rFonts w:ascii="Arial" w:hAnsi="Arial" w:cs="Arial"/>
                <w:color w:val="000000"/>
                <w:sz w:val="12"/>
                <w:szCs w:val="12"/>
              </w:rPr>
              <w:t>ципальной программы Валдайского района "Развитие культуры в Валдайском муниц</w:t>
            </w:r>
            <w:r w:rsidRPr="000D31C5">
              <w:rPr>
                <w:rFonts w:ascii="Arial" w:hAnsi="Arial" w:cs="Arial"/>
                <w:color w:val="000000"/>
                <w:sz w:val="12"/>
                <w:szCs w:val="12"/>
              </w:rPr>
              <w:t>и</w:t>
            </w:r>
            <w:r w:rsidRPr="000D31C5">
              <w:rPr>
                <w:rFonts w:ascii="Arial" w:hAnsi="Arial" w:cs="Arial"/>
                <w:color w:val="000000"/>
                <w:sz w:val="12"/>
                <w:szCs w:val="12"/>
              </w:rPr>
              <w:t>пальном районе (2017-2023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388 000,00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388 000,00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388 000,00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208 000,00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208 000,00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Иные выплаты населению</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0210199910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360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Укрепление и модернизация материально-технической базы учреждений культуры и дополнительного обр</w:t>
            </w:r>
            <w:r w:rsidRPr="000D31C5">
              <w:rPr>
                <w:rFonts w:ascii="Arial" w:hAnsi="Arial" w:cs="Arial"/>
                <w:color w:val="000000"/>
                <w:sz w:val="12"/>
                <w:szCs w:val="12"/>
              </w:rPr>
              <w:t>а</w:t>
            </w:r>
            <w:r w:rsidRPr="000D31C5">
              <w:rPr>
                <w:rFonts w:ascii="Arial" w:hAnsi="Arial" w:cs="Arial"/>
                <w:color w:val="000000"/>
                <w:sz w:val="12"/>
                <w:szCs w:val="12"/>
              </w:rPr>
              <w:t>зования детей в сф</w:t>
            </w:r>
            <w:r w:rsidRPr="000D31C5">
              <w:rPr>
                <w:rFonts w:ascii="Arial" w:hAnsi="Arial" w:cs="Arial"/>
                <w:color w:val="000000"/>
                <w:sz w:val="12"/>
                <w:szCs w:val="12"/>
              </w:rPr>
              <w:t>е</w:t>
            </w:r>
            <w:r w:rsidRPr="000D31C5">
              <w:rPr>
                <w:rFonts w:ascii="Arial" w:hAnsi="Arial" w:cs="Arial"/>
                <w:color w:val="000000"/>
                <w:sz w:val="12"/>
                <w:szCs w:val="12"/>
              </w:rPr>
              <w:t>ре культуры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0210300000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2 250 093,00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Обеспечение участия Валдайского городского поселения в гос</w:t>
            </w:r>
            <w:r w:rsidRPr="000D31C5">
              <w:rPr>
                <w:rFonts w:ascii="Arial" w:hAnsi="Arial" w:cs="Arial"/>
                <w:color w:val="000000"/>
                <w:sz w:val="12"/>
                <w:szCs w:val="12"/>
              </w:rPr>
              <w:t>у</w:t>
            </w:r>
            <w:r w:rsidRPr="000D31C5">
              <w:rPr>
                <w:rFonts w:ascii="Arial" w:hAnsi="Arial" w:cs="Arial"/>
                <w:color w:val="000000"/>
                <w:sz w:val="12"/>
                <w:szCs w:val="12"/>
              </w:rPr>
              <w:t>дарственной программе "Государственная поддержка развития местного самоуправления в Новгородской области и социально ориентированных н</w:t>
            </w:r>
            <w:r w:rsidRPr="000D31C5">
              <w:rPr>
                <w:rFonts w:ascii="Arial" w:hAnsi="Arial" w:cs="Arial"/>
                <w:color w:val="000000"/>
                <w:sz w:val="12"/>
                <w:szCs w:val="12"/>
              </w:rPr>
              <w:t>е</w:t>
            </w:r>
            <w:r w:rsidRPr="000D31C5">
              <w:rPr>
                <w:rFonts w:ascii="Arial" w:hAnsi="Arial" w:cs="Arial"/>
                <w:color w:val="000000"/>
                <w:sz w:val="12"/>
                <w:szCs w:val="12"/>
              </w:rPr>
              <w:t>коммерческих организаций Новгородской области на 2019-2026 годы" (Субсидия на реализацию приорите</w:t>
            </w:r>
            <w:r w:rsidRPr="000D31C5">
              <w:rPr>
                <w:rFonts w:ascii="Arial" w:hAnsi="Arial" w:cs="Arial"/>
                <w:color w:val="000000"/>
                <w:sz w:val="12"/>
                <w:szCs w:val="12"/>
              </w:rPr>
              <w:t>т</w:t>
            </w:r>
            <w:r w:rsidRPr="000D31C5">
              <w:rPr>
                <w:rFonts w:ascii="Arial" w:hAnsi="Arial" w:cs="Arial"/>
                <w:color w:val="000000"/>
                <w:sz w:val="12"/>
                <w:szCs w:val="12"/>
              </w:rPr>
              <w:t>ных проектов поддержки местных инициатив на 2021 год)</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0210375260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0210375260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0210375260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0210375260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Обеспечение участия Валдайского городского поселения в гос</w:t>
            </w:r>
            <w:r w:rsidRPr="000D31C5">
              <w:rPr>
                <w:rFonts w:ascii="Arial" w:hAnsi="Arial" w:cs="Arial"/>
                <w:color w:val="000000"/>
                <w:sz w:val="12"/>
                <w:szCs w:val="12"/>
              </w:rPr>
              <w:t>у</w:t>
            </w:r>
            <w:r w:rsidRPr="000D31C5">
              <w:rPr>
                <w:rFonts w:ascii="Arial" w:hAnsi="Arial" w:cs="Arial"/>
                <w:color w:val="000000"/>
                <w:sz w:val="12"/>
                <w:szCs w:val="12"/>
              </w:rPr>
              <w:t>дарственной программе "Государственная поддержка развития местного самоуправления в Новгородской области и социально ориентированных н</w:t>
            </w:r>
            <w:r w:rsidRPr="000D31C5">
              <w:rPr>
                <w:rFonts w:ascii="Arial" w:hAnsi="Arial" w:cs="Arial"/>
                <w:color w:val="000000"/>
                <w:sz w:val="12"/>
                <w:szCs w:val="12"/>
              </w:rPr>
              <w:t>е</w:t>
            </w:r>
            <w:r w:rsidRPr="000D31C5">
              <w:rPr>
                <w:rFonts w:ascii="Arial" w:hAnsi="Arial" w:cs="Arial"/>
                <w:color w:val="000000"/>
                <w:sz w:val="12"/>
                <w:szCs w:val="12"/>
              </w:rPr>
              <w:t>коммерческих организаций Новгородской области на 2019-2026 годы" в части реализации проектов поддер</w:t>
            </w:r>
            <w:r w:rsidRPr="000D31C5">
              <w:rPr>
                <w:rFonts w:ascii="Arial" w:hAnsi="Arial" w:cs="Arial"/>
                <w:color w:val="000000"/>
                <w:sz w:val="12"/>
                <w:szCs w:val="12"/>
              </w:rPr>
              <w:t>ж</w:t>
            </w:r>
            <w:r w:rsidRPr="000D31C5">
              <w:rPr>
                <w:rFonts w:ascii="Arial" w:hAnsi="Arial" w:cs="Arial"/>
                <w:color w:val="000000"/>
                <w:sz w:val="12"/>
                <w:szCs w:val="12"/>
              </w:rPr>
              <w:lastRenderedPageBreak/>
              <w:t>ки местных инициатив в Валдайском г</w:t>
            </w:r>
            <w:r w:rsidRPr="000D31C5">
              <w:rPr>
                <w:rFonts w:ascii="Arial" w:hAnsi="Arial" w:cs="Arial"/>
                <w:color w:val="000000"/>
                <w:sz w:val="12"/>
                <w:szCs w:val="12"/>
              </w:rPr>
              <w:t>о</w:t>
            </w:r>
            <w:r w:rsidRPr="000D31C5">
              <w:rPr>
                <w:rFonts w:ascii="Arial" w:hAnsi="Arial" w:cs="Arial"/>
                <w:color w:val="000000"/>
                <w:sz w:val="12"/>
                <w:szCs w:val="12"/>
              </w:rPr>
              <w:t>родском поселении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lastRenderedPageBreak/>
              <w:t>0210399930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750 093,00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0210399930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750 093,00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0210399930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750 093,00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0210399930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750 093,00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"Развитие физической культуры и спорта в Валдайском муниц</w:t>
            </w:r>
            <w:r w:rsidRPr="000D31C5">
              <w:rPr>
                <w:rFonts w:ascii="Arial" w:hAnsi="Arial" w:cs="Arial"/>
                <w:color w:val="000000"/>
                <w:sz w:val="12"/>
                <w:szCs w:val="12"/>
              </w:rPr>
              <w:t>и</w:t>
            </w:r>
            <w:r w:rsidRPr="000D31C5">
              <w:rPr>
                <w:rFonts w:ascii="Arial" w:hAnsi="Arial" w:cs="Arial"/>
                <w:color w:val="000000"/>
                <w:sz w:val="12"/>
                <w:szCs w:val="12"/>
              </w:rPr>
              <w:t>пальном районе на 2016-2023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511 690,00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Развитие физической культуры и массового спорта на территории района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511 690,00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Обеспечение условий для развития на территории поселения физической культуры и массового спорта, организация проведения официальных физкультурно - оздоровительных и спортивных мероприятий посел</w:t>
            </w:r>
            <w:r w:rsidRPr="000D31C5">
              <w:rPr>
                <w:rFonts w:ascii="Arial" w:hAnsi="Arial" w:cs="Arial"/>
                <w:color w:val="000000"/>
                <w:sz w:val="12"/>
                <w:szCs w:val="12"/>
              </w:rPr>
              <w:t>е</w:t>
            </w:r>
            <w:r w:rsidRPr="000D31C5">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511 690,00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ФИЗИЧЕСКАЯ КУЛЬТУРА И СПОРТ</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511 690,00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Физическая культура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511 690,00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0400130110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1101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511 690,00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w:t>
            </w:r>
            <w:r w:rsidRPr="000D31C5">
              <w:rPr>
                <w:rFonts w:ascii="Arial" w:hAnsi="Arial" w:cs="Arial"/>
                <w:color w:val="000000"/>
                <w:sz w:val="12"/>
                <w:szCs w:val="12"/>
              </w:rPr>
              <w:t>н</w:t>
            </w:r>
            <w:r w:rsidRPr="000D31C5">
              <w:rPr>
                <w:rFonts w:ascii="Arial" w:hAnsi="Arial" w:cs="Arial"/>
                <w:color w:val="000000"/>
                <w:sz w:val="12"/>
                <w:szCs w:val="12"/>
              </w:rPr>
              <w:t>ности и противодейс</w:t>
            </w:r>
            <w:r w:rsidRPr="000D31C5">
              <w:rPr>
                <w:rFonts w:ascii="Arial" w:hAnsi="Arial" w:cs="Arial"/>
                <w:color w:val="000000"/>
                <w:sz w:val="12"/>
                <w:szCs w:val="12"/>
              </w:rPr>
              <w:t>т</w:t>
            </w:r>
            <w:r w:rsidRPr="000D31C5">
              <w:rPr>
                <w:rFonts w:ascii="Arial" w:hAnsi="Arial" w:cs="Arial"/>
                <w:color w:val="000000"/>
                <w:sz w:val="12"/>
                <w:szCs w:val="12"/>
              </w:rPr>
              <w:t>вию правонарушениям на 2020-2022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1 331 810,00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273 300,00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Профилактика терроризма, экстремизма и других правонаруш</w:t>
            </w:r>
            <w:r w:rsidRPr="000D31C5">
              <w:rPr>
                <w:rFonts w:ascii="Arial" w:hAnsi="Arial" w:cs="Arial"/>
                <w:color w:val="000000"/>
                <w:sz w:val="12"/>
                <w:szCs w:val="12"/>
              </w:rPr>
              <w:t>е</w:t>
            </w:r>
            <w:r w:rsidRPr="000D31C5">
              <w:rPr>
                <w:rFonts w:ascii="Arial" w:hAnsi="Arial" w:cs="Arial"/>
                <w:color w:val="000000"/>
                <w:sz w:val="12"/>
                <w:szCs w:val="12"/>
              </w:rPr>
              <w:t>ний в Валдайском районе</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1 326 410,00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267 900,00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Мероприятия по обслуживанию системы оповещения в г. Валдай</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Другие вопросы в области национальной безопасности и правоохранительной деятельн</w:t>
            </w:r>
            <w:r w:rsidRPr="000D31C5">
              <w:rPr>
                <w:rFonts w:ascii="Arial" w:hAnsi="Arial" w:cs="Arial"/>
                <w:color w:val="000000"/>
                <w:sz w:val="12"/>
                <w:szCs w:val="12"/>
              </w:rPr>
              <w:t>о</w:t>
            </w:r>
            <w:r w:rsidRPr="000D31C5">
              <w:rPr>
                <w:rFonts w:ascii="Arial" w:hAnsi="Arial" w:cs="Arial"/>
                <w:color w:val="000000"/>
                <w:sz w:val="12"/>
                <w:szCs w:val="12"/>
              </w:rPr>
              <w:t>сти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0900112410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Разработка проектно-сметной документации для проведения м</w:t>
            </w:r>
            <w:r w:rsidRPr="000D31C5">
              <w:rPr>
                <w:rFonts w:ascii="Arial" w:hAnsi="Arial" w:cs="Arial"/>
                <w:color w:val="000000"/>
                <w:sz w:val="12"/>
                <w:szCs w:val="12"/>
              </w:rPr>
              <w:t>е</w:t>
            </w:r>
            <w:r w:rsidRPr="000D31C5">
              <w:rPr>
                <w:rFonts w:ascii="Arial" w:hAnsi="Arial" w:cs="Arial"/>
                <w:color w:val="000000"/>
                <w:sz w:val="12"/>
                <w:szCs w:val="12"/>
              </w:rPr>
              <w:t>роприятий по установке видеокамер в г. Валдай</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0900112411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0900112411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Другие вопросы в области национальной безопасности и правоохранительной деятельн</w:t>
            </w:r>
            <w:r w:rsidRPr="000D31C5">
              <w:rPr>
                <w:rFonts w:ascii="Arial" w:hAnsi="Arial" w:cs="Arial"/>
                <w:color w:val="000000"/>
                <w:sz w:val="12"/>
                <w:szCs w:val="12"/>
              </w:rPr>
              <w:t>о</w:t>
            </w:r>
            <w:r w:rsidRPr="000D31C5">
              <w:rPr>
                <w:rFonts w:ascii="Arial" w:hAnsi="Arial" w:cs="Arial"/>
                <w:color w:val="000000"/>
                <w:sz w:val="12"/>
                <w:szCs w:val="12"/>
              </w:rPr>
              <w:t>сти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0900112411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0900112411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Проведение мероприятий по установке видеокамер в г. Валдай</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1 048 510,00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1 048 510,00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Другие вопросы в области национальной безопасности и правоохранительной деятельн</w:t>
            </w:r>
            <w:r w:rsidRPr="000D31C5">
              <w:rPr>
                <w:rFonts w:ascii="Arial" w:hAnsi="Arial" w:cs="Arial"/>
                <w:color w:val="000000"/>
                <w:sz w:val="12"/>
                <w:szCs w:val="12"/>
              </w:rPr>
              <w:t>о</w:t>
            </w:r>
            <w:r w:rsidRPr="000D31C5">
              <w:rPr>
                <w:rFonts w:ascii="Arial" w:hAnsi="Arial" w:cs="Arial"/>
                <w:color w:val="000000"/>
                <w:sz w:val="12"/>
                <w:szCs w:val="12"/>
              </w:rPr>
              <w:t>сти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1 048 510,00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0900112500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1 048 510,00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Мероприятия по обслуживанию системы видеонаблюдения в г.Валдай</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225 000,00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225 000,00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Другие вопросы в области национальной безопасности и правоохранительной деятельн</w:t>
            </w:r>
            <w:r w:rsidRPr="000D31C5">
              <w:rPr>
                <w:rFonts w:ascii="Arial" w:hAnsi="Arial" w:cs="Arial"/>
                <w:color w:val="000000"/>
                <w:sz w:val="12"/>
                <w:szCs w:val="12"/>
              </w:rPr>
              <w:t>о</w:t>
            </w:r>
            <w:r w:rsidRPr="000D31C5">
              <w:rPr>
                <w:rFonts w:ascii="Arial" w:hAnsi="Arial" w:cs="Arial"/>
                <w:color w:val="000000"/>
                <w:sz w:val="12"/>
                <w:szCs w:val="12"/>
              </w:rPr>
              <w:t>сти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225 000,00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0900112600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153 000,00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225 000,00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sidRPr="000D31C5">
              <w:rPr>
                <w:rFonts w:ascii="Arial" w:hAnsi="Arial" w:cs="Arial"/>
                <w:color w:val="000000"/>
                <w:sz w:val="12"/>
                <w:szCs w:val="12"/>
              </w:rPr>
              <w:t>е</w:t>
            </w:r>
            <w:r w:rsidRPr="000D31C5">
              <w:rPr>
                <w:rFonts w:ascii="Arial" w:hAnsi="Arial" w:cs="Arial"/>
                <w:color w:val="000000"/>
                <w:sz w:val="12"/>
                <w:szCs w:val="12"/>
              </w:rPr>
              <w:t>чение правопорядка и противодействие правонарушениям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0900113110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12 900,00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Противодействие наркомании и зависимости от других психоактивных веществ в Валдайском муниципал</w:t>
            </w:r>
            <w:r w:rsidRPr="000D31C5">
              <w:rPr>
                <w:rFonts w:ascii="Arial" w:hAnsi="Arial" w:cs="Arial"/>
                <w:color w:val="000000"/>
                <w:sz w:val="12"/>
                <w:szCs w:val="12"/>
              </w:rPr>
              <w:t>ь</w:t>
            </w:r>
            <w:r w:rsidRPr="000D31C5">
              <w:rPr>
                <w:rFonts w:ascii="Arial" w:hAnsi="Arial" w:cs="Arial"/>
                <w:color w:val="000000"/>
                <w:sz w:val="12"/>
                <w:szCs w:val="12"/>
              </w:rPr>
              <w:t>ном районе</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0900200000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sidRPr="000D31C5">
              <w:rPr>
                <w:rFonts w:ascii="Arial" w:hAnsi="Arial" w:cs="Arial"/>
                <w:color w:val="000000"/>
                <w:sz w:val="12"/>
                <w:szCs w:val="12"/>
              </w:rPr>
              <w:t>е</w:t>
            </w:r>
            <w:r w:rsidRPr="000D31C5">
              <w:rPr>
                <w:rFonts w:ascii="Arial" w:hAnsi="Arial" w:cs="Arial"/>
                <w:color w:val="000000"/>
                <w:sz w:val="12"/>
                <w:szCs w:val="12"/>
              </w:rPr>
              <w:t>чение правопорядка и противодействие правонарушениям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0900221500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Противодействие коррупции в Валдайском муниципальном ра</w:t>
            </w:r>
            <w:r w:rsidRPr="000D31C5">
              <w:rPr>
                <w:rFonts w:ascii="Arial" w:hAnsi="Arial" w:cs="Arial"/>
                <w:color w:val="000000"/>
                <w:sz w:val="12"/>
                <w:szCs w:val="12"/>
              </w:rPr>
              <w:t>й</w:t>
            </w:r>
            <w:r w:rsidRPr="000D31C5">
              <w:rPr>
                <w:rFonts w:ascii="Arial" w:hAnsi="Arial" w:cs="Arial"/>
                <w:color w:val="000000"/>
                <w:sz w:val="12"/>
                <w:szCs w:val="12"/>
              </w:rPr>
              <w:t>оне</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0900300000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sidRPr="000D31C5">
              <w:rPr>
                <w:rFonts w:ascii="Arial" w:hAnsi="Arial" w:cs="Arial"/>
                <w:color w:val="000000"/>
                <w:sz w:val="12"/>
                <w:szCs w:val="12"/>
              </w:rPr>
              <w:t>е</w:t>
            </w:r>
            <w:r w:rsidRPr="000D31C5">
              <w:rPr>
                <w:rFonts w:ascii="Arial" w:hAnsi="Arial" w:cs="Arial"/>
                <w:color w:val="000000"/>
                <w:sz w:val="12"/>
                <w:szCs w:val="12"/>
              </w:rPr>
              <w:t>чение правопорядка и противодействие правонарушениям в Валдайском муниципальном районе на 2020-2022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0900331100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2 700,00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"Формирование современной городской среды на территории Валдайского горо</w:t>
            </w:r>
            <w:r w:rsidRPr="000D31C5">
              <w:rPr>
                <w:rFonts w:ascii="Arial" w:hAnsi="Arial" w:cs="Arial"/>
                <w:color w:val="000000"/>
                <w:sz w:val="12"/>
                <w:szCs w:val="12"/>
              </w:rPr>
              <w:t>д</w:t>
            </w:r>
            <w:r w:rsidRPr="000D31C5">
              <w:rPr>
                <w:rFonts w:ascii="Arial" w:hAnsi="Arial" w:cs="Arial"/>
                <w:color w:val="000000"/>
                <w:sz w:val="12"/>
                <w:szCs w:val="12"/>
              </w:rPr>
              <w:t>ского поселения в 2018-2024 годах"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66 037 191,24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Разработка и проверка документации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1000400000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218 000,00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Разработка и проверка проектной и/или сметной и/или проектно-сметной документации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218 000,00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218 000,00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218 000,00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0D31C5">
              <w:rPr>
                <w:rFonts w:ascii="Arial" w:hAnsi="Arial" w:cs="Arial"/>
                <w:color w:val="000000"/>
                <w:sz w:val="12"/>
                <w:szCs w:val="12"/>
              </w:rPr>
              <w:t>н</w:t>
            </w:r>
            <w:r w:rsidRPr="000D31C5">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1000460240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218 000,00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Реализация проектов - победителей Всероссийского конкурса лучших проектов создания комфортной горо</w:t>
            </w:r>
            <w:r w:rsidRPr="000D31C5">
              <w:rPr>
                <w:rFonts w:ascii="Arial" w:hAnsi="Arial" w:cs="Arial"/>
                <w:color w:val="000000"/>
                <w:sz w:val="12"/>
                <w:szCs w:val="12"/>
              </w:rPr>
              <w:t>д</w:t>
            </w:r>
            <w:r w:rsidRPr="000D31C5">
              <w:rPr>
                <w:rFonts w:ascii="Arial" w:hAnsi="Arial" w:cs="Arial"/>
                <w:color w:val="000000"/>
                <w:sz w:val="12"/>
                <w:szCs w:val="12"/>
              </w:rPr>
              <w:t>ской среды в малых городах и исторических поселениях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1000500000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4 374 890,00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Мероприятия по реализации проекта победителя Всероссийского конкурса лучших проектов создания ко</w:t>
            </w:r>
            <w:r w:rsidRPr="000D31C5">
              <w:rPr>
                <w:rFonts w:ascii="Arial" w:hAnsi="Arial" w:cs="Arial"/>
                <w:color w:val="000000"/>
                <w:sz w:val="12"/>
                <w:szCs w:val="12"/>
              </w:rPr>
              <w:t>м</w:t>
            </w:r>
            <w:r w:rsidRPr="000D31C5">
              <w:rPr>
                <w:rFonts w:ascii="Arial" w:hAnsi="Arial" w:cs="Arial"/>
                <w:color w:val="000000"/>
                <w:sz w:val="12"/>
                <w:szCs w:val="12"/>
              </w:rPr>
              <w:t>фортной городской среды "Валдай_ЦЕНТР"</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4 374 890,00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4 374 890,00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4 374 890,00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1000560250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4 374 890,00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Федеральный проект "Формирование комфортной городской ср</w:t>
            </w:r>
            <w:r w:rsidRPr="000D31C5">
              <w:rPr>
                <w:rFonts w:ascii="Arial" w:hAnsi="Arial" w:cs="Arial"/>
                <w:color w:val="000000"/>
                <w:sz w:val="12"/>
                <w:szCs w:val="12"/>
              </w:rPr>
              <w:t>е</w:t>
            </w:r>
            <w:r w:rsidRPr="000D31C5">
              <w:rPr>
                <w:rFonts w:ascii="Arial" w:hAnsi="Arial" w:cs="Arial"/>
                <w:color w:val="000000"/>
                <w:sz w:val="12"/>
                <w:szCs w:val="12"/>
              </w:rPr>
              <w:t>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100F200000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61 444 301,24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Иной межбюджетный трансферт бюджетам муниципальных обр</w:t>
            </w:r>
            <w:r w:rsidRPr="000D31C5">
              <w:rPr>
                <w:rFonts w:ascii="Arial" w:hAnsi="Arial" w:cs="Arial"/>
                <w:color w:val="000000"/>
                <w:sz w:val="12"/>
                <w:szCs w:val="12"/>
              </w:rPr>
              <w:t>а</w:t>
            </w:r>
            <w:r w:rsidRPr="000D31C5">
              <w:rPr>
                <w:rFonts w:ascii="Arial" w:hAnsi="Arial" w:cs="Arial"/>
                <w:color w:val="000000"/>
                <w:sz w:val="12"/>
                <w:szCs w:val="12"/>
              </w:rPr>
              <w:t>зований Новгородской области на создание комфортной городской среды в малых городах и исторических поселен</w:t>
            </w:r>
            <w:r w:rsidRPr="000D31C5">
              <w:rPr>
                <w:rFonts w:ascii="Arial" w:hAnsi="Arial" w:cs="Arial"/>
                <w:color w:val="000000"/>
                <w:sz w:val="12"/>
                <w:szCs w:val="12"/>
              </w:rPr>
              <w:t>и</w:t>
            </w:r>
            <w:r w:rsidRPr="000D31C5">
              <w:rPr>
                <w:rFonts w:ascii="Arial" w:hAnsi="Arial" w:cs="Arial"/>
                <w:color w:val="000000"/>
                <w:sz w:val="12"/>
                <w:szCs w:val="12"/>
              </w:rPr>
              <w:t>ях - победителях Всероссийского конкурса лучших проектов создания комфортной городской среды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100F254240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55 000 000,00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100F254240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55 000 000,00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100F254240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55 000 000,00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100F254240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55 000 000,00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Cубсидии бюджетам городских и сельских поселений, городского округа на реализацию мероприятий мун</w:t>
            </w:r>
            <w:r w:rsidRPr="000D31C5">
              <w:rPr>
                <w:rFonts w:ascii="Arial" w:hAnsi="Arial" w:cs="Arial"/>
                <w:color w:val="000000"/>
                <w:sz w:val="12"/>
                <w:szCs w:val="12"/>
              </w:rPr>
              <w:t>и</w:t>
            </w:r>
            <w:r w:rsidRPr="000D31C5">
              <w:rPr>
                <w:rFonts w:ascii="Arial" w:hAnsi="Arial" w:cs="Arial"/>
                <w:color w:val="000000"/>
                <w:sz w:val="12"/>
                <w:szCs w:val="12"/>
              </w:rPr>
              <w:t>ципальных программ, направленных на благоустройство дворовых территорий мног</w:t>
            </w:r>
            <w:r w:rsidRPr="000D31C5">
              <w:rPr>
                <w:rFonts w:ascii="Arial" w:hAnsi="Arial" w:cs="Arial"/>
                <w:color w:val="000000"/>
                <w:sz w:val="12"/>
                <w:szCs w:val="12"/>
              </w:rPr>
              <w:t>о</w:t>
            </w:r>
            <w:r w:rsidRPr="000D31C5">
              <w:rPr>
                <w:rFonts w:ascii="Arial" w:hAnsi="Arial" w:cs="Arial"/>
                <w:color w:val="000000"/>
                <w:sz w:val="12"/>
                <w:szCs w:val="12"/>
              </w:rPr>
              <w:t>квартирных домов и на благоустройство общественных территорий (Благоустро</w:t>
            </w:r>
            <w:r w:rsidRPr="000D31C5">
              <w:rPr>
                <w:rFonts w:ascii="Arial" w:hAnsi="Arial" w:cs="Arial"/>
                <w:color w:val="000000"/>
                <w:sz w:val="12"/>
                <w:szCs w:val="12"/>
              </w:rPr>
              <w:t>й</w:t>
            </w:r>
            <w:r w:rsidRPr="000D31C5">
              <w:rPr>
                <w:rFonts w:ascii="Arial" w:hAnsi="Arial" w:cs="Arial"/>
                <w:color w:val="000000"/>
                <w:sz w:val="12"/>
                <w:szCs w:val="12"/>
              </w:rPr>
              <w:t>ство наиболее посещаемых территорий общего пользования)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6 444 301,24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6 444 301,24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6 444 301,24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801 227,24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0D31C5">
              <w:rPr>
                <w:rFonts w:ascii="Arial" w:hAnsi="Arial" w:cs="Arial"/>
                <w:color w:val="000000"/>
                <w:sz w:val="12"/>
                <w:szCs w:val="12"/>
              </w:rPr>
              <w:t>н</w:t>
            </w:r>
            <w:r w:rsidRPr="000D31C5">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100F255552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5 643 074,00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"Сохранение и восстановление вое</w:t>
            </w:r>
            <w:r w:rsidRPr="000D31C5">
              <w:rPr>
                <w:rFonts w:ascii="Arial" w:hAnsi="Arial" w:cs="Arial"/>
                <w:color w:val="000000"/>
                <w:sz w:val="12"/>
                <w:szCs w:val="12"/>
              </w:rPr>
              <w:t>н</w:t>
            </w:r>
            <w:r w:rsidRPr="000D31C5">
              <w:rPr>
                <w:rFonts w:ascii="Arial" w:hAnsi="Arial" w:cs="Arial"/>
                <w:color w:val="000000"/>
                <w:sz w:val="12"/>
                <w:szCs w:val="12"/>
              </w:rPr>
              <w:t>но-мемориальных объектов на территории Валдайского городского поселения на 2019-2023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1400000000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Улучшение состояния военно-мемориальных объектов на территории Валдайского горо</w:t>
            </w:r>
            <w:r w:rsidRPr="000D31C5">
              <w:rPr>
                <w:rFonts w:ascii="Arial" w:hAnsi="Arial" w:cs="Arial"/>
                <w:color w:val="000000"/>
                <w:sz w:val="12"/>
                <w:szCs w:val="12"/>
              </w:rPr>
              <w:t>д</w:t>
            </w:r>
            <w:r w:rsidRPr="000D31C5">
              <w:rPr>
                <w:rFonts w:ascii="Arial" w:hAnsi="Arial" w:cs="Arial"/>
                <w:color w:val="000000"/>
                <w:sz w:val="12"/>
                <w:szCs w:val="12"/>
              </w:rPr>
              <w:t>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1400100000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Нанесение фамилий на мемориальные плиты, ремонтные работы на воинских захоронен</w:t>
            </w:r>
            <w:r w:rsidRPr="000D31C5">
              <w:rPr>
                <w:rFonts w:ascii="Arial" w:hAnsi="Arial" w:cs="Arial"/>
                <w:color w:val="000000"/>
                <w:sz w:val="12"/>
                <w:szCs w:val="12"/>
              </w:rPr>
              <w:t>и</w:t>
            </w:r>
            <w:r w:rsidRPr="000D31C5">
              <w:rPr>
                <w:rFonts w:ascii="Arial" w:hAnsi="Arial" w:cs="Arial"/>
                <w:color w:val="000000"/>
                <w:sz w:val="12"/>
                <w:szCs w:val="12"/>
              </w:rPr>
              <w:t>ях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Другие вопросы в области культуры, кинематографии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1400199911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"Развитие муниципальной службы и форм участия населения в осуществлении местного самоуправл</w:t>
            </w:r>
            <w:r w:rsidRPr="000D31C5">
              <w:rPr>
                <w:rFonts w:ascii="Arial" w:hAnsi="Arial" w:cs="Arial"/>
                <w:color w:val="000000"/>
                <w:sz w:val="12"/>
                <w:szCs w:val="12"/>
              </w:rPr>
              <w:t>е</w:t>
            </w:r>
            <w:r w:rsidRPr="000D31C5">
              <w:rPr>
                <w:rFonts w:ascii="Arial" w:hAnsi="Arial" w:cs="Arial"/>
                <w:color w:val="000000"/>
                <w:sz w:val="12"/>
                <w:szCs w:val="12"/>
              </w:rPr>
              <w:t>ния в Валдайском муниципальном районе на 2019-2023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1700000000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Стимулирование социальной активности, достижений граждан, ТОС, добившихся знач</w:t>
            </w:r>
            <w:r w:rsidRPr="000D31C5">
              <w:rPr>
                <w:rFonts w:ascii="Arial" w:hAnsi="Arial" w:cs="Arial"/>
                <w:color w:val="000000"/>
                <w:sz w:val="12"/>
                <w:szCs w:val="12"/>
              </w:rPr>
              <w:t>и</w:t>
            </w:r>
            <w:r w:rsidRPr="000D31C5">
              <w:rPr>
                <w:rFonts w:ascii="Arial" w:hAnsi="Arial" w:cs="Arial"/>
                <w:color w:val="000000"/>
                <w:sz w:val="12"/>
                <w:szCs w:val="12"/>
              </w:rPr>
              <w:t>тельных успехов в общественной работе, внесших значительный вклад в развитие местного самоуправл</w:t>
            </w:r>
            <w:r w:rsidRPr="000D31C5">
              <w:rPr>
                <w:rFonts w:ascii="Arial" w:hAnsi="Arial" w:cs="Arial"/>
                <w:color w:val="000000"/>
                <w:sz w:val="12"/>
                <w:szCs w:val="12"/>
              </w:rPr>
              <w:t>е</w:t>
            </w:r>
            <w:r w:rsidRPr="000D31C5">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1700600000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Обеспечение участия Валдайского городского поселения в государственной программе "Г</w:t>
            </w:r>
            <w:r w:rsidRPr="000D31C5">
              <w:rPr>
                <w:rFonts w:ascii="Arial" w:hAnsi="Arial" w:cs="Arial"/>
                <w:color w:val="000000"/>
                <w:sz w:val="12"/>
                <w:szCs w:val="12"/>
              </w:rPr>
              <w:t>о</w:t>
            </w:r>
            <w:r w:rsidRPr="000D31C5">
              <w:rPr>
                <w:rFonts w:ascii="Arial" w:hAnsi="Arial" w:cs="Arial"/>
                <w:color w:val="000000"/>
                <w:sz w:val="12"/>
                <w:szCs w:val="12"/>
              </w:rPr>
              <w:t>сударственная поддержка развития местного самоуправления в Новгородской области и социально ориентированных н</w:t>
            </w:r>
            <w:r w:rsidRPr="000D31C5">
              <w:rPr>
                <w:rFonts w:ascii="Arial" w:hAnsi="Arial" w:cs="Arial"/>
                <w:color w:val="000000"/>
                <w:sz w:val="12"/>
                <w:szCs w:val="12"/>
              </w:rPr>
              <w:t>е</w:t>
            </w:r>
            <w:r w:rsidRPr="000D31C5">
              <w:rPr>
                <w:rFonts w:ascii="Arial" w:hAnsi="Arial" w:cs="Arial"/>
                <w:color w:val="000000"/>
                <w:sz w:val="12"/>
                <w:szCs w:val="12"/>
              </w:rPr>
              <w:t>коммерческих организаций Новгородской области" в части реализации проектов ТОС по развитию террит</w:t>
            </w:r>
            <w:r w:rsidRPr="000D31C5">
              <w:rPr>
                <w:rFonts w:ascii="Arial" w:hAnsi="Arial" w:cs="Arial"/>
                <w:color w:val="000000"/>
                <w:sz w:val="12"/>
                <w:szCs w:val="12"/>
              </w:rPr>
              <w:t>о</w:t>
            </w:r>
            <w:r w:rsidRPr="000D31C5">
              <w:rPr>
                <w:rFonts w:ascii="Arial" w:hAnsi="Arial" w:cs="Arial"/>
                <w:color w:val="000000"/>
                <w:sz w:val="12"/>
                <w:szCs w:val="12"/>
              </w:rPr>
              <w:t>рий в Валдайском городском поселении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1700666400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"Реализация первичных мер пожарной безопасности на терр</w:t>
            </w:r>
            <w:r w:rsidRPr="000D31C5">
              <w:rPr>
                <w:rFonts w:ascii="Arial" w:hAnsi="Arial" w:cs="Arial"/>
                <w:color w:val="000000"/>
                <w:sz w:val="12"/>
                <w:szCs w:val="12"/>
              </w:rPr>
              <w:t>и</w:t>
            </w:r>
            <w:r w:rsidRPr="000D31C5">
              <w:rPr>
                <w:rFonts w:ascii="Arial" w:hAnsi="Arial" w:cs="Arial"/>
                <w:color w:val="000000"/>
                <w:sz w:val="12"/>
                <w:szCs w:val="12"/>
              </w:rPr>
              <w:t>тории Валдайского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1900000000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181 738,48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Повышение уровня нормативно-правового обеспечения, противопожарной пропаганды и обеспечение нас</w:t>
            </w:r>
            <w:r w:rsidRPr="000D31C5">
              <w:rPr>
                <w:rFonts w:ascii="Arial" w:hAnsi="Arial" w:cs="Arial"/>
                <w:color w:val="000000"/>
                <w:sz w:val="12"/>
                <w:szCs w:val="12"/>
              </w:rPr>
              <w:t>е</w:t>
            </w:r>
            <w:r w:rsidRPr="000D31C5">
              <w:rPr>
                <w:rFonts w:ascii="Arial" w:hAnsi="Arial" w:cs="Arial"/>
                <w:color w:val="000000"/>
                <w:sz w:val="12"/>
                <w:szCs w:val="12"/>
              </w:rPr>
              <w:t>ления в области пожарной безопасности в рамках муниципальной программы "Реализ</w:t>
            </w:r>
            <w:r w:rsidRPr="000D31C5">
              <w:rPr>
                <w:rFonts w:ascii="Arial" w:hAnsi="Arial" w:cs="Arial"/>
                <w:color w:val="000000"/>
                <w:sz w:val="12"/>
                <w:szCs w:val="12"/>
              </w:rPr>
              <w:t>а</w:t>
            </w:r>
            <w:r w:rsidRPr="000D31C5">
              <w:rPr>
                <w:rFonts w:ascii="Arial" w:hAnsi="Arial" w:cs="Arial"/>
                <w:color w:val="000000"/>
                <w:sz w:val="12"/>
                <w:szCs w:val="12"/>
              </w:rPr>
              <w:t>ция первичных мер пожарной безопасности на территории Ва</w:t>
            </w:r>
            <w:r w:rsidRPr="000D31C5">
              <w:rPr>
                <w:rFonts w:ascii="Arial" w:hAnsi="Arial" w:cs="Arial"/>
                <w:color w:val="000000"/>
                <w:sz w:val="12"/>
                <w:szCs w:val="12"/>
              </w:rPr>
              <w:t>л</w:t>
            </w:r>
            <w:r w:rsidRPr="000D31C5">
              <w:rPr>
                <w:rFonts w:ascii="Arial" w:hAnsi="Arial" w:cs="Arial"/>
                <w:color w:val="000000"/>
                <w:sz w:val="12"/>
                <w:szCs w:val="12"/>
              </w:rPr>
              <w:t>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1900100000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Мероприятия по обеспечению первичных мер пожарной безопа</w:t>
            </w:r>
            <w:r w:rsidRPr="000D31C5">
              <w:rPr>
                <w:rFonts w:ascii="Arial" w:hAnsi="Arial" w:cs="Arial"/>
                <w:color w:val="000000"/>
                <w:sz w:val="12"/>
                <w:szCs w:val="12"/>
              </w:rPr>
              <w:t>с</w:t>
            </w:r>
            <w:r w:rsidRPr="000D31C5">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Защита населения и территории от чрезвычайных ситуаций природного и техногенного х</w:t>
            </w:r>
            <w:r w:rsidRPr="000D31C5">
              <w:rPr>
                <w:rFonts w:ascii="Arial" w:hAnsi="Arial" w:cs="Arial"/>
                <w:color w:val="000000"/>
                <w:sz w:val="12"/>
                <w:szCs w:val="12"/>
              </w:rPr>
              <w:t>а</w:t>
            </w:r>
            <w:r w:rsidRPr="000D31C5">
              <w:rPr>
                <w:rFonts w:ascii="Arial" w:hAnsi="Arial" w:cs="Arial"/>
                <w:color w:val="000000"/>
                <w:sz w:val="12"/>
                <w:szCs w:val="12"/>
              </w:rPr>
              <w:t>рактера, пожарная безопасность</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1900140110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Повышение противопожарной защищенности на территории г</w:t>
            </w:r>
            <w:r w:rsidRPr="000D31C5">
              <w:rPr>
                <w:rFonts w:ascii="Arial" w:hAnsi="Arial" w:cs="Arial"/>
                <w:color w:val="000000"/>
                <w:sz w:val="12"/>
                <w:szCs w:val="12"/>
              </w:rPr>
              <w:t>о</w:t>
            </w:r>
            <w:r w:rsidRPr="000D31C5">
              <w:rPr>
                <w:rFonts w:ascii="Arial" w:hAnsi="Arial" w:cs="Arial"/>
                <w:color w:val="000000"/>
                <w:sz w:val="12"/>
                <w:szCs w:val="12"/>
              </w:rPr>
              <w:t>родского поселения в рамках муниципальной программы "Реализация первичных мер пожарной безопасности на территории Ва</w:t>
            </w:r>
            <w:r w:rsidRPr="000D31C5">
              <w:rPr>
                <w:rFonts w:ascii="Arial" w:hAnsi="Arial" w:cs="Arial"/>
                <w:color w:val="000000"/>
                <w:sz w:val="12"/>
                <w:szCs w:val="12"/>
              </w:rPr>
              <w:t>л</w:t>
            </w:r>
            <w:r w:rsidRPr="000D31C5">
              <w:rPr>
                <w:rFonts w:ascii="Arial" w:hAnsi="Arial" w:cs="Arial"/>
                <w:color w:val="000000"/>
                <w:sz w:val="12"/>
                <w:szCs w:val="12"/>
              </w:rPr>
              <w:t>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1900300000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174 738,48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Мероприятия по обеспечению первичных мер пожарной безопа</w:t>
            </w:r>
            <w:r w:rsidRPr="000D31C5">
              <w:rPr>
                <w:rFonts w:ascii="Arial" w:hAnsi="Arial" w:cs="Arial"/>
                <w:color w:val="000000"/>
                <w:sz w:val="12"/>
                <w:szCs w:val="12"/>
              </w:rPr>
              <w:t>с</w:t>
            </w:r>
            <w:r w:rsidRPr="000D31C5">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174 738,48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174 738,48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Защита населения и территории от чрезвычайных ситуаций природного и техногенного х</w:t>
            </w:r>
            <w:r w:rsidRPr="000D31C5">
              <w:rPr>
                <w:rFonts w:ascii="Arial" w:hAnsi="Arial" w:cs="Arial"/>
                <w:color w:val="000000"/>
                <w:sz w:val="12"/>
                <w:szCs w:val="12"/>
              </w:rPr>
              <w:t>а</w:t>
            </w:r>
            <w:r w:rsidRPr="000D31C5">
              <w:rPr>
                <w:rFonts w:ascii="Arial" w:hAnsi="Arial" w:cs="Arial"/>
                <w:color w:val="000000"/>
                <w:sz w:val="12"/>
                <w:szCs w:val="12"/>
              </w:rPr>
              <w:t>рактера, пожарная безопасность</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174 738,48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Субсидии на возмещение недополученных доходов и (или) во</w:t>
            </w:r>
            <w:r w:rsidRPr="000D31C5">
              <w:rPr>
                <w:rFonts w:ascii="Arial" w:hAnsi="Arial" w:cs="Arial"/>
                <w:color w:val="000000"/>
                <w:sz w:val="12"/>
                <w:szCs w:val="12"/>
              </w:rPr>
              <w:t>з</w:t>
            </w:r>
            <w:r w:rsidRPr="000D31C5">
              <w:rPr>
                <w:rFonts w:ascii="Arial" w:hAnsi="Arial" w:cs="Arial"/>
                <w:color w:val="000000"/>
                <w:sz w:val="12"/>
                <w:szCs w:val="12"/>
              </w:rPr>
              <w:t>мещение фактически понесенных затрат в связи с производством (реализацией) товаров, выполнением работ, оказ</w:t>
            </w:r>
            <w:r w:rsidRPr="000D31C5">
              <w:rPr>
                <w:rFonts w:ascii="Arial" w:hAnsi="Arial" w:cs="Arial"/>
                <w:color w:val="000000"/>
                <w:sz w:val="12"/>
                <w:szCs w:val="12"/>
              </w:rPr>
              <w:t>а</w:t>
            </w:r>
            <w:r w:rsidRPr="000D31C5">
              <w:rPr>
                <w:rFonts w:ascii="Arial" w:hAnsi="Arial" w:cs="Arial"/>
                <w:color w:val="000000"/>
                <w:sz w:val="12"/>
                <w:szCs w:val="12"/>
              </w:rPr>
              <w:t>нием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1900340110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0310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59 738,48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"Обеспечение качественного функционирования ливневой канализации на терр</w:t>
            </w:r>
            <w:r w:rsidRPr="000D31C5">
              <w:rPr>
                <w:rFonts w:ascii="Arial" w:hAnsi="Arial" w:cs="Arial"/>
                <w:color w:val="000000"/>
                <w:sz w:val="12"/>
                <w:szCs w:val="12"/>
              </w:rPr>
              <w:t>и</w:t>
            </w:r>
            <w:r w:rsidRPr="000D31C5">
              <w:rPr>
                <w:rFonts w:ascii="Arial" w:hAnsi="Arial" w:cs="Arial"/>
                <w:color w:val="000000"/>
                <w:sz w:val="12"/>
                <w:szCs w:val="12"/>
              </w:rPr>
              <w:t>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2000000000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3 849 541,75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1 850 000,00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Создание единого реестра данных по техническому состоянию объектов ливневой канал</w:t>
            </w:r>
            <w:r w:rsidRPr="000D31C5">
              <w:rPr>
                <w:rFonts w:ascii="Arial" w:hAnsi="Arial" w:cs="Arial"/>
                <w:color w:val="000000"/>
                <w:sz w:val="12"/>
                <w:szCs w:val="12"/>
              </w:rPr>
              <w:t>и</w:t>
            </w:r>
            <w:r w:rsidRPr="000D31C5">
              <w:rPr>
                <w:rFonts w:ascii="Arial" w:hAnsi="Arial" w:cs="Arial"/>
                <w:color w:val="000000"/>
                <w:sz w:val="12"/>
                <w:szCs w:val="12"/>
              </w:rPr>
              <w:t>зации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2000100000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2 952 000,00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Кадастровые работы на изготовление технических планов (схем) и постановка на кадастр</w:t>
            </w:r>
            <w:r w:rsidRPr="000D31C5">
              <w:rPr>
                <w:rFonts w:ascii="Arial" w:hAnsi="Arial" w:cs="Arial"/>
                <w:color w:val="000000"/>
                <w:sz w:val="12"/>
                <w:szCs w:val="12"/>
              </w:rPr>
              <w:t>о</w:t>
            </w:r>
            <w:r w:rsidRPr="000D31C5">
              <w:rPr>
                <w:rFonts w:ascii="Arial" w:hAnsi="Arial" w:cs="Arial"/>
                <w:color w:val="000000"/>
                <w:sz w:val="12"/>
                <w:szCs w:val="12"/>
              </w:rPr>
              <w:t>вый учет системы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2 952 000,00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2 952 000,00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2 952 000,00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2000171100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2 952 000,00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Приведение обветшавших сетей ливневой канализации в норм</w:t>
            </w:r>
            <w:r w:rsidRPr="000D31C5">
              <w:rPr>
                <w:rFonts w:ascii="Arial" w:hAnsi="Arial" w:cs="Arial"/>
                <w:color w:val="000000"/>
                <w:sz w:val="12"/>
                <w:szCs w:val="12"/>
              </w:rPr>
              <w:t>а</w:t>
            </w:r>
            <w:r w:rsidRPr="000D31C5">
              <w:rPr>
                <w:rFonts w:ascii="Arial" w:hAnsi="Arial" w:cs="Arial"/>
                <w:color w:val="000000"/>
                <w:sz w:val="12"/>
                <w:szCs w:val="12"/>
              </w:rPr>
              <w:t>тивное состояние</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2000200000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460 881,75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Осуществление ремонта участков сетей ливневой канализации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460 881,75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460 881,75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460 881,75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2000271200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460 881,75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413 340,00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Обеспечение качественной работы объектов ливневой канализ</w:t>
            </w:r>
            <w:r w:rsidRPr="000D31C5">
              <w:rPr>
                <w:rFonts w:ascii="Arial" w:hAnsi="Arial" w:cs="Arial"/>
                <w:color w:val="000000"/>
                <w:sz w:val="12"/>
                <w:szCs w:val="12"/>
              </w:rPr>
              <w:t>а</w:t>
            </w:r>
            <w:r w:rsidRPr="000D31C5">
              <w:rPr>
                <w:rFonts w:ascii="Arial" w:hAnsi="Arial" w:cs="Arial"/>
                <w:color w:val="000000"/>
                <w:sz w:val="12"/>
                <w:szCs w:val="12"/>
              </w:rPr>
              <w:t>ции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2000300000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Содержание ливневой канализации, водоотводных канав и вод</w:t>
            </w:r>
            <w:r w:rsidRPr="000D31C5">
              <w:rPr>
                <w:rFonts w:ascii="Arial" w:hAnsi="Arial" w:cs="Arial"/>
                <w:color w:val="000000"/>
                <w:sz w:val="12"/>
                <w:szCs w:val="12"/>
              </w:rPr>
              <w:t>о</w:t>
            </w:r>
            <w:r w:rsidRPr="000D31C5">
              <w:rPr>
                <w:rFonts w:ascii="Arial" w:hAnsi="Arial" w:cs="Arial"/>
                <w:color w:val="000000"/>
                <w:sz w:val="12"/>
                <w:szCs w:val="12"/>
              </w:rPr>
              <w:t>пропускных труб</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2000371300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436 660,00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"Благоустройство территории Валдайского городского посел</w:t>
            </w:r>
            <w:r w:rsidRPr="000D31C5">
              <w:rPr>
                <w:rFonts w:ascii="Arial" w:hAnsi="Arial" w:cs="Arial"/>
                <w:color w:val="000000"/>
                <w:sz w:val="12"/>
                <w:szCs w:val="12"/>
              </w:rPr>
              <w:t>е</w:t>
            </w:r>
            <w:r w:rsidRPr="000D31C5">
              <w:rPr>
                <w:rFonts w:ascii="Arial" w:hAnsi="Arial" w:cs="Arial"/>
                <w:color w:val="000000"/>
                <w:sz w:val="12"/>
                <w:szCs w:val="12"/>
              </w:rPr>
              <w:t>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14 049 616,97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13 143 487,69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13 143 487,69</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Подпрограмма "Обеспечение уличного освещения" муниципал</w:t>
            </w:r>
            <w:r w:rsidRPr="000D31C5">
              <w:rPr>
                <w:rFonts w:ascii="Arial" w:hAnsi="Arial" w:cs="Arial"/>
                <w:color w:val="000000"/>
                <w:sz w:val="12"/>
                <w:szCs w:val="12"/>
              </w:rPr>
              <w:t>ь</w:t>
            </w:r>
            <w:r w:rsidRPr="000D31C5">
              <w:rPr>
                <w:rFonts w:ascii="Arial" w:hAnsi="Arial" w:cs="Arial"/>
                <w:color w:val="000000"/>
                <w:sz w:val="12"/>
                <w:szCs w:val="12"/>
              </w:rPr>
              <w:t>ной программы "Благоустройство территории Валдайского горо</w:t>
            </w:r>
            <w:r w:rsidRPr="000D31C5">
              <w:rPr>
                <w:rFonts w:ascii="Arial" w:hAnsi="Arial" w:cs="Arial"/>
                <w:color w:val="000000"/>
                <w:sz w:val="12"/>
                <w:szCs w:val="12"/>
              </w:rPr>
              <w:t>д</w:t>
            </w:r>
            <w:r w:rsidRPr="000D31C5">
              <w:rPr>
                <w:rFonts w:ascii="Arial" w:hAnsi="Arial" w:cs="Arial"/>
                <w:color w:val="000000"/>
                <w:sz w:val="12"/>
                <w:szCs w:val="12"/>
              </w:rPr>
              <w:t>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2210000000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7 568 696,77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7 298 640,00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7 298 640,00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Обеспечение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2210100000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7 568 696,77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7 298 640,00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7 298 640,00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Содержание сетей уличного освещения, реализация прочих мероприятий по обеспечению уличного освещ</w:t>
            </w:r>
            <w:r w:rsidRPr="000D31C5">
              <w:rPr>
                <w:rFonts w:ascii="Arial" w:hAnsi="Arial" w:cs="Arial"/>
                <w:color w:val="000000"/>
                <w:sz w:val="12"/>
                <w:szCs w:val="12"/>
              </w:rPr>
              <w:t>е</w:t>
            </w:r>
            <w:r w:rsidRPr="000D31C5">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3 443 122,37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3 173 065,60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3 443 122,37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3 173 065,60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3 443 122,37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3 173 065,60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2210160010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3 443 122,37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3 173 065,60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3 173 065,60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Разработка проектно-сметной документации и строительство л</w:t>
            </w:r>
            <w:r w:rsidRPr="000D31C5">
              <w:rPr>
                <w:rFonts w:ascii="Arial" w:hAnsi="Arial" w:cs="Arial"/>
                <w:color w:val="000000"/>
                <w:sz w:val="12"/>
                <w:szCs w:val="12"/>
              </w:rPr>
              <w:t>и</w:t>
            </w:r>
            <w:r w:rsidRPr="000D31C5">
              <w:rPr>
                <w:rFonts w:ascii="Arial" w:hAnsi="Arial" w:cs="Arial"/>
                <w:color w:val="000000"/>
                <w:sz w:val="12"/>
                <w:szCs w:val="12"/>
              </w:rPr>
              <w:t>ний уличного освещения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803 714,80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803 714,80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803 714,80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0D31C5">
              <w:rPr>
                <w:rFonts w:ascii="Arial" w:hAnsi="Arial" w:cs="Arial"/>
                <w:color w:val="000000"/>
                <w:sz w:val="12"/>
                <w:szCs w:val="12"/>
              </w:rPr>
              <w:t>н</w:t>
            </w:r>
            <w:r w:rsidRPr="000D31C5">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2210160011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803 714,80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803 714,80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Оплата потребляемой энергии в целях обеспечения уличного освещения, функциониров</w:t>
            </w:r>
            <w:r w:rsidRPr="000D31C5">
              <w:rPr>
                <w:rFonts w:ascii="Arial" w:hAnsi="Arial" w:cs="Arial"/>
                <w:color w:val="000000"/>
                <w:sz w:val="12"/>
                <w:szCs w:val="12"/>
              </w:rPr>
              <w:t>а</w:t>
            </w:r>
            <w:r w:rsidRPr="000D31C5">
              <w:rPr>
                <w:rFonts w:ascii="Arial" w:hAnsi="Arial" w:cs="Arial"/>
                <w:color w:val="000000"/>
                <w:sz w:val="12"/>
                <w:szCs w:val="12"/>
              </w:rPr>
              <w:t>ния светофоров и камер наружного видеонаблюдения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3 321 859,60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3 321 859,60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3 321 859,60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2210160012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3 321 859,60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3 321 859,60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Подпрограмма "Организация озеленения территории Валдайского городского поселения" муниципальной программы "Благоустро</w:t>
            </w:r>
            <w:r w:rsidRPr="000D31C5">
              <w:rPr>
                <w:rFonts w:ascii="Arial" w:hAnsi="Arial" w:cs="Arial"/>
                <w:color w:val="000000"/>
                <w:sz w:val="12"/>
                <w:szCs w:val="12"/>
              </w:rPr>
              <w:t>й</w:t>
            </w:r>
            <w:r w:rsidRPr="000D31C5">
              <w:rPr>
                <w:rFonts w:ascii="Arial" w:hAnsi="Arial" w:cs="Arial"/>
                <w:color w:val="000000"/>
                <w:sz w:val="12"/>
                <w:szCs w:val="12"/>
              </w:rPr>
              <w:t>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2220000000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3 121 452,04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1 694 317,30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Организация озеленения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2220100000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3 121 452,04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1 694 317,30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Содержание объектов озеленения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3 121 452,04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1 694 317,30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3 121 452,04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1 694 317,30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3 121 452,04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1 694 317,30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2220160030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3 121 452,04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1 694 317,30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1 694 317,30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Подпрограмма "Организация содержания мест захоронения" м</w:t>
            </w:r>
            <w:r w:rsidRPr="000D31C5">
              <w:rPr>
                <w:rFonts w:ascii="Arial" w:hAnsi="Arial" w:cs="Arial"/>
                <w:color w:val="000000"/>
                <w:sz w:val="12"/>
                <w:szCs w:val="12"/>
              </w:rPr>
              <w:t>у</w:t>
            </w:r>
            <w:r w:rsidRPr="000D31C5">
              <w:rPr>
                <w:rFonts w:ascii="Arial" w:hAnsi="Arial" w:cs="Arial"/>
                <w:color w:val="000000"/>
                <w:sz w:val="12"/>
                <w:szCs w:val="12"/>
              </w:rPr>
              <w:t>ниципальной программы "Благоустройство территории Валдайск</w:t>
            </w:r>
            <w:r w:rsidRPr="000D31C5">
              <w:rPr>
                <w:rFonts w:ascii="Arial" w:hAnsi="Arial" w:cs="Arial"/>
                <w:color w:val="000000"/>
                <w:sz w:val="12"/>
                <w:szCs w:val="12"/>
              </w:rPr>
              <w:t>о</w:t>
            </w:r>
            <w:r w:rsidRPr="000D31C5">
              <w:rPr>
                <w:rFonts w:ascii="Arial" w:hAnsi="Arial" w:cs="Arial"/>
                <w:color w:val="000000"/>
                <w:sz w:val="12"/>
                <w:szCs w:val="12"/>
              </w:rPr>
              <w:t>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2230000000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Организация содержания мест захоронения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2230100000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Содержание муниципальных кладбищ</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2230160040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Подпрограмма "Прочие мероприятия по благоустройству" муниципальной программы "Бл</w:t>
            </w:r>
            <w:r w:rsidRPr="000D31C5">
              <w:rPr>
                <w:rFonts w:ascii="Arial" w:hAnsi="Arial" w:cs="Arial"/>
                <w:color w:val="000000"/>
                <w:sz w:val="12"/>
                <w:szCs w:val="12"/>
              </w:rPr>
              <w:t>а</w:t>
            </w:r>
            <w:r w:rsidRPr="000D31C5">
              <w:rPr>
                <w:rFonts w:ascii="Arial" w:hAnsi="Arial" w:cs="Arial"/>
                <w:color w:val="000000"/>
                <w:sz w:val="12"/>
                <w:szCs w:val="12"/>
              </w:rPr>
              <w:t>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2240000000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1 061 551,60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702 353,77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702 353,77</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2240100000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1 061 551,60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702 353,77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702 353,77</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Прочие мероприятия по благоустройству</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943 017,30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583 819,47</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943 017,30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583 819,47</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943 017,30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583 819,47</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2240160050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943 017,30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583 819,47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583 819,47</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Поставка газа к мемориалу "Вечный огонь"</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2240160051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118 534,30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2240160051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118 534,30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2240160051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118 534,30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2240160051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118 534,30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118 534,30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Подпрограмма "Организация содержания общественных террит</w:t>
            </w:r>
            <w:r w:rsidRPr="000D31C5">
              <w:rPr>
                <w:rFonts w:ascii="Arial" w:hAnsi="Arial" w:cs="Arial"/>
                <w:color w:val="000000"/>
                <w:sz w:val="12"/>
                <w:szCs w:val="12"/>
              </w:rPr>
              <w:t>о</w:t>
            </w:r>
            <w:r w:rsidRPr="000D31C5">
              <w:rPr>
                <w:rFonts w:ascii="Arial" w:hAnsi="Arial" w:cs="Arial"/>
                <w:color w:val="000000"/>
                <w:sz w:val="12"/>
                <w:szCs w:val="12"/>
              </w:rPr>
              <w:t>рий" в рамках муниципальной программы "Благоустройство терр</w:t>
            </w:r>
            <w:r w:rsidRPr="000D31C5">
              <w:rPr>
                <w:rFonts w:ascii="Arial" w:hAnsi="Arial" w:cs="Arial"/>
                <w:color w:val="000000"/>
                <w:sz w:val="12"/>
                <w:szCs w:val="12"/>
              </w:rPr>
              <w:t>и</w:t>
            </w:r>
            <w:r w:rsidRPr="000D31C5">
              <w:rPr>
                <w:rFonts w:ascii="Arial" w:hAnsi="Arial" w:cs="Arial"/>
                <w:color w:val="000000"/>
                <w:sz w:val="12"/>
                <w:szCs w:val="12"/>
              </w:rPr>
              <w:t>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2250000000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1 819 916,56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3 048 176,62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3 048 176,62</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Организация содержания общественных территорий</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2250100000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1 819 916,56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3 048 176,62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3 048 176,62</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Содержание общественных территорий: "Соловьевский парк", "Городской пляж", "Поляна сказок"</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1 781 515,38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3 009 775,44</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1 781 515,38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3 009 775,44</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1 781 515,38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3 009 775,44</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2250160060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1 781 515,38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3 009 775,44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3 009 775,44</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Выполнение работ по контролю качества природной воды, морфометрических показателей, ведение набл</w:t>
            </w:r>
            <w:r w:rsidRPr="000D31C5">
              <w:rPr>
                <w:rFonts w:ascii="Arial" w:hAnsi="Arial" w:cs="Arial"/>
                <w:color w:val="000000"/>
                <w:sz w:val="12"/>
                <w:szCs w:val="12"/>
              </w:rPr>
              <w:t>ю</w:t>
            </w:r>
            <w:r w:rsidRPr="000D31C5">
              <w:rPr>
                <w:rFonts w:ascii="Arial" w:hAnsi="Arial" w:cs="Arial"/>
                <w:color w:val="000000"/>
                <w:sz w:val="12"/>
                <w:szCs w:val="12"/>
              </w:rPr>
              <w:t>дений за водоохра</w:t>
            </w:r>
            <w:r w:rsidRPr="000D31C5">
              <w:rPr>
                <w:rFonts w:ascii="Arial" w:hAnsi="Arial" w:cs="Arial"/>
                <w:color w:val="000000"/>
                <w:sz w:val="12"/>
                <w:szCs w:val="12"/>
              </w:rPr>
              <w:t>н</w:t>
            </w:r>
            <w:r w:rsidRPr="000D31C5">
              <w:rPr>
                <w:rFonts w:ascii="Arial" w:hAnsi="Arial" w:cs="Arial"/>
                <w:color w:val="000000"/>
                <w:sz w:val="12"/>
                <w:szCs w:val="12"/>
              </w:rPr>
              <w:t>ной зоной (Набережная оз. Валдайское)</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2250160061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Плата за совместное использование акватории водного объекта (участок акватории оз. Валдайское)</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401,18</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401,18</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401,18</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2250160062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401,18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401,18</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Подпрограмма "Реализация проектов территориальных общественных самоуправлений в 2021 году" в ра</w:t>
            </w:r>
            <w:r w:rsidRPr="000D31C5">
              <w:rPr>
                <w:rFonts w:ascii="Arial" w:hAnsi="Arial" w:cs="Arial"/>
                <w:color w:val="000000"/>
                <w:sz w:val="12"/>
                <w:szCs w:val="12"/>
              </w:rPr>
              <w:t>м</w:t>
            </w:r>
            <w:r w:rsidRPr="000D31C5">
              <w:rPr>
                <w:rFonts w:ascii="Arial" w:hAnsi="Arial" w:cs="Arial"/>
                <w:color w:val="000000"/>
                <w:sz w:val="12"/>
                <w:szCs w:val="12"/>
              </w:rPr>
              <w:t>ках муниципальной программы "Благоустройство территории Валдайского городского поселения в 2020-2023 годах"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2260000000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Благоустройство территории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2260100000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78 000,00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Благоустройство территории ТОС "Уютный двор" с. Зимогорье</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2260160070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2260160070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2260160070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2260160070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Благоустройство территории ТОС "Уютный двор" с. Зимогорье (Субсидия на поддержку реализации проектов территориальных общественных самоуправлений, включенных в муниципальные программы развития терр</w:t>
            </w:r>
            <w:r w:rsidRPr="000D31C5">
              <w:rPr>
                <w:rFonts w:ascii="Arial" w:hAnsi="Arial" w:cs="Arial"/>
                <w:color w:val="000000"/>
                <w:sz w:val="12"/>
                <w:szCs w:val="12"/>
              </w:rPr>
              <w:t>и</w:t>
            </w:r>
            <w:r w:rsidRPr="000D31C5">
              <w:rPr>
                <w:rFonts w:ascii="Arial" w:hAnsi="Arial" w:cs="Arial"/>
                <w:color w:val="000000"/>
                <w:sz w:val="12"/>
                <w:szCs w:val="12"/>
              </w:rPr>
              <w:t>торий на 2021 год)</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2260172090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59 000,00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2260172090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59 000,00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Благоустройство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2260172090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59 000,00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2260172090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59 000,00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"Поддержка некоммерческих организаций на территории Ва</w:t>
            </w:r>
            <w:r w:rsidRPr="000D31C5">
              <w:rPr>
                <w:rFonts w:ascii="Arial" w:hAnsi="Arial" w:cs="Arial"/>
                <w:color w:val="000000"/>
                <w:sz w:val="12"/>
                <w:szCs w:val="12"/>
              </w:rPr>
              <w:t>л</w:t>
            </w:r>
            <w:r w:rsidRPr="000D31C5">
              <w:rPr>
                <w:rFonts w:ascii="Arial" w:hAnsi="Arial" w:cs="Arial"/>
                <w:color w:val="000000"/>
                <w:sz w:val="12"/>
                <w:szCs w:val="12"/>
              </w:rPr>
              <w:t>дайского городского поселения на 2020-2022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2300000000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Оказание поддержки некоммерческим организациям, расположенным на территории Ва</w:t>
            </w:r>
            <w:r w:rsidRPr="000D31C5">
              <w:rPr>
                <w:rFonts w:ascii="Arial" w:hAnsi="Arial" w:cs="Arial"/>
                <w:color w:val="000000"/>
                <w:sz w:val="12"/>
                <w:szCs w:val="12"/>
              </w:rPr>
              <w:t>л</w:t>
            </w:r>
            <w:r w:rsidRPr="000D31C5">
              <w:rPr>
                <w:rFonts w:ascii="Arial" w:hAnsi="Arial" w:cs="Arial"/>
                <w:color w:val="000000"/>
                <w:sz w:val="12"/>
                <w:szCs w:val="12"/>
              </w:rPr>
              <w:t>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2300100000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Оказание поддержки социально ориентированным некоммерческим организациям, осуществляющим де</w:t>
            </w:r>
            <w:r w:rsidRPr="000D31C5">
              <w:rPr>
                <w:rFonts w:ascii="Arial" w:hAnsi="Arial" w:cs="Arial"/>
                <w:color w:val="000000"/>
                <w:sz w:val="12"/>
                <w:szCs w:val="12"/>
              </w:rPr>
              <w:t>я</w:t>
            </w:r>
            <w:r w:rsidRPr="000D31C5">
              <w:rPr>
                <w:rFonts w:ascii="Arial" w:hAnsi="Arial" w:cs="Arial"/>
                <w:color w:val="000000"/>
                <w:sz w:val="12"/>
                <w:szCs w:val="12"/>
              </w:rPr>
              <w:t>тельность в сфере о</w:t>
            </w:r>
            <w:r w:rsidRPr="000D31C5">
              <w:rPr>
                <w:rFonts w:ascii="Arial" w:hAnsi="Arial" w:cs="Arial"/>
                <w:color w:val="000000"/>
                <w:sz w:val="12"/>
                <w:szCs w:val="12"/>
              </w:rPr>
              <w:t>х</w:t>
            </w:r>
            <w:r w:rsidRPr="000D31C5">
              <w:rPr>
                <w:rFonts w:ascii="Arial" w:hAnsi="Arial" w:cs="Arial"/>
                <w:color w:val="000000"/>
                <w:sz w:val="12"/>
                <w:szCs w:val="12"/>
              </w:rPr>
              <w:t>раны окружающей среды и защиты животных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Сельское хозяйство и рыболовство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Субсидии на возмещение недополученных доходов и (или) возмещение фактически пон</w:t>
            </w:r>
            <w:r w:rsidRPr="000D31C5">
              <w:rPr>
                <w:rFonts w:ascii="Arial" w:hAnsi="Arial" w:cs="Arial"/>
                <w:color w:val="000000"/>
                <w:sz w:val="12"/>
                <w:szCs w:val="12"/>
              </w:rPr>
              <w:t>е</w:t>
            </w:r>
            <w:r w:rsidRPr="000D31C5">
              <w:rPr>
                <w:rFonts w:ascii="Arial" w:hAnsi="Arial" w:cs="Arial"/>
                <w:color w:val="000000"/>
                <w:sz w:val="12"/>
                <w:szCs w:val="12"/>
              </w:rPr>
              <w:t>сенных затрат</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2300131000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631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385 820,00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"Переселение граждан, проживающих на территории Валда</w:t>
            </w:r>
            <w:r w:rsidRPr="000D31C5">
              <w:rPr>
                <w:rFonts w:ascii="Arial" w:hAnsi="Arial" w:cs="Arial"/>
                <w:color w:val="000000"/>
                <w:sz w:val="12"/>
                <w:szCs w:val="12"/>
              </w:rPr>
              <w:t>й</w:t>
            </w:r>
            <w:r w:rsidRPr="000D31C5">
              <w:rPr>
                <w:rFonts w:ascii="Arial" w:hAnsi="Arial" w:cs="Arial"/>
                <w:color w:val="000000"/>
                <w:sz w:val="12"/>
                <w:szCs w:val="12"/>
              </w:rPr>
              <w:t>ского городского поселения из жилищного фонда, признанного аварийным в установленном порядке на 2021-2023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10 418 073,60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Обеспечение переселения граждан из домов, блокированной застройки, признанных аварийными в устано</w:t>
            </w:r>
            <w:r w:rsidRPr="000D31C5">
              <w:rPr>
                <w:rFonts w:ascii="Arial" w:hAnsi="Arial" w:cs="Arial"/>
                <w:color w:val="000000"/>
                <w:sz w:val="12"/>
                <w:szCs w:val="12"/>
              </w:rPr>
              <w:t>в</w:t>
            </w:r>
            <w:r w:rsidRPr="000D31C5">
              <w:rPr>
                <w:rFonts w:ascii="Arial" w:hAnsi="Arial" w:cs="Arial"/>
                <w:color w:val="000000"/>
                <w:sz w:val="12"/>
                <w:szCs w:val="12"/>
              </w:rPr>
              <w:t>ленном порядке, для обеспечения безопасных и комфортных условий проживания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2400100000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10 418 073,60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Приобретение жилья для граждан, проживающих в аварийных многоквартирных домах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2400111100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10 418 073,60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2400111100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10 418 073,60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2400111100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10 418 073,60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Бюджетные инвестиции на приобретение объектов недвижимого имущества в государственную (муниц</w:t>
            </w:r>
            <w:r w:rsidRPr="000D31C5">
              <w:rPr>
                <w:rFonts w:ascii="Arial" w:hAnsi="Arial" w:cs="Arial"/>
                <w:color w:val="000000"/>
                <w:sz w:val="12"/>
                <w:szCs w:val="12"/>
              </w:rPr>
              <w:t>и</w:t>
            </w:r>
            <w:r w:rsidRPr="000D31C5">
              <w:rPr>
                <w:rFonts w:ascii="Arial" w:hAnsi="Arial" w:cs="Arial"/>
                <w:color w:val="000000"/>
                <w:sz w:val="12"/>
                <w:szCs w:val="12"/>
              </w:rPr>
              <w:t>пальную) собственность</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2400111100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412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10 418 073,60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Снос аварийных расселенных многоквартирных домов</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199 549,00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199 549,00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199 549,00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2400112110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199 549,00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Изъятие земельного участка и жилого помещения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400 451,00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400 451,00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400 451,00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2400116110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400 451,00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"Газификация и содержание сетей газораспределения Валдайского муниципал</w:t>
            </w:r>
            <w:r w:rsidRPr="000D31C5">
              <w:rPr>
                <w:rFonts w:ascii="Arial" w:hAnsi="Arial" w:cs="Arial"/>
                <w:color w:val="000000"/>
                <w:sz w:val="12"/>
                <w:szCs w:val="12"/>
              </w:rPr>
              <w:t>ь</w:t>
            </w:r>
            <w:r w:rsidRPr="000D31C5">
              <w:rPr>
                <w:rFonts w:ascii="Arial" w:hAnsi="Arial" w:cs="Arial"/>
                <w:color w:val="000000"/>
                <w:sz w:val="12"/>
                <w:szCs w:val="12"/>
              </w:rPr>
              <w:t>ного района в 2017-2023 годах"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2600000000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Газификация и содержание сетей газораспределения территории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2600100000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Техническое обслуживание, ремонт и страхование сетей газора</w:t>
            </w:r>
            <w:r w:rsidRPr="000D31C5">
              <w:rPr>
                <w:rFonts w:ascii="Arial" w:hAnsi="Arial" w:cs="Arial"/>
                <w:color w:val="000000"/>
                <w:sz w:val="12"/>
                <w:szCs w:val="12"/>
              </w:rPr>
              <w:t>с</w:t>
            </w:r>
            <w:r w:rsidRPr="000D31C5">
              <w:rPr>
                <w:rFonts w:ascii="Arial" w:hAnsi="Arial" w:cs="Arial"/>
                <w:color w:val="000000"/>
                <w:sz w:val="12"/>
                <w:szCs w:val="12"/>
              </w:rPr>
              <w:t>пределения, газопотребления газового оборудования Валдайский район, с.Зимогорье, д.163, г.Валдай, ул. Февральская - ул. Береговая - пер. Пр</w:t>
            </w:r>
            <w:r w:rsidRPr="000D31C5">
              <w:rPr>
                <w:rFonts w:ascii="Arial" w:hAnsi="Arial" w:cs="Arial"/>
                <w:color w:val="000000"/>
                <w:sz w:val="12"/>
                <w:szCs w:val="12"/>
              </w:rPr>
              <w:t>и</w:t>
            </w:r>
            <w:r w:rsidRPr="000D31C5">
              <w:rPr>
                <w:rFonts w:ascii="Arial" w:hAnsi="Arial" w:cs="Arial"/>
                <w:color w:val="000000"/>
                <w:sz w:val="12"/>
                <w:szCs w:val="12"/>
              </w:rPr>
              <w:t>озерный</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2600111220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103 631,41</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Муниципальная программа "Совершенствование и содержание дорожного хозяйства на территории Валда</w:t>
            </w:r>
            <w:r w:rsidRPr="000D31C5">
              <w:rPr>
                <w:rFonts w:ascii="Arial" w:hAnsi="Arial" w:cs="Arial"/>
                <w:color w:val="000000"/>
                <w:sz w:val="12"/>
                <w:szCs w:val="12"/>
              </w:rPr>
              <w:t>й</w:t>
            </w:r>
            <w:r w:rsidRPr="000D31C5">
              <w:rPr>
                <w:rFonts w:ascii="Arial" w:hAnsi="Arial" w:cs="Arial"/>
                <w:color w:val="000000"/>
                <w:sz w:val="12"/>
                <w:szCs w:val="12"/>
              </w:rPr>
              <w:t>ского городского пос</w:t>
            </w:r>
            <w:r w:rsidRPr="000D31C5">
              <w:rPr>
                <w:rFonts w:ascii="Arial" w:hAnsi="Arial" w:cs="Arial"/>
                <w:color w:val="000000"/>
                <w:sz w:val="12"/>
                <w:szCs w:val="12"/>
              </w:rPr>
              <w:t>е</w:t>
            </w:r>
            <w:r w:rsidRPr="000D31C5">
              <w:rPr>
                <w:rFonts w:ascii="Arial" w:hAnsi="Arial" w:cs="Arial"/>
                <w:color w:val="000000"/>
                <w:sz w:val="12"/>
                <w:szCs w:val="12"/>
              </w:rPr>
              <w:t>ления на 2020-2023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90 883 065,82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30 432 000,00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30 432 000,00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Подпрограмма "Строительство, ремонт и содержание автом</w:t>
            </w:r>
            <w:r w:rsidRPr="000D31C5">
              <w:rPr>
                <w:rFonts w:ascii="Arial" w:hAnsi="Arial" w:cs="Arial"/>
                <w:color w:val="000000"/>
                <w:sz w:val="12"/>
                <w:szCs w:val="12"/>
              </w:rPr>
              <w:t>о</w:t>
            </w:r>
            <w:r w:rsidRPr="000D31C5">
              <w:rPr>
                <w:rFonts w:ascii="Arial" w:hAnsi="Arial" w:cs="Arial"/>
                <w:color w:val="000000"/>
                <w:sz w:val="12"/>
                <w:szCs w:val="12"/>
              </w:rPr>
              <w:t>бильных дорог общего пользования местного значения на территории Валдайского городского поселения за счет средств облас</w:t>
            </w:r>
            <w:r w:rsidRPr="000D31C5">
              <w:rPr>
                <w:rFonts w:ascii="Arial" w:hAnsi="Arial" w:cs="Arial"/>
                <w:color w:val="000000"/>
                <w:sz w:val="12"/>
                <w:szCs w:val="12"/>
              </w:rPr>
              <w:t>т</w:t>
            </w:r>
            <w:r w:rsidRPr="000D31C5">
              <w:rPr>
                <w:rFonts w:ascii="Arial" w:hAnsi="Arial" w:cs="Arial"/>
                <w:color w:val="000000"/>
                <w:sz w:val="12"/>
                <w:szCs w:val="12"/>
              </w:rPr>
              <w:t>ного бюджета и бюджета Валдайского городского поселения" муниципальной программы "Совершенствование и содержание дорожн</w:t>
            </w:r>
            <w:r w:rsidRPr="000D31C5">
              <w:rPr>
                <w:rFonts w:ascii="Arial" w:hAnsi="Arial" w:cs="Arial"/>
                <w:color w:val="000000"/>
                <w:sz w:val="12"/>
                <w:szCs w:val="12"/>
              </w:rPr>
              <w:t>о</w:t>
            </w:r>
            <w:r w:rsidRPr="000D31C5">
              <w:rPr>
                <w:rFonts w:ascii="Arial" w:hAnsi="Arial" w:cs="Arial"/>
                <w:color w:val="000000"/>
                <w:sz w:val="12"/>
                <w:szCs w:val="12"/>
              </w:rPr>
              <w:t>го хозяйства на территории Валдайского городского посел</w:t>
            </w:r>
            <w:r w:rsidRPr="000D31C5">
              <w:rPr>
                <w:rFonts w:ascii="Arial" w:hAnsi="Arial" w:cs="Arial"/>
                <w:color w:val="000000"/>
                <w:sz w:val="12"/>
                <w:szCs w:val="12"/>
              </w:rPr>
              <w:t>е</w:t>
            </w:r>
            <w:r w:rsidRPr="000D31C5">
              <w:rPr>
                <w:rFonts w:ascii="Arial" w:hAnsi="Arial" w:cs="Arial"/>
                <w:color w:val="000000"/>
                <w:sz w:val="12"/>
                <w:szCs w:val="12"/>
              </w:rPr>
              <w:t>ния на 2020-2023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88 354 786,42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28 132 000,00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28 132 000,00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Обеспечение мероприятий по строительству, ремонту и содержанию автомобильных дорог общего польз</w:t>
            </w:r>
            <w:r w:rsidRPr="000D31C5">
              <w:rPr>
                <w:rFonts w:ascii="Arial" w:hAnsi="Arial" w:cs="Arial"/>
                <w:color w:val="000000"/>
                <w:sz w:val="12"/>
                <w:szCs w:val="12"/>
              </w:rPr>
              <w:t>о</w:t>
            </w:r>
            <w:r w:rsidRPr="000D31C5">
              <w:rPr>
                <w:rFonts w:ascii="Arial" w:hAnsi="Arial" w:cs="Arial"/>
                <w:color w:val="000000"/>
                <w:sz w:val="12"/>
                <w:szCs w:val="12"/>
              </w:rPr>
              <w:t>вания местного значения на территории Валдайского городского поселения за счет средств областного бюджета и бюджета Валдайского городского посел</w:t>
            </w:r>
            <w:r w:rsidRPr="000D31C5">
              <w:rPr>
                <w:rFonts w:ascii="Arial" w:hAnsi="Arial" w:cs="Arial"/>
                <w:color w:val="000000"/>
                <w:sz w:val="12"/>
                <w:szCs w:val="12"/>
              </w:rPr>
              <w:t>е</w:t>
            </w:r>
            <w:r w:rsidRPr="000D31C5">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88 354 786,42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28 132 000,00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28 132 000,00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Содержание автомобильных дорог, тротуаров, автобусных остановок в зимний и летний периоды на терр</w:t>
            </w:r>
            <w:r w:rsidRPr="000D31C5">
              <w:rPr>
                <w:rFonts w:ascii="Arial" w:hAnsi="Arial" w:cs="Arial"/>
                <w:color w:val="000000"/>
                <w:sz w:val="12"/>
                <w:szCs w:val="12"/>
              </w:rPr>
              <w:t>и</w:t>
            </w:r>
            <w:r w:rsidRPr="000D31C5">
              <w:rPr>
                <w:rFonts w:ascii="Arial" w:hAnsi="Arial" w:cs="Arial"/>
                <w:color w:val="000000"/>
                <w:sz w:val="12"/>
                <w:szCs w:val="12"/>
              </w:rPr>
              <w:t>тории Валдайского г</w:t>
            </w:r>
            <w:r w:rsidRPr="000D31C5">
              <w:rPr>
                <w:rFonts w:ascii="Arial" w:hAnsi="Arial" w:cs="Arial"/>
                <w:color w:val="000000"/>
                <w:sz w:val="12"/>
                <w:szCs w:val="12"/>
              </w:rPr>
              <w:t>о</w:t>
            </w:r>
            <w:r w:rsidRPr="000D31C5">
              <w:rPr>
                <w:rFonts w:ascii="Arial" w:hAnsi="Arial" w:cs="Arial"/>
                <w:color w:val="000000"/>
                <w:sz w:val="12"/>
                <w:szCs w:val="12"/>
              </w:rPr>
              <w:t>родского поселения в нормативном состоянии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16 500 000,00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16 500 000,00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16 500 000,00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16 500 000,00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16 500 000,00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Ремонт автомобильных дорог и тротуаров общего пользования местного значения; ямочный (карточный) ремонт, ремонт подъе</w:t>
            </w:r>
            <w:r w:rsidRPr="000D31C5">
              <w:rPr>
                <w:rFonts w:ascii="Arial" w:hAnsi="Arial" w:cs="Arial"/>
                <w:color w:val="000000"/>
                <w:sz w:val="12"/>
                <w:szCs w:val="12"/>
              </w:rPr>
              <w:t>з</w:t>
            </w:r>
            <w:r w:rsidRPr="000D31C5">
              <w:rPr>
                <w:rFonts w:ascii="Arial" w:hAnsi="Arial" w:cs="Arial"/>
                <w:color w:val="000000"/>
                <w:sz w:val="12"/>
                <w:szCs w:val="12"/>
              </w:rPr>
              <w:t>дов к дворовым территориям</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5 271 031,28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2 500 000,00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5 271 031,28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2 500 000,00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5 271 031,28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2 500 000,00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2910121120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5 271 031,28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2 500 000,00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Ремонт автомобильных дорог общего пользования местного зн</w:t>
            </w:r>
            <w:r w:rsidRPr="000D31C5">
              <w:rPr>
                <w:rFonts w:ascii="Arial" w:hAnsi="Arial" w:cs="Arial"/>
                <w:color w:val="000000"/>
                <w:sz w:val="12"/>
                <w:szCs w:val="12"/>
              </w:rPr>
              <w:t>а</w:t>
            </w:r>
            <w:r w:rsidRPr="000D31C5">
              <w:rPr>
                <w:rFonts w:ascii="Arial" w:hAnsi="Arial" w:cs="Arial"/>
                <w:color w:val="000000"/>
                <w:sz w:val="12"/>
                <w:szCs w:val="12"/>
              </w:rPr>
              <w:t>чения в рамках регионального проекта "Дорога к дому" софина</w:t>
            </w:r>
            <w:r w:rsidRPr="000D31C5">
              <w:rPr>
                <w:rFonts w:ascii="Arial" w:hAnsi="Arial" w:cs="Arial"/>
                <w:color w:val="000000"/>
                <w:sz w:val="12"/>
                <w:szCs w:val="12"/>
              </w:rPr>
              <w:t>н</w:t>
            </w:r>
            <w:r w:rsidRPr="000D31C5">
              <w:rPr>
                <w:rFonts w:ascii="Arial" w:hAnsi="Arial" w:cs="Arial"/>
                <w:color w:val="000000"/>
                <w:sz w:val="12"/>
                <w:szCs w:val="12"/>
              </w:rPr>
              <w:t>сирование к субсидии бюджетам городских и сельских поселений на формирование муниципальных дорожных фондов</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2910121121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286 918,30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2910121121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286 918,30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2910121121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286 918,30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2910121121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286 918,30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Строительство (реконструкция) автомобильных дорог общего пользования местного знач</w:t>
            </w:r>
            <w:r w:rsidRPr="000D31C5">
              <w:rPr>
                <w:rFonts w:ascii="Arial" w:hAnsi="Arial" w:cs="Arial"/>
                <w:color w:val="000000"/>
                <w:sz w:val="12"/>
                <w:szCs w:val="12"/>
              </w:rPr>
              <w:t>е</w:t>
            </w:r>
            <w:r w:rsidRPr="000D31C5">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4 297 343,01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3 810 000,00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3 810 000,00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4 297 343,01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3 810 000,00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3 810 000,00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4 297 343,01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3 810 000,00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3 810 000,00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0D31C5">
              <w:rPr>
                <w:rFonts w:ascii="Arial" w:hAnsi="Arial" w:cs="Arial"/>
                <w:color w:val="000000"/>
                <w:sz w:val="12"/>
                <w:szCs w:val="12"/>
              </w:rPr>
              <w:t>н</w:t>
            </w:r>
            <w:r w:rsidRPr="000D31C5">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2910121125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4 297 343,01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3 810 000,00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3 810 000,00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Разработка и проверка проектно-сметной документации на стро</w:t>
            </w:r>
            <w:r w:rsidRPr="000D31C5">
              <w:rPr>
                <w:rFonts w:ascii="Arial" w:hAnsi="Arial" w:cs="Arial"/>
                <w:color w:val="000000"/>
                <w:sz w:val="12"/>
                <w:szCs w:val="12"/>
              </w:rPr>
              <w:t>и</w:t>
            </w:r>
            <w:r w:rsidRPr="000D31C5">
              <w:rPr>
                <w:rFonts w:ascii="Arial" w:hAnsi="Arial" w:cs="Arial"/>
                <w:color w:val="000000"/>
                <w:sz w:val="12"/>
                <w:szCs w:val="12"/>
              </w:rPr>
              <w:t>тельство (реконструкцию) автомобильных дорог общего пользов</w:t>
            </w:r>
            <w:r w:rsidRPr="000D31C5">
              <w:rPr>
                <w:rFonts w:ascii="Arial" w:hAnsi="Arial" w:cs="Arial"/>
                <w:color w:val="000000"/>
                <w:sz w:val="12"/>
                <w:szCs w:val="12"/>
              </w:rPr>
              <w:t>а</w:t>
            </w:r>
            <w:r w:rsidRPr="000D31C5">
              <w:rPr>
                <w:rFonts w:ascii="Arial" w:hAnsi="Arial" w:cs="Arial"/>
                <w:color w:val="000000"/>
                <w:sz w:val="12"/>
                <w:szCs w:val="12"/>
              </w:rPr>
              <w:t>ния местного значения, экспертиза проектов</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1 981 415,64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1 981 415,64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1 981 415,64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0D31C5">
              <w:rPr>
                <w:rFonts w:ascii="Arial" w:hAnsi="Arial" w:cs="Arial"/>
                <w:color w:val="000000"/>
                <w:sz w:val="12"/>
                <w:szCs w:val="12"/>
              </w:rPr>
              <w:t>н</w:t>
            </w:r>
            <w:r w:rsidRPr="000D31C5">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1 981 415,64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Паспортизация автомобильных дорог общего пользования мес</w:t>
            </w:r>
            <w:r w:rsidRPr="000D31C5">
              <w:rPr>
                <w:rFonts w:ascii="Arial" w:hAnsi="Arial" w:cs="Arial"/>
                <w:color w:val="000000"/>
                <w:sz w:val="12"/>
                <w:szCs w:val="12"/>
              </w:rPr>
              <w:t>т</w:t>
            </w:r>
            <w:r w:rsidRPr="000D31C5">
              <w:rPr>
                <w:rFonts w:ascii="Arial" w:hAnsi="Arial" w:cs="Arial"/>
                <w:color w:val="000000"/>
                <w:sz w:val="12"/>
                <w:szCs w:val="12"/>
              </w:rPr>
              <w:t>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237 574,14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237 574,14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237 574,14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2910121140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237 574,14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Ремонт автомобильных дорог и тротуаров общего пользования местного значения за счет средств областн</w:t>
            </w:r>
            <w:r w:rsidRPr="000D31C5">
              <w:rPr>
                <w:rFonts w:ascii="Arial" w:hAnsi="Arial" w:cs="Arial"/>
                <w:color w:val="000000"/>
                <w:sz w:val="12"/>
                <w:szCs w:val="12"/>
              </w:rPr>
              <w:t>о</w:t>
            </w:r>
            <w:r w:rsidRPr="000D31C5">
              <w:rPr>
                <w:rFonts w:ascii="Arial" w:hAnsi="Arial" w:cs="Arial"/>
                <w:color w:val="000000"/>
                <w:sz w:val="12"/>
                <w:szCs w:val="12"/>
              </w:rPr>
              <w:t>го бюджета (Субсидия бюджетам городских и сельских поселений на формирование муниципальных доро</w:t>
            </w:r>
            <w:r w:rsidRPr="000D31C5">
              <w:rPr>
                <w:rFonts w:ascii="Arial" w:hAnsi="Arial" w:cs="Arial"/>
                <w:color w:val="000000"/>
                <w:sz w:val="12"/>
                <w:szCs w:val="12"/>
              </w:rPr>
              <w:t>ж</w:t>
            </w:r>
            <w:r w:rsidRPr="000D31C5">
              <w:rPr>
                <w:rFonts w:ascii="Arial" w:hAnsi="Arial" w:cs="Arial"/>
                <w:color w:val="000000"/>
                <w:sz w:val="12"/>
                <w:szCs w:val="12"/>
              </w:rPr>
              <w:t>ных фондов)</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880 553,10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4 222 000,00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4 222 000,00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880 553,10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4 222 000,00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4 222 000,00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880 553,10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4 222 000,00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4 222 000,00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2910171525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880 553,10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4 222 000,00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4 222 000,00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Ремонт автомобильных дорог общего пользования местного зн</w:t>
            </w:r>
            <w:r w:rsidRPr="000D31C5">
              <w:rPr>
                <w:rFonts w:ascii="Arial" w:hAnsi="Arial" w:cs="Arial"/>
                <w:color w:val="000000"/>
                <w:sz w:val="12"/>
                <w:szCs w:val="12"/>
              </w:rPr>
              <w:t>а</w:t>
            </w:r>
            <w:r w:rsidRPr="000D31C5">
              <w:rPr>
                <w:rFonts w:ascii="Arial" w:hAnsi="Arial" w:cs="Arial"/>
                <w:color w:val="000000"/>
                <w:sz w:val="12"/>
                <w:szCs w:val="12"/>
              </w:rPr>
              <w:t>чения в рамках регионального проекта "Дорога к дому" (Субсидия бюджетам городских и сельских поселений на формирование м</w:t>
            </w:r>
            <w:r w:rsidRPr="000D31C5">
              <w:rPr>
                <w:rFonts w:ascii="Arial" w:hAnsi="Arial" w:cs="Arial"/>
                <w:color w:val="000000"/>
                <w:sz w:val="12"/>
                <w:szCs w:val="12"/>
              </w:rPr>
              <w:t>у</w:t>
            </w:r>
            <w:r w:rsidRPr="000D31C5">
              <w:rPr>
                <w:rFonts w:ascii="Arial" w:hAnsi="Arial" w:cs="Arial"/>
                <w:color w:val="000000"/>
                <w:sz w:val="12"/>
                <w:szCs w:val="12"/>
              </w:rPr>
              <w:t>ниципальных дорожных фондов)</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2910171526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5 451 446,90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2910171526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5 451 446,90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2910171526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5 451 446,90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2910171526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5 451 446,90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Строительство (реконструкция) автомобильных дорог общего пользования местного значения за счет средств областного бю</w:t>
            </w:r>
            <w:r w:rsidRPr="000D31C5">
              <w:rPr>
                <w:rFonts w:ascii="Arial" w:hAnsi="Arial" w:cs="Arial"/>
                <w:color w:val="000000"/>
                <w:sz w:val="12"/>
                <w:szCs w:val="12"/>
              </w:rPr>
              <w:t>д</w:t>
            </w:r>
            <w:r w:rsidRPr="000D31C5">
              <w:rPr>
                <w:rFonts w:ascii="Arial" w:hAnsi="Arial" w:cs="Arial"/>
                <w:color w:val="000000"/>
                <w:sz w:val="12"/>
                <w:szCs w:val="12"/>
              </w:rPr>
              <w:t>жета (Субсидии бюджетам городских и сельских поселений на софинансирование расходов по реализации правовых актов Пр</w:t>
            </w:r>
            <w:r w:rsidRPr="000D31C5">
              <w:rPr>
                <w:rFonts w:ascii="Arial" w:hAnsi="Arial" w:cs="Arial"/>
                <w:color w:val="000000"/>
                <w:sz w:val="12"/>
                <w:szCs w:val="12"/>
              </w:rPr>
              <w:t>а</w:t>
            </w:r>
            <w:r w:rsidRPr="000D31C5">
              <w:rPr>
                <w:rFonts w:ascii="Arial" w:hAnsi="Arial" w:cs="Arial"/>
                <w:color w:val="000000"/>
                <w:sz w:val="12"/>
                <w:szCs w:val="12"/>
              </w:rPr>
              <w:t>вительства Новгородской области по вопросам проектирования, строительства, реконструкции, капитальн</w:t>
            </w:r>
            <w:r w:rsidRPr="000D31C5">
              <w:rPr>
                <w:rFonts w:ascii="Arial" w:hAnsi="Arial" w:cs="Arial"/>
                <w:color w:val="000000"/>
                <w:sz w:val="12"/>
                <w:szCs w:val="12"/>
              </w:rPr>
              <w:t>о</w:t>
            </w:r>
            <w:r w:rsidRPr="000D31C5">
              <w:rPr>
                <w:rFonts w:ascii="Arial" w:hAnsi="Arial" w:cs="Arial"/>
                <w:color w:val="000000"/>
                <w:sz w:val="12"/>
                <w:szCs w:val="12"/>
              </w:rPr>
              <w:t>го ремонта и ремонта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34 170 004,05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34 170 004,05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34 170 004,05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w:t>
            </w:r>
            <w:r w:rsidRPr="000D31C5">
              <w:rPr>
                <w:rFonts w:ascii="Arial" w:hAnsi="Arial" w:cs="Arial"/>
                <w:color w:val="000000"/>
                <w:sz w:val="12"/>
                <w:szCs w:val="12"/>
              </w:rPr>
              <w:t>н</w:t>
            </w:r>
            <w:r w:rsidRPr="000D31C5">
              <w:rPr>
                <w:rFonts w:ascii="Arial" w:hAnsi="Arial" w:cs="Arial"/>
                <w:color w:val="000000"/>
                <w:sz w:val="12"/>
                <w:szCs w:val="12"/>
              </w:rPr>
              <w:t>ности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2910171541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414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34 170 004,05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Ремонт автомобильных дорог общего пользования местного зн</w:t>
            </w:r>
            <w:r w:rsidRPr="000D31C5">
              <w:rPr>
                <w:rFonts w:ascii="Arial" w:hAnsi="Arial" w:cs="Arial"/>
                <w:color w:val="000000"/>
                <w:sz w:val="12"/>
                <w:szCs w:val="12"/>
              </w:rPr>
              <w:t>а</w:t>
            </w:r>
            <w:r w:rsidRPr="000D31C5">
              <w:rPr>
                <w:rFonts w:ascii="Arial" w:hAnsi="Arial" w:cs="Arial"/>
                <w:color w:val="000000"/>
                <w:sz w:val="12"/>
                <w:szCs w:val="12"/>
              </w:rPr>
              <w:t>чения за счет средств областного бюджета (Субсидия бюджетам городских и сельских поселений на софинансирование расходов по реализации прав</w:t>
            </w:r>
            <w:r w:rsidRPr="000D31C5">
              <w:rPr>
                <w:rFonts w:ascii="Arial" w:hAnsi="Arial" w:cs="Arial"/>
                <w:color w:val="000000"/>
                <w:sz w:val="12"/>
                <w:szCs w:val="12"/>
              </w:rPr>
              <w:t>о</w:t>
            </w:r>
            <w:r w:rsidRPr="000D31C5">
              <w:rPr>
                <w:rFonts w:ascii="Arial" w:hAnsi="Arial" w:cs="Arial"/>
                <w:color w:val="000000"/>
                <w:sz w:val="12"/>
                <w:szCs w:val="12"/>
              </w:rPr>
              <w:t>вых актов Правительства Новгородской о</w:t>
            </w:r>
            <w:r w:rsidRPr="000D31C5">
              <w:rPr>
                <w:rFonts w:ascii="Arial" w:hAnsi="Arial" w:cs="Arial"/>
                <w:color w:val="000000"/>
                <w:sz w:val="12"/>
                <w:szCs w:val="12"/>
              </w:rPr>
              <w:t>б</w:t>
            </w:r>
            <w:r w:rsidRPr="000D31C5">
              <w:rPr>
                <w:rFonts w:ascii="Arial" w:hAnsi="Arial" w:cs="Arial"/>
                <w:color w:val="000000"/>
                <w:sz w:val="12"/>
                <w:szCs w:val="12"/>
              </w:rPr>
              <w:t>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19 278 500,00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19 278 500,00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19 278 500,00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2910171542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19 278 500,00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хозяйства на террит</w:t>
            </w:r>
            <w:r w:rsidRPr="000D31C5">
              <w:rPr>
                <w:rFonts w:ascii="Arial" w:hAnsi="Arial" w:cs="Arial"/>
                <w:color w:val="000000"/>
                <w:sz w:val="12"/>
                <w:szCs w:val="12"/>
              </w:rPr>
              <w:t>о</w:t>
            </w:r>
            <w:r w:rsidRPr="000D31C5">
              <w:rPr>
                <w:rFonts w:ascii="Arial" w:hAnsi="Arial" w:cs="Arial"/>
                <w:color w:val="000000"/>
                <w:sz w:val="12"/>
                <w:szCs w:val="12"/>
              </w:rPr>
              <w:t>рии Валдайского городского поселения на 2020-2023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2920000000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2 528 279,40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2 300 000,00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Обеспечение безопасности дорожного движения на территории Валдайского городского поселения за счет средств местного бю</w:t>
            </w:r>
            <w:r w:rsidRPr="000D31C5">
              <w:rPr>
                <w:rFonts w:ascii="Arial" w:hAnsi="Arial" w:cs="Arial"/>
                <w:color w:val="000000"/>
                <w:sz w:val="12"/>
                <w:szCs w:val="12"/>
              </w:rPr>
              <w:t>д</w:t>
            </w:r>
            <w:r w:rsidRPr="000D31C5">
              <w:rPr>
                <w:rFonts w:ascii="Arial" w:hAnsi="Arial" w:cs="Arial"/>
                <w:color w:val="000000"/>
                <w:sz w:val="12"/>
                <w:szCs w:val="12"/>
              </w:rPr>
              <w:t>жета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2920200000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2 528 279,40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2 300 000,00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Реализация прочих мероприятий муниципальной программы "С</w:t>
            </w:r>
            <w:r w:rsidRPr="000D31C5">
              <w:rPr>
                <w:rFonts w:ascii="Arial" w:hAnsi="Arial" w:cs="Arial"/>
                <w:color w:val="000000"/>
                <w:sz w:val="12"/>
                <w:szCs w:val="12"/>
              </w:rPr>
              <w:t>о</w:t>
            </w:r>
            <w:r w:rsidRPr="000D31C5">
              <w:rPr>
                <w:rFonts w:ascii="Arial" w:hAnsi="Arial" w:cs="Arial"/>
                <w:color w:val="000000"/>
                <w:sz w:val="12"/>
                <w:szCs w:val="12"/>
              </w:rPr>
              <w:t>вершенствование и содержание дорожного хозяйства на террит</w:t>
            </w:r>
            <w:r w:rsidRPr="000D31C5">
              <w:rPr>
                <w:rFonts w:ascii="Arial" w:hAnsi="Arial" w:cs="Arial"/>
                <w:color w:val="000000"/>
                <w:sz w:val="12"/>
                <w:szCs w:val="12"/>
              </w:rPr>
              <w:t>о</w:t>
            </w:r>
            <w:r w:rsidRPr="000D31C5">
              <w:rPr>
                <w:rFonts w:ascii="Arial" w:hAnsi="Arial" w:cs="Arial"/>
                <w:color w:val="000000"/>
                <w:sz w:val="12"/>
                <w:szCs w:val="12"/>
              </w:rPr>
              <w:t>рии Валдайского городского поселения на 2020-2023 годы"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2 528 279,40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2 300 000,00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2 528 279,40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2 300 000,00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2 528 279,40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2 300 000,00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2920299910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2 528 279,40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2 300 000,00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2 300 000,00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9100000000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9170000000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Межбюджетные трансферты, передаваемые бюджету муниципального района из бюджета городского пос</w:t>
            </w:r>
            <w:r w:rsidRPr="000D31C5">
              <w:rPr>
                <w:rFonts w:ascii="Arial" w:hAnsi="Arial" w:cs="Arial"/>
                <w:color w:val="000000"/>
                <w:sz w:val="12"/>
                <w:szCs w:val="12"/>
              </w:rPr>
              <w:t>е</w:t>
            </w:r>
            <w:r w:rsidRPr="000D31C5">
              <w:rPr>
                <w:rFonts w:ascii="Arial" w:hAnsi="Arial" w:cs="Arial"/>
                <w:color w:val="000000"/>
                <w:sz w:val="12"/>
                <w:szCs w:val="12"/>
              </w:rPr>
              <w:t>ления на осуществление части полномочий по решению вопросов местного значения, в соответствии с з</w:t>
            </w:r>
            <w:r w:rsidRPr="000D31C5">
              <w:rPr>
                <w:rFonts w:ascii="Arial" w:hAnsi="Arial" w:cs="Arial"/>
                <w:color w:val="000000"/>
                <w:sz w:val="12"/>
                <w:szCs w:val="12"/>
              </w:rPr>
              <w:t>а</w:t>
            </w:r>
            <w:r w:rsidRPr="000D31C5">
              <w:rPr>
                <w:rFonts w:ascii="Arial" w:hAnsi="Arial" w:cs="Arial"/>
                <w:color w:val="000000"/>
                <w:sz w:val="12"/>
                <w:szCs w:val="12"/>
              </w:rPr>
              <w:t>ключенными соглашениями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w:t>
            </w:r>
            <w:r w:rsidRPr="000D31C5">
              <w:rPr>
                <w:rFonts w:ascii="Arial" w:hAnsi="Arial" w:cs="Arial"/>
                <w:color w:val="000000"/>
                <w:sz w:val="12"/>
                <w:szCs w:val="12"/>
              </w:rPr>
              <w:t>н</w:t>
            </w:r>
            <w:r w:rsidRPr="000D31C5">
              <w:rPr>
                <w:rFonts w:ascii="Arial" w:hAnsi="Arial" w:cs="Arial"/>
                <w:color w:val="000000"/>
                <w:sz w:val="12"/>
                <w:szCs w:val="12"/>
              </w:rPr>
              <w:t>сово-бюджетного) на</w:t>
            </w:r>
            <w:r w:rsidRPr="000D31C5">
              <w:rPr>
                <w:rFonts w:ascii="Arial" w:hAnsi="Arial" w:cs="Arial"/>
                <w:color w:val="000000"/>
                <w:sz w:val="12"/>
                <w:szCs w:val="12"/>
              </w:rPr>
              <w:t>д</w:t>
            </w:r>
            <w:r w:rsidRPr="000D31C5">
              <w:rPr>
                <w:rFonts w:ascii="Arial" w:hAnsi="Arial" w:cs="Arial"/>
                <w:color w:val="000000"/>
                <w:sz w:val="12"/>
                <w:szCs w:val="12"/>
              </w:rPr>
              <w:t>зора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9170095210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540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462 020,00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функций представительного органа м</w:t>
            </w:r>
            <w:r w:rsidRPr="000D31C5">
              <w:rPr>
                <w:rFonts w:ascii="Arial" w:hAnsi="Arial" w:cs="Arial"/>
                <w:color w:val="000000"/>
                <w:sz w:val="12"/>
                <w:szCs w:val="12"/>
              </w:rPr>
              <w:t>у</w:t>
            </w:r>
            <w:r w:rsidRPr="000D31C5">
              <w:rPr>
                <w:rFonts w:ascii="Arial" w:hAnsi="Arial" w:cs="Arial"/>
                <w:color w:val="000000"/>
                <w:sz w:val="12"/>
                <w:szCs w:val="12"/>
              </w:rPr>
              <w:t>ниципального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9200000000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Совет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9290000000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функций Совета депутатов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Функционирование законодательных (представительных) органов государственной власти и представител</w:t>
            </w:r>
            <w:r w:rsidRPr="000D31C5">
              <w:rPr>
                <w:rFonts w:ascii="Arial" w:hAnsi="Arial" w:cs="Arial"/>
                <w:color w:val="000000"/>
                <w:sz w:val="12"/>
                <w:szCs w:val="12"/>
              </w:rPr>
              <w:t>ь</w:t>
            </w:r>
            <w:r w:rsidRPr="000D31C5">
              <w:rPr>
                <w:rFonts w:ascii="Arial" w:hAnsi="Arial" w:cs="Arial"/>
                <w:color w:val="000000"/>
                <w:sz w:val="12"/>
                <w:szCs w:val="12"/>
              </w:rPr>
              <w:t>ных органов муниципал</w:t>
            </w:r>
            <w:r w:rsidRPr="000D31C5">
              <w:rPr>
                <w:rFonts w:ascii="Arial" w:hAnsi="Arial" w:cs="Arial"/>
                <w:color w:val="000000"/>
                <w:sz w:val="12"/>
                <w:szCs w:val="12"/>
              </w:rPr>
              <w:t>ь</w:t>
            </w:r>
            <w:r w:rsidRPr="000D31C5">
              <w:rPr>
                <w:rFonts w:ascii="Arial" w:hAnsi="Arial" w:cs="Arial"/>
                <w:color w:val="000000"/>
                <w:sz w:val="12"/>
                <w:szCs w:val="12"/>
              </w:rPr>
              <w:t>ных образований</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9290002110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18 000,00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Резервные фонды исполнительных органов муниципальных обр</w:t>
            </w:r>
            <w:r w:rsidRPr="000D31C5">
              <w:rPr>
                <w:rFonts w:ascii="Arial" w:hAnsi="Arial" w:cs="Arial"/>
                <w:color w:val="000000"/>
                <w:sz w:val="12"/>
                <w:szCs w:val="12"/>
              </w:rPr>
              <w:t>а</w:t>
            </w:r>
            <w:r w:rsidRPr="000D31C5">
              <w:rPr>
                <w:rFonts w:ascii="Arial" w:hAnsi="Arial" w:cs="Arial"/>
                <w:color w:val="000000"/>
                <w:sz w:val="12"/>
                <w:szCs w:val="12"/>
              </w:rPr>
              <w:t>зований</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9300000000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Расходование средств резервных фондов по предупреждению и ликвидации чрезвычайных ситуаций и последствий стихийных бедствий</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9390000000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Резервный фонд администрации Валдайского муниципального района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Резервные фонды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Резервные средства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9390010010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870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функций исполнительно-распорядительного органа муниципал</w:t>
            </w:r>
            <w:r w:rsidRPr="000D31C5">
              <w:rPr>
                <w:rFonts w:ascii="Arial" w:hAnsi="Arial" w:cs="Arial"/>
                <w:color w:val="000000"/>
                <w:sz w:val="12"/>
                <w:szCs w:val="12"/>
              </w:rPr>
              <w:t>ь</w:t>
            </w:r>
            <w:r w:rsidRPr="000D31C5">
              <w:rPr>
                <w:rFonts w:ascii="Arial" w:hAnsi="Arial" w:cs="Arial"/>
                <w:color w:val="000000"/>
                <w:sz w:val="12"/>
                <w:szCs w:val="12"/>
              </w:rPr>
              <w:t>ного образования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5 674 133,82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5 139 714,37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5 139 714,37</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мероприятия по решению вопросов местного знач</w:t>
            </w:r>
            <w:r w:rsidRPr="000D31C5">
              <w:rPr>
                <w:rFonts w:ascii="Arial" w:hAnsi="Arial" w:cs="Arial"/>
                <w:color w:val="000000"/>
                <w:sz w:val="12"/>
                <w:szCs w:val="12"/>
              </w:rPr>
              <w:t>е</w:t>
            </w:r>
            <w:r w:rsidRPr="000D31C5">
              <w:rPr>
                <w:rFonts w:ascii="Arial" w:hAnsi="Arial" w:cs="Arial"/>
                <w:color w:val="000000"/>
                <w:sz w:val="12"/>
                <w:szCs w:val="12"/>
              </w:rPr>
              <w:t>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4 082 522,56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3 569 028,71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3 569 028,71</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деятельности учреждений, в полном</w:t>
            </w:r>
            <w:r w:rsidRPr="000D31C5">
              <w:rPr>
                <w:rFonts w:ascii="Arial" w:hAnsi="Arial" w:cs="Arial"/>
                <w:color w:val="000000"/>
                <w:sz w:val="12"/>
                <w:szCs w:val="12"/>
              </w:rPr>
              <w:t>о</w:t>
            </w:r>
            <w:r w:rsidRPr="000D31C5">
              <w:rPr>
                <w:rFonts w:ascii="Arial" w:hAnsi="Arial" w:cs="Arial"/>
                <w:color w:val="000000"/>
                <w:sz w:val="12"/>
                <w:szCs w:val="12"/>
              </w:rPr>
              <w:t>чия которых входит решение вопросов в области жилищно-коммунального хозяйства, оказание услуг в установленной сфере деятельности - Зарабо</w:t>
            </w:r>
            <w:r w:rsidRPr="000D31C5">
              <w:rPr>
                <w:rFonts w:ascii="Arial" w:hAnsi="Arial" w:cs="Arial"/>
                <w:color w:val="000000"/>
                <w:sz w:val="12"/>
                <w:szCs w:val="12"/>
              </w:rPr>
              <w:t>т</w:t>
            </w:r>
            <w:r w:rsidRPr="000D31C5">
              <w:rPr>
                <w:rFonts w:ascii="Arial" w:hAnsi="Arial" w:cs="Arial"/>
                <w:color w:val="000000"/>
                <w:sz w:val="12"/>
                <w:szCs w:val="12"/>
              </w:rPr>
              <w:t>ная плата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374 817,00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374 817,00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374 817,00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D31C5">
              <w:rPr>
                <w:rFonts w:ascii="Arial" w:hAnsi="Arial" w:cs="Arial"/>
                <w:color w:val="000000"/>
                <w:sz w:val="12"/>
                <w:szCs w:val="12"/>
              </w:rPr>
              <w:t>а</w:t>
            </w:r>
            <w:r w:rsidRPr="000D31C5">
              <w:rPr>
                <w:rFonts w:ascii="Arial" w:hAnsi="Arial" w:cs="Arial"/>
                <w:color w:val="000000"/>
                <w:sz w:val="12"/>
                <w:szCs w:val="12"/>
              </w:rPr>
              <w:t>ния на оказание государственных (муниципальных) услуг (выполнение р</w:t>
            </w:r>
            <w:r w:rsidRPr="000D31C5">
              <w:rPr>
                <w:rFonts w:ascii="Arial" w:hAnsi="Arial" w:cs="Arial"/>
                <w:color w:val="000000"/>
                <w:sz w:val="12"/>
                <w:szCs w:val="12"/>
              </w:rPr>
              <w:t>а</w:t>
            </w:r>
            <w:r w:rsidRPr="000D31C5">
              <w:rPr>
                <w:rFonts w:ascii="Arial" w:hAnsi="Arial" w:cs="Arial"/>
                <w:color w:val="000000"/>
                <w:sz w:val="12"/>
                <w:szCs w:val="12"/>
              </w:rPr>
              <w:t>бот)</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9450010031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374 817,00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374 817,00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деятельности учреждений, в полном</w:t>
            </w:r>
            <w:r w:rsidRPr="000D31C5">
              <w:rPr>
                <w:rFonts w:ascii="Arial" w:hAnsi="Arial" w:cs="Arial"/>
                <w:color w:val="000000"/>
                <w:sz w:val="12"/>
                <w:szCs w:val="12"/>
              </w:rPr>
              <w:t>о</w:t>
            </w:r>
            <w:r w:rsidRPr="000D31C5">
              <w:rPr>
                <w:rFonts w:ascii="Arial" w:hAnsi="Arial" w:cs="Arial"/>
                <w:color w:val="000000"/>
                <w:sz w:val="12"/>
                <w:szCs w:val="12"/>
              </w:rPr>
              <w:t>чия которых входит решение вопросов в области жилищно-коммунального хозяйства, оказание услуг в установленной сфере деятельности - Начисл</w:t>
            </w:r>
            <w:r w:rsidRPr="000D31C5">
              <w:rPr>
                <w:rFonts w:ascii="Arial" w:hAnsi="Arial" w:cs="Arial"/>
                <w:color w:val="000000"/>
                <w:sz w:val="12"/>
                <w:szCs w:val="12"/>
              </w:rPr>
              <w:t>е</w:t>
            </w:r>
            <w:r w:rsidRPr="000D31C5">
              <w:rPr>
                <w:rFonts w:ascii="Arial" w:hAnsi="Arial" w:cs="Arial"/>
                <w:color w:val="000000"/>
                <w:sz w:val="12"/>
                <w:szCs w:val="12"/>
              </w:rPr>
              <w:t>ния на выплаты по оплате труда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113 194,73</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113 194,73</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113 194,73</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D31C5">
              <w:rPr>
                <w:rFonts w:ascii="Arial" w:hAnsi="Arial" w:cs="Arial"/>
                <w:color w:val="000000"/>
                <w:sz w:val="12"/>
                <w:szCs w:val="12"/>
              </w:rPr>
              <w:t>а</w:t>
            </w:r>
            <w:r w:rsidRPr="000D31C5">
              <w:rPr>
                <w:rFonts w:ascii="Arial" w:hAnsi="Arial" w:cs="Arial"/>
                <w:color w:val="000000"/>
                <w:sz w:val="12"/>
                <w:szCs w:val="12"/>
              </w:rPr>
              <w:t>ния на оказание государственных (муниципальных) услуг (выполнение р</w:t>
            </w:r>
            <w:r w:rsidRPr="000D31C5">
              <w:rPr>
                <w:rFonts w:ascii="Arial" w:hAnsi="Arial" w:cs="Arial"/>
                <w:color w:val="000000"/>
                <w:sz w:val="12"/>
                <w:szCs w:val="12"/>
              </w:rPr>
              <w:t>а</w:t>
            </w:r>
            <w:r w:rsidRPr="000D31C5">
              <w:rPr>
                <w:rFonts w:ascii="Arial" w:hAnsi="Arial" w:cs="Arial"/>
                <w:color w:val="000000"/>
                <w:sz w:val="12"/>
                <w:szCs w:val="12"/>
              </w:rPr>
              <w:t>бот)</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9450010032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113 194,73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113 194,73</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обеспечение деятельности учреждений, в полном</w:t>
            </w:r>
            <w:r w:rsidRPr="000D31C5">
              <w:rPr>
                <w:rFonts w:ascii="Arial" w:hAnsi="Arial" w:cs="Arial"/>
                <w:color w:val="000000"/>
                <w:sz w:val="12"/>
                <w:szCs w:val="12"/>
              </w:rPr>
              <w:t>о</w:t>
            </w:r>
            <w:r w:rsidRPr="000D31C5">
              <w:rPr>
                <w:rFonts w:ascii="Arial" w:hAnsi="Arial" w:cs="Arial"/>
                <w:color w:val="000000"/>
                <w:sz w:val="12"/>
                <w:szCs w:val="12"/>
              </w:rPr>
              <w:t>чия которых входит решение вопросов в области жилищно-коммунального хозяйства, оказание услуг в установленной сфере деятельности - Матер</w:t>
            </w:r>
            <w:r w:rsidRPr="000D31C5">
              <w:rPr>
                <w:rFonts w:ascii="Arial" w:hAnsi="Arial" w:cs="Arial"/>
                <w:color w:val="000000"/>
                <w:sz w:val="12"/>
                <w:szCs w:val="12"/>
              </w:rPr>
              <w:t>и</w:t>
            </w:r>
            <w:r w:rsidRPr="000D31C5">
              <w:rPr>
                <w:rFonts w:ascii="Arial" w:hAnsi="Arial" w:cs="Arial"/>
                <w:color w:val="000000"/>
                <w:sz w:val="12"/>
                <w:szCs w:val="12"/>
              </w:rPr>
              <w:t>альные затраты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9450010033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9450010033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Другие вопросы в области жилищно-коммунального хозяйства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9450010033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Субсидии автономным учреждениям на финансовое обеспечение государственного (муниципального) зад</w:t>
            </w:r>
            <w:r w:rsidRPr="000D31C5">
              <w:rPr>
                <w:rFonts w:ascii="Arial" w:hAnsi="Arial" w:cs="Arial"/>
                <w:color w:val="000000"/>
                <w:sz w:val="12"/>
                <w:szCs w:val="12"/>
              </w:rPr>
              <w:t>а</w:t>
            </w:r>
            <w:r w:rsidRPr="000D31C5">
              <w:rPr>
                <w:rFonts w:ascii="Arial" w:hAnsi="Arial" w:cs="Arial"/>
                <w:color w:val="000000"/>
                <w:sz w:val="12"/>
                <w:szCs w:val="12"/>
              </w:rPr>
              <w:t>ния на оказание государственных (муниципальных) услуг (выполнение р</w:t>
            </w:r>
            <w:r w:rsidRPr="000D31C5">
              <w:rPr>
                <w:rFonts w:ascii="Arial" w:hAnsi="Arial" w:cs="Arial"/>
                <w:color w:val="000000"/>
                <w:sz w:val="12"/>
                <w:szCs w:val="12"/>
              </w:rPr>
              <w:t>а</w:t>
            </w:r>
            <w:r w:rsidRPr="000D31C5">
              <w:rPr>
                <w:rFonts w:ascii="Arial" w:hAnsi="Arial" w:cs="Arial"/>
                <w:color w:val="000000"/>
                <w:sz w:val="12"/>
                <w:szCs w:val="12"/>
              </w:rPr>
              <w:t>бот)</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9450010033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621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10 500,00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выплату пенсий за выслугу лет муниципальным служащим, а также лицам, замещающим мун</w:t>
            </w:r>
            <w:r w:rsidRPr="000D31C5">
              <w:rPr>
                <w:rFonts w:ascii="Arial" w:hAnsi="Arial" w:cs="Arial"/>
                <w:color w:val="000000"/>
                <w:sz w:val="12"/>
                <w:szCs w:val="12"/>
              </w:rPr>
              <w:t>и</w:t>
            </w:r>
            <w:r w:rsidRPr="000D31C5">
              <w:rPr>
                <w:rFonts w:ascii="Arial" w:hAnsi="Arial" w:cs="Arial"/>
                <w:color w:val="000000"/>
                <w:sz w:val="12"/>
                <w:szCs w:val="12"/>
              </w:rPr>
              <w:t>ципальные должности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199 535,28</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СОЦИАЛЬНАЯ ПОЛИТИКА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199 535,28</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Пенсионное обеспечение</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199 535,28</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Иные пенсии, социальные доплаты к пенсиям</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9450010040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1001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312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199 535,28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199 535,28</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содержание сайта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57 000,00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СРЕДСТВА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57 000,00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Другие вопросы в области средств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57 000,00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57 000,00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9450010050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1204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54 000,00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54 000,00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опубликование официальных документов в период</w:t>
            </w:r>
            <w:r w:rsidRPr="000D31C5">
              <w:rPr>
                <w:rFonts w:ascii="Arial" w:hAnsi="Arial" w:cs="Arial"/>
                <w:color w:val="000000"/>
                <w:sz w:val="12"/>
                <w:szCs w:val="12"/>
              </w:rPr>
              <w:t>и</w:t>
            </w:r>
            <w:r w:rsidRPr="000D31C5">
              <w:rPr>
                <w:rFonts w:ascii="Arial" w:hAnsi="Arial" w:cs="Arial"/>
                <w:color w:val="000000"/>
                <w:sz w:val="12"/>
                <w:szCs w:val="12"/>
              </w:rPr>
              <w:t>ческих изданиях</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СРЕДСТВА МАССОВОЙ ИНФОРМАЦИИ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1200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Периодическая печать и издательства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9450010060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1202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мероприятия по землеустройству и землепользов</w:t>
            </w:r>
            <w:r w:rsidRPr="000D31C5">
              <w:rPr>
                <w:rFonts w:ascii="Arial" w:hAnsi="Arial" w:cs="Arial"/>
                <w:color w:val="000000"/>
                <w:sz w:val="12"/>
                <w:szCs w:val="12"/>
              </w:rPr>
              <w:t>а</w:t>
            </w:r>
            <w:r w:rsidRPr="000D31C5">
              <w:rPr>
                <w:rFonts w:ascii="Arial" w:hAnsi="Arial" w:cs="Arial"/>
                <w:color w:val="000000"/>
                <w:sz w:val="12"/>
                <w:szCs w:val="12"/>
              </w:rPr>
              <w:t>нию</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230 000,00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230 000,00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230 000,00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9450010070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230 000,00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230 000,00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проведения работ по утверждению генеральных пл</w:t>
            </w:r>
            <w:r w:rsidRPr="000D31C5">
              <w:rPr>
                <w:rFonts w:ascii="Arial" w:hAnsi="Arial" w:cs="Arial"/>
                <w:color w:val="000000"/>
                <w:sz w:val="12"/>
                <w:szCs w:val="12"/>
              </w:rPr>
              <w:t>а</w:t>
            </w:r>
            <w:r w:rsidRPr="000D31C5">
              <w:rPr>
                <w:rFonts w:ascii="Arial" w:hAnsi="Arial" w:cs="Arial"/>
                <w:color w:val="000000"/>
                <w:sz w:val="12"/>
                <w:szCs w:val="12"/>
              </w:rPr>
              <w:t>нов поселения, правил землепользования и застройки, утверждение подготовленной на основе генеральных планов документации по планировке терр</w:t>
            </w:r>
            <w:r w:rsidRPr="000D31C5">
              <w:rPr>
                <w:rFonts w:ascii="Arial" w:hAnsi="Arial" w:cs="Arial"/>
                <w:color w:val="000000"/>
                <w:sz w:val="12"/>
                <w:szCs w:val="12"/>
              </w:rPr>
              <w:t>и</w:t>
            </w:r>
            <w:r w:rsidRPr="000D31C5">
              <w:rPr>
                <w:rFonts w:ascii="Arial" w:hAnsi="Arial" w:cs="Arial"/>
                <w:color w:val="000000"/>
                <w:sz w:val="12"/>
                <w:szCs w:val="12"/>
              </w:rPr>
              <w:t>тории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Другие вопросы в области национальной экономики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9450010080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0412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380 000,00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Выполнение работ,связанных с осуществлением регулярных перевозок пассажиров и багажа автомобил</w:t>
            </w:r>
            <w:r w:rsidRPr="000D31C5">
              <w:rPr>
                <w:rFonts w:ascii="Arial" w:hAnsi="Arial" w:cs="Arial"/>
                <w:color w:val="000000"/>
                <w:sz w:val="12"/>
                <w:szCs w:val="12"/>
              </w:rPr>
              <w:t>ь</w:t>
            </w:r>
            <w:r w:rsidRPr="000D31C5">
              <w:rPr>
                <w:rFonts w:ascii="Arial" w:hAnsi="Arial" w:cs="Arial"/>
                <w:color w:val="000000"/>
                <w:sz w:val="12"/>
                <w:szCs w:val="12"/>
              </w:rPr>
              <w:t>ным транспортом общего пользования по регулируемым тарифам в городском сообщении в границах Ва</w:t>
            </w:r>
            <w:r w:rsidRPr="000D31C5">
              <w:rPr>
                <w:rFonts w:ascii="Arial" w:hAnsi="Arial" w:cs="Arial"/>
                <w:color w:val="000000"/>
                <w:sz w:val="12"/>
                <w:szCs w:val="12"/>
              </w:rPr>
              <w:t>л</w:t>
            </w:r>
            <w:r w:rsidRPr="000D31C5">
              <w:rPr>
                <w:rFonts w:ascii="Arial" w:hAnsi="Arial" w:cs="Arial"/>
                <w:color w:val="000000"/>
                <w:sz w:val="12"/>
                <w:szCs w:val="12"/>
              </w:rPr>
              <w:t>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176 969,14</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НАЦИОНАЛЬНАЯ ЭКОНОМИКА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176 969,14</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Транспорт</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176 969,14</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9450010090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0408</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176 969,14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176 969,14</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102 769,85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99 776,00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99 776,00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102 769,85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99 776,00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99 776,00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102 769,85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99 776,00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99 776,00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Исполнение судебных актов Российской Федерации и мировых соглашений по возмещению причиненного вреда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831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3 993,85</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9450010430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98 776,00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98 776,00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98 776,00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Административное наказание в виде штрафа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Уплата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9450010431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853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300 000,00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(взносы) на капитальный ремонт общего имущества муниципального жилого фонда в многоква</w:t>
            </w:r>
            <w:r w:rsidRPr="000D31C5">
              <w:rPr>
                <w:rFonts w:ascii="Arial" w:hAnsi="Arial" w:cs="Arial"/>
                <w:color w:val="000000"/>
                <w:sz w:val="12"/>
                <w:szCs w:val="12"/>
              </w:rPr>
              <w:t>р</w:t>
            </w:r>
            <w:r w:rsidRPr="000D31C5">
              <w:rPr>
                <w:rFonts w:ascii="Arial" w:hAnsi="Arial" w:cs="Arial"/>
                <w:color w:val="000000"/>
                <w:sz w:val="12"/>
                <w:szCs w:val="12"/>
              </w:rPr>
              <w:t>тирных домах, расположенных на территории Валдайского городского пос</w:t>
            </w:r>
            <w:r w:rsidRPr="000D31C5">
              <w:rPr>
                <w:rFonts w:ascii="Arial" w:hAnsi="Arial" w:cs="Arial"/>
                <w:color w:val="000000"/>
                <w:sz w:val="12"/>
                <w:szCs w:val="12"/>
              </w:rPr>
              <w:t>е</w:t>
            </w:r>
            <w:r w:rsidRPr="000D31C5">
              <w:rPr>
                <w:rFonts w:ascii="Arial" w:hAnsi="Arial" w:cs="Arial"/>
                <w:color w:val="000000"/>
                <w:sz w:val="12"/>
                <w:szCs w:val="12"/>
              </w:rPr>
              <w:t>ления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1 002 736,56</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1 002 736,56</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1 002 736,56</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9450081010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1 002 736,56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1 002 736,56</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Капитальный ремонт жилых помещений и текущий ремонт общего имущества в многоквартирных домах в части муниципальной со</w:t>
            </w:r>
            <w:r w:rsidRPr="000D31C5">
              <w:rPr>
                <w:rFonts w:ascii="Arial" w:hAnsi="Arial" w:cs="Arial"/>
                <w:color w:val="000000"/>
                <w:sz w:val="12"/>
                <w:szCs w:val="12"/>
              </w:rPr>
              <w:t>б</w:t>
            </w:r>
            <w:r w:rsidRPr="000D31C5">
              <w:rPr>
                <w:rFonts w:ascii="Arial" w:hAnsi="Arial" w:cs="Arial"/>
                <w:color w:val="000000"/>
                <w:sz w:val="12"/>
                <w:szCs w:val="12"/>
              </w:rPr>
              <w:t>ственности Валдайского городского поселения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Жилищное хозяйство</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Субсидии на возмещение недополученных доходов и (или) во</w:t>
            </w:r>
            <w:r w:rsidRPr="000D31C5">
              <w:rPr>
                <w:rFonts w:ascii="Arial" w:hAnsi="Arial" w:cs="Arial"/>
                <w:color w:val="000000"/>
                <w:sz w:val="12"/>
                <w:szCs w:val="12"/>
              </w:rPr>
              <w:t>з</w:t>
            </w:r>
            <w:r w:rsidRPr="000D31C5">
              <w:rPr>
                <w:rFonts w:ascii="Arial" w:hAnsi="Arial" w:cs="Arial"/>
                <w:color w:val="000000"/>
                <w:sz w:val="12"/>
                <w:szCs w:val="12"/>
              </w:rPr>
              <w:t>мещение фактически понесенных затрат в связи с производством (реализацией) товаров, выполнением работ, оказ</w:t>
            </w:r>
            <w:r w:rsidRPr="000D31C5">
              <w:rPr>
                <w:rFonts w:ascii="Arial" w:hAnsi="Arial" w:cs="Arial"/>
                <w:color w:val="000000"/>
                <w:sz w:val="12"/>
                <w:szCs w:val="12"/>
              </w:rPr>
              <w:t>а</w:t>
            </w:r>
            <w:r w:rsidRPr="000D31C5">
              <w:rPr>
                <w:rFonts w:ascii="Arial" w:hAnsi="Arial" w:cs="Arial"/>
                <w:color w:val="000000"/>
                <w:sz w:val="12"/>
                <w:szCs w:val="12"/>
              </w:rPr>
              <w:t>нием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9450081020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0501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811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500 000,00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Содержание имущества муниципальной казны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9460000000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557 611,26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536 685,66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536 685,66</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Реализация мероприятий по содержанию имущества муниц</w:t>
            </w:r>
            <w:r w:rsidRPr="000D31C5">
              <w:rPr>
                <w:rFonts w:ascii="Arial" w:hAnsi="Arial" w:cs="Arial"/>
                <w:color w:val="000000"/>
                <w:sz w:val="12"/>
                <w:szCs w:val="12"/>
              </w:rPr>
              <w:t>и</w:t>
            </w:r>
            <w:r w:rsidRPr="000D31C5">
              <w:rPr>
                <w:rFonts w:ascii="Arial" w:hAnsi="Arial" w:cs="Arial"/>
                <w:color w:val="000000"/>
                <w:sz w:val="12"/>
                <w:szCs w:val="12"/>
              </w:rPr>
              <w:t>пальной казны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456 611,26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435 685,66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435 685,66</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456 611,26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435 685,66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435 685,66</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456 611,26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435 685,66</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435 685,66</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232 607,02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222 698,02</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222 698,02</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Закупка энергетических ресурсов</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9460010410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224 004,24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212 987,64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212 987,64</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Оценка недвижимости, признание прав и регулирование отнош</w:t>
            </w:r>
            <w:r w:rsidRPr="000D31C5">
              <w:rPr>
                <w:rFonts w:ascii="Arial" w:hAnsi="Arial" w:cs="Arial"/>
                <w:color w:val="000000"/>
                <w:sz w:val="12"/>
                <w:szCs w:val="12"/>
              </w:rPr>
              <w:t>е</w:t>
            </w:r>
            <w:r w:rsidRPr="000D31C5">
              <w:rPr>
                <w:rFonts w:ascii="Arial" w:hAnsi="Arial" w:cs="Arial"/>
                <w:color w:val="000000"/>
                <w:sz w:val="12"/>
                <w:szCs w:val="12"/>
              </w:rPr>
              <w:t>ний по государственной собственности</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101 000,00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101 000,00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101 000,00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9460010420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0113</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101 000,00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101 000,00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Молодежная политика и оздоровление детей</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9470000000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финансирование мероприятий в сфере образования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ОБРАЗОВАНИЕ</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0700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Молодежная политика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9470070110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0707</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40 000,00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Подготовка и проведение мероприятий в сфере культура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9480000000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994 000,00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Расходы на финансирование мероприятий в сфере культуры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994 000,00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КУЛЬТУРА, КИНЕМАТОГРАФИЯ</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994 000,00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Культура</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994 000,00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Прочая закупка товаров, работ и услуг</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9480080110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0801</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244</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994 000,00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994 000,00</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9900000000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2 807 146,35</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9990000000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2 807 146,35</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2 807 146,35</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9900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2 807 146,35</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2 807 146,35</w:t>
            </w:r>
          </w:p>
        </w:tc>
      </w:tr>
      <w:tr w:rsidR="000D31C5" w:rsidRPr="000D31C5" w:rsidTr="000D31C5">
        <w:trPr>
          <w:trHeight w:val="20"/>
        </w:trPr>
        <w:tc>
          <w:tcPr>
            <w:tcW w:w="0" w:type="auto"/>
            <w:tcBorders>
              <w:top w:val="nil"/>
              <w:left w:val="single" w:sz="4" w:space="0" w:color="000000"/>
              <w:bottom w:val="single" w:sz="4" w:space="0" w:color="000000"/>
              <w:right w:val="single" w:sz="4" w:space="0" w:color="000000"/>
            </w:tcBorders>
            <w:shd w:val="clear" w:color="000000" w:fill="FFFFFF"/>
            <w:hideMark/>
          </w:tcPr>
          <w:p w:rsidR="000D31C5" w:rsidRPr="000D31C5" w:rsidRDefault="000D31C5" w:rsidP="000D31C5">
            <w:pPr>
              <w:rPr>
                <w:rFonts w:ascii="Arial" w:hAnsi="Arial" w:cs="Arial"/>
                <w:color w:val="000000"/>
                <w:sz w:val="12"/>
                <w:szCs w:val="12"/>
              </w:rPr>
            </w:pPr>
            <w:r w:rsidRPr="000D31C5">
              <w:rPr>
                <w:rFonts w:ascii="Arial" w:hAnsi="Arial" w:cs="Arial"/>
                <w:color w:val="000000"/>
                <w:sz w:val="12"/>
                <w:szCs w:val="12"/>
              </w:rPr>
              <w:t xml:space="preserve"> Условно утвержденные расходы</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9990099999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9999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center"/>
              <w:rPr>
                <w:rFonts w:ascii="Arial" w:hAnsi="Arial" w:cs="Arial"/>
                <w:color w:val="000000"/>
                <w:sz w:val="12"/>
                <w:szCs w:val="12"/>
              </w:rPr>
            </w:pPr>
            <w:r w:rsidRPr="000D31C5">
              <w:rPr>
                <w:rFonts w:ascii="Arial" w:hAnsi="Arial" w:cs="Arial"/>
                <w:color w:val="000000"/>
                <w:sz w:val="12"/>
                <w:szCs w:val="12"/>
              </w:rPr>
              <w:t>999</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0,00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1 244 142,80</w:t>
            </w:r>
          </w:p>
        </w:tc>
        <w:tc>
          <w:tcPr>
            <w:tcW w:w="0" w:type="auto"/>
            <w:tcBorders>
              <w:top w:val="nil"/>
              <w:left w:val="nil"/>
              <w:bottom w:val="single" w:sz="4" w:space="0" w:color="000000"/>
              <w:right w:val="single" w:sz="4" w:space="0" w:color="000000"/>
            </w:tcBorders>
            <w:shd w:val="clear" w:color="000000" w:fill="FFFFFF"/>
            <w:noWrap/>
            <w:hideMark/>
          </w:tcPr>
          <w:p w:rsidR="000D31C5" w:rsidRPr="000D31C5" w:rsidRDefault="000D31C5" w:rsidP="000D31C5">
            <w:pPr>
              <w:jc w:val="right"/>
              <w:rPr>
                <w:rFonts w:ascii="Arial" w:hAnsi="Arial" w:cs="Arial"/>
                <w:color w:val="000000"/>
                <w:sz w:val="12"/>
                <w:szCs w:val="12"/>
              </w:rPr>
            </w:pPr>
            <w:r w:rsidRPr="000D31C5">
              <w:rPr>
                <w:rFonts w:ascii="Arial" w:hAnsi="Arial" w:cs="Arial"/>
                <w:color w:val="000000"/>
                <w:sz w:val="12"/>
                <w:szCs w:val="12"/>
              </w:rPr>
              <w:t>2 807 146,35</w:t>
            </w:r>
          </w:p>
        </w:tc>
      </w:tr>
      <w:tr w:rsidR="000D31C5" w:rsidRPr="000D31C5" w:rsidTr="000D31C5">
        <w:trPr>
          <w:trHeight w:val="20"/>
        </w:trPr>
        <w:tc>
          <w:tcPr>
            <w:tcW w:w="0" w:type="auto"/>
            <w:gridSpan w:val="4"/>
            <w:tcBorders>
              <w:top w:val="single" w:sz="4" w:space="0" w:color="000000"/>
              <w:left w:val="nil"/>
              <w:bottom w:val="nil"/>
              <w:right w:val="nil"/>
            </w:tcBorders>
            <w:shd w:val="clear" w:color="000000" w:fill="FFFFFF"/>
            <w:noWrap/>
            <w:vAlign w:val="bottom"/>
            <w:hideMark/>
          </w:tcPr>
          <w:p w:rsidR="000D31C5" w:rsidRPr="000D31C5" w:rsidRDefault="000D31C5" w:rsidP="000D31C5">
            <w:pPr>
              <w:rPr>
                <w:rFonts w:ascii="Arial" w:hAnsi="Arial" w:cs="Arial"/>
                <w:b/>
                <w:bCs/>
                <w:color w:val="000000"/>
                <w:sz w:val="12"/>
                <w:szCs w:val="12"/>
              </w:rPr>
            </w:pPr>
            <w:r w:rsidRPr="000D31C5">
              <w:rPr>
                <w:rFonts w:ascii="Arial" w:hAnsi="Arial" w:cs="Arial"/>
                <w:b/>
                <w:bCs/>
                <w:color w:val="000000"/>
                <w:sz w:val="12"/>
                <w:szCs w:val="12"/>
              </w:rPr>
              <w:t xml:space="preserve">Всего расходов: </w:t>
            </w:r>
          </w:p>
        </w:tc>
        <w:tc>
          <w:tcPr>
            <w:tcW w:w="0" w:type="auto"/>
            <w:tcBorders>
              <w:top w:val="nil"/>
              <w:left w:val="nil"/>
              <w:bottom w:val="nil"/>
              <w:right w:val="nil"/>
            </w:tcBorders>
            <w:shd w:val="clear" w:color="000000" w:fill="FFFFFF"/>
            <w:noWrap/>
            <w:hideMark/>
          </w:tcPr>
          <w:p w:rsidR="000D31C5" w:rsidRPr="000D31C5" w:rsidRDefault="000D31C5" w:rsidP="000D31C5">
            <w:pPr>
              <w:jc w:val="right"/>
              <w:rPr>
                <w:rFonts w:ascii="Arial" w:hAnsi="Arial" w:cs="Arial"/>
                <w:b/>
                <w:bCs/>
                <w:color w:val="000000"/>
                <w:sz w:val="12"/>
                <w:szCs w:val="12"/>
              </w:rPr>
            </w:pPr>
            <w:r w:rsidRPr="000D31C5">
              <w:rPr>
                <w:rFonts w:ascii="Arial" w:hAnsi="Arial" w:cs="Arial"/>
                <w:b/>
                <w:bCs/>
                <w:color w:val="000000"/>
                <w:sz w:val="12"/>
                <w:szCs w:val="12"/>
              </w:rPr>
              <w:t>192 378 723,25</w:t>
            </w:r>
          </w:p>
        </w:tc>
        <w:tc>
          <w:tcPr>
            <w:tcW w:w="0" w:type="auto"/>
            <w:tcBorders>
              <w:top w:val="nil"/>
              <w:left w:val="nil"/>
              <w:bottom w:val="nil"/>
              <w:right w:val="nil"/>
            </w:tcBorders>
            <w:shd w:val="clear" w:color="000000" w:fill="FFFFFF"/>
            <w:noWrap/>
            <w:hideMark/>
          </w:tcPr>
          <w:p w:rsidR="000D31C5" w:rsidRPr="000D31C5" w:rsidRDefault="000D31C5" w:rsidP="000D31C5">
            <w:pPr>
              <w:jc w:val="right"/>
              <w:rPr>
                <w:rFonts w:ascii="Arial" w:hAnsi="Arial" w:cs="Arial"/>
                <w:b/>
                <w:bCs/>
                <w:color w:val="000000"/>
                <w:sz w:val="12"/>
                <w:szCs w:val="12"/>
              </w:rPr>
            </w:pPr>
            <w:r w:rsidRPr="000D31C5">
              <w:rPr>
                <w:rFonts w:ascii="Arial" w:hAnsi="Arial" w:cs="Arial"/>
                <w:b/>
                <w:bCs/>
                <w:color w:val="000000"/>
                <w:sz w:val="12"/>
                <w:szCs w:val="12"/>
              </w:rPr>
              <w:t>55 231 854,75</w:t>
            </w:r>
          </w:p>
        </w:tc>
        <w:tc>
          <w:tcPr>
            <w:tcW w:w="0" w:type="auto"/>
            <w:tcBorders>
              <w:top w:val="nil"/>
              <w:left w:val="nil"/>
              <w:bottom w:val="nil"/>
              <w:right w:val="nil"/>
            </w:tcBorders>
            <w:shd w:val="clear" w:color="000000" w:fill="FFFFFF"/>
            <w:noWrap/>
            <w:hideMark/>
          </w:tcPr>
          <w:p w:rsidR="000D31C5" w:rsidRPr="000D31C5" w:rsidRDefault="000D31C5" w:rsidP="000D31C5">
            <w:pPr>
              <w:jc w:val="right"/>
              <w:rPr>
                <w:rFonts w:ascii="Arial" w:hAnsi="Arial" w:cs="Arial"/>
                <w:b/>
                <w:bCs/>
                <w:color w:val="000000"/>
                <w:sz w:val="12"/>
                <w:szCs w:val="12"/>
              </w:rPr>
            </w:pPr>
            <w:r w:rsidRPr="000D31C5">
              <w:rPr>
                <w:rFonts w:ascii="Arial" w:hAnsi="Arial" w:cs="Arial"/>
                <w:b/>
                <w:bCs/>
                <w:color w:val="000000"/>
                <w:sz w:val="12"/>
                <w:szCs w:val="12"/>
              </w:rPr>
              <w:t>63 172 073,42</w:t>
            </w:r>
          </w:p>
        </w:tc>
      </w:tr>
    </w:tbl>
    <w:p w:rsidR="000D31C5" w:rsidRDefault="000D31C5" w:rsidP="00D7397B">
      <w:pPr>
        <w:shd w:val="clear" w:color="auto" w:fill="FFFFFF"/>
        <w:suppressAutoHyphens/>
        <w:jc w:val="center"/>
        <w:rPr>
          <w:rFonts w:ascii="Arial" w:hAnsi="Arial" w:cs="Arial"/>
          <w:b/>
          <w:sz w:val="16"/>
          <w:szCs w:val="16"/>
        </w:rPr>
      </w:pPr>
    </w:p>
    <w:p w:rsidR="00F802EA" w:rsidRDefault="00F802EA" w:rsidP="00F802EA">
      <w:pPr>
        <w:shd w:val="clear" w:color="auto" w:fill="FFFFFF"/>
        <w:suppressAutoHyphens/>
        <w:ind w:left="5670"/>
        <w:jc w:val="center"/>
        <w:rPr>
          <w:rFonts w:ascii="Arial" w:hAnsi="Arial" w:cs="Arial"/>
          <w:b/>
          <w:sz w:val="16"/>
          <w:szCs w:val="16"/>
        </w:rPr>
      </w:pPr>
      <w:r w:rsidRPr="00F802EA">
        <w:rPr>
          <w:rFonts w:ascii="Arial" w:hAnsi="Arial" w:cs="Arial"/>
          <w:bCs/>
          <w:sz w:val="16"/>
          <w:szCs w:val="16"/>
        </w:rPr>
        <w:t xml:space="preserve">Приложение </w:t>
      </w:r>
      <w:r>
        <w:rPr>
          <w:rFonts w:ascii="Arial" w:hAnsi="Arial" w:cs="Arial"/>
          <w:bCs/>
          <w:sz w:val="16"/>
          <w:szCs w:val="16"/>
        </w:rPr>
        <w:t>11</w:t>
      </w:r>
      <w:r w:rsidRPr="00F802EA">
        <w:rPr>
          <w:rFonts w:ascii="Arial" w:hAnsi="Arial" w:cs="Arial"/>
          <w:bCs/>
          <w:sz w:val="16"/>
          <w:szCs w:val="16"/>
        </w:rPr>
        <w:br/>
      </w:r>
      <w:r w:rsidRPr="00F802EA">
        <w:rPr>
          <w:rFonts w:ascii="Arial" w:hAnsi="Arial" w:cs="Arial"/>
          <w:sz w:val="16"/>
          <w:szCs w:val="16"/>
        </w:rPr>
        <w:t>к решению Совета депутатов Валдайского городского поселения от 23.12.2020 № 22 «О бюджете Валдайского городского поселения на 2021 год и на плановый период 2022-2023 годов» (в редакции решения Совета депутатов Валдайского городского поселения от 11.06.2021№ 50)</w:t>
      </w:r>
    </w:p>
    <w:p w:rsidR="00F802EA" w:rsidRDefault="00F802EA" w:rsidP="00D7397B">
      <w:pPr>
        <w:shd w:val="clear" w:color="auto" w:fill="FFFFFF"/>
        <w:suppressAutoHyphens/>
        <w:jc w:val="center"/>
        <w:rPr>
          <w:rFonts w:ascii="Arial" w:hAnsi="Arial" w:cs="Arial"/>
          <w:b/>
          <w:sz w:val="16"/>
          <w:szCs w:val="16"/>
        </w:rPr>
      </w:pPr>
    </w:p>
    <w:p w:rsidR="000D31C5" w:rsidRDefault="000D31C5" w:rsidP="00D7397B">
      <w:pPr>
        <w:shd w:val="clear" w:color="auto" w:fill="FFFFFF"/>
        <w:suppressAutoHyphens/>
        <w:jc w:val="center"/>
        <w:rPr>
          <w:rFonts w:ascii="Arial" w:eastAsia="Calibri" w:hAnsi="Arial" w:cs="Arial"/>
          <w:b/>
          <w:bCs/>
          <w:color w:val="000000"/>
          <w:sz w:val="16"/>
          <w:szCs w:val="16"/>
        </w:rPr>
      </w:pPr>
      <w:r w:rsidRPr="000D31C5">
        <w:rPr>
          <w:rFonts w:ascii="Arial" w:eastAsia="Calibri" w:hAnsi="Arial" w:cs="Arial"/>
          <w:b/>
          <w:bCs/>
          <w:color w:val="000000"/>
          <w:sz w:val="16"/>
          <w:szCs w:val="16"/>
        </w:rPr>
        <w:t>Объем межбюджетных трансфертов, получаемых из других бюджетов бюджетной системы Российской Федерации на 2021 год и на плановый период 2022 и 2023 годы</w:t>
      </w:r>
    </w:p>
    <w:p w:rsidR="000D31C5" w:rsidRDefault="000D31C5" w:rsidP="000D31C5">
      <w:pPr>
        <w:shd w:val="clear" w:color="auto" w:fill="FFFFFF"/>
        <w:suppressAutoHyphens/>
        <w:jc w:val="right"/>
        <w:rPr>
          <w:rFonts w:ascii="Arial" w:hAnsi="Arial" w:cs="Arial"/>
          <w:b/>
          <w:sz w:val="16"/>
          <w:szCs w:val="16"/>
        </w:rPr>
      </w:pPr>
      <w:r w:rsidRPr="000D31C5">
        <w:rPr>
          <w:rFonts w:ascii="Arial" w:eastAsia="Calibri" w:hAnsi="Arial" w:cs="Arial"/>
          <w:color w:val="000000"/>
          <w:sz w:val="16"/>
          <w:szCs w:val="16"/>
        </w:rPr>
        <w:t>руб.коп.</w:t>
      </w:r>
    </w:p>
    <w:tbl>
      <w:tblPr>
        <w:tblW w:w="0" w:type="auto"/>
        <w:tblCellMar>
          <w:left w:w="30" w:type="dxa"/>
          <w:right w:w="30" w:type="dxa"/>
        </w:tblCellMar>
        <w:tblLook w:val="0000" w:firstRow="0" w:lastRow="0" w:firstColumn="0" w:lastColumn="0" w:noHBand="0" w:noVBand="0"/>
      </w:tblPr>
      <w:tblGrid>
        <w:gridCol w:w="7262"/>
        <w:gridCol w:w="1559"/>
        <w:gridCol w:w="828"/>
        <w:gridCol w:w="761"/>
        <w:gridCol w:w="761"/>
      </w:tblGrid>
      <w:tr w:rsidR="000D31C5" w:rsidRPr="000D31C5" w:rsidTr="000D31C5">
        <w:tblPrEx>
          <w:tblCellMar>
            <w:top w:w="0" w:type="dxa"/>
            <w:bottom w:w="0" w:type="dxa"/>
          </w:tblCellMar>
        </w:tblPrEx>
        <w:trPr>
          <w:trHeight w:val="20"/>
        </w:trPr>
        <w:tc>
          <w:tcPr>
            <w:tcW w:w="7262" w:type="dxa"/>
            <w:tcBorders>
              <w:top w:val="single" w:sz="2" w:space="0" w:color="000000"/>
              <w:left w:val="single" w:sz="2" w:space="0" w:color="000000"/>
              <w:bottom w:val="nil"/>
              <w:right w:val="single" w:sz="2" w:space="0" w:color="000000"/>
            </w:tcBorders>
          </w:tcPr>
          <w:p w:rsidR="000D31C5" w:rsidRPr="000D31C5" w:rsidRDefault="000D31C5" w:rsidP="000D31C5">
            <w:pPr>
              <w:autoSpaceDE w:val="0"/>
              <w:autoSpaceDN w:val="0"/>
              <w:adjustRightInd w:val="0"/>
              <w:jc w:val="center"/>
              <w:rPr>
                <w:rFonts w:ascii="Arial" w:eastAsia="Calibri" w:hAnsi="Arial" w:cs="Arial"/>
                <w:b/>
                <w:bCs/>
                <w:color w:val="000000"/>
                <w:sz w:val="12"/>
                <w:szCs w:val="12"/>
              </w:rPr>
            </w:pPr>
            <w:r w:rsidRPr="000D31C5">
              <w:rPr>
                <w:rFonts w:ascii="Arial" w:eastAsia="Calibri" w:hAnsi="Arial" w:cs="Arial"/>
                <w:b/>
                <w:bCs/>
                <w:color w:val="000000"/>
                <w:sz w:val="12"/>
                <w:szCs w:val="12"/>
              </w:rPr>
              <w:t xml:space="preserve"> Наименование </w:t>
            </w:r>
          </w:p>
        </w:tc>
        <w:tc>
          <w:tcPr>
            <w:tcW w:w="1559" w:type="dxa"/>
            <w:tcBorders>
              <w:top w:val="single" w:sz="2" w:space="0" w:color="000000"/>
              <w:left w:val="single" w:sz="2" w:space="0" w:color="000000"/>
              <w:bottom w:val="nil"/>
              <w:right w:val="single" w:sz="2" w:space="0" w:color="000000"/>
            </w:tcBorders>
          </w:tcPr>
          <w:p w:rsidR="000D31C5" w:rsidRPr="000D31C5" w:rsidRDefault="000D31C5" w:rsidP="000D31C5">
            <w:pPr>
              <w:autoSpaceDE w:val="0"/>
              <w:autoSpaceDN w:val="0"/>
              <w:adjustRightInd w:val="0"/>
              <w:jc w:val="center"/>
              <w:rPr>
                <w:rFonts w:ascii="Arial" w:eastAsia="Calibri" w:hAnsi="Arial" w:cs="Arial"/>
                <w:b/>
                <w:bCs/>
                <w:color w:val="000000"/>
                <w:sz w:val="12"/>
                <w:szCs w:val="12"/>
              </w:rPr>
            </w:pPr>
            <w:r w:rsidRPr="000D31C5">
              <w:rPr>
                <w:rFonts w:ascii="Arial" w:eastAsia="Calibri" w:hAnsi="Arial" w:cs="Arial"/>
                <w:b/>
                <w:bCs/>
                <w:color w:val="000000"/>
                <w:sz w:val="12"/>
                <w:szCs w:val="12"/>
              </w:rPr>
              <w:t>Код бюджетной класс</w:t>
            </w:r>
            <w:r w:rsidRPr="000D31C5">
              <w:rPr>
                <w:rFonts w:ascii="Arial" w:eastAsia="Calibri" w:hAnsi="Arial" w:cs="Arial"/>
                <w:b/>
                <w:bCs/>
                <w:color w:val="000000"/>
                <w:sz w:val="12"/>
                <w:szCs w:val="12"/>
              </w:rPr>
              <w:t>и</w:t>
            </w:r>
            <w:r w:rsidRPr="000D31C5">
              <w:rPr>
                <w:rFonts w:ascii="Arial" w:eastAsia="Calibri" w:hAnsi="Arial" w:cs="Arial"/>
                <w:b/>
                <w:bCs/>
                <w:color w:val="000000"/>
                <w:sz w:val="12"/>
                <w:szCs w:val="12"/>
              </w:rPr>
              <w:t>фик</w:t>
            </w:r>
            <w:r w:rsidRPr="000D31C5">
              <w:rPr>
                <w:rFonts w:ascii="Arial" w:eastAsia="Calibri" w:hAnsi="Arial" w:cs="Arial"/>
                <w:b/>
                <w:bCs/>
                <w:color w:val="000000"/>
                <w:sz w:val="12"/>
                <w:szCs w:val="12"/>
              </w:rPr>
              <w:t>а</w:t>
            </w:r>
            <w:r w:rsidRPr="000D31C5">
              <w:rPr>
                <w:rFonts w:ascii="Arial" w:eastAsia="Calibri" w:hAnsi="Arial" w:cs="Arial"/>
                <w:b/>
                <w:bCs/>
                <w:color w:val="000000"/>
                <w:sz w:val="12"/>
                <w:szCs w:val="12"/>
              </w:rPr>
              <w:t xml:space="preserve">ции </w:t>
            </w:r>
          </w:p>
        </w:tc>
        <w:tc>
          <w:tcPr>
            <w:tcW w:w="0" w:type="auto"/>
            <w:tcBorders>
              <w:top w:val="single" w:sz="2" w:space="0" w:color="000000"/>
              <w:left w:val="single" w:sz="2" w:space="0" w:color="000000"/>
              <w:bottom w:val="single" w:sz="2" w:space="0" w:color="000000"/>
              <w:right w:val="nil"/>
            </w:tcBorders>
          </w:tcPr>
          <w:p w:rsidR="000D31C5" w:rsidRPr="000D31C5" w:rsidRDefault="000D31C5" w:rsidP="000D31C5">
            <w:pPr>
              <w:autoSpaceDE w:val="0"/>
              <w:autoSpaceDN w:val="0"/>
              <w:adjustRightInd w:val="0"/>
              <w:jc w:val="center"/>
              <w:rPr>
                <w:rFonts w:ascii="Arial" w:eastAsia="Calibri" w:hAnsi="Arial" w:cs="Arial"/>
                <w:b/>
                <w:bCs/>
                <w:color w:val="000000"/>
                <w:sz w:val="12"/>
                <w:szCs w:val="12"/>
              </w:rPr>
            </w:pPr>
            <w:r w:rsidRPr="000D31C5">
              <w:rPr>
                <w:rFonts w:ascii="Arial" w:eastAsia="Calibri" w:hAnsi="Arial" w:cs="Arial"/>
                <w:b/>
                <w:bCs/>
                <w:color w:val="000000"/>
                <w:sz w:val="12"/>
                <w:szCs w:val="12"/>
              </w:rPr>
              <w:t>Сумма</w:t>
            </w:r>
          </w:p>
        </w:tc>
        <w:tc>
          <w:tcPr>
            <w:tcW w:w="0" w:type="auto"/>
            <w:tcBorders>
              <w:top w:val="single" w:sz="2" w:space="0" w:color="000000"/>
              <w:left w:val="nil"/>
              <w:bottom w:val="single" w:sz="2" w:space="0" w:color="000000"/>
              <w:right w:val="nil"/>
            </w:tcBorders>
          </w:tcPr>
          <w:p w:rsidR="000D31C5" w:rsidRPr="000D31C5" w:rsidRDefault="000D31C5" w:rsidP="000D31C5">
            <w:pPr>
              <w:autoSpaceDE w:val="0"/>
              <w:autoSpaceDN w:val="0"/>
              <w:adjustRightInd w:val="0"/>
              <w:jc w:val="center"/>
              <w:rPr>
                <w:rFonts w:ascii="Arial" w:eastAsia="Calibri" w:hAnsi="Arial" w:cs="Arial"/>
                <w:b/>
                <w:bCs/>
                <w:color w:val="000000"/>
                <w:sz w:val="12"/>
                <w:szCs w:val="12"/>
              </w:rPr>
            </w:pPr>
          </w:p>
        </w:tc>
        <w:tc>
          <w:tcPr>
            <w:tcW w:w="0" w:type="auto"/>
            <w:tcBorders>
              <w:top w:val="single" w:sz="2" w:space="0" w:color="000000"/>
              <w:left w:val="nil"/>
              <w:bottom w:val="single" w:sz="2" w:space="0" w:color="000000"/>
              <w:right w:val="single" w:sz="2" w:space="0" w:color="000000"/>
            </w:tcBorders>
          </w:tcPr>
          <w:p w:rsidR="000D31C5" w:rsidRPr="000D31C5" w:rsidRDefault="000D31C5" w:rsidP="000D31C5">
            <w:pPr>
              <w:autoSpaceDE w:val="0"/>
              <w:autoSpaceDN w:val="0"/>
              <w:adjustRightInd w:val="0"/>
              <w:jc w:val="center"/>
              <w:rPr>
                <w:rFonts w:ascii="Arial" w:eastAsia="Calibri" w:hAnsi="Arial" w:cs="Arial"/>
                <w:b/>
                <w:bCs/>
                <w:color w:val="000000"/>
                <w:sz w:val="12"/>
                <w:szCs w:val="12"/>
              </w:rPr>
            </w:pPr>
          </w:p>
        </w:tc>
      </w:tr>
      <w:tr w:rsidR="000D31C5" w:rsidRPr="000D31C5" w:rsidTr="000D31C5">
        <w:tblPrEx>
          <w:tblCellMar>
            <w:top w:w="0" w:type="dxa"/>
            <w:bottom w:w="0" w:type="dxa"/>
          </w:tblCellMar>
        </w:tblPrEx>
        <w:trPr>
          <w:trHeight w:val="20"/>
        </w:trPr>
        <w:tc>
          <w:tcPr>
            <w:tcW w:w="7262" w:type="dxa"/>
            <w:tcBorders>
              <w:top w:val="nil"/>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center"/>
              <w:rPr>
                <w:rFonts w:ascii="Arial" w:eastAsia="Calibri" w:hAnsi="Arial" w:cs="Arial"/>
                <w:b/>
                <w:bCs/>
                <w:color w:val="000000"/>
                <w:sz w:val="12"/>
                <w:szCs w:val="12"/>
              </w:rPr>
            </w:pPr>
          </w:p>
        </w:tc>
        <w:tc>
          <w:tcPr>
            <w:tcW w:w="1559" w:type="dxa"/>
            <w:tcBorders>
              <w:top w:val="nil"/>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center"/>
              <w:rPr>
                <w:rFonts w:ascii="Arial" w:eastAsia="Calibri" w:hAnsi="Arial" w:cs="Arial"/>
                <w:b/>
                <w:bCs/>
                <w:color w:val="000000"/>
                <w:sz w:val="12"/>
                <w:szCs w:val="12"/>
              </w:rPr>
            </w:pPr>
          </w:p>
        </w:tc>
        <w:tc>
          <w:tcPr>
            <w:tcW w:w="0" w:type="auto"/>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center"/>
              <w:rPr>
                <w:rFonts w:ascii="Arial" w:eastAsia="Calibri" w:hAnsi="Arial" w:cs="Arial"/>
                <w:b/>
                <w:bCs/>
                <w:color w:val="000000"/>
                <w:sz w:val="12"/>
                <w:szCs w:val="12"/>
              </w:rPr>
            </w:pPr>
            <w:r w:rsidRPr="000D31C5">
              <w:rPr>
                <w:rFonts w:ascii="Arial" w:eastAsia="Calibri" w:hAnsi="Arial" w:cs="Arial"/>
                <w:b/>
                <w:bCs/>
                <w:color w:val="000000"/>
                <w:sz w:val="12"/>
                <w:szCs w:val="12"/>
              </w:rPr>
              <w:t>2021 год</w:t>
            </w:r>
          </w:p>
        </w:tc>
        <w:tc>
          <w:tcPr>
            <w:tcW w:w="0" w:type="auto"/>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center"/>
              <w:rPr>
                <w:rFonts w:ascii="Arial" w:eastAsia="Calibri" w:hAnsi="Arial" w:cs="Arial"/>
                <w:b/>
                <w:bCs/>
                <w:color w:val="000000"/>
                <w:sz w:val="12"/>
                <w:szCs w:val="12"/>
              </w:rPr>
            </w:pPr>
            <w:r w:rsidRPr="000D31C5">
              <w:rPr>
                <w:rFonts w:ascii="Arial" w:eastAsia="Calibri" w:hAnsi="Arial" w:cs="Arial"/>
                <w:b/>
                <w:bCs/>
                <w:color w:val="000000"/>
                <w:sz w:val="12"/>
                <w:szCs w:val="12"/>
              </w:rPr>
              <w:t>2022 год</w:t>
            </w:r>
          </w:p>
        </w:tc>
        <w:tc>
          <w:tcPr>
            <w:tcW w:w="0" w:type="auto"/>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center"/>
              <w:rPr>
                <w:rFonts w:ascii="Arial" w:eastAsia="Calibri" w:hAnsi="Arial" w:cs="Arial"/>
                <w:b/>
                <w:bCs/>
                <w:color w:val="000000"/>
                <w:sz w:val="12"/>
                <w:szCs w:val="12"/>
              </w:rPr>
            </w:pPr>
            <w:r w:rsidRPr="000D31C5">
              <w:rPr>
                <w:rFonts w:ascii="Arial" w:eastAsia="Calibri" w:hAnsi="Arial" w:cs="Arial"/>
                <w:b/>
                <w:bCs/>
                <w:color w:val="000000"/>
                <w:sz w:val="12"/>
                <w:szCs w:val="12"/>
              </w:rPr>
              <w:t>2023 год</w:t>
            </w:r>
          </w:p>
        </w:tc>
      </w:tr>
      <w:tr w:rsidR="000D31C5" w:rsidRPr="000D31C5" w:rsidTr="000D31C5">
        <w:tblPrEx>
          <w:tblCellMar>
            <w:top w:w="0" w:type="dxa"/>
            <w:bottom w:w="0" w:type="dxa"/>
          </w:tblCellMar>
        </w:tblPrEx>
        <w:trPr>
          <w:trHeight w:val="20"/>
        </w:trPr>
        <w:tc>
          <w:tcPr>
            <w:tcW w:w="7262" w:type="dxa"/>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rPr>
                <w:rFonts w:ascii="Arial" w:eastAsia="Calibri" w:hAnsi="Arial" w:cs="Arial"/>
                <w:b/>
                <w:bCs/>
                <w:color w:val="000000"/>
                <w:sz w:val="12"/>
                <w:szCs w:val="12"/>
              </w:rPr>
            </w:pPr>
            <w:r w:rsidRPr="000D31C5">
              <w:rPr>
                <w:rFonts w:ascii="Arial" w:eastAsia="Calibri" w:hAnsi="Arial" w:cs="Arial"/>
                <w:b/>
                <w:bCs/>
                <w:color w:val="000000"/>
                <w:sz w:val="12"/>
                <w:szCs w:val="12"/>
              </w:rPr>
              <w:t>Субсидии бюджетам бюджетной системы Российской Федерации (межбюджетные су</w:t>
            </w:r>
            <w:r w:rsidRPr="000D31C5">
              <w:rPr>
                <w:rFonts w:ascii="Arial" w:eastAsia="Calibri" w:hAnsi="Arial" w:cs="Arial"/>
                <w:b/>
                <w:bCs/>
                <w:color w:val="000000"/>
                <w:sz w:val="12"/>
                <w:szCs w:val="12"/>
              </w:rPr>
              <w:t>б</w:t>
            </w:r>
            <w:r w:rsidRPr="000D31C5">
              <w:rPr>
                <w:rFonts w:ascii="Arial" w:eastAsia="Calibri" w:hAnsi="Arial" w:cs="Arial"/>
                <w:b/>
                <w:bCs/>
                <w:color w:val="000000"/>
                <w:sz w:val="12"/>
                <w:szCs w:val="12"/>
              </w:rPr>
              <w:t>сидии)</w:t>
            </w:r>
          </w:p>
        </w:tc>
        <w:tc>
          <w:tcPr>
            <w:tcW w:w="1559" w:type="dxa"/>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center"/>
              <w:rPr>
                <w:rFonts w:ascii="Arial" w:eastAsia="Calibri" w:hAnsi="Arial" w:cs="Arial"/>
                <w:b/>
                <w:bCs/>
                <w:color w:val="000000"/>
                <w:sz w:val="12"/>
                <w:szCs w:val="12"/>
              </w:rPr>
            </w:pPr>
            <w:r w:rsidRPr="000D31C5">
              <w:rPr>
                <w:rFonts w:ascii="Arial" w:eastAsia="Calibri" w:hAnsi="Arial" w:cs="Arial"/>
                <w:b/>
                <w:bCs/>
                <w:color w:val="000000"/>
                <w:sz w:val="12"/>
                <w:szCs w:val="12"/>
              </w:rPr>
              <w:t>2 02 20000 00 0000 150</w:t>
            </w:r>
          </w:p>
        </w:tc>
        <w:tc>
          <w:tcPr>
            <w:tcW w:w="0" w:type="auto"/>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center"/>
              <w:rPr>
                <w:rFonts w:ascii="Arial" w:eastAsia="Calibri" w:hAnsi="Arial" w:cs="Arial"/>
                <w:b/>
                <w:bCs/>
                <w:color w:val="000000"/>
                <w:sz w:val="12"/>
                <w:szCs w:val="12"/>
              </w:rPr>
            </w:pPr>
            <w:r w:rsidRPr="000D31C5">
              <w:rPr>
                <w:rFonts w:ascii="Arial" w:eastAsia="Calibri" w:hAnsi="Arial" w:cs="Arial"/>
                <w:b/>
                <w:bCs/>
                <w:color w:val="000000"/>
                <w:sz w:val="12"/>
                <w:szCs w:val="12"/>
              </w:rPr>
              <w:t>84 775 322,00</w:t>
            </w:r>
          </w:p>
        </w:tc>
        <w:tc>
          <w:tcPr>
            <w:tcW w:w="0" w:type="auto"/>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center"/>
              <w:rPr>
                <w:rFonts w:ascii="Arial" w:eastAsia="Calibri" w:hAnsi="Arial" w:cs="Arial"/>
                <w:b/>
                <w:bCs/>
                <w:color w:val="000000"/>
                <w:sz w:val="12"/>
                <w:szCs w:val="12"/>
              </w:rPr>
            </w:pPr>
            <w:r w:rsidRPr="000D31C5">
              <w:rPr>
                <w:rFonts w:ascii="Arial" w:eastAsia="Calibri" w:hAnsi="Arial" w:cs="Arial"/>
                <w:b/>
                <w:bCs/>
                <w:color w:val="000000"/>
                <w:sz w:val="12"/>
                <w:szCs w:val="12"/>
              </w:rPr>
              <w:t>4 222 000,00</w:t>
            </w:r>
          </w:p>
        </w:tc>
        <w:tc>
          <w:tcPr>
            <w:tcW w:w="0" w:type="auto"/>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center"/>
              <w:rPr>
                <w:rFonts w:ascii="Arial" w:eastAsia="Calibri" w:hAnsi="Arial" w:cs="Arial"/>
                <w:b/>
                <w:bCs/>
                <w:color w:val="000000"/>
                <w:sz w:val="12"/>
                <w:szCs w:val="12"/>
              </w:rPr>
            </w:pPr>
            <w:r w:rsidRPr="000D31C5">
              <w:rPr>
                <w:rFonts w:ascii="Arial" w:eastAsia="Calibri" w:hAnsi="Arial" w:cs="Arial"/>
                <w:b/>
                <w:bCs/>
                <w:color w:val="000000"/>
                <w:sz w:val="12"/>
                <w:szCs w:val="12"/>
              </w:rPr>
              <w:t>4 222 000,00</w:t>
            </w:r>
          </w:p>
        </w:tc>
      </w:tr>
      <w:tr w:rsidR="000D31C5" w:rsidRPr="000D31C5" w:rsidTr="000D31C5">
        <w:tblPrEx>
          <w:tblCellMar>
            <w:top w:w="0" w:type="dxa"/>
            <w:bottom w:w="0" w:type="dxa"/>
          </w:tblCellMar>
        </w:tblPrEx>
        <w:trPr>
          <w:trHeight w:val="20"/>
        </w:trPr>
        <w:tc>
          <w:tcPr>
            <w:tcW w:w="7262" w:type="dxa"/>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rPr>
                <w:rFonts w:ascii="Arial" w:eastAsia="Calibri" w:hAnsi="Arial" w:cs="Arial"/>
                <w:color w:val="000000"/>
                <w:sz w:val="12"/>
                <w:szCs w:val="12"/>
              </w:rPr>
            </w:pPr>
            <w:r w:rsidRPr="000D31C5">
              <w:rPr>
                <w:rFonts w:ascii="Arial" w:eastAsia="Calibri" w:hAnsi="Arial" w:cs="Arial"/>
                <w:color w:val="000000"/>
                <w:sz w:val="12"/>
                <w:szCs w:val="12"/>
              </w:rPr>
              <w:t>Субсидии бюджетам городских и сельских поселений, муниципальных округов и городского округа на реализацию мероприятий муниципальных программ, направленных на благоустройство дворовых территорий многоквартирных домов и на благоустро</w:t>
            </w:r>
            <w:r w:rsidRPr="000D31C5">
              <w:rPr>
                <w:rFonts w:ascii="Arial" w:eastAsia="Calibri" w:hAnsi="Arial" w:cs="Arial"/>
                <w:color w:val="000000"/>
                <w:sz w:val="12"/>
                <w:szCs w:val="12"/>
              </w:rPr>
              <w:t>й</w:t>
            </w:r>
            <w:r w:rsidRPr="000D31C5">
              <w:rPr>
                <w:rFonts w:ascii="Arial" w:eastAsia="Calibri" w:hAnsi="Arial" w:cs="Arial"/>
                <w:color w:val="000000"/>
                <w:sz w:val="12"/>
                <w:szCs w:val="12"/>
              </w:rPr>
              <w:t>ство общественных терр</w:t>
            </w:r>
            <w:r w:rsidRPr="000D31C5">
              <w:rPr>
                <w:rFonts w:ascii="Arial" w:eastAsia="Calibri" w:hAnsi="Arial" w:cs="Arial"/>
                <w:color w:val="000000"/>
                <w:sz w:val="12"/>
                <w:szCs w:val="12"/>
              </w:rPr>
              <w:t>и</w:t>
            </w:r>
            <w:r w:rsidRPr="000D31C5">
              <w:rPr>
                <w:rFonts w:ascii="Arial" w:eastAsia="Calibri" w:hAnsi="Arial" w:cs="Arial"/>
                <w:color w:val="000000"/>
                <w:sz w:val="12"/>
                <w:szCs w:val="12"/>
              </w:rPr>
              <w:t>торий, на  2021 год</w:t>
            </w:r>
          </w:p>
        </w:tc>
        <w:tc>
          <w:tcPr>
            <w:tcW w:w="1559" w:type="dxa"/>
            <w:tcBorders>
              <w:top w:val="single" w:sz="2" w:space="0" w:color="000000"/>
              <w:left w:val="single" w:sz="2" w:space="0" w:color="000000"/>
              <w:bottom w:val="single" w:sz="2" w:space="0" w:color="000000"/>
              <w:right w:val="single" w:sz="2" w:space="0" w:color="000000"/>
            </w:tcBorders>
            <w:shd w:val="solid" w:color="FFFFFF" w:fill="auto"/>
          </w:tcPr>
          <w:p w:rsidR="000D31C5" w:rsidRPr="000D31C5" w:rsidRDefault="000D31C5" w:rsidP="000D31C5">
            <w:pPr>
              <w:autoSpaceDE w:val="0"/>
              <w:autoSpaceDN w:val="0"/>
              <w:adjustRightInd w:val="0"/>
              <w:jc w:val="center"/>
              <w:rPr>
                <w:rFonts w:ascii="Arial" w:eastAsia="Calibri" w:hAnsi="Arial" w:cs="Arial"/>
                <w:color w:val="000000"/>
                <w:sz w:val="12"/>
                <w:szCs w:val="12"/>
              </w:rPr>
            </w:pPr>
            <w:r w:rsidRPr="000D31C5">
              <w:rPr>
                <w:rFonts w:ascii="Arial" w:eastAsia="Calibri" w:hAnsi="Arial" w:cs="Arial"/>
                <w:color w:val="000000"/>
                <w:sz w:val="12"/>
                <w:szCs w:val="12"/>
              </w:rPr>
              <w:t>2 02 25555 13 0000 150</w:t>
            </w:r>
          </w:p>
        </w:tc>
        <w:tc>
          <w:tcPr>
            <w:tcW w:w="0" w:type="auto"/>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center"/>
              <w:rPr>
                <w:rFonts w:ascii="Arial" w:eastAsia="Calibri" w:hAnsi="Arial" w:cs="Arial"/>
                <w:color w:val="000000"/>
                <w:sz w:val="12"/>
                <w:szCs w:val="12"/>
              </w:rPr>
            </w:pPr>
            <w:r w:rsidRPr="000D31C5">
              <w:rPr>
                <w:rFonts w:ascii="Arial" w:eastAsia="Calibri" w:hAnsi="Arial" w:cs="Arial"/>
                <w:color w:val="000000"/>
                <w:sz w:val="12"/>
                <w:szCs w:val="12"/>
              </w:rPr>
              <w:t>2 605 822,00</w:t>
            </w:r>
          </w:p>
        </w:tc>
        <w:tc>
          <w:tcPr>
            <w:tcW w:w="0" w:type="auto"/>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center"/>
              <w:rPr>
                <w:rFonts w:ascii="Arial" w:eastAsia="Calibri" w:hAnsi="Arial" w:cs="Arial"/>
                <w:color w:val="000000"/>
                <w:sz w:val="12"/>
                <w:szCs w:val="12"/>
              </w:rPr>
            </w:pPr>
            <w:r w:rsidRPr="000D31C5">
              <w:rPr>
                <w:rFonts w:ascii="Arial" w:eastAsia="Calibri" w:hAnsi="Arial" w:cs="Arial"/>
                <w:color w:val="000000"/>
                <w:sz w:val="12"/>
                <w:szCs w:val="12"/>
              </w:rPr>
              <w:t>0,00</w:t>
            </w:r>
          </w:p>
        </w:tc>
        <w:tc>
          <w:tcPr>
            <w:tcW w:w="0" w:type="auto"/>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center"/>
              <w:rPr>
                <w:rFonts w:ascii="Arial" w:eastAsia="Calibri" w:hAnsi="Arial" w:cs="Arial"/>
                <w:color w:val="000000"/>
                <w:sz w:val="12"/>
                <w:szCs w:val="12"/>
              </w:rPr>
            </w:pPr>
            <w:r w:rsidRPr="000D31C5">
              <w:rPr>
                <w:rFonts w:ascii="Arial" w:eastAsia="Calibri" w:hAnsi="Arial" w:cs="Arial"/>
                <w:color w:val="000000"/>
                <w:sz w:val="12"/>
                <w:szCs w:val="12"/>
              </w:rPr>
              <w:t>0,00</w:t>
            </w:r>
          </w:p>
        </w:tc>
      </w:tr>
      <w:tr w:rsidR="000D31C5" w:rsidRPr="000D31C5" w:rsidTr="000D31C5">
        <w:tblPrEx>
          <w:tblCellMar>
            <w:top w:w="0" w:type="dxa"/>
            <w:bottom w:w="0" w:type="dxa"/>
          </w:tblCellMar>
        </w:tblPrEx>
        <w:trPr>
          <w:trHeight w:val="20"/>
        </w:trPr>
        <w:tc>
          <w:tcPr>
            <w:tcW w:w="7262" w:type="dxa"/>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rPr>
                <w:rFonts w:ascii="Arial" w:eastAsia="Calibri" w:hAnsi="Arial" w:cs="Arial"/>
                <w:color w:val="000000"/>
                <w:sz w:val="12"/>
                <w:szCs w:val="12"/>
              </w:rPr>
            </w:pPr>
            <w:r w:rsidRPr="000D31C5">
              <w:rPr>
                <w:rFonts w:ascii="Arial" w:eastAsia="Calibri" w:hAnsi="Arial" w:cs="Arial"/>
                <w:color w:val="000000"/>
                <w:sz w:val="12"/>
                <w:szCs w:val="12"/>
              </w:rPr>
              <w:t>Субсидии бюджетам городских и сельских поселений на формирование муниципальных д</w:t>
            </w:r>
            <w:r w:rsidRPr="000D31C5">
              <w:rPr>
                <w:rFonts w:ascii="Arial" w:eastAsia="Calibri" w:hAnsi="Arial" w:cs="Arial"/>
                <w:color w:val="000000"/>
                <w:sz w:val="12"/>
                <w:szCs w:val="12"/>
              </w:rPr>
              <w:t>о</w:t>
            </w:r>
            <w:r w:rsidRPr="000D31C5">
              <w:rPr>
                <w:rFonts w:ascii="Arial" w:eastAsia="Calibri" w:hAnsi="Arial" w:cs="Arial"/>
                <w:color w:val="000000"/>
                <w:sz w:val="12"/>
                <w:szCs w:val="12"/>
              </w:rPr>
              <w:t>рожных фондов на 2021 год и плановый период 2022 и 2023 годов</w:t>
            </w:r>
          </w:p>
        </w:tc>
        <w:tc>
          <w:tcPr>
            <w:tcW w:w="1559" w:type="dxa"/>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center"/>
              <w:rPr>
                <w:rFonts w:ascii="Arial" w:eastAsia="Calibri" w:hAnsi="Arial" w:cs="Arial"/>
                <w:color w:val="000000"/>
                <w:sz w:val="12"/>
                <w:szCs w:val="12"/>
              </w:rPr>
            </w:pPr>
            <w:r w:rsidRPr="000D31C5">
              <w:rPr>
                <w:rFonts w:ascii="Arial" w:eastAsia="Calibri" w:hAnsi="Arial" w:cs="Arial"/>
                <w:color w:val="000000"/>
                <w:sz w:val="12"/>
                <w:szCs w:val="12"/>
              </w:rPr>
              <w:t>2 02 29999 13 7152 150</w:t>
            </w:r>
          </w:p>
        </w:tc>
        <w:tc>
          <w:tcPr>
            <w:tcW w:w="0" w:type="auto"/>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center"/>
              <w:rPr>
                <w:rFonts w:ascii="Arial" w:eastAsia="Calibri" w:hAnsi="Arial" w:cs="Arial"/>
                <w:color w:val="000000"/>
                <w:sz w:val="12"/>
                <w:szCs w:val="12"/>
              </w:rPr>
            </w:pPr>
            <w:r w:rsidRPr="000D31C5">
              <w:rPr>
                <w:rFonts w:ascii="Arial" w:eastAsia="Calibri" w:hAnsi="Arial" w:cs="Arial"/>
                <w:color w:val="000000"/>
                <w:sz w:val="12"/>
                <w:szCs w:val="12"/>
              </w:rPr>
              <w:t>6 332 000,00</w:t>
            </w:r>
          </w:p>
        </w:tc>
        <w:tc>
          <w:tcPr>
            <w:tcW w:w="0" w:type="auto"/>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center"/>
              <w:rPr>
                <w:rFonts w:ascii="Arial" w:eastAsia="Calibri" w:hAnsi="Arial" w:cs="Arial"/>
                <w:color w:val="000000"/>
                <w:sz w:val="12"/>
                <w:szCs w:val="12"/>
              </w:rPr>
            </w:pPr>
            <w:r w:rsidRPr="000D31C5">
              <w:rPr>
                <w:rFonts w:ascii="Arial" w:eastAsia="Calibri" w:hAnsi="Arial" w:cs="Arial"/>
                <w:color w:val="000000"/>
                <w:sz w:val="12"/>
                <w:szCs w:val="12"/>
              </w:rPr>
              <w:t>4 222 000,00</w:t>
            </w:r>
          </w:p>
        </w:tc>
        <w:tc>
          <w:tcPr>
            <w:tcW w:w="0" w:type="auto"/>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center"/>
              <w:rPr>
                <w:rFonts w:ascii="Arial" w:eastAsia="Calibri" w:hAnsi="Arial" w:cs="Arial"/>
                <w:color w:val="000000"/>
                <w:sz w:val="12"/>
                <w:szCs w:val="12"/>
              </w:rPr>
            </w:pPr>
            <w:r w:rsidRPr="000D31C5">
              <w:rPr>
                <w:rFonts w:ascii="Arial" w:eastAsia="Calibri" w:hAnsi="Arial" w:cs="Arial"/>
                <w:color w:val="000000"/>
                <w:sz w:val="12"/>
                <w:szCs w:val="12"/>
              </w:rPr>
              <w:t>4 222 000,00</w:t>
            </w:r>
          </w:p>
        </w:tc>
      </w:tr>
      <w:tr w:rsidR="000D31C5" w:rsidRPr="000D31C5" w:rsidTr="000D31C5">
        <w:tblPrEx>
          <w:tblCellMar>
            <w:top w:w="0" w:type="dxa"/>
            <w:bottom w:w="0" w:type="dxa"/>
          </w:tblCellMar>
        </w:tblPrEx>
        <w:trPr>
          <w:trHeight w:val="20"/>
        </w:trPr>
        <w:tc>
          <w:tcPr>
            <w:tcW w:w="7262" w:type="dxa"/>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rPr>
                <w:rFonts w:ascii="Arial" w:eastAsia="Calibri" w:hAnsi="Arial" w:cs="Arial"/>
                <w:color w:val="000000"/>
                <w:sz w:val="12"/>
                <w:szCs w:val="12"/>
              </w:rPr>
            </w:pPr>
            <w:r w:rsidRPr="000D31C5">
              <w:rPr>
                <w:rFonts w:ascii="Arial" w:eastAsia="Calibri" w:hAnsi="Arial" w:cs="Arial"/>
                <w:color w:val="000000"/>
                <w:sz w:val="12"/>
                <w:szCs w:val="12"/>
              </w:rPr>
              <w:t>Субсидии бюджетам городских и сельских поселений на софинансирование расходов по реализации правовых актов Прав</w:t>
            </w:r>
            <w:r w:rsidRPr="000D31C5">
              <w:rPr>
                <w:rFonts w:ascii="Arial" w:eastAsia="Calibri" w:hAnsi="Arial" w:cs="Arial"/>
                <w:color w:val="000000"/>
                <w:sz w:val="12"/>
                <w:szCs w:val="12"/>
              </w:rPr>
              <w:t>и</w:t>
            </w:r>
            <w:r w:rsidRPr="000D31C5">
              <w:rPr>
                <w:rFonts w:ascii="Arial" w:eastAsia="Calibri" w:hAnsi="Arial" w:cs="Arial"/>
                <w:color w:val="000000"/>
                <w:sz w:val="12"/>
                <w:szCs w:val="12"/>
              </w:rPr>
              <w:t>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w:t>
            </w:r>
            <w:r w:rsidRPr="000D31C5">
              <w:rPr>
                <w:rFonts w:ascii="Arial" w:eastAsia="Calibri" w:hAnsi="Arial" w:cs="Arial"/>
                <w:color w:val="000000"/>
                <w:sz w:val="12"/>
                <w:szCs w:val="12"/>
              </w:rPr>
              <w:t>а</w:t>
            </w:r>
            <w:r w:rsidRPr="000D31C5">
              <w:rPr>
                <w:rFonts w:ascii="Arial" w:eastAsia="Calibri" w:hAnsi="Arial" w:cs="Arial"/>
                <w:color w:val="000000"/>
                <w:sz w:val="12"/>
                <w:szCs w:val="12"/>
              </w:rPr>
              <w:t>чения</w:t>
            </w:r>
          </w:p>
        </w:tc>
        <w:tc>
          <w:tcPr>
            <w:tcW w:w="1559" w:type="dxa"/>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center"/>
              <w:rPr>
                <w:rFonts w:ascii="Arial" w:eastAsia="Calibri" w:hAnsi="Arial" w:cs="Arial"/>
                <w:color w:val="000000"/>
                <w:sz w:val="12"/>
                <w:szCs w:val="12"/>
              </w:rPr>
            </w:pPr>
            <w:r w:rsidRPr="000D31C5">
              <w:rPr>
                <w:rFonts w:ascii="Arial" w:eastAsia="Calibri" w:hAnsi="Arial" w:cs="Arial"/>
                <w:color w:val="000000"/>
                <w:sz w:val="12"/>
                <w:szCs w:val="12"/>
              </w:rPr>
              <w:t>2 02 29999 13 7154 150</w:t>
            </w:r>
          </w:p>
        </w:tc>
        <w:tc>
          <w:tcPr>
            <w:tcW w:w="0" w:type="auto"/>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center"/>
              <w:rPr>
                <w:rFonts w:ascii="Arial" w:eastAsia="Calibri" w:hAnsi="Arial" w:cs="Arial"/>
                <w:color w:val="000000"/>
                <w:sz w:val="12"/>
                <w:szCs w:val="12"/>
              </w:rPr>
            </w:pPr>
            <w:r w:rsidRPr="000D31C5">
              <w:rPr>
                <w:rFonts w:ascii="Arial" w:eastAsia="Calibri" w:hAnsi="Arial" w:cs="Arial"/>
                <w:color w:val="000000"/>
                <w:sz w:val="12"/>
                <w:szCs w:val="12"/>
              </w:rPr>
              <w:t>19 278 500,00</w:t>
            </w:r>
          </w:p>
        </w:tc>
        <w:tc>
          <w:tcPr>
            <w:tcW w:w="0" w:type="auto"/>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center"/>
              <w:rPr>
                <w:rFonts w:ascii="Arial" w:eastAsia="Calibri" w:hAnsi="Arial" w:cs="Arial"/>
                <w:color w:val="000000"/>
                <w:sz w:val="12"/>
                <w:szCs w:val="12"/>
              </w:rPr>
            </w:pPr>
            <w:r w:rsidRPr="000D31C5">
              <w:rPr>
                <w:rFonts w:ascii="Arial" w:eastAsia="Calibri" w:hAnsi="Arial" w:cs="Arial"/>
                <w:color w:val="000000"/>
                <w:sz w:val="12"/>
                <w:szCs w:val="12"/>
              </w:rPr>
              <w:t>0,00</w:t>
            </w:r>
          </w:p>
        </w:tc>
        <w:tc>
          <w:tcPr>
            <w:tcW w:w="0" w:type="auto"/>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center"/>
              <w:rPr>
                <w:rFonts w:ascii="Arial" w:eastAsia="Calibri" w:hAnsi="Arial" w:cs="Arial"/>
                <w:color w:val="000000"/>
                <w:sz w:val="12"/>
                <w:szCs w:val="12"/>
              </w:rPr>
            </w:pPr>
            <w:r w:rsidRPr="000D31C5">
              <w:rPr>
                <w:rFonts w:ascii="Arial" w:eastAsia="Calibri" w:hAnsi="Arial" w:cs="Arial"/>
                <w:color w:val="000000"/>
                <w:sz w:val="12"/>
                <w:szCs w:val="12"/>
              </w:rPr>
              <w:t>0,00</w:t>
            </w:r>
          </w:p>
        </w:tc>
      </w:tr>
      <w:tr w:rsidR="000D31C5" w:rsidRPr="000D31C5" w:rsidTr="000D31C5">
        <w:tblPrEx>
          <w:tblCellMar>
            <w:top w:w="0" w:type="dxa"/>
            <w:bottom w:w="0" w:type="dxa"/>
          </w:tblCellMar>
        </w:tblPrEx>
        <w:trPr>
          <w:trHeight w:val="20"/>
        </w:trPr>
        <w:tc>
          <w:tcPr>
            <w:tcW w:w="7262" w:type="dxa"/>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rPr>
                <w:rFonts w:ascii="Arial" w:eastAsia="Calibri" w:hAnsi="Arial" w:cs="Arial"/>
                <w:color w:val="000000"/>
                <w:sz w:val="12"/>
                <w:szCs w:val="12"/>
              </w:rPr>
            </w:pPr>
            <w:r w:rsidRPr="000D31C5">
              <w:rPr>
                <w:rFonts w:ascii="Arial" w:eastAsia="Calibri" w:hAnsi="Arial" w:cs="Arial"/>
                <w:color w:val="000000"/>
                <w:sz w:val="12"/>
                <w:szCs w:val="12"/>
              </w:rPr>
              <w:t>Субсидия бюджетам городского округа, муниципальных округов, городских и сельских поселений Новгородской области на поддержку реализации проектов территориальных общественных самоуправлений,</w:t>
            </w:r>
            <w:r>
              <w:rPr>
                <w:rFonts w:ascii="Arial" w:eastAsia="Calibri" w:hAnsi="Arial" w:cs="Arial"/>
                <w:color w:val="000000"/>
                <w:sz w:val="12"/>
                <w:szCs w:val="12"/>
              </w:rPr>
              <w:t xml:space="preserve"> </w:t>
            </w:r>
            <w:r w:rsidRPr="000D31C5">
              <w:rPr>
                <w:rFonts w:ascii="Arial" w:eastAsia="Calibri" w:hAnsi="Arial" w:cs="Arial"/>
                <w:color w:val="000000"/>
                <w:sz w:val="12"/>
                <w:szCs w:val="12"/>
              </w:rPr>
              <w:t>включенных в муниципальные программы развития терр</w:t>
            </w:r>
            <w:r w:rsidRPr="000D31C5">
              <w:rPr>
                <w:rFonts w:ascii="Arial" w:eastAsia="Calibri" w:hAnsi="Arial" w:cs="Arial"/>
                <w:color w:val="000000"/>
                <w:sz w:val="12"/>
                <w:szCs w:val="12"/>
              </w:rPr>
              <w:t>и</w:t>
            </w:r>
            <w:r w:rsidRPr="000D31C5">
              <w:rPr>
                <w:rFonts w:ascii="Arial" w:eastAsia="Calibri" w:hAnsi="Arial" w:cs="Arial"/>
                <w:color w:val="000000"/>
                <w:sz w:val="12"/>
                <w:szCs w:val="12"/>
              </w:rPr>
              <w:t>торий, на 2021 год</w:t>
            </w:r>
          </w:p>
        </w:tc>
        <w:tc>
          <w:tcPr>
            <w:tcW w:w="1559" w:type="dxa"/>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center"/>
              <w:rPr>
                <w:rFonts w:ascii="Arial" w:eastAsia="Calibri" w:hAnsi="Arial" w:cs="Arial"/>
                <w:color w:val="000000"/>
                <w:sz w:val="12"/>
                <w:szCs w:val="12"/>
              </w:rPr>
            </w:pPr>
            <w:r w:rsidRPr="000D31C5">
              <w:rPr>
                <w:rFonts w:ascii="Arial" w:eastAsia="Calibri" w:hAnsi="Arial" w:cs="Arial"/>
                <w:color w:val="000000"/>
                <w:sz w:val="12"/>
                <w:szCs w:val="12"/>
              </w:rPr>
              <w:t>2 02 29999 13 7209 150</w:t>
            </w:r>
          </w:p>
        </w:tc>
        <w:tc>
          <w:tcPr>
            <w:tcW w:w="0" w:type="auto"/>
            <w:tcBorders>
              <w:top w:val="single" w:sz="2" w:space="0" w:color="000000"/>
              <w:left w:val="single" w:sz="2" w:space="0" w:color="000000"/>
              <w:bottom w:val="single" w:sz="2" w:space="0" w:color="000000"/>
              <w:right w:val="single" w:sz="2" w:space="0" w:color="000000"/>
            </w:tcBorders>
            <w:shd w:val="solid" w:color="FFFFFF" w:fill="auto"/>
          </w:tcPr>
          <w:p w:rsidR="000D31C5" w:rsidRPr="000D31C5" w:rsidRDefault="000D31C5" w:rsidP="000D31C5">
            <w:pPr>
              <w:autoSpaceDE w:val="0"/>
              <w:autoSpaceDN w:val="0"/>
              <w:adjustRightInd w:val="0"/>
              <w:jc w:val="center"/>
              <w:rPr>
                <w:rFonts w:ascii="Arial" w:eastAsia="Calibri" w:hAnsi="Arial" w:cs="Arial"/>
                <w:color w:val="000000"/>
                <w:sz w:val="12"/>
                <w:szCs w:val="12"/>
              </w:rPr>
            </w:pPr>
            <w:r w:rsidRPr="000D31C5">
              <w:rPr>
                <w:rFonts w:ascii="Arial" w:eastAsia="Calibri" w:hAnsi="Arial" w:cs="Arial"/>
                <w:color w:val="000000"/>
                <w:sz w:val="12"/>
                <w:szCs w:val="12"/>
              </w:rPr>
              <w:t>59 000,00</w:t>
            </w:r>
          </w:p>
        </w:tc>
        <w:tc>
          <w:tcPr>
            <w:tcW w:w="0" w:type="auto"/>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center"/>
              <w:rPr>
                <w:rFonts w:ascii="Arial" w:eastAsia="Calibri" w:hAnsi="Arial" w:cs="Arial"/>
                <w:color w:val="000000"/>
                <w:sz w:val="12"/>
                <w:szCs w:val="12"/>
              </w:rPr>
            </w:pPr>
            <w:r w:rsidRPr="000D31C5">
              <w:rPr>
                <w:rFonts w:ascii="Arial" w:eastAsia="Calibri" w:hAnsi="Arial" w:cs="Arial"/>
                <w:color w:val="000000"/>
                <w:sz w:val="12"/>
                <w:szCs w:val="12"/>
              </w:rPr>
              <w:t>0,00</w:t>
            </w:r>
          </w:p>
        </w:tc>
        <w:tc>
          <w:tcPr>
            <w:tcW w:w="0" w:type="auto"/>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center"/>
              <w:rPr>
                <w:rFonts w:ascii="Arial" w:eastAsia="Calibri" w:hAnsi="Arial" w:cs="Arial"/>
                <w:color w:val="000000"/>
                <w:sz w:val="12"/>
                <w:szCs w:val="12"/>
              </w:rPr>
            </w:pPr>
            <w:r w:rsidRPr="000D31C5">
              <w:rPr>
                <w:rFonts w:ascii="Arial" w:eastAsia="Calibri" w:hAnsi="Arial" w:cs="Arial"/>
                <w:color w:val="000000"/>
                <w:sz w:val="12"/>
                <w:szCs w:val="12"/>
              </w:rPr>
              <w:t>0,00</w:t>
            </w:r>
          </w:p>
        </w:tc>
      </w:tr>
      <w:tr w:rsidR="000D31C5" w:rsidRPr="000D31C5" w:rsidTr="000D31C5">
        <w:tblPrEx>
          <w:tblCellMar>
            <w:top w:w="0" w:type="dxa"/>
            <w:bottom w:w="0" w:type="dxa"/>
          </w:tblCellMar>
        </w:tblPrEx>
        <w:trPr>
          <w:trHeight w:val="20"/>
        </w:trPr>
        <w:tc>
          <w:tcPr>
            <w:tcW w:w="7262" w:type="dxa"/>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rPr>
                <w:rFonts w:ascii="Arial" w:eastAsia="Calibri" w:hAnsi="Arial" w:cs="Arial"/>
                <w:color w:val="000000"/>
                <w:sz w:val="12"/>
                <w:szCs w:val="12"/>
              </w:rPr>
            </w:pPr>
            <w:r w:rsidRPr="000D31C5">
              <w:rPr>
                <w:rFonts w:ascii="Arial" w:eastAsia="Calibri" w:hAnsi="Arial" w:cs="Arial"/>
                <w:color w:val="000000"/>
                <w:sz w:val="12"/>
                <w:szCs w:val="12"/>
              </w:rPr>
              <w:t>Субсидия бюджетам муниципальных округов, городских и сельских поселений Новгородской области на реализацию проектов поддержки мес</w:t>
            </w:r>
            <w:r w:rsidRPr="000D31C5">
              <w:rPr>
                <w:rFonts w:ascii="Arial" w:eastAsia="Calibri" w:hAnsi="Arial" w:cs="Arial"/>
                <w:color w:val="000000"/>
                <w:sz w:val="12"/>
                <w:szCs w:val="12"/>
              </w:rPr>
              <w:t>т</w:t>
            </w:r>
            <w:r w:rsidRPr="000D31C5">
              <w:rPr>
                <w:rFonts w:ascii="Arial" w:eastAsia="Calibri" w:hAnsi="Arial" w:cs="Arial"/>
                <w:color w:val="000000"/>
                <w:sz w:val="12"/>
                <w:szCs w:val="12"/>
              </w:rPr>
              <w:t>ных инициатив на 2021 год</w:t>
            </w:r>
          </w:p>
        </w:tc>
        <w:tc>
          <w:tcPr>
            <w:tcW w:w="1559" w:type="dxa"/>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center"/>
              <w:rPr>
                <w:rFonts w:ascii="Arial" w:eastAsia="Calibri" w:hAnsi="Arial" w:cs="Arial"/>
                <w:color w:val="000000"/>
                <w:sz w:val="12"/>
                <w:szCs w:val="12"/>
              </w:rPr>
            </w:pPr>
            <w:r w:rsidRPr="000D31C5">
              <w:rPr>
                <w:rFonts w:ascii="Arial" w:eastAsia="Calibri" w:hAnsi="Arial" w:cs="Arial"/>
                <w:color w:val="000000"/>
                <w:sz w:val="12"/>
                <w:szCs w:val="12"/>
              </w:rPr>
              <w:t>2 02 29999 13 7526 150</w:t>
            </w:r>
          </w:p>
        </w:tc>
        <w:tc>
          <w:tcPr>
            <w:tcW w:w="0" w:type="auto"/>
            <w:tcBorders>
              <w:top w:val="single" w:sz="2" w:space="0" w:color="000000"/>
              <w:left w:val="single" w:sz="2" w:space="0" w:color="000000"/>
              <w:bottom w:val="single" w:sz="2" w:space="0" w:color="000000"/>
              <w:right w:val="single" w:sz="2" w:space="0" w:color="000000"/>
            </w:tcBorders>
            <w:shd w:val="solid" w:color="FFFFFF" w:fill="auto"/>
          </w:tcPr>
          <w:p w:rsidR="000D31C5" w:rsidRPr="000D31C5" w:rsidRDefault="000D31C5" w:rsidP="000D31C5">
            <w:pPr>
              <w:autoSpaceDE w:val="0"/>
              <w:autoSpaceDN w:val="0"/>
              <w:adjustRightInd w:val="0"/>
              <w:jc w:val="center"/>
              <w:rPr>
                <w:rFonts w:ascii="Arial" w:eastAsia="Calibri" w:hAnsi="Arial" w:cs="Arial"/>
                <w:color w:val="000000"/>
                <w:sz w:val="12"/>
                <w:szCs w:val="12"/>
              </w:rPr>
            </w:pPr>
            <w:r w:rsidRPr="000D31C5">
              <w:rPr>
                <w:rFonts w:ascii="Arial" w:eastAsia="Calibri" w:hAnsi="Arial" w:cs="Arial"/>
                <w:color w:val="000000"/>
                <w:sz w:val="12"/>
                <w:szCs w:val="12"/>
              </w:rPr>
              <w:t>1 500 000,00</w:t>
            </w:r>
          </w:p>
        </w:tc>
        <w:tc>
          <w:tcPr>
            <w:tcW w:w="0" w:type="auto"/>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center"/>
              <w:rPr>
                <w:rFonts w:ascii="Arial" w:eastAsia="Calibri" w:hAnsi="Arial" w:cs="Arial"/>
                <w:color w:val="000000"/>
                <w:sz w:val="12"/>
                <w:szCs w:val="12"/>
              </w:rPr>
            </w:pPr>
            <w:r w:rsidRPr="000D31C5">
              <w:rPr>
                <w:rFonts w:ascii="Arial" w:eastAsia="Calibri" w:hAnsi="Arial" w:cs="Arial"/>
                <w:color w:val="000000"/>
                <w:sz w:val="12"/>
                <w:szCs w:val="12"/>
              </w:rPr>
              <w:t>0,00</w:t>
            </w:r>
          </w:p>
        </w:tc>
        <w:tc>
          <w:tcPr>
            <w:tcW w:w="0" w:type="auto"/>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center"/>
              <w:rPr>
                <w:rFonts w:ascii="Arial" w:eastAsia="Calibri" w:hAnsi="Arial" w:cs="Arial"/>
                <w:color w:val="000000"/>
                <w:sz w:val="12"/>
                <w:szCs w:val="12"/>
              </w:rPr>
            </w:pPr>
            <w:r w:rsidRPr="000D31C5">
              <w:rPr>
                <w:rFonts w:ascii="Arial" w:eastAsia="Calibri" w:hAnsi="Arial" w:cs="Arial"/>
                <w:color w:val="000000"/>
                <w:sz w:val="12"/>
                <w:szCs w:val="12"/>
              </w:rPr>
              <w:t>0,00</w:t>
            </w:r>
          </w:p>
        </w:tc>
      </w:tr>
      <w:tr w:rsidR="000D31C5" w:rsidRPr="000D31C5" w:rsidTr="000D31C5">
        <w:tblPrEx>
          <w:tblCellMar>
            <w:top w:w="0" w:type="dxa"/>
            <w:bottom w:w="0" w:type="dxa"/>
          </w:tblCellMar>
        </w:tblPrEx>
        <w:trPr>
          <w:trHeight w:val="20"/>
        </w:trPr>
        <w:tc>
          <w:tcPr>
            <w:tcW w:w="7262" w:type="dxa"/>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rPr>
                <w:rFonts w:ascii="Arial" w:eastAsia="Calibri" w:hAnsi="Arial" w:cs="Arial"/>
                <w:color w:val="000000"/>
                <w:sz w:val="12"/>
                <w:szCs w:val="12"/>
              </w:rPr>
            </w:pPr>
            <w:r w:rsidRPr="000D31C5">
              <w:rPr>
                <w:rFonts w:ascii="Arial" w:eastAsia="Calibri" w:hAnsi="Arial" w:cs="Arial"/>
                <w:color w:val="000000"/>
                <w:sz w:val="12"/>
                <w:szCs w:val="12"/>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w:t>
            </w:r>
            <w:r w:rsidRPr="000D31C5">
              <w:rPr>
                <w:rFonts w:ascii="Arial" w:eastAsia="Calibri" w:hAnsi="Arial" w:cs="Arial"/>
                <w:color w:val="000000"/>
                <w:sz w:val="12"/>
                <w:szCs w:val="12"/>
              </w:rPr>
              <w:t>м</w:t>
            </w:r>
            <w:r w:rsidRPr="000D31C5">
              <w:rPr>
                <w:rFonts w:ascii="Arial" w:eastAsia="Calibri" w:hAnsi="Arial" w:cs="Arial"/>
                <w:color w:val="000000"/>
                <w:sz w:val="12"/>
                <w:szCs w:val="12"/>
              </w:rPr>
              <w:t>фортной городской среды</w:t>
            </w:r>
          </w:p>
        </w:tc>
        <w:tc>
          <w:tcPr>
            <w:tcW w:w="1559" w:type="dxa"/>
            <w:tcBorders>
              <w:top w:val="single" w:sz="2" w:space="0" w:color="000000"/>
              <w:left w:val="single" w:sz="2" w:space="0" w:color="000000"/>
              <w:bottom w:val="single" w:sz="2" w:space="0" w:color="000000"/>
              <w:right w:val="single" w:sz="2" w:space="0" w:color="000000"/>
            </w:tcBorders>
            <w:shd w:val="solid" w:color="FFFFFF" w:fill="auto"/>
          </w:tcPr>
          <w:p w:rsidR="000D31C5" w:rsidRPr="000D31C5" w:rsidRDefault="000D31C5" w:rsidP="000D31C5">
            <w:pPr>
              <w:autoSpaceDE w:val="0"/>
              <w:autoSpaceDN w:val="0"/>
              <w:adjustRightInd w:val="0"/>
              <w:jc w:val="center"/>
              <w:rPr>
                <w:rFonts w:ascii="Arial" w:eastAsia="Calibri" w:hAnsi="Arial" w:cs="Arial"/>
                <w:color w:val="000000"/>
                <w:sz w:val="12"/>
                <w:szCs w:val="12"/>
              </w:rPr>
            </w:pPr>
            <w:r w:rsidRPr="000D31C5">
              <w:rPr>
                <w:rFonts w:ascii="Arial" w:eastAsia="Calibri" w:hAnsi="Arial" w:cs="Arial"/>
                <w:color w:val="000000"/>
                <w:sz w:val="12"/>
                <w:szCs w:val="12"/>
              </w:rPr>
              <w:t>2 02 45424 13 0000 150</w:t>
            </w:r>
          </w:p>
        </w:tc>
        <w:tc>
          <w:tcPr>
            <w:tcW w:w="0" w:type="auto"/>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center"/>
              <w:rPr>
                <w:rFonts w:ascii="Arial" w:eastAsia="Calibri" w:hAnsi="Arial" w:cs="Arial"/>
                <w:color w:val="000000"/>
                <w:sz w:val="12"/>
                <w:szCs w:val="12"/>
              </w:rPr>
            </w:pPr>
            <w:r w:rsidRPr="000D31C5">
              <w:rPr>
                <w:rFonts w:ascii="Arial" w:eastAsia="Calibri" w:hAnsi="Arial" w:cs="Arial"/>
                <w:color w:val="000000"/>
                <w:sz w:val="12"/>
                <w:szCs w:val="12"/>
              </w:rPr>
              <w:t>55 000 000,00</w:t>
            </w:r>
          </w:p>
        </w:tc>
        <w:tc>
          <w:tcPr>
            <w:tcW w:w="0" w:type="auto"/>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center"/>
              <w:rPr>
                <w:rFonts w:ascii="Arial" w:eastAsia="Calibri" w:hAnsi="Arial" w:cs="Arial"/>
                <w:color w:val="000000"/>
                <w:sz w:val="12"/>
                <w:szCs w:val="12"/>
              </w:rPr>
            </w:pPr>
            <w:r w:rsidRPr="000D31C5">
              <w:rPr>
                <w:rFonts w:ascii="Arial" w:eastAsia="Calibri" w:hAnsi="Arial" w:cs="Arial"/>
                <w:color w:val="000000"/>
                <w:sz w:val="12"/>
                <w:szCs w:val="12"/>
              </w:rPr>
              <w:t>0,00</w:t>
            </w:r>
          </w:p>
        </w:tc>
        <w:tc>
          <w:tcPr>
            <w:tcW w:w="0" w:type="auto"/>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center"/>
              <w:rPr>
                <w:rFonts w:ascii="Arial" w:eastAsia="Calibri" w:hAnsi="Arial" w:cs="Arial"/>
                <w:color w:val="000000"/>
                <w:sz w:val="12"/>
                <w:szCs w:val="12"/>
              </w:rPr>
            </w:pPr>
            <w:r w:rsidRPr="000D31C5">
              <w:rPr>
                <w:rFonts w:ascii="Arial" w:eastAsia="Calibri" w:hAnsi="Arial" w:cs="Arial"/>
                <w:color w:val="000000"/>
                <w:sz w:val="12"/>
                <w:szCs w:val="12"/>
              </w:rPr>
              <w:t>0,00</w:t>
            </w:r>
          </w:p>
        </w:tc>
      </w:tr>
      <w:tr w:rsidR="000D31C5" w:rsidRPr="000D31C5" w:rsidTr="000D31C5">
        <w:tblPrEx>
          <w:tblCellMar>
            <w:top w:w="0" w:type="dxa"/>
            <w:bottom w:w="0" w:type="dxa"/>
          </w:tblCellMar>
        </w:tblPrEx>
        <w:trPr>
          <w:trHeight w:val="20"/>
        </w:trPr>
        <w:tc>
          <w:tcPr>
            <w:tcW w:w="7262" w:type="dxa"/>
            <w:tcBorders>
              <w:top w:val="single" w:sz="2" w:space="0" w:color="000000"/>
              <w:left w:val="single" w:sz="2" w:space="0" w:color="000000"/>
              <w:bottom w:val="single" w:sz="2" w:space="0" w:color="000000"/>
              <w:right w:val="nil"/>
            </w:tcBorders>
          </w:tcPr>
          <w:p w:rsidR="000D31C5" w:rsidRPr="000D31C5" w:rsidRDefault="000D31C5" w:rsidP="000D31C5">
            <w:pPr>
              <w:autoSpaceDE w:val="0"/>
              <w:autoSpaceDN w:val="0"/>
              <w:adjustRightInd w:val="0"/>
              <w:jc w:val="right"/>
              <w:rPr>
                <w:rFonts w:ascii="Arial" w:eastAsia="Calibri" w:hAnsi="Arial" w:cs="Arial"/>
                <w:b/>
                <w:bCs/>
                <w:color w:val="000000"/>
                <w:sz w:val="12"/>
                <w:szCs w:val="12"/>
              </w:rPr>
            </w:pPr>
            <w:r w:rsidRPr="000D31C5">
              <w:rPr>
                <w:rFonts w:ascii="Arial" w:eastAsia="Calibri" w:hAnsi="Arial" w:cs="Arial"/>
                <w:b/>
                <w:bCs/>
                <w:color w:val="000000"/>
                <w:sz w:val="12"/>
                <w:szCs w:val="12"/>
              </w:rPr>
              <w:t>Всего:</w:t>
            </w:r>
          </w:p>
        </w:tc>
        <w:tc>
          <w:tcPr>
            <w:tcW w:w="1559" w:type="dxa"/>
            <w:tcBorders>
              <w:top w:val="single" w:sz="2" w:space="0" w:color="000000"/>
              <w:left w:val="nil"/>
              <w:bottom w:val="single" w:sz="2" w:space="0" w:color="000000"/>
              <w:right w:val="single" w:sz="2" w:space="0" w:color="000000"/>
            </w:tcBorders>
          </w:tcPr>
          <w:p w:rsidR="000D31C5" w:rsidRPr="000D31C5" w:rsidRDefault="000D31C5" w:rsidP="000D31C5">
            <w:pPr>
              <w:autoSpaceDE w:val="0"/>
              <w:autoSpaceDN w:val="0"/>
              <w:adjustRightInd w:val="0"/>
              <w:jc w:val="right"/>
              <w:rPr>
                <w:rFonts w:ascii="Arial" w:eastAsia="Calibri" w:hAnsi="Arial" w:cs="Arial"/>
                <w:b/>
                <w:bCs/>
                <w:color w:val="000000"/>
                <w:sz w:val="12"/>
                <w:szCs w:val="12"/>
              </w:rPr>
            </w:pPr>
          </w:p>
        </w:tc>
        <w:tc>
          <w:tcPr>
            <w:tcW w:w="0" w:type="auto"/>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right"/>
              <w:rPr>
                <w:rFonts w:ascii="Arial" w:eastAsia="Calibri" w:hAnsi="Arial" w:cs="Arial"/>
                <w:b/>
                <w:bCs/>
                <w:color w:val="000000"/>
                <w:sz w:val="12"/>
                <w:szCs w:val="12"/>
              </w:rPr>
            </w:pPr>
            <w:r w:rsidRPr="000D31C5">
              <w:rPr>
                <w:rFonts w:ascii="Arial" w:eastAsia="Calibri" w:hAnsi="Arial" w:cs="Arial"/>
                <w:b/>
                <w:bCs/>
                <w:color w:val="000000"/>
                <w:sz w:val="12"/>
                <w:szCs w:val="12"/>
              </w:rPr>
              <w:t>84 775 322,00</w:t>
            </w:r>
          </w:p>
        </w:tc>
        <w:tc>
          <w:tcPr>
            <w:tcW w:w="0" w:type="auto"/>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right"/>
              <w:rPr>
                <w:rFonts w:ascii="Arial" w:eastAsia="Calibri" w:hAnsi="Arial" w:cs="Arial"/>
                <w:b/>
                <w:bCs/>
                <w:color w:val="000000"/>
                <w:sz w:val="12"/>
                <w:szCs w:val="12"/>
              </w:rPr>
            </w:pPr>
            <w:r w:rsidRPr="000D31C5">
              <w:rPr>
                <w:rFonts w:ascii="Arial" w:eastAsia="Calibri" w:hAnsi="Arial" w:cs="Arial"/>
                <w:b/>
                <w:bCs/>
                <w:color w:val="000000"/>
                <w:sz w:val="12"/>
                <w:szCs w:val="12"/>
              </w:rPr>
              <w:t>4 222 000,00</w:t>
            </w:r>
          </w:p>
        </w:tc>
        <w:tc>
          <w:tcPr>
            <w:tcW w:w="0" w:type="auto"/>
            <w:tcBorders>
              <w:top w:val="single" w:sz="2" w:space="0" w:color="000000"/>
              <w:left w:val="single" w:sz="2" w:space="0" w:color="000000"/>
              <w:bottom w:val="single" w:sz="2" w:space="0" w:color="000000"/>
              <w:right w:val="single" w:sz="2" w:space="0" w:color="000000"/>
            </w:tcBorders>
          </w:tcPr>
          <w:p w:rsidR="000D31C5" w:rsidRPr="000D31C5" w:rsidRDefault="000D31C5" w:rsidP="000D31C5">
            <w:pPr>
              <w:autoSpaceDE w:val="0"/>
              <w:autoSpaceDN w:val="0"/>
              <w:adjustRightInd w:val="0"/>
              <w:jc w:val="right"/>
              <w:rPr>
                <w:rFonts w:ascii="Arial" w:eastAsia="Calibri" w:hAnsi="Arial" w:cs="Arial"/>
                <w:b/>
                <w:bCs/>
                <w:color w:val="000000"/>
                <w:sz w:val="12"/>
                <w:szCs w:val="12"/>
              </w:rPr>
            </w:pPr>
            <w:r w:rsidRPr="000D31C5">
              <w:rPr>
                <w:rFonts w:ascii="Arial" w:eastAsia="Calibri" w:hAnsi="Arial" w:cs="Arial"/>
                <w:b/>
                <w:bCs/>
                <w:color w:val="000000"/>
                <w:sz w:val="12"/>
                <w:szCs w:val="12"/>
              </w:rPr>
              <w:t>4 222 000,00</w:t>
            </w:r>
          </w:p>
        </w:tc>
      </w:tr>
    </w:tbl>
    <w:p w:rsidR="000D31C5" w:rsidRDefault="000D31C5" w:rsidP="00D7397B">
      <w:pPr>
        <w:shd w:val="clear" w:color="auto" w:fill="FFFFFF"/>
        <w:suppressAutoHyphens/>
        <w:jc w:val="center"/>
        <w:rPr>
          <w:rFonts w:ascii="Arial" w:hAnsi="Arial" w:cs="Arial"/>
          <w:b/>
          <w:sz w:val="16"/>
          <w:szCs w:val="16"/>
        </w:rPr>
      </w:pPr>
    </w:p>
    <w:p w:rsidR="00406E74" w:rsidRPr="00C75A71" w:rsidRDefault="00406E74" w:rsidP="00406E74">
      <w:pPr>
        <w:pStyle w:val="2"/>
        <w:rPr>
          <w:rFonts w:ascii="Arial" w:hAnsi="Arial" w:cs="Arial"/>
          <w:color w:val="000000"/>
          <w:sz w:val="16"/>
          <w:szCs w:val="16"/>
        </w:rPr>
      </w:pPr>
      <w:r w:rsidRPr="00C75A71">
        <w:rPr>
          <w:rFonts w:ascii="Arial" w:hAnsi="Arial" w:cs="Arial"/>
          <w:color w:val="000000"/>
          <w:sz w:val="16"/>
          <w:szCs w:val="16"/>
        </w:rPr>
        <w:t>АДМИНИСТРАЦИЯ ВАЛДАЙСКОГО МУНИЦИПАЛЬНОГО РАЙОНА</w:t>
      </w:r>
    </w:p>
    <w:p w:rsidR="00406E74" w:rsidRPr="00C75A71" w:rsidRDefault="00406E74" w:rsidP="00406E74">
      <w:pPr>
        <w:pStyle w:val="3"/>
        <w:rPr>
          <w:rFonts w:ascii="Arial" w:hAnsi="Arial" w:cs="Arial"/>
          <w:sz w:val="16"/>
          <w:szCs w:val="16"/>
        </w:rPr>
      </w:pPr>
      <w:r w:rsidRPr="00C75A71">
        <w:rPr>
          <w:rFonts w:ascii="Arial" w:hAnsi="Arial" w:cs="Arial"/>
          <w:sz w:val="16"/>
          <w:szCs w:val="16"/>
        </w:rPr>
        <w:t>П О С Т А Н О В Л Е Н И Е</w:t>
      </w:r>
    </w:p>
    <w:p w:rsidR="00406E74" w:rsidRPr="00C75A71" w:rsidRDefault="00406E74" w:rsidP="00406E74">
      <w:pPr>
        <w:jc w:val="center"/>
        <w:rPr>
          <w:rFonts w:ascii="Arial" w:hAnsi="Arial" w:cs="Arial"/>
          <w:color w:val="000000"/>
          <w:sz w:val="16"/>
          <w:szCs w:val="16"/>
        </w:rPr>
      </w:pPr>
      <w:r w:rsidRPr="00C75A71">
        <w:rPr>
          <w:rFonts w:ascii="Arial" w:hAnsi="Arial" w:cs="Arial"/>
          <w:color w:val="000000"/>
          <w:sz w:val="16"/>
          <w:szCs w:val="16"/>
        </w:rPr>
        <w:t>21.05.2021 № 898</w:t>
      </w:r>
    </w:p>
    <w:p w:rsidR="00406E74" w:rsidRPr="00C75A71" w:rsidRDefault="00406E74" w:rsidP="00406E74">
      <w:pPr>
        <w:widowControl w:val="0"/>
        <w:autoSpaceDE w:val="0"/>
        <w:autoSpaceDN w:val="0"/>
        <w:adjustRightInd w:val="0"/>
        <w:jc w:val="center"/>
        <w:rPr>
          <w:rFonts w:ascii="Arial" w:hAnsi="Arial" w:cs="Arial"/>
          <w:b/>
          <w:bCs/>
          <w:sz w:val="16"/>
          <w:szCs w:val="16"/>
        </w:rPr>
      </w:pPr>
      <w:r w:rsidRPr="00C75A71">
        <w:rPr>
          <w:rFonts w:ascii="Arial" w:hAnsi="Arial" w:cs="Arial"/>
          <w:b/>
          <w:bCs/>
          <w:sz w:val="16"/>
          <w:szCs w:val="16"/>
        </w:rPr>
        <w:t>О внесении изменений в положение о межведомственной</w:t>
      </w:r>
      <w:r>
        <w:rPr>
          <w:rFonts w:ascii="Arial" w:hAnsi="Arial" w:cs="Arial"/>
          <w:b/>
          <w:bCs/>
          <w:sz w:val="16"/>
          <w:szCs w:val="16"/>
        </w:rPr>
        <w:t xml:space="preserve"> </w:t>
      </w:r>
      <w:r w:rsidRPr="00C75A71">
        <w:rPr>
          <w:rFonts w:ascii="Arial" w:hAnsi="Arial" w:cs="Arial"/>
          <w:b/>
          <w:bCs/>
          <w:sz w:val="16"/>
          <w:szCs w:val="16"/>
        </w:rPr>
        <w:t>комиссии по вопросам признания помещения жилым</w:t>
      </w:r>
    </w:p>
    <w:p w:rsidR="00406E74" w:rsidRPr="00C75A71" w:rsidRDefault="00406E74" w:rsidP="00406E74">
      <w:pPr>
        <w:widowControl w:val="0"/>
        <w:autoSpaceDE w:val="0"/>
        <w:autoSpaceDN w:val="0"/>
        <w:adjustRightInd w:val="0"/>
        <w:jc w:val="center"/>
        <w:rPr>
          <w:rFonts w:ascii="Arial" w:hAnsi="Arial" w:cs="Arial"/>
          <w:b/>
          <w:bCs/>
          <w:sz w:val="16"/>
          <w:szCs w:val="16"/>
        </w:rPr>
      </w:pPr>
      <w:r w:rsidRPr="00C75A71">
        <w:rPr>
          <w:rFonts w:ascii="Arial" w:hAnsi="Arial" w:cs="Arial"/>
          <w:b/>
          <w:bCs/>
          <w:sz w:val="16"/>
          <w:szCs w:val="16"/>
        </w:rPr>
        <w:t>помещением, пригодным (непригодным) для проживания</w:t>
      </w:r>
      <w:r>
        <w:rPr>
          <w:rFonts w:ascii="Arial" w:hAnsi="Arial" w:cs="Arial"/>
          <w:b/>
          <w:bCs/>
          <w:sz w:val="16"/>
          <w:szCs w:val="16"/>
        </w:rPr>
        <w:t xml:space="preserve"> </w:t>
      </w:r>
      <w:r w:rsidRPr="00C75A71">
        <w:rPr>
          <w:rFonts w:ascii="Arial" w:hAnsi="Arial" w:cs="Arial"/>
          <w:b/>
          <w:bCs/>
          <w:sz w:val="16"/>
          <w:szCs w:val="16"/>
        </w:rPr>
        <w:t>граждан, а также многоквартирного дома аварийным и</w:t>
      </w:r>
    </w:p>
    <w:p w:rsidR="00406E74" w:rsidRPr="00C75A71" w:rsidRDefault="00406E74" w:rsidP="00406E74">
      <w:pPr>
        <w:widowControl w:val="0"/>
        <w:autoSpaceDE w:val="0"/>
        <w:autoSpaceDN w:val="0"/>
        <w:adjustRightInd w:val="0"/>
        <w:jc w:val="center"/>
        <w:rPr>
          <w:rFonts w:ascii="Arial" w:hAnsi="Arial" w:cs="Arial"/>
          <w:b/>
          <w:bCs/>
          <w:sz w:val="16"/>
          <w:szCs w:val="16"/>
        </w:rPr>
      </w:pPr>
      <w:r w:rsidRPr="00C75A71">
        <w:rPr>
          <w:rFonts w:ascii="Arial" w:hAnsi="Arial" w:cs="Arial"/>
          <w:b/>
          <w:bCs/>
          <w:sz w:val="16"/>
          <w:szCs w:val="16"/>
        </w:rPr>
        <w:t>подлежащим сносу или реконструкции</w:t>
      </w:r>
    </w:p>
    <w:p w:rsidR="00406E74" w:rsidRPr="00C75A71" w:rsidRDefault="00406E74" w:rsidP="00406E74">
      <w:pPr>
        <w:ind w:firstLine="284"/>
        <w:jc w:val="both"/>
        <w:rPr>
          <w:rFonts w:ascii="Arial" w:hAnsi="Arial" w:cs="Arial"/>
          <w:sz w:val="16"/>
          <w:szCs w:val="16"/>
        </w:rPr>
      </w:pPr>
      <w:r w:rsidRPr="00C75A71">
        <w:rPr>
          <w:rFonts w:ascii="Arial" w:hAnsi="Arial" w:cs="Arial"/>
          <w:sz w:val="16"/>
          <w:szCs w:val="16"/>
        </w:rPr>
        <w:t xml:space="preserve">Администрация Валдайского муниципального района </w:t>
      </w:r>
      <w:r w:rsidRPr="00C75A71">
        <w:rPr>
          <w:rFonts w:ascii="Arial" w:hAnsi="Arial" w:cs="Arial"/>
          <w:b/>
          <w:caps/>
          <w:sz w:val="16"/>
          <w:szCs w:val="16"/>
        </w:rPr>
        <w:t>постано</w:t>
      </w:r>
      <w:r w:rsidRPr="00C75A71">
        <w:rPr>
          <w:rFonts w:ascii="Arial" w:hAnsi="Arial" w:cs="Arial"/>
          <w:b/>
          <w:caps/>
          <w:sz w:val="16"/>
          <w:szCs w:val="16"/>
        </w:rPr>
        <w:t>в</w:t>
      </w:r>
      <w:r w:rsidRPr="00C75A71">
        <w:rPr>
          <w:rFonts w:ascii="Arial" w:hAnsi="Arial" w:cs="Arial"/>
          <w:b/>
          <w:caps/>
          <w:sz w:val="16"/>
          <w:szCs w:val="16"/>
        </w:rPr>
        <w:t>ляет</w:t>
      </w:r>
      <w:r w:rsidRPr="00C75A71">
        <w:rPr>
          <w:rFonts w:ascii="Arial" w:hAnsi="Arial" w:cs="Arial"/>
          <w:sz w:val="16"/>
          <w:szCs w:val="16"/>
        </w:rPr>
        <w:t>:</w:t>
      </w:r>
    </w:p>
    <w:p w:rsidR="00406E74" w:rsidRPr="00C75A71" w:rsidRDefault="00406E74" w:rsidP="00406E74">
      <w:pPr>
        <w:ind w:firstLine="284"/>
        <w:jc w:val="both"/>
        <w:rPr>
          <w:rFonts w:ascii="Arial" w:hAnsi="Arial" w:cs="Arial"/>
          <w:sz w:val="16"/>
          <w:szCs w:val="16"/>
        </w:rPr>
      </w:pPr>
      <w:r w:rsidRPr="00C75A71">
        <w:rPr>
          <w:rFonts w:ascii="Arial" w:hAnsi="Arial" w:cs="Arial"/>
          <w:sz w:val="16"/>
          <w:szCs w:val="16"/>
        </w:rPr>
        <w:t>1. Внести изменения в положение о межведомственной комиссии по вопросам признания помещения жилым помещением, пригодным (неприго</w:t>
      </w:r>
      <w:r w:rsidRPr="00C75A71">
        <w:rPr>
          <w:rFonts w:ascii="Arial" w:hAnsi="Arial" w:cs="Arial"/>
          <w:sz w:val="16"/>
          <w:szCs w:val="16"/>
        </w:rPr>
        <w:t>д</w:t>
      </w:r>
      <w:r w:rsidRPr="00C75A71">
        <w:rPr>
          <w:rFonts w:ascii="Arial" w:hAnsi="Arial" w:cs="Arial"/>
          <w:sz w:val="16"/>
          <w:szCs w:val="16"/>
        </w:rPr>
        <w:t>ным) для проживания граждан, а также многоквартирного дома аварийным и подлежащим сносу или реконструкции, утвержденное постановлением Администрации Валдайского муниципального района от 15.06.2015 № 945:</w:t>
      </w:r>
    </w:p>
    <w:p w:rsidR="00406E74" w:rsidRPr="00C75A71" w:rsidRDefault="00406E74" w:rsidP="00406E74">
      <w:pPr>
        <w:autoSpaceDE w:val="0"/>
        <w:autoSpaceDN w:val="0"/>
        <w:adjustRightInd w:val="0"/>
        <w:ind w:firstLine="284"/>
        <w:jc w:val="both"/>
        <w:rPr>
          <w:rFonts w:ascii="Arial" w:hAnsi="Arial" w:cs="Arial"/>
          <w:sz w:val="16"/>
          <w:szCs w:val="16"/>
        </w:rPr>
      </w:pPr>
      <w:r w:rsidRPr="00C75A71">
        <w:rPr>
          <w:rFonts w:ascii="Arial" w:hAnsi="Arial" w:cs="Arial"/>
          <w:sz w:val="16"/>
          <w:szCs w:val="16"/>
        </w:rPr>
        <w:t>1.1. Изложить пункт 1.2 в редакции:</w:t>
      </w:r>
    </w:p>
    <w:p w:rsidR="00406E74" w:rsidRPr="00C75A71" w:rsidRDefault="00406E74" w:rsidP="00406E74">
      <w:pPr>
        <w:ind w:firstLine="284"/>
        <w:jc w:val="both"/>
        <w:rPr>
          <w:rFonts w:ascii="Arial" w:hAnsi="Arial" w:cs="Arial"/>
          <w:sz w:val="16"/>
          <w:szCs w:val="16"/>
        </w:rPr>
      </w:pPr>
      <w:r w:rsidRPr="00C75A71">
        <w:rPr>
          <w:rFonts w:ascii="Arial" w:hAnsi="Arial" w:cs="Arial"/>
          <w:sz w:val="16"/>
          <w:szCs w:val="16"/>
        </w:rPr>
        <w:t>«1.2. Комиссия осуществляет свою деятельность в соответствии с Жилищным кодексом Российской Федерации, Градостроительным кодексом Ро</w:t>
      </w:r>
      <w:r w:rsidRPr="00C75A71">
        <w:rPr>
          <w:rFonts w:ascii="Arial" w:hAnsi="Arial" w:cs="Arial"/>
          <w:sz w:val="16"/>
          <w:szCs w:val="16"/>
        </w:rPr>
        <w:t>с</w:t>
      </w:r>
      <w:r w:rsidRPr="00C75A71">
        <w:rPr>
          <w:rFonts w:ascii="Arial" w:hAnsi="Arial" w:cs="Arial"/>
          <w:sz w:val="16"/>
          <w:szCs w:val="16"/>
        </w:rPr>
        <w:t>сийской Федерации, Положением о признании помещения жилым помещением, жилого помещения непригодным для проживания, многоквартирн</w:t>
      </w:r>
      <w:r w:rsidRPr="00C75A71">
        <w:rPr>
          <w:rFonts w:ascii="Arial" w:hAnsi="Arial" w:cs="Arial"/>
          <w:sz w:val="16"/>
          <w:szCs w:val="16"/>
        </w:rPr>
        <w:t>о</w:t>
      </w:r>
      <w:r w:rsidRPr="00C75A71">
        <w:rPr>
          <w:rFonts w:ascii="Arial" w:hAnsi="Arial" w:cs="Arial"/>
          <w:sz w:val="16"/>
          <w:szCs w:val="16"/>
        </w:rPr>
        <w:t>го дома аварийным и подлежащим сносу или реконструкции, садового дома жилым домом и жилого дома садовым домом, утвержденным постановл</w:t>
      </w:r>
      <w:r w:rsidRPr="00C75A71">
        <w:rPr>
          <w:rFonts w:ascii="Arial" w:hAnsi="Arial" w:cs="Arial"/>
          <w:sz w:val="16"/>
          <w:szCs w:val="16"/>
        </w:rPr>
        <w:t>е</w:t>
      </w:r>
      <w:r w:rsidRPr="00C75A71">
        <w:rPr>
          <w:rFonts w:ascii="Arial" w:hAnsi="Arial" w:cs="Arial"/>
          <w:sz w:val="16"/>
          <w:szCs w:val="16"/>
        </w:rPr>
        <w:t>нием Правительства Российской Федерации от 28 января 2006 года № 47 (д</w:t>
      </w:r>
      <w:r w:rsidRPr="00C75A71">
        <w:rPr>
          <w:rFonts w:ascii="Arial" w:hAnsi="Arial" w:cs="Arial"/>
          <w:sz w:val="16"/>
          <w:szCs w:val="16"/>
        </w:rPr>
        <w:t>а</w:t>
      </w:r>
      <w:r w:rsidRPr="00C75A71">
        <w:rPr>
          <w:rFonts w:ascii="Arial" w:hAnsi="Arial" w:cs="Arial"/>
          <w:sz w:val="16"/>
          <w:szCs w:val="16"/>
        </w:rPr>
        <w:t>лее - Положение).»;</w:t>
      </w:r>
    </w:p>
    <w:p w:rsidR="00406E74" w:rsidRPr="00C75A71" w:rsidRDefault="00406E74" w:rsidP="00406E74">
      <w:pPr>
        <w:ind w:firstLine="284"/>
        <w:jc w:val="both"/>
        <w:rPr>
          <w:rFonts w:ascii="Arial" w:hAnsi="Arial" w:cs="Arial"/>
          <w:sz w:val="16"/>
          <w:szCs w:val="16"/>
        </w:rPr>
      </w:pPr>
      <w:r w:rsidRPr="00C75A71">
        <w:rPr>
          <w:rFonts w:ascii="Arial" w:hAnsi="Arial" w:cs="Arial"/>
          <w:sz w:val="16"/>
          <w:szCs w:val="16"/>
        </w:rPr>
        <w:t>1.2. Исключить в пункте 2.1 после слов «…в Положении…» слова «…о признании помещения жилым помещением, жилого помещения непр</w:t>
      </w:r>
      <w:r w:rsidRPr="00C75A71">
        <w:rPr>
          <w:rFonts w:ascii="Arial" w:hAnsi="Arial" w:cs="Arial"/>
          <w:sz w:val="16"/>
          <w:szCs w:val="16"/>
        </w:rPr>
        <w:t>и</w:t>
      </w:r>
      <w:r w:rsidRPr="00C75A71">
        <w:rPr>
          <w:rFonts w:ascii="Arial" w:hAnsi="Arial" w:cs="Arial"/>
          <w:sz w:val="16"/>
          <w:szCs w:val="16"/>
        </w:rPr>
        <w:t>годным для проживания и многоквартирного дома аварийным и подлежащим сносу или реко</w:t>
      </w:r>
      <w:r w:rsidRPr="00C75A71">
        <w:rPr>
          <w:rFonts w:ascii="Arial" w:hAnsi="Arial" w:cs="Arial"/>
          <w:sz w:val="16"/>
          <w:szCs w:val="16"/>
        </w:rPr>
        <w:t>н</w:t>
      </w:r>
      <w:r w:rsidRPr="00C75A71">
        <w:rPr>
          <w:rFonts w:ascii="Arial" w:hAnsi="Arial" w:cs="Arial"/>
          <w:sz w:val="16"/>
          <w:szCs w:val="16"/>
        </w:rPr>
        <w:t>струкции…»;</w:t>
      </w:r>
    </w:p>
    <w:p w:rsidR="00406E74" w:rsidRPr="00C75A71" w:rsidRDefault="00406E74" w:rsidP="00406E74">
      <w:pPr>
        <w:ind w:firstLine="284"/>
        <w:jc w:val="both"/>
        <w:rPr>
          <w:rFonts w:ascii="Arial" w:hAnsi="Arial" w:cs="Arial"/>
          <w:sz w:val="16"/>
          <w:szCs w:val="16"/>
        </w:rPr>
      </w:pPr>
      <w:r w:rsidRPr="00C75A71">
        <w:rPr>
          <w:rFonts w:ascii="Arial" w:hAnsi="Arial" w:cs="Arial"/>
          <w:sz w:val="16"/>
          <w:szCs w:val="16"/>
        </w:rPr>
        <w:t>1.3. Изложить второй абзац пункта 3.6 в редакции:</w:t>
      </w:r>
    </w:p>
    <w:p w:rsidR="00406E74" w:rsidRPr="00C75A71" w:rsidRDefault="00406E74" w:rsidP="00406E74">
      <w:pPr>
        <w:ind w:firstLine="284"/>
        <w:jc w:val="both"/>
        <w:rPr>
          <w:rFonts w:ascii="Arial" w:hAnsi="Arial" w:cs="Arial"/>
          <w:sz w:val="16"/>
          <w:szCs w:val="16"/>
        </w:rPr>
      </w:pPr>
      <w:r w:rsidRPr="00C75A71">
        <w:rPr>
          <w:rFonts w:ascii="Arial" w:hAnsi="Arial" w:cs="Arial"/>
          <w:sz w:val="16"/>
          <w:szCs w:val="16"/>
        </w:rPr>
        <w:t>«Комиссия рассматривает поступившее заявление, или заключение органа государственного надзора (контроля), или заключение экспертизы жил</w:t>
      </w:r>
      <w:r w:rsidRPr="00C75A71">
        <w:rPr>
          <w:rFonts w:ascii="Arial" w:hAnsi="Arial" w:cs="Arial"/>
          <w:sz w:val="16"/>
          <w:szCs w:val="16"/>
        </w:rPr>
        <w:t>о</w:t>
      </w:r>
      <w:r w:rsidRPr="00C75A71">
        <w:rPr>
          <w:rFonts w:ascii="Arial" w:hAnsi="Arial" w:cs="Arial"/>
          <w:sz w:val="16"/>
          <w:szCs w:val="16"/>
        </w:rPr>
        <w:t>го помещения, предусмотренные абзацем первым пункта 42 Положения, в течение 30 календарных дней с даты регистрации, а сводный перечень об</w:t>
      </w:r>
      <w:r w:rsidRPr="00C75A71">
        <w:rPr>
          <w:rFonts w:ascii="Arial" w:hAnsi="Arial" w:cs="Arial"/>
          <w:sz w:val="16"/>
          <w:szCs w:val="16"/>
        </w:rPr>
        <w:t>ъ</w:t>
      </w:r>
      <w:r w:rsidRPr="00C75A71">
        <w:rPr>
          <w:rFonts w:ascii="Arial" w:hAnsi="Arial" w:cs="Arial"/>
          <w:sz w:val="16"/>
          <w:szCs w:val="16"/>
        </w:rPr>
        <w:t>ектов (жилых помещений) или поступившее заявление собственника, правообладателя или нанимателя жилого помещения, которое получило повре</w:t>
      </w:r>
      <w:r w:rsidRPr="00C75A71">
        <w:rPr>
          <w:rFonts w:ascii="Arial" w:hAnsi="Arial" w:cs="Arial"/>
          <w:sz w:val="16"/>
          <w:szCs w:val="16"/>
        </w:rPr>
        <w:t>ж</w:t>
      </w:r>
      <w:r w:rsidRPr="00C75A71">
        <w:rPr>
          <w:rFonts w:ascii="Arial" w:hAnsi="Arial" w:cs="Arial"/>
          <w:sz w:val="16"/>
          <w:szCs w:val="16"/>
        </w:rPr>
        <w:t>дения в результате чрезвыча</w:t>
      </w:r>
      <w:r w:rsidRPr="00C75A71">
        <w:rPr>
          <w:rFonts w:ascii="Arial" w:hAnsi="Arial" w:cs="Arial"/>
          <w:sz w:val="16"/>
          <w:szCs w:val="16"/>
        </w:rPr>
        <w:t>й</w:t>
      </w:r>
      <w:r w:rsidRPr="00C75A71">
        <w:rPr>
          <w:rFonts w:ascii="Arial" w:hAnsi="Arial" w:cs="Arial"/>
          <w:sz w:val="16"/>
          <w:szCs w:val="16"/>
        </w:rPr>
        <w:t>ной ситуации и при этом не включено в сводный перечень объектов (жилых помещений), предусмотренные пунктом 42 Полож</w:t>
      </w:r>
      <w:r w:rsidRPr="00C75A71">
        <w:rPr>
          <w:rFonts w:ascii="Arial" w:hAnsi="Arial" w:cs="Arial"/>
          <w:sz w:val="16"/>
          <w:szCs w:val="16"/>
        </w:rPr>
        <w:t>е</w:t>
      </w:r>
      <w:r w:rsidRPr="00C75A71">
        <w:rPr>
          <w:rFonts w:ascii="Arial" w:hAnsi="Arial" w:cs="Arial"/>
          <w:sz w:val="16"/>
          <w:szCs w:val="16"/>
        </w:rPr>
        <w:t>ния, - в течение 20 календарных дней с даты регистрации и принимает решение (в виде заключения), указанное в пункте 47 Положения, либо решение о проведении дополнительного обслед</w:t>
      </w:r>
      <w:r w:rsidRPr="00C75A71">
        <w:rPr>
          <w:rFonts w:ascii="Arial" w:hAnsi="Arial" w:cs="Arial"/>
          <w:sz w:val="16"/>
          <w:szCs w:val="16"/>
        </w:rPr>
        <w:t>о</w:t>
      </w:r>
      <w:r w:rsidRPr="00C75A71">
        <w:rPr>
          <w:rFonts w:ascii="Arial" w:hAnsi="Arial" w:cs="Arial"/>
          <w:sz w:val="16"/>
          <w:szCs w:val="16"/>
        </w:rPr>
        <w:t>вания оцениваемого помещения.»;</w:t>
      </w:r>
    </w:p>
    <w:p w:rsidR="00406E74" w:rsidRPr="00C75A71" w:rsidRDefault="00406E74" w:rsidP="00406E74">
      <w:pPr>
        <w:ind w:firstLine="284"/>
        <w:jc w:val="both"/>
        <w:rPr>
          <w:rFonts w:ascii="Arial" w:hAnsi="Arial" w:cs="Arial"/>
          <w:sz w:val="16"/>
          <w:szCs w:val="16"/>
        </w:rPr>
      </w:pPr>
      <w:r w:rsidRPr="00C75A71">
        <w:rPr>
          <w:rFonts w:ascii="Arial" w:hAnsi="Arial" w:cs="Arial"/>
          <w:sz w:val="16"/>
          <w:szCs w:val="16"/>
        </w:rPr>
        <w:t>1.4. Заменить в пункте 3.6.1 слова «…прав на недвижимое имущество и сделок с ним о правах…» на «…недвижимости…»;</w:t>
      </w:r>
    </w:p>
    <w:p w:rsidR="00406E74" w:rsidRPr="00C75A71" w:rsidRDefault="00406E74" w:rsidP="00406E74">
      <w:pPr>
        <w:ind w:firstLine="284"/>
        <w:jc w:val="both"/>
        <w:rPr>
          <w:rFonts w:ascii="Arial" w:hAnsi="Arial" w:cs="Arial"/>
          <w:sz w:val="16"/>
          <w:szCs w:val="16"/>
        </w:rPr>
      </w:pPr>
      <w:r w:rsidRPr="00C75A71">
        <w:rPr>
          <w:rFonts w:ascii="Arial" w:hAnsi="Arial" w:cs="Arial"/>
          <w:sz w:val="16"/>
          <w:szCs w:val="16"/>
        </w:rPr>
        <w:t>1.5. Исключить в пункте 3.8 после слов «…к Положению…» слова «…о признании помещения жилым помещением, жилого помещения непр</w:t>
      </w:r>
      <w:r w:rsidRPr="00C75A71">
        <w:rPr>
          <w:rFonts w:ascii="Arial" w:hAnsi="Arial" w:cs="Arial"/>
          <w:sz w:val="16"/>
          <w:szCs w:val="16"/>
        </w:rPr>
        <w:t>и</w:t>
      </w:r>
      <w:r w:rsidRPr="00C75A71">
        <w:rPr>
          <w:rFonts w:ascii="Arial" w:hAnsi="Arial" w:cs="Arial"/>
          <w:sz w:val="16"/>
          <w:szCs w:val="16"/>
        </w:rPr>
        <w:t>годным для проживания и многоквартирного дома аварийным и подлежащим сносу или реко</w:t>
      </w:r>
      <w:r w:rsidRPr="00C75A71">
        <w:rPr>
          <w:rFonts w:ascii="Arial" w:hAnsi="Arial" w:cs="Arial"/>
          <w:sz w:val="16"/>
          <w:szCs w:val="16"/>
        </w:rPr>
        <w:t>н</w:t>
      </w:r>
      <w:r w:rsidRPr="00C75A71">
        <w:rPr>
          <w:rFonts w:ascii="Arial" w:hAnsi="Arial" w:cs="Arial"/>
          <w:sz w:val="16"/>
          <w:szCs w:val="16"/>
        </w:rPr>
        <w:t>струкции…»;</w:t>
      </w:r>
    </w:p>
    <w:p w:rsidR="00406E74" w:rsidRPr="00C75A71" w:rsidRDefault="00406E74" w:rsidP="00406E74">
      <w:pPr>
        <w:ind w:firstLine="284"/>
        <w:jc w:val="both"/>
        <w:rPr>
          <w:rFonts w:ascii="Arial" w:hAnsi="Arial" w:cs="Arial"/>
          <w:sz w:val="16"/>
          <w:szCs w:val="16"/>
        </w:rPr>
      </w:pPr>
      <w:r w:rsidRPr="00C75A71">
        <w:rPr>
          <w:rFonts w:ascii="Arial" w:hAnsi="Arial" w:cs="Arial"/>
          <w:sz w:val="16"/>
          <w:szCs w:val="16"/>
        </w:rPr>
        <w:t>1.6. Исключить в пункте 3.9 после слов «…в Положении…» слова «…о признании помещения жилым помещением, жилого помещения непр</w:t>
      </w:r>
      <w:r w:rsidRPr="00C75A71">
        <w:rPr>
          <w:rFonts w:ascii="Arial" w:hAnsi="Arial" w:cs="Arial"/>
          <w:sz w:val="16"/>
          <w:szCs w:val="16"/>
        </w:rPr>
        <w:t>и</w:t>
      </w:r>
      <w:r w:rsidRPr="00C75A71">
        <w:rPr>
          <w:rFonts w:ascii="Arial" w:hAnsi="Arial" w:cs="Arial"/>
          <w:sz w:val="16"/>
          <w:szCs w:val="16"/>
        </w:rPr>
        <w:t>годным для проживания и многоквартирного дома аварийным и подлежащим сносу или реко</w:t>
      </w:r>
      <w:r w:rsidRPr="00C75A71">
        <w:rPr>
          <w:rFonts w:ascii="Arial" w:hAnsi="Arial" w:cs="Arial"/>
          <w:sz w:val="16"/>
          <w:szCs w:val="16"/>
        </w:rPr>
        <w:t>н</w:t>
      </w:r>
      <w:r w:rsidRPr="00C75A71">
        <w:rPr>
          <w:rFonts w:ascii="Arial" w:hAnsi="Arial" w:cs="Arial"/>
          <w:sz w:val="16"/>
          <w:szCs w:val="16"/>
        </w:rPr>
        <w:t>струкции…»;</w:t>
      </w:r>
    </w:p>
    <w:p w:rsidR="00406E74" w:rsidRPr="00C75A71" w:rsidRDefault="00406E74" w:rsidP="00406E74">
      <w:pPr>
        <w:ind w:firstLine="284"/>
        <w:jc w:val="both"/>
        <w:rPr>
          <w:rFonts w:ascii="Arial" w:hAnsi="Arial" w:cs="Arial"/>
          <w:sz w:val="16"/>
          <w:szCs w:val="16"/>
        </w:rPr>
      </w:pPr>
      <w:r w:rsidRPr="00C75A71">
        <w:rPr>
          <w:rFonts w:ascii="Arial" w:hAnsi="Arial" w:cs="Arial"/>
          <w:sz w:val="16"/>
          <w:szCs w:val="16"/>
        </w:rPr>
        <w:t>1.7. Дополнить пункт 3.11 подпунктом 3.11.6 следующего содерж</w:t>
      </w:r>
      <w:r w:rsidRPr="00C75A71">
        <w:rPr>
          <w:rFonts w:ascii="Arial" w:hAnsi="Arial" w:cs="Arial"/>
          <w:sz w:val="16"/>
          <w:szCs w:val="16"/>
        </w:rPr>
        <w:t>а</w:t>
      </w:r>
      <w:r w:rsidRPr="00C75A71">
        <w:rPr>
          <w:rFonts w:ascii="Arial" w:hAnsi="Arial" w:cs="Arial"/>
          <w:sz w:val="16"/>
          <w:szCs w:val="16"/>
        </w:rPr>
        <w:t>ния:</w:t>
      </w:r>
    </w:p>
    <w:p w:rsidR="00406E74" w:rsidRPr="00C75A71" w:rsidRDefault="00406E74" w:rsidP="00406E74">
      <w:pPr>
        <w:ind w:firstLine="284"/>
        <w:jc w:val="both"/>
        <w:rPr>
          <w:rFonts w:ascii="Arial" w:hAnsi="Arial" w:cs="Arial"/>
          <w:sz w:val="16"/>
          <w:szCs w:val="16"/>
        </w:rPr>
      </w:pPr>
      <w:r w:rsidRPr="00C75A71">
        <w:rPr>
          <w:rFonts w:ascii="Arial" w:hAnsi="Arial" w:cs="Arial"/>
          <w:sz w:val="16"/>
          <w:szCs w:val="16"/>
        </w:rPr>
        <w:t>«3.11.6. Об отсутствии оснований для признания многоквартирного дома аварийным и подлежащим сносу или реконстру</w:t>
      </w:r>
      <w:r w:rsidRPr="00C75A71">
        <w:rPr>
          <w:rFonts w:ascii="Arial" w:hAnsi="Arial" w:cs="Arial"/>
          <w:sz w:val="16"/>
          <w:szCs w:val="16"/>
        </w:rPr>
        <w:t>к</w:t>
      </w:r>
      <w:r w:rsidRPr="00C75A71">
        <w:rPr>
          <w:rFonts w:ascii="Arial" w:hAnsi="Arial" w:cs="Arial"/>
          <w:sz w:val="16"/>
          <w:szCs w:val="16"/>
        </w:rPr>
        <w:t>ции.»;</w:t>
      </w:r>
    </w:p>
    <w:p w:rsidR="00406E74" w:rsidRPr="00C75A71" w:rsidRDefault="00406E74" w:rsidP="00406E74">
      <w:pPr>
        <w:ind w:firstLine="284"/>
        <w:jc w:val="both"/>
        <w:rPr>
          <w:rFonts w:ascii="Arial" w:hAnsi="Arial" w:cs="Arial"/>
          <w:sz w:val="16"/>
          <w:szCs w:val="16"/>
        </w:rPr>
      </w:pPr>
      <w:r w:rsidRPr="00C75A71">
        <w:rPr>
          <w:rFonts w:ascii="Arial" w:hAnsi="Arial" w:cs="Arial"/>
          <w:sz w:val="16"/>
          <w:szCs w:val="16"/>
        </w:rPr>
        <w:t>1.8. Заменить в пункте 3.12 слова «…отдел жилищно-коммунального, транспортного, дорожного хозяйства и энергообеспечения…» на «…комитет жилищно-коммунального и дорожного хозяйс</w:t>
      </w:r>
      <w:r w:rsidRPr="00C75A71">
        <w:rPr>
          <w:rFonts w:ascii="Arial" w:hAnsi="Arial" w:cs="Arial"/>
          <w:sz w:val="16"/>
          <w:szCs w:val="16"/>
        </w:rPr>
        <w:t>т</w:t>
      </w:r>
      <w:r w:rsidRPr="00C75A71">
        <w:rPr>
          <w:rFonts w:ascii="Arial" w:hAnsi="Arial" w:cs="Arial"/>
          <w:sz w:val="16"/>
          <w:szCs w:val="16"/>
        </w:rPr>
        <w:t>ва …»;</w:t>
      </w:r>
    </w:p>
    <w:p w:rsidR="00406E74" w:rsidRPr="00C75A71" w:rsidRDefault="00406E74" w:rsidP="00406E74">
      <w:pPr>
        <w:ind w:firstLine="284"/>
        <w:jc w:val="both"/>
        <w:rPr>
          <w:rFonts w:ascii="Arial" w:hAnsi="Arial" w:cs="Arial"/>
          <w:sz w:val="16"/>
          <w:szCs w:val="16"/>
        </w:rPr>
      </w:pPr>
      <w:r w:rsidRPr="00C75A71">
        <w:rPr>
          <w:rFonts w:ascii="Arial" w:hAnsi="Arial" w:cs="Arial"/>
          <w:sz w:val="16"/>
          <w:szCs w:val="16"/>
        </w:rPr>
        <w:t>1.9. Исключить в пункте 3.13 после слов «…Положения…» слова «…о признании помещения жилым помещением, жилого помещения непр</w:t>
      </w:r>
      <w:r w:rsidRPr="00C75A71">
        <w:rPr>
          <w:rFonts w:ascii="Arial" w:hAnsi="Arial" w:cs="Arial"/>
          <w:sz w:val="16"/>
          <w:szCs w:val="16"/>
        </w:rPr>
        <w:t>и</w:t>
      </w:r>
      <w:r w:rsidRPr="00C75A71">
        <w:rPr>
          <w:rFonts w:ascii="Arial" w:hAnsi="Arial" w:cs="Arial"/>
          <w:sz w:val="16"/>
          <w:szCs w:val="16"/>
        </w:rPr>
        <w:t>годным для проживания и многоквартирного дома аварийным и подлежащим сносу или реконс</w:t>
      </w:r>
      <w:r w:rsidRPr="00C75A71">
        <w:rPr>
          <w:rFonts w:ascii="Arial" w:hAnsi="Arial" w:cs="Arial"/>
          <w:sz w:val="16"/>
          <w:szCs w:val="16"/>
        </w:rPr>
        <w:t>т</w:t>
      </w:r>
      <w:r w:rsidRPr="00C75A71">
        <w:rPr>
          <w:rFonts w:ascii="Arial" w:hAnsi="Arial" w:cs="Arial"/>
          <w:sz w:val="16"/>
          <w:szCs w:val="16"/>
        </w:rPr>
        <w:t>рукции…».</w:t>
      </w:r>
    </w:p>
    <w:p w:rsidR="00406E74" w:rsidRPr="00C75A71" w:rsidRDefault="00406E74" w:rsidP="00406E74">
      <w:pPr>
        <w:pStyle w:val="a8"/>
        <w:tabs>
          <w:tab w:val="left" w:pos="240"/>
          <w:tab w:val="left" w:pos="6240"/>
          <w:tab w:val="left" w:pos="6840"/>
        </w:tabs>
        <w:ind w:right="-39" w:firstLine="284"/>
        <w:rPr>
          <w:rFonts w:ascii="Arial" w:hAnsi="Arial" w:cs="Arial"/>
          <w:sz w:val="16"/>
          <w:szCs w:val="16"/>
        </w:rPr>
      </w:pPr>
      <w:r w:rsidRPr="00C75A71">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w:t>
      </w:r>
      <w:r w:rsidRPr="00C75A71">
        <w:rPr>
          <w:rFonts w:ascii="Arial" w:hAnsi="Arial" w:cs="Arial"/>
          <w:sz w:val="16"/>
          <w:szCs w:val="16"/>
        </w:rPr>
        <w:t>е</w:t>
      </w:r>
      <w:r w:rsidRPr="00C75A71">
        <w:rPr>
          <w:rFonts w:ascii="Arial" w:hAnsi="Arial" w:cs="Arial"/>
          <w:sz w:val="16"/>
          <w:szCs w:val="16"/>
        </w:rPr>
        <w:t>ти «Интернет».</w:t>
      </w:r>
    </w:p>
    <w:p w:rsidR="00406E74" w:rsidRPr="00C75A71" w:rsidRDefault="00406E74" w:rsidP="00406E74">
      <w:pPr>
        <w:jc w:val="both"/>
        <w:rPr>
          <w:rFonts w:ascii="Arial" w:hAnsi="Arial" w:cs="Arial"/>
          <w:sz w:val="16"/>
          <w:szCs w:val="16"/>
        </w:rPr>
      </w:pPr>
      <w:r w:rsidRPr="00C75A71">
        <w:rPr>
          <w:rFonts w:ascii="Arial" w:hAnsi="Arial" w:cs="Arial"/>
          <w:b/>
          <w:sz w:val="16"/>
          <w:szCs w:val="16"/>
        </w:rPr>
        <w:t>Глава муниципального района</w:t>
      </w:r>
      <w:r w:rsidRPr="00C75A71">
        <w:rPr>
          <w:rFonts w:ascii="Arial" w:hAnsi="Arial" w:cs="Arial"/>
          <w:b/>
          <w:sz w:val="16"/>
          <w:szCs w:val="16"/>
        </w:rPr>
        <w:tab/>
      </w:r>
      <w:r w:rsidRPr="00C75A71">
        <w:rPr>
          <w:rFonts w:ascii="Arial" w:hAnsi="Arial" w:cs="Arial"/>
          <w:b/>
          <w:sz w:val="16"/>
          <w:szCs w:val="16"/>
        </w:rPr>
        <w:tab/>
        <w:t>Ю.В.Стадэ</w:t>
      </w:r>
    </w:p>
    <w:p w:rsidR="000D31C5" w:rsidRDefault="000D31C5" w:rsidP="00D7397B">
      <w:pPr>
        <w:shd w:val="clear" w:color="auto" w:fill="FFFFFF"/>
        <w:suppressAutoHyphens/>
        <w:jc w:val="center"/>
        <w:rPr>
          <w:rFonts w:ascii="Arial" w:hAnsi="Arial" w:cs="Arial"/>
          <w:b/>
          <w:sz w:val="16"/>
          <w:szCs w:val="16"/>
        </w:rPr>
      </w:pPr>
    </w:p>
    <w:p w:rsidR="006927AF" w:rsidRPr="009010BB" w:rsidRDefault="006927AF" w:rsidP="006927AF">
      <w:pPr>
        <w:pStyle w:val="2"/>
        <w:rPr>
          <w:rFonts w:ascii="Arial" w:hAnsi="Arial" w:cs="Arial"/>
          <w:color w:val="000000"/>
          <w:sz w:val="16"/>
          <w:szCs w:val="16"/>
        </w:rPr>
      </w:pPr>
      <w:r w:rsidRPr="009010BB">
        <w:rPr>
          <w:rFonts w:ascii="Arial" w:hAnsi="Arial" w:cs="Arial"/>
          <w:color w:val="000000"/>
          <w:sz w:val="16"/>
          <w:szCs w:val="16"/>
        </w:rPr>
        <w:t>АДМИНИСТРАЦИЯ ВАЛДАЙСКОГО МУНИЦИПАЛЬНОГО РАЙОНА</w:t>
      </w:r>
    </w:p>
    <w:p w:rsidR="006927AF" w:rsidRPr="009010BB" w:rsidRDefault="006927AF" w:rsidP="006927AF">
      <w:pPr>
        <w:pStyle w:val="3"/>
        <w:rPr>
          <w:rFonts w:ascii="Arial" w:hAnsi="Arial" w:cs="Arial"/>
          <w:sz w:val="16"/>
          <w:szCs w:val="16"/>
        </w:rPr>
      </w:pPr>
      <w:r w:rsidRPr="009010BB">
        <w:rPr>
          <w:rFonts w:ascii="Arial" w:hAnsi="Arial" w:cs="Arial"/>
          <w:sz w:val="16"/>
          <w:szCs w:val="16"/>
        </w:rPr>
        <w:t>П О С Т А Н О В Л Е Н И Е</w:t>
      </w:r>
    </w:p>
    <w:p w:rsidR="006927AF" w:rsidRPr="009010BB" w:rsidRDefault="006927AF" w:rsidP="006927AF">
      <w:pPr>
        <w:jc w:val="center"/>
        <w:rPr>
          <w:rFonts w:ascii="Arial" w:hAnsi="Arial" w:cs="Arial"/>
          <w:color w:val="000000"/>
          <w:sz w:val="16"/>
          <w:szCs w:val="16"/>
        </w:rPr>
      </w:pPr>
      <w:r w:rsidRPr="009010BB">
        <w:rPr>
          <w:rFonts w:ascii="Arial" w:hAnsi="Arial" w:cs="Arial"/>
          <w:color w:val="000000"/>
          <w:sz w:val="16"/>
          <w:szCs w:val="16"/>
        </w:rPr>
        <w:t>04.06.2021 № 974</w:t>
      </w:r>
    </w:p>
    <w:p w:rsidR="006927AF" w:rsidRPr="009010BB" w:rsidRDefault="006927AF" w:rsidP="006927AF">
      <w:pPr>
        <w:pStyle w:val="ConsPlusNormal"/>
        <w:ind w:firstLine="0"/>
        <w:jc w:val="center"/>
        <w:rPr>
          <w:b/>
          <w:sz w:val="16"/>
          <w:szCs w:val="16"/>
        </w:rPr>
      </w:pPr>
      <w:r w:rsidRPr="009010BB">
        <w:rPr>
          <w:b/>
          <w:sz w:val="16"/>
          <w:szCs w:val="16"/>
        </w:rPr>
        <w:t>О признании сооружения самовольной постройкой и сносе самовольной постройки</w:t>
      </w:r>
    </w:p>
    <w:p w:rsidR="006927AF" w:rsidRPr="009010BB" w:rsidRDefault="006927AF" w:rsidP="004161F5">
      <w:pPr>
        <w:ind w:firstLine="284"/>
        <w:jc w:val="both"/>
        <w:rPr>
          <w:rFonts w:ascii="Arial" w:hAnsi="Arial" w:cs="Arial"/>
          <w:b/>
          <w:sz w:val="16"/>
          <w:szCs w:val="16"/>
        </w:rPr>
      </w:pPr>
      <w:r w:rsidRPr="009010BB">
        <w:rPr>
          <w:rFonts w:ascii="Arial" w:hAnsi="Arial" w:cs="Arial"/>
          <w:sz w:val="16"/>
          <w:szCs w:val="16"/>
        </w:rPr>
        <w:t xml:space="preserve">В соответствии со статей 222 Гражданского кодекса Российской Федерации на основании уведомления о выявлении самовольной постройки от 02 июня 2021 года №19, Администрация Валдайского муниципального района </w:t>
      </w:r>
      <w:r w:rsidRPr="009010BB">
        <w:rPr>
          <w:rFonts w:ascii="Arial" w:hAnsi="Arial" w:cs="Arial"/>
          <w:b/>
          <w:sz w:val="16"/>
          <w:szCs w:val="16"/>
        </w:rPr>
        <w:t>ПОСТАНО</w:t>
      </w:r>
      <w:r w:rsidRPr="009010BB">
        <w:rPr>
          <w:rFonts w:ascii="Arial" w:hAnsi="Arial" w:cs="Arial"/>
          <w:b/>
          <w:sz w:val="16"/>
          <w:szCs w:val="16"/>
        </w:rPr>
        <w:t>В</w:t>
      </w:r>
      <w:r w:rsidRPr="009010BB">
        <w:rPr>
          <w:rFonts w:ascii="Arial" w:hAnsi="Arial" w:cs="Arial"/>
          <w:b/>
          <w:sz w:val="16"/>
          <w:szCs w:val="16"/>
        </w:rPr>
        <w:t>ЛЯЕТ:</w:t>
      </w:r>
    </w:p>
    <w:p w:rsidR="006927AF" w:rsidRPr="009010BB" w:rsidRDefault="006927AF" w:rsidP="004161F5">
      <w:pPr>
        <w:widowControl w:val="0"/>
        <w:ind w:firstLine="284"/>
        <w:jc w:val="both"/>
        <w:rPr>
          <w:rFonts w:ascii="Arial" w:hAnsi="Arial" w:cs="Arial"/>
          <w:sz w:val="16"/>
          <w:szCs w:val="16"/>
        </w:rPr>
      </w:pPr>
      <w:r w:rsidRPr="009010BB">
        <w:rPr>
          <w:rFonts w:ascii="Arial" w:hAnsi="Arial" w:cs="Arial"/>
          <w:sz w:val="16"/>
          <w:szCs w:val="16"/>
        </w:rPr>
        <w:t>1. Признать самовольной постройкой забор, расположенный на части земельного участка с кадастровым номером 53:03:0102059:18 и части сам</w:t>
      </w:r>
      <w:r w:rsidRPr="009010BB">
        <w:rPr>
          <w:rFonts w:ascii="Arial" w:hAnsi="Arial" w:cs="Arial"/>
          <w:sz w:val="16"/>
          <w:szCs w:val="16"/>
        </w:rPr>
        <w:t>о</w:t>
      </w:r>
      <w:r w:rsidRPr="009010BB">
        <w:rPr>
          <w:rFonts w:ascii="Arial" w:hAnsi="Arial" w:cs="Arial"/>
          <w:sz w:val="16"/>
          <w:szCs w:val="16"/>
        </w:rPr>
        <w:t>вольно занятого земельного участка, государственная собственность на который не разграничена, по адресу: Российская Федерация, Новгоро</w:t>
      </w:r>
      <w:r w:rsidRPr="009010BB">
        <w:rPr>
          <w:rFonts w:ascii="Arial" w:hAnsi="Arial" w:cs="Arial"/>
          <w:sz w:val="16"/>
          <w:szCs w:val="16"/>
        </w:rPr>
        <w:t>д</w:t>
      </w:r>
      <w:r w:rsidRPr="009010BB">
        <w:rPr>
          <w:rFonts w:ascii="Arial" w:hAnsi="Arial" w:cs="Arial"/>
          <w:sz w:val="16"/>
          <w:szCs w:val="16"/>
        </w:rPr>
        <w:t>ская область, Валдайский район, Валдайское горо</w:t>
      </w:r>
      <w:r w:rsidRPr="009010BB">
        <w:rPr>
          <w:rFonts w:ascii="Arial" w:hAnsi="Arial" w:cs="Arial"/>
          <w:sz w:val="16"/>
          <w:szCs w:val="16"/>
        </w:rPr>
        <w:t>д</w:t>
      </w:r>
      <w:r w:rsidRPr="009010BB">
        <w:rPr>
          <w:rFonts w:ascii="Arial" w:hAnsi="Arial" w:cs="Arial"/>
          <w:sz w:val="16"/>
          <w:szCs w:val="16"/>
        </w:rPr>
        <w:t>ское поселение, г.Валдай, ул. Гостинопольская.</w:t>
      </w:r>
    </w:p>
    <w:p w:rsidR="006927AF" w:rsidRPr="009010BB" w:rsidRDefault="006927AF" w:rsidP="004161F5">
      <w:pPr>
        <w:widowControl w:val="0"/>
        <w:ind w:firstLine="284"/>
        <w:jc w:val="both"/>
        <w:rPr>
          <w:rFonts w:ascii="Arial" w:hAnsi="Arial" w:cs="Arial"/>
          <w:sz w:val="16"/>
          <w:szCs w:val="16"/>
        </w:rPr>
      </w:pPr>
      <w:r w:rsidRPr="009010BB">
        <w:rPr>
          <w:rFonts w:ascii="Arial" w:hAnsi="Arial" w:cs="Arial"/>
          <w:sz w:val="16"/>
          <w:szCs w:val="16"/>
        </w:rPr>
        <w:t>2. Обязать собственника земельного участка с кадастровым номером 53:03:0102059:18, Цынарёву Надежду Николаевну, чьё право собственности зарегистрировано в Едином государственном реестре недвижимости 22.10.2010, рег. №53-53-03/067/2010-266, снести самовольную постройку – забор, расположенный на части земельного участка с кадастровым номером 53:03:0102059:18 и части самовольно занятого земельного участка, государс</w:t>
      </w:r>
      <w:r w:rsidRPr="009010BB">
        <w:rPr>
          <w:rFonts w:ascii="Arial" w:hAnsi="Arial" w:cs="Arial"/>
          <w:sz w:val="16"/>
          <w:szCs w:val="16"/>
        </w:rPr>
        <w:t>т</w:t>
      </w:r>
      <w:r w:rsidRPr="009010BB">
        <w:rPr>
          <w:rFonts w:ascii="Arial" w:hAnsi="Arial" w:cs="Arial"/>
          <w:sz w:val="16"/>
          <w:szCs w:val="16"/>
        </w:rPr>
        <w:t>венная собственность на который не разграничена, по адресу: Российская Федерация, Новгородская область, Валдайский район, Валдайское горо</w:t>
      </w:r>
      <w:r w:rsidRPr="009010BB">
        <w:rPr>
          <w:rFonts w:ascii="Arial" w:hAnsi="Arial" w:cs="Arial"/>
          <w:sz w:val="16"/>
          <w:szCs w:val="16"/>
        </w:rPr>
        <w:t>д</w:t>
      </w:r>
      <w:r w:rsidRPr="009010BB">
        <w:rPr>
          <w:rFonts w:ascii="Arial" w:hAnsi="Arial" w:cs="Arial"/>
          <w:sz w:val="16"/>
          <w:szCs w:val="16"/>
        </w:rPr>
        <w:t>ское поселение, г.Валдай, ул.Гостинопольская.</w:t>
      </w:r>
    </w:p>
    <w:p w:rsidR="006927AF" w:rsidRPr="009010BB" w:rsidRDefault="006927AF" w:rsidP="004161F5">
      <w:pPr>
        <w:widowControl w:val="0"/>
        <w:ind w:firstLine="284"/>
        <w:jc w:val="both"/>
        <w:rPr>
          <w:rFonts w:ascii="Arial" w:hAnsi="Arial" w:cs="Arial"/>
          <w:sz w:val="16"/>
          <w:szCs w:val="16"/>
        </w:rPr>
      </w:pPr>
      <w:r w:rsidRPr="009010BB">
        <w:rPr>
          <w:rFonts w:ascii="Arial" w:hAnsi="Arial" w:cs="Arial"/>
          <w:sz w:val="16"/>
          <w:szCs w:val="16"/>
        </w:rPr>
        <w:t>2.1. Установить Цинарёвой Н.Н. срок сноса самовольной п</w:t>
      </w:r>
      <w:r w:rsidRPr="009010BB">
        <w:rPr>
          <w:rFonts w:ascii="Arial" w:hAnsi="Arial" w:cs="Arial"/>
          <w:sz w:val="16"/>
          <w:szCs w:val="16"/>
        </w:rPr>
        <w:t>о</w:t>
      </w:r>
      <w:r w:rsidRPr="009010BB">
        <w:rPr>
          <w:rFonts w:ascii="Arial" w:hAnsi="Arial" w:cs="Arial"/>
          <w:sz w:val="16"/>
          <w:szCs w:val="16"/>
        </w:rPr>
        <w:t>стройки – до 02 июня 2022 года.</w:t>
      </w:r>
    </w:p>
    <w:p w:rsidR="006927AF" w:rsidRPr="009010BB" w:rsidRDefault="006927AF" w:rsidP="004161F5">
      <w:pPr>
        <w:widowControl w:val="0"/>
        <w:ind w:firstLine="284"/>
        <w:jc w:val="both"/>
        <w:rPr>
          <w:rFonts w:ascii="Arial" w:hAnsi="Arial" w:cs="Arial"/>
          <w:sz w:val="16"/>
          <w:szCs w:val="16"/>
        </w:rPr>
      </w:pPr>
      <w:r w:rsidRPr="009010BB">
        <w:rPr>
          <w:rFonts w:ascii="Arial" w:hAnsi="Arial" w:cs="Arial"/>
          <w:sz w:val="16"/>
          <w:szCs w:val="16"/>
        </w:rPr>
        <w:t>3. Опубликовать сообщение о сносе в бюллетене «Валдайский Вестник» и разместить на сайте Администрации Валдайского муниципального ра</w:t>
      </w:r>
      <w:r w:rsidRPr="009010BB">
        <w:rPr>
          <w:rFonts w:ascii="Arial" w:hAnsi="Arial" w:cs="Arial"/>
          <w:sz w:val="16"/>
          <w:szCs w:val="16"/>
        </w:rPr>
        <w:t>й</w:t>
      </w:r>
      <w:r w:rsidRPr="009010BB">
        <w:rPr>
          <w:rFonts w:ascii="Arial" w:hAnsi="Arial" w:cs="Arial"/>
          <w:sz w:val="16"/>
          <w:szCs w:val="16"/>
        </w:rPr>
        <w:t xml:space="preserve">она в сети «Интернет». </w:t>
      </w:r>
    </w:p>
    <w:p w:rsidR="006927AF" w:rsidRPr="009010BB" w:rsidRDefault="006927AF" w:rsidP="004161F5">
      <w:pPr>
        <w:widowControl w:val="0"/>
        <w:ind w:firstLine="284"/>
        <w:jc w:val="both"/>
        <w:rPr>
          <w:rFonts w:ascii="Arial" w:hAnsi="Arial" w:cs="Arial"/>
          <w:sz w:val="16"/>
          <w:szCs w:val="16"/>
        </w:rPr>
      </w:pPr>
      <w:r w:rsidRPr="009010BB">
        <w:rPr>
          <w:rFonts w:ascii="Arial" w:hAnsi="Arial" w:cs="Arial"/>
          <w:sz w:val="16"/>
          <w:szCs w:val="16"/>
        </w:rPr>
        <w:t>4. Постановление вступает в силу со дня принятия.</w:t>
      </w:r>
    </w:p>
    <w:p w:rsidR="006927AF" w:rsidRPr="009010BB" w:rsidRDefault="006927AF" w:rsidP="006927AF">
      <w:pPr>
        <w:jc w:val="both"/>
        <w:rPr>
          <w:rFonts w:ascii="Arial" w:hAnsi="Arial" w:cs="Arial"/>
          <w:sz w:val="16"/>
          <w:szCs w:val="16"/>
        </w:rPr>
      </w:pPr>
      <w:r w:rsidRPr="009010BB">
        <w:rPr>
          <w:rFonts w:ascii="Arial" w:hAnsi="Arial" w:cs="Arial"/>
          <w:b/>
          <w:sz w:val="16"/>
          <w:szCs w:val="16"/>
        </w:rPr>
        <w:t>Глава муниципального района</w:t>
      </w:r>
      <w:r w:rsidRPr="009010BB">
        <w:rPr>
          <w:rFonts w:ascii="Arial" w:hAnsi="Arial" w:cs="Arial"/>
          <w:b/>
          <w:sz w:val="16"/>
          <w:szCs w:val="16"/>
        </w:rPr>
        <w:tab/>
      </w:r>
      <w:r w:rsidRPr="009010BB">
        <w:rPr>
          <w:rFonts w:ascii="Arial" w:hAnsi="Arial" w:cs="Arial"/>
          <w:b/>
          <w:sz w:val="16"/>
          <w:szCs w:val="16"/>
        </w:rPr>
        <w:tab/>
        <w:t>Ю.В.Стадэ</w:t>
      </w:r>
    </w:p>
    <w:p w:rsidR="000D31C5" w:rsidRDefault="000D31C5" w:rsidP="00D7397B">
      <w:pPr>
        <w:shd w:val="clear" w:color="auto" w:fill="FFFFFF"/>
        <w:suppressAutoHyphens/>
        <w:jc w:val="center"/>
        <w:rPr>
          <w:rFonts w:ascii="Arial" w:hAnsi="Arial" w:cs="Arial"/>
          <w:b/>
          <w:sz w:val="16"/>
          <w:szCs w:val="16"/>
        </w:rPr>
      </w:pPr>
    </w:p>
    <w:p w:rsidR="0067411F" w:rsidRPr="00A37888" w:rsidRDefault="0067411F" w:rsidP="0067411F">
      <w:pPr>
        <w:pStyle w:val="2"/>
        <w:rPr>
          <w:rFonts w:ascii="Arial" w:hAnsi="Arial" w:cs="Arial"/>
          <w:color w:val="000000"/>
          <w:sz w:val="16"/>
          <w:szCs w:val="16"/>
        </w:rPr>
      </w:pPr>
      <w:r w:rsidRPr="00A37888">
        <w:rPr>
          <w:rFonts w:ascii="Arial" w:hAnsi="Arial" w:cs="Arial"/>
          <w:color w:val="000000"/>
          <w:sz w:val="16"/>
          <w:szCs w:val="16"/>
        </w:rPr>
        <w:t>АДМИНИСТРАЦИЯ ВАЛДАЙСКОГО МУНИЦИПАЛЬНОГО РАЙОНА</w:t>
      </w:r>
    </w:p>
    <w:p w:rsidR="0067411F" w:rsidRPr="00A37888" w:rsidRDefault="0067411F" w:rsidP="0067411F">
      <w:pPr>
        <w:pStyle w:val="3"/>
        <w:rPr>
          <w:rFonts w:ascii="Arial" w:hAnsi="Arial" w:cs="Arial"/>
          <w:sz w:val="16"/>
          <w:szCs w:val="16"/>
        </w:rPr>
      </w:pPr>
      <w:r w:rsidRPr="00A37888">
        <w:rPr>
          <w:rFonts w:ascii="Arial" w:hAnsi="Arial" w:cs="Arial"/>
          <w:sz w:val="16"/>
          <w:szCs w:val="16"/>
        </w:rPr>
        <w:t>П О С Т А Н О В Л Е Н И Е</w:t>
      </w:r>
    </w:p>
    <w:p w:rsidR="0067411F" w:rsidRPr="00A37888" w:rsidRDefault="0067411F" w:rsidP="0067411F">
      <w:pPr>
        <w:jc w:val="center"/>
        <w:rPr>
          <w:rFonts w:ascii="Arial" w:hAnsi="Arial" w:cs="Arial"/>
          <w:color w:val="000000"/>
          <w:sz w:val="16"/>
          <w:szCs w:val="16"/>
        </w:rPr>
      </w:pPr>
      <w:r w:rsidRPr="00A37888">
        <w:rPr>
          <w:rFonts w:ascii="Arial" w:hAnsi="Arial" w:cs="Arial"/>
          <w:color w:val="000000"/>
          <w:sz w:val="16"/>
          <w:szCs w:val="16"/>
        </w:rPr>
        <w:t>04.06.2021 № 976</w:t>
      </w:r>
    </w:p>
    <w:p w:rsidR="0067411F" w:rsidRPr="00A37888" w:rsidRDefault="0067411F" w:rsidP="0067411F">
      <w:pPr>
        <w:pStyle w:val="ConsPlusTitle"/>
        <w:widowControl/>
        <w:jc w:val="center"/>
        <w:rPr>
          <w:rFonts w:ascii="Arial" w:hAnsi="Arial" w:cs="Arial"/>
          <w:sz w:val="16"/>
          <w:szCs w:val="16"/>
        </w:rPr>
      </w:pPr>
      <w:r w:rsidRPr="00A37888">
        <w:rPr>
          <w:rFonts w:ascii="Arial" w:hAnsi="Arial" w:cs="Arial"/>
          <w:sz w:val="16"/>
          <w:szCs w:val="16"/>
        </w:rPr>
        <w:t>О внесении изменений в Перечень информации о деятельности органов Администрации Валдайского муниц</w:t>
      </w:r>
      <w:r w:rsidRPr="00A37888">
        <w:rPr>
          <w:rFonts w:ascii="Arial" w:hAnsi="Arial" w:cs="Arial"/>
          <w:sz w:val="16"/>
          <w:szCs w:val="16"/>
        </w:rPr>
        <w:t>и</w:t>
      </w:r>
      <w:r w:rsidRPr="00A37888">
        <w:rPr>
          <w:rFonts w:ascii="Arial" w:hAnsi="Arial" w:cs="Arial"/>
          <w:sz w:val="16"/>
          <w:szCs w:val="16"/>
        </w:rPr>
        <w:t>пального района, подлежащей опубликованию на официальном сайте Администрации Валдайского муниципал</w:t>
      </w:r>
      <w:r w:rsidRPr="00A37888">
        <w:rPr>
          <w:rFonts w:ascii="Arial" w:hAnsi="Arial" w:cs="Arial"/>
          <w:sz w:val="16"/>
          <w:szCs w:val="16"/>
        </w:rPr>
        <w:t>ь</w:t>
      </w:r>
      <w:r w:rsidRPr="00A37888">
        <w:rPr>
          <w:rFonts w:ascii="Arial" w:hAnsi="Arial" w:cs="Arial"/>
          <w:sz w:val="16"/>
          <w:szCs w:val="16"/>
        </w:rPr>
        <w:t>ного района</w:t>
      </w:r>
    </w:p>
    <w:p w:rsidR="0067411F" w:rsidRPr="00A37888" w:rsidRDefault="0067411F" w:rsidP="0067411F">
      <w:pPr>
        <w:autoSpaceDE w:val="0"/>
        <w:autoSpaceDN w:val="0"/>
        <w:adjustRightInd w:val="0"/>
        <w:ind w:firstLine="284"/>
        <w:jc w:val="both"/>
        <w:rPr>
          <w:rFonts w:ascii="Arial" w:hAnsi="Arial" w:cs="Arial"/>
          <w:sz w:val="16"/>
          <w:szCs w:val="16"/>
        </w:rPr>
      </w:pPr>
      <w:r w:rsidRPr="00A37888">
        <w:rPr>
          <w:rFonts w:ascii="Arial" w:hAnsi="Arial" w:cs="Arial"/>
          <w:sz w:val="16"/>
          <w:szCs w:val="16"/>
        </w:rPr>
        <w:t>На основании части 3 статьи 43 Федерального закона от 10 января 2002 года №7-ФЗ «Об охране окружающей среды» Администрация Ва</w:t>
      </w:r>
      <w:r w:rsidRPr="00A37888">
        <w:rPr>
          <w:rFonts w:ascii="Arial" w:hAnsi="Arial" w:cs="Arial"/>
          <w:sz w:val="16"/>
          <w:szCs w:val="16"/>
        </w:rPr>
        <w:t>л</w:t>
      </w:r>
      <w:r w:rsidRPr="00A37888">
        <w:rPr>
          <w:rFonts w:ascii="Arial" w:hAnsi="Arial" w:cs="Arial"/>
          <w:sz w:val="16"/>
          <w:szCs w:val="16"/>
        </w:rPr>
        <w:t xml:space="preserve">дайского муниципального района </w:t>
      </w:r>
      <w:r w:rsidRPr="00A37888">
        <w:rPr>
          <w:rFonts w:ascii="Arial" w:hAnsi="Arial" w:cs="Arial"/>
          <w:b/>
          <w:sz w:val="16"/>
          <w:szCs w:val="16"/>
        </w:rPr>
        <w:t>ПОСТ</w:t>
      </w:r>
      <w:r w:rsidRPr="00A37888">
        <w:rPr>
          <w:rFonts w:ascii="Arial" w:hAnsi="Arial" w:cs="Arial"/>
          <w:b/>
          <w:sz w:val="16"/>
          <w:szCs w:val="16"/>
        </w:rPr>
        <w:t>А</w:t>
      </w:r>
      <w:r w:rsidRPr="00A37888">
        <w:rPr>
          <w:rFonts w:ascii="Arial" w:hAnsi="Arial" w:cs="Arial"/>
          <w:b/>
          <w:sz w:val="16"/>
          <w:szCs w:val="16"/>
        </w:rPr>
        <w:t>НОВЛЯЕТ:</w:t>
      </w:r>
    </w:p>
    <w:p w:rsidR="0067411F" w:rsidRPr="00A37888" w:rsidRDefault="0067411F" w:rsidP="0067411F">
      <w:pPr>
        <w:ind w:firstLine="284"/>
        <w:jc w:val="both"/>
        <w:rPr>
          <w:rFonts w:ascii="Arial" w:hAnsi="Arial" w:cs="Arial"/>
          <w:sz w:val="16"/>
          <w:szCs w:val="16"/>
        </w:rPr>
      </w:pPr>
      <w:r w:rsidRPr="00A37888">
        <w:rPr>
          <w:rFonts w:ascii="Arial" w:hAnsi="Arial" w:cs="Arial"/>
          <w:sz w:val="16"/>
          <w:szCs w:val="16"/>
        </w:rPr>
        <w:t>1. Внести изменение в Перечень информации о деятельности органов Администрации Валдайского муниципального района, подлежащей опубл</w:t>
      </w:r>
      <w:r w:rsidRPr="00A37888">
        <w:rPr>
          <w:rFonts w:ascii="Arial" w:hAnsi="Arial" w:cs="Arial"/>
          <w:sz w:val="16"/>
          <w:szCs w:val="16"/>
        </w:rPr>
        <w:t>и</w:t>
      </w:r>
      <w:r w:rsidRPr="00A37888">
        <w:rPr>
          <w:rFonts w:ascii="Arial" w:hAnsi="Arial" w:cs="Arial"/>
          <w:sz w:val="16"/>
          <w:szCs w:val="16"/>
        </w:rPr>
        <w:t>кованию на официальном сайте Администрации Валдайского муниципального района, утвержденный постановлением Администрации Валда</w:t>
      </w:r>
      <w:r w:rsidRPr="00A37888">
        <w:rPr>
          <w:rFonts w:ascii="Arial" w:hAnsi="Arial" w:cs="Arial"/>
          <w:sz w:val="16"/>
          <w:szCs w:val="16"/>
        </w:rPr>
        <w:t>й</w:t>
      </w:r>
      <w:r w:rsidRPr="00A37888">
        <w:rPr>
          <w:rFonts w:ascii="Arial" w:hAnsi="Arial" w:cs="Arial"/>
          <w:sz w:val="16"/>
          <w:szCs w:val="16"/>
        </w:rPr>
        <w:t>ского муниципального района от 15.06.2010 № 911 «Об обеспечении доступа к информации о деятельности органов местного самоуправления Валда</w:t>
      </w:r>
      <w:r w:rsidRPr="00A37888">
        <w:rPr>
          <w:rFonts w:ascii="Arial" w:hAnsi="Arial" w:cs="Arial"/>
          <w:sz w:val="16"/>
          <w:szCs w:val="16"/>
        </w:rPr>
        <w:t>й</w:t>
      </w:r>
      <w:r w:rsidRPr="00A37888">
        <w:rPr>
          <w:rFonts w:ascii="Arial" w:hAnsi="Arial" w:cs="Arial"/>
          <w:sz w:val="16"/>
          <w:szCs w:val="16"/>
        </w:rPr>
        <w:t>ского муниципального района посредством сети Интернет», изложив пункт 9.1 в реда</w:t>
      </w:r>
      <w:r w:rsidRPr="00A37888">
        <w:rPr>
          <w:rFonts w:ascii="Arial" w:hAnsi="Arial" w:cs="Arial"/>
          <w:sz w:val="16"/>
          <w:szCs w:val="16"/>
        </w:rPr>
        <w:t>к</w:t>
      </w:r>
      <w:r w:rsidRPr="00A37888">
        <w:rPr>
          <w:rFonts w:ascii="Arial" w:hAnsi="Arial" w:cs="Arial"/>
          <w:sz w:val="16"/>
          <w:szCs w:val="16"/>
        </w:rPr>
        <w:t xml:space="preserve">ции: </w:t>
      </w:r>
    </w:p>
    <w:p w:rsidR="0067411F" w:rsidRPr="00A37888" w:rsidRDefault="0067411F" w:rsidP="0067411F">
      <w:pPr>
        <w:ind w:firstLine="284"/>
        <w:jc w:val="both"/>
        <w:rPr>
          <w:rFonts w:ascii="Arial" w:hAnsi="Arial" w:cs="Arial"/>
          <w:sz w:val="16"/>
          <w:szCs w:val="16"/>
        </w:rPr>
      </w:pPr>
      <w:r w:rsidRPr="00A37888">
        <w:rPr>
          <w:rFonts w:ascii="Arial" w:hAnsi="Arial" w:cs="Arial"/>
          <w:sz w:val="16"/>
          <w:szCs w:val="16"/>
        </w:rPr>
        <w:t>«9.1. Информацию о состоянии окружающей среды (экологическую инфо</w:t>
      </w:r>
      <w:r w:rsidRPr="00A37888">
        <w:rPr>
          <w:rFonts w:ascii="Arial" w:hAnsi="Arial" w:cs="Arial"/>
          <w:sz w:val="16"/>
          <w:szCs w:val="16"/>
        </w:rPr>
        <w:t>р</w:t>
      </w:r>
      <w:r w:rsidRPr="00A37888">
        <w:rPr>
          <w:rFonts w:ascii="Arial" w:hAnsi="Arial" w:cs="Arial"/>
          <w:sz w:val="16"/>
          <w:szCs w:val="16"/>
        </w:rPr>
        <w:t>мацию.».</w:t>
      </w:r>
    </w:p>
    <w:p w:rsidR="0067411F" w:rsidRPr="00A37888" w:rsidRDefault="0067411F" w:rsidP="0067411F">
      <w:pPr>
        <w:autoSpaceDE w:val="0"/>
        <w:autoSpaceDN w:val="0"/>
        <w:adjustRightInd w:val="0"/>
        <w:ind w:firstLine="284"/>
        <w:jc w:val="both"/>
        <w:rPr>
          <w:rFonts w:ascii="Arial" w:hAnsi="Arial" w:cs="Arial"/>
          <w:sz w:val="16"/>
          <w:szCs w:val="16"/>
        </w:rPr>
      </w:pPr>
      <w:r w:rsidRPr="00A37888">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w:t>
      </w:r>
      <w:r w:rsidRPr="00A37888">
        <w:rPr>
          <w:rFonts w:ascii="Arial" w:hAnsi="Arial" w:cs="Arial"/>
          <w:sz w:val="16"/>
          <w:szCs w:val="16"/>
        </w:rPr>
        <w:t>и</w:t>
      </w:r>
      <w:r w:rsidRPr="00A37888">
        <w:rPr>
          <w:rFonts w:ascii="Arial" w:hAnsi="Arial" w:cs="Arial"/>
          <w:sz w:val="16"/>
          <w:szCs w:val="16"/>
        </w:rPr>
        <w:t>пального района в с</w:t>
      </w:r>
      <w:r w:rsidRPr="00A37888">
        <w:rPr>
          <w:rFonts w:ascii="Arial" w:hAnsi="Arial" w:cs="Arial"/>
          <w:sz w:val="16"/>
          <w:szCs w:val="16"/>
        </w:rPr>
        <w:t>е</w:t>
      </w:r>
      <w:r w:rsidRPr="00A37888">
        <w:rPr>
          <w:rFonts w:ascii="Arial" w:hAnsi="Arial" w:cs="Arial"/>
          <w:sz w:val="16"/>
          <w:szCs w:val="16"/>
        </w:rPr>
        <w:t>ти «Интернет».</w:t>
      </w:r>
    </w:p>
    <w:p w:rsidR="0067411F" w:rsidRPr="00A37888" w:rsidRDefault="0067411F" w:rsidP="0067411F">
      <w:pPr>
        <w:jc w:val="both"/>
        <w:rPr>
          <w:rFonts w:ascii="Arial" w:hAnsi="Arial" w:cs="Arial"/>
          <w:sz w:val="16"/>
          <w:szCs w:val="16"/>
        </w:rPr>
      </w:pPr>
      <w:r w:rsidRPr="00A37888">
        <w:rPr>
          <w:rFonts w:ascii="Arial" w:hAnsi="Arial" w:cs="Arial"/>
          <w:b/>
          <w:sz w:val="16"/>
          <w:szCs w:val="16"/>
        </w:rPr>
        <w:t>Глава муниципального района</w:t>
      </w:r>
      <w:r w:rsidRPr="00A37888">
        <w:rPr>
          <w:rFonts w:ascii="Arial" w:hAnsi="Arial" w:cs="Arial"/>
          <w:b/>
          <w:sz w:val="16"/>
          <w:szCs w:val="16"/>
        </w:rPr>
        <w:tab/>
      </w:r>
      <w:r w:rsidRPr="00A37888">
        <w:rPr>
          <w:rFonts w:ascii="Arial" w:hAnsi="Arial" w:cs="Arial"/>
          <w:b/>
          <w:sz w:val="16"/>
          <w:szCs w:val="16"/>
        </w:rPr>
        <w:tab/>
        <w:t>Ю.В.Стадэ</w:t>
      </w:r>
    </w:p>
    <w:p w:rsidR="004161F5" w:rsidRDefault="004161F5" w:rsidP="00D7397B">
      <w:pPr>
        <w:shd w:val="clear" w:color="auto" w:fill="FFFFFF"/>
        <w:suppressAutoHyphens/>
        <w:jc w:val="center"/>
        <w:rPr>
          <w:rFonts w:ascii="Arial" w:hAnsi="Arial" w:cs="Arial"/>
          <w:b/>
          <w:sz w:val="16"/>
          <w:szCs w:val="16"/>
        </w:rPr>
      </w:pPr>
    </w:p>
    <w:p w:rsidR="000F6AED" w:rsidRPr="00DC7E0C" w:rsidRDefault="000F6AED" w:rsidP="000F6AED">
      <w:pPr>
        <w:pStyle w:val="2"/>
        <w:rPr>
          <w:rFonts w:ascii="Arial" w:hAnsi="Arial" w:cs="Arial"/>
          <w:color w:val="000000"/>
          <w:sz w:val="16"/>
          <w:szCs w:val="16"/>
        </w:rPr>
      </w:pPr>
      <w:r w:rsidRPr="00DC7E0C">
        <w:rPr>
          <w:rFonts w:ascii="Arial" w:hAnsi="Arial" w:cs="Arial"/>
          <w:color w:val="000000"/>
          <w:sz w:val="16"/>
          <w:szCs w:val="16"/>
        </w:rPr>
        <w:t>АДМИНИСТРАЦИЯ ВАЛДАЙСКОГО МУНИЦИПАЛЬНОГО РАЙОНА</w:t>
      </w:r>
    </w:p>
    <w:p w:rsidR="000F6AED" w:rsidRPr="00DC7E0C" w:rsidRDefault="000F6AED" w:rsidP="000F6AED">
      <w:pPr>
        <w:pStyle w:val="3"/>
        <w:rPr>
          <w:rFonts w:ascii="Arial" w:hAnsi="Arial" w:cs="Arial"/>
          <w:sz w:val="16"/>
          <w:szCs w:val="16"/>
        </w:rPr>
      </w:pPr>
      <w:r w:rsidRPr="00DC7E0C">
        <w:rPr>
          <w:rFonts w:ascii="Arial" w:hAnsi="Arial" w:cs="Arial"/>
          <w:sz w:val="16"/>
          <w:szCs w:val="16"/>
        </w:rPr>
        <w:t>П О С Т А Н О В Л Е Н И Е</w:t>
      </w:r>
    </w:p>
    <w:p w:rsidR="000F6AED" w:rsidRPr="00DC7E0C" w:rsidRDefault="000F6AED" w:rsidP="000F6AED">
      <w:pPr>
        <w:jc w:val="center"/>
        <w:rPr>
          <w:rFonts w:ascii="Arial" w:hAnsi="Arial" w:cs="Arial"/>
          <w:color w:val="000000"/>
          <w:sz w:val="16"/>
          <w:szCs w:val="16"/>
        </w:rPr>
      </w:pPr>
      <w:r w:rsidRPr="00DC7E0C">
        <w:rPr>
          <w:rFonts w:ascii="Arial" w:hAnsi="Arial" w:cs="Arial"/>
          <w:color w:val="000000"/>
          <w:sz w:val="16"/>
          <w:szCs w:val="16"/>
        </w:rPr>
        <w:t>07.06.2021 № 981</w:t>
      </w:r>
    </w:p>
    <w:p w:rsidR="000F6AED" w:rsidRPr="00DC7E0C" w:rsidRDefault="000F6AED" w:rsidP="000F6AED">
      <w:pPr>
        <w:jc w:val="center"/>
        <w:rPr>
          <w:rFonts w:ascii="Arial" w:hAnsi="Arial" w:cs="Arial"/>
          <w:b/>
          <w:sz w:val="16"/>
          <w:szCs w:val="16"/>
        </w:rPr>
      </w:pPr>
      <w:r w:rsidRPr="00DC7E0C">
        <w:rPr>
          <w:rFonts w:ascii="Arial" w:hAnsi="Arial" w:cs="Arial"/>
          <w:b/>
          <w:sz w:val="16"/>
          <w:szCs w:val="16"/>
        </w:rPr>
        <w:t>О признании многоквартирного жилого дома</w:t>
      </w:r>
      <w:r>
        <w:rPr>
          <w:rFonts w:ascii="Arial" w:hAnsi="Arial" w:cs="Arial"/>
          <w:b/>
          <w:sz w:val="16"/>
          <w:szCs w:val="16"/>
        </w:rPr>
        <w:t xml:space="preserve"> </w:t>
      </w:r>
      <w:r w:rsidRPr="00DC7E0C">
        <w:rPr>
          <w:rFonts w:ascii="Arial" w:hAnsi="Arial" w:cs="Arial"/>
          <w:b/>
          <w:sz w:val="16"/>
          <w:szCs w:val="16"/>
        </w:rPr>
        <w:t>аварийным и подлежащим сносу</w:t>
      </w:r>
    </w:p>
    <w:p w:rsidR="000F6AED" w:rsidRPr="00DC7E0C" w:rsidRDefault="000F6AED" w:rsidP="000F6AED">
      <w:pPr>
        <w:ind w:firstLine="284"/>
        <w:jc w:val="both"/>
        <w:rPr>
          <w:rFonts w:ascii="Arial" w:hAnsi="Arial" w:cs="Arial"/>
          <w:b/>
          <w:sz w:val="16"/>
          <w:szCs w:val="16"/>
        </w:rPr>
      </w:pPr>
      <w:r w:rsidRPr="00DC7E0C">
        <w:rPr>
          <w:rFonts w:ascii="Arial" w:hAnsi="Arial" w:cs="Arial"/>
          <w:color w:val="000000"/>
          <w:sz w:val="16"/>
          <w:szCs w:val="16"/>
        </w:rPr>
        <w:t>На основании заключения межведомственной комиссии Валдайского муниципального района по вопросам признания помещения жилым помещ</w:t>
      </w:r>
      <w:r w:rsidRPr="00DC7E0C">
        <w:rPr>
          <w:rFonts w:ascii="Arial" w:hAnsi="Arial" w:cs="Arial"/>
          <w:color w:val="000000"/>
          <w:sz w:val="16"/>
          <w:szCs w:val="16"/>
        </w:rPr>
        <w:t>е</w:t>
      </w:r>
      <w:r w:rsidRPr="00DC7E0C">
        <w:rPr>
          <w:rFonts w:ascii="Arial" w:hAnsi="Arial" w:cs="Arial"/>
          <w:color w:val="000000"/>
          <w:sz w:val="16"/>
          <w:szCs w:val="16"/>
        </w:rPr>
        <w:t>нием, пригодным (непригодным) для проживания граждан, а также многоквартирного дома аварийным и подл</w:t>
      </w:r>
      <w:r w:rsidRPr="00DC7E0C">
        <w:rPr>
          <w:rFonts w:ascii="Arial" w:hAnsi="Arial" w:cs="Arial"/>
          <w:color w:val="000000"/>
          <w:sz w:val="16"/>
          <w:szCs w:val="16"/>
        </w:rPr>
        <w:t>е</w:t>
      </w:r>
      <w:r w:rsidRPr="00DC7E0C">
        <w:rPr>
          <w:rFonts w:ascii="Arial" w:hAnsi="Arial" w:cs="Arial"/>
          <w:color w:val="000000"/>
          <w:sz w:val="16"/>
          <w:szCs w:val="16"/>
        </w:rPr>
        <w:t xml:space="preserve">жащим сносу или реконструкции от 31 марта 2021 года, руководствуясь Гражданским кодексом Российской Федерации, Жилищным кодексом Российской Федерации, </w:t>
      </w:r>
      <w:r w:rsidRPr="00DC7E0C">
        <w:rPr>
          <w:rFonts w:ascii="Arial" w:hAnsi="Arial" w:cs="Arial"/>
          <w:sz w:val="16"/>
          <w:szCs w:val="16"/>
        </w:rPr>
        <w:t>Федеральным зак</w:t>
      </w:r>
      <w:r w:rsidRPr="00DC7E0C">
        <w:rPr>
          <w:rFonts w:ascii="Arial" w:hAnsi="Arial" w:cs="Arial"/>
          <w:sz w:val="16"/>
          <w:szCs w:val="16"/>
        </w:rPr>
        <w:t>о</w:t>
      </w:r>
      <w:r w:rsidRPr="00DC7E0C">
        <w:rPr>
          <w:rFonts w:ascii="Arial" w:hAnsi="Arial" w:cs="Arial"/>
          <w:sz w:val="16"/>
          <w:szCs w:val="16"/>
        </w:rPr>
        <w:t xml:space="preserve">ном от 6 октября </w:t>
      </w:r>
      <w:smartTag w:uri="urn:schemas-microsoft-com:office:smarttags" w:element="metricconverter">
        <w:smartTagPr>
          <w:attr w:name="ProductID" w:val="2003 г"/>
        </w:smartTagPr>
        <w:r w:rsidRPr="00DC7E0C">
          <w:rPr>
            <w:rFonts w:ascii="Arial" w:hAnsi="Arial" w:cs="Arial"/>
            <w:sz w:val="16"/>
            <w:szCs w:val="16"/>
          </w:rPr>
          <w:t>2003 года</w:t>
        </w:r>
      </w:smartTag>
      <w:r w:rsidRPr="00DC7E0C">
        <w:rPr>
          <w:rFonts w:ascii="Arial" w:hAnsi="Arial" w:cs="Arial"/>
          <w:sz w:val="16"/>
          <w:szCs w:val="16"/>
        </w:rPr>
        <w:t xml:space="preserve"> </w:t>
      </w:r>
      <w:hyperlink r:id="rId9" w:history="1">
        <w:r w:rsidRPr="00DC7E0C">
          <w:rPr>
            <w:rFonts w:ascii="Arial" w:hAnsi="Arial" w:cs="Arial"/>
            <w:sz w:val="16"/>
            <w:szCs w:val="16"/>
          </w:rPr>
          <w:t>№ 131-ФЗ</w:t>
        </w:r>
      </w:hyperlink>
      <w:r w:rsidRPr="00DC7E0C">
        <w:rPr>
          <w:rFonts w:ascii="Arial" w:hAnsi="Arial" w:cs="Arial"/>
          <w:sz w:val="16"/>
          <w:szCs w:val="16"/>
        </w:rPr>
        <w:t xml:space="preserve"> «Об общих принципах организации местного самоуправления в Российской Федерации</w:t>
      </w:r>
      <w:r w:rsidRPr="00DC7E0C">
        <w:rPr>
          <w:rFonts w:ascii="Arial" w:hAnsi="Arial" w:cs="Arial"/>
          <w:color w:val="000000"/>
          <w:sz w:val="16"/>
          <w:szCs w:val="16"/>
        </w:rPr>
        <w:t>», постановлением Правител</w:t>
      </w:r>
      <w:r w:rsidRPr="00DC7E0C">
        <w:rPr>
          <w:rFonts w:ascii="Arial" w:hAnsi="Arial" w:cs="Arial"/>
          <w:color w:val="000000"/>
          <w:sz w:val="16"/>
          <w:szCs w:val="16"/>
        </w:rPr>
        <w:t>ь</w:t>
      </w:r>
      <w:r w:rsidRPr="00DC7E0C">
        <w:rPr>
          <w:rFonts w:ascii="Arial" w:hAnsi="Arial" w:cs="Arial"/>
          <w:color w:val="000000"/>
          <w:sz w:val="16"/>
          <w:szCs w:val="16"/>
        </w:rPr>
        <w:t>ства Российской Федерации от 28 января 2006 года № 47 «Об утверждении Положения о признании помещения жилым помещением, жилого помещ</w:t>
      </w:r>
      <w:r w:rsidRPr="00DC7E0C">
        <w:rPr>
          <w:rFonts w:ascii="Arial" w:hAnsi="Arial" w:cs="Arial"/>
          <w:color w:val="000000"/>
          <w:sz w:val="16"/>
          <w:szCs w:val="16"/>
        </w:rPr>
        <w:t>е</w:t>
      </w:r>
      <w:r w:rsidRPr="00DC7E0C">
        <w:rPr>
          <w:rFonts w:ascii="Arial" w:hAnsi="Arial" w:cs="Arial"/>
          <w:color w:val="000000"/>
          <w:sz w:val="16"/>
          <w:szCs w:val="16"/>
        </w:rPr>
        <w:t>ния непригодным для проживания и многоквартирного дома аварийным и подлежащим сносу или реконструкции» Администрация Валдайского муниц</w:t>
      </w:r>
      <w:r w:rsidRPr="00DC7E0C">
        <w:rPr>
          <w:rFonts w:ascii="Arial" w:hAnsi="Arial" w:cs="Arial"/>
          <w:color w:val="000000"/>
          <w:sz w:val="16"/>
          <w:szCs w:val="16"/>
        </w:rPr>
        <w:t>и</w:t>
      </w:r>
      <w:r w:rsidRPr="00DC7E0C">
        <w:rPr>
          <w:rFonts w:ascii="Arial" w:hAnsi="Arial" w:cs="Arial"/>
          <w:color w:val="000000"/>
          <w:sz w:val="16"/>
          <w:szCs w:val="16"/>
        </w:rPr>
        <w:t xml:space="preserve">пального района </w:t>
      </w:r>
      <w:r w:rsidRPr="00DC7E0C">
        <w:rPr>
          <w:rFonts w:ascii="Arial" w:hAnsi="Arial" w:cs="Arial"/>
          <w:b/>
          <w:color w:val="000000"/>
          <w:sz w:val="16"/>
          <w:szCs w:val="16"/>
        </w:rPr>
        <w:t>ПОСТ</w:t>
      </w:r>
      <w:r w:rsidRPr="00DC7E0C">
        <w:rPr>
          <w:rFonts w:ascii="Arial" w:hAnsi="Arial" w:cs="Arial"/>
          <w:b/>
          <w:color w:val="000000"/>
          <w:sz w:val="16"/>
          <w:szCs w:val="16"/>
        </w:rPr>
        <w:t>А</w:t>
      </w:r>
      <w:r w:rsidRPr="00DC7E0C">
        <w:rPr>
          <w:rFonts w:ascii="Arial" w:hAnsi="Arial" w:cs="Arial"/>
          <w:b/>
          <w:color w:val="000000"/>
          <w:sz w:val="16"/>
          <w:szCs w:val="16"/>
        </w:rPr>
        <w:t>НОВЛЯЕТ:</w:t>
      </w:r>
    </w:p>
    <w:p w:rsidR="000F6AED" w:rsidRPr="00DC7E0C" w:rsidRDefault="000F6AED" w:rsidP="000F6AED">
      <w:pPr>
        <w:ind w:firstLine="284"/>
        <w:jc w:val="both"/>
        <w:rPr>
          <w:rFonts w:ascii="Arial" w:hAnsi="Arial" w:cs="Arial"/>
          <w:sz w:val="16"/>
          <w:szCs w:val="16"/>
        </w:rPr>
      </w:pPr>
      <w:r w:rsidRPr="00DC7E0C">
        <w:rPr>
          <w:rFonts w:ascii="Arial" w:hAnsi="Arial" w:cs="Arial"/>
          <w:sz w:val="16"/>
          <w:szCs w:val="16"/>
        </w:rPr>
        <w:t>1. Признать аварийным и подлежащим сносу многоквартирный дом, расположенный по адресу: Российская Федерация, Новгородская область, Валдайский муниципальный район, Валдайское городское поселение, г. Валдай, ул. Рад</w:t>
      </w:r>
      <w:r w:rsidRPr="00DC7E0C">
        <w:rPr>
          <w:rFonts w:ascii="Arial" w:hAnsi="Arial" w:cs="Arial"/>
          <w:sz w:val="16"/>
          <w:szCs w:val="16"/>
        </w:rPr>
        <w:t>и</w:t>
      </w:r>
      <w:r w:rsidRPr="00DC7E0C">
        <w:rPr>
          <w:rFonts w:ascii="Arial" w:hAnsi="Arial" w:cs="Arial"/>
          <w:sz w:val="16"/>
          <w:szCs w:val="16"/>
        </w:rPr>
        <w:t>щева, д. 21.</w:t>
      </w:r>
    </w:p>
    <w:p w:rsidR="000F6AED" w:rsidRPr="00DC7E0C" w:rsidRDefault="000F6AED" w:rsidP="000F6AED">
      <w:pPr>
        <w:ind w:firstLine="284"/>
        <w:jc w:val="both"/>
        <w:rPr>
          <w:rFonts w:ascii="Arial" w:hAnsi="Arial" w:cs="Arial"/>
          <w:sz w:val="16"/>
          <w:szCs w:val="16"/>
        </w:rPr>
      </w:pPr>
      <w:r w:rsidRPr="00DC7E0C">
        <w:rPr>
          <w:rFonts w:ascii="Arial" w:hAnsi="Arial" w:cs="Arial"/>
          <w:sz w:val="16"/>
          <w:szCs w:val="16"/>
        </w:rPr>
        <w:t>2. Установить срок расселения многоквартирного дома: до 31 июня 2024 г</w:t>
      </w:r>
      <w:r w:rsidRPr="00DC7E0C">
        <w:rPr>
          <w:rFonts w:ascii="Arial" w:hAnsi="Arial" w:cs="Arial"/>
          <w:sz w:val="16"/>
          <w:szCs w:val="16"/>
        </w:rPr>
        <w:t>о</w:t>
      </w:r>
      <w:r w:rsidRPr="00DC7E0C">
        <w:rPr>
          <w:rFonts w:ascii="Arial" w:hAnsi="Arial" w:cs="Arial"/>
          <w:sz w:val="16"/>
          <w:szCs w:val="16"/>
        </w:rPr>
        <w:t>да.</w:t>
      </w:r>
    </w:p>
    <w:p w:rsidR="000F6AED" w:rsidRPr="00DC7E0C" w:rsidRDefault="000F6AED" w:rsidP="000F6AED">
      <w:pPr>
        <w:ind w:firstLine="284"/>
        <w:jc w:val="both"/>
        <w:rPr>
          <w:rFonts w:ascii="Arial" w:hAnsi="Arial" w:cs="Arial"/>
          <w:sz w:val="16"/>
          <w:szCs w:val="16"/>
        </w:rPr>
      </w:pPr>
      <w:r w:rsidRPr="00DC7E0C">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w:t>
      </w:r>
      <w:r w:rsidRPr="00DC7E0C">
        <w:rPr>
          <w:rFonts w:ascii="Arial" w:hAnsi="Arial" w:cs="Arial"/>
          <w:sz w:val="16"/>
          <w:szCs w:val="16"/>
        </w:rPr>
        <w:t>и</w:t>
      </w:r>
      <w:r w:rsidRPr="00DC7E0C">
        <w:rPr>
          <w:rFonts w:ascii="Arial" w:hAnsi="Arial" w:cs="Arial"/>
          <w:sz w:val="16"/>
          <w:szCs w:val="16"/>
        </w:rPr>
        <w:t>пального района в сети «И</w:t>
      </w:r>
      <w:r w:rsidRPr="00DC7E0C">
        <w:rPr>
          <w:rFonts w:ascii="Arial" w:hAnsi="Arial" w:cs="Arial"/>
          <w:sz w:val="16"/>
          <w:szCs w:val="16"/>
        </w:rPr>
        <w:t>н</w:t>
      </w:r>
      <w:r w:rsidRPr="00DC7E0C">
        <w:rPr>
          <w:rFonts w:ascii="Arial" w:hAnsi="Arial" w:cs="Arial"/>
          <w:sz w:val="16"/>
          <w:szCs w:val="16"/>
        </w:rPr>
        <w:t>тернет».</w:t>
      </w:r>
    </w:p>
    <w:p w:rsidR="000F6AED" w:rsidRPr="00DC7E0C" w:rsidRDefault="000F6AED" w:rsidP="000F6AED">
      <w:pPr>
        <w:jc w:val="both"/>
        <w:rPr>
          <w:rFonts w:ascii="Arial" w:hAnsi="Arial" w:cs="Arial"/>
          <w:sz w:val="16"/>
          <w:szCs w:val="16"/>
        </w:rPr>
      </w:pPr>
      <w:r w:rsidRPr="00DC7E0C">
        <w:rPr>
          <w:rFonts w:ascii="Arial" w:hAnsi="Arial" w:cs="Arial"/>
          <w:b/>
          <w:sz w:val="16"/>
          <w:szCs w:val="16"/>
        </w:rPr>
        <w:t>Глава муниципального района</w:t>
      </w:r>
      <w:r w:rsidRPr="00DC7E0C">
        <w:rPr>
          <w:rFonts w:ascii="Arial" w:hAnsi="Arial" w:cs="Arial"/>
          <w:b/>
          <w:sz w:val="16"/>
          <w:szCs w:val="16"/>
        </w:rPr>
        <w:tab/>
      </w:r>
      <w:r w:rsidRPr="00DC7E0C">
        <w:rPr>
          <w:rFonts w:ascii="Arial" w:hAnsi="Arial" w:cs="Arial"/>
          <w:b/>
          <w:sz w:val="16"/>
          <w:szCs w:val="16"/>
        </w:rPr>
        <w:tab/>
        <w:t>Ю.В.Стадэ</w:t>
      </w:r>
    </w:p>
    <w:p w:rsidR="0067411F" w:rsidRDefault="0067411F" w:rsidP="00D7397B">
      <w:pPr>
        <w:shd w:val="clear" w:color="auto" w:fill="FFFFFF"/>
        <w:suppressAutoHyphens/>
        <w:jc w:val="center"/>
        <w:rPr>
          <w:rFonts w:ascii="Arial" w:hAnsi="Arial" w:cs="Arial"/>
          <w:b/>
          <w:sz w:val="16"/>
          <w:szCs w:val="16"/>
        </w:rPr>
      </w:pPr>
    </w:p>
    <w:p w:rsidR="00A73AE0" w:rsidRPr="00490027" w:rsidRDefault="00A73AE0" w:rsidP="00A73AE0">
      <w:pPr>
        <w:pStyle w:val="2"/>
        <w:rPr>
          <w:rFonts w:ascii="Arial" w:hAnsi="Arial" w:cs="Arial"/>
          <w:color w:val="000000"/>
          <w:sz w:val="16"/>
          <w:szCs w:val="16"/>
        </w:rPr>
      </w:pPr>
      <w:r w:rsidRPr="00490027">
        <w:rPr>
          <w:rFonts w:ascii="Arial" w:hAnsi="Arial" w:cs="Arial"/>
          <w:color w:val="000000"/>
          <w:sz w:val="16"/>
          <w:szCs w:val="16"/>
        </w:rPr>
        <w:t>АДМИНИСТРАЦИЯ ВАЛДАЙСКОГО МУНИЦИПАЛЬНОГО РАЙОНА</w:t>
      </w:r>
    </w:p>
    <w:p w:rsidR="00A73AE0" w:rsidRPr="00490027" w:rsidRDefault="00A73AE0" w:rsidP="00A73AE0">
      <w:pPr>
        <w:pStyle w:val="3"/>
        <w:rPr>
          <w:rFonts w:ascii="Arial" w:hAnsi="Arial" w:cs="Arial"/>
          <w:sz w:val="16"/>
          <w:szCs w:val="16"/>
        </w:rPr>
      </w:pPr>
      <w:r w:rsidRPr="00490027">
        <w:rPr>
          <w:rFonts w:ascii="Arial" w:hAnsi="Arial" w:cs="Arial"/>
          <w:sz w:val="16"/>
          <w:szCs w:val="16"/>
        </w:rPr>
        <w:t>П О С Т А Н О В Л Е Н И Е</w:t>
      </w:r>
    </w:p>
    <w:p w:rsidR="00A73AE0" w:rsidRPr="00490027" w:rsidRDefault="00A73AE0" w:rsidP="00A73AE0">
      <w:pPr>
        <w:jc w:val="center"/>
        <w:rPr>
          <w:rFonts w:ascii="Arial" w:hAnsi="Arial" w:cs="Arial"/>
          <w:color w:val="000000"/>
          <w:sz w:val="16"/>
          <w:szCs w:val="16"/>
        </w:rPr>
      </w:pPr>
      <w:r w:rsidRPr="00490027">
        <w:rPr>
          <w:rFonts w:ascii="Arial" w:hAnsi="Arial" w:cs="Arial"/>
          <w:color w:val="000000"/>
          <w:sz w:val="16"/>
          <w:szCs w:val="16"/>
        </w:rPr>
        <w:t>09.06.2021 № 996</w:t>
      </w:r>
    </w:p>
    <w:p w:rsidR="00A73AE0" w:rsidRPr="00490027" w:rsidRDefault="00A73AE0" w:rsidP="00A73AE0">
      <w:pPr>
        <w:pStyle w:val="ConsPlusNormal"/>
        <w:ind w:firstLine="0"/>
        <w:jc w:val="center"/>
        <w:rPr>
          <w:b/>
          <w:sz w:val="16"/>
          <w:szCs w:val="16"/>
        </w:rPr>
      </w:pPr>
      <w:r w:rsidRPr="00490027">
        <w:rPr>
          <w:b/>
          <w:sz w:val="16"/>
          <w:szCs w:val="16"/>
        </w:rPr>
        <w:t>О признании сооружения самовольной постройкой и сносе самовольной постройки</w:t>
      </w:r>
    </w:p>
    <w:p w:rsidR="00A73AE0" w:rsidRPr="00490027" w:rsidRDefault="00A73AE0" w:rsidP="00A73AE0">
      <w:pPr>
        <w:ind w:firstLine="284"/>
        <w:jc w:val="both"/>
        <w:rPr>
          <w:rFonts w:ascii="Arial" w:hAnsi="Arial" w:cs="Arial"/>
          <w:b/>
          <w:sz w:val="16"/>
          <w:szCs w:val="16"/>
        </w:rPr>
      </w:pPr>
      <w:r w:rsidRPr="00490027">
        <w:rPr>
          <w:rFonts w:ascii="Arial" w:hAnsi="Arial" w:cs="Arial"/>
          <w:sz w:val="16"/>
          <w:szCs w:val="16"/>
        </w:rPr>
        <w:t>В соответствии со статьей 222 Гражданского кодекса Российской Федерации на основании уведомления о выя</w:t>
      </w:r>
      <w:r w:rsidRPr="00490027">
        <w:rPr>
          <w:rFonts w:ascii="Arial" w:hAnsi="Arial" w:cs="Arial"/>
          <w:sz w:val="16"/>
          <w:szCs w:val="16"/>
        </w:rPr>
        <w:t>в</w:t>
      </w:r>
      <w:r w:rsidRPr="00490027">
        <w:rPr>
          <w:rFonts w:ascii="Arial" w:hAnsi="Arial" w:cs="Arial"/>
          <w:sz w:val="16"/>
          <w:szCs w:val="16"/>
        </w:rPr>
        <w:t xml:space="preserve">лении самовольной постройки от 07 июня 2021 года №21, Администрация Валдайского муниципального района </w:t>
      </w:r>
      <w:r w:rsidRPr="00490027">
        <w:rPr>
          <w:rFonts w:ascii="Arial" w:hAnsi="Arial" w:cs="Arial"/>
          <w:b/>
          <w:sz w:val="16"/>
          <w:szCs w:val="16"/>
        </w:rPr>
        <w:t>ПОСТ</w:t>
      </w:r>
      <w:r w:rsidRPr="00490027">
        <w:rPr>
          <w:rFonts w:ascii="Arial" w:hAnsi="Arial" w:cs="Arial"/>
          <w:b/>
          <w:sz w:val="16"/>
          <w:szCs w:val="16"/>
        </w:rPr>
        <w:t>А</w:t>
      </w:r>
      <w:r w:rsidRPr="00490027">
        <w:rPr>
          <w:rFonts w:ascii="Arial" w:hAnsi="Arial" w:cs="Arial"/>
          <w:b/>
          <w:sz w:val="16"/>
          <w:szCs w:val="16"/>
        </w:rPr>
        <w:t>НОВЛЯЕТ:</w:t>
      </w:r>
    </w:p>
    <w:p w:rsidR="00A73AE0" w:rsidRPr="00490027" w:rsidRDefault="00A73AE0" w:rsidP="00A73AE0">
      <w:pPr>
        <w:widowControl w:val="0"/>
        <w:ind w:firstLine="284"/>
        <w:jc w:val="both"/>
        <w:rPr>
          <w:rFonts w:ascii="Arial" w:hAnsi="Arial" w:cs="Arial"/>
          <w:sz w:val="16"/>
          <w:szCs w:val="16"/>
        </w:rPr>
      </w:pPr>
      <w:r w:rsidRPr="00490027">
        <w:rPr>
          <w:rFonts w:ascii="Arial" w:hAnsi="Arial" w:cs="Arial"/>
          <w:sz w:val="16"/>
          <w:szCs w:val="16"/>
        </w:rPr>
        <w:t>1. Признать самовольной постройкой забор, расположенный на части земельного участка с кадастровым номером 53:03:0103018:98 и части сам</w:t>
      </w:r>
      <w:r w:rsidRPr="00490027">
        <w:rPr>
          <w:rFonts w:ascii="Arial" w:hAnsi="Arial" w:cs="Arial"/>
          <w:sz w:val="16"/>
          <w:szCs w:val="16"/>
        </w:rPr>
        <w:t>о</w:t>
      </w:r>
      <w:r w:rsidRPr="00490027">
        <w:rPr>
          <w:rFonts w:ascii="Arial" w:hAnsi="Arial" w:cs="Arial"/>
          <w:sz w:val="16"/>
          <w:szCs w:val="16"/>
        </w:rPr>
        <w:t>вольно занятого земельного участка, государственная собственность на который не разграничена, по адресу: Российская Федерация, Новгоро</w:t>
      </w:r>
      <w:r w:rsidRPr="00490027">
        <w:rPr>
          <w:rFonts w:ascii="Arial" w:hAnsi="Arial" w:cs="Arial"/>
          <w:sz w:val="16"/>
          <w:szCs w:val="16"/>
        </w:rPr>
        <w:t>д</w:t>
      </w:r>
      <w:r w:rsidRPr="00490027">
        <w:rPr>
          <w:rFonts w:ascii="Arial" w:hAnsi="Arial" w:cs="Arial"/>
          <w:sz w:val="16"/>
          <w:szCs w:val="16"/>
        </w:rPr>
        <w:t>ская область, Валдайский район, Валдайское городское поселение, г.Валдай, ул. Н</w:t>
      </w:r>
      <w:r w:rsidRPr="00490027">
        <w:rPr>
          <w:rFonts w:ascii="Arial" w:hAnsi="Arial" w:cs="Arial"/>
          <w:sz w:val="16"/>
          <w:szCs w:val="16"/>
        </w:rPr>
        <w:t>а</w:t>
      </w:r>
      <w:r w:rsidRPr="00490027">
        <w:rPr>
          <w:rFonts w:ascii="Arial" w:hAnsi="Arial" w:cs="Arial"/>
          <w:sz w:val="16"/>
          <w:szCs w:val="16"/>
        </w:rPr>
        <w:t>химова.</w:t>
      </w:r>
    </w:p>
    <w:p w:rsidR="00A73AE0" w:rsidRPr="00490027" w:rsidRDefault="00A73AE0" w:rsidP="00A73AE0">
      <w:pPr>
        <w:widowControl w:val="0"/>
        <w:ind w:firstLine="284"/>
        <w:jc w:val="both"/>
        <w:rPr>
          <w:rFonts w:ascii="Arial" w:hAnsi="Arial" w:cs="Arial"/>
          <w:sz w:val="16"/>
          <w:szCs w:val="16"/>
        </w:rPr>
      </w:pPr>
      <w:r w:rsidRPr="00490027">
        <w:rPr>
          <w:rFonts w:ascii="Arial" w:hAnsi="Arial" w:cs="Arial"/>
          <w:sz w:val="16"/>
          <w:szCs w:val="16"/>
        </w:rPr>
        <w:t>2. Обязать собственника земельного участка с кадастровым номером 53:03:0103018:98, Рыбчинского Сергея Валентиновича, чьё право  долевой собственности зарегистрировано в Едином государственном реестре недвижимости 22.06.2016, рег.№53-53/072-53/303001/2016-1822/2, снести сам</w:t>
      </w:r>
      <w:r w:rsidRPr="00490027">
        <w:rPr>
          <w:rFonts w:ascii="Arial" w:hAnsi="Arial" w:cs="Arial"/>
          <w:sz w:val="16"/>
          <w:szCs w:val="16"/>
        </w:rPr>
        <w:t>о</w:t>
      </w:r>
      <w:r w:rsidRPr="00490027">
        <w:rPr>
          <w:rFonts w:ascii="Arial" w:hAnsi="Arial" w:cs="Arial"/>
          <w:sz w:val="16"/>
          <w:szCs w:val="16"/>
        </w:rPr>
        <w:t>вольные постройку – забор, расположенный на части земельного участка с кадастровым номером 53:03:0103018:98 и части самовольно занятого з</w:t>
      </w:r>
      <w:r w:rsidRPr="00490027">
        <w:rPr>
          <w:rFonts w:ascii="Arial" w:hAnsi="Arial" w:cs="Arial"/>
          <w:sz w:val="16"/>
          <w:szCs w:val="16"/>
        </w:rPr>
        <w:t>е</w:t>
      </w:r>
      <w:r w:rsidRPr="00490027">
        <w:rPr>
          <w:rFonts w:ascii="Arial" w:hAnsi="Arial" w:cs="Arial"/>
          <w:sz w:val="16"/>
          <w:szCs w:val="16"/>
        </w:rPr>
        <w:t>мельного участка, государственная собственность на который не разграничена, по адресу: Российская Федерация, Новгородская область, Валда</w:t>
      </w:r>
      <w:r w:rsidRPr="00490027">
        <w:rPr>
          <w:rFonts w:ascii="Arial" w:hAnsi="Arial" w:cs="Arial"/>
          <w:sz w:val="16"/>
          <w:szCs w:val="16"/>
        </w:rPr>
        <w:t>й</w:t>
      </w:r>
      <w:r w:rsidRPr="00490027">
        <w:rPr>
          <w:rFonts w:ascii="Arial" w:hAnsi="Arial" w:cs="Arial"/>
          <w:sz w:val="16"/>
          <w:szCs w:val="16"/>
        </w:rPr>
        <w:t>ский район, Валдайское городское поселение, г.Валдай, ул.Нахимова.</w:t>
      </w:r>
    </w:p>
    <w:p w:rsidR="00A73AE0" w:rsidRPr="00490027" w:rsidRDefault="00A73AE0" w:rsidP="00A73AE0">
      <w:pPr>
        <w:widowControl w:val="0"/>
        <w:ind w:firstLine="284"/>
        <w:jc w:val="both"/>
        <w:rPr>
          <w:rFonts w:ascii="Arial" w:hAnsi="Arial" w:cs="Arial"/>
          <w:sz w:val="16"/>
          <w:szCs w:val="16"/>
        </w:rPr>
      </w:pPr>
      <w:r w:rsidRPr="00490027">
        <w:rPr>
          <w:rFonts w:ascii="Arial" w:hAnsi="Arial" w:cs="Arial"/>
          <w:sz w:val="16"/>
          <w:szCs w:val="16"/>
        </w:rPr>
        <w:t>3. Установить Рыбчинскому С.В. срок сноса самовольной постройки – до 7 сентября 2021 года.</w:t>
      </w:r>
    </w:p>
    <w:p w:rsidR="00A73AE0" w:rsidRPr="00490027" w:rsidRDefault="00A73AE0" w:rsidP="00A73AE0">
      <w:pPr>
        <w:widowControl w:val="0"/>
        <w:ind w:firstLine="284"/>
        <w:jc w:val="both"/>
        <w:rPr>
          <w:rFonts w:ascii="Arial" w:hAnsi="Arial" w:cs="Arial"/>
          <w:sz w:val="16"/>
          <w:szCs w:val="16"/>
        </w:rPr>
      </w:pPr>
      <w:r w:rsidRPr="00490027">
        <w:rPr>
          <w:rFonts w:ascii="Arial" w:hAnsi="Arial" w:cs="Arial"/>
          <w:sz w:val="16"/>
          <w:szCs w:val="16"/>
        </w:rPr>
        <w:t>4. Опубликовать сообщение о сносе в бюллетене «Валдайский Вестник» и разместить на сайте Администрации Валдайского муниципального ра</w:t>
      </w:r>
      <w:r w:rsidRPr="00490027">
        <w:rPr>
          <w:rFonts w:ascii="Arial" w:hAnsi="Arial" w:cs="Arial"/>
          <w:sz w:val="16"/>
          <w:szCs w:val="16"/>
        </w:rPr>
        <w:t>й</w:t>
      </w:r>
      <w:r w:rsidRPr="00490027">
        <w:rPr>
          <w:rFonts w:ascii="Arial" w:hAnsi="Arial" w:cs="Arial"/>
          <w:sz w:val="16"/>
          <w:szCs w:val="16"/>
        </w:rPr>
        <w:t xml:space="preserve">она в сети Администрации«Интернет». </w:t>
      </w:r>
    </w:p>
    <w:p w:rsidR="00A73AE0" w:rsidRPr="00490027" w:rsidRDefault="00A73AE0" w:rsidP="00A73AE0">
      <w:pPr>
        <w:widowControl w:val="0"/>
        <w:tabs>
          <w:tab w:val="left" w:pos="5520"/>
        </w:tabs>
        <w:ind w:firstLine="284"/>
        <w:jc w:val="both"/>
        <w:rPr>
          <w:rFonts w:ascii="Arial" w:hAnsi="Arial" w:cs="Arial"/>
          <w:sz w:val="16"/>
          <w:szCs w:val="16"/>
        </w:rPr>
      </w:pPr>
      <w:r w:rsidRPr="00490027">
        <w:rPr>
          <w:rFonts w:ascii="Arial" w:hAnsi="Arial" w:cs="Arial"/>
          <w:sz w:val="16"/>
          <w:szCs w:val="16"/>
        </w:rPr>
        <w:t>5. Постановление вступает в силу со дня принятия.</w:t>
      </w:r>
    </w:p>
    <w:p w:rsidR="00A73AE0" w:rsidRDefault="00A73AE0" w:rsidP="00A73AE0">
      <w:pPr>
        <w:jc w:val="both"/>
        <w:rPr>
          <w:rFonts w:ascii="Arial" w:hAnsi="Arial" w:cs="Arial"/>
          <w:b/>
          <w:sz w:val="16"/>
          <w:szCs w:val="16"/>
        </w:rPr>
      </w:pPr>
      <w:r w:rsidRPr="00490027">
        <w:rPr>
          <w:rFonts w:ascii="Arial" w:hAnsi="Arial" w:cs="Arial"/>
          <w:b/>
          <w:sz w:val="16"/>
          <w:szCs w:val="16"/>
        </w:rPr>
        <w:t>Глава муниципального района</w:t>
      </w:r>
      <w:r w:rsidRPr="00490027">
        <w:rPr>
          <w:rFonts w:ascii="Arial" w:hAnsi="Arial" w:cs="Arial"/>
          <w:b/>
          <w:sz w:val="16"/>
          <w:szCs w:val="16"/>
        </w:rPr>
        <w:tab/>
      </w:r>
      <w:r w:rsidRPr="00490027">
        <w:rPr>
          <w:rFonts w:ascii="Arial" w:hAnsi="Arial" w:cs="Arial"/>
          <w:b/>
          <w:sz w:val="16"/>
          <w:szCs w:val="16"/>
        </w:rPr>
        <w:tab/>
        <w:t>Ю.В.Стадэ</w:t>
      </w:r>
    </w:p>
    <w:p w:rsidR="000615A8" w:rsidRPr="00490027" w:rsidRDefault="000615A8" w:rsidP="00A73AE0">
      <w:pPr>
        <w:jc w:val="both"/>
        <w:rPr>
          <w:rFonts w:ascii="Arial" w:hAnsi="Arial" w:cs="Arial"/>
          <w:sz w:val="16"/>
          <w:szCs w:val="16"/>
        </w:rPr>
      </w:pPr>
    </w:p>
    <w:p w:rsidR="000615A8" w:rsidRPr="000D254B" w:rsidRDefault="000615A8" w:rsidP="000615A8">
      <w:pPr>
        <w:pStyle w:val="2"/>
        <w:rPr>
          <w:rFonts w:ascii="Arial" w:hAnsi="Arial" w:cs="Arial"/>
          <w:color w:val="000000"/>
          <w:sz w:val="16"/>
          <w:szCs w:val="16"/>
        </w:rPr>
      </w:pPr>
      <w:r w:rsidRPr="000D254B">
        <w:rPr>
          <w:rFonts w:ascii="Arial" w:hAnsi="Arial" w:cs="Arial"/>
          <w:color w:val="000000"/>
          <w:sz w:val="16"/>
          <w:szCs w:val="16"/>
        </w:rPr>
        <w:t>АДМИНИСТРАЦИЯ ВАЛДАЙСКОГО МУНИЦИПАЛЬНОГО РАЙОНА</w:t>
      </w:r>
    </w:p>
    <w:p w:rsidR="000615A8" w:rsidRPr="000D254B" w:rsidRDefault="000615A8" w:rsidP="000615A8">
      <w:pPr>
        <w:pStyle w:val="3"/>
        <w:rPr>
          <w:rFonts w:ascii="Arial" w:hAnsi="Arial" w:cs="Arial"/>
          <w:sz w:val="16"/>
          <w:szCs w:val="16"/>
        </w:rPr>
      </w:pPr>
      <w:r w:rsidRPr="000D254B">
        <w:rPr>
          <w:rFonts w:ascii="Arial" w:hAnsi="Arial" w:cs="Arial"/>
          <w:sz w:val="16"/>
          <w:szCs w:val="16"/>
        </w:rPr>
        <w:t>П О С Т А Н О В Л Е Н И Е</w:t>
      </w:r>
    </w:p>
    <w:p w:rsidR="000615A8" w:rsidRPr="000D254B" w:rsidRDefault="000615A8" w:rsidP="000615A8">
      <w:pPr>
        <w:jc w:val="center"/>
        <w:rPr>
          <w:rFonts w:ascii="Arial" w:hAnsi="Arial" w:cs="Arial"/>
          <w:color w:val="000000"/>
          <w:sz w:val="16"/>
          <w:szCs w:val="16"/>
        </w:rPr>
      </w:pPr>
      <w:r w:rsidRPr="000D254B">
        <w:rPr>
          <w:rFonts w:ascii="Arial" w:hAnsi="Arial" w:cs="Arial"/>
          <w:color w:val="000000"/>
          <w:sz w:val="16"/>
          <w:szCs w:val="16"/>
        </w:rPr>
        <w:t>10.06.2021 № 1000</w:t>
      </w:r>
    </w:p>
    <w:p w:rsidR="000615A8" w:rsidRPr="000D254B" w:rsidRDefault="000615A8" w:rsidP="000615A8">
      <w:pPr>
        <w:pStyle w:val="aff"/>
        <w:jc w:val="center"/>
        <w:rPr>
          <w:rFonts w:ascii="Arial" w:hAnsi="Arial" w:cs="Arial"/>
          <w:b/>
          <w:sz w:val="16"/>
          <w:szCs w:val="16"/>
        </w:rPr>
      </w:pPr>
      <w:r w:rsidRPr="000D254B">
        <w:rPr>
          <w:rFonts w:ascii="Arial" w:hAnsi="Arial" w:cs="Arial"/>
          <w:b/>
          <w:sz w:val="16"/>
          <w:szCs w:val="16"/>
        </w:rPr>
        <w:t>О внесении изменений в муниципальную программу</w:t>
      </w:r>
      <w:r>
        <w:rPr>
          <w:rFonts w:ascii="Arial" w:hAnsi="Arial" w:cs="Arial"/>
          <w:b/>
          <w:sz w:val="16"/>
          <w:szCs w:val="16"/>
        </w:rPr>
        <w:t xml:space="preserve"> </w:t>
      </w:r>
      <w:r w:rsidRPr="000D254B">
        <w:rPr>
          <w:rFonts w:ascii="Arial" w:hAnsi="Arial" w:cs="Arial"/>
          <w:b/>
          <w:sz w:val="16"/>
          <w:szCs w:val="16"/>
        </w:rPr>
        <w:t>«Развитие физической культуры и спорта в Ва</w:t>
      </w:r>
      <w:r w:rsidRPr="000D254B">
        <w:rPr>
          <w:rFonts w:ascii="Arial" w:hAnsi="Arial" w:cs="Arial"/>
          <w:b/>
          <w:sz w:val="16"/>
          <w:szCs w:val="16"/>
        </w:rPr>
        <w:t>л</w:t>
      </w:r>
      <w:r w:rsidRPr="000D254B">
        <w:rPr>
          <w:rFonts w:ascii="Arial" w:hAnsi="Arial" w:cs="Arial"/>
          <w:b/>
          <w:sz w:val="16"/>
          <w:szCs w:val="16"/>
        </w:rPr>
        <w:t>дайском</w:t>
      </w:r>
    </w:p>
    <w:p w:rsidR="000615A8" w:rsidRPr="000D254B" w:rsidRDefault="000615A8" w:rsidP="000615A8">
      <w:pPr>
        <w:pStyle w:val="aff"/>
        <w:jc w:val="center"/>
        <w:rPr>
          <w:rFonts w:ascii="Arial" w:hAnsi="Arial" w:cs="Arial"/>
          <w:b/>
          <w:sz w:val="16"/>
          <w:szCs w:val="16"/>
        </w:rPr>
      </w:pPr>
      <w:r w:rsidRPr="000D254B">
        <w:rPr>
          <w:rFonts w:ascii="Arial" w:hAnsi="Arial" w:cs="Arial"/>
          <w:b/>
          <w:sz w:val="16"/>
          <w:szCs w:val="16"/>
        </w:rPr>
        <w:t>муниципальном районе на 2016-2023 годы»</w:t>
      </w:r>
    </w:p>
    <w:p w:rsidR="000615A8" w:rsidRPr="000D254B" w:rsidRDefault="000615A8" w:rsidP="000615A8">
      <w:pPr>
        <w:pStyle w:val="aff"/>
        <w:ind w:firstLine="284"/>
        <w:jc w:val="both"/>
        <w:rPr>
          <w:rFonts w:ascii="Arial" w:hAnsi="Arial" w:cs="Arial"/>
          <w:b/>
          <w:spacing w:val="-3"/>
          <w:sz w:val="16"/>
          <w:szCs w:val="16"/>
        </w:rPr>
      </w:pPr>
      <w:r w:rsidRPr="000D254B">
        <w:rPr>
          <w:rFonts w:ascii="Arial" w:hAnsi="Arial" w:cs="Arial"/>
          <w:spacing w:val="-3"/>
          <w:sz w:val="16"/>
          <w:szCs w:val="16"/>
        </w:rPr>
        <w:t xml:space="preserve">Администрация Валдайского муниципального района </w:t>
      </w:r>
      <w:r w:rsidRPr="000D254B">
        <w:rPr>
          <w:rFonts w:ascii="Arial" w:hAnsi="Arial" w:cs="Arial"/>
          <w:b/>
          <w:spacing w:val="-3"/>
          <w:sz w:val="16"/>
          <w:szCs w:val="16"/>
        </w:rPr>
        <w:t>ПОСТАНОВЛ</w:t>
      </w:r>
      <w:r w:rsidRPr="000D254B">
        <w:rPr>
          <w:rFonts w:ascii="Arial" w:hAnsi="Arial" w:cs="Arial"/>
          <w:b/>
          <w:spacing w:val="-3"/>
          <w:sz w:val="16"/>
          <w:szCs w:val="16"/>
        </w:rPr>
        <w:t>Я</w:t>
      </w:r>
      <w:r w:rsidRPr="000D254B">
        <w:rPr>
          <w:rFonts w:ascii="Arial" w:hAnsi="Arial" w:cs="Arial"/>
          <w:b/>
          <w:spacing w:val="-3"/>
          <w:sz w:val="16"/>
          <w:szCs w:val="16"/>
        </w:rPr>
        <w:t>ЕТ:</w:t>
      </w:r>
    </w:p>
    <w:p w:rsidR="000615A8" w:rsidRPr="000D254B" w:rsidRDefault="000615A8" w:rsidP="000615A8">
      <w:pPr>
        <w:pStyle w:val="aff"/>
        <w:ind w:firstLine="284"/>
        <w:jc w:val="both"/>
        <w:rPr>
          <w:rFonts w:ascii="Arial" w:hAnsi="Arial" w:cs="Arial"/>
          <w:sz w:val="16"/>
          <w:szCs w:val="16"/>
        </w:rPr>
      </w:pPr>
      <w:r w:rsidRPr="000D254B">
        <w:rPr>
          <w:rFonts w:ascii="Arial" w:hAnsi="Arial" w:cs="Arial"/>
          <w:sz w:val="16"/>
          <w:szCs w:val="16"/>
        </w:rPr>
        <w:t>1. Внести изменения в муниципальную программу «Развитие физической культуры и спорта в Валдайском муниципальном районе на 2016-2023 г</w:t>
      </w:r>
      <w:r w:rsidRPr="000D254B">
        <w:rPr>
          <w:rFonts w:ascii="Arial" w:hAnsi="Arial" w:cs="Arial"/>
          <w:sz w:val="16"/>
          <w:szCs w:val="16"/>
        </w:rPr>
        <w:t>о</w:t>
      </w:r>
      <w:r w:rsidRPr="000D254B">
        <w:rPr>
          <w:rFonts w:ascii="Arial" w:hAnsi="Arial" w:cs="Arial"/>
          <w:sz w:val="16"/>
          <w:szCs w:val="16"/>
        </w:rPr>
        <w:t>ды», утвержденную постановлением Администрации Валдайского муниципального ра</w:t>
      </w:r>
      <w:r w:rsidRPr="000D254B">
        <w:rPr>
          <w:rFonts w:ascii="Arial" w:hAnsi="Arial" w:cs="Arial"/>
          <w:sz w:val="16"/>
          <w:szCs w:val="16"/>
        </w:rPr>
        <w:t>й</w:t>
      </w:r>
      <w:r w:rsidRPr="000D254B">
        <w:rPr>
          <w:rFonts w:ascii="Arial" w:hAnsi="Arial" w:cs="Arial"/>
          <w:sz w:val="16"/>
          <w:szCs w:val="16"/>
        </w:rPr>
        <w:t>она от 07.10.2015 № 1473:</w:t>
      </w:r>
    </w:p>
    <w:p w:rsidR="000615A8" w:rsidRPr="000D254B" w:rsidRDefault="000615A8" w:rsidP="000615A8">
      <w:pPr>
        <w:pStyle w:val="aff"/>
        <w:ind w:firstLine="284"/>
        <w:jc w:val="both"/>
        <w:rPr>
          <w:rFonts w:ascii="Arial" w:hAnsi="Arial" w:cs="Arial"/>
          <w:sz w:val="16"/>
          <w:szCs w:val="16"/>
        </w:rPr>
      </w:pPr>
      <w:r w:rsidRPr="000D254B">
        <w:rPr>
          <w:rFonts w:ascii="Arial" w:hAnsi="Arial" w:cs="Arial"/>
          <w:sz w:val="16"/>
          <w:szCs w:val="16"/>
        </w:rPr>
        <w:t>1.1. Изложить пункт 7 паспорта муниципальной программы в реда</w:t>
      </w:r>
      <w:r w:rsidRPr="000D254B">
        <w:rPr>
          <w:rFonts w:ascii="Arial" w:hAnsi="Arial" w:cs="Arial"/>
          <w:sz w:val="16"/>
          <w:szCs w:val="16"/>
        </w:rPr>
        <w:t>к</w:t>
      </w:r>
      <w:r w:rsidRPr="000D254B">
        <w:rPr>
          <w:rFonts w:ascii="Arial" w:hAnsi="Arial" w:cs="Arial"/>
          <w:sz w:val="16"/>
          <w:szCs w:val="16"/>
        </w:rPr>
        <w:t>ции:</w:t>
      </w:r>
    </w:p>
    <w:p w:rsidR="000615A8" w:rsidRPr="000D254B" w:rsidRDefault="000615A8" w:rsidP="000615A8">
      <w:pPr>
        <w:pStyle w:val="aff"/>
        <w:ind w:firstLine="284"/>
        <w:jc w:val="both"/>
        <w:rPr>
          <w:rFonts w:ascii="Arial" w:hAnsi="Arial" w:cs="Arial"/>
          <w:kern w:val="16"/>
          <w:sz w:val="16"/>
          <w:szCs w:val="16"/>
        </w:rPr>
      </w:pPr>
      <w:r w:rsidRPr="000D254B">
        <w:rPr>
          <w:rFonts w:ascii="Arial" w:hAnsi="Arial" w:cs="Arial"/>
          <w:sz w:val="16"/>
          <w:szCs w:val="16"/>
        </w:rPr>
        <w:t>«7. Объемы и источники финансирования муниципальной программы с разбивкой по годам реализации</w:t>
      </w:r>
      <w:r w:rsidRPr="000D254B">
        <w:rPr>
          <w:rFonts w:ascii="Arial" w:hAnsi="Arial" w:cs="Arial"/>
          <w:kern w:val="16"/>
          <w:sz w:val="16"/>
          <w:szCs w:val="16"/>
        </w:rPr>
        <w:t xml:space="preserve"> (тыс. руб.):</w:t>
      </w:r>
    </w:p>
    <w:tbl>
      <w:tblPr>
        <w:tblW w:w="11739" w:type="dxa"/>
        <w:tblCellSpacing w:w="5" w:type="nil"/>
        <w:tblInd w:w="-125" w:type="dxa"/>
        <w:tblLayout w:type="fixed"/>
        <w:tblCellMar>
          <w:left w:w="75" w:type="dxa"/>
          <w:right w:w="75" w:type="dxa"/>
        </w:tblCellMar>
        <w:tblLook w:val="0000" w:firstRow="0" w:lastRow="0" w:firstColumn="0" w:lastColumn="0" w:noHBand="0" w:noVBand="0"/>
      </w:tblPr>
      <w:tblGrid>
        <w:gridCol w:w="1193"/>
        <w:gridCol w:w="2126"/>
        <w:gridCol w:w="1825"/>
        <w:gridCol w:w="2144"/>
        <w:gridCol w:w="2551"/>
        <w:gridCol w:w="1900"/>
      </w:tblGrid>
      <w:tr w:rsidR="000615A8" w:rsidRPr="000615A8" w:rsidTr="000615A8">
        <w:trPr>
          <w:trHeight w:val="20"/>
          <w:tblCellSpacing w:w="5" w:type="nil"/>
        </w:trPr>
        <w:tc>
          <w:tcPr>
            <w:tcW w:w="1193" w:type="dxa"/>
            <w:vMerge w:val="restart"/>
            <w:tcBorders>
              <w:top w:val="single" w:sz="4" w:space="0" w:color="auto"/>
              <w:left w:val="single" w:sz="4" w:space="0" w:color="auto"/>
              <w:bottom w:val="single" w:sz="4" w:space="0" w:color="auto"/>
              <w:right w:val="single" w:sz="4" w:space="0" w:color="auto"/>
            </w:tcBorders>
          </w:tcPr>
          <w:p w:rsidR="000615A8" w:rsidRPr="000615A8" w:rsidRDefault="000615A8" w:rsidP="006053FC">
            <w:pPr>
              <w:pStyle w:val="ConsPlusCell"/>
              <w:jc w:val="center"/>
              <w:rPr>
                <w:b/>
                <w:sz w:val="12"/>
                <w:szCs w:val="12"/>
              </w:rPr>
            </w:pPr>
            <w:r w:rsidRPr="000615A8">
              <w:rPr>
                <w:b/>
                <w:sz w:val="12"/>
                <w:szCs w:val="12"/>
              </w:rPr>
              <w:t>Год</w:t>
            </w:r>
          </w:p>
        </w:tc>
        <w:tc>
          <w:tcPr>
            <w:tcW w:w="10546" w:type="dxa"/>
            <w:gridSpan w:val="5"/>
            <w:tcBorders>
              <w:top w:val="single" w:sz="4" w:space="0" w:color="auto"/>
              <w:left w:val="single" w:sz="4" w:space="0" w:color="auto"/>
              <w:bottom w:val="single" w:sz="4" w:space="0" w:color="auto"/>
              <w:right w:val="single" w:sz="4" w:space="0" w:color="auto"/>
            </w:tcBorders>
          </w:tcPr>
          <w:p w:rsidR="000615A8" w:rsidRPr="000615A8" w:rsidRDefault="000615A8" w:rsidP="006053FC">
            <w:pPr>
              <w:pStyle w:val="ConsPlusCell"/>
              <w:jc w:val="center"/>
              <w:rPr>
                <w:b/>
                <w:sz w:val="12"/>
                <w:szCs w:val="12"/>
              </w:rPr>
            </w:pPr>
            <w:r w:rsidRPr="000615A8">
              <w:rPr>
                <w:b/>
                <w:sz w:val="12"/>
                <w:szCs w:val="12"/>
              </w:rPr>
              <w:t>Источник финансирования</w:t>
            </w:r>
          </w:p>
        </w:tc>
      </w:tr>
      <w:tr w:rsidR="000615A8" w:rsidRPr="000615A8" w:rsidTr="000615A8">
        <w:trPr>
          <w:trHeight w:val="20"/>
          <w:tblCellSpacing w:w="5" w:type="nil"/>
        </w:trPr>
        <w:tc>
          <w:tcPr>
            <w:tcW w:w="1193" w:type="dxa"/>
            <w:vMerge/>
            <w:tcBorders>
              <w:left w:val="single" w:sz="4" w:space="0" w:color="auto"/>
              <w:bottom w:val="single" w:sz="4" w:space="0" w:color="auto"/>
              <w:right w:val="single" w:sz="4" w:space="0" w:color="auto"/>
            </w:tcBorders>
          </w:tcPr>
          <w:p w:rsidR="000615A8" w:rsidRPr="000615A8" w:rsidRDefault="000615A8" w:rsidP="006053FC">
            <w:pPr>
              <w:pStyle w:val="ConsPlusCell"/>
              <w:jc w:val="center"/>
              <w:rPr>
                <w:b/>
                <w:sz w:val="12"/>
                <w:szCs w:val="12"/>
              </w:rPr>
            </w:pPr>
          </w:p>
        </w:tc>
        <w:tc>
          <w:tcPr>
            <w:tcW w:w="2126" w:type="dxa"/>
            <w:tcBorders>
              <w:left w:val="single" w:sz="4" w:space="0" w:color="auto"/>
              <w:bottom w:val="single" w:sz="4" w:space="0" w:color="auto"/>
              <w:right w:val="single" w:sz="4" w:space="0" w:color="auto"/>
            </w:tcBorders>
          </w:tcPr>
          <w:p w:rsidR="000615A8" w:rsidRPr="000615A8" w:rsidRDefault="000615A8" w:rsidP="000615A8">
            <w:pPr>
              <w:pStyle w:val="ConsPlusCell"/>
              <w:jc w:val="center"/>
              <w:rPr>
                <w:b/>
                <w:sz w:val="12"/>
                <w:szCs w:val="12"/>
              </w:rPr>
            </w:pPr>
            <w:r w:rsidRPr="000615A8">
              <w:rPr>
                <w:b/>
                <w:sz w:val="12"/>
                <w:szCs w:val="12"/>
              </w:rPr>
              <w:t>районный бюджет</w:t>
            </w:r>
          </w:p>
        </w:tc>
        <w:tc>
          <w:tcPr>
            <w:tcW w:w="1825" w:type="dxa"/>
            <w:tcBorders>
              <w:left w:val="single" w:sz="4" w:space="0" w:color="auto"/>
              <w:bottom w:val="single" w:sz="4" w:space="0" w:color="auto"/>
              <w:right w:val="single" w:sz="4" w:space="0" w:color="auto"/>
            </w:tcBorders>
          </w:tcPr>
          <w:p w:rsidR="000615A8" w:rsidRPr="000615A8" w:rsidRDefault="000615A8" w:rsidP="000615A8">
            <w:pPr>
              <w:pStyle w:val="ConsPlusCell"/>
              <w:jc w:val="center"/>
              <w:rPr>
                <w:b/>
                <w:sz w:val="12"/>
                <w:szCs w:val="12"/>
              </w:rPr>
            </w:pPr>
            <w:r w:rsidRPr="000615A8">
              <w:rPr>
                <w:b/>
                <w:sz w:val="12"/>
                <w:szCs w:val="12"/>
              </w:rPr>
              <w:t>областной бюджет</w:t>
            </w:r>
          </w:p>
        </w:tc>
        <w:tc>
          <w:tcPr>
            <w:tcW w:w="2144"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b/>
                <w:sz w:val="12"/>
                <w:szCs w:val="12"/>
              </w:rPr>
            </w:pPr>
            <w:r w:rsidRPr="000615A8">
              <w:rPr>
                <w:b/>
                <w:sz w:val="12"/>
                <w:szCs w:val="12"/>
              </w:rPr>
              <w:t>бюджеты посел</w:t>
            </w:r>
            <w:r w:rsidRPr="000615A8">
              <w:rPr>
                <w:b/>
                <w:sz w:val="12"/>
                <w:szCs w:val="12"/>
              </w:rPr>
              <w:t>е</w:t>
            </w:r>
            <w:r w:rsidRPr="000615A8">
              <w:rPr>
                <w:b/>
                <w:sz w:val="12"/>
                <w:szCs w:val="12"/>
              </w:rPr>
              <w:t>ний</w:t>
            </w:r>
          </w:p>
        </w:tc>
        <w:tc>
          <w:tcPr>
            <w:tcW w:w="2551"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b/>
                <w:sz w:val="12"/>
                <w:szCs w:val="12"/>
              </w:rPr>
            </w:pPr>
            <w:r w:rsidRPr="000615A8">
              <w:rPr>
                <w:b/>
                <w:sz w:val="12"/>
                <w:szCs w:val="12"/>
              </w:rPr>
              <w:t>внебюджетные средс</w:t>
            </w:r>
            <w:r w:rsidRPr="000615A8">
              <w:rPr>
                <w:b/>
                <w:sz w:val="12"/>
                <w:szCs w:val="12"/>
              </w:rPr>
              <w:t>т</w:t>
            </w:r>
            <w:r w:rsidRPr="000615A8">
              <w:rPr>
                <w:b/>
                <w:sz w:val="12"/>
                <w:szCs w:val="12"/>
              </w:rPr>
              <w:t>ва</w:t>
            </w:r>
          </w:p>
        </w:tc>
        <w:tc>
          <w:tcPr>
            <w:tcW w:w="1900"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b/>
                <w:sz w:val="12"/>
                <w:szCs w:val="12"/>
              </w:rPr>
            </w:pPr>
            <w:r w:rsidRPr="000615A8">
              <w:rPr>
                <w:b/>
                <w:sz w:val="12"/>
                <w:szCs w:val="12"/>
              </w:rPr>
              <w:t>всего</w:t>
            </w:r>
          </w:p>
        </w:tc>
      </w:tr>
      <w:tr w:rsidR="000615A8" w:rsidRPr="000615A8" w:rsidTr="000615A8">
        <w:trPr>
          <w:trHeight w:val="20"/>
          <w:tblCellSpacing w:w="5" w:type="nil"/>
        </w:trPr>
        <w:tc>
          <w:tcPr>
            <w:tcW w:w="1193" w:type="dxa"/>
            <w:tcBorders>
              <w:left w:val="single" w:sz="4" w:space="0" w:color="auto"/>
              <w:bottom w:val="single" w:sz="4" w:space="0" w:color="auto"/>
              <w:right w:val="single" w:sz="4" w:space="0" w:color="auto"/>
            </w:tcBorders>
          </w:tcPr>
          <w:p w:rsidR="000615A8" w:rsidRPr="000615A8" w:rsidRDefault="000615A8" w:rsidP="006053FC">
            <w:pPr>
              <w:jc w:val="center"/>
              <w:rPr>
                <w:rFonts w:ascii="Arial" w:hAnsi="Arial" w:cs="Arial"/>
                <w:sz w:val="12"/>
                <w:szCs w:val="12"/>
              </w:rPr>
            </w:pPr>
            <w:r w:rsidRPr="000615A8">
              <w:rPr>
                <w:rFonts w:ascii="Arial" w:hAnsi="Arial" w:cs="Arial"/>
                <w:sz w:val="12"/>
                <w:szCs w:val="12"/>
              </w:rPr>
              <w:t>2016</w:t>
            </w:r>
          </w:p>
        </w:tc>
        <w:tc>
          <w:tcPr>
            <w:tcW w:w="2126" w:type="dxa"/>
            <w:tcBorders>
              <w:left w:val="single" w:sz="4" w:space="0" w:color="auto"/>
              <w:bottom w:val="single" w:sz="4" w:space="0" w:color="auto"/>
              <w:right w:val="single" w:sz="4" w:space="0" w:color="auto"/>
            </w:tcBorders>
          </w:tcPr>
          <w:p w:rsidR="000615A8" w:rsidRPr="000615A8" w:rsidRDefault="000615A8" w:rsidP="006053FC">
            <w:pPr>
              <w:jc w:val="center"/>
              <w:rPr>
                <w:rFonts w:ascii="Arial" w:hAnsi="Arial" w:cs="Arial"/>
                <w:color w:val="000000"/>
                <w:sz w:val="12"/>
                <w:szCs w:val="12"/>
              </w:rPr>
            </w:pPr>
            <w:r w:rsidRPr="000615A8">
              <w:rPr>
                <w:rFonts w:ascii="Arial" w:hAnsi="Arial" w:cs="Arial"/>
                <w:color w:val="000000"/>
                <w:sz w:val="12"/>
                <w:szCs w:val="12"/>
              </w:rPr>
              <w:t>23 761,8062</w:t>
            </w:r>
          </w:p>
        </w:tc>
        <w:tc>
          <w:tcPr>
            <w:tcW w:w="1825"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color w:val="000000"/>
                <w:sz w:val="12"/>
                <w:szCs w:val="12"/>
              </w:rPr>
            </w:pPr>
            <w:r w:rsidRPr="000615A8">
              <w:rPr>
                <w:color w:val="000000"/>
                <w:sz w:val="12"/>
                <w:szCs w:val="12"/>
              </w:rPr>
              <w:t>4 115,4</w:t>
            </w:r>
          </w:p>
        </w:tc>
        <w:tc>
          <w:tcPr>
            <w:tcW w:w="2144"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color w:val="000000"/>
                <w:sz w:val="12"/>
                <w:szCs w:val="12"/>
              </w:rPr>
            </w:pPr>
            <w:r w:rsidRPr="000615A8">
              <w:rPr>
                <w:color w:val="000000"/>
                <w:sz w:val="12"/>
                <w:szCs w:val="12"/>
              </w:rPr>
              <w:t>150,0</w:t>
            </w:r>
          </w:p>
        </w:tc>
        <w:tc>
          <w:tcPr>
            <w:tcW w:w="2551"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color w:val="000000"/>
                <w:sz w:val="12"/>
                <w:szCs w:val="12"/>
              </w:rPr>
            </w:pPr>
            <w:r w:rsidRPr="000615A8">
              <w:rPr>
                <w:color w:val="000000"/>
                <w:sz w:val="12"/>
                <w:szCs w:val="12"/>
              </w:rPr>
              <w:t>-</w:t>
            </w:r>
          </w:p>
        </w:tc>
        <w:tc>
          <w:tcPr>
            <w:tcW w:w="1900"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sz w:val="12"/>
                <w:szCs w:val="12"/>
              </w:rPr>
            </w:pPr>
            <w:r w:rsidRPr="000615A8">
              <w:rPr>
                <w:sz w:val="12"/>
                <w:szCs w:val="12"/>
              </w:rPr>
              <w:t>28 027,2062</w:t>
            </w:r>
          </w:p>
        </w:tc>
      </w:tr>
      <w:tr w:rsidR="000615A8" w:rsidRPr="000615A8" w:rsidTr="000615A8">
        <w:trPr>
          <w:trHeight w:val="20"/>
          <w:tblCellSpacing w:w="5" w:type="nil"/>
        </w:trPr>
        <w:tc>
          <w:tcPr>
            <w:tcW w:w="1193" w:type="dxa"/>
            <w:tcBorders>
              <w:left w:val="single" w:sz="4" w:space="0" w:color="auto"/>
              <w:bottom w:val="single" w:sz="4" w:space="0" w:color="auto"/>
              <w:right w:val="single" w:sz="4" w:space="0" w:color="auto"/>
            </w:tcBorders>
          </w:tcPr>
          <w:p w:rsidR="000615A8" w:rsidRPr="000615A8" w:rsidRDefault="000615A8" w:rsidP="006053FC">
            <w:pPr>
              <w:jc w:val="center"/>
              <w:rPr>
                <w:rFonts w:ascii="Arial" w:hAnsi="Arial" w:cs="Arial"/>
                <w:sz w:val="12"/>
                <w:szCs w:val="12"/>
              </w:rPr>
            </w:pPr>
            <w:r w:rsidRPr="000615A8">
              <w:rPr>
                <w:rFonts w:ascii="Arial" w:hAnsi="Arial" w:cs="Arial"/>
                <w:sz w:val="12"/>
                <w:szCs w:val="12"/>
              </w:rPr>
              <w:t>2017</w:t>
            </w:r>
          </w:p>
        </w:tc>
        <w:tc>
          <w:tcPr>
            <w:tcW w:w="2126" w:type="dxa"/>
            <w:tcBorders>
              <w:left w:val="single" w:sz="4" w:space="0" w:color="auto"/>
              <w:bottom w:val="single" w:sz="4" w:space="0" w:color="auto"/>
              <w:right w:val="single" w:sz="4" w:space="0" w:color="auto"/>
            </w:tcBorders>
          </w:tcPr>
          <w:p w:rsidR="000615A8" w:rsidRPr="000615A8" w:rsidRDefault="000615A8" w:rsidP="006053FC">
            <w:pPr>
              <w:jc w:val="center"/>
              <w:rPr>
                <w:rFonts w:ascii="Arial" w:hAnsi="Arial" w:cs="Arial"/>
                <w:color w:val="000000"/>
                <w:sz w:val="12"/>
                <w:szCs w:val="12"/>
              </w:rPr>
            </w:pPr>
            <w:r w:rsidRPr="000615A8">
              <w:rPr>
                <w:rFonts w:ascii="Arial" w:hAnsi="Arial" w:cs="Arial"/>
                <w:color w:val="000000"/>
                <w:sz w:val="12"/>
                <w:szCs w:val="12"/>
              </w:rPr>
              <w:t>19 075,72916</w:t>
            </w:r>
          </w:p>
        </w:tc>
        <w:tc>
          <w:tcPr>
            <w:tcW w:w="1825"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color w:val="000000"/>
                <w:sz w:val="12"/>
                <w:szCs w:val="12"/>
              </w:rPr>
            </w:pPr>
            <w:r w:rsidRPr="000615A8">
              <w:rPr>
                <w:color w:val="000000"/>
                <w:sz w:val="12"/>
                <w:szCs w:val="12"/>
              </w:rPr>
              <w:t>4 998,79787</w:t>
            </w:r>
          </w:p>
        </w:tc>
        <w:tc>
          <w:tcPr>
            <w:tcW w:w="2144"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color w:val="000000"/>
                <w:sz w:val="12"/>
                <w:szCs w:val="12"/>
              </w:rPr>
            </w:pPr>
            <w:r w:rsidRPr="000615A8">
              <w:rPr>
                <w:color w:val="000000"/>
                <w:sz w:val="12"/>
                <w:szCs w:val="12"/>
              </w:rPr>
              <w:t>150,0</w:t>
            </w:r>
          </w:p>
        </w:tc>
        <w:tc>
          <w:tcPr>
            <w:tcW w:w="2551"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color w:val="000000"/>
                <w:sz w:val="12"/>
                <w:szCs w:val="12"/>
              </w:rPr>
            </w:pPr>
            <w:r w:rsidRPr="000615A8">
              <w:rPr>
                <w:color w:val="000000"/>
                <w:sz w:val="12"/>
                <w:szCs w:val="12"/>
              </w:rPr>
              <w:t>-</w:t>
            </w:r>
          </w:p>
        </w:tc>
        <w:tc>
          <w:tcPr>
            <w:tcW w:w="1900" w:type="dxa"/>
            <w:tcBorders>
              <w:left w:val="single" w:sz="4" w:space="0" w:color="auto"/>
              <w:bottom w:val="single" w:sz="4" w:space="0" w:color="auto"/>
              <w:right w:val="single" w:sz="4" w:space="0" w:color="auto"/>
            </w:tcBorders>
          </w:tcPr>
          <w:p w:rsidR="000615A8" w:rsidRPr="000615A8" w:rsidRDefault="000615A8" w:rsidP="006053FC">
            <w:pPr>
              <w:jc w:val="center"/>
              <w:rPr>
                <w:rFonts w:ascii="Arial" w:hAnsi="Arial" w:cs="Arial"/>
                <w:color w:val="000000"/>
                <w:sz w:val="12"/>
                <w:szCs w:val="12"/>
              </w:rPr>
            </w:pPr>
            <w:r w:rsidRPr="000615A8">
              <w:rPr>
                <w:rFonts w:ascii="Arial" w:hAnsi="Arial" w:cs="Arial"/>
                <w:color w:val="000000"/>
                <w:sz w:val="12"/>
                <w:szCs w:val="12"/>
              </w:rPr>
              <w:t>24 224,52703</w:t>
            </w:r>
          </w:p>
        </w:tc>
      </w:tr>
      <w:tr w:rsidR="000615A8" w:rsidRPr="000615A8" w:rsidTr="000615A8">
        <w:trPr>
          <w:trHeight w:val="20"/>
          <w:tblCellSpacing w:w="5" w:type="nil"/>
        </w:trPr>
        <w:tc>
          <w:tcPr>
            <w:tcW w:w="1193" w:type="dxa"/>
            <w:tcBorders>
              <w:left w:val="single" w:sz="4" w:space="0" w:color="auto"/>
              <w:bottom w:val="single" w:sz="4" w:space="0" w:color="auto"/>
              <w:right w:val="single" w:sz="4" w:space="0" w:color="auto"/>
            </w:tcBorders>
          </w:tcPr>
          <w:p w:rsidR="000615A8" w:rsidRPr="000615A8" w:rsidRDefault="000615A8" w:rsidP="006053FC">
            <w:pPr>
              <w:jc w:val="center"/>
              <w:rPr>
                <w:rFonts w:ascii="Arial" w:hAnsi="Arial" w:cs="Arial"/>
                <w:sz w:val="12"/>
                <w:szCs w:val="12"/>
              </w:rPr>
            </w:pPr>
            <w:r w:rsidRPr="000615A8">
              <w:rPr>
                <w:rFonts w:ascii="Arial" w:hAnsi="Arial" w:cs="Arial"/>
                <w:sz w:val="12"/>
                <w:szCs w:val="12"/>
              </w:rPr>
              <w:t>2018</w:t>
            </w:r>
          </w:p>
        </w:tc>
        <w:tc>
          <w:tcPr>
            <w:tcW w:w="2126" w:type="dxa"/>
            <w:tcBorders>
              <w:left w:val="single" w:sz="4" w:space="0" w:color="auto"/>
              <w:bottom w:val="single" w:sz="4" w:space="0" w:color="auto"/>
              <w:right w:val="single" w:sz="4" w:space="0" w:color="auto"/>
            </w:tcBorders>
          </w:tcPr>
          <w:p w:rsidR="000615A8" w:rsidRPr="000615A8" w:rsidRDefault="000615A8" w:rsidP="006053FC">
            <w:pPr>
              <w:jc w:val="center"/>
              <w:rPr>
                <w:rFonts w:ascii="Arial" w:hAnsi="Arial" w:cs="Arial"/>
                <w:color w:val="000000"/>
                <w:sz w:val="12"/>
                <w:szCs w:val="12"/>
              </w:rPr>
            </w:pPr>
            <w:r w:rsidRPr="000615A8">
              <w:rPr>
                <w:rFonts w:ascii="Arial" w:hAnsi="Arial" w:cs="Arial"/>
                <w:color w:val="000000"/>
                <w:sz w:val="12"/>
                <w:szCs w:val="12"/>
              </w:rPr>
              <w:t>23 797,48039</w:t>
            </w:r>
          </w:p>
        </w:tc>
        <w:tc>
          <w:tcPr>
            <w:tcW w:w="1825"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color w:val="000000"/>
                <w:sz w:val="12"/>
                <w:szCs w:val="12"/>
              </w:rPr>
            </w:pPr>
            <w:r w:rsidRPr="000615A8">
              <w:rPr>
                <w:color w:val="000000"/>
                <w:sz w:val="12"/>
                <w:szCs w:val="12"/>
              </w:rPr>
              <w:t>4 962,52387</w:t>
            </w:r>
          </w:p>
        </w:tc>
        <w:tc>
          <w:tcPr>
            <w:tcW w:w="2144"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color w:val="000000"/>
                <w:sz w:val="12"/>
                <w:szCs w:val="12"/>
              </w:rPr>
            </w:pPr>
            <w:r w:rsidRPr="000615A8">
              <w:rPr>
                <w:color w:val="000000"/>
                <w:sz w:val="12"/>
                <w:szCs w:val="12"/>
              </w:rPr>
              <w:t>150,0</w:t>
            </w:r>
          </w:p>
        </w:tc>
        <w:tc>
          <w:tcPr>
            <w:tcW w:w="2551"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color w:val="000000"/>
                <w:sz w:val="12"/>
                <w:szCs w:val="12"/>
              </w:rPr>
            </w:pPr>
            <w:r w:rsidRPr="000615A8">
              <w:rPr>
                <w:color w:val="000000"/>
                <w:sz w:val="12"/>
                <w:szCs w:val="12"/>
              </w:rPr>
              <w:t>-</w:t>
            </w:r>
          </w:p>
        </w:tc>
        <w:tc>
          <w:tcPr>
            <w:tcW w:w="1900" w:type="dxa"/>
            <w:tcBorders>
              <w:left w:val="single" w:sz="4" w:space="0" w:color="auto"/>
              <w:bottom w:val="single" w:sz="4" w:space="0" w:color="auto"/>
              <w:right w:val="single" w:sz="4" w:space="0" w:color="auto"/>
            </w:tcBorders>
          </w:tcPr>
          <w:p w:rsidR="000615A8" w:rsidRPr="000615A8" w:rsidRDefault="000615A8" w:rsidP="006053FC">
            <w:pPr>
              <w:jc w:val="center"/>
              <w:rPr>
                <w:rFonts w:ascii="Arial" w:hAnsi="Arial" w:cs="Arial"/>
                <w:color w:val="000000"/>
                <w:sz w:val="12"/>
                <w:szCs w:val="12"/>
              </w:rPr>
            </w:pPr>
            <w:r w:rsidRPr="000615A8">
              <w:rPr>
                <w:rFonts w:ascii="Arial" w:hAnsi="Arial" w:cs="Arial"/>
                <w:color w:val="000000"/>
                <w:sz w:val="12"/>
                <w:szCs w:val="12"/>
              </w:rPr>
              <w:t>28910,00426</w:t>
            </w:r>
          </w:p>
        </w:tc>
      </w:tr>
      <w:tr w:rsidR="000615A8" w:rsidRPr="000615A8" w:rsidTr="000615A8">
        <w:trPr>
          <w:trHeight w:val="20"/>
          <w:tblCellSpacing w:w="5" w:type="nil"/>
        </w:trPr>
        <w:tc>
          <w:tcPr>
            <w:tcW w:w="1193" w:type="dxa"/>
            <w:tcBorders>
              <w:left w:val="single" w:sz="4" w:space="0" w:color="auto"/>
              <w:bottom w:val="single" w:sz="4" w:space="0" w:color="auto"/>
              <w:right w:val="single" w:sz="4" w:space="0" w:color="auto"/>
            </w:tcBorders>
          </w:tcPr>
          <w:p w:rsidR="000615A8" w:rsidRPr="000615A8" w:rsidRDefault="000615A8" w:rsidP="006053FC">
            <w:pPr>
              <w:jc w:val="center"/>
              <w:rPr>
                <w:rFonts w:ascii="Arial" w:hAnsi="Arial" w:cs="Arial"/>
                <w:sz w:val="12"/>
                <w:szCs w:val="12"/>
              </w:rPr>
            </w:pPr>
            <w:r w:rsidRPr="000615A8">
              <w:rPr>
                <w:rFonts w:ascii="Arial" w:hAnsi="Arial" w:cs="Arial"/>
                <w:sz w:val="12"/>
                <w:szCs w:val="12"/>
              </w:rPr>
              <w:t>2019</w:t>
            </w:r>
          </w:p>
        </w:tc>
        <w:tc>
          <w:tcPr>
            <w:tcW w:w="2126" w:type="dxa"/>
            <w:tcBorders>
              <w:left w:val="single" w:sz="4" w:space="0" w:color="auto"/>
              <w:bottom w:val="single" w:sz="4" w:space="0" w:color="auto"/>
              <w:right w:val="single" w:sz="4" w:space="0" w:color="auto"/>
            </w:tcBorders>
          </w:tcPr>
          <w:p w:rsidR="000615A8" w:rsidRPr="000615A8" w:rsidRDefault="000615A8" w:rsidP="006053FC">
            <w:pPr>
              <w:jc w:val="center"/>
              <w:rPr>
                <w:rFonts w:ascii="Arial" w:hAnsi="Arial" w:cs="Arial"/>
                <w:color w:val="000000"/>
                <w:sz w:val="12"/>
                <w:szCs w:val="12"/>
              </w:rPr>
            </w:pPr>
            <w:r w:rsidRPr="000615A8">
              <w:rPr>
                <w:rFonts w:ascii="Arial" w:hAnsi="Arial" w:cs="Arial"/>
                <w:color w:val="000000"/>
                <w:sz w:val="12"/>
                <w:szCs w:val="12"/>
              </w:rPr>
              <w:t>22 490,17174</w:t>
            </w:r>
          </w:p>
        </w:tc>
        <w:tc>
          <w:tcPr>
            <w:tcW w:w="1825"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color w:val="000000"/>
                <w:sz w:val="12"/>
                <w:szCs w:val="12"/>
              </w:rPr>
            </w:pPr>
            <w:r w:rsidRPr="000615A8">
              <w:rPr>
                <w:color w:val="000000"/>
                <w:sz w:val="12"/>
                <w:szCs w:val="12"/>
              </w:rPr>
              <w:t>4 928,19446</w:t>
            </w:r>
          </w:p>
        </w:tc>
        <w:tc>
          <w:tcPr>
            <w:tcW w:w="2144"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color w:val="000000"/>
                <w:sz w:val="12"/>
                <w:szCs w:val="12"/>
              </w:rPr>
            </w:pPr>
            <w:r w:rsidRPr="000615A8">
              <w:rPr>
                <w:color w:val="000000"/>
                <w:sz w:val="12"/>
                <w:szCs w:val="12"/>
              </w:rPr>
              <w:t>979,8</w:t>
            </w:r>
          </w:p>
        </w:tc>
        <w:tc>
          <w:tcPr>
            <w:tcW w:w="2551"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color w:val="000000"/>
                <w:sz w:val="12"/>
                <w:szCs w:val="12"/>
              </w:rPr>
            </w:pPr>
            <w:r w:rsidRPr="000615A8">
              <w:rPr>
                <w:color w:val="000000"/>
                <w:sz w:val="12"/>
                <w:szCs w:val="12"/>
              </w:rPr>
              <w:t>150 000,0</w:t>
            </w:r>
          </w:p>
        </w:tc>
        <w:tc>
          <w:tcPr>
            <w:tcW w:w="1900" w:type="dxa"/>
            <w:tcBorders>
              <w:left w:val="single" w:sz="4" w:space="0" w:color="auto"/>
              <w:bottom w:val="single" w:sz="4" w:space="0" w:color="auto"/>
              <w:right w:val="single" w:sz="4" w:space="0" w:color="auto"/>
            </w:tcBorders>
          </w:tcPr>
          <w:p w:rsidR="000615A8" w:rsidRPr="000615A8" w:rsidRDefault="000615A8" w:rsidP="006053FC">
            <w:pPr>
              <w:jc w:val="center"/>
              <w:rPr>
                <w:rFonts w:ascii="Arial" w:hAnsi="Arial" w:cs="Arial"/>
                <w:color w:val="000000"/>
                <w:sz w:val="12"/>
                <w:szCs w:val="12"/>
              </w:rPr>
            </w:pPr>
            <w:r w:rsidRPr="000615A8">
              <w:rPr>
                <w:rFonts w:ascii="Arial" w:hAnsi="Arial" w:cs="Arial"/>
                <w:sz w:val="12"/>
                <w:szCs w:val="12"/>
              </w:rPr>
              <w:t>178398,16620</w:t>
            </w:r>
          </w:p>
        </w:tc>
      </w:tr>
      <w:tr w:rsidR="000615A8" w:rsidRPr="000615A8" w:rsidTr="000615A8">
        <w:trPr>
          <w:trHeight w:val="20"/>
          <w:tblCellSpacing w:w="5" w:type="nil"/>
        </w:trPr>
        <w:tc>
          <w:tcPr>
            <w:tcW w:w="1193" w:type="dxa"/>
            <w:tcBorders>
              <w:left w:val="single" w:sz="4" w:space="0" w:color="auto"/>
              <w:bottom w:val="single" w:sz="4" w:space="0" w:color="auto"/>
              <w:right w:val="single" w:sz="4" w:space="0" w:color="auto"/>
            </w:tcBorders>
          </w:tcPr>
          <w:p w:rsidR="000615A8" w:rsidRPr="000615A8" w:rsidRDefault="000615A8" w:rsidP="006053FC">
            <w:pPr>
              <w:jc w:val="center"/>
              <w:rPr>
                <w:rFonts w:ascii="Arial" w:hAnsi="Arial" w:cs="Arial"/>
                <w:sz w:val="12"/>
                <w:szCs w:val="12"/>
              </w:rPr>
            </w:pPr>
            <w:r w:rsidRPr="000615A8">
              <w:rPr>
                <w:rFonts w:ascii="Arial" w:hAnsi="Arial" w:cs="Arial"/>
                <w:sz w:val="12"/>
                <w:szCs w:val="12"/>
              </w:rPr>
              <w:t>2020</w:t>
            </w:r>
          </w:p>
        </w:tc>
        <w:tc>
          <w:tcPr>
            <w:tcW w:w="2126" w:type="dxa"/>
            <w:tcBorders>
              <w:left w:val="single" w:sz="4" w:space="0" w:color="auto"/>
              <w:bottom w:val="single" w:sz="4" w:space="0" w:color="auto"/>
              <w:right w:val="single" w:sz="4" w:space="0" w:color="auto"/>
            </w:tcBorders>
          </w:tcPr>
          <w:p w:rsidR="000615A8" w:rsidRPr="000615A8" w:rsidRDefault="000615A8" w:rsidP="006053FC">
            <w:pPr>
              <w:jc w:val="center"/>
              <w:rPr>
                <w:rFonts w:ascii="Arial" w:hAnsi="Arial" w:cs="Arial"/>
                <w:color w:val="000000"/>
                <w:sz w:val="12"/>
                <w:szCs w:val="12"/>
              </w:rPr>
            </w:pPr>
            <w:r w:rsidRPr="000615A8">
              <w:rPr>
                <w:rFonts w:ascii="Arial" w:hAnsi="Arial" w:cs="Arial"/>
                <w:color w:val="000000"/>
                <w:sz w:val="12"/>
                <w:szCs w:val="12"/>
              </w:rPr>
              <w:t>20 399,38164</w:t>
            </w:r>
          </w:p>
        </w:tc>
        <w:tc>
          <w:tcPr>
            <w:tcW w:w="1825"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color w:val="000000"/>
                <w:sz w:val="12"/>
                <w:szCs w:val="12"/>
              </w:rPr>
            </w:pPr>
            <w:r w:rsidRPr="000615A8">
              <w:rPr>
                <w:color w:val="000000"/>
                <w:sz w:val="12"/>
                <w:szCs w:val="12"/>
              </w:rPr>
              <w:t>6224,8</w:t>
            </w:r>
          </w:p>
        </w:tc>
        <w:tc>
          <w:tcPr>
            <w:tcW w:w="2144"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color w:val="000000"/>
                <w:sz w:val="12"/>
                <w:szCs w:val="12"/>
              </w:rPr>
            </w:pPr>
            <w:r w:rsidRPr="000615A8">
              <w:rPr>
                <w:color w:val="000000"/>
                <w:sz w:val="12"/>
                <w:szCs w:val="12"/>
              </w:rPr>
              <w:t>150,0</w:t>
            </w:r>
          </w:p>
        </w:tc>
        <w:tc>
          <w:tcPr>
            <w:tcW w:w="2551"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color w:val="000000"/>
                <w:sz w:val="12"/>
                <w:szCs w:val="12"/>
              </w:rPr>
            </w:pPr>
            <w:r w:rsidRPr="000615A8">
              <w:rPr>
                <w:color w:val="000000"/>
                <w:sz w:val="12"/>
                <w:szCs w:val="12"/>
              </w:rPr>
              <w:t>250 000,0</w:t>
            </w:r>
          </w:p>
        </w:tc>
        <w:tc>
          <w:tcPr>
            <w:tcW w:w="1900" w:type="dxa"/>
            <w:tcBorders>
              <w:left w:val="single" w:sz="4" w:space="0" w:color="auto"/>
              <w:bottom w:val="single" w:sz="4" w:space="0" w:color="auto"/>
              <w:right w:val="single" w:sz="4" w:space="0" w:color="auto"/>
            </w:tcBorders>
          </w:tcPr>
          <w:p w:rsidR="000615A8" w:rsidRPr="000615A8" w:rsidRDefault="000615A8" w:rsidP="006053FC">
            <w:pPr>
              <w:jc w:val="center"/>
              <w:rPr>
                <w:rFonts w:ascii="Arial" w:hAnsi="Arial" w:cs="Arial"/>
                <w:color w:val="000000"/>
                <w:sz w:val="12"/>
                <w:szCs w:val="12"/>
              </w:rPr>
            </w:pPr>
            <w:r w:rsidRPr="000615A8">
              <w:rPr>
                <w:rFonts w:ascii="Arial" w:hAnsi="Arial" w:cs="Arial"/>
                <w:sz w:val="12"/>
                <w:szCs w:val="12"/>
              </w:rPr>
              <w:t>276774,18164</w:t>
            </w:r>
          </w:p>
        </w:tc>
      </w:tr>
      <w:tr w:rsidR="000615A8" w:rsidRPr="000615A8" w:rsidTr="000615A8">
        <w:trPr>
          <w:trHeight w:val="20"/>
          <w:tblCellSpacing w:w="5" w:type="nil"/>
        </w:trPr>
        <w:tc>
          <w:tcPr>
            <w:tcW w:w="1193" w:type="dxa"/>
            <w:tcBorders>
              <w:left w:val="single" w:sz="4" w:space="0" w:color="auto"/>
              <w:bottom w:val="single" w:sz="4" w:space="0" w:color="auto"/>
              <w:right w:val="single" w:sz="4" w:space="0" w:color="auto"/>
            </w:tcBorders>
          </w:tcPr>
          <w:p w:rsidR="000615A8" w:rsidRPr="000615A8" w:rsidRDefault="000615A8" w:rsidP="006053FC">
            <w:pPr>
              <w:jc w:val="center"/>
              <w:rPr>
                <w:rFonts w:ascii="Arial" w:hAnsi="Arial" w:cs="Arial"/>
                <w:sz w:val="12"/>
                <w:szCs w:val="12"/>
              </w:rPr>
            </w:pPr>
            <w:r w:rsidRPr="000615A8">
              <w:rPr>
                <w:rFonts w:ascii="Arial" w:hAnsi="Arial" w:cs="Arial"/>
                <w:sz w:val="12"/>
                <w:szCs w:val="12"/>
              </w:rPr>
              <w:t>2021</w:t>
            </w:r>
          </w:p>
        </w:tc>
        <w:tc>
          <w:tcPr>
            <w:tcW w:w="2126" w:type="dxa"/>
            <w:tcBorders>
              <w:left w:val="single" w:sz="4" w:space="0" w:color="auto"/>
              <w:bottom w:val="single" w:sz="4" w:space="0" w:color="auto"/>
              <w:right w:val="single" w:sz="4" w:space="0" w:color="auto"/>
            </w:tcBorders>
          </w:tcPr>
          <w:p w:rsidR="000615A8" w:rsidRPr="000615A8" w:rsidRDefault="000615A8" w:rsidP="006053FC">
            <w:pPr>
              <w:jc w:val="center"/>
              <w:rPr>
                <w:rFonts w:ascii="Arial" w:hAnsi="Arial" w:cs="Arial"/>
                <w:color w:val="000000"/>
                <w:sz w:val="12"/>
                <w:szCs w:val="12"/>
              </w:rPr>
            </w:pPr>
            <w:r w:rsidRPr="000615A8">
              <w:rPr>
                <w:rFonts w:ascii="Arial" w:hAnsi="Arial" w:cs="Arial"/>
                <w:color w:val="000000"/>
                <w:sz w:val="12"/>
                <w:szCs w:val="12"/>
              </w:rPr>
              <w:t>25034,29983</w:t>
            </w:r>
          </w:p>
        </w:tc>
        <w:tc>
          <w:tcPr>
            <w:tcW w:w="1825"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color w:val="000000"/>
                <w:sz w:val="12"/>
                <w:szCs w:val="12"/>
              </w:rPr>
            </w:pPr>
            <w:r w:rsidRPr="000615A8">
              <w:rPr>
                <w:color w:val="000000"/>
                <w:sz w:val="12"/>
                <w:szCs w:val="12"/>
              </w:rPr>
              <w:t>7107,4</w:t>
            </w:r>
          </w:p>
        </w:tc>
        <w:tc>
          <w:tcPr>
            <w:tcW w:w="2144"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color w:val="000000"/>
                <w:sz w:val="12"/>
                <w:szCs w:val="12"/>
              </w:rPr>
            </w:pPr>
            <w:r w:rsidRPr="000615A8">
              <w:rPr>
                <w:color w:val="000000"/>
                <w:sz w:val="12"/>
                <w:szCs w:val="12"/>
              </w:rPr>
              <w:t>511,69</w:t>
            </w:r>
          </w:p>
        </w:tc>
        <w:tc>
          <w:tcPr>
            <w:tcW w:w="2551"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color w:val="000000"/>
                <w:sz w:val="12"/>
                <w:szCs w:val="12"/>
              </w:rPr>
            </w:pPr>
            <w:r w:rsidRPr="000615A8">
              <w:rPr>
                <w:color w:val="000000"/>
                <w:sz w:val="12"/>
                <w:szCs w:val="12"/>
              </w:rPr>
              <w:t>100 000,0</w:t>
            </w:r>
          </w:p>
        </w:tc>
        <w:tc>
          <w:tcPr>
            <w:tcW w:w="1900" w:type="dxa"/>
            <w:tcBorders>
              <w:left w:val="single" w:sz="4" w:space="0" w:color="auto"/>
              <w:bottom w:val="single" w:sz="4" w:space="0" w:color="auto"/>
              <w:right w:val="single" w:sz="4" w:space="0" w:color="auto"/>
            </w:tcBorders>
          </w:tcPr>
          <w:p w:rsidR="000615A8" w:rsidRPr="000615A8" w:rsidRDefault="000615A8" w:rsidP="006053FC">
            <w:pPr>
              <w:jc w:val="center"/>
              <w:rPr>
                <w:rFonts w:ascii="Arial" w:hAnsi="Arial" w:cs="Arial"/>
                <w:color w:val="000000"/>
                <w:sz w:val="12"/>
                <w:szCs w:val="12"/>
              </w:rPr>
            </w:pPr>
            <w:r w:rsidRPr="000615A8">
              <w:rPr>
                <w:rFonts w:ascii="Arial" w:hAnsi="Arial" w:cs="Arial"/>
                <w:sz w:val="12"/>
                <w:szCs w:val="12"/>
              </w:rPr>
              <w:t>132653,38983</w:t>
            </w:r>
          </w:p>
        </w:tc>
      </w:tr>
      <w:tr w:rsidR="000615A8" w:rsidRPr="000615A8" w:rsidTr="000615A8">
        <w:trPr>
          <w:trHeight w:val="20"/>
          <w:tblCellSpacing w:w="5" w:type="nil"/>
        </w:trPr>
        <w:tc>
          <w:tcPr>
            <w:tcW w:w="1193" w:type="dxa"/>
            <w:tcBorders>
              <w:left w:val="single" w:sz="4" w:space="0" w:color="auto"/>
              <w:bottom w:val="single" w:sz="4" w:space="0" w:color="auto"/>
              <w:right w:val="single" w:sz="4" w:space="0" w:color="auto"/>
            </w:tcBorders>
          </w:tcPr>
          <w:p w:rsidR="000615A8" w:rsidRPr="000615A8" w:rsidRDefault="000615A8" w:rsidP="006053FC">
            <w:pPr>
              <w:jc w:val="center"/>
              <w:rPr>
                <w:rFonts w:ascii="Arial" w:hAnsi="Arial" w:cs="Arial"/>
                <w:sz w:val="12"/>
                <w:szCs w:val="12"/>
              </w:rPr>
            </w:pPr>
            <w:r w:rsidRPr="000615A8">
              <w:rPr>
                <w:rFonts w:ascii="Arial" w:hAnsi="Arial" w:cs="Arial"/>
                <w:sz w:val="12"/>
                <w:szCs w:val="12"/>
              </w:rPr>
              <w:t>2022</w:t>
            </w:r>
          </w:p>
        </w:tc>
        <w:tc>
          <w:tcPr>
            <w:tcW w:w="2126" w:type="dxa"/>
            <w:tcBorders>
              <w:left w:val="single" w:sz="4" w:space="0" w:color="auto"/>
              <w:bottom w:val="single" w:sz="4" w:space="0" w:color="auto"/>
              <w:right w:val="single" w:sz="4" w:space="0" w:color="auto"/>
            </w:tcBorders>
          </w:tcPr>
          <w:p w:rsidR="000615A8" w:rsidRPr="000615A8" w:rsidRDefault="000615A8" w:rsidP="006053FC">
            <w:pPr>
              <w:jc w:val="center"/>
              <w:rPr>
                <w:rFonts w:ascii="Arial" w:hAnsi="Arial" w:cs="Arial"/>
                <w:color w:val="000000"/>
                <w:sz w:val="12"/>
                <w:szCs w:val="12"/>
              </w:rPr>
            </w:pPr>
            <w:r w:rsidRPr="000615A8">
              <w:rPr>
                <w:rFonts w:ascii="Arial" w:hAnsi="Arial" w:cs="Arial"/>
                <w:color w:val="000000"/>
                <w:sz w:val="12"/>
                <w:szCs w:val="12"/>
              </w:rPr>
              <w:t>32373,70583</w:t>
            </w:r>
          </w:p>
        </w:tc>
        <w:tc>
          <w:tcPr>
            <w:tcW w:w="1825"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color w:val="000000"/>
                <w:sz w:val="12"/>
                <w:szCs w:val="12"/>
              </w:rPr>
            </w:pPr>
            <w:r w:rsidRPr="000615A8">
              <w:rPr>
                <w:color w:val="000000"/>
                <w:sz w:val="12"/>
                <w:szCs w:val="12"/>
              </w:rPr>
              <w:t>0</w:t>
            </w:r>
          </w:p>
        </w:tc>
        <w:tc>
          <w:tcPr>
            <w:tcW w:w="2144"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color w:val="000000"/>
                <w:sz w:val="12"/>
                <w:szCs w:val="12"/>
              </w:rPr>
            </w:pPr>
            <w:r w:rsidRPr="000615A8">
              <w:rPr>
                <w:color w:val="000000"/>
                <w:sz w:val="12"/>
                <w:szCs w:val="12"/>
              </w:rPr>
              <w:t>150,0</w:t>
            </w:r>
          </w:p>
        </w:tc>
        <w:tc>
          <w:tcPr>
            <w:tcW w:w="2551"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color w:val="000000"/>
                <w:sz w:val="12"/>
                <w:szCs w:val="12"/>
              </w:rPr>
            </w:pPr>
            <w:r w:rsidRPr="000615A8">
              <w:rPr>
                <w:color w:val="000000"/>
                <w:sz w:val="12"/>
                <w:szCs w:val="12"/>
              </w:rPr>
              <w:t>0</w:t>
            </w:r>
          </w:p>
        </w:tc>
        <w:tc>
          <w:tcPr>
            <w:tcW w:w="1900" w:type="dxa"/>
            <w:tcBorders>
              <w:left w:val="single" w:sz="4" w:space="0" w:color="auto"/>
              <w:bottom w:val="single" w:sz="4" w:space="0" w:color="auto"/>
              <w:right w:val="single" w:sz="4" w:space="0" w:color="auto"/>
            </w:tcBorders>
          </w:tcPr>
          <w:p w:rsidR="000615A8" w:rsidRPr="000615A8" w:rsidRDefault="000615A8" w:rsidP="006053FC">
            <w:pPr>
              <w:jc w:val="center"/>
              <w:rPr>
                <w:rFonts w:ascii="Arial" w:hAnsi="Arial" w:cs="Arial"/>
                <w:color w:val="000000"/>
                <w:sz w:val="12"/>
                <w:szCs w:val="12"/>
              </w:rPr>
            </w:pPr>
            <w:r w:rsidRPr="000615A8">
              <w:rPr>
                <w:rFonts w:ascii="Arial" w:hAnsi="Arial" w:cs="Arial"/>
                <w:sz w:val="12"/>
                <w:szCs w:val="12"/>
              </w:rPr>
              <w:t>23523,70583</w:t>
            </w:r>
          </w:p>
        </w:tc>
      </w:tr>
      <w:tr w:rsidR="000615A8" w:rsidRPr="000615A8" w:rsidTr="000615A8">
        <w:trPr>
          <w:trHeight w:val="20"/>
          <w:tblCellSpacing w:w="5" w:type="nil"/>
        </w:trPr>
        <w:tc>
          <w:tcPr>
            <w:tcW w:w="1193" w:type="dxa"/>
            <w:tcBorders>
              <w:left w:val="single" w:sz="4" w:space="0" w:color="auto"/>
              <w:bottom w:val="single" w:sz="4" w:space="0" w:color="auto"/>
              <w:right w:val="single" w:sz="4" w:space="0" w:color="auto"/>
            </w:tcBorders>
          </w:tcPr>
          <w:p w:rsidR="000615A8" w:rsidRPr="000615A8" w:rsidRDefault="000615A8" w:rsidP="006053FC">
            <w:pPr>
              <w:jc w:val="center"/>
              <w:rPr>
                <w:rFonts w:ascii="Arial" w:hAnsi="Arial" w:cs="Arial"/>
                <w:sz w:val="12"/>
                <w:szCs w:val="12"/>
              </w:rPr>
            </w:pPr>
            <w:r w:rsidRPr="000615A8">
              <w:rPr>
                <w:rFonts w:ascii="Arial" w:hAnsi="Arial" w:cs="Arial"/>
                <w:sz w:val="12"/>
                <w:szCs w:val="12"/>
              </w:rPr>
              <w:t>2023</w:t>
            </w:r>
          </w:p>
        </w:tc>
        <w:tc>
          <w:tcPr>
            <w:tcW w:w="2126" w:type="dxa"/>
            <w:tcBorders>
              <w:left w:val="single" w:sz="4" w:space="0" w:color="auto"/>
              <w:bottom w:val="single" w:sz="4" w:space="0" w:color="auto"/>
              <w:right w:val="single" w:sz="4" w:space="0" w:color="auto"/>
            </w:tcBorders>
          </w:tcPr>
          <w:p w:rsidR="000615A8" w:rsidRPr="000615A8" w:rsidRDefault="000615A8" w:rsidP="006053FC">
            <w:pPr>
              <w:jc w:val="center"/>
              <w:rPr>
                <w:rFonts w:ascii="Arial" w:hAnsi="Arial" w:cs="Arial"/>
                <w:color w:val="000000"/>
                <w:sz w:val="12"/>
                <w:szCs w:val="12"/>
              </w:rPr>
            </w:pPr>
            <w:r w:rsidRPr="000615A8">
              <w:rPr>
                <w:rFonts w:ascii="Arial" w:hAnsi="Arial" w:cs="Arial"/>
                <w:color w:val="000000"/>
                <w:sz w:val="12"/>
                <w:szCs w:val="12"/>
              </w:rPr>
              <w:t>23373,70583</w:t>
            </w:r>
          </w:p>
        </w:tc>
        <w:tc>
          <w:tcPr>
            <w:tcW w:w="1825"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color w:val="000000"/>
                <w:sz w:val="12"/>
                <w:szCs w:val="12"/>
              </w:rPr>
            </w:pPr>
            <w:r w:rsidRPr="000615A8">
              <w:rPr>
                <w:color w:val="000000"/>
                <w:sz w:val="12"/>
                <w:szCs w:val="12"/>
              </w:rPr>
              <w:t>0</w:t>
            </w:r>
          </w:p>
        </w:tc>
        <w:tc>
          <w:tcPr>
            <w:tcW w:w="2144"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color w:val="000000"/>
                <w:sz w:val="12"/>
                <w:szCs w:val="12"/>
              </w:rPr>
            </w:pPr>
            <w:r w:rsidRPr="000615A8">
              <w:rPr>
                <w:color w:val="000000"/>
                <w:sz w:val="12"/>
                <w:szCs w:val="12"/>
              </w:rPr>
              <w:t>150,0</w:t>
            </w:r>
          </w:p>
        </w:tc>
        <w:tc>
          <w:tcPr>
            <w:tcW w:w="2551"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color w:val="000000"/>
                <w:sz w:val="12"/>
                <w:szCs w:val="12"/>
              </w:rPr>
            </w:pPr>
            <w:r w:rsidRPr="000615A8">
              <w:rPr>
                <w:color w:val="000000"/>
                <w:sz w:val="12"/>
                <w:szCs w:val="12"/>
              </w:rPr>
              <w:t>0</w:t>
            </w:r>
          </w:p>
        </w:tc>
        <w:tc>
          <w:tcPr>
            <w:tcW w:w="1900" w:type="dxa"/>
            <w:tcBorders>
              <w:left w:val="single" w:sz="4" w:space="0" w:color="auto"/>
              <w:bottom w:val="single" w:sz="4" w:space="0" w:color="auto"/>
              <w:right w:val="single" w:sz="4" w:space="0" w:color="auto"/>
            </w:tcBorders>
          </w:tcPr>
          <w:p w:rsidR="000615A8" w:rsidRPr="000615A8" w:rsidRDefault="000615A8" w:rsidP="006053FC">
            <w:pPr>
              <w:jc w:val="center"/>
              <w:rPr>
                <w:rFonts w:ascii="Arial" w:hAnsi="Arial" w:cs="Arial"/>
                <w:sz w:val="12"/>
                <w:szCs w:val="12"/>
              </w:rPr>
            </w:pPr>
            <w:r w:rsidRPr="000615A8">
              <w:rPr>
                <w:rFonts w:ascii="Arial" w:hAnsi="Arial" w:cs="Arial"/>
                <w:sz w:val="12"/>
                <w:szCs w:val="12"/>
              </w:rPr>
              <w:t>23523,70583</w:t>
            </w:r>
          </w:p>
        </w:tc>
      </w:tr>
      <w:tr w:rsidR="000615A8" w:rsidRPr="000615A8" w:rsidTr="000615A8">
        <w:trPr>
          <w:trHeight w:val="20"/>
          <w:tblCellSpacing w:w="5" w:type="nil"/>
        </w:trPr>
        <w:tc>
          <w:tcPr>
            <w:tcW w:w="1193"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b/>
                <w:sz w:val="12"/>
                <w:szCs w:val="12"/>
              </w:rPr>
            </w:pPr>
            <w:r w:rsidRPr="000615A8">
              <w:rPr>
                <w:b/>
                <w:sz w:val="12"/>
                <w:szCs w:val="12"/>
              </w:rPr>
              <w:t>ВСЕГО</w:t>
            </w:r>
          </w:p>
        </w:tc>
        <w:tc>
          <w:tcPr>
            <w:tcW w:w="2126"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b/>
                <w:sz w:val="12"/>
                <w:szCs w:val="12"/>
              </w:rPr>
            </w:pPr>
            <w:r w:rsidRPr="000615A8">
              <w:rPr>
                <w:b/>
                <w:sz w:val="12"/>
                <w:szCs w:val="12"/>
              </w:rPr>
              <w:t>181376,97308</w:t>
            </w:r>
          </w:p>
        </w:tc>
        <w:tc>
          <w:tcPr>
            <w:tcW w:w="1825"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b/>
                <w:sz w:val="12"/>
                <w:szCs w:val="12"/>
              </w:rPr>
            </w:pPr>
            <w:r w:rsidRPr="000615A8">
              <w:rPr>
                <w:b/>
                <w:sz w:val="12"/>
                <w:szCs w:val="12"/>
              </w:rPr>
              <w:t>32464,3162</w:t>
            </w:r>
          </w:p>
        </w:tc>
        <w:tc>
          <w:tcPr>
            <w:tcW w:w="2144"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b/>
                <w:color w:val="000000"/>
                <w:sz w:val="12"/>
                <w:szCs w:val="12"/>
              </w:rPr>
            </w:pPr>
            <w:r w:rsidRPr="000615A8">
              <w:rPr>
                <w:b/>
                <w:color w:val="000000"/>
                <w:sz w:val="12"/>
                <w:szCs w:val="12"/>
              </w:rPr>
              <w:t>2390,49</w:t>
            </w:r>
          </w:p>
        </w:tc>
        <w:tc>
          <w:tcPr>
            <w:tcW w:w="2551"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b/>
                <w:color w:val="000000"/>
                <w:sz w:val="12"/>
                <w:szCs w:val="12"/>
              </w:rPr>
            </w:pPr>
            <w:r w:rsidRPr="000615A8">
              <w:rPr>
                <w:b/>
                <w:color w:val="000000"/>
                <w:sz w:val="12"/>
                <w:szCs w:val="12"/>
              </w:rPr>
              <w:t>500 000,0</w:t>
            </w:r>
          </w:p>
        </w:tc>
        <w:tc>
          <w:tcPr>
            <w:tcW w:w="1900" w:type="dxa"/>
            <w:tcBorders>
              <w:left w:val="single" w:sz="4" w:space="0" w:color="auto"/>
              <w:bottom w:val="single" w:sz="4" w:space="0" w:color="auto"/>
              <w:right w:val="single" w:sz="4" w:space="0" w:color="auto"/>
            </w:tcBorders>
          </w:tcPr>
          <w:p w:rsidR="000615A8" w:rsidRPr="000615A8" w:rsidRDefault="000615A8" w:rsidP="006053FC">
            <w:pPr>
              <w:pStyle w:val="ConsPlusCell"/>
              <w:jc w:val="center"/>
              <w:rPr>
                <w:b/>
                <w:sz w:val="12"/>
                <w:szCs w:val="12"/>
              </w:rPr>
            </w:pPr>
            <w:r w:rsidRPr="000615A8">
              <w:rPr>
                <w:b/>
                <w:sz w:val="12"/>
                <w:szCs w:val="12"/>
              </w:rPr>
              <w:t>716231,77928</w:t>
            </w:r>
          </w:p>
        </w:tc>
      </w:tr>
    </w:tbl>
    <w:p w:rsidR="000615A8" w:rsidRPr="000D254B" w:rsidRDefault="000615A8" w:rsidP="000615A8">
      <w:pPr>
        <w:pStyle w:val="aff"/>
        <w:ind w:firstLine="720"/>
        <w:jc w:val="right"/>
        <w:rPr>
          <w:rFonts w:ascii="Arial" w:hAnsi="Arial" w:cs="Arial"/>
          <w:kern w:val="16"/>
          <w:sz w:val="16"/>
          <w:szCs w:val="16"/>
        </w:rPr>
      </w:pPr>
      <w:r w:rsidRPr="000D254B">
        <w:rPr>
          <w:rFonts w:ascii="Arial" w:hAnsi="Arial" w:cs="Arial"/>
          <w:sz w:val="16"/>
          <w:szCs w:val="16"/>
        </w:rPr>
        <w:t>»;</w:t>
      </w:r>
    </w:p>
    <w:p w:rsidR="000615A8" w:rsidRPr="000D254B" w:rsidRDefault="000615A8" w:rsidP="000615A8">
      <w:pPr>
        <w:pStyle w:val="aff"/>
        <w:ind w:firstLine="284"/>
        <w:jc w:val="both"/>
        <w:rPr>
          <w:rFonts w:ascii="Arial" w:hAnsi="Arial" w:cs="Arial"/>
          <w:kern w:val="16"/>
          <w:sz w:val="16"/>
          <w:szCs w:val="16"/>
        </w:rPr>
      </w:pPr>
      <w:r w:rsidRPr="000D254B">
        <w:rPr>
          <w:rFonts w:ascii="Arial" w:hAnsi="Arial" w:cs="Arial"/>
          <w:kern w:val="16"/>
          <w:sz w:val="16"/>
          <w:szCs w:val="16"/>
        </w:rPr>
        <w:t>1.2. Изложить Перечень целевых показателей муниципальной программы в прилагаемой редакции (приложение 1).</w:t>
      </w:r>
    </w:p>
    <w:p w:rsidR="000615A8" w:rsidRPr="000D254B" w:rsidRDefault="000615A8" w:rsidP="000615A8">
      <w:pPr>
        <w:pStyle w:val="a8"/>
        <w:tabs>
          <w:tab w:val="left" w:pos="240"/>
          <w:tab w:val="left" w:pos="6240"/>
          <w:tab w:val="left" w:pos="6840"/>
        </w:tabs>
        <w:ind w:right="-39" w:firstLine="284"/>
        <w:rPr>
          <w:rFonts w:ascii="Arial" w:hAnsi="Arial" w:cs="Arial"/>
          <w:kern w:val="16"/>
          <w:sz w:val="16"/>
          <w:szCs w:val="16"/>
        </w:rPr>
      </w:pPr>
      <w:r w:rsidRPr="000D254B">
        <w:rPr>
          <w:rFonts w:ascii="Arial" w:hAnsi="Arial" w:cs="Arial"/>
          <w:kern w:val="16"/>
          <w:sz w:val="16"/>
          <w:szCs w:val="16"/>
        </w:rPr>
        <w:t>1.3. Изложить мероприятия муниципальной программы в прилагаемой реда</w:t>
      </w:r>
      <w:r w:rsidRPr="000D254B">
        <w:rPr>
          <w:rFonts w:ascii="Arial" w:hAnsi="Arial" w:cs="Arial"/>
          <w:kern w:val="16"/>
          <w:sz w:val="16"/>
          <w:szCs w:val="16"/>
        </w:rPr>
        <w:t>к</w:t>
      </w:r>
      <w:r w:rsidRPr="000D254B">
        <w:rPr>
          <w:rFonts w:ascii="Arial" w:hAnsi="Arial" w:cs="Arial"/>
          <w:kern w:val="16"/>
          <w:sz w:val="16"/>
          <w:szCs w:val="16"/>
        </w:rPr>
        <w:t>ции (приложение 2).</w:t>
      </w:r>
    </w:p>
    <w:p w:rsidR="000615A8" w:rsidRPr="000D254B" w:rsidRDefault="000615A8" w:rsidP="000615A8">
      <w:pPr>
        <w:pStyle w:val="a8"/>
        <w:tabs>
          <w:tab w:val="left" w:pos="240"/>
          <w:tab w:val="left" w:pos="6240"/>
          <w:tab w:val="left" w:pos="6840"/>
        </w:tabs>
        <w:ind w:right="-39" w:firstLine="284"/>
        <w:rPr>
          <w:rFonts w:ascii="Arial" w:hAnsi="Arial" w:cs="Arial"/>
          <w:sz w:val="16"/>
          <w:szCs w:val="16"/>
        </w:rPr>
      </w:pPr>
      <w:r w:rsidRPr="000D254B">
        <w:rPr>
          <w:rFonts w:ascii="Arial" w:hAnsi="Arial" w:cs="Arial"/>
          <w:kern w:val="16"/>
          <w:sz w:val="16"/>
          <w:szCs w:val="16"/>
        </w:rPr>
        <w:t>2. Опубликовать постановление в бюллетене «Валдайский Вестник» и р</w:t>
      </w:r>
      <w:r w:rsidRPr="000D254B">
        <w:rPr>
          <w:rFonts w:ascii="Arial" w:hAnsi="Arial" w:cs="Arial"/>
          <w:sz w:val="16"/>
          <w:szCs w:val="16"/>
        </w:rPr>
        <w:t>азместить на официальном сайте Администрации Валдайского муниципального района в сети «Интернет».</w:t>
      </w:r>
    </w:p>
    <w:p w:rsidR="004161F5" w:rsidRDefault="000615A8" w:rsidP="000615A8">
      <w:pPr>
        <w:shd w:val="clear" w:color="auto" w:fill="FFFFFF"/>
        <w:suppressAutoHyphens/>
        <w:rPr>
          <w:rFonts w:ascii="Arial" w:hAnsi="Arial" w:cs="Arial"/>
          <w:b/>
          <w:sz w:val="16"/>
          <w:szCs w:val="16"/>
        </w:rPr>
      </w:pPr>
      <w:r w:rsidRPr="000D254B">
        <w:rPr>
          <w:rFonts w:ascii="Arial" w:hAnsi="Arial" w:cs="Arial"/>
          <w:b/>
          <w:sz w:val="16"/>
          <w:szCs w:val="16"/>
        </w:rPr>
        <w:t>Глава муниципального района</w:t>
      </w:r>
      <w:r w:rsidRPr="000D254B">
        <w:rPr>
          <w:rFonts w:ascii="Arial" w:hAnsi="Arial" w:cs="Arial"/>
          <w:b/>
          <w:sz w:val="16"/>
          <w:szCs w:val="16"/>
        </w:rPr>
        <w:tab/>
      </w:r>
      <w:r w:rsidRPr="000D254B">
        <w:rPr>
          <w:rFonts w:ascii="Arial" w:hAnsi="Arial" w:cs="Arial"/>
          <w:b/>
          <w:sz w:val="16"/>
          <w:szCs w:val="16"/>
        </w:rPr>
        <w:tab/>
        <w:t>Ю.В.Стадэ</w:t>
      </w:r>
    </w:p>
    <w:p w:rsidR="000615A8" w:rsidRDefault="000615A8" w:rsidP="00D7397B">
      <w:pPr>
        <w:shd w:val="clear" w:color="auto" w:fill="FFFFFF"/>
        <w:suppressAutoHyphens/>
        <w:jc w:val="center"/>
        <w:rPr>
          <w:rFonts w:ascii="Arial" w:hAnsi="Arial" w:cs="Arial"/>
          <w:b/>
          <w:sz w:val="16"/>
          <w:szCs w:val="16"/>
        </w:rPr>
      </w:pPr>
    </w:p>
    <w:p w:rsidR="000615A8" w:rsidRPr="00530FCB" w:rsidRDefault="000615A8" w:rsidP="00530FCB">
      <w:pPr>
        <w:ind w:left="7230"/>
        <w:jc w:val="center"/>
        <w:rPr>
          <w:rFonts w:ascii="Arial" w:hAnsi="Arial" w:cs="Arial"/>
          <w:sz w:val="16"/>
          <w:szCs w:val="16"/>
        </w:rPr>
      </w:pPr>
      <w:r w:rsidRPr="00530FCB">
        <w:rPr>
          <w:rFonts w:ascii="Arial" w:hAnsi="Arial" w:cs="Arial"/>
          <w:sz w:val="16"/>
          <w:szCs w:val="16"/>
        </w:rPr>
        <w:t>Прилож</w:t>
      </w:r>
      <w:r w:rsidRPr="00530FCB">
        <w:rPr>
          <w:rFonts w:ascii="Arial" w:hAnsi="Arial" w:cs="Arial"/>
          <w:sz w:val="16"/>
          <w:szCs w:val="16"/>
        </w:rPr>
        <w:t>е</w:t>
      </w:r>
      <w:r w:rsidRPr="00530FCB">
        <w:rPr>
          <w:rFonts w:ascii="Arial" w:hAnsi="Arial" w:cs="Arial"/>
          <w:sz w:val="16"/>
          <w:szCs w:val="16"/>
        </w:rPr>
        <w:t>ние 1</w:t>
      </w:r>
    </w:p>
    <w:p w:rsidR="000615A8" w:rsidRPr="00530FCB" w:rsidRDefault="000615A8" w:rsidP="00530FCB">
      <w:pPr>
        <w:ind w:left="7230"/>
        <w:jc w:val="center"/>
        <w:rPr>
          <w:rFonts w:ascii="Arial" w:hAnsi="Arial" w:cs="Arial"/>
          <w:sz w:val="16"/>
          <w:szCs w:val="16"/>
        </w:rPr>
      </w:pPr>
      <w:r w:rsidRPr="00530FCB">
        <w:rPr>
          <w:rFonts w:ascii="Arial" w:hAnsi="Arial" w:cs="Arial"/>
          <w:sz w:val="16"/>
          <w:szCs w:val="16"/>
        </w:rPr>
        <w:t>к постановлению Администр</w:t>
      </w:r>
      <w:r w:rsidRPr="00530FCB">
        <w:rPr>
          <w:rFonts w:ascii="Arial" w:hAnsi="Arial" w:cs="Arial"/>
          <w:sz w:val="16"/>
          <w:szCs w:val="16"/>
        </w:rPr>
        <w:t>а</w:t>
      </w:r>
      <w:r w:rsidRPr="00530FCB">
        <w:rPr>
          <w:rFonts w:ascii="Arial" w:hAnsi="Arial" w:cs="Arial"/>
          <w:sz w:val="16"/>
          <w:szCs w:val="16"/>
        </w:rPr>
        <w:t>ции</w:t>
      </w:r>
    </w:p>
    <w:p w:rsidR="000615A8" w:rsidRPr="00530FCB" w:rsidRDefault="000615A8" w:rsidP="00530FCB">
      <w:pPr>
        <w:ind w:left="7230"/>
        <w:jc w:val="center"/>
        <w:rPr>
          <w:rFonts w:ascii="Arial" w:hAnsi="Arial" w:cs="Arial"/>
          <w:sz w:val="16"/>
          <w:szCs w:val="16"/>
        </w:rPr>
      </w:pPr>
      <w:r w:rsidRPr="00530FCB">
        <w:rPr>
          <w:rFonts w:ascii="Arial" w:hAnsi="Arial" w:cs="Arial"/>
          <w:sz w:val="16"/>
          <w:szCs w:val="16"/>
        </w:rPr>
        <w:t>муниципального района</w:t>
      </w:r>
      <w:r w:rsidR="00530FCB">
        <w:rPr>
          <w:rFonts w:ascii="Arial" w:hAnsi="Arial" w:cs="Arial"/>
          <w:sz w:val="16"/>
          <w:szCs w:val="16"/>
        </w:rPr>
        <w:t xml:space="preserve"> </w:t>
      </w:r>
      <w:r w:rsidRPr="00530FCB">
        <w:rPr>
          <w:rFonts w:ascii="Arial" w:hAnsi="Arial" w:cs="Arial"/>
          <w:sz w:val="16"/>
          <w:szCs w:val="16"/>
        </w:rPr>
        <w:t>от 10.06.2021 № 1000</w:t>
      </w:r>
    </w:p>
    <w:p w:rsidR="000615A8" w:rsidRPr="00530FCB" w:rsidRDefault="000615A8" w:rsidP="00530FCB">
      <w:pPr>
        <w:jc w:val="both"/>
        <w:rPr>
          <w:rFonts w:ascii="Arial" w:hAnsi="Arial" w:cs="Arial"/>
          <w:sz w:val="16"/>
          <w:szCs w:val="16"/>
        </w:rPr>
      </w:pPr>
    </w:p>
    <w:p w:rsidR="000615A8" w:rsidRPr="00530FCB" w:rsidRDefault="000615A8" w:rsidP="00530FCB">
      <w:pPr>
        <w:autoSpaceDE w:val="0"/>
        <w:autoSpaceDN w:val="0"/>
        <w:adjustRightInd w:val="0"/>
        <w:jc w:val="center"/>
        <w:rPr>
          <w:rFonts w:ascii="Arial" w:hAnsi="Arial" w:cs="Arial"/>
          <w:b/>
          <w:sz w:val="16"/>
          <w:szCs w:val="16"/>
        </w:rPr>
      </w:pPr>
      <w:r w:rsidRPr="00530FCB">
        <w:rPr>
          <w:rFonts w:ascii="Arial" w:hAnsi="Arial" w:cs="Arial"/>
          <w:b/>
          <w:sz w:val="16"/>
          <w:szCs w:val="16"/>
        </w:rPr>
        <w:t>ПЕРЕЧЕНЬ</w:t>
      </w:r>
    </w:p>
    <w:p w:rsidR="000615A8" w:rsidRPr="00530FCB" w:rsidRDefault="000615A8" w:rsidP="00530FCB">
      <w:pPr>
        <w:jc w:val="center"/>
        <w:rPr>
          <w:rFonts w:ascii="Arial" w:hAnsi="Arial" w:cs="Arial"/>
          <w:b/>
          <w:sz w:val="16"/>
          <w:szCs w:val="16"/>
        </w:rPr>
      </w:pPr>
      <w:r w:rsidRPr="00530FCB">
        <w:rPr>
          <w:rFonts w:ascii="Arial" w:hAnsi="Arial" w:cs="Arial"/>
          <w:b/>
          <w:sz w:val="16"/>
          <w:szCs w:val="16"/>
        </w:rPr>
        <w:t>целевых показателей муниципальной программы</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351"/>
        <w:gridCol w:w="564"/>
        <w:gridCol w:w="564"/>
        <w:gridCol w:w="564"/>
        <w:gridCol w:w="564"/>
        <w:gridCol w:w="564"/>
        <w:gridCol w:w="564"/>
        <w:gridCol w:w="564"/>
        <w:gridCol w:w="564"/>
      </w:tblGrid>
      <w:tr w:rsidR="006053FC" w:rsidRPr="006053FC" w:rsidTr="006053FC">
        <w:trPr>
          <w:trHeight w:val="20"/>
        </w:trPr>
        <w:tc>
          <w:tcPr>
            <w:tcW w:w="0" w:type="auto"/>
            <w:vMerge w:val="restart"/>
          </w:tcPr>
          <w:p w:rsidR="006053FC" w:rsidRPr="006053FC" w:rsidRDefault="006053FC" w:rsidP="006053FC">
            <w:pPr>
              <w:widowControl w:val="0"/>
              <w:autoSpaceDE w:val="0"/>
              <w:autoSpaceDN w:val="0"/>
              <w:adjustRightInd w:val="0"/>
              <w:jc w:val="center"/>
              <w:rPr>
                <w:rFonts w:ascii="Arial" w:hAnsi="Arial" w:cs="Arial"/>
                <w:b/>
                <w:sz w:val="12"/>
                <w:szCs w:val="12"/>
              </w:rPr>
            </w:pPr>
            <w:r w:rsidRPr="006053FC">
              <w:rPr>
                <w:rFonts w:ascii="Arial" w:hAnsi="Arial" w:cs="Arial"/>
                <w:b/>
                <w:sz w:val="12"/>
                <w:szCs w:val="12"/>
              </w:rPr>
              <w:t xml:space="preserve">№ </w:t>
            </w:r>
            <w:r w:rsidRPr="006053FC">
              <w:rPr>
                <w:rFonts w:ascii="Arial" w:hAnsi="Arial" w:cs="Arial"/>
                <w:b/>
                <w:sz w:val="12"/>
                <w:szCs w:val="12"/>
              </w:rPr>
              <w:br/>
              <w:t>п/п</w:t>
            </w:r>
          </w:p>
        </w:tc>
        <w:tc>
          <w:tcPr>
            <w:tcW w:w="0" w:type="auto"/>
            <w:vMerge w:val="restart"/>
          </w:tcPr>
          <w:p w:rsidR="006053FC" w:rsidRPr="006053FC" w:rsidRDefault="006053FC" w:rsidP="006053FC">
            <w:pPr>
              <w:widowControl w:val="0"/>
              <w:autoSpaceDE w:val="0"/>
              <w:autoSpaceDN w:val="0"/>
              <w:adjustRightInd w:val="0"/>
              <w:jc w:val="center"/>
              <w:rPr>
                <w:rFonts w:ascii="Arial" w:hAnsi="Arial" w:cs="Arial"/>
                <w:b/>
                <w:sz w:val="12"/>
                <w:szCs w:val="12"/>
              </w:rPr>
            </w:pPr>
            <w:r w:rsidRPr="006053FC">
              <w:rPr>
                <w:rFonts w:ascii="Arial" w:hAnsi="Arial" w:cs="Arial"/>
                <w:b/>
                <w:sz w:val="12"/>
                <w:szCs w:val="12"/>
              </w:rPr>
              <w:t>Наименование и единица измерения целевого показ</w:t>
            </w:r>
            <w:r w:rsidRPr="006053FC">
              <w:rPr>
                <w:rFonts w:ascii="Arial" w:hAnsi="Arial" w:cs="Arial"/>
                <w:b/>
                <w:sz w:val="12"/>
                <w:szCs w:val="12"/>
              </w:rPr>
              <w:t>а</w:t>
            </w:r>
            <w:r w:rsidRPr="006053FC">
              <w:rPr>
                <w:rFonts w:ascii="Arial" w:hAnsi="Arial" w:cs="Arial"/>
                <w:b/>
                <w:sz w:val="12"/>
                <w:szCs w:val="12"/>
              </w:rPr>
              <w:t>теля</w:t>
            </w:r>
          </w:p>
        </w:tc>
        <w:tc>
          <w:tcPr>
            <w:tcW w:w="0" w:type="auto"/>
            <w:gridSpan w:val="8"/>
          </w:tcPr>
          <w:p w:rsidR="006053FC" w:rsidRPr="006053FC" w:rsidRDefault="006053FC" w:rsidP="006053FC">
            <w:pPr>
              <w:widowControl w:val="0"/>
              <w:autoSpaceDE w:val="0"/>
              <w:autoSpaceDN w:val="0"/>
              <w:adjustRightInd w:val="0"/>
              <w:ind w:right="-108"/>
              <w:jc w:val="center"/>
              <w:rPr>
                <w:rFonts w:ascii="Arial" w:hAnsi="Arial" w:cs="Arial"/>
                <w:b/>
                <w:sz w:val="12"/>
                <w:szCs w:val="12"/>
              </w:rPr>
            </w:pPr>
            <w:r w:rsidRPr="006053FC">
              <w:rPr>
                <w:rFonts w:ascii="Arial" w:hAnsi="Arial" w:cs="Arial"/>
                <w:b/>
                <w:sz w:val="12"/>
                <w:szCs w:val="12"/>
              </w:rPr>
              <w:t>Значение цел</w:t>
            </w:r>
            <w:r w:rsidRPr="006053FC">
              <w:rPr>
                <w:rFonts w:ascii="Arial" w:hAnsi="Arial" w:cs="Arial"/>
                <w:b/>
                <w:sz w:val="12"/>
                <w:szCs w:val="12"/>
              </w:rPr>
              <w:t>е</w:t>
            </w:r>
            <w:r w:rsidRPr="006053FC">
              <w:rPr>
                <w:rFonts w:ascii="Arial" w:hAnsi="Arial" w:cs="Arial"/>
                <w:b/>
                <w:sz w:val="12"/>
                <w:szCs w:val="12"/>
              </w:rPr>
              <w:t>вого показателя по годам</w:t>
            </w:r>
          </w:p>
        </w:tc>
      </w:tr>
      <w:tr w:rsidR="006053FC" w:rsidRPr="006053FC" w:rsidTr="006053FC">
        <w:trPr>
          <w:trHeight w:val="20"/>
        </w:trPr>
        <w:tc>
          <w:tcPr>
            <w:tcW w:w="0" w:type="auto"/>
            <w:vMerge/>
          </w:tcPr>
          <w:p w:rsidR="006053FC" w:rsidRPr="006053FC" w:rsidRDefault="006053FC" w:rsidP="006053FC">
            <w:pPr>
              <w:widowControl w:val="0"/>
              <w:autoSpaceDE w:val="0"/>
              <w:autoSpaceDN w:val="0"/>
              <w:adjustRightInd w:val="0"/>
              <w:jc w:val="center"/>
              <w:rPr>
                <w:rFonts w:ascii="Arial" w:hAnsi="Arial" w:cs="Arial"/>
                <w:b/>
                <w:sz w:val="12"/>
                <w:szCs w:val="12"/>
              </w:rPr>
            </w:pPr>
          </w:p>
        </w:tc>
        <w:tc>
          <w:tcPr>
            <w:tcW w:w="0" w:type="auto"/>
            <w:vMerge/>
          </w:tcPr>
          <w:p w:rsidR="006053FC" w:rsidRPr="006053FC" w:rsidRDefault="006053FC" w:rsidP="006053FC">
            <w:pPr>
              <w:widowControl w:val="0"/>
              <w:autoSpaceDE w:val="0"/>
              <w:autoSpaceDN w:val="0"/>
              <w:adjustRightInd w:val="0"/>
              <w:jc w:val="center"/>
              <w:rPr>
                <w:rFonts w:ascii="Arial" w:hAnsi="Arial" w:cs="Arial"/>
                <w:b/>
                <w:sz w:val="12"/>
                <w:szCs w:val="12"/>
              </w:rPr>
            </w:pPr>
          </w:p>
        </w:tc>
        <w:tc>
          <w:tcPr>
            <w:tcW w:w="0" w:type="auto"/>
          </w:tcPr>
          <w:p w:rsidR="006053FC" w:rsidRPr="006053FC" w:rsidRDefault="006053FC" w:rsidP="006053FC">
            <w:pPr>
              <w:widowControl w:val="0"/>
              <w:autoSpaceDE w:val="0"/>
              <w:autoSpaceDN w:val="0"/>
              <w:adjustRightInd w:val="0"/>
              <w:jc w:val="center"/>
              <w:rPr>
                <w:rFonts w:ascii="Arial" w:hAnsi="Arial" w:cs="Arial"/>
                <w:b/>
                <w:sz w:val="12"/>
                <w:szCs w:val="12"/>
              </w:rPr>
            </w:pPr>
            <w:r w:rsidRPr="006053FC">
              <w:rPr>
                <w:rFonts w:ascii="Arial" w:hAnsi="Arial" w:cs="Arial"/>
                <w:b/>
                <w:sz w:val="12"/>
                <w:szCs w:val="12"/>
              </w:rPr>
              <w:t>2016</w:t>
            </w:r>
          </w:p>
        </w:tc>
        <w:tc>
          <w:tcPr>
            <w:tcW w:w="0" w:type="auto"/>
          </w:tcPr>
          <w:p w:rsidR="006053FC" w:rsidRPr="006053FC" w:rsidRDefault="006053FC" w:rsidP="006053FC">
            <w:pPr>
              <w:widowControl w:val="0"/>
              <w:autoSpaceDE w:val="0"/>
              <w:autoSpaceDN w:val="0"/>
              <w:adjustRightInd w:val="0"/>
              <w:jc w:val="center"/>
              <w:rPr>
                <w:rFonts w:ascii="Arial" w:hAnsi="Arial" w:cs="Arial"/>
                <w:b/>
                <w:sz w:val="12"/>
                <w:szCs w:val="12"/>
              </w:rPr>
            </w:pPr>
            <w:r w:rsidRPr="006053FC">
              <w:rPr>
                <w:rFonts w:ascii="Arial" w:hAnsi="Arial" w:cs="Arial"/>
                <w:b/>
                <w:sz w:val="12"/>
                <w:szCs w:val="12"/>
              </w:rPr>
              <w:t>2017</w:t>
            </w:r>
          </w:p>
        </w:tc>
        <w:tc>
          <w:tcPr>
            <w:tcW w:w="0" w:type="auto"/>
          </w:tcPr>
          <w:p w:rsidR="006053FC" w:rsidRPr="006053FC" w:rsidRDefault="006053FC" w:rsidP="006053FC">
            <w:pPr>
              <w:widowControl w:val="0"/>
              <w:autoSpaceDE w:val="0"/>
              <w:autoSpaceDN w:val="0"/>
              <w:adjustRightInd w:val="0"/>
              <w:jc w:val="center"/>
              <w:rPr>
                <w:rFonts w:ascii="Arial" w:hAnsi="Arial" w:cs="Arial"/>
                <w:b/>
                <w:sz w:val="12"/>
                <w:szCs w:val="12"/>
              </w:rPr>
            </w:pPr>
            <w:r w:rsidRPr="006053FC">
              <w:rPr>
                <w:rFonts w:ascii="Arial" w:hAnsi="Arial" w:cs="Arial"/>
                <w:b/>
                <w:sz w:val="12"/>
                <w:szCs w:val="12"/>
              </w:rPr>
              <w:t>2018</w:t>
            </w:r>
          </w:p>
        </w:tc>
        <w:tc>
          <w:tcPr>
            <w:tcW w:w="0" w:type="auto"/>
          </w:tcPr>
          <w:p w:rsidR="006053FC" w:rsidRPr="006053FC" w:rsidRDefault="006053FC" w:rsidP="006053FC">
            <w:pPr>
              <w:widowControl w:val="0"/>
              <w:autoSpaceDE w:val="0"/>
              <w:autoSpaceDN w:val="0"/>
              <w:adjustRightInd w:val="0"/>
              <w:jc w:val="center"/>
              <w:rPr>
                <w:rFonts w:ascii="Arial" w:hAnsi="Arial" w:cs="Arial"/>
                <w:b/>
                <w:sz w:val="12"/>
                <w:szCs w:val="12"/>
              </w:rPr>
            </w:pPr>
            <w:r w:rsidRPr="006053FC">
              <w:rPr>
                <w:rFonts w:ascii="Arial" w:hAnsi="Arial" w:cs="Arial"/>
                <w:b/>
                <w:sz w:val="12"/>
                <w:szCs w:val="12"/>
              </w:rPr>
              <w:t>2019</w:t>
            </w:r>
          </w:p>
        </w:tc>
        <w:tc>
          <w:tcPr>
            <w:tcW w:w="0" w:type="auto"/>
          </w:tcPr>
          <w:p w:rsidR="006053FC" w:rsidRPr="006053FC" w:rsidRDefault="006053FC" w:rsidP="006053FC">
            <w:pPr>
              <w:widowControl w:val="0"/>
              <w:autoSpaceDE w:val="0"/>
              <w:autoSpaceDN w:val="0"/>
              <w:adjustRightInd w:val="0"/>
              <w:jc w:val="center"/>
              <w:rPr>
                <w:rFonts w:ascii="Arial" w:hAnsi="Arial" w:cs="Arial"/>
                <w:b/>
                <w:sz w:val="12"/>
                <w:szCs w:val="12"/>
              </w:rPr>
            </w:pPr>
            <w:r w:rsidRPr="006053FC">
              <w:rPr>
                <w:rFonts w:ascii="Arial" w:hAnsi="Arial" w:cs="Arial"/>
                <w:b/>
                <w:sz w:val="12"/>
                <w:szCs w:val="12"/>
              </w:rPr>
              <w:t>2020</w:t>
            </w:r>
          </w:p>
        </w:tc>
        <w:tc>
          <w:tcPr>
            <w:tcW w:w="0" w:type="auto"/>
          </w:tcPr>
          <w:p w:rsidR="006053FC" w:rsidRPr="006053FC" w:rsidRDefault="006053FC" w:rsidP="006053FC">
            <w:pPr>
              <w:widowControl w:val="0"/>
              <w:autoSpaceDE w:val="0"/>
              <w:autoSpaceDN w:val="0"/>
              <w:adjustRightInd w:val="0"/>
              <w:jc w:val="center"/>
              <w:rPr>
                <w:rFonts w:ascii="Arial" w:hAnsi="Arial" w:cs="Arial"/>
                <w:b/>
                <w:sz w:val="12"/>
                <w:szCs w:val="12"/>
              </w:rPr>
            </w:pPr>
            <w:r w:rsidRPr="006053FC">
              <w:rPr>
                <w:rFonts w:ascii="Arial" w:hAnsi="Arial" w:cs="Arial"/>
                <w:b/>
                <w:sz w:val="12"/>
                <w:szCs w:val="12"/>
              </w:rPr>
              <w:t>2021</w:t>
            </w:r>
          </w:p>
        </w:tc>
        <w:tc>
          <w:tcPr>
            <w:tcW w:w="0" w:type="auto"/>
          </w:tcPr>
          <w:p w:rsidR="006053FC" w:rsidRPr="006053FC" w:rsidRDefault="006053FC" w:rsidP="006053FC">
            <w:pPr>
              <w:widowControl w:val="0"/>
              <w:autoSpaceDE w:val="0"/>
              <w:autoSpaceDN w:val="0"/>
              <w:adjustRightInd w:val="0"/>
              <w:jc w:val="center"/>
              <w:rPr>
                <w:rFonts w:ascii="Arial" w:hAnsi="Arial" w:cs="Arial"/>
                <w:b/>
                <w:sz w:val="12"/>
                <w:szCs w:val="12"/>
              </w:rPr>
            </w:pPr>
            <w:r w:rsidRPr="006053FC">
              <w:rPr>
                <w:rFonts w:ascii="Arial" w:hAnsi="Arial" w:cs="Arial"/>
                <w:b/>
                <w:sz w:val="12"/>
                <w:szCs w:val="12"/>
              </w:rPr>
              <w:t>2022</w:t>
            </w:r>
          </w:p>
        </w:tc>
        <w:tc>
          <w:tcPr>
            <w:tcW w:w="0" w:type="auto"/>
          </w:tcPr>
          <w:p w:rsidR="006053FC" w:rsidRPr="006053FC" w:rsidRDefault="006053FC" w:rsidP="006053FC">
            <w:pPr>
              <w:widowControl w:val="0"/>
              <w:autoSpaceDE w:val="0"/>
              <w:autoSpaceDN w:val="0"/>
              <w:adjustRightInd w:val="0"/>
              <w:jc w:val="center"/>
              <w:rPr>
                <w:rFonts w:ascii="Arial" w:hAnsi="Arial" w:cs="Arial"/>
                <w:b/>
                <w:sz w:val="12"/>
                <w:szCs w:val="12"/>
              </w:rPr>
            </w:pPr>
            <w:r w:rsidRPr="006053FC">
              <w:rPr>
                <w:rFonts w:ascii="Arial" w:hAnsi="Arial" w:cs="Arial"/>
                <w:b/>
                <w:sz w:val="12"/>
                <w:szCs w:val="12"/>
              </w:rPr>
              <w:t>2023</w:t>
            </w:r>
          </w:p>
        </w:tc>
      </w:tr>
      <w:tr w:rsidR="006053FC" w:rsidRPr="006053FC" w:rsidTr="006053FC">
        <w:trPr>
          <w:trHeight w:val="20"/>
        </w:trPr>
        <w:tc>
          <w:tcPr>
            <w:tcW w:w="0" w:type="auto"/>
          </w:tcPr>
          <w:p w:rsidR="006053FC" w:rsidRPr="006053FC" w:rsidRDefault="006053FC" w:rsidP="006053FC">
            <w:pPr>
              <w:widowControl w:val="0"/>
              <w:autoSpaceDE w:val="0"/>
              <w:autoSpaceDN w:val="0"/>
              <w:adjustRightInd w:val="0"/>
              <w:jc w:val="center"/>
              <w:rPr>
                <w:rFonts w:ascii="Arial" w:hAnsi="Arial" w:cs="Arial"/>
                <w:sz w:val="12"/>
                <w:szCs w:val="12"/>
              </w:rPr>
            </w:pPr>
            <w:r w:rsidRPr="006053FC">
              <w:rPr>
                <w:rFonts w:ascii="Arial" w:hAnsi="Arial" w:cs="Arial"/>
                <w:sz w:val="12"/>
                <w:szCs w:val="12"/>
              </w:rPr>
              <w:t>1.1.1.</w:t>
            </w:r>
          </w:p>
        </w:tc>
        <w:tc>
          <w:tcPr>
            <w:tcW w:w="0" w:type="auto"/>
          </w:tcPr>
          <w:p w:rsidR="006053FC" w:rsidRPr="006053FC" w:rsidRDefault="006053FC" w:rsidP="006053FC">
            <w:pPr>
              <w:widowControl w:val="0"/>
              <w:autoSpaceDE w:val="0"/>
              <w:autoSpaceDN w:val="0"/>
              <w:adjustRightInd w:val="0"/>
              <w:jc w:val="both"/>
              <w:rPr>
                <w:rFonts w:ascii="Arial" w:hAnsi="Arial" w:cs="Arial"/>
                <w:sz w:val="12"/>
                <w:szCs w:val="12"/>
              </w:rPr>
            </w:pPr>
            <w:r w:rsidRPr="006053FC">
              <w:rPr>
                <w:rFonts w:ascii="Arial" w:hAnsi="Arial" w:cs="Arial"/>
                <w:sz w:val="12"/>
                <w:szCs w:val="12"/>
              </w:rPr>
              <w:t>Показатель 1.</w:t>
            </w:r>
          </w:p>
          <w:p w:rsidR="006053FC" w:rsidRPr="006053FC" w:rsidRDefault="006053FC" w:rsidP="006053FC">
            <w:pPr>
              <w:widowControl w:val="0"/>
              <w:autoSpaceDE w:val="0"/>
              <w:autoSpaceDN w:val="0"/>
              <w:adjustRightInd w:val="0"/>
              <w:jc w:val="both"/>
              <w:rPr>
                <w:rFonts w:ascii="Arial" w:hAnsi="Arial" w:cs="Arial"/>
                <w:sz w:val="12"/>
                <w:szCs w:val="12"/>
              </w:rPr>
            </w:pPr>
            <w:r w:rsidRPr="006053FC">
              <w:rPr>
                <w:rFonts w:ascii="Arial" w:hAnsi="Arial" w:cs="Arial"/>
                <w:sz w:val="12"/>
                <w:szCs w:val="12"/>
              </w:rPr>
              <w:t>Доля населения района, систематически занимающегося физической культурой и спортом, в общей чи</w:t>
            </w:r>
            <w:r w:rsidRPr="006053FC">
              <w:rPr>
                <w:rFonts w:ascii="Arial" w:hAnsi="Arial" w:cs="Arial"/>
                <w:sz w:val="12"/>
                <w:szCs w:val="12"/>
              </w:rPr>
              <w:t>с</w:t>
            </w:r>
            <w:r w:rsidRPr="006053FC">
              <w:rPr>
                <w:rFonts w:ascii="Arial" w:hAnsi="Arial" w:cs="Arial"/>
                <w:sz w:val="12"/>
                <w:szCs w:val="12"/>
              </w:rPr>
              <w:t>ленности населения района (%)</w:t>
            </w:r>
          </w:p>
        </w:tc>
        <w:tc>
          <w:tcPr>
            <w:tcW w:w="0" w:type="auto"/>
          </w:tcPr>
          <w:p w:rsidR="006053FC" w:rsidRPr="006053FC" w:rsidRDefault="006053FC" w:rsidP="006053FC">
            <w:pPr>
              <w:ind w:left="57" w:right="57"/>
              <w:jc w:val="center"/>
              <w:rPr>
                <w:rFonts w:ascii="Arial" w:eastAsia="MS Mincho" w:hAnsi="Arial" w:cs="Arial"/>
                <w:sz w:val="12"/>
                <w:szCs w:val="12"/>
                <w:lang w:val="en-US"/>
              </w:rPr>
            </w:pPr>
            <w:r w:rsidRPr="006053FC">
              <w:rPr>
                <w:rFonts w:ascii="Arial" w:eastAsia="MS Mincho" w:hAnsi="Arial" w:cs="Arial"/>
                <w:sz w:val="12"/>
                <w:szCs w:val="12"/>
              </w:rPr>
              <w:t>33,7</w:t>
            </w:r>
          </w:p>
        </w:tc>
        <w:tc>
          <w:tcPr>
            <w:tcW w:w="0" w:type="auto"/>
          </w:tcPr>
          <w:p w:rsidR="006053FC" w:rsidRPr="006053FC" w:rsidRDefault="006053FC" w:rsidP="006053FC">
            <w:pPr>
              <w:ind w:left="57" w:right="57"/>
              <w:jc w:val="center"/>
              <w:rPr>
                <w:rFonts w:ascii="Arial" w:eastAsia="MS Mincho" w:hAnsi="Arial" w:cs="Arial"/>
                <w:sz w:val="12"/>
                <w:szCs w:val="12"/>
                <w:lang w:val="en-US"/>
              </w:rPr>
            </w:pPr>
            <w:r w:rsidRPr="006053FC">
              <w:rPr>
                <w:rFonts w:ascii="Arial" w:eastAsia="MS Mincho" w:hAnsi="Arial" w:cs="Arial"/>
                <w:sz w:val="12"/>
                <w:szCs w:val="12"/>
              </w:rPr>
              <w:t>34,9</w:t>
            </w:r>
          </w:p>
        </w:tc>
        <w:tc>
          <w:tcPr>
            <w:tcW w:w="0" w:type="auto"/>
            <w:shd w:val="clear" w:color="auto" w:fill="auto"/>
          </w:tcPr>
          <w:p w:rsidR="006053FC" w:rsidRPr="006053FC" w:rsidRDefault="006053FC" w:rsidP="006053FC">
            <w:pPr>
              <w:ind w:left="57" w:right="57"/>
              <w:jc w:val="center"/>
              <w:rPr>
                <w:rFonts w:ascii="Arial" w:eastAsia="MS Mincho" w:hAnsi="Arial" w:cs="Arial"/>
                <w:sz w:val="12"/>
                <w:szCs w:val="12"/>
                <w:lang w:val="en-US"/>
              </w:rPr>
            </w:pPr>
            <w:r w:rsidRPr="006053FC">
              <w:rPr>
                <w:rFonts w:ascii="Arial" w:eastAsia="MS Mincho" w:hAnsi="Arial" w:cs="Arial"/>
                <w:sz w:val="12"/>
                <w:szCs w:val="12"/>
              </w:rPr>
              <w:t>38,1</w:t>
            </w:r>
          </w:p>
        </w:tc>
        <w:tc>
          <w:tcPr>
            <w:tcW w:w="0" w:type="auto"/>
            <w:shd w:val="clear" w:color="auto" w:fill="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40,8</w:t>
            </w:r>
          </w:p>
        </w:tc>
        <w:tc>
          <w:tcPr>
            <w:tcW w:w="0" w:type="auto"/>
            <w:shd w:val="clear" w:color="auto" w:fill="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43,6</w:t>
            </w:r>
          </w:p>
        </w:tc>
        <w:tc>
          <w:tcPr>
            <w:tcW w:w="0" w:type="auto"/>
            <w:shd w:val="clear" w:color="auto" w:fill="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46,0</w:t>
            </w:r>
          </w:p>
        </w:tc>
        <w:tc>
          <w:tcPr>
            <w:tcW w:w="0" w:type="auto"/>
            <w:shd w:val="clear" w:color="auto" w:fill="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48,9</w:t>
            </w:r>
          </w:p>
        </w:tc>
        <w:tc>
          <w:tcPr>
            <w:tcW w:w="0" w:type="auto"/>
            <w:shd w:val="clear" w:color="auto" w:fill="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52,1</w:t>
            </w:r>
          </w:p>
        </w:tc>
      </w:tr>
      <w:tr w:rsidR="006053FC" w:rsidRPr="006053FC" w:rsidTr="006053FC">
        <w:trPr>
          <w:trHeight w:val="20"/>
        </w:trPr>
        <w:tc>
          <w:tcPr>
            <w:tcW w:w="0" w:type="auto"/>
          </w:tcPr>
          <w:p w:rsidR="006053FC" w:rsidRPr="006053FC" w:rsidRDefault="006053FC" w:rsidP="006053FC">
            <w:pPr>
              <w:widowControl w:val="0"/>
              <w:autoSpaceDE w:val="0"/>
              <w:autoSpaceDN w:val="0"/>
              <w:adjustRightInd w:val="0"/>
              <w:jc w:val="center"/>
              <w:rPr>
                <w:rFonts w:ascii="Arial" w:hAnsi="Arial" w:cs="Arial"/>
                <w:sz w:val="12"/>
                <w:szCs w:val="12"/>
              </w:rPr>
            </w:pPr>
            <w:r w:rsidRPr="006053FC">
              <w:rPr>
                <w:rFonts w:ascii="Arial" w:hAnsi="Arial" w:cs="Arial"/>
                <w:sz w:val="12"/>
                <w:szCs w:val="12"/>
              </w:rPr>
              <w:t>1.1.2.</w:t>
            </w:r>
          </w:p>
        </w:tc>
        <w:tc>
          <w:tcPr>
            <w:tcW w:w="0" w:type="auto"/>
          </w:tcPr>
          <w:p w:rsidR="006053FC" w:rsidRPr="006053FC" w:rsidRDefault="006053FC" w:rsidP="006053FC">
            <w:pPr>
              <w:widowControl w:val="0"/>
              <w:autoSpaceDE w:val="0"/>
              <w:autoSpaceDN w:val="0"/>
              <w:adjustRightInd w:val="0"/>
              <w:jc w:val="both"/>
              <w:rPr>
                <w:rFonts w:ascii="Arial" w:hAnsi="Arial" w:cs="Arial"/>
                <w:sz w:val="12"/>
                <w:szCs w:val="12"/>
              </w:rPr>
            </w:pPr>
            <w:r w:rsidRPr="006053FC">
              <w:rPr>
                <w:rFonts w:ascii="Arial" w:hAnsi="Arial" w:cs="Arial"/>
                <w:sz w:val="12"/>
                <w:szCs w:val="12"/>
              </w:rPr>
              <w:t>Показатель 2.</w:t>
            </w:r>
          </w:p>
          <w:p w:rsidR="006053FC" w:rsidRPr="006053FC" w:rsidRDefault="006053FC" w:rsidP="006053FC">
            <w:pPr>
              <w:widowControl w:val="0"/>
              <w:autoSpaceDE w:val="0"/>
              <w:autoSpaceDN w:val="0"/>
              <w:adjustRightInd w:val="0"/>
              <w:jc w:val="both"/>
              <w:rPr>
                <w:rFonts w:ascii="Arial" w:hAnsi="Arial" w:cs="Arial"/>
                <w:sz w:val="12"/>
                <w:szCs w:val="12"/>
              </w:rPr>
            </w:pPr>
            <w:r w:rsidRPr="006053FC">
              <w:rPr>
                <w:rFonts w:ascii="Arial" w:hAnsi="Arial" w:cs="Arial"/>
                <w:sz w:val="12"/>
                <w:szCs w:val="12"/>
              </w:rPr>
              <w:t>Доля обучающихся и студентов района, систематически занимающихся физической культуре и спортом, в общей численности обучающихся и студентов ра</w:t>
            </w:r>
            <w:r w:rsidRPr="006053FC">
              <w:rPr>
                <w:rFonts w:ascii="Arial" w:hAnsi="Arial" w:cs="Arial"/>
                <w:sz w:val="12"/>
                <w:szCs w:val="12"/>
              </w:rPr>
              <w:t>й</w:t>
            </w:r>
            <w:r w:rsidRPr="006053FC">
              <w:rPr>
                <w:rFonts w:ascii="Arial" w:hAnsi="Arial" w:cs="Arial"/>
                <w:sz w:val="12"/>
                <w:szCs w:val="12"/>
              </w:rPr>
              <w:t>она (%)</w:t>
            </w:r>
          </w:p>
        </w:tc>
        <w:tc>
          <w:tcPr>
            <w:tcW w:w="0" w:type="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86,5</w:t>
            </w:r>
          </w:p>
        </w:tc>
        <w:tc>
          <w:tcPr>
            <w:tcW w:w="0" w:type="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87,0</w:t>
            </w:r>
          </w:p>
        </w:tc>
        <w:tc>
          <w:tcPr>
            <w:tcW w:w="0" w:type="auto"/>
            <w:shd w:val="clear" w:color="auto" w:fill="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87,5</w:t>
            </w:r>
          </w:p>
        </w:tc>
        <w:tc>
          <w:tcPr>
            <w:tcW w:w="0" w:type="auto"/>
            <w:shd w:val="clear" w:color="auto" w:fill="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87,9</w:t>
            </w:r>
          </w:p>
        </w:tc>
        <w:tc>
          <w:tcPr>
            <w:tcW w:w="0" w:type="auto"/>
            <w:shd w:val="clear" w:color="auto" w:fill="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88,0</w:t>
            </w:r>
          </w:p>
        </w:tc>
        <w:tc>
          <w:tcPr>
            <w:tcW w:w="0" w:type="auto"/>
            <w:shd w:val="clear" w:color="auto" w:fill="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88,0</w:t>
            </w:r>
          </w:p>
        </w:tc>
        <w:tc>
          <w:tcPr>
            <w:tcW w:w="0" w:type="auto"/>
            <w:shd w:val="clear" w:color="auto" w:fill="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88,0</w:t>
            </w:r>
          </w:p>
        </w:tc>
        <w:tc>
          <w:tcPr>
            <w:tcW w:w="0" w:type="auto"/>
            <w:shd w:val="clear" w:color="auto" w:fill="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90,0</w:t>
            </w:r>
          </w:p>
        </w:tc>
      </w:tr>
      <w:tr w:rsidR="006053FC" w:rsidRPr="006053FC" w:rsidTr="006053FC">
        <w:trPr>
          <w:trHeight w:val="20"/>
        </w:trPr>
        <w:tc>
          <w:tcPr>
            <w:tcW w:w="0" w:type="auto"/>
          </w:tcPr>
          <w:p w:rsidR="006053FC" w:rsidRPr="006053FC" w:rsidRDefault="006053FC" w:rsidP="006053FC">
            <w:pPr>
              <w:widowControl w:val="0"/>
              <w:autoSpaceDE w:val="0"/>
              <w:autoSpaceDN w:val="0"/>
              <w:adjustRightInd w:val="0"/>
              <w:jc w:val="center"/>
              <w:rPr>
                <w:rFonts w:ascii="Arial" w:hAnsi="Arial" w:cs="Arial"/>
                <w:sz w:val="12"/>
                <w:szCs w:val="12"/>
              </w:rPr>
            </w:pPr>
            <w:r w:rsidRPr="006053FC">
              <w:rPr>
                <w:rFonts w:ascii="Arial" w:hAnsi="Arial" w:cs="Arial"/>
                <w:sz w:val="12"/>
                <w:szCs w:val="12"/>
              </w:rPr>
              <w:t>1.1.3.</w:t>
            </w:r>
          </w:p>
        </w:tc>
        <w:tc>
          <w:tcPr>
            <w:tcW w:w="0" w:type="auto"/>
          </w:tcPr>
          <w:p w:rsidR="006053FC" w:rsidRPr="006053FC" w:rsidRDefault="006053FC" w:rsidP="006053FC">
            <w:pPr>
              <w:widowControl w:val="0"/>
              <w:autoSpaceDE w:val="0"/>
              <w:autoSpaceDN w:val="0"/>
              <w:adjustRightInd w:val="0"/>
              <w:jc w:val="both"/>
              <w:rPr>
                <w:rFonts w:ascii="Arial" w:hAnsi="Arial" w:cs="Arial"/>
                <w:sz w:val="12"/>
                <w:szCs w:val="12"/>
              </w:rPr>
            </w:pPr>
            <w:r w:rsidRPr="006053FC">
              <w:rPr>
                <w:rFonts w:ascii="Arial" w:hAnsi="Arial" w:cs="Arial"/>
                <w:sz w:val="12"/>
                <w:szCs w:val="12"/>
              </w:rPr>
              <w:t>Показатель 3.</w:t>
            </w:r>
          </w:p>
          <w:p w:rsidR="006053FC" w:rsidRPr="006053FC" w:rsidRDefault="006053FC" w:rsidP="006053FC">
            <w:pPr>
              <w:widowControl w:val="0"/>
              <w:autoSpaceDE w:val="0"/>
              <w:autoSpaceDN w:val="0"/>
              <w:adjustRightInd w:val="0"/>
              <w:jc w:val="both"/>
              <w:rPr>
                <w:rFonts w:ascii="Arial" w:hAnsi="Arial" w:cs="Arial"/>
                <w:sz w:val="12"/>
                <w:szCs w:val="12"/>
              </w:rPr>
            </w:pPr>
            <w:r w:rsidRPr="006053FC">
              <w:rPr>
                <w:rFonts w:ascii="Arial" w:hAnsi="Arial" w:cs="Arial"/>
                <w:sz w:val="12"/>
                <w:szCs w:val="12"/>
              </w:rPr>
              <w:t>Доля детей и подростков в возрасте 6-15 лет, систематически занимающихся физической культуре и спо</w:t>
            </w:r>
            <w:r w:rsidRPr="006053FC">
              <w:rPr>
                <w:rFonts w:ascii="Arial" w:hAnsi="Arial" w:cs="Arial"/>
                <w:sz w:val="12"/>
                <w:szCs w:val="12"/>
              </w:rPr>
              <w:t>р</w:t>
            </w:r>
            <w:r w:rsidRPr="006053FC">
              <w:rPr>
                <w:rFonts w:ascii="Arial" w:hAnsi="Arial" w:cs="Arial"/>
                <w:sz w:val="12"/>
                <w:szCs w:val="12"/>
              </w:rPr>
              <w:t>том, в общей численности лиц данной категории нас</w:t>
            </w:r>
            <w:r w:rsidRPr="006053FC">
              <w:rPr>
                <w:rFonts w:ascii="Arial" w:hAnsi="Arial" w:cs="Arial"/>
                <w:sz w:val="12"/>
                <w:szCs w:val="12"/>
              </w:rPr>
              <w:t>е</w:t>
            </w:r>
            <w:r w:rsidRPr="006053FC">
              <w:rPr>
                <w:rFonts w:ascii="Arial" w:hAnsi="Arial" w:cs="Arial"/>
                <w:sz w:val="12"/>
                <w:szCs w:val="12"/>
              </w:rPr>
              <w:t>ления района (%)</w:t>
            </w:r>
          </w:p>
        </w:tc>
        <w:tc>
          <w:tcPr>
            <w:tcW w:w="0" w:type="auto"/>
          </w:tcPr>
          <w:p w:rsidR="006053FC" w:rsidRPr="006053FC" w:rsidRDefault="006053FC" w:rsidP="006053FC">
            <w:pPr>
              <w:widowControl w:val="0"/>
              <w:autoSpaceDE w:val="0"/>
              <w:autoSpaceDN w:val="0"/>
              <w:adjustRightInd w:val="0"/>
              <w:jc w:val="center"/>
              <w:rPr>
                <w:rFonts w:ascii="Arial" w:hAnsi="Arial" w:cs="Arial"/>
                <w:sz w:val="12"/>
                <w:szCs w:val="12"/>
              </w:rPr>
            </w:pPr>
            <w:r w:rsidRPr="006053FC">
              <w:rPr>
                <w:rFonts w:ascii="Arial" w:hAnsi="Arial" w:cs="Arial"/>
                <w:sz w:val="12"/>
                <w:szCs w:val="12"/>
              </w:rPr>
              <w:t>70,0</w:t>
            </w:r>
          </w:p>
        </w:tc>
        <w:tc>
          <w:tcPr>
            <w:tcW w:w="0" w:type="auto"/>
          </w:tcPr>
          <w:p w:rsidR="006053FC" w:rsidRPr="006053FC" w:rsidRDefault="006053FC" w:rsidP="006053FC">
            <w:pPr>
              <w:widowControl w:val="0"/>
              <w:autoSpaceDE w:val="0"/>
              <w:autoSpaceDN w:val="0"/>
              <w:adjustRightInd w:val="0"/>
              <w:jc w:val="center"/>
              <w:rPr>
                <w:rFonts w:ascii="Arial" w:hAnsi="Arial" w:cs="Arial"/>
                <w:sz w:val="12"/>
                <w:szCs w:val="12"/>
              </w:rPr>
            </w:pPr>
            <w:r w:rsidRPr="006053FC">
              <w:rPr>
                <w:rFonts w:ascii="Arial" w:hAnsi="Arial" w:cs="Arial"/>
                <w:sz w:val="12"/>
                <w:szCs w:val="12"/>
              </w:rPr>
              <w:t>74,0</w:t>
            </w:r>
          </w:p>
        </w:tc>
        <w:tc>
          <w:tcPr>
            <w:tcW w:w="0" w:type="auto"/>
            <w:shd w:val="clear" w:color="auto" w:fill="auto"/>
          </w:tcPr>
          <w:p w:rsidR="006053FC" w:rsidRPr="006053FC" w:rsidRDefault="006053FC" w:rsidP="006053FC">
            <w:pPr>
              <w:widowControl w:val="0"/>
              <w:autoSpaceDE w:val="0"/>
              <w:autoSpaceDN w:val="0"/>
              <w:adjustRightInd w:val="0"/>
              <w:jc w:val="center"/>
              <w:rPr>
                <w:rFonts w:ascii="Arial" w:hAnsi="Arial" w:cs="Arial"/>
                <w:sz w:val="12"/>
                <w:szCs w:val="12"/>
              </w:rPr>
            </w:pPr>
            <w:r w:rsidRPr="006053FC">
              <w:rPr>
                <w:rFonts w:ascii="Arial" w:hAnsi="Arial" w:cs="Arial"/>
                <w:sz w:val="12"/>
                <w:szCs w:val="12"/>
              </w:rPr>
              <w:t>75,0</w:t>
            </w:r>
          </w:p>
        </w:tc>
        <w:tc>
          <w:tcPr>
            <w:tcW w:w="0" w:type="auto"/>
            <w:shd w:val="clear" w:color="auto" w:fill="auto"/>
          </w:tcPr>
          <w:p w:rsidR="006053FC" w:rsidRPr="006053FC" w:rsidRDefault="006053FC" w:rsidP="006053FC">
            <w:pPr>
              <w:widowControl w:val="0"/>
              <w:autoSpaceDE w:val="0"/>
              <w:autoSpaceDN w:val="0"/>
              <w:adjustRightInd w:val="0"/>
              <w:jc w:val="center"/>
              <w:rPr>
                <w:rFonts w:ascii="Arial" w:hAnsi="Arial" w:cs="Arial"/>
                <w:color w:val="000000"/>
                <w:sz w:val="12"/>
                <w:szCs w:val="12"/>
              </w:rPr>
            </w:pPr>
            <w:r w:rsidRPr="006053FC">
              <w:rPr>
                <w:rFonts w:ascii="Arial" w:hAnsi="Arial" w:cs="Arial"/>
                <w:color w:val="000000"/>
                <w:sz w:val="12"/>
                <w:szCs w:val="12"/>
              </w:rPr>
              <w:t>75,2</w:t>
            </w:r>
          </w:p>
        </w:tc>
        <w:tc>
          <w:tcPr>
            <w:tcW w:w="0" w:type="auto"/>
            <w:shd w:val="clear" w:color="auto" w:fill="auto"/>
          </w:tcPr>
          <w:p w:rsidR="006053FC" w:rsidRPr="006053FC" w:rsidRDefault="006053FC" w:rsidP="006053FC">
            <w:pPr>
              <w:widowControl w:val="0"/>
              <w:autoSpaceDE w:val="0"/>
              <w:autoSpaceDN w:val="0"/>
              <w:adjustRightInd w:val="0"/>
              <w:jc w:val="center"/>
              <w:rPr>
                <w:rFonts w:ascii="Arial" w:hAnsi="Arial" w:cs="Arial"/>
                <w:color w:val="000000"/>
                <w:sz w:val="12"/>
                <w:szCs w:val="12"/>
              </w:rPr>
            </w:pPr>
            <w:r w:rsidRPr="006053FC">
              <w:rPr>
                <w:rFonts w:ascii="Arial" w:hAnsi="Arial" w:cs="Arial"/>
                <w:color w:val="000000"/>
                <w:sz w:val="12"/>
                <w:szCs w:val="12"/>
              </w:rPr>
              <w:t>76,0</w:t>
            </w:r>
          </w:p>
        </w:tc>
        <w:tc>
          <w:tcPr>
            <w:tcW w:w="0" w:type="auto"/>
            <w:shd w:val="clear" w:color="auto" w:fill="auto"/>
          </w:tcPr>
          <w:p w:rsidR="006053FC" w:rsidRPr="006053FC" w:rsidRDefault="006053FC" w:rsidP="006053FC">
            <w:pPr>
              <w:widowControl w:val="0"/>
              <w:autoSpaceDE w:val="0"/>
              <w:autoSpaceDN w:val="0"/>
              <w:adjustRightInd w:val="0"/>
              <w:jc w:val="center"/>
              <w:rPr>
                <w:rFonts w:ascii="Arial" w:hAnsi="Arial" w:cs="Arial"/>
                <w:color w:val="000000"/>
                <w:sz w:val="12"/>
                <w:szCs w:val="12"/>
              </w:rPr>
            </w:pPr>
            <w:r w:rsidRPr="006053FC">
              <w:rPr>
                <w:rFonts w:ascii="Arial" w:hAnsi="Arial" w:cs="Arial"/>
                <w:color w:val="000000"/>
                <w:sz w:val="12"/>
                <w:szCs w:val="12"/>
              </w:rPr>
              <w:t>77,0</w:t>
            </w:r>
          </w:p>
        </w:tc>
        <w:tc>
          <w:tcPr>
            <w:tcW w:w="0" w:type="auto"/>
            <w:shd w:val="clear" w:color="auto" w:fill="auto"/>
          </w:tcPr>
          <w:p w:rsidR="006053FC" w:rsidRPr="006053FC" w:rsidRDefault="006053FC" w:rsidP="006053FC">
            <w:pPr>
              <w:widowControl w:val="0"/>
              <w:autoSpaceDE w:val="0"/>
              <w:autoSpaceDN w:val="0"/>
              <w:adjustRightInd w:val="0"/>
              <w:jc w:val="center"/>
              <w:rPr>
                <w:rFonts w:ascii="Arial" w:hAnsi="Arial" w:cs="Arial"/>
                <w:color w:val="000000"/>
                <w:sz w:val="12"/>
                <w:szCs w:val="12"/>
              </w:rPr>
            </w:pPr>
            <w:r w:rsidRPr="006053FC">
              <w:rPr>
                <w:rFonts w:ascii="Arial" w:hAnsi="Arial" w:cs="Arial"/>
                <w:color w:val="000000"/>
                <w:sz w:val="12"/>
                <w:szCs w:val="12"/>
              </w:rPr>
              <w:t>78,0</w:t>
            </w:r>
          </w:p>
        </w:tc>
        <w:tc>
          <w:tcPr>
            <w:tcW w:w="0" w:type="auto"/>
            <w:shd w:val="clear" w:color="auto" w:fill="auto"/>
          </w:tcPr>
          <w:p w:rsidR="006053FC" w:rsidRPr="006053FC" w:rsidRDefault="006053FC" w:rsidP="006053FC">
            <w:pPr>
              <w:widowControl w:val="0"/>
              <w:autoSpaceDE w:val="0"/>
              <w:autoSpaceDN w:val="0"/>
              <w:adjustRightInd w:val="0"/>
              <w:jc w:val="center"/>
              <w:rPr>
                <w:rFonts w:ascii="Arial" w:hAnsi="Arial" w:cs="Arial"/>
                <w:color w:val="000000"/>
                <w:sz w:val="12"/>
                <w:szCs w:val="12"/>
              </w:rPr>
            </w:pPr>
            <w:r w:rsidRPr="006053FC">
              <w:rPr>
                <w:rFonts w:ascii="Arial" w:hAnsi="Arial" w:cs="Arial"/>
                <w:color w:val="000000"/>
                <w:sz w:val="12"/>
                <w:szCs w:val="12"/>
              </w:rPr>
              <w:t>78,0</w:t>
            </w:r>
          </w:p>
        </w:tc>
      </w:tr>
      <w:tr w:rsidR="006053FC" w:rsidRPr="006053FC" w:rsidTr="006053FC">
        <w:trPr>
          <w:trHeight w:val="20"/>
        </w:trPr>
        <w:tc>
          <w:tcPr>
            <w:tcW w:w="0" w:type="auto"/>
          </w:tcPr>
          <w:p w:rsidR="006053FC" w:rsidRPr="006053FC" w:rsidRDefault="006053FC" w:rsidP="006053FC">
            <w:pPr>
              <w:widowControl w:val="0"/>
              <w:autoSpaceDE w:val="0"/>
              <w:autoSpaceDN w:val="0"/>
              <w:adjustRightInd w:val="0"/>
              <w:jc w:val="center"/>
              <w:rPr>
                <w:rFonts w:ascii="Arial" w:hAnsi="Arial" w:cs="Arial"/>
                <w:sz w:val="12"/>
                <w:szCs w:val="12"/>
              </w:rPr>
            </w:pPr>
            <w:r w:rsidRPr="006053FC">
              <w:rPr>
                <w:rFonts w:ascii="Arial" w:hAnsi="Arial" w:cs="Arial"/>
                <w:sz w:val="12"/>
                <w:szCs w:val="12"/>
              </w:rPr>
              <w:t>1.1.4.</w:t>
            </w:r>
          </w:p>
        </w:tc>
        <w:tc>
          <w:tcPr>
            <w:tcW w:w="0" w:type="auto"/>
          </w:tcPr>
          <w:p w:rsidR="006053FC" w:rsidRPr="006053FC" w:rsidRDefault="006053FC" w:rsidP="006053FC">
            <w:pPr>
              <w:widowControl w:val="0"/>
              <w:autoSpaceDE w:val="0"/>
              <w:autoSpaceDN w:val="0"/>
              <w:adjustRightInd w:val="0"/>
              <w:jc w:val="both"/>
              <w:rPr>
                <w:rFonts w:ascii="Arial" w:hAnsi="Arial" w:cs="Arial"/>
                <w:sz w:val="12"/>
                <w:szCs w:val="12"/>
              </w:rPr>
            </w:pPr>
            <w:r w:rsidRPr="006053FC">
              <w:rPr>
                <w:rFonts w:ascii="Arial" w:hAnsi="Arial" w:cs="Arial"/>
                <w:sz w:val="12"/>
                <w:szCs w:val="12"/>
              </w:rPr>
              <w:t>Показатель 4.</w:t>
            </w:r>
          </w:p>
          <w:p w:rsidR="006053FC" w:rsidRPr="006053FC" w:rsidRDefault="006053FC" w:rsidP="006053FC">
            <w:pPr>
              <w:widowControl w:val="0"/>
              <w:autoSpaceDE w:val="0"/>
              <w:autoSpaceDN w:val="0"/>
              <w:adjustRightInd w:val="0"/>
              <w:jc w:val="both"/>
              <w:rPr>
                <w:rFonts w:ascii="Arial" w:hAnsi="Arial" w:cs="Arial"/>
                <w:sz w:val="12"/>
                <w:szCs w:val="12"/>
              </w:rPr>
            </w:pPr>
            <w:r w:rsidRPr="006053FC">
              <w:rPr>
                <w:rFonts w:ascii="Arial" w:hAnsi="Arial" w:cs="Arial"/>
                <w:sz w:val="12"/>
                <w:szCs w:val="12"/>
              </w:rPr>
              <w:t>Доля лиц, с ограниченными возможностями систематически занимающихся физической культурой и спо</w:t>
            </w:r>
            <w:r w:rsidRPr="006053FC">
              <w:rPr>
                <w:rFonts w:ascii="Arial" w:hAnsi="Arial" w:cs="Arial"/>
                <w:sz w:val="12"/>
                <w:szCs w:val="12"/>
              </w:rPr>
              <w:t>р</w:t>
            </w:r>
            <w:r w:rsidRPr="006053FC">
              <w:rPr>
                <w:rFonts w:ascii="Arial" w:hAnsi="Arial" w:cs="Arial"/>
                <w:sz w:val="12"/>
                <w:szCs w:val="12"/>
              </w:rPr>
              <w:t>том, в общей численности данной категории насел</w:t>
            </w:r>
            <w:r w:rsidRPr="006053FC">
              <w:rPr>
                <w:rFonts w:ascii="Arial" w:hAnsi="Arial" w:cs="Arial"/>
                <w:sz w:val="12"/>
                <w:szCs w:val="12"/>
              </w:rPr>
              <w:t>е</w:t>
            </w:r>
            <w:r w:rsidRPr="006053FC">
              <w:rPr>
                <w:rFonts w:ascii="Arial" w:hAnsi="Arial" w:cs="Arial"/>
                <w:sz w:val="12"/>
                <w:szCs w:val="12"/>
              </w:rPr>
              <w:t>ния района (%)</w:t>
            </w:r>
          </w:p>
        </w:tc>
        <w:tc>
          <w:tcPr>
            <w:tcW w:w="0" w:type="auto"/>
          </w:tcPr>
          <w:p w:rsidR="006053FC" w:rsidRPr="006053FC" w:rsidRDefault="006053FC" w:rsidP="006053FC">
            <w:pPr>
              <w:ind w:right="57"/>
              <w:jc w:val="center"/>
              <w:rPr>
                <w:rFonts w:ascii="Arial" w:eastAsia="MS Mincho" w:hAnsi="Arial" w:cs="Arial"/>
                <w:sz w:val="12"/>
                <w:szCs w:val="12"/>
              </w:rPr>
            </w:pPr>
            <w:r w:rsidRPr="006053FC">
              <w:rPr>
                <w:rFonts w:ascii="Arial" w:eastAsia="MS Mincho" w:hAnsi="Arial" w:cs="Arial"/>
                <w:sz w:val="12"/>
                <w:szCs w:val="12"/>
              </w:rPr>
              <w:t>2,0</w:t>
            </w:r>
          </w:p>
        </w:tc>
        <w:tc>
          <w:tcPr>
            <w:tcW w:w="0" w:type="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2,5</w:t>
            </w:r>
          </w:p>
        </w:tc>
        <w:tc>
          <w:tcPr>
            <w:tcW w:w="0" w:type="auto"/>
            <w:shd w:val="clear" w:color="auto" w:fill="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3,0</w:t>
            </w:r>
          </w:p>
        </w:tc>
        <w:tc>
          <w:tcPr>
            <w:tcW w:w="0" w:type="auto"/>
            <w:shd w:val="clear" w:color="auto" w:fill="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3,5</w:t>
            </w:r>
          </w:p>
        </w:tc>
        <w:tc>
          <w:tcPr>
            <w:tcW w:w="0" w:type="auto"/>
            <w:shd w:val="clear" w:color="auto" w:fill="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4,0</w:t>
            </w:r>
          </w:p>
        </w:tc>
        <w:tc>
          <w:tcPr>
            <w:tcW w:w="0" w:type="auto"/>
            <w:shd w:val="clear" w:color="auto" w:fill="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4,5</w:t>
            </w:r>
          </w:p>
        </w:tc>
        <w:tc>
          <w:tcPr>
            <w:tcW w:w="0" w:type="auto"/>
            <w:shd w:val="clear" w:color="auto" w:fill="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4,7</w:t>
            </w:r>
          </w:p>
        </w:tc>
        <w:tc>
          <w:tcPr>
            <w:tcW w:w="0" w:type="auto"/>
            <w:shd w:val="clear" w:color="auto" w:fill="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5,0</w:t>
            </w:r>
          </w:p>
        </w:tc>
      </w:tr>
      <w:tr w:rsidR="006053FC" w:rsidRPr="006053FC" w:rsidTr="006053FC">
        <w:trPr>
          <w:trHeight w:val="20"/>
        </w:trPr>
        <w:tc>
          <w:tcPr>
            <w:tcW w:w="0" w:type="auto"/>
          </w:tcPr>
          <w:p w:rsidR="006053FC" w:rsidRPr="006053FC" w:rsidRDefault="006053FC" w:rsidP="006053FC">
            <w:pPr>
              <w:widowControl w:val="0"/>
              <w:autoSpaceDE w:val="0"/>
              <w:autoSpaceDN w:val="0"/>
              <w:adjustRightInd w:val="0"/>
              <w:jc w:val="center"/>
              <w:rPr>
                <w:rFonts w:ascii="Arial" w:hAnsi="Arial" w:cs="Arial"/>
                <w:sz w:val="12"/>
                <w:szCs w:val="12"/>
              </w:rPr>
            </w:pPr>
            <w:r w:rsidRPr="006053FC">
              <w:rPr>
                <w:rFonts w:ascii="Arial" w:hAnsi="Arial" w:cs="Arial"/>
                <w:sz w:val="12"/>
                <w:szCs w:val="12"/>
              </w:rPr>
              <w:t>1.1.5.</w:t>
            </w:r>
          </w:p>
        </w:tc>
        <w:tc>
          <w:tcPr>
            <w:tcW w:w="0" w:type="auto"/>
          </w:tcPr>
          <w:p w:rsidR="006053FC" w:rsidRPr="006053FC" w:rsidRDefault="006053FC" w:rsidP="006053FC">
            <w:pPr>
              <w:widowControl w:val="0"/>
              <w:autoSpaceDE w:val="0"/>
              <w:autoSpaceDN w:val="0"/>
              <w:adjustRightInd w:val="0"/>
              <w:jc w:val="both"/>
              <w:rPr>
                <w:rFonts w:ascii="Arial" w:hAnsi="Arial" w:cs="Arial"/>
                <w:sz w:val="12"/>
                <w:szCs w:val="12"/>
              </w:rPr>
            </w:pPr>
            <w:r w:rsidRPr="006053FC">
              <w:rPr>
                <w:rFonts w:ascii="Arial" w:hAnsi="Arial" w:cs="Arial"/>
                <w:sz w:val="12"/>
                <w:szCs w:val="12"/>
              </w:rPr>
              <w:t>Показатель 5</w:t>
            </w:r>
          </w:p>
          <w:p w:rsidR="006053FC" w:rsidRPr="006053FC" w:rsidRDefault="006053FC" w:rsidP="006053FC">
            <w:pPr>
              <w:widowControl w:val="0"/>
              <w:autoSpaceDE w:val="0"/>
              <w:autoSpaceDN w:val="0"/>
              <w:adjustRightInd w:val="0"/>
              <w:jc w:val="both"/>
              <w:rPr>
                <w:rFonts w:ascii="Arial" w:hAnsi="Arial" w:cs="Arial"/>
                <w:sz w:val="12"/>
                <w:szCs w:val="12"/>
              </w:rPr>
            </w:pPr>
            <w:r w:rsidRPr="006053FC">
              <w:rPr>
                <w:rFonts w:ascii="Arial" w:hAnsi="Arial" w:cs="Arial"/>
                <w:sz w:val="12"/>
                <w:szCs w:val="12"/>
              </w:rPr>
              <w:t>Доля лиц с ограниченными возможностями здоровья и инвалидов от 6 до 18 лет, систематически занима</w:t>
            </w:r>
            <w:r w:rsidRPr="006053FC">
              <w:rPr>
                <w:rFonts w:ascii="Arial" w:hAnsi="Arial" w:cs="Arial"/>
                <w:sz w:val="12"/>
                <w:szCs w:val="12"/>
              </w:rPr>
              <w:t>ю</w:t>
            </w:r>
            <w:r w:rsidRPr="006053FC">
              <w:rPr>
                <w:rFonts w:ascii="Arial" w:hAnsi="Arial" w:cs="Arial"/>
                <w:sz w:val="12"/>
                <w:szCs w:val="12"/>
              </w:rPr>
              <w:t>щихся физической культурой и спортом, в общей численности данной категории насел</w:t>
            </w:r>
            <w:r w:rsidRPr="006053FC">
              <w:rPr>
                <w:rFonts w:ascii="Arial" w:hAnsi="Arial" w:cs="Arial"/>
                <w:sz w:val="12"/>
                <w:szCs w:val="12"/>
              </w:rPr>
              <w:t>е</w:t>
            </w:r>
            <w:r w:rsidRPr="006053FC">
              <w:rPr>
                <w:rFonts w:ascii="Arial" w:hAnsi="Arial" w:cs="Arial"/>
                <w:sz w:val="12"/>
                <w:szCs w:val="12"/>
              </w:rPr>
              <w:t>ния области</w:t>
            </w:r>
          </w:p>
        </w:tc>
        <w:tc>
          <w:tcPr>
            <w:tcW w:w="0" w:type="auto"/>
          </w:tcPr>
          <w:p w:rsidR="006053FC" w:rsidRPr="006053FC" w:rsidRDefault="006053FC" w:rsidP="006053FC">
            <w:pPr>
              <w:ind w:right="57"/>
              <w:jc w:val="center"/>
              <w:rPr>
                <w:rFonts w:ascii="Arial" w:eastAsia="MS Mincho" w:hAnsi="Arial" w:cs="Arial"/>
                <w:sz w:val="12"/>
                <w:szCs w:val="12"/>
              </w:rPr>
            </w:pPr>
            <w:r w:rsidRPr="006053FC">
              <w:rPr>
                <w:rFonts w:ascii="Arial" w:eastAsia="MS Mincho" w:hAnsi="Arial" w:cs="Arial"/>
                <w:sz w:val="12"/>
                <w:szCs w:val="12"/>
              </w:rPr>
              <w:t>20,0</w:t>
            </w:r>
          </w:p>
        </w:tc>
        <w:tc>
          <w:tcPr>
            <w:tcW w:w="0" w:type="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23,0</w:t>
            </w:r>
          </w:p>
        </w:tc>
        <w:tc>
          <w:tcPr>
            <w:tcW w:w="0" w:type="auto"/>
            <w:shd w:val="clear" w:color="auto" w:fill="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25,0</w:t>
            </w:r>
          </w:p>
        </w:tc>
        <w:tc>
          <w:tcPr>
            <w:tcW w:w="0" w:type="auto"/>
            <w:shd w:val="clear" w:color="auto" w:fill="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30,0</w:t>
            </w:r>
          </w:p>
        </w:tc>
        <w:tc>
          <w:tcPr>
            <w:tcW w:w="0" w:type="auto"/>
            <w:shd w:val="clear" w:color="auto" w:fill="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35,0</w:t>
            </w:r>
          </w:p>
        </w:tc>
        <w:tc>
          <w:tcPr>
            <w:tcW w:w="0" w:type="auto"/>
            <w:shd w:val="clear" w:color="auto" w:fill="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40,5</w:t>
            </w:r>
          </w:p>
        </w:tc>
        <w:tc>
          <w:tcPr>
            <w:tcW w:w="0" w:type="auto"/>
            <w:shd w:val="clear" w:color="auto" w:fill="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45,0</w:t>
            </w:r>
          </w:p>
        </w:tc>
        <w:tc>
          <w:tcPr>
            <w:tcW w:w="0" w:type="auto"/>
            <w:shd w:val="clear" w:color="auto" w:fill="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48,0</w:t>
            </w:r>
          </w:p>
        </w:tc>
      </w:tr>
      <w:tr w:rsidR="006053FC" w:rsidRPr="006053FC" w:rsidTr="006053FC">
        <w:trPr>
          <w:trHeight w:val="20"/>
        </w:trPr>
        <w:tc>
          <w:tcPr>
            <w:tcW w:w="0" w:type="auto"/>
          </w:tcPr>
          <w:p w:rsidR="006053FC" w:rsidRPr="006053FC" w:rsidRDefault="006053FC" w:rsidP="006053FC">
            <w:pPr>
              <w:widowControl w:val="0"/>
              <w:autoSpaceDE w:val="0"/>
              <w:autoSpaceDN w:val="0"/>
              <w:adjustRightInd w:val="0"/>
              <w:jc w:val="center"/>
              <w:rPr>
                <w:rFonts w:ascii="Arial" w:hAnsi="Arial" w:cs="Arial"/>
                <w:sz w:val="12"/>
                <w:szCs w:val="12"/>
              </w:rPr>
            </w:pPr>
            <w:r w:rsidRPr="006053FC">
              <w:rPr>
                <w:rFonts w:ascii="Arial" w:hAnsi="Arial" w:cs="Arial"/>
                <w:sz w:val="12"/>
                <w:szCs w:val="12"/>
              </w:rPr>
              <w:t>1.1.6.</w:t>
            </w:r>
          </w:p>
        </w:tc>
        <w:tc>
          <w:tcPr>
            <w:tcW w:w="0" w:type="auto"/>
          </w:tcPr>
          <w:p w:rsidR="006053FC" w:rsidRPr="006053FC" w:rsidRDefault="006053FC" w:rsidP="006053FC">
            <w:pPr>
              <w:widowControl w:val="0"/>
              <w:autoSpaceDE w:val="0"/>
              <w:autoSpaceDN w:val="0"/>
              <w:adjustRightInd w:val="0"/>
              <w:jc w:val="both"/>
              <w:rPr>
                <w:rFonts w:ascii="Arial" w:hAnsi="Arial" w:cs="Arial"/>
                <w:sz w:val="12"/>
                <w:szCs w:val="12"/>
              </w:rPr>
            </w:pPr>
            <w:r w:rsidRPr="006053FC">
              <w:rPr>
                <w:rFonts w:ascii="Arial" w:hAnsi="Arial" w:cs="Arial"/>
                <w:sz w:val="12"/>
                <w:szCs w:val="12"/>
              </w:rPr>
              <w:t>Показатель 6 Спортивное оборудование для организации проведения физкультурно-массовых и спорти</w:t>
            </w:r>
            <w:r w:rsidRPr="006053FC">
              <w:rPr>
                <w:rFonts w:ascii="Arial" w:hAnsi="Arial" w:cs="Arial"/>
                <w:sz w:val="12"/>
                <w:szCs w:val="12"/>
              </w:rPr>
              <w:t>в</w:t>
            </w:r>
            <w:r w:rsidRPr="006053FC">
              <w:rPr>
                <w:rFonts w:ascii="Arial" w:hAnsi="Arial" w:cs="Arial"/>
                <w:sz w:val="12"/>
                <w:szCs w:val="12"/>
              </w:rPr>
              <w:t>ных мероприятий (ко</w:t>
            </w:r>
            <w:r w:rsidRPr="006053FC">
              <w:rPr>
                <w:rFonts w:ascii="Arial" w:hAnsi="Arial" w:cs="Arial"/>
                <w:sz w:val="12"/>
                <w:szCs w:val="12"/>
              </w:rPr>
              <w:t>м</w:t>
            </w:r>
            <w:r w:rsidRPr="006053FC">
              <w:rPr>
                <w:rFonts w:ascii="Arial" w:hAnsi="Arial" w:cs="Arial"/>
                <w:sz w:val="12"/>
                <w:szCs w:val="12"/>
              </w:rPr>
              <w:t>плект)</w:t>
            </w:r>
          </w:p>
        </w:tc>
        <w:tc>
          <w:tcPr>
            <w:tcW w:w="0" w:type="auto"/>
          </w:tcPr>
          <w:p w:rsidR="006053FC" w:rsidRPr="006053FC" w:rsidRDefault="006053FC" w:rsidP="006053FC">
            <w:pPr>
              <w:ind w:right="57"/>
              <w:jc w:val="center"/>
              <w:rPr>
                <w:rFonts w:ascii="Arial" w:eastAsia="MS Mincho" w:hAnsi="Arial" w:cs="Arial"/>
                <w:sz w:val="12"/>
                <w:szCs w:val="12"/>
              </w:rPr>
            </w:pPr>
            <w:r w:rsidRPr="006053FC">
              <w:rPr>
                <w:rFonts w:ascii="Arial" w:eastAsia="MS Mincho" w:hAnsi="Arial" w:cs="Arial"/>
                <w:sz w:val="12"/>
                <w:szCs w:val="12"/>
              </w:rPr>
              <w:t>-</w:t>
            </w:r>
          </w:p>
        </w:tc>
        <w:tc>
          <w:tcPr>
            <w:tcW w:w="0" w:type="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w:t>
            </w:r>
          </w:p>
        </w:tc>
        <w:tc>
          <w:tcPr>
            <w:tcW w:w="0" w:type="auto"/>
            <w:shd w:val="clear" w:color="auto" w:fill="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w:t>
            </w:r>
          </w:p>
        </w:tc>
        <w:tc>
          <w:tcPr>
            <w:tcW w:w="0" w:type="auto"/>
            <w:shd w:val="clear" w:color="auto" w:fill="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1</w:t>
            </w:r>
          </w:p>
        </w:tc>
        <w:tc>
          <w:tcPr>
            <w:tcW w:w="0" w:type="auto"/>
            <w:shd w:val="clear" w:color="auto" w:fill="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w:t>
            </w:r>
          </w:p>
        </w:tc>
        <w:tc>
          <w:tcPr>
            <w:tcW w:w="0" w:type="auto"/>
            <w:shd w:val="clear" w:color="auto" w:fill="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w:t>
            </w:r>
          </w:p>
        </w:tc>
        <w:tc>
          <w:tcPr>
            <w:tcW w:w="0" w:type="auto"/>
            <w:shd w:val="clear" w:color="auto" w:fill="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w:t>
            </w:r>
          </w:p>
        </w:tc>
        <w:tc>
          <w:tcPr>
            <w:tcW w:w="0" w:type="auto"/>
            <w:shd w:val="clear" w:color="auto" w:fill="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w:t>
            </w:r>
          </w:p>
        </w:tc>
      </w:tr>
      <w:tr w:rsidR="006053FC" w:rsidRPr="006053FC" w:rsidTr="006053FC">
        <w:trPr>
          <w:trHeight w:val="20"/>
        </w:trPr>
        <w:tc>
          <w:tcPr>
            <w:tcW w:w="0" w:type="auto"/>
          </w:tcPr>
          <w:p w:rsidR="006053FC" w:rsidRPr="006053FC" w:rsidRDefault="006053FC" w:rsidP="006053FC">
            <w:pPr>
              <w:widowControl w:val="0"/>
              <w:autoSpaceDE w:val="0"/>
              <w:autoSpaceDN w:val="0"/>
              <w:adjustRightInd w:val="0"/>
              <w:jc w:val="center"/>
              <w:rPr>
                <w:rFonts w:ascii="Arial" w:hAnsi="Arial" w:cs="Arial"/>
                <w:sz w:val="12"/>
                <w:szCs w:val="12"/>
              </w:rPr>
            </w:pPr>
            <w:r w:rsidRPr="006053FC">
              <w:rPr>
                <w:rFonts w:ascii="Arial" w:hAnsi="Arial" w:cs="Arial"/>
                <w:sz w:val="12"/>
                <w:szCs w:val="12"/>
              </w:rPr>
              <w:t>1.1.7.</w:t>
            </w:r>
          </w:p>
        </w:tc>
        <w:tc>
          <w:tcPr>
            <w:tcW w:w="0" w:type="auto"/>
          </w:tcPr>
          <w:p w:rsidR="006053FC" w:rsidRPr="006053FC" w:rsidRDefault="006053FC" w:rsidP="006053FC">
            <w:pPr>
              <w:widowControl w:val="0"/>
              <w:autoSpaceDE w:val="0"/>
              <w:autoSpaceDN w:val="0"/>
              <w:adjustRightInd w:val="0"/>
              <w:jc w:val="both"/>
              <w:rPr>
                <w:rFonts w:ascii="Arial" w:hAnsi="Arial" w:cs="Arial"/>
                <w:sz w:val="12"/>
                <w:szCs w:val="12"/>
              </w:rPr>
            </w:pPr>
            <w:r w:rsidRPr="006053FC">
              <w:rPr>
                <w:rFonts w:ascii="Arial" w:hAnsi="Arial" w:cs="Arial"/>
                <w:sz w:val="12"/>
                <w:szCs w:val="12"/>
              </w:rPr>
              <w:t>Показатель 7</w:t>
            </w:r>
          </w:p>
          <w:p w:rsidR="006053FC" w:rsidRPr="006053FC" w:rsidRDefault="006053FC" w:rsidP="006053FC">
            <w:pPr>
              <w:widowControl w:val="0"/>
              <w:autoSpaceDE w:val="0"/>
              <w:autoSpaceDN w:val="0"/>
              <w:adjustRightInd w:val="0"/>
              <w:jc w:val="both"/>
              <w:rPr>
                <w:rFonts w:ascii="Arial" w:hAnsi="Arial" w:cs="Arial"/>
                <w:sz w:val="12"/>
                <w:szCs w:val="12"/>
              </w:rPr>
            </w:pPr>
            <w:r w:rsidRPr="006053FC">
              <w:rPr>
                <w:rFonts w:ascii="Arial" w:hAnsi="Arial" w:cs="Arial"/>
                <w:sz w:val="12"/>
                <w:szCs w:val="12"/>
              </w:rPr>
              <w:t>Доля граждан, выполнивших нормативы Всероссийского физкультурно-спортивного комплекса "Готов к труду и обороне" (ГТО), в общей численности населения района, принявшего участие в сдаче нормативов Всероссийского физкультурно-спортивного комплекса "Готов к труду и обор</w:t>
            </w:r>
            <w:r w:rsidRPr="006053FC">
              <w:rPr>
                <w:rFonts w:ascii="Arial" w:hAnsi="Arial" w:cs="Arial"/>
                <w:sz w:val="12"/>
                <w:szCs w:val="12"/>
              </w:rPr>
              <w:t>о</w:t>
            </w:r>
            <w:r w:rsidRPr="006053FC">
              <w:rPr>
                <w:rFonts w:ascii="Arial" w:hAnsi="Arial" w:cs="Arial"/>
                <w:sz w:val="12"/>
                <w:szCs w:val="12"/>
              </w:rPr>
              <w:t>не"  (%) (ГТО)</w:t>
            </w:r>
          </w:p>
        </w:tc>
        <w:tc>
          <w:tcPr>
            <w:tcW w:w="0" w:type="auto"/>
          </w:tcPr>
          <w:p w:rsidR="006053FC" w:rsidRPr="006053FC" w:rsidRDefault="006053FC" w:rsidP="006053FC">
            <w:pPr>
              <w:ind w:right="57"/>
              <w:jc w:val="center"/>
              <w:rPr>
                <w:rFonts w:ascii="Arial" w:eastAsia="MS Mincho" w:hAnsi="Arial" w:cs="Arial"/>
                <w:sz w:val="12"/>
                <w:szCs w:val="12"/>
              </w:rPr>
            </w:pPr>
            <w:r w:rsidRPr="006053FC">
              <w:rPr>
                <w:rFonts w:ascii="Arial" w:eastAsia="MS Mincho" w:hAnsi="Arial" w:cs="Arial"/>
                <w:sz w:val="12"/>
                <w:szCs w:val="12"/>
              </w:rPr>
              <w:t>30,0</w:t>
            </w:r>
          </w:p>
        </w:tc>
        <w:tc>
          <w:tcPr>
            <w:tcW w:w="0" w:type="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33,0</w:t>
            </w:r>
          </w:p>
        </w:tc>
        <w:tc>
          <w:tcPr>
            <w:tcW w:w="0" w:type="auto"/>
            <w:shd w:val="clear" w:color="auto" w:fill="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34,0</w:t>
            </w:r>
          </w:p>
        </w:tc>
        <w:tc>
          <w:tcPr>
            <w:tcW w:w="0" w:type="auto"/>
            <w:shd w:val="clear" w:color="auto" w:fill="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35,0</w:t>
            </w:r>
          </w:p>
        </w:tc>
        <w:tc>
          <w:tcPr>
            <w:tcW w:w="0" w:type="auto"/>
            <w:shd w:val="clear" w:color="auto" w:fill="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40,0</w:t>
            </w:r>
          </w:p>
        </w:tc>
        <w:tc>
          <w:tcPr>
            <w:tcW w:w="0" w:type="auto"/>
            <w:shd w:val="clear" w:color="auto" w:fill="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45,0</w:t>
            </w:r>
          </w:p>
        </w:tc>
        <w:tc>
          <w:tcPr>
            <w:tcW w:w="0" w:type="auto"/>
            <w:shd w:val="clear" w:color="auto" w:fill="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50,0</w:t>
            </w:r>
          </w:p>
        </w:tc>
        <w:tc>
          <w:tcPr>
            <w:tcW w:w="0" w:type="auto"/>
            <w:shd w:val="clear" w:color="auto" w:fill="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55,0</w:t>
            </w:r>
          </w:p>
        </w:tc>
      </w:tr>
      <w:tr w:rsidR="006053FC" w:rsidRPr="006053FC" w:rsidTr="006053FC">
        <w:trPr>
          <w:trHeight w:val="20"/>
        </w:trPr>
        <w:tc>
          <w:tcPr>
            <w:tcW w:w="0" w:type="auto"/>
          </w:tcPr>
          <w:p w:rsidR="006053FC" w:rsidRPr="006053FC" w:rsidRDefault="006053FC" w:rsidP="006053FC">
            <w:pPr>
              <w:widowControl w:val="0"/>
              <w:autoSpaceDE w:val="0"/>
              <w:autoSpaceDN w:val="0"/>
              <w:adjustRightInd w:val="0"/>
              <w:jc w:val="center"/>
              <w:rPr>
                <w:rFonts w:ascii="Arial" w:hAnsi="Arial" w:cs="Arial"/>
                <w:sz w:val="12"/>
                <w:szCs w:val="12"/>
              </w:rPr>
            </w:pPr>
            <w:r w:rsidRPr="006053FC">
              <w:rPr>
                <w:rFonts w:ascii="Arial" w:hAnsi="Arial" w:cs="Arial"/>
                <w:sz w:val="12"/>
                <w:szCs w:val="12"/>
              </w:rPr>
              <w:t>1.1.8.</w:t>
            </w:r>
          </w:p>
        </w:tc>
        <w:tc>
          <w:tcPr>
            <w:tcW w:w="0" w:type="auto"/>
          </w:tcPr>
          <w:p w:rsidR="006053FC" w:rsidRPr="006053FC" w:rsidRDefault="006053FC" w:rsidP="006053FC">
            <w:pPr>
              <w:widowControl w:val="0"/>
              <w:autoSpaceDE w:val="0"/>
              <w:autoSpaceDN w:val="0"/>
              <w:adjustRightInd w:val="0"/>
              <w:jc w:val="both"/>
              <w:rPr>
                <w:rFonts w:ascii="Arial" w:hAnsi="Arial" w:cs="Arial"/>
                <w:sz w:val="12"/>
                <w:szCs w:val="12"/>
              </w:rPr>
            </w:pPr>
            <w:r w:rsidRPr="006053FC">
              <w:rPr>
                <w:rFonts w:ascii="Arial" w:hAnsi="Arial" w:cs="Arial"/>
                <w:sz w:val="12"/>
                <w:szCs w:val="12"/>
              </w:rPr>
              <w:t>Показатель 8</w:t>
            </w:r>
          </w:p>
          <w:p w:rsidR="006053FC" w:rsidRPr="006053FC" w:rsidRDefault="006053FC" w:rsidP="006053FC">
            <w:pPr>
              <w:widowControl w:val="0"/>
              <w:autoSpaceDE w:val="0"/>
              <w:autoSpaceDN w:val="0"/>
              <w:adjustRightInd w:val="0"/>
              <w:jc w:val="both"/>
              <w:rPr>
                <w:rFonts w:ascii="Arial" w:hAnsi="Arial" w:cs="Arial"/>
                <w:sz w:val="12"/>
                <w:szCs w:val="12"/>
              </w:rPr>
            </w:pPr>
            <w:r w:rsidRPr="006053FC">
              <w:rPr>
                <w:rFonts w:ascii="Arial" w:hAnsi="Arial" w:cs="Arial"/>
                <w:sz w:val="12"/>
                <w:szCs w:val="12"/>
              </w:rPr>
              <w:t>Доля граждан, занимающихся физической культурой и спортом по месту работы, в общей численности населения, занятого в эк</w:t>
            </w:r>
            <w:r w:rsidRPr="006053FC">
              <w:rPr>
                <w:rFonts w:ascii="Arial" w:hAnsi="Arial" w:cs="Arial"/>
                <w:sz w:val="12"/>
                <w:szCs w:val="12"/>
              </w:rPr>
              <w:t>о</w:t>
            </w:r>
            <w:r w:rsidRPr="006053FC">
              <w:rPr>
                <w:rFonts w:ascii="Arial" w:hAnsi="Arial" w:cs="Arial"/>
                <w:sz w:val="12"/>
                <w:szCs w:val="12"/>
              </w:rPr>
              <w:t>номике (%)</w:t>
            </w:r>
          </w:p>
        </w:tc>
        <w:tc>
          <w:tcPr>
            <w:tcW w:w="0" w:type="auto"/>
          </w:tcPr>
          <w:p w:rsidR="006053FC" w:rsidRPr="006053FC" w:rsidRDefault="006053FC" w:rsidP="006053FC">
            <w:pPr>
              <w:ind w:right="57"/>
              <w:jc w:val="center"/>
              <w:rPr>
                <w:rFonts w:ascii="Arial" w:eastAsia="MS Mincho" w:hAnsi="Arial" w:cs="Arial"/>
                <w:sz w:val="12"/>
                <w:szCs w:val="12"/>
              </w:rPr>
            </w:pPr>
            <w:r w:rsidRPr="006053FC">
              <w:rPr>
                <w:rFonts w:ascii="Arial" w:eastAsia="MS Mincho" w:hAnsi="Arial" w:cs="Arial"/>
                <w:sz w:val="12"/>
                <w:szCs w:val="12"/>
              </w:rPr>
              <w:t>30,0</w:t>
            </w:r>
          </w:p>
        </w:tc>
        <w:tc>
          <w:tcPr>
            <w:tcW w:w="0" w:type="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33,0</w:t>
            </w:r>
          </w:p>
        </w:tc>
        <w:tc>
          <w:tcPr>
            <w:tcW w:w="0" w:type="auto"/>
            <w:shd w:val="clear" w:color="auto" w:fill="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34,0</w:t>
            </w:r>
          </w:p>
        </w:tc>
        <w:tc>
          <w:tcPr>
            <w:tcW w:w="0" w:type="auto"/>
            <w:shd w:val="clear" w:color="auto" w:fill="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35,0</w:t>
            </w:r>
          </w:p>
        </w:tc>
        <w:tc>
          <w:tcPr>
            <w:tcW w:w="0" w:type="auto"/>
            <w:shd w:val="clear" w:color="auto" w:fill="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37,0</w:t>
            </w:r>
          </w:p>
        </w:tc>
        <w:tc>
          <w:tcPr>
            <w:tcW w:w="0" w:type="auto"/>
            <w:shd w:val="clear" w:color="auto" w:fill="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39,0</w:t>
            </w:r>
          </w:p>
        </w:tc>
        <w:tc>
          <w:tcPr>
            <w:tcW w:w="0" w:type="auto"/>
            <w:shd w:val="clear" w:color="auto" w:fill="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42,0</w:t>
            </w:r>
          </w:p>
        </w:tc>
        <w:tc>
          <w:tcPr>
            <w:tcW w:w="0" w:type="auto"/>
            <w:shd w:val="clear" w:color="auto" w:fill="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45,0</w:t>
            </w:r>
          </w:p>
        </w:tc>
      </w:tr>
      <w:tr w:rsidR="006053FC" w:rsidRPr="006053FC" w:rsidTr="006053FC">
        <w:trPr>
          <w:trHeight w:val="20"/>
        </w:trPr>
        <w:tc>
          <w:tcPr>
            <w:tcW w:w="0" w:type="auto"/>
          </w:tcPr>
          <w:p w:rsidR="006053FC" w:rsidRPr="006053FC" w:rsidRDefault="006053FC" w:rsidP="006053FC">
            <w:pPr>
              <w:widowControl w:val="0"/>
              <w:autoSpaceDE w:val="0"/>
              <w:autoSpaceDN w:val="0"/>
              <w:adjustRightInd w:val="0"/>
              <w:jc w:val="center"/>
              <w:rPr>
                <w:rFonts w:ascii="Arial" w:hAnsi="Arial" w:cs="Arial"/>
                <w:sz w:val="12"/>
                <w:szCs w:val="12"/>
              </w:rPr>
            </w:pPr>
            <w:r w:rsidRPr="006053FC">
              <w:rPr>
                <w:rFonts w:ascii="Arial" w:hAnsi="Arial" w:cs="Arial"/>
                <w:sz w:val="12"/>
                <w:szCs w:val="12"/>
              </w:rPr>
              <w:t>1.1.9.</w:t>
            </w:r>
          </w:p>
        </w:tc>
        <w:tc>
          <w:tcPr>
            <w:tcW w:w="0" w:type="auto"/>
          </w:tcPr>
          <w:p w:rsidR="006053FC" w:rsidRPr="006053FC" w:rsidRDefault="006053FC" w:rsidP="006053FC">
            <w:pPr>
              <w:jc w:val="both"/>
              <w:rPr>
                <w:rFonts w:ascii="Arial" w:hAnsi="Arial" w:cs="Arial"/>
                <w:sz w:val="12"/>
                <w:szCs w:val="12"/>
              </w:rPr>
            </w:pPr>
            <w:r w:rsidRPr="006053FC">
              <w:rPr>
                <w:rFonts w:ascii="Arial" w:hAnsi="Arial" w:cs="Arial"/>
                <w:sz w:val="12"/>
                <w:szCs w:val="12"/>
              </w:rPr>
              <w:t>Показатель 9</w:t>
            </w:r>
          </w:p>
          <w:p w:rsidR="006053FC" w:rsidRPr="006053FC" w:rsidRDefault="006053FC" w:rsidP="006053FC">
            <w:pPr>
              <w:jc w:val="both"/>
              <w:rPr>
                <w:rFonts w:ascii="Arial" w:hAnsi="Arial" w:cs="Arial"/>
                <w:sz w:val="12"/>
                <w:szCs w:val="12"/>
              </w:rPr>
            </w:pPr>
            <w:r w:rsidRPr="006053FC">
              <w:rPr>
                <w:rFonts w:ascii="Arial" w:hAnsi="Arial" w:cs="Arial"/>
                <w:sz w:val="12"/>
                <w:szCs w:val="12"/>
              </w:rPr>
              <w:t>Доля граждан среднего возраста, систематически занимающихся физической культурой и спортом, в общей численности граждан среднего возра</w:t>
            </w:r>
            <w:r w:rsidRPr="006053FC">
              <w:rPr>
                <w:rFonts w:ascii="Arial" w:hAnsi="Arial" w:cs="Arial"/>
                <w:sz w:val="12"/>
                <w:szCs w:val="12"/>
              </w:rPr>
              <w:t>с</w:t>
            </w:r>
            <w:r w:rsidRPr="006053FC">
              <w:rPr>
                <w:rFonts w:ascii="Arial" w:hAnsi="Arial" w:cs="Arial"/>
                <w:sz w:val="12"/>
                <w:szCs w:val="12"/>
              </w:rPr>
              <w:t>та (%)</w:t>
            </w:r>
          </w:p>
        </w:tc>
        <w:tc>
          <w:tcPr>
            <w:tcW w:w="0" w:type="auto"/>
          </w:tcPr>
          <w:p w:rsidR="006053FC" w:rsidRPr="006053FC" w:rsidRDefault="006053FC" w:rsidP="006053FC">
            <w:pPr>
              <w:ind w:right="57"/>
              <w:jc w:val="center"/>
              <w:rPr>
                <w:rFonts w:ascii="Arial" w:eastAsia="MS Mincho" w:hAnsi="Arial" w:cs="Arial"/>
                <w:sz w:val="12"/>
                <w:szCs w:val="12"/>
              </w:rPr>
            </w:pPr>
            <w:r w:rsidRPr="006053FC">
              <w:rPr>
                <w:rFonts w:ascii="Arial" w:eastAsia="MS Mincho" w:hAnsi="Arial" w:cs="Arial"/>
                <w:sz w:val="12"/>
                <w:szCs w:val="12"/>
              </w:rPr>
              <w:t>25,0</w:t>
            </w:r>
          </w:p>
        </w:tc>
        <w:tc>
          <w:tcPr>
            <w:tcW w:w="0" w:type="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27,0</w:t>
            </w:r>
          </w:p>
        </w:tc>
        <w:tc>
          <w:tcPr>
            <w:tcW w:w="0" w:type="auto"/>
            <w:shd w:val="clear" w:color="auto" w:fill="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29,0</w:t>
            </w:r>
          </w:p>
        </w:tc>
        <w:tc>
          <w:tcPr>
            <w:tcW w:w="0" w:type="auto"/>
            <w:shd w:val="clear" w:color="auto" w:fill="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34,0</w:t>
            </w:r>
          </w:p>
        </w:tc>
        <w:tc>
          <w:tcPr>
            <w:tcW w:w="0" w:type="auto"/>
            <w:shd w:val="clear" w:color="auto" w:fill="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37,0</w:t>
            </w:r>
          </w:p>
        </w:tc>
        <w:tc>
          <w:tcPr>
            <w:tcW w:w="0" w:type="auto"/>
            <w:shd w:val="clear" w:color="auto" w:fill="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40,0</w:t>
            </w:r>
          </w:p>
        </w:tc>
        <w:tc>
          <w:tcPr>
            <w:tcW w:w="0" w:type="auto"/>
            <w:shd w:val="clear" w:color="auto" w:fill="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45,0</w:t>
            </w:r>
          </w:p>
        </w:tc>
        <w:tc>
          <w:tcPr>
            <w:tcW w:w="0" w:type="auto"/>
            <w:shd w:val="clear" w:color="auto" w:fill="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49,0</w:t>
            </w:r>
          </w:p>
        </w:tc>
      </w:tr>
      <w:tr w:rsidR="006053FC" w:rsidRPr="006053FC" w:rsidTr="006053FC">
        <w:trPr>
          <w:trHeight w:val="20"/>
        </w:trPr>
        <w:tc>
          <w:tcPr>
            <w:tcW w:w="0" w:type="auto"/>
          </w:tcPr>
          <w:p w:rsidR="006053FC" w:rsidRPr="006053FC" w:rsidRDefault="006053FC" w:rsidP="006053FC">
            <w:pPr>
              <w:widowControl w:val="0"/>
              <w:autoSpaceDE w:val="0"/>
              <w:autoSpaceDN w:val="0"/>
              <w:adjustRightInd w:val="0"/>
              <w:jc w:val="center"/>
              <w:rPr>
                <w:rFonts w:ascii="Arial" w:hAnsi="Arial" w:cs="Arial"/>
                <w:sz w:val="12"/>
                <w:szCs w:val="12"/>
              </w:rPr>
            </w:pPr>
            <w:r w:rsidRPr="006053FC">
              <w:rPr>
                <w:rFonts w:ascii="Arial" w:hAnsi="Arial" w:cs="Arial"/>
                <w:sz w:val="12"/>
                <w:szCs w:val="12"/>
              </w:rPr>
              <w:t>1.1.10.</w:t>
            </w:r>
          </w:p>
        </w:tc>
        <w:tc>
          <w:tcPr>
            <w:tcW w:w="0" w:type="auto"/>
          </w:tcPr>
          <w:p w:rsidR="006053FC" w:rsidRPr="006053FC" w:rsidRDefault="006053FC" w:rsidP="006053FC">
            <w:pPr>
              <w:jc w:val="both"/>
              <w:rPr>
                <w:rFonts w:ascii="Arial" w:hAnsi="Arial" w:cs="Arial"/>
                <w:sz w:val="12"/>
                <w:szCs w:val="12"/>
              </w:rPr>
            </w:pPr>
            <w:r w:rsidRPr="006053FC">
              <w:rPr>
                <w:rFonts w:ascii="Arial" w:hAnsi="Arial" w:cs="Arial"/>
                <w:sz w:val="12"/>
                <w:szCs w:val="12"/>
              </w:rPr>
              <w:t>Показатель 10</w:t>
            </w:r>
          </w:p>
          <w:p w:rsidR="006053FC" w:rsidRPr="006053FC" w:rsidRDefault="006053FC" w:rsidP="006053FC">
            <w:pPr>
              <w:jc w:val="both"/>
              <w:rPr>
                <w:rFonts w:ascii="Arial" w:hAnsi="Arial" w:cs="Arial"/>
                <w:sz w:val="12"/>
                <w:szCs w:val="12"/>
              </w:rPr>
            </w:pPr>
            <w:r w:rsidRPr="006053FC">
              <w:rPr>
                <w:rFonts w:ascii="Arial" w:hAnsi="Arial" w:cs="Arial"/>
                <w:sz w:val="12"/>
                <w:szCs w:val="12"/>
              </w:rPr>
              <w:t>Доля граждан старшего возраста, систематически занимающихся физической культурой и спортом, в общей численности граждан старшего возра</w:t>
            </w:r>
            <w:r w:rsidRPr="006053FC">
              <w:rPr>
                <w:rFonts w:ascii="Arial" w:hAnsi="Arial" w:cs="Arial"/>
                <w:sz w:val="12"/>
                <w:szCs w:val="12"/>
              </w:rPr>
              <w:t>с</w:t>
            </w:r>
            <w:r w:rsidRPr="006053FC">
              <w:rPr>
                <w:rFonts w:ascii="Arial" w:hAnsi="Arial" w:cs="Arial"/>
                <w:sz w:val="12"/>
                <w:szCs w:val="12"/>
              </w:rPr>
              <w:t>та (%)</w:t>
            </w:r>
          </w:p>
        </w:tc>
        <w:tc>
          <w:tcPr>
            <w:tcW w:w="0" w:type="auto"/>
          </w:tcPr>
          <w:p w:rsidR="006053FC" w:rsidRPr="006053FC" w:rsidRDefault="006053FC" w:rsidP="006053FC">
            <w:pPr>
              <w:ind w:right="57"/>
              <w:jc w:val="center"/>
              <w:rPr>
                <w:rFonts w:ascii="Arial" w:eastAsia="MS Mincho" w:hAnsi="Arial" w:cs="Arial"/>
                <w:sz w:val="12"/>
                <w:szCs w:val="12"/>
              </w:rPr>
            </w:pPr>
            <w:r w:rsidRPr="006053FC">
              <w:rPr>
                <w:rFonts w:ascii="Arial" w:eastAsia="MS Mincho" w:hAnsi="Arial" w:cs="Arial"/>
                <w:sz w:val="12"/>
                <w:szCs w:val="12"/>
              </w:rPr>
              <w:t>3,0</w:t>
            </w:r>
          </w:p>
        </w:tc>
        <w:tc>
          <w:tcPr>
            <w:tcW w:w="0" w:type="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3,5</w:t>
            </w:r>
          </w:p>
        </w:tc>
        <w:tc>
          <w:tcPr>
            <w:tcW w:w="0" w:type="auto"/>
            <w:shd w:val="clear" w:color="auto" w:fill="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3,75</w:t>
            </w:r>
          </w:p>
        </w:tc>
        <w:tc>
          <w:tcPr>
            <w:tcW w:w="0" w:type="auto"/>
            <w:shd w:val="clear" w:color="auto" w:fill="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4,0</w:t>
            </w:r>
          </w:p>
        </w:tc>
        <w:tc>
          <w:tcPr>
            <w:tcW w:w="0" w:type="auto"/>
            <w:shd w:val="clear" w:color="auto" w:fill="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4,5</w:t>
            </w:r>
          </w:p>
        </w:tc>
        <w:tc>
          <w:tcPr>
            <w:tcW w:w="0" w:type="auto"/>
            <w:shd w:val="clear" w:color="auto" w:fill="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5,0</w:t>
            </w:r>
          </w:p>
        </w:tc>
        <w:tc>
          <w:tcPr>
            <w:tcW w:w="0" w:type="auto"/>
            <w:shd w:val="clear" w:color="auto" w:fill="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6,0</w:t>
            </w:r>
          </w:p>
        </w:tc>
        <w:tc>
          <w:tcPr>
            <w:tcW w:w="0" w:type="auto"/>
            <w:shd w:val="clear" w:color="auto" w:fill="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8,0</w:t>
            </w:r>
          </w:p>
        </w:tc>
      </w:tr>
      <w:tr w:rsidR="006053FC" w:rsidRPr="006053FC" w:rsidTr="006053FC">
        <w:trPr>
          <w:trHeight w:val="20"/>
        </w:trPr>
        <w:tc>
          <w:tcPr>
            <w:tcW w:w="0" w:type="auto"/>
          </w:tcPr>
          <w:p w:rsidR="006053FC" w:rsidRPr="006053FC" w:rsidRDefault="006053FC" w:rsidP="006053FC">
            <w:pPr>
              <w:widowControl w:val="0"/>
              <w:autoSpaceDE w:val="0"/>
              <w:autoSpaceDN w:val="0"/>
              <w:adjustRightInd w:val="0"/>
              <w:jc w:val="center"/>
              <w:rPr>
                <w:rFonts w:ascii="Arial" w:hAnsi="Arial" w:cs="Arial"/>
                <w:sz w:val="12"/>
                <w:szCs w:val="12"/>
              </w:rPr>
            </w:pPr>
            <w:r w:rsidRPr="006053FC">
              <w:rPr>
                <w:rFonts w:ascii="Arial" w:hAnsi="Arial" w:cs="Arial"/>
                <w:sz w:val="12"/>
                <w:szCs w:val="12"/>
              </w:rPr>
              <w:t>1.1.11.</w:t>
            </w:r>
          </w:p>
        </w:tc>
        <w:tc>
          <w:tcPr>
            <w:tcW w:w="0" w:type="auto"/>
          </w:tcPr>
          <w:p w:rsidR="006053FC" w:rsidRPr="006053FC" w:rsidRDefault="006053FC" w:rsidP="006053FC">
            <w:pPr>
              <w:jc w:val="both"/>
              <w:rPr>
                <w:rFonts w:ascii="Arial" w:hAnsi="Arial" w:cs="Arial"/>
                <w:sz w:val="12"/>
                <w:szCs w:val="12"/>
              </w:rPr>
            </w:pPr>
            <w:r w:rsidRPr="006053FC">
              <w:rPr>
                <w:rFonts w:ascii="Arial" w:hAnsi="Arial" w:cs="Arial"/>
                <w:sz w:val="12"/>
                <w:szCs w:val="12"/>
              </w:rPr>
              <w:t>Показатель 11</w:t>
            </w:r>
          </w:p>
          <w:p w:rsidR="006053FC" w:rsidRPr="006053FC" w:rsidRDefault="006053FC" w:rsidP="006053FC">
            <w:pPr>
              <w:jc w:val="both"/>
              <w:rPr>
                <w:rFonts w:ascii="Arial" w:hAnsi="Arial" w:cs="Arial"/>
                <w:sz w:val="12"/>
                <w:szCs w:val="12"/>
              </w:rPr>
            </w:pPr>
            <w:r w:rsidRPr="006053FC">
              <w:rPr>
                <w:rFonts w:ascii="Arial" w:hAnsi="Arial" w:cs="Arial"/>
                <w:sz w:val="12"/>
                <w:szCs w:val="12"/>
              </w:rPr>
              <w:t>Эффективность использования существующих объе</w:t>
            </w:r>
            <w:r w:rsidRPr="006053FC">
              <w:rPr>
                <w:rFonts w:ascii="Arial" w:hAnsi="Arial" w:cs="Arial"/>
                <w:sz w:val="12"/>
                <w:szCs w:val="12"/>
              </w:rPr>
              <w:t>к</w:t>
            </w:r>
            <w:r w:rsidRPr="006053FC">
              <w:rPr>
                <w:rFonts w:ascii="Arial" w:hAnsi="Arial" w:cs="Arial"/>
                <w:sz w:val="12"/>
                <w:szCs w:val="12"/>
              </w:rPr>
              <w:t>тов спорта (%)</w:t>
            </w:r>
          </w:p>
        </w:tc>
        <w:tc>
          <w:tcPr>
            <w:tcW w:w="0" w:type="auto"/>
          </w:tcPr>
          <w:p w:rsidR="006053FC" w:rsidRPr="006053FC" w:rsidRDefault="006053FC" w:rsidP="006053FC">
            <w:pPr>
              <w:ind w:right="57"/>
              <w:jc w:val="center"/>
              <w:rPr>
                <w:rFonts w:ascii="Arial" w:eastAsia="MS Mincho" w:hAnsi="Arial" w:cs="Arial"/>
                <w:sz w:val="12"/>
                <w:szCs w:val="12"/>
              </w:rPr>
            </w:pPr>
            <w:r w:rsidRPr="006053FC">
              <w:rPr>
                <w:rFonts w:ascii="Arial" w:eastAsia="MS Mincho" w:hAnsi="Arial" w:cs="Arial"/>
                <w:sz w:val="12"/>
                <w:szCs w:val="12"/>
              </w:rPr>
              <w:t>30,0</w:t>
            </w:r>
          </w:p>
        </w:tc>
        <w:tc>
          <w:tcPr>
            <w:tcW w:w="0" w:type="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35,0</w:t>
            </w:r>
          </w:p>
        </w:tc>
        <w:tc>
          <w:tcPr>
            <w:tcW w:w="0" w:type="auto"/>
            <w:shd w:val="clear" w:color="auto" w:fill="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40,0</w:t>
            </w:r>
          </w:p>
        </w:tc>
        <w:tc>
          <w:tcPr>
            <w:tcW w:w="0" w:type="auto"/>
            <w:shd w:val="clear" w:color="auto" w:fill="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50,0</w:t>
            </w:r>
          </w:p>
        </w:tc>
        <w:tc>
          <w:tcPr>
            <w:tcW w:w="0" w:type="auto"/>
            <w:shd w:val="clear" w:color="auto" w:fill="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52,0</w:t>
            </w:r>
          </w:p>
        </w:tc>
        <w:tc>
          <w:tcPr>
            <w:tcW w:w="0" w:type="auto"/>
            <w:shd w:val="clear" w:color="auto" w:fill="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55,0</w:t>
            </w:r>
          </w:p>
        </w:tc>
        <w:tc>
          <w:tcPr>
            <w:tcW w:w="0" w:type="auto"/>
            <w:shd w:val="clear" w:color="auto" w:fill="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57,0</w:t>
            </w:r>
          </w:p>
        </w:tc>
        <w:tc>
          <w:tcPr>
            <w:tcW w:w="0" w:type="auto"/>
            <w:shd w:val="clear" w:color="auto" w:fill="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65,0</w:t>
            </w:r>
          </w:p>
        </w:tc>
      </w:tr>
      <w:tr w:rsidR="006053FC" w:rsidRPr="006053FC" w:rsidTr="006053FC">
        <w:trPr>
          <w:trHeight w:val="20"/>
        </w:trPr>
        <w:tc>
          <w:tcPr>
            <w:tcW w:w="0" w:type="auto"/>
          </w:tcPr>
          <w:p w:rsidR="006053FC" w:rsidRPr="006053FC" w:rsidRDefault="006053FC" w:rsidP="006053FC">
            <w:pPr>
              <w:widowControl w:val="0"/>
              <w:autoSpaceDE w:val="0"/>
              <w:autoSpaceDN w:val="0"/>
              <w:adjustRightInd w:val="0"/>
              <w:jc w:val="center"/>
              <w:rPr>
                <w:rFonts w:ascii="Arial" w:hAnsi="Arial" w:cs="Arial"/>
                <w:sz w:val="12"/>
                <w:szCs w:val="12"/>
              </w:rPr>
            </w:pPr>
            <w:r w:rsidRPr="006053FC">
              <w:rPr>
                <w:rFonts w:ascii="Arial" w:hAnsi="Arial" w:cs="Arial"/>
                <w:sz w:val="12"/>
                <w:szCs w:val="12"/>
              </w:rPr>
              <w:t>1.2.1.</w:t>
            </w:r>
          </w:p>
        </w:tc>
        <w:tc>
          <w:tcPr>
            <w:tcW w:w="0" w:type="auto"/>
          </w:tcPr>
          <w:p w:rsidR="006053FC" w:rsidRPr="006053FC" w:rsidRDefault="006053FC" w:rsidP="006053FC">
            <w:pPr>
              <w:widowControl w:val="0"/>
              <w:autoSpaceDE w:val="0"/>
              <w:autoSpaceDN w:val="0"/>
              <w:adjustRightInd w:val="0"/>
              <w:jc w:val="both"/>
              <w:rPr>
                <w:rFonts w:ascii="Arial" w:hAnsi="Arial" w:cs="Arial"/>
                <w:sz w:val="12"/>
                <w:szCs w:val="12"/>
              </w:rPr>
            </w:pPr>
            <w:r w:rsidRPr="006053FC">
              <w:rPr>
                <w:rFonts w:ascii="Arial" w:hAnsi="Arial" w:cs="Arial"/>
                <w:sz w:val="12"/>
                <w:szCs w:val="12"/>
              </w:rPr>
              <w:t xml:space="preserve">Показатель 1. </w:t>
            </w:r>
          </w:p>
          <w:p w:rsidR="006053FC" w:rsidRPr="006053FC" w:rsidRDefault="006053FC" w:rsidP="006053FC">
            <w:pPr>
              <w:widowControl w:val="0"/>
              <w:autoSpaceDE w:val="0"/>
              <w:autoSpaceDN w:val="0"/>
              <w:adjustRightInd w:val="0"/>
              <w:jc w:val="both"/>
              <w:rPr>
                <w:rFonts w:ascii="Arial" w:hAnsi="Arial" w:cs="Arial"/>
                <w:sz w:val="12"/>
                <w:szCs w:val="12"/>
              </w:rPr>
            </w:pPr>
            <w:r w:rsidRPr="006053FC">
              <w:rPr>
                <w:rFonts w:ascii="Arial" w:hAnsi="Arial" w:cs="Arial"/>
                <w:sz w:val="12"/>
                <w:szCs w:val="12"/>
              </w:rPr>
              <w:t>Единовременная пропускная способность объектов спорта (% от норматива обеспеченн</w:t>
            </w:r>
            <w:r w:rsidRPr="006053FC">
              <w:rPr>
                <w:rFonts w:ascii="Arial" w:hAnsi="Arial" w:cs="Arial"/>
                <w:sz w:val="12"/>
                <w:szCs w:val="12"/>
              </w:rPr>
              <w:t>о</w:t>
            </w:r>
            <w:r w:rsidRPr="006053FC">
              <w:rPr>
                <w:rFonts w:ascii="Arial" w:hAnsi="Arial" w:cs="Arial"/>
                <w:sz w:val="12"/>
                <w:szCs w:val="12"/>
              </w:rPr>
              <w:t>сти)</w:t>
            </w:r>
          </w:p>
        </w:tc>
        <w:tc>
          <w:tcPr>
            <w:tcW w:w="0" w:type="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34,0</w:t>
            </w:r>
          </w:p>
        </w:tc>
        <w:tc>
          <w:tcPr>
            <w:tcW w:w="0" w:type="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35,0</w:t>
            </w:r>
          </w:p>
        </w:tc>
        <w:tc>
          <w:tcPr>
            <w:tcW w:w="0" w:type="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35,5</w:t>
            </w:r>
          </w:p>
        </w:tc>
        <w:tc>
          <w:tcPr>
            <w:tcW w:w="0" w:type="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45,0</w:t>
            </w:r>
          </w:p>
        </w:tc>
        <w:tc>
          <w:tcPr>
            <w:tcW w:w="0" w:type="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50,0</w:t>
            </w:r>
          </w:p>
        </w:tc>
        <w:tc>
          <w:tcPr>
            <w:tcW w:w="0" w:type="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55,0</w:t>
            </w:r>
          </w:p>
        </w:tc>
        <w:tc>
          <w:tcPr>
            <w:tcW w:w="0" w:type="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60,0</w:t>
            </w:r>
          </w:p>
        </w:tc>
        <w:tc>
          <w:tcPr>
            <w:tcW w:w="0" w:type="auto"/>
          </w:tcPr>
          <w:p w:rsidR="006053FC" w:rsidRPr="006053FC" w:rsidRDefault="006053FC" w:rsidP="006053FC">
            <w:pPr>
              <w:ind w:left="57" w:right="57"/>
              <w:jc w:val="center"/>
              <w:rPr>
                <w:rFonts w:ascii="Arial" w:eastAsia="MS Mincho" w:hAnsi="Arial" w:cs="Arial"/>
                <w:sz w:val="12"/>
                <w:szCs w:val="12"/>
              </w:rPr>
            </w:pPr>
            <w:r w:rsidRPr="006053FC">
              <w:rPr>
                <w:rFonts w:ascii="Arial" w:eastAsia="MS Mincho" w:hAnsi="Arial" w:cs="Arial"/>
                <w:sz w:val="12"/>
                <w:szCs w:val="12"/>
              </w:rPr>
              <w:t>65,0</w:t>
            </w:r>
          </w:p>
        </w:tc>
      </w:tr>
      <w:tr w:rsidR="006053FC" w:rsidRPr="006053FC" w:rsidTr="006053FC">
        <w:trPr>
          <w:trHeight w:val="20"/>
        </w:trPr>
        <w:tc>
          <w:tcPr>
            <w:tcW w:w="0" w:type="auto"/>
          </w:tcPr>
          <w:p w:rsidR="006053FC" w:rsidRPr="006053FC" w:rsidRDefault="006053FC" w:rsidP="006053FC">
            <w:pPr>
              <w:widowControl w:val="0"/>
              <w:autoSpaceDE w:val="0"/>
              <w:autoSpaceDN w:val="0"/>
              <w:adjustRightInd w:val="0"/>
              <w:jc w:val="center"/>
              <w:rPr>
                <w:rFonts w:ascii="Arial" w:hAnsi="Arial" w:cs="Arial"/>
                <w:sz w:val="12"/>
                <w:szCs w:val="12"/>
              </w:rPr>
            </w:pPr>
            <w:r w:rsidRPr="006053FC">
              <w:rPr>
                <w:rFonts w:ascii="Arial" w:hAnsi="Arial" w:cs="Arial"/>
                <w:sz w:val="12"/>
                <w:szCs w:val="12"/>
              </w:rPr>
              <w:t>2.1.1.</w:t>
            </w:r>
          </w:p>
        </w:tc>
        <w:tc>
          <w:tcPr>
            <w:tcW w:w="0" w:type="auto"/>
          </w:tcPr>
          <w:p w:rsidR="006053FC" w:rsidRPr="006053FC" w:rsidRDefault="006053FC" w:rsidP="006053FC">
            <w:pPr>
              <w:widowControl w:val="0"/>
              <w:autoSpaceDE w:val="0"/>
              <w:autoSpaceDN w:val="0"/>
              <w:adjustRightInd w:val="0"/>
              <w:jc w:val="both"/>
              <w:rPr>
                <w:rFonts w:ascii="Arial" w:hAnsi="Arial" w:cs="Arial"/>
                <w:sz w:val="12"/>
                <w:szCs w:val="12"/>
              </w:rPr>
            </w:pPr>
            <w:r w:rsidRPr="006053FC">
              <w:rPr>
                <w:rFonts w:ascii="Arial" w:hAnsi="Arial" w:cs="Arial"/>
                <w:sz w:val="12"/>
                <w:szCs w:val="12"/>
              </w:rPr>
              <w:t xml:space="preserve">Показатель 1. </w:t>
            </w:r>
          </w:p>
          <w:p w:rsidR="006053FC" w:rsidRPr="006053FC" w:rsidRDefault="006053FC" w:rsidP="006053FC">
            <w:pPr>
              <w:widowControl w:val="0"/>
              <w:autoSpaceDE w:val="0"/>
              <w:autoSpaceDN w:val="0"/>
              <w:adjustRightInd w:val="0"/>
              <w:jc w:val="both"/>
              <w:rPr>
                <w:rFonts w:ascii="Arial" w:hAnsi="Arial" w:cs="Arial"/>
                <w:sz w:val="12"/>
                <w:szCs w:val="12"/>
              </w:rPr>
            </w:pPr>
            <w:r w:rsidRPr="006053FC">
              <w:rPr>
                <w:rFonts w:ascii="Arial" w:hAnsi="Arial" w:cs="Arial"/>
                <w:sz w:val="12"/>
                <w:szCs w:val="12"/>
              </w:rPr>
              <w:t>Численность спортсменов Валдайского муниципального районов, включенных в список кандидатов в спо</w:t>
            </w:r>
            <w:r w:rsidRPr="006053FC">
              <w:rPr>
                <w:rFonts w:ascii="Arial" w:hAnsi="Arial" w:cs="Arial"/>
                <w:sz w:val="12"/>
                <w:szCs w:val="12"/>
              </w:rPr>
              <w:t>р</w:t>
            </w:r>
            <w:r w:rsidRPr="006053FC">
              <w:rPr>
                <w:rFonts w:ascii="Arial" w:hAnsi="Arial" w:cs="Arial"/>
                <w:sz w:val="12"/>
                <w:szCs w:val="12"/>
              </w:rPr>
              <w:t>тивные сборные команды Новгородской области и Росси</w:t>
            </w:r>
            <w:r w:rsidRPr="006053FC">
              <w:rPr>
                <w:rFonts w:ascii="Arial" w:hAnsi="Arial" w:cs="Arial"/>
                <w:sz w:val="12"/>
                <w:szCs w:val="12"/>
              </w:rPr>
              <w:t>й</w:t>
            </w:r>
            <w:r w:rsidRPr="006053FC">
              <w:rPr>
                <w:rFonts w:ascii="Arial" w:hAnsi="Arial" w:cs="Arial"/>
                <w:sz w:val="12"/>
                <w:szCs w:val="12"/>
              </w:rPr>
              <w:t>ской Федерации (чел.)</w:t>
            </w:r>
          </w:p>
        </w:tc>
        <w:tc>
          <w:tcPr>
            <w:tcW w:w="0" w:type="auto"/>
          </w:tcPr>
          <w:p w:rsidR="006053FC" w:rsidRPr="006053FC" w:rsidRDefault="006053FC" w:rsidP="006053FC">
            <w:pPr>
              <w:widowControl w:val="0"/>
              <w:autoSpaceDE w:val="0"/>
              <w:autoSpaceDN w:val="0"/>
              <w:adjustRightInd w:val="0"/>
              <w:jc w:val="center"/>
              <w:rPr>
                <w:rFonts w:ascii="Arial" w:hAnsi="Arial" w:cs="Arial"/>
                <w:color w:val="000000"/>
                <w:sz w:val="12"/>
                <w:szCs w:val="12"/>
              </w:rPr>
            </w:pPr>
            <w:r w:rsidRPr="006053FC">
              <w:rPr>
                <w:rFonts w:ascii="Arial" w:hAnsi="Arial" w:cs="Arial"/>
                <w:color w:val="000000"/>
                <w:sz w:val="12"/>
                <w:szCs w:val="12"/>
              </w:rPr>
              <w:t>10</w:t>
            </w:r>
          </w:p>
        </w:tc>
        <w:tc>
          <w:tcPr>
            <w:tcW w:w="0" w:type="auto"/>
          </w:tcPr>
          <w:p w:rsidR="006053FC" w:rsidRPr="006053FC" w:rsidRDefault="006053FC" w:rsidP="006053FC">
            <w:pPr>
              <w:widowControl w:val="0"/>
              <w:autoSpaceDE w:val="0"/>
              <w:autoSpaceDN w:val="0"/>
              <w:adjustRightInd w:val="0"/>
              <w:jc w:val="center"/>
              <w:rPr>
                <w:rFonts w:ascii="Arial" w:hAnsi="Arial" w:cs="Arial"/>
                <w:color w:val="000000"/>
                <w:sz w:val="12"/>
                <w:szCs w:val="12"/>
              </w:rPr>
            </w:pPr>
            <w:r w:rsidRPr="006053FC">
              <w:rPr>
                <w:rFonts w:ascii="Arial" w:hAnsi="Arial" w:cs="Arial"/>
                <w:color w:val="000000"/>
                <w:sz w:val="12"/>
                <w:szCs w:val="12"/>
              </w:rPr>
              <w:t>12</w:t>
            </w:r>
          </w:p>
        </w:tc>
        <w:tc>
          <w:tcPr>
            <w:tcW w:w="0" w:type="auto"/>
          </w:tcPr>
          <w:p w:rsidR="006053FC" w:rsidRPr="006053FC" w:rsidRDefault="006053FC" w:rsidP="006053FC">
            <w:pPr>
              <w:widowControl w:val="0"/>
              <w:autoSpaceDE w:val="0"/>
              <w:autoSpaceDN w:val="0"/>
              <w:adjustRightInd w:val="0"/>
              <w:jc w:val="center"/>
              <w:rPr>
                <w:rFonts w:ascii="Arial" w:hAnsi="Arial" w:cs="Arial"/>
                <w:color w:val="000000"/>
                <w:sz w:val="12"/>
                <w:szCs w:val="12"/>
              </w:rPr>
            </w:pPr>
            <w:r w:rsidRPr="006053FC">
              <w:rPr>
                <w:rFonts w:ascii="Arial" w:hAnsi="Arial" w:cs="Arial"/>
                <w:color w:val="000000"/>
                <w:sz w:val="12"/>
                <w:szCs w:val="12"/>
              </w:rPr>
              <w:t>15</w:t>
            </w:r>
          </w:p>
        </w:tc>
        <w:tc>
          <w:tcPr>
            <w:tcW w:w="0" w:type="auto"/>
          </w:tcPr>
          <w:p w:rsidR="006053FC" w:rsidRPr="006053FC" w:rsidRDefault="006053FC" w:rsidP="006053FC">
            <w:pPr>
              <w:widowControl w:val="0"/>
              <w:autoSpaceDE w:val="0"/>
              <w:autoSpaceDN w:val="0"/>
              <w:adjustRightInd w:val="0"/>
              <w:jc w:val="center"/>
              <w:rPr>
                <w:rFonts w:ascii="Arial" w:hAnsi="Arial" w:cs="Arial"/>
                <w:color w:val="000000"/>
                <w:sz w:val="12"/>
                <w:szCs w:val="12"/>
              </w:rPr>
            </w:pPr>
            <w:r w:rsidRPr="006053FC">
              <w:rPr>
                <w:rFonts w:ascii="Arial" w:hAnsi="Arial" w:cs="Arial"/>
                <w:color w:val="000000"/>
                <w:sz w:val="12"/>
                <w:szCs w:val="12"/>
              </w:rPr>
              <w:t>20</w:t>
            </w:r>
          </w:p>
        </w:tc>
        <w:tc>
          <w:tcPr>
            <w:tcW w:w="0" w:type="auto"/>
          </w:tcPr>
          <w:p w:rsidR="006053FC" w:rsidRPr="006053FC" w:rsidRDefault="006053FC" w:rsidP="006053FC">
            <w:pPr>
              <w:widowControl w:val="0"/>
              <w:autoSpaceDE w:val="0"/>
              <w:autoSpaceDN w:val="0"/>
              <w:adjustRightInd w:val="0"/>
              <w:jc w:val="center"/>
              <w:rPr>
                <w:rFonts w:ascii="Arial" w:hAnsi="Arial" w:cs="Arial"/>
                <w:color w:val="000000"/>
                <w:sz w:val="12"/>
                <w:szCs w:val="12"/>
              </w:rPr>
            </w:pPr>
            <w:r w:rsidRPr="006053FC">
              <w:rPr>
                <w:rFonts w:ascii="Arial" w:hAnsi="Arial" w:cs="Arial"/>
                <w:color w:val="000000"/>
                <w:sz w:val="12"/>
                <w:szCs w:val="12"/>
              </w:rPr>
              <w:t>25</w:t>
            </w:r>
          </w:p>
        </w:tc>
        <w:tc>
          <w:tcPr>
            <w:tcW w:w="0" w:type="auto"/>
          </w:tcPr>
          <w:p w:rsidR="006053FC" w:rsidRPr="006053FC" w:rsidRDefault="006053FC" w:rsidP="006053FC">
            <w:pPr>
              <w:widowControl w:val="0"/>
              <w:autoSpaceDE w:val="0"/>
              <w:autoSpaceDN w:val="0"/>
              <w:adjustRightInd w:val="0"/>
              <w:jc w:val="center"/>
              <w:rPr>
                <w:rFonts w:ascii="Arial" w:hAnsi="Arial" w:cs="Arial"/>
                <w:color w:val="000000"/>
                <w:sz w:val="12"/>
                <w:szCs w:val="12"/>
              </w:rPr>
            </w:pPr>
            <w:r w:rsidRPr="006053FC">
              <w:rPr>
                <w:rFonts w:ascii="Arial" w:hAnsi="Arial" w:cs="Arial"/>
                <w:color w:val="000000"/>
                <w:sz w:val="12"/>
                <w:szCs w:val="12"/>
              </w:rPr>
              <w:t>26</w:t>
            </w:r>
          </w:p>
        </w:tc>
        <w:tc>
          <w:tcPr>
            <w:tcW w:w="0" w:type="auto"/>
          </w:tcPr>
          <w:p w:rsidR="006053FC" w:rsidRPr="006053FC" w:rsidRDefault="006053FC" w:rsidP="006053FC">
            <w:pPr>
              <w:widowControl w:val="0"/>
              <w:autoSpaceDE w:val="0"/>
              <w:autoSpaceDN w:val="0"/>
              <w:adjustRightInd w:val="0"/>
              <w:jc w:val="center"/>
              <w:rPr>
                <w:rFonts w:ascii="Arial" w:hAnsi="Arial" w:cs="Arial"/>
                <w:color w:val="000000"/>
                <w:sz w:val="12"/>
                <w:szCs w:val="12"/>
              </w:rPr>
            </w:pPr>
            <w:r w:rsidRPr="006053FC">
              <w:rPr>
                <w:rFonts w:ascii="Arial" w:hAnsi="Arial" w:cs="Arial"/>
                <w:color w:val="000000"/>
                <w:sz w:val="12"/>
                <w:szCs w:val="12"/>
              </w:rPr>
              <w:t>27</w:t>
            </w:r>
          </w:p>
        </w:tc>
        <w:tc>
          <w:tcPr>
            <w:tcW w:w="0" w:type="auto"/>
          </w:tcPr>
          <w:p w:rsidR="006053FC" w:rsidRPr="006053FC" w:rsidRDefault="006053FC" w:rsidP="006053FC">
            <w:pPr>
              <w:widowControl w:val="0"/>
              <w:autoSpaceDE w:val="0"/>
              <w:autoSpaceDN w:val="0"/>
              <w:adjustRightInd w:val="0"/>
              <w:jc w:val="center"/>
              <w:rPr>
                <w:rFonts w:ascii="Arial" w:hAnsi="Arial" w:cs="Arial"/>
                <w:color w:val="000000"/>
                <w:sz w:val="12"/>
                <w:szCs w:val="12"/>
              </w:rPr>
            </w:pPr>
            <w:r w:rsidRPr="006053FC">
              <w:rPr>
                <w:rFonts w:ascii="Arial" w:hAnsi="Arial" w:cs="Arial"/>
                <w:color w:val="000000"/>
                <w:sz w:val="12"/>
                <w:szCs w:val="12"/>
              </w:rPr>
              <w:t>28</w:t>
            </w:r>
          </w:p>
        </w:tc>
      </w:tr>
      <w:tr w:rsidR="006053FC" w:rsidRPr="006053FC" w:rsidTr="006053FC">
        <w:trPr>
          <w:trHeight w:val="20"/>
        </w:trPr>
        <w:tc>
          <w:tcPr>
            <w:tcW w:w="0" w:type="auto"/>
          </w:tcPr>
          <w:p w:rsidR="006053FC" w:rsidRPr="006053FC" w:rsidRDefault="006053FC" w:rsidP="006053FC">
            <w:pPr>
              <w:widowControl w:val="0"/>
              <w:autoSpaceDE w:val="0"/>
              <w:autoSpaceDN w:val="0"/>
              <w:adjustRightInd w:val="0"/>
              <w:jc w:val="center"/>
              <w:rPr>
                <w:rFonts w:ascii="Arial" w:hAnsi="Arial" w:cs="Arial"/>
                <w:sz w:val="12"/>
                <w:szCs w:val="12"/>
              </w:rPr>
            </w:pPr>
            <w:r w:rsidRPr="006053FC">
              <w:rPr>
                <w:rFonts w:ascii="Arial" w:hAnsi="Arial" w:cs="Arial"/>
                <w:sz w:val="12"/>
                <w:szCs w:val="12"/>
              </w:rPr>
              <w:t>2.2.2.</w:t>
            </w:r>
          </w:p>
        </w:tc>
        <w:tc>
          <w:tcPr>
            <w:tcW w:w="0" w:type="auto"/>
          </w:tcPr>
          <w:p w:rsidR="006053FC" w:rsidRPr="006053FC" w:rsidRDefault="006053FC" w:rsidP="006053FC">
            <w:pPr>
              <w:widowControl w:val="0"/>
              <w:autoSpaceDE w:val="0"/>
              <w:autoSpaceDN w:val="0"/>
              <w:adjustRightInd w:val="0"/>
              <w:jc w:val="both"/>
              <w:rPr>
                <w:rFonts w:ascii="Arial" w:hAnsi="Arial" w:cs="Arial"/>
                <w:sz w:val="12"/>
                <w:szCs w:val="12"/>
              </w:rPr>
            </w:pPr>
            <w:r w:rsidRPr="006053FC">
              <w:rPr>
                <w:rFonts w:ascii="Arial" w:hAnsi="Arial" w:cs="Arial"/>
                <w:sz w:val="12"/>
                <w:szCs w:val="12"/>
              </w:rPr>
              <w:t>Показатель 2.</w:t>
            </w:r>
          </w:p>
          <w:p w:rsidR="006053FC" w:rsidRPr="006053FC" w:rsidRDefault="006053FC" w:rsidP="006053FC">
            <w:pPr>
              <w:widowControl w:val="0"/>
              <w:autoSpaceDE w:val="0"/>
              <w:autoSpaceDN w:val="0"/>
              <w:adjustRightInd w:val="0"/>
              <w:jc w:val="both"/>
              <w:rPr>
                <w:rFonts w:ascii="Arial" w:hAnsi="Arial" w:cs="Arial"/>
                <w:sz w:val="12"/>
                <w:szCs w:val="12"/>
              </w:rPr>
            </w:pPr>
            <w:r w:rsidRPr="006053FC">
              <w:rPr>
                <w:rFonts w:ascii="Arial" w:hAnsi="Arial" w:cs="Arial"/>
                <w:sz w:val="12"/>
                <w:szCs w:val="12"/>
              </w:rPr>
              <w:t>Доля детей и подростков в возрасте 6-18 лет, проживающих на территории района, занимающихся специ</w:t>
            </w:r>
            <w:r w:rsidRPr="006053FC">
              <w:rPr>
                <w:rFonts w:ascii="Arial" w:hAnsi="Arial" w:cs="Arial"/>
                <w:sz w:val="12"/>
                <w:szCs w:val="12"/>
              </w:rPr>
              <w:t>а</w:t>
            </w:r>
            <w:r w:rsidRPr="006053FC">
              <w:rPr>
                <w:rFonts w:ascii="Arial" w:hAnsi="Arial" w:cs="Arial"/>
                <w:sz w:val="12"/>
                <w:szCs w:val="12"/>
              </w:rPr>
              <w:t>лизированных спортивных организациях, в общей численности лиц данной категории нас</w:t>
            </w:r>
            <w:r w:rsidRPr="006053FC">
              <w:rPr>
                <w:rFonts w:ascii="Arial" w:hAnsi="Arial" w:cs="Arial"/>
                <w:sz w:val="12"/>
                <w:szCs w:val="12"/>
              </w:rPr>
              <w:t>е</w:t>
            </w:r>
            <w:r w:rsidRPr="006053FC">
              <w:rPr>
                <w:rFonts w:ascii="Arial" w:hAnsi="Arial" w:cs="Arial"/>
                <w:sz w:val="12"/>
                <w:szCs w:val="12"/>
              </w:rPr>
              <w:t>ления района (%)</w:t>
            </w:r>
          </w:p>
        </w:tc>
        <w:tc>
          <w:tcPr>
            <w:tcW w:w="0" w:type="auto"/>
          </w:tcPr>
          <w:p w:rsidR="006053FC" w:rsidRPr="006053FC" w:rsidRDefault="006053FC" w:rsidP="006053FC">
            <w:pPr>
              <w:widowControl w:val="0"/>
              <w:autoSpaceDE w:val="0"/>
              <w:autoSpaceDN w:val="0"/>
              <w:adjustRightInd w:val="0"/>
              <w:jc w:val="center"/>
              <w:rPr>
                <w:rFonts w:ascii="Arial" w:hAnsi="Arial" w:cs="Arial"/>
                <w:sz w:val="12"/>
                <w:szCs w:val="12"/>
              </w:rPr>
            </w:pPr>
            <w:r w:rsidRPr="006053FC">
              <w:rPr>
                <w:rFonts w:ascii="Arial" w:hAnsi="Arial" w:cs="Arial"/>
                <w:sz w:val="12"/>
                <w:szCs w:val="12"/>
              </w:rPr>
              <w:t>12,0</w:t>
            </w:r>
          </w:p>
        </w:tc>
        <w:tc>
          <w:tcPr>
            <w:tcW w:w="0" w:type="auto"/>
          </w:tcPr>
          <w:p w:rsidR="006053FC" w:rsidRPr="006053FC" w:rsidRDefault="006053FC" w:rsidP="006053FC">
            <w:pPr>
              <w:widowControl w:val="0"/>
              <w:autoSpaceDE w:val="0"/>
              <w:autoSpaceDN w:val="0"/>
              <w:adjustRightInd w:val="0"/>
              <w:jc w:val="center"/>
              <w:rPr>
                <w:rFonts w:ascii="Arial" w:hAnsi="Arial" w:cs="Arial"/>
                <w:sz w:val="12"/>
                <w:szCs w:val="12"/>
              </w:rPr>
            </w:pPr>
            <w:r w:rsidRPr="006053FC">
              <w:rPr>
                <w:rFonts w:ascii="Arial" w:hAnsi="Arial" w:cs="Arial"/>
                <w:sz w:val="12"/>
                <w:szCs w:val="12"/>
              </w:rPr>
              <w:t>13,0</w:t>
            </w:r>
          </w:p>
        </w:tc>
        <w:tc>
          <w:tcPr>
            <w:tcW w:w="0" w:type="auto"/>
          </w:tcPr>
          <w:p w:rsidR="006053FC" w:rsidRPr="006053FC" w:rsidRDefault="006053FC" w:rsidP="006053FC">
            <w:pPr>
              <w:widowControl w:val="0"/>
              <w:autoSpaceDE w:val="0"/>
              <w:autoSpaceDN w:val="0"/>
              <w:adjustRightInd w:val="0"/>
              <w:jc w:val="center"/>
              <w:rPr>
                <w:rFonts w:ascii="Arial" w:hAnsi="Arial" w:cs="Arial"/>
                <w:sz w:val="12"/>
                <w:szCs w:val="12"/>
              </w:rPr>
            </w:pPr>
            <w:r w:rsidRPr="006053FC">
              <w:rPr>
                <w:rFonts w:ascii="Arial" w:hAnsi="Arial" w:cs="Arial"/>
                <w:sz w:val="12"/>
                <w:szCs w:val="12"/>
              </w:rPr>
              <w:t>13,5</w:t>
            </w:r>
          </w:p>
        </w:tc>
        <w:tc>
          <w:tcPr>
            <w:tcW w:w="0" w:type="auto"/>
          </w:tcPr>
          <w:p w:rsidR="006053FC" w:rsidRPr="006053FC" w:rsidRDefault="006053FC" w:rsidP="006053FC">
            <w:pPr>
              <w:widowControl w:val="0"/>
              <w:autoSpaceDE w:val="0"/>
              <w:autoSpaceDN w:val="0"/>
              <w:adjustRightInd w:val="0"/>
              <w:jc w:val="center"/>
              <w:rPr>
                <w:rFonts w:ascii="Arial" w:hAnsi="Arial" w:cs="Arial"/>
                <w:sz w:val="12"/>
                <w:szCs w:val="12"/>
              </w:rPr>
            </w:pPr>
            <w:r w:rsidRPr="006053FC">
              <w:rPr>
                <w:rFonts w:ascii="Arial" w:hAnsi="Arial" w:cs="Arial"/>
                <w:sz w:val="12"/>
                <w:szCs w:val="12"/>
              </w:rPr>
              <w:t>14,0</w:t>
            </w:r>
          </w:p>
        </w:tc>
        <w:tc>
          <w:tcPr>
            <w:tcW w:w="0" w:type="auto"/>
          </w:tcPr>
          <w:p w:rsidR="006053FC" w:rsidRPr="006053FC" w:rsidRDefault="006053FC" w:rsidP="006053FC">
            <w:pPr>
              <w:widowControl w:val="0"/>
              <w:autoSpaceDE w:val="0"/>
              <w:autoSpaceDN w:val="0"/>
              <w:adjustRightInd w:val="0"/>
              <w:jc w:val="center"/>
              <w:rPr>
                <w:rFonts w:ascii="Arial" w:hAnsi="Arial" w:cs="Arial"/>
                <w:sz w:val="12"/>
                <w:szCs w:val="12"/>
              </w:rPr>
            </w:pPr>
            <w:r w:rsidRPr="006053FC">
              <w:rPr>
                <w:rFonts w:ascii="Arial" w:hAnsi="Arial" w:cs="Arial"/>
                <w:sz w:val="12"/>
                <w:szCs w:val="12"/>
              </w:rPr>
              <w:t>14,5</w:t>
            </w:r>
          </w:p>
        </w:tc>
        <w:tc>
          <w:tcPr>
            <w:tcW w:w="0" w:type="auto"/>
          </w:tcPr>
          <w:p w:rsidR="006053FC" w:rsidRPr="006053FC" w:rsidRDefault="006053FC" w:rsidP="006053FC">
            <w:pPr>
              <w:widowControl w:val="0"/>
              <w:autoSpaceDE w:val="0"/>
              <w:autoSpaceDN w:val="0"/>
              <w:adjustRightInd w:val="0"/>
              <w:jc w:val="center"/>
              <w:rPr>
                <w:rFonts w:ascii="Arial" w:hAnsi="Arial" w:cs="Arial"/>
                <w:sz w:val="12"/>
                <w:szCs w:val="12"/>
              </w:rPr>
            </w:pPr>
            <w:r w:rsidRPr="006053FC">
              <w:rPr>
                <w:rFonts w:ascii="Arial" w:hAnsi="Arial" w:cs="Arial"/>
                <w:sz w:val="12"/>
                <w:szCs w:val="12"/>
              </w:rPr>
              <w:t>15</w:t>
            </w:r>
          </w:p>
        </w:tc>
        <w:tc>
          <w:tcPr>
            <w:tcW w:w="0" w:type="auto"/>
          </w:tcPr>
          <w:p w:rsidR="006053FC" w:rsidRPr="006053FC" w:rsidRDefault="006053FC" w:rsidP="006053FC">
            <w:pPr>
              <w:widowControl w:val="0"/>
              <w:autoSpaceDE w:val="0"/>
              <w:autoSpaceDN w:val="0"/>
              <w:adjustRightInd w:val="0"/>
              <w:jc w:val="center"/>
              <w:rPr>
                <w:rFonts w:ascii="Arial" w:hAnsi="Arial" w:cs="Arial"/>
                <w:sz w:val="12"/>
                <w:szCs w:val="12"/>
              </w:rPr>
            </w:pPr>
            <w:r w:rsidRPr="006053FC">
              <w:rPr>
                <w:rFonts w:ascii="Arial" w:hAnsi="Arial" w:cs="Arial"/>
                <w:sz w:val="12"/>
                <w:szCs w:val="12"/>
              </w:rPr>
              <w:t>15,1</w:t>
            </w:r>
          </w:p>
        </w:tc>
        <w:tc>
          <w:tcPr>
            <w:tcW w:w="0" w:type="auto"/>
          </w:tcPr>
          <w:p w:rsidR="006053FC" w:rsidRPr="006053FC" w:rsidRDefault="006053FC" w:rsidP="006053FC">
            <w:pPr>
              <w:widowControl w:val="0"/>
              <w:autoSpaceDE w:val="0"/>
              <w:autoSpaceDN w:val="0"/>
              <w:adjustRightInd w:val="0"/>
              <w:jc w:val="center"/>
              <w:rPr>
                <w:rFonts w:ascii="Arial" w:hAnsi="Arial" w:cs="Arial"/>
                <w:sz w:val="12"/>
                <w:szCs w:val="12"/>
              </w:rPr>
            </w:pPr>
            <w:r w:rsidRPr="006053FC">
              <w:rPr>
                <w:rFonts w:ascii="Arial" w:hAnsi="Arial" w:cs="Arial"/>
                <w:sz w:val="12"/>
                <w:szCs w:val="12"/>
              </w:rPr>
              <w:t>15,2</w:t>
            </w:r>
          </w:p>
        </w:tc>
      </w:tr>
      <w:tr w:rsidR="006053FC" w:rsidRPr="006053FC" w:rsidTr="006053FC">
        <w:trPr>
          <w:trHeight w:val="20"/>
        </w:trPr>
        <w:tc>
          <w:tcPr>
            <w:tcW w:w="0" w:type="auto"/>
          </w:tcPr>
          <w:p w:rsidR="006053FC" w:rsidRPr="006053FC" w:rsidRDefault="006053FC" w:rsidP="006053FC">
            <w:pPr>
              <w:widowControl w:val="0"/>
              <w:autoSpaceDE w:val="0"/>
              <w:autoSpaceDN w:val="0"/>
              <w:adjustRightInd w:val="0"/>
              <w:jc w:val="center"/>
              <w:rPr>
                <w:rFonts w:ascii="Arial" w:hAnsi="Arial" w:cs="Arial"/>
                <w:sz w:val="12"/>
                <w:szCs w:val="12"/>
              </w:rPr>
            </w:pPr>
            <w:r w:rsidRPr="006053FC">
              <w:rPr>
                <w:rFonts w:ascii="Arial" w:hAnsi="Arial" w:cs="Arial"/>
                <w:sz w:val="12"/>
                <w:szCs w:val="12"/>
              </w:rPr>
              <w:t>2.2.3.</w:t>
            </w:r>
          </w:p>
        </w:tc>
        <w:tc>
          <w:tcPr>
            <w:tcW w:w="0" w:type="auto"/>
          </w:tcPr>
          <w:p w:rsidR="006053FC" w:rsidRPr="006053FC" w:rsidRDefault="006053FC" w:rsidP="006053FC">
            <w:pPr>
              <w:widowControl w:val="0"/>
              <w:autoSpaceDE w:val="0"/>
              <w:autoSpaceDN w:val="0"/>
              <w:adjustRightInd w:val="0"/>
              <w:jc w:val="both"/>
              <w:rPr>
                <w:rFonts w:ascii="Arial" w:hAnsi="Arial" w:cs="Arial"/>
                <w:sz w:val="12"/>
                <w:szCs w:val="12"/>
              </w:rPr>
            </w:pPr>
            <w:r w:rsidRPr="006053FC">
              <w:rPr>
                <w:rFonts w:ascii="Arial" w:hAnsi="Arial" w:cs="Arial"/>
                <w:sz w:val="12"/>
                <w:szCs w:val="12"/>
              </w:rPr>
              <w:t>Показатель 3</w:t>
            </w:r>
          </w:p>
          <w:p w:rsidR="006053FC" w:rsidRPr="006053FC" w:rsidRDefault="006053FC" w:rsidP="006053FC">
            <w:pPr>
              <w:widowControl w:val="0"/>
              <w:autoSpaceDE w:val="0"/>
              <w:autoSpaceDN w:val="0"/>
              <w:adjustRightInd w:val="0"/>
              <w:jc w:val="both"/>
              <w:rPr>
                <w:rFonts w:ascii="Arial" w:hAnsi="Arial" w:cs="Arial"/>
                <w:sz w:val="12"/>
                <w:szCs w:val="12"/>
              </w:rPr>
            </w:pPr>
            <w:r w:rsidRPr="006053FC">
              <w:rPr>
                <w:rFonts w:ascii="Arial" w:hAnsi="Arial" w:cs="Arial"/>
                <w:sz w:val="12"/>
                <w:szCs w:val="12"/>
              </w:rPr>
              <w:t>Доля организаций, оказывающих услуги по спортивной подготовке в соответствии с федеральными ста</w:t>
            </w:r>
            <w:r w:rsidRPr="006053FC">
              <w:rPr>
                <w:rFonts w:ascii="Arial" w:hAnsi="Arial" w:cs="Arial"/>
                <w:sz w:val="12"/>
                <w:szCs w:val="12"/>
              </w:rPr>
              <w:t>н</w:t>
            </w:r>
            <w:r w:rsidRPr="006053FC">
              <w:rPr>
                <w:rFonts w:ascii="Arial" w:hAnsi="Arial" w:cs="Arial"/>
                <w:sz w:val="12"/>
                <w:szCs w:val="12"/>
              </w:rPr>
              <w:t>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w:t>
            </w:r>
            <w:r w:rsidRPr="006053FC">
              <w:rPr>
                <w:rFonts w:ascii="Arial" w:hAnsi="Arial" w:cs="Arial"/>
                <w:sz w:val="12"/>
                <w:szCs w:val="12"/>
              </w:rPr>
              <w:t>а</w:t>
            </w:r>
            <w:r w:rsidRPr="006053FC">
              <w:rPr>
                <w:rFonts w:ascii="Arial" w:hAnsi="Arial" w:cs="Arial"/>
                <w:sz w:val="12"/>
                <w:szCs w:val="12"/>
              </w:rPr>
              <w:t>лидов (%)</w:t>
            </w:r>
          </w:p>
        </w:tc>
        <w:tc>
          <w:tcPr>
            <w:tcW w:w="0" w:type="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0</w:t>
            </w:r>
          </w:p>
        </w:tc>
        <w:tc>
          <w:tcPr>
            <w:tcW w:w="0" w:type="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0</w:t>
            </w:r>
          </w:p>
        </w:tc>
        <w:tc>
          <w:tcPr>
            <w:tcW w:w="0" w:type="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0</w:t>
            </w:r>
          </w:p>
        </w:tc>
        <w:tc>
          <w:tcPr>
            <w:tcW w:w="0" w:type="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100</w:t>
            </w:r>
          </w:p>
        </w:tc>
        <w:tc>
          <w:tcPr>
            <w:tcW w:w="0" w:type="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100</w:t>
            </w:r>
          </w:p>
        </w:tc>
        <w:tc>
          <w:tcPr>
            <w:tcW w:w="0" w:type="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100</w:t>
            </w:r>
          </w:p>
        </w:tc>
        <w:tc>
          <w:tcPr>
            <w:tcW w:w="0" w:type="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100</w:t>
            </w:r>
          </w:p>
        </w:tc>
        <w:tc>
          <w:tcPr>
            <w:tcW w:w="0" w:type="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100</w:t>
            </w:r>
          </w:p>
        </w:tc>
      </w:tr>
      <w:tr w:rsidR="006053FC" w:rsidRPr="006053FC" w:rsidTr="006053FC">
        <w:trPr>
          <w:trHeight w:val="20"/>
        </w:trPr>
        <w:tc>
          <w:tcPr>
            <w:tcW w:w="0" w:type="auto"/>
          </w:tcPr>
          <w:p w:rsidR="006053FC" w:rsidRPr="006053FC" w:rsidRDefault="006053FC" w:rsidP="006053FC">
            <w:pPr>
              <w:widowControl w:val="0"/>
              <w:autoSpaceDE w:val="0"/>
              <w:autoSpaceDN w:val="0"/>
              <w:adjustRightInd w:val="0"/>
              <w:jc w:val="center"/>
              <w:rPr>
                <w:rFonts w:ascii="Arial" w:hAnsi="Arial" w:cs="Arial"/>
                <w:sz w:val="12"/>
                <w:szCs w:val="12"/>
              </w:rPr>
            </w:pPr>
            <w:r w:rsidRPr="006053FC">
              <w:rPr>
                <w:rFonts w:ascii="Arial" w:hAnsi="Arial" w:cs="Arial"/>
                <w:sz w:val="12"/>
                <w:szCs w:val="12"/>
              </w:rPr>
              <w:t>2.2.4.</w:t>
            </w:r>
          </w:p>
        </w:tc>
        <w:tc>
          <w:tcPr>
            <w:tcW w:w="0" w:type="auto"/>
          </w:tcPr>
          <w:p w:rsidR="006053FC" w:rsidRPr="006053FC" w:rsidRDefault="006053FC" w:rsidP="006053FC">
            <w:pPr>
              <w:widowControl w:val="0"/>
              <w:autoSpaceDE w:val="0"/>
              <w:autoSpaceDN w:val="0"/>
              <w:adjustRightInd w:val="0"/>
              <w:jc w:val="both"/>
              <w:rPr>
                <w:rFonts w:ascii="Arial" w:hAnsi="Arial" w:cs="Arial"/>
                <w:sz w:val="12"/>
                <w:szCs w:val="12"/>
              </w:rPr>
            </w:pPr>
            <w:r w:rsidRPr="006053FC">
              <w:rPr>
                <w:rFonts w:ascii="Arial" w:hAnsi="Arial" w:cs="Arial"/>
                <w:sz w:val="12"/>
                <w:szCs w:val="12"/>
              </w:rPr>
              <w:t>Показатель 4</w:t>
            </w:r>
          </w:p>
          <w:p w:rsidR="006053FC" w:rsidRPr="006053FC" w:rsidRDefault="006053FC" w:rsidP="006053FC">
            <w:pPr>
              <w:widowControl w:val="0"/>
              <w:autoSpaceDE w:val="0"/>
              <w:autoSpaceDN w:val="0"/>
              <w:adjustRightInd w:val="0"/>
              <w:jc w:val="both"/>
              <w:rPr>
                <w:rFonts w:ascii="Arial" w:hAnsi="Arial" w:cs="Arial"/>
                <w:sz w:val="12"/>
                <w:szCs w:val="12"/>
              </w:rPr>
            </w:pPr>
            <w:r w:rsidRPr="006053FC">
              <w:rPr>
                <w:rFonts w:ascii="Arial" w:hAnsi="Arial" w:cs="Arial"/>
                <w:sz w:val="12"/>
                <w:szCs w:val="12"/>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w:t>
            </w:r>
            <w:r w:rsidRPr="006053FC">
              <w:rPr>
                <w:rFonts w:ascii="Arial" w:hAnsi="Arial" w:cs="Arial"/>
                <w:sz w:val="12"/>
                <w:szCs w:val="12"/>
              </w:rPr>
              <w:t>д</w:t>
            </w:r>
            <w:r w:rsidRPr="006053FC">
              <w:rPr>
                <w:rFonts w:ascii="Arial" w:hAnsi="Arial" w:cs="Arial"/>
                <w:sz w:val="12"/>
                <w:szCs w:val="12"/>
              </w:rPr>
              <w:t>лежности физической культуры и спорта</w:t>
            </w:r>
          </w:p>
        </w:tc>
        <w:tc>
          <w:tcPr>
            <w:tcW w:w="0" w:type="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10</w:t>
            </w:r>
          </w:p>
        </w:tc>
        <w:tc>
          <w:tcPr>
            <w:tcW w:w="0" w:type="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20</w:t>
            </w:r>
          </w:p>
        </w:tc>
        <w:tc>
          <w:tcPr>
            <w:tcW w:w="0" w:type="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30</w:t>
            </w:r>
          </w:p>
        </w:tc>
        <w:tc>
          <w:tcPr>
            <w:tcW w:w="0" w:type="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100</w:t>
            </w:r>
          </w:p>
        </w:tc>
        <w:tc>
          <w:tcPr>
            <w:tcW w:w="0" w:type="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100</w:t>
            </w:r>
          </w:p>
        </w:tc>
        <w:tc>
          <w:tcPr>
            <w:tcW w:w="0" w:type="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100</w:t>
            </w:r>
          </w:p>
        </w:tc>
        <w:tc>
          <w:tcPr>
            <w:tcW w:w="0" w:type="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100</w:t>
            </w:r>
          </w:p>
        </w:tc>
        <w:tc>
          <w:tcPr>
            <w:tcW w:w="0" w:type="auto"/>
          </w:tcPr>
          <w:p w:rsidR="006053FC" w:rsidRPr="006053FC" w:rsidRDefault="006053FC" w:rsidP="006053FC">
            <w:pPr>
              <w:jc w:val="center"/>
              <w:rPr>
                <w:rFonts w:ascii="Arial" w:hAnsi="Arial" w:cs="Arial"/>
                <w:sz w:val="12"/>
                <w:szCs w:val="12"/>
              </w:rPr>
            </w:pPr>
            <w:r w:rsidRPr="006053FC">
              <w:rPr>
                <w:rFonts w:ascii="Arial" w:hAnsi="Arial" w:cs="Arial"/>
                <w:sz w:val="12"/>
                <w:szCs w:val="12"/>
              </w:rPr>
              <w:t>100</w:t>
            </w:r>
          </w:p>
        </w:tc>
      </w:tr>
      <w:tr w:rsidR="006053FC" w:rsidRPr="006053FC" w:rsidTr="006053FC">
        <w:trPr>
          <w:trHeight w:val="20"/>
        </w:trPr>
        <w:tc>
          <w:tcPr>
            <w:tcW w:w="0" w:type="auto"/>
          </w:tcPr>
          <w:p w:rsidR="006053FC" w:rsidRPr="006053FC" w:rsidRDefault="006053FC" w:rsidP="006053FC">
            <w:pPr>
              <w:widowControl w:val="0"/>
              <w:autoSpaceDE w:val="0"/>
              <w:autoSpaceDN w:val="0"/>
              <w:adjustRightInd w:val="0"/>
              <w:jc w:val="center"/>
              <w:rPr>
                <w:rFonts w:ascii="Arial" w:hAnsi="Arial" w:cs="Arial"/>
                <w:sz w:val="12"/>
                <w:szCs w:val="12"/>
              </w:rPr>
            </w:pPr>
            <w:r w:rsidRPr="006053FC">
              <w:rPr>
                <w:rFonts w:ascii="Arial" w:hAnsi="Arial" w:cs="Arial"/>
                <w:sz w:val="12"/>
                <w:szCs w:val="12"/>
              </w:rPr>
              <w:t>3.1.1.</w:t>
            </w:r>
          </w:p>
        </w:tc>
        <w:tc>
          <w:tcPr>
            <w:tcW w:w="0" w:type="auto"/>
          </w:tcPr>
          <w:p w:rsidR="006053FC" w:rsidRPr="006053FC" w:rsidRDefault="006053FC" w:rsidP="006053FC">
            <w:pPr>
              <w:widowControl w:val="0"/>
              <w:autoSpaceDE w:val="0"/>
              <w:autoSpaceDN w:val="0"/>
              <w:adjustRightInd w:val="0"/>
              <w:jc w:val="both"/>
              <w:rPr>
                <w:rFonts w:ascii="Arial" w:hAnsi="Arial" w:cs="Arial"/>
                <w:sz w:val="12"/>
                <w:szCs w:val="12"/>
              </w:rPr>
            </w:pPr>
            <w:r w:rsidRPr="006053FC">
              <w:rPr>
                <w:rFonts w:ascii="Arial" w:hAnsi="Arial" w:cs="Arial"/>
                <w:sz w:val="12"/>
                <w:szCs w:val="12"/>
              </w:rPr>
              <w:t xml:space="preserve">Показатель 1. </w:t>
            </w:r>
          </w:p>
          <w:p w:rsidR="006053FC" w:rsidRPr="006053FC" w:rsidRDefault="006053FC" w:rsidP="006053FC">
            <w:pPr>
              <w:widowControl w:val="0"/>
              <w:autoSpaceDE w:val="0"/>
              <w:autoSpaceDN w:val="0"/>
              <w:adjustRightInd w:val="0"/>
              <w:jc w:val="both"/>
              <w:rPr>
                <w:rFonts w:ascii="Arial" w:hAnsi="Arial" w:cs="Arial"/>
                <w:sz w:val="12"/>
                <w:szCs w:val="12"/>
              </w:rPr>
            </w:pPr>
            <w:r w:rsidRPr="006053FC">
              <w:rPr>
                <w:rFonts w:ascii="Arial" w:hAnsi="Arial" w:cs="Arial"/>
                <w:sz w:val="12"/>
                <w:szCs w:val="12"/>
              </w:rPr>
              <w:t>Количество квалификационных тренеров и тренеров-преподавателей физкультурно-спортивных организ</w:t>
            </w:r>
            <w:r w:rsidRPr="006053FC">
              <w:rPr>
                <w:rFonts w:ascii="Arial" w:hAnsi="Arial" w:cs="Arial"/>
                <w:sz w:val="12"/>
                <w:szCs w:val="12"/>
              </w:rPr>
              <w:t>а</w:t>
            </w:r>
            <w:r w:rsidRPr="006053FC">
              <w:rPr>
                <w:rFonts w:ascii="Arial" w:hAnsi="Arial" w:cs="Arial"/>
                <w:sz w:val="12"/>
                <w:szCs w:val="12"/>
              </w:rPr>
              <w:t>ций (чел.)</w:t>
            </w:r>
          </w:p>
        </w:tc>
        <w:tc>
          <w:tcPr>
            <w:tcW w:w="0" w:type="auto"/>
          </w:tcPr>
          <w:p w:rsidR="006053FC" w:rsidRPr="006053FC" w:rsidRDefault="006053FC" w:rsidP="006053FC">
            <w:pPr>
              <w:widowControl w:val="0"/>
              <w:autoSpaceDE w:val="0"/>
              <w:autoSpaceDN w:val="0"/>
              <w:adjustRightInd w:val="0"/>
              <w:jc w:val="center"/>
              <w:rPr>
                <w:rFonts w:ascii="Arial" w:hAnsi="Arial" w:cs="Arial"/>
                <w:color w:val="000000"/>
                <w:sz w:val="12"/>
                <w:szCs w:val="12"/>
              </w:rPr>
            </w:pPr>
            <w:r w:rsidRPr="006053FC">
              <w:rPr>
                <w:rFonts w:ascii="Arial" w:hAnsi="Arial" w:cs="Arial"/>
                <w:color w:val="000000"/>
                <w:sz w:val="12"/>
                <w:szCs w:val="12"/>
              </w:rPr>
              <w:t>15</w:t>
            </w:r>
          </w:p>
        </w:tc>
        <w:tc>
          <w:tcPr>
            <w:tcW w:w="0" w:type="auto"/>
          </w:tcPr>
          <w:p w:rsidR="006053FC" w:rsidRPr="006053FC" w:rsidRDefault="006053FC" w:rsidP="006053FC">
            <w:pPr>
              <w:widowControl w:val="0"/>
              <w:autoSpaceDE w:val="0"/>
              <w:autoSpaceDN w:val="0"/>
              <w:adjustRightInd w:val="0"/>
              <w:jc w:val="center"/>
              <w:rPr>
                <w:rFonts w:ascii="Arial" w:hAnsi="Arial" w:cs="Arial"/>
                <w:color w:val="000000"/>
                <w:sz w:val="12"/>
                <w:szCs w:val="12"/>
              </w:rPr>
            </w:pPr>
            <w:r w:rsidRPr="006053FC">
              <w:rPr>
                <w:rFonts w:ascii="Arial" w:hAnsi="Arial" w:cs="Arial"/>
                <w:color w:val="000000"/>
                <w:sz w:val="12"/>
                <w:szCs w:val="12"/>
              </w:rPr>
              <w:t>16</w:t>
            </w:r>
          </w:p>
        </w:tc>
        <w:tc>
          <w:tcPr>
            <w:tcW w:w="0" w:type="auto"/>
          </w:tcPr>
          <w:p w:rsidR="006053FC" w:rsidRPr="006053FC" w:rsidRDefault="006053FC" w:rsidP="006053FC">
            <w:pPr>
              <w:widowControl w:val="0"/>
              <w:autoSpaceDE w:val="0"/>
              <w:autoSpaceDN w:val="0"/>
              <w:adjustRightInd w:val="0"/>
              <w:jc w:val="center"/>
              <w:rPr>
                <w:rFonts w:ascii="Arial" w:hAnsi="Arial" w:cs="Arial"/>
                <w:color w:val="000000"/>
                <w:sz w:val="12"/>
                <w:szCs w:val="12"/>
              </w:rPr>
            </w:pPr>
            <w:r w:rsidRPr="006053FC">
              <w:rPr>
                <w:rFonts w:ascii="Arial" w:hAnsi="Arial" w:cs="Arial"/>
                <w:color w:val="000000"/>
                <w:sz w:val="12"/>
                <w:szCs w:val="12"/>
              </w:rPr>
              <w:t>17</w:t>
            </w:r>
          </w:p>
        </w:tc>
        <w:tc>
          <w:tcPr>
            <w:tcW w:w="0" w:type="auto"/>
          </w:tcPr>
          <w:p w:rsidR="006053FC" w:rsidRPr="006053FC" w:rsidRDefault="006053FC" w:rsidP="006053FC">
            <w:pPr>
              <w:widowControl w:val="0"/>
              <w:autoSpaceDE w:val="0"/>
              <w:autoSpaceDN w:val="0"/>
              <w:adjustRightInd w:val="0"/>
              <w:jc w:val="center"/>
              <w:rPr>
                <w:rFonts w:ascii="Arial" w:hAnsi="Arial" w:cs="Arial"/>
                <w:color w:val="000000"/>
                <w:sz w:val="12"/>
                <w:szCs w:val="12"/>
              </w:rPr>
            </w:pPr>
            <w:r w:rsidRPr="006053FC">
              <w:rPr>
                <w:rFonts w:ascii="Arial" w:hAnsi="Arial" w:cs="Arial"/>
                <w:color w:val="000000"/>
                <w:sz w:val="12"/>
                <w:szCs w:val="12"/>
              </w:rPr>
              <w:t>17</w:t>
            </w:r>
          </w:p>
        </w:tc>
        <w:tc>
          <w:tcPr>
            <w:tcW w:w="0" w:type="auto"/>
          </w:tcPr>
          <w:p w:rsidR="006053FC" w:rsidRPr="006053FC" w:rsidRDefault="006053FC" w:rsidP="006053FC">
            <w:pPr>
              <w:widowControl w:val="0"/>
              <w:autoSpaceDE w:val="0"/>
              <w:autoSpaceDN w:val="0"/>
              <w:adjustRightInd w:val="0"/>
              <w:jc w:val="center"/>
              <w:rPr>
                <w:rFonts w:ascii="Arial" w:hAnsi="Arial" w:cs="Arial"/>
                <w:color w:val="000000"/>
                <w:sz w:val="12"/>
                <w:szCs w:val="12"/>
              </w:rPr>
            </w:pPr>
            <w:r w:rsidRPr="006053FC">
              <w:rPr>
                <w:rFonts w:ascii="Arial" w:hAnsi="Arial" w:cs="Arial"/>
                <w:color w:val="000000"/>
                <w:sz w:val="12"/>
                <w:szCs w:val="12"/>
              </w:rPr>
              <w:t>18</w:t>
            </w:r>
          </w:p>
        </w:tc>
        <w:tc>
          <w:tcPr>
            <w:tcW w:w="0" w:type="auto"/>
          </w:tcPr>
          <w:p w:rsidR="006053FC" w:rsidRPr="006053FC" w:rsidRDefault="006053FC" w:rsidP="006053FC">
            <w:pPr>
              <w:widowControl w:val="0"/>
              <w:autoSpaceDE w:val="0"/>
              <w:autoSpaceDN w:val="0"/>
              <w:adjustRightInd w:val="0"/>
              <w:jc w:val="center"/>
              <w:rPr>
                <w:rFonts w:ascii="Arial" w:hAnsi="Arial" w:cs="Arial"/>
                <w:color w:val="000000"/>
                <w:sz w:val="12"/>
                <w:szCs w:val="12"/>
              </w:rPr>
            </w:pPr>
            <w:r w:rsidRPr="006053FC">
              <w:rPr>
                <w:rFonts w:ascii="Arial" w:hAnsi="Arial" w:cs="Arial"/>
                <w:color w:val="000000"/>
                <w:sz w:val="12"/>
                <w:szCs w:val="12"/>
              </w:rPr>
              <w:t>19</w:t>
            </w:r>
          </w:p>
        </w:tc>
        <w:tc>
          <w:tcPr>
            <w:tcW w:w="0" w:type="auto"/>
          </w:tcPr>
          <w:p w:rsidR="006053FC" w:rsidRPr="006053FC" w:rsidRDefault="006053FC" w:rsidP="006053FC">
            <w:pPr>
              <w:widowControl w:val="0"/>
              <w:autoSpaceDE w:val="0"/>
              <w:autoSpaceDN w:val="0"/>
              <w:adjustRightInd w:val="0"/>
              <w:jc w:val="center"/>
              <w:rPr>
                <w:rFonts w:ascii="Arial" w:hAnsi="Arial" w:cs="Arial"/>
                <w:color w:val="000000"/>
                <w:sz w:val="12"/>
                <w:szCs w:val="12"/>
              </w:rPr>
            </w:pPr>
            <w:r w:rsidRPr="006053FC">
              <w:rPr>
                <w:rFonts w:ascii="Arial" w:hAnsi="Arial" w:cs="Arial"/>
                <w:color w:val="000000"/>
                <w:sz w:val="12"/>
                <w:szCs w:val="12"/>
              </w:rPr>
              <w:t>19</w:t>
            </w:r>
          </w:p>
        </w:tc>
        <w:tc>
          <w:tcPr>
            <w:tcW w:w="0" w:type="auto"/>
          </w:tcPr>
          <w:p w:rsidR="006053FC" w:rsidRPr="006053FC" w:rsidRDefault="006053FC" w:rsidP="006053FC">
            <w:pPr>
              <w:widowControl w:val="0"/>
              <w:autoSpaceDE w:val="0"/>
              <w:autoSpaceDN w:val="0"/>
              <w:adjustRightInd w:val="0"/>
              <w:jc w:val="center"/>
              <w:rPr>
                <w:rFonts w:ascii="Arial" w:hAnsi="Arial" w:cs="Arial"/>
                <w:color w:val="000000"/>
                <w:sz w:val="12"/>
                <w:szCs w:val="12"/>
              </w:rPr>
            </w:pPr>
            <w:r w:rsidRPr="006053FC">
              <w:rPr>
                <w:rFonts w:ascii="Arial" w:hAnsi="Arial" w:cs="Arial"/>
                <w:color w:val="000000"/>
                <w:sz w:val="12"/>
                <w:szCs w:val="12"/>
              </w:rPr>
              <w:t>19</w:t>
            </w:r>
          </w:p>
        </w:tc>
      </w:tr>
      <w:tr w:rsidR="006053FC" w:rsidRPr="006053FC" w:rsidTr="006053FC">
        <w:trPr>
          <w:trHeight w:val="20"/>
        </w:trPr>
        <w:tc>
          <w:tcPr>
            <w:tcW w:w="0" w:type="auto"/>
          </w:tcPr>
          <w:p w:rsidR="006053FC" w:rsidRPr="006053FC" w:rsidRDefault="006053FC" w:rsidP="006053FC">
            <w:pPr>
              <w:widowControl w:val="0"/>
              <w:autoSpaceDE w:val="0"/>
              <w:autoSpaceDN w:val="0"/>
              <w:adjustRightInd w:val="0"/>
              <w:jc w:val="center"/>
              <w:rPr>
                <w:rFonts w:ascii="Arial" w:hAnsi="Arial" w:cs="Arial"/>
                <w:sz w:val="12"/>
                <w:szCs w:val="12"/>
              </w:rPr>
            </w:pPr>
            <w:r w:rsidRPr="006053FC">
              <w:rPr>
                <w:rFonts w:ascii="Arial" w:hAnsi="Arial" w:cs="Arial"/>
                <w:sz w:val="12"/>
                <w:szCs w:val="12"/>
              </w:rPr>
              <w:t>4.1.1.</w:t>
            </w:r>
          </w:p>
        </w:tc>
        <w:tc>
          <w:tcPr>
            <w:tcW w:w="0" w:type="auto"/>
          </w:tcPr>
          <w:p w:rsidR="006053FC" w:rsidRPr="006053FC" w:rsidRDefault="006053FC" w:rsidP="006053FC">
            <w:pPr>
              <w:widowControl w:val="0"/>
              <w:autoSpaceDE w:val="0"/>
              <w:autoSpaceDN w:val="0"/>
              <w:adjustRightInd w:val="0"/>
              <w:jc w:val="both"/>
              <w:rPr>
                <w:rFonts w:ascii="Arial" w:hAnsi="Arial" w:cs="Arial"/>
                <w:sz w:val="12"/>
                <w:szCs w:val="12"/>
              </w:rPr>
            </w:pPr>
            <w:r w:rsidRPr="006053FC">
              <w:rPr>
                <w:rFonts w:ascii="Arial" w:hAnsi="Arial" w:cs="Arial"/>
                <w:sz w:val="12"/>
                <w:szCs w:val="12"/>
              </w:rPr>
              <w:t xml:space="preserve">Показатель 1. </w:t>
            </w:r>
          </w:p>
          <w:p w:rsidR="006053FC" w:rsidRPr="006053FC" w:rsidRDefault="006053FC" w:rsidP="006053FC">
            <w:pPr>
              <w:widowControl w:val="0"/>
              <w:autoSpaceDE w:val="0"/>
              <w:autoSpaceDN w:val="0"/>
              <w:adjustRightInd w:val="0"/>
              <w:jc w:val="both"/>
              <w:rPr>
                <w:rFonts w:ascii="Arial" w:hAnsi="Arial" w:cs="Arial"/>
                <w:sz w:val="12"/>
                <w:szCs w:val="12"/>
              </w:rPr>
            </w:pPr>
            <w:r w:rsidRPr="006053FC">
              <w:rPr>
                <w:rFonts w:ascii="Arial" w:hAnsi="Arial" w:cs="Arial"/>
                <w:sz w:val="12"/>
                <w:szCs w:val="12"/>
              </w:rPr>
              <w:t>Проведение мероприятий по обеспечению безопасности на подведомственных учреждениях (кол. мер</w:t>
            </w:r>
            <w:r w:rsidRPr="006053FC">
              <w:rPr>
                <w:rFonts w:ascii="Arial" w:hAnsi="Arial" w:cs="Arial"/>
                <w:sz w:val="12"/>
                <w:szCs w:val="12"/>
              </w:rPr>
              <w:t>о</w:t>
            </w:r>
            <w:r w:rsidRPr="006053FC">
              <w:rPr>
                <w:rFonts w:ascii="Arial" w:hAnsi="Arial" w:cs="Arial"/>
                <w:sz w:val="12"/>
                <w:szCs w:val="12"/>
              </w:rPr>
              <w:t>приятий)</w:t>
            </w:r>
          </w:p>
        </w:tc>
        <w:tc>
          <w:tcPr>
            <w:tcW w:w="0" w:type="auto"/>
          </w:tcPr>
          <w:p w:rsidR="006053FC" w:rsidRPr="006053FC" w:rsidRDefault="006053FC" w:rsidP="006053FC">
            <w:pPr>
              <w:widowControl w:val="0"/>
              <w:autoSpaceDE w:val="0"/>
              <w:autoSpaceDN w:val="0"/>
              <w:adjustRightInd w:val="0"/>
              <w:jc w:val="center"/>
              <w:rPr>
                <w:rFonts w:ascii="Arial" w:hAnsi="Arial" w:cs="Arial"/>
                <w:color w:val="000000"/>
                <w:sz w:val="12"/>
                <w:szCs w:val="12"/>
              </w:rPr>
            </w:pPr>
          </w:p>
        </w:tc>
        <w:tc>
          <w:tcPr>
            <w:tcW w:w="0" w:type="auto"/>
          </w:tcPr>
          <w:p w:rsidR="006053FC" w:rsidRPr="006053FC" w:rsidRDefault="006053FC" w:rsidP="006053FC">
            <w:pPr>
              <w:widowControl w:val="0"/>
              <w:autoSpaceDE w:val="0"/>
              <w:autoSpaceDN w:val="0"/>
              <w:adjustRightInd w:val="0"/>
              <w:jc w:val="center"/>
              <w:rPr>
                <w:rFonts w:ascii="Arial" w:hAnsi="Arial" w:cs="Arial"/>
                <w:color w:val="000000"/>
                <w:sz w:val="12"/>
                <w:szCs w:val="12"/>
              </w:rPr>
            </w:pPr>
          </w:p>
        </w:tc>
        <w:tc>
          <w:tcPr>
            <w:tcW w:w="0" w:type="auto"/>
          </w:tcPr>
          <w:p w:rsidR="006053FC" w:rsidRPr="006053FC" w:rsidRDefault="006053FC" w:rsidP="006053FC">
            <w:pPr>
              <w:widowControl w:val="0"/>
              <w:autoSpaceDE w:val="0"/>
              <w:autoSpaceDN w:val="0"/>
              <w:adjustRightInd w:val="0"/>
              <w:jc w:val="center"/>
              <w:rPr>
                <w:rFonts w:ascii="Arial" w:hAnsi="Arial" w:cs="Arial"/>
                <w:color w:val="000000"/>
                <w:sz w:val="12"/>
                <w:szCs w:val="12"/>
              </w:rPr>
            </w:pPr>
          </w:p>
        </w:tc>
        <w:tc>
          <w:tcPr>
            <w:tcW w:w="0" w:type="auto"/>
          </w:tcPr>
          <w:p w:rsidR="006053FC" w:rsidRPr="006053FC" w:rsidRDefault="006053FC" w:rsidP="006053FC">
            <w:pPr>
              <w:widowControl w:val="0"/>
              <w:autoSpaceDE w:val="0"/>
              <w:autoSpaceDN w:val="0"/>
              <w:adjustRightInd w:val="0"/>
              <w:jc w:val="center"/>
              <w:rPr>
                <w:rFonts w:ascii="Arial" w:hAnsi="Arial" w:cs="Arial"/>
                <w:color w:val="000000"/>
                <w:sz w:val="12"/>
                <w:szCs w:val="12"/>
              </w:rPr>
            </w:pPr>
          </w:p>
        </w:tc>
        <w:tc>
          <w:tcPr>
            <w:tcW w:w="0" w:type="auto"/>
          </w:tcPr>
          <w:p w:rsidR="006053FC" w:rsidRPr="006053FC" w:rsidRDefault="006053FC" w:rsidP="006053FC">
            <w:pPr>
              <w:widowControl w:val="0"/>
              <w:autoSpaceDE w:val="0"/>
              <w:autoSpaceDN w:val="0"/>
              <w:adjustRightInd w:val="0"/>
              <w:jc w:val="center"/>
              <w:rPr>
                <w:rFonts w:ascii="Arial" w:hAnsi="Arial" w:cs="Arial"/>
                <w:color w:val="000000"/>
                <w:sz w:val="12"/>
                <w:szCs w:val="12"/>
              </w:rPr>
            </w:pPr>
          </w:p>
        </w:tc>
        <w:tc>
          <w:tcPr>
            <w:tcW w:w="0" w:type="auto"/>
          </w:tcPr>
          <w:p w:rsidR="006053FC" w:rsidRPr="006053FC" w:rsidRDefault="006053FC" w:rsidP="006053FC">
            <w:pPr>
              <w:widowControl w:val="0"/>
              <w:autoSpaceDE w:val="0"/>
              <w:autoSpaceDN w:val="0"/>
              <w:adjustRightInd w:val="0"/>
              <w:jc w:val="center"/>
              <w:rPr>
                <w:rFonts w:ascii="Arial" w:hAnsi="Arial" w:cs="Arial"/>
                <w:color w:val="000000"/>
                <w:sz w:val="12"/>
                <w:szCs w:val="12"/>
              </w:rPr>
            </w:pPr>
            <w:r w:rsidRPr="006053FC">
              <w:rPr>
                <w:rFonts w:ascii="Arial" w:hAnsi="Arial" w:cs="Arial"/>
                <w:color w:val="000000"/>
                <w:sz w:val="12"/>
                <w:szCs w:val="12"/>
              </w:rPr>
              <w:t>1</w:t>
            </w:r>
          </w:p>
        </w:tc>
        <w:tc>
          <w:tcPr>
            <w:tcW w:w="0" w:type="auto"/>
          </w:tcPr>
          <w:p w:rsidR="006053FC" w:rsidRPr="006053FC" w:rsidRDefault="006053FC" w:rsidP="006053FC">
            <w:pPr>
              <w:widowControl w:val="0"/>
              <w:autoSpaceDE w:val="0"/>
              <w:autoSpaceDN w:val="0"/>
              <w:adjustRightInd w:val="0"/>
              <w:jc w:val="center"/>
              <w:rPr>
                <w:rFonts w:ascii="Arial" w:hAnsi="Arial" w:cs="Arial"/>
                <w:color w:val="000000"/>
                <w:sz w:val="12"/>
                <w:szCs w:val="12"/>
              </w:rPr>
            </w:pPr>
          </w:p>
        </w:tc>
        <w:tc>
          <w:tcPr>
            <w:tcW w:w="0" w:type="auto"/>
          </w:tcPr>
          <w:p w:rsidR="006053FC" w:rsidRPr="006053FC" w:rsidRDefault="006053FC" w:rsidP="006053FC">
            <w:pPr>
              <w:widowControl w:val="0"/>
              <w:autoSpaceDE w:val="0"/>
              <w:autoSpaceDN w:val="0"/>
              <w:adjustRightInd w:val="0"/>
              <w:jc w:val="center"/>
              <w:rPr>
                <w:rFonts w:ascii="Arial" w:hAnsi="Arial" w:cs="Arial"/>
                <w:color w:val="000000"/>
                <w:sz w:val="12"/>
                <w:szCs w:val="12"/>
              </w:rPr>
            </w:pPr>
          </w:p>
        </w:tc>
      </w:tr>
    </w:tbl>
    <w:p w:rsidR="000615A8" w:rsidRDefault="000615A8" w:rsidP="00D7397B">
      <w:pPr>
        <w:shd w:val="clear" w:color="auto" w:fill="FFFFFF"/>
        <w:suppressAutoHyphens/>
        <w:jc w:val="center"/>
        <w:rPr>
          <w:rFonts w:ascii="Arial" w:hAnsi="Arial" w:cs="Arial"/>
          <w:b/>
          <w:sz w:val="16"/>
          <w:szCs w:val="16"/>
        </w:rPr>
      </w:pPr>
    </w:p>
    <w:p w:rsidR="006053FC" w:rsidRPr="00530FCB" w:rsidRDefault="006053FC" w:rsidP="006053FC">
      <w:pPr>
        <w:ind w:left="7230"/>
        <w:jc w:val="center"/>
        <w:rPr>
          <w:rFonts w:ascii="Arial" w:hAnsi="Arial" w:cs="Arial"/>
          <w:sz w:val="16"/>
          <w:szCs w:val="16"/>
        </w:rPr>
      </w:pPr>
      <w:r w:rsidRPr="00530FCB">
        <w:rPr>
          <w:rFonts w:ascii="Arial" w:hAnsi="Arial" w:cs="Arial"/>
          <w:sz w:val="16"/>
          <w:szCs w:val="16"/>
        </w:rPr>
        <w:t>Прилож</w:t>
      </w:r>
      <w:r w:rsidRPr="00530FCB">
        <w:rPr>
          <w:rFonts w:ascii="Arial" w:hAnsi="Arial" w:cs="Arial"/>
          <w:sz w:val="16"/>
          <w:szCs w:val="16"/>
        </w:rPr>
        <w:t>е</w:t>
      </w:r>
      <w:r w:rsidRPr="00530FCB">
        <w:rPr>
          <w:rFonts w:ascii="Arial" w:hAnsi="Arial" w:cs="Arial"/>
          <w:sz w:val="16"/>
          <w:szCs w:val="16"/>
        </w:rPr>
        <w:t xml:space="preserve">ние </w:t>
      </w:r>
      <w:r>
        <w:rPr>
          <w:rFonts w:ascii="Arial" w:hAnsi="Arial" w:cs="Arial"/>
          <w:sz w:val="16"/>
          <w:szCs w:val="16"/>
        </w:rPr>
        <w:t>2</w:t>
      </w:r>
    </w:p>
    <w:p w:rsidR="006053FC" w:rsidRPr="00530FCB" w:rsidRDefault="006053FC" w:rsidP="006053FC">
      <w:pPr>
        <w:ind w:left="7230"/>
        <w:jc w:val="center"/>
        <w:rPr>
          <w:rFonts w:ascii="Arial" w:hAnsi="Arial" w:cs="Arial"/>
          <w:sz w:val="16"/>
          <w:szCs w:val="16"/>
        </w:rPr>
      </w:pPr>
      <w:r w:rsidRPr="00530FCB">
        <w:rPr>
          <w:rFonts w:ascii="Arial" w:hAnsi="Arial" w:cs="Arial"/>
          <w:sz w:val="16"/>
          <w:szCs w:val="16"/>
        </w:rPr>
        <w:t>к постановлению Администр</w:t>
      </w:r>
      <w:r w:rsidRPr="00530FCB">
        <w:rPr>
          <w:rFonts w:ascii="Arial" w:hAnsi="Arial" w:cs="Arial"/>
          <w:sz w:val="16"/>
          <w:szCs w:val="16"/>
        </w:rPr>
        <w:t>а</w:t>
      </w:r>
      <w:r w:rsidRPr="00530FCB">
        <w:rPr>
          <w:rFonts w:ascii="Arial" w:hAnsi="Arial" w:cs="Arial"/>
          <w:sz w:val="16"/>
          <w:szCs w:val="16"/>
        </w:rPr>
        <w:t>ции</w:t>
      </w:r>
    </w:p>
    <w:p w:rsidR="000615A8" w:rsidRDefault="006053FC" w:rsidP="006053FC">
      <w:pPr>
        <w:shd w:val="clear" w:color="auto" w:fill="FFFFFF"/>
        <w:tabs>
          <w:tab w:val="center" w:pos="5741"/>
          <w:tab w:val="left" w:pos="9610"/>
        </w:tabs>
        <w:suppressAutoHyphens/>
        <w:ind w:left="7230"/>
        <w:jc w:val="center"/>
        <w:rPr>
          <w:rFonts w:ascii="Arial" w:hAnsi="Arial" w:cs="Arial"/>
          <w:b/>
          <w:sz w:val="16"/>
          <w:szCs w:val="16"/>
        </w:rPr>
      </w:pPr>
      <w:r w:rsidRPr="00530FCB">
        <w:rPr>
          <w:rFonts w:ascii="Arial" w:hAnsi="Arial" w:cs="Arial"/>
          <w:sz w:val="16"/>
          <w:szCs w:val="16"/>
        </w:rPr>
        <w:t>муниципального района</w:t>
      </w:r>
      <w:r>
        <w:rPr>
          <w:rFonts w:ascii="Arial" w:hAnsi="Arial" w:cs="Arial"/>
          <w:sz w:val="16"/>
          <w:szCs w:val="16"/>
        </w:rPr>
        <w:t xml:space="preserve"> </w:t>
      </w:r>
      <w:r w:rsidRPr="00530FCB">
        <w:rPr>
          <w:rFonts w:ascii="Arial" w:hAnsi="Arial" w:cs="Arial"/>
          <w:sz w:val="16"/>
          <w:szCs w:val="16"/>
        </w:rPr>
        <w:t>от 10.06.2021 № 1000</w:t>
      </w:r>
    </w:p>
    <w:p w:rsidR="00C55DD4" w:rsidRDefault="00C55DD4" w:rsidP="00D7397B">
      <w:pPr>
        <w:shd w:val="clear" w:color="auto" w:fill="FFFFFF"/>
        <w:suppressAutoHyphens/>
        <w:jc w:val="center"/>
        <w:rPr>
          <w:rFonts w:ascii="Arial" w:hAnsi="Arial" w:cs="Arial"/>
          <w:b/>
          <w:sz w:val="16"/>
          <w:szCs w:val="16"/>
        </w:rPr>
      </w:pPr>
    </w:p>
    <w:p w:rsidR="000615A8" w:rsidRDefault="006053FC" w:rsidP="00D7397B">
      <w:pPr>
        <w:shd w:val="clear" w:color="auto" w:fill="FFFFFF"/>
        <w:suppressAutoHyphens/>
        <w:jc w:val="center"/>
        <w:rPr>
          <w:rFonts w:ascii="Arial" w:hAnsi="Arial" w:cs="Arial"/>
          <w:b/>
          <w:sz w:val="16"/>
          <w:szCs w:val="16"/>
        </w:rPr>
      </w:pPr>
      <w:r w:rsidRPr="006053FC">
        <w:rPr>
          <w:rFonts w:ascii="Arial" w:hAnsi="Arial" w:cs="Arial"/>
          <w:b/>
          <w:sz w:val="16"/>
          <w:szCs w:val="16"/>
        </w:rPr>
        <w:t>Мероприятия муниципальной программы</w:t>
      </w:r>
    </w:p>
    <w:tbl>
      <w:tblPr>
        <w:tblW w:w="1162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
        <w:gridCol w:w="2189"/>
        <w:gridCol w:w="93"/>
        <w:gridCol w:w="90"/>
        <w:gridCol w:w="732"/>
        <w:gridCol w:w="94"/>
        <w:gridCol w:w="756"/>
        <w:gridCol w:w="852"/>
        <w:gridCol w:w="991"/>
        <w:gridCol w:w="626"/>
        <w:gridCol w:w="86"/>
        <w:gridCol w:w="23"/>
        <w:gridCol w:w="457"/>
        <w:gridCol w:w="93"/>
        <w:gridCol w:w="113"/>
        <w:gridCol w:w="32"/>
        <w:gridCol w:w="567"/>
        <w:gridCol w:w="14"/>
        <w:gridCol w:w="32"/>
        <w:gridCol w:w="667"/>
        <w:gridCol w:w="10"/>
        <w:gridCol w:w="701"/>
        <w:gridCol w:w="8"/>
        <w:gridCol w:w="561"/>
        <w:gridCol w:w="6"/>
        <w:gridCol w:w="36"/>
        <w:gridCol w:w="672"/>
        <w:gridCol w:w="711"/>
      </w:tblGrid>
      <w:tr w:rsidR="00C55DD4" w:rsidRPr="006053FC" w:rsidTr="00C55DD4">
        <w:trPr>
          <w:trHeight w:val="20"/>
        </w:trPr>
        <w:tc>
          <w:tcPr>
            <w:tcW w:w="412" w:type="dxa"/>
            <w:vMerge w:val="restart"/>
          </w:tcPr>
          <w:p w:rsidR="006053FC" w:rsidRPr="006053FC" w:rsidRDefault="006053FC" w:rsidP="006053FC">
            <w:pPr>
              <w:jc w:val="center"/>
              <w:rPr>
                <w:rFonts w:ascii="Arial" w:hAnsi="Arial" w:cs="Arial"/>
                <w:b/>
                <w:sz w:val="12"/>
                <w:szCs w:val="12"/>
              </w:rPr>
            </w:pPr>
            <w:r w:rsidRPr="006053FC">
              <w:rPr>
                <w:rFonts w:ascii="Arial" w:hAnsi="Arial" w:cs="Arial"/>
                <w:b/>
                <w:sz w:val="12"/>
                <w:szCs w:val="12"/>
              </w:rPr>
              <w:t>№ п/п</w:t>
            </w:r>
          </w:p>
        </w:tc>
        <w:tc>
          <w:tcPr>
            <w:tcW w:w="2189" w:type="dxa"/>
            <w:vMerge w:val="restart"/>
          </w:tcPr>
          <w:p w:rsidR="006053FC" w:rsidRPr="006053FC" w:rsidRDefault="006053FC" w:rsidP="006053FC">
            <w:pPr>
              <w:jc w:val="center"/>
              <w:rPr>
                <w:rFonts w:ascii="Arial" w:hAnsi="Arial" w:cs="Arial"/>
                <w:b/>
                <w:sz w:val="12"/>
                <w:szCs w:val="12"/>
              </w:rPr>
            </w:pPr>
            <w:r w:rsidRPr="006053FC">
              <w:rPr>
                <w:rFonts w:ascii="Arial" w:hAnsi="Arial" w:cs="Arial"/>
                <w:b/>
                <w:sz w:val="12"/>
                <w:szCs w:val="12"/>
              </w:rPr>
              <w:t>Наименование м</w:t>
            </w:r>
            <w:r w:rsidRPr="006053FC">
              <w:rPr>
                <w:rFonts w:ascii="Arial" w:hAnsi="Arial" w:cs="Arial"/>
                <w:b/>
                <w:sz w:val="12"/>
                <w:szCs w:val="12"/>
              </w:rPr>
              <w:t>е</w:t>
            </w:r>
            <w:r w:rsidRPr="006053FC">
              <w:rPr>
                <w:rFonts w:ascii="Arial" w:hAnsi="Arial" w:cs="Arial"/>
                <w:b/>
                <w:sz w:val="12"/>
                <w:szCs w:val="12"/>
              </w:rPr>
              <w:t>роприятия</w:t>
            </w:r>
          </w:p>
        </w:tc>
        <w:tc>
          <w:tcPr>
            <w:tcW w:w="915" w:type="dxa"/>
            <w:gridSpan w:val="3"/>
            <w:vMerge w:val="restart"/>
          </w:tcPr>
          <w:p w:rsidR="006053FC" w:rsidRPr="006053FC" w:rsidRDefault="006053FC" w:rsidP="006053FC">
            <w:pPr>
              <w:jc w:val="center"/>
              <w:rPr>
                <w:rFonts w:ascii="Arial" w:hAnsi="Arial" w:cs="Arial"/>
                <w:b/>
                <w:color w:val="000000"/>
                <w:sz w:val="12"/>
                <w:szCs w:val="12"/>
              </w:rPr>
            </w:pPr>
            <w:r w:rsidRPr="006053FC">
              <w:rPr>
                <w:rFonts w:ascii="Arial" w:hAnsi="Arial" w:cs="Arial"/>
                <w:b/>
                <w:color w:val="000000"/>
                <w:sz w:val="12"/>
                <w:szCs w:val="12"/>
              </w:rPr>
              <w:t>Исполни</w:t>
            </w:r>
          </w:p>
          <w:p w:rsidR="006053FC" w:rsidRPr="006053FC" w:rsidRDefault="006053FC" w:rsidP="006053FC">
            <w:pPr>
              <w:jc w:val="center"/>
              <w:rPr>
                <w:rFonts w:ascii="Arial" w:hAnsi="Arial" w:cs="Arial"/>
                <w:b/>
                <w:sz w:val="12"/>
                <w:szCs w:val="12"/>
              </w:rPr>
            </w:pPr>
            <w:r w:rsidRPr="006053FC">
              <w:rPr>
                <w:rFonts w:ascii="Arial" w:hAnsi="Arial" w:cs="Arial"/>
                <w:b/>
                <w:color w:val="000000"/>
                <w:sz w:val="12"/>
                <w:szCs w:val="12"/>
              </w:rPr>
              <w:t>тель</w:t>
            </w:r>
          </w:p>
        </w:tc>
        <w:tc>
          <w:tcPr>
            <w:tcW w:w="850" w:type="dxa"/>
            <w:gridSpan w:val="2"/>
            <w:vMerge w:val="restart"/>
          </w:tcPr>
          <w:p w:rsidR="006053FC" w:rsidRPr="006053FC" w:rsidRDefault="006053FC" w:rsidP="006053FC">
            <w:pPr>
              <w:autoSpaceDE w:val="0"/>
              <w:autoSpaceDN w:val="0"/>
              <w:adjustRightInd w:val="0"/>
              <w:jc w:val="center"/>
              <w:rPr>
                <w:rFonts w:ascii="Arial" w:hAnsi="Arial" w:cs="Arial"/>
                <w:b/>
                <w:color w:val="000000"/>
                <w:sz w:val="12"/>
                <w:szCs w:val="12"/>
              </w:rPr>
            </w:pPr>
            <w:r w:rsidRPr="006053FC">
              <w:rPr>
                <w:rFonts w:ascii="Arial" w:hAnsi="Arial" w:cs="Arial"/>
                <w:b/>
                <w:color w:val="000000"/>
                <w:sz w:val="12"/>
                <w:szCs w:val="12"/>
              </w:rPr>
              <w:t>Срок</w:t>
            </w:r>
          </w:p>
          <w:p w:rsidR="006053FC" w:rsidRPr="006053FC" w:rsidRDefault="006053FC" w:rsidP="006053FC">
            <w:pPr>
              <w:jc w:val="center"/>
              <w:rPr>
                <w:rFonts w:ascii="Arial" w:hAnsi="Arial" w:cs="Arial"/>
                <w:b/>
                <w:sz w:val="12"/>
                <w:szCs w:val="12"/>
              </w:rPr>
            </w:pPr>
            <w:r w:rsidRPr="006053FC">
              <w:rPr>
                <w:rFonts w:ascii="Arial" w:hAnsi="Arial" w:cs="Arial"/>
                <w:b/>
                <w:color w:val="000000"/>
                <w:sz w:val="12"/>
                <w:szCs w:val="12"/>
              </w:rPr>
              <w:t>реализ</w:t>
            </w:r>
            <w:r w:rsidRPr="006053FC">
              <w:rPr>
                <w:rFonts w:ascii="Arial" w:hAnsi="Arial" w:cs="Arial"/>
                <w:b/>
                <w:color w:val="000000"/>
                <w:sz w:val="12"/>
                <w:szCs w:val="12"/>
              </w:rPr>
              <w:t>а</w:t>
            </w:r>
            <w:r w:rsidRPr="006053FC">
              <w:rPr>
                <w:rFonts w:ascii="Arial" w:hAnsi="Arial" w:cs="Arial"/>
                <w:b/>
                <w:color w:val="000000"/>
                <w:sz w:val="12"/>
                <w:szCs w:val="12"/>
              </w:rPr>
              <w:t>ции</w:t>
            </w:r>
          </w:p>
        </w:tc>
        <w:tc>
          <w:tcPr>
            <w:tcW w:w="852" w:type="dxa"/>
            <w:vMerge w:val="restart"/>
          </w:tcPr>
          <w:p w:rsidR="006053FC" w:rsidRPr="006053FC" w:rsidRDefault="006053FC" w:rsidP="006053FC">
            <w:pPr>
              <w:jc w:val="center"/>
              <w:rPr>
                <w:rFonts w:ascii="Arial" w:hAnsi="Arial" w:cs="Arial"/>
                <w:b/>
                <w:sz w:val="12"/>
                <w:szCs w:val="12"/>
              </w:rPr>
            </w:pPr>
            <w:r w:rsidRPr="006053FC">
              <w:rPr>
                <w:rFonts w:ascii="Arial" w:hAnsi="Arial" w:cs="Arial"/>
                <w:b/>
                <w:sz w:val="12"/>
                <w:szCs w:val="12"/>
              </w:rPr>
              <w:t>Целевой показ</w:t>
            </w:r>
            <w:r w:rsidRPr="006053FC">
              <w:rPr>
                <w:rFonts w:ascii="Arial" w:hAnsi="Arial" w:cs="Arial"/>
                <w:b/>
                <w:sz w:val="12"/>
                <w:szCs w:val="12"/>
              </w:rPr>
              <w:t>а</w:t>
            </w:r>
            <w:r w:rsidRPr="006053FC">
              <w:rPr>
                <w:rFonts w:ascii="Arial" w:hAnsi="Arial" w:cs="Arial"/>
                <w:b/>
                <w:sz w:val="12"/>
                <w:szCs w:val="12"/>
              </w:rPr>
              <w:t xml:space="preserve">тель   </w:t>
            </w:r>
            <w:r w:rsidRPr="006053FC">
              <w:rPr>
                <w:rFonts w:ascii="Arial" w:hAnsi="Arial" w:cs="Arial"/>
                <w:b/>
                <w:sz w:val="12"/>
                <w:szCs w:val="12"/>
              </w:rPr>
              <w:br/>
              <w:t>(номер цел</w:t>
            </w:r>
            <w:r w:rsidRPr="006053FC">
              <w:rPr>
                <w:rFonts w:ascii="Arial" w:hAnsi="Arial" w:cs="Arial"/>
                <w:b/>
                <w:sz w:val="12"/>
                <w:szCs w:val="12"/>
              </w:rPr>
              <w:t>е</w:t>
            </w:r>
            <w:r w:rsidRPr="006053FC">
              <w:rPr>
                <w:rFonts w:ascii="Arial" w:hAnsi="Arial" w:cs="Arial"/>
                <w:b/>
                <w:sz w:val="12"/>
                <w:szCs w:val="12"/>
              </w:rPr>
              <w:t>вого показат</w:t>
            </w:r>
            <w:r w:rsidRPr="006053FC">
              <w:rPr>
                <w:rFonts w:ascii="Arial" w:hAnsi="Arial" w:cs="Arial"/>
                <w:b/>
                <w:sz w:val="12"/>
                <w:szCs w:val="12"/>
              </w:rPr>
              <w:t>е</w:t>
            </w:r>
            <w:r w:rsidRPr="006053FC">
              <w:rPr>
                <w:rFonts w:ascii="Arial" w:hAnsi="Arial" w:cs="Arial"/>
                <w:b/>
                <w:sz w:val="12"/>
                <w:szCs w:val="12"/>
              </w:rPr>
              <w:t>ля из па</w:t>
            </w:r>
            <w:r w:rsidRPr="006053FC">
              <w:rPr>
                <w:rFonts w:ascii="Arial" w:hAnsi="Arial" w:cs="Arial"/>
                <w:b/>
                <w:sz w:val="12"/>
                <w:szCs w:val="12"/>
              </w:rPr>
              <w:t>с</w:t>
            </w:r>
            <w:r w:rsidRPr="006053FC">
              <w:rPr>
                <w:rFonts w:ascii="Arial" w:hAnsi="Arial" w:cs="Arial"/>
                <w:b/>
                <w:sz w:val="12"/>
                <w:szCs w:val="12"/>
              </w:rPr>
              <w:t>порта  муниц</w:t>
            </w:r>
            <w:r w:rsidRPr="006053FC">
              <w:rPr>
                <w:rFonts w:ascii="Arial" w:hAnsi="Arial" w:cs="Arial"/>
                <w:b/>
                <w:sz w:val="12"/>
                <w:szCs w:val="12"/>
              </w:rPr>
              <w:t>и</w:t>
            </w:r>
            <w:r w:rsidRPr="006053FC">
              <w:rPr>
                <w:rFonts w:ascii="Arial" w:hAnsi="Arial" w:cs="Arial"/>
                <w:b/>
                <w:sz w:val="12"/>
                <w:szCs w:val="12"/>
              </w:rPr>
              <w:t>пальной програ</w:t>
            </w:r>
            <w:r w:rsidRPr="006053FC">
              <w:rPr>
                <w:rFonts w:ascii="Arial" w:hAnsi="Arial" w:cs="Arial"/>
                <w:b/>
                <w:sz w:val="12"/>
                <w:szCs w:val="12"/>
              </w:rPr>
              <w:t>м</w:t>
            </w:r>
            <w:r w:rsidRPr="006053FC">
              <w:rPr>
                <w:rFonts w:ascii="Arial" w:hAnsi="Arial" w:cs="Arial"/>
                <w:b/>
                <w:sz w:val="12"/>
                <w:szCs w:val="12"/>
              </w:rPr>
              <w:t>мы)</w:t>
            </w:r>
          </w:p>
        </w:tc>
        <w:tc>
          <w:tcPr>
            <w:tcW w:w="991" w:type="dxa"/>
            <w:vMerge w:val="restart"/>
          </w:tcPr>
          <w:p w:rsidR="006053FC" w:rsidRPr="006053FC" w:rsidRDefault="006053FC" w:rsidP="006053FC">
            <w:pPr>
              <w:autoSpaceDE w:val="0"/>
              <w:autoSpaceDN w:val="0"/>
              <w:adjustRightInd w:val="0"/>
              <w:ind w:right="-93"/>
              <w:jc w:val="center"/>
              <w:rPr>
                <w:rFonts w:ascii="Arial" w:hAnsi="Arial" w:cs="Arial"/>
                <w:b/>
                <w:color w:val="000000"/>
                <w:sz w:val="12"/>
                <w:szCs w:val="12"/>
              </w:rPr>
            </w:pPr>
            <w:r w:rsidRPr="006053FC">
              <w:rPr>
                <w:rFonts w:ascii="Arial" w:hAnsi="Arial" w:cs="Arial"/>
                <w:b/>
                <w:color w:val="000000"/>
                <w:sz w:val="12"/>
                <w:szCs w:val="12"/>
              </w:rPr>
              <w:t>Исто</w:t>
            </w:r>
            <w:r w:rsidRPr="006053FC">
              <w:rPr>
                <w:rFonts w:ascii="Arial" w:hAnsi="Arial" w:cs="Arial"/>
                <w:b/>
                <w:color w:val="000000"/>
                <w:sz w:val="12"/>
                <w:szCs w:val="12"/>
              </w:rPr>
              <w:t>ч</w:t>
            </w:r>
            <w:r w:rsidRPr="006053FC">
              <w:rPr>
                <w:rFonts w:ascii="Arial" w:hAnsi="Arial" w:cs="Arial"/>
                <w:b/>
                <w:color w:val="000000"/>
                <w:sz w:val="12"/>
                <w:szCs w:val="12"/>
              </w:rPr>
              <w:t>ник</w:t>
            </w:r>
          </w:p>
          <w:p w:rsidR="006053FC" w:rsidRPr="006053FC" w:rsidRDefault="006053FC" w:rsidP="006053FC">
            <w:pPr>
              <w:autoSpaceDE w:val="0"/>
              <w:autoSpaceDN w:val="0"/>
              <w:adjustRightInd w:val="0"/>
              <w:ind w:right="-93"/>
              <w:jc w:val="center"/>
              <w:rPr>
                <w:rFonts w:ascii="Arial" w:hAnsi="Arial" w:cs="Arial"/>
                <w:b/>
                <w:color w:val="000000"/>
                <w:sz w:val="12"/>
                <w:szCs w:val="12"/>
              </w:rPr>
            </w:pPr>
            <w:r w:rsidRPr="006053FC">
              <w:rPr>
                <w:rFonts w:ascii="Arial" w:hAnsi="Arial" w:cs="Arial"/>
                <w:b/>
                <w:color w:val="000000"/>
                <w:sz w:val="12"/>
                <w:szCs w:val="12"/>
              </w:rPr>
              <w:t>финансир</w:t>
            </w:r>
            <w:r w:rsidRPr="006053FC">
              <w:rPr>
                <w:rFonts w:ascii="Arial" w:hAnsi="Arial" w:cs="Arial"/>
                <w:b/>
                <w:color w:val="000000"/>
                <w:sz w:val="12"/>
                <w:szCs w:val="12"/>
              </w:rPr>
              <w:t>о</w:t>
            </w:r>
            <w:r w:rsidRPr="006053FC">
              <w:rPr>
                <w:rFonts w:ascii="Arial" w:hAnsi="Arial" w:cs="Arial"/>
                <w:b/>
                <w:color w:val="000000"/>
                <w:sz w:val="12"/>
                <w:szCs w:val="12"/>
              </w:rPr>
              <w:t>вания</w:t>
            </w:r>
          </w:p>
        </w:tc>
        <w:tc>
          <w:tcPr>
            <w:tcW w:w="5415" w:type="dxa"/>
            <w:gridSpan w:val="19"/>
          </w:tcPr>
          <w:p w:rsidR="006053FC" w:rsidRPr="006053FC" w:rsidRDefault="006053FC" w:rsidP="006053FC">
            <w:pPr>
              <w:tabs>
                <w:tab w:val="left" w:pos="649"/>
              </w:tabs>
              <w:ind w:left="-136"/>
              <w:jc w:val="center"/>
              <w:rPr>
                <w:rFonts w:ascii="Arial" w:hAnsi="Arial" w:cs="Arial"/>
                <w:b/>
                <w:sz w:val="12"/>
                <w:szCs w:val="12"/>
              </w:rPr>
            </w:pPr>
            <w:r w:rsidRPr="006053FC">
              <w:rPr>
                <w:rFonts w:ascii="Arial" w:hAnsi="Arial" w:cs="Arial"/>
                <w:b/>
                <w:sz w:val="12"/>
                <w:szCs w:val="12"/>
              </w:rPr>
              <w:t>Объем финансир</w:t>
            </w:r>
            <w:r w:rsidRPr="006053FC">
              <w:rPr>
                <w:rFonts w:ascii="Arial" w:hAnsi="Arial" w:cs="Arial"/>
                <w:b/>
                <w:sz w:val="12"/>
                <w:szCs w:val="12"/>
              </w:rPr>
              <w:t>о</w:t>
            </w:r>
            <w:r w:rsidRPr="006053FC">
              <w:rPr>
                <w:rFonts w:ascii="Arial" w:hAnsi="Arial" w:cs="Arial"/>
                <w:b/>
                <w:sz w:val="12"/>
                <w:szCs w:val="12"/>
              </w:rPr>
              <w:t>вания</w:t>
            </w:r>
            <w:r w:rsidRPr="006053FC">
              <w:rPr>
                <w:rFonts w:ascii="Arial" w:hAnsi="Arial" w:cs="Arial"/>
                <w:b/>
                <w:sz w:val="12"/>
                <w:szCs w:val="12"/>
              </w:rPr>
              <w:br/>
              <w:t>по годам (тыс. руб.)</w:t>
            </w:r>
          </w:p>
        </w:tc>
      </w:tr>
      <w:tr w:rsidR="00C55DD4" w:rsidRPr="006053FC" w:rsidTr="00C55DD4">
        <w:trPr>
          <w:trHeight w:val="20"/>
        </w:trPr>
        <w:tc>
          <w:tcPr>
            <w:tcW w:w="412" w:type="dxa"/>
            <w:vMerge/>
          </w:tcPr>
          <w:p w:rsidR="006053FC" w:rsidRPr="006053FC" w:rsidRDefault="006053FC" w:rsidP="006053FC">
            <w:pPr>
              <w:tabs>
                <w:tab w:val="left" w:pos="1080"/>
              </w:tabs>
              <w:ind w:left="-1080" w:firstLine="1080"/>
              <w:jc w:val="center"/>
              <w:rPr>
                <w:rFonts w:ascii="Arial" w:hAnsi="Arial" w:cs="Arial"/>
                <w:b/>
                <w:sz w:val="12"/>
                <w:szCs w:val="12"/>
              </w:rPr>
            </w:pPr>
          </w:p>
        </w:tc>
        <w:tc>
          <w:tcPr>
            <w:tcW w:w="2189" w:type="dxa"/>
            <w:vMerge/>
          </w:tcPr>
          <w:p w:rsidR="006053FC" w:rsidRPr="006053FC" w:rsidRDefault="006053FC" w:rsidP="006053FC">
            <w:pPr>
              <w:tabs>
                <w:tab w:val="left" w:pos="1080"/>
              </w:tabs>
              <w:jc w:val="center"/>
              <w:rPr>
                <w:rFonts w:ascii="Arial" w:hAnsi="Arial" w:cs="Arial"/>
                <w:b/>
                <w:sz w:val="12"/>
                <w:szCs w:val="12"/>
              </w:rPr>
            </w:pPr>
          </w:p>
        </w:tc>
        <w:tc>
          <w:tcPr>
            <w:tcW w:w="915" w:type="dxa"/>
            <w:gridSpan w:val="3"/>
            <w:vMerge/>
          </w:tcPr>
          <w:p w:rsidR="006053FC" w:rsidRPr="006053FC" w:rsidRDefault="006053FC" w:rsidP="006053FC">
            <w:pPr>
              <w:tabs>
                <w:tab w:val="left" w:pos="1080"/>
              </w:tabs>
              <w:jc w:val="center"/>
              <w:rPr>
                <w:rFonts w:ascii="Arial" w:hAnsi="Arial" w:cs="Arial"/>
                <w:b/>
                <w:color w:val="000000"/>
                <w:sz w:val="12"/>
                <w:szCs w:val="12"/>
              </w:rPr>
            </w:pPr>
          </w:p>
        </w:tc>
        <w:tc>
          <w:tcPr>
            <w:tcW w:w="850" w:type="dxa"/>
            <w:gridSpan w:val="2"/>
            <w:vMerge/>
          </w:tcPr>
          <w:p w:rsidR="006053FC" w:rsidRPr="006053FC" w:rsidRDefault="006053FC" w:rsidP="006053FC">
            <w:pPr>
              <w:tabs>
                <w:tab w:val="left" w:pos="1080"/>
              </w:tabs>
              <w:autoSpaceDE w:val="0"/>
              <w:autoSpaceDN w:val="0"/>
              <w:adjustRightInd w:val="0"/>
              <w:jc w:val="center"/>
              <w:rPr>
                <w:rFonts w:ascii="Arial" w:hAnsi="Arial" w:cs="Arial"/>
                <w:b/>
                <w:color w:val="000000"/>
                <w:sz w:val="12"/>
                <w:szCs w:val="12"/>
              </w:rPr>
            </w:pPr>
          </w:p>
        </w:tc>
        <w:tc>
          <w:tcPr>
            <w:tcW w:w="852" w:type="dxa"/>
            <w:vMerge/>
          </w:tcPr>
          <w:p w:rsidR="006053FC" w:rsidRPr="006053FC" w:rsidRDefault="006053FC" w:rsidP="006053FC">
            <w:pPr>
              <w:tabs>
                <w:tab w:val="left" w:pos="1080"/>
              </w:tabs>
              <w:jc w:val="center"/>
              <w:rPr>
                <w:rFonts w:ascii="Arial" w:hAnsi="Arial" w:cs="Arial"/>
                <w:b/>
                <w:sz w:val="12"/>
                <w:szCs w:val="12"/>
              </w:rPr>
            </w:pPr>
          </w:p>
        </w:tc>
        <w:tc>
          <w:tcPr>
            <w:tcW w:w="991" w:type="dxa"/>
            <w:vMerge/>
          </w:tcPr>
          <w:p w:rsidR="006053FC" w:rsidRPr="006053FC" w:rsidRDefault="006053FC" w:rsidP="006053FC">
            <w:pPr>
              <w:tabs>
                <w:tab w:val="left" w:pos="1080"/>
              </w:tabs>
              <w:autoSpaceDE w:val="0"/>
              <w:autoSpaceDN w:val="0"/>
              <w:adjustRightInd w:val="0"/>
              <w:ind w:right="-93"/>
              <w:jc w:val="center"/>
              <w:rPr>
                <w:rFonts w:ascii="Arial" w:hAnsi="Arial" w:cs="Arial"/>
                <w:b/>
                <w:color w:val="000000"/>
                <w:sz w:val="12"/>
                <w:szCs w:val="12"/>
              </w:rPr>
            </w:pPr>
          </w:p>
        </w:tc>
        <w:tc>
          <w:tcPr>
            <w:tcW w:w="626" w:type="dxa"/>
          </w:tcPr>
          <w:p w:rsidR="006053FC" w:rsidRPr="006053FC" w:rsidRDefault="006053FC" w:rsidP="006053FC">
            <w:pPr>
              <w:tabs>
                <w:tab w:val="left" w:pos="649"/>
                <w:tab w:val="left" w:pos="1080"/>
              </w:tabs>
              <w:autoSpaceDE w:val="0"/>
              <w:autoSpaceDN w:val="0"/>
              <w:adjustRightInd w:val="0"/>
              <w:ind w:left="-136"/>
              <w:jc w:val="center"/>
              <w:rPr>
                <w:rFonts w:ascii="Arial" w:hAnsi="Arial" w:cs="Arial"/>
                <w:b/>
                <w:color w:val="000000"/>
                <w:sz w:val="12"/>
                <w:szCs w:val="12"/>
              </w:rPr>
            </w:pPr>
            <w:r w:rsidRPr="006053FC">
              <w:rPr>
                <w:rFonts w:ascii="Arial" w:hAnsi="Arial" w:cs="Arial"/>
                <w:b/>
                <w:sz w:val="12"/>
                <w:szCs w:val="12"/>
              </w:rPr>
              <w:t>2016</w:t>
            </w:r>
          </w:p>
        </w:tc>
        <w:tc>
          <w:tcPr>
            <w:tcW w:w="566" w:type="dxa"/>
            <w:gridSpan w:val="3"/>
          </w:tcPr>
          <w:p w:rsidR="006053FC" w:rsidRPr="006053FC" w:rsidRDefault="006053FC" w:rsidP="006053FC">
            <w:pPr>
              <w:tabs>
                <w:tab w:val="left" w:pos="649"/>
                <w:tab w:val="left" w:pos="1080"/>
              </w:tabs>
              <w:ind w:left="-136"/>
              <w:jc w:val="center"/>
              <w:rPr>
                <w:rFonts w:ascii="Arial" w:hAnsi="Arial" w:cs="Arial"/>
                <w:b/>
                <w:sz w:val="12"/>
                <w:szCs w:val="12"/>
              </w:rPr>
            </w:pPr>
            <w:r w:rsidRPr="006053FC">
              <w:rPr>
                <w:rFonts w:ascii="Arial" w:hAnsi="Arial" w:cs="Arial"/>
                <w:b/>
                <w:sz w:val="12"/>
                <w:szCs w:val="12"/>
              </w:rPr>
              <w:t>2017</w:t>
            </w:r>
          </w:p>
        </w:tc>
        <w:tc>
          <w:tcPr>
            <w:tcW w:w="851" w:type="dxa"/>
            <w:gridSpan w:val="6"/>
          </w:tcPr>
          <w:p w:rsidR="006053FC" w:rsidRPr="006053FC" w:rsidRDefault="006053FC" w:rsidP="006053FC">
            <w:pPr>
              <w:tabs>
                <w:tab w:val="left" w:pos="649"/>
                <w:tab w:val="left" w:pos="1080"/>
              </w:tabs>
              <w:ind w:left="-136"/>
              <w:jc w:val="center"/>
              <w:rPr>
                <w:rFonts w:ascii="Arial" w:hAnsi="Arial" w:cs="Arial"/>
                <w:b/>
                <w:sz w:val="12"/>
                <w:szCs w:val="12"/>
              </w:rPr>
            </w:pPr>
            <w:r w:rsidRPr="006053FC">
              <w:rPr>
                <w:rFonts w:ascii="Arial" w:hAnsi="Arial" w:cs="Arial"/>
                <w:b/>
                <w:sz w:val="12"/>
                <w:szCs w:val="12"/>
              </w:rPr>
              <w:t>2018</w:t>
            </w:r>
          </w:p>
        </w:tc>
        <w:tc>
          <w:tcPr>
            <w:tcW w:w="667" w:type="dxa"/>
            <w:tcBorders>
              <w:bottom w:val="single" w:sz="4" w:space="0" w:color="auto"/>
            </w:tcBorders>
          </w:tcPr>
          <w:p w:rsidR="006053FC" w:rsidRPr="006053FC" w:rsidRDefault="006053FC" w:rsidP="006053FC">
            <w:pPr>
              <w:tabs>
                <w:tab w:val="left" w:pos="649"/>
                <w:tab w:val="left" w:pos="1080"/>
              </w:tabs>
              <w:ind w:left="-136"/>
              <w:jc w:val="center"/>
              <w:rPr>
                <w:rFonts w:ascii="Arial" w:hAnsi="Arial" w:cs="Arial"/>
                <w:b/>
                <w:sz w:val="12"/>
                <w:szCs w:val="12"/>
              </w:rPr>
            </w:pPr>
            <w:r w:rsidRPr="006053FC">
              <w:rPr>
                <w:rFonts w:ascii="Arial" w:hAnsi="Arial" w:cs="Arial"/>
                <w:b/>
                <w:sz w:val="12"/>
                <w:szCs w:val="12"/>
              </w:rPr>
              <w:t>2019</w:t>
            </w:r>
          </w:p>
        </w:tc>
        <w:tc>
          <w:tcPr>
            <w:tcW w:w="711" w:type="dxa"/>
            <w:gridSpan w:val="2"/>
          </w:tcPr>
          <w:p w:rsidR="006053FC" w:rsidRPr="006053FC" w:rsidRDefault="006053FC" w:rsidP="006053FC">
            <w:pPr>
              <w:tabs>
                <w:tab w:val="left" w:pos="649"/>
                <w:tab w:val="left" w:pos="1080"/>
              </w:tabs>
              <w:ind w:left="-136"/>
              <w:jc w:val="center"/>
              <w:rPr>
                <w:rFonts w:ascii="Arial" w:hAnsi="Arial" w:cs="Arial"/>
                <w:b/>
                <w:sz w:val="12"/>
                <w:szCs w:val="12"/>
              </w:rPr>
            </w:pPr>
            <w:r w:rsidRPr="006053FC">
              <w:rPr>
                <w:rFonts w:ascii="Arial" w:hAnsi="Arial" w:cs="Arial"/>
                <w:b/>
                <w:sz w:val="12"/>
                <w:szCs w:val="12"/>
              </w:rPr>
              <w:t>2020</w:t>
            </w:r>
          </w:p>
        </w:tc>
        <w:tc>
          <w:tcPr>
            <w:tcW w:w="611" w:type="dxa"/>
            <w:gridSpan w:val="4"/>
          </w:tcPr>
          <w:p w:rsidR="006053FC" w:rsidRPr="006053FC" w:rsidRDefault="006053FC" w:rsidP="006053FC">
            <w:pPr>
              <w:tabs>
                <w:tab w:val="left" w:pos="649"/>
                <w:tab w:val="left" w:pos="1080"/>
              </w:tabs>
              <w:ind w:left="-136"/>
              <w:jc w:val="center"/>
              <w:rPr>
                <w:rFonts w:ascii="Arial" w:hAnsi="Arial" w:cs="Arial"/>
                <w:b/>
                <w:sz w:val="12"/>
                <w:szCs w:val="12"/>
              </w:rPr>
            </w:pPr>
            <w:r w:rsidRPr="006053FC">
              <w:rPr>
                <w:rFonts w:ascii="Arial" w:hAnsi="Arial" w:cs="Arial"/>
                <w:b/>
                <w:sz w:val="12"/>
                <w:szCs w:val="12"/>
              </w:rPr>
              <w:t>2021</w:t>
            </w:r>
          </w:p>
        </w:tc>
        <w:tc>
          <w:tcPr>
            <w:tcW w:w="672" w:type="dxa"/>
          </w:tcPr>
          <w:p w:rsidR="006053FC" w:rsidRPr="006053FC" w:rsidRDefault="006053FC" w:rsidP="006053FC">
            <w:pPr>
              <w:tabs>
                <w:tab w:val="left" w:pos="649"/>
                <w:tab w:val="left" w:pos="1080"/>
              </w:tabs>
              <w:ind w:left="-136"/>
              <w:jc w:val="center"/>
              <w:rPr>
                <w:rFonts w:ascii="Arial" w:hAnsi="Arial" w:cs="Arial"/>
                <w:b/>
                <w:sz w:val="12"/>
                <w:szCs w:val="12"/>
              </w:rPr>
            </w:pPr>
            <w:r w:rsidRPr="006053FC">
              <w:rPr>
                <w:rFonts w:ascii="Arial" w:hAnsi="Arial" w:cs="Arial"/>
                <w:b/>
                <w:sz w:val="12"/>
                <w:szCs w:val="12"/>
              </w:rPr>
              <w:t>2022</w:t>
            </w:r>
          </w:p>
        </w:tc>
        <w:tc>
          <w:tcPr>
            <w:tcW w:w="711" w:type="dxa"/>
          </w:tcPr>
          <w:p w:rsidR="006053FC" w:rsidRPr="006053FC" w:rsidRDefault="006053FC" w:rsidP="006053FC">
            <w:pPr>
              <w:tabs>
                <w:tab w:val="left" w:pos="649"/>
                <w:tab w:val="left" w:pos="1080"/>
              </w:tabs>
              <w:ind w:left="-136"/>
              <w:jc w:val="center"/>
              <w:rPr>
                <w:rFonts w:ascii="Arial" w:hAnsi="Arial" w:cs="Arial"/>
                <w:b/>
                <w:sz w:val="12"/>
                <w:szCs w:val="12"/>
              </w:rPr>
            </w:pPr>
            <w:r w:rsidRPr="006053FC">
              <w:rPr>
                <w:rFonts w:ascii="Arial" w:hAnsi="Arial" w:cs="Arial"/>
                <w:b/>
                <w:sz w:val="12"/>
                <w:szCs w:val="12"/>
              </w:rPr>
              <w:t>2023</w:t>
            </w:r>
          </w:p>
        </w:tc>
      </w:tr>
      <w:tr w:rsidR="006053FC" w:rsidRPr="006053FC" w:rsidTr="00C55DD4">
        <w:trPr>
          <w:trHeight w:val="20"/>
        </w:trPr>
        <w:tc>
          <w:tcPr>
            <w:tcW w:w="11624" w:type="dxa"/>
            <w:gridSpan w:val="28"/>
          </w:tcPr>
          <w:p w:rsidR="006053FC" w:rsidRPr="006053FC" w:rsidRDefault="006053FC" w:rsidP="006053FC">
            <w:pPr>
              <w:tabs>
                <w:tab w:val="left" w:pos="649"/>
                <w:tab w:val="left" w:pos="1080"/>
              </w:tabs>
              <w:ind w:right="-93"/>
              <w:jc w:val="both"/>
              <w:rPr>
                <w:rFonts w:ascii="Arial" w:hAnsi="Arial" w:cs="Arial"/>
                <w:b/>
                <w:sz w:val="12"/>
                <w:szCs w:val="12"/>
              </w:rPr>
            </w:pPr>
            <w:r w:rsidRPr="006053FC">
              <w:rPr>
                <w:rFonts w:ascii="Arial" w:hAnsi="Arial" w:cs="Arial"/>
                <w:b/>
                <w:sz w:val="12"/>
                <w:szCs w:val="12"/>
              </w:rPr>
              <w:t>1. Развитие физической культуры и массового спорта на территории района</w:t>
            </w:r>
          </w:p>
        </w:tc>
      </w:tr>
      <w:tr w:rsidR="00C55DD4" w:rsidRPr="006053FC" w:rsidTr="00C55DD4">
        <w:trPr>
          <w:trHeight w:val="20"/>
        </w:trPr>
        <w:tc>
          <w:tcPr>
            <w:tcW w:w="412" w:type="dxa"/>
          </w:tcPr>
          <w:p w:rsidR="006053FC" w:rsidRPr="006053FC" w:rsidRDefault="006053FC" w:rsidP="006053FC">
            <w:pPr>
              <w:tabs>
                <w:tab w:val="left" w:pos="1080"/>
              </w:tabs>
              <w:jc w:val="both"/>
              <w:rPr>
                <w:rFonts w:ascii="Arial" w:hAnsi="Arial" w:cs="Arial"/>
                <w:sz w:val="12"/>
                <w:szCs w:val="12"/>
              </w:rPr>
            </w:pPr>
            <w:r w:rsidRPr="006053FC">
              <w:rPr>
                <w:rFonts w:ascii="Arial" w:hAnsi="Arial" w:cs="Arial"/>
                <w:sz w:val="12"/>
                <w:szCs w:val="12"/>
              </w:rPr>
              <w:t>1.1.</w:t>
            </w:r>
          </w:p>
        </w:tc>
        <w:tc>
          <w:tcPr>
            <w:tcW w:w="2189" w:type="dxa"/>
          </w:tcPr>
          <w:p w:rsidR="006053FC" w:rsidRPr="006053FC" w:rsidRDefault="006053FC" w:rsidP="006053FC">
            <w:pPr>
              <w:tabs>
                <w:tab w:val="left" w:pos="-107"/>
              </w:tabs>
              <w:jc w:val="both"/>
              <w:rPr>
                <w:rFonts w:ascii="Arial" w:hAnsi="Arial" w:cs="Arial"/>
                <w:sz w:val="12"/>
                <w:szCs w:val="12"/>
              </w:rPr>
            </w:pPr>
            <w:r w:rsidRPr="006053FC">
              <w:rPr>
                <w:rFonts w:ascii="Arial" w:hAnsi="Arial" w:cs="Arial"/>
                <w:bCs/>
                <w:sz w:val="12"/>
                <w:szCs w:val="12"/>
              </w:rPr>
              <w:t>Обеспечение условий для разв</w:t>
            </w:r>
            <w:r w:rsidRPr="006053FC">
              <w:rPr>
                <w:rFonts w:ascii="Arial" w:hAnsi="Arial" w:cs="Arial"/>
                <w:bCs/>
                <w:sz w:val="12"/>
                <w:szCs w:val="12"/>
              </w:rPr>
              <w:t>и</w:t>
            </w:r>
            <w:r w:rsidRPr="006053FC">
              <w:rPr>
                <w:rFonts w:ascii="Arial" w:hAnsi="Arial" w:cs="Arial"/>
                <w:bCs/>
                <w:sz w:val="12"/>
                <w:szCs w:val="12"/>
              </w:rPr>
              <w:t>тия на территории п</w:t>
            </w:r>
            <w:r w:rsidRPr="006053FC">
              <w:rPr>
                <w:rFonts w:ascii="Arial" w:hAnsi="Arial" w:cs="Arial"/>
                <w:bCs/>
                <w:sz w:val="12"/>
                <w:szCs w:val="12"/>
              </w:rPr>
              <w:t>о</w:t>
            </w:r>
            <w:r w:rsidRPr="006053FC">
              <w:rPr>
                <w:rFonts w:ascii="Arial" w:hAnsi="Arial" w:cs="Arial"/>
                <w:bCs/>
                <w:sz w:val="12"/>
                <w:szCs w:val="12"/>
              </w:rPr>
              <w:t>селения физической культуры и ма</w:t>
            </w:r>
            <w:r w:rsidRPr="006053FC">
              <w:rPr>
                <w:rFonts w:ascii="Arial" w:hAnsi="Arial" w:cs="Arial"/>
                <w:bCs/>
                <w:sz w:val="12"/>
                <w:szCs w:val="12"/>
              </w:rPr>
              <w:t>с</w:t>
            </w:r>
            <w:r w:rsidRPr="006053FC">
              <w:rPr>
                <w:rFonts w:ascii="Arial" w:hAnsi="Arial" w:cs="Arial"/>
                <w:bCs/>
                <w:sz w:val="12"/>
                <w:szCs w:val="12"/>
              </w:rPr>
              <w:t>сового спо</w:t>
            </w:r>
            <w:r w:rsidRPr="006053FC">
              <w:rPr>
                <w:rFonts w:ascii="Arial" w:hAnsi="Arial" w:cs="Arial"/>
                <w:bCs/>
                <w:sz w:val="12"/>
                <w:szCs w:val="12"/>
              </w:rPr>
              <w:t>р</w:t>
            </w:r>
            <w:r w:rsidRPr="006053FC">
              <w:rPr>
                <w:rFonts w:ascii="Arial" w:hAnsi="Arial" w:cs="Arial"/>
                <w:bCs/>
                <w:sz w:val="12"/>
                <w:szCs w:val="12"/>
              </w:rPr>
              <w:t>та, организация проведения официальных физкул</w:t>
            </w:r>
            <w:r w:rsidRPr="006053FC">
              <w:rPr>
                <w:rFonts w:ascii="Arial" w:hAnsi="Arial" w:cs="Arial"/>
                <w:bCs/>
                <w:sz w:val="12"/>
                <w:szCs w:val="12"/>
              </w:rPr>
              <w:t>ь</w:t>
            </w:r>
            <w:r w:rsidRPr="006053FC">
              <w:rPr>
                <w:rFonts w:ascii="Arial" w:hAnsi="Arial" w:cs="Arial"/>
                <w:bCs/>
                <w:sz w:val="12"/>
                <w:szCs w:val="12"/>
              </w:rPr>
              <w:t>турно-оздоровительных и спортивных мероприятий п</w:t>
            </w:r>
            <w:r w:rsidRPr="006053FC">
              <w:rPr>
                <w:rFonts w:ascii="Arial" w:hAnsi="Arial" w:cs="Arial"/>
                <w:bCs/>
                <w:sz w:val="12"/>
                <w:szCs w:val="12"/>
              </w:rPr>
              <w:t>о</w:t>
            </w:r>
            <w:r w:rsidRPr="006053FC">
              <w:rPr>
                <w:rFonts w:ascii="Arial" w:hAnsi="Arial" w:cs="Arial"/>
                <w:bCs/>
                <w:sz w:val="12"/>
                <w:szCs w:val="12"/>
              </w:rPr>
              <w:t>селения</w:t>
            </w:r>
          </w:p>
        </w:tc>
        <w:tc>
          <w:tcPr>
            <w:tcW w:w="915" w:type="dxa"/>
            <w:gridSpan w:val="3"/>
          </w:tcPr>
          <w:p w:rsidR="006053FC" w:rsidRPr="006053FC" w:rsidRDefault="006053FC" w:rsidP="006053FC">
            <w:pPr>
              <w:tabs>
                <w:tab w:val="left" w:pos="-107"/>
                <w:tab w:val="left" w:pos="1080"/>
              </w:tabs>
              <w:jc w:val="center"/>
              <w:rPr>
                <w:rFonts w:ascii="Arial" w:hAnsi="Arial" w:cs="Arial"/>
                <w:sz w:val="12"/>
                <w:szCs w:val="12"/>
              </w:rPr>
            </w:pPr>
            <w:r w:rsidRPr="006053FC">
              <w:rPr>
                <w:rFonts w:ascii="Arial" w:hAnsi="Arial" w:cs="Arial"/>
                <w:sz w:val="12"/>
                <w:szCs w:val="12"/>
              </w:rPr>
              <w:t>отдел по ФиС</w:t>
            </w:r>
          </w:p>
        </w:tc>
        <w:tc>
          <w:tcPr>
            <w:tcW w:w="850" w:type="dxa"/>
            <w:gridSpan w:val="2"/>
          </w:tcPr>
          <w:p w:rsidR="006053FC" w:rsidRPr="006053FC" w:rsidRDefault="006053FC" w:rsidP="006053FC">
            <w:pPr>
              <w:tabs>
                <w:tab w:val="left" w:pos="1080"/>
              </w:tabs>
              <w:jc w:val="center"/>
              <w:rPr>
                <w:rFonts w:ascii="Arial" w:hAnsi="Arial" w:cs="Arial"/>
                <w:sz w:val="12"/>
                <w:szCs w:val="12"/>
              </w:rPr>
            </w:pPr>
            <w:r w:rsidRPr="006053FC">
              <w:rPr>
                <w:rFonts w:ascii="Arial" w:hAnsi="Arial" w:cs="Arial"/>
                <w:sz w:val="12"/>
                <w:szCs w:val="12"/>
              </w:rPr>
              <w:t>2016-2023 годы</w:t>
            </w:r>
          </w:p>
        </w:tc>
        <w:tc>
          <w:tcPr>
            <w:tcW w:w="852" w:type="dxa"/>
          </w:tcPr>
          <w:p w:rsidR="006053FC" w:rsidRPr="006053FC" w:rsidRDefault="006053FC" w:rsidP="006053FC">
            <w:pPr>
              <w:tabs>
                <w:tab w:val="left" w:pos="1080"/>
              </w:tabs>
              <w:ind w:right="-93"/>
              <w:jc w:val="center"/>
              <w:rPr>
                <w:rFonts w:ascii="Arial" w:hAnsi="Arial" w:cs="Arial"/>
                <w:sz w:val="12"/>
                <w:szCs w:val="12"/>
              </w:rPr>
            </w:pPr>
            <w:r w:rsidRPr="006053FC">
              <w:rPr>
                <w:rFonts w:ascii="Arial" w:hAnsi="Arial" w:cs="Arial"/>
                <w:sz w:val="12"/>
                <w:szCs w:val="12"/>
              </w:rPr>
              <w:t>1.1.1</w:t>
            </w:r>
            <w:r w:rsidRPr="006053FC">
              <w:rPr>
                <w:rFonts w:ascii="Arial" w:hAnsi="Arial" w:cs="Arial"/>
                <w:sz w:val="12"/>
                <w:szCs w:val="12"/>
              </w:rPr>
              <w:br/>
              <w:t>1.1.2</w:t>
            </w:r>
            <w:r w:rsidRPr="006053FC">
              <w:rPr>
                <w:rFonts w:ascii="Arial" w:hAnsi="Arial" w:cs="Arial"/>
                <w:sz w:val="12"/>
                <w:szCs w:val="12"/>
              </w:rPr>
              <w:br/>
              <w:t>1.1.3</w:t>
            </w:r>
          </w:p>
        </w:tc>
        <w:tc>
          <w:tcPr>
            <w:tcW w:w="991" w:type="dxa"/>
          </w:tcPr>
          <w:p w:rsidR="006053FC" w:rsidRPr="006053FC" w:rsidRDefault="006053FC" w:rsidP="006053FC">
            <w:pPr>
              <w:tabs>
                <w:tab w:val="left" w:pos="683"/>
              </w:tabs>
              <w:jc w:val="center"/>
              <w:rPr>
                <w:rFonts w:ascii="Arial" w:hAnsi="Arial" w:cs="Arial"/>
                <w:sz w:val="12"/>
                <w:szCs w:val="12"/>
              </w:rPr>
            </w:pPr>
            <w:r w:rsidRPr="006053FC">
              <w:rPr>
                <w:rFonts w:ascii="Arial" w:hAnsi="Arial" w:cs="Arial"/>
                <w:sz w:val="12"/>
                <w:szCs w:val="12"/>
              </w:rPr>
              <w:t>бюджет Валда</w:t>
            </w:r>
            <w:r w:rsidRPr="006053FC">
              <w:rPr>
                <w:rFonts w:ascii="Arial" w:hAnsi="Arial" w:cs="Arial"/>
                <w:sz w:val="12"/>
                <w:szCs w:val="12"/>
              </w:rPr>
              <w:t>й</w:t>
            </w:r>
            <w:r w:rsidRPr="006053FC">
              <w:rPr>
                <w:rFonts w:ascii="Arial" w:hAnsi="Arial" w:cs="Arial"/>
                <w:sz w:val="12"/>
                <w:szCs w:val="12"/>
              </w:rPr>
              <w:t>ского горо</w:t>
            </w:r>
            <w:r w:rsidRPr="006053FC">
              <w:rPr>
                <w:rFonts w:ascii="Arial" w:hAnsi="Arial" w:cs="Arial"/>
                <w:sz w:val="12"/>
                <w:szCs w:val="12"/>
              </w:rPr>
              <w:t>д</w:t>
            </w:r>
            <w:r w:rsidRPr="006053FC">
              <w:rPr>
                <w:rFonts w:ascii="Arial" w:hAnsi="Arial" w:cs="Arial"/>
                <w:sz w:val="12"/>
                <w:szCs w:val="12"/>
              </w:rPr>
              <w:t>ского посел</w:t>
            </w:r>
            <w:r w:rsidRPr="006053FC">
              <w:rPr>
                <w:rFonts w:ascii="Arial" w:hAnsi="Arial" w:cs="Arial"/>
                <w:sz w:val="12"/>
                <w:szCs w:val="12"/>
              </w:rPr>
              <w:t>е</w:t>
            </w:r>
            <w:r w:rsidRPr="006053FC">
              <w:rPr>
                <w:rFonts w:ascii="Arial" w:hAnsi="Arial" w:cs="Arial"/>
                <w:sz w:val="12"/>
                <w:szCs w:val="12"/>
              </w:rPr>
              <w:t>ния</w:t>
            </w:r>
          </w:p>
        </w:tc>
        <w:tc>
          <w:tcPr>
            <w:tcW w:w="712" w:type="dxa"/>
            <w:gridSpan w:val="2"/>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150</w:t>
            </w:r>
          </w:p>
        </w:tc>
        <w:tc>
          <w:tcPr>
            <w:tcW w:w="573" w:type="dxa"/>
            <w:gridSpan w:val="3"/>
          </w:tcPr>
          <w:p w:rsidR="006053FC" w:rsidRPr="006053FC" w:rsidRDefault="006053FC" w:rsidP="006053FC">
            <w:pPr>
              <w:tabs>
                <w:tab w:val="left" w:pos="649"/>
                <w:tab w:val="left" w:pos="1080"/>
              </w:tabs>
              <w:ind w:left="-136" w:right="57"/>
              <w:jc w:val="center"/>
              <w:rPr>
                <w:rFonts w:ascii="Arial" w:hAnsi="Arial" w:cs="Arial"/>
                <w:sz w:val="12"/>
                <w:szCs w:val="12"/>
              </w:rPr>
            </w:pPr>
            <w:r w:rsidRPr="006053FC">
              <w:rPr>
                <w:rFonts w:ascii="Arial" w:hAnsi="Arial" w:cs="Arial"/>
                <w:sz w:val="12"/>
                <w:szCs w:val="12"/>
              </w:rPr>
              <w:t>150</w:t>
            </w:r>
          </w:p>
        </w:tc>
        <w:tc>
          <w:tcPr>
            <w:tcW w:w="712" w:type="dxa"/>
            <w:gridSpan w:val="3"/>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150</w:t>
            </w:r>
          </w:p>
        </w:tc>
        <w:tc>
          <w:tcPr>
            <w:tcW w:w="713" w:type="dxa"/>
            <w:gridSpan w:val="3"/>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529,95</w:t>
            </w:r>
          </w:p>
        </w:tc>
        <w:tc>
          <w:tcPr>
            <w:tcW w:w="711" w:type="dxa"/>
            <w:gridSpan w:val="2"/>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150</w:t>
            </w:r>
          </w:p>
        </w:tc>
        <w:tc>
          <w:tcPr>
            <w:tcW w:w="569" w:type="dxa"/>
            <w:gridSpan w:val="2"/>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511,69</w:t>
            </w:r>
          </w:p>
        </w:tc>
        <w:tc>
          <w:tcPr>
            <w:tcW w:w="714" w:type="dxa"/>
            <w:gridSpan w:val="3"/>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150</w:t>
            </w:r>
          </w:p>
        </w:tc>
        <w:tc>
          <w:tcPr>
            <w:tcW w:w="711" w:type="dxa"/>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150</w:t>
            </w:r>
          </w:p>
        </w:tc>
      </w:tr>
      <w:tr w:rsidR="00C55DD4" w:rsidRPr="006053FC" w:rsidTr="00C55DD4">
        <w:trPr>
          <w:trHeight w:val="20"/>
        </w:trPr>
        <w:tc>
          <w:tcPr>
            <w:tcW w:w="412" w:type="dxa"/>
          </w:tcPr>
          <w:p w:rsidR="006053FC" w:rsidRPr="006053FC" w:rsidRDefault="006053FC" w:rsidP="006053FC">
            <w:pPr>
              <w:tabs>
                <w:tab w:val="left" w:pos="1080"/>
              </w:tabs>
              <w:jc w:val="both"/>
              <w:rPr>
                <w:rFonts w:ascii="Arial" w:hAnsi="Arial" w:cs="Arial"/>
                <w:sz w:val="12"/>
                <w:szCs w:val="12"/>
              </w:rPr>
            </w:pPr>
            <w:r w:rsidRPr="006053FC">
              <w:rPr>
                <w:rFonts w:ascii="Arial" w:hAnsi="Arial" w:cs="Arial"/>
                <w:sz w:val="12"/>
                <w:szCs w:val="12"/>
              </w:rPr>
              <w:t>1.2.</w:t>
            </w:r>
          </w:p>
        </w:tc>
        <w:tc>
          <w:tcPr>
            <w:tcW w:w="2189" w:type="dxa"/>
          </w:tcPr>
          <w:p w:rsidR="006053FC" w:rsidRPr="006053FC" w:rsidRDefault="006053FC" w:rsidP="006053FC">
            <w:pPr>
              <w:tabs>
                <w:tab w:val="left" w:pos="-107"/>
              </w:tabs>
              <w:jc w:val="both"/>
              <w:rPr>
                <w:rFonts w:ascii="Arial" w:hAnsi="Arial" w:cs="Arial"/>
                <w:sz w:val="12"/>
                <w:szCs w:val="12"/>
              </w:rPr>
            </w:pPr>
            <w:r w:rsidRPr="006053FC">
              <w:rPr>
                <w:rFonts w:ascii="Arial" w:hAnsi="Arial" w:cs="Arial"/>
                <w:sz w:val="12"/>
                <w:szCs w:val="12"/>
              </w:rPr>
              <w:t>Организация и проведение спо</w:t>
            </w:r>
            <w:r w:rsidRPr="006053FC">
              <w:rPr>
                <w:rFonts w:ascii="Arial" w:hAnsi="Arial" w:cs="Arial"/>
                <w:sz w:val="12"/>
                <w:szCs w:val="12"/>
              </w:rPr>
              <w:t>р</w:t>
            </w:r>
            <w:r w:rsidRPr="006053FC">
              <w:rPr>
                <w:rFonts w:ascii="Arial" w:hAnsi="Arial" w:cs="Arial"/>
                <w:sz w:val="12"/>
                <w:szCs w:val="12"/>
              </w:rPr>
              <w:t>тивно-массовых и фи</w:t>
            </w:r>
            <w:r w:rsidRPr="006053FC">
              <w:rPr>
                <w:rFonts w:ascii="Arial" w:hAnsi="Arial" w:cs="Arial"/>
                <w:sz w:val="12"/>
                <w:szCs w:val="12"/>
              </w:rPr>
              <w:t>з</w:t>
            </w:r>
            <w:r w:rsidRPr="006053FC">
              <w:rPr>
                <w:rFonts w:ascii="Arial" w:hAnsi="Arial" w:cs="Arial"/>
                <w:sz w:val="12"/>
                <w:szCs w:val="12"/>
              </w:rPr>
              <w:t>культурных мероприятий с людьми с огран</w:t>
            </w:r>
            <w:r w:rsidRPr="006053FC">
              <w:rPr>
                <w:rFonts w:ascii="Arial" w:hAnsi="Arial" w:cs="Arial"/>
                <w:sz w:val="12"/>
                <w:szCs w:val="12"/>
              </w:rPr>
              <w:t>и</w:t>
            </w:r>
            <w:r w:rsidRPr="006053FC">
              <w:rPr>
                <w:rFonts w:ascii="Arial" w:hAnsi="Arial" w:cs="Arial"/>
                <w:sz w:val="12"/>
                <w:szCs w:val="12"/>
              </w:rPr>
              <w:t>ченными возмо</w:t>
            </w:r>
            <w:r w:rsidRPr="006053FC">
              <w:rPr>
                <w:rFonts w:ascii="Arial" w:hAnsi="Arial" w:cs="Arial"/>
                <w:sz w:val="12"/>
                <w:szCs w:val="12"/>
              </w:rPr>
              <w:t>ж</w:t>
            </w:r>
            <w:r w:rsidRPr="006053FC">
              <w:rPr>
                <w:rFonts w:ascii="Arial" w:hAnsi="Arial" w:cs="Arial"/>
                <w:sz w:val="12"/>
                <w:szCs w:val="12"/>
              </w:rPr>
              <w:t>ностями</w:t>
            </w:r>
          </w:p>
        </w:tc>
        <w:tc>
          <w:tcPr>
            <w:tcW w:w="915" w:type="dxa"/>
            <w:gridSpan w:val="3"/>
          </w:tcPr>
          <w:p w:rsidR="006053FC" w:rsidRPr="006053FC" w:rsidRDefault="006053FC" w:rsidP="006053FC">
            <w:pPr>
              <w:tabs>
                <w:tab w:val="left" w:pos="-107"/>
                <w:tab w:val="left" w:pos="1080"/>
              </w:tabs>
              <w:jc w:val="center"/>
              <w:rPr>
                <w:rFonts w:ascii="Arial" w:hAnsi="Arial" w:cs="Arial"/>
                <w:sz w:val="12"/>
                <w:szCs w:val="12"/>
              </w:rPr>
            </w:pPr>
            <w:r w:rsidRPr="006053FC">
              <w:rPr>
                <w:rFonts w:ascii="Arial" w:hAnsi="Arial" w:cs="Arial"/>
                <w:sz w:val="12"/>
                <w:szCs w:val="12"/>
              </w:rPr>
              <w:t>отдел по ФКиС, МАУ «СШ» и МАУ «ФСЦ»</w:t>
            </w:r>
          </w:p>
        </w:tc>
        <w:tc>
          <w:tcPr>
            <w:tcW w:w="850" w:type="dxa"/>
            <w:gridSpan w:val="2"/>
          </w:tcPr>
          <w:p w:rsidR="006053FC" w:rsidRPr="006053FC" w:rsidRDefault="006053FC" w:rsidP="006053FC">
            <w:pPr>
              <w:tabs>
                <w:tab w:val="left" w:pos="1080"/>
              </w:tabs>
              <w:jc w:val="center"/>
              <w:rPr>
                <w:rFonts w:ascii="Arial" w:hAnsi="Arial" w:cs="Arial"/>
                <w:sz w:val="12"/>
                <w:szCs w:val="12"/>
              </w:rPr>
            </w:pPr>
            <w:r w:rsidRPr="006053FC">
              <w:rPr>
                <w:rFonts w:ascii="Arial" w:hAnsi="Arial" w:cs="Arial"/>
                <w:sz w:val="12"/>
                <w:szCs w:val="12"/>
              </w:rPr>
              <w:t>2016-2023 годы</w:t>
            </w:r>
          </w:p>
        </w:tc>
        <w:tc>
          <w:tcPr>
            <w:tcW w:w="852" w:type="dxa"/>
          </w:tcPr>
          <w:p w:rsidR="006053FC" w:rsidRPr="006053FC" w:rsidRDefault="006053FC" w:rsidP="006053FC">
            <w:pPr>
              <w:tabs>
                <w:tab w:val="left" w:pos="1080"/>
              </w:tabs>
              <w:ind w:right="-93"/>
              <w:jc w:val="center"/>
              <w:rPr>
                <w:rFonts w:ascii="Arial" w:hAnsi="Arial" w:cs="Arial"/>
                <w:sz w:val="12"/>
                <w:szCs w:val="12"/>
              </w:rPr>
            </w:pPr>
            <w:r w:rsidRPr="006053FC">
              <w:rPr>
                <w:rFonts w:ascii="Arial" w:hAnsi="Arial" w:cs="Arial"/>
                <w:sz w:val="12"/>
                <w:szCs w:val="12"/>
              </w:rPr>
              <w:t>1.1.4</w:t>
            </w:r>
          </w:p>
        </w:tc>
        <w:tc>
          <w:tcPr>
            <w:tcW w:w="991" w:type="dxa"/>
          </w:tcPr>
          <w:p w:rsidR="006053FC" w:rsidRPr="006053FC" w:rsidRDefault="006053FC" w:rsidP="006053FC">
            <w:pPr>
              <w:tabs>
                <w:tab w:val="left" w:pos="683"/>
              </w:tabs>
              <w:jc w:val="center"/>
              <w:rPr>
                <w:rFonts w:ascii="Arial" w:hAnsi="Arial" w:cs="Arial"/>
                <w:sz w:val="12"/>
                <w:szCs w:val="12"/>
              </w:rPr>
            </w:pPr>
            <w:r w:rsidRPr="006053FC">
              <w:rPr>
                <w:rFonts w:ascii="Arial" w:hAnsi="Arial" w:cs="Arial"/>
                <w:sz w:val="12"/>
                <w:szCs w:val="12"/>
              </w:rPr>
              <w:t>бюджет муниципал</w:t>
            </w:r>
            <w:r w:rsidRPr="006053FC">
              <w:rPr>
                <w:rFonts w:ascii="Arial" w:hAnsi="Arial" w:cs="Arial"/>
                <w:sz w:val="12"/>
                <w:szCs w:val="12"/>
              </w:rPr>
              <w:t>ь</w:t>
            </w:r>
            <w:r w:rsidRPr="006053FC">
              <w:rPr>
                <w:rFonts w:ascii="Arial" w:hAnsi="Arial" w:cs="Arial"/>
                <w:sz w:val="12"/>
                <w:szCs w:val="12"/>
              </w:rPr>
              <w:t>ного ра</w:t>
            </w:r>
            <w:r w:rsidRPr="006053FC">
              <w:rPr>
                <w:rFonts w:ascii="Arial" w:hAnsi="Arial" w:cs="Arial"/>
                <w:sz w:val="12"/>
                <w:szCs w:val="12"/>
              </w:rPr>
              <w:t>й</w:t>
            </w:r>
            <w:r w:rsidRPr="006053FC">
              <w:rPr>
                <w:rFonts w:ascii="Arial" w:hAnsi="Arial" w:cs="Arial"/>
                <w:sz w:val="12"/>
                <w:szCs w:val="12"/>
              </w:rPr>
              <w:t>она</w:t>
            </w:r>
          </w:p>
        </w:tc>
        <w:tc>
          <w:tcPr>
            <w:tcW w:w="712" w:type="dxa"/>
            <w:gridSpan w:val="2"/>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10</w:t>
            </w:r>
          </w:p>
        </w:tc>
        <w:tc>
          <w:tcPr>
            <w:tcW w:w="573" w:type="dxa"/>
            <w:gridSpan w:val="3"/>
          </w:tcPr>
          <w:p w:rsidR="006053FC" w:rsidRPr="006053FC" w:rsidRDefault="006053FC" w:rsidP="006053FC">
            <w:pPr>
              <w:tabs>
                <w:tab w:val="left" w:pos="649"/>
                <w:tab w:val="left" w:pos="1080"/>
              </w:tabs>
              <w:ind w:left="-136" w:right="57"/>
              <w:jc w:val="center"/>
              <w:rPr>
                <w:rFonts w:ascii="Arial" w:hAnsi="Arial" w:cs="Arial"/>
                <w:sz w:val="12"/>
                <w:szCs w:val="12"/>
              </w:rPr>
            </w:pPr>
            <w:r w:rsidRPr="006053FC">
              <w:rPr>
                <w:rFonts w:ascii="Arial" w:hAnsi="Arial" w:cs="Arial"/>
                <w:sz w:val="12"/>
                <w:szCs w:val="12"/>
              </w:rPr>
              <w:t>10</w:t>
            </w:r>
          </w:p>
        </w:tc>
        <w:tc>
          <w:tcPr>
            <w:tcW w:w="712" w:type="dxa"/>
            <w:gridSpan w:val="3"/>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10</w:t>
            </w:r>
          </w:p>
        </w:tc>
        <w:tc>
          <w:tcPr>
            <w:tcW w:w="713" w:type="dxa"/>
            <w:gridSpan w:val="3"/>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10</w:t>
            </w:r>
          </w:p>
        </w:tc>
        <w:tc>
          <w:tcPr>
            <w:tcW w:w="711" w:type="dxa"/>
            <w:gridSpan w:val="2"/>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10</w:t>
            </w:r>
          </w:p>
        </w:tc>
        <w:tc>
          <w:tcPr>
            <w:tcW w:w="569" w:type="dxa"/>
            <w:gridSpan w:val="2"/>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10</w:t>
            </w:r>
          </w:p>
        </w:tc>
        <w:tc>
          <w:tcPr>
            <w:tcW w:w="714" w:type="dxa"/>
            <w:gridSpan w:val="3"/>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10</w:t>
            </w:r>
          </w:p>
        </w:tc>
        <w:tc>
          <w:tcPr>
            <w:tcW w:w="711" w:type="dxa"/>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10</w:t>
            </w:r>
          </w:p>
        </w:tc>
      </w:tr>
      <w:tr w:rsidR="00C55DD4" w:rsidRPr="006053FC" w:rsidTr="00C55DD4">
        <w:trPr>
          <w:trHeight w:val="20"/>
        </w:trPr>
        <w:tc>
          <w:tcPr>
            <w:tcW w:w="412" w:type="dxa"/>
          </w:tcPr>
          <w:p w:rsidR="006053FC" w:rsidRPr="006053FC" w:rsidRDefault="006053FC" w:rsidP="006053FC">
            <w:pPr>
              <w:tabs>
                <w:tab w:val="left" w:pos="1080"/>
              </w:tabs>
              <w:jc w:val="both"/>
              <w:rPr>
                <w:rFonts w:ascii="Arial" w:hAnsi="Arial" w:cs="Arial"/>
                <w:sz w:val="12"/>
                <w:szCs w:val="12"/>
              </w:rPr>
            </w:pPr>
            <w:r w:rsidRPr="006053FC">
              <w:rPr>
                <w:rFonts w:ascii="Arial" w:hAnsi="Arial" w:cs="Arial"/>
                <w:sz w:val="12"/>
                <w:szCs w:val="12"/>
              </w:rPr>
              <w:t>1.3.</w:t>
            </w:r>
          </w:p>
        </w:tc>
        <w:tc>
          <w:tcPr>
            <w:tcW w:w="2189" w:type="dxa"/>
          </w:tcPr>
          <w:p w:rsidR="006053FC" w:rsidRPr="006053FC" w:rsidRDefault="006053FC" w:rsidP="006053FC">
            <w:pPr>
              <w:tabs>
                <w:tab w:val="left" w:pos="-107"/>
                <w:tab w:val="left" w:pos="1080"/>
              </w:tabs>
              <w:jc w:val="both"/>
              <w:rPr>
                <w:rFonts w:ascii="Arial" w:hAnsi="Arial" w:cs="Arial"/>
                <w:sz w:val="12"/>
                <w:szCs w:val="12"/>
              </w:rPr>
            </w:pPr>
            <w:r w:rsidRPr="006053FC">
              <w:rPr>
                <w:rFonts w:ascii="Arial" w:hAnsi="Arial" w:cs="Arial"/>
                <w:sz w:val="12"/>
                <w:szCs w:val="12"/>
              </w:rPr>
              <w:t>Освещение на страницах мес</w:t>
            </w:r>
            <w:r w:rsidRPr="006053FC">
              <w:rPr>
                <w:rFonts w:ascii="Arial" w:hAnsi="Arial" w:cs="Arial"/>
                <w:sz w:val="12"/>
                <w:szCs w:val="12"/>
              </w:rPr>
              <w:t>т</w:t>
            </w:r>
            <w:r w:rsidRPr="006053FC">
              <w:rPr>
                <w:rFonts w:ascii="Arial" w:hAnsi="Arial" w:cs="Arial"/>
                <w:sz w:val="12"/>
                <w:szCs w:val="12"/>
              </w:rPr>
              <w:t>ной газеты и</w:t>
            </w:r>
            <w:r w:rsidRPr="006053FC">
              <w:rPr>
                <w:rFonts w:ascii="Arial" w:hAnsi="Arial" w:cs="Arial"/>
                <w:sz w:val="12"/>
                <w:szCs w:val="12"/>
              </w:rPr>
              <w:t>н</w:t>
            </w:r>
            <w:r w:rsidRPr="006053FC">
              <w:rPr>
                <w:rFonts w:ascii="Arial" w:hAnsi="Arial" w:cs="Arial"/>
                <w:sz w:val="12"/>
                <w:szCs w:val="12"/>
              </w:rPr>
              <w:t>формации о спортивно-массовых мероприятиях, пров</w:t>
            </w:r>
            <w:r w:rsidRPr="006053FC">
              <w:rPr>
                <w:rFonts w:ascii="Arial" w:hAnsi="Arial" w:cs="Arial"/>
                <w:sz w:val="12"/>
                <w:szCs w:val="12"/>
              </w:rPr>
              <w:t>о</w:t>
            </w:r>
            <w:r w:rsidRPr="006053FC">
              <w:rPr>
                <w:rFonts w:ascii="Arial" w:hAnsi="Arial" w:cs="Arial"/>
                <w:sz w:val="12"/>
                <w:szCs w:val="12"/>
              </w:rPr>
              <w:t>димых в Валдайском районе, проп</w:t>
            </w:r>
            <w:r w:rsidRPr="006053FC">
              <w:rPr>
                <w:rFonts w:ascii="Arial" w:hAnsi="Arial" w:cs="Arial"/>
                <w:sz w:val="12"/>
                <w:szCs w:val="12"/>
              </w:rPr>
              <w:t>а</w:t>
            </w:r>
            <w:r w:rsidRPr="006053FC">
              <w:rPr>
                <w:rFonts w:ascii="Arial" w:hAnsi="Arial" w:cs="Arial"/>
                <w:sz w:val="12"/>
                <w:szCs w:val="12"/>
              </w:rPr>
              <w:t>ганда ЗОЖ, оформление стендов, наглядной агит</w:t>
            </w:r>
            <w:r w:rsidRPr="006053FC">
              <w:rPr>
                <w:rFonts w:ascii="Arial" w:hAnsi="Arial" w:cs="Arial"/>
                <w:sz w:val="12"/>
                <w:szCs w:val="12"/>
              </w:rPr>
              <w:t>а</w:t>
            </w:r>
            <w:r w:rsidRPr="006053FC">
              <w:rPr>
                <w:rFonts w:ascii="Arial" w:hAnsi="Arial" w:cs="Arial"/>
                <w:sz w:val="12"/>
                <w:szCs w:val="12"/>
              </w:rPr>
              <w:t>ции</w:t>
            </w:r>
          </w:p>
        </w:tc>
        <w:tc>
          <w:tcPr>
            <w:tcW w:w="915" w:type="dxa"/>
            <w:gridSpan w:val="3"/>
          </w:tcPr>
          <w:p w:rsidR="006053FC" w:rsidRPr="006053FC" w:rsidRDefault="006053FC" w:rsidP="006053FC">
            <w:pPr>
              <w:tabs>
                <w:tab w:val="left" w:pos="-107"/>
                <w:tab w:val="left" w:pos="1080"/>
              </w:tabs>
              <w:jc w:val="center"/>
              <w:rPr>
                <w:rFonts w:ascii="Arial" w:hAnsi="Arial" w:cs="Arial"/>
                <w:sz w:val="12"/>
                <w:szCs w:val="12"/>
              </w:rPr>
            </w:pPr>
            <w:r w:rsidRPr="006053FC">
              <w:rPr>
                <w:rFonts w:ascii="Arial" w:hAnsi="Arial" w:cs="Arial"/>
                <w:sz w:val="12"/>
                <w:szCs w:val="12"/>
              </w:rPr>
              <w:t>отдел по ФКиС, МАУ «СШ» МАУ «ФСЦ»</w:t>
            </w:r>
          </w:p>
        </w:tc>
        <w:tc>
          <w:tcPr>
            <w:tcW w:w="850" w:type="dxa"/>
            <w:gridSpan w:val="2"/>
          </w:tcPr>
          <w:p w:rsidR="006053FC" w:rsidRPr="006053FC" w:rsidRDefault="006053FC" w:rsidP="006053FC">
            <w:pPr>
              <w:tabs>
                <w:tab w:val="left" w:pos="1080"/>
              </w:tabs>
              <w:jc w:val="center"/>
              <w:rPr>
                <w:rFonts w:ascii="Arial" w:hAnsi="Arial" w:cs="Arial"/>
                <w:sz w:val="12"/>
                <w:szCs w:val="12"/>
              </w:rPr>
            </w:pPr>
            <w:r w:rsidRPr="006053FC">
              <w:rPr>
                <w:rFonts w:ascii="Arial" w:hAnsi="Arial" w:cs="Arial"/>
                <w:sz w:val="12"/>
                <w:szCs w:val="12"/>
              </w:rPr>
              <w:t>2016-2023 годы</w:t>
            </w:r>
          </w:p>
        </w:tc>
        <w:tc>
          <w:tcPr>
            <w:tcW w:w="852" w:type="dxa"/>
          </w:tcPr>
          <w:p w:rsidR="006053FC" w:rsidRPr="006053FC" w:rsidRDefault="006053FC" w:rsidP="006053FC">
            <w:pPr>
              <w:tabs>
                <w:tab w:val="left" w:pos="1080"/>
              </w:tabs>
              <w:ind w:right="-93"/>
              <w:jc w:val="center"/>
              <w:rPr>
                <w:rFonts w:ascii="Arial" w:hAnsi="Arial" w:cs="Arial"/>
                <w:sz w:val="12"/>
                <w:szCs w:val="12"/>
              </w:rPr>
            </w:pPr>
            <w:r w:rsidRPr="006053FC">
              <w:rPr>
                <w:rFonts w:ascii="Arial" w:hAnsi="Arial" w:cs="Arial"/>
                <w:sz w:val="12"/>
                <w:szCs w:val="12"/>
              </w:rPr>
              <w:t>1.1.1</w:t>
            </w:r>
            <w:r w:rsidRPr="006053FC">
              <w:rPr>
                <w:rFonts w:ascii="Arial" w:hAnsi="Arial" w:cs="Arial"/>
                <w:sz w:val="12"/>
                <w:szCs w:val="12"/>
              </w:rPr>
              <w:br/>
              <w:t>1.1.2</w:t>
            </w:r>
            <w:r w:rsidRPr="006053FC">
              <w:rPr>
                <w:rFonts w:ascii="Arial" w:hAnsi="Arial" w:cs="Arial"/>
                <w:sz w:val="12"/>
                <w:szCs w:val="12"/>
              </w:rPr>
              <w:br/>
              <w:t>1.1.3</w:t>
            </w:r>
          </w:p>
        </w:tc>
        <w:tc>
          <w:tcPr>
            <w:tcW w:w="991" w:type="dxa"/>
          </w:tcPr>
          <w:p w:rsidR="006053FC" w:rsidRPr="006053FC" w:rsidRDefault="006053FC" w:rsidP="006053FC">
            <w:pPr>
              <w:tabs>
                <w:tab w:val="left" w:pos="1080"/>
              </w:tabs>
              <w:ind w:right="-93"/>
              <w:jc w:val="center"/>
              <w:rPr>
                <w:rFonts w:ascii="Arial" w:hAnsi="Arial" w:cs="Arial"/>
                <w:sz w:val="12"/>
                <w:szCs w:val="12"/>
              </w:rPr>
            </w:pPr>
          </w:p>
        </w:tc>
        <w:tc>
          <w:tcPr>
            <w:tcW w:w="712" w:type="dxa"/>
            <w:gridSpan w:val="2"/>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c>
          <w:tcPr>
            <w:tcW w:w="573" w:type="dxa"/>
            <w:gridSpan w:val="3"/>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c>
          <w:tcPr>
            <w:tcW w:w="712" w:type="dxa"/>
            <w:gridSpan w:val="3"/>
            <w:shd w:val="clear" w:color="auto" w:fill="auto"/>
          </w:tcPr>
          <w:p w:rsidR="006053FC" w:rsidRPr="006053FC" w:rsidRDefault="006053FC" w:rsidP="006053FC">
            <w:pPr>
              <w:tabs>
                <w:tab w:val="left" w:pos="649"/>
                <w:tab w:val="left" w:pos="1080"/>
              </w:tabs>
              <w:ind w:left="-136" w:right="57"/>
              <w:jc w:val="center"/>
              <w:rPr>
                <w:rFonts w:ascii="Arial" w:hAnsi="Arial" w:cs="Arial"/>
                <w:sz w:val="12"/>
                <w:szCs w:val="12"/>
              </w:rPr>
            </w:pPr>
            <w:r w:rsidRPr="006053FC">
              <w:rPr>
                <w:rFonts w:ascii="Arial" w:hAnsi="Arial" w:cs="Arial"/>
                <w:sz w:val="12"/>
                <w:szCs w:val="12"/>
              </w:rPr>
              <w:t>-</w:t>
            </w:r>
          </w:p>
        </w:tc>
        <w:tc>
          <w:tcPr>
            <w:tcW w:w="713" w:type="dxa"/>
            <w:gridSpan w:val="3"/>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c>
          <w:tcPr>
            <w:tcW w:w="711" w:type="dxa"/>
            <w:gridSpan w:val="2"/>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c>
          <w:tcPr>
            <w:tcW w:w="569" w:type="dxa"/>
            <w:gridSpan w:val="2"/>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c>
          <w:tcPr>
            <w:tcW w:w="714" w:type="dxa"/>
            <w:gridSpan w:val="3"/>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c>
          <w:tcPr>
            <w:tcW w:w="711" w:type="dxa"/>
          </w:tcPr>
          <w:p w:rsidR="006053FC" w:rsidRPr="006053FC" w:rsidRDefault="006053FC" w:rsidP="006053FC">
            <w:pPr>
              <w:tabs>
                <w:tab w:val="left" w:pos="649"/>
                <w:tab w:val="left" w:pos="1080"/>
              </w:tabs>
              <w:ind w:left="-136"/>
              <w:jc w:val="center"/>
              <w:rPr>
                <w:rFonts w:ascii="Arial" w:hAnsi="Arial" w:cs="Arial"/>
                <w:sz w:val="12"/>
                <w:szCs w:val="12"/>
              </w:rPr>
            </w:pPr>
          </w:p>
        </w:tc>
      </w:tr>
      <w:tr w:rsidR="00C55DD4" w:rsidRPr="006053FC" w:rsidTr="00C55DD4">
        <w:trPr>
          <w:trHeight w:val="20"/>
        </w:trPr>
        <w:tc>
          <w:tcPr>
            <w:tcW w:w="412" w:type="dxa"/>
          </w:tcPr>
          <w:p w:rsidR="006053FC" w:rsidRPr="006053FC" w:rsidRDefault="006053FC" w:rsidP="006053FC">
            <w:pPr>
              <w:tabs>
                <w:tab w:val="left" w:pos="1080"/>
              </w:tabs>
              <w:jc w:val="both"/>
              <w:rPr>
                <w:rFonts w:ascii="Arial" w:hAnsi="Arial" w:cs="Arial"/>
                <w:sz w:val="12"/>
                <w:szCs w:val="12"/>
              </w:rPr>
            </w:pPr>
            <w:r w:rsidRPr="006053FC">
              <w:rPr>
                <w:rFonts w:ascii="Arial" w:hAnsi="Arial" w:cs="Arial"/>
                <w:sz w:val="12"/>
                <w:szCs w:val="12"/>
              </w:rPr>
              <w:t>1.4.</w:t>
            </w:r>
          </w:p>
        </w:tc>
        <w:tc>
          <w:tcPr>
            <w:tcW w:w="2189" w:type="dxa"/>
          </w:tcPr>
          <w:p w:rsidR="006053FC" w:rsidRPr="006053FC" w:rsidRDefault="006053FC" w:rsidP="006053FC">
            <w:pPr>
              <w:tabs>
                <w:tab w:val="left" w:pos="-107"/>
                <w:tab w:val="left" w:pos="1080"/>
              </w:tabs>
              <w:jc w:val="both"/>
              <w:rPr>
                <w:rFonts w:ascii="Arial" w:hAnsi="Arial" w:cs="Arial"/>
                <w:sz w:val="12"/>
                <w:szCs w:val="12"/>
              </w:rPr>
            </w:pPr>
            <w:r w:rsidRPr="006053FC">
              <w:rPr>
                <w:rFonts w:ascii="Arial" w:hAnsi="Arial" w:cs="Arial"/>
                <w:sz w:val="12"/>
                <w:szCs w:val="12"/>
              </w:rPr>
              <w:t>Организация дней открытых дверей с вовлечением подрос</w:t>
            </w:r>
            <w:r w:rsidRPr="006053FC">
              <w:rPr>
                <w:rFonts w:ascii="Arial" w:hAnsi="Arial" w:cs="Arial"/>
                <w:sz w:val="12"/>
                <w:szCs w:val="12"/>
              </w:rPr>
              <w:t>т</w:t>
            </w:r>
            <w:r w:rsidRPr="006053FC">
              <w:rPr>
                <w:rFonts w:ascii="Arial" w:hAnsi="Arial" w:cs="Arial"/>
                <w:sz w:val="12"/>
                <w:szCs w:val="12"/>
              </w:rPr>
              <w:t>ков, относящихся к категории тру</w:t>
            </w:r>
            <w:r w:rsidRPr="006053FC">
              <w:rPr>
                <w:rFonts w:ascii="Arial" w:hAnsi="Arial" w:cs="Arial"/>
                <w:sz w:val="12"/>
                <w:szCs w:val="12"/>
              </w:rPr>
              <w:t>д</w:t>
            </w:r>
            <w:r w:rsidRPr="006053FC">
              <w:rPr>
                <w:rFonts w:ascii="Arial" w:hAnsi="Arial" w:cs="Arial"/>
                <w:sz w:val="12"/>
                <w:szCs w:val="12"/>
              </w:rPr>
              <w:t>ных, с привлеч</w:t>
            </w:r>
            <w:r w:rsidRPr="006053FC">
              <w:rPr>
                <w:rFonts w:ascii="Arial" w:hAnsi="Arial" w:cs="Arial"/>
                <w:sz w:val="12"/>
                <w:szCs w:val="12"/>
              </w:rPr>
              <w:t>е</w:t>
            </w:r>
            <w:r w:rsidRPr="006053FC">
              <w:rPr>
                <w:rFonts w:ascii="Arial" w:hAnsi="Arial" w:cs="Arial"/>
                <w:sz w:val="12"/>
                <w:szCs w:val="12"/>
              </w:rPr>
              <w:t>нием СМИ</w:t>
            </w:r>
          </w:p>
        </w:tc>
        <w:tc>
          <w:tcPr>
            <w:tcW w:w="915" w:type="dxa"/>
            <w:gridSpan w:val="3"/>
          </w:tcPr>
          <w:p w:rsidR="006053FC" w:rsidRPr="006053FC" w:rsidRDefault="006053FC" w:rsidP="006053FC">
            <w:pPr>
              <w:tabs>
                <w:tab w:val="left" w:pos="-107"/>
                <w:tab w:val="left" w:pos="0"/>
                <w:tab w:val="left" w:pos="1080"/>
              </w:tabs>
              <w:jc w:val="center"/>
              <w:rPr>
                <w:rFonts w:ascii="Arial" w:hAnsi="Arial" w:cs="Arial"/>
                <w:sz w:val="12"/>
                <w:szCs w:val="12"/>
              </w:rPr>
            </w:pPr>
            <w:r w:rsidRPr="006053FC">
              <w:rPr>
                <w:rFonts w:ascii="Arial" w:hAnsi="Arial" w:cs="Arial"/>
                <w:sz w:val="12"/>
                <w:szCs w:val="12"/>
              </w:rPr>
              <w:t>отдел по  ФКиС</w:t>
            </w:r>
          </w:p>
        </w:tc>
        <w:tc>
          <w:tcPr>
            <w:tcW w:w="850" w:type="dxa"/>
            <w:gridSpan w:val="2"/>
          </w:tcPr>
          <w:p w:rsidR="006053FC" w:rsidRPr="006053FC" w:rsidRDefault="006053FC" w:rsidP="006053FC">
            <w:pPr>
              <w:tabs>
                <w:tab w:val="left" w:pos="1080"/>
              </w:tabs>
              <w:jc w:val="center"/>
              <w:rPr>
                <w:rFonts w:ascii="Arial" w:hAnsi="Arial" w:cs="Arial"/>
                <w:sz w:val="12"/>
                <w:szCs w:val="12"/>
              </w:rPr>
            </w:pPr>
            <w:r w:rsidRPr="006053FC">
              <w:rPr>
                <w:rFonts w:ascii="Arial" w:hAnsi="Arial" w:cs="Arial"/>
                <w:sz w:val="12"/>
                <w:szCs w:val="12"/>
              </w:rPr>
              <w:t>2016-2023 годы</w:t>
            </w:r>
          </w:p>
        </w:tc>
        <w:tc>
          <w:tcPr>
            <w:tcW w:w="852" w:type="dxa"/>
          </w:tcPr>
          <w:p w:rsidR="006053FC" w:rsidRPr="006053FC" w:rsidRDefault="006053FC" w:rsidP="006053FC">
            <w:pPr>
              <w:tabs>
                <w:tab w:val="left" w:pos="1080"/>
              </w:tabs>
              <w:ind w:right="-93"/>
              <w:jc w:val="center"/>
              <w:rPr>
                <w:rFonts w:ascii="Arial" w:hAnsi="Arial" w:cs="Arial"/>
                <w:sz w:val="12"/>
                <w:szCs w:val="12"/>
              </w:rPr>
            </w:pPr>
            <w:r w:rsidRPr="006053FC">
              <w:rPr>
                <w:rFonts w:ascii="Arial" w:hAnsi="Arial" w:cs="Arial"/>
                <w:sz w:val="12"/>
                <w:szCs w:val="12"/>
              </w:rPr>
              <w:t>1.1.1</w:t>
            </w:r>
            <w:r w:rsidRPr="006053FC">
              <w:rPr>
                <w:rFonts w:ascii="Arial" w:hAnsi="Arial" w:cs="Arial"/>
                <w:sz w:val="12"/>
                <w:szCs w:val="12"/>
              </w:rPr>
              <w:br/>
              <w:t>1.1.2</w:t>
            </w:r>
            <w:r w:rsidRPr="006053FC">
              <w:rPr>
                <w:rFonts w:ascii="Arial" w:hAnsi="Arial" w:cs="Arial"/>
                <w:sz w:val="12"/>
                <w:szCs w:val="12"/>
              </w:rPr>
              <w:br/>
              <w:t>1.1.3</w:t>
            </w:r>
          </w:p>
        </w:tc>
        <w:tc>
          <w:tcPr>
            <w:tcW w:w="991" w:type="dxa"/>
          </w:tcPr>
          <w:p w:rsidR="006053FC" w:rsidRPr="006053FC" w:rsidRDefault="006053FC" w:rsidP="006053FC">
            <w:pPr>
              <w:tabs>
                <w:tab w:val="left" w:pos="1080"/>
              </w:tabs>
              <w:ind w:right="-93"/>
              <w:jc w:val="center"/>
              <w:rPr>
                <w:rFonts w:ascii="Arial" w:hAnsi="Arial" w:cs="Arial"/>
                <w:sz w:val="12"/>
                <w:szCs w:val="12"/>
              </w:rPr>
            </w:pPr>
          </w:p>
        </w:tc>
        <w:tc>
          <w:tcPr>
            <w:tcW w:w="712" w:type="dxa"/>
            <w:gridSpan w:val="2"/>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c>
          <w:tcPr>
            <w:tcW w:w="573" w:type="dxa"/>
            <w:gridSpan w:val="3"/>
          </w:tcPr>
          <w:p w:rsidR="006053FC" w:rsidRPr="006053FC" w:rsidRDefault="006053FC" w:rsidP="006053FC">
            <w:pPr>
              <w:tabs>
                <w:tab w:val="left" w:pos="649"/>
                <w:tab w:val="left" w:pos="1080"/>
              </w:tabs>
              <w:ind w:left="-136" w:right="57"/>
              <w:jc w:val="center"/>
              <w:rPr>
                <w:rFonts w:ascii="Arial" w:hAnsi="Arial" w:cs="Arial"/>
                <w:sz w:val="12"/>
                <w:szCs w:val="12"/>
              </w:rPr>
            </w:pPr>
            <w:r w:rsidRPr="006053FC">
              <w:rPr>
                <w:rFonts w:ascii="Arial" w:hAnsi="Arial" w:cs="Arial"/>
                <w:sz w:val="12"/>
                <w:szCs w:val="12"/>
              </w:rPr>
              <w:t>-</w:t>
            </w:r>
          </w:p>
        </w:tc>
        <w:tc>
          <w:tcPr>
            <w:tcW w:w="712" w:type="dxa"/>
            <w:gridSpan w:val="3"/>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c>
          <w:tcPr>
            <w:tcW w:w="713" w:type="dxa"/>
            <w:gridSpan w:val="3"/>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c>
          <w:tcPr>
            <w:tcW w:w="711" w:type="dxa"/>
            <w:gridSpan w:val="2"/>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c>
          <w:tcPr>
            <w:tcW w:w="569" w:type="dxa"/>
            <w:gridSpan w:val="2"/>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c>
          <w:tcPr>
            <w:tcW w:w="714" w:type="dxa"/>
            <w:gridSpan w:val="3"/>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c>
          <w:tcPr>
            <w:tcW w:w="711" w:type="dxa"/>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r>
      <w:tr w:rsidR="006053FC" w:rsidRPr="006053FC" w:rsidTr="00C55DD4">
        <w:trPr>
          <w:trHeight w:val="20"/>
        </w:trPr>
        <w:tc>
          <w:tcPr>
            <w:tcW w:w="11624" w:type="dxa"/>
            <w:gridSpan w:val="28"/>
          </w:tcPr>
          <w:p w:rsidR="006053FC" w:rsidRPr="006053FC" w:rsidRDefault="006053FC" w:rsidP="006053FC">
            <w:pPr>
              <w:tabs>
                <w:tab w:val="left" w:pos="83"/>
                <w:tab w:val="left" w:pos="649"/>
                <w:tab w:val="left" w:pos="1080"/>
              </w:tabs>
              <w:ind w:right="-93"/>
              <w:jc w:val="both"/>
              <w:rPr>
                <w:rFonts w:ascii="Arial" w:hAnsi="Arial" w:cs="Arial"/>
                <w:b/>
                <w:sz w:val="12"/>
                <w:szCs w:val="12"/>
              </w:rPr>
            </w:pPr>
            <w:r w:rsidRPr="006053FC">
              <w:rPr>
                <w:rFonts w:ascii="Arial" w:hAnsi="Arial" w:cs="Arial"/>
                <w:b/>
                <w:sz w:val="12"/>
                <w:szCs w:val="12"/>
              </w:rPr>
              <w:t>2. Сохранение и развитие инфраструктуры отрасли физической культуры и спорта</w:t>
            </w:r>
          </w:p>
        </w:tc>
      </w:tr>
      <w:tr w:rsidR="00C55DD4" w:rsidRPr="006053FC" w:rsidTr="00C55DD4">
        <w:trPr>
          <w:trHeight w:val="20"/>
        </w:trPr>
        <w:tc>
          <w:tcPr>
            <w:tcW w:w="412" w:type="dxa"/>
            <w:vMerge w:val="restart"/>
          </w:tcPr>
          <w:p w:rsidR="006053FC" w:rsidRPr="006053FC" w:rsidRDefault="006053FC" w:rsidP="006053FC">
            <w:pPr>
              <w:tabs>
                <w:tab w:val="left" w:pos="1080"/>
              </w:tabs>
              <w:ind w:left="-1080" w:firstLine="1080"/>
              <w:jc w:val="center"/>
              <w:rPr>
                <w:rFonts w:ascii="Arial" w:hAnsi="Arial" w:cs="Arial"/>
                <w:sz w:val="12"/>
                <w:szCs w:val="12"/>
              </w:rPr>
            </w:pPr>
            <w:r w:rsidRPr="006053FC">
              <w:rPr>
                <w:rFonts w:ascii="Arial" w:hAnsi="Arial" w:cs="Arial"/>
                <w:sz w:val="12"/>
                <w:szCs w:val="12"/>
              </w:rPr>
              <w:t>2.1.</w:t>
            </w:r>
          </w:p>
        </w:tc>
        <w:tc>
          <w:tcPr>
            <w:tcW w:w="2282" w:type="dxa"/>
            <w:gridSpan w:val="2"/>
            <w:vMerge w:val="restart"/>
          </w:tcPr>
          <w:p w:rsidR="006053FC" w:rsidRPr="006053FC" w:rsidRDefault="006053FC" w:rsidP="006053FC">
            <w:pPr>
              <w:tabs>
                <w:tab w:val="left" w:pos="-107"/>
                <w:tab w:val="left" w:pos="1080"/>
              </w:tabs>
              <w:jc w:val="both"/>
              <w:rPr>
                <w:rFonts w:ascii="Arial" w:hAnsi="Arial" w:cs="Arial"/>
                <w:sz w:val="12"/>
                <w:szCs w:val="12"/>
              </w:rPr>
            </w:pPr>
            <w:r w:rsidRPr="006053FC">
              <w:rPr>
                <w:rFonts w:ascii="Arial" w:hAnsi="Arial" w:cs="Arial"/>
                <w:sz w:val="12"/>
                <w:szCs w:val="12"/>
              </w:rPr>
              <w:t>Приобретение спортивного инве</w:t>
            </w:r>
            <w:r w:rsidRPr="006053FC">
              <w:rPr>
                <w:rFonts w:ascii="Arial" w:hAnsi="Arial" w:cs="Arial"/>
                <w:sz w:val="12"/>
                <w:szCs w:val="12"/>
              </w:rPr>
              <w:t>н</w:t>
            </w:r>
            <w:r w:rsidRPr="006053FC">
              <w:rPr>
                <w:rFonts w:ascii="Arial" w:hAnsi="Arial" w:cs="Arial"/>
                <w:sz w:val="12"/>
                <w:szCs w:val="12"/>
              </w:rPr>
              <w:t>таря и оборудования для организ</w:t>
            </w:r>
            <w:r w:rsidRPr="006053FC">
              <w:rPr>
                <w:rFonts w:ascii="Arial" w:hAnsi="Arial" w:cs="Arial"/>
                <w:sz w:val="12"/>
                <w:szCs w:val="12"/>
              </w:rPr>
              <w:t>а</w:t>
            </w:r>
            <w:r w:rsidRPr="006053FC">
              <w:rPr>
                <w:rFonts w:ascii="Arial" w:hAnsi="Arial" w:cs="Arial"/>
                <w:sz w:val="12"/>
                <w:szCs w:val="12"/>
              </w:rPr>
              <w:t>ции проведения физкул</w:t>
            </w:r>
            <w:r w:rsidRPr="006053FC">
              <w:rPr>
                <w:rFonts w:ascii="Arial" w:hAnsi="Arial" w:cs="Arial"/>
                <w:sz w:val="12"/>
                <w:szCs w:val="12"/>
              </w:rPr>
              <w:t>ь</w:t>
            </w:r>
            <w:r w:rsidRPr="006053FC">
              <w:rPr>
                <w:rFonts w:ascii="Arial" w:hAnsi="Arial" w:cs="Arial"/>
                <w:sz w:val="12"/>
                <w:szCs w:val="12"/>
              </w:rPr>
              <w:t>турно-массовых и спортивных меропри</w:t>
            </w:r>
            <w:r w:rsidRPr="006053FC">
              <w:rPr>
                <w:rFonts w:ascii="Arial" w:hAnsi="Arial" w:cs="Arial"/>
                <w:sz w:val="12"/>
                <w:szCs w:val="12"/>
              </w:rPr>
              <w:t>я</w:t>
            </w:r>
            <w:r w:rsidRPr="006053FC">
              <w:rPr>
                <w:rFonts w:ascii="Arial" w:hAnsi="Arial" w:cs="Arial"/>
                <w:sz w:val="12"/>
                <w:szCs w:val="12"/>
              </w:rPr>
              <w:t>тий</w:t>
            </w:r>
          </w:p>
        </w:tc>
        <w:tc>
          <w:tcPr>
            <w:tcW w:w="822" w:type="dxa"/>
            <w:gridSpan w:val="2"/>
            <w:vMerge w:val="restart"/>
          </w:tcPr>
          <w:p w:rsidR="006053FC" w:rsidRPr="006053FC" w:rsidRDefault="006053FC" w:rsidP="006053FC">
            <w:pPr>
              <w:tabs>
                <w:tab w:val="left" w:pos="-107"/>
                <w:tab w:val="left" w:pos="1080"/>
              </w:tabs>
              <w:jc w:val="center"/>
              <w:rPr>
                <w:rFonts w:ascii="Arial" w:hAnsi="Arial" w:cs="Arial"/>
                <w:sz w:val="12"/>
                <w:szCs w:val="12"/>
              </w:rPr>
            </w:pPr>
            <w:r w:rsidRPr="006053FC">
              <w:rPr>
                <w:rFonts w:ascii="Arial" w:hAnsi="Arial" w:cs="Arial"/>
                <w:sz w:val="12"/>
                <w:szCs w:val="12"/>
              </w:rPr>
              <w:t>отдел по ФКиС, МАУ «СШ» и МАУ «ФСЦ»</w:t>
            </w:r>
          </w:p>
        </w:tc>
        <w:tc>
          <w:tcPr>
            <w:tcW w:w="850" w:type="dxa"/>
            <w:gridSpan w:val="2"/>
            <w:vMerge w:val="restart"/>
          </w:tcPr>
          <w:p w:rsidR="006053FC" w:rsidRPr="006053FC" w:rsidRDefault="006053FC" w:rsidP="006053FC">
            <w:pPr>
              <w:tabs>
                <w:tab w:val="left" w:pos="1080"/>
              </w:tabs>
              <w:jc w:val="center"/>
              <w:rPr>
                <w:rFonts w:ascii="Arial" w:hAnsi="Arial" w:cs="Arial"/>
                <w:sz w:val="12"/>
                <w:szCs w:val="12"/>
              </w:rPr>
            </w:pPr>
            <w:r w:rsidRPr="006053FC">
              <w:rPr>
                <w:rFonts w:ascii="Arial" w:hAnsi="Arial" w:cs="Arial"/>
                <w:sz w:val="12"/>
                <w:szCs w:val="12"/>
              </w:rPr>
              <w:t>2016-2023 годы</w:t>
            </w:r>
          </w:p>
        </w:tc>
        <w:tc>
          <w:tcPr>
            <w:tcW w:w="852" w:type="dxa"/>
            <w:vMerge w:val="restart"/>
          </w:tcPr>
          <w:p w:rsidR="006053FC" w:rsidRPr="006053FC" w:rsidRDefault="006053FC" w:rsidP="006053FC">
            <w:pPr>
              <w:tabs>
                <w:tab w:val="left" w:pos="1080"/>
              </w:tabs>
              <w:ind w:right="-93"/>
              <w:jc w:val="center"/>
              <w:rPr>
                <w:rFonts w:ascii="Arial" w:hAnsi="Arial" w:cs="Arial"/>
                <w:sz w:val="12"/>
                <w:szCs w:val="12"/>
              </w:rPr>
            </w:pPr>
            <w:r w:rsidRPr="006053FC">
              <w:rPr>
                <w:rFonts w:ascii="Arial" w:hAnsi="Arial" w:cs="Arial"/>
                <w:sz w:val="12"/>
                <w:szCs w:val="12"/>
              </w:rPr>
              <w:t>1.1.1</w:t>
            </w:r>
            <w:r w:rsidRPr="006053FC">
              <w:rPr>
                <w:rFonts w:ascii="Arial" w:hAnsi="Arial" w:cs="Arial"/>
                <w:sz w:val="12"/>
                <w:szCs w:val="12"/>
              </w:rPr>
              <w:br/>
              <w:t>1.1.2</w:t>
            </w:r>
            <w:r w:rsidRPr="006053FC">
              <w:rPr>
                <w:rFonts w:ascii="Arial" w:hAnsi="Arial" w:cs="Arial"/>
                <w:sz w:val="12"/>
                <w:szCs w:val="12"/>
              </w:rPr>
              <w:br/>
              <w:t>1.1.3</w:t>
            </w:r>
          </w:p>
        </w:tc>
        <w:tc>
          <w:tcPr>
            <w:tcW w:w="991" w:type="dxa"/>
          </w:tcPr>
          <w:p w:rsidR="006053FC" w:rsidRPr="006053FC" w:rsidRDefault="006053FC" w:rsidP="006053FC">
            <w:pPr>
              <w:tabs>
                <w:tab w:val="left" w:pos="649"/>
                <w:tab w:val="left" w:pos="825"/>
              </w:tabs>
              <w:ind w:left="-26"/>
              <w:jc w:val="center"/>
              <w:rPr>
                <w:rFonts w:ascii="Arial" w:hAnsi="Arial" w:cs="Arial"/>
                <w:sz w:val="12"/>
                <w:szCs w:val="12"/>
              </w:rPr>
            </w:pPr>
            <w:r w:rsidRPr="006053FC">
              <w:rPr>
                <w:rFonts w:ascii="Arial" w:hAnsi="Arial" w:cs="Arial"/>
                <w:sz w:val="12"/>
                <w:szCs w:val="12"/>
              </w:rPr>
              <w:t>бюджет муниципал</w:t>
            </w:r>
            <w:r w:rsidRPr="006053FC">
              <w:rPr>
                <w:rFonts w:ascii="Arial" w:hAnsi="Arial" w:cs="Arial"/>
                <w:sz w:val="12"/>
                <w:szCs w:val="12"/>
              </w:rPr>
              <w:t>ь</w:t>
            </w:r>
            <w:r w:rsidRPr="006053FC">
              <w:rPr>
                <w:rFonts w:ascii="Arial" w:hAnsi="Arial" w:cs="Arial"/>
                <w:sz w:val="12"/>
                <w:szCs w:val="12"/>
              </w:rPr>
              <w:t>ного ра</w:t>
            </w:r>
            <w:r w:rsidRPr="006053FC">
              <w:rPr>
                <w:rFonts w:ascii="Arial" w:hAnsi="Arial" w:cs="Arial"/>
                <w:sz w:val="12"/>
                <w:szCs w:val="12"/>
              </w:rPr>
              <w:t>й</w:t>
            </w:r>
            <w:r w:rsidRPr="006053FC">
              <w:rPr>
                <w:rFonts w:ascii="Arial" w:hAnsi="Arial" w:cs="Arial"/>
                <w:sz w:val="12"/>
                <w:szCs w:val="12"/>
              </w:rPr>
              <w:t>она</w:t>
            </w:r>
          </w:p>
        </w:tc>
        <w:tc>
          <w:tcPr>
            <w:tcW w:w="712" w:type="dxa"/>
            <w:gridSpan w:val="2"/>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10</w:t>
            </w:r>
          </w:p>
        </w:tc>
        <w:tc>
          <w:tcPr>
            <w:tcW w:w="718" w:type="dxa"/>
            <w:gridSpan w:val="5"/>
          </w:tcPr>
          <w:p w:rsidR="006053FC" w:rsidRPr="006053FC" w:rsidRDefault="006053FC" w:rsidP="006053FC">
            <w:pPr>
              <w:tabs>
                <w:tab w:val="left" w:pos="649"/>
                <w:tab w:val="left" w:pos="1080"/>
              </w:tabs>
              <w:ind w:left="-136" w:right="57"/>
              <w:jc w:val="center"/>
              <w:rPr>
                <w:rFonts w:ascii="Arial" w:hAnsi="Arial" w:cs="Arial"/>
                <w:sz w:val="12"/>
                <w:szCs w:val="12"/>
              </w:rPr>
            </w:pPr>
            <w:r w:rsidRPr="006053FC">
              <w:rPr>
                <w:rFonts w:ascii="Arial" w:hAnsi="Arial" w:cs="Arial"/>
                <w:sz w:val="12"/>
                <w:szCs w:val="12"/>
              </w:rPr>
              <w:t>10</w:t>
            </w:r>
          </w:p>
        </w:tc>
        <w:tc>
          <w:tcPr>
            <w:tcW w:w="567" w:type="dxa"/>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10</w:t>
            </w:r>
          </w:p>
        </w:tc>
        <w:tc>
          <w:tcPr>
            <w:tcW w:w="713" w:type="dxa"/>
            <w:gridSpan w:val="3"/>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10</w:t>
            </w:r>
          </w:p>
        </w:tc>
        <w:tc>
          <w:tcPr>
            <w:tcW w:w="711" w:type="dxa"/>
            <w:gridSpan w:val="2"/>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10</w:t>
            </w:r>
          </w:p>
        </w:tc>
        <w:tc>
          <w:tcPr>
            <w:tcW w:w="569" w:type="dxa"/>
            <w:gridSpan w:val="2"/>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10</w:t>
            </w:r>
          </w:p>
        </w:tc>
        <w:tc>
          <w:tcPr>
            <w:tcW w:w="714" w:type="dxa"/>
            <w:gridSpan w:val="3"/>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10</w:t>
            </w:r>
          </w:p>
        </w:tc>
        <w:tc>
          <w:tcPr>
            <w:tcW w:w="711" w:type="dxa"/>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10</w:t>
            </w:r>
          </w:p>
        </w:tc>
      </w:tr>
      <w:tr w:rsidR="00C55DD4" w:rsidRPr="006053FC" w:rsidTr="00C55DD4">
        <w:trPr>
          <w:trHeight w:val="20"/>
        </w:trPr>
        <w:tc>
          <w:tcPr>
            <w:tcW w:w="412" w:type="dxa"/>
            <w:vMerge/>
          </w:tcPr>
          <w:p w:rsidR="006053FC" w:rsidRPr="006053FC" w:rsidRDefault="006053FC" w:rsidP="006053FC">
            <w:pPr>
              <w:tabs>
                <w:tab w:val="left" w:pos="1080"/>
              </w:tabs>
              <w:ind w:left="-1080" w:firstLine="1080"/>
              <w:jc w:val="center"/>
              <w:rPr>
                <w:rFonts w:ascii="Arial" w:hAnsi="Arial" w:cs="Arial"/>
                <w:sz w:val="12"/>
                <w:szCs w:val="12"/>
              </w:rPr>
            </w:pPr>
          </w:p>
        </w:tc>
        <w:tc>
          <w:tcPr>
            <w:tcW w:w="2282" w:type="dxa"/>
            <w:gridSpan w:val="2"/>
            <w:vMerge/>
          </w:tcPr>
          <w:p w:rsidR="006053FC" w:rsidRPr="006053FC" w:rsidRDefault="006053FC" w:rsidP="006053FC">
            <w:pPr>
              <w:tabs>
                <w:tab w:val="left" w:pos="-107"/>
                <w:tab w:val="left" w:pos="1080"/>
              </w:tabs>
              <w:jc w:val="both"/>
              <w:rPr>
                <w:rFonts w:ascii="Arial" w:hAnsi="Arial" w:cs="Arial"/>
                <w:sz w:val="12"/>
                <w:szCs w:val="12"/>
              </w:rPr>
            </w:pPr>
          </w:p>
        </w:tc>
        <w:tc>
          <w:tcPr>
            <w:tcW w:w="822" w:type="dxa"/>
            <w:gridSpan w:val="2"/>
            <w:vMerge/>
          </w:tcPr>
          <w:p w:rsidR="006053FC" w:rsidRPr="006053FC" w:rsidRDefault="006053FC" w:rsidP="006053FC">
            <w:pPr>
              <w:tabs>
                <w:tab w:val="left" w:pos="-107"/>
                <w:tab w:val="left" w:pos="1080"/>
              </w:tabs>
              <w:jc w:val="center"/>
              <w:rPr>
                <w:rFonts w:ascii="Arial" w:hAnsi="Arial" w:cs="Arial"/>
                <w:sz w:val="12"/>
                <w:szCs w:val="12"/>
              </w:rPr>
            </w:pPr>
          </w:p>
        </w:tc>
        <w:tc>
          <w:tcPr>
            <w:tcW w:w="850" w:type="dxa"/>
            <w:gridSpan w:val="2"/>
            <w:vMerge/>
          </w:tcPr>
          <w:p w:rsidR="006053FC" w:rsidRPr="006053FC" w:rsidRDefault="006053FC" w:rsidP="006053FC">
            <w:pPr>
              <w:tabs>
                <w:tab w:val="left" w:pos="1080"/>
              </w:tabs>
              <w:jc w:val="center"/>
              <w:rPr>
                <w:rFonts w:ascii="Arial" w:hAnsi="Arial" w:cs="Arial"/>
                <w:sz w:val="12"/>
                <w:szCs w:val="12"/>
              </w:rPr>
            </w:pPr>
          </w:p>
        </w:tc>
        <w:tc>
          <w:tcPr>
            <w:tcW w:w="852" w:type="dxa"/>
            <w:vMerge/>
          </w:tcPr>
          <w:p w:rsidR="006053FC" w:rsidRPr="006053FC" w:rsidRDefault="006053FC" w:rsidP="006053FC">
            <w:pPr>
              <w:tabs>
                <w:tab w:val="left" w:pos="1080"/>
              </w:tabs>
              <w:ind w:right="-93"/>
              <w:jc w:val="center"/>
              <w:rPr>
                <w:rFonts w:ascii="Arial" w:hAnsi="Arial" w:cs="Arial"/>
                <w:sz w:val="12"/>
                <w:szCs w:val="12"/>
              </w:rPr>
            </w:pPr>
          </w:p>
        </w:tc>
        <w:tc>
          <w:tcPr>
            <w:tcW w:w="991" w:type="dxa"/>
          </w:tcPr>
          <w:p w:rsidR="006053FC" w:rsidRPr="006053FC" w:rsidRDefault="006053FC" w:rsidP="006053FC">
            <w:pPr>
              <w:tabs>
                <w:tab w:val="left" w:pos="649"/>
                <w:tab w:val="left" w:pos="825"/>
              </w:tabs>
              <w:ind w:left="-26"/>
              <w:jc w:val="center"/>
              <w:rPr>
                <w:rFonts w:ascii="Arial" w:hAnsi="Arial" w:cs="Arial"/>
                <w:sz w:val="12"/>
                <w:szCs w:val="12"/>
              </w:rPr>
            </w:pPr>
            <w:r w:rsidRPr="006053FC">
              <w:rPr>
                <w:rFonts w:ascii="Arial" w:hAnsi="Arial" w:cs="Arial"/>
                <w:sz w:val="12"/>
                <w:szCs w:val="12"/>
              </w:rPr>
              <w:t>бюджет Валдайского г</w:t>
            </w:r>
            <w:r w:rsidRPr="006053FC">
              <w:rPr>
                <w:rFonts w:ascii="Arial" w:hAnsi="Arial" w:cs="Arial"/>
                <w:sz w:val="12"/>
                <w:szCs w:val="12"/>
              </w:rPr>
              <w:t>о</w:t>
            </w:r>
            <w:r w:rsidRPr="006053FC">
              <w:rPr>
                <w:rFonts w:ascii="Arial" w:hAnsi="Arial" w:cs="Arial"/>
                <w:sz w:val="12"/>
                <w:szCs w:val="12"/>
              </w:rPr>
              <w:t>родского посел</w:t>
            </w:r>
            <w:r w:rsidRPr="006053FC">
              <w:rPr>
                <w:rFonts w:ascii="Arial" w:hAnsi="Arial" w:cs="Arial"/>
                <w:sz w:val="12"/>
                <w:szCs w:val="12"/>
              </w:rPr>
              <w:t>е</w:t>
            </w:r>
            <w:r w:rsidRPr="006053FC">
              <w:rPr>
                <w:rFonts w:ascii="Arial" w:hAnsi="Arial" w:cs="Arial"/>
                <w:sz w:val="12"/>
                <w:szCs w:val="12"/>
              </w:rPr>
              <w:t>ния</w:t>
            </w:r>
          </w:p>
        </w:tc>
        <w:tc>
          <w:tcPr>
            <w:tcW w:w="712" w:type="dxa"/>
            <w:gridSpan w:val="2"/>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c>
          <w:tcPr>
            <w:tcW w:w="718" w:type="dxa"/>
            <w:gridSpan w:val="5"/>
          </w:tcPr>
          <w:p w:rsidR="006053FC" w:rsidRPr="006053FC" w:rsidRDefault="006053FC" w:rsidP="006053FC">
            <w:pPr>
              <w:tabs>
                <w:tab w:val="left" w:pos="649"/>
                <w:tab w:val="left" w:pos="1080"/>
              </w:tabs>
              <w:ind w:left="-136" w:right="57"/>
              <w:jc w:val="center"/>
              <w:rPr>
                <w:rFonts w:ascii="Arial" w:hAnsi="Arial" w:cs="Arial"/>
                <w:sz w:val="12"/>
                <w:szCs w:val="12"/>
              </w:rPr>
            </w:pPr>
            <w:r w:rsidRPr="006053FC">
              <w:rPr>
                <w:rFonts w:ascii="Arial" w:hAnsi="Arial" w:cs="Arial"/>
                <w:sz w:val="12"/>
                <w:szCs w:val="12"/>
              </w:rPr>
              <w:t>-</w:t>
            </w:r>
          </w:p>
        </w:tc>
        <w:tc>
          <w:tcPr>
            <w:tcW w:w="567" w:type="dxa"/>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c>
          <w:tcPr>
            <w:tcW w:w="713" w:type="dxa"/>
            <w:gridSpan w:val="3"/>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449,85</w:t>
            </w:r>
          </w:p>
        </w:tc>
        <w:tc>
          <w:tcPr>
            <w:tcW w:w="711" w:type="dxa"/>
            <w:gridSpan w:val="2"/>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c>
          <w:tcPr>
            <w:tcW w:w="569" w:type="dxa"/>
            <w:gridSpan w:val="2"/>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c>
          <w:tcPr>
            <w:tcW w:w="714" w:type="dxa"/>
            <w:gridSpan w:val="3"/>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c>
          <w:tcPr>
            <w:tcW w:w="711" w:type="dxa"/>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r>
      <w:tr w:rsidR="00C55DD4" w:rsidRPr="006053FC" w:rsidTr="00C55DD4">
        <w:trPr>
          <w:trHeight w:val="20"/>
        </w:trPr>
        <w:tc>
          <w:tcPr>
            <w:tcW w:w="412" w:type="dxa"/>
          </w:tcPr>
          <w:p w:rsidR="006053FC" w:rsidRPr="006053FC" w:rsidRDefault="006053FC" w:rsidP="006053FC">
            <w:pPr>
              <w:tabs>
                <w:tab w:val="left" w:pos="1080"/>
              </w:tabs>
              <w:ind w:left="-1080" w:firstLine="1080"/>
              <w:jc w:val="center"/>
              <w:rPr>
                <w:rFonts w:ascii="Arial" w:hAnsi="Arial" w:cs="Arial"/>
                <w:sz w:val="12"/>
                <w:szCs w:val="12"/>
              </w:rPr>
            </w:pPr>
            <w:r w:rsidRPr="006053FC">
              <w:rPr>
                <w:rFonts w:ascii="Arial" w:hAnsi="Arial" w:cs="Arial"/>
                <w:sz w:val="12"/>
                <w:szCs w:val="12"/>
              </w:rPr>
              <w:t>2.2.</w:t>
            </w:r>
          </w:p>
        </w:tc>
        <w:tc>
          <w:tcPr>
            <w:tcW w:w="2282" w:type="dxa"/>
            <w:gridSpan w:val="2"/>
          </w:tcPr>
          <w:p w:rsidR="006053FC" w:rsidRPr="006053FC" w:rsidRDefault="006053FC" w:rsidP="006053FC">
            <w:pPr>
              <w:tabs>
                <w:tab w:val="left" w:pos="-107"/>
                <w:tab w:val="left" w:pos="1080"/>
              </w:tabs>
              <w:jc w:val="both"/>
              <w:rPr>
                <w:rFonts w:ascii="Arial" w:hAnsi="Arial" w:cs="Arial"/>
                <w:sz w:val="12"/>
                <w:szCs w:val="12"/>
              </w:rPr>
            </w:pPr>
            <w:r w:rsidRPr="006053FC">
              <w:rPr>
                <w:rFonts w:ascii="Arial" w:hAnsi="Arial" w:cs="Arial"/>
                <w:sz w:val="12"/>
                <w:szCs w:val="12"/>
              </w:rPr>
              <w:t>Содержание, строительство, ремонт и реконструкция спортивных объе</w:t>
            </w:r>
            <w:r w:rsidRPr="006053FC">
              <w:rPr>
                <w:rFonts w:ascii="Arial" w:hAnsi="Arial" w:cs="Arial"/>
                <w:sz w:val="12"/>
                <w:szCs w:val="12"/>
              </w:rPr>
              <w:t>к</w:t>
            </w:r>
            <w:r w:rsidRPr="006053FC">
              <w:rPr>
                <w:rFonts w:ascii="Arial" w:hAnsi="Arial" w:cs="Arial"/>
                <w:sz w:val="12"/>
                <w:szCs w:val="12"/>
              </w:rPr>
              <w:t>тов, установка уличных тренаж</w:t>
            </w:r>
            <w:r w:rsidRPr="006053FC">
              <w:rPr>
                <w:rFonts w:ascii="Arial" w:hAnsi="Arial" w:cs="Arial"/>
                <w:sz w:val="12"/>
                <w:szCs w:val="12"/>
              </w:rPr>
              <w:t>ё</w:t>
            </w:r>
            <w:r w:rsidRPr="006053FC">
              <w:rPr>
                <w:rFonts w:ascii="Arial" w:hAnsi="Arial" w:cs="Arial"/>
                <w:sz w:val="12"/>
                <w:szCs w:val="12"/>
              </w:rPr>
              <w:t>ров</w:t>
            </w:r>
          </w:p>
        </w:tc>
        <w:tc>
          <w:tcPr>
            <w:tcW w:w="822" w:type="dxa"/>
            <w:gridSpan w:val="2"/>
          </w:tcPr>
          <w:p w:rsidR="006053FC" w:rsidRPr="006053FC" w:rsidRDefault="006053FC" w:rsidP="006053FC">
            <w:pPr>
              <w:tabs>
                <w:tab w:val="left" w:pos="-107"/>
                <w:tab w:val="left" w:pos="1080"/>
              </w:tabs>
              <w:jc w:val="center"/>
              <w:rPr>
                <w:rFonts w:ascii="Arial" w:hAnsi="Arial" w:cs="Arial"/>
                <w:sz w:val="12"/>
                <w:szCs w:val="12"/>
              </w:rPr>
            </w:pPr>
            <w:r w:rsidRPr="006053FC">
              <w:rPr>
                <w:rFonts w:ascii="Arial" w:hAnsi="Arial" w:cs="Arial"/>
                <w:sz w:val="12"/>
                <w:szCs w:val="12"/>
              </w:rPr>
              <w:t>отдел по ФКиС, МАУ «СШ»и МАУ «ФСЦ»</w:t>
            </w:r>
          </w:p>
        </w:tc>
        <w:tc>
          <w:tcPr>
            <w:tcW w:w="850" w:type="dxa"/>
            <w:gridSpan w:val="2"/>
          </w:tcPr>
          <w:p w:rsidR="006053FC" w:rsidRPr="006053FC" w:rsidRDefault="006053FC" w:rsidP="006053FC">
            <w:pPr>
              <w:tabs>
                <w:tab w:val="left" w:pos="1080"/>
              </w:tabs>
              <w:jc w:val="center"/>
              <w:rPr>
                <w:rFonts w:ascii="Arial" w:hAnsi="Arial" w:cs="Arial"/>
                <w:sz w:val="12"/>
                <w:szCs w:val="12"/>
              </w:rPr>
            </w:pPr>
            <w:r w:rsidRPr="006053FC">
              <w:rPr>
                <w:rFonts w:ascii="Arial" w:hAnsi="Arial" w:cs="Arial"/>
                <w:sz w:val="12"/>
                <w:szCs w:val="12"/>
              </w:rPr>
              <w:t>2016-2023 годы</w:t>
            </w:r>
          </w:p>
        </w:tc>
        <w:tc>
          <w:tcPr>
            <w:tcW w:w="852" w:type="dxa"/>
          </w:tcPr>
          <w:p w:rsidR="006053FC" w:rsidRPr="006053FC" w:rsidRDefault="006053FC" w:rsidP="006053FC">
            <w:pPr>
              <w:tabs>
                <w:tab w:val="left" w:pos="1080"/>
              </w:tabs>
              <w:ind w:right="-93"/>
              <w:jc w:val="center"/>
              <w:rPr>
                <w:rFonts w:ascii="Arial" w:hAnsi="Arial" w:cs="Arial"/>
                <w:sz w:val="12"/>
                <w:szCs w:val="12"/>
              </w:rPr>
            </w:pPr>
            <w:r w:rsidRPr="006053FC">
              <w:rPr>
                <w:rFonts w:ascii="Arial" w:hAnsi="Arial" w:cs="Arial"/>
                <w:sz w:val="12"/>
                <w:szCs w:val="12"/>
              </w:rPr>
              <w:t>1.2.1</w:t>
            </w:r>
          </w:p>
        </w:tc>
        <w:tc>
          <w:tcPr>
            <w:tcW w:w="991" w:type="dxa"/>
          </w:tcPr>
          <w:p w:rsidR="006053FC" w:rsidRPr="006053FC" w:rsidRDefault="006053FC" w:rsidP="006053FC">
            <w:pPr>
              <w:tabs>
                <w:tab w:val="left" w:pos="649"/>
                <w:tab w:val="left" w:pos="1080"/>
              </w:tabs>
              <w:ind w:left="-26" w:right="-93"/>
              <w:jc w:val="center"/>
              <w:rPr>
                <w:rFonts w:ascii="Arial" w:hAnsi="Arial" w:cs="Arial"/>
                <w:sz w:val="12"/>
                <w:szCs w:val="12"/>
              </w:rPr>
            </w:pPr>
            <w:r w:rsidRPr="006053FC">
              <w:rPr>
                <w:rFonts w:ascii="Arial" w:hAnsi="Arial" w:cs="Arial"/>
                <w:sz w:val="12"/>
                <w:szCs w:val="12"/>
              </w:rPr>
              <w:t>областной бю</w:t>
            </w:r>
            <w:r w:rsidRPr="006053FC">
              <w:rPr>
                <w:rFonts w:ascii="Arial" w:hAnsi="Arial" w:cs="Arial"/>
                <w:sz w:val="12"/>
                <w:szCs w:val="12"/>
              </w:rPr>
              <w:t>д</w:t>
            </w:r>
            <w:r w:rsidRPr="006053FC">
              <w:rPr>
                <w:rFonts w:ascii="Arial" w:hAnsi="Arial" w:cs="Arial"/>
                <w:sz w:val="12"/>
                <w:szCs w:val="12"/>
              </w:rPr>
              <w:t>жет</w:t>
            </w:r>
          </w:p>
          <w:p w:rsidR="006053FC" w:rsidRPr="006053FC" w:rsidRDefault="006053FC" w:rsidP="006053FC">
            <w:pPr>
              <w:tabs>
                <w:tab w:val="left" w:pos="649"/>
                <w:tab w:val="left" w:pos="1080"/>
              </w:tabs>
              <w:ind w:left="-26" w:right="-93"/>
              <w:jc w:val="center"/>
              <w:rPr>
                <w:rFonts w:ascii="Arial" w:hAnsi="Arial" w:cs="Arial"/>
                <w:sz w:val="12"/>
                <w:szCs w:val="12"/>
              </w:rPr>
            </w:pPr>
          </w:p>
          <w:p w:rsidR="006053FC" w:rsidRPr="006053FC" w:rsidRDefault="006053FC" w:rsidP="006053FC">
            <w:pPr>
              <w:tabs>
                <w:tab w:val="left" w:pos="649"/>
                <w:tab w:val="left" w:pos="1080"/>
              </w:tabs>
              <w:ind w:left="-26" w:right="-93"/>
              <w:jc w:val="center"/>
              <w:rPr>
                <w:rFonts w:ascii="Arial" w:hAnsi="Arial" w:cs="Arial"/>
                <w:sz w:val="12"/>
                <w:szCs w:val="12"/>
              </w:rPr>
            </w:pPr>
          </w:p>
          <w:p w:rsidR="006053FC" w:rsidRPr="006053FC" w:rsidRDefault="006053FC" w:rsidP="006053FC">
            <w:pPr>
              <w:tabs>
                <w:tab w:val="left" w:pos="649"/>
                <w:tab w:val="left" w:pos="1080"/>
              </w:tabs>
              <w:ind w:left="-26" w:right="-93"/>
              <w:jc w:val="center"/>
              <w:rPr>
                <w:rFonts w:ascii="Arial" w:hAnsi="Arial" w:cs="Arial"/>
                <w:sz w:val="12"/>
                <w:szCs w:val="12"/>
              </w:rPr>
            </w:pPr>
            <w:r w:rsidRPr="006053FC">
              <w:rPr>
                <w:rFonts w:ascii="Arial" w:hAnsi="Arial" w:cs="Arial"/>
                <w:sz w:val="12"/>
                <w:szCs w:val="12"/>
              </w:rPr>
              <w:t>бюджет мун</w:t>
            </w:r>
            <w:r w:rsidRPr="006053FC">
              <w:rPr>
                <w:rFonts w:ascii="Arial" w:hAnsi="Arial" w:cs="Arial"/>
                <w:sz w:val="12"/>
                <w:szCs w:val="12"/>
              </w:rPr>
              <w:t>и</w:t>
            </w:r>
            <w:r w:rsidRPr="006053FC">
              <w:rPr>
                <w:rFonts w:ascii="Arial" w:hAnsi="Arial" w:cs="Arial"/>
                <w:sz w:val="12"/>
                <w:szCs w:val="12"/>
              </w:rPr>
              <w:t>ципального ра</w:t>
            </w:r>
            <w:r w:rsidRPr="006053FC">
              <w:rPr>
                <w:rFonts w:ascii="Arial" w:hAnsi="Arial" w:cs="Arial"/>
                <w:sz w:val="12"/>
                <w:szCs w:val="12"/>
              </w:rPr>
              <w:t>й</w:t>
            </w:r>
            <w:r w:rsidRPr="006053FC">
              <w:rPr>
                <w:rFonts w:ascii="Arial" w:hAnsi="Arial" w:cs="Arial"/>
                <w:sz w:val="12"/>
                <w:szCs w:val="12"/>
              </w:rPr>
              <w:t>она</w:t>
            </w:r>
          </w:p>
          <w:p w:rsidR="006053FC" w:rsidRPr="006053FC" w:rsidRDefault="006053FC" w:rsidP="006053FC">
            <w:pPr>
              <w:tabs>
                <w:tab w:val="left" w:pos="649"/>
                <w:tab w:val="left" w:pos="1080"/>
              </w:tabs>
              <w:ind w:left="-26" w:right="-93"/>
              <w:jc w:val="center"/>
              <w:rPr>
                <w:rFonts w:ascii="Arial" w:hAnsi="Arial" w:cs="Arial"/>
                <w:sz w:val="12"/>
                <w:szCs w:val="12"/>
              </w:rPr>
            </w:pPr>
          </w:p>
          <w:p w:rsidR="006053FC" w:rsidRPr="006053FC" w:rsidRDefault="006053FC" w:rsidP="006053FC">
            <w:pPr>
              <w:tabs>
                <w:tab w:val="left" w:pos="649"/>
                <w:tab w:val="left" w:pos="1080"/>
              </w:tabs>
              <w:ind w:left="-26" w:right="-93"/>
              <w:jc w:val="center"/>
              <w:rPr>
                <w:rFonts w:ascii="Arial" w:hAnsi="Arial" w:cs="Arial"/>
                <w:sz w:val="12"/>
                <w:szCs w:val="12"/>
              </w:rPr>
            </w:pPr>
          </w:p>
          <w:p w:rsidR="006053FC" w:rsidRPr="006053FC" w:rsidRDefault="006053FC" w:rsidP="006053FC">
            <w:pPr>
              <w:tabs>
                <w:tab w:val="left" w:pos="649"/>
                <w:tab w:val="left" w:pos="1080"/>
              </w:tabs>
              <w:ind w:left="-26" w:right="-93"/>
              <w:jc w:val="center"/>
              <w:rPr>
                <w:rFonts w:ascii="Arial" w:hAnsi="Arial" w:cs="Arial"/>
                <w:sz w:val="12"/>
                <w:szCs w:val="12"/>
              </w:rPr>
            </w:pPr>
            <w:r w:rsidRPr="006053FC">
              <w:rPr>
                <w:rFonts w:ascii="Arial" w:hAnsi="Arial" w:cs="Arial"/>
                <w:sz w:val="12"/>
                <w:szCs w:val="12"/>
              </w:rPr>
              <w:t>внебю</w:t>
            </w:r>
            <w:r w:rsidRPr="006053FC">
              <w:rPr>
                <w:rFonts w:ascii="Arial" w:hAnsi="Arial" w:cs="Arial"/>
                <w:sz w:val="12"/>
                <w:szCs w:val="12"/>
              </w:rPr>
              <w:t>д</w:t>
            </w:r>
            <w:r w:rsidRPr="006053FC">
              <w:rPr>
                <w:rFonts w:ascii="Arial" w:hAnsi="Arial" w:cs="Arial"/>
                <w:sz w:val="12"/>
                <w:szCs w:val="12"/>
              </w:rPr>
              <w:t>жетные средс</w:t>
            </w:r>
            <w:r w:rsidRPr="006053FC">
              <w:rPr>
                <w:rFonts w:ascii="Arial" w:hAnsi="Arial" w:cs="Arial"/>
                <w:sz w:val="12"/>
                <w:szCs w:val="12"/>
              </w:rPr>
              <w:t>т</w:t>
            </w:r>
            <w:r w:rsidRPr="006053FC">
              <w:rPr>
                <w:rFonts w:ascii="Arial" w:hAnsi="Arial" w:cs="Arial"/>
                <w:sz w:val="12"/>
                <w:szCs w:val="12"/>
              </w:rPr>
              <w:t>ва</w:t>
            </w:r>
          </w:p>
        </w:tc>
        <w:tc>
          <w:tcPr>
            <w:tcW w:w="712" w:type="dxa"/>
            <w:gridSpan w:val="2"/>
          </w:tcPr>
          <w:p w:rsidR="006053FC" w:rsidRPr="006053FC" w:rsidRDefault="006053FC" w:rsidP="006053FC">
            <w:pPr>
              <w:tabs>
                <w:tab w:val="left" w:pos="649"/>
                <w:tab w:val="left" w:pos="1080"/>
              </w:tabs>
              <w:ind w:left="-136" w:right="57"/>
              <w:jc w:val="center"/>
              <w:rPr>
                <w:rFonts w:ascii="Arial" w:hAnsi="Arial" w:cs="Arial"/>
                <w:sz w:val="12"/>
                <w:szCs w:val="12"/>
              </w:rPr>
            </w:pPr>
          </w:p>
        </w:tc>
        <w:tc>
          <w:tcPr>
            <w:tcW w:w="718" w:type="dxa"/>
            <w:gridSpan w:val="5"/>
          </w:tcPr>
          <w:p w:rsidR="006053FC" w:rsidRPr="006053FC" w:rsidRDefault="006053FC" w:rsidP="006053FC">
            <w:pPr>
              <w:tabs>
                <w:tab w:val="left" w:pos="649"/>
                <w:tab w:val="left" w:pos="1080"/>
              </w:tabs>
              <w:ind w:left="-136" w:right="57"/>
              <w:jc w:val="center"/>
              <w:rPr>
                <w:rFonts w:ascii="Arial" w:hAnsi="Arial" w:cs="Arial"/>
                <w:sz w:val="12"/>
                <w:szCs w:val="12"/>
              </w:rPr>
            </w:pPr>
            <w:r w:rsidRPr="006053FC">
              <w:rPr>
                <w:rFonts w:ascii="Arial" w:hAnsi="Arial" w:cs="Arial"/>
                <w:sz w:val="12"/>
                <w:szCs w:val="12"/>
              </w:rPr>
              <w:t>100</w:t>
            </w:r>
          </w:p>
        </w:tc>
        <w:tc>
          <w:tcPr>
            <w:tcW w:w="567" w:type="dxa"/>
            <w:shd w:val="clear" w:color="auto" w:fill="auto"/>
          </w:tcPr>
          <w:p w:rsidR="006053FC" w:rsidRPr="006053FC" w:rsidRDefault="006053FC" w:rsidP="006053FC">
            <w:pPr>
              <w:tabs>
                <w:tab w:val="left" w:pos="649"/>
                <w:tab w:val="left" w:pos="1080"/>
              </w:tabs>
              <w:ind w:left="-136" w:right="57"/>
              <w:jc w:val="center"/>
              <w:rPr>
                <w:rFonts w:ascii="Arial" w:hAnsi="Arial" w:cs="Arial"/>
                <w:sz w:val="12"/>
                <w:szCs w:val="12"/>
              </w:rPr>
            </w:pPr>
            <w:r w:rsidRPr="006053FC">
              <w:rPr>
                <w:rFonts w:ascii="Arial" w:hAnsi="Arial" w:cs="Arial"/>
                <w:sz w:val="12"/>
                <w:szCs w:val="12"/>
              </w:rPr>
              <w:t>-</w:t>
            </w:r>
          </w:p>
        </w:tc>
        <w:tc>
          <w:tcPr>
            <w:tcW w:w="713" w:type="dxa"/>
            <w:gridSpan w:val="3"/>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150000</w:t>
            </w:r>
          </w:p>
        </w:tc>
        <w:tc>
          <w:tcPr>
            <w:tcW w:w="711" w:type="dxa"/>
            <w:gridSpan w:val="2"/>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250000</w:t>
            </w:r>
          </w:p>
        </w:tc>
        <w:tc>
          <w:tcPr>
            <w:tcW w:w="569" w:type="dxa"/>
            <w:gridSpan w:val="2"/>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100000</w:t>
            </w:r>
          </w:p>
        </w:tc>
        <w:tc>
          <w:tcPr>
            <w:tcW w:w="714" w:type="dxa"/>
            <w:gridSpan w:val="3"/>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c>
          <w:tcPr>
            <w:tcW w:w="711" w:type="dxa"/>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p>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r>
      <w:tr w:rsidR="00C55DD4" w:rsidRPr="006053FC" w:rsidTr="00C55DD4">
        <w:trPr>
          <w:trHeight w:val="20"/>
        </w:trPr>
        <w:tc>
          <w:tcPr>
            <w:tcW w:w="412" w:type="dxa"/>
          </w:tcPr>
          <w:p w:rsidR="006053FC" w:rsidRPr="006053FC" w:rsidRDefault="006053FC" w:rsidP="006053FC">
            <w:pPr>
              <w:tabs>
                <w:tab w:val="left" w:pos="1080"/>
              </w:tabs>
              <w:ind w:left="-1080" w:firstLine="1080"/>
              <w:jc w:val="center"/>
              <w:rPr>
                <w:rFonts w:ascii="Arial" w:hAnsi="Arial" w:cs="Arial"/>
                <w:sz w:val="12"/>
                <w:szCs w:val="12"/>
              </w:rPr>
            </w:pPr>
            <w:r w:rsidRPr="006053FC">
              <w:rPr>
                <w:rFonts w:ascii="Arial" w:hAnsi="Arial" w:cs="Arial"/>
                <w:sz w:val="12"/>
                <w:szCs w:val="12"/>
              </w:rPr>
              <w:t>2.3.</w:t>
            </w:r>
          </w:p>
        </w:tc>
        <w:tc>
          <w:tcPr>
            <w:tcW w:w="2282" w:type="dxa"/>
            <w:gridSpan w:val="2"/>
          </w:tcPr>
          <w:p w:rsidR="006053FC" w:rsidRPr="006053FC" w:rsidRDefault="006053FC" w:rsidP="006053FC">
            <w:pPr>
              <w:tabs>
                <w:tab w:val="left" w:pos="-107"/>
                <w:tab w:val="left" w:pos="1080"/>
              </w:tabs>
              <w:jc w:val="both"/>
              <w:rPr>
                <w:rFonts w:ascii="Arial" w:hAnsi="Arial" w:cs="Arial"/>
                <w:sz w:val="12"/>
                <w:szCs w:val="12"/>
              </w:rPr>
            </w:pPr>
            <w:r w:rsidRPr="006053FC">
              <w:rPr>
                <w:rFonts w:ascii="Arial" w:hAnsi="Arial" w:cs="Arial"/>
                <w:sz w:val="12"/>
                <w:szCs w:val="12"/>
              </w:rPr>
              <w:t>Предоставление субсидии из обл</w:t>
            </w:r>
            <w:r w:rsidRPr="006053FC">
              <w:rPr>
                <w:rFonts w:ascii="Arial" w:hAnsi="Arial" w:cs="Arial"/>
                <w:sz w:val="12"/>
                <w:szCs w:val="12"/>
              </w:rPr>
              <w:t>а</w:t>
            </w:r>
            <w:r w:rsidRPr="006053FC">
              <w:rPr>
                <w:rFonts w:ascii="Arial" w:hAnsi="Arial" w:cs="Arial"/>
                <w:sz w:val="12"/>
                <w:szCs w:val="12"/>
              </w:rPr>
              <w:t>стного и муниципального бюдж</w:t>
            </w:r>
            <w:r w:rsidRPr="006053FC">
              <w:rPr>
                <w:rFonts w:ascii="Arial" w:hAnsi="Arial" w:cs="Arial"/>
                <w:sz w:val="12"/>
                <w:szCs w:val="12"/>
              </w:rPr>
              <w:t>е</w:t>
            </w:r>
            <w:r w:rsidRPr="006053FC">
              <w:rPr>
                <w:rFonts w:ascii="Arial" w:hAnsi="Arial" w:cs="Arial"/>
                <w:sz w:val="12"/>
                <w:szCs w:val="12"/>
              </w:rPr>
              <w:t>тов Муниципальному автономному учреждению «Физкул</w:t>
            </w:r>
            <w:r w:rsidRPr="006053FC">
              <w:rPr>
                <w:rFonts w:ascii="Arial" w:hAnsi="Arial" w:cs="Arial"/>
                <w:sz w:val="12"/>
                <w:szCs w:val="12"/>
              </w:rPr>
              <w:t>ь</w:t>
            </w:r>
            <w:r w:rsidRPr="006053FC">
              <w:rPr>
                <w:rFonts w:ascii="Arial" w:hAnsi="Arial" w:cs="Arial"/>
                <w:sz w:val="12"/>
                <w:szCs w:val="12"/>
              </w:rPr>
              <w:t>турно-спортивный центр» на выпо</w:t>
            </w:r>
            <w:r w:rsidRPr="006053FC">
              <w:rPr>
                <w:rFonts w:ascii="Arial" w:hAnsi="Arial" w:cs="Arial"/>
                <w:sz w:val="12"/>
                <w:szCs w:val="12"/>
              </w:rPr>
              <w:t>л</w:t>
            </w:r>
            <w:r w:rsidRPr="006053FC">
              <w:rPr>
                <w:rFonts w:ascii="Arial" w:hAnsi="Arial" w:cs="Arial"/>
                <w:sz w:val="12"/>
                <w:szCs w:val="12"/>
              </w:rPr>
              <w:t>нение муниципального з</w:t>
            </w:r>
            <w:r w:rsidRPr="006053FC">
              <w:rPr>
                <w:rFonts w:ascii="Arial" w:hAnsi="Arial" w:cs="Arial"/>
                <w:sz w:val="12"/>
                <w:szCs w:val="12"/>
              </w:rPr>
              <w:t>а</w:t>
            </w:r>
            <w:r w:rsidRPr="006053FC">
              <w:rPr>
                <w:rFonts w:ascii="Arial" w:hAnsi="Arial" w:cs="Arial"/>
                <w:sz w:val="12"/>
                <w:szCs w:val="12"/>
              </w:rPr>
              <w:t>дания</w:t>
            </w:r>
          </w:p>
          <w:p w:rsidR="006053FC" w:rsidRPr="006053FC" w:rsidRDefault="006053FC" w:rsidP="006053FC">
            <w:pPr>
              <w:tabs>
                <w:tab w:val="left" w:pos="-107"/>
                <w:tab w:val="left" w:pos="1080"/>
              </w:tabs>
              <w:jc w:val="both"/>
              <w:rPr>
                <w:rFonts w:ascii="Arial" w:hAnsi="Arial" w:cs="Arial"/>
                <w:sz w:val="12"/>
                <w:szCs w:val="12"/>
              </w:rPr>
            </w:pPr>
          </w:p>
          <w:p w:rsidR="006053FC" w:rsidRPr="006053FC" w:rsidRDefault="006053FC" w:rsidP="006053FC">
            <w:pPr>
              <w:tabs>
                <w:tab w:val="left" w:pos="-107"/>
                <w:tab w:val="left" w:pos="1080"/>
              </w:tabs>
              <w:jc w:val="both"/>
              <w:rPr>
                <w:rFonts w:ascii="Arial" w:hAnsi="Arial" w:cs="Arial"/>
                <w:sz w:val="12"/>
                <w:szCs w:val="12"/>
              </w:rPr>
            </w:pPr>
          </w:p>
          <w:p w:rsidR="006053FC" w:rsidRPr="006053FC" w:rsidRDefault="006053FC" w:rsidP="006053FC">
            <w:pPr>
              <w:tabs>
                <w:tab w:val="left" w:pos="-107"/>
                <w:tab w:val="left" w:pos="1080"/>
              </w:tabs>
              <w:jc w:val="both"/>
              <w:rPr>
                <w:rFonts w:ascii="Arial" w:hAnsi="Arial" w:cs="Arial"/>
                <w:sz w:val="12"/>
                <w:szCs w:val="12"/>
              </w:rPr>
            </w:pPr>
          </w:p>
          <w:p w:rsidR="006053FC" w:rsidRPr="006053FC" w:rsidRDefault="006053FC" w:rsidP="006053FC">
            <w:pPr>
              <w:tabs>
                <w:tab w:val="left" w:pos="-107"/>
                <w:tab w:val="left" w:pos="1080"/>
              </w:tabs>
              <w:jc w:val="both"/>
              <w:rPr>
                <w:rFonts w:ascii="Arial" w:hAnsi="Arial" w:cs="Arial"/>
                <w:sz w:val="12"/>
                <w:szCs w:val="12"/>
              </w:rPr>
            </w:pPr>
            <w:r w:rsidRPr="006053FC">
              <w:rPr>
                <w:rFonts w:ascii="Arial" w:hAnsi="Arial" w:cs="Arial"/>
                <w:sz w:val="12"/>
                <w:szCs w:val="12"/>
              </w:rPr>
              <w:t>Погашение кредиторской задолже</w:t>
            </w:r>
            <w:r w:rsidRPr="006053FC">
              <w:rPr>
                <w:rFonts w:ascii="Arial" w:hAnsi="Arial" w:cs="Arial"/>
                <w:sz w:val="12"/>
                <w:szCs w:val="12"/>
              </w:rPr>
              <w:t>н</w:t>
            </w:r>
            <w:r w:rsidRPr="006053FC">
              <w:rPr>
                <w:rFonts w:ascii="Arial" w:hAnsi="Arial" w:cs="Arial"/>
                <w:sz w:val="12"/>
                <w:szCs w:val="12"/>
              </w:rPr>
              <w:t>ности за по страховым взн</w:t>
            </w:r>
            <w:r w:rsidRPr="006053FC">
              <w:rPr>
                <w:rFonts w:ascii="Arial" w:hAnsi="Arial" w:cs="Arial"/>
                <w:sz w:val="12"/>
                <w:szCs w:val="12"/>
              </w:rPr>
              <w:t>о</w:t>
            </w:r>
            <w:r w:rsidRPr="006053FC">
              <w:rPr>
                <w:rFonts w:ascii="Arial" w:hAnsi="Arial" w:cs="Arial"/>
                <w:sz w:val="12"/>
                <w:szCs w:val="12"/>
              </w:rPr>
              <w:t>сам во внебюджетные фонды и уплата п</w:t>
            </w:r>
            <w:r w:rsidRPr="006053FC">
              <w:rPr>
                <w:rFonts w:ascii="Arial" w:hAnsi="Arial" w:cs="Arial"/>
                <w:sz w:val="12"/>
                <w:szCs w:val="12"/>
              </w:rPr>
              <w:t>е</w:t>
            </w:r>
            <w:r w:rsidRPr="006053FC">
              <w:rPr>
                <w:rFonts w:ascii="Arial" w:hAnsi="Arial" w:cs="Arial"/>
                <w:sz w:val="12"/>
                <w:szCs w:val="12"/>
              </w:rPr>
              <w:t>ней</w:t>
            </w:r>
          </w:p>
          <w:p w:rsidR="006053FC" w:rsidRPr="006053FC" w:rsidRDefault="006053FC" w:rsidP="006053FC">
            <w:pPr>
              <w:tabs>
                <w:tab w:val="left" w:pos="-107"/>
                <w:tab w:val="left" w:pos="1080"/>
              </w:tabs>
              <w:jc w:val="both"/>
              <w:rPr>
                <w:rFonts w:ascii="Arial" w:hAnsi="Arial" w:cs="Arial"/>
                <w:sz w:val="12"/>
                <w:szCs w:val="12"/>
              </w:rPr>
            </w:pPr>
          </w:p>
          <w:p w:rsidR="006053FC" w:rsidRPr="006053FC" w:rsidRDefault="006053FC" w:rsidP="006053FC">
            <w:pPr>
              <w:tabs>
                <w:tab w:val="left" w:pos="-107"/>
                <w:tab w:val="left" w:pos="1080"/>
              </w:tabs>
              <w:autoSpaceDE w:val="0"/>
              <w:autoSpaceDN w:val="0"/>
              <w:adjustRightInd w:val="0"/>
              <w:jc w:val="both"/>
              <w:rPr>
                <w:rFonts w:ascii="Arial" w:hAnsi="Arial" w:cs="Arial"/>
                <w:color w:val="000000"/>
                <w:sz w:val="12"/>
                <w:szCs w:val="12"/>
              </w:rPr>
            </w:pPr>
            <w:r w:rsidRPr="006053FC">
              <w:rPr>
                <w:rFonts w:ascii="Arial" w:hAnsi="Arial" w:cs="Arial"/>
                <w:color w:val="000000"/>
                <w:sz w:val="12"/>
                <w:szCs w:val="12"/>
              </w:rPr>
              <w:t>Софинансирование расходов су</w:t>
            </w:r>
            <w:r w:rsidRPr="006053FC">
              <w:rPr>
                <w:rFonts w:ascii="Arial" w:hAnsi="Arial" w:cs="Arial"/>
                <w:color w:val="000000"/>
                <w:sz w:val="12"/>
                <w:szCs w:val="12"/>
              </w:rPr>
              <w:t>б</w:t>
            </w:r>
            <w:r w:rsidRPr="006053FC">
              <w:rPr>
                <w:rFonts w:ascii="Arial" w:hAnsi="Arial" w:cs="Arial"/>
                <w:color w:val="000000"/>
                <w:sz w:val="12"/>
                <w:szCs w:val="12"/>
              </w:rPr>
              <w:t>сидии по технич</w:t>
            </w:r>
            <w:r w:rsidRPr="006053FC">
              <w:rPr>
                <w:rFonts w:ascii="Arial" w:hAnsi="Arial" w:cs="Arial"/>
                <w:color w:val="000000"/>
                <w:sz w:val="12"/>
                <w:szCs w:val="12"/>
              </w:rPr>
              <w:t>е</w:t>
            </w:r>
            <w:r w:rsidRPr="006053FC">
              <w:rPr>
                <w:rFonts w:ascii="Arial" w:hAnsi="Arial" w:cs="Arial"/>
                <w:color w:val="000000"/>
                <w:sz w:val="12"/>
                <w:szCs w:val="12"/>
              </w:rPr>
              <w:t>скому оснащению спортивных об</w:t>
            </w:r>
            <w:r w:rsidRPr="006053FC">
              <w:rPr>
                <w:rFonts w:ascii="Arial" w:hAnsi="Arial" w:cs="Arial"/>
                <w:color w:val="000000"/>
                <w:sz w:val="12"/>
                <w:szCs w:val="12"/>
              </w:rPr>
              <w:t>ъ</w:t>
            </w:r>
            <w:r w:rsidRPr="006053FC">
              <w:rPr>
                <w:rFonts w:ascii="Arial" w:hAnsi="Arial" w:cs="Arial"/>
                <w:color w:val="000000"/>
                <w:sz w:val="12"/>
                <w:szCs w:val="12"/>
              </w:rPr>
              <w:t>ектов МАУ «ФСЦ».</w:t>
            </w:r>
          </w:p>
          <w:p w:rsidR="006053FC" w:rsidRPr="006053FC" w:rsidRDefault="006053FC" w:rsidP="006053FC">
            <w:pPr>
              <w:tabs>
                <w:tab w:val="left" w:pos="-107"/>
                <w:tab w:val="left" w:pos="1080"/>
              </w:tabs>
              <w:autoSpaceDE w:val="0"/>
              <w:autoSpaceDN w:val="0"/>
              <w:adjustRightInd w:val="0"/>
              <w:jc w:val="both"/>
              <w:rPr>
                <w:rFonts w:ascii="Arial" w:hAnsi="Arial" w:cs="Arial"/>
                <w:sz w:val="12"/>
                <w:szCs w:val="12"/>
              </w:rPr>
            </w:pPr>
            <w:r w:rsidRPr="006053FC">
              <w:rPr>
                <w:rFonts w:ascii="Arial" w:hAnsi="Arial" w:cs="Arial"/>
                <w:color w:val="000000"/>
                <w:sz w:val="12"/>
                <w:szCs w:val="12"/>
              </w:rPr>
              <w:t>Субсидия по техническому оснащ</w:t>
            </w:r>
            <w:r w:rsidRPr="006053FC">
              <w:rPr>
                <w:rFonts w:ascii="Arial" w:hAnsi="Arial" w:cs="Arial"/>
                <w:color w:val="000000"/>
                <w:sz w:val="12"/>
                <w:szCs w:val="12"/>
              </w:rPr>
              <w:t>е</w:t>
            </w:r>
            <w:r w:rsidRPr="006053FC">
              <w:rPr>
                <w:rFonts w:ascii="Arial" w:hAnsi="Arial" w:cs="Arial"/>
                <w:color w:val="000000"/>
                <w:sz w:val="12"/>
                <w:szCs w:val="12"/>
              </w:rPr>
              <w:t>нию спорти</w:t>
            </w:r>
            <w:r w:rsidRPr="006053FC">
              <w:rPr>
                <w:rFonts w:ascii="Arial" w:hAnsi="Arial" w:cs="Arial"/>
                <w:color w:val="000000"/>
                <w:sz w:val="12"/>
                <w:szCs w:val="12"/>
              </w:rPr>
              <w:t>в</w:t>
            </w:r>
            <w:r w:rsidRPr="006053FC">
              <w:rPr>
                <w:rFonts w:ascii="Arial" w:hAnsi="Arial" w:cs="Arial"/>
                <w:color w:val="000000"/>
                <w:sz w:val="12"/>
                <w:szCs w:val="12"/>
              </w:rPr>
              <w:t>ных объектов МАУ «ФСЦ»</w:t>
            </w:r>
          </w:p>
        </w:tc>
        <w:tc>
          <w:tcPr>
            <w:tcW w:w="822" w:type="dxa"/>
            <w:gridSpan w:val="2"/>
          </w:tcPr>
          <w:p w:rsidR="006053FC" w:rsidRPr="006053FC" w:rsidRDefault="006053FC" w:rsidP="006053FC">
            <w:pPr>
              <w:tabs>
                <w:tab w:val="left" w:pos="-107"/>
                <w:tab w:val="left" w:pos="1080"/>
              </w:tabs>
              <w:jc w:val="center"/>
              <w:rPr>
                <w:rFonts w:ascii="Arial" w:hAnsi="Arial" w:cs="Arial"/>
                <w:sz w:val="12"/>
                <w:szCs w:val="12"/>
              </w:rPr>
            </w:pPr>
            <w:r w:rsidRPr="006053FC">
              <w:rPr>
                <w:rFonts w:ascii="Arial" w:hAnsi="Arial" w:cs="Arial"/>
                <w:sz w:val="12"/>
                <w:szCs w:val="12"/>
              </w:rPr>
              <w:t>МАУ «ФСЦ»</w:t>
            </w:r>
          </w:p>
        </w:tc>
        <w:tc>
          <w:tcPr>
            <w:tcW w:w="850" w:type="dxa"/>
            <w:gridSpan w:val="2"/>
          </w:tcPr>
          <w:p w:rsidR="006053FC" w:rsidRPr="006053FC" w:rsidRDefault="006053FC" w:rsidP="006053FC">
            <w:pPr>
              <w:tabs>
                <w:tab w:val="left" w:pos="1080"/>
              </w:tabs>
              <w:jc w:val="center"/>
              <w:rPr>
                <w:rFonts w:ascii="Arial" w:hAnsi="Arial" w:cs="Arial"/>
                <w:sz w:val="12"/>
                <w:szCs w:val="12"/>
              </w:rPr>
            </w:pPr>
            <w:r w:rsidRPr="006053FC">
              <w:rPr>
                <w:rFonts w:ascii="Arial" w:hAnsi="Arial" w:cs="Arial"/>
                <w:sz w:val="12"/>
                <w:szCs w:val="12"/>
              </w:rPr>
              <w:t>2016-2023 годы</w:t>
            </w:r>
          </w:p>
        </w:tc>
        <w:tc>
          <w:tcPr>
            <w:tcW w:w="852" w:type="dxa"/>
          </w:tcPr>
          <w:p w:rsidR="006053FC" w:rsidRPr="006053FC" w:rsidRDefault="006053FC" w:rsidP="006053FC">
            <w:pPr>
              <w:tabs>
                <w:tab w:val="left" w:pos="1080"/>
              </w:tabs>
              <w:ind w:right="-93"/>
              <w:jc w:val="center"/>
              <w:rPr>
                <w:rFonts w:ascii="Arial" w:hAnsi="Arial" w:cs="Arial"/>
                <w:sz w:val="12"/>
                <w:szCs w:val="12"/>
              </w:rPr>
            </w:pPr>
            <w:r w:rsidRPr="006053FC">
              <w:rPr>
                <w:rFonts w:ascii="Arial" w:hAnsi="Arial" w:cs="Arial"/>
                <w:sz w:val="12"/>
                <w:szCs w:val="12"/>
              </w:rPr>
              <w:t>1.1.1</w:t>
            </w:r>
          </w:p>
          <w:p w:rsidR="006053FC" w:rsidRPr="006053FC" w:rsidRDefault="006053FC" w:rsidP="006053FC">
            <w:pPr>
              <w:tabs>
                <w:tab w:val="left" w:pos="1080"/>
              </w:tabs>
              <w:ind w:right="-93"/>
              <w:jc w:val="center"/>
              <w:rPr>
                <w:rFonts w:ascii="Arial" w:hAnsi="Arial" w:cs="Arial"/>
                <w:sz w:val="12"/>
                <w:szCs w:val="12"/>
              </w:rPr>
            </w:pPr>
            <w:r w:rsidRPr="006053FC">
              <w:rPr>
                <w:rFonts w:ascii="Arial" w:hAnsi="Arial" w:cs="Arial"/>
                <w:sz w:val="12"/>
                <w:szCs w:val="12"/>
              </w:rPr>
              <w:t>1.1.2</w:t>
            </w:r>
          </w:p>
          <w:p w:rsidR="006053FC" w:rsidRPr="006053FC" w:rsidRDefault="006053FC" w:rsidP="006053FC">
            <w:pPr>
              <w:tabs>
                <w:tab w:val="left" w:pos="1080"/>
              </w:tabs>
              <w:ind w:right="-93"/>
              <w:jc w:val="center"/>
              <w:rPr>
                <w:rFonts w:ascii="Arial" w:hAnsi="Arial" w:cs="Arial"/>
                <w:sz w:val="12"/>
                <w:szCs w:val="12"/>
              </w:rPr>
            </w:pPr>
            <w:r w:rsidRPr="006053FC">
              <w:rPr>
                <w:rFonts w:ascii="Arial" w:hAnsi="Arial" w:cs="Arial"/>
                <w:sz w:val="12"/>
                <w:szCs w:val="12"/>
              </w:rPr>
              <w:t>1.1.3</w:t>
            </w:r>
          </w:p>
          <w:p w:rsidR="006053FC" w:rsidRPr="006053FC" w:rsidRDefault="006053FC" w:rsidP="006053FC">
            <w:pPr>
              <w:tabs>
                <w:tab w:val="left" w:pos="1080"/>
              </w:tabs>
              <w:ind w:right="-93"/>
              <w:jc w:val="center"/>
              <w:rPr>
                <w:rFonts w:ascii="Arial" w:hAnsi="Arial" w:cs="Arial"/>
                <w:sz w:val="12"/>
                <w:szCs w:val="12"/>
              </w:rPr>
            </w:pPr>
            <w:r w:rsidRPr="006053FC">
              <w:rPr>
                <w:rFonts w:ascii="Arial" w:hAnsi="Arial" w:cs="Arial"/>
                <w:sz w:val="12"/>
                <w:szCs w:val="12"/>
              </w:rPr>
              <w:t>2.1.1</w:t>
            </w:r>
          </w:p>
          <w:p w:rsidR="006053FC" w:rsidRPr="006053FC" w:rsidRDefault="006053FC" w:rsidP="006053FC">
            <w:pPr>
              <w:tabs>
                <w:tab w:val="left" w:pos="1080"/>
              </w:tabs>
              <w:ind w:right="-93"/>
              <w:jc w:val="center"/>
              <w:rPr>
                <w:rFonts w:ascii="Arial" w:hAnsi="Arial" w:cs="Arial"/>
                <w:sz w:val="12"/>
                <w:szCs w:val="12"/>
              </w:rPr>
            </w:pPr>
            <w:r w:rsidRPr="006053FC">
              <w:rPr>
                <w:rFonts w:ascii="Arial" w:hAnsi="Arial" w:cs="Arial"/>
                <w:sz w:val="12"/>
                <w:szCs w:val="12"/>
              </w:rPr>
              <w:t>2.2.2</w:t>
            </w:r>
          </w:p>
        </w:tc>
        <w:tc>
          <w:tcPr>
            <w:tcW w:w="991" w:type="dxa"/>
          </w:tcPr>
          <w:p w:rsidR="006053FC" w:rsidRPr="006053FC" w:rsidRDefault="006053FC" w:rsidP="006053FC">
            <w:pPr>
              <w:tabs>
                <w:tab w:val="left" w:pos="649"/>
                <w:tab w:val="left" w:pos="1080"/>
              </w:tabs>
              <w:ind w:left="-136" w:right="-93"/>
              <w:jc w:val="center"/>
              <w:rPr>
                <w:rFonts w:ascii="Arial" w:hAnsi="Arial" w:cs="Arial"/>
                <w:sz w:val="12"/>
                <w:szCs w:val="12"/>
              </w:rPr>
            </w:pPr>
            <w:r w:rsidRPr="006053FC">
              <w:rPr>
                <w:rFonts w:ascii="Arial" w:hAnsi="Arial" w:cs="Arial"/>
                <w:sz w:val="12"/>
                <w:szCs w:val="12"/>
              </w:rPr>
              <w:t>бюджет муниц</w:t>
            </w:r>
            <w:r w:rsidRPr="006053FC">
              <w:rPr>
                <w:rFonts w:ascii="Arial" w:hAnsi="Arial" w:cs="Arial"/>
                <w:sz w:val="12"/>
                <w:szCs w:val="12"/>
              </w:rPr>
              <w:t>и</w:t>
            </w:r>
            <w:r w:rsidRPr="006053FC">
              <w:rPr>
                <w:rFonts w:ascii="Arial" w:hAnsi="Arial" w:cs="Arial"/>
                <w:sz w:val="12"/>
                <w:szCs w:val="12"/>
              </w:rPr>
              <w:t>пал</w:t>
            </w:r>
            <w:r w:rsidRPr="006053FC">
              <w:rPr>
                <w:rFonts w:ascii="Arial" w:hAnsi="Arial" w:cs="Arial"/>
                <w:sz w:val="12"/>
                <w:szCs w:val="12"/>
              </w:rPr>
              <w:t>ь</w:t>
            </w:r>
            <w:r w:rsidRPr="006053FC">
              <w:rPr>
                <w:rFonts w:ascii="Arial" w:hAnsi="Arial" w:cs="Arial"/>
                <w:sz w:val="12"/>
                <w:szCs w:val="12"/>
              </w:rPr>
              <w:t>ного района</w:t>
            </w:r>
          </w:p>
          <w:p w:rsidR="006053FC" w:rsidRPr="006053FC" w:rsidRDefault="006053FC" w:rsidP="006053FC">
            <w:pPr>
              <w:tabs>
                <w:tab w:val="left" w:pos="649"/>
                <w:tab w:val="left" w:pos="1080"/>
              </w:tabs>
              <w:ind w:left="-136" w:right="-93"/>
              <w:jc w:val="center"/>
              <w:rPr>
                <w:rFonts w:ascii="Arial" w:hAnsi="Arial" w:cs="Arial"/>
                <w:sz w:val="12"/>
                <w:szCs w:val="12"/>
              </w:rPr>
            </w:pPr>
          </w:p>
          <w:p w:rsidR="006053FC" w:rsidRPr="006053FC" w:rsidRDefault="006053FC" w:rsidP="006053FC">
            <w:pPr>
              <w:tabs>
                <w:tab w:val="left" w:pos="649"/>
                <w:tab w:val="left" w:pos="1080"/>
              </w:tabs>
              <w:ind w:left="-136" w:right="-93"/>
              <w:jc w:val="center"/>
              <w:rPr>
                <w:rFonts w:ascii="Arial" w:hAnsi="Arial" w:cs="Arial"/>
                <w:sz w:val="12"/>
                <w:szCs w:val="12"/>
              </w:rPr>
            </w:pPr>
          </w:p>
          <w:p w:rsidR="006053FC" w:rsidRPr="006053FC" w:rsidRDefault="006053FC" w:rsidP="006053FC">
            <w:pPr>
              <w:tabs>
                <w:tab w:val="left" w:pos="649"/>
                <w:tab w:val="left" w:pos="1080"/>
              </w:tabs>
              <w:ind w:left="-136" w:right="-93"/>
              <w:jc w:val="center"/>
              <w:rPr>
                <w:rFonts w:ascii="Arial" w:hAnsi="Arial" w:cs="Arial"/>
                <w:sz w:val="12"/>
                <w:szCs w:val="12"/>
              </w:rPr>
            </w:pPr>
            <w:r w:rsidRPr="006053FC">
              <w:rPr>
                <w:rFonts w:ascii="Arial" w:hAnsi="Arial" w:cs="Arial"/>
                <w:sz w:val="12"/>
                <w:szCs w:val="12"/>
              </w:rPr>
              <w:t>облас</w:t>
            </w:r>
            <w:r w:rsidRPr="006053FC">
              <w:rPr>
                <w:rFonts w:ascii="Arial" w:hAnsi="Arial" w:cs="Arial"/>
                <w:sz w:val="12"/>
                <w:szCs w:val="12"/>
              </w:rPr>
              <w:t>т</w:t>
            </w:r>
            <w:r w:rsidRPr="006053FC">
              <w:rPr>
                <w:rFonts w:ascii="Arial" w:hAnsi="Arial" w:cs="Arial"/>
                <w:sz w:val="12"/>
                <w:szCs w:val="12"/>
              </w:rPr>
              <w:t>ной бюджет</w:t>
            </w:r>
          </w:p>
          <w:p w:rsidR="006053FC" w:rsidRPr="006053FC" w:rsidRDefault="006053FC" w:rsidP="006053FC">
            <w:pPr>
              <w:tabs>
                <w:tab w:val="left" w:pos="649"/>
                <w:tab w:val="left" w:pos="1080"/>
              </w:tabs>
              <w:ind w:left="-136" w:right="-93"/>
              <w:jc w:val="center"/>
              <w:rPr>
                <w:rFonts w:ascii="Arial" w:hAnsi="Arial" w:cs="Arial"/>
                <w:sz w:val="12"/>
                <w:szCs w:val="12"/>
              </w:rPr>
            </w:pPr>
          </w:p>
          <w:p w:rsidR="006053FC" w:rsidRPr="006053FC" w:rsidRDefault="006053FC" w:rsidP="006053FC">
            <w:pPr>
              <w:tabs>
                <w:tab w:val="left" w:pos="649"/>
                <w:tab w:val="left" w:pos="1080"/>
              </w:tabs>
              <w:ind w:left="-136" w:right="-93"/>
              <w:jc w:val="center"/>
              <w:rPr>
                <w:rFonts w:ascii="Arial" w:hAnsi="Arial" w:cs="Arial"/>
                <w:sz w:val="12"/>
                <w:szCs w:val="12"/>
              </w:rPr>
            </w:pPr>
          </w:p>
          <w:p w:rsidR="006053FC" w:rsidRPr="006053FC" w:rsidRDefault="006053FC" w:rsidP="006053FC">
            <w:pPr>
              <w:tabs>
                <w:tab w:val="left" w:pos="649"/>
                <w:tab w:val="left" w:pos="1080"/>
              </w:tabs>
              <w:ind w:left="-136" w:right="-93"/>
              <w:jc w:val="center"/>
              <w:rPr>
                <w:rFonts w:ascii="Arial" w:hAnsi="Arial" w:cs="Arial"/>
                <w:sz w:val="12"/>
                <w:szCs w:val="12"/>
              </w:rPr>
            </w:pPr>
          </w:p>
          <w:p w:rsidR="006053FC" w:rsidRPr="006053FC" w:rsidRDefault="006053FC" w:rsidP="006053FC">
            <w:pPr>
              <w:tabs>
                <w:tab w:val="left" w:pos="649"/>
                <w:tab w:val="left" w:pos="1080"/>
              </w:tabs>
              <w:ind w:left="-136" w:right="-93"/>
              <w:jc w:val="center"/>
              <w:rPr>
                <w:rFonts w:ascii="Arial" w:hAnsi="Arial" w:cs="Arial"/>
                <w:sz w:val="12"/>
                <w:szCs w:val="12"/>
              </w:rPr>
            </w:pPr>
          </w:p>
          <w:p w:rsidR="006053FC" w:rsidRPr="006053FC" w:rsidRDefault="006053FC" w:rsidP="006053FC">
            <w:pPr>
              <w:tabs>
                <w:tab w:val="left" w:pos="649"/>
                <w:tab w:val="left" w:pos="1080"/>
              </w:tabs>
              <w:ind w:left="-136" w:right="-93"/>
              <w:jc w:val="center"/>
              <w:rPr>
                <w:rFonts w:ascii="Arial" w:hAnsi="Arial" w:cs="Arial"/>
                <w:sz w:val="12"/>
                <w:szCs w:val="12"/>
              </w:rPr>
            </w:pPr>
          </w:p>
          <w:p w:rsidR="006053FC" w:rsidRPr="006053FC" w:rsidRDefault="006053FC" w:rsidP="006053FC">
            <w:pPr>
              <w:tabs>
                <w:tab w:val="left" w:pos="649"/>
                <w:tab w:val="left" w:pos="1080"/>
              </w:tabs>
              <w:ind w:left="-136" w:right="-93"/>
              <w:jc w:val="center"/>
              <w:rPr>
                <w:rFonts w:ascii="Arial" w:hAnsi="Arial" w:cs="Arial"/>
                <w:sz w:val="12"/>
                <w:szCs w:val="12"/>
              </w:rPr>
            </w:pPr>
          </w:p>
          <w:p w:rsidR="006053FC" w:rsidRPr="006053FC" w:rsidRDefault="006053FC" w:rsidP="006053FC">
            <w:pPr>
              <w:tabs>
                <w:tab w:val="left" w:pos="649"/>
                <w:tab w:val="left" w:pos="1080"/>
              </w:tabs>
              <w:ind w:left="-136" w:right="-93"/>
              <w:jc w:val="center"/>
              <w:rPr>
                <w:rFonts w:ascii="Arial" w:hAnsi="Arial" w:cs="Arial"/>
                <w:sz w:val="12"/>
                <w:szCs w:val="12"/>
              </w:rPr>
            </w:pPr>
          </w:p>
          <w:p w:rsidR="006053FC" w:rsidRPr="006053FC" w:rsidRDefault="006053FC" w:rsidP="006053FC">
            <w:pPr>
              <w:tabs>
                <w:tab w:val="left" w:pos="649"/>
                <w:tab w:val="left" w:pos="1080"/>
              </w:tabs>
              <w:ind w:left="-136" w:right="-93"/>
              <w:jc w:val="center"/>
              <w:rPr>
                <w:rFonts w:ascii="Arial" w:hAnsi="Arial" w:cs="Arial"/>
                <w:sz w:val="12"/>
                <w:szCs w:val="12"/>
              </w:rPr>
            </w:pPr>
          </w:p>
          <w:p w:rsidR="006053FC" w:rsidRPr="006053FC" w:rsidRDefault="006053FC" w:rsidP="006053FC">
            <w:pPr>
              <w:tabs>
                <w:tab w:val="left" w:pos="649"/>
                <w:tab w:val="left" w:pos="1080"/>
              </w:tabs>
              <w:ind w:left="-136" w:right="-93"/>
              <w:jc w:val="center"/>
              <w:rPr>
                <w:rFonts w:ascii="Arial" w:hAnsi="Arial" w:cs="Arial"/>
                <w:sz w:val="12"/>
                <w:szCs w:val="12"/>
              </w:rPr>
            </w:pPr>
          </w:p>
          <w:p w:rsidR="006053FC" w:rsidRPr="006053FC" w:rsidRDefault="006053FC" w:rsidP="006053FC">
            <w:pPr>
              <w:tabs>
                <w:tab w:val="left" w:pos="649"/>
                <w:tab w:val="left" w:pos="1080"/>
              </w:tabs>
              <w:ind w:left="-136" w:right="-93"/>
              <w:jc w:val="center"/>
              <w:rPr>
                <w:rFonts w:ascii="Arial" w:hAnsi="Arial" w:cs="Arial"/>
                <w:sz w:val="12"/>
                <w:szCs w:val="12"/>
              </w:rPr>
            </w:pPr>
          </w:p>
          <w:p w:rsidR="006053FC" w:rsidRPr="006053FC" w:rsidRDefault="006053FC" w:rsidP="006053FC">
            <w:pPr>
              <w:tabs>
                <w:tab w:val="left" w:pos="649"/>
                <w:tab w:val="left" w:pos="1080"/>
              </w:tabs>
              <w:ind w:left="-136" w:right="-93"/>
              <w:jc w:val="center"/>
              <w:rPr>
                <w:rFonts w:ascii="Arial" w:hAnsi="Arial" w:cs="Arial"/>
                <w:sz w:val="12"/>
                <w:szCs w:val="12"/>
              </w:rPr>
            </w:pPr>
          </w:p>
          <w:p w:rsidR="006053FC" w:rsidRPr="006053FC" w:rsidRDefault="006053FC" w:rsidP="006053FC">
            <w:pPr>
              <w:tabs>
                <w:tab w:val="left" w:pos="649"/>
                <w:tab w:val="left" w:pos="1080"/>
              </w:tabs>
              <w:ind w:left="-136" w:right="-93"/>
              <w:jc w:val="center"/>
              <w:rPr>
                <w:rFonts w:ascii="Arial" w:hAnsi="Arial" w:cs="Arial"/>
                <w:sz w:val="12"/>
                <w:szCs w:val="12"/>
              </w:rPr>
            </w:pPr>
          </w:p>
          <w:p w:rsidR="006053FC" w:rsidRPr="006053FC" w:rsidRDefault="006053FC" w:rsidP="006053FC">
            <w:pPr>
              <w:tabs>
                <w:tab w:val="left" w:pos="649"/>
                <w:tab w:val="left" w:pos="1080"/>
              </w:tabs>
              <w:ind w:left="-136" w:right="-93"/>
              <w:jc w:val="center"/>
              <w:rPr>
                <w:rFonts w:ascii="Arial" w:hAnsi="Arial" w:cs="Arial"/>
                <w:sz w:val="12"/>
                <w:szCs w:val="12"/>
              </w:rPr>
            </w:pPr>
            <w:r w:rsidRPr="006053FC">
              <w:rPr>
                <w:rFonts w:ascii="Arial" w:hAnsi="Arial" w:cs="Arial"/>
                <w:sz w:val="12"/>
                <w:szCs w:val="12"/>
              </w:rPr>
              <w:t>бюджет муниц</w:t>
            </w:r>
            <w:r w:rsidRPr="006053FC">
              <w:rPr>
                <w:rFonts w:ascii="Arial" w:hAnsi="Arial" w:cs="Arial"/>
                <w:sz w:val="12"/>
                <w:szCs w:val="12"/>
              </w:rPr>
              <w:t>и</w:t>
            </w:r>
            <w:r w:rsidRPr="006053FC">
              <w:rPr>
                <w:rFonts w:ascii="Arial" w:hAnsi="Arial" w:cs="Arial"/>
                <w:sz w:val="12"/>
                <w:szCs w:val="12"/>
              </w:rPr>
              <w:t>пального ра</w:t>
            </w:r>
            <w:r w:rsidRPr="006053FC">
              <w:rPr>
                <w:rFonts w:ascii="Arial" w:hAnsi="Arial" w:cs="Arial"/>
                <w:sz w:val="12"/>
                <w:szCs w:val="12"/>
              </w:rPr>
              <w:t>й</w:t>
            </w:r>
            <w:r w:rsidRPr="006053FC">
              <w:rPr>
                <w:rFonts w:ascii="Arial" w:hAnsi="Arial" w:cs="Arial"/>
                <w:sz w:val="12"/>
                <w:szCs w:val="12"/>
              </w:rPr>
              <w:t>она</w:t>
            </w:r>
          </w:p>
          <w:p w:rsidR="006053FC" w:rsidRPr="006053FC" w:rsidRDefault="006053FC" w:rsidP="006053FC">
            <w:pPr>
              <w:tabs>
                <w:tab w:val="left" w:pos="649"/>
                <w:tab w:val="left" w:pos="1080"/>
              </w:tabs>
              <w:ind w:left="-136" w:right="-93"/>
              <w:jc w:val="center"/>
              <w:rPr>
                <w:rFonts w:ascii="Arial" w:hAnsi="Arial" w:cs="Arial"/>
                <w:sz w:val="12"/>
                <w:szCs w:val="12"/>
              </w:rPr>
            </w:pPr>
          </w:p>
          <w:p w:rsidR="006053FC" w:rsidRPr="006053FC" w:rsidRDefault="006053FC" w:rsidP="006053FC">
            <w:pPr>
              <w:tabs>
                <w:tab w:val="left" w:pos="649"/>
                <w:tab w:val="left" w:pos="1080"/>
              </w:tabs>
              <w:ind w:left="-136" w:right="-93"/>
              <w:jc w:val="center"/>
              <w:rPr>
                <w:rFonts w:ascii="Arial" w:hAnsi="Arial" w:cs="Arial"/>
                <w:sz w:val="12"/>
                <w:szCs w:val="12"/>
              </w:rPr>
            </w:pPr>
            <w:r w:rsidRPr="006053FC">
              <w:rPr>
                <w:rFonts w:ascii="Arial" w:hAnsi="Arial" w:cs="Arial"/>
                <w:sz w:val="12"/>
                <w:szCs w:val="12"/>
              </w:rPr>
              <w:t>облас</w:t>
            </w:r>
            <w:r w:rsidRPr="006053FC">
              <w:rPr>
                <w:rFonts w:ascii="Arial" w:hAnsi="Arial" w:cs="Arial"/>
                <w:sz w:val="12"/>
                <w:szCs w:val="12"/>
              </w:rPr>
              <w:t>т</w:t>
            </w:r>
            <w:r w:rsidRPr="006053FC">
              <w:rPr>
                <w:rFonts w:ascii="Arial" w:hAnsi="Arial" w:cs="Arial"/>
                <w:sz w:val="12"/>
                <w:szCs w:val="12"/>
              </w:rPr>
              <w:t>ной бюджет</w:t>
            </w:r>
          </w:p>
        </w:tc>
        <w:tc>
          <w:tcPr>
            <w:tcW w:w="712" w:type="dxa"/>
            <w:gridSpan w:val="2"/>
          </w:tcPr>
          <w:p w:rsidR="006053FC" w:rsidRPr="006053FC" w:rsidRDefault="006053FC" w:rsidP="006053FC">
            <w:pPr>
              <w:tabs>
                <w:tab w:val="left" w:pos="649"/>
                <w:tab w:val="left" w:pos="1080"/>
              </w:tabs>
              <w:ind w:right="-123"/>
              <w:jc w:val="center"/>
              <w:rPr>
                <w:rFonts w:ascii="Arial" w:hAnsi="Arial" w:cs="Arial"/>
                <w:sz w:val="12"/>
                <w:szCs w:val="12"/>
              </w:rPr>
            </w:pPr>
            <w:r w:rsidRPr="006053FC">
              <w:rPr>
                <w:rFonts w:ascii="Arial" w:hAnsi="Arial" w:cs="Arial"/>
                <w:sz w:val="12"/>
                <w:szCs w:val="12"/>
              </w:rPr>
              <w:t>17 259,2062</w:t>
            </w:r>
          </w:p>
          <w:p w:rsidR="006053FC" w:rsidRPr="006053FC" w:rsidRDefault="006053FC" w:rsidP="006053FC">
            <w:pPr>
              <w:tabs>
                <w:tab w:val="left" w:pos="649"/>
                <w:tab w:val="left" w:pos="1080"/>
              </w:tabs>
              <w:ind w:right="-123"/>
              <w:jc w:val="center"/>
              <w:rPr>
                <w:rFonts w:ascii="Arial" w:hAnsi="Arial" w:cs="Arial"/>
                <w:sz w:val="12"/>
                <w:szCs w:val="12"/>
              </w:rPr>
            </w:pPr>
          </w:p>
          <w:p w:rsidR="006053FC" w:rsidRPr="006053FC" w:rsidRDefault="006053FC" w:rsidP="006053FC">
            <w:pPr>
              <w:tabs>
                <w:tab w:val="left" w:pos="649"/>
                <w:tab w:val="left" w:pos="1080"/>
              </w:tabs>
              <w:ind w:right="-123"/>
              <w:jc w:val="center"/>
              <w:rPr>
                <w:rFonts w:ascii="Arial" w:hAnsi="Arial" w:cs="Arial"/>
                <w:sz w:val="12"/>
                <w:szCs w:val="12"/>
              </w:rPr>
            </w:pPr>
          </w:p>
          <w:p w:rsidR="006053FC" w:rsidRPr="006053FC" w:rsidRDefault="006053FC" w:rsidP="006053FC">
            <w:pPr>
              <w:tabs>
                <w:tab w:val="left" w:pos="649"/>
                <w:tab w:val="left" w:pos="1080"/>
              </w:tabs>
              <w:ind w:right="-123"/>
              <w:jc w:val="center"/>
              <w:rPr>
                <w:rFonts w:ascii="Arial" w:hAnsi="Arial" w:cs="Arial"/>
                <w:sz w:val="12"/>
                <w:szCs w:val="12"/>
              </w:rPr>
            </w:pPr>
          </w:p>
          <w:p w:rsidR="006053FC" w:rsidRPr="006053FC" w:rsidRDefault="006053FC" w:rsidP="006053FC">
            <w:pPr>
              <w:tabs>
                <w:tab w:val="left" w:pos="649"/>
                <w:tab w:val="left" w:pos="1080"/>
              </w:tabs>
              <w:ind w:right="-123"/>
              <w:jc w:val="center"/>
              <w:rPr>
                <w:rFonts w:ascii="Arial" w:hAnsi="Arial" w:cs="Arial"/>
                <w:sz w:val="12"/>
                <w:szCs w:val="12"/>
              </w:rPr>
            </w:pPr>
          </w:p>
          <w:p w:rsidR="006053FC" w:rsidRPr="006053FC" w:rsidRDefault="006053FC" w:rsidP="006053FC">
            <w:pPr>
              <w:tabs>
                <w:tab w:val="left" w:pos="649"/>
                <w:tab w:val="left" w:pos="1080"/>
              </w:tabs>
              <w:ind w:right="-123"/>
              <w:jc w:val="center"/>
              <w:rPr>
                <w:rFonts w:ascii="Arial" w:hAnsi="Arial" w:cs="Arial"/>
                <w:sz w:val="12"/>
                <w:szCs w:val="12"/>
              </w:rPr>
            </w:pPr>
            <w:r w:rsidRPr="006053FC">
              <w:rPr>
                <w:rFonts w:ascii="Arial" w:hAnsi="Arial" w:cs="Arial"/>
                <w:sz w:val="12"/>
                <w:szCs w:val="12"/>
              </w:rPr>
              <w:t>3 313,7</w:t>
            </w:r>
          </w:p>
        </w:tc>
        <w:tc>
          <w:tcPr>
            <w:tcW w:w="718" w:type="dxa"/>
            <w:gridSpan w:val="5"/>
          </w:tcPr>
          <w:p w:rsidR="006053FC" w:rsidRPr="006053FC" w:rsidRDefault="006053FC" w:rsidP="006053FC">
            <w:pPr>
              <w:tabs>
                <w:tab w:val="left" w:pos="649"/>
                <w:tab w:val="left" w:pos="1080"/>
              </w:tabs>
              <w:ind w:right="-43"/>
              <w:jc w:val="center"/>
              <w:rPr>
                <w:rFonts w:ascii="Arial" w:hAnsi="Arial" w:cs="Arial"/>
                <w:sz w:val="12"/>
                <w:szCs w:val="12"/>
              </w:rPr>
            </w:pPr>
            <w:r w:rsidRPr="006053FC">
              <w:rPr>
                <w:rFonts w:ascii="Arial" w:hAnsi="Arial" w:cs="Arial"/>
                <w:sz w:val="12"/>
                <w:szCs w:val="12"/>
              </w:rPr>
              <w:t>12 316,04044</w:t>
            </w: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r w:rsidRPr="006053FC">
              <w:rPr>
                <w:rFonts w:ascii="Arial" w:hAnsi="Arial" w:cs="Arial"/>
                <w:sz w:val="12"/>
                <w:szCs w:val="12"/>
              </w:rPr>
              <w:t>4023,57108</w:t>
            </w: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01"/>
                <w:tab w:val="left" w:pos="649"/>
                <w:tab w:val="left" w:pos="885"/>
              </w:tabs>
              <w:ind w:right="-43"/>
              <w:jc w:val="center"/>
              <w:rPr>
                <w:rFonts w:ascii="Arial" w:hAnsi="Arial" w:cs="Arial"/>
                <w:sz w:val="12"/>
                <w:szCs w:val="12"/>
              </w:rPr>
            </w:pPr>
          </w:p>
          <w:p w:rsidR="006053FC" w:rsidRPr="006053FC" w:rsidRDefault="006053FC" w:rsidP="006053FC">
            <w:pPr>
              <w:tabs>
                <w:tab w:val="left" w:pos="601"/>
                <w:tab w:val="left" w:pos="649"/>
                <w:tab w:val="left" w:pos="885"/>
              </w:tabs>
              <w:ind w:right="-43"/>
              <w:jc w:val="center"/>
              <w:rPr>
                <w:rFonts w:ascii="Arial" w:hAnsi="Arial" w:cs="Arial"/>
                <w:sz w:val="12"/>
                <w:szCs w:val="12"/>
              </w:rPr>
            </w:pPr>
            <w:r w:rsidRPr="006053FC">
              <w:rPr>
                <w:rFonts w:ascii="Arial" w:hAnsi="Arial" w:cs="Arial"/>
                <w:sz w:val="12"/>
                <w:szCs w:val="12"/>
              </w:rPr>
              <w:t>422,56738</w:t>
            </w:r>
          </w:p>
          <w:p w:rsidR="006053FC" w:rsidRPr="006053FC" w:rsidRDefault="006053FC" w:rsidP="006053FC">
            <w:pPr>
              <w:tabs>
                <w:tab w:val="left" w:pos="649"/>
                <w:tab w:val="left" w:pos="743"/>
              </w:tabs>
              <w:ind w:right="-43"/>
              <w:jc w:val="center"/>
              <w:rPr>
                <w:rFonts w:ascii="Arial" w:hAnsi="Arial" w:cs="Arial"/>
                <w:sz w:val="12"/>
                <w:szCs w:val="12"/>
              </w:rPr>
            </w:pPr>
          </w:p>
        </w:tc>
        <w:tc>
          <w:tcPr>
            <w:tcW w:w="567" w:type="dxa"/>
            <w:shd w:val="clear" w:color="auto" w:fill="auto"/>
          </w:tcPr>
          <w:p w:rsidR="006053FC" w:rsidRPr="006053FC" w:rsidRDefault="006053FC" w:rsidP="006053FC">
            <w:pPr>
              <w:tabs>
                <w:tab w:val="left" w:pos="649"/>
                <w:tab w:val="left" w:pos="1080"/>
              </w:tabs>
              <w:ind w:right="-43"/>
              <w:jc w:val="center"/>
              <w:rPr>
                <w:rFonts w:ascii="Arial" w:hAnsi="Arial" w:cs="Arial"/>
                <w:sz w:val="12"/>
                <w:szCs w:val="12"/>
              </w:rPr>
            </w:pPr>
            <w:r w:rsidRPr="006053FC">
              <w:rPr>
                <w:rFonts w:ascii="Arial" w:hAnsi="Arial" w:cs="Arial"/>
                <w:sz w:val="12"/>
                <w:szCs w:val="12"/>
              </w:rPr>
              <w:t>16787,19034</w:t>
            </w: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r w:rsidRPr="006053FC">
              <w:rPr>
                <w:rFonts w:ascii="Arial" w:hAnsi="Arial" w:cs="Arial"/>
                <w:sz w:val="12"/>
                <w:szCs w:val="12"/>
              </w:rPr>
              <w:t>3 972,42458</w:t>
            </w: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r w:rsidRPr="006053FC">
              <w:rPr>
                <w:rFonts w:ascii="Arial" w:hAnsi="Arial" w:cs="Arial"/>
                <w:sz w:val="12"/>
                <w:szCs w:val="12"/>
              </w:rPr>
              <w:t>658,21595</w:t>
            </w: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tc>
        <w:tc>
          <w:tcPr>
            <w:tcW w:w="713" w:type="dxa"/>
            <w:gridSpan w:val="3"/>
            <w:shd w:val="clear" w:color="auto" w:fill="auto"/>
          </w:tcPr>
          <w:p w:rsidR="006053FC" w:rsidRPr="006053FC" w:rsidRDefault="006053FC" w:rsidP="006053FC">
            <w:pPr>
              <w:tabs>
                <w:tab w:val="left" w:pos="649"/>
                <w:tab w:val="left" w:pos="1080"/>
              </w:tabs>
              <w:ind w:right="-43"/>
              <w:jc w:val="center"/>
              <w:rPr>
                <w:rFonts w:ascii="Arial" w:hAnsi="Arial" w:cs="Arial"/>
                <w:sz w:val="12"/>
                <w:szCs w:val="12"/>
              </w:rPr>
            </w:pPr>
            <w:r w:rsidRPr="006053FC">
              <w:rPr>
                <w:rFonts w:ascii="Arial" w:hAnsi="Arial" w:cs="Arial"/>
                <w:sz w:val="12"/>
                <w:szCs w:val="12"/>
              </w:rPr>
              <w:t>14530,14854</w:t>
            </w: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r w:rsidRPr="006053FC">
              <w:rPr>
                <w:rFonts w:ascii="Arial" w:hAnsi="Arial" w:cs="Arial"/>
                <w:sz w:val="12"/>
                <w:szCs w:val="12"/>
              </w:rPr>
              <w:t>4665,92402</w:t>
            </w: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r w:rsidRPr="006053FC">
              <w:rPr>
                <w:rFonts w:ascii="Arial" w:hAnsi="Arial" w:cs="Arial"/>
                <w:sz w:val="12"/>
                <w:szCs w:val="12"/>
              </w:rPr>
              <w:t>37,42997</w:t>
            </w: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r w:rsidRPr="006053FC">
              <w:rPr>
                <w:rFonts w:ascii="Arial" w:hAnsi="Arial" w:cs="Arial"/>
                <w:sz w:val="12"/>
                <w:szCs w:val="12"/>
              </w:rPr>
              <w:t>100,0</w:t>
            </w: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r w:rsidRPr="006053FC">
              <w:rPr>
                <w:rFonts w:ascii="Arial" w:hAnsi="Arial" w:cs="Arial"/>
                <w:sz w:val="12"/>
                <w:szCs w:val="12"/>
              </w:rPr>
              <w:t>300,0</w:t>
            </w:r>
          </w:p>
        </w:tc>
        <w:tc>
          <w:tcPr>
            <w:tcW w:w="711" w:type="dxa"/>
            <w:gridSpan w:val="2"/>
            <w:shd w:val="clear" w:color="auto" w:fill="auto"/>
          </w:tcPr>
          <w:p w:rsidR="006053FC" w:rsidRPr="006053FC" w:rsidRDefault="006053FC" w:rsidP="006053FC">
            <w:pPr>
              <w:tabs>
                <w:tab w:val="left" w:pos="649"/>
                <w:tab w:val="left" w:pos="1080"/>
              </w:tabs>
              <w:ind w:right="-43"/>
              <w:jc w:val="center"/>
              <w:rPr>
                <w:rFonts w:ascii="Arial" w:hAnsi="Arial" w:cs="Arial"/>
                <w:sz w:val="12"/>
                <w:szCs w:val="12"/>
              </w:rPr>
            </w:pPr>
            <w:r w:rsidRPr="006053FC">
              <w:rPr>
                <w:rFonts w:ascii="Arial" w:hAnsi="Arial" w:cs="Arial"/>
                <w:sz w:val="12"/>
                <w:szCs w:val="12"/>
              </w:rPr>
              <w:t>13753,27735</w:t>
            </w: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r w:rsidRPr="006053FC">
              <w:rPr>
                <w:rFonts w:ascii="Arial" w:hAnsi="Arial" w:cs="Arial"/>
                <w:sz w:val="12"/>
                <w:szCs w:val="12"/>
              </w:rPr>
              <w:t>5700,4</w:t>
            </w: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p>
          <w:p w:rsidR="006053FC" w:rsidRPr="006053FC" w:rsidRDefault="006053FC" w:rsidP="006053FC">
            <w:pPr>
              <w:tabs>
                <w:tab w:val="left" w:pos="649"/>
                <w:tab w:val="left" w:pos="1080"/>
              </w:tabs>
              <w:ind w:right="-43"/>
              <w:jc w:val="center"/>
              <w:rPr>
                <w:rFonts w:ascii="Arial" w:hAnsi="Arial" w:cs="Arial"/>
                <w:sz w:val="12"/>
                <w:szCs w:val="12"/>
              </w:rPr>
            </w:pPr>
            <w:r w:rsidRPr="006053FC">
              <w:rPr>
                <w:rFonts w:ascii="Arial" w:hAnsi="Arial" w:cs="Arial"/>
                <w:sz w:val="12"/>
                <w:szCs w:val="12"/>
              </w:rPr>
              <w:t>0,69077</w:t>
            </w:r>
          </w:p>
        </w:tc>
        <w:tc>
          <w:tcPr>
            <w:tcW w:w="569" w:type="dxa"/>
            <w:gridSpan w:val="2"/>
            <w:shd w:val="clear" w:color="auto" w:fill="auto"/>
          </w:tcPr>
          <w:p w:rsidR="006053FC" w:rsidRPr="006053FC" w:rsidRDefault="006053FC" w:rsidP="006053FC">
            <w:pPr>
              <w:tabs>
                <w:tab w:val="left" w:pos="649"/>
                <w:tab w:val="left" w:pos="794"/>
              </w:tabs>
              <w:jc w:val="center"/>
              <w:rPr>
                <w:rFonts w:ascii="Arial" w:hAnsi="Arial" w:cs="Arial"/>
                <w:sz w:val="12"/>
                <w:szCs w:val="12"/>
              </w:rPr>
            </w:pPr>
            <w:r w:rsidRPr="006053FC">
              <w:rPr>
                <w:rFonts w:ascii="Arial" w:hAnsi="Arial" w:cs="Arial"/>
                <w:sz w:val="12"/>
                <w:szCs w:val="12"/>
              </w:rPr>
              <w:t>16995,17087</w:t>
            </w:r>
          </w:p>
          <w:p w:rsidR="006053FC" w:rsidRPr="006053FC" w:rsidRDefault="006053FC" w:rsidP="006053FC">
            <w:pPr>
              <w:tabs>
                <w:tab w:val="left" w:pos="649"/>
                <w:tab w:val="left" w:pos="794"/>
              </w:tabs>
              <w:jc w:val="center"/>
              <w:rPr>
                <w:rFonts w:ascii="Arial" w:hAnsi="Arial" w:cs="Arial"/>
                <w:sz w:val="12"/>
                <w:szCs w:val="12"/>
              </w:rPr>
            </w:pPr>
          </w:p>
          <w:p w:rsidR="006053FC" w:rsidRPr="006053FC" w:rsidRDefault="006053FC" w:rsidP="006053FC">
            <w:pPr>
              <w:tabs>
                <w:tab w:val="left" w:pos="649"/>
                <w:tab w:val="left" w:pos="794"/>
              </w:tabs>
              <w:jc w:val="center"/>
              <w:rPr>
                <w:rFonts w:ascii="Arial" w:hAnsi="Arial" w:cs="Arial"/>
                <w:sz w:val="12"/>
                <w:szCs w:val="12"/>
              </w:rPr>
            </w:pPr>
          </w:p>
          <w:p w:rsidR="006053FC" w:rsidRPr="006053FC" w:rsidRDefault="006053FC" w:rsidP="006053FC">
            <w:pPr>
              <w:tabs>
                <w:tab w:val="left" w:pos="649"/>
                <w:tab w:val="left" w:pos="794"/>
              </w:tabs>
              <w:jc w:val="center"/>
              <w:rPr>
                <w:rFonts w:ascii="Arial" w:hAnsi="Arial" w:cs="Arial"/>
                <w:sz w:val="12"/>
                <w:szCs w:val="12"/>
              </w:rPr>
            </w:pPr>
          </w:p>
          <w:p w:rsidR="006053FC" w:rsidRPr="006053FC" w:rsidRDefault="006053FC" w:rsidP="006053FC">
            <w:pPr>
              <w:tabs>
                <w:tab w:val="left" w:pos="649"/>
                <w:tab w:val="left" w:pos="794"/>
              </w:tabs>
              <w:jc w:val="center"/>
              <w:rPr>
                <w:rFonts w:ascii="Arial" w:hAnsi="Arial" w:cs="Arial"/>
                <w:sz w:val="12"/>
                <w:szCs w:val="12"/>
              </w:rPr>
            </w:pPr>
          </w:p>
          <w:p w:rsidR="006053FC" w:rsidRPr="006053FC" w:rsidRDefault="006053FC" w:rsidP="006053FC">
            <w:pPr>
              <w:tabs>
                <w:tab w:val="left" w:pos="649"/>
                <w:tab w:val="left" w:pos="794"/>
              </w:tabs>
              <w:jc w:val="center"/>
              <w:rPr>
                <w:rFonts w:ascii="Arial" w:hAnsi="Arial" w:cs="Arial"/>
                <w:sz w:val="12"/>
                <w:szCs w:val="12"/>
              </w:rPr>
            </w:pPr>
            <w:r w:rsidRPr="006053FC">
              <w:rPr>
                <w:rFonts w:ascii="Arial" w:hAnsi="Arial" w:cs="Arial"/>
                <w:sz w:val="12"/>
                <w:szCs w:val="12"/>
              </w:rPr>
              <w:t>6613,3</w:t>
            </w:r>
          </w:p>
          <w:p w:rsidR="006053FC" w:rsidRPr="006053FC" w:rsidRDefault="006053FC" w:rsidP="006053FC">
            <w:pPr>
              <w:tabs>
                <w:tab w:val="left" w:pos="649"/>
                <w:tab w:val="left" w:pos="794"/>
              </w:tabs>
              <w:jc w:val="center"/>
              <w:rPr>
                <w:rFonts w:ascii="Arial" w:hAnsi="Arial" w:cs="Arial"/>
                <w:sz w:val="12"/>
                <w:szCs w:val="12"/>
              </w:rPr>
            </w:pPr>
          </w:p>
        </w:tc>
        <w:tc>
          <w:tcPr>
            <w:tcW w:w="714" w:type="dxa"/>
            <w:gridSpan w:val="3"/>
            <w:shd w:val="clear" w:color="auto" w:fill="auto"/>
          </w:tcPr>
          <w:p w:rsidR="006053FC" w:rsidRPr="006053FC" w:rsidRDefault="006053FC" w:rsidP="006053FC">
            <w:pPr>
              <w:tabs>
                <w:tab w:val="left" w:pos="649"/>
                <w:tab w:val="left" w:pos="794"/>
              </w:tabs>
              <w:jc w:val="center"/>
              <w:rPr>
                <w:rFonts w:ascii="Arial" w:hAnsi="Arial" w:cs="Arial"/>
                <w:sz w:val="12"/>
                <w:szCs w:val="12"/>
              </w:rPr>
            </w:pPr>
            <w:r w:rsidRPr="006053FC">
              <w:rPr>
                <w:rFonts w:ascii="Arial" w:hAnsi="Arial" w:cs="Arial"/>
                <w:sz w:val="12"/>
                <w:szCs w:val="12"/>
              </w:rPr>
              <w:t>15668,77087</w:t>
            </w:r>
          </w:p>
          <w:p w:rsidR="006053FC" w:rsidRPr="006053FC" w:rsidRDefault="006053FC" w:rsidP="006053FC">
            <w:pPr>
              <w:tabs>
                <w:tab w:val="left" w:pos="649"/>
                <w:tab w:val="left" w:pos="794"/>
              </w:tabs>
              <w:jc w:val="center"/>
              <w:rPr>
                <w:rFonts w:ascii="Arial" w:hAnsi="Arial" w:cs="Arial"/>
                <w:sz w:val="12"/>
                <w:szCs w:val="12"/>
              </w:rPr>
            </w:pPr>
          </w:p>
          <w:p w:rsidR="006053FC" w:rsidRPr="006053FC" w:rsidRDefault="006053FC" w:rsidP="006053FC">
            <w:pPr>
              <w:tabs>
                <w:tab w:val="left" w:pos="649"/>
                <w:tab w:val="left" w:pos="794"/>
              </w:tabs>
              <w:jc w:val="center"/>
              <w:rPr>
                <w:rFonts w:ascii="Arial" w:hAnsi="Arial" w:cs="Arial"/>
                <w:sz w:val="12"/>
                <w:szCs w:val="12"/>
              </w:rPr>
            </w:pPr>
          </w:p>
          <w:p w:rsidR="006053FC" w:rsidRPr="006053FC" w:rsidRDefault="006053FC" w:rsidP="006053FC">
            <w:pPr>
              <w:tabs>
                <w:tab w:val="left" w:pos="649"/>
                <w:tab w:val="left" w:pos="794"/>
              </w:tabs>
              <w:jc w:val="center"/>
              <w:rPr>
                <w:rFonts w:ascii="Arial" w:hAnsi="Arial" w:cs="Arial"/>
                <w:sz w:val="12"/>
                <w:szCs w:val="12"/>
              </w:rPr>
            </w:pPr>
          </w:p>
          <w:p w:rsidR="006053FC" w:rsidRPr="006053FC" w:rsidRDefault="006053FC" w:rsidP="006053FC">
            <w:pPr>
              <w:tabs>
                <w:tab w:val="left" w:pos="649"/>
                <w:tab w:val="left" w:pos="794"/>
              </w:tabs>
              <w:jc w:val="center"/>
              <w:rPr>
                <w:rFonts w:ascii="Arial" w:hAnsi="Arial" w:cs="Arial"/>
                <w:sz w:val="12"/>
                <w:szCs w:val="12"/>
              </w:rPr>
            </w:pPr>
          </w:p>
          <w:p w:rsidR="006053FC" w:rsidRPr="006053FC" w:rsidRDefault="006053FC" w:rsidP="006053FC">
            <w:pPr>
              <w:tabs>
                <w:tab w:val="left" w:pos="649"/>
                <w:tab w:val="left" w:pos="794"/>
              </w:tabs>
              <w:jc w:val="center"/>
              <w:rPr>
                <w:rFonts w:ascii="Arial" w:hAnsi="Arial" w:cs="Arial"/>
                <w:sz w:val="12"/>
                <w:szCs w:val="12"/>
              </w:rPr>
            </w:pPr>
            <w:r w:rsidRPr="006053FC">
              <w:rPr>
                <w:rFonts w:ascii="Arial" w:hAnsi="Arial" w:cs="Arial"/>
                <w:sz w:val="12"/>
                <w:szCs w:val="12"/>
              </w:rPr>
              <w:t>0</w:t>
            </w:r>
          </w:p>
          <w:p w:rsidR="006053FC" w:rsidRPr="006053FC" w:rsidRDefault="006053FC" w:rsidP="006053FC">
            <w:pPr>
              <w:tabs>
                <w:tab w:val="left" w:pos="649"/>
                <w:tab w:val="left" w:pos="794"/>
              </w:tabs>
              <w:jc w:val="center"/>
              <w:rPr>
                <w:rFonts w:ascii="Arial" w:hAnsi="Arial" w:cs="Arial"/>
                <w:sz w:val="12"/>
                <w:szCs w:val="12"/>
              </w:rPr>
            </w:pPr>
          </w:p>
        </w:tc>
        <w:tc>
          <w:tcPr>
            <w:tcW w:w="711" w:type="dxa"/>
          </w:tcPr>
          <w:p w:rsidR="006053FC" w:rsidRPr="006053FC" w:rsidRDefault="006053FC" w:rsidP="006053FC">
            <w:pPr>
              <w:tabs>
                <w:tab w:val="left" w:pos="649"/>
                <w:tab w:val="left" w:pos="794"/>
              </w:tabs>
              <w:jc w:val="center"/>
              <w:rPr>
                <w:rFonts w:ascii="Arial" w:hAnsi="Arial" w:cs="Arial"/>
                <w:sz w:val="12"/>
                <w:szCs w:val="12"/>
              </w:rPr>
            </w:pPr>
            <w:r w:rsidRPr="006053FC">
              <w:rPr>
                <w:rFonts w:ascii="Arial" w:hAnsi="Arial" w:cs="Arial"/>
                <w:sz w:val="12"/>
                <w:szCs w:val="12"/>
              </w:rPr>
              <w:t>15668,77087</w:t>
            </w:r>
          </w:p>
          <w:p w:rsidR="006053FC" w:rsidRPr="006053FC" w:rsidRDefault="006053FC" w:rsidP="006053FC">
            <w:pPr>
              <w:tabs>
                <w:tab w:val="left" w:pos="649"/>
                <w:tab w:val="left" w:pos="794"/>
              </w:tabs>
              <w:jc w:val="center"/>
              <w:rPr>
                <w:rFonts w:ascii="Arial" w:hAnsi="Arial" w:cs="Arial"/>
                <w:sz w:val="12"/>
                <w:szCs w:val="12"/>
              </w:rPr>
            </w:pPr>
          </w:p>
          <w:p w:rsidR="006053FC" w:rsidRPr="006053FC" w:rsidRDefault="006053FC" w:rsidP="006053FC">
            <w:pPr>
              <w:tabs>
                <w:tab w:val="left" w:pos="649"/>
                <w:tab w:val="left" w:pos="794"/>
              </w:tabs>
              <w:jc w:val="center"/>
              <w:rPr>
                <w:rFonts w:ascii="Arial" w:hAnsi="Arial" w:cs="Arial"/>
                <w:sz w:val="12"/>
                <w:szCs w:val="12"/>
              </w:rPr>
            </w:pPr>
          </w:p>
          <w:p w:rsidR="006053FC" w:rsidRPr="006053FC" w:rsidRDefault="006053FC" w:rsidP="006053FC">
            <w:pPr>
              <w:tabs>
                <w:tab w:val="left" w:pos="649"/>
                <w:tab w:val="left" w:pos="794"/>
              </w:tabs>
              <w:jc w:val="center"/>
              <w:rPr>
                <w:rFonts w:ascii="Arial" w:hAnsi="Arial" w:cs="Arial"/>
                <w:sz w:val="12"/>
                <w:szCs w:val="12"/>
              </w:rPr>
            </w:pPr>
          </w:p>
          <w:p w:rsidR="006053FC" w:rsidRPr="006053FC" w:rsidRDefault="006053FC" w:rsidP="006053FC">
            <w:pPr>
              <w:tabs>
                <w:tab w:val="left" w:pos="649"/>
                <w:tab w:val="left" w:pos="794"/>
              </w:tabs>
              <w:jc w:val="center"/>
              <w:rPr>
                <w:rFonts w:ascii="Arial" w:hAnsi="Arial" w:cs="Arial"/>
                <w:sz w:val="12"/>
                <w:szCs w:val="12"/>
              </w:rPr>
            </w:pPr>
          </w:p>
          <w:p w:rsidR="006053FC" w:rsidRPr="006053FC" w:rsidRDefault="006053FC" w:rsidP="006053FC">
            <w:pPr>
              <w:tabs>
                <w:tab w:val="left" w:pos="649"/>
                <w:tab w:val="left" w:pos="794"/>
              </w:tabs>
              <w:jc w:val="center"/>
              <w:rPr>
                <w:rFonts w:ascii="Arial" w:hAnsi="Arial" w:cs="Arial"/>
                <w:sz w:val="12"/>
                <w:szCs w:val="12"/>
              </w:rPr>
            </w:pPr>
            <w:r w:rsidRPr="006053FC">
              <w:rPr>
                <w:rFonts w:ascii="Arial" w:hAnsi="Arial" w:cs="Arial"/>
                <w:sz w:val="12"/>
                <w:szCs w:val="12"/>
              </w:rPr>
              <w:t>0</w:t>
            </w:r>
          </w:p>
          <w:p w:rsidR="006053FC" w:rsidRPr="006053FC" w:rsidRDefault="006053FC" w:rsidP="006053FC">
            <w:pPr>
              <w:tabs>
                <w:tab w:val="left" w:pos="649"/>
                <w:tab w:val="left" w:pos="794"/>
              </w:tabs>
              <w:jc w:val="center"/>
              <w:rPr>
                <w:rFonts w:ascii="Arial" w:hAnsi="Arial" w:cs="Arial"/>
                <w:sz w:val="12"/>
                <w:szCs w:val="12"/>
              </w:rPr>
            </w:pPr>
          </w:p>
          <w:p w:rsidR="006053FC" w:rsidRPr="006053FC" w:rsidRDefault="006053FC" w:rsidP="006053FC">
            <w:pPr>
              <w:tabs>
                <w:tab w:val="left" w:pos="649"/>
                <w:tab w:val="left" w:pos="794"/>
              </w:tabs>
              <w:jc w:val="center"/>
              <w:rPr>
                <w:rFonts w:ascii="Arial" w:hAnsi="Arial" w:cs="Arial"/>
                <w:sz w:val="12"/>
                <w:szCs w:val="12"/>
              </w:rPr>
            </w:pPr>
          </w:p>
          <w:p w:rsidR="006053FC" w:rsidRPr="006053FC" w:rsidRDefault="006053FC" w:rsidP="006053FC">
            <w:pPr>
              <w:tabs>
                <w:tab w:val="left" w:pos="649"/>
                <w:tab w:val="left" w:pos="794"/>
              </w:tabs>
              <w:jc w:val="center"/>
              <w:rPr>
                <w:rFonts w:ascii="Arial" w:hAnsi="Arial" w:cs="Arial"/>
                <w:sz w:val="12"/>
                <w:szCs w:val="12"/>
              </w:rPr>
            </w:pPr>
          </w:p>
          <w:p w:rsidR="006053FC" w:rsidRPr="006053FC" w:rsidRDefault="006053FC" w:rsidP="006053FC">
            <w:pPr>
              <w:tabs>
                <w:tab w:val="left" w:pos="649"/>
                <w:tab w:val="left" w:pos="794"/>
              </w:tabs>
              <w:jc w:val="center"/>
              <w:rPr>
                <w:rFonts w:ascii="Arial" w:hAnsi="Arial" w:cs="Arial"/>
                <w:sz w:val="12"/>
                <w:szCs w:val="12"/>
              </w:rPr>
            </w:pPr>
          </w:p>
          <w:p w:rsidR="006053FC" w:rsidRPr="006053FC" w:rsidRDefault="006053FC" w:rsidP="006053FC">
            <w:pPr>
              <w:tabs>
                <w:tab w:val="left" w:pos="649"/>
                <w:tab w:val="left" w:pos="794"/>
              </w:tabs>
              <w:jc w:val="center"/>
              <w:rPr>
                <w:rFonts w:ascii="Arial" w:hAnsi="Arial" w:cs="Arial"/>
                <w:sz w:val="12"/>
                <w:szCs w:val="12"/>
              </w:rPr>
            </w:pPr>
          </w:p>
        </w:tc>
      </w:tr>
      <w:tr w:rsidR="006053FC" w:rsidRPr="006053FC" w:rsidTr="00C55DD4">
        <w:trPr>
          <w:trHeight w:val="20"/>
        </w:trPr>
        <w:tc>
          <w:tcPr>
            <w:tcW w:w="11624" w:type="dxa"/>
            <w:gridSpan w:val="28"/>
          </w:tcPr>
          <w:p w:rsidR="006053FC" w:rsidRPr="006053FC" w:rsidRDefault="006053FC" w:rsidP="006053FC">
            <w:pPr>
              <w:tabs>
                <w:tab w:val="left" w:pos="0"/>
                <w:tab w:val="left" w:pos="649"/>
                <w:tab w:val="left" w:pos="1080"/>
              </w:tabs>
              <w:ind w:right="-93"/>
              <w:jc w:val="both"/>
              <w:rPr>
                <w:rFonts w:ascii="Arial" w:hAnsi="Arial" w:cs="Arial"/>
                <w:b/>
                <w:sz w:val="12"/>
                <w:szCs w:val="12"/>
              </w:rPr>
            </w:pPr>
            <w:r w:rsidRPr="006053FC">
              <w:rPr>
                <w:rFonts w:ascii="Arial" w:hAnsi="Arial" w:cs="Arial"/>
                <w:b/>
                <w:sz w:val="12"/>
                <w:szCs w:val="12"/>
              </w:rPr>
              <w:t>3. Развитие спорта и системы подготовки спортивного резерва на территории района</w:t>
            </w:r>
          </w:p>
        </w:tc>
      </w:tr>
      <w:tr w:rsidR="00C55DD4" w:rsidRPr="006053FC" w:rsidTr="00C55DD4">
        <w:trPr>
          <w:trHeight w:val="20"/>
        </w:trPr>
        <w:tc>
          <w:tcPr>
            <w:tcW w:w="412" w:type="dxa"/>
          </w:tcPr>
          <w:p w:rsidR="006053FC" w:rsidRPr="006053FC" w:rsidRDefault="006053FC" w:rsidP="006053FC">
            <w:pPr>
              <w:tabs>
                <w:tab w:val="left" w:pos="1080"/>
              </w:tabs>
              <w:ind w:left="-1080" w:firstLine="1080"/>
              <w:jc w:val="center"/>
              <w:rPr>
                <w:rFonts w:ascii="Arial" w:hAnsi="Arial" w:cs="Arial"/>
                <w:sz w:val="12"/>
                <w:szCs w:val="12"/>
              </w:rPr>
            </w:pPr>
            <w:r w:rsidRPr="006053FC">
              <w:rPr>
                <w:rFonts w:ascii="Arial" w:hAnsi="Arial" w:cs="Arial"/>
                <w:sz w:val="12"/>
                <w:szCs w:val="12"/>
              </w:rPr>
              <w:t>3.1.</w:t>
            </w:r>
          </w:p>
        </w:tc>
        <w:tc>
          <w:tcPr>
            <w:tcW w:w="2372" w:type="dxa"/>
            <w:gridSpan w:val="3"/>
          </w:tcPr>
          <w:p w:rsidR="006053FC" w:rsidRPr="006053FC" w:rsidRDefault="006053FC" w:rsidP="006053FC">
            <w:pPr>
              <w:tabs>
                <w:tab w:val="left" w:pos="-107"/>
                <w:tab w:val="left" w:pos="1080"/>
              </w:tabs>
              <w:jc w:val="both"/>
              <w:rPr>
                <w:rFonts w:ascii="Arial" w:hAnsi="Arial" w:cs="Arial"/>
                <w:sz w:val="12"/>
                <w:szCs w:val="12"/>
              </w:rPr>
            </w:pPr>
            <w:r w:rsidRPr="006053FC">
              <w:rPr>
                <w:rFonts w:ascii="Arial" w:hAnsi="Arial" w:cs="Arial"/>
                <w:sz w:val="12"/>
                <w:szCs w:val="12"/>
              </w:rPr>
              <w:t>Предоставление субсидии из облас</w:t>
            </w:r>
            <w:r w:rsidRPr="006053FC">
              <w:rPr>
                <w:rFonts w:ascii="Arial" w:hAnsi="Arial" w:cs="Arial"/>
                <w:sz w:val="12"/>
                <w:szCs w:val="12"/>
              </w:rPr>
              <w:t>т</w:t>
            </w:r>
            <w:r w:rsidRPr="006053FC">
              <w:rPr>
                <w:rFonts w:ascii="Arial" w:hAnsi="Arial" w:cs="Arial"/>
                <w:sz w:val="12"/>
                <w:szCs w:val="12"/>
              </w:rPr>
              <w:t>ного и муниципального бюдж</w:t>
            </w:r>
            <w:r w:rsidRPr="006053FC">
              <w:rPr>
                <w:rFonts w:ascii="Arial" w:hAnsi="Arial" w:cs="Arial"/>
                <w:sz w:val="12"/>
                <w:szCs w:val="12"/>
              </w:rPr>
              <w:t>е</w:t>
            </w:r>
            <w:r w:rsidRPr="006053FC">
              <w:rPr>
                <w:rFonts w:ascii="Arial" w:hAnsi="Arial" w:cs="Arial"/>
                <w:sz w:val="12"/>
                <w:szCs w:val="12"/>
              </w:rPr>
              <w:t>тов Муниципальному автономному учр</w:t>
            </w:r>
            <w:r w:rsidRPr="006053FC">
              <w:rPr>
                <w:rFonts w:ascii="Arial" w:hAnsi="Arial" w:cs="Arial"/>
                <w:sz w:val="12"/>
                <w:szCs w:val="12"/>
              </w:rPr>
              <w:t>е</w:t>
            </w:r>
            <w:r w:rsidRPr="006053FC">
              <w:rPr>
                <w:rFonts w:ascii="Arial" w:hAnsi="Arial" w:cs="Arial"/>
                <w:sz w:val="12"/>
                <w:szCs w:val="12"/>
              </w:rPr>
              <w:t>ждению «Спортивная шк</w:t>
            </w:r>
            <w:r w:rsidRPr="006053FC">
              <w:rPr>
                <w:rFonts w:ascii="Arial" w:hAnsi="Arial" w:cs="Arial"/>
                <w:sz w:val="12"/>
                <w:szCs w:val="12"/>
              </w:rPr>
              <w:t>о</w:t>
            </w:r>
            <w:r w:rsidRPr="006053FC">
              <w:rPr>
                <w:rFonts w:ascii="Arial" w:hAnsi="Arial" w:cs="Arial"/>
                <w:sz w:val="12"/>
                <w:szCs w:val="12"/>
              </w:rPr>
              <w:t>ла» на выполнение муниципального з</w:t>
            </w:r>
            <w:r w:rsidRPr="006053FC">
              <w:rPr>
                <w:rFonts w:ascii="Arial" w:hAnsi="Arial" w:cs="Arial"/>
                <w:sz w:val="12"/>
                <w:szCs w:val="12"/>
              </w:rPr>
              <w:t>а</w:t>
            </w:r>
            <w:r w:rsidRPr="006053FC">
              <w:rPr>
                <w:rFonts w:ascii="Arial" w:hAnsi="Arial" w:cs="Arial"/>
                <w:sz w:val="12"/>
                <w:szCs w:val="12"/>
              </w:rPr>
              <w:t>дания</w:t>
            </w:r>
          </w:p>
          <w:p w:rsidR="006053FC" w:rsidRPr="006053FC" w:rsidRDefault="006053FC" w:rsidP="006053FC">
            <w:pPr>
              <w:tabs>
                <w:tab w:val="left" w:pos="-107"/>
                <w:tab w:val="left" w:pos="1080"/>
              </w:tabs>
              <w:jc w:val="both"/>
              <w:rPr>
                <w:rFonts w:ascii="Arial" w:hAnsi="Arial" w:cs="Arial"/>
                <w:sz w:val="12"/>
                <w:szCs w:val="12"/>
              </w:rPr>
            </w:pPr>
          </w:p>
          <w:p w:rsidR="006053FC" w:rsidRPr="006053FC" w:rsidRDefault="006053FC" w:rsidP="006053FC">
            <w:pPr>
              <w:tabs>
                <w:tab w:val="left" w:pos="-107"/>
                <w:tab w:val="left" w:pos="1080"/>
              </w:tabs>
              <w:jc w:val="both"/>
              <w:rPr>
                <w:rFonts w:ascii="Arial" w:hAnsi="Arial" w:cs="Arial"/>
                <w:sz w:val="12"/>
                <w:szCs w:val="12"/>
              </w:rPr>
            </w:pPr>
            <w:r w:rsidRPr="006053FC">
              <w:rPr>
                <w:rFonts w:ascii="Arial" w:hAnsi="Arial" w:cs="Arial"/>
                <w:sz w:val="12"/>
                <w:szCs w:val="12"/>
              </w:rPr>
              <w:t>Погашение кредиторской задолже</w:t>
            </w:r>
            <w:r w:rsidRPr="006053FC">
              <w:rPr>
                <w:rFonts w:ascii="Arial" w:hAnsi="Arial" w:cs="Arial"/>
                <w:sz w:val="12"/>
                <w:szCs w:val="12"/>
              </w:rPr>
              <w:t>н</w:t>
            </w:r>
            <w:r w:rsidRPr="006053FC">
              <w:rPr>
                <w:rFonts w:ascii="Arial" w:hAnsi="Arial" w:cs="Arial"/>
                <w:sz w:val="12"/>
                <w:szCs w:val="12"/>
              </w:rPr>
              <w:t>ности за по стр</w:t>
            </w:r>
            <w:r w:rsidRPr="006053FC">
              <w:rPr>
                <w:rFonts w:ascii="Arial" w:hAnsi="Arial" w:cs="Arial"/>
                <w:sz w:val="12"/>
                <w:szCs w:val="12"/>
              </w:rPr>
              <w:t>а</w:t>
            </w:r>
            <w:r w:rsidRPr="006053FC">
              <w:rPr>
                <w:rFonts w:ascii="Arial" w:hAnsi="Arial" w:cs="Arial"/>
                <w:sz w:val="12"/>
                <w:szCs w:val="12"/>
              </w:rPr>
              <w:t>ховым взносам во внебюджетные фонды и коммунал</w:t>
            </w:r>
            <w:r w:rsidRPr="006053FC">
              <w:rPr>
                <w:rFonts w:ascii="Arial" w:hAnsi="Arial" w:cs="Arial"/>
                <w:sz w:val="12"/>
                <w:szCs w:val="12"/>
              </w:rPr>
              <w:t>ь</w:t>
            </w:r>
            <w:r w:rsidRPr="006053FC">
              <w:rPr>
                <w:rFonts w:ascii="Arial" w:hAnsi="Arial" w:cs="Arial"/>
                <w:sz w:val="12"/>
                <w:szCs w:val="12"/>
              </w:rPr>
              <w:t>ным у</w:t>
            </w:r>
            <w:r w:rsidRPr="006053FC">
              <w:rPr>
                <w:rFonts w:ascii="Arial" w:hAnsi="Arial" w:cs="Arial"/>
                <w:sz w:val="12"/>
                <w:szCs w:val="12"/>
              </w:rPr>
              <w:t>с</w:t>
            </w:r>
            <w:r w:rsidRPr="006053FC">
              <w:rPr>
                <w:rFonts w:ascii="Arial" w:hAnsi="Arial" w:cs="Arial"/>
                <w:sz w:val="12"/>
                <w:szCs w:val="12"/>
              </w:rPr>
              <w:t>лугам</w:t>
            </w:r>
          </w:p>
          <w:p w:rsidR="006053FC" w:rsidRPr="006053FC" w:rsidRDefault="006053FC" w:rsidP="006053FC">
            <w:pPr>
              <w:tabs>
                <w:tab w:val="left" w:pos="-107"/>
                <w:tab w:val="left" w:pos="1080"/>
              </w:tabs>
              <w:jc w:val="both"/>
              <w:rPr>
                <w:rFonts w:ascii="Arial" w:hAnsi="Arial" w:cs="Arial"/>
                <w:sz w:val="12"/>
                <w:szCs w:val="12"/>
              </w:rPr>
            </w:pPr>
          </w:p>
          <w:p w:rsidR="006053FC" w:rsidRPr="006053FC" w:rsidRDefault="006053FC" w:rsidP="006053FC">
            <w:pPr>
              <w:tabs>
                <w:tab w:val="left" w:pos="-107"/>
                <w:tab w:val="left" w:pos="1080"/>
              </w:tabs>
              <w:jc w:val="both"/>
              <w:rPr>
                <w:rFonts w:ascii="Arial" w:hAnsi="Arial" w:cs="Arial"/>
                <w:sz w:val="12"/>
                <w:szCs w:val="12"/>
              </w:rPr>
            </w:pPr>
          </w:p>
          <w:p w:rsidR="006053FC" w:rsidRPr="006053FC" w:rsidRDefault="006053FC" w:rsidP="006053FC">
            <w:pPr>
              <w:tabs>
                <w:tab w:val="left" w:pos="-107"/>
                <w:tab w:val="left" w:pos="1080"/>
              </w:tabs>
              <w:jc w:val="both"/>
              <w:rPr>
                <w:rFonts w:ascii="Arial" w:hAnsi="Arial" w:cs="Arial"/>
                <w:sz w:val="12"/>
                <w:szCs w:val="12"/>
              </w:rPr>
            </w:pPr>
            <w:r w:rsidRPr="006053FC">
              <w:rPr>
                <w:rFonts w:ascii="Arial" w:hAnsi="Arial" w:cs="Arial"/>
                <w:sz w:val="12"/>
                <w:szCs w:val="12"/>
              </w:rPr>
              <w:t>Монтаж пожа</w:t>
            </w:r>
            <w:r w:rsidRPr="006053FC">
              <w:rPr>
                <w:rFonts w:ascii="Arial" w:hAnsi="Arial" w:cs="Arial"/>
                <w:sz w:val="12"/>
                <w:szCs w:val="12"/>
              </w:rPr>
              <w:t>р</w:t>
            </w:r>
            <w:r w:rsidRPr="006053FC">
              <w:rPr>
                <w:rFonts w:ascii="Arial" w:hAnsi="Arial" w:cs="Arial"/>
                <w:sz w:val="12"/>
                <w:szCs w:val="12"/>
              </w:rPr>
              <w:t>ной сигнализации</w:t>
            </w:r>
          </w:p>
        </w:tc>
        <w:tc>
          <w:tcPr>
            <w:tcW w:w="826" w:type="dxa"/>
            <w:gridSpan w:val="2"/>
          </w:tcPr>
          <w:p w:rsidR="006053FC" w:rsidRPr="006053FC" w:rsidRDefault="006053FC" w:rsidP="006053FC">
            <w:pPr>
              <w:tabs>
                <w:tab w:val="left" w:pos="1080"/>
              </w:tabs>
              <w:jc w:val="center"/>
              <w:rPr>
                <w:rFonts w:ascii="Arial" w:hAnsi="Arial" w:cs="Arial"/>
                <w:sz w:val="12"/>
                <w:szCs w:val="12"/>
              </w:rPr>
            </w:pPr>
            <w:r w:rsidRPr="006053FC">
              <w:rPr>
                <w:rFonts w:ascii="Arial" w:hAnsi="Arial" w:cs="Arial"/>
                <w:sz w:val="12"/>
                <w:szCs w:val="12"/>
              </w:rPr>
              <w:t>МАУ «СШ»</w:t>
            </w:r>
          </w:p>
        </w:tc>
        <w:tc>
          <w:tcPr>
            <w:tcW w:w="756" w:type="dxa"/>
          </w:tcPr>
          <w:p w:rsidR="006053FC" w:rsidRPr="006053FC" w:rsidRDefault="006053FC" w:rsidP="006053FC">
            <w:pPr>
              <w:tabs>
                <w:tab w:val="left" w:pos="1080"/>
              </w:tabs>
              <w:jc w:val="center"/>
              <w:rPr>
                <w:rFonts w:ascii="Arial" w:hAnsi="Arial" w:cs="Arial"/>
                <w:sz w:val="12"/>
                <w:szCs w:val="12"/>
              </w:rPr>
            </w:pPr>
            <w:r w:rsidRPr="006053FC">
              <w:rPr>
                <w:rFonts w:ascii="Arial" w:hAnsi="Arial" w:cs="Arial"/>
                <w:sz w:val="12"/>
                <w:szCs w:val="12"/>
              </w:rPr>
              <w:t>2016-2022 г</w:t>
            </w:r>
            <w:r w:rsidRPr="006053FC">
              <w:rPr>
                <w:rFonts w:ascii="Arial" w:hAnsi="Arial" w:cs="Arial"/>
                <w:sz w:val="12"/>
                <w:szCs w:val="12"/>
              </w:rPr>
              <w:t>о</w:t>
            </w:r>
            <w:r w:rsidRPr="006053FC">
              <w:rPr>
                <w:rFonts w:ascii="Arial" w:hAnsi="Arial" w:cs="Arial"/>
                <w:sz w:val="12"/>
                <w:szCs w:val="12"/>
              </w:rPr>
              <w:t>ды</w:t>
            </w:r>
          </w:p>
        </w:tc>
        <w:tc>
          <w:tcPr>
            <w:tcW w:w="852" w:type="dxa"/>
          </w:tcPr>
          <w:p w:rsidR="006053FC" w:rsidRPr="006053FC" w:rsidRDefault="006053FC" w:rsidP="006053FC">
            <w:pPr>
              <w:tabs>
                <w:tab w:val="left" w:pos="1080"/>
              </w:tabs>
              <w:ind w:right="-93"/>
              <w:jc w:val="center"/>
              <w:rPr>
                <w:rFonts w:ascii="Arial" w:hAnsi="Arial" w:cs="Arial"/>
                <w:sz w:val="12"/>
                <w:szCs w:val="12"/>
              </w:rPr>
            </w:pPr>
            <w:r w:rsidRPr="006053FC">
              <w:rPr>
                <w:rFonts w:ascii="Arial" w:hAnsi="Arial" w:cs="Arial"/>
                <w:sz w:val="12"/>
                <w:szCs w:val="12"/>
              </w:rPr>
              <w:t>2.1.1</w:t>
            </w:r>
            <w:r w:rsidRPr="006053FC">
              <w:rPr>
                <w:rFonts w:ascii="Arial" w:hAnsi="Arial" w:cs="Arial"/>
                <w:sz w:val="12"/>
                <w:szCs w:val="12"/>
              </w:rPr>
              <w:br/>
              <w:t>2.2.2</w:t>
            </w:r>
            <w:r w:rsidRPr="006053FC">
              <w:rPr>
                <w:rFonts w:ascii="Arial" w:hAnsi="Arial" w:cs="Arial"/>
                <w:sz w:val="12"/>
                <w:szCs w:val="12"/>
              </w:rPr>
              <w:br/>
              <w:t>3.1.1</w:t>
            </w:r>
          </w:p>
          <w:p w:rsidR="006053FC" w:rsidRPr="006053FC" w:rsidRDefault="006053FC" w:rsidP="006053FC">
            <w:pPr>
              <w:tabs>
                <w:tab w:val="left" w:pos="1080"/>
              </w:tabs>
              <w:ind w:right="-93"/>
              <w:jc w:val="center"/>
              <w:rPr>
                <w:rFonts w:ascii="Arial" w:hAnsi="Arial" w:cs="Arial"/>
                <w:sz w:val="12"/>
                <w:szCs w:val="12"/>
              </w:rPr>
            </w:pPr>
          </w:p>
          <w:p w:rsidR="006053FC" w:rsidRPr="006053FC" w:rsidRDefault="006053FC" w:rsidP="006053FC">
            <w:pPr>
              <w:tabs>
                <w:tab w:val="left" w:pos="1080"/>
              </w:tabs>
              <w:ind w:right="-93"/>
              <w:jc w:val="center"/>
              <w:rPr>
                <w:rFonts w:ascii="Arial" w:hAnsi="Arial" w:cs="Arial"/>
                <w:sz w:val="12"/>
                <w:szCs w:val="12"/>
              </w:rPr>
            </w:pPr>
          </w:p>
          <w:p w:rsidR="006053FC" w:rsidRPr="006053FC" w:rsidRDefault="006053FC" w:rsidP="006053FC">
            <w:pPr>
              <w:tabs>
                <w:tab w:val="left" w:pos="1080"/>
              </w:tabs>
              <w:ind w:right="-93"/>
              <w:jc w:val="center"/>
              <w:rPr>
                <w:rFonts w:ascii="Arial" w:hAnsi="Arial" w:cs="Arial"/>
                <w:sz w:val="12"/>
                <w:szCs w:val="12"/>
              </w:rPr>
            </w:pPr>
          </w:p>
          <w:p w:rsidR="006053FC" w:rsidRPr="006053FC" w:rsidRDefault="006053FC" w:rsidP="006053FC">
            <w:pPr>
              <w:tabs>
                <w:tab w:val="left" w:pos="1080"/>
              </w:tabs>
              <w:ind w:right="-93"/>
              <w:jc w:val="center"/>
              <w:rPr>
                <w:rFonts w:ascii="Arial" w:hAnsi="Arial" w:cs="Arial"/>
                <w:sz w:val="12"/>
                <w:szCs w:val="12"/>
              </w:rPr>
            </w:pPr>
          </w:p>
          <w:p w:rsidR="006053FC" w:rsidRPr="006053FC" w:rsidRDefault="006053FC" w:rsidP="006053FC">
            <w:pPr>
              <w:tabs>
                <w:tab w:val="left" w:pos="1080"/>
              </w:tabs>
              <w:ind w:right="-93"/>
              <w:jc w:val="center"/>
              <w:rPr>
                <w:rFonts w:ascii="Arial" w:hAnsi="Arial" w:cs="Arial"/>
                <w:sz w:val="12"/>
                <w:szCs w:val="12"/>
              </w:rPr>
            </w:pPr>
          </w:p>
          <w:p w:rsidR="006053FC" w:rsidRPr="006053FC" w:rsidRDefault="006053FC" w:rsidP="006053FC">
            <w:pPr>
              <w:tabs>
                <w:tab w:val="left" w:pos="1080"/>
              </w:tabs>
              <w:ind w:right="-93"/>
              <w:jc w:val="center"/>
              <w:rPr>
                <w:rFonts w:ascii="Arial" w:hAnsi="Arial" w:cs="Arial"/>
                <w:sz w:val="12"/>
                <w:szCs w:val="12"/>
              </w:rPr>
            </w:pPr>
          </w:p>
          <w:p w:rsidR="006053FC" w:rsidRPr="006053FC" w:rsidRDefault="006053FC" w:rsidP="006053FC">
            <w:pPr>
              <w:tabs>
                <w:tab w:val="left" w:pos="1080"/>
              </w:tabs>
              <w:ind w:right="-93"/>
              <w:jc w:val="center"/>
              <w:rPr>
                <w:rFonts w:ascii="Arial" w:hAnsi="Arial" w:cs="Arial"/>
                <w:sz w:val="12"/>
                <w:szCs w:val="12"/>
              </w:rPr>
            </w:pPr>
          </w:p>
          <w:p w:rsidR="006053FC" w:rsidRPr="006053FC" w:rsidRDefault="006053FC" w:rsidP="006053FC">
            <w:pPr>
              <w:tabs>
                <w:tab w:val="left" w:pos="1080"/>
              </w:tabs>
              <w:ind w:right="-93"/>
              <w:jc w:val="center"/>
              <w:rPr>
                <w:rFonts w:ascii="Arial" w:hAnsi="Arial" w:cs="Arial"/>
                <w:sz w:val="12"/>
                <w:szCs w:val="12"/>
              </w:rPr>
            </w:pPr>
          </w:p>
          <w:p w:rsidR="006053FC" w:rsidRPr="006053FC" w:rsidRDefault="006053FC" w:rsidP="006053FC">
            <w:pPr>
              <w:tabs>
                <w:tab w:val="left" w:pos="1080"/>
              </w:tabs>
              <w:ind w:right="-93"/>
              <w:jc w:val="center"/>
              <w:rPr>
                <w:rFonts w:ascii="Arial" w:hAnsi="Arial" w:cs="Arial"/>
                <w:sz w:val="12"/>
                <w:szCs w:val="12"/>
              </w:rPr>
            </w:pPr>
          </w:p>
          <w:p w:rsidR="006053FC" w:rsidRPr="006053FC" w:rsidRDefault="006053FC" w:rsidP="006053FC">
            <w:pPr>
              <w:tabs>
                <w:tab w:val="left" w:pos="1080"/>
              </w:tabs>
              <w:ind w:right="-93"/>
              <w:jc w:val="center"/>
              <w:rPr>
                <w:rFonts w:ascii="Arial" w:hAnsi="Arial" w:cs="Arial"/>
                <w:sz w:val="12"/>
                <w:szCs w:val="12"/>
              </w:rPr>
            </w:pPr>
          </w:p>
          <w:p w:rsidR="006053FC" w:rsidRPr="006053FC" w:rsidRDefault="006053FC" w:rsidP="006053FC">
            <w:pPr>
              <w:tabs>
                <w:tab w:val="left" w:pos="1080"/>
              </w:tabs>
              <w:ind w:right="-93"/>
              <w:jc w:val="center"/>
              <w:rPr>
                <w:rFonts w:ascii="Arial" w:hAnsi="Arial" w:cs="Arial"/>
                <w:sz w:val="12"/>
                <w:szCs w:val="12"/>
              </w:rPr>
            </w:pPr>
          </w:p>
          <w:p w:rsidR="006053FC" w:rsidRPr="006053FC" w:rsidRDefault="006053FC" w:rsidP="006053FC">
            <w:pPr>
              <w:tabs>
                <w:tab w:val="left" w:pos="1080"/>
              </w:tabs>
              <w:ind w:right="-93"/>
              <w:jc w:val="center"/>
              <w:rPr>
                <w:rFonts w:ascii="Arial" w:hAnsi="Arial" w:cs="Arial"/>
                <w:sz w:val="12"/>
                <w:szCs w:val="12"/>
              </w:rPr>
            </w:pPr>
          </w:p>
          <w:p w:rsidR="006053FC" w:rsidRPr="006053FC" w:rsidRDefault="006053FC" w:rsidP="006053FC">
            <w:pPr>
              <w:tabs>
                <w:tab w:val="left" w:pos="1080"/>
              </w:tabs>
              <w:ind w:right="-93"/>
              <w:jc w:val="center"/>
              <w:rPr>
                <w:rFonts w:ascii="Arial" w:hAnsi="Arial" w:cs="Arial"/>
                <w:sz w:val="12"/>
                <w:szCs w:val="12"/>
              </w:rPr>
            </w:pPr>
          </w:p>
          <w:p w:rsidR="006053FC" w:rsidRPr="006053FC" w:rsidRDefault="006053FC" w:rsidP="006053FC">
            <w:pPr>
              <w:tabs>
                <w:tab w:val="left" w:pos="1080"/>
              </w:tabs>
              <w:ind w:right="-93"/>
              <w:jc w:val="center"/>
              <w:rPr>
                <w:rFonts w:ascii="Arial" w:hAnsi="Arial" w:cs="Arial"/>
                <w:sz w:val="12"/>
                <w:szCs w:val="12"/>
              </w:rPr>
            </w:pPr>
          </w:p>
          <w:p w:rsidR="006053FC" w:rsidRPr="006053FC" w:rsidRDefault="006053FC" w:rsidP="006053FC">
            <w:pPr>
              <w:tabs>
                <w:tab w:val="left" w:pos="1080"/>
              </w:tabs>
              <w:ind w:right="-93"/>
              <w:jc w:val="center"/>
              <w:rPr>
                <w:rFonts w:ascii="Arial" w:hAnsi="Arial" w:cs="Arial"/>
                <w:sz w:val="12"/>
                <w:szCs w:val="12"/>
              </w:rPr>
            </w:pPr>
            <w:r w:rsidRPr="006053FC">
              <w:rPr>
                <w:rFonts w:ascii="Arial" w:hAnsi="Arial" w:cs="Arial"/>
                <w:sz w:val="12"/>
                <w:szCs w:val="12"/>
              </w:rPr>
              <w:t>4.1.1</w:t>
            </w:r>
          </w:p>
        </w:tc>
        <w:tc>
          <w:tcPr>
            <w:tcW w:w="991" w:type="dxa"/>
          </w:tcPr>
          <w:p w:rsidR="006053FC" w:rsidRPr="006053FC" w:rsidRDefault="006053FC" w:rsidP="006053FC">
            <w:pPr>
              <w:tabs>
                <w:tab w:val="left" w:pos="649"/>
                <w:tab w:val="left" w:pos="1080"/>
              </w:tabs>
              <w:ind w:left="-136" w:right="-93"/>
              <w:jc w:val="center"/>
              <w:rPr>
                <w:rFonts w:ascii="Arial" w:hAnsi="Arial" w:cs="Arial"/>
                <w:sz w:val="12"/>
                <w:szCs w:val="12"/>
              </w:rPr>
            </w:pPr>
            <w:r w:rsidRPr="006053FC">
              <w:rPr>
                <w:rFonts w:ascii="Arial" w:hAnsi="Arial" w:cs="Arial"/>
                <w:sz w:val="12"/>
                <w:szCs w:val="12"/>
              </w:rPr>
              <w:t>бюджет муниц</w:t>
            </w:r>
            <w:r w:rsidRPr="006053FC">
              <w:rPr>
                <w:rFonts w:ascii="Arial" w:hAnsi="Arial" w:cs="Arial"/>
                <w:sz w:val="12"/>
                <w:szCs w:val="12"/>
              </w:rPr>
              <w:t>и</w:t>
            </w:r>
            <w:r w:rsidRPr="006053FC">
              <w:rPr>
                <w:rFonts w:ascii="Arial" w:hAnsi="Arial" w:cs="Arial"/>
                <w:sz w:val="12"/>
                <w:szCs w:val="12"/>
              </w:rPr>
              <w:t>пал</w:t>
            </w:r>
            <w:r w:rsidRPr="006053FC">
              <w:rPr>
                <w:rFonts w:ascii="Arial" w:hAnsi="Arial" w:cs="Arial"/>
                <w:sz w:val="12"/>
                <w:szCs w:val="12"/>
              </w:rPr>
              <w:t>ь</w:t>
            </w:r>
            <w:r w:rsidRPr="006053FC">
              <w:rPr>
                <w:rFonts w:ascii="Arial" w:hAnsi="Arial" w:cs="Arial"/>
                <w:sz w:val="12"/>
                <w:szCs w:val="12"/>
              </w:rPr>
              <w:t>ного района</w:t>
            </w:r>
          </w:p>
          <w:p w:rsidR="006053FC" w:rsidRPr="006053FC" w:rsidRDefault="006053FC" w:rsidP="006053FC">
            <w:pPr>
              <w:tabs>
                <w:tab w:val="left" w:pos="649"/>
                <w:tab w:val="left" w:pos="1080"/>
              </w:tabs>
              <w:ind w:left="-136" w:right="-93"/>
              <w:jc w:val="center"/>
              <w:rPr>
                <w:rFonts w:ascii="Arial" w:hAnsi="Arial" w:cs="Arial"/>
                <w:sz w:val="12"/>
                <w:szCs w:val="12"/>
              </w:rPr>
            </w:pPr>
          </w:p>
          <w:p w:rsidR="006053FC" w:rsidRPr="006053FC" w:rsidRDefault="006053FC" w:rsidP="006053FC">
            <w:pPr>
              <w:tabs>
                <w:tab w:val="left" w:pos="649"/>
                <w:tab w:val="left" w:pos="1080"/>
              </w:tabs>
              <w:ind w:left="-136" w:right="-93"/>
              <w:jc w:val="center"/>
              <w:rPr>
                <w:rFonts w:ascii="Arial" w:hAnsi="Arial" w:cs="Arial"/>
                <w:sz w:val="12"/>
                <w:szCs w:val="12"/>
              </w:rPr>
            </w:pPr>
          </w:p>
          <w:p w:rsidR="006053FC" w:rsidRPr="006053FC" w:rsidRDefault="006053FC" w:rsidP="006053FC">
            <w:pPr>
              <w:tabs>
                <w:tab w:val="left" w:pos="649"/>
                <w:tab w:val="left" w:pos="1080"/>
              </w:tabs>
              <w:ind w:left="-136" w:right="-93"/>
              <w:jc w:val="center"/>
              <w:rPr>
                <w:rFonts w:ascii="Arial" w:hAnsi="Arial" w:cs="Arial"/>
                <w:sz w:val="12"/>
                <w:szCs w:val="12"/>
              </w:rPr>
            </w:pPr>
          </w:p>
          <w:p w:rsidR="006053FC" w:rsidRPr="006053FC" w:rsidRDefault="006053FC" w:rsidP="006053FC">
            <w:pPr>
              <w:tabs>
                <w:tab w:val="left" w:pos="649"/>
                <w:tab w:val="left" w:pos="1080"/>
              </w:tabs>
              <w:ind w:left="-136" w:right="-93"/>
              <w:jc w:val="center"/>
              <w:rPr>
                <w:rFonts w:ascii="Arial" w:hAnsi="Arial" w:cs="Arial"/>
                <w:sz w:val="12"/>
                <w:szCs w:val="12"/>
              </w:rPr>
            </w:pPr>
          </w:p>
          <w:p w:rsidR="006053FC" w:rsidRPr="006053FC" w:rsidRDefault="006053FC" w:rsidP="006053FC">
            <w:pPr>
              <w:tabs>
                <w:tab w:val="left" w:pos="649"/>
                <w:tab w:val="left" w:pos="1080"/>
              </w:tabs>
              <w:ind w:left="-136" w:right="-93"/>
              <w:jc w:val="center"/>
              <w:rPr>
                <w:rFonts w:ascii="Arial" w:hAnsi="Arial" w:cs="Arial"/>
                <w:sz w:val="12"/>
                <w:szCs w:val="12"/>
              </w:rPr>
            </w:pPr>
          </w:p>
          <w:p w:rsidR="006053FC" w:rsidRPr="006053FC" w:rsidRDefault="006053FC" w:rsidP="006053FC">
            <w:pPr>
              <w:tabs>
                <w:tab w:val="left" w:pos="649"/>
                <w:tab w:val="left" w:pos="1080"/>
              </w:tabs>
              <w:ind w:right="-93"/>
              <w:rPr>
                <w:rFonts w:ascii="Arial" w:hAnsi="Arial" w:cs="Arial"/>
                <w:sz w:val="12"/>
                <w:szCs w:val="12"/>
              </w:rPr>
            </w:pPr>
          </w:p>
          <w:p w:rsidR="006053FC" w:rsidRPr="006053FC" w:rsidRDefault="006053FC" w:rsidP="006053FC">
            <w:pPr>
              <w:tabs>
                <w:tab w:val="left" w:pos="649"/>
                <w:tab w:val="left" w:pos="1080"/>
              </w:tabs>
              <w:ind w:left="-136" w:right="-93"/>
              <w:jc w:val="center"/>
              <w:rPr>
                <w:rFonts w:ascii="Arial" w:hAnsi="Arial" w:cs="Arial"/>
                <w:sz w:val="12"/>
                <w:szCs w:val="12"/>
              </w:rPr>
            </w:pPr>
            <w:r w:rsidRPr="006053FC">
              <w:rPr>
                <w:rFonts w:ascii="Arial" w:hAnsi="Arial" w:cs="Arial"/>
                <w:sz w:val="12"/>
                <w:szCs w:val="12"/>
              </w:rPr>
              <w:t>облас</w:t>
            </w:r>
            <w:r w:rsidRPr="006053FC">
              <w:rPr>
                <w:rFonts w:ascii="Arial" w:hAnsi="Arial" w:cs="Arial"/>
                <w:sz w:val="12"/>
                <w:szCs w:val="12"/>
              </w:rPr>
              <w:t>т</w:t>
            </w:r>
            <w:r w:rsidRPr="006053FC">
              <w:rPr>
                <w:rFonts w:ascii="Arial" w:hAnsi="Arial" w:cs="Arial"/>
                <w:sz w:val="12"/>
                <w:szCs w:val="12"/>
              </w:rPr>
              <w:t>ной бюджет</w:t>
            </w:r>
          </w:p>
        </w:tc>
        <w:tc>
          <w:tcPr>
            <w:tcW w:w="712" w:type="dxa"/>
            <w:gridSpan w:val="2"/>
          </w:tcPr>
          <w:p w:rsidR="006053FC" w:rsidRPr="006053FC" w:rsidRDefault="006053FC" w:rsidP="006053FC">
            <w:pPr>
              <w:tabs>
                <w:tab w:val="left" w:pos="649"/>
                <w:tab w:val="left" w:pos="1080"/>
              </w:tabs>
              <w:ind w:left="-13" w:right="-123"/>
              <w:jc w:val="center"/>
              <w:rPr>
                <w:rFonts w:ascii="Arial" w:hAnsi="Arial" w:cs="Arial"/>
                <w:sz w:val="12"/>
                <w:szCs w:val="12"/>
              </w:rPr>
            </w:pPr>
            <w:r w:rsidRPr="006053FC">
              <w:rPr>
                <w:rFonts w:ascii="Arial" w:hAnsi="Arial" w:cs="Arial"/>
                <w:sz w:val="12"/>
                <w:szCs w:val="12"/>
              </w:rPr>
              <w:t>6 332,6</w:t>
            </w:r>
          </w:p>
          <w:p w:rsidR="006053FC" w:rsidRPr="006053FC" w:rsidRDefault="006053FC" w:rsidP="006053FC">
            <w:pPr>
              <w:tabs>
                <w:tab w:val="left" w:pos="649"/>
                <w:tab w:val="left" w:pos="1080"/>
              </w:tabs>
              <w:ind w:left="-13" w:right="-123"/>
              <w:jc w:val="center"/>
              <w:rPr>
                <w:rFonts w:ascii="Arial" w:hAnsi="Arial" w:cs="Arial"/>
                <w:sz w:val="12"/>
                <w:szCs w:val="12"/>
              </w:rPr>
            </w:pPr>
          </w:p>
          <w:p w:rsidR="006053FC" w:rsidRPr="006053FC" w:rsidRDefault="006053FC" w:rsidP="006053FC">
            <w:pPr>
              <w:tabs>
                <w:tab w:val="left" w:pos="649"/>
                <w:tab w:val="left" w:pos="1080"/>
              </w:tabs>
              <w:ind w:left="-13" w:right="-123"/>
              <w:jc w:val="center"/>
              <w:rPr>
                <w:rFonts w:ascii="Arial" w:hAnsi="Arial" w:cs="Arial"/>
                <w:sz w:val="12"/>
                <w:szCs w:val="12"/>
              </w:rPr>
            </w:pPr>
          </w:p>
          <w:p w:rsidR="006053FC" w:rsidRPr="006053FC" w:rsidRDefault="006053FC" w:rsidP="006053FC">
            <w:pPr>
              <w:tabs>
                <w:tab w:val="left" w:pos="649"/>
                <w:tab w:val="left" w:pos="1080"/>
              </w:tabs>
              <w:ind w:left="-13" w:right="-123"/>
              <w:jc w:val="center"/>
              <w:rPr>
                <w:rFonts w:ascii="Arial" w:hAnsi="Arial" w:cs="Arial"/>
                <w:sz w:val="12"/>
                <w:szCs w:val="12"/>
              </w:rPr>
            </w:pPr>
          </w:p>
          <w:p w:rsidR="006053FC" w:rsidRPr="006053FC" w:rsidRDefault="006053FC" w:rsidP="006053FC">
            <w:pPr>
              <w:tabs>
                <w:tab w:val="left" w:pos="649"/>
                <w:tab w:val="left" w:pos="1080"/>
              </w:tabs>
              <w:ind w:left="-13" w:right="-123"/>
              <w:jc w:val="center"/>
              <w:rPr>
                <w:rFonts w:ascii="Arial" w:hAnsi="Arial" w:cs="Arial"/>
                <w:sz w:val="12"/>
                <w:szCs w:val="12"/>
              </w:rPr>
            </w:pPr>
          </w:p>
          <w:p w:rsidR="006053FC" w:rsidRPr="006053FC" w:rsidRDefault="006053FC" w:rsidP="006053FC">
            <w:pPr>
              <w:tabs>
                <w:tab w:val="left" w:pos="649"/>
                <w:tab w:val="left" w:pos="1080"/>
              </w:tabs>
              <w:ind w:left="-13" w:right="-123"/>
              <w:jc w:val="center"/>
              <w:rPr>
                <w:rFonts w:ascii="Arial" w:hAnsi="Arial" w:cs="Arial"/>
                <w:sz w:val="12"/>
                <w:szCs w:val="12"/>
              </w:rPr>
            </w:pPr>
          </w:p>
          <w:p w:rsidR="006053FC" w:rsidRPr="006053FC" w:rsidRDefault="006053FC" w:rsidP="006053FC">
            <w:pPr>
              <w:tabs>
                <w:tab w:val="left" w:pos="649"/>
                <w:tab w:val="left" w:pos="1080"/>
              </w:tabs>
              <w:ind w:left="-13" w:right="-123"/>
              <w:jc w:val="center"/>
              <w:rPr>
                <w:rFonts w:ascii="Arial" w:hAnsi="Arial" w:cs="Arial"/>
                <w:sz w:val="12"/>
                <w:szCs w:val="12"/>
              </w:rPr>
            </w:pPr>
          </w:p>
          <w:p w:rsidR="006053FC" w:rsidRPr="006053FC" w:rsidRDefault="006053FC" w:rsidP="006053FC">
            <w:pPr>
              <w:tabs>
                <w:tab w:val="left" w:pos="649"/>
                <w:tab w:val="left" w:pos="1080"/>
              </w:tabs>
              <w:ind w:left="-13" w:right="-123"/>
              <w:jc w:val="center"/>
              <w:rPr>
                <w:rFonts w:ascii="Arial" w:hAnsi="Arial" w:cs="Arial"/>
                <w:sz w:val="12"/>
                <w:szCs w:val="12"/>
              </w:rPr>
            </w:pPr>
          </w:p>
          <w:p w:rsidR="006053FC" w:rsidRPr="006053FC" w:rsidRDefault="006053FC" w:rsidP="006053FC">
            <w:pPr>
              <w:tabs>
                <w:tab w:val="left" w:pos="649"/>
                <w:tab w:val="left" w:pos="1080"/>
              </w:tabs>
              <w:ind w:left="-13" w:right="-123"/>
              <w:jc w:val="center"/>
              <w:rPr>
                <w:rFonts w:ascii="Arial" w:hAnsi="Arial" w:cs="Arial"/>
                <w:sz w:val="12"/>
                <w:szCs w:val="12"/>
              </w:rPr>
            </w:pPr>
          </w:p>
          <w:p w:rsidR="006053FC" w:rsidRPr="006053FC" w:rsidRDefault="006053FC" w:rsidP="006053FC">
            <w:pPr>
              <w:tabs>
                <w:tab w:val="left" w:pos="649"/>
                <w:tab w:val="left" w:pos="1080"/>
              </w:tabs>
              <w:ind w:left="-13" w:right="-123"/>
              <w:jc w:val="center"/>
              <w:rPr>
                <w:rFonts w:ascii="Arial" w:hAnsi="Arial" w:cs="Arial"/>
                <w:sz w:val="12"/>
                <w:szCs w:val="12"/>
              </w:rPr>
            </w:pPr>
          </w:p>
          <w:p w:rsidR="006053FC" w:rsidRPr="006053FC" w:rsidRDefault="006053FC" w:rsidP="006053FC">
            <w:pPr>
              <w:tabs>
                <w:tab w:val="left" w:pos="649"/>
                <w:tab w:val="left" w:pos="1080"/>
              </w:tabs>
              <w:ind w:left="-13" w:right="-123"/>
              <w:jc w:val="center"/>
              <w:rPr>
                <w:rFonts w:ascii="Arial" w:hAnsi="Arial" w:cs="Arial"/>
                <w:sz w:val="12"/>
                <w:szCs w:val="12"/>
              </w:rPr>
            </w:pPr>
            <w:r w:rsidRPr="006053FC">
              <w:rPr>
                <w:rFonts w:ascii="Arial" w:hAnsi="Arial" w:cs="Arial"/>
                <w:sz w:val="12"/>
                <w:szCs w:val="12"/>
              </w:rPr>
              <w:t>701,7</w:t>
            </w:r>
          </w:p>
        </w:tc>
        <w:tc>
          <w:tcPr>
            <w:tcW w:w="718" w:type="dxa"/>
            <w:gridSpan w:val="5"/>
          </w:tcPr>
          <w:p w:rsidR="006053FC" w:rsidRPr="006053FC" w:rsidRDefault="006053FC" w:rsidP="006053FC">
            <w:pPr>
              <w:tabs>
                <w:tab w:val="left" w:pos="649"/>
                <w:tab w:val="left" w:pos="1080"/>
              </w:tabs>
              <w:ind w:left="-13" w:right="-123"/>
              <w:jc w:val="center"/>
              <w:rPr>
                <w:rFonts w:ascii="Arial" w:hAnsi="Arial" w:cs="Arial"/>
                <w:sz w:val="12"/>
                <w:szCs w:val="12"/>
              </w:rPr>
            </w:pPr>
            <w:r w:rsidRPr="006053FC">
              <w:rPr>
                <w:rFonts w:ascii="Arial" w:hAnsi="Arial" w:cs="Arial"/>
                <w:sz w:val="12"/>
                <w:szCs w:val="12"/>
              </w:rPr>
              <w:t>5848,2</w:t>
            </w:r>
          </w:p>
          <w:p w:rsidR="006053FC" w:rsidRPr="006053FC" w:rsidRDefault="006053FC" w:rsidP="006053FC">
            <w:pPr>
              <w:tabs>
                <w:tab w:val="left" w:pos="649"/>
                <w:tab w:val="left" w:pos="1080"/>
              </w:tabs>
              <w:ind w:left="-13" w:right="-123"/>
              <w:jc w:val="center"/>
              <w:rPr>
                <w:rFonts w:ascii="Arial" w:hAnsi="Arial" w:cs="Arial"/>
                <w:sz w:val="12"/>
                <w:szCs w:val="12"/>
              </w:rPr>
            </w:pPr>
          </w:p>
          <w:p w:rsidR="006053FC" w:rsidRPr="006053FC" w:rsidRDefault="006053FC" w:rsidP="006053FC">
            <w:pPr>
              <w:tabs>
                <w:tab w:val="left" w:pos="649"/>
                <w:tab w:val="left" w:pos="1080"/>
              </w:tabs>
              <w:ind w:left="-13" w:right="-123"/>
              <w:jc w:val="center"/>
              <w:rPr>
                <w:rFonts w:ascii="Arial" w:hAnsi="Arial" w:cs="Arial"/>
                <w:sz w:val="12"/>
                <w:szCs w:val="12"/>
              </w:rPr>
            </w:pPr>
          </w:p>
          <w:p w:rsidR="006053FC" w:rsidRPr="006053FC" w:rsidRDefault="006053FC" w:rsidP="006053FC">
            <w:pPr>
              <w:tabs>
                <w:tab w:val="left" w:pos="649"/>
                <w:tab w:val="left" w:pos="1080"/>
              </w:tabs>
              <w:ind w:left="-13" w:right="-123"/>
              <w:jc w:val="center"/>
              <w:rPr>
                <w:rFonts w:ascii="Arial" w:hAnsi="Arial" w:cs="Arial"/>
                <w:sz w:val="12"/>
                <w:szCs w:val="12"/>
              </w:rPr>
            </w:pPr>
          </w:p>
          <w:p w:rsidR="006053FC" w:rsidRPr="006053FC" w:rsidRDefault="006053FC" w:rsidP="006053FC">
            <w:pPr>
              <w:tabs>
                <w:tab w:val="left" w:pos="649"/>
                <w:tab w:val="left" w:pos="1080"/>
              </w:tabs>
              <w:ind w:left="-13" w:right="-123"/>
              <w:jc w:val="center"/>
              <w:rPr>
                <w:rFonts w:ascii="Arial" w:hAnsi="Arial" w:cs="Arial"/>
                <w:sz w:val="12"/>
                <w:szCs w:val="12"/>
              </w:rPr>
            </w:pPr>
          </w:p>
          <w:p w:rsidR="006053FC" w:rsidRPr="006053FC" w:rsidRDefault="006053FC" w:rsidP="006053FC">
            <w:pPr>
              <w:tabs>
                <w:tab w:val="left" w:pos="649"/>
                <w:tab w:val="left" w:pos="1080"/>
              </w:tabs>
              <w:ind w:left="-13" w:right="-123"/>
              <w:jc w:val="center"/>
              <w:rPr>
                <w:rFonts w:ascii="Arial" w:hAnsi="Arial" w:cs="Arial"/>
                <w:sz w:val="12"/>
                <w:szCs w:val="12"/>
              </w:rPr>
            </w:pPr>
          </w:p>
          <w:p w:rsidR="006053FC" w:rsidRPr="006053FC" w:rsidRDefault="006053FC" w:rsidP="006053FC">
            <w:pPr>
              <w:tabs>
                <w:tab w:val="left" w:pos="649"/>
                <w:tab w:val="left" w:pos="1080"/>
              </w:tabs>
              <w:ind w:left="-13" w:right="-123"/>
              <w:jc w:val="center"/>
              <w:rPr>
                <w:rFonts w:ascii="Arial" w:hAnsi="Arial" w:cs="Arial"/>
                <w:sz w:val="12"/>
                <w:szCs w:val="12"/>
              </w:rPr>
            </w:pPr>
          </w:p>
          <w:p w:rsidR="006053FC" w:rsidRPr="006053FC" w:rsidRDefault="006053FC" w:rsidP="006053FC">
            <w:pPr>
              <w:tabs>
                <w:tab w:val="left" w:pos="649"/>
                <w:tab w:val="left" w:pos="1080"/>
              </w:tabs>
              <w:ind w:left="-13" w:right="-123"/>
              <w:jc w:val="center"/>
              <w:rPr>
                <w:rFonts w:ascii="Arial" w:hAnsi="Arial" w:cs="Arial"/>
                <w:sz w:val="12"/>
                <w:szCs w:val="12"/>
              </w:rPr>
            </w:pPr>
          </w:p>
          <w:p w:rsidR="006053FC" w:rsidRPr="006053FC" w:rsidRDefault="006053FC" w:rsidP="006053FC">
            <w:pPr>
              <w:tabs>
                <w:tab w:val="left" w:pos="649"/>
                <w:tab w:val="left" w:pos="1080"/>
              </w:tabs>
              <w:ind w:left="-13" w:right="-123"/>
              <w:jc w:val="center"/>
              <w:rPr>
                <w:rFonts w:ascii="Arial" w:hAnsi="Arial" w:cs="Arial"/>
                <w:sz w:val="12"/>
                <w:szCs w:val="12"/>
              </w:rPr>
            </w:pPr>
          </w:p>
          <w:p w:rsidR="006053FC" w:rsidRPr="006053FC" w:rsidRDefault="006053FC" w:rsidP="006053FC">
            <w:pPr>
              <w:tabs>
                <w:tab w:val="left" w:pos="649"/>
                <w:tab w:val="left" w:pos="1080"/>
              </w:tabs>
              <w:ind w:left="-13" w:right="-123"/>
              <w:jc w:val="center"/>
              <w:rPr>
                <w:rFonts w:ascii="Arial" w:hAnsi="Arial" w:cs="Arial"/>
                <w:sz w:val="12"/>
                <w:szCs w:val="12"/>
              </w:rPr>
            </w:pPr>
          </w:p>
          <w:p w:rsidR="006053FC" w:rsidRPr="006053FC" w:rsidRDefault="006053FC" w:rsidP="006053FC">
            <w:pPr>
              <w:tabs>
                <w:tab w:val="left" w:pos="649"/>
                <w:tab w:val="left" w:pos="1080"/>
              </w:tabs>
              <w:ind w:left="-13" w:right="-123"/>
              <w:jc w:val="center"/>
              <w:rPr>
                <w:rFonts w:ascii="Arial" w:hAnsi="Arial" w:cs="Arial"/>
                <w:sz w:val="12"/>
                <w:szCs w:val="12"/>
              </w:rPr>
            </w:pPr>
            <w:r w:rsidRPr="006053FC">
              <w:rPr>
                <w:rFonts w:ascii="Arial" w:hAnsi="Arial" w:cs="Arial"/>
                <w:sz w:val="12"/>
                <w:szCs w:val="12"/>
              </w:rPr>
              <w:t>975,22679</w:t>
            </w:r>
          </w:p>
          <w:p w:rsidR="006053FC" w:rsidRPr="006053FC" w:rsidRDefault="006053FC" w:rsidP="006053FC">
            <w:pPr>
              <w:tabs>
                <w:tab w:val="left" w:pos="649"/>
                <w:tab w:val="left" w:pos="1080"/>
              </w:tabs>
              <w:ind w:left="-13" w:right="-123"/>
              <w:jc w:val="center"/>
              <w:rPr>
                <w:rFonts w:ascii="Arial" w:hAnsi="Arial" w:cs="Arial"/>
                <w:sz w:val="12"/>
                <w:szCs w:val="12"/>
              </w:rPr>
            </w:pPr>
          </w:p>
          <w:p w:rsidR="006053FC" w:rsidRPr="006053FC" w:rsidRDefault="006053FC" w:rsidP="006053FC">
            <w:pPr>
              <w:tabs>
                <w:tab w:val="left" w:pos="649"/>
                <w:tab w:val="left" w:pos="1080"/>
              </w:tabs>
              <w:ind w:left="-13" w:right="-123"/>
              <w:jc w:val="center"/>
              <w:rPr>
                <w:rFonts w:ascii="Arial" w:hAnsi="Arial" w:cs="Arial"/>
                <w:sz w:val="12"/>
                <w:szCs w:val="12"/>
              </w:rPr>
            </w:pPr>
          </w:p>
          <w:p w:rsidR="006053FC" w:rsidRPr="006053FC" w:rsidRDefault="006053FC" w:rsidP="006053FC">
            <w:pPr>
              <w:tabs>
                <w:tab w:val="left" w:pos="649"/>
                <w:tab w:val="left" w:pos="1080"/>
              </w:tabs>
              <w:ind w:left="-13" w:right="-123"/>
              <w:jc w:val="center"/>
              <w:rPr>
                <w:rFonts w:ascii="Arial" w:hAnsi="Arial" w:cs="Arial"/>
                <w:sz w:val="12"/>
                <w:szCs w:val="12"/>
              </w:rPr>
            </w:pPr>
          </w:p>
          <w:p w:rsidR="006053FC" w:rsidRPr="006053FC" w:rsidRDefault="006053FC" w:rsidP="006053FC">
            <w:pPr>
              <w:tabs>
                <w:tab w:val="left" w:pos="649"/>
                <w:tab w:val="left" w:pos="1080"/>
              </w:tabs>
              <w:ind w:left="-13" w:right="-123"/>
              <w:jc w:val="center"/>
              <w:rPr>
                <w:rFonts w:ascii="Arial" w:hAnsi="Arial" w:cs="Arial"/>
                <w:sz w:val="12"/>
                <w:szCs w:val="12"/>
              </w:rPr>
            </w:pPr>
            <w:r w:rsidRPr="006053FC">
              <w:rPr>
                <w:rFonts w:ascii="Arial" w:hAnsi="Arial" w:cs="Arial"/>
                <w:sz w:val="12"/>
                <w:szCs w:val="12"/>
              </w:rPr>
              <w:t>368,92134</w:t>
            </w:r>
          </w:p>
        </w:tc>
        <w:tc>
          <w:tcPr>
            <w:tcW w:w="567" w:type="dxa"/>
            <w:shd w:val="clear" w:color="auto" w:fill="auto"/>
          </w:tcPr>
          <w:p w:rsidR="006053FC" w:rsidRPr="006053FC" w:rsidRDefault="006053FC" w:rsidP="006053FC">
            <w:pPr>
              <w:tabs>
                <w:tab w:val="left" w:pos="649"/>
                <w:tab w:val="left" w:pos="820"/>
              </w:tabs>
              <w:ind w:left="-13"/>
              <w:jc w:val="center"/>
              <w:rPr>
                <w:rFonts w:ascii="Arial" w:hAnsi="Arial" w:cs="Arial"/>
                <w:sz w:val="12"/>
                <w:szCs w:val="12"/>
              </w:rPr>
            </w:pPr>
            <w:r w:rsidRPr="006053FC">
              <w:rPr>
                <w:rFonts w:ascii="Arial" w:hAnsi="Arial" w:cs="Arial"/>
                <w:sz w:val="12"/>
                <w:szCs w:val="12"/>
              </w:rPr>
              <w:t>5917,64491</w:t>
            </w:r>
          </w:p>
          <w:p w:rsidR="006053FC" w:rsidRPr="006053FC" w:rsidRDefault="006053FC" w:rsidP="006053FC">
            <w:pPr>
              <w:tabs>
                <w:tab w:val="left" w:pos="649"/>
                <w:tab w:val="left" w:pos="820"/>
              </w:tabs>
              <w:ind w:left="-13"/>
              <w:jc w:val="center"/>
              <w:rPr>
                <w:rFonts w:ascii="Arial" w:hAnsi="Arial" w:cs="Arial"/>
                <w:sz w:val="12"/>
                <w:szCs w:val="12"/>
              </w:rPr>
            </w:pPr>
          </w:p>
          <w:p w:rsidR="006053FC" w:rsidRPr="006053FC" w:rsidRDefault="006053FC" w:rsidP="006053FC">
            <w:pPr>
              <w:tabs>
                <w:tab w:val="left" w:pos="649"/>
                <w:tab w:val="left" w:pos="820"/>
              </w:tabs>
              <w:ind w:left="-13"/>
              <w:jc w:val="center"/>
              <w:rPr>
                <w:rFonts w:ascii="Arial" w:hAnsi="Arial" w:cs="Arial"/>
                <w:sz w:val="12"/>
                <w:szCs w:val="12"/>
              </w:rPr>
            </w:pPr>
          </w:p>
          <w:p w:rsidR="006053FC" w:rsidRPr="006053FC" w:rsidRDefault="006053FC" w:rsidP="006053FC">
            <w:pPr>
              <w:tabs>
                <w:tab w:val="left" w:pos="649"/>
                <w:tab w:val="left" w:pos="820"/>
              </w:tabs>
              <w:ind w:left="-13"/>
              <w:jc w:val="center"/>
              <w:rPr>
                <w:rFonts w:ascii="Arial" w:hAnsi="Arial" w:cs="Arial"/>
                <w:sz w:val="12"/>
                <w:szCs w:val="12"/>
              </w:rPr>
            </w:pPr>
          </w:p>
          <w:p w:rsidR="006053FC" w:rsidRPr="006053FC" w:rsidRDefault="006053FC" w:rsidP="006053FC">
            <w:pPr>
              <w:tabs>
                <w:tab w:val="left" w:pos="649"/>
                <w:tab w:val="left" w:pos="820"/>
              </w:tabs>
              <w:ind w:left="-13"/>
              <w:jc w:val="center"/>
              <w:rPr>
                <w:rFonts w:ascii="Arial" w:hAnsi="Arial" w:cs="Arial"/>
                <w:sz w:val="12"/>
                <w:szCs w:val="12"/>
              </w:rPr>
            </w:pPr>
          </w:p>
          <w:p w:rsidR="006053FC" w:rsidRPr="006053FC" w:rsidRDefault="006053FC" w:rsidP="006053FC">
            <w:pPr>
              <w:tabs>
                <w:tab w:val="left" w:pos="649"/>
                <w:tab w:val="left" w:pos="820"/>
              </w:tabs>
              <w:ind w:left="-13"/>
              <w:jc w:val="center"/>
              <w:rPr>
                <w:rFonts w:ascii="Arial" w:hAnsi="Arial" w:cs="Arial"/>
                <w:sz w:val="12"/>
                <w:szCs w:val="12"/>
              </w:rPr>
            </w:pPr>
          </w:p>
          <w:p w:rsidR="006053FC" w:rsidRPr="006053FC" w:rsidRDefault="006053FC" w:rsidP="006053FC">
            <w:pPr>
              <w:tabs>
                <w:tab w:val="left" w:pos="649"/>
                <w:tab w:val="left" w:pos="820"/>
              </w:tabs>
              <w:ind w:left="-13"/>
              <w:jc w:val="center"/>
              <w:rPr>
                <w:rFonts w:ascii="Arial" w:hAnsi="Arial" w:cs="Arial"/>
                <w:sz w:val="12"/>
                <w:szCs w:val="12"/>
              </w:rPr>
            </w:pPr>
          </w:p>
          <w:p w:rsidR="006053FC" w:rsidRPr="006053FC" w:rsidRDefault="006053FC" w:rsidP="006053FC">
            <w:pPr>
              <w:tabs>
                <w:tab w:val="left" w:pos="649"/>
                <w:tab w:val="left" w:pos="820"/>
              </w:tabs>
              <w:ind w:left="-13"/>
              <w:jc w:val="center"/>
              <w:rPr>
                <w:rFonts w:ascii="Arial" w:hAnsi="Arial" w:cs="Arial"/>
                <w:sz w:val="12"/>
                <w:szCs w:val="12"/>
              </w:rPr>
            </w:pPr>
          </w:p>
          <w:p w:rsidR="006053FC" w:rsidRPr="006053FC" w:rsidRDefault="006053FC" w:rsidP="006053FC">
            <w:pPr>
              <w:tabs>
                <w:tab w:val="left" w:pos="649"/>
                <w:tab w:val="left" w:pos="820"/>
              </w:tabs>
              <w:ind w:left="-13"/>
              <w:jc w:val="center"/>
              <w:rPr>
                <w:rFonts w:ascii="Arial" w:hAnsi="Arial" w:cs="Arial"/>
                <w:sz w:val="12"/>
                <w:szCs w:val="12"/>
              </w:rPr>
            </w:pPr>
          </w:p>
          <w:p w:rsidR="006053FC" w:rsidRPr="006053FC" w:rsidRDefault="006053FC" w:rsidP="006053FC">
            <w:pPr>
              <w:tabs>
                <w:tab w:val="left" w:pos="649"/>
                <w:tab w:val="left" w:pos="820"/>
              </w:tabs>
              <w:ind w:left="-13"/>
              <w:jc w:val="center"/>
              <w:rPr>
                <w:rFonts w:ascii="Arial" w:hAnsi="Arial" w:cs="Arial"/>
                <w:sz w:val="12"/>
                <w:szCs w:val="12"/>
              </w:rPr>
            </w:pPr>
            <w:r w:rsidRPr="006053FC">
              <w:rPr>
                <w:rFonts w:ascii="Arial" w:hAnsi="Arial" w:cs="Arial"/>
                <w:sz w:val="12"/>
                <w:szCs w:val="12"/>
              </w:rPr>
              <w:t>990,09929</w:t>
            </w:r>
          </w:p>
          <w:p w:rsidR="006053FC" w:rsidRPr="006053FC" w:rsidRDefault="006053FC" w:rsidP="006053FC">
            <w:pPr>
              <w:tabs>
                <w:tab w:val="left" w:pos="649"/>
                <w:tab w:val="left" w:pos="820"/>
              </w:tabs>
              <w:ind w:left="-13"/>
              <w:jc w:val="center"/>
              <w:rPr>
                <w:rFonts w:ascii="Arial" w:hAnsi="Arial" w:cs="Arial"/>
                <w:sz w:val="12"/>
                <w:szCs w:val="12"/>
              </w:rPr>
            </w:pPr>
          </w:p>
          <w:p w:rsidR="006053FC" w:rsidRPr="006053FC" w:rsidRDefault="006053FC" w:rsidP="006053FC">
            <w:pPr>
              <w:tabs>
                <w:tab w:val="left" w:pos="649"/>
                <w:tab w:val="left" w:pos="820"/>
              </w:tabs>
              <w:ind w:left="-13"/>
              <w:jc w:val="center"/>
              <w:rPr>
                <w:rFonts w:ascii="Arial" w:hAnsi="Arial" w:cs="Arial"/>
                <w:sz w:val="12"/>
                <w:szCs w:val="12"/>
              </w:rPr>
            </w:pPr>
          </w:p>
          <w:p w:rsidR="006053FC" w:rsidRPr="006053FC" w:rsidRDefault="006053FC" w:rsidP="006053FC">
            <w:pPr>
              <w:tabs>
                <w:tab w:val="left" w:pos="649"/>
                <w:tab w:val="left" w:pos="820"/>
              </w:tabs>
              <w:ind w:left="-13"/>
              <w:jc w:val="center"/>
              <w:rPr>
                <w:rFonts w:ascii="Arial" w:hAnsi="Arial" w:cs="Arial"/>
                <w:sz w:val="12"/>
                <w:szCs w:val="12"/>
              </w:rPr>
            </w:pPr>
            <w:r w:rsidRPr="006053FC">
              <w:rPr>
                <w:rFonts w:ascii="Arial" w:hAnsi="Arial" w:cs="Arial"/>
                <w:sz w:val="12"/>
                <w:szCs w:val="12"/>
              </w:rPr>
              <w:t>314,42919</w:t>
            </w:r>
          </w:p>
        </w:tc>
        <w:tc>
          <w:tcPr>
            <w:tcW w:w="713" w:type="dxa"/>
            <w:gridSpan w:val="3"/>
            <w:shd w:val="clear" w:color="auto" w:fill="auto"/>
          </w:tcPr>
          <w:p w:rsidR="006053FC" w:rsidRPr="006053FC" w:rsidRDefault="006053FC" w:rsidP="006053FC">
            <w:pPr>
              <w:tabs>
                <w:tab w:val="left" w:pos="649"/>
                <w:tab w:val="left" w:pos="820"/>
              </w:tabs>
              <w:ind w:left="-13"/>
              <w:jc w:val="center"/>
              <w:rPr>
                <w:rFonts w:ascii="Arial" w:hAnsi="Arial" w:cs="Arial"/>
                <w:sz w:val="12"/>
                <w:szCs w:val="12"/>
              </w:rPr>
            </w:pPr>
            <w:r w:rsidRPr="006053FC">
              <w:rPr>
                <w:rFonts w:ascii="Arial" w:hAnsi="Arial" w:cs="Arial"/>
                <w:sz w:val="12"/>
                <w:szCs w:val="12"/>
              </w:rPr>
              <w:t>6340,19323</w:t>
            </w:r>
          </w:p>
          <w:p w:rsidR="006053FC" w:rsidRPr="006053FC" w:rsidRDefault="006053FC" w:rsidP="006053FC">
            <w:pPr>
              <w:tabs>
                <w:tab w:val="left" w:pos="649"/>
                <w:tab w:val="left" w:pos="820"/>
              </w:tabs>
              <w:ind w:left="-13"/>
              <w:jc w:val="center"/>
              <w:rPr>
                <w:rFonts w:ascii="Arial" w:hAnsi="Arial" w:cs="Arial"/>
                <w:sz w:val="12"/>
                <w:szCs w:val="12"/>
              </w:rPr>
            </w:pPr>
          </w:p>
          <w:p w:rsidR="006053FC" w:rsidRPr="006053FC" w:rsidRDefault="006053FC" w:rsidP="006053FC">
            <w:pPr>
              <w:tabs>
                <w:tab w:val="left" w:pos="649"/>
                <w:tab w:val="left" w:pos="820"/>
              </w:tabs>
              <w:ind w:left="-13"/>
              <w:jc w:val="center"/>
              <w:rPr>
                <w:rFonts w:ascii="Arial" w:hAnsi="Arial" w:cs="Arial"/>
                <w:sz w:val="12"/>
                <w:szCs w:val="12"/>
              </w:rPr>
            </w:pPr>
          </w:p>
          <w:p w:rsidR="006053FC" w:rsidRPr="006053FC" w:rsidRDefault="006053FC" w:rsidP="006053FC">
            <w:pPr>
              <w:tabs>
                <w:tab w:val="left" w:pos="649"/>
                <w:tab w:val="left" w:pos="820"/>
              </w:tabs>
              <w:ind w:left="-13"/>
              <w:jc w:val="center"/>
              <w:rPr>
                <w:rFonts w:ascii="Arial" w:hAnsi="Arial" w:cs="Arial"/>
                <w:sz w:val="12"/>
                <w:szCs w:val="12"/>
              </w:rPr>
            </w:pPr>
          </w:p>
          <w:p w:rsidR="006053FC" w:rsidRPr="006053FC" w:rsidRDefault="006053FC" w:rsidP="006053FC">
            <w:pPr>
              <w:tabs>
                <w:tab w:val="left" w:pos="649"/>
                <w:tab w:val="left" w:pos="820"/>
              </w:tabs>
              <w:ind w:left="-13"/>
              <w:jc w:val="center"/>
              <w:rPr>
                <w:rFonts w:ascii="Arial" w:hAnsi="Arial" w:cs="Arial"/>
                <w:sz w:val="12"/>
                <w:szCs w:val="12"/>
              </w:rPr>
            </w:pPr>
          </w:p>
          <w:p w:rsidR="006053FC" w:rsidRPr="006053FC" w:rsidRDefault="006053FC" w:rsidP="006053FC">
            <w:pPr>
              <w:tabs>
                <w:tab w:val="left" w:pos="649"/>
                <w:tab w:val="left" w:pos="820"/>
              </w:tabs>
              <w:ind w:left="-13"/>
              <w:jc w:val="center"/>
              <w:rPr>
                <w:rFonts w:ascii="Arial" w:hAnsi="Arial" w:cs="Arial"/>
                <w:sz w:val="12"/>
                <w:szCs w:val="12"/>
              </w:rPr>
            </w:pPr>
          </w:p>
          <w:p w:rsidR="006053FC" w:rsidRPr="006053FC" w:rsidRDefault="006053FC" w:rsidP="006053FC">
            <w:pPr>
              <w:tabs>
                <w:tab w:val="left" w:pos="649"/>
                <w:tab w:val="left" w:pos="820"/>
              </w:tabs>
              <w:ind w:left="-13"/>
              <w:jc w:val="center"/>
              <w:rPr>
                <w:rFonts w:ascii="Arial" w:hAnsi="Arial" w:cs="Arial"/>
                <w:sz w:val="12"/>
                <w:szCs w:val="12"/>
              </w:rPr>
            </w:pPr>
          </w:p>
          <w:p w:rsidR="006053FC" w:rsidRPr="006053FC" w:rsidRDefault="006053FC" w:rsidP="006053FC">
            <w:pPr>
              <w:tabs>
                <w:tab w:val="left" w:pos="649"/>
                <w:tab w:val="left" w:pos="820"/>
              </w:tabs>
              <w:ind w:left="-13"/>
              <w:jc w:val="center"/>
              <w:rPr>
                <w:rFonts w:ascii="Arial" w:hAnsi="Arial" w:cs="Arial"/>
                <w:sz w:val="12"/>
                <w:szCs w:val="12"/>
              </w:rPr>
            </w:pPr>
          </w:p>
          <w:p w:rsidR="006053FC" w:rsidRPr="006053FC" w:rsidRDefault="006053FC" w:rsidP="006053FC">
            <w:pPr>
              <w:tabs>
                <w:tab w:val="left" w:pos="649"/>
                <w:tab w:val="left" w:pos="820"/>
              </w:tabs>
              <w:ind w:left="-13"/>
              <w:jc w:val="center"/>
              <w:rPr>
                <w:rFonts w:ascii="Arial" w:hAnsi="Arial" w:cs="Arial"/>
                <w:sz w:val="12"/>
                <w:szCs w:val="12"/>
              </w:rPr>
            </w:pPr>
          </w:p>
          <w:p w:rsidR="006053FC" w:rsidRPr="006053FC" w:rsidRDefault="006053FC" w:rsidP="006053FC">
            <w:pPr>
              <w:tabs>
                <w:tab w:val="left" w:pos="649"/>
                <w:tab w:val="left" w:pos="820"/>
              </w:tabs>
              <w:ind w:left="-13"/>
              <w:jc w:val="center"/>
              <w:rPr>
                <w:rFonts w:ascii="Arial" w:hAnsi="Arial" w:cs="Arial"/>
                <w:sz w:val="12"/>
                <w:szCs w:val="12"/>
              </w:rPr>
            </w:pPr>
            <w:r w:rsidRPr="006053FC">
              <w:rPr>
                <w:rFonts w:ascii="Arial" w:hAnsi="Arial" w:cs="Arial"/>
                <w:sz w:val="12"/>
                <w:szCs w:val="12"/>
              </w:rPr>
              <w:t>747,17044</w:t>
            </w:r>
          </w:p>
          <w:p w:rsidR="006053FC" w:rsidRPr="006053FC" w:rsidRDefault="006053FC" w:rsidP="006053FC">
            <w:pPr>
              <w:tabs>
                <w:tab w:val="left" w:pos="649"/>
                <w:tab w:val="left" w:pos="820"/>
              </w:tabs>
              <w:ind w:left="-13"/>
              <w:jc w:val="center"/>
              <w:rPr>
                <w:rFonts w:ascii="Arial" w:hAnsi="Arial" w:cs="Arial"/>
                <w:sz w:val="12"/>
                <w:szCs w:val="12"/>
              </w:rPr>
            </w:pPr>
          </w:p>
          <w:p w:rsidR="006053FC" w:rsidRPr="006053FC" w:rsidRDefault="006053FC" w:rsidP="006053FC">
            <w:pPr>
              <w:tabs>
                <w:tab w:val="left" w:pos="649"/>
                <w:tab w:val="left" w:pos="820"/>
              </w:tabs>
              <w:ind w:left="-13"/>
              <w:jc w:val="center"/>
              <w:rPr>
                <w:rFonts w:ascii="Arial" w:hAnsi="Arial" w:cs="Arial"/>
                <w:sz w:val="12"/>
                <w:szCs w:val="12"/>
              </w:rPr>
            </w:pPr>
          </w:p>
        </w:tc>
        <w:tc>
          <w:tcPr>
            <w:tcW w:w="711" w:type="dxa"/>
            <w:gridSpan w:val="2"/>
            <w:shd w:val="clear" w:color="auto" w:fill="auto"/>
          </w:tcPr>
          <w:p w:rsidR="006053FC" w:rsidRPr="006053FC" w:rsidRDefault="006053FC" w:rsidP="006053FC">
            <w:pPr>
              <w:tabs>
                <w:tab w:val="left" w:pos="631"/>
              </w:tabs>
              <w:ind w:left="-13"/>
              <w:jc w:val="center"/>
              <w:rPr>
                <w:rFonts w:ascii="Arial" w:hAnsi="Arial" w:cs="Arial"/>
                <w:sz w:val="12"/>
                <w:szCs w:val="12"/>
              </w:rPr>
            </w:pPr>
            <w:r w:rsidRPr="006053FC">
              <w:rPr>
                <w:rFonts w:ascii="Arial" w:hAnsi="Arial" w:cs="Arial"/>
                <w:sz w:val="12"/>
                <w:szCs w:val="12"/>
              </w:rPr>
              <w:t>6418,91254</w:t>
            </w: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r w:rsidRPr="006053FC">
              <w:rPr>
                <w:rFonts w:ascii="Arial" w:hAnsi="Arial" w:cs="Arial"/>
                <w:sz w:val="12"/>
                <w:szCs w:val="12"/>
              </w:rPr>
              <w:t>651,6</w:t>
            </w:r>
          </w:p>
        </w:tc>
        <w:tc>
          <w:tcPr>
            <w:tcW w:w="569" w:type="dxa"/>
            <w:gridSpan w:val="2"/>
            <w:shd w:val="clear" w:color="auto" w:fill="auto"/>
          </w:tcPr>
          <w:p w:rsidR="006053FC" w:rsidRPr="006053FC" w:rsidRDefault="006053FC" w:rsidP="006053FC">
            <w:pPr>
              <w:tabs>
                <w:tab w:val="left" w:pos="631"/>
              </w:tabs>
              <w:ind w:left="-13"/>
              <w:jc w:val="center"/>
              <w:rPr>
                <w:rFonts w:ascii="Arial" w:hAnsi="Arial" w:cs="Arial"/>
                <w:sz w:val="12"/>
                <w:szCs w:val="12"/>
              </w:rPr>
            </w:pPr>
            <w:r w:rsidRPr="006053FC">
              <w:rPr>
                <w:rFonts w:ascii="Arial" w:hAnsi="Arial" w:cs="Arial"/>
                <w:sz w:val="12"/>
                <w:szCs w:val="12"/>
              </w:rPr>
              <w:t>7734,35796</w:t>
            </w: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r w:rsidRPr="006053FC">
              <w:rPr>
                <w:rFonts w:ascii="Arial" w:hAnsi="Arial" w:cs="Arial"/>
                <w:sz w:val="12"/>
                <w:szCs w:val="12"/>
              </w:rPr>
              <w:t>494,1</w:t>
            </w: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r w:rsidRPr="006053FC">
              <w:rPr>
                <w:rFonts w:ascii="Arial" w:hAnsi="Arial" w:cs="Arial"/>
                <w:sz w:val="12"/>
                <w:szCs w:val="12"/>
              </w:rPr>
              <w:t>117,771</w:t>
            </w:r>
          </w:p>
        </w:tc>
        <w:tc>
          <w:tcPr>
            <w:tcW w:w="714" w:type="dxa"/>
            <w:gridSpan w:val="3"/>
            <w:shd w:val="clear" w:color="auto" w:fill="auto"/>
          </w:tcPr>
          <w:p w:rsidR="006053FC" w:rsidRPr="006053FC" w:rsidRDefault="006053FC" w:rsidP="006053FC">
            <w:pPr>
              <w:tabs>
                <w:tab w:val="left" w:pos="631"/>
              </w:tabs>
              <w:ind w:left="-13"/>
              <w:jc w:val="center"/>
              <w:rPr>
                <w:rFonts w:ascii="Arial" w:hAnsi="Arial" w:cs="Arial"/>
                <w:sz w:val="12"/>
                <w:szCs w:val="12"/>
              </w:rPr>
            </w:pPr>
            <w:r w:rsidRPr="006053FC">
              <w:rPr>
                <w:rFonts w:ascii="Arial" w:hAnsi="Arial" w:cs="Arial"/>
                <w:sz w:val="12"/>
                <w:szCs w:val="12"/>
              </w:rPr>
              <w:t>7584,93596</w:t>
            </w: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r w:rsidRPr="006053FC">
              <w:rPr>
                <w:rFonts w:ascii="Arial" w:hAnsi="Arial" w:cs="Arial"/>
                <w:sz w:val="12"/>
                <w:szCs w:val="12"/>
              </w:rPr>
              <w:t>0</w:t>
            </w:r>
          </w:p>
          <w:p w:rsidR="006053FC" w:rsidRPr="006053FC" w:rsidRDefault="006053FC" w:rsidP="006053FC">
            <w:pPr>
              <w:tabs>
                <w:tab w:val="left" w:pos="631"/>
              </w:tabs>
              <w:ind w:left="-13"/>
              <w:jc w:val="center"/>
              <w:rPr>
                <w:rFonts w:ascii="Arial" w:hAnsi="Arial" w:cs="Arial"/>
                <w:sz w:val="12"/>
                <w:szCs w:val="12"/>
              </w:rPr>
            </w:pPr>
          </w:p>
        </w:tc>
        <w:tc>
          <w:tcPr>
            <w:tcW w:w="711" w:type="dxa"/>
          </w:tcPr>
          <w:p w:rsidR="006053FC" w:rsidRPr="006053FC" w:rsidRDefault="006053FC" w:rsidP="006053FC">
            <w:pPr>
              <w:tabs>
                <w:tab w:val="left" w:pos="631"/>
              </w:tabs>
              <w:ind w:left="-13"/>
              <w:jc w:val="center"/>
              <w:rPr>
                <w:rFonts w:ascii="Arial" w:hAnsi="Arial" w:cs="Arial"/>
                <w:sz w:val="12"/>
                <w:szCs w:val="12"/>
              </w:rPr>
            </w:pPr>
            <w:r w:rsidRPr="006053FC">
              <w:rPr>
                <w:rFonts w:ascii="Arial" w:hAnsi="Arial" w:cs="Arial"/>
                <w:sz w:val="12"/>
                <w:szCs w:val="12"/>
              </w:rPr>
              <w:t>7584,93596</w:t>
            </w: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p>
          <w:p w:rsidR="006053FC" w:rsidRPr="006053FC" w:rsidRDefault="006053FC" w:rsidP="006053FC">
            <w:pPr>
              <w:tabs>
                <w:tab w:val="left" w:pos="631"/>
              </w:tabs>
              <w:ind w:left="-13"/>
              <w:jc w:val="center"/>
              <w:rPr>
                <w:rFonts w:ascii="Arial" w:hAnsi="Arial" w:cs="Arial"/>
                <w:sz w:val="12"/>
                <w:szCs w:val="12"/>
              </w:rPr>
            </w:pPr>
            <w:r w:rsidRPr="006053FC">
              <w:rPr>
                <w:rFonts w:ascii="Arial" w:hAnsi="Arial" w:cs="Arial"/>
                <w:sz w:val="12"/>
                <w:szCs w:val="12"/>
              </w:rPr>
              <w:t>0</w:t>
            </w:r>
          </w:p>
        </w:tc>
      </w:tr>
      <w:tr w:rsidR="00C55DD4" w:rsidRPr="006053FC" w:rsidTr="00C55DD4">
        <w:trPr>
          <w:trHeight w:val="20"/>
        </w:trPr>
        <w:tc>
          <w:tcPr>
            <w:tcW w:w="412" w:type="dxa"/>
          </w:tcPr>
          <w:p w:rsidR="006053FC" w:rsidRPr="006053FC" w:rsidRDefault="006053FC" w:rsidP="006053FC">
            <w:pPr>
              <w:tabs>
                <w:tab w:val="left" w:pos="1080"/>
              </w:tabs>
              <w:ind w:left="-1080" w:firstLine="1080"/>
              <w:jc w:val="center"/>
              <w:rPr>
                <w:rFonts w:ascii="Arial" w:hAnsi="Arial" w:cs="Arial"/>
                <w:sz w:val="12"/>
                <w:szCs w:val="12"/>
              </w:rPr>
            </w:pPr>
            <w:r w:rsidRPr="006053FC">
              <w:rPr>
                <w:rFonts w:ascii="Arial" w:hAnsi="Arial" w:cs="Arial"/>
                <w:sz w:val="12"/>
                <w:szCs w:val="12"/>
              </w:rPr>
              <w:t>3.2.</w:t>
            </w:r>
          </w:p>
        </w:tc>
        <w:tc>
          <w:tcPr>
            <w:tcW w:w="2372" w:type="dxa"/>
            <w:gridSpan w:val="3"/>
          </w:tcPr>
          <w:p w:rsidR="006053FC" w:rsidRPr="006053FC" w:rsidRDefault="006053FC" w:rsidP="006053FC">
            <w:pPr>
              <w:tabs>
                <w:tab w:val="left" w:pos="-107"/>
                <w:tab w:val="left" w:pos="1080"/>
              </w:tabs>
              <w:jc w:val="both"/>
              <w:rPr>
                <w:rFonts w:ascii="Arial" w:hAnsi="Arial" w:cs="Arial"/>
                <w:sz w:val="12"/>
                <w:szCs w:val="12"/>
              </w:rPr>
            </w:pPr>
            <w:r w:rsidRPr="006053FC">
              <w:rPr>
                <w:rFonts w:ascii="Arial" w:hAnsi="Arial" w:cs="Arial"/>
                <w:sz w:val="12"/>
                <w:szCs w:val="12"/>
              </w:rPr>
              <w:t>Организация участия сборных к</w:t>
            </w:r>
            <w:r w:rsidRPr="006053FC">
              <w:rPr>
                <w:rFonts w:ascii="Arial" w:hAnsi="Arial" w:cs="Arial"/>
                <w:sz w:val="12"/>
                <w:szCs w:val="12"/>
              </w:rPr>
              <w:t>о</w:t>
            </w:r>
            <w:r w:rsidRPr="006053FC">
              <w:rPr>
                <w:rFonts w:ascii="Arial" w:hAnsi="Arial" w:cs="Arial"/>
                <w:sz w:val="12"/>
                <w:szCs w:val="12"/>
              </w:rPr>
              <w:t>манд муниципал</w:t>
            </w:r>
            <w:r w:rsidRPr="006053FC">
              <w:rPr>
                <w:rFonts w:ascii="Arial" w:hAnsi="Arial" w:cs="Arial"/>
                <w:sz w:val="12"/>
                <w:szCs w:val="12"/>
              </w:rPr>
              <w:t>ь</w:t>
            </w:r>
            <w:r w:rsidRPr="006053FC">
              <w:rPr>
                <w:rFonts w:ascii="Arial" w:hAnsi="Arial" w:cs="Arial"/>
                <w:sz w:val="12"/>
                <w:szCs w:val="12"/>
              </w:rPr>
              <w:t>ного района по разным видам спорта в официальных спо</w:t>
            </w:r>
            <w:r w:rsidRPr="006053FC">
              <w:rPr>
                <w:rFonts w:ascii="Arial" w:hAnsi="Arial" w:cs="Arial"/>
                <w:sz w:val="12"/>
                <w:szCs w:val="12"/>
              </w:rPr>
              <w:t>р</w:t>
            </w:r>
            <w:r w:rsidRPr="006053FC">
              <w:rPr>
                <w:rFonts w:ascii="Arial" w:hAnsi="Arial" w:cs="Arial"/>
                <w:sz w:val="12"/>
                <w:szCs w:val="12"/>
              </w:rPr>
              <w:t>тивных мероприят</w:t>
            </w:r>
            <w:r w:rsidRPr="006053FC">
              <w:rPr>
                <w:rFonts w:ascii="Arial" w:hAnsi="Arial" w:cs="Arial"/>
                <w:sz w:val="12"/>
                <w:szCs w:val="12"/>
              </w:rPr>
              <w:t>и</w:t>
            </w:r>
            <w:r w:rsidRPr="006053FC">
              <w:rPr>
                <w:rFonts w:ascii="Arial" w:hAnsi="Arial" w:cs="Arial"/>
                <w:sz w:val="12"/>
                <w:szCs w:val="12"/>
              </w:rPr>
              <w:t>ях</w:t>
            </w:r>
          </w:p>
        </w:tc>
        <w:tc>
          <w:tcPr>
            <w:tcW w:w="826" w:type="dxa"/>
            <w:gridSpan w:val="2"/>
          </w:tcPr>
          <w:p w:rsidR="006053FC" w:rsidRPr="006053FC" w:rsidRDefault="006053FC" w:rsidP="006053FC">
            <w:pPr>
              <w:tabs>
                <w:tab w:val="left" w:pos="1080"/>
              </w:tabs>
              <w:jc w:val="center"/>
              <w:rPr>
                <w:rFonts w:ascii="Arial" w:hAnsi="Arial" w:cs="Arial"/>
                <w:sz w:val="12"/>
                <w:szCs w:val="12"/>
              </w:rPr>
            </w:pPr>
            <w:r w:rsidRPr="006053FC">
              <w:rPr>
                <w:rFonts w:ascii="Arial" w:hAnsi="Arial" w:cs="Arial"/>
                <w:sz w:val="12"/>
                <w:szCs w:val="12"/>
              </w:rPr>
              <w:t>отдел по ФК и С, МАУ «СШ»</w:t>
            </w:r>
          </w:p>
        </w:tc>
        <w:tc>
          <w:tcPr>
            <w:tcW w:w="756" w:type="dxa"/>
          </w:tcPr>
          <w:p w:rsidR="006053FC" w:rsidRPr="006053FC" w:rsidRDefault="006053FC" w:rsidP="006053FC">
            <w:pPr>
              <w:tabs>
                <w:tab w:val="left" w:pos="1080"/>
              </w:tabs>
              <w:jc w:val="center"/>
              <w:rPr>
                <w:rFonts w:ascii="Arial" w:hAnsi="Arial" w:cs="Arial"/>
                <w:sz w:val="12"/>
                <w:szCs w:val="12"/>
              </w:rPr>
            </w:pPr>
            <w:r w:rsidRPr="006053FC">
              <w:rPr>
                <w:rFonts w:ascii="Arial" w:hAnsi="Arial" w:cs="Arial"/>
                <w:sz w:val="12"/>
                <w:szCs w:val="12"/>
              </w:rPr>
              <w:t>2016-2023 г</w:t>
            </w:r>
            <w:r w:rsidRPr="006053FC">
              <w:rPr>
                <w:rFonts w:ascii="Arial" w:hAnsi="Arial" w:cs="Arial"/>
                <w:sz w:val="12"/>
                <w:szCs w:val="12"/>
              </w:rPr>
              <w:t>о</w:t>
            </w:r>
            <w:r w:rsidRPr="006053FC">
              <w:rPr>
                <w:rFonts w:ascii="Arial" w:hAnsi="Arial" w:cs="Arial"/>
                <w:sz w:val="12"/>
                <w:szCs w:val="12"/>
              </w:rPr>
              <w:t>ды</w:t>
            </w:r>
          </w:p>
        </w:tc>
        <w:tc>
          <w:tcPr>
            <w:tcW w:w="852" w:type="dxa"/>
          </w:tcPr>
          <w:p w:rsidR="006053FC" w:rsidRPr="006053FC" w:rsidRDefault="006053FC" w:rsidP="006053FC">
            <w:pPr>
              <w:tabs>
                <w:tab w:val="left" w:pos="1080"/>
              </w:tabs>
              <w:ind w:right="-93"/>
              <w:jc w:val="center"/>
              <w:rPr>
                <w:rFonts w:ascii="Arial" w:hAnsi="Arial" w:cs="Arial"/>
                <w:sz w:val="12"/>
                <w:szCs w:val="12"/>
              </w:rPr>
            </w:pPr>
            <w:r w:rsidRPr="006053FC">
              <w:rPr>
                <w:rFonts w:ascii="Arial" w:hAnsi="Arial" w:cs="Arial"/>
                <w:sz w:val="12"/>
                <w:szCs w:val="12"/>
              </w:rPr>
              <w:t>2.1.1</w:t>
            </w:r>
            <w:r w:rsidRPr="006053FC">
              <w:rPr>
                <w:rFonts w:ascii="Arial" w:hAnsi="Arial" w:cs="Arial"/>
                <w:sz w:val="12"/>
                <w:szCs w:val="12"/>
              </w:rPr>
              <w:br/>
              <w:t>2.2.2</w:t>
            </w:r>
            <w:r w:rsidRPr="006053FC">
              <w:rPr>
                <w:rFonts w:ascii="Arial" w:hAnsi="Arial" w:cs="Arial"/>
                <w:sz w:val="12"/>
                <w:szCs w:val="12"/>
              </w:rPr>
              <w:br/>
              <w:t>3.1.1</w:t>
            </w:r>
          </w:p>
        </w:tc>
        <w:tc>
          <w:tcPr>
            <w:tcW w:w="991" w:type="dxa"/>
          </w:tcPr>
          <w:p w:rsidR="006053FC" w:rsidRPr="006053FC" w:rsidRDefault="006053FC" w:rsidP="006053FC">
            <w:pPr>
              <w:tabs>
                <w:tab w:val="left" w:pos="649"/>
                <w:tab w:val="left" w:pos="1080"/>
              </w:tabs>
              <w:ind w:left="-136" w:right="-93"/>
              <w:jc w:val="center"/>
              <w:rPr>
                <w:rFonts w:ascii="Arial" w:hAnsi="Arial" w:cs="Arial"/>
                <w:sz w:val="12"/>
                <w:szCs w:val="12"/>
              </w:rPr>
            </w:pPr>
            <w:r w:rsidRPr="006053FC">
              <w:rPr>
                <w:rFonts w:ascii="Arial" w:hAnsi="Arial" w:cs="Arial"/>
                <w:sz w:val="12"/>
                <w:szCs w:val="12"/>
              </w:rPr>
              <w:t>бюджет муниц</w:t>
            </w:r>
            <w:r w:rsidRPr="006053FC">
              <w:rPr>
                <w:rFonts w:ascii="Arial" w:hAnsi="Arial" w:cs="Arial"/>
                <w:sz w:val="12"/>
                <w:szCs w:val="12"/>
              </w:rPr>
              <w:t>и</w:t>
            </w:r>
            <w:r w:rsidRPr="006053FC">
              <w:rPr>
                <w:rFonts w:ascii="Arial" w:hAnsi="Arial" w:cs="Arial"/>
                <w:sz w:val="12"/>
                <w:szCs w:val="12"/>
              </w:rPr>
              <w:t>пал</w:t>
            </w:r>
            <w:r w:rsidRPr="006053FC">
              <w:rPr>
                <w:rFonts w:ascii="Arial" w:hAnsi="Arial" w:cs="Arial"/>
                <w:sz w:val="12"/>
                <w:szCs w:val="12"/>
              </w:rPr>
              <w:t>ь</w:t>
            </w:r>
            <w:r w:rsidRPr="006053FC">
              <w:rPr>
                <w:rFonts w:ascii="Arial" w:hAnsi="Arial" w:cs="Arial"/>
                <w:sz w:val="12"/>
                <w:szCs w:val="12"/>
              </w:rPr>
              <w:t>ного района</w:t>
            </w:r>
          </w:p>
        </w:tc>
        <w:tc>
          <w:tcPr>
            <w:tcW w:w="712" w:type="dxa"/>
            <w:gridSpan w:val="2"/>
          </w:tcPr>
          <w:p w:rsidR="006053FC" w:rsidRPr="006053FC" w:rsidRDefault="006053FC" w:rsidP="006053FC">
            <w:pPr>
              <w:tabs>
                <w:tab w:val="left" w:pos="649"/>
                <w:tab w:val="left" w:pos="1080"/>
              </w:tabs>
              <w:ind w:left="-136" w:right="-123"/>
              <w:jc w:val="center"/>
              <w:rPr>
                <w:rFonts w:ascii="Arial" w:hAnsi="Arial" w:cs="Arial"/>
                <w:sz w:val="12"/>
                <w:szCs w:val="12"/>
              </w:rPr>
            </w:pPr>
            <w:r w:rsidRPr="006053FC">
              <w:rPr>
                <w:rFonts w:ascii="Arial" w:hAnsi="Arial" w:cs="Arial"/>
                <w:sz w:val="12"/>
                <w:szCs w:val="12"/>
              </w:rPr>
              <w:t>150</w:t>
            </w:r>
          </w:p>
        </w:tc>
        <w:tc>
          <w:tcPr>
            <w:tcW w:w="718" w:type="dxa"/>
            <w:gridSpan w:val="5"/>
          </w:tcPr>
          <w:p w:rsidR="006053FC" w:rsidRPr="006053FC" w:rsidRDefault="006053FC" w:rsidP="006053FC">
            <w:pPr>
              <w:tabs>
                <w:tab w:val="left" w:pos="649"/>
                <w:tab w:val="left" w:pos="1080"/>
              </w:tabs>
              <w:ind w:left="-136" w:right="-123"/>
              <w:jc w:val="center"/>
              <w:rPr>
                <w:rFonts w:ascii="Arial" w:hAnsi="Arial" w:cs="Arial"/>
                <w:sz w:val="12"/>
                <w:szCs w:val="12"/>
              </w:rPr>
            </w:pPr>
            <w:r w:rsidRPr="006053FC">
              <w:rPr>
                <w:rFonts w:ascii="Arial" w:hAnsi="Arial" w:cs="Arial"/>
                <w:sz w:val="12"/>
                <w:szCs w:val="12"/>
              </w:rPr>
              <w:t>100</w:t>
            </w:r>
          </w:p>
        </w:tc>
        <w:tc>
          <w:tcPr>
            <w:tcW w:w="567" w:type="dxa"/>
            <w:shd w:val="clear" w:color="auto" w:fill="auto"/>
          </w:tcPr>
          <w:p w:rsidR="006053FC" w:rsidRPr="006053FC" w:rsidRDefault="006053FC" w:rsidP="006053FC">
            <w:pPr>
              <w:tabs>
                <w:tab w:val="left" w:pos="649"/>
                <w:tab w:val="left" w:pos="1080"/>
              </w:tabs>
              <w:ind w:left="-136" w:right="-123"/>
              <w:jc w:val="center"/>
              <w:rPr>
                <w:rFonts w:ascii="Arial" w:hAnsi="Arial" w:cs="Arial"/>
                <w:sz w:val="12"/>
                <w:szCs w:val="12"/>
              </w:rPr>
            </w:pPr>
            <w:r w:rsidRPr="006053FC">
              <w:rPr>
                <w:rFonts w:ascii="Arial" w:hAnsi="Arial" w:cs="Arial"/>
                <w:sz w:val="12"/>
                <w:szCs w:val="12"/>
              </w:rPr>
              <w:t>100</w:t>
            </w:r>
          </w:p>
        </w:tc>
        <w:tc>
          <w:tcPr>
            <w:tcW w:w="713" w:type="dxa"/>
            <w:gridSpan w:val="3"/>
            <w:shd w:val="clear" w:color="auto" w:fill="auto"/>
          </w:tcPr>
          <w:p w:rsidR="006053FC" w:rsidRPr="006053FC" w:rsidRDefault="006053FC" w:rsidP="006053FC">
            <w:pPr>
              <w:tabs>
                <w:tab w:val="left" w:pos="649"/>
                <w:tab w:val="left" w:pos="1080"/>
              </w:tabs>
              <w:ind w:left="-136" w:right="-123"/>
              <w:jc w:val="center"/>
              <w:rPr>
                <w:rFonts w:ascii="Arial" w:hAnsi="Arial" w:cs="Arial"/>
                <w:sz w:val="12"/>
                <w:szCs w:val="12"/>
              </w:rPr>
            </w:pPr>
            <w:r w:rsidRPr="006053FC">
              <w:rPr>
                <w:rFonts w:ascii="Arial" w:hAnsi="Arial" w:cs="Arial"/>
                <w:sz w:val="12"/>
                <w:szCs w:val="12"/>
              </w:rPr>
              <w:t>565,0</w:t>
            </w:r>
          </w:p>
        </w:tc>
        <w:tc>
          <w:tcPr>
            <w:tcW w:w="711" w:type="dxa"/>
            <w:gridSpan w:val="2"/>
            <w:shd w:val="clear" w:color="auto" w:fill="auto"/>
          </w:tcPr>
          <w:p w:rsidR="006053FC" w:rsidRPr="006053FC" w:rsidRDefault="006053FC" w:rsidP="006053FC">
            <w:pPr>
              <w:tabs>
                <w:tab w:val="left" w:pos="649"/>
                <w:tab w:val="left" w:pos="1080"/>
              </w:tabs>
              <w:ind w:left="-136" w:right="-123"/>
              <w:jc w:val="center"/>
              <w:rPr>
                <w:rFonts w:ascii="Arial" w:hAnsi="Arial" w:cs="Arial"/>
                <w:sz w:val="12"/>
                <w:szCs w:val="12"/>
              </w:rPr>
            </w:pPr>
            <w:r w:rsidRPr="006053FC">
              <w:rPr>
                <w:rFonts w:ascii="Arial" w:hAnsi="Arial" w:cs="Arial"/>
                <w:sz w:val="12"/>
                <w:szCs w:val="12"/>
              </w:rPr>
              <w:t>277,193</w:t>
            </w:r>
            <w:r w:rsidRPr="006053FC">
              <w:rPr>
                <w:rFonts w:ascii="Arial" w:hAnsi="Arial" w:cs="Arial"/>
                <w:sz w:val="12"/>
                <w:szCs w:val="12"/>
              </w:rPr>
              <w:br/>
              <w:t>44</w:t>
            </w:r>
          </w:p>
        </w:tc>
        <w:tc>
          <w:tcPr>
            <w:tcW w:w="569" w:type="dxa"/>
            <w:gridSpan w:val="2"/>
            <w:shd w:val="clear" w:color="auto" w:fill="auto"/>
          </w:tcPr>
          <w:p w:rsidR="006053FC" w:rsidRPr="006053FC" w:rsidRDefault="006053FC" w:rsidP="006053FC">
            <w:pPr>
              <w:tabs>
                <w:tab w:val="left" w:pos="649"/>
                <w:tab w:val="left" w:pos="1080"/>
              </w:tabs>
              <w:ind w:left="-136" w:right="-123"/>
              <w:jc w:val="center"/>
              <w:rPr>
                <w:rFonts w:ascii="Arial" w:hAnsi="Arial" w:cs="Arial"/>
                <w:sz w:val="12"/>
                <w:szCs w:val="12"/>
              </w:rPr>
            </w:pPr>
            <w:r w:rsidRPr="006053FC">
              <w:rPr>
                <w:rFonts w:ascii="Arial" w:hAnsi="Arial" w:cs="Arial"/>
                <w:sz w:val="12"/>
                <w:szCs w:val="12"/>
              </w:rPr>
              <w:t>167</w:t>
            </w:r>
          </w:p>
        </w:tc>
        <w:tc>
          <w:tcPr>
            <w:tcW w:w="714" w:type="dxa"/>
            <w:gridSpan w:val="3"/>
            <w:shd w:val="clear" w:color="auto" w:fill="auto"/>
          </w:tcPr>
          <w:p w:rsidR="006053FC" w:rsidRPr="006053FC" w:rsidRDefault="006053FC" w:rsidP="006053FC">
            <w:pPr>
              <w:tabs>
                <w:tab w:val="left" w:pos="649"/>
                <w:tab w:val="left" w:pos="1080"/>
              </w:tabs>
              <w:ind w:left="-136" w:right="-123"/>
              <w:jc w:val="center"/>
              <w:rPr>
                <w:rFonts w:ascii="Arial" w:hAnsi="Arial" w:cs="Arial"/>
                <w:sz w:val="12"/>
                <w:szCs w:val="12"/>
              </w:rPr>
            </w:pPr>
            <w:r w:rsidRPr="006053FC">
              <w:rPr>
                <w:rFonts w:ascii="Arial" w:hAnsi="Arial" w:cs="Arial"/>
                <w:sz w:val="12"/>
                <w:szCs w:val="12"/>
              </w:rPr>
              <w:t>100</w:t>
            </w:r>
          </w:p>
        </w:tc>
        <w:tc>
          <w:tcPr>
            <w:tcW w:w="711" w:type="dxa"/>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100</w:t>
            </w:r>
          </w:p>
        </w:tc>
      </w:tr>
      <w:tr w:rsidR="006053FC" w:rsidRPr="006053FC" w:rsidTr="00C55DD4">
        <w:trPr>
          <w:trHeight w:val="20"/>
        </w:trPr>
        <w:tc>
          <w:tcPr>
            <w:tcW w:w="11624" w:type="dxa"/>
            <w:gridSpan w:val="28"/>
          </w:tcPr>
          <w:p w:rsidR="006053FC" w:rsidRPr="006053FC" w:rsidRDefault="006053FC" w:rsidP="006053FC">
            <w:pPr>
              <w:tabs>
                <w:tab w:val="left" w:pos="83"/>
                <w:tab w:val="left" w:pos="649"/>
                <w:tab w:val="left" w:pos="1080"/>
              </w:tabs>
              <w:ind w:right="-93"/>
              <w:jc w:val="both"/>
              <w:rPr>
                <w:rFonts w:ascii="Arial" w:hAnsi="Arial" w:cs="Arial"/>
                <w:b/>
                <w:sz w:val="12"/>
                <w:szCs w:val="12"/>
              </w:rPr>
            </w:pPr>
            <w:r w:rsidRPr="006053FC">
              <w:rPr>
                <w:rFonts w:ascii="Arial" w:hAnsi="Arial" w:cs="Arial"/>
                <w:b/>
                <w:sz w:val="12"/>
                <w:szCs w:val="12"/>
              </w:rPr>
              <w:t>4. Развитие отрасли физической культуры и спорта</w:t>
            </w:r>
          </w:p>
        </w:tc>
      </w:tr>
      <w:tr w:rsidR="00C55DD4" w:rsidRPr="006053FC" w:rsidTr="00C55DD4">
        <w:trPr>
          <w:trHeight w:val="20"/>
        </w:trPr>
        <w:tc>
          <w:tcPr>
            <w:tcW w:w="412" w:type="dxa"/>
          </w:tcPr>
          <w:p w:rsidR="006053FC" w:rsidRPr="006053FC" w:rsidRDefault="006053FC" w:rsidP="006053FC">
            <w:pPr>
              <w:tabs>
                <w:tab w:val="left" w:pos="1080"/>
              </w:tabs>
              <w:ind w:left="-1080" w:firstLine="1080"/>
              <w:jc w:val="center"/>
              <w:rPr>
                <w:rFonts w:ascii="Arial" w:hAnsi="Arial" w:cs="Arial"/>
                <w:sz w:val="12"/>
                <w:szCs w:val="12"/>
              </w:rPr>
            </w:pPr>
            <w:r w:rsidRPr="006053FC">
              <w:rPr>
                <w:rFonts w:ascii="Arial" w:hAnsi="Arial" w:cs="Arial"/>
                <w:sz w:val="12"/>
                <w:szCs w:val="12"/>
              </w:rPr>
              <w:t>4.1.</w:t>
            </w:r>
          </w:p>
        </w:tc>
        <w:tc>
          <w:tcPr>
            <w:tcW w:w="2372" w:type="dxa"/>
            <w:gridSpan w:val="3"/>
          </w:tcPr>
          <w:p w:rsidR="006053FC" w:rsidRPr="006053FC" w:rsidRDefault="006053FC" w:rsidP="006053FC">
            <w:pPr>
              <w:tabs>
                <w:tab w:val="left" w:pos="-107"/>
                <w:tab w:val="left" w:pos="1080"/>
              </w:tabs>
              <w:jc w:val="both"/>
              <w:rPr>
                <w:rFonts w:ascii="Arial" w:hAnsi="Arial" w:cs="Arial"/>
                <w:sz w:val="12"/>
                <w:szCs w:val="12"/>
              </w:rPr>
            </w:pPr>
            <w:r w:rsidRPr="006053FC">
              <w:rPr>
                <w:rFonts w:ascii="Arial" w:hAnsi="Arial" w:cs="Arial"/>
                <w:sz w:val="12"/>
                <w:szCs w:val="12"/>
              </w:rPr>
              <w:t>Организация уч</w:t>
            </w:r>
            <w:r w:rsidRPr="006053FC">
              <w:rPr>
                <w:rFonts w:ascii="Arial" w:hAnsi="Arial" w:cs="Arial"/>
                <w:sz w:val="12"/>
                <w:szCs w:val="12"/>
              </w:rPr>
              <w:t>а</w:t>
            </w:r>
            <w:r w:rsidRPr="006053FC">
              <w:rPr>
                <w:rFonts w:ascii="Arial" w:hAnsi="Arial" w:cs="Arial"/>
                <w:sz w:val="12"/>
                <w:szCs w:val="12"/>
              </w:rPr>
              <w:t>стия в семинарах тренеров, спортивных судей и сп</w:t>
            </w:r>
            <w:r w:rsidRPr="006053FC">
              <w:rPr>
                <w:rFonts w:ascii="Arial" w:hAnsi="Arial" w:cs="Arial"/>
                <w:sz w:val="12"/>
                <w:szCs w:val="12"/>
              </w:rPr>
              <w:t>е</w:t>
            </w:r>
            <w:r w:rsidRPr="006053FC">
              <w:rPr>
                <w:rFonts w:ascii="Arial" w:hAnsi="Arial" w:cs="Arial"/>
                <w:sz w:val="12"/>
                <w:szCs w:val="12"/>
              </w:rPr>
              <w:t>циалистов, р</w:t>
            </w:r>
            <w:r w:rsidRPr="006053FC">
              <w:rPr>
                <w:rFonts w:ascii="Arial" w:hAnsi="Arial" w:cs="Arial"/>
                <w:sz w:val="12"/>
                <w:szCs w:val="12"/>
              </w:rPr>
              <w:t>а</w:t>
            </w:r>
            <w:r w:rsidRPr="006053FC">
              <w:rPr>
                <w:rFonts w:ascii="Arial" w:hAnsi="Arial" w:cs="Arial"/>
                <w:sz w:val="12"/>
                <w:szCs w:val="12"/>
              </w:rPr>
              <w:t>ботающих в сфере физической культуры и спо</w:t>
            </w:r>
            <w:r w:rsidRPr="006053FC">
              <w:rPr>
                <w:rFonts w:ascii="Arial" w:hAnsi="Arial" w:cs="Arial"/>
                <w:sz w:val="12"/>
                <w:szCs w:val="12"/>
              </w:rPr>
              <w:t>р</w:t>
            </w:r>
            <w:r w:rsidRPr="006053FC">
              <w:rPr>
                <w:rFonts w:ascii="Arial" w:hAnsi="Arial" w:cs="Arial"/>
                <w:sz w:val="12"/>
                <w:szCs w:val="12"/>
              </w:rPr>
              <w:t>та</w:t>
            </w:r>
          </w:p>
        </w:tc>
        <w:tc>
          <w:tcPr>
            <w:tcW w:w="826" w:type="dxa"/>
            <w:gridSpan w:val="2"/>
          </w:tcPr>
          <w:p w:rsidR="006053FC" w:rsidRPr="006053FC" w:rsidRDefault="006053FC" w:rsidP="006053FC">
            <w:pPr>
              <w:tabs>
                <w:tab w:val="left" w:pos="1080"/>
              </w:tabs>
              <w:jc w:val="center"/>
              <w:rPr>
                <w:rFonts w:ascii="Arial" w:hAnsi="Arial" w:cs="Arial"/>
                <w:sz w:val="12"/>
                <w:szCs w:val="12"/>
              </w:rPr>
            </w:pPr>
            <w:r w:rsidRPr="006053FC">
              <w:rPr>
                <w:rFonts w:ascii="Arial" w:hAnsi="Arial" w:cs="Arial"/>
                <w:sz w:val="12"/>
                <w:szCs w:val="12"/>
              </w:rPr>
              <w:t>отдел по ФКиС, МАУ «СШ»</w:t>
            </w:r>
          </w:p>
        </w:tc>
        <w:tc>
          <w:tcPr>
            <w:tcW w:w="756" w:type="dxa"/>
          </w:tcPr>
          <w:p w:rsidR="006053FC" w:rsidRPr="006053FC" w:rsidRDefault="006053FC" w:rsidP="006053FC">
            <w:pPr>
              <w:tabs>
                <w:tab w:val="left" w:pos="1080"/>
              </w:tabs>
              <w:jc w:val="center"/>
              <w:rPr>
                <w:rFonts w:ascii="Arial" w:hAnsi="Arial" w:cs="Arial"/>
                <w:sz w:val="12"/>
                <w:szCs w:val="12"/>
              </w:rPr>
            </w:pPr>
            <w:r w:rsidRPr="006053FC">
              <w:rPr>
                <w:rFonts w:ascii="Arial" w:hAnsi="Arial" w:cs="Arial"/>
                <w:sz w:val="12"/>
                <w:szCs w:val="12"/>
              </w:rPr>
              <w:t>2016-2023 г</w:t>
            </w:r>
            <w:r w:rsidRPr="006053FC">
              <w:rPr>
                <w:rFonts w:ascii="Arial" w:hAnsi="Arial" w:cs="Arial"/>
                <w:sz w:val="12"/>
                <w:szCs w:val="12"/>
              </w:rPr>
              <w:t>о</w:t>
            </w:r>
            <w:r w:rsidRPr="006053FC">
              <w:rPr>
                <w:rFonts w:ascii="Arial" w:hAnsi="Arial" w:cs="Arial"/>
                <w:sz w:val="12"/>
                <w:szCs w:val="12"/>
              </w:rPr>
              <w:t>ды</w:t>
            </w:r>
          </w:p>
        </w:tc>
        <w:tc>
          <w:tcPr>
            <w:tcW w:w="852" w:type="dxa"/>
          </w:tcPr>
          <w:p w:rsidR="006053FC" w:rsidRPr="006053FC" w:rsidRDefault="006053FC" w:rsidP="006053FC">
            <w:pPr>
              <w:tabs>
                <w:tab w:val="left" w:pos="1080"/>
              </w:tabs>
              <w:ind w:right="-93"/>
              <w:jc w:val="center"/>
              <w:rPr>
                <w:rFonts w:ascii="Arial" w:hAnsi="Arial" w:cs="Arial"/>
                <w:sz w:val="12"/>
                <w:szCs w:val="12"/>
              </w:rPr>
            </w:pPr>
            <w:r w:rsidRPr="006053FC">
              <w:rPr>
                <w:rFonts w:ascii="Arial" w:hAnsi="Arial" w:cs="Arial"/>
                <w:sz w:val="12"/>
                <w:szCs w:val="12"/>
              </w:rPr>
              <w:t>3.1.1</w:t>
            </w:r>
          </w:p>
        </w:tc>
        <w:tc>
          <w:tcPr>
            <w:tcW w:w="991" w:type="dxa"/>
          </w:tcPr>
          <w:p w:rsidR="006053FC" w:rsidRPr="006053FC" w:rsidRDefault="006053FC" w:rsidP="006053FC">
            <w:pPr>
              <w:tabs>
                <w:tab w:val="left" w:pos="649"/>
                <w:tab w:val="left" w:pos="1080"/>
              </w:tabs>
              <w:ind w:left="-136" w:right="-93"/>
              <w:jc w:val="center"/>
              <w:rPr>
                <w:rFonts w:ascii="Arial" w:hAnsi="Arial" w:cs="Arial"/>
                <w:sz w:val="12"/>
                <w:szCs w:val="12"/>
              </w:rPr>
            </w:pPr>
          </w:p>
        </w:tc>
        <w:tc>
          <w:tcPr>
            <w:tcW w:w="735" w:type="dxa"/>
            <w:gridSpan w:val="3"/>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c>
          <w:tcPr>
            <w:tcW w:w="663" w:type="dxa"/>
            <w:gridSpan w:val="3"/>
          </w:tcPr>
          <w:p w:rsidR="006053FC" w:rsidRPr="006053FC" w:rsidRDefault="006053FC" w:rsidP="006053FC">
            <w:pPr>
              <w:tabs>
                <w:tab w:val="left" w:pos="649"/>
                <w:tab w:val="left" w:pos="1080"/>
              </w:tabs>
              <w:ind w:left="-136" w:right="57"/>
              <w:jc w:val="center"/>
              <w:rPr>
                <w:rFonts w:ascii="Arial" w:hAnsi="Arial" w:cs="Arial"/>
                <w:sz w:val="12"/>
                <w:szCs w:val="12"/>
              </w:rPr>
            </w:pPr>
            <w:r w:rsidRPr="006053FC">
              <w:rPr>
                <w:rFonts w:ascii="Arial" w:hAnsi="Arial" w:cs="Arial"/>
                <w:sz w:val="12"/>
                <w:szCs w:val="12"/>
              </w:rPr>
              <w:t>-</w:t>
            </w:r>
          </w:p>
        </w:tc>
        <w:tc>
          <w:tcPr>
            <w:tcW w:w="613" w:type="dxa"/>
            <w:gridSpan w:val="3"/>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c>
          <w:tcPr>
            <w:tcW w:w="709" w:type="dxa"/>
            <w:gridSpan w:val="3"/>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c>
          <w:tcPr>
            <w:tcW w:w="709" w:type="dxa"/>
            <w:gridSpan w:val="2"/>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c>
          <w:tcPr>
            <w:tcW w:w="567" w:type="dxa"/>
            <w:gridSpan w:val="2"/>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c>
          <w:tcPr>
            <w:tcW w:w="708" w:type="dxa"/>
            <w:gridSpan w:val="2"/>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c>
          <w:tcPr>
            <w:tcW w:w="711" w:type="dxa"/>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r>
      <w:tr w:rsidR="00C55DD4" w:rsidRPr="006053FC" w:rsidTr="00C55DD4">
        <w:trPr>
          <w:trHeight w:val="20"/>
        </w:trPr>
        <w:tc>
          <w:tcPr>
            <w:tcW w:w="412" w:type="dxa"/>
          </w:tcPr>
          <w:p w:rsidR="006053FC" w:rsidRPr="006053FC" w:rsidRDefault="006053FC" w:rsidP="006053FC">
            <w:pPr>
              <w:tabs>
                <w:tab w:val="left" w:pos="1080"/>
              </w:tabs>
              <w:jc w:val="center"/>
              <w:rPr>
                <w:rFonts w:ascii="Arial" w:hAnsi="Arial" w:cs="Arial"/>
                <w:sz w:val="12"/>
                <w:szCs w:val="12"/>
              </w:rPr>
            </w:pPr>
            <w:r w:rsidRPr="006053FC">
              <w:rPr>
                <w:rFonts w:ascii="Arial" w:hAnsi="Arial" w:cs="Arial"/>
                <w:sz w:val="12"/>
                <w:szCs w:val="12"/>
              </w:rPr>
              <w:t>4.2.</w:t>
            </w:r>
          </w:p>
        </w:tc>
        <w:tc>
          <w:tcPr>
            <w:tcW w:w="2372" w:type="dxa"/>
            <w:gridSpan w:val="3"/>
          </w:tcPr>
          <w:p w:rsidR="006053FC" w:rsidRPr="006053FC" w:rsidRDefault="006053FC" w:rsidP="006053FC">
            <w:pPr>
              <w:tabs>
                <w:tab w:val="left" w:pos="-107"/>
                <w:tab w:val="left" w:pos="1080"/>
              </w:tabs>
              <w:jc w:val="both"/>
              <w:rPr>
                <w:rFonts w:ascii="Arial" w:hAnsi="Arial" w:cs="Arial"/>
                <w:sz w:val="12"/>
                <w:szCs w:val="12"/>
              </w:rPr>
            </w:pPr>
            <w:r w:rsidRPr="006053FC">
              <w:rPr>
                <w:rFonts w:ascii="Arial" w:hAnsi="Arial" w:cs="Arial"/>
                <w:sz w:val="12"/>
                <w:szCs w:val="12"/>
              </w:rPr>
              <w:t>Повышение квалификации, перепо</w:t>
            </w:r>
            <w:r w:rsidRPr="006053FC">
              <w:rPr>
                <w:rFonts w:ascii="Arial" w:hAnsi="Arial" w:cs="Arial"/>
                <w:sz w:val="12"/>
                <w:szCs w:val="12"/>
              </w:rPr>
              <w:t>д</w:t>
            </w:r>
            <w:r w:rsidRPr="006053FC">
              <w:rPr>
                <w:rFonts w:ascii="Arial" w:hAnsi="Arial" w:cs="Arial"/>
                <w:sz w:val="12"/>
                <w:szCs w:val="12"/>
              </w:rPr>
              <w:t>готовка тренеров, сп</w:t>
            </w:r>
            <w:r w:rsidRPr="006053FC">
              <w:rPr>
                <w:rFonts w:ascii="Arial" w:hAnsi="Arial" w:cs="Arial"/>
                <w:sz w:val="12"/>
                <w:szCs w:val="12"/>
              </w:rPr>
              <w:t>е</w:t>
            </w:r>
            <w:r w:rsidRPr="006053FC">
              <w:rPr>
                <w:rFonts w:ascii="Arial" w:hAnsi="Arial" w:cs="Arial"/>
                <w:sz w:val="12"/>
                <w:szCs w:val="12"/>
              </w:rPr>
              <w:t>циалистов, работающих в сфере физич</w:t>
            </w:r>
            <w:r w:rsidRPr="006053FC">
              <w:rPr>
                <w:rFonts w:ascii="Arial" w:hAnsi="Arial" w:cs="Arial"/>
                <w:sz w:val="12"/>
                <w:szCs w:val="12"/>
              </w:rPr>
              <w:t>е</w:t>
            </w:r>
            <w:r w:rsidRPr="006053FC">
              <w:rPr>
                <w:rFonts w:ascii="Arial" w:hAnsi="Arial" w:cs="Arial"/>
                <w:sz w:val="12"/>
                <w:szCs w:val="12"/>
              </w:rPr>
              <w:t>ской культуры и спорта</w:t>
            </w:r>
          </w:p>
        </w:tc>
        <w:tc>
          <w:tcPr>
            <w:tcW w:w="826" w:type="dxa"/>
            <w:gridSpan w:val="2"/>
          </w:tcPr>
          <w:p w:rsidR="006053FC" w:rsidRPr="006053FC" w:rsidRDefault="006053FC" w:rsidP="006053FC">
            <w:pPr>
              <w:tabs>
                <w:tab w:val="left" w:pos="1080"/>
              </w:tabs>
              <w:jc w:val="center"/>
              <w:rPr>
                <w:rFonts w:ascii="Arial" w:hAnsi="Arial" w:cs="Arial"/>
                <w:sz w:val="12"/>
                <w:szCs w:val="12"/>
              </w:rPr>
            </w:pPr>
            <w:r w:rsidRPr="006053FC">
              <w:rPr>
                <w:rFonts w:ascii="Arial" w:hAnsi="Arial" w:cs="Arial"/>
                <w:sz w:val="12"/>
                <w:szCs w:val="12"/>
              </w:rPr>
              <w:t>отдел по ФКиС, МАУ «СШ»</w:t>
            </w:r>
          </w:p>
        </w:tc>
        <w:tc>
          <w:tcPr>
            <w:tcW w:w="756" w:type="dxa"/>
          </w:tcPr>
          <w:p w:rsidR="006053FC" w:rsidRPr="006053FC" w:rsidRDefault="006053FC" w:rsidP="006053FC">
            <w:pPr>
              <w:tabs>
                <w:tab w:val="left" w:pos="1080"/>
              </w:tabs>
              <w:jc w:val="center"/>
              <w:rPr>
                <w:rFonts w:ascii="Arial" w:hAnsi="Arial" w:cs="Arial"/>
                <w:sz w:val="12"/>
                <w:szCs w:val="12"/>
              </w:rPr>
            </w:pPr>
            <w:r w:rsidRPr="006053FC">
              <w:rPr>
                <w:rFonts w:ascii="Arial" w:hAnsi="Arial" w:cs="Arial"/>
                <w:sz w:val="12"/>
                <w:szCs w:val="12"/>
              </w:rPr>
              <w:t>2016-2023 г</w:t>
            </w:r>
            <w:r w:rsidRPr="006053FC">
              <w:rPr>
                <w:rFonts w:ascii="Arial" w:hAnsi="Arial" w:cs="Arial"/>
                <w:sz w:val="12"/>
                <w:szCs w:val="12"/>
              </w:rPr>
              <w:t>о</w:t>
            </w:r>
            <w:r w:rsidRPr="006053FC">
              <w:rPr>
                <w:rFonts w:ascii="Arial" w:hAnsi="Arial" w:cs="Arial"/>
                <w:sz w:val="12"/>
                <w:szCs w:val="12"/>
              </w:rPr>
              <w:t>ды</w:t>
            </w:r>
          </w:p>
        </w:tc>
        <w:tc>
          <w:tcPr>
            <w:tcW w:w="852" w:type="dxa"/>
          </w:tcPr>
          <w:p w:rsidR="006053FC" w:rsidRPr="006053FC" w:rsidRDefault="006053FC" w:rsidP="006053FC">
            <w:pPr>
              <w:tabs>
                <w:tab w:val="left" w:pos="1080"/>
              </w:tabs>
              <w:ind w:right="-93"/>
              <w:jc w:val="center"/>
              <w:rPr>
                <w:rFonts w:ascii="Arial" w:hAnsi="Arial" w:cs="Arial"/>
                <w:sz w:val="12"/>
                <w:szCs w:val="12"/>
              </w:rPr>
            </w:pPr>
            <w:r w:rsidRPr="006053FC">
              <w:rPr>
                <w:rFonts w:ascii="Arial" w:hAnsi="Arial" w:cs="Arial"/>
                <w:sz w:val="12"/>
                <w:szCs w:val="12"/>
              </w:rPr>
              <w:t>3.1.1</w:t>
            </w:r>
          </w:p>
        </w:tc>
        <w:tc>
          <w:tcPr>
            <w:tcW w:w="991" w:type="dxa"/>
          </w:tcPr>
          <w:p w:rsidR="006053FC" w:rsidRPr="006053FC" w:rsidRDefault="006053FC" w:rsidP="006053FC">
            <w:pPr>
              <w:tabs>
                <w:tab w:val="left" w:pos="649"/>
                <w:tab w:val="left" w:pos="1080"/>
              </w:tabs>
              <w:ind w:left="-136" w:right="-93"/>
              <w:jc w:val="center"/>
              <w:rPr>
                <w:rFonts w:ascii="Arial" w:hAnsi="Arial" w:cs="Arial"/>
                <w:sz w:val="12"/>
                <w:szCs w:val="12"/>
              </w:rPr>
            </w:pPr>
          </w:p>
        </w:tc>
        <w:tc>
          <w:tcPr>
            <w:tcW w:w="735" w:type="dxa"/>
            <w:gridSpan w:val="3"/>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c>
          <w:tcPr>
            <w:tcW w:w="663" w:type="dxa"/>
            <w:gridSpan w:val="3"/>
          </w:tcPr>
          <w:p w:rsidR="006053FC" w:rsidRPr="006053FC" w:rsidRDefault="006053FC" w:rsidP="006053FC">
            <w:pPr>
              <w:tabs>
                <w:tab w:val="left" w:pos="649"/>
                <w:tab w:val="left" w:pos="1080"/>
              </w:tabs>
              <w:ind w:left="-136" w:right="57"/>
              <w:jc w:val="center"/>
              <w:rPr>
                <w:rFonts w:ascii="Arial" w:hAnsi="Arial" w:cs="Arial"/>
                <w:sz w:val="12"/>
                <w:szCs w:val="12"/>
              </w:rPr>
            </w:pPr>
            <w:r w:rsidRPr="006053FC">
              <w:rPr>
                <w:rFonts w:ascii="Arial" w:hAnsi="Arial" w:cs="Arial"/>
                <w:sz w:val="12"/>
                <w:szCs w:val="12"/>
              </w:rPr>
              <w:t>-</w:t>
            </w:r>
          </w:p>
        </w:tc>
        <w:tc>
          <w:tcPr>
            <w:tcW w:w="613" w:type="dxa"/>
            <w:gridSpan w:val="3"/>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c>
          <w:tcPr>
            <w:tcW w:w="709" w:type="dxa"/>
            <w:gridSpan w:val="3"/>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112,5</w:t>
            </w:r>
          </w:p>
        </w:tc>
        <w:tc>
          <w:tcPr>
            <w:tcW w:w="709" w:type="dxa"/>
            <w:gridSpan w:val="2"/>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c>
          <w:tcPr>
            <w:tcW w:w="567" w:type="dxa"/>
            <w:gridSpan w:val="2"/>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c>
          <w:tcPr>
            <w:tcW w:w="708" w:type="dxa"/>
            <w:gridSpan w:val="2"/>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c>
          <w:tcPr>
            <w:tcW w:w="711" w:type="dxa"/>
            <w:shd w:val="clear" w:color="auto" w:fill="auto"/>
          </w:tcPr>
          <w:p w:rsidR="006053FC" w:rsidRPr="006053FC" w:rsidRDefault="006053FC" w:rsidP="006053FC">
            <w:pPr>
              <w:tabs>
                <w:tab w:val="left" w:pos="649"/>
                <w:tab w:val="left" w:pos="1080"/>
              </w:tabs>
              <w:ind w:left="-136"/>
              <w:jc w:val="center"/>
              <w:rPr>
                <w:rFonts w:ascii="Arial" w:hAnsi="Arial" w:cs="Arial"/>
                <w:sz w:val="12"/>
                <w:szCs w:val="12"/>
              </w:rPr>
            </w:pPr>
            <w:r w:rsidRPr="006053FC">
              <w:rPr>
                <w:rFonts w:ascii="Arial" w:hAnsi="Arial" w:cs="Arial"/>
                <w:sz w:val="12"/>
                <w:szCs w:val="12"/>
              </w:rPr>
              <w:t>-</w:t>
            </w:r>
          </w:p>
        </w:tc>
      </w:tr>
      <w:tr w:rsidR="00C55DD4" w:rsidRPr="006053FC" w:rsidTr="00C55DD4">
        <w:trPr>
          <w:trHeight w:val="20"/>
        </w:trPr>
        <w:tc>
          <w:tcPr>
            <w:tcW w:w="412" w:type="dxa"/>
          </w:tcPr>
          <w:p w:rsidR="006053FC" w:rsidRPr="006053FC" w:rsidRDefault="006053FC" w:rsidP="006053FC">
            <w:pPr>
              <w:tabs>
                <w:tab w:val="left" w:pos="1080"/>
              </w:tabs>
              <w:jc w:val="center"/>
              <w:rPr>
                <w:rFonts w:ascii="Arial" w:hAnsi="Arial" w:cs="Arial"/>
                <w:sz w:val="12"/>
                <w:szCs w:val="12"/>
              </w:rPr>
            </w:pPr>
          </w:p>
        </w:tc>
        <w:tc>
          <w:tcPr>
            <w:tcW w:w="2372" w:type="dxa"/>
            <w:gridSpan w:val="3"/>
          </w:tcPr>
          <w:p w:rsidR="006053FC" w:rsidRPr="006053FC" w:rsidRDefault="006053FC" w:rsidP="006053FC">
            <w:pPr>
              <w:tabs>
                <w:tab w:val="left" w:pos="-107"/>
                <w:tab w:val="left" w:pos="1080"/>
              </w:tabs>
              <w:jc w:val="both"/>
              <w:rPr>
                <w:rFonts w:ascii="Arial" w:hAnsi="Arial" w:cs="Arial"/>
                <w:b/>
                <w:sz w:val="12"/>
                <w:szCs w:val="12"/>
              </w:rPr>
            </w:pPr>
            <w:r w:rsidRPr="006053FC">
              <w:rPr>
                <w:rFonts w:ascii="Arial" w:hAnsi="Arial" w:cs="Arial"/>
                <w:b/>
                <w:sz w:val="12"/>
                <w:szCs w:val="12"/>
              </w:rPr>
              <w:t>Итого по Пр</w:t>
            </w:r>
            <w:r w:rsidRPr="006053FC">
              <w:rPr>
                <w:rFonts w:ascii="Arial" w:hAnsi="Arial" w:cs="Arial"/>
                <w:b/>
                <w:sz w:val="12"/>
                <w:szCs w:val="12"/>
              </w:rPr>
              <w:t>о</w:t>
            </w:r>
            <w:r w:rsidRPr="006053FC">
              <w:rPr>
                <w:rFonts w:ascii="Arial" w:hAnsi="Arial" w:cs="Arial"/>
                <w:b/>
                <w:sz w:val="12"/>
                <w:szCs w:val="12"/>
              </w:rPr>
              <w:t>грамме:</w:t>
            </w:r>
          </w:p>
        </w:tc>
        <w:tc>
          <w:tcPr>
            <w:tcW w:w="826" w:type="dxa"/>
            <w:gridSpan w:val="2"/>
          </w:tcPr>
          <w:p w:rsidR="006053FC" w:rsidRPr="006053FC" w:rsidRDefault="006053FC" w:rsidP="006053FC">
            <w:pPr>
              <w:tabs>
                <w:tab w:val="left" w:pos="1080"/>
              </w:tabs>
              <w:jc w:val="center"/>
              <w:rPr>
                <w:rFonts w:ascii="Arial" w:hAnsi="Arial" w:cs="Arial"/>
                <w:sz w:val="12"/>
                <w:szCs w:val="12"/>
              </w:rPr>
            </w:pPr>
          </w:p>
        </w:tc>
        <w:tc>
          <w:tcPr>
            <w:tcW w:w="756" w:type="dxa"/>
          </w:tcPr>
          <w:p w:rsidR="006053FC" w:rsidRPr="006053FC" w:rsidRDefault="006053FC" w:rsidP="006053FC">
            <w:pPr>
              <w:tabs>
                <w:tab w:val="left" w:pos="1080"/>
              </w:tabs>
              <w:jc w:val="center"/>
              <w:rPr>
                <w:rFonts w:ascii="Arial" w:hAnsi="Arial" w:cs="Arial"/>
                <w:sz w:val="12"/>
                <w:szCs w:val="12"/>
              </w:rPr>
            </w:pPr>
          </w:p>
        </w:tc>
        <w:tc>
          <w:tcPr>
            <w:tcW w:w="852" w:type="dxa"/>
          </w:tcPr>
          <w:p w:rsidR="006053FC" w:rsidRPr="006053FC" w:rsidRDefault="006053FC" w:rsidP="006053FC">
            <w:pPr>
              <w:tabs>
                <w:tab w:val="left" w:pos="1080"/>
              </w:tabs>
              <w:ind w:right="-93"/>
              <w:jc w:val="center"/>
              <w:rPr>
                <w:rFonts w:ascii="Arial" w:hAnsi="Arial" w:cs="Arial"/>
                <w:sz w:val="12"/>
                <w:szCs w:val="12"/>
              </w:rPr>
            </w:pPr>
          </w:p>
        </w:tc>
        <w:tc>
          <w:tcPr>
            <w:tcW w:w="991" w:type="dxa"/>
          </w:tcPr>
          <w:p w:rsidR="006053FC" w:rsidRPr="006053FC" w:rsidRDefault="006053FC" w:rsidP="006053FC">
            <w:pPr>
              <w:tabs>
                <w:tab w:val="left" w:pos="649"/>
                <w:tab w:val="left" w:pos="1080"/>
              </w:tabs>
              <w:ind w:left="-136" w:right="-93"/>
              <w:jc w:val="center"/>
              <w:rPr>
                <w:rFonts w:ascii="Arial" w:hAnsi="Arial" w:cs="Arial"/>
                <w:sz w:val="12"/>
                <w:szCs w:val="12"/>
              </w:rPr>
            </w:pPr>
          </w:p>
        </w:tc>
        <w:tc>
          <w:tcPr>
            <w:tcW w:w="735" w:type="dxa"/>
            <w:gridSpan w:val="3"/>
          </w:tcPr>
          <w:p w:rsidR="006053FC" w:rsidRPr="006053FC" w:rsidRDefault="006053FC" w:rsidP="006053FC">
            <w:pPr>
              <w:tabs>
                <w:tab w:val="left" w:pos="649"/>
              </w:tabs>
              <w:ind w:left="-13" w:right="34"/>
              <w:jc w:val="center"/>
              <w:rPr>
                <w:rFonts w:ascii="Arial" w:hAnsi="Arial" w:cs="Arial"/>
                <w:sz w:val="12"/>
                <w:szCs w:val="12"/>
              </w:rPr>
            </w:pPr>
            <w:r w:rsidRPr="006053FC">
              <w:rPr>
                <w:rFonts w:ascii="Arial" w:hAnsi="Arial" w:cs="Arial"/>
                <w:sz w:val="12"/>
                <w:szCs w:val="12"/>
              </w:rPr>
              <w:t>28 027,2062</w:t>
            </w:r>
          </w:p>
        </w:tc>
        <w:tc>
          <w:tcPr>
            <w:tcW w:w="663" w:type="dxa"/>
            <w:gridSpan w:val="3"/>
          </w:tcPr>
          <w:p w:rsidR="006053FC" w:rsidRPr="006053FC" w:rsidRDefault="006053FC" w:rsidP="006053FC">
            <w:pPr>
              <w:tabs>
                <w:tab w:val="left" w:pos="649"/>
                <w:tab w:val="left" w:pos="743"/>
              </w:tabs>
              <w:ind w:left="-13"/>
              <w:jc w:val="center"/>
              <w:rPr>
                <w:rFonts w:ascii="Arial" w:hAnsi="Arial" w:cs="Arial"/>
                <w:sz w:val="12"/>
                <w:szCs w:val="12"/>
              </w:rPr>
            </w:pPr>
            <w:r w:rsidRPr="006053FC">
              <w:rPr>
                <w:rFonts w:ascii="Arial" w:hAnsi="Arial" w:cs="Arial"/>
                <w:sz w:val="12"/>
                <w:szCs w:val="12"/>
              </w:rPr>
              <w:t>24224,52703</w:t>
            </w:r>
          </w:p>
        </w:tc>
        <w:tc>
          <w:tcPr>
            <w:tcW w:w="613" w:type="dxa"/>
            <w:gridSpan w:val="3"/>
            <w:shd w:val="clear" w:color="auto" w:fill="auto"/>
          </w:tcPr>
          <w:p w:rsidR="006053FC" w:rsidRPr="006053FC" w:rsidRDefault="006053FC" w:rsidP="006053FC">
            <w:pPr>
              <w:tabs>
                <w:tab w:val="left" w:pos="649"/>
                <w:tab w:val="left" w:pos="820"/>
              </w:tabs>
              <w:ind w:left="-13"/>
              <w:jc w:val="center"/>
              <w:rPr>
                <w:rFonts w:ascii="Arial" w:hAnsi="Arial" w:cs="Arial"/>
                <w:sz w:val="12"/>
                <w:szCs w:val="12"/>
              </w:rPr>
            </w:pPr>
            <w:r w:rsidRPr="006053FC">
              <w:rPr>
                <w:rFonts w:ascii="Arial" w:hAnsi="Arial" w:cs="Arial"/>
                <w:sz w:val="12"/>
                <w:szCs w:val="12"/>
              </w:rPr>
              <w:t>28910,00426</w:t>
            </w:r>
          </w:p>
        </w:tc>
        <w:tc>
          <w:tcPr>
            <w:tcW w:w="709" w:type="dxa"/>
            <w:gridSpan w:val="3"/>
            <w:shd w:val="clear" w:color="auto" w:fill="auto"/>
          </w:tcPr>
          <w:p w:rsidR="006053FC" w:rsidRPr="006053FC" w:rsidRDefault="006053FC" w:rsidP="006053FC">
            <w:pPr>
              <w:tabs>
                <w:tab w:val="left" w:pos="649"/>
                <w:tab w:val="left" w:pos="763"/>
              </w:tabs>
              <w:jc w:val="center"/>
              <w:rPr>
                <w:rFonts w:ascii="Arial" w:hAnsi="Arial" w:cs="Arial"/>
                <w:sz w:val="12"/>
                <w:szCs w:val="12"/>
              </w:rPr>
            </w:pPr>
            <w:r w:rsidRPr="006053FC">
              <w:rPr>
                <w:rFonts w:ascii="Arial" w:hAnsi="Arial" w:cs="Arial"/>
                <w:sz w:val="12"/>
                <w:szCs w:val="12"/>
              </w:rPr>
              <w:t>178398,16620</w:t>
            </w:r>
          </w:p>
        </w:tc>
        <w:tc>
          <w:tcPr>
            <w:tcW w:w="709" w:type="dxa"/>
            <w:gridSpan w:val="2"/>
            <w:shd w:val="clear" w:color="auto" w:fill="auto"/>
          </w:tcPr>
          <w:p w:rsidR="006053FC" w:rsidRPr="006053FC" w:rsidRDefault="006053FC" w:rsidP="006053FC">
            <w:pPr>
              <w:tabs>
                <w:tab w:val="left" w:pos="649"/>
                <w:tab w:val="left" w:pos="763"/>
              </w:tabs>
              <w:jc w:val="center"/>
              <w:rPr>
                <w:rFonts w:ascii="Arial" w:hAnsi="Arial" w:cs="Arial"/>
                <w:sz w:val="12"/>
                <w:szCs w:val="12"/>
              </w:rPr>
            </w:pPr>
            <w:r w:rsidRPr="006053FC">
              <w:rPr>
                <w:rFonts w:ascii="Arial" w:hAnsi="Arial" w:cs="Arial"/>
                <w:sz w:val="12"/>
                <w:szCs w:val="12"/>
              </w:rPr>
              <w:t>276774,18164</w:t>
            </w:r>
          </w:p>
        </w:tc>
        <w:tc>
          <w:tcPr>
            <w:tcW w:w="567" w:type="dxa"/>
            <w:gridSpan w:val="2"/>
            <w:shd w:val="clear" w:color="auto" w:fill="auto"/>
          </w:tcPr>
          <w:p w:rsidR="006053FC" w:rsidRPr="006053FC" w:rsidRDefault="006053FC" w:rsidP="006053FC">
            <w:pPr>
              <w:tabs>
                <w:tab w:val="left" w:pos="649"/>
                <w:tab w:val="left" w:pos="763"/>
              </w:tabs>
              <w:jc w:val="center"/>
              <w:rPr>
                <w:rFonts w:ascii="Arial" w:hAnsi="Arial" w:cs="Arial"/>
                <w:sz w:val="12"/>
                <w:szCs w:val="12"/>
              </w:rPr>
            </w:pPr>
            <w:r w:rsidRPr="006053FC">
              <w:rPr>
                <w:rFonts w:ascii="Arial" w:hAnsi="Arial" w:cs="Arial"/>
                <w:sz w:val="12"/>
                <w:szCs w:val="12"/>
              </w:rPr>
              <w:t>132653,38983</w:t>
            </w:r>
          </w:p>
        </w:tc>
        <w:tc>
          <w:tcPr>
            <w:tcW w:w="708" w:type="dxa"/>
            <w:gridSpan w:val="2"/>
          </w:tcPr>
          <w:p w:rsidR="006053FC" w:rsidRPr="006053FC" w:rsidRDefault="006053FC" w:rsidP="006053FC">
            <w:pPr>
              <w:tabs>
                <w:tab w:val="left" w:pos="649"/>
                <w:tab w:val="left" w:pos="783"/>
              </w:tabs>
              <w:jc w:val="center"/>
              <w:rPr>
                <w:rFonts w:ascii="Arial" w:hAnsi="Arial" w:cs="Arial"/>
                <w:sz w:val="12"/>
                <w:szCs w:val="12"/>
              </w:rPr>
            </w:pPr>
            <w:r w:rsidRPr="006053FC">
              <w:rPr>
                <w:rFonts w:ascii="Arial" w:hAnsi="Arial" w:cs="Arial"/>
                <w:sz w:val="12"/>
                <w:szCs w:val="12"/>
              </w:rPr>
              <w:t>23523,70583</w:t>
            </w:r>
          </w:p>
        </w:tc>
        <w:tc>
          <w:tcPr>
            <w:tcW w:w="711" w:type="dxa"/>
            <w:shd w:val="clear" w:color="auto" w:fill="auto"/>
          </w:tcPr>
          <w:p w:rsidR="006053FC" w:rsidRPr="006053FC" w:rsidRDefault="006053FC" w:rsidP="006053FC">
            <w:pPr>
              <w:tabs>
                <w:tab w:val="left" w:pos="649"/>
                <w:tab w:val="left" w:pos="783"/>
              </w:tabs>
              <w:jc w:val="center"/>
              <w:rPr>
                <w:rFonts w:ascii="Arial" w:hAnsi="Arial" w:cs="Arial"/>
                <w:sz w:val="12"/>
                <w:szCs w:val="12"/>
              </w:rPr>
            </w:pPr>
            <w:r w:rsidRPr="006053FC">
              <w:rPr>
                <w:rFonts w:ascii="Arial" w:hAnsi="Arial" w:cs="Arial"/>
                <w:sz w:val="12"/>
                <w:szCs w:val="12"/>
              </w:rPr>
              <w:t>23523,70583</w:t>
            </w:r>
          </w:p>
        </w:tc>
      </w:tr>
    </w:tbl>
    <w:p w:rsidR="006053FC" w:rsidRDefault="006053FC" w:rsidP="00D7397B">
      <w:pPr>
        <w:shd w:val="clear" w:color="auto" w:fill="FFFFFF"/>
        <w:suppressAutoHyphens/>
        <w:jc w:val="center"/>
        <w:rPr>
          <w:rFonts w:ascii="Arial" w:hAnsi="Arial" w:cs="Arial"/>
          <w:b/>
          <w:sz w:val="16"/>
          <w:szCs w:val="16"/>
        </w:rPr>
      </w:pPr>
    </w:p>
    <w:p w:rsidR="00614536" w:rsidRPr="0083165C" w:rsidRDefault="00614536" w:rsidP="00614536">
      <w:pPr>
        <w:pStyle w:val="2"/>
        <w:rPr>
          <w:rFonts w:ascii="Arial" w:hAnsi="Arial" w:cs="Arial"/>
          <w:color w:val="000000"/>
          <w:sz w:val="16"/>
          <w:szCs w:val="16"/>
        </w:rPr>
      </w:pPr>
      <w:r w:rsidRPr="0083165C">
        <w:rPr>
          <w:rFonts w:ascii="Arial" w:hAnsi="Arial" w:cs="Arial"/>
          <w:color w:val="000000"/>
          <w:sz w:val="16"/>
          <w:szCs w:val="16"/>
        </w:rPr>
        <w:t>АДМИНИСТРАЦИЯ ВАЛДАЙСКОГО МУНИЦИПАЛЬНОГО РАЙОНА</w:t>
      </w:r>
    </w:p>
    <w:p w:rsidR="00614536" w:rsidRPr="0083165C" w:rsidRDefault="00614536" w:rsidP="00614536">
      <w:pPr>
        <w:pStyle w:val="3"/>
        <w:rPr>
          <w:rFonts w:ascii="Arial" w:hAnsi="Arial" w:cs="Arial"/>
          <w:sz w:val="16"/>
          <w:szCs w:val="16"/>
        </w:rPr>
      </w:pPr>
      <w:r w:rsidRPr="0083165C">
        <w:rPr>
          <w:rFonts w:ascii="Arial" w:hAnsi="Arial" w:cs="Arial"/>
          <w:sz w:val="16"/>
          <w:szCs w:val="16"/>
        </w:rPr>
        <w:t>П О С Т А Н О В Л Е Н И Е</w:t>
      </w:r>
    </w:p>
    <w:p w:rsidR="00614536" w:rsidRPr="0083165C" w:rsidRDefault="00614536" w:rsidP="00614536">
      <w:pPr>
        <w:jc w:val="center"/>
        <w:rPr>
          <w:rFonts w:ascii="Arial" w:hAnsi="Arial" w:cs="Arial"/>
          <w:color w:val="000000"/>
          <w:sz w:val="16"/>
          <w:szCs w:val="16"/>
        </w:rPr>
      </w:pPr>
      <w:r w:rsidRPr="0083165C">
        <w:rPr>
          <w:rFonts w:ascii="Arial" w:hAnsi="Arial" w:cs="Arial"/>
          <w:color w:val="000000"/>
          <w:sz w:val="16"/>
          <w:szCs w:val="16"/>
        </w:rPr>
        <w:t>10.06.2021 № 1001</w:t>
      </w:r>
    </w:p>
    <w:p w:rsidR="00614536" w:rsidRPr="0083165C" w:rsidRDefault="00614536" w:rsidP="00614536">
      <w:pPr>
        <w:widowControl w:val="0"/>
        <w:autoSpaceDE w:val="0"/>
        <w:autoSpaceDN w:val="0"/>
        <w:adjustRightInd w:val="0"/>
        <w:jc w:val="center"/>
        <w:rPr>
          <w:rFonts w:ascii="Arial" w:hAnsi="Arial" w:cs="Arial"/>
          <w:b/>
          <w:bCs/>
          <w:sz w:val="16"/>
          <w:szCs w:val="16"/>
        </w:rPr>
      </w:pPr>
      <w:r w:rsidRPr="0083165C">
        <w:rPr>
          <w:rFonts w:ascii="Arial" w:hAnsi="Arial" w:cs="Arial"/>
          <w:b/>
          <w:bCs/>
          <w:sz w:val="16"/>
          <w:szCs w:val="16"/>
        </w:rPr>
        <w:t>О внесении изменений в регламент по предоставлению</w:t>
      </w:r>
      <w:r>
        <w:rPr>
          <w:rFonts w:ascii="Arial" w:hAnsi="Arial" w:cs="Arial"/>
          <w:b/>
          <w:bCs/>
          <w:sz w:val="16"/>
          <w:szCs w:val="16"/>
        </w:rPr>
        <w:t xml:space="preserve"> </w:t>
      </w:r>
      <w:r w:rsidRPr="0083165C">
        <w:rPr>
          <w:rFonts w:ascii="Arial" w:hAnsi="Arial" w:cs="Arial"/>
          <w:b/>
          <w:bCs/>
          <w:sz w:val="16"/>
          <w:szCs w:val="16"/>
        </w:rPr>
        <w:t>муниципальной услуги «Признание жилых помещений</w:t>
      </w:r>
    </w:p>
    <w:p w:rsidR="00614536" w:rsidRPr="0083165C" w:rsidRDefault="00614536" w:rsidP="00614536">
      <w:pPr>
        <w:widowControl w:val="0"/>
        <w:autoSpaceDE w:val="0"/>
        <w:autoSpaceDN w:val="0"/>
        <w:adjustRightInd w:val="0"/>
        <w:jc w:val="center"/>
        <w:rPr>
          <w:rFonts w:ascii="Arial" w:hAnsi="Arial" w:cs="Arial"/>
          <w:b/>
          <w:bCs/>
          <w:sz w:val="16"/>
          <w:szCs w:val="16"/>
        </w:rPr>
      </w:pPr>
      <w:r w:rsidRPr="0083165C">
        <w:rPr>
          <w:rFonts w:ascii="Arial" w:hAnsi="Arial" w:cs="Arial"/>
          <w:b/>
          <w:bCs/>
          <w:sz w:val="16"/>
          <w:szCs w:val="16"/>
        </w:rPr>
        <w:t>жилищного фонда непригодными для проживания»</w:t>
      </w:r>
    </w:p>
    <w:p w:rsidR="00614536" w:rsidRPr="0083165C" w:rsidRDefault="00614536" w:rsidP="00614536">
      <w:pPr>
        <w:ind w:firstLine="284"/>
        <w:jc w:val="both"/>
        <w:rPr>
          <w:rFonts w:ascii="Arial" w:hAnsi="Arial" w:cs="Arial"/>
          <w:sz w:val="16"/>
          <w:szCs w:val="16"/>
        </w:rPr>
      </w:pPr>
      <w:r w:rsidRPr="0083165C">
        <w:rPr>
          <w:rFonts w:ascii="Arial" w:hAnsi="Arial" w:cs="Arial"/>
          <w:sz w:val="16"/>
          <w:szCs w:val="16"/>
        </w:rPr>
        <w:t xml:space="preserve">Администрация Валдайского муниципального района </w:t>
      </w:r>
      <w:r w:rsidRPr="0083165C">
        <w:rPr>
          <w:rFonts w:ascii="Arial" w:hAnsi="Arial" w:cs="Arial"/>
          <w:b/>
          <w:caps/>
          <w:sz w:val="16"/>
          <w:szCs w:val="16"/>
        </w:rPr>
        <w:t>пост</w:t>
      </w:r>
      <w:r w:rsidRPr="0083165C">
        <w:rPr>
          <w:rFonts w:ascii="Arial" w:hAnsi="Arial" w:cs="Arial"/>
          <w:b/>
          <w:caps/>
          <w:sz w:val="16"/>
          <w:szCs w:val="16"/>
        </w:rPr>
        <w:t>а</w:t>
      </w:r>
      <w:r w:rsidRPr="0083165C">
        <w:rPr>
          <w:rFonts w:ascii="Arial" w:hAnsi="Arial" w:cs="Arial"/>
          <w:b/>
          <w:caps/>
          <w:sz w:val="16"/>
          <w:szCs w:val="16"/>
        </w:rPr>
        <w:t>новляет</w:t>
      </w:r>
      <w:r w:rsidRPr="0083165C">
        <w:rPr>
          <w:rFonts w:ascii="Arial" w:hAnsi="Arial" w:cs="Arial"/>
          <w:sz w:val="16"/>
          <w:szCs w:val="16"/>
        </w:rPr>
        <w:t>:</w:t>
      </w:r>
    </w:p>
    <w:p w:rsidR="00614536" w:rsidRPr="0083165C" w:rsidRDefault="00614536" w:rsidP="00614536">
      <w:pPr>
        <w:ind w:firstLine="284"/>
        <w:jc w:val="both"/>
        <w:rPr>
          <w:rFonts w:ascii="Arial" w:hAnsi="Arial" w:cs="Arial"/>
          <w:sz w:val="16"/>
          <w:szCs w:val="16"/>
        </w:rPr>
      </w:pPr>
      <w:r w:rsidRPr="0083165C">
        <w:rPr>
          <w:rFonts w:ascii="Arial" w:hAnsi="Arial" w:cs="Arial"/>
          <w:sz w:val="16"/>
          <w:szCs w:val="16"/>
        </w:rPr>
        <w:t>1. Внести изменения в регламент по предоставлению муниципальной услуги «Признание жилых помещений жилищного фонда непригодными для проживания», утвержденное постановлением Администрации Валдайского муниципал</w:t>
      </w:r>
      <w:r w:rsidRPr="0083165C">
        <w:rPr>
          <w:rFonts w:ascii="Arial" w:hAnsi="Arial" w:cs="Arial"/>
          <w:sz w:val="16"/>
          <w:szCs w:val="16"/>
        </w:rPr>
        <w:t>ь</w:t>
      </w:r>
      <w:r w:rsidRPr="0083165C">
        <w:rPr>
          <w:rFonts w:ascii="Arial" w:hAnsi="Arial" w:cs="Arial"/>
          <w:sz w:val="16"/>
          <w:szCs w:val="16"/>
        </w:rPr>
        <w:t>ного района от 15.06.2016 № 959:</w:t>
      </w:r>
    </w:p>
    <w:p w:rsidR="00614536" w:rsidRPr="0083165C" w:rsidRDefault="00614536" w:rsidP="00614536">
      <w:pPr>
        <w:autoSpaceDE w:val="0"/>
        <w:autoSpaceDN w:val="0"/>
        <w:adjustRightInd w:val="0"/>
        <w:ind w:firstLine="284"/>
        <w:jc w:val="both"/>
        <w:rPr>
          <w:rFonts w:ascii="Arial" w:hAnsi="Arial" w:cs="Arial"/>
          <w:sz w:val="16"/>
          <w:szCs w:val="16"/>
        </w:rPr>
      </w:pPr>
      <w:r w:rsidRPr="0083165C">
        <w:rPr>
          <w:rFonts w:ascii="Arial" w:hAnsi="Arial" w:cs="Arial"/>
          <w:sz w:val="16"/>
          <w:szCs w:val="16"/>
        </w:rPr>
        <w:t>1.1. Заменить в пункте 2.6.1.1 слова «…прав на недвижимое имущество и сделок с ним…» на «…недвижимости…»;</w:t>
      </w:r>
    </w:p>
    <w:p w:rsidR="00614536" w:rsidRPr="0083165C" w:rsidRDefault="00614536" w:rsidP="00614536">
      <w:pPr>
        <w:ind w:firstLine="284"/>
        <w:jc w:val="both"/>
        <w:rPr>
          <w:rFonts w:ascii="Arial" w:hAnsi="Arial" w:cs="Arial"/>
          <w:sz w:val="16"/>
          <w:szCs w:val="16"/>
        </w:rPr>
      </w:pPr>
      <w:r w:rsidRPr="0083165C">
        <w:rPr>
          <w:rFonts w:ascii="Arial" w:hAnsi="Arial" w:cs="Arial"/>
          <w:sz w:val="16"/>
          <w:szCs w:val="16"/>
        </w:rPr>
        <w:t>1.2. Заменить в пункте 2.6.3.1 слова «…прав на недвижимое имущество и сделок с ним о правах…» на «…недвижимости…»;</w:t>
      </w:r>
    </w:p>
    <w:p w:rsidR="00614536" w:rsidRPr="0083165C" w:rsidRDefault="00614536" w:rsidP="00614536">
      <w:pPr>
        <w:ind w:firstLine="284"/>
        <w:jc w:val="both"/>
        <w:rPr>
          <w:rFonts w:ascii="Arial" w:hAnsi="Arial" w:cs="Arial"/>
          <w:sz w:val="16"/>
          <w:szCs w:val="16"/>
        </w:rPr>
      </w:pPr>
      <w:r w:rsidRPr="0083165C">
        <w:rPr>
          <w:rFonts w:ascii="Arial" w:hAnsi="Arial" w:cs="Arial"/>
          <w:sz w:val="16"/>
          <w:szCs w:val="16"/>
        </w:rPr>
        <w:t>1.3. Заменить в пункте 2.7.1 слова «…прав на недвижимое имущество и сделок с ним о правах…» на «…недвижимости…»;</w:t>
      </w:r>
    </w:p>
    <w:p w:rsidR="00614536" w:rsidRPr="0083165C" w:rsidRDefault="00614536" w:rsidP="00614536">
      <w:pPr>
        <w:ind w:firstLine="284"/>
        <w:jc w:val="both"/>
        <w:rPr>
          <w:rFonts w:ascii="Arial" w:hAnsi="Arial" w:cs="Arial"/>
          <w:sz w:val="16"/>
          <w:szCs w:val="16"/>
        </w:rPr>
      </w:pPr>
      <w:r w:rsidRPr="0083165C">
        <w:rPr>
          <w:rFonts w:ascii="Arial" w:hAnsi="Arial" w:cs="Arial"/>
          <w:sz w:val="16"/>
          <w:szCs w:val="16"/>
        </w:rPr>
        <w:t>1.4. Изложить пункт 3.5.3 в редакции:</w:t>
      </w:r>
    </w:p>
    <w:p w:rsidR="00614536" w:rsidRPr="0083165C" w:rsidRDefault="00614536" w:rsidP="00614536">
      <w:pPr>
        <w:ind w:firstLine="284"/>
        <w:jc w:val="both"/>
        <w:rPr>
          <w:rFonts w:ascii="Arial" w:hAnsi="Arial" w:cs="Arial"/>
          <w:sz w:val="16"/>
          <w:szCs w:val="16"/>
        </w:rPr>
      </w:pPr>
      <w:r w:rsidRPr="0083165C">
        <w:rPr>
          <w:rFonts w:ascii="Arial" w:hAnsi="Arial" w:cs="Arial"/>
          <w:sz w:val="16"/>
          <w:szCs w:val="16"/>
        </w:rPr>
        <w:t>«3.5.3. Результат административной процедуры - принятие одного из следующих решений об оценке соответствия помещений и многоквартирных домов установленным в Положении о признании помещения жилым помещением, жилого помещения непригодным для проживания и многоквартирн</w:t>
      </w:r>
      <w:r w:rsidRPr="0083165C">
        <w:rPr>
          <w:rFonts w:ascii="Arial" w:hAnsi="Arial" w:cs="Arial"/>
          <w:sz w:val="16"/>
          <w:szCs w:val="16"/>
        </w:rPr>
        <w:t>о</w:t>
      </w:r>
      <w:r w:rsidRPr="0083165C">
        <w:rPr>
          <w:rFonts w:ascii="Arial" w:hAnsi="Arial" w:cs="Arial"/>
          <w:sz w:val="16"/>
          <w:szCs w:val="16"/>
        </w:rPr>
        <w:t>го дома, аварийным и подлежащим сносу или реконструкции, утвержде</w:t>
      </w:r>
      <w:r w:rsidRPr="0083165C">
        <w:rPr>
          <w:rFonts w:ascii="Arial" w:hAnsi="Arial" w:cs="Arial"/>
          <w:sz w:val="16"/>
          <w:szCs w:val="16"/>
        </w:rPr>
        <w:t>н</w:t>
      </w:r>
      <w:r w:rsidRPr="0083165C">
        <w:rPr>
          <w:rFonts w:ascii="Arial" w:hAnsi="Arial" w:cs="Arial"/>
          <w:sz w:val="16"/>
          <w:szCs w:val="16"/>
        </w:rPr>
        <w:t>ным постановлением Правительства Российской Федерации от 28 января 2006 года № 47 требованиям:</w:t>
      </w:r>
    </w:p>
    <w:p w:rsidR="00614536" w:rsidRPr="0083165C" w:rsidRDefault="00614536" w:rsidP="00614536">
      <w:pPr>
        <w:ind w:firstLine="284"/>
        <w:jc w:val="both"/>
        <w:rPr>
          <w:rFonts w:ascii="Arial" w:hAnsi="Arial" w:cs="Arial"/>
          <w:sz w:val="16"/>
          <w:szCs w:val="16"/>
        </w:rPr>
      </w:pPr>
      <w:r w:rsidRPr="0083165C">
        <w:rPr>
          <w:rFonts w:ascii="Arial" w:hAnsi="Arial" w:cs="Arial"/>
          <w:sz w:val="16"/>
          <w:szCs w:val="16"/>
        </w:rPr>
        <w:t>о соответствии помещения требованиям, предъявляемым к жилому помещению, и его пригодности для прожив</w:t>
      </w:r>
      <w:r w:rsidRPr="0083165C">
        <w:rPr>
          <w:rFonts w:ascii="Arial" w:hAnsi="Arial" w:cs="Arial"/>
          <w:sz w:val="16"/>
          <w:szCs w:val="16"/>
        </w:rPr>
        <w:t>а</w:t>
      </w:r>
      <w:r w:rsidRPr="0083165C">
        <w:rPr>
          <w:rFonts w:ascii="Arial" w:hAnsi="Arial" w:cs="Arial"/>
          <w:sz w:val="16"/>
          <w:szCs w:val="16"/>
        </w:rPr>
        <w:t>ния;</w:t>
      </w:r>
    </w:p>
    <w:p w:rsidR="00614536" w:rsidRPr="0083165C" w:rsidRDefault="00614536" w:rsidP="00614536">
      <w:pPr>
        <w:ind w:firstLine="284"/>
        <w:jc w:val="both"/>
        <w:rPr>
          <w:rFonts w:ascii="Arial" w:hAnsi="Arial" w:cs="Arial"/>
          <w:sz w:val="16"/>
          <w:szCs w:val="16"/>
        </w:rPr>
      </w:pPr>
      <w:r w:rsidRPr="0083165C">
        <w:rPr>
          <w:rFonts w:ascii="Arial" w:hAnsi="Arial" w:cs="Arial"/>
          <w:sz w:val="16"/>
          <w:szCs w:val="16"/>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w:t>
      </w:r>
      <w:r w:rsidRPr="0083165C">
        <w:rPr>
          <w:rFonts w:ascii="Arial" w:hAnsi="Arial" w:cs="Arial"/>
          <w:sz w:val="16"/>
          <w:szCs w:val="16"/>
        </w:rPr>
        <w:t>т</w:t>
      </w:r>
      <w:r w:rsidRPr="0083165C">
        <w:rPr>
          <w:rFonts w:ascii="Arial" w:hAnsi="Arial" w:cs="Arial"/>
          <w:sz w:val="16"/>
          <w:szCs w:val="16"/>
        </w:rPr>
        <w:t>вие с установленными в Положении требовани</w:t>
      </w:r>
      <w:r w:rsidRPr="0083165C">
        <w:rPr>
          <w:rFonts w:ascii="Arial" w:hAnsi="Arial" w:cs="Arial"/>
          <w:sz w:val="16"/>
          <w:szCs w:val="16"/>
        </w:rPr>
        <w:t>я</w:t>
      </w:r>
      <w:r w:rsidRPr="0083165C">
        <w:rPr>
          <w:rFonts w:ascii="Arial" w:hAnsi="Arial" w:cs="Arial"/>
          <w:sz w:val="16"/>
          <w:szCs w:val="16"/>
        </w:rPr>
        <w:t>ми;</w:t>
      </w:r>
    </w:p>
    <w:p w:rsidR="00614536" w:rsidRPr="0083165C" w:rsidRDefault="00614536" w:rsidP="00614536">
      <w:pPr>
        <w:ind w:firstLine="284"/>
        <w:jc w:val="both"/>
        <w:rPr>
          <w:rFonts w:ascii="Arial" w:hAnsi="Arial" w:cs="Arial"/>
          <w:sz w:val="16"/>
          <w:szCs w:val="16"/>
        </w:rPr>
      </w:pPr>
      <w:r w:rsidRPr="0083165C">
        <w:rPr>
          <w:rFonts w:ascii="Arial" w:hAnsi="Arial" w:cs="Arial"/>
          <w:sz w:val="16"/>
          <w:szCs w:val="16"/>
        </w:rPr>
        <w:t>о выявлении оснований для признания помещения непригодным для проживания;</w:t>
      </w:r>
    </w:p>
    <w:p w:rsidR="00614536" w:rsidRPr="0083165C" w:rsidRDefault="00614536" w:rsidP="00614536">
      <w:pPr>
        <w:ind w:firstLine="284"/>
        <w:jc w:val="both"/>
        <w:rPr>
          <w:rFonts w:ascii="Arial" w:hAnsi="Arial" w:cs="Arial"/>
          <w:sz w:val="16"/>
          <w:szCs w:val="16"/>
        </w:rPr>
      </w:pPr>
      <w:r w:rsidRPr="0083165C">
        <w:rPr>
          <w:rFonts w:ascii="Arial" w:hAnsi="Arial" w:cs="Arial"/>
          <w:sz w:val="16"/>
          <w:szCs w:val="16"/>
        </w:rPr>
        <w:t>о выявлении оснований для признания многоквартирного дома аварийным и по</w:t>
      </w:r>
      <w:r w:rsidRPr="0083165C">
        <w:rPr>
          <w:rFonts w:ascii="Arial" w:hAnsi="Arial" w:cs="Arial"/>
          <w:sz w:val="16"/>
          <w:szCs w:val="16"/>
        </w:rPr>
        <w:t>д</w:t>
      </w:r>
      <w:r w:rsidRPr="0083165C">
        <w:rPr>
          <w:rFonts w:ascii="Arial" w:hAnsi="Arial" w:cs="Arial"/>
          <w:sz w:val="16"/>
          <w:szCs w:val="16"/>
        </w:rPr>
        <w:t>лежащим реконструкции;</w:t>
      </w:r>
    </w:p>
    <w:p w:rsidR="00614536" w:rsidRPr="0083165C" w:rsidRDefault="00614536" w:rsidP="00614536">
      <w:pPr>
        <w:ind w:firstLine="284"/>
        <w:jc w:val="both"/>
        <w:rPr>
          <w:rFonts w:ascii="Arial" w:hAnsi="Arial" w:cs="Arial"/>
          <w:sz w:val="16"/>
          <w:szCs w:val="16"/>
        </w:rPr>
      </w:pPr>
      <w:r w:rsidRPr="0083165C">
        <w:rPr>
          <w:rFonts w:ascii="Arial" w:hAnsi="Arial" w:cs="Arial"/>
          <w:sz w:val="16"/>
          <w:szCs w:val="16"/>
        </w:rPr>
        <w:t>о выявлении оснований для признания многоквартирного дома аварийным и по</w:t>
      </w:r>
      <w:r w:rsidRPr="0083165C">
        <w:rPr>
          <w:rFonts w:ascii="Arial" w:hAnsi="Arial" w:cs="Arial"/>
          <w:sz w:val="16"/>
          <w:szCs w:val="16"/>
        </w:rPr>
        <w:t>д</w:t>
      </w:r>
      <w:r w:rsidRPr="0083165C">
        <w:rPr>
          <w:rFonts w:ascii="Arial" w:hAnsi="Arial" w:cs="Arial"/>
          <w:sz w:val="16"/>
          <w:szCs w:val="16"/>
        </w:rPr>
        <w:t>лежащим сносу;</w:t>
      </w:r>
    </w:p>
    <w:p w:rsidR="00614536" w:rsidRPr="0083165C" w:rsidRDefault="00614536" w:rsidP="00614536">
      <w:pPr>
        <w:ind w:firstLine="284"/>
        <w:jc w:val="both"/>
        <w:rPr>
          <w:rFonts w:ascii="Arial" w:hAnsi="Arial" w:cs="Arial"/>
          <w:sz w:val="16"/>
          <w:szCs w:val="16"/>
        </w:rPr>
      </w:pPr>
      <w:r w:rsidRPr="0083165C">
        <w:rPr>
          <w:rFonts w:ascii="Arial" w:hAnsi="Arial" w:cs="Arial"/>
          <w:sz w:val="16"/>
          <w:szCs w:val="16"/>
        </w:rPr>
        <w:t>об отсутствии оснований для признания многоквартирного дома аварийным и подлежащим сносу или реконстру</w:t>
      </w:r>
      <w:r w:rsidRPr="0083165C">
        <w:rPr>
          <w:rFonts w:ascii="Arial" w:hAnsi="Arial" w:cs="Arial"/>
          <w:sz w:val="16"/>
          <w:szCs w:val="16"/>
        </w:rPr>
        <w:t>к</w:t>
      </w:r>
      <w:r w:rsidRPr="0083165C">
        <w:rPr>
          <w:rFonts w:ascii="Arial" w:hAnsi="Arial" w:cs="Arial"/>
          <w:sz w:val="16"/>
          <w:szCs w:val="16"/>
        </w:rPr>
        <w:t>ции.</w:t>
      </w:r>
    </w:p>
    <w:p w:rsidR="00614536" w:rsidRPr="0083165C" w:rsidRDefault="00614536" w:rsidP="00614536">
      <w:pPr>
        <w:ind w:firstLine="284"/>
        <w:jc w:val="both"/>
        <w:rPr>
          <w:rFonts w:ascii="Arial" w:hAnsi="Arial" w:cs="Arial"/>
          <w:sz w:val="16"/>
          <w:szCs w:val="16"/>
        </w:rPr>
      </w:pPr>
      <w:r w:rsidRPr="0083165C">
        <w:rPr>
          <w:rFonts w:ascii="Arial" w:hAnsi="Arial" w:cs="Arial"/>
          <w:sz w:val="16"/>
          <w:szCs w:val="16"/>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w:t>
      </w:r>
      <w:r w:rsidRPr="0083165C">
        <w:rPr>
          <w:rFonts w:ascii="Arial" w:hAnsi="Arial" w:cs="Arial"/>
          <w:sz w:val="16"/>
          <w:szCs w:val="16"/>
        </w:rPr>
        <w:t>а</w:t>
      </w:r>
      <w:r w:rsidRPr="0083165C">
        <w:rPr>
          <w:rFonts w:ascii="Arial" w:hAnsi="Arial" w:cs="Arial"/>
          <w:sz w:val="16"/>
          <w:szCs w:val="16"/>
        </w:rPr>
        <w:t>нов архитектуры, градостроительства и соответствующих организаций, эксперты, включенные в состав к</w:t>
      </w:r>
      <w:r w:rsidRPr="0083165C">
        <w:rPr>
          <w:rFonts w:ascii="Arial" w:hAnsi="Arial" w:cs="Arial"/>
          <w:sz w:val="16"/>
          <w:szCs w:val="16"/>
        </w:rPr>
        <w:t>о</w:t>
      </w:r>
      <w:r w:rsidRPr="0083165C">
        <w:rPr>
          <w:rFonts w:ascii="Arial" w:hAnsi="Arial" w:cs="Arial"/>
          <w:sz w:val="16"/>
          <w:szCs w:val="16"/>
        </w:rPr>
        <w:t>миссии.</w:t>
      </w:r>
    </w:p>
    <w:p w:rsidR="00614536" w:rsidRPr="0083165C" w:rsidRDefault="00614536" w:rsidP="00614536">
      <w:pPr>
        <w:ind w:firstLine="284"/>
        <w:jc w:val="both"/>
        <w:rPr>
          <w:rFonts w:ascii="Arial" w:hAnsi="Arial" w:cs="Arial"/>
          <w:sz w:val="16"/>
          <w:szCs w:val="16"/>
        </w:rPr>
      </w:pPr>
      <w:r w:rsidRPr="0083165C">
        <w:rPr>
          <w:rFonts w:ascii="Arial" w:hAnsi="Arial" w:cs="Arial"/>
          <w:sz w:val="16"/>
          <w:szCs w:val="16"/>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w:t>
      </w:r>
      <w:r w:rsidRPr="0083165C">
        <w:rPr>
          <w:rFonts w:ascii="Arial" w:hAnsi="Arial" w:cs="Arial"/>
          <w:sz w:val="16"/>
          <w:szCs w:val="16"/>
        </w:rPr>
        <w:t>о</w:t>
      </w:r>
      <w:r w:rsidRPr="0083165C">
        <w:rPr>
          <w:rFonts w:ascii="Arial" w:hAnsi="Arial" w:cs="Arial"/>
          <w:sz w:val="16"/>
          <w:szCs w:val="16"/>
        </w:rPr>
        <w:t>миссии. В случае несогласия с принятым решением члены комиссии вправе выразить свое особое мнение в письменной форме и приложить его к з</w:t>
      </w:r>
      <w:r w:rsidRPr="0083165C">
        <w:rPr>
          <w:rFonts w:ascii="Arial" w:hAnsi="Arial" w:cs="Arial"/>
          <w:sz w:val="16"/>
          <w:szCs w:val="16"/>
        </w:rPr>
        <w:t>а</w:t>
      </w:r>
      <w:r w:rsidRPr="0083165C">
        <w:rPr>
          <w:rFonts w:ascii="Arial" w:hAnsi="Arial" w:cs="Arial"/>
          <w:sz w:val="16"/>
          <w:szCs w:val="16"/>
        </w:rPr>
        <w:t>ключению.»;</w:t>
      </w:r>
    </w:p>
    <w:p w:rsidR="00614536" w:rsidRPr="0083165C" w:rsidRDefault="00614536" w:rsidP="00614536">
      <w:pPr>
        <w:ind w:firstLine="284"/>
        <w:jc w:val="both"/>
        <w:rPr>
          <w:rFonts w:ascii="Arial" w:hAnsi="Arial" w:cs="Arial"/>
          <w:sz w:val="16"/>
          <w:szCs w:val="16"/>
        </w:rPr>
      </w:pPr>
      <w:r w:rsidRPr="0083165C">
        <w:rPr>
          <w:rFonts w:ascii="Arial" w:hAnsi="Arial" w:cs="Arial"/>
          <w:sz w:val="16"/>
          <w:szCs w:val="16"/>
        </w:rPr>
        <w:t>1.5. Изложить пункт 3.5.6 в редакции:</w:t>
      </w:r>
    </w:p>
    <w:p w:rsidR="00614536" w:rsidRPr="0083165C" w:rsidRDefault="00614536" w:rsidP="00614536">
      <w:pPr>
        <w:ind w:firstLine="284"/>
        <w:jc w:val="both"/>
        <w:rPr>
          <w:rFonts w:ascii="Arial" w:hAnsi="Arial" w:cs="Arial"/>
          <w:sz w:val="16"/>
          <w:szCs w:val="16"/>
        </w:rPr>
      </w:pPr>
      <w:r w:rsidRPr="0083165C">
        <w:rPr>
          <w:rFonts w:ascii="Arial" w:hAnsi="Arial" w:cs="Arial"/>
          <w:sz w:val="16"/>
          <w:szCs w:val="16"/>
        </w:rPr>
        <w:t>«3.5.6. Время выполнения административной процедуры - 30 календарных дней с даты регистрации, а сводный перечень объектов (жилых пом</w:t>
      </w:r>
      <w:r w:rsidRPr="0083165C">
        <w:rPr>
          <w:rFonts w:ascii="Arial" w:hAnsi="Arial" w:cs="Arial"/>
          <w:sz w:val="16"/>
          <w:szCs w:val="16"/>
        </w:rPr>
        <w:t>е</w:t>
      </w:r>
      <w:r w:rsidRPr="0083165C">
        <w:rPr>
          <w:rFonts w:ascii="Arial" w:hAnsi="Arial" w:cs="Arial"/>
          <w:sz w:val="16"/>
          <w:szCs w:val="16"/>
        </w:rPr>
        <w:t>щений) или поступившее заявление собственника, правообладателя или нанимателя жилого помещения, которое получило повреждения в р</w:t>
      </w:r>
      <w:r w:rsidRPr="0083165C">
        <w:rPr>
          <w:rFonts w:ascii="Arial" w:hAnsi="Arial" w:cs="Arial"/>
          <w:sz w:val="16"/>
          <w:szCs w:val="16"/>
        </w:rPr>
        <w:t>е</w:t>
      </w:r>
      <w:r w:rsidRPr="0083165C">
        <w:rPr>
          <w:rFonts w:ascii="Arial" w:hAnsi="Arial" w:cs="Arial"/>
          <w:sz w:val="16"/>
          <w:szCs w:val="16"/>
        </w:rPr>
        <w:t>зультате чрезвычайной ситуации и при этом не включено в сводный перечень объектов (жилых помещений), предусмотренные пунктом 42 Положения, - в теч</w:t>
      </w:r>
      <w:r w:rsidRPr="0083165C">
        <w:rPr>
          <w:rFonts w:ascii="Arial" w:hAnsi="Arial" w:cs="Arial"/>
          <w:sz w:val="16"/>
          <w:szCs w:val="16"/>
        </w:rPr>
        <w:t>е</w:t>
      </w:r>
      <w:r w:rsidRPr="0083165C">
        <w:rPr>
          <w:rFonts w:ascii="Arial" w:hAnsi="Arial" w:cs="Arial"/>
          <w:sz w:val="16"/>
          <w:szCs w:val="16"/>
        </w:rPr>
        <w:t>ние 20 календарных дней с даты регистрации заявления в журнале регистрации комитета по организационным и общим вопросам Администр</w:t>
      </w:r>
      <w:r w:rsidRPr="0083165C">
        <w:rPr>
          <w:rFonts w:ascii="Arial" w:hAnsi="Arial" w:cs="Arial"/>
          <w:sz w:val="16"/>
          <w:szCs w:val="16"/>
        </w:rPr>
        <w:t>а</w:t>
      </w:r>
      <w:r w:rsidRPr="0083165C">
        <w:rPr>
          <w:rFonts w:ascii="Arial" w:hAnsi="Arial" w:cs="Arial"/>
          <w:sz w:val="16"/>
          <w:szCs w:val="16"/>
        </w:rPr>
        <w:t>ции  муниц</w:t>
      </w:r>
      <w:r w:rsidRPr="0083165C">
        <w:rPr>
          <w:rFonts w:ascii="Arial" w:hAnsi="Arial" w:cs="Arial"/>
          <w:sz w:val="16"/>
          <w:szCs w:val="16"/>
        </w:rPr>
        <w:t>и</w:t>
      </w:r>
      <w:r w:rsidRPr="0083165C">
        <w:rPr>
          <w:rFonts w:ascii="Arial" w:hAnsi="Arial" w:cs="Arial"/>
          <w:sz w:val="16"/>
          <w:szCs w:val="16"/>
        </w:rPr>
        <w:t>пального района»;</w:t>
      </w:r>
    </w:p>
    <w:p w:rsidR="00614536" w:rsidRPr="0083165C" w:rsidRDefault="00614536" w:rsidP="00614536">
      <w:pPr>
        <w:ind w:firstLine="284"/>
        <w:jc w:val="both"/>
        <w:rPr>
          <w:rFonts w:ascii="Arial" w:hAnsi="Arial" w:cs="Arial"/>
          <w:sz w:val="16"/>
          <w:szCs w:val="16"/>
        </w:rPr>
      </w:pPr>
      <w:r w:rsidRPr="0083165C">
        <w:rPr>
          <w:rFonts w:ascii="Arial" w:hAnsi="Arial" w:cs="Arial"/>
          <w:sz w:val="16"/>
          <w:szCs w:val="16"/>
        </w:rPr>
        <w:t>1.6. Заменить в пункте 3.6.2 слова «…в течение 30 дней со дня получения заключения принимает …» на «…в т</w:t>
      </w:r>
      <w:r w:rsidRPr="0083165C">
        <w:rPr>
          <w:rFonts w:ascii="Arial" w:hAnsi="Arial" w:cs="Arial"/>
          <w:sz w:val="16"/>
          <w:szCs w:val="16"/>
        </w:rPr>
        <w:t>е</w:t>
      </w:r>
      <w:r w:rsidRPr="0083165C">
        <w:rPr>
          <w:rFonts w:ascii="Arial" w:hAnsi="Arial" w:cs="Arial"/>
          <w:sz w:val="16"/>
          <w:szCs w:val="16"/>
        </w:rPr>
        <w:t>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w:t>
      </w:r>
      <w:r w:rsidRPr="0083165C">
        <w:rPr>
          <w:rFonts w:ascii="Arial" w:hAnsi="Arial" w:cs="Arial"/>
          <w:sz w:val="16"/>
          <w:szCs w:val="16"/>
        </w:rPr>
        <w:t>а</w:t>
      </w:r>
      <w:r w:rsidRPr="0083165C">
        <w:rPr>
          <w:rFonts w:ascii="Arial" w:hAnsi="Arial" w:cs="Arial"/>
          <w:sz w:val="16"/>
          <w:szCs w:val="16"/>
        </w:rPr>
        <w:t>те чрезвычайной ситуации, - в течение 10 календарных дней со дня получения заключения принимает в установленном им поря</w:t>
      </w:r>
      <w:r w:rsidRPr="0083165C">
        <w:rPr>
          <w:rFonts w:ascii="Arial" w:hAnsi="Arial" w:cs="Arial"/>
          <w:sz w:val="16"/>
          <w:szCs w:val="16"/>
        </w:rPr>
        <w:t>д</w:t>
      </w:r>
      <w:r w:rsidRPr="0083165C">
        <w:rPr>
          <w:rFonts w:ascii="Arial" w:hAnsi="Arial" w:cs="Arial"/>
          <w:sz w:val="16"/>
          <w:szCs w:val="16"/>
        </w:rPr>
        <w:t>ке…».</w:t>
      </w:r>
    </w:p>
    <w:p w:rsidR="00614536" w:rsidRPr="0083165C" w:rsidRDefault="00614536" w:rsidP="00614536">
      <w:pPr>
        <w:pStyle w:val="a8"/>
        <w:tabs>
          <w:tab w:val="left" w:pos="240"/>
          <w:tab w:val="left" w:pos="6240"/>
          <w:tab w:val="left" w:pos="6840"/>
        </w:tabs>
        <w:ind w:right="-39" w:firstLine="284"/>
        <w:rPr>
          <w:rFonts w:ascii="Arial" w:hAnsi="Arial" w:cs="Arial"/>
          <w:sz w:val="16"/>
          <w:szCs w:val="16"/>
        </w:rPr>
      </w:pPr>
      <w:r w:rsidRPr="0083165C">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w:t>
      </w:r>
      <w:r w:rsidRPr="0083165C">
        <w:rPr>
          <w:rFonts w:ascii="Arial" w:hAnsi="Arial" w:cs="Arial"/>
          <w:sz w:val="16"/>
          <w:szCs w:val="16"/>
        </w:rPr>
        <w:t>е</w:t>
      </w:r>
      <w:r w:rsidRPr="0083165C">
        <w:rPr>
          <w:rFonts w:ascii="Arial" w:hAnsi="Arial" w:cs="Arial"/>
          <w:sz w:val="16"/>
          <w:szCs w:val="16"/>
        </w:rPr>
        <w:t>ти «Интернет».</w:t>
      </w:r>
    </w:p>
    <w:p w:rsidR="00614536" w:rsidRPr="0083165C" w:rsidRDefault="00614536" w:rsidP="00614536">
      <w:pPr>
        <w:jc w:val="both"/>
        <w:rPr>
          <w:rFonts w:ascii="Arial" w:hAnsi="Arial" w:cs="Arial"/>
          <w:sz w:val="16"/>
          <w:szCs w:val="16"/>
        </w:rPr>
      </w:pPr>
      <w:r w:rsidRPr="0083165C">
        <w:rPr>
          <w:rFonts w:ascii="Arial" w:hAnsi="Arial" w:cs="Arial"/>
          <w:b/>
          <w:sz w:val="16"/>
          <w:szCs w:val="16"/>
        </w:rPr>
        <w:t>Глава муниципального района</w:t>
      </w:r>
      <w:r w:rsidRPr="0083165C">
        <w:rPr>
          <w:rFonts w:ascii="Arial" w:hAnsi="Arial" w:cs="Arial"/>
          <w:b/>
          <w:sz w:val="16"/>
          <w:szCs w:val="16"/>
        </w:rPr>
        <w:tab/>
      </w:r>
      <w:r w:rsidRPr="0083165C">
        <w:rPr>
          <w:rFonts w:ascii="Arial" w:hAnsi="Arial" w:cs="Arial"/>
          <w:b/>
          <w:sz w:val="16"/>
          <w:szCs w:val="16"/>
        </w:rPr>
        <w:tab/>
        <w:t>Ю.В.Стадэ</w:t>
      </w:r>
    </w:p>
    <w:p w:rsidR="006053FC" w:rsidRDefault="006053FC" w:rsidP="00D7397B">
      <w:pPr>
        <w:shd w:val="clear" w:color="auto" w:fill="FFFFFF"/>
        <w:suppressAutoHyphens/>
        <w:jc w:val="center"/>
        <w:rPr>
          <w:rFonts w:ascii="Arial" w:hAnsi="Arial" w:cs="Arial"/>
          <w:b/>
          <w:sz w:val="16"/>
          <w:szCs w:val="16"/>
        </w:rPr>
      </w:pPr>
    </w:p>
    <w:p w:rsidR="00F914BE" w:rsidRPr="000A0FF2" w:rsidRDefault="00F914BE" w:rsidP="00F914BE">
      <w:pPr>
        <w:pStyle w:val="2"/>
        <w:rPr>
          <w:rFonts w:ascii="Arial" w:hAnsi="Arial" w:cs="Arial"/>
          <w:color w:val="000000"/>
          <w:sz w:val="16"/>
          <w:szCs w:val="16"/>
        </w:rPr>
      </w:pPr>
      <w:r w:rsidRPr="000A0FF2">
        <w:rPr>
          <w:rFonts w:ascii="Arial" w:hAnsi="Arial" w:cs="Arial"/>
          <w:color w:val="000000"/>
          <w:sz w:val="16"/>
          <w:szCs w:val="16"/>
        </w:rPr>
        <w:t>АДМИНИСТРАЦИЯ ВАЛДАЙСКОГО МУНИЦИПАЛЬНОГО РАЙОНА</w:t>
      </w:r>
    </w:p>
    <w:p w:rsidR="00F914BE" w:rsidRPr="000A0FF2" w:rsidRDefault="00F914BE" w:rsidP="00F914BE">
      <w:pPr>
        <w:pStyle w:val="3"/>
        <w:rPr>
          <w:rFonts w:ascii="Arial" w:hAnsi="Arial" w:cs="Arial"/>
          <w:sz w:val="16"/>
          <w:szCs w:val="16"/>
        </w:rPr>
      </w:pPr>
      <w:r w:rsidRPr="000A0FF2">
        <w:rPr>
          <w:rFonts w:ascii="Arial" w:hAnsi="Arial" w:cs="Arial"/>
          <w:sz w:val="16"/>
          <w:szCs w:val="16"/>
        </w:rPr>
        <w:t>П О С Т А Н О В Л Е Н И Е</w:t>
      </w:r>
    </w:p>
    <w:p w:rsidR="00F914BE" w:rsidRPr="000A0FF2" w:rsidRDefault="00F914BE" w:rsidP="00F914BE">
      <w:pPr>
        <w:jc w:val="center"/>
        <w:rPr>
          <w:rFonts w:ascii="Arial" w:hAnsi="Arial" w:cs="Arial"/>
          <w:color w:val="000000"/>
          <w:sz w:val="16"/>
          <w:szCs w:val="16"/>
        </w:rPr>
      </w:pPr>
      <w:r w:rsidRPr="000A0FF2">
        <w:rPr>
          <w:rFonts w:ascii="Arial" w:hAnsi="Arial" w:cs="Arial"/>
          <w:color w:val="000000"/>
          <w:sz w:val="16"/>
          <w:szCs w:val="16"/>
        </w:rPr>
        <w:t>10.06.2021 № 1002</w:t>
      </w:r>
    </w:p>
    <w:p w:rsidR="00F914BE" w:rsidRPr="000A0FF2" w:rsidRDefault="00F914BE" w:rsidP="00F914BE">
      <w:pPr>
        <w:widowControl w:val="0"/>
        <w:autoSpaceDE w:val="0"/>
        <w:autoSpaceDN w:val="0"/>
        <w:adjustRightInd w:val="0"/>
        <w:jc w:val="center"/>
        <w:rPr>
          <w:rFonts w:ascii="Arial" w:hAnsi="Arial" w:cs="Arial"/>
          <w:b/>
          <w:bCs/>
          <w:sz w:val="16"/>
          <w:szCs w:val="16"/>
        </w:rPr>
      </w:pPr>
      <w:r w:rsidRPr="000A0FF2">
        <w:rPr>
          <w:rFonts w:ascii="Arial" w:hAnsi="Arial" w:cs="Arial"/>
          <w:b/>
          <w:bCs/>
          <w:sz w:val="16"/>
          <w:szCs w:val="16"/>
        </w:rPr>
        <w:t>Об утверждении административного регламента по предоставлению м</w:t>
      </w:r>
      <w:r w:rsidRPr="000A0FF2">
        <w:rPr>
          <w:rFonts w:ascii="Arial" w:hAnsi="Arial" w:cs="Arial"/>
          <w:b/>
          <w:bCs/>
          <w:sz w:val="16"/>
          <w:szCs w:val="16"/>
        </w:rPr>
        <w:t>у</w:t>
      </w:r>
      <w:r w:rsidRPr="000A0FF2">
        <w:rPr>
          <w:rFonts w:ascii="Arial" w:hAnsi="Arial" w:cs="Arial"/>
          <w:b/>
          <w:bCs/>
          <w:sz w:val="16"/>
          <w:szCs w:val="16"/>
        </w:rPr>
        <w:t xml:space="preserve">ниципальной услуги «Предоставление </w:t>
      </w:r>
    </w:p>
    <w:p w:rsidR="00F914BE" w:rsidRPr="000A0FF2" w:rsidRDefault="00F914BE" w:rsidP="00F914BE">
      <w:pPr>
        <w:widowControl w:val="0"/>
        <w:autoSpaceDE w:val="0"/>
        <w:autoSpaceDN w:val="0"/>
        <w:adjustRightInd w:val="0"/>
        <w:jc w:val="center"/>
        <w:rPr>
          <w:rFonts w:ascii="Arial" w:hAnsi="Arial" w:cs="Arial"/>
          <w:b/>
          <w:bCs/>
          <w:sz w:val="16"/>
          <w:szCs w:val="16"/>
        </w:rPr>
      </w:pPr>
      <w:r w:rsidRPr="000A0FF2">
        <w:rPr>
          <w:rFonts w:ascii="Arial" w:hAnsi="Arial" w:cs="Arial"/>
          <w:b/>
          <w:bCs/>
          <w:sz w:val="16"/>
          <w:szCs w:val="16"/>
        </w:rPr>
        <w:t xml:space="preserve">сведений, документов и материалов, содержащихся в государственных информационных системах </w:t>
      </w:r>
    </w:p>
    <w:p w:rsidR="00F914BE" w:rsidRPr="000A0FF2" w:rsidRDefault="00F914BE" w:rsidP="00F914BE">
      <w:pPr>
        <w:widowControl w:val="0"/>
        <w:autoSpaceDE w:val="0"/>
        <w:autoSpaceDN w:val="0"/>
        <w:adjustRightInd w:val="0"/>
        <w:jc w:val="center"/>
        <w:rPr>
          <w:rFonts w:ascii="Arial" w:hAnsi="Arial" w:cs="Arial"/>
          <w:b/>
          <w:bCs/>
          <w:sz w:val="16"/>
          <w:szCs w:val="16"/>
        </w:rPr>
      </w:pPr>
      <w:r w:rsidRPr="000A0FF2">
        <w:rPr>
          <w:rFonts w:ascii="Arial" w:hAnsi="Arial" w:cs="Arial"/>
          <w:b/>
          <w:bCs/>
          <w:sz w:val="16"/>
          <w:szCs w:val="16"/>
        </w:rPr>
        <w:t>обеспечения градостроительной деятельности»</w:t>
      </w:r>
    </w:p>
    <w:p w:rsidR="00F914BE" w:rsidRPr="000A0FF2" w:rsidRDefault="00F914BE" w:rsidP="00F914BE">
      <w:pPr>
        <w:widowControl w:val="0"/>
        <w:autoSpaceDE w:val="0"/>
        <w:autoSpaceDN w:val="0"/>
        <w:adjustRightInd w:val="0"/>
        <w:ind w:firstLine="709"/>
        <w:jc w:val="both"/>
        <w:rPr>
          <w:rFonts w:ascii="Arial" w:hAnsi="Arial" w:cs="Arial"/>
          <w:sz w:val="16"/>
          <w:szCs w:val="16"/>
        </w:rPr>
      </w:pPr>
    </w:p>
    <w:p w:rsidR="00F914BE" w:rsidRPr="000A0FF2" w:rsidRDefault="00F914BE" w:rsidP="00F914BE">
      <w:pPr>
        <w:ind w:firstLine="284"/>
        <w:jc w:val="both"/>
        <w:rPr>
          <w:rFonts w:ascii="Arial" w:hAnsi="Arial" w:cs="Arial"/>
          <w:sz w:val="16"/>
          <w:szCs w:val="16"/>
        </w:rPr>
      </w:pPr>
      <w:r w:rsidRPr="000A0FF2">
        <w:rPr>
          <w:rFonts w:ascii="Arial" w:hAnsi="Arial" w:cs="Arial"/>
          <w:sz w:val="16"/>
          <w:szCs w:val="16"/>
        </w:rPr>
        <w:t xml:space="preserve">Администрация Валдайского муниципального района </w:t>
      </w:r>
      <w:r w:rsidRPr="000A0FF2">
        <w:rPr>
          <w:rFonts w:ascii="Arial" w:hAnsi="Arial" w:cs="Arial"/>
          <w:b/>
          <w:caps/>
          <w:sz w:val="16"/>
          <w:szCs w:val="16"/>
        </w:rPr>
        <w:t>пост</w:t>
      </w:r>
      <w:r w:rsidRPr="000A0FF2">
        <w:rPr>
          <w:rFonts w:ascii="Arial" w:hAnsi="Arial" w:cs="Arial"/>
          <w:b/>
          <w:caps/>
          <w:sz w:val="16"/>
          <w:szCs w:val="16"/>
        </w:rPr>
        <w:t>а</w:t>
      </w:r>
      <w:r w:rsidRPr="000A0FF2">
        <w:rPr>
          <w:rFonts w:ascii="Arial" w:hAnsi="Arial" w:cs="Arial"/>
          <w:b/>
          <w:caps/>
          <w:sz w:val="16"/>
          <w:szCs w:val="16"/>
        </w:rPr>
        <w:t>новляет</w:t>
      </w:r>
      <w:r w:rsidRPr="000A0FF2">
        <w:rPr>
          <w:rFonts w:ascii="Arial" w:hAnsi="Arial" w:cs="Arial"/>
          <w:sz w:val="16"/>
          <w:szCs w:val="16"/>
        </w:rPr>
        <w:t>:</w:t>
      </w:r>
    </w:p>
    <w:p w:rsidR="00F914BE" w:rsidRPr="000A0FF2" w:rsidRDefault="00F914BE" w:rsidP="00F914BE">
      <w:pPr>
        <w:ind w:firstLine="284"/>
        <w:jc w:val="both"/>
        <w:rPr>
          <w:rFonts w:ascii="Arial" w:hAnsi="Arial" w:cs="Arial"/>
          <w:sz w:val="16"/>
          <w:szCs w:val="16"/>
        </w:rPr>
      </w:pPr>
      <w:r w:rsidRPr="000A0FF2">
        <w:rPr>
          <w:rFonts w:ascii="Arial" w:hAnsi="Arial" w:cs="Arial"/>
          <w:sz w:val="16"/>
          <w:szCs w:val="16"/>
        </w:rPr>
        <w:t>1. Утвердить прилагаемый административный регламент по предоставлению муниципальной услуги «Предоставление сведений, документов и м</w:t>
      </w:r>
      <w:r w:rsidRPr="000A0FF2">
        <w:rPr>
          <w:rFonts w:ascii="Arial" w:hAnsi="Arial" w:cs="Arial"/>
          <w:sz w:val="16"/>
          <w:szCs w:val="16"/>
        </w:rPr>
        <w:t>а</w:t>
      </w:r>
      <w:r w:rsidRPr="000A0FF2">
        <w:rPr>
          <w:rFonts w:ascii="Arial" w:hAnsi="Arial" w:cs="Arial"/>
          <w:sz w:val="16"/>
          <w:szCs w:val="16"/>
        </w:rPr>
        <w:t>териалов, содержащихся в государственных информационных системах обеспечения градостроительной деятельн</w:t>
      </w:r>
      <w:r w:rsidRPr="000A0FF2">
        <w:rPr>
          <w:rFonts w:ascii="Arial" w:hAnsi="Arial" w:cs="Arial"/>
          <w:sz w:val="16"/>
          <w:szCs w:val="16"/>
        </w:rPr>
        <w:t>о</w:t>
      </w:r>
      <w:r w:rsidRPr="000A0FF2">
        <w:rPr>
          <w:rFonts w:ascii="Arial" w:hAnsi="Arial" w:cs="Arial"/>
          <w:sz w:val="16"/>
          <w:szCs w:val="16"/>
        </w:rPr>
        <w:t>сти».</w:t>
      </w:r>
    </w:p>
    <w:p w:rsidR="00F914BE" w:rsidRPr="000A0FF2" w:rsidRDefault="00F914BE" w:rsidP="00F914BE">
      <w:pPr>
        <w:pStyle w:val="a8"/>
        <w:tabs>
          <w:tab w:val="left" w:pos="240"/>
          <w:tab w:val="left" w:pos="6240"/>
          <w:tab w:val="left" w:pos="6840"/>
        </w:tabs>
        <w:ind w:right="-39" w:firstLine="284"/>
        <w:rPr>
          <w:rFonts w:ascii="Arial" w:hAnsi="Arial" w:cs="Arial"/>
          <w:sz w:val="16"/>
          <w:szCs w:val="16"/>
        </w:rPr>
      </w:pPr>
      <w:r w:rsidRPr="000A0FF2">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w:t>
      </w:r>
      <w:r w:rsidRPr="000A0FF2">
        <w:rPr>
          <w:rFonts w:ascii="Arial" w:hAnsi="Arial" w:cs="Arial"/>
          <w:sz w:val="16"/>
          <w:szCs w:val="16"/>
        </w:rPr>
        <w:t>е</w:t>
      </w:r>
      <w:r w:rsidRPr="000A0FF2">
        <w:rPr>
          <w:rFonts w:ascii="Arial" w:hAnsi="Arial" w:cs="Arial"/>
          <w:sz w:val="16"/>
          <w:szCs w:val="16"/>
        </w:rPr>
        <w:t>ти «Интернет».</w:t>
      </w:r>
    </w:p>
    <w:p w:rsidR="00F914BE" w:rsidRPr="000A0FF2" w:rsidRDefault="00F914BE" w:rsidP="00F914BE">
      <w:pPr>
        <w:jc w:val="both"/>
        <w:rPr>
          <w:rFonts w:ascii="Arial" w:hAnsi="Arial" w:cs="Arial"/>
          <w:b/>
          <w:sz w:val="16"/>
          <w:szCs w:val="16"/>
        </w:rPr>
      </w:pPr>
      <w:r w:rsidRPr="000A0FF2">
        <w:rPr>
          <w:rFonts w:ascii="Arial" w:hAnsi="Arial" w:cs="Arial"/>
          <w:b/>
          <w:sz w:val="16"/>
          <w:szCs w:val="16"/>
        </w:rPr>
        <w:t>Глава муниципального района</w:t>
      </w:r>
      <w:r w:rsidRPr="000A0FF2">
        <w:rPr>
          <w:rFonts w:ascii="Arial" w:hAnsi="Arial" w:cs="Arial"/>
          <w:b/>
          <w:sz w:val="16"/>
          <w:szCs w:val="16"/>
        </w:rPr>
        <w:tab/>
      </w:r>
      <w:r w:rsidRPr="000A0FF2">
        <w:rPr>
          <w:rFonts w:ascii="Arial" w:hAnsi="Arial" w:cs="Arial"/>
          <w:b/>
          <w:sz w:val="16"/>
          <w:szCs w:val="16"/>
        </w:rPr>
        <w:tab/>
        <w:t>Ю.В.Стадэ</w:t>
      </w:r>
    </w:p>
    <w:p w:rsidR="00F914BE" w:rsidRPr="000A0FF2" w:rsidRDefault="00F914BE" w:rsidP="00F914BE">
      <w:pPr>
        <w:ind w:left="7230"/>
        <w:jc w:val="center"/>
        <w:rPr>
          <w:rFonts w:ascii="Arial" w:hAnsi="Arial" w:cs="Arial"/>
          <w:sz w:val="16"/>
          <w:szCs w:val="16"/>
        </w:rPr>
      </w:pPr>
      <w:r w:rsidRPr="000A0FF2">
        <w:rPr>
          <w:rFonts w:ascii="Arial" w:hAnsi="Arial" w:cs="Arial"/>
          <w:sz w:val="16"/>
          <w:szCs w:val="16"/>
        </w:rPr>
        <w:t>УТВЕРЖДЕН</w:t>
      </w:r>
    </w:p>
    <w:p w:rsidR="00F914BE" w:rsidRPr="000A0FF2" w:rsidRDefault="00F914BE" w:rsidP="00F914BE">
      <w:pPr>
        <w:ind w:left="7230"/>
        <w:jc w:val="center"/>
        <w:rPr>
          <w:rFonts w:ascii="Arial" w:hAnsi="Arial" w:cs="Arial"/>
          <w:sz w:val="16"/>
          <w:szCs w:val="16"/>
        </w:rPr>
      </w:pPr>
      <w:r w:rsidRPr="000A0FF2">
        <w:rPr>
          <w:rFonts w:ascii="Arial" w:hAnsi="Arial" w:cs="Arial"/>
          <w:sz w:val="16"/>
          <w:szCs w:val="16"/>
        </w:rPr>
        <w:t>постановлением Администрации</w:t>
      </w:r>
    </w:p>
    <w:p w:rsidR="00F914BE" w:rsidRPr="000A0FF2" w:rsidRDefault="00F914BE" w:rsidP="00F914BE">
      <w:pPr>
        <w:ind w:left="7230"/>
        <w:jc w:val="center"/>
        <w:rPr>
          <w:rFonts w:ascii="Arial" w:hAnsi="Arial" w:cs="Arial"/>
          <w:sz w:val="16"/>
          <w:szCs w:val="16"/>
        </w:rPr>
      </w:pPr>
      <w:r w:rsidRPr="000A0FF2">
        <w:rPr>
          <w:rFonts w:ascii="Arial" w:hAnsi="Arial" w:cs="Arial"/>
          <w:sz w:val="16"/>
          <w:szCs w:val="16"/>
        </w:rPr>
        <w:t>муниципального района</w:t>
      </w:r>
      <w:r>
        <w:rPr>
          <w:rFonts w:ascii="Arial" w:hAnsi="Arial" w:cs="Arial"/>
          <w:sz w:val="16"/>
          <w:szCs w:val="16"/>
        </w:rPr>
        <w:t xml:space="preserve"> </w:t>
      </w:r>
      <w:r w:rsidRPr="000A0FF2">
        <w:rPr>
          <w:rFonts w:ascii="Arial" w:hAnsi="Arial" w:cs="Arial"/>
          <w:sz w:val="16"/>
          <w:szCs w:val="16"/>
        </w:rPr>
        <w:t>от 10.06.2021 № 1002</w:t>
      </w:r>
    </w:p>
    <w:p w:rsidR="00F914BE" w:rsidRPr="000A0FF2" w:rsidRDefault="00F914BE" w:rsidP="00F914BE">
      <w:pPr>
        <w:widowControl w:val="0"/>
        <w:autoSpaceDE w:val="0"/>
        <w:autoSpaceDN w:val="0"/>
        <w:adjustRightInd w:val="0"/>
        <w:jc w:val="center"/>
        <w:rPr>
          <w:rFonts w:ascii="Arial" w:hAnsi="Arial" w:cs="Arial"/>
          <w:b/>
          <w:sz w:val="16"/>
          <w:szCs w:val="16"/>
        </w:rPr>
      </w:pPr>
      <w:r w:rsidRPr="000A0FF2">
        <w:rPr>
          <w:rFonts w:ascii="Arial" w:hAnsi="Arial" w:cs="Arial"/>
          <w:b/>
          <w:sz w:val="16"/>
          <w:szCs w:val="16"/>
        </w:rPr>
        <w:t>АДМИНИСТРАТИВНЫЙ РЕГЛАМЕНТ</w:t>
      </w:r>
    </w:p>
    <w:p w:rsidR="00F914BE" w:rsidRDefault="00F914BE" w:rsidP="00F914BE">
      <w:pPr>
        <w:jc w:val="center"/>
        <w:rPr>
          <w:rStyle w:val="2fb"/>
          <w:rFonts w:ascii="Arial" w:eastAsia="Calibri" w:hAnsi="Arial" w:cs="Arial"/>
          <w:b/>
          <w:sz w:val="16"/>
          <w:szCs w:val="16"/>
          <w:lang w:eastAsia="en-US"/>
        </w:rPr>
      </w:pPr>
      <w:r w:rsidRPr="000A0FF2">
        <w:rPr>
          <w:rFonts w:ascii="Arial" w:hAnsi="Arial" w:cs="Arial"/>
          <w:b/>
          <w:sz w:val="16"/>
          <w:szCs w:val="16"/>
        </w:rPr>
        <w:t>по предоставлению муниципальной услуги «</w:t>
      </w:r>
      <w:r w:rsidRPr="000A0FF2">
        <w:rPr>
          <w:rStyle w:val="2fb"/>
          <w:rFonts w:ascii="Arial" w:eastAsia="Calibri" w:hAnsi="Arial" w:cs="Arial"/>
          <w:b/>
          <w:sz w:val="16"/>
          <w:szCs w:val="16"/>
          <w:lang w:eastAsia="en-US"/>
        </w:rPr>
        <w:t xml:space="preserve">Предоставление сведений, документов и материалов, содержащихся </w:t>
      </w:r>
    </w:p>
    <w:p w:rsidR="00F914BE" w:rsidRPr="000A0FF2" w:rsidRDefault="00F914BE" w:rsidP="00F914BE">
      <w:pPr>
        <w:jc w:val="center"/>
        <w:rPr>
          <w:rFonts w:ascii="Arial" w:hAnsi="Arial" w:cs="Arial"/>
          <w:b/>
          <w:caps/>
          <w:sz w:val="16"/>
          <w:szCs w:val="16"/>
        </w:rPr>
      </w:pPr>
      <w:r w:rsidRPr="000A0FF2">
        <w:rPr>
          <w:rStyle w:val="2fb"/>
          <w:rFonts w:ascii="Arial" w:eastAsia="Calibri" w:hAnsi="Arial" w:cs="Arial"/>
          <w:b/>
          <w:sz w:val="16"/>
          <w:szCs w:val="16"/>
          <w:lang w:eastAsia="en-US"/>
        </w:rPr>
        <w:t>в государственных информационных системах обеспеч</w:t>
      </w:r>
      <w:r w:rsidRPr="000A0FF2">
        <w:rPr>
          <w:rStyle w:val="2fb"/>
          <w:rFonts w:ascii="Arial" w:eastAsia="Calibri" w:hAnsi="Arial" w:cs="Arial"/>
          <w:b/>
          <w:sz w:val="16"/>
          <w:szCs w:val="16"/>
          <w:lang w:eastAsia="en-US"/>
        </w:rPr>
        <w:t>е</w:t>
      </w:r>
      <w:r w:rsidRPr="000A0FF2">
        <w:rPr>
          <w:rStyle w:val="2fb"/>
          <w:rFonts w:ascii="Arial" w:eastAsia="Calibri" w:hAnsi="Arial" w:cs="Arial"/>
          <w:b/>
          <w:sz w:val="16"/>
          <w:szCs w:val="16"/>
          <w:lang w:eastAsia="en-US"/>
        </w:rPr>
        <w:t>ния градостроительной деятельности</w:t>
      </w:r>
      <w:r w:rsidRPr="000A0FF2">
        <w:rPr>
          <w:rFonts w:ascii="Arial" w:hAnsi="Arial" w:cs="Arial"/>
          <w:b/>
          <w:sz w:val="16"/>
          <w:szCs w:val="16"/>
        </w:rPr>
        <w:t>»</w:t>
      </w:r>
    </w:p>
    <w:p w:rsidR="00F914BE" w:rsidRPr="000A0FF2" w:rsidRDefault="00F914BE" w:rsidP="00F914BE">
      <w:pPr>
        <w:pStyle w:val="ConsPlusNormal"/>
        <w:widowControl/>
        <w:ind w:firstLine="0"/>
        <w:jc w:val="center"/>
        <w:outlineLvl w:val="1"/>
        <w:rPr>
          <w:b/>
          <w:bCs/>
          <w:sz w:val="16"/>
          <w:szCs w:val="16"/>
        </w:rPr>
      </w:pPr>
      <w:r w:rsidRPr="000A0FF2">
        <w:rPr>
          <w:b/>
          <w:bCs/>
          <w:sz w:val="16"/>
          <w:szCs w:val="16"/>
        </w:rPr>
        <w:t>1. Общие положения</w:t>
      </w:r>
    </w:p>
    <w:p w:rsidR="00F914BE" w:rsidRPr="000A0FF2" w:rsidRDefault="00F914BE" w:rsidP="00F914BE">
      <w:pPr>
        <w:autoSpaceDE w:val="0"/>
        <w:autoSpaceDN w:val="0"/>
        <w:adjustRightInd w:val="0"/>
        <w:ind w:firstLine="284"/>
        <w:jc w:val="both"/>
        <w:outlineLvl w:val="1"/>
        <w:rPr>
          <w:rFonts w:ascii="Arial" w:hAnsi="Arial" w:cs="Arial"/>
          <w:b/>
          <w:sz w:val="16"/>
          <w:szCs w:val="16"/>
        </w:rPr>
      </w:pPr>
      <w:r w:rsidRPr="000A0FF2">
        <w:rPr>
          <w:rFonts w:ascii="Arial" w:hAnsi="Arial" w:cs="Arial"/>
          <w:b/>
          <w:sz w:val="16"/>
          <w:szCs w:val="16"/>
        </w:rPr>
        <w:t>1.1. Предмет регулирования регламента</w:t>
      </w:r>
    </w:p>
    <w:p w:rsidR="00F914BE" w:rsidRPr="000A0FF2" w:rsidRDefault="00F914BE" w:rsidP="00F914BE">
      <w:pPr>
        <w:pStyle w:val="ConsPlusNormal"/>
        <w:ind w:firstLine="284"/>
        <w:contextualSpacing/>
        <w:jc w:val="both"/>
        <w:rPr>
          <w:sz w:val="16"/>
          <w:szCs w:val="16"/>
        </w:rPr>
      </w:pPr>
      <w:r w:rsidRPr="000A0FF2">
        <w:rPr>
          <w:sz w:val="16"/>
          <w:szCs w:val="16"/>
        </w:rPr>
        <w:t>Административный регламент по предоставлению муниципальной услуги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(далее – административный регламент, муниц</w:t>
      </w:r>
      <w:r w:rsidRPr="000A0FF2">
        <w:rPr>
          <w:sz w:val="16"/>
          <w:szCs w:val="16"/>
        </w:rPr>
        <w:t>и</w:t>
      </w:r>
      <w:r w:rsidRPr="000A0FF2">
        <w:rPr>
          <w:sz w:val="16"/>
          <w:szCs w:val="16"/>
        </w:rPr>
        <w:t>пальная услуга) устанавливает сроки, состав и последовательность административных процедур (действий) Администрации Валдайского муниципального ра</w:t>
      </w:r>
      <w:r w:rsidRPr="000A0FF2">
        <w:rPr>
          <w:sz w:val="16"/>
          <w:szCs w:val="16"/>
        </w:rPr>
        <w:t>й</w:t>
      </w:r>
      <w:r w:rsidRPr="000A0FF2">
        <w:rPr>
          <w:sz w:val="16"/>
          <w:szCs w:val="16"/>
        </w:rPr>
        <w:t>она при предоставлении муниц</w:t>
      </w:r>
      <w:r w:rsidRPr="000A0FF2">
        <w:rPr>
          <w:sz w:val="16"/>
          <w:szCs w:val="16"/>
        </w:rPr>
        <w:t>и</w:t>
      </w:r>
      <w:r w:rsidRPr="000A0FF2">
        <w:rPr>
          <w:sz w:val="16"/>
          <w:szCs w:val="16"/>
        </w:rPr>
        <w:t>пальной услуги.</w:t>
      </w:r>
    </w:p>
    <w:p w:rsidR="00F914BE" w:rsidRPr="000A0FF2" w:rsidRDefault="00F914BE" w:rsidP="00F914BE">
      <w:pPr>
        <w:autoSpaceDE w:val="0"/>
        <w:autoSpaceDN w:val="0"/>
        <w:adjustRightInd w:val="0"/>
        <w:ind w:firstLine="284"/>
        <w:contextualSpacing/>
        <w:jc w:val="both"/>
        <w:rPr>
          <w:rFonts w:ascii="Arial" w:hAnsi="Arial" w:cs="Arial"/>
          <w:iCs/>
          <w:sz w:val="16"/>
          <w:szCs w:val="16"/>
        </w:rPr>
      </w:pPr>
      <w:r w:rsidRPr="000A0FF2">
        <w:rPr>
          <w:rFonts w:ascii="Arial" w:hAnsi="Arial" w:cs="Arial"/>
          <w:iCs/>
          <w:sz w:val="16"/>
          <w:szCs w:val="16"/>
        </w:rPr>
        <w:t xml:space="preserve">Административный регламент также устанавливает порядок взаимодействия между структурными подразделениями </w:t>
      </w:r>
      <w:r w:rsidRPr="000A0FF2">
        <w:rPr>
          <w:rFonts w:ascii="Arial" w:hAnsi="Arial" w:cs="Arial"/>
          <w:sz w:val="16"/>
          <w:szCs w:val="16"/>
        </w:rPr>
        <w:t>Администрации Валдайского муниципального района</w:t>
      </w:r>
      <w:r w:rsidRPr="000A0FF2">
        <w:rPr>
          <w:rFonts w:ascii="Arial" w:hAnsi="Arial" w:cs="Arial"/>
          <w:iCs/>
          <w:sz w:val="16"/>
          <w:szCs w:val="16"/>
        </w:rPr>
        <w:t xml:space="preserve"> (далее – Уполномоченный орган), их должностными лицами, взаимодействия Уполномоченного органа с физическими и юр</w:t>
      </w:r>
      <w:r w:rsidRPr="000A0FF2">
        <w:rPr>
          <w:rFonts w:ascii="Arial" w:hAnsi="Arial" w:cs="Arial"/>
          <w:iCs/>
          <w:sz w:val="16"/>
          <w:szCs w:val="16"/>
        </w:rPr>
        <w:t>и</w:t>
      </w:r>
      <w:r w:rsidRPr="000A0FF2">
        <w:rPr>
          <w:rFonts w:ascii="Arial" w:hAnsi="Arial" w:cs="Arial"/>
          <w:iCs/>
          <w:sz w:val="16"/>
          <w:szCs w:val="16"/>
        </w:rPr>
        <w:t>дическими лицами, с заявителями при предоставлении м</w:t>
      </w:r>
      <w:r w:rsidRPr="000A0FF2">
        <w:rPr>
          <w:rFonts w:ascii="Arial" w:hAnsi="Arial" w:cs="Arial"/>
          <w:iCs/>
          <w:sz w:val="16"/>
          <w:szCs w:val="16"/>
        </w:rPr>
        <w:t>у</w:t>
      </w:r>
      <w:r w:rsidRPr="000A0FF2">
        <w:rPr>
          <w:rFonts w:ascii="Arial" w:hAnsi="Arial" w:cs="Arial"/>
          <w:iCs/>
          <w:sz w:val="16"/>
          <w:szCs w:val="16"/>
        </w:rPr>
        <w:t>ниципальной услуги.</w:t>
      </w:r>
    </w:p>
    <w:p w:rsidR="00F914BE" w:rsidRPr="000A0FF2" w:rsidRDefault="00F914BE" w:rsidP="00F914BE">
      <w:pPr>
        <w:autoSpaceDE w:val="0"/>
        <w:autoSpaceDN w:val="0"/>
        <w:adjustRightInd w:val="0"/>
        <w:ind w:firstLine="284"/>
        <w:jc w:val="both"/>
        <w:outlineLvl w:val="1"/>
        <w:rPr>
          <w:rFonts w:ascii="Arial" w:hAnsi="Arial" w:cs="Arial"/>
          <w:b/>
          <w:sz w:val="16"/>
          <w:szCs w:val="16"/>
        </w:rPr>
      </w:pPr>
      <w:r w:rsidRPr="000A0FF2">
        <w:rPr>
          <w:rFonts w:ascii="Arial" w:hAnsi="Arial" w:cs="Arial"/>
          <w:b/>
          <w:sz w:val="16"/>
          <w:szCs w:val="16"/>
        </w:rPr>
        <w:t>1.2. Круг заявителей</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1.2.1. Заявителями являются физические, юридические лица (за исключением государственных органов и их территориальных органов, органов г</w:t>
      </w:r>
      <w:r w:rsidRPr="000A0FF2">
        <w:rPr>
          <w:rFonts w:ascii="Arial" w:hAnsi="Arial" w:cs="Arial"/>
          <w:sz w:val="16"/>
          <w:szCs w:val="16"/>
        </w:rPr>
        <w:t>о</w:t>
      </w:r>
      <w:r w:rsidRPr="000A0FF2">
        <w:rPr>
          <w:rFonts w:ascii="Arial" w:hAnsi="Arial" w:cs="Arial"/>
          <w:sz w:val="16"/>
          <w:szCs w:val="16"/>
        </w:rPr>
        <w:t>сударственных внебюджетных фондов и их территориальных органов, органов местного самоуправления) либо их уполномоченные представит</w:t>
      </w:r>
      <w:r w:rsidRPr="000A0FF2">
        <w:rPr>
          <w:rFonts w:ascii="Arial" w:hAnsi="Arial" w:cs="Arial"/>
          <w:sz w:val="16"/>
          <w:szCs w:val="16"/>
        </w:rPr>
        <w:t>е</w:t>
      </w:r>
      <w:r w:rsidRPr="000A0FF2">
        <w:rPr>
          <w:rFonts w:ascii="Arial" w:hAnsi="Arial" w:cs="Arial"/>
          <w:sz w:val="16"/>
          <w:szCs w:val="16"/>
        </w:rPr>
        <w:t>ли, обратившиеся с заявлением о предоставлении мун</w:t>
      </w:r>
      <w:r w:rsidRPr="000A0FF2">
        <w:rPr>
          <w:rFonts w:ascii="Arial" w:hAnsi="Arial" w:cs="Arial"/>
          <w:sz w:val="16"/>
          <w:szCs w:val="16"/>
        </w:rPr>
        <w:t>и</w:t>
      </w:r>
      <w:r w:rsidRPr="000A0FF2">
        <w:rPr>
          <w:rFonts w:ascii="Arial" w:hAnsi="Arial" w:cs="Arial"/>
          <w:sz w:val="16"/>
          <w:szCs w:val="16"/>
        </w:rPr>
        <w:t>ципальной услуги.</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Для получения муниципальной услуги в электронном виде используется личный кабинет физического или юрид</w:t>
      </w:r>
      <w:r w:rsidRPr="000A0FF2">
        <w:rPr>
          <w:rFonts w:ascii="Arial" w:hAnsi="Arial" w:cs="Arial"/>
          <w:sz w:val="16"/>
          <w:szCs w:val="16"/>
        </w:rPr>
        <w:t>и</w:t>
      </w:r>
      <w:r w:rsidRPr="000A0FF2">
        <w:rPr>
          <w:rFonts w:ascii="Arial" w:hAnsi="Arial" w:cs="Arial"/>
          <w:sz w:val="16"/>
          <w:szCs w:val="16"/>
        </w:rPr>
        <w:t>ческого лица.</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1.2.2. От имени заявителя в целях получения муниципальной услуги вправе обратиться представители заявителя, действующие в силу полном</w:t>
      </w:r>
      <w:r w:rsidRPr="000A0FF2">
        <w:rPr>
          <w:rFonts w:ascii="Arial" w:hAnsi="Arial" w:cs="Arial"/>
          <w:sz w:val="16"/>
          <w:szCs w:val="16"/>
        </w:rPr>
        <w:t>о</w:t>
      </w:r>
      <w:r w:rsidRPr="000A0FF2">
        <w:rPr>
          <w:rFonts w:ascii="Arial" w:hAnsi="Arial" w:cs="Arial"/>
          <w:sz w:val="16"/>
          <w:szCs w:val="16"/>
        </w:rPr>
        <w:t>чий, основанных на оформленной в установленном законодательством Российской Федерации порядке доверенности, на указании федерального зак</w:t>
      </w:r>
      <w:r w:rsidRPr="000A0FF2">
        <w:rPr>
          <w:rFonts w:ascii="Arial" w:hAnsi="Arial" w:cs="Arial"/>
          <w:sz w:val="16"/>
          <w:szCs w:val="16"/>
        </w:rPr>
        <w:t>о</w:t>
      </w:r>
      <w:r w:rsidRPr="000A0FF2">
        <w:rPr>
          <w:rFonts w:ascii="Arial" w:hAnsi="Arial" w:cs="Arial"/>
          <w:sz w:val="16"/>
          <w:szCs w:val="16"/>
        </w:rPr>
        <w:t>на либо на акте уполномоченного на то государстве</w:t>
      </w:r>
      <w:r w:rsidRPr="000A0FF2">
        <w:rPr>
          <w:rFonts w:ascii="Arial" w:hAnsi="Arial" w:cs="Arial"/>
          <w:sz w:val="16"/>
          <w:szCs w:val="16"/>
        </w:rPr>
        <w:t>н</w:t>
      </w:r>
      <w:r w:rsidRPr="000A0FF2">
        <w:rPr>
          <w:rFonts w:ascii="Arial" w:hAnsi="Arial" w:cs="Arial"/>
          <w:sz w:val="16"/>
          <w:szCs w:val="16"/>
        </w:rPr>
        <w:t>ного органа или органа местного самоуправления.</w:t>
      </w:r>
    </w:p>
    <w:p w:rsidR="00F914BE" w:rsidRPr="000A0FF2" w:rsidRDefault="00F914BE" w:rsidP="00F914BE">
      <w:pPr>
        <w:autoSpaceDE w:val="0"/>
        <w:autoSpaceDN w:val="0"/>
        <w:adjustRightInd w:val="0"/>
        <w:ind w:firstLine="284"/>
        <w:jc w:val="both"/>
        <w:outlineLvl w:val="1"/>
        <w:rPr>
          <w:rFonts w:ascii="Arial" w:hAnsi="Arial" w:cs="Arial"/>
          <w:sz w:val="16"/>
          <w:szCs w:val="16"/>
        </w:rPr>
      </w:pPr>
      <w:r w:rsidRPr="000A0FF2">
        <w:rPr>
          <w:rFonts w:ascii="Arial" w:hAnsi="Arial" w:cs="Arial"/>
          <w:b/>
          <w:sz w:val="16"/>
          <w:szCs w:val="16"/>
        </w:rPr>
        <w:t>1.3. Требования к порядку информирования о предоставлении муниципал</w:t>
      </w:r>
      <w:r w:rsidRPr="000A0FF2">
        <w:rPr>
          <w:rFonts w:ascii="Arial" w:hAnsi="Arial" w:cs="Arial"/>
          <w:b/>
          <w:sz w:val="16"/>
          <w:szCs w:val="16"/>
        </w:rPr>
        <w:t>ь</w:t>
      </w:r>
      <w:r w:rsidRPr="000A0FF2">
        <w:rPr>
          <w:rFonts w:ascii="Arial" w:hAnsi="Arial" w:cs="Arial"/>
          <w:b/>
          <w:sz w:val="16"/>
          <w:szCs w:val="16"/>
        </w:rPr>
        <w:t>ной услуги</w:t>
      </w:r>
    </w:p>
    <w:p w:rsidR="00F914BE" w:rsidRPr="000A0FF2" w:rsidRDefault="00F914BE" w:rsidP="00F914BE">
      <w:pPr>
        <w:widowControl w:val="0"/>
        <w:autoSpaceDE w:val="0"/>
        <w:autoSpaceDN w:val="0"/>
        <w:ind w:firstLine="284"/>
        <w:contextualSpacing/>
        <w:jc w:val="both"/>
        <w:rPr>
          <w:rFonts w:ascii="Arial" w:hAnsi="Arial" w:cs="Arial"/>
          <w:sz w:val="16"/>
          <w:szCs w:val="16"/>
        </w:rPr>
      </w:pPr>
      <w:r w:rsidRPr="000A0FF2">
        <w:rPr>
          <w:rFonts w:ascii="Arial" w:hAnsi="Arial" w:cs="Arial"/>
          <w:sz w:val="16"/>
          <w:szCs w:val="16"/>
        </w:rPr>
        <w:t>1.3.1. Информация о порядке предоставления муниципальной услуги предоставл</w:t>
      </w:r>
      <w:r w:rsidRPr="000A0FF2">
        <w:rPr>
          <w:rFonts w:ascii="Arial" w:hAnsi="Arial" w:cs="Arial"/>
          <w:sz w:val="16"/>
          <w:szCs w:val="16"/>
        </w:rPr>
        <w:t>я</w:t>
      </w:r>
      <w:r w:rsidRPr="000A0FF2">
        <w:rPr>
          <w:rFonts w:ascii="Arial" w:hAnsi="Arial" w:cs="Arial"/>
          <w:sz w:val="16"/>
          <w:szCs w:val="16"/>
        </w:rPr>
        <w:t>ется:</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1.3.1.1. Посредством размещения информации, в том числе о месте нахождения, графике (режиме) работы Уполномоченного органа, его структу</w:t>
      </w:r>
      <w:r w:rsidRPr="000A0FF2">
        <w:rPr>
          <w:rFonts w:ascii="Arial" w:hAnsi="Arial" w:cs="Arial"/>
          <w:sz w:val="16"/>
          <w:szCs w:val="16"/>
        </w:rPr>
        <w:t>р</w:t>
      </w:r>
      <w:r w:rsidRPr="000A0FF2">
        <w:rPr>
          <w:rFonts w:ascii="Arial" w:hAnsi="Arial" w:cs="Arial"/>
          <w:sz w:val="16"/>
          <w:szCs w:val="16"/>
        </w:rPr>
        <w:t>ных по</w:t>
      </w:r>
      <w:r w:rsidRPr="000A0FF2">
        <w:rPr>
          <w:rFonts w:ascii="Arial" w:hAnsi="Arial" w:cs="Arial"/>
          <w:sz w:val="16"/>
          <w:szCs w:val="16"/>
        </w:rPr>
        <w:t>д</w:t>
      </w:r>
      <w:r w:rsidRPr="000A0FF2">
        <w:rPr>
          <w:rFonts w:ascii="Arial" w:hAnsi="Arial" w:cs="Arial"/>
          <w:sz w:val="16"/>
          <w:szCs w:val="16"/>
        </w:rPr>
        <w:t>разделений:</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на официальном сайте Уполномоченного органа в информационно-телекоммуникационной сети «Интернет» (д</w:t>
      </w:r>
      <w:r w:rsidRPr="000A0FF2">
        <w:rPr>
          <w:rFonts w:ascii="Arial" w:hAnsi="Arial" w:cs="Arial"/>
          <w:sz w:val="16"/>
          <w:szCs w:val="16"/>
        </w:rPr>
        <w:t>а</w:t>
      </w:r>
      <w:r w:rsidRPr="000A0FF2">
        <w:rPr>
          <w:rFonts w:ascii="Arial" w:hAnsi="Arial" w:cs="Arial"/>
          <w:sz w:val="16"/>
          <w:szCs w:val="16"/>
        </w:rPr>
        <w:t xml:space="preserve">лее </w:t>
      </w:r>
      <w:r w:rsidRPr="000A0FF2">
        <w:rPr>
          <w:rFonts w:ascii="Arial" w:hAnsi="Arial" w:cs="Arial"/>
          <w:bCs/>
          <w:sz w:val="16"/>
          <w:szCs w:val="16"/>
        </w:rPr>
        <w:t xml:space="preserve">– </w:t>
      </w:r>
      <w:r w:rsidRPr="000A0FF2">
        <w:rPr>
          <w:rFonts w:ascii="Arial" w:hAnsi="Arial" w:cs="Arial"/>
          <w:sz w:val="16"/>
          <w:szCs w:val="16"/>
        </w:rPr>
        <w:t>сеть «Интернет»);</w:t>
      </w:r>
    </w:p>
    <w:p w:rsidR="00F914BE" w:rsidRPr="000A0FF2" w:rsidRDefault="00F914BE" w:rsidP="00F914BE">
      <w:pPr>
        <w:autoSpaceDE w:val="0"/>
        <w:autoSpaceDN w:val="0"/>
        <w:adjustRightInd w:val="0"/>
        <w:ind w:firstLine="284"/>
        <w:contextualSpacing/>
        <w:jc w:val="both"/>
        <w:rPr>
          <w:rFonts w:ascii="Arial" w:eastAsia="Calibri" w:hAnsi="Arial" w:cs="Arial"/>
          <w:sz w:val="16"/>
          <w:szCs w:val="16"/>
          <w:lang w:eastAsia="en-US"/>
        </w:rPr>
      </w:pPr>
      <w:r w:rsidRPr="000A0FF2">
        <w:rPr>
          <w:rFonts w:ascii="Arial" w:hAnsi="Arial" w:cs="Arial"/>
          <w:sz w:val="16"/>
          <w:szCs w:val="16"/>
        </w:rPr>
        <w:t xml:space="preserve">в </w:t>
      </w:r>
      <w:r w:rsidRPr="000A0FF2">
        <w:rPr>
          <w:rFonts w:ascii="Arial" w:eastAsia="Calibri" w:hAnsi="Arial" w:cs="Arial"/>
          <w:sz w:val="16"/>
          <w:szCs w:val="16"/>
          <w:lang w:eastAsia="en-US"/>
        </w:rPr>
        <w:t xml:space="preserve">федеральной государственной информационной системе «Единый портал государственных и муниципальных услуг (функций)» (далее - единый портал), </w:t>
      </w:r>
      <w:r w:rsidRPr="000A0FF2">
        <w:rPr>
          <w:rFonts w:ascii="Arial" w:hAnsi="Arial" w:cs="Arial"/>
          <w:bCs/>
          <w:sz w:val="16"/>
          <w:szCs w:val="16"/>
        </w:rPr>
        <w:t>ф</w:t>
      </w:r>
      <w:r w:rsidRPr="000A0FF2">
        <w:rPr>
          <w:rFonts w:ascii="Arial" w:hAnsi="Arial" w:cs="Arial"/>
          <w:bCs/>
          <w:sz w:val="16"/>
          <w:szCs w:val="16"/>
        </w:rPr>
        <w:t>е</w:t>
      </w:r>
      <w:r w:rsidRPr="000A0FF2">
        <w:rPr>
          <w:rFonts w:ascii="Arial" w:hAnsi="Arial" w:cs="Arial"/>
          <w:bCs/>
          <w:sz w:val="16"/>
          <w:szCs w:val="16"/>
        </w:rPr>
        <w:t>деральной государственной информационной системе «Федеральный реестр государственных и муниципальных услуг (функций)» (далее – федеральный р</w:t>
      </w:r>
      <w:r w:rsidRPr="000A0FF2">
        <w:rPr>
          <w:rFonts w:ascii="Arial" w:hAnsi="Arial" w:cs="Arial"/>
          <w:bCs/>
          <w:sz w:val="16"/>
          <w:szCs w:val="16"/>
        </w:rPr>
        <w:t>е</w:t>
      </w:r>
      <w:r w:rsidRPr="000A0FF2">
        <w:rPr>
          <w:rFonts w:ascii="Arial" w:hAnsi="Arial" w:cs="Arial"/>
          <w:bCs/>
          <w:sz w:val="16"/>
          <w:szCs w:val="16"/>
        </w:rPr>
        <w:t>естр);</w:t>
      </w:r>
    </w:p>
    <w:p w:rsidR="00F914BE" w:rsidRPr="000A0FF2" w:rsidRDefault="00F914BE" w:rsidP="00F914BE">
      <w:pPr>
        <w:autoSpaceDE w:val="0"/>
        <w:autoSpaceDN w:val="0"/>
        <w:adjustRightInd w:val="0"/>
        <w:ind w:firstLine="284"/>
        <w:contextualSpacing/>
        <w:jc w:val="both"/>
        <w:rPr>
          <w:rFonts w:ascii="Arial" w:hAnsi="Arial" w:cs="Arial"/>
          <w:bCs/>
          <w:sz w:val="16"/>
          <w:szCs w:val="16"/>
        </w:rPr>
      </w:pPr>
      <w:r w:rsidRPr="000A0FF2">
        <w:rPr>
          <w:rFonts w:ascii="Arial" w:eastAsia="Calibri" w:hAnsi="Arial" w:cs="Arial"/>
          <w:sz w:val="16"/>
          <w:szCs w:val="16"/>
          <w:lang w:eastAsia="en-US"/>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r w:rsidRPr="000A0FF2">
        <w:rPr>
          <w:rFonts w:ascii="Arial" w:hAnsi="Arial" w:cs="Arial"/>
          <w:bCs/>
          <w:sz w:val="16"/>
          <w:szCs w:val="16"/>
        </w:rPr>
        <w:t>; региональной государственной информационной системе «Реестр государственных и муниципальных услуг (фун</w:t>
      </w:r>
      <w:r w:rsidRPr="000A0FF2">
        <w:rPr>
          <w:rFonts w:ascii="Arial" w:hAnsi="Arial" w:cs="Arial"/>
          <w:bCs/>
          <w:sz w:val="16"/>
          <w:szCs w:val="16"/>
        </w:rPr>
        <w:t>к</w:t>
      </w:r>
      <w:r w:rsidRPr="000A0FF2">
        <w:rPr>
          <w:rFonts w:ascii="Arial" w:hAnsi="Arial" w:cs="Arial"/>
          <w:bCs/>
          <w:sz w:val="16"/>
          <w:szCs w:val="16"/>
        </w:rPr>
        <w:t>ций)» (далее – регионал</w:t>
      </w:r>
      <w:r w:rsidRPr="000A0FF2">
        <w:rPr>
          <w:rFonts w:ascii="Arial" w:hAnsi="Arial" w:cs="Arial"/>
          <w:bCs/>
          <w:sz w:val="16"/>
          <w:szCs w:val="16"/>
        </w:rPr>
        <w:t>ь</w:t>
      </w:r>
      <w:r w:rsidRPr="000A0FF2">
        <w:rPr>
          <w:rFonts w:ascii="Arial" w:hAnsi="Arial" w:cs="Arial"/>
          <w:bCs/>
          <w:sz w:val="16"/>
          <w:szCs w:val="16"/>
        </w:rPr>
        <w:t>ный реестр);</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на информационных стендах в помещениях Уполномоченного органа;</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в многофункциональных центрах предоставления государственных и муниципал</w:t>
      </w:r>
      <w:r w:rsidRPr="000A0FF2">
        <w:rPr>
          <w:rFonts w:ascii="Arial" w:hAnsi="Arial" w:cs="Arial"/>
          <w:sz w:val="16"/>
          <w:szCs w:val="16"/>
        </w:rPr>
        <w:t>ь</w:t>
      </w:r>
      <w:r w:rsidRPr="000A0FF2">
        <w:rPr>
          <w:rFonts w:ascii="Arial" w:hAnsi="Arial" w:cs="Arial"/>
          <w:sz w:val="16"/>
          <w:szCs w:val="16"/>
        </w:rPr>
        <w:t xml:space="preserve">ных услуг (далее </w:t>
      </w:r>
      <w:r w:rsidRPr="000A0FF2">
        <w:rPr>
          <w:rFonts w:ascii="Arial" w:hAnsi="Arial" w:cs="Arial"/>
          <w:bCs/>
          <w:sz w:val="16"/>
          <w:szCs w:val="16"/>
        </w:rPr>
        <w:t xml:space="preserve">– </w:t>
      </w:r>
      <w:r w:rsidRPr="000A0FF2">
        <w:rPr>
          <w:rFonts w:ascii="Arial" w:hAnsi="Arial" w:cs="Arial"/>
          <w:sz w:val="16"/>
          <w:szCs w:val="16"/>
        </w:rPr>
        <w:t>МФЦ).</w:t>
      </w:r>
    </w:p>
    <w:p w:rsidR="00F914BE" w:rsidRPr="000A0FF2" w:rsidRDefault="00F914BE" w:rsidP="00F914BE">
      <w:pPr>
        <w:autoSpaceDE w:val="0"/>
        <w:autoSpaceDN w:val="0"/>
        <w:adjustRightInd w:val="0"/>
        <w:ind w:firstLine="284"/>
        <w:contextualSpacing/>
        <w:jc w:val="both"/>
        <w:rPr>
          <w:rFonts w:ascii="Arial" w:hAnsi="Arial" w:cs="Arial"/>
          <w:sz w:val="16"/>
          <w:szCs w:val="16"/>
          <w:u w:val="single"/>
        </w:rPr>
      </w:pPr>
      <w:r w:rsidRPr="000A0FF2">
        <w:rPr>
          <w:rFonts w:ascii="Arial" w:hAnsi="Arial" w:cs="Arial"/>
          <w:sz w:val="16"/>
          <w:szCs w:val="16"/>
        </w:rPr>
        <w:t>1.3.1.2. По номеру телефона для справок должностным лицом Уполномоченного органа, его структурных подра</w:t>
      </w:r>
      <w:r w:rsidRPr="000A0FF2">
        <w:rPr>
          <w:rFonts w:ascii="Arial" w:hAnsi="Arial" w:cs="Arial"/>
          <w:sz w:val="16"/>
          <w:szCs w:val="16"/>
        </w:rPr>
        <w:t>з</w:t>
      </w:r>
      <w:r w:rsidRPr="000A0FF2">
        <w:rPr>
          <w:rFonts w:ascii="Arial" w:hAnsi="Arial" w:cs="Arial"/>
          <w:sz w:val="16"/>
          <w:szCs w:val="16"/>
        </w:rPr>
        <w:t>делений;</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1.3.2. На информационных стендах Уполномоченного органа, его структурных подразделений, на официальном сайте Уполномоченного органа в сети «Интернет», на едином портале, в федеральном реестре, на региональном портале, в региональном реес</w:t>
      </w:r>
      <w:r w:rsidRPr="000A0FF2">
        <w:rPr>
          <w:rFonts w:ascii="Arial" w:hAnsi="Arial" w:cs="Arial"/>
          <w:sz w:val="16"/>
          <w:szCs w:val="16"/>
        </w:rPr>
        <w:t>т</w:t>
      </w:r>
      <w:r w:rsidRPr="000A0FF2">
        <w:rPr>
          <w:rFonts w:ascii="Arial" w:hAnsi="Arial" w:cs="Arial"/>
          <w:sz w:val="16"/>
          <w:szCs w:val="16"/>
        </w:rPr>
        <w:t>ре размещается информация:</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место нахождения, почтовый адрес, график работы Уполномоченного орг</w:t>
      </w:r>
      <w:r w:rsidRPr="000A0FF2">
        <w:rPr>
          <w:rFonts w:ascii="Arial" w:hAnsi="Arial" w:cs="Arial"/>
          <w:sz w:val="16"/>
          <w:szCs w:val="16"/>
        </w:rPr>
        <w:t>а</w:t>
      </w:r>
      <w:r w:rsidRPr="000A0FF2">
        <w:rPr>
          <w:rFonts w:ascii="Arial" w:hAnsi="Arial" w:cs="Arial"/>
          <w:sz w:val="16"/>
          <w:szCs w:val="16"/>
        </w:rPr>
        <w:t>на, его структурных подразделений;</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номера телефонов, по которым осуществляется информирование по вопросам предоставления муниципальной услуги, в том числе номер телеф</w:t>
      </w:r>
      <w:r w:rsidRPr="000A0FF2">
        <w:rPr>
          <w:rFonts w:ascii="Arial" w:hAnsi="Arial" w:cs="Arial"/>
          <w:sz w:val="16"/>
          <w:szCs w:val="16"/>
        </w:rPr>
        <w:t>о</w:t>
      </w:r>
      <w:r w:rsidRPr="000A0FF2">
        <w:rPr>
          <w:rFonts w:ascii="Arial" w:hAnsi="Arial" w:cs="Arial"/>
          <w:sz w:val="16"/>
          <w:szCs w:val="16"/>
        </w:rPr>
        <w:t>на-автоинформатора;</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текст административного регламента, в том числе порядок обжалования решений и действий (бездействия) должностных лиц, предоставляющих муниц</w:t>
      </w:r>
      <w:r w:rsidRPr="000A0FF2">
        <w:rPr>
          <w:rFonts w:ascii="Arial" w:hAnsi="Arial" w:cs="Arial"/>
          <w:sz w:val="16"/>
          <w:szCs w:val="16"/>
        </w:rPr>
        <w:t>и</w:t>
      </w:r>
      <w:r w:rsidRPr="000A0FF2">
        <w:rPr>
          <w:rFonts w:ascii="Arial" w:hAnsi="Arial" w:cs="Arial"/>
          <w:sz w:val="16"/>
          <w:szCs w:val="16"/>
        </w:rPr>
        <w:t>пальную услугу;</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порядок получения консультаций (справок).</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1.3.3. На едином портале, региональном портале размещаются:</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исчерпывающий перечень документов, необходимых для предоставления муниципальной услуги, требования к оформлению указанных док</w:t>
      </w:r>
      <w:r w:rsidRPr="000A0FF2">
        <w:rPr>
          <w:rFonts w:ascii="Arial" w:hAnsi="Arial" w:cs="Arial"/>
          <w:sz w:val="16"/>
          <w:szCs w:val="16"/>
        </w:rPr>
        <w:t>у</w:t>
      </w:r>
      <w:r w:rsidRPr="000A0FF2">
        <w:rPr>
          <w:rFonts w:ascii="Arial" w:hAnsi="Arial" w:cs="Arial"/>
          <w:sz w:val="16"/>
          <w:szCs w:val="16"/>
        </w:rPr>
        <w:t>ментов, а также перечень документов, которые заявитель вправе представить по собственной инициативе;</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круг заявителей;</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срок предоставления муниципальной услуги;</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стоимость предоставления муниципальной услуги и порядок опл</w:t>
      </w:r>
      <w:r w:rsidRPr="000A0FF2">
        <w:rPr>
          <w:rFonts w:ascii="Arial" w:hAnsi="Arial" w:cs="Arial"/>
          <w:sz w:val="16"/>
          <w:szCs w:val="16"/>
        </w:rPr>
        <w:t>а</w:t>
      </w:r>
      <w:r w:rsidRPr="000A0FF2">
        <w:rPr>
          <w:rFonts w:ascii="Arial" w:hAnsi="Arial" w:cs="Arial"/>
          <w:sz w:val="16"/>
          <w:szCs w:val="16"/>
        </w:rPr>
        <w:t>ты;</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результаты предоставления муниципальной услуги, порядок и способы предоставления документа, являющегося результатом предоставления м</w:t>
      </w:r>
      <w:r w:rsidRPr="000A0FF2">
        <w:rPr>
          <w:rFonts w:ascii="Arial" w:hAnsi="Arial" w:cs="Arial"/>
          <w:sz w:val="16"/>
          <w:szCs w:val="16"/>
        </w:rPr>
        <w:t>у</w:t>
      </w:r>
      <w:r w:rsidRPr="000A0FF2">
        <w:rPr>
          <w:rFonts w:ascii="Arial" w:hAnsi="Arial" w:cs="Arial"/>
          <w:sz w:val="16"/>
          <w:szCs w:val="16"/>
        </w:rPr>
        <w:t>ниц</w:t>
      </w:r>
      <w:r w:rsidRPr="000A0FF2">
        <w:rPr>
          <w:rFonts w:ascii="Arial" w:hAnsi="Arial" w:cs="Arial"/>
          <w:sz w:val="16"/>
          <w:szCs w:val="16"/>
        </w:rPr>
        <w:t>и</w:t>
      </w:r>
      <w:r w:rsidRPr="000A0FF2">
        <w:rPr>
          <w:rFonts w:ascii="Arial" w:hAnsi="Arial" w:cs="Arial"/>
          <w:sz w:val="16"/>
          <w:szCs w:val="16"/>
        </w:rPr>
        <w:t>пальной услуги;</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исчерпывающий перечень оснований для приостановления или отказа в предоста</w:t>
      </w:r>
      <w:r w:rsidRPr="000A0FF2">
        <w:rPr>
          <w:rFonts w:ascii="Arial" w:hAnsi="Arial" w:cs="Arial"/>
          <w:sz w:val="16"/>
          <w:szCs w:val="16"/>
        </w:rPr>
        <w:t>в</w:t>
      </w:r>
      <w:r w:rsidRPr="000A0FF2">
        <w:rPr>
          <w:rFonts w:ascii="Arial" w:hAnsi="Arial" w:cs="Arial"/>
          <w:sz w:val="16"/>
          <w:szCs w:val="16"/>
        </w:rPr>
        <w:t>лении муниципальной услуги;</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w:t>
      </w:r>
      <w:r w:rsidRPr="000A0FF2">
        <w:rPr>
          <w:rFonts w:ascii="Arial" w:hAnsi="Arial" w:cs="Arial"/>
          <w:sz w:val="16"/>
          <w:szCs w:val="16"/>
        </w:rPr>
        <w:t>и</w:t>
      </w:r>
      <w:r w:rsidRPr="000A0FF2">
        <w:rPr>
          <w:rFonts w:ascii="Arial" w:hAnsi="Arial" w:cs="Arial"/>
          <w:sz w:val="16"/>
          <w:szCs w:val="16"/>
        </w:rPr>
        <w:t>пальной услуги;</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 xml:space="preserve">образцы заполнения электронной формы заявления о </w:t>
      </w:r>
      <w:r w:rsidRPr="000A0FF2">
        <w:rPr>
          <w:rFonts w:ascii="Arial" w:hAnsi="Arial" w:cs="Arial"/>
          <w:bCs/>
          <w:sz w:val="16"/>
          <w:szCs w:val="16"/>
        </w:rPr>
        <w:t>предоставлении муниципал</w:t>
      </w:r>
      <w:r w:rsidRPr="000A0FF2">
        <w:rPr>
          <w:rFonts w:ascii="Arial" w:hAnsi="Arial" w:cs="Arial"/>
          <w:bCs/>
          <w:sz w:val="16"/>
          <w:szCs w:val="16"/>
        </w:rPr>
        <w:t>ь</w:t>
      </w:r>
      <w:r w:rsidRPr="000A0FF2">
        <w:rPr>
          <w:rFonts w:ascii="Arial" w:hAnsi="Arial" w:cs="Arial"/>
          <w:bCs/>
          <w:sz w:val="16"/>
          <w:szCs w:val="16"/>
        </w:rPr>
        <w:t>ной услуги.</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1.3.4. Посредством телефонной связи может предоставляться информ</w:t>
      </w:r>
      <w:r w:rsidRPr="000A0FF2">
        <w:rPr>
          <w:rFonts w:ascii="Arial" w:hAnsi="Arial" w:cs="Arial"/>
          <w:sz w:val="16"/>
          <w:szCs w:val="16"/>
        </w:rPr>
        <w:t>а</w:t>
      </w:r>
      <w:r w:rsidRPr="000A0FF2">
        <w:rPr>
          <w:rFonts w:ascii="Arial" w:hAnsi="Arial" w:cs="Arial"/>
          <w:sz w:val="16"/>
          <w:szCs w:val="16"/>
        </w:rPr>
        <w:t>ция:</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о месте нахождения и графике работы Уполномоченного органа, его стру</w:t>
      </w:r>
      <w:r w:rsidRPr="000A0FF2">
        <w:rPr>
          <w:rFonts w:ascii="Arial" w:hAnsi="Arial" w:cs="Arial"/>
          <w:sz w:val="16"/>
          <w:szCs w:val="16"/>
        </w:rPr>
        <w:t>к</w:t>
      </w:r>
      <w:r w:rsidRPr="000A0FF2">
        <w:rPr>
          <w:rFonts w:ascii="Arial" w:hAnsi="Arial" w:cs="Arial"/>
          <w:sz w:val="16"/>
          <w:szCs w:val="16"/>
        </w:rPr>
        <w:t>турных подразделений;</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о порядке предоставления муниципальной услуги;</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о сроках предоставления муниципальной услуги;</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об адресах официального сайта Уполномоченного органа.</w:t>
      </w:r>
    </w:p>
    <w:p w:rsidR="00F914BE" w:rsidRPr="000A0FF2" w:rsidRDefault="00F914BE" w:rsidP="00F914BE">
      <w:pPr>
        <w:pStyle w:val="aff"/>
        <w:ind w:firstLine="284"/>
        <w:contextualSpacing/>
        <w:jc w:val="both"/>
        <w:rPr>
          <w:rFonts w:ascii="Arial" w:hAnsi="Arial" w:cs="Arial"/>
          <w:bCs/>
          <w:sz w:val="16"/>
          <w:szCs w:val="16"/>
        </w:rPr>
      </w:pPr>
      <w:r w:rsidRPr="000A0FF2">
        <w:rPr>
          <w:rFonts w:ascii="Arial" w:hAnsi="Arial" w:cs="Arial"/>
          <w:bCs/>
          <w:sz w:val="16"/>
          <w:szCs w:val="16"/>
        </w:rPr>
        <w:t>1.3.5. При предоставлении муниципальной услуги в электронной форме заявителю направляется:</w:t>
      </w:r>
    </w:p>
    <w:p w:rsidR="00F914BE" w:rsidRPr="000A0FF2" w:rsidRDefault="00F914BE" w:rsidP="00F914BE">
      <w:pPr>
        <w:pStyle w:val="aff"/>
        <w:ind w:firstLine="284"/>
        <w:contextualSpacing/>
        <w:jc w:val="both"/>
        <w:rPr>
          <w:rFonts w:ascii="Arial" w:hAnsi="Arial" w:cs="Arial"/>
          <w:bCs/>
          <w:sz w:val="16"/>
          <w:szCs w:val="16"/>
        </w:rPr>
      </w:pPr>
      <w:r w:rsidRPr="000A0FF2">
        <w:rPr>
          <w:rFonts w:ascii="Arial" w:hAnsi="Arial" w:cs="Arial"/>
          <w:bCs/>
          <w:sz w:val="16"/>
          <w:szCs w:val="16"/>
        </w:rPr>
        <w:t>1.3.5.1. Уведомление о приеме и регистрации заявления о предоставлении муниципальной услуги в форме электронного документа и иных док</w:t>
      </w:r>
      <w:r w:rsidRPr="000A0FF2">
        <w:rPr>
          <w:rFonts w:ascii="Arial" w:hAnsi="Arial" w:cs="Arial"/>
          <w:bCs/>
          <w:sz w:val="16"/>
          <w:szCs w:val="16"/>
        </w:rPr>
        <w:t>у</w:t>
      </w:r>
      <w:r w:rsidRPr="000A0FF2">
        <w:rPr>
          <w:rFonts w:ascii="Arial" w:hAnsi="Arial" w:cs="Arial"/>
          <w:bCs/>
          <w:sz w:val="16"/>
          <w:szCs w:val="16"/>
        </w:rPr>
        <w:t>ментов, нео</w:t>
      </w:r>
      <w:r w:rsidRPr="000A0FF2">
        <w:rPr>
          <w:rFonts w:ascii="Arial" w:hAnsi="Arial" w:cs="Arial"/>
          <w:bCs/>
          <w:sz w:val="16"/>
          <w:szCs w:val="16"/>
        </w:rPr>
        <w:t>б</w:t>
      </w:r>
      <w:r w:rsidRPr="000A0FF2">
        <w:rPr>
          <w:rFonts w:ascii="Arial" w:hAnsi="Arial" w:cs="Arial"/>
          <w:bCs/>
          <w:sz w:val="16"/>
          <w:szCs w:val="16"/>
        </w:rPr>
        <w:t>ходимых для предоставления муниципальной услуги.</w:t>
      </w:r>
    </w:p>
    <w:p w:rsidR="00F914BE" w:rsidRPr="000A0FF2" w:rsidRDefault="00F914BE" w:rsidP="00F914BE">
      <w:pPr>
        <w:pStyle w:val="aff"/>
        <w:ind w:firstLine="284"/>
        <w:contextualSpacing/>
        <w:jc w:val="both"/>
        <w:rPr>
          <w:rFonts w:ascii="Arial" w:hAnsi="Arial" w:cs="Arial"/>
          <w:bCs/>
          <w:sz w:val="16"/>
          <w:szCs w:val="16"/>
        </w:rPr>
      </w:pPr>
      <w:r w:rsidRPr="000A0FF2">
        <w:rPr>
          <w:rFonts w:ascii="Arial" w:hAnsi="Arial" w:cs="Arial"/>
          <w:bCs/>
          <w:sz w:val="16"/>
          <w:szCs w:val="16"/>
        </w:rPr>
        <w:t>1.3.5.2. Уведомление об окончании предоставления муниципальной услуги либо мотивированном отказе в приеме заявления о предоставлении м</w:t>
      </w:r>
      <w:r w:rsidRPr="000A0FF2">
        <w:rPr>
          <w:rFonts w:ascii="Arial" w:hAnsi="Arial" w:cs="Arial"/>
          <w:bCs/>
          <w:sz w:val="16"/>
          <w:szCs w:val="16"/>
        </w:rPr>
        <w:t>у</w:t>
      </w:r>
      <w:r w:rsidRPr="000A0FF2">
        <w:rPr>
          <w:rFonts w:ascii="Arial" w:hAnsi="Arial" w:cs="Arial"/>
          <w:bCs/>
          <w:sz w:val="16"/>
          <w:szCs w:val="16"/>
        </w:rPr>
        <w:t>ниципальной услуги в форме электронного документа и иных документов, необходимых для предоставления мун</w:t>
      </w:r>
      <w:r w:rsidRPr="000A0FF2">
        <w:rPr>
          <w:rFonts w:ascii="Arial" w:hAnsi="Arial" w:cs="Arial"/>
          <w:bCs/>
          <w:sz w:val="16"/>
          <w:szCs w:val="16"/>
        </w:rPr>
        <w:t>и</w:t>
      </w:r>
      <w:r w:rsidRPr="000A0FF2">
        <w:rPr>
          <w:rFonts w:ascii="Arial" w:hAnsi="Arial" w:cs="Arial"/>
          <w:bCs/>
          <w:sz w:val="16"/>
          <w:szCs w:val="16"/>
        </w:rPr>
        <w:t>ципальной услуги.</w:t>
      </w:r>
    </w:p>
    <w:p w:rsidR="00F914BE" w:rsidRPr="000A0FF2" w:rsidRDefault="00F914BE" w:rsidP="00F914BE">
      <w:pPr>
        <w:pStyle w:val="aff"/>
        <w:ind w:firstLine="284"/>
        <w:contextualSpacing/>
        <w:jc w:val="both"/>
        <w:rPr>
          <w:rFonts w:ascii="Arial" w:hAnsi="Arial" w:cs="Arial"/>
          <w:bCs/>
          <w:sz w:val="16"/>
          <w:szCs w:val="16"/>
        </w:rPr>
      </w:pPr>
      <w:r w:rsidRPr="000A0FF2">
        <w:rPr>
          <w:rFonts w:ascii="Arial" w:hAnsi="Arial" w:cs="Arial"/>
          <w:bCs/>
          <w:sz w:val="16"/>
          <w:szCs w:val="16"/>
        </w:rPr>
        <w:t>1.3.5.3. Уведомление о мотивированном отказе в предоставлении муниц</w:t>
      </w:r>
      <w:r w:rsidRPr="000A0FF2">
        <w:rPr>
          <w:rFonts w:ascii="Arial" w:hAnsi="Arial" w:cs="Arial"/>
          <w:bCs/>
          <w:sz w:val="16"/>
          <w:szCs w:val="16"/>
        </w:rPr>
        <w:t>и</w:t>
      </w:r>
      <w:r w:rsidRPr="000A0FF2">
        <w:rPr>
          <w:rFonts w:ascii="Arial" w:hAnsi="Arial" w:cs="Arial"/>
          <w:bCs/>
          <w:sz w:val="16"/>
          <w:szCs w:val="16"/>
        </w:rPr>
        <w:t>пальной услуги.</w:t>
      </w:r>
    </w:p>
    <w:p w:rsidR="00F914BE" w:rsidRPr="000A0FF2" w:rsidRDefault="00F914BE" w:rsidP="00F914BE">
      <w:pPr>
        <w:pStyle w:val="aff"/>
        <w:ind w:firstLine="709"/>
        <w:contextualSpacing/>
        <w:jc w:val="center"/>
        <w:rPr>
          <w:rFonts w:ascii="Arial" w:hAnsi="Arial" w:cs="Arial"/>
          <w:b/>
          <w:sz w:val="16"/>
          <w:szCs w:val="16"/>
        </w:rPr>
      </w:pPr>
      <w:bookmarkStart w:id="8" w:name="_Toc206489247"/>
      <w:r w:rsidRPr="000A0FF2">
        <w:rPr>
          <w:rFonts w:ascii="Arial" w:hAnsi="Arial" w:cs="Arial"/>
          <w:b/>
          <w:sz w:val="16"/>
          <w:szCs w:val="16"/>
        </w:rPr>
        <w:t>2. Стандарт предоставления муниципальной услуги</w:t>
      </w:r>
    </w:p>
    <w:p w:rsidR="00F914BE" w:rsidRPr="000A0FF2" w:rsidRDefault="00F914BE" w:rsidP="00F914BE">
      <w:pPr>
        <w:autoSpaceDE w:val="0"/>
        <w:autoSpaceDN w:val="0"/>
        <w:adjustRightInd w:val="0"/>
        <w:ind w:firstLine="284"/>
        <w:jc w:val="both"/>
        <w:outlineLvl w:val="1"/>
        <w:rPr>
          <w:rFonts w:ascii="Arial" w:hAnsi="Arial" w:cs="Arial"/>
          <w:b/>
          <w:sz w:val="16"/>
          <w:szCs w:val="16"/>
        </w:rPr>
      </w:pPr>
      <w:r w:rsidRPr="000A0FF2">
        <w:rPr>
          <w:rFonts w:ascii="Arial" w:hAnsi="Arial" w:cs="Arial"/>
          <w:b/>
          <w:sz w:val="16"/>
          <w:szCs w:val="16"/>
        </w:rPr>
        <w:t>2.1. Наименование муниципальной услуги</w:t>
      </w:r>
    </w:p>
    <w:bookmarkEnd w:id="8"/>
    <w:p w:rsidR="00F914BE" w:rsidRPr="000A0FF2" w:rsidRDefault="00F914BE" w:rsidP="00F914BE">
      <w:pPr>
        <w:ind w:firstLine="284"/>
        <w:jc w:val="both"/>
        <w:rPr>
          <w:rFonts w:ascii="Arial" w:hAnsi="Arial" w:cs="Arial"/>
          <w:sz w:val="16"/>
          <w:szCs w:val="16"/>
        </w:rPr>
      </w:pPr>
      <w:r w:rsidRPr="000A0FF2">
        <w:rPr>
          <w:rFonts w:ascii="Arial" w:hAnsi="Arial" w:cs="Arial"/>
          <w:sz w:val="16"/>
          <w:szCs w:val="16"/>
        </w:rPr>
        <w:t>Предоставление сведений, документов и материалов, содержащихся в государственных информационных системах обеспечения градостроител</w:t>
      </w:r>
      <w:r w:rsidRPr="000A0FF2">
        <w:rPr>
          <w:rFonts w:ascii="Arial" w:hAnsi="Arial" w:cs="Arial"/>
          <w:sz w:val="16"/>
          <w:szCs w:val="16"/>
        </w:rPr>
        <w:t>ь</w:t>
      </w:r>
      <w:r w:rsidRPr="000A0FF2">
        <w:rPr>
          <w:rFonts w:ascii="Arial" w:hAnsi="Arial" w:cs="Arial"/>
          <w:sz w:val="16"/>
          <w:szCs w:val="16"/>
        </w:rPr>
        <w:t>ной де</w:t>
      </w:r>
      <w:r w:rsidRPr="000A0FF2">
        <w:rPr>
          <w:rFonts w:ascii="Arial" w:hAnsi="Arial" w:cs="Arial"/>
          <w:sz w:val="16"/>
          <w:szCs w:val="16"/>
        </w:rPr>
        <w:t>я</w:t>
      </w:r>
      <w:r w:rsidRPr="000A0FF2">
        <w:rPr>
          <w:rFonts w:ascii="Arial" w:hAnsi="Arial" w:cs="Arial"/>
          <w:sz w:val="16"/>
          <w:szCs w:val="16"/>
        </w:rPr>
        <w:t>тельности.</w:t>
      </w:r>
    </w:p>
    <w:p w:rsidR="00F914BE" w:rsidRPr="000A0FF2" w:rsidRDefault="00F914BE" w:rsidP="00F914BE">
      <w:pPr>
        <w:autoSpaceDE w:val="0"/>
        <w:autoSpaceDN w:val="0"/>
        <w:adjustRightInd w:val="0"/>
        <w:ind w:firstLine="284"/>
        <w:jc w:val="both"/>
        <w:outlineLvl w:val="1"/>
        <w:rPr>
          <w:rFonts w:ascii="Arial" w:hAnsi="Arial" w:cs="Arial"/>
          <w:b/>
          <w:sz w:val="16"/>
          <w:szCs w:val="16"/>
        </w:rPr>
      </w:pPr>
      <w:r w:rsidRPr="000A0FF2">
        <w:rPr>
          <w:rFonts w:ascii="Arial" w:hAnsi="Arial" w:cs="Arial"/>
          <w:b/>
          <w:sz w:val="16"/>
          <w:szCs w:val="16"/>
        </w:rPr>
        <w:t>2.2. Наименование органа, предоставляющего муниципальную у</w:t>
      </w:r>
      <w:r w:rsidRPr="000A0FF2">
        <w:rPr>
          <w:rFonts w:ascii="Arial" w:hAnsi="Arial" w:cs="Arial"/>
          <w:b/>
          <w:sz w:val="16"/>
          <w:szCs w:val="16"/>
        </w:rPr>
        <w:t>с</w:t>
      </w:r>
      <w:r w:rsidRPr="000A0FF2">
        <w:rPr>
          <w:rFonts w:ascii="Arial" w:hAnsi="Arial" w:cs="Arial"/>
          <w:b/>
          <w:sz w:val="16"/>
          <w:szCs w:val="16"/>
        </w:rPr>
        <w:t>лугу</w:t>
      </w:r>
    </w:p>
    <w:p w:rsidR="00F914BE" w:rsidRPr="000A0FF2" w:rsidRDefault="00F914BE" w:rsidP="00F914BE">
      <w:pPr>
        <w:ind w:firstLine="284"/>
        <w:jc w:val="both"/>
        <w:rPr>
          <w:rFonts w:ascii="Arial" w:hAnsi="Arial" w:cs="Arial"/>
          <w:sz w:val="16"/>
          <w:szCs w:val="16"/>
        </w:rPr>
      </w:pPr>
      <w:r w:rsidRPr="000A0FF2">
        <w:rPr>
          <w:rFonts w:ascii="Arial" w:hAnsi="Arial" w:cs="Arial"/>
          <w:sz w:val="16"/>
          <w:szCs w:val="16"/>
        </w:rPr>
        <w:t>2.2.1. Муниципальная услуга предоставляется:</w:t>
      </w:r>
    </w:p>
    <w:p w:rsidR="00F914BE" w:rsidRPr="000A0FF2" w:rsidRDefault="00F914BE" w:rsidP="00F914BE">
      <w:pPr>
        <w:ind w:firstLine="284"/>
        <w:contextualSpacing/>
        <w:jc w:val="both"/>
        <w:rPr>
          <w:rFonts w:ascii="Arial" w:hAnsi="Arial" w:cs="Arial"/>
          <w:sz w:val="16"/>
          <w:szCs w:val="16"/>
        </w:rPr>
      </w:pPr>
      <w:r w:rsidRPr="000A0FF2">
        <w:rPr>
          <w:rFonts w:ascii="Arial" w:hAnsi="Arial" w:cs="Arial"/>
          <w:sz w:val="16"/>
          <w:szCs w:val="16"/>
        </w:rPr>
        <w:t>отделом архитектуры, градостроительства и строительства Администрации Ва</w:t>
      </w:r>
      <w:r w:rsidRPr="000A0FF2">
        <w:rPr>
          <w:rFonts w:ascii="Arial" w:hAnsi="Arial" w:cs="Arial"/>
          <w:sz w:val="16"/>
          <w:szCs w:val="16"/>
        </w:rPr>
        <w:t>л</w:t>
      </w:r>
      <w:r w:rsidRPr="000A0FF2">
        <w:rPr>
          <w:rFonts w:ascii="Arial" w:hAnsi="Arial" w:cs="Arial"/>
          <w:sz w:val="16"/>
          <w:szCs w:val="16"/>
        </w:rPr>
        <w:t>дайского муниципального района;</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МФЦ по месту жительства или пребывания заявителя – в части приема и (или) выдачи документов на предоста</w:t>
      </w:r>
      <w:r w:rsidRPr="000A0FF2">
        <w:rPr>
          <w:rFonts w:ascii="Arial" w:hAnsi="Arial" w:cs="Arial"/>
          <w:sz w:val="16"/>
          <w:szCs w:val="16"/>
        </w:rPr>
        <w:t>в</w:t>
      </w:r>
      <w:r w:rsidRPr="000A0FF2">
        <w:rPr>
          <w:rFonts w:ascii="Arial" w:hAnsi="Arial" w:cs="Arial"/>
          <w:sz w:val="16"/>
          <w:szCs w:val="16"/>
        </w:rPr>
        <w:t>ление муниципальной услуги.</w:t>
      </w:r>
    </w:p>
    <w:p w:rsidR="00F914BE" w:rsidRPr="000A0FF2" w:rsidRDefault="00F914BE" w:rsidP="00F914BE">
      <w:pPr>
        <w:ind w:firstLine="284"/>
        <w:jc w:val="both"/>
        <w:rPr>
          <w:rFonts w:ascii="Arial" w:hAnsi="Arial" w:cs="Arial"/>
          <w:sz w:val="16"/>
          <w:szCs w:val="16"/>
        </w:rPr>
      </w:pPr>
      <w:r w:rsidRPr="000A0FF2">
        <w:rPr>
          <w:rFonts w:ascii="Arial" w:hAnsi="Arial" w:cs="Arial"/>
          <w:sz w:val="16"/>
          <w:szCs w:val="16"/>
        </w:rPr>
        <w:t>2.2.2. Не допускается требовать от заявителя осуществления действий, в том числе согласований, необходимых для получения муниципальной у</w:t>
      </w:r>
      <w:r w:rsidRPr="000A0FF2">
        <w:rPr>
          <w:rFonts w:ascii="Arial" w:hAnsi="Arial" w:cs="Arial"/>
          <w:sz w:val="16"/>
          <w:szCs w:val="16"/>
        </w:rPr>
        <w:t>с</w:t>
      </w:r>
      <w:r w:rsidRPr="000A0FF2">
        <w:rPr>
          <w:rFonts w:ascii="Arial" w:hAnsi="Arial" w:cs="Arial"/>
          <w:sz w:val="16"/>
          <w:szCs w:val="16"/>
        </w:rPr>
        <w:t>луги и связанных с обращением в иные органы и организации, не предусмотренных административным ре</w:t>
      </w:r>
      <w:r w:rsidRPr="000A0FF2">
        <w:rPr>
          <w:rFonts w:ascii="Arial" w:hAnsi="Arial" w:cs="Arial"/>
          <w:sz w:val="16"/>
          <w:szCs w:val="16"/>
        </w:rPr>
        <w:t>г</w:t>
      </w:r>
      <w:r w:rsidRPr="000A0FF2">
        <w:rPr>
          <w:rFonts w:ascii="Arial" w:hAnsi="Arial" w:cs="Arial"/>
          <w:sz w:val="16"/>
          <w:szCs w:val="16"/>
        </w:rPr>
        <w:t>ламентом.</w:t>
      </w:r>
    </w:p>
    <w:p w:rsidR="00F914BE" w:rsidRPr="000A0FF2" w:rsidRDefault="00F914BE" w:rsidP="00F914BE">
      <w:pPr>
        <w:autoSpaceDE w:val="0"/>
        <w:autoSpaceDN w:val="0"/>
        <w:adjustRightInd w:val="0"/>
        <w:ind w:firstLine="284"/>
        <w:jc w:val="both"/>
        <w:outlineLvl w:val="1"/>
        <w:rPr>
          <w:rFonts w:ascii="Arial" w:hAnsi="Arial" w:cs="Arial"/>
          <w:b/>
          <w:sz w:val="16"/>
          <w:szCs w:val="16"/>
        </w:rPr>
      </w:pPr>
      <w:r w:rsidRPr="000A0FF2">
        <w:rPr>
          <w:rFonts w:ascii="Arial" w:hAnsi="Arial" w:cs="Arial"/>
          <w:b/>
          <w:bCs/>
          <w:sz w:val="16"/>
          <w:szCs w:val="16"/>
        </w:rPr>
        <w:t>2.3. Описание результата предоставления муниципальной услуги</w:t>
      </w:r>
    </w:p>
    <w:p w:rsidR="00F914BE" w:rsidRPr="000A0FF2" w:rsidRDefault="00F914BE" w:rsidP="00F914BE">
      <w:pPr>
        <w:pStyle w:val="ConsPlusNormal"/>
        <w:ind w:firstLine="284"/>
        <w:jc w:val="both"/>
        <w:rPr>
          <w:sz w:val="16"/>
          <w:szCs w:val="16"/>
        </w:rPr>
      </w:pPr>
      <w:r w:rsidRPr="000A0FF2">
        <w:rPr>
          <w:sz w:val="16"/>
          <w:szCs w:val="16"/>
        </w:rPr>
        <w:t>2.3.1. Результатом предоставления муниципальной услуги является:</w:t>
      </w:r>
    </w:p>
    <w:p w:rsidR="00F914BE" w:rsidRPr="000A0FF2" w:rsidRDefault="00F914BE" w:rsidP="00F914BE">
      <w:pPr>
        <w:autoSpaceDE w:val="0"/>
        <w:autoSpaceDN w:val="0"/>
        <w:adjustRightInd w:val="0"/>
        <w:ind w:firstLine="284"/>
        <w:jc w:val="both"/>
        <w:outlineLvl w:val="1"/>
        <w:rPr>
          <w:rFonts w:ascii="Arial" w:hAnsi="Arial" w:cs="Arial"/>
          <w:sz w:val="16"/>
          <w:szCs w:val="16"/>
        </w:rPr>
      </w:pPr>
      <w:r w:rsidRPr="000A0FF2">
        <w:rPr>
          <w:rFonts w:ascii="Arial" w:hAnsi="Arial" w:cs="Arial"/>
          <w:sz w:val="16"/>
          <w:szCs w:val="16"/>
        </w:rPr>
        <w:t>предоставление сведений, документов, материалов, содержащихся в информационной системе обеспечения градостроительной деятельн</w:t>
      </w:r>
      <w:r w:rsidRPr="000A0FF2">
        <w:rPr>
          <w:rFonts w:ascii="Arial" w:hAnsi="Arial" w:cs="Arial"/>
          <w:sz w:val="16"/>
          <w:szCs w:val="16"/>
        </w:rPr>
        <w:t>о</w:t>
      </w:r>
      <w:r w:rsidRPr="000A0FF2">
        <w:rPr>
          <w:rFonts w:ascii="Arial" w:hAnsi="Arial" w:cs="Arial"/>
          <w:sz w:val="16"/>
          <w:szCs w:val="16"/>
        </w:rPr>
        <w:t>сти;</w:t>
      </w:r>
    </w:p>
    <w:p w:rsidR="00F914BE" w:rsidRPr="000A0FF2" w:rsidRDefault="00F914BE" w:rsidP="00F914BE">
      <w:pPr>
        <w:autoSpaceDE w:val="0"/>
        <w:autoSpaceDN w:val="0"/>
        <w:adjustRightInd w:val="0"/>
        <w:ind w:firstLine="284"/>
        <w:jc w:val="both"/>
        <w:outlineLvl w:val="1"/>
        <w:rPr>
          <w:rFonts w:ascii="Arial" w:hAnsi="Arial" w:cs="Arial"/>
          <w:sz w:val="16"/>
          <w:szCs w:val="16"/>
        </w:rPr>
      </w:pPr>
      <w:r w:rsidRPr="000A0FF2">
        <w:rPr>
          <w:rFonts w:ascii="Arial" w:hAnsi="Arial" w:cs="Arial"/>
          <w:sz w:val="16"/>
          <w:szCs w:val="16"/>
        </w:rPr>
        <w:t>отказ в предоставлении сведений, содержащихся в информационной системе обеспечения градостроительной деятельности.</w:t>
      </w:r>
    </w:p>
    <w:p w:rsidR="00F914BE" w:rsidRPr="000A0FF2" w:rsidRDefault="00F914BE" w:rsidP="00F914BE">
      <w:pPr>
        <w:autoSpaceDE w:val="0"/>
        <w:autoSpaceDN w:val="0"/>
        <w:adjustRightInd w:val="0"/>
        <w:ind w:firstLine="284"/>
        <w:jc w:val="both"/>
        <w:outlineLvl w:val="1"/>
        <w:rPr>
          <w:rFonts w:ascii="Arial" w:hAnsi="Arial" w:cs="Arial"/>
          <w:b/>
          <w:sz w:val="16"/>
          <w:szCs w:val="16"/>
        </w:rPr>
      </w:pPr>
      <w:r w:rsidRPr="000A0FF2">
        <w:rPr>
          <w:rFonts w:ascii="Arial" w:hAnsi="Arial" w:cs="Arial"/>
          <w:b/>
          <w:sz w:val="16"/>
          <w:szCs w:val="16"/>
        </w:rPr>
        <w:t>2.4. Срок предоставления муниципальной услуги</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2.4.1. Общий срок предоставления муниципальной услуги не должен превышать 14 календарных дней со дня поступления в отдел заявления и д</w:t>
      </w:r>
      <w:r w:rsidRPr="000A0FF2">
        <w:rPr>
          <w:rFonts w:ascii="Arial" w:hAnsi="Arial" w:cs="Arial"/>
          <w:sz w:val="16"/>
          <w:szCs w:val="16"/>
        </w:rPr>
        <w:t>о</w:t>
      </w:r>
      <w:r w:rsidRPr="000A0FF2">
        <w:rPr>
          <w:rFonts w:ascii="Arial" w:hAnsi="Arial" w:cs="Arial"/>
          <w:sz w:val="16"/>
          <w:szCs w:val="16"/>
        </w:rPr>
        <w:t>куме</w:t>
      </w:r>
      <w:r w:rsidRPr="000A0FF2">
        <w:rPr>
          <w:rFonts w:ascii="Arial" w:hAnsi="Arial" w:cs="Arial"/>
          <w:sz w:val="16"/>
          <w:szCs w:val="16"/>
        </w:rPr>
        <w:t>н</w:t>
      </w:r>
      <w:r w:rsidRPr="000A0FF2">
        <w:rPr>
          <w:rFonts w:ascii="Arial" w:hAnsi="Arial" w:cs="Arial"/>
          <w:sz w:val="16"/>
          <w:szCs w:val="16"/>
        </w:rPr>
        <w:t>тов, обязанность по представлению которых возложена на заявителя.</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2.4.2. В случае если для получения муниципальной услуги заявленной в составе комплексного запроса, требуются сведения, документы и (или) и</w:t>
      </w:r>
      <w:r w:rsidRPr="000A0FF2">
        <w:rPr>
          <w:rFonts w:ascii="Arial" w:hAnsi="Arial" w:cs="Arial"/>
          <w:sz w:val="16"/>
          <w:szCs w:val="16"/>
        </w:rPr>
        <w:t>н</w:t>
      </w:r>
      <w:r w:rsidRPr="000A0FF2">
        <w:rPr>
          <w:rFonts w:ascii="Arial" w:hAnsi="Arial" w:cs="Arial"/>
          <w:sz w:val="16"/>
          <w:szCs w:val="16"/>
        </w:rPr>
        <w:t>формация, которые могут быть получены МФЦ только по результатам предоставления иных указанных в комплексном запросе государстве</w:t>
      </w:r>
      <w:r w:rsidRPr="000A0FF2">
        <w:rPr>
          <w:rFonts w:ascii="Arial" w:hAnsi="Arial" w:cs="Arial"/>
          <w:sz w:val="16"/>
          <w:szCs w:val="16"/>
        </w:rPr>
        <w:t>н</w:t>
      </w:r>
      <w:r w:rsidRPr="000A0FF2">
        <w:rPr>
          <w:rFonts w:ascii="Arial" w:hAnsi="Arial" w:cs="Arial"/>
          <w:sz w:val="16"/>
          <w:szCs w:val="16"/>
        </w:rPr>
        <w:t>ных и (или) муниципальных услуг, направление заявления и документов в отдел, осуществляется МФЦ не позднее одного рабочего дня, следующего за днем пол</w:t>
      </w:r>
      <w:r w:rsidRPr="000A0FF2">
        <w:rPr>
          <w:rFonts w:ascii="Arial" w:hAnsi="Arial" w:cs="Arial"/>
          <w:sz w:val="16"/>
          <w:szCs w:val="16"/>
        </w:rPr>
        <w:t>у</w:t>
      </w:r>
      <w:r w:rsidRPr="000A0FF2">
        <w:rPr>
          <w:rFonts w:ascii="Arial" w:hAnsi="Arial" w:cs="Arial"/>
          <w:sz w:val="16"/>
          <w:szCs w:val="16"/>
        </w:rPr>
        <w:t>чения МФЦ таких сведений, документов и (или) информации. В указанном случае течение срока предоставления муниципальной услуги, з</w:t>
      </w:r>
      <w:r w:rsidRPr="000A0FF2">
        <w:rPr>
          <w:rFonts w:ascii="Arial" w:hAnsi="Arial" w:cs="Arial"/>
          <w:sz w:val="16"/>
          <w:szCs w:val="16"/>
        </w:rPr>
        <w:t>а</w:t>
      </w:r>
      <w:r w:rsidRPr="000A0FF2">
        <w:rPr>
          <w:rFonts w:ascii="Arial" w:hAnsi="Arial" w:cs="Arial"/>
          <w:sz w:val="16"/>
          <w:szCs w:val="16"/>
        </w:rPr>
        <w:t>явленной в ко</w:t>
      </w:r>
      <w:r w:rsidRPr="000A0FF2">
        <w:rPr>
          <w:rFonts w:ascii="Arial" w:hAnsi="Arial" w:cs="Arial"/>
          <w:sz w:val="16"/>
          <w:szCs w:val="16"/>
        </w:rPr>
        <w:t>м</w:t>
      </w:r>
      <w:r w:rsidRPr="000A0FF2">
        <w:rPr>
          <w:rFonts w:ascii="Arial" w:hAnsi="Arial" w:cs="Arial"/>
          <w:sz w:val="16"/>
          <w:szCs w:val="16"/>
        </w:rPr>
        <w:t>плексном запросе, начинается не ранее дня получения отделом заявлений и необходимых сведений, документов и (или) информации.</w:t>
      </w:r>
    </w:p>
    <w:p w:rsidR="00F914BE" w:rsidRPr="000A0FF2" w:rsidRDefault="00F914BE" w:rsidP="00F914BE">
      <w:pPr>
        <w:autoSpaceDE w:val="0"/>
        <w:autoSpaceDN w:val="0"/>
        <w:adjustRightInd w:val="0"/>
        <w:ind w:firstLine="284"/>
        <w:jc w:val="both"/>
        <w:outlineLvl w:val="1"/>
        <w:rPr>
          <w:rFonts w:ascii="Arial" w:hAnsi="Arial" w:cs="Arial"/>
          <w:b/>
          <w:sz w:val="16"/>
          <w:szCs w:val="16"/>
        </w:rPr>
      </w:pPr>
      <w:r w:rsidRPr="000A0FF2">
        <w:rPr>
          <w:rFonts w:ascii="Arial" w:hAnsi="Arial" w:cs="Arial"/>
          <w:b/>
          <w:sz w:val="16"/>
          <w:szCs w:val="16"/>
        </w:rPr>
        <w:t>2.5. Нормативные правовые акты, регулирующие предоставление муниц</w:t>
      </w:r>
      <w:r w:rsidRPr="000A0FF2">
        <w:rPr>
          <w:rFonts w:ascii="Arial" w:hAnsi="Arial" w:cs="Arial"/>
          <w:b/>
          <w:sz w:val="16"/>
          <w:szCs w:val="16"/>
        </w:rPr>
        <w:t>и</w:t>
      </w:r>
      <w:r w:rsidRPr="000A0FF2">
        <w:rPr>
          <w:rFonts w:ascii="Arial" w:hAnsi="Arial" w:cs="Arial"/>
          <w:b/>
          <w:sz w:val="16"/>
          <w:szCs w:val="16"/>
        </w:rPr>
        <w:t>пальной услуги</w:t>
      </w:r>
    </w:p>
    <w:p w:rsidR="00F914BE" w:rsidRPr="000A0FF2" w:rsidRDefault="00F914BE" w:rsidP="00F914BE">
      <w:pPr>
        <w:pStyle w:val="a8"/>
        <w:ind w:firstLine="284"/>
        <w:rPr>
          <w:rFonts w:ascii="Arial" w:hAnsi="Arial" w:cs="Arial"/>
          <w:sz w:val="16"/>
          <w:szCs w:val="16"/>
        </w:rPr>
      </w:pPr>
      <w:r w:rsidRPr="000A0FF2">
        <w:rPr>
          <w:rFonts w:ascii="Arial" w:hAnsi="Arial" w:cs="Arial"/>
          <w:sz w:val="16"/>
          <w:szCs w:val="16"/>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w:t>
      </w:r>
      <w:r w:rsidRPr="000A0FF2">
        <w:rPr>
          <w:rFonts w:ascii="Arial" w:hAnsi="Arial" w:cs="Arial"/>
          <w:sz w:val="16"/>
          <w:szCs w:val="16"/>
        </w:rPr>
        <w:t>ь</w:t>
      </w:r>
      <w:r w:rsidRPr="000A0FF2">
        <w:rPr>
          <w:rFonts w:ascii="Arial" w:hAnsi="Arial" w:cs="Arial"/>
          <w:sz w:val="16"/>
          <w:szCs w:val="16"/>
        </w:rPr>
        <w:t>ном портале.</w:t>
      </w:r>
    </w:p>
    <w:p w:rsidR="00F914BE" w:rsidRPr="000A0FF2" w:rsidRDefault="00F914BE" w:rsidP="00F914BE">
      <w:pPr>
        <w:autoSpaceDE w:val="0"/>
        <w:autoSpaceDN w:val="0"/>
        <w:adjustRightInd w:val="0"/>
        <w:ind w:firstLine="284"/>
        <w:jc w:val="both"/>
        <w:outlineLvl w:val="1"/>
        <w:rPr>
          <w:rFonts w:ascii="Arial" w:hAnsi="Arial" w:cs="Arial"/>
          <w:b/>
          <w:bCs/>
          <w:sz w:val="16"/>
          <w:szCs w:val="16"/>
        </w:rPr>
      </w:pPr>
      <w:r w:rsidRPr="000A0FF2">
        <w:rPr>
          <w:rFonts w:ascii="Arial" w:hAnsi="Arial" w:cs="Arial"/>
          <w:b/>
          <w:bCs/>
          <w:sz w:val="16"/>
          <w:szCs w:val="16"/>
        </w:rPr>
        <w:t>2.6. Исчерпывающий перечень документов, необходимых в соответствии с нормативными правовыми актами для предоставления мун</w:t>
      </w:r>
      <w:r w:rsidRPr="000A0FF2">
        <w:rPr>
          <w:rFonts w:ascii="Arial" w:hAnsi="Arial" w:cs="Arial"/>
          <w:b/>
          <w:bCs/>
          <w:sz w:val="16"/>
          <w:szCs w:val="16"/>
        </w:rPr>
        <w:t>и</w:t>
      </w:r>
      <w:r w:rsidRPr="000A0FF2">
        <w:rPr>
          <w:rFonts w:ascii="Arial" w:hAnsi="Arial" w:cs="Arial"/>
          <w:b/>
          <w:bCs/>
          <w:sz w:val="16"/>
          <w:szCs w:val="16"/>
        </w:rPr>
        <w:t>ципальной услуги и услуг, которые являются необходимыми и обязательными для предоставления муниципальной услуги, подлеж</w:t>
      </w:r>
      <w:r w:rsidRPr="000A0FF2">
        <w:rPr>
          <w:rFonts w:ascii="Arial" w:hAnsi="Arial" w:cs="Arial"/>
          <w:b/>
          <w:bCs/>
          <w:sz w:val="16"/>
          <w:szCs w:val="16"/>
        </w:rPr>
        <w:t>а</w:t>
      </w:r>
      <w:r w:rsidRPr="000A0FF2">
        <w:rPr>
          <w:rFonts w:ascii="Arial" w:hAnsi="Arial" w:cs="Arial"/>
          <w:b/>
          <w:bCs/>
          <w:sz w:val="16"/>
          <w:szCs w:val="16"/>
        </w:rPr>
        <w:t>щих представлению заявителем, способы их получения заявителем, в том числе в электронной фо</w:t>
      </w:r>
      <w:r w:rsidRPr="000A0FF2">
        <w:rPr>
          <w:rFonts w:ascii="Arial" w:hAnsi="Arial" w:cs="Arial"/>
          <w:b/>
          <w:bCs/>
          <w:sz w:val="16"/>
          <w:szCs w:val="16"/>
        </w:rPr>
        <w:t>р</w:t>
      </w:r>
      <w:r w:rsidRPr="000A0FF2">
        <w:rPr>
          <w:rFonts w:ascii="Arial" w:hAnsi="Arial" w:cs="Arial"/>
          <w:b/>
          <w:bCs/>
          <w:sz w:val="16"/>
          <w:szCs w:val="16"/>
        </w:rPr>
        <w:t>ме, порядок их предоставления</w:t>
      </w:r>
    </w:p>
    <w:p w:rsidR="00F914BE" w:rsidRPr="000A0FF2" w:rsidRDefault="00F914BE" w:rsidP="00F914BE">
      <w:pPr>
        <w:pStyle w:val="aff"/>
        <w:ind w:firstLine="284"/>
        <w:contextualSpacing/>
        <w:jc w:val="both"/>
        <w:rPr>
          <w:rFonts w:ascii="Arial" w:hAnsi="Arial" w:cs="Arial"/>
          <w:bCs/>
          <w:sz w:val="16"/>
          <w:szCs w:val="16"/>
        </w:rPr>
      </w:pPr>
      <w:r w:rsidRPr="000A0FF2">
        <w:rPr>
          <w:rFonts w:ascii="Arial" w:hAnsi="Arial" w:cs="Arial"/>
          <w:bCs/>
          <w:sz w:val="16"/>
          <w:szCs w:val="16"/>
        </w:rPr>
        <w:t>2.6.1. Для получения муниципальной услуги заявитель подает заявление по форме, указанной в приложении 2 к административному регламенту, к которому прилагаются следующие документы:</w:t>
      </w:r>
    </w:p>
    <w:p w:rsidR="00F914BE" w:rsidRPr="000A0FF2" w:rsidRDefault="00F914BE" w:rsidP="00F914BE">
      <w:pPr>
        <w:pStyle w:val="aff"/>
        <w:ind w:firstLine="284"/>
        <w:contextualSpacing/>
        <w:jc w:val="both"/>
        <w:rPr>
          <w:rFonts w:ascii="Arial" w:hAnsi="Arial" w:cs="Arial"/>
          <w:bCs/>
          <w:sz w:val="16"/>
          <w:szCs w:val="16"/>
        </w:rPr>
      </w:pPr>
      <w:r w:rsidRPr="000A0FF2">
        <w:rPr>
          <w:rFonts w:ascii="Arial" w:hAnsi="Arial" w:cs="Arial"/>
          <w:bCs/>
          <w:sz w:val="16"/>
          <w:szCs w:val="16"/>
        </w:rPr>
        <w:t>2.6.1.1. копии документов, удостоверяющих личность заявителя - физич</w:t>
      </w:r>
      <w:r w:rsidRPr="000A0FF2">
        <w:rPr>
          <w:rFonts w:ascii="Arial" w:hAnsi="Arial" w:cs="Arial"/>
          <w:bCs/>
          <w:sz w:val="16"/>
          <w:szCs w:val="16"/>
        </w:rPr>
        <w:t>е</w:t>
      </w:r>
      <w:r w:rsidRPr="000A0FF2">
        <w:rPr>
          <w:rFonts w:ascii="Arial" w:hAnsi="Arial" w:cs="Arial"/>
          <w:bCs/>
          <w:sz w:val="16"/>
          <w:szCs w:val="16"/>
        </w:rPr>
        <w:t xml:space="preserve">ского лица (с предъявлением оригинала документа); </w:t>
      </w:r>
    </w:p>
    <w:p w:rsidR="00F914BE" w:rsidRPr="000A0FF2" w:rsidRDefault="00F914BE" w:rsidP="00F914BE">
      <w:pPr>
        <w:pStyle w:val="aff"/>
        <w:ind w:firstLine="284"/>
        <w:contextualSpacing/>
        <w:jc w:val="both"/>
        <w:rPr>
          <w:rFonts w:ascii="Arial" w:hAnsi="Arial" w:cs="Arial"/>
          <w:bCs/>
          <w:sz w:val="16"/>
          <w:szCs w:val="16"/>
        </w:rPr>
      </w:pPr>
      <w:r w:rsidRPr="000A0FF2">
        <w:rPr>
          <w:rFonts w:ascii="Arial" w:hAnsi="Arial" w:cs="Arial"/>
          <w:bCs/>
          <w:sz w:val="16"/>
          <w:szCs w:val="16"/>
        </w:rPr>
        <w:t>2.6.1.2. копия документа, удостоверяющего права (полномочия) представителя физического или юридического лица, если с заявлением обращае</w:t>
      </w:r>
      <w:r w:rsidRPr="000A0FF2">
        <w:rPr>
          <w:rFonts w:ascii="Arial" w:hAnsi="Arial" w:cs="Arial"/>
          <w:bCs/>
          <w:sz w:val="16"/>
          <w:szCs w:val="16"/>
        </w:rPr>
        <w:t>т</w:t>
      </w:r>
      <w:r w:rsidRPr="000A0FF2">
        <w:rPr>
          <w:rFonts w:ascii="Arial" w:hAnsi="Arial" w:cs="Arial"/>
          <w:bCs/>
          <w:sz w:val="16"/>
          <w:szCs w:val="16"/>
        </w:rPr>
        <w:t>ся пре</w:t>
      </w:r>
      <w:r w:rsidRPr="000A0FF2">
        <w:rPr>
          <w:rFonts w:ascii="Arial" w:hAnsi="Arial" w:cs="Arial"/>
          <w:bCs/>
          <w:sz w:val="16"/>
          <w:szCs w:val="16"/>
        </w:rPr>
        <w:t>д</w:t>
      </w:r>
      <w:r w:rsidRPr="000A0FF2">
        <w:rPr>
          <w:rFonts w:ascii="Arial" w:hAnsi="Arial" w:cs="Arial"/>
          <w:bCs/>
          <w:sz w:val="16"/>
          <w:szCs w:val="16"/>
        </w:rPr>
        <w:t xml:space="preserve">ставитель заявителя (с предъявлением оригинала документа); </w:t>
      </w:r>
    </w:p>
    <w:p w:rsidR="00F914BE" w:rsidRPr="000A0FF2" w:rsidRDefault="00F914BE" w:rsidP="00F914BE">
      <w:pPr>
        <w:pStyle w:val="aff"/>
        <w:ind w:firstLine="284"/>
        <w:contextualSpacing/>
        <w:jc w:val="both"/>
        <w:rPr>
          <w:rFonts w:ascii="Arial" w:hAnsi="Arial" w:cs="Arial"/>
          <w:bCs/>
          <w:sz w:val="16"/>
          <w:szCs w:val="16"/>
        </w:rPr>
      </w:pPr>
      <w:r w:rsidRPr="000A0FF2">
        <w:rPr>
          <w:rFonts w:ascii="Arial" w:hAnsi="Arial" w:cs="Arial"/>
          <w:bCs/>
          <w:sz w:val="16"/>
          <w:szCs w:val="16"/>
        </w:rPr>
        <w:t>2.6.1.3. документ, подтверждающий право на получение сведений, отнесенных к категории ограниченного доступа, в случае, если запрашиваемая информ</w:t>
      </w:r>
      <w:r w:rsidRPr="000A0FF2">
        <w:rPr>
          <w:rFonts w:ascii="Arial" w:hAnsi="Arial" w:cs="Arial"/>
          <w:bCs/>
          <w:sz w:val="16"/>
          <w:szCs w:val="16"/>
        </w:rPr>
        <w:t>а</w:t>
      </w:r>
      <w:r w:rsidRPr="000A0FF2">
        <w:rPr>
          <w:rFonts w:ascii="Arial" w:hAnsi="Arial" w:cs="Arial"/>
          <w:bCs/>
          <w:sz w:val="16"/>
          <w:szCs w:val="16"/>
        </w:rPr>
        <w:t xml:space="preserve">ция относится к категории ограниченного доступа. </w:t>
      </w:r>
    </w:p>
    <w:p w:rsidR="00F914BE" w:rsidRPr="000A0FF2" w:rsidRDefault="00F914BE" w:rsidP="00F914BE">
      <w:pPr>
        <w:pStyle w:val="aff"/>
        <w:ind w:firstLine="284"/>
        <w:contextualSpacing/>
        <w:jc w:val="both"/>
        <w:rPr>
          <w:rFonts w:ascii="Arial" w:hAnsi="Arial" w:cs="Arial"/>
          <w:sz w:val="16"/>
          <w:szCs w:val="16"/>
        </w:rPr>
      </w:pPr>
      <w:r w:rsidRPr="000A0FF2">
        <w:rPr>
          <w:rFonts w:ascii="Arial" w:hAnsi="Arial" w:cs="Arial"/>
          <w:sz w:val="16"/>
          <w:szCs w:val="16"/>
        </w:rPr>
        <w:t>2.6.2. По своему желанию заявитель может представить иные документы, которые, по его мнению, имеют значение при предоставлении муниц</w:t>
      </w:r>
      <w:r w:rsidRPr="000A0FF2">
        <w:rPr>
          <w:rFonts w:ascii="Arial" w:hAnsi="Arial" w:cs="Arial"/>
          <w:sz w:val="16"/>
          <w:szCs w:val="16"/>
        </w:rPr>
        <w:t>и</w:t>
      </w:r>
      <w:r w:rsidRPr="000A0FF2">
        <w:rPr>
          <w:rFonts w:ascii="Arial" w:hAnsi="Arial" w:cs="Arial"/>
          <w:sz w:val="16"/>
          <w:szCs w:val="16"/>
        </w:rPr>
        <w:t>пальной у</w:t>
      </w:r>
      <w:r w:rsidRPr="000A0FF2">
        <w:rPr>
          <w:rFonts w:ascii="Arial" w:hAnsi="Arial" w:cs="Arial"/>
          <w:sz w:val="16"/>
          <w:szCs w:val="16"/>
        </w:rPr>
        <w:t>с</w:t>
      </w:r>
      <w:r w:rsidRPr="000A0FF2">
        <w:rPr>
          <w:rFonts w:ascii="Arial" w:hAnsi="Arial" w:cs="Arial"/>
          <w:sz w:val="16"/>
          <w:szCs w:val="16"/>
        </w:rPr>
        <w:t>луги.</w:t>
      </w:r>
    </w:p>
    <w:p w:rsidR="00F914BE" w:rsidRPr="000A0FF2" w:rsidRDefault="00F914BE" w:rsidP="00F914BE">
      <w:pPr>
        <w:autoSpaceDE w:val="0"/>
        <w:autoSpaceDN w:val="0"/>
        <w:adjustRightInd w:val="0"/>
        <w:ind w:firstLine="284"/>
        <w:jc w:val="both"/>
        <w:outlineLvl w:val="1"/>
        <w:rPr>
          <w:rFonts w:ascii="Arial" w:hAnsi="Arial" w:cs="Arial"/>
          <w:b/>
          <w:sz w:val="16"/>
          <w:szCs w:val="16"/>
        </w:rPr>
      </w:pPr>
      <w:r w:rsidRPr="000A0FF2">
        <w:rPr>
          <w:rFonts w:ascii="Arial" w:hAnsi="Arial" w:cs="Arial"/>
          <w:b/>
          <w:sz w:val="16"/>
          <w:szCs w:val="16"/>
        </w:rPr>
        <w:t>2.7. Исчерпывающий перечень документов, необходимых в соответствии с нормативными правовыми актами для предоставления мун</w:t>
      </w:r>
      <w:r w:rsidRPr="000A0FF2">
        <w:rPr>
          <w:rFonts w:ascii="Arial" w:hAnsi="Arial" w:cs="Arial"/>
          <w:b/>
          <w:sz w:val="16"/>
          <w:szCs w:val="16"/>
        </w:rPr>
        <w:t>и</w:t>
      </w:r>
      <w:r w:rsidRPr="000A0FF2">
        <w:rPr>
          <w:rFonts w:ascii="Arial" w:hAnsi="Arial" w:cs="Arial"/>
          <w:b/>
          <w:sz w:val="16"/>
          <w:szCs w:val="16"/>
        </w:rPr>
        <w:t>ципальной услуги, которые находятся в распоряжении государственных органов, органов местного самоуправления и иных органов и кот</w:t>
      </w:r>
      <w:r w:rsidRPr="000A0FF2">
        <w:rPr>
          <w:rFonts w:ascii="Arial" w:hAnsi="Arial" w:cs="Arial"/>
          <w:b/>
          <w:sz w:val="16"/>
          <w:szCs w:val="16"/>
        </w:rPr>
        <w:t>о</w:t>
      </w:r>
      <w:r w:rsidRPr="000A0FF2">
        <w:rPr>
          <w:rFonts w:ascii="Arial" w:hAnsi="Arial" w:cs="Arial"/>
          <w:b/>
          <w:sz w:val="16"/>
          <w:szCs w:val="16"/>
        </w:rPr>
        <w:t>рые заявитель вправе предоставить, а также способы их получения заявителями, в том числе в электронной форме, порядок их предста</w:t>
      </w:r>
      <w:r w:rsidRPr="000A0FF2">
        <w:rPr>
          <w:rFonts w:ascii="Arial" w:hAnsi="Arial" w:cs="Arial"/>
          <w:b/>
          <w:sz w:val="16"/>
          <w:szCs w:val="16"/>
        </w:rPr>
        <w:t>в</w:t>
      </w:r>
      <w:r w:rsidRPr="000A0FF2">
        <w:rPr>
          <w:rFonts w:ascii="Arial" w:hAnsi="Arial" w:cs="Arial"/>
          <w:b/>
          <w:sz w:val="16"/>
          <w:szCs w:val="16"/>
        </w:rPr>
        <w:t>ления</w:t>
      </w:r>
    </w:p>
    <w:p w:rsidR="00F914BE" w:rsidRPr="000A0FF2" w:rsidRDefault="00F914BE" w:rsidP="00F914BE">
      <w:pPr>
        <w:ind w:firstLine="284"/>
        <w:contextualSpacing/>
        <w:jc w:val="both"/>
        <w:rPr>
          <w:rFonts w:ascii="Arial" w:hAnsi="Arial" w:cs="Arial"/>
          <w:sz w:val="16"/>
          <w:szCs w:val="16"/>
        </w:rPr>
      </w:pPr>
      <w:r w:rsidRPr="000A0FF2">
        <w:rPr>
          <w:rFonts w:ascii="Arial" w:hAnsi="Arial" w:cs="Arial"/>
          <w:sz w:val="16"/>
          <w:szCs w:val="16"/>
        </w:rPr>
        <w:t>2.7.1. Выписка из Единого государственного реестра недвижимости об основных характеристиках и зарегистрированных правах на земельный уч</w:t>
      </w:r>
      <w:r w:rsidRPr="000A0FF2">
        <w:rPr>
          <w:rFonts w:ascii="Arial" w:hAnsi="Arial" w:cs="Arial"/>
          <w:sz w:val="16"/>
          <w:szCs w:val="16"/>
        </w:rPr>
        <w:t>а</w:t>
      </w:r>
      <w:r w:rsidRPr="000A0FF2">
        <w:rPr>
          <w:rFonts w:ascii="Arial" w:hAnsi="Arial" w:cs="Arial"/>
          <w:sz w:val="16"/>
          <w:szCs w:val="16"/>
        </w:rPr>
        <w:t>сток;</w:t>
      </w:r>
    </w:p>
    <w:p w:rsidR="00F914BE" w:rsidRPr="000A0FF2" w:rsidRDefault="00F914BE" w:rsidP="00F914BE">
      <w:pPr>
        <w:ind w:firstLine="284"/>
        <w:contextualSpacing/>
        <w:jc w:val="both"/>
        <w:rPr>
          <w:rFonts w:ascii="Arial" w:hAnsi="Arial" w:cs="Arial"/>
          <w:sz w:val="16"/>
          <w:szCs w:val="16"/>
        </w:rPr>
      </w:pPr>
      <w:r w:rsidRPr="000A0FF2">
        <w:rPr>
          <w:rFonts w:ascii="Arial" w:hAnsi="Arial" w:cs="Arial"/>
          <w:sz w:val="16"/>
          <w:szCs w:val="16"/>
        </w:rPr>
        <w:t>2.7.1.2. Выписка из Единого государственного реестра юридических лиц (если за</w:t>
      </w:r>
      <w:r w:rsidRPr="000A0FF2">
        <w:rPr>
          <w:rFonts w:ascii="Arial" w:hAnsi="Arial" w:cs="Arial"/>
          <w:sz w:val="16"/>
          <w:szCs w:val="16"/>
        </w:rPr>
        <w:t>я</w:t>
      </w:r>
      <w:r w:rsidRPr="000A0FF2">
        <w:rPr>
          <w:rFonts w:ascii="Arial" w:hAnsi="Arial" w:cs="Arial"/>
          <w:sz w:val="16"/>
          <w:szCs w:val="16"/>
        </w:rPr>
        <w:t>вителем является юридическое лицо).</w:t>
      </w:r>
    </w:p>
    <w:p w:rsidR="00F914BE" w:rsidRPr="000A0FF2" w:rsidRDefault="00F914BE" w:rsidP="00F914BE">
      <w:pPr>
        <w:autoSpaceDE w:val="0"/>
        <w:autoSpaceDN w:val="0"/>
        <w:adjustRightInd w:val="0"/>
        <w:ind w:firstLine="284"/>
        <w:jc w:val="both"/>
        <w:outlineLvl w:val="1"/>
        <w:rPr>
          <w:rFonts w:ascii="Arial" w:eastAsia="Arial" w:hAnsi="Arial" w:cs="Arial"/>
          <w:b/>
          <w:bCs/>
          <w:sz w:val="16"/>
          <w:szCs w:val="16"/>
          <w:lang w:eastAsia="zh-CN"/>
        </w:rPr>
      </w:pPr>
      <w:r w:rsidRPr="000A0FF2">
        <w:rPr>
          <w:rFonts w:ascii="Arial" w:hAnsi="Arial" w:cs="Arial"/>
          <w:b/>
          <w:bCs/>
          <w:sz w:val="16"/>
          <w:szCs w:val="16"/>
          <w:lang w:eastAsia="zh-CN"/>
        </w:rPr>
        <w:t xml:space="preserve">2.8. Указание на запрет требовать от заявителя </w:t>
      </w:r>
    </w:p>
    <w:p w:rsidR="00F914BE" w:rsidRPr="000A0FF2" w:rsidRDefault="00F914BE" w:rsidP="00F914BE">
      <w:pPr>
        <w:autoSpaceDE w:val="0"/>
        <w:ind w:firstLine="284"/>
        <w:contextualSpacing/>
        <w:jc w:val="both"/>
        <w:rPr>
          <w:rFonts w:ascii="Arial" w:hAnsi="Arial" w:cs="Arial"/>
          <w:sz w:val="16"/>
          <w:szCs w:val="16"/>
        </w:rPr>
      </w:pPr>
      <w:r w:rsidRPr="000A0FF2">
        <w:rPr>
          <w:rFonts w:ascii="Arial" w:hAnsi="Arial" w:cs="Arial"/>
          <w:sz w:val="16"/>
          <w:szCs w:val="16"/>
        </w:rPr>
        <w:t>2.8.1. Запрещено требовать от заявителя:</w:t>
      </w:r>
    </w:p>
    <w:p w:rsidR="00F914BE" w:rsidRPr="000A0FF2" w:rsidRDefault="00F914BE" w:rsidP="00F914BE">
      <w:pPr>
        <w:autoSpaceDE w:val="0"/>
        <w:autoSpaceDN w:val="0"/>
        <w:adjustRightInd w:val="0"/>
        <w:ind w:firstLine="284"/>
        <w:jc w:val="both"/>
        <w:outlineLvl w:val="1"/>
        <w:rPr>
          <w:rFonts w:ascii="Arial" w:hAnsi="Arial" w:cs="Arial"/>
          <w:sz w:val="16"/>
          <w:szCs w:val="16"/>
        </w:rPr>
      </w:pPr>
      <w:r w:rsidRPr="000A0FF2">
        <w:rPr>
          <w:rFonts w:ascii="Arial" w:hAnsi="Arial" w:cs="Arial"/>
          <w:sz w:val="16"/>
          <w:szCs w:val="16"/>
        </w:rPr>
        <w:t>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w:t>
      </w:r>
      <w:r w:rsidRPr="000A0FF2">
        <w:rPr>
          <w:rFonts w:ascii="Arial" w:hAnsi="Arial" w:cs="Arial"/>
          <w:sz w:val="16"/>
          <w:szCs w:val="16"/>
        </w:rPr>
        <w:t>и</w:t>
      </w:r>
      <w:r w:rsidRPr="000A0FF2">
        <w:rPr>
          <w:rFonts w:ascii="Arial" w:hAnsi="Arial" w:cs="Arial"/>
          <w:sz w:val="16"/>
          <w:szCs w:val="16"/>
        </w:rPr>
        <w:t>пальной услуги;</w:t>
      </w:r>
    </w:p>
    <w:p w:rsidR="00F914BE" w:rsidRPr="000A0FF2" w:rsidRDefault="00F914BE" w:rsidP="00F914BE">
      <w:pPr>
        <w:autoSpaceDE w:val="0"/>
        <w:autoSpaceDN w:val="0"/>
        <w:adjustRightInd w:val="0"/>
        <w:ind w:firstLine="284"/>
        <w:jc w:val="both"/>
        <w:outlineLvl w:val="1"/>
        <w:rPr>
          <w:rFonts w:ascii="Arial" w:hAnsi="Arial" w:cs="Arial"/>
          <w:sz w:val="16"/>
          <w:szCs w:val="16"/>
        </w:rPr>
      </w:pPr>
      <w:r w:rsidRPr="000A0FF2">
        <w:rPr>
          <w:rFonts w:ascii="Arial" w:hAnsi="Arial" w:cs="Arial"/>
          <w:sz w:val="16"/>
          <w:szCs w:val="16"/>
        </w:rPr>
        <w:t>2.8.1.2. Представления документов и информации, которые в соответствии с нормативными правовыми актами Российской Федерации, обл</w:t>
      </w:r>
      <w:r w:rsidRPr="000A0FF2">
        <w:rPr>
          <w:rFonts w:ascii="Arial" w:hAnsi="Arial" w:cs="Arial"/>
          <w:sz w:val="16"/>
          <w:szCs w:val="16"/>
        </w:rPr>
        <w:t>а</w:t>
      </w:r>
      <w:r w:rsidRPr="000A0FF2">
        <w:rPr>
          <w:rFonts w:ascii="Arial" w:hAnsi="Arial" w:cs="Arial"/>
          <w:sz w:val="16"/>
          <w:szCs w:val="16"/>
        </w:rPr>
        <w:t>стными нормативными правовыми актами и муниципальными правовыми актами находятся в распоряжении государственных органов, предоставляющих гос</w:t>
      </w:r>
      <w:r w:rsidRPr="000A0FF2">
        <w:rPr>
          <w:rFonts w:ascii="Arial" w:hAnsi="Arial" w:cs="Arial"/>
          <w:sz w:val="16"/>
          <w:szCs w:val="16"/>
        </w:rPr>
        <w:t>у</w:t>
      </w:r>
      <w:r w:rsidRPr="000A0FF2">
        <w:rPr>
          <w:rFonts w:ascii="Arial" w:hAnsi="Arial" w:cs="Arial"/>
          <w:sz w:val="16"/>
          <w:szCs w:val="16"/>
        </w:rPr>
        <w:t>дарственную услугу, иных государственных органов, орг</w:t>
      </w:r>
      <w:r w:rsidRPr="000A0FF2">
        <w:rPr>
          <w:rFonts w:ascii="Arial" w:hAnsi="Arial" w:cs="Arial"/>
          <w:sz w:val="16"/>
          <w:szCs w:val="16"/>
        </w:rPr>
        <w:t>а</w:t>
      </w:r>
      <w:r w:rsidRPr="000A0FF2">
        <w:rPr>
          <w:rFonts w:ascii="Arial" w:hAnsi="Arial" w:cs="Arial"/>
          <w:sz w:val="16"/>
          <w:szCs w:val="16"/>
        </w:rPr>
        <w:t>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w:t>
      </w:r>
      <w:r w:rsidRPr="000A0FF2">
        <w:rPr>
          <w:rFonts w:ascii="Arial" w:hAnsi="Arial" w:cs="Arial"/>
          <w:sz w:val="16"/>
          <w:szCs w:val="16"/>
        </w:rPr>
        <w:t>а</w:t>
      </w:r>
      <w:r w:rsidRPr="000A0FF2">
        <w:rPr>
          <w:rFonts w:ascii="Arial" w:hAnsi="Arial" w:cs="Arial"/>
          <w:sz w:val="16"/>
          <w:szCs w:val="16"/>
        </w:rPr>
        <w:t>занных в части 6 статьи 7 Федерального закона от 27 июля 2010 года № 210-ФЗ «Об организации предоставления государственных и муниц</w:t>
      </w:r>
      <w:r w:rsidRPr="000A0FF2">
        <w:rPr>
          <w:rFonts w:ascii="Arial" w:hAnsi="Arial" w:cs="Arial"/>
          <w:sz w:val="16"/>
          <w:szCs w:val="16"/>
        </w:rPr>
        <w:t>и</w:t>
      </w:r>
      <w:r w:rsidRPr="000A0FF2">
        <w:rPr>
          <w:rFonts w:ascii="Arial" w:hAnsi="Arial" w:cs="Arial"/>
          <w:sz w:val="16"/>
          <w:szCs w:val="16"/>
        </w:rPr>
        <w:t>пальных услуг»;</w:t>
      </w:r>
    </w:p>
    <w:p w:rsidR="00F914BE" w:rsidRPr="000A0FF2" w:rsidRDefault="00F914BE" w:rsidP="00F914BE">
      <w:pPr>
        <w:autoSpaceDE w:val="0"/>
        <w:autoSpaceDN w:val="0"/>
        <w:adjustRightInd w:val="0"/>
        <w:ind w:firstLine="284"/>
        <w:jc w:val="both"/>
        <w:outlineLvl w:val="1"/>
        <w:rPr>
          <w:rFonts w:ascii="Arial" w:hAnsi="Arial" w:cs="Arial"/>
          <w:sz w:val="16"/>
          <w:szCs w:val="16"/>
        </w:rPr>
      </w:pPr>
      <w:r w:rsidRPr="000A0FF2">
        <w:rPr>
          <w:rFonts w:ascii="Arial" w:hAnsi="Arial" w:cs="Arial"/>
          <w:sz w:val="16"/>
          <w:szCs w:val="16"/>
        </w:rPr>
        <w:t>2.8.1.3.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w:t>
      </w:r>
      <w:r w:rsidRPr="000A0FF2">
        <w:rPr>
          <w:rFonts w:ascii="Arial" w:hAnsi="Arial" w:cs="Arial"/>
          <w:sz w:val="16"/>
          <w:szCs w:val="16"/>
        </w:rPr>
        <w:t>н</w:t>
      </w:r>
      <w:r w:rsidRPr="000A0FF2">
        <w:rPr>
          <w:rFonts w:ascii="Arial" w:hAnsi="Arial" w:cs="Arial"/>
          <w:sz w:val="16"/>
          <w:szCs w:val="16"/>
        </w:rPr>
        <w:t>тов и информации, предоставляемых в результате предоставления таких услуг, включенных в перечни, указанные в части 1 статьи 9 Федерал</w:t>
      </w:r>
      <w:r w:rsidRPr="000A0FF2">
        <w:rPr>
          <w:rFonts w:ascii="Arial" w:hAnsi="Arial" w:cs="Arial"/>
          <w:sz w:val="16"/>
          <w:szCs w:val="16"/>
        </w:rPr>
        <w:t>ь</w:t>
      </w:r>
      <w:r w:rsidRPr="000A0FF2">
        <w:rPr>
          <w:rFonts w:ascii="Arial" w:hAnsi="Arial" w:cs="Arial"/>
          <w:sz w:val="16"/>
          <w:szCs w:val="16"/>
        </w:rPr>
        <w:t>ного закона от 27 июля 2010 года № 210-ФЗ «Об организации предоставления государственных и муниципальных у</w:t>
      </w:r>
      <w:r w:rsidRPr="000A0FF2">
        <w:rPr>
          <w:rFonts w:ascii="Arial" w:hAnsi="Arial" w:cs="Arial"/>
          <w:sz w:val="16"/>
          <w:szCs w:val="16"/>
        </w:rPr>
        <w:t>с</w:t>
      </w:r>
      <w:r w:rsidRPr="000A0FF2">
        <w:rPr>
          <w:rFonts w:ascii="Arial" w:hAnsi="Arial" w:cs="Arial"/>
          <w:sz w:val="16"/>
          <w:szCs w:val="16"/>
        </w:rPr>
        <w:t>луг»;</w:t>
      </w:r>
    </w:p>
    <w:p w:rsidR="00F914BE" w:rsidRPr="000A0FF2" w:rsidRDefault="00F914BE" w:rsidP="00F914BE">
      <w:pPr>
        <w:autoSpaceDE w:val="0"/>
        <w:autoSpaceDN w:val="0"/>
        <w:adjustRightInd w:val="0"/>
        <w:ind w:firstLine="284"/>
        <w:jc w:val="both"/>
        <w:outlineLvl w:val="1"/>
        <w:rPr>
          <w:rFonts w:ascii="Arial" w:hAnsi="Arial" w:cs="Arial"/>
          <w:sz w:val="16"/>
          <w:szCs w:val="16"/>
        </w:rPr>
      </w:pPr>
      <w:r w:rsidRPr="000A0FF2">
        <w:rPr>
          <w:rFonts w:ascii="Arial" w:hAnsi="Arial" w:cs="Arial"/>
          <w:sz w:val="16"/>
          <w:szCs w:val="16"/>
        </w:rPr>
        <w:t>2.8.1.4.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w:t>
      </w:r>
      <w:r w:rsidRPr="000A0FF2">
        <w:rPr>
          <w:rFonts w:ascii="Arial" w:hAnsi="Arial" w:cs="Arial"/>
          <w:sz w:val="16"/>
          <w:szCs w:val="16"/>
        </w:rPr>
        <w:t>е</w:t>
      </w:r>
      <w:r w:rsidRPr="000A0FF2">
        <w:rPr>
          <w:rFonts w:ascii="Arial" w:hAnsi="Arial" w:cs="Arial"/>
          <w:sz w:val="16"/>
          <w:szCs w:val="16"/>
        </w:rPr>
        <w:t>дующих случаев:</w:t>
      </w:r>
    </w:p>
    <w:p w:rsidR="00F914BE" w:rsidRPr="000A0FF2" w:rsidRDefault="00F914BE" w:rsidP="00F914BE">
      <w:pPr>
        <w:autoSpaceDE w:val="0"/>
        <w:autoSpaceDN w:val="0"/>
        <w:adjustRightInd w:val="0"/>
        <w:ind w:firstLine="284"/>
        <w:jc w:val="both"/>
        <w:outlineLvl w:val="1"/>
        <w:rPr>
          <w:rFonts w:ascii="Arial" w:hAnsi="Arial" w:cs="Arial"/>
          <w:sz w:val="16"/>
          <w:szCs w:val="16"/>
        </w:rPr>
      </w:pPr>
      <w:r w:rsidRPr="000A0FF2">
        <w:rPr>
          <w:rFonts w:ascii="Arial" w:hAnsi="Arial" w:cs="Arial"/>
          <w:sz w:val="16"/>
          <w:szCs w:val="16"/>
        </w:rPr>
        <w:t>изменение требований нормативных правовых актов, касающихся предоставления муниципальной услуги, после первоначальной подачи з</w:t>
      </w:r>
      <w:r w:rsidRPr="000A0FF2">
        <w:rPr>
          <w:rFonts w:ascii="Arial" w:hAnsi="Arial" w:cs="Arial"/>
          <w:sz w:val="16"/>
          <w:szCs w:val="16"/>
        </w:rPr>
        <w:t>а</w:t>
      </w:r>
      <w:r w:rsidRPr="000A0FF2">
        <w:rPr>
          <w:rFonts w:ascii="Arial" w:hAnsi="Arial" w:cs="Arial"/>
          <w:sz w:val="16"/>
          <w:szCs w:val="16"/>
        </w:rPr>
        <w:t>явления о предоставлении мун</w:t>
      </w:r>
      <w:r w:rsidRPr="000A0FF2">
        <w:rPr>
          <w:rFonts w:ascii="Arial" w:hAnsi="Arial" w:cs="Arial"/>
          <w:sz w:val="16"/>
          <w:szCs w:val="16"/>
        </w:rPr>
        <w:t>и</w:t>
      </w:r>
      <w:r w:rsidRPr="000A0FF2">
        <w:rPr>
          <w:rFonts w:ascii="Arial" w:hAnsi="Arial" w:cs="Arial"/>
          <w:sz w:val="16"/>
          <w:szCs w:val="16"/>
        </w:rPr>
        <w:t>ципальной услуги;</w:t>
      </w:r>
    </w:p>
    <w:p w:rsidR="00F914BE" w:rsidRPr="000A0FF2" w:rsidRDefault="00F914BE" w:rsidP="00F914BE">
      <w:pPr>
        <w:autoSpaceDE w:val="0"/>
        <w:autoSpaceDN w:val="0"/>
        <w:adjustRightInd w:val="0"/>
        <w:ind w:firstLine="284"/>
        <w:jc w:val="both"/>
        <w:outlineLvl w:val="1"/>
        <w:rPr>
          <w:rFonts w:ascii="Arial" w:hAnsi="Arial" w:cs="Arial"/>
          <w:sz w:val="16"/>
          <w:szCs w:val="16"/>
        </w:rPr>
      </w:pPr>
      <w:r w:rsidRPr="000A0FF2">
        <w:rPr>
          <w:rFonts w:ascii="Arial" w:hAnsi="Arial" w:cs="Arial"/>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w:t>
      </w:r>
      <w:r w:rsidRPr="000A0FF2">
        <w:rPr>
          <w:rFonts w:ascii="Arial" w:hAnsi="Arial" w:cs="Arial"/>
          <w:sz w:val="16"/>
          <w:szCs w:val="16"/>
        </w:rPr>
        <w:t>н</w:t>
      </w:r>
      <w:r w:rsidRPr="000A0FF2">
        <w:rPr>
          <w:rFonts w:ascii="Arial" w:hAnsi="Arial" w:cs="Arial"/>
          <w:sz w:val="16"/>
          <w:szCs w:val="16"/>
        </w:rPr>
        <w:t>ный ранее комплект документов;</w:t>
      </w:r>
    </w:p>
    <w:p w:rsidR="00F914BE" w:rsidRPr="000A0FF2" w:rsidRDefault="00F914BE" w:rsidP="00F914BE">
      <w:pPr>
        <w:autoSpaceDE w:val="0"/>
        <w:autoSpaceDN w:val="0"/>
        <w:adjustRightInd w:val="0"/>
        <w:ind w:firstLine="284"/>
        <w:jc w:val="both"/>
        <w:outlineLvl w:val="1"/>
        <w:rPr>
          <w:rFonts w:ascii="Arial" w:hAnsi="Arial" w:cs="Arial"/>
          <w:sz w:val="16"/>
          <w:szCs w:val="16"/>
        </w:rPr>
      </w:pPr>
      <w:r w:rsidRPr="000A0FF2">
        <w:rPr>
          <w:rFonts w:ascii="Arial" w:hAnsi="Arial" w:cs="Arial"/>
          <w:sz w:val="16"/>
          <w:szCs w:val="16"/>
        </w:rPr>
        <w:t xml:space="preserve"> истечение срока действия документов или изменение информации после первоначального отказа в приеме документов, необходимых для предо</w:t>
      </w:r>
      <w:r w:rsidRPr="000A0FF2">
        <w:rPr>
          <w:rFonts w:ascii="Arial" w:hAnsi="Arial" w:cs="Arial"/>
          <w:sz w:val="16"/>
          <w:szCs w:val="16"/>
        </w:rPr>
        <w:t>с</w:t>
      </w:r>
      <w:r w:rsidRPr="000A0FF2">
        <w:rPr>
          <w:rFonts w:ascii="Arial" w:hAnsi="Arial" w:cs="Arial"/>
          <w:sz w:val="16"/>
          <w:szCs w:val="16"/>
        </w:rPr>
        <w:t>тавления муниципальной услуги, либо в предоставлении муниципальной услуги;</w:t>
      </w:r>
    </w:p>
    <w:p w:rsidR="00F914BE" w:rsidRPr="000A0FF2" w:rsidRDefault="00F914BE" w:rsidP="00F914BE">
      <w:pPr>
        <w:autoSpaceDE w:val="0"/>
        <w:autoSpaceDN w:val="0"/>
        <w:adjustRightInd w:val="0"/>
        <w:ind w:firstLine="284"/>
        <w:jc w:val="both"/>
        <w:outlineLvl w:val="1"/>
        <w:rPr>
          <w:rFonts w:ascii="Arial" w:hAnsi="Arial" w:cs="Arial"/>
          <w:sz w:val="16"/>
          <w:szCs w:val="16"/>
        </w:rPr>
      </w:pPr>
      <w:r w:rsidRPr="000A0FF2">
        <w:rPr>
          <w:rFonts w:ascii="Arial" w:hAnsi="Arial" w:cs="Arial"/>
          <w:sz w:val="16"/>
          <w:szCs w:val="16"/>
        </w:rPr>
        <w:t>выявление документально подтвержденного факта (признаков) ошибочного или противоправного действия (бездействия) должностного лица, р</w:t>
      </w:r>
      <w:r w:rsidRPr="000A0FF2">
        <w:rPr>
          <w:rFonts w:ascii="Arial" w:hAnsi="Arial" w:cs="Arial"/>
          <w:sz w:val="16"/>
          <w:szCs w:val="16"/>
        </w:rPr>
        <w:t>а</w:t>
      </w:r>
      <w:r w:rsidRPr="000A0FF2">
        <w:rPr>
          <w:rFonts w:ascii="Arial" w:hAnsi="Arial" w:cs="Arial"/>
          <w:sz w:val="16"/>
          <w:szCs w:val="16"/>
        </w:rPr>
        <w:t>ботника мн</w:t>
      </w:r>
      <w:r w:rsidRPr="000A0FF2">
        <w:rPr>
          <w:rFonts w:ascii="Arial" w:hAnsi="Arial" w:cs="Arial"/>
          <w:sz w:val="16"/>
          <w:szCs w:val="16"/>
        </w:rPr>
        <w:t>о</w:t>
      </w:r>
      <w:r w:rsidRPr="000A0FF2">
        <w:rPr>
          <w:rFonts w:ascii="Arial" w:hAnsi="Arial" w:cs="Arial"/>
          <w:sz w:val="16"/>
          <w:szCs w:val="16"/>
        </w:rPr>
        <w:t>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руководителя многофункционального це</w:t>
      </w:r>
      <w:r w:rsidRPr="000A0FF2">
        <w:rPr>
          <w:rFonts w:ascii="Arial" w:hAnsi="Arial" w:cs="Arial"/>
          <w:sz w:val="16"/>
          <w:szCs w:val="16"/>
        </w:rPr>
        <w:t>н</w:t>
      </w:r>
      <w:r w:rsidRPr="000A0FF2">
        <w:rPr>
          <w:rFonts w:ascii="Arial" w:hAnsi="Arial" w:cs="Arial"/>
          <w:sz w:val="16"/>
          <w:szCs w:val="16"/>
        </w:rPr>
        <w:t>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w:t>
      </w:r>
      <w:r w:rsidRPr="000A0FF2">
        <w:rPr>
          <w:rFonts w:ascii="Arial" w:hAnsi="Arial" w:cs="Arial"/>
          <w:sz w:val="16"/>
          <w:szCs w:val="16"/>
        </w:rPr>
        <w:t>в</w:t>
      </w:r>
      <w:r w:rsidRPr="000A0FF2">
        <w:rPr>
          <w:rFonts w:ascii="Arial" w:hAnsi="Arial" w:cs="Arial"/>
          <w:sz w:val="16"/>
          <w:szCs w:val="16"/>
        </w:rPr>
        <w:t>ленные неудобства;</w:t>
      </w:r>
    </w:p>
    <w:p w:rsidR="00F914BE" w:rsidRPr="000A0FF2" w:rsidRDefault="00F914BE" w:rsidP="00F914BE">
      <w:pPr>
        <w:autoSpaceDE w:val="0"/>
        <w:autoSpaceDN w:val="0"/>
        <w:adjustRightInd w:val="0"/>
        <w:ind w:firstLine="284"/>
        <w:jc w:val="both"/>
        <w:outlineLvl w:val="1"/>
        <w:rPr>
          <w:rFonts w:ascii="Arial" w:hAnsi="Arial" w:cs="Arial"/>
          <w:sz w:val="16"/>
          <w:szCs w:val="16"/>
        </w:rPr>
      </w:pPr>
      <w:r w:rsidRPr="000A0FF2">
        <w:rPr>
          <w:rFonts w:ascii="Arial" w:hAnsi="Arial" w:cs="Arial"/>
          <w:sz w:val="16"/>
          <w:szCs w:val="16"/>
        </w:rPr>
        <w:t>2.8.1.5.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w:t>
      </w:r>
      <w:r w:rsidRPr="000A0FF2">
        <w:rPr>
          <w:rFonts w:ascii="Arial" w:hAnsi="Arial" w:cs="Arial"/>
          <w:sz w:val="16"/>
          <w:szCs w:val="16"/>
        </w:rPr>
        <w:t>ь</w:t>
      </w:r>
      <w:r w:rsidRPr="000A0FF2">
        <w:rPr>
          <w:rFonts w:ascii="Arial" w:hAnsi="Arial" w:cs="Arial"/>
          <w:sz w:val="16"/>
          <w:szCs w:val="16"/>
        </w:rPr>
        <w:t>ных услуг», за исключением случаев, если нанесение отметок на такие документы либо их изъятие является необходимым условием предоставл</w:t>
      </w:r>
      <w:r w:rsidRPr="000A0FF2">
        <w:rPr>
          <w:rFonts w:ascii="Arial" w:hAnsi="Arial" w:cs="Arial"/>
          <w:sz w:val="16"/>
          <w:szCs w:val="16"/>
        </w:rPr>
        <w:t>е</w:t>
      </w:r>
      <w:r w:rsidRPr="000A0FF2">
        <w:rPr>
          <w:rFonts w:ascii="Arial" w:hAnsi="Arial" w:cs="Arial"/>
          <w:sz w:val="16"/>
          <w:szCs w:val="16"/>
        </w:rPr>
        <w:t>ния государственной или муниципал</w:t>
      </w:r>
      <w:r w:rsidRPr="000A0FF2">
        <w:rPr>
          <w:rFonts w:ascii="Arial" w:hAnsi="Arial" w:cs="Arial"/>
          <w:sz w:val="16"/>
          <w:szCs w:val="16"/>
        </w:rPr>
        <w:t>ь</w:t>
      </w:r>
      <w:r w:rsidRPr="000A0FF2">
        <w:rPr>
          <w:rFonts w:ascii="Arial" w:hAnsi="Arial" w:cs="Arial"/>
          <w:sz w:val="16"/>
          <w:szCs w:val="16"/>
        </w:rPr>
        <w:t>ной услуги, и иных случаев, установленных федеральными законами.</w:t>
      </w:r>
    </w:p>
    <w:p w:rsidR="00F914BE" w:rsidRPr="000A0FF2" w:rsidRDefault="00F914BE" w:rsidP="00F914BE">
      <w:pPr>
        <w:autoSpaceDE w:val="0"/>
        <w:autoSpaceDN w:val="0"/>
        <w:adjustRightInd w:val="0"/>
        <w:ind w:firstLine="284"/>
        <w:jc w:val="both"/>
        <w:outlineLvl w:val="1"/>
        <w:rPr>
          <w:rFonts w:ascii="Arial" w:hAnsi="Arial" w:cs="Arial"/>
          <w:b/>
          <w:sz w:val="16"/>
          <w:szCs w:val="16"/>
        </w:rPr>
      </w:pPr>
      <w:r w:rsidRPr="000A0FF2">
        <w:rPr>
          <w:rFonts w:ascii="Arial" w:hAnsi="Arial" w:cs="Arial"/>
          <w:b/>
          <w:sz w:val="16"/>
          <w:szCs w:val="16"/>
        </w:rPr>
        <w:t>2.9. Исчерпывающий перечень оснований для отказа в приеме документов, необходимых для предоставления муниципальной усл</w:t>
      </w:r>
      <w:r w:rsidRPr="000A0FF2">
        <w:rPr>
          <w:rFonts w:ascii="Arial" w:hAnsi="Arial" w:cs="Arial"/>
          <w:b/>
          <w:sz w:val="16"/>
          <w:szCs w:val="16"/>
        </w:rPr>
        <w:t>у</w:t>
      </w:r>
      <w:r w:rsidRPr="000A0FF2">
        <w:rPr>
          <w:rFonts w:ascii="Arial" w:hAnsi="Arial" w:cs="Arial"/>
          <w:b/>
          <w:sz w:val="16"/>
          <w:szCs w:val="16"/>
        </w:rPr>
        <w:t>ги</w:t>
      </w:r>
    </w:p>
    <w:p w:rsidR="00F914BE" w:rsidRPr="000A0FF2" w:rsidRDefault="00F914BE" w:rsidP="00F914BE">
      <w:pPr>
        <w:autoSpaceDE w:val="0"/>
        <w:autoSpaceDN w:val="0"/>
        <w:adjustRightInd w:val="0"/>
        <w:ind w:firstLine="284"/>
        <w:jc w:val="both"/>
        <w:outlineLvl w:val="1"/>
        <w:rPr>
          <w:rFonts w:ascii="Arial" w:eastAsia="Arial" w:hAnsi="Arial" w:cs="Arial"/>
          <w:bCs/>
          <w:sz w:val="16"/>
          <w:szCs w:val="16"/>
          <w:lang w:eastAsia="ar-SA"/>
        </w:rPr>
      </w:pPr>
      <w:r w:rsidRPr="000A0FF2">
        <w:rPr>
          <w:rFonts w:ascii="Arial" w:eastAsia="Arial" w:hAnsi="Arial" w:cs="Arial"/>
          <w:bCs/>
          <w:sz w:val="16"/>
          <w:szCs w:val="16"/>
          <w:lang w:eastAsia="ar-SA"/>
        </w:rPr>
        <w:t>2.9.1. Основаниями для отказа в предоставлении муниципальной услуги я</w:t>
      </w:r>
      <w:r w:rsidRPr="000A0FF2">
        <w:rPr>
          <w:rFonts w:ascii="Arial" w:eastAsia="Arial" w:hAnsi="Arial" w:cs="Arial"/>
          <w:bCs/>
          <w:sz w:val="16"/>
          <w:szCs w:val="16"/>
          <w:lang w:eastAsia="ar-SA"/>
        </w:rPr>
        <w:t>в</w:t>
      </w:r>
      <w:r w:rsidRPr="000A0FF2">
        <w:rPr>
          <w:rFonts w:ascii="Arial" w:eastAsia="Arial" w:hAnsi="Arial" w:cs="Arial"/>
          <w:bCs/>
          <w:sz w:val="16"/>
          <w:szCs w:val="16"/>
          <w:lang w:eastAsia="ar-SA"/>
        </w:rPr>
        <w:t>ляются:</w:t>
      </w:r>
    </w:p>
    <w:p w:rsidR="00F914BE" w:rsidRPr="000A0FF2" w:rsidRDefault="00F914BE" w:rsidP="00F914BE">
      <w:pPr>
        <w:autoSpaceDE w:val="0"/>
        <w:autoSpaceDN w:val="0"/>
        <w:adjustRightInd w:val="0"/>
        <w:ind w:firstLine="284"/>
        <w:jc w:val="both"/>
        <w:outlineLvl w:val="1"/>
        <w:rPr>
          <w:rFonts w:ascii="Arial" w:eastAsia="Arial" w:hAnsi="Arial" w:cs="Arial"/>
          <w:bCs/>
          <w:sz w:val="16"/>
          <w:szCs w:val="16"/>
          <w:lang w:eastAsia="ar-SA"/>
        </w:rPr>
      </w:pPr>
      <w:r w:rsidRPr="000A0FF2">
        <w:rPr>
          <w:rFonts w:ascii="Arial" w:eastAsia="Arial" w:hAnsi="Arial" w:cs="Arial"/>
          <w:bCs/>
          <w:sz w:val="16"/>
          <w:szCs w:val="16"/>
          <w:lang w:eastAsia="ar-SA"/>
        </w:rPr>
        <w:t>2.9.1.1. Отсутствие документов, предусмотренных пунктом 2.6.1 административн</w:t>
      </w:r>
      <w:r w:rsidRPr="000A0FF2">
        <w:rPr>
          <w:rFonts w:ascii="Arial" w:eastAsia="Arial" w:hAnsi="Arial" w:cs="Arial"/>
          <w:bCs/>
          <w:sz w:val="16"/>
          <w:szCs w:val="16"/>
          <w:lang w:eastAsia="ar-SA"/>
        </w:rPr>
        <w:t>о</w:t>
      </w:r>
      <w:r w:rsidRPr="000A0FF2">
        <w:rPr>
          <w:rFonts w:ascii="Arial" w:eastAsia="Arial" w:hAnsi="Arial" w:cs="Arial"/>
          <w:bCs/>
          <w:sz w:val="16"/>
          <w:szCs w:val="16"/>
          <w:lang w:eastAsia="ar-SA"/>
        </w:rPr>
        <w:t>го регламента.</w:t>
      </w:r>
    </w:p>
    <w:p w:rsidR="00F914BE" w:rsidRPr="000A0FF2" w:rsidRDefault="00F914BE" w:rsidP="00F914BE">
      <w:pPr>
        <w:autoSpaceDE w:val="0"/>
        <w:autoSpaceDN w:val="0"/>
        <w:adjustRightInd w:val="0"/>
        <w:ind w:firstLine="284"/>
        <w:jc w:val="both"/>
        <w:outlineLvl w:val="1"/>
        <w:rPr>
          <w:rFonts w:ascii="Arial" w:eastAsia="Arial" w:hAnsi="Arial" w:cs="Arial"/>
          <w:bCs/>
          <w:sz w:val="16"/>
          <w:szCs w:val="16"/>
          <w:lang w:eastAsia="ar-SA"/>
        </w:rPr>
      </w:pPr>
      <w:r w:rsidRPr="000A0FF2">
        <w:rPr>
          <w:rFonts w:ascii="Arial" w:eastAsia="Arial" w:hAnsi="Arial" w:cs="Arial"/>
          <w:bCs/>
          <w:sz w:val="16"/>
          <w:szCs w:val="16"/>
          <w:lang w:eastAsia="ar-SA"/>
        </w:rPr>
        <w:t>2.9.1.2. Поступление от заявителя письменного заявления об отказе от предоста</w:t>
      </w:r>
      <w:r w:rsidRPr="000A0FF2">
        <w:rPr>
          <w:rFonts w:ascii="Arial" w:eastAsia="Arial" w:hAnsi="Arial" w:cs="Arial"/>
          <w:bCs/>
          <w:sz w:val="16"/>
          <w:szCs w:val="16"/>
          <w:lang w:eastAsia="ar-SA"/>
        </w:rPr>
        <w:t>в</w:t>
      </w:r>
      <w:r w:rsidRPr="000A0FF2">
        <w:rPr>
          <w:rFonts w:ascii="Arial" w:eastAsia="Arial" w:hAnsi="Arial" w:cs="Arial"/>
          <w:bCs/>
          <w:sz w:val="16"/>
          <w:szCs w:val="16"/>
          <w:lang w:eastAsia="ar-SA"/>
        </w:rPr>
        <w:t>ления муниципальной услуги;</w:t>
      </w:r>
    </w:p>
    <w:p w:rsidR="00F914BE" w:rsidRPr="000A0FF2" w:rsidRDefault="00F914BE" w:rsidP="00F914BE">
      <w:pPr>
        <w:autoSpaceDE w:val="0"/>
        <w:autoSpaceDN w:val="0"/>
        <w:adjustRightInd w:val="0"/>
        <w:ind w:firstLine="284"/>
        <w:jc w:val="both"/>
        <w:outlineLvl w:val="1"/>
        <w:rPr>
          <w:rFonts w:ascii="Arial" w:eastAsia="Arial" w:hAnsi="Arial" w:cs="Arial"/>
          <w:bCs/>
          <w:sz w:val="16"/>
          <w:szCs w:val="16"/>
          <w:lang w:eastAsia="ar-SA"/>
        </w:rPr>
      </w:pPr>
      <w:r w:rsidRPr="000A0FF2">
        <w:rPr>
          <w:rFonts w:ascii="Arial" w:eastAsia="Arial" w:hAnsi="Arial" w:cs="Arial"/>
          <w:bCs/>
          <w:sz w:val="16"/>
          <w:szCs w:val="16"/>
          <w:lang w:eastAsia="ar-SA"/>
        </w:rPr>
        <w:t>2.9.1.3. Выявление несоответствий в представленных документах или предоставление заявителем неполной либо недостоверной информации в заявлении, по которой невозможно получить сведения по каналам межведомственного вза</w:t>
      </w:r>
      <w:r w:rsidRPr="000A0FF2">
        <w:rPr>
          <w:rFonts w:ascii="Arial" w:eastAsia="Arial" w:hAnsi="Arial" w:cs="Arial"/>
          <w:bCs/>
          <w:sz w:val="16"/>
          <w:szCs w:val="16"/>
          <w:lang w:eastAsia="ar-SA"/>
        </w:rPr>
        <w:t>и</w:t>
      </w:r>
      <w:r w:rsidRPr="000A0FF2">
        <w:rPr>
          <w:rFonts w:ascii="Arial" w:eastAsia="Arial" w:hAnsi="Arial" w:cs="Arial"/>
          <w:bCs/>
          <w:sz w:val="16"/>
          <w:szCs w:val="16"/>
          <w:lang w:eastAsia="ar-SA"/>
        </w:rPr>
        <w:t>модействия;</w:t>
      </w:r>
    </w:p>
    <w:p w:rsidR="00F914BE" w:rsidRPr="000A0FF2" w:rsidRDefault="00F914BE" w:rsidP="00F914BE">
      <w:pPr>
        <w:autoSpaceDE w:val="0"/>
        <w:autoSpaceDN w:val="0"/>
        <w:adjustRightInd w:val="0"/>
        <w:ind w:firstLine="284"/>
        <w:jc w:val="both"/>
        <w:outlineLvl w:val="1"/>
        <w:rPr>
          <w:rFonts w:ascii="Arial" w:eastAsia="Arial" w:hAnsi="Arial" w:cs="Arial"/>
          <w:bCs/>
          <w:sz w:val="16"/>
          <w:szCs w:val="16"/>
          <w:lang w:eastAsia="ar-SA"/>
        </w:rPr>
      </w:pPr>
      <w:r w:rsidRPr="000A0FF2">
        <w:rPr>
          <w:rFonts w:ascii="Arial" w:eastAsia="Arial" w:hAnsi="Arial" w:cs="Arial"/>
          <w:bCs/>
          <w:sz w:val="16"/>
          <w:szCs w:val="16"/>
          <w:lang w:eastAsia="ar-SA"/>
        </w:rPr>
        <w:t>2.9.1.4. Содержание запроса не позволяет установить запрашиваемую и</w:t>
      </w:r>
      <w:r w:rsidRPr="000A0FF2">
        <w:rPr>
          <w:rFonts w:ascii="Arial" w:eastAsia="Arial" w:hAnsi="Arial" w:cs="Arial"/>
          <w:bCs/>
          <w:sz w:val="16"/>
          <w:szCs w:val="16"/>
          <w:lang w:eastAsia="ar-SA"/>
        </w:rPr>
        <w:t>н</w:t>
      </w:r>
      <w:r w:rsidRPr="000A0FF2">
        <w:rPr>
          <w:rFonts w:ascii="Arial" w:eastAsia="Arial" w:hAnsi="Arial" w:cs="Arial"/>
          <w:bCs/>
          <w:sz w:val="16"/>
          <w:szCs w:val="16"/>
          <w:lang w:eastAsia="ar-SA"/>
        </w:rPr>
        <w:t>формацию;</w:t>
      </w:r>
    </w:p>
    <w:p w:rsidR="00F914BE" w:rsidRPr="000A0FF2" w:rsidRDefault="00F914BE" w:rsidP="00F914BE">
      <w:pPr>
        <w:autoSpaceDE w:val="0"/>
        <w:autoSpaceDN w:val="0"/>
        <w:adjustRightInd w:val="0"/>
        <w:ind w:firstLine="284"/>
        <w:jc w:val="both"/>
        <w:outlineLvl w:val="1"/>
        <w:rPr>
          <w:rFonts w:ascii="Arial" w:eastAsia="Arial" w:hAnsi="Arial" w:cs="Arial"/>
          <w:bCs/>
          <w:sz w:val="16"/>
          <w:szCs w:val="16"/>
          <w:lang w:eastAsia="ar-SA"/>
        </w:rPr>
      </w:pPr>
      <w:r w:rsidRPr="000A0FF2">
        <w:rPr>
          <w:rFonts w:ascii="Arial" w:eastAsia="Arial" w:hAnsi="Arial" w:cs="Arial"/>
          <w:bCs/>
          <w:sz w:val="16"/>
          <w:szCs w:val="16"/>
          <w:lang w:eastAsia="ar-SA"/>
        </w:rPr>
        <w:t>2.9.1.5. Запрашиваемая информация не относится к сведениям ИСОГД;</w:t>
      </w:r>
    </w:p>
    <w:p w:rsidR="00F914BE" w:rsidRPr="000A0FF2" w:rsidRDefault="00F914BE" w:rsidP="00F914BE">
      <w:pPr>
        <w:autoSpaceDE w:val="0"/>
        <w:autoSpaceDN w:val="0"/>
        <w:adjustRightInd w:val="0"/>
        <w:ind w:firstLine="284"/>
        <w:jc w:val="both"/>
        <w:outlineLvl w:val="1"/>
        <w:rPr>
          <w:rFonts w:ascii="Arial" w:eastAsia="Arial" w:hAnsi="Arial" w:cs="Arial"/>
          <w:bCs/>
          <w:sz w:val="16"/>
          <w:szCs w:val="16"/>
          <w:lang w:eastAsia="ar-SA"/>
        </w:rPr>
      </w:pPr>
      <w:r w:rsidRPr="000A0FF2">
        <w:rPr>
          <w:rFonts w:ascii="Arial" w:eastAsia="Arial" w:hAnsi="Arial" w:cs="Arial"/>
          <w:bCs/>
          <w:sz w:val="16"/>
          <w:szCs w:val="16"/>
          <w:lang w:eastAsia="ar-SA"/>
        </w:rPr>
        <w:t>2.9.1.6. Если запрашиваемые сведения, документы, материалы отнесены федеральным законодательством к категории ограниченного доступа и заявитель не предоставил документы, подтверждающие его право доступа к данной кат</w:t>
      </w:r>
      <w:r w:rsidRPr="000A0FF2">
        <w:rPr>
          <w:rFonts w:ascii="Arial" w:eastAsia="Arial" w:hAnsi="Arial" w:cs="Arial"/>
          <w:bCs/>
          <w:sz w:val="16"/>
          <w:szCs w:val="16"/>
          <w:lang w:eastAsia="ar-SA"/>
        </w:rPr>
        <w:t>е</w:t>
      </w:r>
      <w:r w:rsidRPr="000A0FF2">
        <w:rPr>
          <w:rFonts w:ascii="Arial" w:eastAsia="Arial" w:hAnsi="Arial" w:cs="Arial"/>
          <w:bCs/>
          <w:sz w:val="16"/>
          <w:szCs w:val="16"/>
          <w:lang w:eastAsia="ar-SA"/>
        </w:rPr>
        <w:t>гории сведений;</w:t>
      </w:r>
    </w:p>
    <w:p w:rsidR="00F914BE" w:rsidRPr="000A0FF2" w:rsidRDefault="00F914BE" w:rsidP="00F914BE">
      <w:pPr>
        <w:autoSpaceDE w:val="0"/>
        <w:autoSpaceDN w:val="0"/>
        <w:adjustRightInd w:val="0"/>
        <w:ind w:firstLine="284"/>
        <w:jc w:val="both"/>
        <w:outlineLvl w:val="1"/>
        <w:rPr>
          <w:rFonts w:ascii="Arial" w:eastAsia="Arial" w:hAnsi="Arial" w:cs="Arial"/>
          <w:bCs/>
          <w:sz w:val="16"/>
          <w:szCs w:val="16"/>
          <w:lang w:eastAsia="ar-SA"/>
        </w:rPr>
      </w:pPr>
      <w:r w:rsidRPr="000A0FF2">
        <w:rPr>
          <w:rFonts w:ascii="Arial" w:eastAsia="Arial" w:hAnsi="Arial" w:cs="Arial"/>
          <w:bCs/>
          <w:sz w:val="16"/>
          <w:szCs w:val="16"/>
          <w:lang w:eastAsia="ar-SA"/>
        </w:rPr>
        <w:t>2.9.1.7. В запросе ставится вопрос о правовой оценке актов, принятых государственным органом, органом местного самоуправления, проведении анализа деятельности Администрации муниципального района либо подведомственных ей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F914BE" w:rsidRPr="000A0FF2" w:rsidRDefault="00F914BE" w:rsidP="00F914BE">
      <w:pPr>
        <w:autoSpaceDE w:val="0"/>
        <w:autoSpaceDN w:val="0"/>
        <w:adjustRightInd w:val="0"/>
        <w:ind w:firstLine="284"/>
        <w:jc w:val="both"/>
        <w:outlineLvl w:val="1"/>
        <w:rPr>
          <w:rFonts w:ascii="Arial" w:eastAsia="Arial" w:hAnsi="Arial" w:cs="Arial"/>
          <w:bCs/>
          <w:sz w:val="16"/>
          <w:szCs w:val="16"/>
          <w:lang w:eastAsia="ar-SA"/>
        </w:rPr>
      </w:pPr>
      <w:r w:rsidRPr="000A0FF2">
        <w:rPr>
          <w:rFonts w:ascii="Arial" w:eastAsia="Arial" w:hAnsi="Arial" w:cs="Arial"/>
          <w:bCs/>
          <w:sz w:val="16"/>
          <w:szCs w:val="16"/>
          <w:lang w:eastAsia="ar-SA"/>
        </w:rPr>
        <w:t>2.9.1.8. Запрашиваемые сведения отсутствуют в базе данных ИСОГД;</w:t>
      </w:r>
    </w:p>
    <w:p w:rsidR="00F914BE" w:rsidRPr="000A0FF2" w:rsidRDefault="00F914BE" w:rsidP="00F914BE">
      <w:pPr>
        <w:autoSpaceDE w:val="0"/>
        <w:autoSpaceDN w:val="0"/>
        <w:adjustRightInd w:val="0"/>
        <w:ind w:firstLine="284"/>
        <w:jc w:val="both"/>
        <w:outlineLvl w:val="1"/>
        <w:rPr>
          <w:rFonts w:ascii="Arial" w:eastAsia="Arial" w:hAnsi="Arial" w:cs="Arial"/>
          <w:bCs/>
          <w:sz w:val="16"/>
          <w:szCs w:val="16"/>
          <w:lang w:eastAsia="ar-SA"/>
        </w:rPr>
      </w:pPr>
      <w:r w:rsidRPr="000A0FF2">
        <w:rPr>
          <w:rFonts w:ascii="Arial" w:eastAsia="Arial" w:hAnsi="Arial" w:cs="Arial"/>
          <w:bCs/>
          <w:sz w:val="16"/>
          <w:szCs w:val="16"/>
          <w:lang w:eastAsia="ar-SA"/>
        </w:rPr>
        <w:t>2.9.1.9. Не произведена оплата за предоставление сведений при отсутствии у лиц права на их бесплатное пол</w:t>
      </w:r>
      <w:r w:rsidRPr="000A0FF2">
        <w:rPr>
          <w:rFonts w:ascii="Arial" w:eastAsia="Arial" w:hAnsi="Arial" w:cs="Arial"/>
          <w:bCs/>
          <w:sz w:val="16"/>
          <w:szCs w:val="16"/>
          <w:lang w:eastAsia="ar-SA"/>
        </w:rPr>
        <w:t>у</w:t>
      </w:r>
      <w:r w:rsidRPr="000A0FF2">
        <w:rPr>
          <w:rFonts w:ascii="Arial" w:eastAsia="Arial" w:hAnsi="Arial" w:cs="Arial"/>
          <w:bCs/>
          <w:sz w:val="16"/>
          <w:szCs w:val="16"/>
          <w:lang w:eastAsia="ar-SA"/>
        </w:rPr>
        <w:t>чение.</w:t>
      </w:r>
    </w:p>
    <w:p w:rsidR="00F914BE" w:rsidRPr="000A0FF2" w:rsidRDefault="00F914BE" w:rsidP="00F914BE">
      <w:pPr>
        <w:autoSpaceDE w:val="0"/>
        <w:autoSpaceDN w:val="0"/>
        <w:adjustRightInd w:val="0"/>
        <w:ind w:firstLine="284"/>
        <w:jc w:val="both"/>
        <w:outlineLvl w:val="1"/>
        <w:rPr>
          <w:rFonts w:ascii="Arial" w:eastAsia="Arial" w:hAnsi="Arial" w:cs="Arial"/>
          <w:bCs/>
          <w:sz w:val="16"/>
          <w:szCs w:val="16"/>
          <w:lang w:eastAsia="ar-SA"/>
        </w:rPr>
      </w:pPr>
      <w:r w:rsidRPr="000A0FF2">
        <w:rPr>
          <w:rFonts w:ascii="Arial" w:eastAsia="Arial" w:hAnsi="Arial" w:cs="Arial"/>
          <w:bCs/>
          <w:sz w:val="16"/>
          <w:szCs w:val="16"/>
          <w:lang w:eastAsia="ar-SA"/>
        </w:rPr>
        <w:t>2.9.2.Заявитель имеет право повторно обратиться в отдел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F914BE" w:rsidRPr="000A0FF2" w:rsidRDefault="00F914BE" w:rsidP="00F914BE">
      <w:pPr>
        <w:autoSpaceDE w:val="0"/>
        <w:autoSpaceDN w:val="0"/>
        <w:adjustRightInd w:val="0"/>
        <w:ind w:firstLine="284"/>
        <w:jc w:val="both"/>
        <w:outlineLvl w:val="1"/>
        <w:rPr>
          <w:rFonts w:ascii="Arial" w:hAnsi="Arial" w:cs="Arial"/>
          <w:b/>
          <w:sz w:val="16"/>
          <w:szCs w:val="16"/>
        </w:rPr>
      </w:pPr>
      <w:r w:rsidRPr="000A0FF2">
        <w:rPr>
          <w:rFonts w:ascii="Arial" w:hAnsi="Arial" w:cs="Arial"/>
          <w:b/>
          <w:sz w:val="16"/>
          <w:szCs w:val="16"/>
        </w:rPr>
        <w:t>2.10. Исчерпывающий перечень оснований для приостановления или  отказа в предоставлении муниц</w:t>
      </w:r>
      <w:r w:rsidRPr="000A0FF2">
        <w:rPr>
          <w:rFonts w:ascii="Arial" w:hAnsi="Arial" w:cs="Arial"/>
          <w:b/>
          <w:sz w:val="16"/>
          <w:szCs w:val="16"/>
        </w:rPr>
        <w:t>и</w:t>
      </w:r>
      <w:r w:rsidRPr="000A0FF2">
        <w:rPr>
          <w:rFonts w:ascii="Arial" w:hAnsi="Arial" w:cs="Arial"/>
          <w:b/>
          <w:sz w:val="16"/>
          <w:szCs w:val="16"/>
        </w:rPr>
        <w:t>пальной услуги</w:t>
      </w:r>
    </w:p>
    <w:p w:rsidR="00F914BE" w:rsidRPr="000A0FF2" w:rsidRDefault="00F914BE" w:rsidP="00F914BE">
      <w:pPr>
        <w:autoSpaceDE w:val="0"/>
        <w:autoSpaceDN w:val="0"/>
        <w:adjustRightInd w:val="0"/>
        <w:ind w:firstLine="284"/>
        <w:jc w:val="both"/>
        <w:outlineLvl w:val="1"/>
        <w:rPr>
          <w:rFonts w:ascii="Arial" w:hAnsi="Arial" w:cs="Arial"/>
          <w:bCs/>
          <w:sz w:val="16"/>
          <w:szCs w:val="16"/>
        </w:rPr>
      </w:pPr>
      <w:r w:rsidRPr="000A0FF2">
        <w:rPr>
          <w:rFonts w:ascii="Arial" w:hAnsi="Arial" w:cs="Arial"/>
          <w:bCs/>
          <w:sz w:val="16"/>
          <w:szCs w:val="16"/>
        </w:rPr>
        <w:t>2.10.1. Основанием для приостановления предоставления муниципальной услуги является поступление от заявителя письменного заявления о приостановлении предоста</w:t>
      </w:r>
      <w:r w:rsidRPr="000A0FF2">
        <w:rPr>
          <w:rFonts w:ascii="Arial" w:hAnsi="Arial" w:cs="Arial"/>
          <w:bCs/>
          <w:sz w:val="16"/>
          <w:szCs w:val="16"/>
        </w:rPr>
        <w:t>в</w:t>
      </w:r>
      <w:r w:rsidRPr="000A0FF2">
        <w:rPr>
          <w:rFonts w:ascii="Arial" w:hAnsi="Arial" w:cs="Arial"/>
          <w:bCs/>
          <w:sz w:val="16"/>
          <w:szCs w:val="16"/>
        </w:rPr>
        <w:t>ления муниципальной услуги.</w:t>
      </w:r>
    </w:p>
    <w:p w:rsidR="00F914BE" w:rsidRPr="000A0FF2" w:rsidRDefault="00F914BE" w:rsidP="00F914BE">
      <w:pPr>
        <w:autoSpaceDE w:val="0"/>
        <w:autoSpaceDN w:val="0"/>
        <w:adjustRightInd w:val="0"/>
        <w:ind w:firstLine="284"/>
        <w:jc w:val="both"/>
        <w:outlineLvl w:val="1"/>
        <w:rPr>
          <w:rFonts w:ascii="Arial" w:hAnsi="Arial" w:cs="Arial"/>
          <w:bCs/>
          <w:sz w:val="16"/>
          <w:szCs w:val="16"/>
        </w:rPr>
      </w:pPr>
      <w:r w:rsidRPr="000A0FF2">
        <w:rPr>
          <w:rFonts w:ascii="Arial" w:hAnsi="Arial" w:cs="Arial"/>
          <w:bCs/>
          <w:sz w:val="16"/>
          <w:szCs w:val="16"/>
        </w:rPr>
        <w:t>2.10.2. Основаниями для отказа в предоставлении муниципальной услуги являются:</w:t>
      </w:r>
    </w:p>
    <w:p w:rsidR="00F914BE" w:rsidRPr="000A0FF2" w:rsidRDefault="00F914BE" w:rsidP="00F914BE">
      <w:pPr>
        <w:autoSpaceDE w:val="0"/>
        <w:autoSpaceDN w:val="0"/>
        <w:adjustRightInd w:val="0"/>
        <w:ind w:firstLine="284"/>
        <w:jc w:val="both"/>
        <w:outlineLvl w:val="1"/>
        <w:rPr>
          <w:rFonts w:ascii="Arial" w:hAnsi="Arial" w:cs="Arial"/>
          <w:bCs/>
          <w:sz w:val="16"/>
          <w:szCs w:val="16"/>
        </w:rPr>
      </w:pPr>
      <w:r w:rsidRPr="000A0FF2">
        <w:rPr>
          <w:rFonts w:ascii="Arial" w:hAnsi="Arial" w:cs="Arial"/>
          <w:bCs/>
          <w:sz w:val="16"/>
          <w:szCs w:val="16"/>
        </w:rPr>
        <w:t>2.10.2.1. Поступление от заявителя письменного заявления об отказе от предоста</w:t>
      </w:r>
      <w:r w:rsidRPr="000A0FF2">
        <w:rPr>
          <w:rFonts w:ascii="Arial" w:hAnsi="Arial" w:cs="Arial"/>
          <w:bCs/>
          <w:sz w:val="16"/>
          <w:szCs w:val="16"/>
        </w:rPr>
        <w:t>в</w:t>
      </w:r>
      <w:r w:rsidRPr="000A0FF2">
        <w:rPr>
          <w:rFonts w:ascii="Arial" w:hAnsi="Arial" w:cs="Arial"/>
          <w:bCs/>
          <w:sz w:val="16"/>
          <w:szCs w:val="16"/>
        </w:rPr>
        <w:t>ления муниципальной услуги;</w:t>
      </w:r>
    </w:p>
    <w:p w:rsidR="00F914BE" w:rsidRPr="000A0FF2" w:rsidRDefault="00F914BE" w:rsidP="00F914BE">
      <w:pPr>
        <w:autoSpaceDE w:val="0"/>
        <w:autoSpaceDN w:val="0"/>
        <w:adjustRightInd w:val="0"/>
        <w:ind w:firstLine="284"/>
        <w:jc w:val="both"/>
        <w:outlineLvl w:val="1"/>
        <w:rPr>
          <w:rFonts w:ascii="Arial" w:hAnsi="Arial" w:cs="Arial"/>
          <w:bCs/>
          <w:sz w:val="16"/>
          <w:szCs w:val="16"/>
        </w:rPr>
      </w:pPr>
      <w:r w:rsidRPr="000A0FF2">
        <w:rPr>
          <w:rFonts w:ascii="Arial" w:hAnsi="Arial" w:cs="Arial"/>
          <w:bCs/>
          <w:sz w:val="16"/>
          <w:szCs w:val="16"/>
        </w:rPr>
        <w:t>2.10.2.2. Выявление несоответствий в представленных документах или предоставление заявителем неполной либо недостоверной информации в заявлении, по которой н</w:t>
      </w:r>
      <w:r w:rsidRPr="000A0FF2">
        <w:rPr>
          <w:rFonts w:ascii="Arial" w:hAnsi="Arial" w:cs="Arial"/>
          <w:bCs/>
          <w:sz w:val="16"/>
          <w:szCs w:val="16"/>
        </w:rPr>
        <w:t>е</w:t>
      </w:r>
      <w:r w:rsidRPr="000A0FF2">
        <w:rPr>
          <w:rFonts w:ascii="Arial" w:hAnsi="Arial" w:cs="Arial"/>
          <w:bCs/>
          <w:sz w:val="16"/>
          <w:szCs w:val="16"/>
        </w:rPr>
        <w:t>возможно получить сведения по каналам межведомственного взаимодействия;</w:t>
      </w:r>
    </w:p>
    <w:p w:rsidR="00F914BE" w:rsidRPr="000A0FF2" w:rsidRDefault="00F914BE" w:rsidP="00F914BE">
      <w:pPr>
        <w:autoSpaceDE w:val="0"/>
        <w:autoSpaceDN w:val="0"/>
        <w:adjustRightInd w:val="0"/>
        <w:ind w:firstLine="284"/>
        <w:jc w:val="both"/>
        <w:outlineLvl w:val="1"/>
        <w:rPr>
          <w:rFonts w:ascii="Arial" w:hAnsi="Arial" w:cs="Arial"/>
          <w:bCs/>
          <w:sz w:val="16"/>
          <w:szCs w:val="16"/>
        </w:rPr>
      </w:pPr>
      <w:r w:rsidRPr="000A0FF2">
        <w:rPr>
          <w:rFonts w:ascii="Arial" w:hAnsi="Arial" w:cs="Arial"/>
          <w:bCs/>
          <w:sz w:val="16"/>
          <w:szCs w:val="16"/>
        </w:rPr>
        <w:t>2.10.2.3. Содержание запроса не позволяет установить запрашиваемую информ</w:t>
      </w:r>
      <w:r w:rsidRPr="000A0FF2">
        <w:rPr>
          <w:rFonts w:ascii="Arial" w:hAnsi="Arial" w:cs="Arial"/>
          <w:bCs/>
          <w:sz w:val="16"/>
          <w:szCs w:val="16"/>
        </w:rPr>
        <w:t>а</w:t>
      </w:r>
      <w:r w:rsidRPr="000A0FF2">
        <w:rPr>
          <w:rFonts w:ascii="Arial" w:hAnsi="Arial" w:cs="Arial"/>
          <w:bCs/>
          <w:sz w:val="16"/>
          <w:szCs w:val="16"/>
        </w:rPr>
        <w:t>цию;</w:t>
      </w:r>
    </w:p>
    <w:p w:rsidR="00F914BE" w:rsidRPr="000A0FF2" w:rsidRDefault="00F914BE" w:rsidP="00F914BE">
      <w:pPr>
        <w:autoSpaceDE w:val="0"/>
        <w:autoSpaceDN w:val="0"/>
        <w:adjustRightInd w:val="0"/>
        <w:ind w:firstLine="284"/>
        <w:jc w:val="both"/>
        <w:outlineLvl w:val="1"/>
        <w:rPr>
          <w:rFonts w:ascii="Arial" w:hAnsi="Arial" w:cs="Arial"/>
          <w:bCs/>
          <w:sz w:val="16"/>
          <w:szCs w:val="16"/>
        </w:rPr>
      </w:pPr>
      <w:r w:rsidRPr="000A0FF2">
        <w:rPr>
          <w:rFonts w:ascii="Arial" w:hAnsi="Arial" w:cs="Arial"/>
          <w:bCs/>
          <w:sz w:val="16"/>
          <w:szCs w:val="16"/>
        </w:rPr>
        <w:t>2.10.2.4. Запрашиваемая информация не относится к сведениям ИСОГД;</w:t>
      </w:r>
    </w:p>
    <w:p w:rsidR="00F914BE" w:rsidRPr="000A0FF2" w:rsidRDefault="00F914BE" w:rsidP="00F914BE">
      <w:pPr>
        <w:autoSpaceDE w:val="0"/>
        <w:autoSpaceDN w:val="0"/>
        <w:adjustRightInd w:val="0"/>
        <w:ind w:firstLine="284"/>
        <w:jc w:val="both"/>
        <w:outlineLvl w:val="1"/>
        <w:rPr>
          <w:rFonts w:ascii="Arial" w:hAnsi="Arial" w:cs="Arial"/>
          <w:bCs/>
          <w:sz w:val="16"/>
          <w:szCs w:val="16"/>
        </w:rPr>
      </w:pPr>
      <w:r w:rsidRPr="000A0FF2">
        <w:rPr>
          <w:rFonts w:ascii="Arial" w:hAnsi="Arial" w:cs="Arial"/>
          <w:bCs/>
          <w:sz w:val="16"/>
          <w:szCs w:val="16"/>
        </w:rPr>
        <w:t>2.10.2.5. Если запрашиваемые сведения, документы, материалы отнесены федеральным законодательством к категории ограниченного доступа и заявитель не предоставил документы, подтверждающие его право доступа к данной кат</w:t>
      </w:r>
      <w:r w:rsidRPr="000A0FF2">
        <w:rPr>
          <w:rFonts w:ascii="Arial" w:hAnsi="Arial" w:cs="Arial"/>
          <w:bCs/>
          <w:sz w:val="16"/>
          <w:szCs w:val="16"/>
        </w:rPr>
        <w:t>е</w:t>
      </w:r>
      <w:r w:rsidRPr="000A0FF2">
        <w:rPr>
          <w:rFonts w:ascii="Arial" w:hAnsi="Arial" w:cs="Arial"/>
          <w:bCs/>
          <w:sz w:val="16"/>
          <w:szCs w:val="16"/>
        </w:rPr>
        <w:t>гории сведений;</w:t>
      </w:r>
    </w:p>
    <w:p w:rsidR="00F914BE" w:rsidRPr="000A0FF2" w:rsidRDefault="00F914BE" w:rsidP="00F914BE">
      <w:pPr>
        <w:autoSpaceDE w:val="0"/>
        <w:autoSpaceDN w:val="0"/>
        <w:adjustRightInd w:val="0"/>
        <w:ind w:firstLine="284"/>
        <w:jc w:val="both"/>
        <w:outlineLvl w:val="1"/>
        <w:rPr>
          <w:rFonts w:ascii="Arial" w:hAnsi="Arial" w:cs="Arial"/>
          <w:bCs/>
          <w:sz w:val="16"/>
          <w:szCs w:val="16"/>
        </w:rPr>
      </w:pPr>
      <w:r w:rsidRPr="000A0FF2">
        <w:rPr>
          <w:rFonts w:ascii="Arial" w:hAnsi="Arial" w:cs="Arial"/>
          <w:bCs/>
          <w:sz w:val="16"/>
          <w:szCs w:val="16"/>
        </w:rPr>
        <w:t>2.10.2.6. В запросе ставится вопрос о правовой оценке актов, принятых государственным органом, органом местного самоуправления, пров</w:t>
      </w:r>
      <w:r w:rsidRPr="000A0FF2">
        <w:rPr>
          <w:rFonts w:ascii="Arial" w:hAnsi="Arial" w:cs="Arial"/>
          <w:bCs/>
          <w:sz w:val="16"/>
          <w:szCs w:val="16"/>
        </w:rPr>
        <w:t>е</w:t>
      </w:r>
      <w:r w:rsidRPr="000A0FF2">
        <w:rPr>
          <w:rFonts w:ascii="Arial" w:hAnsi="Arial" w:cs="Arial"/>
          <w:bCs/>
          <w:sz w:val="16"/>
          <w:szCs w:val="16"/>
        </w:rPr>
        <w:t>дении анализа деятельности Администрации муниципального района либо подведомственных ей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F914BE" w:rsidRPr="000A0FF2" w:rsidRDefault="00F914BE" w:rsidP="00F914BE">
      <w:pPr>
        <w:autoSpaceDE w:val="0"/>
        <w:autoSpaceDN w:val="0"/>
        <w:adjustRightInd w:val="0"/>
        <w:ind w:firstLine="284"/>
        <w:jc w:val="both"/>
        <w:outlineLvl w:val="1"/>
        <w:rPr>
          <w:rFonts w:ascii="Arial" w:hAnsi="Arial" w:cs="Arial"/>
          <w:bCs/>
          <w:sz w:val="16"/>
          <w:szCs w:val="16"/>
        </w:rPr>
      </w:pPr>
      <w:r w:rsidRPr="000A0FF2">
        <w:rPr>
          <w:rFonts w:ascii="Arial" w:hAnsi="Arial" w:cs="Arial"/>
          <w:bCs/>
          <w:sz w:val="16"/>
          <w:szCs w:val="16"/>
        </w:rPr>
        <w:t>2.10.2.7. Запрашиваемые сведения отсутствуют в базе данных ИСОГД;</w:t>
      </w:r>
    </w:p>
    <w:p w:rsidR="00F914BE" w:rsidRPr="000A0FF2" w:rsidRDefault="00F914BE" w:rsidP="00F914BE">
      <w:pPr>
        <w:autoSpaceDE w:val="0"/>
        <w:autoSpaceDN w:val="0"/>
        <w:adjustRightInd w:val="0"/>
        <w:ind w:firstLine="284"/>
        <w:jc w:val="both"/>
        <w:outlineLvl w:val="1"/>
        <w:rPr>
          <w:rFonts w:ascii="Arial" w:hAnsi="Arial" w:cs="Arial"/>
          <w:bCs/>
          <w:sz w:val="16"/>
          <w:szCs w:val="16"/>
        </w:rPr>
      </w:pPr>
      <w:r w:rsidRPr="000A0FF2">
        <w:rPr>
          <w:rFonts w:ascii="Arial" w:hAnsi="Arial" w:cs="Arial"/>
          <w:bCs/>
          <w:sz w:val="16"/>
          <w:szCs w:val="16"/>
        </w:rPr>
        <w:t>2.10.2.8. Не произведена оплата за предоставление сведений при отсутствии у лиц права на их бесплатное пол</w:t>
      </w:r>
      <w:r w:rsidRPr="000A0FF2">
        <w:rPr>
          <w:rFonts w:ascii="Arial" w:hAnsi="Arial" w:cs="Arial"/>
          <w:bCs/>
          <w:sz w:val="16"/>
          <w:szCs w:val="16"/>
        </w:rPr>
        <w:t>у</w:t>
      </w:r>
      <w:r w:rsidRPr="000A0FF2">
        <w:rPr>
          <w:rFonts w:ascii="Arial" w:hAnsi="Arial" w:cs="Arial"/>
          <w:bCs/>
          <w:sz w:val="16"/>
          <w:szCs w:val="16"/>
        </w:rPr>
        <w:t>чение.</w:t>
      </w:r>
    </w:p>
    <w:p w:rsidR="00F914BE" w:rsidRPr="000A0FF2" w:rsidRDefault="00F914BE" w:rsidP="00F914BE">
      <w:pPr>
        <w:autoSpaceDE w:val="0"/>
        <w:autoSpaceDN w:val="0"/>
        <w:adjustRightInd w:val="0"/>
        <w:ind w:firstLine="284"/>
        <w:jc w:val="both"/>
        <w:outlineLvl w:val="1"/>
        <w:rPr>
          <w:rFonts w:ascii="Arial" w:hAnsi="Arial" w:cs="Arial"/>
          <w:bCs/>
          <w:sz w:val="16"/>
          <w:szCs w:val="16"/>
        </w:rPr>
      </w:pPr>
      <w:r w:rsidRPr="000A0FF2">
        <w:rPr>
          <w:rFonts w:ascii="Arial" w:hAnsi="Arial" w:cs="Arial"/>
          <w:bCs/>
          <w:sz w:val="16"/>
          <w:szCs w:val="16"/>
        </w:rPr>
        <w:t>2.10.3.Заявитель имеет право повторно обратиться в отдел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F914BE" w:rsidRPr="000A0FF2" w:rsidRDefault="00F914BE" w:rsidP="00F914BE">
      <w:pPr>
        <w:autoSpaceDE w:val="0"/>
        <w:autoSpaceDN w:val="0"/>
        <w:adjustRightInd w:val="0"/>
        <w:ind w:firstLine="284"/>
        <w:jc w:val="both"/>
        <w:outlineLvl w:val="1"/>
        <w:rPr>
          <w:rFonts w:ascii="Arial" w:hAnsi="Arial" w:cs="Arial"/>
          <w:b/>
          <w:sz w:val="16"/>
          <w:szCs w:val="16"/>
        </w:rPr>
      </w:pPr>
      <w:r w:rsidRPr="000A0FF2">
        <w:rPr>
          <w:rFonts w:ascii="Arial" w:hAnsi="Arial" w:cs="Arial"/>
          <w:b/>
          <w:sz w:val="16"/>
          <w:szCs w:val="16"/>
        </w:rPr>
        <w:t>2.11. Перечень дополнительных услуг, которые являются необходимыми и обязательными для предоставления муниципальной у</w:t>
      </w:r>
      <w:r w:rsidRPr="000A0FF2">
        <w:rPr>
          <w:rFonts w:ascii="Arial" w:hAnsi="Arial" w:cs="Arial"/>
          <w:b/>
          <w:sz w:val="16"/>
          <w:szCs w:val="16"/>
        </w:rPr>
        <w:t>с</w:t>
      </w:r>
      <w:r w:rsidRPr="000A0FF2">
        <w:rPr>
          <w:rFonts w:ascii="Arial" w:hAnsi="Arial" w:cs="Arial"/>
          <w:b/>
          <w:sz w:val="16"/>
          <w:szCs w:val="16"/>
        </w:rPr>
        <w:t>луги, в том числе сведения о документе (документах), выдаваемом (выдаваемых) организациями, участвующими в предоставлении муниципал</w:t>
      </w:r>
      <w:r w:rsidRPr="000A0FF2">
        <w:rPr>
          <w:rFonts w:ascii="Arial" w:hAnsi="Arial" w:cs="Arial"/>
          <w:b/>
          <w:sz w:val="16"/>
          <w:szCs w:val="16"/>
        </w:rPr>
        <w:t>ь</w:t>
      </w:r>
      <w:r w:rsidRPr="000A0FF2">
        <w:rPr>
          <w:rFonts w:ascii="Arial" w:hAnsi="Arial" w:cs="Arial"/>
          <w:b/>
          <w:sz w:val="16"/>
          <w:szCs w:val="16"/>
        </w:rPr>
        <w:t>ной услуги</w:t>
      </w:r>
    </w:p>
    <w:p w:rsidR="00F914BE" w:rsidRPr="000A0FF2" w:rsidRDefault="00F914BE" w:rsidP="00F914BE">
      <w:pPr>
        <w:widowControl w:val="0"/>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Дополнительные услуги, которые являются необходимыми и обязательн</w:t>
      </w:r>
      <w:r w:rsidRPr="000A0FF2">
        <w:rPr>
          <w:rFonts w:ascii="Arial" w:hAnsi="Arial" w:cs="Arial"/>
          <w:sz w:val="16"/>
          <w:szCs w:val="16"/>
        </w:rPr>
        <w:t>ы</w:t>
      </w:r>
      <w:r w:rsidRPr="000A0FF2">
        <w:rPr>
          <w:rFonts w:ascii="Arial" w:hAnsi="Arial" w:cs="Arial"/>
          <w:sz w:val="16"/>
          <w:szCs w:val="16"/>
        </w:rPr>
        <w:t>ми для предоставления муниципальной услуги, отсутствуют.</w:t>
      </w:r>
    </w:p>
    <w:p w:rsidR="00F914BE" w:rsidRPr="000A0FF2" w:rsidRDefault="00F914BE" w:rsidP="00F914BE">
      <w:pPr>
        <w:autoSpaceDE w:val="0"/>
        <w:autoSpaceDN w:val="0"/>
        <w:adjustRightInd w:val="0"/>
        <w:ind w:firstLine="284"/>
        <w:jc w:val="both"/>
        <w:outlineLvl w:val="1"/>
        <w:rPr>
          <w:rFonts w:ascii="Arial" w:hAnsi="Arial" w:cs="Arial"/>
          <w:b/>
          <w:sz w:val="16"/>
          <w:szCs w:val="16"/>
        </w:rPr>
      </w:pPr>
      <w:r w:rsidRPr="000A0FF2">
        <w:rPr>
          <w:rFonts w:ascii="Arial" w:hAnsi="Arial" w:cs="Arial"/>
          <w:b/>
          <w:sz w:val="16"/>
          <w:szCs w:val="16"/>
        </w:rPr>
        <w:t>2.12. Порядок, размер и основания взимания муниципальной пошлины и иной платы, взимаемой за предоставление муниципальной у</w:t>
      </w:r>
      <w:r w:rsidRPr="000A0FF2">
        <w:rPr>
          <w:rFonts w:ascii="Arial" w:hAnsi="Arial" w:cs="Arial"/>
          <w:b/>
          <w:sz w:val="16"/>
          <w:szCs w:val="16"/>
        </w:rPr>
        <w:t>с</w:t>
      </w:r>
      <w:r w:rsidRPr="000A0FF2">
        <w:rPr>
          <w:rFonts w:ascii="Arial" w:hAnsi="Arial" w:cs="Arial"/>
          <w:b/>
          <w:sz w:val="16"/>
          <w:szCs w:val="16"/>
        </w:rPr>
        <w:t>луги</w:t>
      </w:r>
    </w:p>
    <w:p w:rsidR="00F914BE" w:rsidRPr="000A0FF2" w:rsidRDefault="00F914BE" w:rsidP="00F914BE">
      <w:pPr>
        <w:pStyle w:val="aff"/>
        <w:ind w:firstLine="284"/>
        <w:jc w:val="both"/>
        <w:rPr>
          <w:rFonts w:ascii="Arial" w:hAnsi="Arial" w:cs="Arial"/>
          <w:bCs/>
          <w:sz w:val="16"/>
          <w:szCs w:val="16"/>
        </w:rPr>
      </w:pPr>
      <w:r w:rsidRPr="000A0FF2">
        <w:rPr>
          <w:rFonts w:ascii="Arial" w:hAnsi="Arial" w:cs="Arial"/>
          <w:bCs/>
          <w:sz w:val="16"/>
          <w:szCs w:val="16"/>
        </w:rPr>
        <w:t>Предоставление сведений из информационной системы обеспечения градостроительной деятельности осуществляется бесплатно или за плату. Размер платы за предоставление сведений (копий документов), содержащихся в информационной системе, устанавливается постановлением Прав</w:t>
      </w:r>
      <w:r w:rsidRPr="000A0FF2">
        <w:rPr>
          <w:rFonts w:ascii="Arial" w:hAnsi="Arial" w:cs="Arial"/>
          <w:bCs/>
          <w:sz w:val="16"/>
          <w:szCs w:val="16"/>
        </w:rPr>
        <w:t>и</w:t>
      </w:r>
      <w:r w:rsidRPr="000A0FF2">
        <w:rPr>
          <w:rFonts w:ascii="Arial" w:hAnsi="Arial" w:cs="Arial"/>
          <w:bCs/>
          <w:sz w:val="16"/>
          <w:szCs w:val="16"/>
        </w:rPr>
        <w:t>тельства Российской Федерации от 13.03.2020 г. № 279 «Об информационном обеспечении град</w:t>
      </w:r>
      <w:r w:rsidRPr="000A0FF2">
        <w:rPr>
          <w:rFonts w:ascii="Arial" w:hAnsi="Arial" w:cs="Arial"/>
          <w:bCs/>
          <w:sz w:val="16"/>
          <w:szCs w:val="16"/>
        </w:rPr>
        <w:t>о</w:t>
      </w:r>
      <w:r w:rsidRPr="000A0FF2">
        <w:rPr>
          <w:rFonts w:ascii="Arial" w:hAnsi="Arial" w:cs="Arial"/>
          <w:bCs/>
          <w:sz w:val="16"/>
          <w:szCs w:val="16"/>
        </w:rPr>
        <w:t>строительной деятельности».</w:t>
      </w:r>
    </w:p>
    <w:p w:rsidR="00F914BE" w:rsidRPr="000A0FF2" w:rsidRDefault="00F914BE" w:rsidP="00F914BE">
      <w:pPr>
        <w:pStyle w:val="aff"/>
        <w:ind w:firstLine="284"/>
        <w:jc w:val="both"/>
        <w:rPr>
          <w:rFonts w:ascii="Arial" w:hAnsi="Arial" w:cs="Arial"/>
          <w:bCs/>
          <w:sz w:val="16"/>
          <w:szCs w:val="16"/>
        </w:rPr>
      </w:pPr>
      <w:r w:rsidRPr="000A0FF2">
        <w:rPr>
          <w:rFonts w:ascii="Arial" w:hAnsi="Arial" w:cs="Arial"/>
          <w:bCs/>
          <w:sz w:val="16"/>
          <w:szCs w:val="16"/>
        </w:rPr>
        <w:t>Бесплатно сведения, документы, материалы, содержащиеся в информационной системе обеспечения градостроительной деятельности, предо</w:t>
      </w:r>
      <w:r w:rsidRPr="000A0FF2">
        <w:rPr>
          <w:rFonts w:ascii="Arial" w:hAnsi="Arial" w:cs="Arial"/>
          <w:bCs/>
          <w:sz w:val="16"/>
          <w:szCs w:val="16"/>
        </w:rPr>
        <w:t>с</w:t>
      </w:r>
      <w:r w:rsidRPr="000A0FF2">
        <w:rPr>
          <w:rFonts w:ascii="Arial" w:hAnsi="Arial" w:cs="Arial"/>
          <w:bCs/>
          <w:sz w:val="16"/>
          <w:szCs w:val="16"/>
        </w:rPr>
        <w:t>тавляются по запросам органов государственной власти Российской Федерации, орг</w:t>
      </w:r>
      <w:r w:rsidRPr="000A0FF2">
        <w:rPr>
          <w:rFonts w:ascii="Arial" w:hAnsi="Arial" w:cs="Arial"/>
          <w:bCs/>
          <w:sz w:val="16"/>
          <w:szCs w:val="16"/>
        </w:rPr>
        <w:t>а</w:t>
      </w:r>
      <w:r w:rsidRPr="000A0FF2">
        <w:rPr>
          <w:rFonts w:ascii="Arial" w:hAnsi="Arial" w:cs="Arial"/>
          <w:bCs/>
          <w:sz w:val="16"/>
          <w:szCs w:val="16"/>
        </w:rPr>
        <w:t>нов государственной власти субъектов Российской Федерации, органов местного самоуправления, по запросам физических и юридических лиц (в случаях, предусмо</w:t>
      </w:r>
      <w:r w:rsidRPr="000A0FF2">
        <w:rPr>
          <w:rFonts w:ascii="Arial" w:hAnsi="Arial" w:cs="Arial"/>
          <w:bCs/>
          <w:sz w:val="16"/>
          <w:szCs w:val="16"/>
        </w:rPr>
        <w:t>т</w:t>
      </w:r>
      <w:r w:rsidRPr="000A0FF2">
        <w:rPr>
          <w:rFonts w:ascii="Arial" w:hAnsi="Arial" w:cs="Arial"/>
          <w:bCs/>
          <w:sz w:val="16"/>
          <w:szCs w:val="16"/>
        </w:rPr>
        <w:t>ренных федеральными законами).</w:t>
      </w:r>
    </w:p>
    <w:p w:rsidR="00F914BE" w:rsidRPr="000A0FF2" w:rsidRDefault="00F914BE" w:rsidP="00F914BE">
      <w:pPr>
        <w:pStyle w:val="aff"/>
        <w:ind w:firstLine="284"/>
        <w:jc w:val="both"/>
        <w:rPr>
          <w:rFonts w:ascii="Arial" w:hAnsi="Arial" w:cs="Arial"/>
          <w:bCs/>
          <w:sz w:val="16"/>
          <w:szCs w:val="16"/>
        </w:rPr>
      </w:pPr>
      <w:r w:rsidRPr="000A0FF2">
        <w:rPr>
          <w:rFonts w:ascii="Arial" w:hAnsi="Arial" w:cs="Arial"/>
          <w:bCs/>
          <w:sz w:val="16"/>
          <w:szCs w:val="16"/>
        </w:rPr>
        <w:t>Оплата за предоставление сведений, содержащихся в информационной системе, осуществляется заинтересованным лицом через банк или иную кредитную организацию путем наличного или безналичного расчета и зачисляется в д</w:t>
      </w:r>
      <w:r w:rsidRPr="000A0FF2">
        <w:rPr>
          <w:rFonts w:ascii="Arial" w:hAnsi="Arial" w:cs="Arial"/>
          <w:bCs/>
          <w:sz w:val="16"/>
          <w:szCs w:val="16"/>
        </w:rPr>
        <w:t>о</w:t>
      </w:r>
      <w:r w:rsidRPr="000A0FF2">
        <w:rPr>
          <w:rFonts w:ascii="Arial" w:hAnsi="Arial" w:cs="Arial"/>
          <w:bCs/>
          <w:sz w:val="16"/>
          <w:szCs w:val="16"/>
        </w:rPr>
        <w:t>ход бюджета Валдайского муниципального района.</w:t>
      </w:r>
    </w:p>
    <w:p w:rsidR="00F914BE" w:rsidRPr="000A0FF2" w:rsidRDefault="00F914BE" w:rsidP="00F914BE">
      <w:pPr>
        <w:ind w:firstLine="284"/>
        <w:contextualSpacing/>
        <w:jc w:val="both"/>
        <w:rPr>
          <w:rFonts w:ascii="Arial" w:hAnsi="Arial" w:cs="Arial"/>
          <w:b/>
          <w:sz w:val="16"/>
          <w:szCs w:val="16"/>
        </w:rPr>
      </w:pPr>
      <w:r w:rsidRPr="000A0FF2">
        <w:rPr>
          <w:rFonts w:ascii="Arial" w:hAnsi="Arial" w:cs="Arial"/>
          <w:b/>
          <w:sz w:val="16"/>
          <w:szCs w:val="16"/>
        </w:rPr>
        <w:t>2.13. Порядок, размер и основания взимания платы за предоставление дополнительных услуг, которые являются необходимыми и об</w:t>
      </w:r>
      <w:r w:rsidRPr="000A0FF2">
        <w:rPr>
          <w:rFonts w:ascii="Arial" w:hAnsi="Arial" w:cs="Arial"/>
          <w:b/>
          <w:sz w:val="16"/>
          <w:szCs w:val="16"/>
        </w:rPr>
        <w:t>я</w:t>
      </w:r>
      <w:r w:rsidRPr="000A0FF2">
        <w:rPr>
          <w:rFonts w:ascii="Arial" w:hAnsi="Arial" w:cs="Arial"/>
          <w:b/>
          <w:sz w:val="16"/>
          <w:szCs w:val="16"/>
        </w:rPr>
        <w:t>зательными для предоставления муниц</w:t>
      </w:r>
      <w:r w:rsidRPr="000A0FF2">
        <w:rPr>
          <w:rFonts w:ascii="Arial" w:hAnsi="Arial" w:cs="Arial"/>
          <w:b/>
          <w:sz w:val="16"/>
          <w:szCs w:val="16"/>
        </w:rPr>
        <w:t>и</w:t>
      </w:r>
      <w:r w:rsidRPr="000A0FF2">
        <w:rPr>
          <w:rFonts w:ascii="Arial" w:hAnsi="Arial" w:cs="Arial"/>
          <w:b/>
          <w:sz w:val="16"/>
          <w:szCs w:val="16"/>
        </w:rPr>
        <w:t>пальной услуги</w:t>
      </w:r>
    </w:p>
    <w:p w:rsidR="00F914BE" w:rsidRPr="000A0FF2" w:rsidRDefault="00F914BE" w:rsidP="00F914BE">
      <w:pPr>
        <w:widowControl w:val="0"/>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Плата за предоставление дополнительных услуг, которые являются необходимыми и обязательными для предоставления муниципальной услуги, не взимается в связи с отсутствием таких у</w:t>
      </w:r>
      <w:r w:rsidRPr="000A0FF2">
        <w:rPr>
          <w:rFonts w:ascii="Arial" w:hAnsi="Arial" w:cs="Arial"/>
          <w:sz w:val="16"/>
          <w:szCs w:val="16"/>
        </w:rPr>
        <w:t>с</w:t>
      </w:r>
      <w:r w:rsidRPr="000A0FF2">
        <w:rPr>
          <w:rFonts w:ascii="Arial" w:hAnsi="Arial" w:cs="Arial"/>
          <w:sz w:val="16"/>
          <w:szCs w:val="16"/>
        </w:rPr>
        <w:t>луг.</w:t>
      </w:r>
    </w:p>
    <w:p w:rsidR="00F914BE" w:rsidRPr="000A0FF2" w:rsidRDefault="00F914BE" w:rsidP="00F914BE">
      <w:pPr>
        <w:autoSpaceDE w:val="0"/>
        <w:autoSpaceDN w:val="0"/>
        <w:adjustRightInd w:val="0"/>
        <w:ind w:firstLine="284"/>
        <w:jc w:val="both"/>
        <w:outlineLvl w:val="1"/>
        <w:rPr>
          <w:rFonts w:ascii="Arial" w:hAnsi="Arial" w:cs="Arial"/>
          <w:b/>
          <w:sz w:val="16"/>
          <w:szCs w:val="16"/>
        </w:rPr>
      </w:pPr>
      <w:r w:rsidRPr="000A0FF2">
        <w:rPr>
          <w:rFonts w:ascii="Arial" w:hAnsi="Arial" w:cs="Arial"/>
          <w:b/>
          <w:bCs/>
          <w:sz w:val="16"/>
          <w:szCs w:val="16"/>
        </w:rPr>
        <w:t>2.14.</w:t>
      </w:r>
      <w:r w:rsidRPr="000A0FF2">
        <w:rPr>
          <w:rFonts w:ascii="Arial" w:hAnsi="Arial" w:cs="Arial"/>
          <w:bCs/>
          <w:sz w:val="16"/>
          <w:szCs w:val="16"/>
        </w:rPr>
        <w:t xml:space="preserve"> </w:t>
      </w:r>
      <w:r w:rsidRPr="000A0FF2">
        <w:rPr>
          <w:rFonts w:ascii="Arial" w:hAnsi="Arial" w:cs="Arial"/>
          <w:b/>
          <w:sz w:val="16"/>
          <w:szCs w:val="1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w:t>
      </w:r>
      <w:r w:rsidRPr="000A0FF2">
        <w:rPr>
          <w:rFonts w:ascii="Arial" w:hAnsi="Arial" w:cs="Arial"/>
          <w:b/>
          <w:sz w:val="16"/>
          <w:szCs w:val="16"/>
        </w:rPr>
        <w:t>е</w:t>
      </w:r>
      <w:r w:rsidRPr="000A0FF2">
        <w:rPr>
          <w:rFonts w:ascii="Arial" w:hAnsi="Arial" w:cs="Arial"/>
          <w:b/>
          <w:sz w:val="16"/>
          <w:szCs w:val="16"/>
        </w:rPr>
        <w:t>доставления таких услуг</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Время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w:t>
      </w:r>
      <w:r w:rsidRPr="000A0FF2">
        <w:rPr>
          <w:rFonts w:ascii="Arial" w:hAnsi="Arial" w:cs="Arial"/>
          <w:sz w:val="16"/>
          <w:szCs w:val="16"/>
        </w:rPr>
        <w:t>е</w:t>
      </w:r>
      <w:r w:rsidRPr="000A0FF2">
        <w:rPr>
          <w:rFonts w:ascii="Arial" w:hAnsi="Arial" w:cs="Arial"/>
          <w:sz w:val="16"/>
          <w:szCs w:val="16"/>
        </w:rPr>
        <w:t>вышать 15 минут.</w:t>
      </w:r>
    </w:p>
    <w:p w:rsidR="00F914BE" w:rsidRPr="000A0FF2" w:rsidRDefault="00F914BE" w:rsidP="00F914BE">
      <w:pPr>
        <w:autoSpaceDE w:val="0"/>
        <w:autoSpaceDN w:val="0"/>
        <w:adjustRightInd w:val="0"/>
        <w:ind w:firstLine="284"/>
        <w:jc w:val="both"/>
        <w:outlineLvl w:val="1"/>
        <w:rPr>
          <w:rFonts w:ascii="Arial" w:hAnsi="Arial" w:cs="Arial"/>
          <w:b/>
          <w:sz w:val="16"/>
          <w:szCs w:val="16"/>
        </w:rPr>
      </w:pPr>
      <w:r w:rsidRPr="000A0FF2">
        <w:rPr>
          <w:rFonts w:ascii="Arial" w:hAnsi="Arial" w:cs="Arial"/>
          <w:b/>
          <w:sz w:val="16"/>
          <w:szCs w:val="16"/>
        </w:rPr>
        <w:t>2.15. Срок и порядок регистрации запроса заявителя о предоставлении муниципальной услуги и услуги, предоставляемой организ</w:t>
      </w:r>
      <w:r w:rsidRPr="000A0FF2">
        <w:rPr>
          <w:rFonts w:ascii="Arial" w:hAnsi="Arial" w:cs="Arial"/>
          <w:b/>
          <w:sz w:val="16"/>
          <w:szCs w:val="16"/>
        </w:rPr>
        <w:t>а</w:t>
      </w:r>
      <w:r w:rsidRPr="000A0FF2">
        <w:rPr>
          <w:rFonts w:ascii="Arial" w:hAnsi="Arial" w:cs="Arial"/>
          <w:b/>
          <w:sz w:val="16"/>
          <w:szCs w:val="16"/>
        </w:rPr>
        <w:t>цией, участвующей в предоставлении муниципальной услуги, в том числе в электро</w:t>
      </w:r>
      <w:r w:rsidRPr="000A0FF2">
        <w:rPr>
          <w:rFonts w:ascii="Arial" w:hAnsi="Arial" w:cs="Arial"/>
          <w:b/>
          <w:sz w:val="16"/>
          <w:szCs w:val="16"/>
        </w:rPr>
        <w:t>н</w:t>
      </w:r>
      <w:r w:rsidRPr="000A0FF2">
        <w:rPr>
          <w:rFonts w:ascii="Arial" w:hAnsi="Arial" w:cs="Arial"/>
          <w:b/>
          <w:sz w:val="16"/>
          <w:szCs w:val="16"/>
        </w:rPr>
        <w:t>ной форме</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Заявление о предоставлении муниципальной услуги регистрируется в течение 1 рабочего дня со дня поступления заявления, в том числе в эле</w:t>
      </w:r>
      <w:r w:rsidRPr="000A0FF2">
        <w:rPr>
          <w:rFonts w:ascii="Arial" w:hAnsi="Arial" w:cs="Arial"/>
          <w:sz w:val="16"/>
          <w:szCs w:val="16"/>
        </w:rPr>
        <w:t>к</w:t>
      </w:r>
      <w:r w:rsidRPr="000A0FF2">
        <w:rPr>
          <w:rFonts w:ascii="Arial" w:hAnsi="Arial" w:cs="Arial"/>
          <w:sz w:val="16"/>
          <w:szCs w:val="16"/>
        </w:rPr>
        <w:t>тронном виде,  в структурном подразделении Уполномоченного органа, ответственном за ведение делопроизводс</w:t>
      </w:r>
      <w:r w:rsidRPr="000A0FF2">
        <w:rPr>
          <w:rFonts w:ascii="Arial" w:hAnsi="Arial" w:cs="Arial"/>
          <w:sz w:val="16"/>
          <w:szCs w:val="16"/>
        </w:rPr>
        <w:t>т</w:t>
      </w:r>
      <w:r w:rsidRPr="000A0FF2">
        <w:rPr>
          <w:rFonts w:ascii="Arial" w:hAnsi="Arial" w:cs="Arial"/>
          <w:sz w:val="16"/>
          <w:szCs w:val="16"/>
        </w:rPr>
        <w:t>ва.</w:t>
      </w:r>
    </w:p>
    <w:p w:rsidR="00F914BE" w:rsidRPr="000A0FF2" w:rsidRDefault="00F914BE" w:rsidP="00F914BE">
      <w:pPr>
        <w:autoSpaceDE w:val="0"/>
        <w:autoSpaceDN w:val="0"/>
        <w:adjustRightInd w:val="0"/>
        <w:ind w:firstLine="284"/>
        <w:jc w:val="both"/>
        <w:outlineLvl w:val="1"/>
        <w:rPr>
          <w:rFonts w:ascii="Arial" w:hAnsi="Arial" w:cs="Arial"/>
          <w:b/>
          <w:sz w:val="16"/>
          <w:szCs w:val="16"/>
        </w:rPr>
      </w:pPr>
      <w:r w:rsidRPr="000A0FF2">
        <w:rPr>
          <w:rFonts w:ascii="Arial" w:hAnsi="Arial" w:cs="Arial"/>
          <w:b/>
          <w:iCs/>
          <w:sz w:val="16"/>
          <w:szCs w:val="16"/>
        </w:rPr>
        <w:t xml:space="preserve">2.16. </w:t>
      </w:r>
      <w:r w:rsidRPr="000A0FF2">
        <w:rPr>
          <w:rFonts w:ascii="Arial" w:hAnsi="Arial" w:cs="Arial"/>
          <w:b/>
          <w:sz w:val="16"/>
          <w:szCs w:val="16"/>
        </w:rPr>
        <w:t>Требования к помещениям, в которых предоставляется муниципальная услуга, к месту ожидания и приема заявителей, разм</w:t>
      </w:r>
      <w:r w:rsidRPr="000A0FF2">
        <w:rPr>
          <w:rFonts w:ascii="Arial" w:hAnsi="Arial" w:cs="Arial"/>
          <w:b/>
          <w:sz w:val="16"/>
          <w:szCs w:val="16"/>
        </w:rPr>
        <w:t>е</w:t>
      </w:r>
      <w:r w:rsidRPr="000A0FF2">
        <w:rPr>
          <w:rFonts w:ascii="Arial" w:hAnsi="Arial" w:cs="Arial"/>
          <w:b/>
          <w:sz w:val="16"/>
          <w:szCs w:val="16"/>
        </w:rPr>
        <w:t>щению и оформлению визуальной, текстовой и мультимедийной информации о порядке предоставления мун</w:t>
      </w:r>
      <w:r w:rsidRPr="000A0FF2">
        <w:rPr>
          <w:rFonts w:ascii="Arial" w:hAnsi="Arial" w:cs="Arial"/>
          <w:b/>
          <w:sz w:val="16"/>
          <w:szCs w:val="16"/>
        </w:rPr>
        <w:t>и</w:t>
      </w:r>
      <w:r w:rsidRPr="000A0FF2">
        <w:rPr>
          <w:rFonts w:ascii="Arial" w:hAnsi="Arial" w:cs="Arial"/>
          <w:b/>
          <w:sz w:val="16"/>
          <w:szCs w:val="16"/>
        </w:rPr>
        <w:t>ципальной услуги</w:t>
      </w:r>
    </w:p>
    <w:p w:rsidR="00F914BE" w:rsidRPr="000A0FF2" w:rsidRDefault="00F914BE" w:rsidP="00F914BE">
      <w:pPr>
        <w:autoSpaceDE w:val="0"/>
        <w:autoSpaceDN w:val="0"/>
        <w:adjustRightInd w:val="0"/>
        <w:ind w:firstLine="284"/>
        <w:contextualSpacing/>
        <w:jc w:val="both"/>
        <w:rPr>
          <w:rFonts w:ascii="Arial" w:hAnsi="Arial" w:cs="Arial"/>
          <w:bCs/>
          <w:sz w:val="16"/>
          <w:szCs w:val="16"/>
        </w:rPr>
      </w:pPr>
      <w:r w:rsidRPr="000A0FF2">
        <w:rPr>
          <w:rFonts w:ascii="Arial" w:hAnsi="Arial" w:cs="Arial"/>
          <w:bCs/>
          <w:sz w:val="16"/>
          <w:szCs w:val="16"/>
        </w:rPr>
        <w:t>Места, предназначенные для ознакомления заявителей с информационными материалами и заполнения документов, оборудуются информацио</w:t>
      </w:r>
      <w:r w:rsidRPr="000A0FF2">
        <w:rPr>
          <w:rFonts w:ascii="Arial" w:hAnsi="Arial" w:cs="Arial"/>
          <w:bCs/>
          <w:sz w:val="16"/>
          <w:szCs w:val="16"/>
        </w:rPr>
        <w:t>н</w:t>
      </w:r>
      <w:r w:rsidRPr="000A0FF2">
        <w:rPr>
          <w:rFonts w:ascii="Arial" w:hAnsi="Arial" w:cs="Arial"/>
          <w:bCs/>
          <w:sz w:val="16"/>
          <w:szCs w:val="16"/>
        </w:rPr>
        <w:t>ными стендами, стульями, столами (стойками) и обеспечиваются образцами заполн</w:t>
      </w:r>
      <w:r w:rsidRPr="000A0FF2">
        <w:rPr>
          <w:rFonts w:ascii="Arial" w:hAnsi="Arial" w:cs="Arial"/>
          <w:bCs/>
          <w:sz w:val="16"/>
          <w:szCs w:val="16"/>
        </w:rPr>
        <w:t>е</w:t>
      </w:r>
      <w:r w:rsidRPr="000A0FF2">
        <w:rPr>
          <w:rFonts w:ascii="Arial" w:hAnsi="Arial" w:cs="Arial"/>
          <w:bCs/>
          <w:sz w:val="16"/>
          <w:szCs w:val="16"/>
        </w:rPr>
        <w:t>ния документов, бумагой и канцелярскими принадлежностями для обеспечения возможности оформления докуме</w:t>
      </w:r>
      <w:r w:rsidRPr="000A0FF2">
        <w:rPr>
          <w:rFonts w:ascii="Arial" w:hAnsi="Arial" w:cs="Arial"/>
          <w:bCs/>
          <w:sz w:val="16"/>
          <w:szCs w:val="16"/>
        </w:rPr>
        <w:t>н</w:t>
      </w:r>
      <w:r w:rsidRPr="000A0FF2">
        <w:rPr>
          <w:rFonts w:ascii="Arial" w:hAnsi="Arial" w:cs="Arial"/>
          <w:bCs/>
          <w:sz w:val="16"/>
          <w:szCs w:val="16"/>
        </w:rPr>
        <w:t>тов.</w:t>
      </w:r>
    </w:p>
    <w:p w:rsidR="00F914BE" w:rsidRPr="000A0FF2" w:rsidRDefault="00F914BE" w:rsidP="00F914BE">
      <w:pPr>
        <w:autoSpaceDE w:val="0"/>
        <w:autoSpaceDN w:val="0"/>
        <w:adjustRightInd w:val="0"/>
        <w:ind w:firstLine="284"/>
        <w:contextualSpacing/>
        <w:jc w:val="both"/>
        <w:rPr>
          <w:rFonts w:ascii="Arial" w:hAnsi="Arial" w:cs="Arial"/>
          <w:bCs/>
          <w:sz w:val="16"/>
          <w:szCs w:val="16"/>
        </w:rPr>
      </w:pPr>
      <w:r w:rsidRPr="000A0FF2">
        <w:rPr>
          <w:rFonts w:ascii="Arial" w:hAnsi="Arial" w:cs="Arial"/>
          <w:bCs/>
          <w:sz w:val="16"/>
          <w:szCs w:val="16"/>
        </w:rPr>
        <w:t>В местах для заполнения документов должен обеспечиваться доступ к нормативным правовым актам, регулирующим предоставление муниципал</w:t>
      </w:r>
      <w:r w:rsidRPr="000A0FF2">
        <w:rPr>
          <w:rFonts w:ascii="Arial" w:hAnsi="Arial" w:cs="Arial"/>
          <w:bCs/>
          <w:sz w:val="16"/>
          <w:szCs w:val="16"/>
        </w:rPr>
        <w:t>ь</w:t>
      </w:r>
      <w:r w:rsidRPr="000A0FF2">
        <w:rPr>
          <w:rFonts w:ascii="Arial" w:hAnsi="Arial" w:cs="Arial"/>
          <w:bCs/>
          <w:sz w:val="16"/>
          <w:szCs w:val="16"/>
        </w:rPr>
        <w:t>ной усл</w:t>
      </w:r>
      <w:r w:rsidRPr="000A0FF2">
        <w:rPr>
          <w:rFonts w:ascii="Arial" w:hAnsi="Arial" w:cs="Arial"/>
          <w:bCs/>
          <w:sz w:val="16"/>
          <w:szCs w:val="16"/>
        </w:rPr>
        <w:t>у</w:t>
      </w:r>
      <w:r w:rsidRPr="000A0FF2">
        <w:rPr>
          <w:rFonts w:ascii="Arial" w:hAnsi="Arial" w:cs="Arial"/>
          <w:bCs/>
          <w:sz w:val="16"/>
          <w:szCs w:val="16"/>
        </w:rPr>
        <w:t>ги.</w:t>
      </w:r>
    </w:p>
    <w:p w:rsidR="00F914BE" w:rsidRPr="000A0FF2" w:rsidRDefault="00F914BE" w:rsidP="00F914BE">
      <w:pPr>
        <w:autoSpaceDE w:val="0"/>
        <w:autoSpaceDN w:val="0"/>
        <w:adjustRightInd w:val="0"/>
        <w:ind w:firstLine="284"/>
        <w:contextualSpacing/>
        <w:jc w:val="both"/>
        <w:rPr>
          <w:rFonts w:ascii="Arial" w:hAnsi="Arial" w:cs="Arial"/>
          <w:bCs/>
          <w:sz w:val="16"/>
          <w:szCs w:val="16"/>
        </w:rPr>
      </w:pPr>
      <w:r w:rsidRPr="000A0FF2">
        <w:rPr>
          <w:rFonts w:ascii="Arial" w:hAnsi="Arial" w:cs="Arial"/>
          <w:bCs/>
          <w:sz w:val="16"/>
          <w:szCs w:val="16"/>
        </w:rPr>
        <w:t>Места для ожидания оборудуются стульями, кресельными секциями или скамьями (банкетками). Количество мест для ожидания определяется и</w:t>
      </w:r>
      <w:r w:rsidRPr="000A0FF2">
        <w:rPr>
          <w:rFonts w:ascii="Arial" w:hAnsi="Arial" w:cs="Arial"/>
          <w:bCs/>
          <w:sz w:val="16"/>
          <w:szCs w:val="16"/>
        </w:rPr>
        <w:t>с</w:t>
      </w:r>
      <w:r w:rsidRPr="000A0FF2">
        <w:rPr>
          <w:rFonts w:ascii="Arial" w:hAnsi="Arial" w:cs="Arial"/>
          <w:bCs/>
          <w:sz w:val="16"/>
          <w:szCs w:val="16"/>
        </w:rPr>
        <w:t>ходя из фактической н</w:t>
      </w:r>
      <w:r w:rsidRPr="000A0FF2">
        <w:rPr>
          <w:rFonts w:ascii="Arial" w:hAnsi="Arial" w:cs="Arial"/>
          <w:bCs/>
          <w:sz w:val="16"/>
          <w:szCs w:val="16"/>
        </w:rPr>
        <w:t>а</w:t>
      </w:r>
      <w:r w:rsidRPr="000A0FF2">
        <w:rPr>
          <w:rFonts w:ascii="Arial" w:hAnsi="Arial" w:cs="Arial"/>
          <w:bCs/>
          <w:sz w:val="16"/>
          <w:szCs w:val="16"/>
        </w:rPr>
        <w:t>грузки и возможностей для их размещения в здании.</w:t>
      </w:r>
    </w:p>
    <w:p w:rsidR="00F914BE" w:rsidRPr="000A0FF2" w:rsidRDefault="00F914BE" w:rsidP="00F914BE">
      <w:pPr>
        <w:autoSpaceDE w:val="0"/>
        <w:autoSpaceDN w:val="0"/>
        <w:adjustRightInd w:val="0"/>
        <w:ind w:firstLine="284"/>
        <w:contextualSpacing/>
        <w:jc w:val="both"/>
        <w:rPr>
          <w:rFonts w:ascii="Arial" w:hAnsi="Arial" w:cs="Arial"/>
          <w:bCs/>
          <w:sz w:val="16"/>
          <w:szCs w:val="16"/>
        </w:rPr>
      </w:pPr>
      <w:r w:rsidRPr="000A0FF2">
        <w:rPr>
          <w:rFonts w:ascii="Arial" w:hAnsi="Arial" w:cs="Arial"/>
          <w:bCs/>
          <w:sz w:val="16"/>
          <w:szCs w:val="16"/>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F914BE" w:rsidRPr="000A0FF2" w:rsidRDefault="00F914BE" w:rsidP="00F914BE">
      <w:pPr>
        <w:autoSpaceDE w:val="0"/>
        <w:autoSpaceDN w:val="0"/>
        <w:adjustRightInd w:val="0"/>
        <w:ind w:firstLine="284"/>
        <w:contextualSpacing/>
        <w:jc w:val="both"/>
        <w:rPr>
          <w:rFonts w:ascii="Arial" w:hAnsi="Arial" w:cs="Arial"/>
          <w:bCs/>
          <w:sz w:val="16"/>
          <w:szCs w:val="16"/>
        </w:rPr>
      </w:pPr>
      <w:r w:rsidRPr="000A0FF2">
        <w:rPr>
          <w:rFonts w:ascii="Arial" w:hAnsi="Arial" w:cs="Arial"/>
          <w:bCs/>
          <w:sz w:val="16"/>
          <w:szCs w:val="16"/>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w:t>
      </w:r>
      <w:r w:rsidRPr="000A0FF2">
        <w:rPr>
          <w:rFonts w:ascii="Arial" w:hAnsi="Arial" w:cs="Arial"/>
          <w:bCs/>
          <w:sz w:val="16"/>
          <w:szCs w:val="16"/>
        </w:rPr>
        <w:t>в</w:t>
      </w:r>
      <w:r w:rsidRPr="000A0FF2">
        <w:rPr>
          <w:rFonts w:ascii="Arial" w:hAnsi="Arial" w:cs="Arial"/>
          <w:bCs/>
          <w:sz w:val="16"/>
          <w:szCs w:val="16"/>
        </w:rPr>
        <w:t>ления документов и ко</w:t>
      </w:r>
      <w:r w:rsidRPr="000A0FF2">
        <w:rPr>
          <w:rFonts w:ascii="Arial" w:hAnsi="Arial" w:cs="Arial"/>
          <w:bCs/>
          <w:sz w:val="16"/>
          <w:szCs w:val="16"/>
        </w:rPr>
        <w:t>н</w:t>
      </w:r>
      <w:r w:rsidRPr="000A0FF2">
        <w:rPr>
          <w:rFonts w:ascii="Arial" w:hAnsi="Arial" w:cs="Arial"/>
          <w:bCs/>
          <w:sz w:val="16"/>
          <w:szCs w:val="16"/>
        </w:rPr>
        <w:t>сультирования.</w:t>
      </w:r>
    </w:p>
    <w:p w:rsidR="00F914BE" w:rsidRPr="000A0FF2" w:rsidRDefault="00F914BE" w:rsidP="00F914BE">
      <w:pPr>
        <w:autoSpaceDE w:val="0"/>
        <w:autoSpaceDN w:val="0"/>
        <w:adjustRightInd w:val="0"/>
        <w:ind w:firstLine="284"/>
        <w:contextualSpacing/>
        <w:jc w:val="both"/>
        <w:rPr>
          <w:rFonts w:ascii="Arial" w:hAnsi="Arial" w:cs="Arial"/>
          <w:bCs/>
          <w:sz w:val="16"/>
          <w:szCs w:val="16"/>
        </w:rPr>
      </w:pPr>
      <w:r w:rsidRPr="000A0FF2">
        <w:rPr>
          <w:rFonts w:ascii="Arial" w:hAnsi="Arial" w:cs="Arial"/>
          <w:bCs/>
          <w:sz w:val="16"/>
          <w:szCs w:val="16"/>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w:t>
      </w:r>
      <w:r w:rsidRPr="000A0FF2">
        <w:rPr>
          <w:rFonts w:ascii="Arial" w:hAnsi="Arial" w:cs="Arial"/>
          <w:bCs/>
          <w:sz w:val="16"/>
          <w:szCs w:val="16"/>
        </w:rPr>
        <w:t>и</w:t>
      </w:r>
      <w:r w:rsidRPr="000A0FF2">
        <w:rPr>
          <w:rFonts w:ascii="Arial" w:hAnsi="Arial" w:cs="Arial"/>
          <w:bCs/>
          <w:sz w:val="16"/>
          <w:szCs w:val="16"/>
        </w:rPr>
        <w:t>рующим устройствам.</w:t>
      </w:r>
    </w:p>
    <w:p w:rsidR="00F914BE" w:rsidRPr="000A0FF2" w:rsidRDefault="00F914BE" w:rsidP="00F914BE">
      <w:pPr>
        <w:autoSpaceDE w:val="0"/>
        <w:autoSpaceDN w:val="0"/>
        <w:adjustRightInd w:val="0"/>
        <w:ind w:firstLine="284"/>
        <w:contextualSpacing/>
        <w:jc w:val="both"/>
        <w:rPr>
          <w:rFonts w:ascii="Arial" w:hAnsi="Arial" w:cs="Arial"/>
          <w:bCs/>
          <w:sz w:val="16"/>
          <w:szCs w:val="16"/>
        </w:rPr>
      </w:pPr>
      <w:r w:rsidRPr="000A0FF2">
        <w:rPr>
          <w:rFonts w:ascii="Arial" w:hAnsi="Arial" w:cs="Arial"/>
          <w:bCs/>
          <w:sz w:val="16"/>
          <w:szCs w:val="16"/>
        </w:rPr>
        <w:t>Вход в здание Уполномоченного органа должен быть оборудован информационной табличкой (вывеской), содержащей следующую информ</w:t>
      </w:r>
      <w:r w:rsidRPr="000A0FF2">
        <w:rPr>
          <w:rFonts w:ascii="Arial" w:hAnsi="Arial" w:cs="Arial"/>
          <w:bCs/>
          <w:sz w:val="16"/>
          <w:szCs w:val="16"/>
        </w:rPr>
        <w:t>а</w:t>
      </w:r>
      <w:r w:rsidRPr="000A0FF2">
        <w:rPr>
          <w:rFonts w:ascii="Arial" w:hAnsi="Arial" w:cs="Arial"/>
          <w:bCs/>
          <w:sz w:val="16"/>
          <w:szCs w:val="16"/>
        </w:rPr>
        <w:t>цию:</w:t>
      </w:r>
    </w:p>
    <w:p w:rsidR="00F914BE" w:rsidRPr="000A0FF2" w:rsidRDefault="00F914BE" w:rsidP="00F914BE">
      <w:pPr>
        <w:autoSpaceDE w:val="0"/>
        <w:autoSpaceDN w:val="0"/>
        <w:adjustRightInd w:val="0"/>
        <w:ind w:firstLine="284"/>
        <w:contextualSpacing/>
        <w:jc w:val="both"/>
        <w:rPr>
          <w:rFonts w:ascii="Arial" w:hAnsi="Arial" w:cs="Arial"/>
          <w:bCs/>
          <w:sz w:val="16"/>
          <w:szCs w:val="16"/>
        </w:rPr>
      </w:pPr>
      <w:r w:rsidRPr="000A0FF2">
        <w:rPr>
          <w:rFonts w:ascii="Arial" w:hAnsi="Arial" w:cs="Arial"/>
          <w:bCs/>
          <w:sz w:val="16"/>
          <w:szCs w:val="16"/>
        </w:rPr>
        <w:t>наименование;</w:t>
      </w:r>
    </w:p>
    <w:p w:rsidR="00F914BE" w:rsidRPr="000A0FF2" w:rsidRDefault="00F914BE" w:rsidP="00F914BE">
      <w:pPr>
        <w:autoSpaceDE w:val="0"/>
        <w:autoSpaceDN w:val="0"/>
        <w:adjustRightInd w:val="0"/>
        <w:ind w:firstLine="284"/>
        <w:contextualSpacing/>
        <w:jc w:val="both"/>
        <w:rPr>
          <w:rFonts w:ascii="Arial" w:hAnsi="Arial" w:cs="Arial"/>
          <w:bCs/>
          <w:sz w:val="16"/>
          <w:szCs w:val="16"/>
        </w:rPr>
      </w:pPr>
      <w:r w:rsidRPr="000A0FF2">
        <w:rPr>
          <w:rFonts w:ascii="Arial" w:hAnsi="Arial" w:cs="Arial"/>
          <w:bCs/>
          <w:sz w:val="16"/>
          <w:szCs w:val="16"/>
        </w:rPr>
        <w:t>место нахождения;</w:t>
      </w:r>
    </w:p>
    <w:p w:rsidR="00F914BE" w:rsidRPr="000A0FF2" w:rsidRDefault="00F914BE" w:rsidP="00F914BE">
      <w:pPr>
        <w:autoSpaceDE w:val="0"/>
        <w:autoSpaceDN w:val="0"/>
        <w:adjustRightInd w:val="0"/>
        <w:ind w:firstLine="284"/>
        <w:contextualSpacing/>
        <w:jc w:val="both"/>
        <w:rPr>
          <w:rFonts w:ascii="Arial" w:hAnsi="Arial" w:cs="Arial"/>
          <w:bCs/>
          <w:sz w:val="16"/>
          <w:szCs w:val="16"/>
        </w:rPr>
      </w:pPr>
      <w:r w:rsidRPr="000A0FF2">
        <w:rPr>
          <w:rFonts w:ascii="Arial" w:hAnsi="Arial" w:cs="Arial"/>
          <w:bCs/>
          <w:sz w:val="16"/>
          <w:szCs w:val="16"/>
        </w:rPr>
        <w:t>режим работы;</w:t>
      </w:r>
    </w:p>
    <w:p w:rsidR="00F914BE" w:rsidRPr="000A0FF2" w:rsidRDefault="00F914BE" w:rsidP="00F914BE">
      <w:pPr>
        <w:autoSpaceDE w:val="0"/>
        <w:autoSpaceDN w:val="0"/>
        <w:adjustRightInd w:val="0"/>
        <w:ind w:firstLine="284"/>
        <w:contextualSpacing/>
        <w:jc w:val="both"/>
        <w:rPr>
          <w:rFonts w:ascii="Arial" w:hAnsi="Arial" w:cs="Arial"/>
          <w:bCs/>
          <w:sz w:val="16"/>
          <w:szCs w:val="16"/>
        </w:rPr>
      </w:pPr>
      <w:r w:rsidRPr="000A0FF2">
        <w:rPr>
          <w:rFonts w:ascii="Arial" w:hAnsi="Arial" w:cs="Arial"/>
          <w:bCs/>
          <w:sz w:val="16"/>
          <w:szCs w:val="16"/>
        </w:rPr>
        <w:t>адрес официального сайта;</w:t>
      </w:r>
    </w:p>
    <w:p w:rsidR="00F914BE" w:rsidRPr="000A0FF2" w:rsidRDefault="00F914BE" w:rsidP="00F914BE">
      <w:pPr>
        <w:autoSpaceDE w:val="0"/>
        <w:autoSpaceDN w:val="0"/>
        <w:adjustRightInd w:val="0"/>
        <w:ind w:firstLine="284"/>
        <w:contextualSpacing/>
        <w:jc w:val="both"/>
        <w:rPr>
          <w:rFonts w:ascii="Arial" w:hAnsi="Arial" w:cs="Arial"/>
          <w:bCs/>
          <w:sz w:val="16"/>
          <w:szCs w:val="16"/>
        </w:rPr>
      </w:pPr>
      <w:r w:rsidRPr="000A0FF2">
        <w:rPr>
          <w:rFonts w:ascii="Arial" w:hAnsi="Arial" w:cs="Arial"/>
          <w:bCs/>
          <w:sz w:val="16"/>
          <w:szCs w:val="16"/>
        </w:rPr>
        <w:t>телефонный номер и адрес электронной почты.</w:t>
      </w:r>
    </w:p>
    <w:p w:rsidR="00F914BE" w:rsidRPr="000A0FF2" w:rsidRDefault="00F914BE" w:rsidP="00F914BE">
      <w:pPr>
        <w:autoSpaceDE w:val="0"/>
        <w:autoSpaceDN w:val="0"/>
        <w:adjustRightInd w:val="0"/>
        <w:ind w:firstLine="284"/>
        <w:contextualSpacing/>
        <w:jc w:val="both"/>
        <w:rPr>
          <w:rFonts w:ascii="Arial" w:hAnsi="Arial" w:cs="Arial"/>
          <w:bCs/>
          <w:sz w:val="16"/>
          <w:szCs w:val="16"/>
        </w:rPr>
      </w:pPr>
      <w:r w:rsidRPr="000A0FF2">
        <w:rPr>
          <w:rFonts w:ascii="Arial" w:hAnsi="Arial" w:cs="Arial"/>
          <w:bCs/>
          <w:sz w:val="16"/>
          <w:szCs w:val="1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w:t>
      </w:r>
      <w:r w:rsidRPr="000A0FF2">
        <w:rPr>
          <w:rFonts w:ascii="Arial" w:hAnsi="Arial" w:cs="Arial"/>
          <w:bCs/>
          <w:sz w:val="16"/>
          <w:szCs w:val="16"/>
        </w:rPr>
        <w:t>и</w:t>
      </w:r>
      <w:r w:rsidRPr="000A0FF2">
        <w:rPr>
          <w:rFonts w:ascii="Arial" w:hAnsi="Arial" w:cs="Arial"/>
          <w:bCs/>
          <w:sz w:val="16"/>
          <w:szCs w:val="16"/>
        </w:rPr>
        <w:t>пальной услуги им обеспечиваются:</w:t>
      </w:r>
    </w:p>
    <w:p w:rsidR="00F914BE" w:rsidRPr="000A0FF2" w:rsidRDefault="00F914BE" w:rsidP="00F914BE">
      <w:pPr>
        <w:autoSpaceDE w:val="0"/>
        <w:autoSpaceDN w:val="0"/>
        <w:adjustRightInd w:val="0"/>
        <w:ind w:firstLine="284"/>
        <w:contextualSpacing/>
        <w:jc w:val="both"/>
        <w:rPr>
          <w:rFonts w:ascii="Arial" w:hAnsi="Arial" w:cs="Arial"/>
          <w:bCs/>
          <w:sz w:val="16"/>
          <w:szCs w:val="16"/>
        </w:rPr>
      </w:pPr>
      <w:r w:rsidRPr="000A0FF2">
        <w:rPr>
          <w:rFonts w:ascii="Arial" w:hAnsi="Arial" w:cs="Arial"/>
          <w:bCs/>
          <w:sz w:val="16"/>
          <w:szCs w:val="16"/>
        </w:rPr>
        <w:t>условия беспрепятственного доступа к объекту (зданию, помещению), в котором предоставляется муниципальная услуга, а также для беспрепятс</w:t>
      </w:r>
      <w:r w:rsidRPr="000A0FF2">
        <w:rPr>
          <w:rFonts w:ascii="Arial" w:hAnsi="Arial" w:cs="Arial"/>
          <w:bCs/>
          <w:sz w:val="16"/>
          <w:szCs w:val="16"/>
        </w:rPr>
        <w:t>т</w:t>
      </w:r>
      <w:r w:rsidRPr="000A0FF2">
        <w:rPr>
          <w:rFonts w:ascii="Arial" w:hAnsi="Arial" w:cs="Arial"/>
          <w:bCs/>
          <w:sz w:val="16"/>
          <w:szCs w:val="16"/>
        </w:rPr>
        <w:t>венного пользования транспортом, средствами связи и информации;</w:t>
      </w:r>
    </w:p>
    <w:p w:rsidR="00F914BE" w:rsidRPr="000A0FF2" w:rsidRDefault="00F914BE" w:rsidP="00F914BE">
      <w:pPr>
        <w:autoSpaceDE w:val="0"/>
        <w:autoSpaceDN w:val="0"/>
        <w:adjustRightInd w:val="0"/>
        <w:ind w:firstLine="284"/>
        <w:contextualSpacing/>
        <w:jc w:val="both"/>
        <w:rPr>
          <w:rFonts w:ascii="Arial" w:hAnsi="Arial" w:cs="Arial"/>
          <w:bCs/>
          <w:sz w:val="16"/>
          <w:szCs w:val="16"/>
        </w:rPr>
      </w:pPr>
      <w:r w:rsidRPr="000A0FF2">
        <w:rPr>
          <w:rFonts w:ascii="Arial" w:hAnsi="Arial" w:cs="Arial"/>
          <w:bCs/>
          <w:sz w:val="16"/>
          <w:szCs w:val="1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w:t>
      </w:r>
      <w:r w:rsidRPr="000A0FF2">
        <w:rPr>
          <w:rFonts w:ascii="Arial" w:hAnsi="Arial" w:cs="Arial"/>
          <w:bCs/>
          <w:sz w:val="16"/>
          <w:szCs w:val="16"/>
        </w:rPr>
        <w:t>а</w:t>
      </w:r>
      <w:r w:rsidRPr="000A0FF2">
        <w:rPr>
          <w:rFonts w:ascii="Arial" w:hAnsi="Arial" w:cs="Arial"/>
          <w:bCs/>
          <w:sz w:val="16"/>
          <w:szCs w:val="16"/>
        </w:rPr>
        <w:t>нием кресла-коляски;</w:t>
      </w:r>
    </w:p>
    <w:p w:rsidR="00F914BE" w:rsidRPr="000A0FF2" w:rsidRDefault="00F914BE" w:rsidP="00F914BE">
      <w:pPr>
        <w:autoSpaceDE w:val="0"/>
        <w:autoSpaceDN w:val="0"/>
        <w:adjustRightInd w:val="0"/>
        <w:ind w:firstLine="284"/>
        <w:contextualSpacing/>
        <w:jc w:val="both"/>
        <w:rPr>
          <w:rFonts w:ascii="Arial" w:hAnsi="Arial" w:cs="Arial"/>
          <w:bCs/>
          <w:sz w:val="16"/>
          <w:szCs w:val="16"/>
        </w:rPr>
      </w:pPr>
      <w:r w:rsidRPr="000A0FF2">
        <w:rPr>
          <w:rFonts w:ascii="Arial" w:hAnsi="Arial" w:cs="Arial"/>
          <w:bCs/>
          <w:sz w:val="16"/>
          <w:szCs w:val="16"/>
        </w:rPr>
        <w:t>надлежащее размещение оборудования и носителей информации, необходимых для обеспечения беспрепятственного доступа к объектам (здан</w:t>
      </w:r>
      <w:r w:rsidRPr="000A0FF2">
        <w:rPr>
          <w:rFonts w:ascii="Arial" w:hAnsi="Arial" w:cs="Arial"/>
          <w:bCs/>
          <w:sz w:val="16"/>
          <w:szCs w:val="16"/>
        </w:rPr>
        <w:t>и</w:t>
      </w:r>
      <w:r w:rsidRPr="000A0FF2">
        <w:rPr>
          <w:rFonts w:ascii="Arial" w:hAnsi="Arial" w:cs="Arial"/>
          <w:bCs/>
          <w:sz w:val="16"/>
          <w:szCs w:val="16"/>
        </w:rPr>
        <w:t>ям, помещениям), в которых предоставляется муниципальная услуга, с учетом огран</w:t>
      </w:r>
      <w:r w:rsidRPr="000A0FF2">
        <w:rPr>
          <w:rFonts w:ascii="Arial" w:hAnsi="Arial" w:cs="Arial"/>
          <w:bCs/>
          <w:sz w:val="16"/>
          <w:szCs w:val="16"/>
        </w:rPr>
        <w:t>и</w:t>
      </w:r>
      <w:r w:rsidRPr="000A0FF2">
        <w:rPr>
          <w:rFonts w:ascii="Arial" w:hAnsi="Arial" w:cs="Arial"/>
          <w:bCs/>
          <w:sz w:val="16"/>
          <w:szCs w:val="16"/>
        </w:rPr>
        <w:t>чений жизнедеятельности;</w:t>
      </w:r>
    </w:p>
    <w:p w:rsidR="00F914BE" w:rsidRPr="000A0FF2" w:rsidRDefault="00F914BE" w:rsidP="00F914BE">
      <w:pPr>
        <w:autoSpaceDE w:val="0"/>
        <w:autoSpaceDN w:val="0"/>
        <w:adjustRightInd w:val="0"/>
        <w:ind w:firstLine="284"/>
        <w:contextualSpacing/>
        <w:jc w:val="both"/>
        <w:rPr>
          <w:rFonts w:ascii="Arial" w:hAnsi="Arial" w:cs="Arial"/>
          <w:bCs/>
          <w:sz w:val="16"/>
          <w:szCs w:val="16"/>
        </w:rPr>
      </w:pPr>
      <w:r w:rsidRPr="000A0FF2">
        <w:rPr>
          <w:rFonts w:ascii="Arial" w:hAnsi="Arial" w:cs="Arial"/>
          <w:bCs/>
          <w:sz w:val="16"/>
          <w:szCs w:val="16"/>
        </w:rPr>
        <w:t>дублирование необходимой звуковой и зрительной информации, а также надписей, знаков и иной текстовой и графической информации знаками, выпо</w:t>
      </w:r>
      <w:r w:rsidRPr="000A0FF2">
        <w:rPr>
          <w:rFonts w:ascii="Arial" w:hAnsi="Arial" w:cs="Arial"/>
          <w:bCs/>
          <w:sz w:val="16"/>
          <w:szCs w:val="16"/>
        </w:rPr>
        <w:t>л</w:t>
      </w:r>
      <w:r w:rsidRPr="000A0FF2">
        <w:rPr>
          <w:rFonts w:ascii="Arial" w:hAnsi="Arial" w:cs="Arial"/>
          <w:bCs/>
          <w:sz w:val="16"/>
          <w:szCs w:val="16"/>
        </w:rPr>
        <w:t>ненными рельефно-точечным шрифтом Брайля;</w:t>
      </w:r>
    </w:p>
    <w:p w:rsidR="00F914BE" w:rsidRPr="000A0FF2" w:rsidRDefault="00F914BE" w:rsidP="00F914BE">
      <w:pPr>
        <w:autoSpaceDE w:val="0"/>
        <w:autoSpaceDN w:val="0"/>
        <w:adjustRightInd w:val="0"/>
        <w:ind w:firstLine="284"/>
        <w:contextualSpacing/>
        <w:jc w:val="both"/>
        <w:rPr>
          <w:rFonts w:ascii="Arial" w:hAnsi="Arial" w:cs="Arial"/>
          <w:bCs/>
          <w:sz w:val="16"/>
          <w:szCs w:val="16"/>
        </w:rPr>
      </w:pPr>
      <w:r w:rsidRPr="000A0FF2">
        <w:rPr>
          <w:rFonts w:ascii="Arial" w:hAnsi="Arial" w:cs="Arial"/>
          <w:bCs/>
          <w:sz w:val="16"/>
          <w:szCs w:val="16"/>
        </w:rPr>
        <w:t>сопровождение инвалидов, имеющих стойкие расстройства функции зрения и с</w:t>
      </w:r>
      <w:r w:rsidRPr="000A0FF2">
        <w:rPr>
          <w:rFonts w:ascii="Arial" w:hAnsi="Arial" w:cs="Arial"/>
          <w:bCs/>
          <w:sz w:val="16"/>
          <w:szCs w:val="16"/>
        </w:rPr>
        <w:t>а</w:t>
      </w:r>
      <w:r w:rsidRPr="000A0FF2">
        <w:rPr>
          <w:rFonts w:ascii="Arial" w:hAnsi="Arial" w:cs="Arial"/>
          <w:bCs/>
          <w:sz w:val="16"/>
          <w:szCs w:val="16"/>
        </w:rPr>
        <w:t>мостоятельного передвижения;</w:t>
      </w:r>
    </w:p>
    <w:p w:rsidR="00F914BE" w:rsidRPr="000A0FF2" w:rsidRDefault="00F914BE" w:rsidP="00F914BE">
      <w:pPr>
        <w:autoSpaceDE w:val="0"/>
        <w:autoSpaceDN w:val="0"/>
        <w:adjustRightInd w:val="0"/>
        <w:ind w:firstLine="284"/>
        <w:contextualSpacing/>
        <w:jc w:val="both"/>
        <w:rPr>
          <w:rFonts w:ascii="Arial" w:hAnsi="Arial" w:cs="Arial"/>
          <w:bCs/>
          <w:sz w:val="16"/>
          <w:szCs w:val="16"/>
        </w:rPr>
      </w:pPr>
      <w:r w:rsidRPr="000A0FF2">
        <w:rPr>
          <w:rFonts w:ascii="Arial" w:hAnsi="Arial" w:cs="Arial"/>
          <w:bCs/>
          <w:sz w:val="16"/>
          <w:szCs w:val="16"/>
        </w:rPr>
        <w:t>допуск сурдопереводчика и тифлосурдопереводчика;</w:t>
      </w:r>
    </w:p>
    <w:p w:rsidR="00F914BE" w:rsidRPr="000A0FF2" w:rsidRDefault="00F914BE" w:rsidP="00F914BE">
      <w:pPr>
        <w:autoSpaceDE w:val="0"/>
        <w:autoSpaceDN w:val="0"/>
        <w:adjustRightInd w:val="0"/>
        <w:ind w:firstLine="284"/>
        <w:contextualSpacing/>
        <w:jc w:val="both"/>
        <w:rPr>
          <w:rFonts w:ascii="Arial" w:hAnsi="Arial" w:cs="Arial"/>
          <w:bCs/>
          <w:sz w:val="16"/>
          <w:szCs w:val="16"/>
        </w:rPr>
      </w:pPr>
      <w:r w:rsidRPr="000A0FF2">
        <w:rPr>
          <w:rFonts w:ascii="Arial" w:hAnsi="Arial" w:cs="Arial"/>
          <w:bCs/>
          <w:sz w:val="16"/>
          <w:szCs w:val="16"/>
        </w:rPr>
        <w:t>допуск собаки-проводника на объекты (здания, помещения), в которых предоста</w:t>
      </w:r>
      <w:r w:rsidRPr="000A0FF2">
        <w:rPr>
          <w:rFonts w:ascii="Arial" w:hAnsi="Arial" w:cs="Arial"/>
          <w:bCs/>
          <w:sz w:val="16"/>
          <w:szCs w:val="16"/>
        </w:rPr>
        <w:t>в</w:t>
      </w:r>
      <w:r w:rsidRPr="000A0FF2">
        <w:rPr>
          <w:rFonts w:ascii="Arial" w:hAnsi="Arial" w:cs="Arial"/>
          <w:bCs/>
          <w:sz w:val="16"/>
          <w:szCs w:val="16"/>
        </w:rPr>
        <w:t>ляется муниципальная услуга;</w:t>
      </w:r>
    </w:p>
    <w:p w:rsidR="00F914BE" w:rsidRPr="000A0FF2" w:rsidRDefault="00F914BE" w:rsidP="00F914BE">
      <w:pPr>
        <w:autoSpaceDE w:val="0"/>
        <w:autoSpaceDN w:val="0"/>
        <w:adjustRightInd w:val="0"/>
        <w:ind w:firstLine="284"/>
        <w:contextualSpacing/>
        <w:jc w:val="both"/>
        <w:rPr>
          <w:rFonts w:ascii="Arial" w:hAnsi="Arial" w:cs="Arial"/>
          <w:bCs/>
          <w:sz w:val="16"/>
          <w:szCs w:val="16"/>
        </w:rPr>
      </w:pPr>
      <w:r w:rsidRPr="000A0FF2">
        <w:rPr>
          <w:rFonts w:ascii="Arial" w:hAnsi="Arial" w:cs="Arial"/>
          <w:bCs/>
          <w:sz w:val="16"/>
          <w:szCs w:val="16"/>
        </w:rPr>
        <w:t>оказание помощи в преодолении барьеров, мешающих получению муниципальной услуги наравне с другими л</w:t>
      </w:r>
      <w:r w:rsidRPr="000A0FF2">
        <w:rPr>
          <w:rFonts w:ascii="Arial" w:hAnsi="Arial" w:cs="Arial"/>
          <w:bCs/>
          <w:sz w:val="16"/>
          <w:szCs w:val="16"/>
        </w:rPr>
        <w:t>и</w:t>
      </w:r>
      <w:r w:rsidRPr="000A0FF2">
        <w:rPr>
          <w:rFonts w:ascii="Arial" w:hAnsi="Arial" w:cs="Arial"/>
          <w:bCs/>
          <w:sz w:val="16"/>
          <w:szCs w:val="16"/>
        </w:rPr>
        <w:t>цами.</w:t>
      </w:r>
    </w:p>
    <w:p w:rsidR="00F914BE" w:rsidRPr="000A0FF2" w:rsidRDefault="00F914BE" w:rsidP="00F914BE">
      <w:pPr>
        <w:autoSpaceDE w:val="0"/>
        <w:autoSpaceDN w:val="0"/>
        <w:adjustRightInd w:val="0"/>
        <w:ind w:firstLine="284"/>
        <w:contextualSpacing/>
        <w:jc w:val="both"/>
        <w:rPr>
          <w:rFonts w:ascii="Arial" w:hAnsi="Arial" w:cs="Arial"/>
          <w:bCs/>
          <w:sz w:val="16"/>
          <w:szCs w:val="16"/>
        </w:rPr>
      </w:pPr>
      <w:r w:rsidRPr="000A0FF2">
        <w:rPr>
          <w:rFonts w:ascii="Arial" w:hAnsi="Arial" w:cs="Arial"/>
          <w:bCs/>
          <w:sz w:val="16"/>
          <w:szCs w:val="16"/>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w:t>
      </w:r>
      <w:r w:rsidRPr="000A0FF2">
        <w:rPr>
          <w:rFonts w:ascii="Arial" w:hAnsi="Arial" w:cs="Arial"/>
          <w:bCs/>
          <w:sz w:val="16"/>
          <w:szCs w:val="16"/>
        </w:rPr>
        <w:t>с</w:t>
      </w:r>
      <w:r w:rsidRPr="000A0FF2">
        <w:rPr>
          <w:rFonts w:ascii="Arial" w:hAnsi="Arial" w:cs="Arial"/>
          <w:bCs/>
          <w:sz w:val="16"/>
          <w:szCs w:val="16"/>
        </w:rPr>
        <w:t>тавления муниципальной услуги.</w:t>
      </w:r>
    </w:p>
    <w:p w:rsidR="00F914BE" w:rsidRPr="000A0FF2" w:rsidRDefault="00F914BE" w:rsidP="00F914BE">
      <w:pPr>
        <w:ind w:firstLine="284"/>
        <w:contextualSpacing/>
        <w:jc w:val="both"/>
        <w:rPr>
          <w:rFonts w:ascii="Arial" w:hAnsi="Arial" w:cs="Arial"/>
          <w:b/>
          <w:sz w:val="16"/>
          <w:szCs w:val="16"/>
        </w:rPr>
      </w:pPr>
      <w:r w:rsidRPr="000A0FF2">
        <w:rPr>
          <w:rFonts w:ascii="Arial" w:hAnsi="Arial" w:cs="Arial"/>
          <w:b/>
          <w:sz w:val="16"/>
          <w:szCs w:val="16"/>
        </w:rPr>
        <w:t>2.17. Показатели доступности и качества муниципальной услуги, в том числе количество взаимодействий заявителя с должностными л</w:t>
      </w:r>
      <w:r w:rsidRPr="000A0FF2">
        <w:rPr>
          <w:rFonts w:ascii="Arial" w:hAnsi="Arial" w:cs="Arial"/>
          <w:b/>
          <w:sz w:val="16"/>
          <w:szCs w:val="16"/>
        </w:rPr>
        <w:t>и</w:t>
      </w:r>
      <w:r w:rsidRPr="000A0FF2">
        <w:rPr>
          <w:rFonts w:ascii="Arial" w:hAnsi="Arial" w:cs="Arial"/>
          <w:b/>
          <w:sz w:val="16"/>
          <w:szCs w:val="16"/>
        </w:rPr>
        <w:t>цами при предоставлении муниципальной услуги и их продолжительность, возможность получения муниципальной услуги в МФЦ, возмо</w:t>
      </w:r>
      <w:r w:rsidRPr="000A0FF2">
        <w:rPr>
          <w:rFonts w:ascii="Arial" w:hAnsi="Arial" w:cs="Arial"/>
          <w:b/>
          <w:sz w:val="16"/>
          <w:szCs w:val="16"/>
        </w:rPr>
        <w:t>ж</w:t>
      </w:r>
      <w:r w:rsidRPr="000A0FF2">
        <w:rPr>
          <w:rFonts w:ascii="Arial" w:hAnsi="Arial" w:cs="Arial"/>
          <w:b/>
          <w:sz w:val="16"/>
          <w:szCs w:val="16"/>
        </w:rPr>
        <w:t>ность получения информации о ходе предоставления муниципальной услуги, в том числе с использованием информационно-коммуникацио</w:t>
      </w:r>
      <w:r w:rsidRPr="000A0FF2">
        <w:rPr>
          <w:rFonts w:ascii="Arial" w:hAnsi="Arial" w:cs="Arial"/>
          <w:b/>
          <w:sz w:val="16"/>
          <w:szCs w:val="16"/>
        </w:rPr>
        <w:t>н</w:t>
      </w:r>
      <w:r w:rsidRPr="000A0FF2">
        <w:rPr>
          <w:rFonts w:ascii="Arial" w:hAnsi="Arial" w:cs="Arial"/>
          <w:b/>
          <w:sz w:val="16"/>
          <w:szCs w:val="16"/>
        </w:rPr>
        <w:t>ных технологий</w:t>
      </w:r>
    </w:p>
    <w:p w:rsidR="00F914BE" w:rsidRPr="000A0FF2" w:rsidRDefault="00F914BE" w:rsidP="00F914BE">
      <w:pPr>
        <w:pStyle w:val="21"/>
        <w:spacing w:after="0" w:line="240" w:lineRule="auto"/>
        <w:ind w:firstLine="284"/>
        <w:contextualSpacing/>
        <w:rPr>
          <w:rFonts w:ascii="Arial" w:hAnsi="Arial" w:cs="Arial"/>
          <w:sz w:val="16"/>
          <w:szCs w:val="16"/>
        </w:rPr>
      </w:pPr>
      <w:r w:rsidRPr="000A0FF2">
        <w:rPr>
          <w:rFonts w:ascii="Arial" w:hAnsi="Arial" w:cs="Arial"/>
          <w:bCs/>
          <w:sz w:val="16"/>
          <w:szCs w:val="16"/>
        </w:rPr>
        <w:t xml:space="preserve">2.17.1. Показателем качества и доступности муниципальной услуги </w:t>
      </w:r>
      <w:r w:rsidRPr="000A0FF2">
        <w:rPr>
          <w:rFonts w:ascii="Arial" w:hAnsi="Arial" w:cs="Arial"/>
          <w:b/>
          <w:bCs/>
          <w:sz w:val="16"/>
          <w:szCs w:val="16"/>
        </w:rPr>
        <w:t xml:space="preserve"> </w:t>
      </w:r>
      <w:r w:rsidRPr="000A0FF2">
        <w:rPr>
          <w:rFonts w:ascii="Arial" w:hAnsi="Arial" w:cs="Arial"/>
          <w:bCs/>
          <w:sz w:val="16"/>
          <w:szCs w:val="16"/>
        </w:rPr>
        <w:t xml:space="preserve">является </w:t>
      </w:r>
      <w:r w:rsidRPr="000A0FF2">
        <w:rPr>
          <w:rFonts w:ascii="Arial" w:hAnsi="Arial" w:cs="Arial"/>
          <w:sz w:val="16"/>
          <w:szCs w:val="16"/>
        </w:rPr>
        <w:t>совокупность количественных и качественных параметров, позволяющих измерять и оценивать процесс и результат предоставления  муниц</w:t>
      </w:r>
      <w:r w:rsidRPr="000A0FF2">
        <w:rPr>
          <w:rFonts w:ascii="Arial" w:hAnsi="Arial" w:cs="Arial"/>
          <w:sz w:val="16"/>
          <w:szCs w:val="16"/>
        </w:rPr>
        <w:t>и</w:t>
      </w:r>
      <w:r w:rsidRPr="000A0FF2">
        <w:rPr>
          <w:rFonts w:ascii="Arial" w:hAnsi="Arial" w:cs="Arial"/>
          <w:sz w:val="16"/>
          <w:szCs w:val="16"/>
        </w:rPr>
        <w:t>пальной услуги.</w:t>
      </w:r>
    </w:p>
    <w:p w:rsidR="00F914BE" w:rsidRPr="000A0FF2" w:rsidRDefault="00F914BE" w:rsidP="00F914BE">
      <w:pPr>
        <w:pStyle w:val="ConsPlusNormal"/>
        <w:widowControl/>
        <w:ind w:firstLine="284"/>
        <w:contextualSpacing/>
        <w:jc w:val="both"/>
        <w:rPr>
          <w:sz w:val="16"/>
          <w:szCs w:val="16"/>
        </w:rPr>
      </w:pPr>
      <w:r w:rsidRPr="000A0FF2">
        <w:rPr>
          <w:bCs/>
          <w:sz w:val="16"/>
          <w:szCs w:val="16"/>
        </w:rPr>
        <w:t>2.17.2. Показателями</w:t>
      </w:r>
      <w:r w:rsidRPr="000A0FF2">
        <w:rPr>
          <w:sz w:val="16"/>
          <w:szCs w:val="16"/>
        </w:rPr>
        <w:t xml:space="preserve"> </w:t>
      </w:r>
      <w:r w:rsidRPr="000A0FF2">
        <w:rPr>
          <w:bCs/>
          <w:sz w:val="16"/>
          <w:szCs w:val="16"/>
        </w:rPr>
        <w:t>доступности</w:t>
      </w:r>
      <w:r w:rsidRPr="000A0FF2">
        <w:rPr>
          <w:sz w:val="16"/>
          <w:szCs w:val="16"/>
        </w:rPr>
        <w:t xml:space="preserve"> предоставления муниципальной услуги являю</w:t>
      </w:r>
      <w:r w:rsidRPr="000A0FF2">
        <w:rPr>
          <w:sz w:val="16"/>
          <w:szCs w:val="16"/>
        </w:rPr>
        <w:t>т</w:t>
      </w:r>
      <w:r w:rsidRPr="000A0FF2">
        <w:rPr>
          <w:sz w:val="16"/>
          <w:szCs w:val="16"/>
        </w:rPr>
        <w:t xml:space="preserve">ся: </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транспортная доступность к местам предоставления муниципальной услуги, в том числе для лиц с ограниченными физическими возможн</w:t>
      </w:r>
      <w:r w:rsidRPr="000A0FF2">
        <w:rPr>
          <w:rFonts w:ascii="Arial" w:hAnsi="Arial" w:cs="Arial"/>
          <w:sz w:val="16"/>
          <w:szCs w:val="16"/>
        </w:rPr>
        <w:t>о</w:t>
      </w:r>
      <w:r w:rsidRPr="000A0FF2">
        <w:rPr>
          <w:rFonts w:ascii="Arial" w:hAnsi="Arial" w:cs="Arial"/>
          <w:sz w:val="16"/>
          <w:szCs w:val="16"/>
        </w:rPr>
        <w:t>стями;</w:t>
      </w:r>
    </w:p>
    <w:p w:rsidR="00F914BE" w:rsidRPr="000A0FF2" w:rsidRDefault="00F914BE" w:rsidP="00F914BE">
      <w:pPr>
        <w:ind w:firstLine="284"/>
        <w:contextualSpacing/>
        <w:jc w:val="both"/>
        <w:rPr>
          <w:rFonts w:ascii="Arial" w:hAnsi="Arial" w:cs="Arial"/>
          <w:sz w:val="16"/>
          <w:szCs w:val="16"/>
        </w:rPr>
      </w:pPr>
      <w:r w:rsidRPr="000A0FF2">
        <w:rPr>
          <w:rFonts w:ascii="Arial" w:hAnsi="Arial" w:cs="Arial"/>
          <w:sz w:val="16"/>
          <w:szCs w:val="16"/>
        </w:rPr>
        <w:t>возможность получения полной, актуальной и достоверной информации о порядке предоставления муниципальной услуги, в том числе в электро</w:t>
      </w:r>
      <w:r w:rsidRPr="000A0FF2">
        <w:rPr>
          <w:rFonts w:ascii="Arial" w:hAnsi="Arial" w:cs="Arial"/>
          <w:sz w:val="16"/>
          <w:szCs w:val="16"/>
        </w:rPr>
        <w:t>н</w:t>
      </w:r>
      <w:r w:rsidRPr="000A0FF2">
        <w:rPr>
          <w:rFonts w:ascii="Arial" w:hAnsi="Arial" w:cs="Arial"/>
          <w:sz w:val="16"/>
          <w:szCs w:val="16"/>
        </w:rPr>
        <w:t>ной фо</w:t>
      </w:r>
      <w:r w:rsidRPr="000A0FF2">
        <w:rPr>
          <w:rFonts w:ascii="Arial" w:hAnsi="Arial" w:cs="Arial"/>
          <w:sz w:val="16"/>
          <w:szCs w:val="16"/>
        </w:rPr>
        <w:t>р</w:t>
      </w:r>
      <w:r w:rsidRPr="000A0FF2">
        <w:rPr>
          <w:rFonts w:ascii="Arial" w:hAnsi="Arial" w:cs="Arial"/>
          <w:sz w:val="16"/>
          <w:szCs w:val="16"/>
        </w:rPr>
        <w:t>ме;</w:t>
      </w:r>
    </w:p>
    <w:p w:rsidR="00F914BE" w:rsidRPr="000A0FF2" w:rsidRDefault="00F914BE" w:rsidP="00F914BE">
      <w:pPr>
        <w:ind w:firstLine="284"/>
        <w:contextualSpacing/>
        <w:jc w:val="both"/>
        <w:rPr>
          <w:rFonts w:ascii="Arial" w:hAnsi="Arial" w:cs="Arial"/>
          <w:sz w:val="16"/>
          <w:szCs w:val="16"/>
        </w:rPr>
      </w:pPr>
      <w:r w:rsidRPr="000A0FF2">
        <w:rPr>
          <w:rFonts w:ascii="Arial" w:hAnsi="Arial" w:cs="Arial"/>
          <w:sz w:val="16"/>
          <w:szCs w:val="16"/>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w:t>
      </w:r>
      <w:r w:rsidRPr="000A0FF2">
        <w:rPr>
          <w:rFonts w:ascii="Arial" w:hAnsi="Arial" w:cs="Arial"/>
          <w:sz w:val="16"/>
          <w:szCs w:val="16"/>
        </w:rPr>
        <w:t>о</w:t>
      </w:r>
      <w:r w:rsidRPr="000A0FF2">
        <w:rPr>
          <w:rFonts w:ascii="Arial" w:hAnsi="Arial" w:cs="Arial"/>
          <w:sz w:val="16"/>
          <w:szCs w:val="16"/>
        </w:rPr>
        <w:t>го портала, регионального портала);</w:t>
      </w:r>
    </w:p>
    <w:p w:rsidR="00F914BE" w:rsidRPr="000A0FF2" w:rsidRDefault="00F914BE" w:rsidP="00F914BE">
      <w:pPr>
        <w:ind w:firstLine="284"/>
        <w:contextualSpacing/>
        <w:jc w:val="both"/>
        <w:rPr>
          <w:rFonts w:ascii="Arial" w:hAnsi="Arial" w:cs="Arial"/>
          <w:sz w:val="16"/>
          <w:szCs w:val="16"/>
        </w:rPr>
      </w:pPr>
      <w:r w:rsidRPr="000A0FF2">
        <w:rPr>
          <w:rFonts w:ascii="Arial" w:hAnsi="Arial" w:cs="Arial"/>
          <w:sz w:val="16"/>
          <w:szCs w:val="16"/>
        </w:rPr>
        <w:t>возможность получения информации о порядке и ходе предоставления муниципальной услуги, в том числе с использованием информацио</w:t>
      </w:r>
      <w:r w:rsidRPr="000A0FF2">
        <w:rPr>
          <w:rFonts w:ascii="Arial" w:hAnsi="Arial" w:cs="Arial"/>
          <w:sz w:val="16"/>
          <w:szCs w:val="16"/>
        </w:rPr>
        <w:t>н</w:t>
      </w:r>
      <w:r w:rsidRPr="000A0FF2">
        <w:rPr>
          <w:rFonts w:ascii="Arial" w:hAnsi="Arial" w:cs="Arial"/>
          <w:sz w:val="16"/>
          <w:szCs w:val="16"/>
        </w:rPr>
        <w:t>но-коммуникационных те</w:t>
      </w:r>
      <w:r w:rsidRPr="000A0FF2">
        <w:rPr>
          <w:rFonts w:ascii="Arial" w:hAnsi="Arial" w:cs="Arial"/>
          <w:sz w:val="16"/>
          <w:szCs w:val="16"/>
        </w:rPr>
        <w:t>х</w:t>
      </w:r>
      <w:r w:rsidRPr="000A0FF2">
        <w:rPr>
          <w:rFonts w:ascii="Arial" w:hAnsi="Arial" w:cs="Arial"/>
          <w:sz w:val="16"/>
          <w:szCs w:val="16"/>
        </w:rPr>
        <w:t>нологий.</w:t>
      </w:r>
    </w:p>
    <w:p w:rsidR="00F914BE" w:rsidRPr="000A0FF2" w:rsidRDefault="00F914BE" w:rsidP="00F914BE">
      <w:pPr>
        <w:autoSpaceDE w:val="0"/>
        <w:autoSpaceDN w:val="0"/>
        <w:adjustRightInd w:val="0"/>
        <w:ind w:firstLine="284"/>
        <w:contextualSpacing/>
        <w:jc w:val="both"/>
        <w:outlineLvl w:val="2"/>
        <w:rPr>
          <w:rFonts w:ascii="Arial" w:hAnsi="Arial" w:cs="Arial"/>
          <w:sz w:val="16"/>
          <w:szCs w:val="16"/>
        </w:rPr>
      </w:pPr>
      <w:r w:rsidRPr="000A0FF2">
        <w:rPr>
          <w:rFonts w:ascii="Arial" w:hAnsi="Arial" w:cs="Arial"/>
          <w:sz w:val="16"/>
          <w:szCs w:val="16"/>
        </w:rPr>
        <w:t>2.17.3. Показателями качества предоставления муниципальной услуги являю</w:t>
      </w:r>
      <w:r w:rsidRPr="000A0FF2">
        <w:rPr>
          <w:rFonts w:ascii="Arial" w:hAnsi="Arial" w:cs="Arial"/>
          <w:sz w:val="16"/>
          <w:szCs w:val="16"/>
        </w:rPr>
        <w:t>т</w:t>
      </w:r>
      <w:r w:rsidRPr="000A0FF2">
        <w:rPr>
          <w:rFonts w:ascii="Arial" w:hAnsi="Arial" w:cs="Arial"/>
          <w:sz w:val="16"/>
          <w:szCs w:val="16"/>
        </w:rPr>
        <w:t xml:space="preserve">ся:  </w:t>
      </w:r>
    </w:p>
    <w:p w:rsidR="00F914BE" w:rsidRPr="000A0FF2" w:rsidRDefault="00F914BE" w:rsidP="00F914BE">
      <w:pPr>
        <w:autoSpaceDE w:val="0"/>
        <w:autoSpaceDN w:val="0"/>
        <w:adjustRightInd w:val="0"/>
        <w:ind w:firstLine="284"/>
        <w:contextualSpacing/>
        <w:jc w:val="both"/>
        <w:outlineLvl w:val="2"/>
        <w:rPr>
          <w:rFonts w:ascii="Arial" w:hAnsi="Arial" w:cs="Arial"/>
          <w:sz w:val="16"/>
          <w:szCs w:val="16"/>
        </w:rPr>
      </w:pPr>
      <w:r w:rsidRPr="000A0FF2">
        <w:rPr>
          <w:rFonts w:ascii="Arial" w:hAnsi="Arial" w:cs="Arial"/>
          <w:sz w:val="16"/>
          <w:szCs w:val="16"/>
        </w:rPr>
        <w:t>степень удовлетворенности граждан качеством и доступностью муниципальной у</w:t>
      </w:r>
      <w:r w:rsidRPr="000A0FF2">
        <w:rPr>
          <w:rFonts w:ascii="Arial" w:hAnsi="Arial" w:cs="Arial"/>
          <w:sz w:val="16"/>
          <w:szCs w:val="16"/>
        </w:rPr>
        <w:t>с</w:t>
      </w:r>
      <w:r w:rsidRPr="000A0FF2">
        <w:rPr>
          <w:rFonts w:ascii="Arial" w:hAnsi="Arial" w:cs="Arial"/>
          <w:sz w:val="16"/>
          <w:szCs w:val="16"/>
        </w:rPr>
        <w:t>луги;</w:t>
      </w:r>
    </w:p>
    <w:p w:rsidR="00F914BE" w:rsidRPr="000A0FF2" w:rsidRDefault="00F914BE" w:rsidP="00F914BE">
      <w:pPr>
        <w:pStyle w:val="ConsPlusNormal"/>
        <w:widowControl/>
        <w:ind w:firstLine="284"/>
        <w:contextualSpacing/>
        <w:jc w:val="both"/>
        <w:rPr>
          <w:sz w:val="16"/>
          <w:szCs w:val="16"/>
        </w:rPr>
      </w:pPr>
      <w:r w:rsidRPr="000A0FF2">
        <w:rPr>
          <w:sz w:val="16"/>
          <w:szCs w:val="16"/>
        </w:rPr>
        <w:t>соответствие предоставляемой муниципальной услуги требованиям н</w:t>
      </w:r>
      <w:r w:rsidRPr="000A0FF2">
        <w:rPr>
          <w:sz w:val="16"/>
          <w:szCs w:val="16"/>
        </w:rPr>
        <w:t>а</w:t>
      </w:r>
      <w:r w:rsidRPr="000A0FF2">
        <w:rPr>
          <w:sz w:val="16"/>
          <w:szCs w:val="16"/>
        </w:rPr>
        <w:t>стоящего административного регламента;</w:t>
      </w:r>
    </w:p>
    <w:p w:rsidR="00F914BE" w:rsidRPr="000A0FF2" w:rsidRDefault="00F914BE" w:rsidP="00F914BE">
      <w:pPr>
        <w:pStyle w:val="ConsPlusNormal"/>
        <w:widowControl/>
        <w:ind w:firstLine="284"/>
        <w:contextualSpacing/>
        <w:jc w:val="both"/>
        <w:rPr>
          <w:sz w:val="16"/>
          <w:szCs w:val="16"/>
        </w:rPr>
      </w:pPr>
      <w:r w:rsidRPr="000A0FF2">
        <w:rPr>
          <w:sz w:val="16"/>
          <w:szCs w:val="16"/>
        </w:rPr>
        <w:t>соблюдение сроков предоставления муниципальной услуги;</w:t>
      </w:r>
    </w:p>
    <w:p w:rsidR="00F914BE" w:rsidRPr="000A0FF2" w:rsidRDefault="00F914BE" w:rsidP="00F914BE">
      <w:pPr>
        <w:pStyle w:val="21"/>
        <w:spacing w:after="0" w:line="240" w:lineRule="auto"/>
        <w:ind w:firstLine="284"/>
        <w:contextualSpacing/>
        <w:rPr>
          <w:rFonts w:ascii="Arial" w:hAnsi="Arial" w:cs="Arial"/>
          <w:sz w:val="16"/>
          <w:szCs w:val="16"/>
        </w:rPr>
      </w:pPr>
      <w:r w:rsidRPr="000A0FF2">
        <w:rPr>
          <w:rFonts w:ascii="Arial" w:hAnsi="Arial" w:cs="Arial"/>
          <w:sz w:val="16"/>
          <w:szCs w:val="16"/>
        </w:rPr>
        <w:t>количество обоснованных жалоб.</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2.17.4. При получении муниципальной услуги заявитель осуществляет не более двух взаимодействий с должностными лицами Уполномоченного органа.</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Продолжительность каждого взаимодействия не должна превышать 15 м</w:t>
      </w:r>
      <w:r w:rsidRPr="000A0FF2">
        <w:rPr>
          <w:rFonts w:ascii="Arial" w:hAnsi="Arial" w:cs="Arial"/>
          <w:sz w:val="16"/>
          <w:szCs w:val="16"/>
        </w:rPr>
        <w:t>и</w:t>
      </w:r>
      <w:r w:rsidRPr="000A0FF2">
        <w:rPr>
          <w:rFonts w:ascii="Arial" w:hAnsi="Arial" w:cs="Arial"/>
          <w:sz w:val="16"/>
          <w:szCs w:val="16"/>
        </w:rPr>
        <w:t>нут.</w:t>
      </w:r>
    </w:p>
    <w:p w:rsidR="00F914BE" w:rsidRPr="000A0FF2" w:rsidRDefault="00F914BE" w:rsidP="00F914BE">
      <w:pPr>
        <w:ind w:firstLine="284"/>
        <w:jc w:val="both"/>
        <w:rPr>
          <w:rFonts w:ascii="Arial" w:hAnsi="Arial" w:cs="Arial"/>
          <w:b/>
          <w:sz w:val="16"/>
          <w:szCs w:val="16"/>
        </w:rPr>
      </w:pPr>
      <w:r w:rsidRPr="000A0FF2">
        <w:rPr>
          <w:rFonts w:ascii="Arial" w:hAnsi="Arial" w:cs="Arial"/>
          <w:b/>
          <w:sz w:val="16"/>
          <w:szCs w:val="16"/>
        </w:rPr>
        <w:t>2.18. Иные требования, в том числе учитывающие особенности предоставления муниципальной услуги в МФЦ и особенности предоста</w:t>
      </w:r>
      <w:r w:rsidRPr="000A0FF2">
        <w:rPr>
          <w:rFonts w:ascii="Arial" w:hAnsi="Arial" w:cs="Arial"/>
          <w:b/>
          <w:sz w:val="16"/>
          <w:szCs w:val="16"/>
        </w:rPr>
        <w:t>в</w:t>
      </w:r>
      <w:r w:rsidRPr="000A0FF2">
        <w:rPr>
          <w:rFonts w:ascii="Arial" w:hAnsi="Arial" w:cs="Arial"/>
          <w:b/>
          <w:sz w:val="16"/>
          <w:szCs w:val="16"/>
        </w:rPr>
        <w:t>ления муниципальной услуги в электронной форме</w:t>
      </w:r>
    </w:p>
    <w:p w:rsidR="00F914BE" w:rsidRPr="000A0FF2" w:rsidRDefault="00F914BE" w:rsidP="00F914BE">
      <w:pPr>
        <w:autoSpaceDE w:val="0"/>
        <w:autoSpaceDN w:val="0"/>
        <w:adjustRightInd w:val="0"/>
        <w:ind w:firstLine="284"/>
        <w:jc w:val="both"/>
        <w:outlineLvl w:val="2"/>
        <w:rPr>
          <w:rFonts w:ascii="Arial" w:hAnsi="Arial" w:cs="Arial"/>
          <w:sz w:val="16"/>
          <w:szCs w:val="16"/>
        </w:rPr>
      </w:pPr>
      <w:r w:rsidRPr="000A0FF2">
        <w:rPr>
          <w:rFonts w:ascii="Arial" w:hAnsi="Arial" w:cs="Arial"/>
          <w:sz w:val="16"/>
          <w:szCs w:val="16"/>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единого портала, региональн</w:t>
      </w:r>
      <w:r w:rsidRPr="000A0FF2">
        <w:rPr>
          <w:rFonts w:ascii="Arial" w:hAnsi="Arial" w:cs="Arial"/>
          <w:sz w:val="16"/>
          <w:szCs w:val="16"/>
        </w:rPr>
        <w:t>о</w:t>
      </w:r>
      <w:r w:rsidRPr="000A0FF2">
        <w:rPr>
          <w:rFonts w:ascii="Arial" w:hAnsi="Arial" w:cs="Arial"/>
          <w:sz w:val="16"/>
          <w:szCs w:val="16"/>
        </w:rPr>
        <w:t>го портала.</w:t>
      </w:r>
    </w:p>
    <w:p w:rsidR="00F914BE" w:rsidRPr="000A0FF2" w:rsidRDefault="00F914BE" w:rsidP="00F914BE">
      <w:pPr>
        <w:ind w:firstLine="284"/>
        <w:contextualSpacing/>
        <w:jc w:val="both"/>
        <w:rPr>
          <w:rFonts w:ascii="Arial" w:hAnsi="Arial" w:cs="Arial"/>
          <w:sz w:val="16"/>
          <w:szCs w:val="16"/>
        </w:rPr>
      </w:pPr>
      <w:r w:rsidRPr="000A0FF2">
        <w:rPr>
          <w:rFonts w:ascii="Arial" w:hAnsi="Arial" w:cs="Arial"/>
          <w:sz w:val="16"/>
          <w:szCs w:val="16"/>
        </w:rPr>
        <w:t>2.18.2. Прием документов и выдача результата муниципальной услуги может осуществляться в МФЦ по принципу экстерриториальности при нал</w:t>
      </w:r>
      <w:r w:rsidRPr="000A0FF2">
        <w:rPr>
          <w:rFonts w:ascii="Arial" w:hAnsi="Arial" w:cs="Arial"/>
          <w:sz w:val="16"/>
          <w:szCs w:val="16"/>
        </w:rPr>
        <w:t>и</w:t>
      </w:r>
      <w:r w:rsidRPr="000A0FF2">
        <w:rPr>
          <w:rFonts w:ascii="Arial" w:hAnsi="Arial" w:cs="Arial"/>
          <w:sz w:val="16"/>
          <w:szCs w:val="16"/>
        </w:rPr>
        <w:t>чии з</w:t>
      </w:r>
      <w:r w:rsidRPr="000A0FF2">
        <w:rPr>
          <w:rFonts w:ascii="Arial" w:hAnsi="Arial" w:cs="Arial"/>
          <w:sz w:val="16"/>
          <w:szCs w:val="16"/>
        </w:rPr>
        <w:t>а</w:t>
      </w:r>
      <w:r w:rsidRPr="000A0FF2">
        <w:rPr>
          <w:rFonts w:ascii="Arial" w:hAnsi="Arial" w:cs="Arial"/>
          <w:sz w:val="16"/>
          <w:szCs w:val="16"/>
        </w:rPr>
        <w:t>ключенного соглашения  о взаимодействии между Уполномоченным органом и ГОАУ «МФЦ».</w:t>
      </w:r>
    </w:p>
    <w:p w:rsidR="00F914BE" w:rsidRPr="000A0FF2" w:rsidRDefault="00F914BE" w:rsidP="00F914BE">
      <w:pPr>
        <w:ind w:firstLine="284"/>
        <w:contextualSpacing/>
        <w:jc w:val="both"/>
        <w:rPr>
          <w:rFonts w:ascii="Arial" w:hAnsi="Arial" w:cs="Arial"/>
          <w:sz w:val="16"/>
          <w:szCs w:val="16"/>
        </w:rPr>
      </w:pPr>
      <w:r w:rsidRPr="000A0FF2">
        <w:rPr>
          <w:rFonts w:ascii="Arial" w:hAnsi="Arial" w:cs="Arial"/>
          <w:sz w:val="16"/>
          <w:szCs w:val="16"/>
        </w:rPr>
        <w:t>2</w:t>
      </w:r>
      <w:r w:rsidRPr="000A0FF2">
        <w:rPr>
          <w:rFonts w:ascii="Arial" w:hAnsi="Arial" w:cs="Arial"/>
          <w:iCs/>
          <w:sz w:val="16"/>
          <w:szCs w:val="16"/>
        </w:rPr>
        <w:t xml:space="preserve">.18.3. </w:t>
      </w:r>
      <w:r w:rsidRPr="000A0FF2">
        <w:rPr>
          <w:rFonts w:ascii="Arial" w:hAnsi="Arial" w:cs="Arial"/>
          <w:sz w:val="16"/>
          <w:szCs w:val="16"/>
        </w:rPr>
        <w:t xml:space="preserve">Заявители вправе использовать простую электронную подпись в случае, предусмотренном </w:t>
      </w:r>
      <w:hyperlink r:id="rId10" w:history="1">
        <w:r w:rsidRPr="000A0FF2">
          <w:rPr>
            <w:rFonts w:ascii="Arial" w:hAnsi="Arial" w:cs="Arial"/>
            <w:sz w:val="16"/>
            <w:szCs w:val="16"/>
          </w:rPr>
          <w:t>пунктом 2(1</w:t>
        </w:r>
      </w:hyperlink>
      <w:r w:rsidRPr="000A0FF2">
        <w:rPr>
          <w:rFonts w:ascii="Arial" w:hAnsi="Arial" w:cs="Arial"/>
          <w:sz w:val="16"/>
          <w:szCs w:val="16"/>
        </w:rPr>
        <w:t>) Правил определения видов эле</w:t>
      </w:r>
      <w:r w:rsidRPr="000A0FF2">
        <w:rPr>
          <w:rFonts w:ascii="Arial" w:hAnsi="Arial" w:cs="Arial"/>
          <w:sz w:val="16"/>
          <w:szCs w:val="16"/>
        </w:rPr>
        <w:t>к</w:t>
      </w:r>
      <w:r w:rsidRPr="000A0FF2">
        <w:rPr>
          <w:rFonts w:ascii="Arial" w:hAnsi="Arial" w:cs="Arial"/>
          <w:sz w:val="16"/>
          <w:szCs w:val="16"/>
        </w:rPr>
        <w:t>тронной подписи, использование которых допускается при обращении за получением государственных и муниципальных услуг, утвержденных пост</w:t>
      </w:r>
      <w:r w:rsidRPr="000A0FF2">
        <w:rPr>
          <w:rFonts w:ascii="Arial" w:hAnsi="Arial" w:cs="Arial"/>
          <w:sz w:val="16"/>
          <w:szCs w:val="16"/>
        </w:rPr>
        <w:t>а</w:t>
      </w:r>
      <w:r w:rsidRPr="000A0FF2">
        <w:rPr>
          <w:rFonts w:ascii="Arial" w:hAnsi="Arial" w:cs="Arial"/>
          <w:sz w:val="16"/>
          <w:szCs w:val="16"/>
        </w:rPr>
        <w:t>новлением Правительства Российской Федерации от 25.06.2012 № 634 «О видах электронной подписи, использование которых допускается при обр</w:t>
      </w:r>
      <w:r w:rsidRPr="000A0FF2">
        <w:rPr>
          <w:rFonts w:ascii="Arial" w:hAnsi="Arial" w:cs="Arial"/>
          <w:sz w:val="16"/>
          <w:szCs w:val="16"/>
        </w:rPr>
        <w:t>а</w:t>
      </w:r>
      <w:r w:rsidRPr="000A0FF2">
        <w:rPr>
          <w:rFonts w:ascii="Arial" w:hAnsi="Arial" w:cs="Arial"/>
          <w:sz w:val="16"/>
          <w:szCs w:val="16"/>
        </w:rPr>
        <w:t>щении за получением государстве</w:t>
      </w:r>
      <w:r w:rsidRPr="000A0FF2">
        <w:rPr>
          <w:rFonts w:ascii="Arial" w:hAnsi="Arial" w:cs="Arial"/>
          <w:sz w:val="16"/>
          <w:szCs w:val="16"/>
        </w:rPr>
        <w:t>н</w:t>
      </w:r>
      <w:r w:rsidRPr="000A0FF2">
        <w:rPr>
          <w:rFonts w:ascii="Arial" w:hAnsi="Arial" w:cs="Arial"/>
          <w:sz w:val="16"/>
          <w:szCs w:val="16"/>
        </w:rPr>
        <w:t>ных и муниципальных услуг».</w:t>
      </w:r>
    </w:p>
    <w:p w:rsidR="00F914BE" w:rsidRPr="000A0FF2" w:rsidRDefault="00F914BE" w:rsidP="00F914BE">
      <w:pPr>
        <w:ind w:firstLine="284"/>
        <w:contextualSpacing/>
        <w:jc w:val="both"/>
        <w:rPr>
          <w:rFonts w:ascii="Arial" w:hAnsi="Arial" w:cs="Arial"/>
          <w:sz w:val="16"/>
          <w:szCs w:val="16"/>
        </w:rPr>
      </w:pPr>
      <w:r w:rsidRPr="000A0FF2">
        <w:rPr>
          <w:rFonts w:ascii="Arial" w:hAnsi="Arial" w:cs="Arial"/>
          <w:sz w:val="16"/>
          <w:szCs w:val="16"/>
        </w:rPr>
        <w:t>Предоставление муниципальной услуги с использованием единого портала, регионального портала осуществляется в отношении заявителей, пр</w:t>
      </w:r>
      <w:r w:rsidRPr="000A0FF2">
        <w:rPr>
          <w:rFonts w:ascii="Arial" w:hAnsi="Arial" w:cs="Arial"/>
          <w:sz w:val="16"/>
          <w:szCs w:val="16"/>
        </w:rPr>
        <w:t>о</w:t>
      </w:r>
      <w:r w:rsidRPr="000A0FF2">
        <w:rPr>
          <w:rFonts w:ascii="Arial" w:hAnsi="Arial" w:cs="Arial"/>
          <w:sz w:val="16"/>
          <w:szCs w:val="16"/>
        </w:rPr>
        <w:t>шедших процедуру рег</w:t>
      </w:r>
      <w:r w:rsidRPr="000A0FF2">
        <w:rPr>
          <w:rFonts w:ascii="Arial" w:hAnsi="Arial" w:cs="Arial"/>
          <w:sz w:val="16"/>
          <w:szCs w:val="16"/>
        </w:rPr>
        <w:t>и</w:t>
      </w:r>
      <w:r w:rsidRPr="000A0FF2">
        <w:rPr>
          <w:rFonts w:ascii="Arial" w:hAnsi="Arial" w:cs="Arial"/>
          <w:sz w:val="16"/>
          <w:szCs w:val="16"/>
        </w:rPr>
        <w:t>страции и авторизации с использованием ЕСИА.</w:t>
      </w:r>
    </w:p>
    <w:p w:rsidR="00F914BE" w:rsidRPr="000A0FF2" w:rsidRDefault="00F914BE" w:rsidP="00F914BE">
      <w:pPr>
        <w:ind w:firstLine="709"/>
        <w:contextualSpacing/>
        <w:jc w:val="center"/>
        <w:rPr>
          <w:rFonts w:ascii="Arial" w:hAnsi="Arial" w:cs="Arial"/>
          <w:sz w:val="16"/>
          <w:szCs w:val="16"/>
        </w:rPr>
      </w:pPr>
      <w:r w:rsidRPr="000A0FF2">
        <w:rPr>
          <w:rFonts w:ascii="Arial" w:hAnsi="Arial" w:cs="Arial"/>
          <w:b/>
          <w:bCs/>
          <w:sz w:val="16"/>
          <w:szCs w:val="16"/>
        </w:rPr>
        <w:t>3. Состав, последовательность и сроки выполнения административных проц</w:t>
      </w:r>
      <w:r w:rsidRPr="000A0FF2">
        <w:rPr>
          <w:rFonts w:ascii="Arial" w:hAnsi="Arial" w:cs="Arial"/>
          <w:b/>
          <w:bCs/>
          <w:sz w:val="16"/>
          <w:szCs w:val="16"/>
        </w:rPr>
        <w:t>е</w:t>
      </w:r>
      <w:r w:rsidRPr="000A0FF2">
        <w:rPr>
          <w:rFonts w:ascii="Arial" w:hAnsi="Arial" w:cs="Arial"/>
          <w:b/>
          <w:bCs/>
          <w:sz w:val="16"/>
          <w:szCs w:val="16"/>
        </w:rPr>
        <w:t>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w:t>
      </w:r>
      <w:r w:rsidRPr="000A0FF2">
        <w:rPr>
          <w:rFonts w:ascii="Arial" w:hAnsi="Arial" w:cs="Arial"/>
          <w:b/>
          <w:bCs/>
          <w:sz w:val="16"/>
          <w:szCs w:val="16"/>
        </w:rPr>
        <w:t>д</w:t>
      </w:r>
      <w:r w:rsidRPr="000A0FF2">
        <w:rPr>
          <w:rFonts w:ascii="Arial" w:hAnsi="Arial" w:cs="Arial"/>
          <w:b/>
          <w:bCs/>
          <w:sz w:val="16"/>
          <w:szCs w:val="16"/>
        </w:rPr>
        <w:t>министративных пр</w:t>
      </w:r>
      <w:r w:rsidRPr="000A0FF2">
        <w:rPr>
          <w:rFonts w:ascii="Arial" w:hAnsi="Arial" w:cs="Arial"/>
          <w:b/>
          <w:bCs/>
          <w:sz w:val="16"/>
          <w:szCs w:val="16"/>
        </w:rPr>
        <w:t>о</w:t>
      </w:r>
      <w:r w:rsidRPr="000A0FF2">
        <w:rPr>
          <w:rFonts w:ascii="Arial" w:hAnsi="Arial" w:cs="Arial"/>
          <w:b/>
          <w:bCs/>
          <w:sz w:val="16"/>
          <w:szCs w:val="16"/>
        </w:rPr>
        <w:t>цедур в МФЦ</w:t>
      </w:r>
    </w:p>
    <w:p w:rsidR="00F914BE" w:rsidRPr="000A0FF2" w:rsidRDefault="00F914BE" w:rsidP="00F914BE">
      <w:pPr>
        <w:ind w:firstLine="284"/>
        <w:jc w:val="both"/>
        <w:rPr>
          <w:rFonts w:ascii="Arial" w:hAnsi="Arial" w:cs="Arial"/>
          <w:b/>
          <w:sz w:val="16"/>
          <w:szCs w:val="16"/>
        </w:rPr>
      </w:pPr>
      <w:r w:rsidRPr="000A0FF2">
        <w:rPr>
          <w:rFonts w:ascii="Arial" w:hAnsi="Arial" w:cs="Arial"/>
          <w:b/>
          <w:sz w:val="16"/>
          <w:szCs w:val="16"/>
        </w:rPr>
        <w:t>3.1. Исчерпывающий перечень административных процедур (дейс</w:t>
      </w:r>
      <w:r w:rsidRPr="000A0FF2">
        <w:rPr>
          <w:rFonts w:ascii="Arial" w:hAnsi="Arial" w:cs="Arial"/>
          <w:b/>
          <w:sz w:val="16"/>
          <w:szCs w:val="16"/>
        </w:rPr>
        <w:t>т</w:t>
      </w:r>
      <w:r w:rsidRPr="000A0FF2">
        <w:rPr>
          <w:rFonts w:ascii="Arial" w:hAnsi="Arial" w:cs="Arial"/>
          <w:b/>
          <w:sz w:val="16"/>
          <w:szCs w:val="16"/>
        </w:rPr>
        <w:t>вий)</w:t>
      </w:r>
    </w:p>
    <w:p w:rsidR="00F914BE" w:rsidRPr="000A0FF2" w:rsidRDefault="00F914BE" w:rsidP="00F914BE">
      <w:pPr>
        <w:widowControl w:val="0"/>
        <w:autoSpaceDE w:val="0"/>
        <w:autoSpaceDN w:val="0"/>
        <w:adjustRightInd w:val="0"/>
        <w:ind w:firstLine="284"/>
        <w:jc w:val="both"/>
        <w:rPr>
          <w:rFonts w:ascii="Arial" w:hAnsi="Arial" w:cs="Arial"/>
          <w:sz w:val="16"/>
          <w:szCs w:val="16"/>
        </w:rPr>
      </w:pPr>
      <w:r w:rsidRPr="000A0FF2">
        <w:rPr>
          <w:rFonts w:ascii="Arial" w:hAnsi="Arial" w:cs="Arial"/>
          <w:sz w:val="16"/>
          <w:szCs w:val="16"/>
        </w:rPr>
        <w:t>прием и регистрация заявления о предоставлении муниципальной услуги и иных документов;</w:t>
      </w:r>
    </w:p>
    <w:p w:rsidR="00F914BE" w:rsidRPr="000A0FF2" w:rsidRDefault="00F914BE" w:rsidP="00F914BE">
      <w:pPr>
        <w:widowControl w:val="0"/>
        <w:autoSpaceDE w:val="0"/>
        <w:autoSpaceDN w:val="0"/>
        <w:adjustRightInd w:val="0"/>
        <w:ind w:firstLine="284"/>
        <w:jc w:val="both"/>
        <w:rPr>
          <w:rFonts w:ascii="Arial" w:hAnsi="Arial" w:cs="Arial"/>
          <w:sz w:val="16"/>
          <w:szCs w:val="16"/>
        </w:rPr>
      </w:pPr>
      <w:r w:rsidRPr="000A0FF2">
        <w:rPr>
          <w:rFonts w:ascii="Arial" w:hAnsi="Arial" w:cs="Arial"/>
          <w:sz w:val="16"/>
          <w:szCs w:val="16"/>
        </w:rPr>
        <w:t>направление межведомственных запросов (при необходимости);</w:t>
      </w:r>
    </w:p>
    <w:p w:rsidR="00F914BE" w:rsidRPr="000A0FF2" w:rsidRDefault="00F914BE" w:rsidP="00F914BE">
      <w:pPr>
        <w:widowControl w:val="0"/>
        <w:autoSpaceDE w:val="0"/>
        <w:autoSpaceDN w:val="0"/>
        <w:adjustRightInd w:val="0"/>
        <w:ind w:firstLine="284"/>
        <w:jc w:val="both"/>
        <w:rPr>
          <w:rFonts w:ascii="Arial" w:hAnsi="Arial" w:cs="Arial"/>
          <w:sz w:val="16"/>
          <w:szCs w:val="16"/>
        </w:rPr>
      </w:pPr>
      <w:r w:rsidRPr="000A0FF2">
        <w:rPr>
          <w:rFonts w:ascii="Arial" w:hAnsi="Arial" w:cs="Arial"/>
          <w:sz w:val="16"/>
          <w:szCs w:val="16"/>
        </w:rPr>
        <w:t>подготовка и выдача сведений, документов, материалов, содержащихся в информационной системе обеспечения градостроительной де</w:t>
      </w:r>
      <w:r w:rsidRPr="000A0FF2">
        <w:rPr>
          <w:rFonts w:ascii="Arial" w:hAnsi="Arial" w:cs="Arial"/>
          <w:sz w:val="16"/>
          <w:szCs w:val="16"/>
        </w:rPr>
        <w:t>я</w:t>
      </w:r>
      <w:r w:rsidRPr="000A0FF2">
        <w:rPr>
          <w:rFonts w:ascii="Arial" w:hAnsi="Arial" w:cs="Arial"/>
          <w:sz w:val="16"/>
          <w:szCs w:val="16"/>
        </w:rPr>
        <w:t>тельности, либо направление пис</w:t>
      </w:r>
      <w:r w:rsidRPr="000A0FF2">
        <w:rPr>
          <w:rFonts w:ascii="Arial" w:hAnsi="Arial" w:cs="Arial"/>
          <w:sz w:val="16"/>
          <w:szCs w:val="16"/>
        </w:rPr>
        <w:t>ь</w:t>
      </w:r>
      <w:r w:rsidRPr="000A0FF2">
        <w:rPr>
          <w:rFonts w:ascii="Arial" w:hAnsi="Arial" w:cs="Arial"/>
          <w:sz w:val="16"/>
          <w:szCs w:val="16"/>
        </w:rPr>
        <w:t>менного уведомления об отказе в предоставлении сведений.</w:t>
      </w:r>
    </w:p>
    <w:p w:rsidR="00F914BE" w:rsidRPr="000A0FF2" w:rsidRDefault="00F914BE" w:rsidP="00F914BE">
      <w:pPr>
        <w:ind w:firstLine="284"/>
        <w:jc w:val="both"/>
        <w:rPr>
          <w:rFonts w:ascii="Arial" w:hAnsi="Arial" w:cs="Arial"/>
          <w:b/>
          <w:sz w:val="16"/>
          <w:szCs w:val="16"/>
        </w:rPr>
      </w:pPr>
      <w:r w:rsidRPr="000A0FF2">
        <w:rPr>
          <w:rFonts w:ascii="Arial" w:hAnsi="Arial" w:cs="Arial"/>
          <w:b/>
          <w:sz w:val="16"/>
          <w:szCs w:val="16"/>
        </w:rPr>
        <w:t>3.1.1. Прием и регистрация заявления о предоставлении муниципальной усл</w:t>
      </w:r>
      <w:r w:rsidRPr="000A0FF2">
        <w:rPr>
          <w:rFonts w:ascii="Arial" w:hAnsi="Arial" w:cs="Arial"/>
          <w:b/>
          <w:sz w:val="16"/>
          <w:szCs w:val="16"/>
        </w:rPr>
        <w:t>у</w:t>
      </w:r>
      <w:r w:rsidRPr="000A0FF2">
        <w:rPr>
          <w:rFonts w:ascii="Arial" w:hAnsi="Arial" w:cs="Arial"/>
          <w:b/>
          <w:sz w:val="16"/>
          <w:szCs w:val="16"/>
        </w:rPr>
        <w:t xml:space="preserve">ги и иных документов </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3.1.1.1. Критерием принятия решения для начала административной процедуры является поступление от заявителя заявления о предоставлении муниципальной у</w:t>
      </w:r>
      <w:r w:rsidRPr="000A0FF2">
        <w:rPr>
          <w:rFonts w:ascii="Arial" w:hAnsi="Arial" w:cs="Arial"/>
          <w:sz w:val="16"/>
          <w:szCs w:val="16"/>
        </w:rPr>
        <w:t>с</w:t>
      </w:r>
      <w:r w:rsidRPr="000A0FF2">
        <w:rPr>
          <w:rFonts w:ascii="Arial" w:hAnsi="Arial" w:cs="Arial"/>
          <w:sz w:val="16"/>
          <w:szCs w:val="16"/>
        </w:rPr>
        <w:t>луги и иных документов:</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на бумажном носителе непосредственно в Уполномоченный орган, МФЦ;</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на бумажном носителе в Уполномоченный орган посредством  почтового отпра</w:t>
      </w:r>
      <w:r w:rsidRPr="000A0FF2">
        <w:rPr>
          <w:rFonts w:ascii="Arial" w:hAnsi="Arial" w:cs="Arial"/>
          <w:sz w:val="16"/>
          <w:szCs w:val="16"/>
        </w:rPr>
        <w:t>в</w:t>
      </w:r>
      <w:r w:rsidRPr="000A0FF2">
        <w:rPr>
          <w:rFonts w:ascii="Arial" w:hAnsi="Arial" w:cs="Arial"/>
          <w:sz w:val="16"/>
          <w:szCs w:val="16"/>
        </w:rPr>
        <w:t>ления.</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При личной форме подачи документов в Уполномоченный орган, МФЦ подача заявления и иных документов осуществляется  в порядке общей оч</w:t>
      </w:r>
      <w:r w:rsidRPr="000A0FF2">
        <w:rPr>
          <w:rFonts w:ascii="Arial" w:hAnsi="Arial" w:cs="Arial"/>
          <w:sz w:val="16"/>
          <w:szCs w:val="16"/>
        </w:rPr>
        <w:t>е</w:t>
      </w:r>
      <w:r w:rsidRPr="000A0FF2">
        <w:rPr>
          <w:rFonts w:ascii="Arial" w:hAnsi="Arial" w:cs="Arial"/>
          <w:sz w:val="16"/>
          <w:szCs w:val="16"/>
        </w:rPr>
        <w:t>реди в приемные часы или по предварительной записи. При личной форме подачи документов заявитель подает заявление и иные документы, указа</w:t>
      </w:r>
      <w:r w:rsidRPr="000A0FF2">
        <w:rPr>
          <w:rFonts w:ascii="Arial" w:hAnsi="Arial" w:cs="Arial"/>
          <w:sz w:val="16"/>
          <w:szCs w:val="16"/>
        </w:rPr>
        <w:t>н</w:t>
      </w:r>
      <w:r w:rsidRPr="000A0FF2">
        <w:rPr>
          <w:rFonts w:ascii="Arial" w:hAnsi="Arial" w:cs="Arial"/>
          <w:sz w:val="16"/>
          <w:szCs w:val="16"/>
        </w:rPr>
        <w:t xml:space="preserve">ные в </w:t>
      </w:r>
      <w:hyperlink r:id="rId11" w:history="1">
        <w:r w:rsidRPr="000A0FF2">
          <w:rPr>
            <w:rFonts w:ascii="Arial" w:hAnsi="Arial" w:cs="Arial"/>
            <w:sz w:val="16"/>
            <w:szCs w:val="16"/>
          </w:rPr>
          <w:t>пунктах 2.6</w:t>
        </w:r>
      </w:hyperlink>
      <w:r w:rsidRPr="000A0FF2">
        <w:rPr>
          <w:rFonts w:ascii="Arial" w:hAnsi="Arial" w:cs="Arial"/>
          <w:sz w:val="16"/>
          <w:szCs w:val="16"/>
        </w:rPr>
        <w:t xml:space="preserve">, 2.7 административного регламента (в случае если заявитель представляет документы, указанные в </w:t>
      </w:r>
      <w:hyperlink r:id="rId12" w:history="1">
        <w:r w:rsidRPr="000A0FF2">
          <w:rPr>
            <w:rFonts w:ascii="Arial" w:hAnsi="Arial" w:cs="Arial"/>
            <w:sz w:val="16"/>
            <w:szCs w:val="16"/>
          </w:rPr>
          <w:t>пункте 2.</w:t>
        </w:r>
      </w:hyperlink>
      <w:r w:rsidRPr="000A0FF2">
        <w:rPr>
          <w:rFonts w:ascii="Arial" w:hAnsi="Arial" w:cs="Arial"/>
          <w:sz w:val="16"/>
          <w:szCs w:val="16"/>
        </w:rPr>
        <w:t>7 администрати</w:t>
      </w:r>
      <w:r w:rsidRPr="000A0FF2">
        <w:rPr>
          <w:rFonts w:ascii="Arial" w:hAnsi="Arial" w:cs="Arial"/>
          <w:sz w:val="16"/>
          <w:szCs w:val="16"/>
        </w:rPr>
        <w:t>в</w:t>
      </w:r>
      <w:r w:rsidRPr="000A0FF2">
        <w:rPr>
          <w:rFonts w:ascii="Arial" w:hAnsi="Arial" w:cs="Arial"/>
          <w:sz w:val="16"/>
          <w:szCs w:val="16"/>
        </w:rPr>
        <w:t>ного регламента, по собственной инициативе) на бумажном носителе.</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При личной форме подачи документов заявление о предоставлении муниципальной услуги может быть оформлено заявителем в ходе приема в Уполном</w:t>
      </w:r>
      <w:r w:rsidRPr="000A0FF2">
        <w:rPr>
          <w:rFonts w:ascii="Arial" w:hAnsi="Arial" w:cs="Arial"/>
          <w:sz w:val="16"/>
          <w:szCs w:val="16"/>
        </w:rPr>
        <w:t>о</w:t>
      </w:r>
      <w:r w:rsidRPr="000A0FF2">
        <w:rPr>
          <w:rFonts w:ascii="Arial" w:hAnsi="Arial" w:cs="Arial"/>
          <w:sz w:val="16"/>
          <w:szCs w:val="16"/>
        </w:rPr>
        <w:t>ченном органе, МФЦ либо оформлено заранее.</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По просьбе обратившегося лица заявление может быть оформлено должностным лицом Уполномоченного органа, специалистом МФЦ, ответстве</w:t>
      </w:r>
      <w:r w:rsidRPr="000A0FF2">
        <w:rPr>
          <w:rFonts w:ascii="Arial" w:hAnsi="Arial" w:cs="Arial"/>
          <w:sz w:val="16"/>
          <w:szCs w:val="16"/>
        </w:rPr>
        <w:t>н</w:t>
      </w:r>
      <w:r w:rsidRPr="000A0FF2">
        <w:rPr>
          <w:rFonts w:ascii="Arial" w:hAnsi="Arial" w:cs="Arial"/>
          <w:sz w:val="16"/>
          <w:szCs w:val="16"/>
        </w:rPr>
        <w:t>ными за прием документов, с использованием программных средств. В этом случае заявитель собственноручно вписывает в заявление свою ф</w:t>
      </w:r>
      <w:r w:rsidRPr="000A0FF2">
        <w:rPr>
          <w:rFonts w:ascii="Arial" w:hAnsi="Arial" w:cs="Arial"/>
          <w:sz w:val="16"/>
          <w:szCs w:val="16"/>
        </w:rPr>
        <w:t>а</w:t>
      </w:r>
      <w:r w:rsidRPr="000A0FF2">
        <w:rPr>
          <w:rFonts w:ascii="Arial" w:hAnsi="Arial" w:cs="Arial"/>
          <w:sz w:val="16"/>
          <w:szCs w:val="16"/>
        </w:rPr>
        <w:t>милию, имя и отчество, ставит дату и подпись.</w:t>
      </w:r>
    </w:p>
    <w:p w:rsidR="00F914BE" w:rsidRPr="000A0FF2" w:rsidRDefault="00F914BE" w:rsidP="00F914BE">
      <w:pPr>
        <w:autoSpaceDE w:val="0"/>
        <w:autoSpaceDN w:val="0"/>
        <w:adjustRightInd w:val="0"/>
        <w:ind w:firstLine="284"/>
        <w:contextualSpacing/>
        <w:jc w:val="both"/>
        <w:rPr>
          <w:rFonts w:ascii="Arial" w:hAnsi="Arial" w:cs="Arial"/>
          <w:b/>
          <w:sz w:val="16"/>
          <w:szCs w:val="16"/>
        </w:rPr>
      </w:pPr>
      <w:r w:rsidRPr="000A0FF2">
        <w:rPr>
          <w:rFonts w:ascii="Arial" w:hAnsi="Arial" w:cs="Arial"/>
          <w:b/>
          <w:sz w:val="16"/>
          <w:szCs w:val="16"/>
        </w:rPr>
        <w:t>Должностное лицо Уполномоченного органа, ответственное за прием документов, осуществляет следующие действия в ходе приема за</w:t>
      </w:r>
      <w:r w:rsidRPr="000A0FF2">
        <w:rPr>
          <w:rFonts w:ascii="Arial" w:hAnsi="Arial" w:cs="Arial"/>
          <w:b/>
          <w:sz w:val="16"/>
          <w:szCs w:val="16"/>
        </w:rPr>
        <w:t>я</w:t>
      </w:r>
      <w:r w:rsidRPr="000A0FF2">
        <w:rPr>
          <w:rFonts w:ascii="Arial" w:hAnsi="Arial" w:cs="Arial"/>
          <w:b/>
          <w:sz w:val="16"/>
          <w:szCs w:val="16"/>
        </w:rPr>
        <w:t>вителя:</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 xml:space="preserve">устанавливает предмет обращения; </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устанавливает личность заявителя, в том числе проверяет наличие документа, уд</w:t>
      </w:r>
      <w:r w:rsidRPr="000A0FF2">
        <w:rPr>
          <w:rFonts w:ascii="Arial" w:hAnsi="Arial" w:cs="Arial"/>
          <w:sz w:val="16"/>
          <w:szCs w:val="16"/>
        </w:rPr>
        <w:t>о</w:t>
      </w:r>
      <w:r w:rsidRPr="000A0FF2">
        <w:rPr>
          <w:rFonts w:ascii="Arial" w:hAnsi="Arial" w:cs="Arial"/>
          <w:sz w:val="16"/>
          <w:szCs w:val="16"/>
        </w:rPr>
        <w:t>стоверяющего личность;</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проверяет полномочия заявителя;</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проверяет наличие всех документов, необходимых для предоставления муниципальной услуги, которые заявитель обязан предоставить самосто</w:t>
      </w:r>
      <w:r w:rsidRPr="000A0FF2">
        <w:rPr>
          <w:rFonts w:ascii="Arial" w:hAnsi="Arial" w:cs="Arial"/>
          <w:sz w:val="16"/>
          <w:szCs w:val="16"/>
        </w:rPr>
        <w:t>я</w:t>
      </w:r>
      <w:r w:rsidRPr="000A0FF2">
        <w:rPr>
          <w:rFonts w:ascii="Arial" w:hAnsi="Arial" w:cs="Arial"/>
          <w:sz w:val="16"/>
          <w:szCs w:val="16"/>
        </w:rPr>
        <w:t xml:space="preserve">тельно в соответствии с </w:t>
      </w:r>
      <w:hyperlink r:id="rId13" w:history="1">
        <w:r w:rsidRPr="000A0FF2">
          <w:rPr>
            <w:rFonts w:ascii="Arial" w:hAnsi="Arial" w:cs="Arial"/>
            <w:sz w:val="16"/>
            <w:szCs w:val="16"/>
          </w:rPr>
          <w:t>пунктом 2.6</w:t>
        </w:r>
      </w:hyperlink>
      <w:r w:rsidRPr="000A0FF2">
        <w:rPr>
          <w:rFonts w:ascii="Arial" w:hAnsi="Arial" w:cs="Arial"/>
          <w:sz w:val="16"/>
          <w:szCs w:val="16"/>
        </w:rPr>
        <w:t xml:space="preserve"> административного регламе</w:t>
      </w:r>
      <w:r w:rsidRPr="000A0FF2">
        <w:rPr>
          <w:rFonts w:ascii="Arial" w:hAnsi="Arial" w:cs="Arial"/>
          <w:sz w:val="16"/>
          <w:szCs w:val="16"/>
        </w:rPr>
        <w:t>н</w:t>
      </w:r>
      <w:r w:rsidRPr="000A0FF2">
        <w:rPr>
          <w:rFonts w:ascii="Arial" w:hAnsi="Arial" w:cs="Arial"/>
          <w:sz w:val="16"/>
          <w:szCs w:val="16"/>
        </w:rPr>
        <w:t>та;</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в случае установления факта несоответствия представленных документов либо отсутствия необходимых документов для предоставления муниц</w:t>
      </w:r>
      <w:r w:rsidRPr="000A0FF2">
        <w:rPr>
          <w:rFonts w:ascii="Arial" w:hAnsi="Arial" w:cs="Arial"/>
          <w:sz w:val="16"/>
          <w:szCs w:val="16"/>
        </w:rPr>
        <w:t>и</w:t>
      </w:r>
      <w:r w:rsidRPr="000A0FF2">
        <w:rPr>
          <w:rFonts w:ascii="Arial" w:hAnsi="Arial" w:cs="Arial"/>
          <w:sz w:val="16"/>
          <w:szCs w:val="16"/>
        </w:rPr>
        <w:t>пальной услуги информирует в устной форме заявителя (представителя заявителя) о выявленных фактах и предлагает принять меры по их устран</w:t>
      </w:r>
      <w:r w:rsidRPr="000A0FF2">
        <w:rPr>
          <w:rFonts w:ascii="Arial" w:hAnsi="Arial" w:cs="Arial"/>
          <w:sz w:val="16"/>
          <w:szCs w:val="16"/>
        </w:rPr>
        <w:t>е</w:t>
      </w:r>
      <w:r w:rsidRPr="000A0FF2">
        <w:rPr>
          <w:rFonts w:ascii="Arial" w:hAnsi="Arial" w:cs="Arial"/>
          <w:sz w:val="16"/>
          <w:szCs w:val="16"/>
        </w:rPr>
        <w:t>нию;</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принимает решение о приеме у заявителя представленных документов и регистрирует заявление и представленные документы под индивидуал</w:t>
      </w:r>
      <w:r w:rsidRPr="000A0FF2">
        <w:rPr>
          <w:rFonts w:ascii="Arial" w:hAnsi="Arial" w:cs="Arial"/>
          <w:sz w:val="16"/>
          <w:szCs w:val="16"/>
        </w:rPr>
        <w:t>ь</w:t>
      </w:r>
      <w:r w:rsidRPr="000A0FF2">
        <w:rPr>
          <w:rFonts w:ascii="Arial" w:hAnsi="Arial" w:cs="Arial"/>
          <w:sz w:val="16"/>
          <w:szCs w:val="16"/>
        </w:rPr>
        <w:t>ным п</w:t>
      </w:r>
      <w:r w:rsidRPr="000A0FF2">
        <w:rPr>
          <w:rFonts w:ascii="Arial" w:hAnsi="Arial" w:cs="Arial"/>
          <w:sz w:val="16"/>
          <w:szCs w:val="16"/>
        </w:rPr>
        <w:t>о</w:t>
      </w:r>
      <w:r w:rsidRPr="000A0FF2">
        <w:rPr>
          <w:rFonts w:ascii="Arial" w:hAnsi="Arial" w:cs="Arial"/>
          <w:sz w:val="16"/>
          <w:szCs w:val="16"/>
        </w:rPr>
        <w:t>рядковым номером в день их поступления;</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выдает заявителю расписку с описью представленных документов и указанием даты их принятия, подтвержда</w:t>
      </w:r>
      <w:r w:rsidRPr="000A0FF2">
        <w:rPr>
          <w:rFonts w:ascii="Arial" w:hAnsi="Arial" w:cs="Arial"/>
          <w:sz w:val="16"/>
          <w:szCs w:val="16"/>
        </w:rPr>
        <w:t>ю</w:t>
      </w:r>
      <w:r w:rsidRPr="000A0FF2">
        <w:rPr>
          <w:rFonts w:ascii="Arial" w:hAnsi="Arial" w:cs="Arial"/>
          <w:sz w:val="16"/>
          <w:szCs w:val="16"/>
        </w:rPr>
        <w:t>щую принятие документов.</w:t>
      </w:r>
    </w:p>
    <w:p w:rsidR="00F914BE" w:rsidRPr="000A0FF2" w:rsidRDefault="00F914BE" w:rsidP="00F914BE">
      <w:pPr>
        <w:autoSpaceDE w:val="0"/>
        <w:autoSpaceDN w:val="0"/>
        <w:adjustRightInd w:val="0"/>
        <w:ind w:firstLine="284"/>
        <w:contextualSpacing/>
        <w:jc w:val="both"/>
        <w:rPr>
          <w:rFonts w:ascii="Arial" w:hAnsi="Arial" w:cs="Arial"/>
          <w:b/>
          <w:sz w:val="16"/>
          <w:szCs w:val="16"/>
        </w:rPr>
      </w:pPr>
      <w:r w:rsidRPr="000A0FF2">
        <w:rPr>
          <w:rFonts w:ascii="Arial" w:hAnsi="Arial" w:cs="Arial"/>
          <w:b/>
          <w:sz w:val="16"/>
          <w:szCs w:val="16"/>
        </w:rPr>
        <w:t>Специалист МФЦ, ответственный за прием документов, осуществляет сл</w:t>
      </w:r>
      <w:r w:rsidRPr="000A0FF2">
        <w:rPr>
          <w:rFonts w:ascii="Arial" w:hAnsi="Arial" w:cs="Arial"/>
          <w:b/>
          <w:sz w:val="16"/>
          <w:szCs w:val="16"/>
        </w:rPr>
        <w:t>е</w:t>
      </w:r>
      <w:r w:rsidRPr="000A0FF2">
        <w:rPr>
          <w:rFonts w:ascii="Arial" w:hAnsi="Arial" w:cs="Arial"/>
          <w:b/>
          <w:sz w:val="16"/>
          <w:szCs w:val="16"/>
        </w:rPr>
        <w:t>дующие действия в ходе приема заявителя:</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 xml:space="preserve">устанавливает предмет обращения; </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устанавливает личность заявителя, в том числе проверяет наличие документа, уд</w:t>
      </w:r>
      <w:r w:rsidRPr="000A0FF2">
        <w:rPr>
          <w:rFonts w:ascii="Arial" w:hAnsi="Arial" w:cs="Arial"/>
          <w:sz w:val="16"/>
          <w:szCs w:val="16"/>
        </w:rPr>
        <w:t>о</w:t>
      </w:r>
      <w:r w:rsidRPr="000A0FF2">
        <w:rPr>
          <w:rFonts w:ascii="Arial" w:hAnsi="Arial" w:cs="Arial"/>
          <w:sz w:val="16"/>
          <w:szCs w:val="16"/>
        </w:rPr>
        <w:t>стоверяющего личность;</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проверяет полномочия заявителя;</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проверяет наличие всех документов, необходимых для предоставления муниципальной услуги, которые заявитель обязан предоставить самосто</w:t>
      </w:r>
      <w:r w:rsidRPr="000A0FF2">
        <w:rPr>
          <w:rFonts w:ascii="Arial" w:hAnsi="Arial" w:cs="Arial"/>
          <w:sz w:val="16"/>
          <w:szCs w:val="16"/>
        </w:rPr>
        <w:t>я</w:t>
      </w:r>
      <w:r w:rsidRPr="000A0FF2">
        <w:rPr>
          <w:rFonts w:ascii="Arial" w:hAnsi="Arial" w:cs="Arial"/>
          <w:sz w:val="16"/>
          <w:szCs w:val="16"/>
        </w:rPr>
        <w:t xml:space="preserve">тельно в соответствии с </w:t>
      </w:r>
      <w:hyperlink r:id="rId14" w:history="1">
        <w:r w:rsidRPr="000A0FF2">
          <w:rPr>
            <w:rFonts w:ascii="Arial" w:hAnsi="Arial" w:cs="Arial"/>
            <w:sz w:val="16"/>
            <w:szCs w:val="16"/>
          </w:rPr>
          <w:t>пунктом 2.6</w:t>
        </w:r>
      </w:hyperlink>
      <w:r w:rsidRPr="000A0FF2">
        <w:rPr>
          <w:rFonts w:ascii="Arial" w:hAnsi="Arial" w:cs="Arial"/>
          <w:sz w:val="16"/>
          <w:szCs w:val="16"/>
        </w:rPr>
        <w:t xml:space="preserve"> административного регламе</w:t>
      </w:r>
      <w:r w:rsidRPr="000A0FF2">
        <w:rPr>
          <w:rFonts w:ascii="Arial" w:hAnsi="Arial" w:cs="Arial"/>
          <w:sz w:val="16"/>
          <w:szCs w:val="16"/>
        </w:rPr>
        <w:t>н</w:t>
      </w:r>
      <w:r w:rsidRPr="000A0FF2">
        <w:rPr>
          <w:rFonts w:ascii="Arial" w:hAnsi="Arial" w:cs="Arial"/>
          <w:sz w:val="16"/>
          <w:szCs w:val="16"/>
        </w:rPr>
        <w:t>та;</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в случае установления факта несоответствия представленных документов либо отсутствия необходимых документов для предоставления муниц</w:t>
      </w:r>
      <w:r w:rsidRPr="000A0FF2">
        <w:rPr>
          <w:rFonts w:ascii="Arial" w:hAnsi="Arial" w:cs="Arial"/>
          <w:sz w:val="16"/>
          <w:szCs w:val="16"/>
        </w:rPr>
        <w:t>и</w:t>
      </w:r>
      <w:r w:rsidRPr="000A0FF2">
        <w:rPr>
          <w:rFonts w:ascii="Arial" w:hAnsi="Arial" w:cs="Arial"/>
          <w:sz w:val="16"/>
          <w:szCs w:val="16"/>
        </w:rPr>
        <w:t>пальной услуги информирует в устной форме заявителя о выявленных фактах и предлаг</w:t>
      </w:r>
      <w:r w:rsidRPr="000A0FF2">
        <w:rPr>
          <w:rFonts w:ascii="Arial" w:hAnsi="Arial" w:cs="Arial"/>
          <w:sz w:val="16"/>
          <w:szCs w:val="16"/>
        </w:rPr>
        <w:t>а</w:t>
      </w:r>
      <w:r w:rsidRPr="000A0FF2">
        <w:rPr>
          <w:rFonts w:ascii="Arial" w:hAnsi="Arial" w:cs="Arial"/>
          <w:sz w:val="16"/>
          <w:szCs w:val="16"/>
        </w:rPr>
        <w:t>ет принять меры по их устранению;</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принимает решение о приеме у заявителя представленных документов, формирует заявление о предоставлении услуги посредством информац</w:t>
      </w:r>
      <w:r w:rsidRPr="000A0FF2">
        <w:rPr>
          <w:rFonts w:ascii="Arial" w:hAnsi="Arial" w:cs="Arial"/>
          <w:sz w:val="16"/>
          <w:szCs w:val="16"/>
        </w:rPr>
        <w:t>и</w:t>
      </w:r>
      <w:r w:rsidRPr="000A0FF2">
        <w:rPr>
          <w:rFonts w:ascii="Arial" w:hAnsi="Arial" w:cs="Arial"/>
          <w:sz w:val="16"/>
          <w:szCs w:val="16"/>
        </w:rPr>
        <w:t>онной системы МФЦ, регистрирует заявление и пакет документов в информационной си</w:t>
      </w:r>
      <w:r w:rsidRPr="000A0FF2">
        <w:rPr>
          <w:rFonts w:ascii="Arial" w:hAnsi="Arial" w:cs="Arial"/>
          <w:sz w:val="16"/>
          <w:szCs w:val="16"/>
        </w:rPr>
        <w:t>с</w:t>
      </w:r>
      <w:r w:rsidRPr="000A0FF2">
        <w:rPr>
          <w:rFonts w:ascii="Arial" w:hAnsi="Arial" w:cs="Arial"/>
          <w:sz w:val="16"/>
          <w:szCs w:val="16"/>
        </w:rPr>
        <w:t>теме МФЦ, выдает заявителю (представителю заявителя) расписку о получении документов с информацией о сроках рассмотрения зая</w:t>
      </w:r>
      <w:r w:rsidRPr="000A0FF2">
        <w:rPr>
          <w:rFonts w:ascii="Arial" w:hAnsi="Arial" w:cs="Arial"/>
          <w:sz w:val="16"/>
          <w:szCs w:val="16"/>
        </w:rPr>
        <w:t>в</w:t>
      </w:r>
      <w:r w:rsidRPr="000A0FF2">
        <w:rPr>
          <w:rFonts w:ascii="Arial" w:hAnsi="Arial" w:cs="Arial"/>
          <w:sz w:val="16"/>
          <w:szCs w:val="16"/>
        </w:rPr>
        <w:t>ления.</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Передача в Уполномоченный орган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w:t>
      </w:r>
      <w:r w:rsidRPr="000A0FF2">
        <w:rPr>
          <w:rFonts w:ascii="Arial" w:hAnsi="Arial" w:cs="Arial"/>
          <w:sz w:val="16"/>
          <w:szCs w:val="16"/>
        </w:rPr>
        <w:t>а</w:t>
      </w:r>
      <w:r w:rsidRPr="000A0FF2">
        <w:rPr>
          <w:rFonts w:ascii="Arial" w:hAnsi="Arial" w:cs="Arial"/>
          <w:sz w:val="16"/>
          <w:szCs w:val="16"/>
        </w:rPr>
        <w:t>милии и инициалов.</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Длительность осуществления всех необходимых действий не может пр</w:t>
      </w:r>
      <w:r w:rsidRPr="000A0FF2">
        <w:rPr>
          <w:rFonts w:ascii="Arial" w:hAnsi="Arial" w:cs="Arial"/>
          <w:sz w:val="16"/>
          <w:szCs w:val="16"/>
        </w:rPr>
        <w:t>е</w:t>
      </w:r>
      <w:r w:rsidRPr="000A0FF2">
        <w:rPr>
          <w:rFonts w:ascii="Arial" w:hAnsi="Arial" w:cs="Arial"/>
          <w:sz w:val="16"/>
          <w:szCs w:val="16"/>
        </w:rPr>
        <w:t>вышать 15 минут.</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под</w:t>
      </w:r>
      <w:r w:rsidRPr="000A0FF2">
        <w:rPr>
          <w:rFonts w:ascii="Arial" w:hAnsi="Arial" w:cs="Arial"/>
          <w:sz w:val="16"/>
          <w:szCs w:val="16"/>
        </w:rPr>
        <w:t>а</w:t>
      </w:r>
      <w:r w:rsidRPr="000A0FF2">
        <w:rPr>
          <w:rFonts w:ascii="Arial" w:hAnsi="Arial" w:cs="Arial"/>
          <w:sz w:val="16"/>
          <w:szCs w:val="16"/>
        </w:rPr>
        <w:t>чи документов):</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в виде оригинала заявления и копий документов на бумажном носителе посредством почтового отправления. В данном случае удостоверение ве</w:t>
      </w:r>
      <w:r w:rsidRPr="000A0FF2">
        <w:rPr>
          <w:rFonts w:ascii="Arial" w:hAnsi="Arial" w:cs="Arial"/>
          <w:sz w:val="16"/>
          <w:szCs w:val="16"/>
        </w:rPr>
        <w:t>р</w:t>
      </w:r>
      <w:r w:rsidRPr="000A0FF2">
        <w:rPr>
          <w:rFonts w:ascii="Arial" w:hAnsi="Arial" w:cs="Arial"/>
          <w:sz w:val="16"/>
          <w:szCs w:val="16"/>
        </w:rPr>
        <w:t>ности копий документов осуществляется в порядке, установленном федеральным зак</w:t>
      </w:r>
      <w:r w:rsidRPr="000A0FF2">
        <w:rPr>
          <w:rFonts w:ascii="Arial" w:hAnsi="Arial" w:cs="Arial"/>
          <w:sz w:val="16"/>
          <w:szCs w:val="16"/>
        </w:rPr>
        <w:t>о</w:t>
      </w:r>
      <w:r w:rsidRPr="000A0FF2">
        <w:rPr>
          <w:rFonts w:ascii="Arial" w:hAnsi="Arial" w:cs="Arial"/>
          <w:sz w:val="16"/>
          <w:szCs w:val="16"/>
        </w:rPr>
        <w:t>нодательством.</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Днем регистрации заявления является день его поступления в Уполном</w:t>
      </w:r>
      <w:r w:rsidRPr="000A0FF2">
        <w:rPr>
          <w:rFonts w:ascii="Arial" w:hAnsi="Arial" w:cs="Arial"/>
          <w:sz w:val="16"/>
          <w:szCs w:val="16"/>
        </w:rPr>
        <w:t>о</w:t>
      </w:r>
      <w:r w:rsidRPr="000A0FF2">
        <w:rPr>
          <w:rFonts w:ascii="Arial" w:hAnsi="Arial" w:cs="Arial"/>
          <w:sz w:val="16"/>
          <w:szCs w:val="16"/>
        </w:rPr>
        <w:t>ченный орган;</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в электронном виде посредством заполнения интерактивной формы заявления, подписанного простой электронной подписью, через личный каб</w:t>
      </w:r>
      <w:r w:rsidRPr="000A0FF2">
        <w:rPr>
          <w:rFonts w:ascii="Arial" w:hAnsi="Arial" w:cs="Arial"/>
          <w:sz w:val="16"/>
          <w:szCs w:val="16"/>
        </w:rPr>
        <w:t>и</w:t>
      </w:r>
      <w:r w:rsidRPr="000A0FF2">
        <w:rPr>
          <w:rFonts w:ascii="Arial" w:hAnsi="Arial" w:cs="Arial"/>
          <w:sz w:val="16"/>
          <w:szCs w:val="16"/>
        </w:rPr>
        <w:t>нет ед</w:t>
      </w:r>
      <w:r w:rsidRPr="000A0FF2">
        <w:rPr>
          <w:rFonts w:ascii="Arial" w:hAnsi="Arial" w:cs="Arial"/>
          <w:sz w:val="16"/>
          <w:szCs w:val="16"/>
        </w:rPr>
        <w:t>и</w:t>
      </w:r>
      <w:r w:rsidRPr="000A0FF2">
        <w:rPr>
          <w:rFonts w:ascii="Arial" w:hAnsi="Arial" w:cs="Arial"/>
          <w:sz w:val="16"/>
          <w:szCs w:val="16"/>
        </w:rPr>
        <w:t>ного портала, регионального портала, без необходимости дополнительной подачи заявления в иной форме.</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w:t>
      </w:r>
      <w:r w:rsidRPr="000A0FF2">
        <w:rPr>
          <w:rFonts w:ascii="Arial" w:hAnsi="Arial" w:cs="Arial"/>
          <w:sz w:val="16"/>
          <w:szCs w:val="16"/>
        </w:rPr>
        <w:t>к</w:t>
      </w:r>
      <w:r w:rsidRPr="000A0FF2">
        <w:rPr>
          <w:rFonts w:ascii="Arial" w:hAnsi="Arial" w:cs="Arial"/>
          <w:sz w:val="16"/>
          <w:szCs w:val="16"/>
        </w:rPr>
        <w:t>тронной формы заявления. При выявлении некорректно заполненного поля электронной формы заявления заявитель уведомляется о характере выя</w:t>
      </w:r>
      <w:r w:rsidRPr="000A0FF2">
        <w:rPr>
          <w:rFonts w:ascii="Arial" w:hAnsi="Arial" w:cs="Arial"/>
          <w:sz w:val="16"/>
          <w:szCs w:val="16"/>
        </w:rPr>
        <w:t>в</w:t>
      </w:r>
      <w:r w:rsidRPr="000A0FF2">
        <w:rPr>
          <w:rFonts w:ascii="Arial" w:hAnsi="Arial" w:cs="Arial"/>
          <w:sz w:val="16"/>
          <w:szCs w:val="16"/>
        </w:rPr>
        <w:t>ленной ошибки и порядке ее устранения посредством информационного соо</w:t>
      </w:r>
      <w:r w:rsidRPr="000A0FF2">
        <w:rPr>
          <w:rFonts w:ascii="Arial" w:hAnsi="Arial" w:cs="Arial"/>
          <w:sz w:val="16"/>
          <w:szCs w:val="16"/>
        </w:rPr>
        <w:t>б</w:t>
      </w:r>
      <w:r w:rsidRPr="000A0FF2">
        <w:rPr>
          <w:rFonts w:ascii="Arial" w:hAnsi="Arial" w:cs="Arial"/>
          <w:sz w:val="16"/>
          <w:szCs w:val="16"/>
        </w:rPr>
        <w:t>щения непосредственно в электронной форме заявления.</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При формировании заявления обеспечивается:</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возможность копирования и сохранения заявления и иных документов, указанных в  пунктах 2.6, 2.7 административного регламента, необходимых для предоставления мун</w:t>
      </w:r>
      <w:r w:rsidRPr="000A0FF2">
        <w:rPr>
          <w:rFonts w:ascii="Arial" w:hAnsi="Arial" w:cs="Arial"/>
          <w:sz w:val="16"/>
          <w:szCs w:val="16"/>
        </w:rPr>
        <w:t>и</w:t>
      </w:r>
      <w:r w:rsidRPr="000A0FF2">
        <w:rPr>
          <w:rFonts w:ascii="Arial" w:hAnsi="Arial" w:cs="Arial"/>
          <w:sz w:val="16"/>
          <w:szCs w:val="16"/>
        </w:rPr>
        <w:t>ципальной услуги;</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возможность печати на бумажном носителе копии электронной формы з</w:t>
      </w:r>
      <w:r w:rsidRPr="000A0FF2">
        <w:rPr>
          <w:rFonts w:ascii="Arial" w:hAnsi="Arial" w:cs="Arial"/>
          <w:sz w:val="16"/>
          <w:szCs w:val="16"/>
        </w:rPr>
        <w:t>а</w:t>
      </w:r>
      <w:r w:rsidRPr="000A0FF2">
        <w:rPr>
          <w:rFonts w:ascii="Arial" w:hAnsi="Arial" w:cs="Arial"/>
          <w:sz w:val="16"/>
          <w:szCs w:val="16"/>
        </w:rPr>
        <w:t>явления;</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в любой момент по желанию пользователя сохранение ранее введенных в электронную форму заявления значений, в том числе при возни</w:t>
      </w:r>
      <w:r w:rsidRPr="000A0FF2">
        <w:rPr>
          <w:rFonts w:ascii="Arial" w:hAnsi="Arial" w:cs="Arial"/>
          <w:sz w:val="16"/>
          <w:szCs w:val="16"/>
        </w:rPr>
        <w:t>к</w:t>
      </w:r>
      <w:r w:rsidRPr="000A0FF2">
        <w:rPr>
          <w:rFonts w:ascii="Arial" w:hAnsi="Arial" w:cs="Arial"/>
          <w:sz w:val="16"/>
          <w:szCs w:val="16"/>
        </w:rPr>
        <w:t>новении ошибок ввода и возврате для повторного ввода значений в электронную форму зая</w:t>
      </w:r>
      <w:r w:rsidRPr="000A0FF2">
        <w:rPr>
          <w:rFonts w:ascii="Arial" w:hAnsi="Arial" w:cs="Arial"/>
          <w:sz w:val="16"/>
          <w:szCs w:val="16"/>
        </w:rPr>
        <w:t>в</w:t>
      </w:r>
      <w:r w:rsidRPr="000A0FF2">
        <w:rPr>
          <w:rFonts w:ascii="Arial" w:hAnsi="Arial" w:cs="Arial"/>
          <w:sz w:val="16"/>
          <w:szCs w:val="16"/>
        </w:rPr>
        <w:t>ления;</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заполнение полей электронной формы заявления до начала ввода сведений заявителем с использованием сведений, размещенных в фед</w:t>
      </w:r>
      <w:r w:rsidRPr="000A0FF2">
        <w:rPr>
          <w:rFonts w:ascii="Arial" w:hAnsi="Arial" w:cs="Arial"/>
          <w:sz w:val="16"/>
          <w:szCs w:val="16"/>
        </w:rPr>
        <w:t>е</w:t>
      </w:r>
      <w:r w:rsidRPr="000A0FF2">
        <w:rPr>
          <w:rFonts w:ascii="Arial" w:hAnsi="Arial" w:cs="Arial"/>
          <w:sz w:val="16"/>
          <w:szCs w:val="16"/>
        </w:rPr>
        <w:t>ральной государственной информационной системе «Единая система идентификации и аутентификации в инфраструктуре, обеспечивающей инфо</w:t>
      </w:r>
      <w:r w:rsidRPr="000A0FF2">
        <w:rPr>
          <w:rFonts w:ascii="Arial" w:hAnsi="Arial" w:cs="Arial"/>
          <w:sz w:val="16"/>
          <w:szCs w:val="16"/>
        </w:rPr>
        <w:t>р</w:t>
      </w:r>
      <w:r w:rsidRPr="000A0FF2">
        <w:rPr>
          <w:rFonts w:ascii="Arial" w:hAnsi="Arial" w:cs="Arial"/>
          <w:sz w:val="16"/>
          <w:szCs w:val="16"/>
        </w:rPr>
        <w:t>мационно-технологическое взаимодействие информационных систем, используемых для предоставления г</w:t>
      </w:r>
      <w:r w:rsidRPr="000A0FF2">
        <w:rPr>
          <w:rFonts w:ascii="Arial" w:hAnsi="Arial" w:cs="Arial"/>
          <w:sz w:val="16"/>
          <w:szCs w:val="16"/>
        </w:rPr>
        <w:t>о</w:t>
      </w:r>
      <w:r w:rsidRPr="000A0FF2">
        <w:rPr>
          <w:rFonts w:ascii="Arial" w:hAnsi="Arial" w:cs="Arial"/>
          <w:sz w:val="16"/>
          <w:szCs w:val="16"/>
        </w:rPr>
        <w:t>сударственных и муниципальных услуг в электронной форме» (далее - ЕСИА), и сведений, опубликованных на едином портале, в части, касающейся сведений, о</w:t>
      </w:r>
      <w:r w:rsidRPr="000A0FF2">
        <w:rPr>
          <w:rFonts w:ascii="Arial" w:hAnsi="Arial" w:cs="Arial"/>
          <w:sz w:val="16"/>
          <w:szCs w:val="16"/>
        </w:rPr>
        <w:t>т</w:t>
      </w:r>
      <w:r w:rsidRPr="000A0FF2">
        <w:rPr>
          <w:rFonts w:ascii="Arial" w:hAnsi="Arial" w:cs="Arial"/>
          <w:sz w:val="16"/>
          <w:szCs w:val="16"/>
        </w:rPr>
        <w:t>сутствующих в ЕСИА;</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возможность вернуться на любой из этапов заполнения электронной формы заявления без потери ранее введе</w:t>
      </w:r>
      <w:r w:rsidRPr="000A0FF2">
        <w:rPr>
          <w:rFonts w:ascii="Arial" w:hAnsi="Arial" w:cs="Arial"/>
          <w:sz w:val="16"/>
          <w:szCs w:val="16"/>
        </w:rPr>
        <w:t>н</w:t>
      </w:r>
      <w:r w:rsidRPr="000A0FF2">
        <w:rPr>
          <w:rFonts w:ascii="Arial" w:hAnsi="Arial" w:cs="Arial"/>
          <w:sz w:val="16"/>
          <w:szCs w:val="16"/>
        </w:rPr>
        <w:t>ной информации;</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w:t>
      </w:r>
      <w:r w:rsidRPr="000A0FF2">
        <w:rPr>
          <w:rFonts w:ascii="Arial" w:hAnsi="Arial" w:cs="Arial"/>
          <w:sz w:val="16"/>
          <w:szCs w:val="16"/>
        </w:rPr>
        <w:t>н</w:t>
      </w:r>
      <w:r w:rsidRPr="000A0FF2">
        <w:rPr>
          <w:rFonts w:ascii="Arial" w:hAnsi="Arial" w:cs="Arial"/>
          <w:sz w:val="16"/>
          <w:szCs w:val="16"/>
        </w:rPr>
        <w:t>ным заявлениям - в течение не менее 3 месяцев.</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Сформированное и подписанное заявление и иные документы, указанные в пунктах 2.6, 2.7 административного регламента, необходимые для пр</w:t>
      </w:r>
      <w:r w:rsidRPr="000A0FF2">
        <w:rPr>
          <w:rFonts w:ascii="Arial" w:hAnsi="Arial" w:cs="Arial"/>
          <w:sz w:val="16"/>
          <w:szCs w:val="16"/>
        </w:rPr>
        <w:t>е</w:t>
      </w:r>
      <w:r w:rsidRPr="000A0FF2">
        <w:rPr>
          <w:rFonts w:ascii="Arial" w:hAnsi="Arial" w:cs="Arial"/>
          <w:sz w:val="16"/>
          <w:szCs w:val="16"/>
        </w:rPr>
        <w:t>доставления муниципальной услуги, направляются в Уполномоченный орган посредством единого портала, регионал</w:t>
      </w:r>
      <w:r w:rsidRPr="000A0FF2">
        <w:rPr>
          <w:rFonts w:ascii="Arial" w:hAnsi="Arial" w:cs="Arial"/>
          <w:sz w:val="16"/>
          <w:szCs w:val="16"/>
        </w:rPr>
        <w:t>ь</w:t>
      </w:r>
      <w:r w:rsidRPr="000A0FF2">
        <w:rPr>
          <w:rFonts w:ascii="Arial" w:hAnsi="Arial" w:cs="Arial"/>
          <w:sz w:val="16"/>
          <w:szCs w:val="16"/>
        </w:rPr>
        <w:t>ного портала.</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Уполномоченный орган обеспечивает прием документов, необходимых для предоставления муниципальной услуги, в электронном виде, и регис</w:t>
      </w:r>
      <w:r w:rsidRPr="000A0FF2">
        <w:rPr>
          <w:rFonts w:ascii="Arial" w:hAnsi="Arial" w:cs="Arial"/>
          <w:sz w:val="16"/>
          <w:szCs w:val="16"/>
        </w:rPr>
        <w:t>т</w:t>
      </w:r>
      <w:r w:rsidRPr="000A0FF2">
        <w:rPr>
          <w:rFonts w:ascii="Arial" w:hAnsi="Arial" w:cs="Arial"/>
          <w:sz w:val="16"/>
          <w:szCs w:val="16"/>
        </w:rPr>
        <w:t>рацию заявления без необходимости повторного представления заявителем таких документов на бумажном носит</w:t>
      </w:r>
      <w:r w:rsidRPr="000A0FF2">
        <w:rPr>
          <w:rFonts w:ascii="Arial" w:hAnsi="Arial" w:cs="Arial"/>
          <w:sz w:val="16"/>
          <w:szCs w:val="16"/>
        </w:rPr>
        <w:t>е</w:t>
      </w:r>
      <w:r w:rsidRPr="000A0FF2">
        <w:rPr>
          <w:rFonts w:ascii="Arial" w:hAnsi="Arial" w:cs="Arial"/>
          <w:sz w:val="16"/>
          <w:szCs w:val="16"/>
        </w:rPr>
        <w:t>ле.</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При поступлении документов в форме электронных документов</w:t>
      </w:r>
      <w:r w:rsidRPr="000A0FF2">
        <w:rPr>
          <w:rFonts w:ascii="Arial" w:hAnsi="Arial" w:cs="Arial"/>
          <w:sz w:val="16"/>
          <w:szCs w:val="16"/>
        </w:rPr>
        <w:br/>
        <w:t>с использованием информационно-телекоммуникационных сетей общего пользования, расписка в получении документов в течение рабочего дня, сл</w:t>
      </w:r>
      <w:r w:rsidRPr="000A0FF2">
        <w:rPr>
          <w:rFonts w:ascii="Arial" w:hAnsi="Arial" w:cs="Arial"/>
          <w:sz w:val="16"/>
          <w:szCs w:val="16"/>
        </w:rPr>
        <w:t>е</w:t>
      </w:r>
      <w:r w:rsidRPr="000A0FF2">
        <w:rPr>
          <w:rFonts w:ascii="Arial" w:hAnsi="Arial" w:cs="Arial"/>
          <w:sz w:val="16"/>
          <w:szCs w:val="16"/>
        </w:rPr>
        <w:t>дующего за днем поступления документов, направляется в форме электро</w:t>
      </w:r>
      <w:r w:rsidRPr="000A0FF2">
        <w:rPr>
          <w:rFonts w:ascii="Arial" w:hAnsi="Arial" w:cs="Arial"/>
          <w:sz w:val="16"/>
          <w:szCs w:val="16"/>
        </w:rPr>
        <w:t>н</w:t>
      </w:r>
      <w:r w:rsidRPr="000A0FF2">
        <w:rPr>
          <w:rFonts w:ascii="Arial" w:hAnsi="Arial" w:cs="Arial"/>
          <w:sz w:val="16"/>
          <w:szCs w:val="16"/>
        </w:rPr>
        <w:t>ного документа по адресу электронной почты, указанному заявителем.</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При поступлении заявления о предоставлении муниципальной услуги в электронной форме через единый портал, региональный портал в Уполн</w:t>
      </w:r>
      <w:r w:rsidRPr="000A0FF2">
        <w:rPr>
          <w:rFonts w:ascii="Arial" w:hAnsi="Arial" w:cs="Arial"/>
          <w:sz w:val="16"/>
          <w:szCs w:val="16"/>
        </w:rPr>
        <w:t>о</w:t>
      </w:r>
      <w:r w:rsidRPr="000A0FF2">
        <w:rPr>
          <w:rFonts w:ascii="Arial" w:hAnsi="Arial" w:cs="Arial"/>
          <w:sz w:val="16"/>
          <w:szCs w:val="16"/>
        </w:rPr>
        <w:t>моченный орган, заявлению присваивается статус «отправлено в ведомство». Информирование заявителя осуществляется через личный кабинет ук</w:t>
      </w:r>
      <w:r w:rsidRPr="000A0FF2">
        <w:rPr>
          <w:rFonts w:ascii="Arial" w:hAnsi="Arial" w:cs="Arial"/>
          <w:sz w:val="16"/>
          <w:szCs w:val="16"/>
        </w:rPr>
        <w:t>а</w:t>
      </w:r>
      <w:r w:rsidRPr="000A0FF2">
        <w:rPr>
          <w:rFonts w:ascii="Arial" w:hAnsi="Arial" w:cs="Arial"/>
          <w:sz w:val="16"/>
          <w:szCs w:val="16"/>
        </w:rPr>
        <w:t>занных порталов.</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Идентификация заявителя обеспечивается электронным идентификационным приложением с использованием соответствующего сервиса ЕСИА.</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При направлении документов через единый портал, региональный портал днем получения заявления о предоставлении муниципальной услуги я</w:t>
      </w:r>
      <w:r w:rsidRPr="000A0FF2">
        <w:rPr>
          <w:rFonts w:ascii="Arial" w:hAnsi="Arial" w:cs="Arial"/>
          <w:sz w:val="16"/>
          <w:szCs w:val="16"/>
        </w:rPr>
        <w:t>в</w:t>
      </w:r>
      <w:r w:rsidRPr="000A0FF2">
        <w:rPr>
          <w:rFonts w:ascii="Arial" w:hAnsi="Arial" w:cs="Arial"/>
          <w:sz w:val="16"/>
          <w:szCs w:val="16"/>
        </w:rPr>
        <w:t>ляется дата присвоения з</w:t>
      </w:r>
      <w:r w:rsidRPr="000A0FF2">
        <w:rPr>
          <w:rFonts w:ascii="Arial" w:hAnsi="Arial" w:cs="Arial"/>
          <w:sz w:val="16"/>
          <w:szCs w:val="16"/>
        </w:rPr>
        <w:t>а</w:t>
      </w:r>
      <w:r w:rsidRPr="000A0FF2">
        <w:rPr>
          <w:rFonts w:ascii="Arial" w:hAnsi="Arial" w:cs="Arial"/>
          <w:sz w:val="16"/>
          <w:szCs w:val="16"/>
        </w:rPr>
        <w:t>явлению статуса «отправлено в ведомство».</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Если заявитель обратился заочно, должностное лицо Уполномоченного органа, ответственное за прием докуме</w:t>
      </w:r>
      <w:r w:rsidRPr="000A0FF2">
        <w:rPr>
          <w:rFonts w:ascii="Arial" w:hAnsi="Arial" w:cs="Arial"/>
          <w:sz w:val="16"/>
          <w:szCs w:val="16"/>
        </w:rPr>
        <w:t>н</w:t>
      </w:r>
      <w:r w:rsidRPr="000A0FF2">
        <w:rPr>
          <w:rFonts w:ascii="Arial" w:hAnsi="Arial" w:cs="Arial"/>
          <w:sz w:val="16"/>
          <w:szCs w:val="16"/>
        </w:rPr>
        <w:t>тов:</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регистрирует заявление под индивидуальным порядковым номером в день посту</w:t>
      </w:r>
      <w:r w:rsidRPr="000A0FF2">
        <w:rPr>
          <w:rFonts w:ascii="Arial" w:hAnsi="Arial" w:cs="Arial"/>
          <w:sz w:val="16"/>
          <w:szCs w:val="16"/>
        </w:rPr>
        <w:t>п</w:t>
      </w:r>
      <w:r w:rsidRPr="000A0FF2">
        <w:rPr>
          <w:rFonts w:ascii="Arial" w:hAnsi="Arial" w:cs="Arial"/>
          <w:sz w:val="16"/>
          <w:szCs w:val="16"/>
        </w:rPr>
        <w:t>ления документов;</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проверяет правильность оформления заявления и правильность оформления иных документов, поступивших от заявителя;</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проверяет представленные документы на предмет комплектности;</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отправляет заявителю уведомление с описью принятых документов и указанием даты их принятия, подтве</w:t>
      </w:r>
      <w:r w:rsidRPr="000A0FF2">
        <w:rPr>
          <w:rFonts w:ascii="Arial" w:hAnsi="Arial" w:cs="Arial"/>
          <w:sz w:val="16"/>
          <w:szCs w:val="16"/>
        </w:rPr>
        <w:t>р</w:t>
      </w:r>
      <w:r w:rsidRPr="000A0FF2">
        <w:rPr>
          <w:rFonts w:ascii="Arial" w:hAnsi="Arial" w:cs="Arial"/>
          <w:sz w:val="16"/>
          <w:szCs w:val="16"/>
        </w:rPr>
        <w:t>ждающее принятие документов.</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w:t>
      </w:r>
      <w:r w:rsidRPr="000A0FF2">
        <w:rPr>
          <w:rFonts w:ascii="Arial" w:hAnsi="Arial" w:cs="Arial"/>
          <w:sz w:val="16"/>
          <w:szCs w:val="16"/>
        </w:rPr>
        <w:t>ь</w:t>
      </w:r>
      <w:r w:rsidRPr="000A0FF2">
        <w:rPr>
          <w:rFonts w:ascii="Arial" w:hAnsi="Arial" w:cs="Arial"/>
          <w:sz w:val="16"/>
          <w:szCs w:val="16"/>
        </w:rPr>
        <w:t>зовал (указал) заявитель при заочном обращении.</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его должностному лицу Уполномоченного органа, ответственн</w:t>
      </w:r>
      <w:r w:rsidRPr="000A0FF2">
        <w:rPr>
          <w:rFonts w:ascii="Arial" w:hAnsi="Arial" w:cs="Arial"/>
          <w:sz w:val="16"/>
          <w:szCs w:val="16"/>
        </w:rPr>
        <w:t>о</w:t>
      </w:r>
      <w:r w:rsidRPr="000A0FF2">
        <w:rPr>
          <w:rFonts w:ascii="Arial" w:hAnsi="Arial" w:cs="Arial"/>
          <w:sz w:val="16"/>
          <w:szCs w:val="16"/>
        </w:rPr>
        <w:t>му за принятие решения.</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По итогам исполнения административной процедуры по приему документов в МФЦ специалист МФЦ, ответственный за прием документов, форм</w:t>
      </w:r>
      <w:r w:rsidRPr="000A0FF2">
        <w:rPr>
          <w:rFonts w:ascii="Arial" w:hAnsi="Arial" w:cs="Arial"/>
          <w:sz w:val="16"/>
          <w:szCs w:val="16"/>
        </w:rPr>
        <w:t>и</w:t>
      </w:r>
      <w:r w:rsidRPr="000A0FF2">
        <w:rPr>
          <w:rFonts w:ascii="Arial" w:hAnsi="Arial" w:cs="Arial"/>
          <w:sz w:val="16"/>
          <w:szCs w:val="16"/>
        </w:rPr>
        <w:t>рует документы (дело) и передает его специалисту МФЦ, ответственному за межведомственное взаимодействие, который в свою очередь в сроки, у</w:t>
      </w:r>
      <w:r w:rsidRPr="000A0FF2">
        <w:rPr>
          <w:rFonts w:ascii="Arial" w:hAnsi="Arial" w:cs="Arial"/>
          <w:sz w:val="16"/>
          <w:szCs w:val="16"/>
        </w:rPr>
        <w:t>с</w:t>
      </w:r>
      <w:r w:rsidRPr="000A0FF2">
        <w:rPr>
          <w:rFonts w:ascii="Arial" w:hAnsi="Arial" w:cs="Arial"/>
          <w:sz w:val="16"/>
          <w:szCs w:val="16"/>
        </w:rPr>
        <w:t>тановленные соглашением о взаимодействии, передает документы в Упо</w:t>
      </w:r>
      <w:r w:rsidRPr="000A0FF2">
        <w:rPr>
          <w:rFonts w:ascii="Arial" w:hAnsi="Arial" w:cs="Arial"/>
          <w:sz w:val="16"/>
          <w:szCs w:val="16"/>
        </w:rPr>
        <w:t>л</w:t>
      </w:r>
      <w:r w:rsidRPr="000A0FF2">
        <w:rPr>
          <w:rFonts w:ascii="Arial" w:hAnsi="Arial" w:cs="Arial"/>
          <w:sz w:val="16"/>
          <w:szCs w:val="16"/>
        </w:rPr>
        <w:t>номоченный орган.</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3.1.1.2. Критерием принятия решения о приеме документов является наличие заявления и прилагаемых докуме</w:t>
      </w:r>
      <w:r w:rsidRPr="000A0FF2">
        <w:rPr>
          <w:rFonts w:ascii="Arial" w:hAnsi="Arial" w:cs="Arial"/>
          <w:sz w:val="16"/>
          <w:szCs w:val="16"/>
        </w:rPr>
        <w:t>н</w:t>
      </w:r>
      <w:r w:rsidRPr="000A0FF2">
        <w:rPr>
          <w:rFonts w:ascii="Arial" w:hAnsi="Arial" w:cs="Arial"/>
          <w:sz w:val="16"/>
          <w:szCs w:val="16"/>
        </w:rPr>
        <w:t>тов.</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3.1.1.3. Максимальный срок исполнения административной процедуры составляет 1 рабочий день со дня поступления заявления от заявителя о предоставлении муниц</w:t>
      </w:r>
      <w:r w:rsidRPr="000A0FF2">
        <w:rPr>
          <w:rFonts w:ascii="Arial" w:hAnsi="Arial" w:cs="Arial"/>
          <w:sz w:val="16"/>
          <w:szCs w:val="16"/>
        </w:rPr>
        <w:t>и</w:t>
      </w:r>
      <w:r w:rsidRPr="000A0FF2">
        <w:rPr>
          <w:rFonts w:ascii="Arial" w:hAnsi="Arial" w:cs="Arial"/>
          <w:sz w:val="16"/>
          <w:szCs w:val="16"/>
        </w:rPr>
        <w:t>пальной услуги.</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3.1.1.4. Результатом административной процедуры является регистрация в Уполномоченном органе заявления и документов, представленных за</w:t>
      </w:r>
      <w:r w:rsidRPr="000A0FF2">
        <w:rPr>
          <w:rFonts w:ascii="Arial" w:hAnsi="Arial" w:cs="Arial"/>
          <w:sz w:val="16"/>
          <w:szCs w:val="16"/>
        </w:rPr>
        <w:t>я</w:t>
      </w:r>
      <w:r w:rsidRPr="000A0FF2">
        <w:rPr>
          <w:rFonts w:ascii="Arial" w:hAnsi="Arial" w:cs="Arial"/>
          <w:sz w:val="16"/>
          <w:szCs w:val="16"/>
        </w:rPr>
        <w:t>вителем, их передача должностному лицу Уполномоченного органа, ответственному за прин</w:t>
      </w:r>
      <w:r w:rsidRPr="000A0FF2">
        <w:rPr>
          <w:rFonts w:ascii="Arial" w:hAnsi="Arial" w:cs="Arial"/>
          <w:sz w:val="16"/>
          <w:szCs w:val="16"/>
        </w:rPr>
        <w:t>я</w:t>
      </w:r>
      <w:r w:rsidRPr="000A0FF2">
        <w:rPr>
          <w:rFonts w:ascii="Arial" w:hAnsi="Arial" w:cs="Arial"/>
          <w:sz w:val="16"/>
          <w:szCs w:val="16"/>
        </w:rPr>
        <w:t>тие решений о предоставлении муниципальной услуги.</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Результат административной процедуры фиксируется в системе электронного документооборота Уполномоченн</w:t>
      </w:r>
      <w:r w:rsidRPr="000A0FF2">
        <w:rPr>
          <w:rFonts w:ascii="Arial" w:hAnsi="Arial" w:cs="Arial"/>
          <w:sz w:val="16"/>
          <w:szCs w:val="16"/>
        </w:rPr>
        <w:t>о</w:t>
      </w:r>
      <w:r w:rsidRPr="000A0FF2">
        <w:rPr>
          <w:rFonts w:ascii="Arial" w:hAnsi="Arial" w:cs="Arial"/>
          <w:sz w:val="16"/>
          <w:szCs w:val="16"/>
        </w:rPr>
        <w:t>го органа.</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Результат административной процедуры в отношении заявления, поступившего в электронной форме с использованием единого портала, реги</w:t>
      </w:r>
      <w:r w:rsidRPr="000A0FF2">
        <w:rPr>
          <w:rFonts w:ascii="Arial" w:hAnsi="Arial" w:cs="Arial"/>
          <w:sz w:val="16"/>
          <w:szCs w:val="16"/>
        </w:rPr>
        <w:t>о</w:t>
      </w:r>
      <w:r w:rsidRPr="000A0FF2">
        <w:rPr>
          <w:rFonts w:ascii="Arial" w:hAnsi="Arial" w:cs="Arial"/>
          <w:sz w:val="16"/>
          <w:szCs w:val="16"/>
        </w:rPr>
        <w:t>нального портала, подтверждается присвоением статуса заявке «принято в работу ведомством». Действие изменения статуса заявления, поступи</w:t>
      </w:r>
      <w:r w:rsidRPr="000A0FF2">
        <w:rPr>
          <w:rFonts w:ascii="Arial" w:hAnsi="Arial" w:cs="Arial"/>
          <w:sz w:val="16"/>
          <w:szCs w:val="16"/>
        </w:rPr>
        <w:t>в</w:t>
      </w:r>
      <w:r w:rsidRPr="000A0FF2">
        <w:rPr>
          <w:rFonts w:ascii="Arial" w:hAnsi="Arial" w:cs="Arial"/>
          <w:sz w:val="16"/>
          <w:szCs w:val="16"/>
        </w:rPr>
        <w:t>шего в электронной форме с использованием единого портала, регионального портала, производит должностное лицо Уполномоченного органа, ответстве</w:t>
      </w:r>
      <w:r w:rsidRPr="000A0FF2">
        <w:rPr>
          <w:rFonts w:ascii="Arial" w:hAnsi="Arial" w:cs="Arial"/>
          <w:sz w:val="16"/>
          <w:szCs w:val="16"/>
        </w:rPr>
        <w:t>н</w:t>
      </w:r>
      <w:r w:rsidRPr="000A0FF2">
        <w:rPr>
          <w:rFonts w:ascii="Arial" w:hAnsi="Arial" w:cs="Arial"/>
          <w:sz w:val="16"/>
          <w:szCs w:val="16"/>
        </w:rPr>
        <w:t>ное за принятие решений о предоставлении муниципальной услуги.</w:t>
      </w:r>
    </w:p>
    <w:p w:rsidR="00F914BE" w:rsidRPr="000A0FF2" w:rsidRDefault="00F914BE" w:rsidP="00F914BE">
      <w:pPr>
        <w:autoSpaceDE w:val="0"/>
        <w:autoSpaceDN w:val="0"/>
        <w:adjustRightInd w:val="0"/>
        <w:ind w:firstLine="284"/>
        <w:jc w:val="both"/>
        <w:rPr>
          <w:rFonts w:ascii="Arial" w:hAnsi="Arial" w:cs="Arial"/>
          <w:sz w:val="16"/>
          <w:szCs w:val="16"/>
        </w:rPr>
      </w:pPr>
      <w:r w:rsidRPr="000A0FF2">
        <w:rPr>
          <w:rFonts w:ascii="Arial" w:hAnsi="Arial" w:cs="Arial"/>
          <w:sz w:val="16"/>
          <w:szCs w:val="16"/>
        </w:rPr>
        <w:t>3.1.1.5. Результат административной процедуры – прием и регистрация з</w:t>
      </w:r>
      <w:r w:rsidRPr="000A0FF2">
        <w:rPr>
          <w:rFonts w:ascii="Arial" w:hAnsi="Arial" w:cs="Arial"/>
          <w:sz w:val="16"/>
          <w:szCs w:val="16"/>
        </w:rPr>
        <w:t>а</w:t>
      </w:r>
      <w:r w:rsidRPr="000A0FF2">
        <w:rPr>
          <w:rFonts w:ascii="Arial" w:hAnsi="Arial" w:cs="Arial"/>
          <w:sz w:val="16"/>
          <w:szCs w:val="16"/>
        </w:rPr>
        <w:t>явления и документов от заявителя.</w:t>
      </w:r>
    </w:p>
    <w:p w:rsidR="00F914BE" w:rsidRPr="000A0FF2" w:rsidRDefault="00F914BE" w:rsidP="00F914BE">
      <w:pPr>
        <w:autoSpaceDE w:val="0"/>
        <w:autoSpaceDN w:val="0"/>
        <w:adjustRightInd w:val="0"/>
        <w:ind w:firstLine="284"/>
        <w:jc w:val="both"/>
        <w:rPr>
          <w:rFonts w:ascii="Arial" w:hAnsi="Arial" w:cs="Arial"/>
          <w:sz w:val="16"/>
          <w:szCs w:val="16"/>
        </w:rPr>
      </w:pPr>
      <w:r w:rsidRPr="000A0FF2">
        <w:rPr>
          <w:rFonts w:ascii="Arial" w:hAnsi="Arial" w:cs="Arial"/>
          <w:sz w:val="16"/>
          <w:szCs w:val="16"/>
        </w:rPr>
        <w:t>3.1.1.6. Время выполнения административной процедуры не должно пр</w:t>
      </w:r>
      <w:r w:rsidRPr="000A0FF2">
        <w:rPr>
          <w:rFonts w:ascii="Arial" w:hAnsi="Arial" w:cs="Arial"/>
          <w:sz w:val="16"/>
          <w:szCs w:val="16"/>
        </w:rPr>
        <w:t>е</w:t>
      </w:r>
      <w:r w:rsidRPr="000A0FF2">
        <w:rPr>
          <w:rFonts w:ascii="Arial" w:hAnsi="Arial" w:cs="Arial"/>
          <w:sz w:val="16"/>
          <w:szCs w:val="16"/>
        </w:rPr>
        <w:t>вышать 15 (пятнадцати) минут.</w:t>
      </w:r>
    </w:p>
    <w:p w:rsidR="00F914BE" w:rsidRPr="000A0FF2" w:rsidRDefault="00F914BE" w:rsidP="00F914BE">
      <w:pPr>
        <w:autoSpaceDE w:val="0"/>
        <w:autoSpaceDN w:val="0"/>
        <w:adjustRightInd w:val="0"/>
        <w:ind w:firstLine="284"/>
        <w:jc w:val="both"/>
        <w:rPr>
          <w:rFonts w:ascii="Arial" w:hAnsi="Arial" w:cs="Arial"/>
          <w:b/>
          <w:sz w:val="16"/>
          <w:szCs w:val="16"/>
        </w:rPr>
      </w:pPr>
      <w:r w:rsidRPr="000A0FF2">
        <w:rPr>
          <w:rFonts w:ascii="Arial" w:hAnsi="Arial" w:cs="Arial"/>
          <w:b/>
          <w:sz w:val="16"/>
          <w:szCs w:val="16"/>
        </w:rPr>
        <w:t xml:space="preserve">3.1.2. Направление межведомственных запросов </w:t>
      </w:r>
    </w:p>
    <w:p w:rsidR="00F914BE" w:rsidRPr="000A0FF2" w:rsidRDefault="00F914BE" w:rsidP="00F914BE">
      <w:pPr>
        <w:autoSpaceDE w:val="0"/>
        <w:autoSpaceDN w:val="0"/>
        <w:adjustRightInd w:val="0"/>
        <w:ind w:firstLine="284"/>
        <w:jc w:val="both"/>
        <w:rPr>
          <w:rFonts w:ascii="Arial" w:hAnsi="Arial" w:cs="Arial"/>
          <w:sz w:val="16"/>
          <w:szCs w:val="16"/>
        </w:rPr>
      </w:pPr>
      <w:r w:rsidRPr="000A0FF2">
        <w:rPr>
          <w:rFonts w:ascii="Arial" w:hAnsi="Arial" w:cs="Arial"/>
          <w:sz w:val="16"/>
          <w:szCs w:val="16"/>
        </w:rPr>
        <w:t>3.1.2.1. Критерием принятия решения для начала административной процедуры является непредставление заявителем документов, указанных в пункте 2.7 администрати</w:t>
      </w:r>
      <w:r w:rsidRPr="000A0FF2">
        <w:rPr>
          <w:rFonts w:ascii="Arial" w:hAnsi="Arial" w:cs="Arial"/>
          <w:sz w:val="16"/>
          <w:szCs w:val="16"/>
        </w:rPr>
        <w:t>в</w:t>
      </w:r>
      <w:r w:rsidRPr="000A0FF2">
        <w:rPr>
          <w:rFonts w:ascii="Arial" w:hAnsi="Arial" w:cs="Arial"/>
          <w:sz w:val="16"/>
          <w:szCs w:val="16"/>
        </w:rPr>
        <w:t>ного регламента.</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3.1.2.2. Должностное лицо Уполномоченного органа, ответственное за пр</w:t>
      </w:r>
      <w:r w:rsidRPr="000A0FF2">
        <w:rPr>
          <w:rFonts w:ascii="Arial" w:hAnsi="Arial" w:cs="Arial"/>
          <w:sz w:val="16"/>
          <w:szCs w:val="16"/>
        </w:rPr>
        <w:t>е</w:t>
      </w:r>
      <w:r w:rsidRPr="000A0FF2">
        <w:rPr>
          <w:rFonts w:ascii="Arial" w:hAnsi="Arial" w:cs="Arial"/>
          <w:sz w:val="16"/>
          <w:szCs w:val="16"/>
        </w:rPr>
        <w:t>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w:t>
      </w:r>
      <w:r w:rsidRPr="000A0FF2">
        <w:rPr>
          <w:rFonts w:ascii="Arial" w:hAnsi="Arial" w:cs="Arial"/>
          <w:sz w:val="16"/>
          <w:szCs w:val="16"/>
        </w:rPr>
        <w:t>о</w:t>
      </w:r>
      <w:r w:rsidRPr="000A0FF2">
        <w:rPr>
          <w:rFonts w:ascii="Arial" w:hAnsi="Arial" w:cs="Arial"/>
          <w:sz w:val="16"/>
          <w:szCs w:val="16"/>
        </w:rPr>
        <w:t>дятся необход</w:t>
      </w:r>
      <w:r w:rsidRPr="000A0FF2">
        <w:rPr>
          <w:rFonts w:ascii="Arial" w:hAnsi="Arial" w:cs="Arial"/>
          <w:sz w:val="16"/>
          <w:szCs w:val="16"/>
        </w:rPr>
        <w:t>и</w:t>
      </w:r>
      <w:r w:rsidRPr="000A0FF2">
        <w:rPr>
          <w:rFonts w:ascii="Arial" w:hAnsi="Arial" w:cs="Arial"/>
          <w:sz w:val="16"/>
          <w:szCs w:val="16"/>
        </w:rPr>
        <w:t>мые сведения.</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3.1.2.3. Критерием принятия решения о направлении межведомственного запроса является отсутствие документов, необходимых для предоставл</w:t>
      </w:r>
      <w:r w:rsidRPr="000A0FF2">
        <w:rPr>
          <w:rFonts w:ascii="Arial" w:hAnsi="Arial" w:cs="Arial"/>
          <w:sz w:val="16"/>
          <w:szCs w:val="16"/>
        </w:rPr>
        <w:t>е</w:t>
      </w:r>
      <w:r w:rsidRPr="000A0FF2">
        <w:rPr>
          <w:rFonts w:ascii="Arial" w:hAnsi="Arial" w:cs="Arial"/>
          <w:sz w:val="16"/>
          <w:szCs w:val="16"/>
        </w:rPr>
        <w:t>ния муниципальной услуги, указанных в 2.7 административного регламе</w:t>
      </w:r>
      <w:r w:rsidRPr="000A0FF2">
        <w:rPr>
          <w:rFonts w:ascii="Arial" w:hAnsi="Arial" w:cs="Arial"/>
          <w:sz w:val="16"/>
          <w:szCs w:val="16"/>
        </w:rPr>
        <w:t>н</w:t>
      </w:r>
      <w:r w:rsidRPr="000A0FF2">
        <w:rPr>
          <w:rFonts w:ascii="Arial" w:hAnsi="Arial" w:cs="Arial"/>
          <w:sz w:val="16"/>
          <w:szCs w:val="16"/>
        </w:rPr>
        <w:t>та.</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3.1.2.4. Максимальный срок исполнения административной процедуры составляет 1 рабочий день со дня поступления в Уполномоченный орган з</w:t>
      </w:r>
      <w:r w:rsidRPr="000A0FF2">
        <w:rPr>
          <w:rFonts w:ascii="Arial" w:hAnsi="Arial" w:cs="Arial"/>
          <w:sz w:val="16"/>
          <w:szCs w:val="16"/>
        </w:rPr>
        <w:t>а</w:t>
      </w:r>
      <w:r w:rsidRPr="000A0FF2">
        <w:rPr>
          <w:rFonts w:ascii="Arial" w:hAnsi="Arial" w:cs="Arial"/>
          <w:sz w:val="16"/>
          <w:szCs w:val="16"/>
        </w:rPr>
        <w:t>явления о предоставлении муниципальной услуги.</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3.1.2.5. Результатом исполнения административной процедуры является получение документов, необходимых для принятия решения о предоста</w:t>
      </w:r>
      <w:r w:rsidRPr="000A0FF2">
        <w:rPr>
          <w:rFonts w:ascii="Arial" w:hAnsi="Arial" w:cs="Arial"/>
          <w:sz w:val="16"/>
          <w:szCs w:val="16"/>
        </w:rPr>
        <w:t>в</w:t>
      </w:r>
      <w:r w:rsidRPr="000A0FF2">
        <w:rPr>
          <w:rFonts w:ascii="Arial" w:hAnsi="Arial" w:cs="Arial"/>
          <w:sz w:val="16"/>
          <w:szCs w:val="16"/>
        </w:rPr>
        <w:t>лении муниципальной усл</w:t>
      </w:r>
      <w:r w:rsidRPr="000A0FF2">
        <w:rPr>
          <w:rFonts w:ascii="Arial" w:hAnsi="Arial" w:cs="Arial"/>
          <w:sz w:val="16"/>
          <w:szCs w:val="16"/>
        </w:rPr>
        <w:t>у</w:t>
      </w:r>
      <w:r w:rsidRPr="000A0FF2">
        <w:rPr>
          <w:rFonts w:ascii="Arial" w:hAnsi="Arial" w:cs="Arial"/>
          <w:sz w:val="16"/>
          <w:szCs w:val="16"/>
        </w:rPr>
        <w:t>ги.</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Способом фиксации результата административной процедуры является регистрация полученных ответов на ме</w:t>
      </w:r>
      <w:r w:rsidRPr="000A0FF2">
        <w:rPr>
          <w:rFonts w:ascii="Arial" w:hAnsi="Arial" w:cs="Arial"/>
          <w:sz w:val="16"/>
          <w:szCs w:val="16"/>
        </w:rPr>
        <w:t>ж</w:t>
      </w:r>
      <w:r w:rsidRPr="000A0FF2">
        <w:rPr>
          <w:rFonts w:ascii="Arial" w:hAnsi="Arial" w:cs="Arial"/>
          <w:sz w:val="16"/>
          <w:szCs w:val="16"/>
        </w:rPr>
        <w:t xml:space="preserve">ведомственные запросы. </w:t>
      </w:r>
    </w:p>
    <w:p w:rsidR="00F914BE" w:rsidRPr="000A0FF2" w:rsidRDefault="00F914BE" w:rsidP="00F914BE">
      <w:pPr>
        <w:autoSpaceDE w:val="0"/>
        <w:autoSpaceDN w:val="0"/>
        <w:adjustRightInd w:val="0"/>
        <w:ind w:firstLine="284"/>
        <w:jc w:val="both"/>
        <w:rPr>
          <w:rFonts w:ascii="Arial" w:hAnsi="Arial" w:cs="Arial"/>
          <w:b/>
          <w:sz w:val="16"/>
          <w:szCs w:val="16"/>
        </w:rPr>
      </w:pPr>
      <w:r w:rsidRPr="000A0FF2">
        <w:rPr>
          <w:rFonts w:ascii="Arial" w:hAnsi="Arial" w:cs="Arial"/>
          <w:b/>
          <w:sz w:val="16"/>
          <w:szCs w:val="16"/>
        </w:rPr>
        <w:t>3.1.3. Рассмотрение заявления и представленных документов.</w:t>
      </w:r>
    </w:p>
    <w:p w:rsidR="00F914BE" w:rsidRPr="000A0FF2" w:rsidRDefault="00F914BE" w:rsidP="00F914BE">
      <w:pPr>
        <w:autoSpaceDE w:val="0"/>
        <w:autoSpaceDN w:val="0"/>
        <w:adjustRightInd w:val="0"/>
        <w:ind w:firstLine="284"/>
        <w:jc w:val="both"/>
        <w:rPr>
          <w:rFonts w:ascii="Arial" w:hAnsi="Arial" w:cs="Arial"/>
          <w:sz w:val="16"/>
          <w:szCs w:val="16"/>
        </w:rPr>
      </w:pPr>
      <w:r w:rsidRPr="000A0FF2">
        <w:rPr>
          <w:rFonts w:ascii="Arial" w:hAnsi="Arial" w:cs="Arial"/>
          <w:sz w:val="16"/>
          <w:szCs w:val="16"/>
        </w:rPr>
        <w:t>3.1.3.1. Основанием для начала административной процедуры по рассмотрению заявления является зарегистрированное в отделе заявление с приложенными к нему док</w:t>
      </w:r>
      <w:r w:rsidRPr="000A0FF2">
        <w:rPr>
          <w:rFonts w:ascii="Arial" w:hAnsi="Arial" w:cs="Arial"/>
          <w:sz w:val="16"/>
          <w:szCs w:val="16"/>
        </w:rPr>
        <w:t>у</w:t>
      </w:r>
      <w:r w:rsidRPr="000A0FF2">
        <w:rPr>
          <w:rFonts w:ascii="Arial" w:hAnsi="Arial" w:cs="Arial"/>
          <w:sz w:val="16"/>
          <w:szCs w:val="16"/>
        </w:rPr>
        <w:t>ментами.</w:t>
      </w:r>
    </w:p>
    <w:p w:rsidR="00F914BE" w:rsidRPr="000A0FF2" w:rsidRDefault="00F914BE" w:rsidP="00F914BE">
      <w:pPr>
        <w:autoSpaceDE w:val="0"/>
        <w:autoSpaceDN w:val="0"/>
        <w:adjustRightInd w:val="0"/>
        <w:ind w:firstLine="284"/>
        <w:jc w:val="both"/>
        <w:rPr>
          <w:rFonts w:ascii="Arial" w:hAnsi="Arial" w:cs="Arial"/>
          <w:sz w:val="16"/>
          <w:szCs w:val="16"/>
        </w:rPr>
      </w:pPr>
      <w:r w:rsidRPr="000A0FF2">
        <w:rPr>
          <w:rFonts w:ascii="Arial" w:hAnsi="Arial" w:cs="Arial"/>
          <w:sz w:val="16"/>
          <w:szCs w:val="16"/>
        </w:rPr>
        <w:t>3.1.3.2. Специалист отдела, ответственный за предоставление муниципальной услуги проводит первичную проверку представленных документов на предмет соответствия их требованиям, установленным законодательством и настоящим административным ре</w:t>
      </w:r>
      <w:r w:rsidRPr="000A0FF2">
        <w:rPr>
          <w:rFonts w:ascii="Arial" w:hAnsi="Arial" w:cs="Arial"/>
          <w:sz w:val="16"/>
          <w:szCs w:val="16"/>
        </w:rPr>
        <w:t>г</w:t>
      </w:r>
      <w:r w:rsidRPr="000A0FF2">
        <w:rPr>
          <w:rFonts w:ascii="Arial" w:hAnsi="Arial" w:cs="Arial"/>
          <w:sz w:val="16"/>
          <w:szCs w:val="16"/>
        </w:rPr>
        <w:t xml:space="preserve">ламентом, а именно: </w:t>
      </w:r>
    </w:p>
    <w:p w:rsidR="00F914BE" w:rsidRPr="000A0FF2" w:rsidRDefault="00F914BE" w:rsidP="00F914BE">
      <w:pPr>
        <w:autoSpaceDE w:val="0"/>
        <w:autoSpaceDN w:val="0"/>
        <w:adjustRightInd w:val="0"/>
        <w:ind w:firstLine="284"/>
        <w:jc w:val="both"/>
        <w:rPr>
          <w:rFonts w:ascii="Arial" w:hAnsi="Arial" w:cs="Arial"/>
          <w:sz w:val="16"/>
          <w:szCs w:val="16"/>
        </w:rPr>
      </w:pPr>
      <w:r w:rsidRPr="000A0FF2">
        <w:rPr>
          <w:rFonts w:ascii="Arial" w:hAnsi="Arial" w:cs="Arial"/>
          <w:sz w:val="16"/>
          <w:szCs w:val="16"/>
        </w:rPr>
        <w:t xml:space="preserve">правильности заполнения заявления; </w:t>
      </w:r>
    </w:p>
    <w:p w:rsidR="00F914BE" w:rsidRPr="000A0FF2" w:rsidRDefault="00F914BE" w:rsidP="00F914BE">
      <w:pPr>
        <w:autoSpaceDE w:val="0"/>
        <w:autoSpaceDN w:val="0"/>
        <w:adjustRightInd w:val="0"/>
        <w:ind w:firstLine="284"/>
        <w:jc w:val="both"/>
        <w:rPr>
          <w:rFonts w:ascii="Arial" w:hAnsi="Arial" w:cs="Arial"/>
          <w:sz w:val="16"/>
          <w:szCs w:val="16"/>
        </w:rPr>
      </w:pPr>
      <w:r w:rsidRPr="000A0FF2">
        <w:rPr>
          <w:rFonts w:ascii="Arial" w:hAnsi="Arial" w:cs="Arial"/>
          <w:sz w:val="16"/>
          <w:szCs w:val="16"/>
        </w:rPr>
        <w:t>наличия документов, указанных в пункте 2.6.1 настоящего административного ре</w:t>
      </w:r>
      <w:r w:rsidRPr="000A0FF2">
        <w:rPr>
          <w:rFonts w:ascii="Arial" w:hAnsi="Arial" w:cs="Arial"/>
          <w:sz w:val="16"/>
          <w:szCs w:val="16"/>
        </w:rPr>
        <w:t>г</w:t>
      </w:r>
      <w:r w:rsidRPr="000A0FF2">
        <w:rPr>
          <w:rFonts w:ascii="Arial" w:hAnsi="Arial" w:cs="Arial"/>
          <w:sz w:val="16"/>
          <w:szCs w:val="16"/>
        </w:rPr>
        <w:t>ламента;</w:t>
      </w:r>
    </w:p>
    <w:p w:rsidR="00F914BE" w:rsidRPr="000A0FF2" w:rsidRDefault="00F914BE" w:rsidP="00F914BE">
      <w:pPr>
        <w:autoSpaceDE w:val="0"/>
        <w:autoSpaceDN w:val="0"/>
        <w:adjustRightInd w:val="0"/>
        <w:ind w:firstLine="284"/>
        <w:jc w:val="both"/>
        <w:rPr>
          <w:rFonts w:ascii="Arial" w:hAnsi="Arial" w:cs="Arial"/>
          <w:sz w:val="16"/>
          <w:szCs w:val="16"/>
        </w:rPr>
      </w:pPr>
      <w:r w:rsidRPr="000A0FF2">
        <w:rPr>
          <w:rFonts w:ascii="Arial" w:hAnsi="Arial" w:cs="Arial"/>
          <w:sz w:val="16"/>
          <w:szCs w:val="16"/>
        </w:rPr>
        <w:t>соответствия документов, подтверждающих полномочия (права) представителя заявителя, действующему зак</w:t>
      </w:r>
      <w:r w:rsidRPr="000A0FF2">
        <w:rPr>
          <w:rFonts w:ascii="Arial" w:hAnsi="Arial" w:cs="Arial"/>
          <w:sz w:val="16"/>
          <w:szCs w:val="16"/>
        </w:rPr>
        <w:t>о</w:t>
      </w:r>
      <w:r w:rsidRPr="000A0FF2">
        <w:rPr>
          <w:rFonts w:ascii="Arial" w:hAnsi="Arial" w:cs="Arial"/>
          <w:sz w:val="16"/>
          <w:szCs w:val="16"/>
        </w:rPr>
        <w:t>нодательству;</w:t>
      </w:r>
    </w:p>
    <w:p w:rsidR="00F914BE" w:rsidRPr="000A0FF2" w:rsidRDefault="00F914BE" w:rsidP="00F914BE">
      <w:pPr>
        <w:autoSpaceDE w:val="0"/>
        <w:autoSpaceDN w:val="0"/>
        <w:adjustRightInd w:val="0"/>
        <w:ind w:firstLine="284"/>
        <w:jc w:val="both"/>
        <w:rPr>
          <w:rFonts w:ascii="Arial" w:hAnsi="Arial" w:cs="Arial"/>
          <w:sz w:val="16"/>
          <w:szCs w:val="16"/>
        </w:rPr>
      </w:pPr>
      <w:r w:rsidRPr="000A0FF2">
        <w:rPr>
          <w:rFonts w:ascii="Arial" w:hAnsi="Arial" w:cs="Arial"/>
          <w:sz w:val="16"/>
          <w:szCs w:val="16"/>
        </w:rPr>
        <w:t>проверяет соответствие представленных документов следующим требов</w:t>
      </w:r>
      <w:r w:rsidRPr="000A0FF2">
        <w:rPr>
          <w:rFonts w:ascii="Arial" w:hAnsi="Arial" w:cs="Arial"/>
          <w:sz w:val="16"/>
          <w:szCs w:val="16"/>
        </w:rPr>
        <w:t>а</w:t>
      </w:r>
      <w:r w:rsidRPr="000A0FF2">
        <w:rPr>
          <w:rFonts w:ascii="Arial" w:hAnsi="Arial" w:cs="Arial"/>
          <w:sz w:val="16"/>
          <w:szCs w:val="16"/>
        </w:rPr>
        <w:t xml:space="preserve">ниям: </w:t>
      </w:r>
    </w:p>
    <w:p w:rsidR="00F914BE" w:rsidRPr="000A0FF2" w:rsidRDefault="00F914BE" w:rsidP="00F914BE">
      <w:pPr>
        <w:autoSpaceDE w:val="0"/>
        <w:autoSpaceDN w:val="0"/>
        <w:adjustRightInd w:val="0"/>
        <w:ind w:firstLine="284"/>
        <w:jc w:val="both"/>
        <w:rPr>
          <w:rFonts w:ascii="Arial" w:hAnsi="Arial" w:cs="Arial"/>
          <w:sz w:val="16"/>
          <w:szCs w:val="16"/>
        </w:rPr>
      </w:pPr>
      <w:r w:rsidRPr="000A0FF2">
        <w:rPr>
          <w:rFonts w:ascii="Arial" w:hAnsi="Arial" w:cs="Arial"/>
          <w:sz w:val="16"/>
          <w:szCs w:val="16"/>
        </w:rPr>
        <w:t>тексты документов написаны разборчиво;</w:t>
      </w:r>
    </w:p>
    <w:p w:rsidR="00F914BE" w:rsidRPr="000A0FF2" w:rsidRDefault="00F914BE" w:rsidP="00F914BE">
      <w:pPr>
        <w:autoSpaceDE w:val="0"/>
        <w:autoSpaceDN w:val="0"/>
        <w:adjustRightInd w:val="0"/>
        <w:ind w:firstLine="284"/>
        <w:jc w:val="both"/>
        <w:rPr>
          <w:rFonts w:ascii="Arial" w:hAnsi="Arial" w:cs="Arial"/>
          <w:sz w:val="16"/>
          <w:szCs w:val="16"/>
        </w:rPr>
      </w:pPr>
      <w:r w:rsidRPr="000A0FF2">
        <w:rPr>
          <w:rFonts w:ascii="Arial" w:hAnsi="Arial" w:cs="Arial"/>
          <w:sz w:val="16"/>
          <w:szCs w:val="16"/>
        </w:rPr>
        <w:t>документы не исполнены карандашом;</w:t>
      </w:r>
    </w:p>
    <w:p w:rsidR="00F914BE" w:rsidRPr="000A0FF2" w:rsidRDefault="00F914BE" w:rsidP="00F914BE">
      <w:pPr>
        <w:autoSpaceDE w:val="0"/>
        <w:autoSpaceDN w:val="0"/>
        <w:adjustRightInd w:val="0"/>
        <w:ind w:firstLine="284"/>
        <w:jc w:val="both"/>
        <w:rPr>
          <w:rFonts w:ascii="Arial" w:hAnsi="Arial" w:cs="Arial"/>
          <w:sz w:val="16"/>
          <w:szCs w:val="16"/>
        </w:rPr>
      </w:pPr>
      <w:r w:rsidRPr="000A0FF2">
        <w:rPr>
          <w:rFonts w:ascii="Arial" w:hAnsi="Arial" w:cs="Arial"/>
          <w:sz w:val="16"/>
          <w:szCs w:val="16"/>
        </w:rPr>
        <w:t>документы не имеют серьезных повреждений, наличие которых не позволяет однозначно истолковать их соде</w:t>
      </w:r>
      <w:r w:rsidRPr="000A0FF2">
        <w:rPr>
          <w:rFonts w:ascii="Arial" w:hAnsi="Arial" w:cs="Arial"/>
          <w:sz w:val="16"/>
          <w:szCs w:val="16"/>
        </w:rPr>
        <w:t>р</w:t>
      </w:r>
      <w:r w:rsidRPr="000A0FF2">
        <w:rPr>
          <w:rFonts w:ascii="Arial" w:hAnsi="Arial" w:cs="Arial"/>
          <w:sz w:val="16"/>
          <w:szCs w:val="16"/>
        </w:rPr>
        <w:t>жание.</w:t>
      </w:r>
    </w:p>
    <w:p w:rsidR="00F914BE" w:rsidRPr="000A0FF2" w:rsidRDefault="00F914BE" w:rsidP="00F914BE">
      <w:pPr>
        <w:autoSpaceDE w:val="0"/>
        <w:autoSpaceDN w:val="0"/>
        <w:adjustRightInd w:val="0"/>
        <w:ind w:firstLine="284"/>
        <w:jc w:val="both"/>
        <w:rPr>
          <w:rFonts w:ascii="Arial" w:hAnsi="Arial" w:cs="Arial"/>
          <w:sz w:val="16"/>
          <w:szCs w:val="16"/>
        </w:rPr>
      </w:pPr>
      <w:r w:rsidRPr="000A0FF2">
        <w:rPr>
          <w:rFonts w:ascii="Arial" w:hAnsi="Arial" w:cs="Arial"/>
          <w:sz w:val="16"/>
          <w:szCs w:val="16"/>
        </w:rPr>
        <w:t>выявляет документы, которые находятся в распоряжении органов, предоставляющих государственные услуги, органов, предоставляющих муниц</w:t>
      </w:r>
      <w:r w:rsidRPr="000A0FF2">
        <w:rPr>
          <w:rFonts w:ascii="Arial" w:hAnsi="Arial" w:cs="Arial"/>
          <w:sz w:val="16"/>
          <w:szCs w:val="16"/>
        </w:rPr>
        <w:t>и</w:t>
      </w:r>
      <w:r w:rsidRPr="000A0FF2">
        <w:rPr>
          <w:rFonts w:ascii="Arial" w:hAnsi="Arial" w:cs="Arial"/>
          <w:sz w:val="16"/>
          <w:szCs w:val="16"/>
        </w:rPr>
        <w:t>пальные услуги, иных государственных органов, органов местного самоуправления либо подведомственных государственным органам или орг</w:t>
      </w:r>
      <w:r w:rsidRPr="000A0FF2">
        <w:rPr>
          <w:rFonts w:ascii="Arial" w:hAnsi="Arial" w:cs="Arial"/>
          <w:sz w:val="16"/>
          <w:szCs w:val="16"/>
        </w:rPr>
        <w:t>а</w:t>
      </w:r>
      <w:r w:rsidRPr="000A0FF2">
        <w:rPr>
          <w:rFonts w:ascii="Arial" w:hAnsi="Arial" w:cs="Arial"/>
          <w:sz w:val="16"/>
          <w:szCs w:val="16"/>
        </w:rPr>
        <w:t>нам местного самоуправления организаций, участвующих в предоставлении государственных и муниципальных услуг, в соответствии с нормативными пр</w:t>
      </w:r>
      <w:r w:rsidRPr="000A0FF2">
        <w:rPr>
          <w:rFonts w:ascii="Arial" w:hAnsi="Arial" w:cs="Arial"/>
          <w:sz w:val="16"/>
          <w:szCs w:val="16"/>
        </w:rPr>
        <w:t>а</w:t>
      </w:r>
      <w:r w:rsidRPr="000A0FF2">
        <w:rPr>
          <w:rFonts w:ascii="Arial" w:hAnsi="Arial" w:cs="Arial"/>
          <w:sz w:val="16"/>
          <w:szCs w:val="16"/>
        </w:rPr>
        <w:t>вовыми актами Российской Федерации, нормативными правовыми актами Новгородской области, муниципальными правовыми актами; при необход</w:t>
      </w:r>
      <w:r w:rsidRPr="000A0FF2">
        <w:rPr>
          <w:rFonts w:ascii="Arial" w:hAnsi="Arial" w:cs="Arial"/>
          <w:sz w:val="16"/>
          <w:szCs w:val="16"/>
        </w:rPr>
        <w:t>и</w:t>
      </w:r>
      <w:r w:rsidRPr="000A0FF2">
        <w:rPr>
          <w:rFonts w:ascii="Arial" w:hAnsi="Arial" w:cs="Arial"/>
          <w:sz w:val="16"/>
          <w:szCs w:val="16"/>
        </w:rPr>
        <w:t>мости готовит межведомственные запросы в те органы и организации, в распоряжении которых находятся требуемые для предоставления муниц</w:t>
      </w:r>
      <w:r w:rsidRPr="000A0FF2">
        <w:rPr>
          <w:rFonts w:ascii="Arial" w:hAnsi="Arial" w:cs="Arial"/>
          <w:sz w:val="16"/>
          <w:szCs w:val="16"/>
        </w:rPr>
        <w:t>и</w:t>
      </w:r>
      <w:r w:rsidRPr="000A0FF2">
        <w:rPr>
          <w:rFonts w:ascii="Arial" w:hAnsi="Arial" w:cs="Arial"/>
          <w:sz w:val="16"/>
          <w:szCs w:val="16"/>
        </w:rPr>
        <w:t>пальной услуги документы;</w:t>
      </w:r>
    </w:p>
    <w:p w:rsidR="00F914BE" w:rsidRPr="000A0FF2" w:rsidRDefault="00F914BE" w:rsidP="00F914BE">
      <w:pPr>
        <w:autoSpaceDE w:val="0"/>
        <w:autoSpaceDN w:val="0"/>
        <w:adjustRightInd w:val="0"/>
        <w:ind w:firstLine="284"/>
        <w:jc w:val="both"/>
        <w:rPr>
          <w:rFonts w:ascii="Arial" w:hAnsi="Arial" w:cs="Arial"/>
          <w:sz w:val="16"/>
          <w:szCs w:val="16"/>
        </w:rPr>
      </w:pPr>
      <w:r w:rsidRPr="000A0FF2">
        <w:rPr>
          <w:rFonts w:ascii="Arial" w:hAnsi="Arial" w:cs="Arial"/>
          <w:sz w:val="16"/>
          <w:szCs w:val="16"/>
        </w:rPr>
        <w:t>проверяет наличие или отсутствие оснований, предусмотренных пунктом 2.8 настоящего административного ре</w:t>
      </w:r>
      <w:r w:rsidRPr="000A0FF2">
        <w:rPr>
          <w:rFonts w:ascii="Arial" w:hAnsi="Arial" w:cs="Arial"/>
          <w:sz w:val="16"/>
          <w:szCs w:val="16"/>
        </w:rPr>
        <w:t>г</w:t>
      </w:r>
      <w:r w:rsidRPr="000A0FF2">
        <w:rPr>
          <w:rFonts w:ascii="Arial" w:hAnsi="Arial" w:cs="Arial"/>
          <w:sz w:val="16"/>
          <w:szCs w:val="16"/>
        </w:rPr>
        <w:t>ламента;</w:t>
      </w:r>
    </w:p>
    <w:p w:rsidR="00F914BE" w:rsidRPr="000A0FF2" w:rsidRDefault="00F914BE" w:rsidP="00F914BE">
      <w:pPr>
        <w:autoSpaceDE w:val="0"/>
        <w:autoSpaceDN w:val="0"/>
        <w:adjustRightInd w:val="0"/>
        <w:ind w:firstLine="284"/>
        <w:jc w:val="both"/>
        <w:rPr>
          <w:rFonts w:ascii="Arial" w:hAnsi="Arial" w:cs="Arial"/>
          <w:sz w:val="16"/>
          <w:szCs w:val="16"/>
        </w:rPr>
      </w:pPr>
      <w:r w:rsidRPr="000A0FF2">
        <w:rPr>
          <w:rFonts w:ascii="Arial" w:hAnsi="Arial" w:cs="Arial"/>
          <w:sz w:val="16"/>
          <w:szCs w:val="16"/>
        </w:rPr>
        <w:t>устанавливает основания для предоставления муниципальной услуги бе</w:t>
      </w:r>
      <w:r w:rsidRPr="000A0FF2">
        <w:rPr>
          <w:rFonts w:ascii="Arial" w:hAnsi="Arial" w:cs="Arial"/>
          <w:sz w:val="16"/>
          <w:szCs w:val="16"/>
        </w:rPr>
        <w:t>с</w:t>
      </w:r>
      <w:r w:rsidRPr="000A0FF2">
        <w:rPr>
          <w:rFonts w:ascii="Arial" w:hAnsi="Arial" w:cs="Arial"/>
          <w:sz w:val="16"/>
          <w:szCs w:val="16"/>
        </w:rPr>
        <w:t>платно либо за плату.</w:t>
      </w:r>
    </w:p>
    <w:p w:rsidR="00F914BE" w:rsidRPr="000A0FF2" w:rsidRDefault="00F914BE" w:rsidP="00F914BE">
      <w:pPr>
        <w:autoSpaceDE w:val="0"/>
        <w:autoSpaceDN w:val="0"/>
        <w:adjustRightInd w:val="0"/>
        <w:ind w:firstLine="284"/>
        <w:jc w:val="both"/>
        <w:rPr>
          <w:rFonts w:ascii="Arial" w:hAnsi="Arial" w:cs="Arial"/>
          <w:sz w:val="16"/>
          <w:szCs w:val="16"/>
        </w:rPr>
      </w:pPr>
      <w:r w:rsidRPr="000A0FF2">
        <w:rPr>
          <w:rFonts w:ascii="Arial" w:hAnsi="Arial" w:cs="Arial"/>
          <w:sz w:val="16"/>
          <w:szCs w:val="16"/>
        </w:rPr>
        <w:t>3.1.3.3. В случае предоставления муниципальной услуги платно и отсутствия документа об оплате специалист отдела, ответственный за предо</w:t>
      </w:r>
      <w:r w:rsidRPr="000A0FF2">
        <w:rPr>
          <w:rFonts w:ascii="Arial" w:hAnsi="Arial" w:cs="Arial"/>
          <w:sz w:val="16"/>
          <w:szCs w:val="16"/>
        </w:rPr>
        <w:t>с</w:t>
      </w:r>
      <w:r w:rsidRPr="000A0FF2">
        <w:rPr>
          <w:rFonts w:ascii="Arial" w:hAnsi="Arial" w:cs="Arial"/>
          <w:sz w:val="16"/>
          <w:szCs w:val="16"/>
        </w:rPr>
        <w:t>тавление муниципальной услуги, направляет заявителю уведомление о размере платы за предоставление сведений, содержащихся в информацио</w:t>
      </w:r>
      <w:r w:rsidRPr="000A0FF2">
        <w:rPr>
          <w:rFonts w:ascii="Arial" w:hAnsi="Arial" w:cs="Arial"/>
          <w:sz w:val="16"/>
          <w:szCs w:val="16"/>
        </w:rPr>
        <w:t>н</w:t>
      </w:r>
      <w:r w:rsidRPr="000A0FF2">
        <w:rPr>
          <w:rFonts w:ascii="Arial" w:hAnsi="Arial" w:cs="Arial"/>
          <w:sz w:val="16"/>
          <w:szCs w:val="16"/>
        </w:rPr>
        <w:t>ной системе, по форме согласно приложению № 3 к настоящему Административному регламенту посре</w:t>
      </w:r>
      <w:r w:rsidRPr="000A0FF2">
        <w:rPr>
          <w:rFonts w:ascii="Arial" w:hAnsi="Arial" w:cs="Arial"/>
          <w:sz w:val="16"/>
          <w:szCs w:val="16"/>
        </w:rPr>
        <w:t>д</w:t>
      </w:r>
      <w:r w:rsidRPr="000A0FF2">
        <w:rPr>
          <w:rFonts w:ascii="Arial" w:hAnsi="Arial" w:cs="Arial"/>
          <w:sz w:val="16"/>
          <w:szCs w:val="16"/>
        </w:rPr>
        <w:t>ством почтовой связи, по электронной почте либо выдает его заявителю на руки в зависимости от избранного заявителем в заявлении способа направления ув</w:t>
      </w:r>
      <w:r w:rsidRPr="000A0FF2">
        <w:rPr>
          <w:rFonts w:ascii="Arial" w:hAnsi="Arial" w:cs="Arial"/>
          <w:sz w:val="16"/>
          <w:szCs w:val="16"/>
        </w:rPr>
        <w:t>е</w:t>
      </w:r>
      <w:r w:rsidRPr="000A0FF2">
        <w:rPr>
          <w:rFonts w:ascii="Arial" w:hAnsi="Arial" w:cs="Arial"/>
          <w:sz w:val="16"/>
          <w:szCs w:val="16"/>
        </w:rPr>
        <w:t>домления.</w:t>
      </w:r>
    </w:p>
    <w:p w:rsidR="00F914BE" w:rsidRPr="000A0FF2" w:rsidRDefault="00F914BE" w:rsidP="00F914BE">
      <w:pPr>
        <w:autoSpaceDE w:val="0"/>
        <w:autoSpaceDN w:val="0"/>
        <w:adjustRightInd w:val="0"/>
        <w:ind w:firstLine="284"/>
        <w:jc w:val="both"/>
        <w:rPr>
          <w:rFonts w:ascii="Arial" w:hAnsi="Arial" w:cs="Arial"/>
          <w:sz w:val="16"/>
          <w:szCs w:val="16"/>
        </w:rPr>
      </w:pPr>
      <w:r w:rsidRPr="000A0FF2">
        <w:rPr>
          <w:rFonts w:ascii="Arial" w:hAnsi="Arial" w:cs="Arial"/>
          <w:sz w:val="16"/>
          <w:szCs w:val="16"/>
        </w:rPr>
        <w:t>3.1.3.4. Результат административной процедуры - принятие решения о необходимости (отсутствии необходимости) направления межведомстве</w:t>
      </w:r>
      <w:r w:rsidRPr="000A0FF2">
        <w:rPr>
          <w:rFonts w:ascii="Arial" w:hAnsi="Arial" w:cs="Arial"/>
          <w:sz w:val="16"/>
          <w:szCs w:val="16"/>
        </w:rPr>
        <w:t>н</w:t>
      </w:r>
      <w:r w:rsidRPr="000A0FF2">
        <w:rPr>
          <w:rFonts w:ascii="Arial" w:hAnsi="Arial" w:cs="Arial"/>
          <w:sz w:val="16"/>
          <w:szCs w:val="16"/>
        </w:rPr>
        <w:t>ных запр</w:t>
      </w:r>
      <w:r w:rsidRPr="000A0FF2">
        <w:rPr>
          <w:rFonts w:ascii="Arial" w:hAnsi="Arial" w:cs="Arial"/>
          <w:sz w:val="16"/>
          <w:szCs w:val="16"/>
        </w:rPr>
        <w:t>о</w:t>
      </w:r>
      <w:r w:rsidRPr="000A0FF2">
        <w:rPr>
          <w:rFonts w:ascii="Arial" w:hAnsi="Arial" w:cs="Arial"/>
          <w:sz w:val="16"/>
          <w:szCs w:val="16"/>
        </w:rPr>
        <w:t>сов, выявление оснований для отказа в предоставлении муниципальной услуги.</w:t>
      </w:r>
    </w:p>
    <w:p w:rsidR="00F914BE" w:rsidRPr="000A0FF2" w:rsidRDefault="00F914BE" w:rsidP="00F914BE">
      <w:pPr>
        <w:autoSpaceDE w:val="0"/>
        <w:autoSpaceDN w:val="0"/>
        <w:adjustRightInd w:val="0"/>
        <w:ind w:firstLine="284"/>
        <w:jc w:val="both"/>
        <w:rPr>
          <w:rFonts w:ascii="Arial" w:hAnsi="Arial" w:cs="Arial"/>
          <w:sz w:val="16"/>
          <w:szCs w:val="16"/>
        </w:rPr>
      </w:pPr>
      <w:r w:rsidRPr="000A0FF2">
        <w:rPr>
          <w:rFonts w:ascii="Arial" w:hAnsi="Arial" w:cs="Arial"/>
          <w:sz w:val="16"/>
          <w:szCs w:val="16"/>
        </w:rPr>
        <w:t>3.1.3.5. Время выполнения административной процедуры составляет один рабочий день со дня поступления з</w:t>
      </w:r>
      <w:r w:rsidRPr="000A0FF2">
        <w:rPr>
          <w:rFonts w:ascii="Arial" w:hAnsi="Arial" w:cs="Arial"/>
          <w:sz w:val="16"/>
          <w:szCs w:val="16"/>
        </w:rPr>
        <w:t>а</w:t>
      </w:r>
      <w:r w:rsidRPr="000A0FF2">
        <w:rPr>
          <w:rFonts w:ascii="Arial" w:hAnsi="Arial" w:cs="Arial"/>
          <w:sz w:val="16"/>
          <w:szCs w:val="16"/>
        </w:rPr>
        <w:t>явления в отдел.</w:t>
      </w:r>
    </w:p>
    <w:p w:rsidR="00F914BE" w:rsidRPr="000A0FF2" w:rsidRDefault="00F914BE" w:rsidP="00F914BE">
      <w:pPr>
        <w:widowControl w:val="0"/>
        <w:ind w:firstLine="284"/>
        <w:jc w:val="both"/>
        <w:rPr>
          <w:rFonts w:ascii="Arial" w:hAnsi="Arial" w:cs="Arial"/>
          <w:b/>
          <w:sz w:val="16"/>
          <w:szCs w:val="16"/>
        </w:rPr>
      </w:pPr>
      <w:r w:rsidRPr="000A0FF2">
        <w:rPr>
          <w:rFonts w:ascii="Arial" w:hAnsi="Arial" w:cs="Arial"/>
          <w:b/>
          <w:sz w:val="16"/>
          <w:szCs w:val="16"/>
        </w:rPr>
        <w:t>3.1.4. Принятие решения о предоставлении муниципальной услуги либо об отказе в предоставлении м</w:t>
      </w:r>
      <w:r w:rsidRPr="000A0FF2">
        <w:rPr>
          <w:rFonts w:ascii="Arial" w:hAnsi="Arial" w:cs="Arial"/>
          <w:b/>
          <w:sz w:val="16"/>
          <w:szCs w:val="16"/>
        </w:rPr>
        <w:t>у</w:t>
      </w:r>
      <w:r w:rsidRPr="000A0FF2">
        <w:rPr>
          <w:rFonts w:ascii="Arial" w:hAnsi="Arial" w:cs="Arial"/>
          <w:b/>
          <w:sz w:val="16"/>
          <w:szCs w:val="16"/>
        </w:rPr>
        <w:t>ниципальной услуги.</w:t>
      </w:r>
    </w:p>
    <w:p w:rsidR="00F914BE" w:rsidRPr="000A0FF2" w:rsidRDefault="00F914BE" w:rsidP="00F914BE">
      <w:pPr>
        <w:widowControl w:val="0"/>
        <w:ind w:firstLine="284"/>
        <w:jc w:val="both"/>
        <w:rPr>
          <w:rFonts w:ascii="Arial" w:hAnsi="Arial" w:cs="Arial"/>
          <w:sz w:val="16"/>
          <w:szCs w:val="16"/>
        </w:rPr>
      </w:pPr>
      <w:r w:rsidRPr="000A0FF2">
        <w:rPr>
          <w:rFonts w:ascii="Arial" w:hAnsi="Arial" w:cs="Arial"/>
          <w:sz w:val="16"/>
          <w:szCs w:val="16"/>
        </w:rPr>
        <w:t>3.1.4.1. Основанием для начала административной процедуры является формирование полного пакета документов для предоставления муниц</w:t>
      </w:r>
      <w:r w:rsidRPr="000A0FF2">
        <w:rPr>
          <w:rFonts w:ascii="Arial" w:hAnsi="Arial" w:cs="Arial"/>
          <w:sz w:val="16"/>
          <w:szCs w:val="16"/>
        </w:rPr>
        <w:t>и</w:t>
      </w:r>
      <w:r w:rsidRPr="000A0FF2">
        <w:rPr>
          <w:rFonts w:ascii="Arial" w:hAnsi="Arial" w:cs="Arial"/>
          <w:sz w:val="16"/>
          <w:szCs w:val="16"/>
        </w:rPr>
        <w:t>пальной услуги.</w:t>
      </w:r>
    </w:p>
    <w:p w:rsidR="00F914BE" w:rsidRPr="000A0FF2" w:rsidRDefault="00F914BE" w:rsidP="00F914BE">
      <w:pPr>
        <w:widowControl w:val="0"/>
        <w:ind w:firstLine="284"/>
        <w:jc w:val="both"/>
        <w:rPr>
          <w:rFonts w:ascii="Arial" w:hAnsi="Arial" w:cs="Arial"/>
          <w:sz w:val="16"/>
          <w:szCs w:val="16"/>
        </w:rPr>
      </w:pPr>
      <w:r w:rsidRPr="000A0FF2">
        <w:rPr>
          <w:rFonts w:ascii="Arial" w:hAnsi="Arial" w:cs="Arial"/>
          <w:sz w:val="16"/>
          <w:szCs w:val="16"/>
        </w:rPr>
        <w:t>3.1.4.2. Специалист отдела обеспечивает проверку наличия и правильности офор</w:t>
      </w:r>
      <w:r w:rsidRPr="000A0FF2">
        <w:rPr>
          <w:rFonts w:ascii="Arial" w:hAnsi="Arial" w:cs="Arial"/>
          <w:sz w:val="16"/>
          <w:szCs w:val="16"/>
        </w:rPr>
        <w:t>м</w:t>
      </w:r>
      <w:r w:rsidRPr="000A0FF2">
        <w:rPr>
          <w:rFonts w:ascii="Arial" w:hAnsi="Arial" w:cs="Arial"/>
          <w:sz w:val="16"/>
          <w:szCs w:val="16"/>
        </w:rPr>
        <w:t>ления документов.</w:t>
      </w:r>
    </w:p>
    <w:p w:rsidR="00F914BE" w:rsidRPr="000A0FF2" w:rsidRDefault="00F914BE" w:rsidP="00F914BE">
      <w:pPr>
        <w:widowControl w:val="0"/>
        <w:ind w:firstLine="284"/>
        <w:jc w:val="both"/>
        <w:rPr>
          <w:rFonts w:ascii="Arial" w:hAnsi="Arial" w:cs="Arial"/>
          <w:sz w:val="16"/>
          <w:szCs w:val="16"/>
        </w:rPr>
      </w:pPr>
      <w:r w:rsidRPr="000A0FF2">
        <w:rPr>
          <w:rFonts w:ascii="Arial" w:hAnsi="Arial" w:cs="Arial"/>
          <w:sz w:val="16"/>
          <w:szCs w:val="16"/>
        </w:rPr>
        <w:t>3.1.4.3. Специалист отдела исходя из объема запрашиваемых сведений, содержащихся в ИСОГД, и с учетом установленных размеров платы за предоставление указанных сведений определяет общий размер платы за предоставление таких сведений и уведомляет заявителя о сроках и спос</w:t>
      </w:r>
      <w:r w:rsidRPr="000A0FF2">
        <w:rPr>
          <w:rFonts w:ascii="Arial" w:hAnsi="Arial" w:cs="Arial"/>
          <w:sz w:val="16"/>
          <w:szCs w:val="16"/>
        </w:rPr>
        <w:t>о</w:t>
      </w:r>
      <w:r w:rsidRPr="000A0FF2">
        <w:rPr>
          <w:rFonts w:ascii="Arial" w:hAnsi="Arial" w:cs="Arial"/>
          <w:sz w:val="16"/>
          <w:szCs w:val="16"/>
        </w:rPr>
        <w:t>бах внесения платы.</w:t>
      </w:r>
    </w:p>
    <w:p w:rsidR="00F914BE" w:rsidRPr="000A0FF2" w:rsidRDefault="00F914BE" w:rsidP="00F914BE">
      <w:pPr>
        <w:widowControl w:val="0"/>
        <w:ind w:firstLine="284"/>
        <w:jc w:val="both"/>
        <w:rPr>
          <w:rFonts w:ascii="Arial" w:hAnsi="Arial" w:cs="Arial"/>
          <w:sz w:val="16"/>
          <w:szCs w:val="16"/>
        </w:rPr>
      </w:pPr>
      <w:r w:rsidRPr="000A0FF2">
        <w:rPr>
          <w:rFonts w:ascii="Arial" w:hAnsi="Arial" w:cs="Arial"/>
          <w:sz w:val="16"/>
          <w:szCs w:val="16"/>
        </w:rPr>
        <w:t>3.1.4.4. Получение МФЦ отказа в предоставлении государственных и (или) муниципальных услуг, включенных в комплексный запрос, не является основанием для пр</w:t>
      </w:r>
      <w:r w:rsidRPr="000A0FF2">
        <w:rPr>
          <w:rFonts w:ascii="Arial" w:hAnsi="Arial" w:cs="Arial"/>
          <w:sz w:val="16"/>
          <w:szCs w:val="16"/>
        </w:rPr>
        <w:t>е</w:t>
      </w:r>
      <w:r w:rsidRPr="000A0FF2">
        <w:rPr>
          <w:rFonts w:ascii="Arial" w:hAnsi="Arial" w:cs="Arial"/>
          <w:sz w:val="16"/>
          <w:szCs w:val="16"/>
        </w:rPr>
        <w:t>кращения получения данной муниципальной услуги, за исключением случаев, если услуга в предоставлении которой отказано, необходима для предоставления данной муниципал</w:t>
      </w:r>
      <w:r w:rsidRPr="000A0FF2">
        <w:rPr>
          <w:rFonts w:ascii="Arial" w:hAnsi="Arial" w:cs="Arial"/>
          <w:sz w:val="16"/>
          <w:szCs w:val="16"/>
        </w:rPr>
        <w:t>ь</w:t>
      </w:r>
      <w:r w:rsidRPr="000A0FF2">
        <w:rPr>
          <w:rFonts w:ascii="Arial" w:hAnsi="Arial" w:cs="Arial"/>
          <w:sz w:val="16"/>
          <w:szCs w:val="16"/>
        </w:rPr>
        <w:t>ного услуги.</w:t>
      </w:r>
    </w:p>
    <w:p w:rsidR="00F914BE" w:rsidRPr="000A0FF2" w:rsidRDefault="00F914BE" w:rsidP="00F914BE">
      <w:pPr>
        <w:widowControl w:val="0"/>
        <w:ind w:firstLine="284"/>
        <w:jc w:val="both"/>
        <w:rPr>
          <w:rFonts w:ascii="Arial" w:hAnsi="Arial" w:cs="Arial"/>
          <w:sz w:val="16"/>
          <w:szCs w:val="16"/>
        </w:rPr>
      </w:pPr>
      <w:r w:rsidRPr="000A0FF2">
        <w:rPr>
          <w:rFonts w:ascii="Arial" w:hAnsi="Arial" w:cs="Arial"/>
          <w:sz w:val="16"/>
          <w:szCs w:val="16"/>
        </w:rPr>
        <w:t>3.1.4.5. Результат административной процедуры – принятие предварительного решения о предоставлении муниципальной услуги или об отказе в предоставлении муниц</w:t>
      </w:r>
      <w:r w:rsidRPr="000A0FF2">
        <w:rPr>
          <w:rFonts w:ascii="Arial" w:hAnsi="Arial" w:cs="Arial"/>
          <w:sz w:val="16"/>
          <w:szCs w:val="16"/>
        </w:rPr>
        <w:t>и</w:t>
      </w:r>
      <w:r w:rsidRPr="000A0FF2">
        <w:rPr>
          <w:rFonts w:ascii="Arial" w:hAnsi="Arial" w:cs="Arial"/>
          <w:sz w:val="16"/>
          <w:szCs w:val="16"/>
        </w:rPr>
        <w:t>пальной услуги.</w:t>
      </w:r>
    </w:p>
    <w:p w:rsidR="00F914BE" w:rsidRPr="000A0FF2" w:rsidRDefault="00F914BE" w:rsidP="00F914BE">
      <w:pPr>
        <w:widowControl w:val="0"/>
        <w:ind w:firstLine="284"/>
        <w:jc w:val="both"/>
        <w:rPr>
          <w:rFonts w:ascii="Arial" w:hAnsi="Arial" w:cs="Arial"/>
          <w:sz w:val="16"/>
          <w:szCs w:val="16"/>
        </w:rPr>
      </w:pPr>
      <w:r w:rsidRPr="000A0FF2">
        <w:rPr>
          <w:rFonts w:ascii="Arial" w:hAnsi="Arial" w:cs="Arial"/>
          <w:sz w:val="16"/>
          <w:szCs w:val="16"/>
        </w:rPr>
        <w:t>3.1.4.6. Время выполнения административной процедуры составляет один  рабочий день со дня поступления в отдел ответов на межведомстве</w:t>
      </w:r>
      <w:r w:rsidRPr="000A0FF2">
        <w:rPr>
          <w:rFonts w:ascii="Arial" w:hAnsi="Arial" w:cs="Arial"/>
          <w:sz w:val="16"/>
          <w:szCs w:val="16"/>
        </w:rPr>
        <w:t>н</w:t>
      </w:r>
      <w:r w:rsidRPr="000A0FF2">
        <w:rPr>
          <w:rFonts w:ascii="Arial" w:hAnsi="Arial" w:cs="Arial"/>
          <w:sz w:val="16"/>
          <w:szCs w:val="16"/>
        </w:rPr>
        <w:t>ные запросы.</w:t>
      </w:r>
    </w:p>
    <w:p w:rsidR="00F914BE" w:rsidRPr="000A0FF2" w:rsidRDefault="00F914BE" w:rsidP="00F914BE">
      <w:pPr>
        <w:widowControl w:val="0"/>
        <w:ind w:firstLine="284"/>
        <w:jc w:val="both"/>
        <w:rPr>
          <w:rFonts w:ascii="Arial" w:hAnsi="Arial" w:cs="Arial"/>
          <w:b/>
          <w:sz w:val="16"/>
          <w:szCs w:val="16"/>
        </w:rPr>
      </w:pPr>
      <w:r w:rsidRPr="000A0FF2">
        <w:rPr>
          <w:rFonts w:ascii="Arial" w:hAnsi="Arial" w:cs="Arial"/>
          <w:b/>
          <w:sz w:val="16"/>
          <w:szCs w:val="16"/>
        </w:rPr>
        <w:t>3.1.5. Выдача (направление) результата предоставления муниципальной усл</w:t>
      </w:r>
      <w:r w:rsidRPr="000A0FF2">
        <w:rPr>
          <w:rFonts w:ascii="Arial" w:hAnsi="Arial" w:cs="Arial"/>
          <w:b/>
          <w:sz w:val="16"/>
          <w:szCs w:val="16"/>
        </w:rPr>
        <w:t>у</w:t>
      </w:r>
      <w:r w:rsidRPr="000A0FF2">
        <w:rPr>
          <w:rFonts w:ascii="Arial" w:hAnsi="Arial" w:cs="Arial"/>
          <w:b/>
          <w:sz w:val="16"/>
          <w:szCs w:val="16"/>
        </w:rPr>
        <w:t>ги заявителю</w:t>
      </w:r>
    </w:p>
    <w:p w:rsidR="00F914BE" w:rsidRPr="000A0FF2" w:rsidRDefault="00F914BE" w:rsidP="00F914BE">
      <w:pPr>
        <w:widowControl w:val="0"/>
        <w:ind w:firstLine="284"/>
        <w:jc w:val="both"/>
        <w:rPr>
          <w:rFonts w:ascii="Arial" w:hAnsi="Arial" w:cs="Arial"/>
          <w:sz w:val="16"/>
          <w:szCs w:val="16"/>
        </w:rPr>
      </w:pPr>
      <w:r w:rsidRPr="000A0FF2">
        <w:rPr>
          <w:rFonts w:ascii="Arial" w:hAnsi="Arial" w:cs="Arial"/>
          <w:sz w:val="16"/>
          <w:szCs w:val="16"/>
        </w:rPr>
        <w:t>3.1.5.1. Критерием принятия решения для начала административной процедуры является принятие предварительного решения о предоставлении муниципальной услуги л</w:t>
      </w:r>
      <w:r w:rsidRPr="000A0FF2">
        <w:rPr>
          <w:rFonts w:ascii="Arial" w:hAnsi="Arial" w:cs="Arial"/>
          <w:sz w:val="16"/>
          <w:szCs w:val="16"/>
        </w:rPr>
        <w:t>и</w:t>
      </w:r>
      <w:r w:rsidRPr="000A0FF2">
        <w:rPr>
          <w:rFonts w:ascii="Arial" w:hAnsi="Arial" w:cs="Arial"/>
          <w:sz w:val="16"/>
          <w:szCs w:val="16"/>
        </w:rPr>
        <w:t>бо об отказе в предоставлении муниципальной услуги.</w:t>
      </w:r>
    </w:p>
    <w:p w:rsidR="00F914BE" w:rsidRPr="000A0FF2" w:rsidRDefault="00F914BE" w:rsidP="00F914BE">
      <w:pPr>
        <w:widowControl w:val="0"/>
        <w:ind w:firstLine="284"/>
        <w:jc w:val="both"/>
        <w:rPr>
          <w:rFonts w:ascii="Arial" w:hAnsi="Arial" w:cs="Arial"/>
          <w:sz w:val="16"/>
          <w:szCs w:val="16"/>
        </w:rPr>
      </w:pPr>
      <w:r w:rsidRPr="000A0FF2">
        <w:rPr>
          <w:rFonts w:ascii="Arial" w:hAnsi="Arial" w:cs="Arial"/>
          <w:sz w:val="16"/>
          <w:szCs w:val="16"/>
        </w:rPr>
        <w:t>3.1.5.2. В случае отсутствия оснований для отказа в предоставлении муниципальной услуги, указанных в пункте 2.9 административного ре</w:t>
      </w:r>
      <w:r w:rsidRPr="000A0FF2">
        <w:rPr>
          <w:rFonts w:ascii="Arial" w:hAnsi="Arial" w:cs="Arial"/>
          <w:sz w:val="16"/>
          <w:szCs w:val="16"/>
        </w:rPr>
        <w:t>г</w:t>
      </w:r>
      <w:r w:rsidRPr="000A0FF2">
        <w:rPr>
          <w:rFonts w:ascii="Arial" w:hAnsi="Arial" w:cs="Arial"/>
          <w:sz w:val="16"/>
          <w:szCs w:val="16"/>
        </w:rPr>
        <w:t>ламента,  специалист отдела, ответственный за предоставление муниципальной услуги, готовит сведения из ИСОГД, согласно установленной закон</w:t>
      </w:r>
      <w:r w:rsidRPr="000A0FF2">
        <w:rPr>
          <w:rFonts w:ascii="Arial" w:hAnsi="Arial" w:cs="Arial"/>
          <w:sz w:val="16"/>
          <w:szCs w:val="16"/>
        </w:rPr>
        <w:t>о</w:t>
      </w:r>
      <w:r w:rsidRPr="000A0FF2">
        <w:rPr>
          <w:rFonts w:ascii="Arial" w:hAnsi="Arial" w:cs="Arial"/>
          <w:sz w:val="16"/>
          <w:szCs w:val="16"/>
        </w:rPr>
        <w:t>дательством формы и передает его в порядке делопроизводства на рассмотрение и подписание зав</w:t>
      </w:r>
      <w:r w:rsidRPr="000A0FF2">
        <w:rPr>
          <w:rFonts w:ascii="Arial" w:hAnsi="Arial" w:cs="Arial"/>
          <w:sz w:val="16"/>
          <w:szCs w:val="16"/>
        </w:rPr>
        <w:t>е</w:t>
      </w:r>
      <w:r w:rsidRPr="000A0FF2">
        <w:rPr>
          <w:rFonts w:ascii="Arial" w:hAnsi="Arial" w:cs="Arial"/>
          <w:sz w:val="16"/>
          <w:szCs w:val="16"/>
        </w:rPr>
        <w:t>дующему отделом.</w:t>
      </w:r>
    </w:p>
    <w:p w:rsidR="00F914BE" w:rsidRPr="000A0FF2" w:rsidRDefault="00F914BE" w:rsidP="00F914BE">
      <w:pPr>
        <w:widowControl w:val="0"/>
        <w:ind w:firstLine="284"/>
        <w:jc w:val="both"/>
        <w:rPr>
          <w:rFonts w:ascii="Arial" w:hAnsi="Arial" w:cs="Arial"/>
          <w:sz w:val="16"/>
          <w:szCs w:val="16"/>
        </w:rPr>
      </w:pPr>
      <w:r w:rsidRPr="000A0FF2">
        <w:rPr>
          <w:rFonts w:ascii="Arial" w:hAnsi="Arial" w:cs="Arial"/>
          <w:sz w:val="16"/>
          <w:szCs w:val="16"/>
        </w:rPr>
        <w:t>3.1.5.3. В случае наличия оснований для отказа в предоставлении муниципальной услуги, указанных в пункте 2.9 административного регламента, специалист отдела, отве</w:t>
      </w:r>
      <w:r w:rsidRPr="000A0FF2">
        <w:rPr>
          <w:rFonts w:ascii="Arial" w:hAnsi="Arial" w:cs="Arial"/>
          <w:sz w:val="16"/>
          <w:szCs w:val="16"/>
        </w:rPr>
        <w:t>т</w:t>
      </w:r>
      <w:r w:rsidRPr="000A0FF2">
        <w:rPr>
          <w:rFonts w:ascii="Arial" w:hAnsi="Arial" w:cs="Arial"/>
          <w:sz w:val="16"/>
          <w:szCs w:val="16"/>
        </w:rPr>
        <w:t>ственный за предоставление муниципальной услуги, готовит решение об отказе в предоставлении муниципальной услуги и передает его для принятия окончательного решения и подписи заведующему отдела (лицу, его замещающему). Решение об отказе в предо</w:t>
      </w:r>
      <w:r w:rsidRPr="000A0FF2">
        <w:rPr>
          <w:rFonts w:ascii="Arial" w:hAnsi="Arial" w:cs="Arial"/>
          <w:sz w:val="16"/>
          <w:szCs w:val="16"/>
        </w:rPr>
        <w:t>с</w:t>
      </w:r>
      <w:r w:rsidRPr="000A0FF2">
        <w:rPr>
          <w:rFonts w:ascii="Arial" w:hAnsi="Arial" w:cs="Arial"/>
          <w:sz w:val="16"/>
          <w:szCs w:val="16"/>
        </w:rPr>
        <w:t>тавлении муниципальной услуги оформляется в виде письма отдела с обоснованием так</w:t>
      </w:r>
      <w:r w:rsidRPr="000A0FF2">
        <w:rPr>
          <w:rFonts w:ascii="Arial" w:hAnsi="Arial" w:cs="Arial"/>
          <w:sz w:val="16"/>
          <w:szCs w:val="16"/>
        </w:rPr>
        <w:t>о</w:t>
      </w:r>
      <w:r w:rsidRPr="000A0FF2">
        <w:rPr>
          <w:rFonts w:ascii="Arial" w:hAnsi="Arial" w:cs="Arial"/>
          <w:sz w:val="16"/>
          <w:szCs w:val="16"/>
        </w:rPr>
        <w:t>го отказа.</w:t>
      </w:r>
    </w:p>
    <w:p w:rsidR="00F914BE" w:rsidRPr="000A0FF2" w:rsidRDefault="00F914BE" w:rsidP="00F914BE">
      <w:pPr>
        <w:widowControl w:val="0"/>
        <w:ind w:firstLine="284"/>
        <w:jc w:val="both"/>
        <w:rPr>
          <w:rFonts w:ascii="Arial" w:hAnsi="Arial" w:cs="Arial"/>
          <w:sz w:val="16"/>
          <w:szCs w:val="16"/>
        </w:rPr>
      </w:pPr>
      <w:r w:rsidRPr="000A0FF2">
        <w:rPr>
          <w:rFonts w:ascii="Arial" w:hAnsi="Arial" w:cs="Arial"/>
          <w:sz w:val="16"/>
          <w:szCs w:val="16"/>
        </w:rPr>
        <w:t>3.1.5.4. Результат административной процедуры – подписанные и зарегистрированные в установленном порядке, документы о предоставлении м</w:t>
      </w:r>
      <w:r w:rsidRPr="000A0FF2">
        <w:rPr>
          <w:rFonts w:ascii="Arial" w:hAnsi="Arial" w:cs="Arial"/>
          <w:sz w:val="16"/>
          <w:szCs w:val="16"/>
        </w:rPr>
        <w:t>у</w:t>
      </w:r>
      <w:r w:rsidRPr="000A0FF2">
        <w:rPr>
          <w:rFonts w:ascii="Arial" w:hAnsi="Arial" w:cs="Arial"/>
          <w:sz w:val="16"/>
          <w:szCs w:val="16"/>
        </w:rPr>
        <w:t>ниципал</w:t>
      </w:r>
      <w:r w:rsidRPr="000A0FF2">
        <w:rPr>
          <w:rFonts w:ascii="Arial" w:hAnsi="Arial" w:cs="Arial"/>
          <w:sz w:val="16"/>
          <w:szCs w:val="16"/>
        </w:rPr>
        <w:t>ь</w:t>
      </w:r>
      <w:r w:rsidRPr="000A0FF2">
        <w:rPr>
          <w:rFonts w:ascii="Arial" w:hAnsi="Arial" w:cs="Arial"/>
          <w:sz w:val="16"/>
          <w:szCs w:val="16"/>
        </w:rPr>
        <w:t xml:space="preserve">ной услуги или об отказе в предоставлении муниципальной услуги. </w:t>
      </w:r>
    </w:p>
    <w:p w:rsidR="00F914BE" w:rsidRPr="000A0FF2" w:rsidRDefault="00F914BE" w:rsidP="00F914BE">
      <w:pPr>
        <w:widowControl w:val="0"/>
        <w:ind w:firstLine="284"/>
        <w:jc w:val="both"/>
        <w:rPr>
          <w:rFonts w:ascii="Arial" w:hAnsi="Arial" w:cs="Arial"/>
          <w:sz w:val="16"/>
          <w:szCs w:val="16"/>
        </w:rPr>
      </w:pPr>
      <w:r w:rsidRPr="000A0FF2">
        <w:rPr>
          <w:rFonts w:ascii="Arial" w:hAnsi="Arial" w:cs="Arial"/>
          <w:sz w:val="16"/>
          <w:szCs w:val="16"/>
        </w:rPr>
        <w:t>3.1.5.5. Время выполнения административной процедуры составляет один рабочий день со дня поступления в отдел ответов на межведомс</w:t>
      </w:r>
      <w:r w:rsidRPr="000A0FF2">
        <w:rPr>
          <w:rFonts w:ascii="Arial" w:hAnsi="Arial" w:cs="Arial"/>
          <w:sz w:val="16"/>
          <w:szCs w:val="16"/>
        </w:rPr>
        <w:t>т</w:t>
      </w:r>
      <w:r w:rsidRPr="000A0FF2">
        <w:rPr>
          <w:rFonts w:ascii="Arial" w:hAnsi="Arial" w:cs="Arial"/>
          <w:sz w:val="16"/>
          <w:szCs w:val="16"/>
        </w:rPr>
        <w:t>венные запросы.</w:t>
      </w:r>
    </w:p>
    <w:p w:rsidR="00F914BE" w:rsidRPr="000A0FF2" w:rsidRDefault="00F914BE" w:rsidP="00F914BE">
      <w:pPr>
        <w:widowControl w:val="0"/>
        <w:ind w:firstLine="284"/>
        <w:jc w:val="both"/>
        <w:rPr>
          <w:rFonts w:ascii="Arial" w:hAnsi="Arial" w:cs="Arial"/>
          <w:b/>
          <w:sz w:val="16"/>
          <w:szCs w:val="16"/>
        </w:rPr>
      </w:pPr>
      <w:r w:rsidRPr="000A0FF2">
        <w:rPr>
          <w:rFonts w:ascii="Arial" w:hAnsi="Arial" w:cs="Arial"/>
          <w:b/>
          <w:sz w:val="16"/>
          <w:szCs w:val="16"/>
        </w:rPr>
        <w:t>3.2. Порядок выполнения административных процедур МФЦ</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w:t>
      </w:r>
      <w:r w:rsidRPr="000A0FF2">
        <w:rPr>
          <w:rFonts w:ascii="Arial" w:hAnsi="Arial" w:cs="Arial"/>
          <w:sz w:val="16"/>
          <w:szCs w:val="16"/>
        </w:rPr>
        <w:t>в</w:t>
      </w:r>
      <w:r w:rsidRPr="000A0FF2">
        <w:rPr>
          <w:rFonts w:ascii="Arial" w:hAnsi="Arial" w:cs="Arial"/>
          <w:sz w:val="16"/>
          <w:szCs w:val="16"/>
        </w:rPr>
        <w:t>ляющим муниципальную услугу, и МФЦ.</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МФЦ не осуществляет:</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формирование и направление межведомственного запроса в органы, предоставляющие услуги, в органы государственной власти, иные органы м</w:t>
      </w:r>
      <w:r w:rsidRPr="000A0FF2">
        <w:rPr>
          <w:rFonts w:ascii="Arial" w:hAnsi="Arial" w:cs="Arial"/>
          <w:sz w:val="16"/>
          <w:szCs w:val="16"/>
        </w:rPr>
        <w:t>е</w:t>
      </w:r>
      <w:r w:rsidRPr="000A0FF2">
        <w:rPr>
          <w:rFonts w:ascii="Arial" w:hAnsi="Arial" w:cs="Arial"/>
          <w:sz w:val="16"/>
          <w:szCs w:val="16"/>
        </w:rPr>
        <w:t>стного самоуправления и организации, участвующие в предоставлении муниципальных услуг;</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иные действия, необходимые для предоставления муниципальной услуги, в том числе связанные с проверкой действительности усиленной квал</w:t>
      </w:r>
      <w:r w:rsidRPr="000A0FF2">
        <w:rPr>
          <w:rFonts w:ascii="Arial" w:hAnsi="Arial" w:cs="Arial"/>
          <w:sz w:val="16"/>
          <w:szCs w:val="16"/>
        </w:rPr>
        <w:t>и</w:t>
      </w:r>
      <w:r w:rsidRPr="000A0FF2">
        <w:rPr>
          <w:rFonts w:ascii="Arial" w:hAnsi="Arial" w:cs="Arial"/>
          <w:sz w:val="16"/>
          <w:szCs w:val="16"/>
        </w:rPr>
        <w:t>фицированной электронной подписи заявителя, использованной при обращении за получением муниципальной усл</w:t>
      </w:r>
      <w:r w:rsidRPr="000A0FF2">
        <w:rPr>
          <w:rFonts w:ascii="Arial" w:hAnsi="Arial" w:cs="Arial"/>
          <w:sz w:val="16"/>
          <w:szCs w:val="16"/>
        </w:rPr>
        <w:t>у</w:t>
      </w:r>
      <w:r w:rsidRPr="000A0FF2">
        <w:rPr>
          <w:rFonts w:ascii="Arial" w:hAnsi="Arial" w:cs="Arial"/>
          <w:sz w:val="16"/>
          <w:szCs w:val="16"/>
        </w:rPr>
        <w:t>ги.</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Предварительная запись на прием в МФЦ для подачи заявления осуществляется посредством самозаписи на официальном сайте ГОАУ «МФЦ» (</w:t>
      </w:r>
      <w:hyperlink r:id="rId15" w:history="1">
        <w:r w:rsidRPr="000A0FF2">
          <w:rPr>
            <w:rStyle w:val="af0"/>
            <w:rFonts w:ascii="Arial" w:hAnsi="Arial" w:cs="Arial"/>
            <w:sz w:val="16"/>
            <w:szCs w:val="16"/>
            <w:lang w:val="en-US"/>
          </w:rPr>
          <w:t>https</w:t>
        </w:r>
        <w:r w:rsidRPr="000A0FF2">
          <w:rPr>
            <w:rStyle w:val="af0"/>
            <w:rFonts w:ascii="Arial" w:hAnsi="Arial" w:cs="Arial"/>
            <w:sz w:val="16"/>
            <w:szCs w:val="16"/>
          </w:rPr>
          <w:t>://</w:t>
        </w:r>
        <w:r w:rsidRPr="000A0FF2">
          <w:rPr>
            <w:rStyle w:val="af0"/>
            <w:rFonts w:ascii="Arial" w:hAnsi="Arial" w:cs="Arial"/>
            <w:sz w:val="16"/>
            <w:szCs w:val="16"/>
            <w:lang w:val="en-US"/>
          </w:rPr>
          <w:t>mfc</w:t>
        </w:r>
        <w:r w:rsidRPr="000A0FF2">
          <w:rPr>
            <w:rStyle w:val="af0"/>
            <w:rFonts w:ascii="Arial" w:hAnsi="Arial" w:cs="Arial"/>
            <w:sz w:val="16"/>
            <w:szCs w:val="16"/>
          </w:rPr>
          <w:t>53.</w:t>
        </w:r>
        <w:r w:rsidRPr="000A0FF2">
          <w:rPr>
            <w:rStyle w:val="af0"/>
            <w:rFonts w:ascii="Arial" w:hAnsi="Arial" w:cs="Arial"/>
            <w:sz w:val="16"/>
            <w:szCs w:val="16"/>
            <w:lang w:val="en-US"/>
          </w:rPr>
          <w:t>nov</w:t>
        </w:r>
        <w:r w:rsidRPr="000A0FF2">
          <w:rPr>
            <w:rStyle w:val="af0"/>
            <w:rFonts w:ascii="Arial" w:hAnsi="Arial" w:cs="Arial"/>
            <w:sz w:val="16"/>
            <w:szCs w:val="16"/>
          </w:rPr>
          <w:t>.</w:t>
        </w:r>
        <w:r w:rsidRPr="000A0FF2">
          <w:rPr>
            <w:rStyle w:val="af0"/>
            <w:rFonts w:ascii="Arial" w:hAnsi="Arial" w:cs="Arial"/>
            <w:sz w:val="16"/>
            <w:szCs w:val="16"/>
            <w:lang w:val="en-US"/>
          </w:rPr>
          <w:t>ru</w:t>
        </w:r>
        <w:r w:rsidRPr="000A0FF2">
          <w:rPr>
            <w:rStyle w:val="af0"/>
            <w:rFonts w:ascii="Arial" w:hAnsi="Arial" w:cs="Arial"/>
            <w:sz w:val="16"/>
            <w:szCs w:val="16"/>
          </w:rPr>
          <w:t>/</w:t>
        </w:r>
      </w:hyperlink>
      <w:r w:rsidRPr="000A0FF2">
        <w:rPr>
          <w:rFonts w:ascii="Arial" w:hAnsi="Arial" w:cs="Arial"/>
          <w:sz w:val="16"/>
          <w:szCs w:val="16"/>
        </w:rPr>
        <w:t xml:space="preserve">), по телефону </w:t>
      </w:r>
      <w:r w:rsidRPr="000A0FF2">
        <w:rPr>
          <w:rFonts w:ascii="Arial" w:hAnsi="Arial" w:cs="Arial"/>
          <w:sz w:val="16"/>
          <w:szCs w:val="16"/>
          <w:lang w:val="en-US"/>
        </w:rPr>
        <w:t>call</w:t>
      </w:r>
      <w:r w:rsidRPr="000A0FF2">
        <w:rPr>
          <w:rFonts w:ascii="Arial" w:hAnsi="Arial" w:cs="Arial"/>
          <w:sz w:val="16"/>
          <w:szCs w:val="16"/>
        </w:rPr>
        <w:t>-центра:88002501053, а также при личном обращении в структурное подра</w:t>
      </w:r>
      <w:r w:rsidRPr="000A0FF2">
        <w:rPr>
          <w:rFonts w:ascii="Arial" w:hAnsi="Arial" w:cs="Arial"/>
          <w:sz w:val="16"/>
          <w:szCs w:val="16"/>
        </w:rPr>
        <w:t>з</w:t>
      </w:r>
      <w:r w:rsidRPr="000A0FF2">
        <w:rPr>
          <w:rFonts w:ascii="Arial" w:hAnsi="Arial" w:cs="Arial"/>
          <w:sz w:val="16"/>
          <w:szCs w:val="16"/>
        </w:rPr>
        <w:t>деление ГОАУ «МФЦ».</w:t>
      </w:r>
    </w:p>
    <w:p w:rsidR="00F914BE" w:rsidRPr="000A0FF2" w:rsidRDefault="00F914BE" w:rsidP="00F914BE">
      <w:pPr>
        <w:autoSpaceDE w:val="0"/>
        <w:autoSpaceDN w:val="0"/>
        <w:adjustRightInd w:val="0"/>
        <w:ind w:firstLine="284"/>
        <w:jc w:val="both"/>
        <w:rPr>
          <w:rFonts w:ascii="Arial" w:hAnsi="Arial" w:cs="Arial"/>
          <w:b/>
          <w:sz w:val="16"/>
          <w:szCs w:val="16"/>
        </w:rPr>
      </w:pPr>
      <w:r w:rsidRPr="000A0FF2">
        <w:rPr>
          <w:rFonts w:ascii="Arial" w:hAnsi="Arial" w:cs="Arial"/>
          <w:b/>
          <w:sz w:val="16"/>
          <w:szCs w:val="16"/>
        </w:rPr>
        <w:t>3.3. Порядок исправления допущенных опечаток и ошибок в выданных в результате предоставления муниципальной услуги док</w:t>
      </w:r>
      <w:r w:rsidRPr="000A0FF2">
        <w:rPr>
          <w:rFonts w:ascii="Arial" w:hAnsi="Arial" w:cs="Arial"/>
          <w:b/>
          <w:sz w:val="16"/>
          <w:szCs w:val="16"/>
        </w:rPr>
        <w:t>у</w:t>
      </w:r>
      <w:r w:rsidRPr="000A0FF2">
        <w:rPr>
          <w:rFonts w:ascii="Arial" w:hAnsi="Arial" w:cs="Arial"/>
          <w:b/>
          <w:sz w:val="16"/>
          <w:szCs w:val="16"/>
        </w:rPr>
        <w:t>ментах</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В случае выявления заявителем в документах, являющихся результатом предоставления муниципальной услуги, опечаток и (или) ошибок заяв</w:t>
      </w:r>
      <w:r w:rsidRPr="000A0FF2">
        <w:rPr>
          <w:rFonts w:ascii="Arial" w:hAnsi="Arial" w:cs="Arial"/>
          <w:sz w:val="16"/>
          <w:szCs w:val="16"/>
        </w:rPr>
        <w:t>и</w:t>
      </w:r>
      <w:r w:rsidRPr="000A0FF2">
        <w:rPr>
          <w:rFonts w:ascii="Arial" w:hAnsi="Arial" w:cs="Arial"/>
          <w:sz w:val="16"/>
          <w:szCs w:val="16"/>
        </w:rPr>
        <w:t xml:space="preserve">тель представляет (направляет) на имя руководителя Уполномоченного органа </w:t>
      </w:r>
      <w:hyperlink r:id="rId16" w:history="1">
        <w:r w:rsidRPr="000A0FF2">
          <w:rPr>
            <w:rFonts w:ascii="Arial" w:hAnsi="Arial" w:cs="Arial"/>
            <w:sz w:val="16"/>
            <w:szCs w:val="16"/>
          </w:rPr>
          <w:t>заявление</w:t>
        </w:r>
      </w:hyperlink>
      <w:r w:rsidRPr="000A0FF2">
        <w:rPr>
          <w:rFonts w:ascii="Arial" w:hAnsi="Arial" w:cs="Arial"/>
          <w:sz w:val="16"/>
          <w:szCs w:val="16"/>
        </w:rPr>
        <w:t xml:space="preserve"> об исправлении таких опечаток и (или) ошибок посре</w:t>
      </w:r>
      <w:r w:rsidRPr="000A0FF2">
        <w:rPr>
          <w:rFonts w:ascii="Arial" w:hAnsi="Arial" w:cs="Arial"/>
          <w:sz w:val="16"/>
          <w:szCs w:val="16"/>
        </w:rPr>
        <w:t>д</w:t>
      </w:r>
      <w:r w:rsidRPr="000A0FF2">
        <w:rPr>
          <w:rFonts w:ascii="Arial" w:hAnsi="Arial" w:cs="Arial"/>
          <w:sz w:val="16"/>
          <w:szCs w:val="16"/>
        </w:rPr>
        <w:t>ством личного обращения или почтовым отправлением.</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К заявлению прилагается оригинал документа, в котором допущена опечатка и (или) ошибка. Также заявитель вправе приобщить документы, обо</w:t>
      </w:r>
      <w:r w:rsidRPr="000A0FF2">
        <w:rPr>
          <w:rFonts w:ascii="Arial" w:hAnsi="Arial" w:cs="Arial"/>
          <w:sz w:val="16"/>
          <w:szCs w:val="16"/>
        </w:rPr>
        <w:t>с</w:t>
      </w:r>
      <w:r w:rsidRPr="000A0FF2">
        <w:rPr>
          <w:rFonts w:ascii="Arial" w:hAnsi="Arial" w:cs="Arial"/>
          <w:sz w:val="16"/>
          <w:szCs w:val="16"/>
        </w:rPr>
        <w:t>новывающие доводы, изл</w:t>
      </w:r>
      <w:r w:rsidRPr="000A0FF2">
        <w:rPr>
          <w:rFonts w:ascii="Arial" w:hAnsi="Arial" w:cs="Arial"/>
          <w:sz w:val="16"/>
          <w:szCs w:val="16"/>
        </w:rPr>
        <w:t>о</w:t>
      </w:r>
      <w:r w:rsidRPr="000A0FF2">
        <w:rPr>
          <w:rFonts w:ascii="Arial" w:hAnsi="Arial" w:cs="Arial"/>
          <w:sz w:val="16"/>
          <w:szCs w:val="16"/>
        </w:rPr>
        <w:t>женные в заявлении.</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w:t>
      </w:r>
      <w:r w:rsidRPr="000A0FF2">
        <w:rPr>
          <w:rFonts w:ascii="Arial" w:hAnsi="Arial" w:cs="Arial"/>
          <w:sz w:val="16"/>
          <w:szCs w:val="16"/>
        </w:rPr>
        <w:t>д</w:t>
      </w:r>
      <w:r w:rsidRPr="000A0FF2">
        <w:rPr>
          <w:rFonts w:ascii="Arial" w:hAnsi="Arial" w:cs="Arial"/>
          <w:sz w:val="16"/>
          <w:szCs w:val="16"/>
        </w:rPr>
        <w:t>ничные дни его регистрация осуществляется в первый рабочий день, следующий за выходным или нерабочим праздни</w:t>
      </w:r>
      <w:r w:rsidRPr="000A0FF2">
        <w:rPr>
          <w:rFonts w:ascii="Arial" w:hAnsi="Arial" w:cs="Arial"/>
          <w:sz w:val="16"/>
          <w:szCs w:val="16"/>
        </w:rPr>
        <w:t>ч</w:t>
      </w:r>
      <w:r w:rsidRPr="000A0FF2">
        <w:rPr>
          <w:rFonts w:ascii="Arial" w:hAnsi="Arial" w:cs="Arial"/>
          <w:sz w:val="16"/>
          <w:szCs w:val="16"/>
        </w:rPr>
        <w:t>ным днем.</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Должностное лицо Уполномоченного органа проводит проверку указанных в зая</w:t>
      </w:r>
      <w:r w:rsidRPr="000A0FF2">
        <w:rPr>
          <w:rFonts w:ascii="Arial" w:hAnsi="Arial" w:cs="Arial"/>
          <w:sz w:val="16"/>
          <w:szCs w:val="16"/>
        </w:rPr>
        <w:t>в</w:t>
      </w:r>
      <w:r w:rsidRPr="000A0FF2">
        <w:rPr>
          <w:rFonts w:ascii="Arial" w:hAnsi="Arial" w:cs="Arial"/>
          <w:sz w:val="16"/>
          <w:szCs w:val="16"/>
        </w:rPr>
        <w:t>лении сведений.</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В случае выявления допущенных опечаток и (или) ошибок в выданных в результате предоставления муниципальной услуги документах должнос</w:t>
      </w:r>
      <w:r w:rsidRPr="000A0FF2">
        <w:rPr>
          <w:rFonts w:ascii="Arial" w:hAnsi="Arial" w:cs="Arial"/>
          <w:sz w:val="16"/>
          <w:szCs w:val="16"/>
        </w:rPr>
        <w:t>т</w:t>
      </w:r>
      <w:r w:rsidRPr="000A0FF2">
        <w:rPr>
          <w:rFonts w:ascii="Arial" w:hAnsi="Arial" w:cs="Arial"/>
          <w:sz w:val="16"/>
          <w:szCs w:val="16"/>
        </w:rPr>
        <w:t>ное лицо Уполномоченного органа подготавливает документ, являющийся результатом предоставления муниципальной услуги, с учетом испра</w:t>
      </w:r>
      <w:r w:rsidRPr="000A0FF2">
        <w:rPr>
          <w:rFonts w:ascii="Arial" w:hAnsi="Arial" w:cs="Arial"/>
          <w:sz w:val="16"/>
          <w:szCs w:val="16"/>
        </w:rPr>
        <w:t>в</w:t>
      </w:r>
      <w:r w:rsidRPr="000A0FF2">
        <w:rPr>
          <w:rFonts w:ascii="Arial" w:hAnsi="Arial" w:cs="Arial"/>
          <w:sz w:val="16"/>
          <w:szCs w:val="16"/>
        </w:rPr>
        <w:t>ления допущенных опечаток и (или) ошибок в срок, не превыша</w:t>
      </w:r>
      <w:r w:rsidRPr="000A0FF2">
        <w:rPr>
          <w:rFonts w:ascii="Arial" w:hAnsi="Arial" w:cs="Arial"/>
          <w:sz w:val="16"/>
          <w:szCs w:val="16"/>
        </w:rPr>
        <w:t>ю</w:t>
      </w:r>
      <w:r w:rsidRPr="000A0FF2">
        <w:rPr>
          <w:rFonts w:ascii="Arial" w:hAnsi="Arial" w:cs="Arial"/>
          <w:sz w:val="16"/>
          <w:szCs w:val="16"/>
        </w:rPr>
        <w:t>щий 5 рабочих дней со дня регистрации соответствующего заявления.</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w:t>
      </w:r>
      <w:r w:rsidRPr="000A0FF2">
        <w:rPr>
          <w:rFonts w:ascii="Arial" w:hAnsi="Arial" w:cs="Arial"/>
          <w:sz w:val="16"/>
          <w:szCs w:val="16"/>
        </w:rPr>
        <w:t>о</w:t>
      </w:r>
      <w:r w:rsidRPr="000A0FF2">
        <w:rPr>
          <w:rFonts w:ascii="Arial" w:hAnsi="Arial" w:cs="Arial"/>
          <w:sz w:val="16"/>
          <w:szCs w:val="16"/>
        </w:rPr>
        <w:t>го документа должностного лица в срок, не превышающий 5 рабочих дней со дня регистрации соответс</w:t>
      </w:r>
      <w:r w:rsidRPr="000A0FF2">
        <w:rPr>
          <w:rFonts w:ascii="Arial" w:hAnsi="Arial" w:cs="Arial"/>
          <w:sz w:val="16"/>
          <w:szCs w:val="16"/>
        </w:rPr>
        <w:t>т</w:t>
      </w:r>
      <w:r w:rsidRPr="000A0FF2">
        <w:rPr>
          <w:rFonts w:ascii="Arial" w:hAnsi="Arial" w:cs="Arial"/>
          <w:sz w:val="16"/>
          <w:szCs w:val="16"/>
        </w:rPr>
        <w:t>вующего заявления.</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F914BE" w:rsidRPr="000A0FF2" w:rsidRDefault="00F914BE" w:rsidP="00F914BE">
      <w:pPr>
        <w:ind w:firstLine="539"/>
        <w:jc w:val="center"/>
        <w:rPr>
          <w:rFonts w:ascii="Arial" w:hAnsi="Arial" w:cs="Arial"/>
          <w:b/>
          <w:sz w:val="16"/>
          <w:szCs w:val="16"/>
        </w:rPr>
      </w:pPr>
      <w:r w:rsidRPr="000A0FF2">
        <w:rPr>
          <w:rFonts w:ascii="Arial" w:hAnsi="Arial" w:cs="Arial"/>
          <w:b/>
          <w:sz w:val="16"/>
          <w:szCs w:val="16"/>
        </w:rPr>
        <w:t>4. Формы контроля за исполнением административного регламе</w:t>
      </w:r>
      <w:r w:rsidRPr="000A0FF2">
        <w:rPr>
          <w:rFonts w:ascii="Arial" w:hAnsi="Arial" w:cs="Arial"/>
          <w:b/>
          <w:sz w:val="16"/>
          <w:szCs w:val="16"/>
        </w:rPr>
        <w:t>н</w:t>
      </w:r>
      <w:r w:rsidRPr="000A0FF2">
        <w:rPr>
          <w:rFonts w:ascii="Arial" w:hAnsi="Arial" w:cs="Arial"/>
          <w:b/>
          <w:sz w:val="16"/>
          <w:szCs w:val="16"/>
        </w:rPr>
        <w:t>та</w:t>
      </w:r>
    </w:p>
    <w:p w:rsidR="00F914BE" w:rsidRPr="000A0FF2" w:rsidRDefault="00F914BE" w:rsidP="00F914BE">
      <w:pPr>
        <w:ind w:firstLine="284"/>
        <w:jc w:val="both"/>
        <w:rPr>
          <w:rFonts w:ascii="Arial" w:hAnsi="Arial" w:cs="Arial"/>
          <w:b/>
          <w:sz w:val="16"/>
          <w:szCs w:val="16"/>
        </w:rPr>
      </w:pPr>
      <w:r w:rsidRPr="000A0FF2">
        <w:rPr>
          <w:rFonts w:ascii="Arial" w:hAnsi="Arial" w:cs="Arial"/>
          <w:b/>
          <w:sz w:val="16"/>
          <w:szCs w:val="16"/>
        </w:rPr>
        <w:t>4.1. Порядок осуществления текущего контроля за соблюдением и исполнением должностными лицами Уполномоченного органа пол</w:t>
      </w:r>
      <w:r w:rsidRPr="000A0FF2">
        <w:rPr>
          <w:rFonts w:ascii="Arial" w:hAnsi="Arial" w:cs="Arial"/>
          <w:b/>
          <w:sz w:val="16"/>
          <w:szCs w:val="16"/>
        </w:rPr>
        <w:t>о</w:t>
      </w:r>
      <w:r w:rsidRPr="000A0FF2">
        <w:rPr>
          <w:rFonts w:ascii="Arial" w:hAnsi="Arial" w:cs="Arial"/>
          <w:b/>
          <w:sz w:val="16"/>
          <w:szCs w:val="16"/>
        </w:rPr>
        <w:t>жений регламента и иных нормативных правовых актов, устанавливающих треб</w:t>
      </w:r>
      <w:r w:rsidRPr="000A0FF2">
        <w:rPr>
          <w:rFonts w:ascii="Arial" w:hAnsi="Arial" w:cs="Arial"/>
          <w:b/>
          <w:sz w:val="16"/>
          <w:szCs w:val="16"/>
        </w:rPr>
        <w:t>о</w:t>
      </w:r>
      <w:r w:rsidRPr="000A0FF2">
        <w:rPr>
          <w:rFonts w:ascii="Arial" w:hAnsi="Arial" w:cs="Arial"/>
          <w:b/>
          <w:sz w:val="16"/>
          <w:szCs w:val="16"/>
        </w:rPr>
        <w:t>вания к предоставлению муниципальной услуги, а также принятием ими реш</w:t>
      </w:r>
      <w:r w:rsidRPr="000A0FF2">
        <w:rPr>
          <w:rFonts w:ascii="Arial" w:hAnsi="Arial" w:cs="Arial"/>
          <w:b/>
          <w:sz w:val="16"/>
          <w:szCs w:val="16"/>
        </w:rPr>
        <w:t>е</w:t>
      </w:r>
      <w:r w:rsidRPr="000A0FF2">
        <w:rPr>
          <w:rFonts w:ascii="Arial" w:hAnsi="Arial" w:cs="Arial"/>
          <w:b/>
          <w:sz w:val="16"/>
          <w:szCs w:val="16"/>
        </w:rPr>
        <w:t>ний</w:t>
      </w:r>
    </w:p>
    <w:p w:rsidR="00F914BE" w:rsidRPr="000A0FF2" w:rsidRDefault="00F914BE" w:rsidP="00F914BE">
      <w:pPr>
        <w:ind w:firstLine="284"/>
        <w:contextualSpacing/>
        <w:jc w:val="both"/>
        <w:rPr>
          <w:rFonts w:ascii="Arial" w:hAnsi="Arial" w:cs="Arial"/>
          <w:sz w:val="16"/>
          <w:szCs w:val="16"/>
        </w:rPr>
      </w:pPr>
      <w:r w:rsidRPr="000A0FF2">
        <w:rPr>
          <w:rFonts w:ascii="Arial" w:hAnsi="Arial" w:cs="Arial"/>
          <w:sz w:val="16"/>
          <w:szCs w:val="16"/>
        </w:rPr>
        <w:t>Текущий контроль осуществляется постоянно должностными лицами по каждой административной процедуре в соответствии с настоящим админ</w:t>
      </w:r>
      <w:r w:rsidRPr="000A0FF2">
        <w:rPr>
          <w:rFonts w:ascii="Arial" w:hAnsi="Arial" w:cs="Arial"/>
          <w:sz w:val="16"/>
          <w:szCs w:val="16"/>
        </w:rPr>
        <w:t>и</w:t>
      </w:r>
      <w:r w:rsidRPr="000A0FF2">
        <w:rPr>
          <w:rFonts w:ascii="Arial" w:hAnsi="Arial" w:cs="Arial"/>
          <w:sz w:val="16"/>
          <w:szCs w:val="16"/>
        </w:rPr>
        <w:t>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настоящего административного регламе</w:t>
      </w:r>
      <w:r w:rsidRPr="000A0FF2">
        <w:rPr>
          <w:rFonts w:ascii="Arial" w:hAnsi="Arial" w:cs="Arial"/>
          <w:sz w:val="16"/>
          <w:szCs w:val="16"/>
        </w:rPr>
        <w:t>н</w:t>
      </w:r>
      <w:r w:rsidRPr="000A0FF2">
        <w:rPr>
          <w:rFonts w:ascii="Arial" w:hAnsi="Arial" w:cs="Arial"/>
          <w:sz w:val="16"/>
          <w:szCs w:val="16"/>
        </w:rPr>
        <w:t>та.</w:t>
      </w:r>
    </w:p>
    <w:p w:rsidR="00F914BE" w:rsidRPr="000A0FF2" w:rsidRDefault="00F914BE" w:rsidP="00F914BE">
      <w:pPr>
        <w:ind w:firstLine="284"/>
        <w:jc w:val="both"/>
        <w:rPr>
          <w:rFonts w:ascii="Arial" w:hAnsi="Arial" w:cs="Arial"/>
          <w:b/>
          <w:sz w:val="16"/>
          <w:szCs w:val="16"/>
        </w:rPr>
      </w:pPr>
      <w:r w:rsidRPr="000A0FF2">
        <w:rPr>
          <w:rFonts w:ascii="Arial" w:hAnsi="Arial" w:cs="Arial"/>
          <w:b/>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w:t>
      </w:r>
      <w:r w:rsidRPr="000A0FF2">
        <w:rPr>
          <w:rFonts w:ascii="Arial" w:hAnsi="Arial" w:cs="Arial"/>
          <w:b/>
          <w:sz w:val="16"/>
          <w:szCs w:val="16"/>
        </w:rPr>
        <w:t>в</w:t>
      </w:r>
      <w:r w:rsidRPr="000A0FF2">
        <w:rPr>
          <w:rFonts w:ascii="Arial" w:hAnsi="Arial" w:cs="Arial"/>
          <w:b/>
          <w:sz w:val="16"/>
          <w:szCs w:val="16"/>
        </w:rPr>
        <w:t>ления муниципальной услуги</w:t>
      </w:r>
    </w:p>
    <w:p w:rsidR="00F914BE" w:rsidRPr="000A0FF2" w:rsidRDefault="00F914BE" w:rsidP="00F914BE">
      <w:pPr>
        <w:ind w:firstLine="284"/>
        <w:contextualSpacing/>
        <w:jc w:val="both"/>
        <w:rPr>
          <w:rFonts w:ascii="Arial" w:hAnsi="Arial" w:cs="Arial"/>
          <w:sz w:val="16"/>
          <w:szCs w:val="16"/>
        </w:rPr>
      </w:pPr>
      <w:r w:rsidRPr="000A0FF2">
        <w:rPr>
          <w:rFonts w:ascii="Arial" w:hAnsi="Arial" w:cs="Arial"/>
          <w:sz w:val="16"/>
          <w:szCs w:val="1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w:t>
      </w:r>
      <w:r w:rsidRPr="000A0FF2">
        <w:rPr>
          <w:rFonts w:ascii="Arial" w:hAnsi="Arial" w:cs="Arial"/>
          <w:sz w:val="16"/>
          <w:szCs w:val="16"/>
        </w:rPr>
        <w:t>и</w:t>
      </w:r>
      <w:r w:rsidRPr="000A0FF2">
        <w:rPr>
          <w:rFonts w:ascii="Arial" w:hAnsi="Arial" w:cs="Arial"/>
          <w:sz w:val="16"/>
          <w:szCs w:val="16"/>
        </w:rPr>
        <w:t>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w:t>
      </w:r>
      <w:r w:rsidRPr="000A0FF2">
        <w:rPr>
          <w:rFonts w:ascii="Arial" w:hAnsi="Arial" w:cs="Arial"/>
          <w:sz w:val="16"/>
          <w:szCs w:val="16"/>
        </w:rPr>
        <w:t>т</w:t>
      </w:r>
      <w:r w:rsidRPr="000A0FF2">
        <w:rPr>
          <w:rFonts w:ascii="Arial" w:hAnsi="Arial" w:cs="Arial"/>
          <w:sz w:val="16"/>
          <w:szCs w:val="16"/>
        </w:rPr>
        <w:t>ных лиц.</w:t>
      </w:r>
    </w:p>
    <w:p w:rsidR="00F914BE" w:rsidRPr="000A0FF2" w:rsidRDefault="00F914BE" w:rsidP="00F914BE">
      <w:pPr>
        <w:ind w:firstLine="284"/>
        <w:contextualSpacing/>
        <w:jc w:val="both"/>
        <w:rPr>
          <w:rFonts w:ascii="Arial" w:hAnsi="Arial" w:cs="Arial"/>
          <w:sz w:val="16"/>
          <w:szCs w:val="16"/>
        </w:rPr>
      </w:pPr>
      <w:r w:rsidRPr="000A0FF2">
        <w:rPr>
          <w:rFonts w:ascii="Arial" w:hAnsi="Arial" w:cs="Arial"/>
          <w:sz w:val="16"/>
          <w:szCs w:val="16"/>
        </w:rPr>
        <w:t>4.2.2. Проверки могут быть плановыми и внеплановыми.</w:t>
      </w:r>
    </w:p>
    <w:p w:rsidR="00F914BE" w:rsidRPr="000A0FF2" w:rsidRDefault="00F914BE" w:rsidP="00F914BE">
      <w:pPr>
        <w:ind w:firstLine="284"/>
        <w:contextualSpacing/>
        <w:jc w:val="both"/>
        <w:rPr>
          <w:rFonts w:ascii="Arial" w:hAnsi="Arial" w:cs="Arial"/>
          <w:sz w:val="16"/>
          <w:szCs w:val="16"/>
        </w:rPr>
      </w:pPr>
      <w:r w:rsidRPr="000A0FF2">
        <w:rPr>
          <w:rFonts w:ascii="Arial" w:hAnsi="Arial" w:cs="Arial"/>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F914BE" w:rsidRPr="000A0FF2" w:rsidRDefault="00F914BE" w:rsidP="00F914BE">
      <w:pPr>
        <w:ind w:firstLine="284"/>
        <w:contextualSpacing/>
        <w:jc w:val="both"/>
        <w:rPr>
          <w:rFonts w:ascii="Arial" w:hAnsi="Arial" w:cs="Arial"/>
          <w:sz w:val="16"/>
          <w:szCs w:val="16"/>
        </w:rPr>
      </w:pPr>
      <w:r w:rsidRPr="000A0FF2">
        <w:rPr>
          <w:rFonts w:ascii="Arial" w:hAnsi="Arial" w:cs="Arial"/>
          <w:sz w:val="16"/>
          <w:szCs w:val="16"/>
        </w:rPr>
        <w:t>Внеплановые проверки проводятся по поручению руководителя Уполномоченного органа или лица, его замещающего, по конкретному обращению заинт</w:t>
      </w:r>
      <w:r w:rsidRPr="000A0FF2">
        <w:rPr>
          <w:rFonts w:ascii="Arial" w:hAnsi="Arial" w:cs="Arial"/>
          <w:sz w:val="16"/>
          <w:szCs w:val="16"/>
        </w:rPr>
        <w:t>е</w:t>
      </w:r>
      <w:r w:rsidRPr="000A0FF2">
        <w:rPr>
          <w:rFonts w:ascii="Arial" w:hAnsi="Arial" w:cs="Arial"/>
          <w:sz w:val="16"/>
          <w:szCs w:val="16"/>
        </w:rPr>
        <w:t>ресованных лиц.</w:t>
      </w:r>
    </w:p>
    <w:p w:rsidR="00F914BE" w:rsidRPr="000A0FF2" w:rsidRDefault="00F914BE" w:rsidP="00F914BE">
      <w:pPr>
        <w:ind w:firstLine="284"/>
        <w:contextualSpacing/>
        <w:jc w:val="both"/>
        <w:rPr>
          <w:rFonts w:ascii="Arial" w:hAnsi="Arial" w:cs="Arial"/>
          <w:sz w:val="16"/>
          <w:szCs w:val="16"/>
        </w:rPr>
      </w:pPr>
      <w:r w:rsidRPr="000A0FF2">
        <w:rPr>
          <w:rFonts w:ascii="Arial" w:hAnsi="Arial" w:cs="Arial"/>
          <w:sz w:val="16"/>
          <w:szCs w:val="16"/>
        </w:rPr>
        <w:t>Проверки полноты и качества предоставляемой муниципальной услуги проводятся на основании приказа Уполномоченного органа. Для пр</w:t>
      </w:r>
      <w:r w:rsidRPr="000A0FF2">
        <w:rPr>
          <w:rFonts w:ascii="Arial" w:hAnsi="Arial" w:cs="Arial"/>
          <w:sz w:val="16"/>
          <w:szCs w:val="16"/>
        </w:rPr>
        <w:t>о</w:t>
      </w:r>
      <w:r w:rsidRPr="000A0FF2">
        <w:rPr>
          <w:rFonts w:ascii="Arial" w:hAnsi="Arial" w:cs="Arial"/>
          <w:sz w:val="16"/>
          <w:szCs w:val="16"/>
        </w:rPr>
        <w:t>ведения проверки формируется комиссия, в состав которой включаются муниципальные служащие Уполномоченного органа. Результаты проверки оформляю</w:t>
      </w:r>
      <w:r w:rsidRPr="000A0FF2">
        <w:rPr>
          <w:rFonts w:ascii="Arial" w:hAnsi="Arial" w:cs="Arial"/>
          <w:sz w:val="16"/>
          <w:szCs w:val="16"/>
        </w:rPr>
        <w:t>т</w:t>
      </w:r>
      <w:r w:rsidRPr="000A0FF2">
        <w:rPr>
          <w:rFonts w:ascii="Arial" w:hAnsi="Arial" w:cs="Arial"/>
          <w:sz w:val="16"/>
          <w:szCs w:val="16"/>
        </w:rPr>
        <w:t>ся в виде акта, в котором отмечаются выявленные недостатки и предложения по их устранению, акт подписывается членами комиссии. С актом знак</w:t>
      </w:r>
      <w:r w:rsidRPr="000A0FF2">
        <w:rPr>
          <w:rFonts w:ascii="Arial" w:hAnsi="Arial" w:cs="Arial"/>
          <w:sz w:val="16"/>
          <w:szCs w:val="16"/>
        </w:rPr>
        <w:t>о</w:t>
      </w:r>
      <w:r w:rsidRPr="000A0FF2">
        <w:rPr>
          <w:rFonts w:ascii="Arial" w:hAnsi="Arial" w:cs="Arial"/>
          <w:sz w:val="16"/>
          <w:szCs w:val="16"/>
        </w:rPr>
        <w:t>мятся должностные лица Уполномоченного органа.</w:t>
      </w:r>
    </w:p>
    <w:p w:rsidR="00F914BE" w:rsidRPr="000A0FF2" w:rsidRDefault="00F914BE" w:rsidP="00F914BE">
      <w:pPr>
        <w:ind w:firstLine="284"/>
        <w:jc w:val="both"/>
        <w:rPr>
          <w:rFonts w:ascii="Arial" w:hAnsi="Arial" w:cs="Arial"/>
          <w:b/>
          <w:sz w:val="16"/>
          <w:szCs w:val="16"/>
        </w:rPr>
      </w:pPr>
      <w:r w:rsidRPr="000A0FF2">
        <w:rPr>
          <w:rFonts w:ascii="Arial" w:hAnsi="Arial" w:cs="Arial"/>
          <w:b/>
          <w:sz w:val="16"/>
          <w:szCs w:val="16"/>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w:t>
      </w:r>
      <w:r w:rsidRPr="000A0FF2">
        <w:rPr>
          <w:rFonts w:ascii="Arial" w:hAnsi="Arial" w:cs="Arial"/>
          <w:b/>
          <w:sz w:val="16"/>
          <w:szCs w:val="16"/>
        </w:rPr>
        <w:t>и</w:t>
      </w:r>
      <w:r w:rsidRPr="000A0FF2">
        <w:rPr>
          <w:rFonts w:ascii="Arial" w:hAnsi="Arial" w:cs="Arial"/>
          <w:b/>
          <w:sz w:val="16"/>
          <w:szCs w:val="16"/>
        </w:rPr>
        <w:t>пальной услуги</w:t>
      </w:r>
    </w:p>
    <w:p w:rsidR="00F914BE" w:rsidRPr="000A0FF2" w:rsidRDefault="00F914BE" w:rsidP="00F914BE">
      <w:pPr>
        <w:ind w:firstLine="284"/>
        <w:contextualSpacing/>
        <w:jc w:val="both"/>
        <w:rPr>
          <w:rFonts w:ascii="Arial" w:hAnsi="Arial" w:cs="Arial"/>
          <w:sz w:val="16"/>
          <w:szCs w:val="16"/>
        </w:rPr>
      </w:pPr>
      <w:r w:rsidRPr="000A0FF2">
        <w:rPr>
          <w:rFonts w:ascii="Arial" w:hAnsi="Arial" w:cs="Arial"/>
          <w:sz w:val="16"/>
          <w:szCs w:val="16"/>
        </w:rPr>
        <w:t>Должностное лицо несет персональную ответственность за:</w:t>
      </w:r>
    </w:p>
    <w:p w:rsidR="00F914BE" w:rsidRPr="000A0FF2" w:rsidRDefault="00F914BE" w:rsidP="00F914BE">
      <w:pPr>
        <w:tabs>
          <w:tab w:val="left" w:pos="993"/>
        </w:tabs>
        <w:ind w:firstLine="284"/>
        <w:contextualSpacing/>
        <w:jc w:val="both"/>
        <w:rPr>
          <w:rFonts w:ascii="Arial" w:hAnsi="Arial" w:cs="Arial"/>
          <w:sz w:val="16"/>
          <w:szCs w:val="16"/>
        </w:rPr>
      </w:pPr>
      <w:r w:rsidRPr="000A0FF2">
        <w:rPr>
          <w:rFonts w:ascii="Arial" w:hAnsi="Arial" w:cs="Arial"/>
          <w:sz w:val="16"/>
          <w:szCs w:val="16"/>
        </w:rPr>
        <w:t xml:space="preserve">соблюдение установленного порядка приема документов; </w:t>
      </w:r>
    </w:p>
    <w:p w:rsidR="00F914BE" w:rsidRPr="000A0FF2" w:rsidRDefault="00F914BE" w:rsidP="00F914BE">
      <w:pPr>
        <w:tabs>
          <w:tab w:val="left" w:pos="993"/>
        </w:tabs>
        <w:ind w:firstLine="284"/>
        <w:contextualSpacing/>
        <w:jc w:val="both"/>
        <w:rPr>
          <w:rFonts w:ascii="Arial" w:hAnsi="Arial" w:cs="Arial"/>
          <w:sz w:val="16"/>
          <w:szCs w:val="16"/>
        </w:rPr>
      </w:pPr>
      <w:r w:rsidRPr="000A0FF2">
        <w:rPr>
          <w:rFonts w:ascii="Arial" w:hAnsi="Arial" w:cs="Arial"/>
          <w:sz w:val="16"/>
          <w:szCs w:val="16"/>
        </w:rPr>
        <w:t>принятие надлежащих мер по полной и всесторонней проверке предста</w:t>
      </w:r>
      <w:r w:rsidRPr="000A0FF2">
        <w:rPr>
          <w:rFonts w:ascii="Arial" w:hAnsi="Arial" w:cs="Arial"/>
          <w:sz w:val="16"/>
          <w:szCs w:val="16"/>
        </w:rPr>
        <w:t>в</w:t>
      </w:r>
      <w:r w:rsidRPr="000A0FF2">
        <w:rPr>
          <w:rFonts w:ascii="Arial" w:hAnsi="Arial" w:cs="Arial"/>
          <w:sz w:val="16"/>
          <w:szCs w:val="16"/>
        </w:rPr>
        <w:t xml:space="preserve">ленных документов; </w:t>
      </w:r>
    </w:p>
    <w:p w:rsidR="00F914BE" w:rsidRPr="000A0FF2" w:rsidRDefault="00F914BE" w:rsidP="00F914BE">
      <w:pPr>
        <w:tabs>
          <w:tab w:val="left" w:pos="993"/>
        </w:tabs>
        <w:ind w:firstLine="284"/>
        <w:contextualSpacing/>
        <w:jc w:val="both"/>
        <w:rPr>
          <w:rFonts w:ascii="Arial" w:hAnsi="Arial" w:cs="Arial"/>
          <w:sz w:val="16"/>
          <w:szCs w:val="16"/>
        </w:rPr>
      </w:pPr>
      <w:r w:rsidRPr="000A0FF2">
        <w:rPr>
          <w:rFonts w:ascii="Arial" w:hAnsi="Arial" w:cs="Arial"/>
          <w:sz w:val="16"/>
          <w:szCs w:val="16"/>
        </w:rPr>
        <w:t>соблюдение сроков рассмотрения документов, соблюдение порядка выдачи док</w:t>
      </w:r>
      <w:r w:rsidRPr="000A0FF2">
        <w:rPr>
          <w:rFonts w:ascii="Arial" w:hAnsi="Arial" w:cs="Arial"/>
          <w:sz w:val="16"/>
          <w:szCs w:val="16"/>
        </w:rPr>
        <w:t>у</w:t>
      </w:r>
      <w:r w:rsidRPr="000A0FF2">
        <w:rPr>
          <w:rFonts w:ascii="Arial" w:hAnsi="Arial" w:cs="Arial"/>
          <w:sz w:val="16"/>
          <w:szCs w:val="16"/>
        </w:rPr>
        <w:t>ментов;</w:t>
      </w:r>
    </w:p>
    <w:p w:rsidR="00F914BE" w:rsidRPr="000A0FF2" w:rsidRDefault="00F914BE" w:rsidP="00F914BE">
      <w:pPr>
        <w:tabs>
          <w:tab w:val="left" w:pos="993"/>
        </w:tabs>
        <w:ind w:firstLine="284"/>
        <w:contextualSpacing/>
        <w:jc w:val="both"/>
        <w:rPr>
          <w:rFonts w:ascii="Arial" w:hAnsi="Arial" w:cs="Arial"/>
          <w:sz w:val="16"/>
          <w:szCs w:val="16"/>
        </w:rPr>
      </w:pPr>
      <w:r w:rsidRPr="000A0FF2">
        <w:rPr>
          <w:rFonts w:ascii="Arial" w:hAnsi="Arial" w:cs="Arial"/>
          <w:sz w:val="16"/>
          <w:szCs w:val="16"/>
        </w:rPr>
        <w:t xml:space="preserve">учет выданных документов; </w:t>
      </w:r>
    </w:p>
    <w:p w:rsidR="00F914BE" w:rsidRPr="000A0FF2" w:rsidRDefault="00F914BE" w:rsidP="00F914BE">
      <w:pPr>
        <w:tabs>
          <w:tab w:val="left" w:pos="993"/>
        </w:tabs>
        <w:ind w:firstLine="284"/>
        <w:contextualSpacing/>
        <w:jc w:val="both"/>
        <w:rPr>
          <w:rFonts w:ascii="Arial" w:hAnsi="Arial" w:cs="Arial"/>
          <w:sz w:val="16"/>
          <w:szCs w:val="16"/>
        </w:rPr>
      </w:pPr>
      <w:r w:rsidRPr="000A0FF2">
        <w:rPr>
          <w:rFonts w:ascii="Arial" w:hAnsi="Arial" w:cs="Arial"/>
          <w:sz w:val="16"/>
          <w:szCs w:val="16"/>
        </w:rPr>
        <w:t>своевременное формирование, ведение и надлежащее хранение докуме</w:t>
      </w:r>
      <w:r w:rsidRPr="000A0FF2">
        <w:rPr>
          <w:rFonts w:ascii="Arial" w:hAnsi="Arial" w:cs="Arial"/>
          <w:sz w:val="16"/>
          <w:szCs w:val="16"/>
        </w:rPr>
        <w:t>н</w:t>
      </w:r>
      <w:r w:rsidRPr="000A0FF2">
        <w:rPr>
          <w:rFonts w:ascii="Arial" w:hAnsi="Arial" w:cs="Arial"/>
          <w:sz w:val="16"/>
          <w:szCs w:val="16"/>
        </w:rPr>
        <w:t xml:space="preserve">тов. </w:t>
      </w:r>
    </w:p>
    <w:p w:rsidR="00F914BE" w:rsidRPr="000A0FF2" w:rsidRDefault="00F914BE" w:rsidP="00F914BE">
      <w:pPr>
        <w:ind w:firstLine="284"/>
        <w:contextualSpacing/>
        <w:jc w:val="both"/>
        <w:rPr>
          <w:rFonts w:ascii="Arial" w:hAnsi="Arial" w:cs="Arial"/>
          <w:sz w:val="16"/>
          <w:szCs w:val="16"/>
        </w:rPr>
      </w:pPr>
      <w:r w:rsidRPr="000A0FF2">
        <w:rPr>
          <w:rFonts w:ascii="Arial" w:hAnsi="Arial" w:cs="Arial"/>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w:t>
      </w:r>
      <w:r w:rsidRPr="000A0FF2">
        <w:rPr>
          <w:rFonts w:ascii="Arial" w:hAnsi="Arial" w:cs="Arial"/>
          <w:sz w:val="16"/>
          <w:szCs w:val="16"/>
        </w:rPr>
        <w:t>а</w:t>
      </w:r>
      <w:r w:rsidRPr="000A0FF2">
        <w:rPr>
          <w:rFonts w:ascii="Arial" w:hAnsi="Arial" w:cs="Arial"/>
          <w:sz w:val="16"/>
          <w:szCs w:val="16"/>
        </w:rPr>
        <w:t>новленные законодательством Российской Федерации.</w:t>
      </w:r>
    </w:p>
    <w:p w:rsidR="00F914BE" w:rsidRPr="000A0FF2" w:rsidRDefault="00F914BE" w:rsidP="00F914BE">
      <w:pPr>
        <w:ind w:firstLine="284"/>
        <w:jc w:val="both"/>
        <w:rPr>
          <w:rFonts w:ascii="Arial" w:hAnsi="Arial" w:cs="Arial"/>
          <w:b/>
          <w:sz w:val="16"/>
          <w:szCs w:val="16"/>
        </w:rPr>
      </w:pPr>
      <w:r w:rsidRPr="000A0FF2">
        <w:rPr>
          <w:rFonts w:ascii="Arial" w:hAnsi="Arial" w:cs="Arial"/>
          <w:b/>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w:t>
      </w:r>
      <w:r w:rsidRPr="000A0FF2">
        <w:rPr>
          <w:rFonts w:ascii="Arial" w:hAnsi="Arial" w:cs="Arial"/>
          <w:b/>
          <w:sz w:val="16"/>
          <w:szCs w:val="16"/>
        </w:rPr>
        <w:t>ъ</w:t>
      </w:r>
      <w:r w:rsidRPr="000A0FF2">
        <w:rPr>
          <w:rFonts w:ascii="Arial" w:hAnsi="Arial" w:cs="Arial"/>
          <w:b/>
          <w:sz w:val="16"/>
          <w:szCs w:val="16"/>
        </w:rPr>
        <w:t>единений и организаций</w:t>
      </w:r>
    </w:p>
    <w:p w:rsidR="00F914BE" w:rsidRPr="000A0FF2" w:rsidRDefault="00F914BE" w:rsidP="00F914BE">
      <w:pPr>
        <w:autoSpaceDE w:val="0"/>
        <w:autoSpaceDN w:val="0"/>
        <w:adjustRightInd w:val="0"/>
        <w:ind w:firstLine="284"/>
        <w:jc w:val="both"/>
        <w:rPr>
          <w:rFonts w:ascii="Arial" w:hAnsi="Arial" w:cs="Arial"/>
          <w:bCs/>
          <w:sz w:val="16"/>
          <w:szCs w:val="16"/>
        </w:rPr>
      </w:pPr>
      <w:r w:rsidRPr="000A0FF2">
        <w:rPr>
          <w:rFonts w:ascii="Arial" w:hAnsi="Arial" w:cs="Arial"/>
          <w:bCs/>
          <w:sz w:val="16"/>
          <w:szCs w:val="16"/>
        </w:rPr>
        <w:t>Граждане, их объединения и организации имеют право на любые, предусмотренные действующим законодательством, формы контроля за де</w:t>
      </w:r>
      <w:r w:rsidRPr="000A0FF2">
        <w:rPr>
          <w:rFonts w:ascii="Arial" w:hAnsi="Arial" w:cs="Arial"/>
          <w:bCs/>
          <w:sz w:val="16"/>
          <w:szCs w:val="16"/>
        </w:rPr>
        <w:t>я</w:t>
      </w:r>
      <w:r w:rsidRPr="000A0FF2">
        <w:rPr>
          <w:rFonts w:ascii="Arial" w:hAnsi="Arial" w:cs="Arial"/>
          <w:bCs/>
          <w:sz w:val="16"/>
          <w:szCs w:val="16"/>
        </w:rPr>
        <w:t>тельностью Уполномоченного органа при предоставлении муниципальной усл</w:t>
      </w:r>
      <w:r w:rsidRPr="000A0FF2">
        <w:rPr>
          <w:rFonts w:ascii="Arial" w:hAnsi="Arial" w:cs="Arial"/>
          <w:bCs/>
          <w:sz w:val="16"/>
          <w:szCs w:val="16"/>
        </w:rPr>
        <w:t>у</w:t>
      </w:r>
      <w:r w:rsidRPr="000A0FF2">
        <w:rPr>
          <w:rFonts w:ascii="Arial" w:hAnsi="Arial" w:cs="Arial"/>
          <w:bCs/>
          <w:sz w:val="16"/>
          <w:szCs w:val="16"/>
        </w:rPr>
        <w:t>ги.</w:t>
      </w:r>
    </w:p>
    <w:p w:rsidR="00F914BE" w:rsidRPr="000A0FF2" w:rsidRDefault="00F914BE" w:rsidP="00F914BE">
      <w:pPr>
        <w:ind w:firstLine="284"/>
        <w:jc w:val="both"/>
        <w:rPr>
          <w:rFonts w:ascii="Arial" w:hAnsi="Arial" w:cs="Arial"/>
          <w:b/>
          <w:sz w:val="16"/>
          <w:szCs w:val="16"/>
        </w:rPr>
      </w:pPr>
      <w:r w:rsidRPr="000A0FF2">
        <w:rPr>
          <w:rFonts w:ascii="Arial" w:hAnsi="Arial" w:cs="Arial"/>
          <w:b/>
          <w:sz w:val="16"/>
          <w:szCs w:val="16"/>
        </w:rPr>
        <w:t>4.5. Порядок привлечения к ответственности работников МФЦ, предоставляющих муниципальную услугу, за решения и действия (безде</w:t>
      </w:r>
      <w:r w:rsidRPr="000A0FF2">
        <w:rPr>
          <w:rFonts w:ascii="Arial" w:hAnsi="Arial" w:cs="Arial"/>
          <w:b/>
          <w:sz w:val="16"/>
          <w:szCs w:val="16"/>
        </w:rPr>
        <w:t>й</w:t>
      </w:r>
      <w:r w:rsidRPr="000A0FF2">
        <w:rPr>
          <w:rFonts w:ascii="Arial" w:hAnsi="Arial" w:cs="Arial"/>
          <w:b/>
          <w:sz w:val="16"/>
          <w:szCs w:val="16"/>
        </w:rPr>
        <w:t>ствие), принимаемые (осуществляемые) им в ходе предоставления муниц</w:t>
      </w:r>
      <w:r w:rsidRPr="000A0FF2">
        <w:rPr>
          <w:rFonts w:ascii="Arial" w:hAnsi="Arial" w:cs="Arial"/>
          <w:b/>
          <w:sz w:val="16"/>
          <w:szCs w:val="16"/>
        </w:rPr>
        <w:t>и</w:t>
      </w:r>
      <w:r w:rsidRPr="000A0FF2">
        <w:rPr>
          <w:rFonts w:ascii="Arial" w:hAnsi="Arial" w:cs="Arial"/>
          <w:b/>
          <w:sz w:val="16"/>
          <w:szCs w:val="16"/>
        </w:rPr>
        <w:t>пальной услуги</w:t>
      </w:r>
    </w:p>
    <w:p w:rsidR="00F914BE" w:rsidRPr="000A0FF2" w:rsidRDefault="00F914BE" w:rsidP="00F914BE">
      <w:pPr>
        <w:ind w:firstLine="284"/>
        <w:contextualSpacing/>
        <w:jc w:val="both"/>
        <w:rPr>
          <w:rFonts w:ascii="Arial" w:hAnsi="Arial" w:cs="Arial"/>
          <w:sz w:val="16"/>
          <w:szCs w:val="16"/>
        </w:rPr>
      </w:pPr>
      <w:r w:rsidRPr="000A0FF2">
        <w:rPr>
          <w:rFonts w:ascii="Arial" w:hAnsi="Arial" w:cs="Arial"/>
          <w:sz w:val="16"/>
          <w:szCs w:val="16"/>
        </w:rPr>
        <w:t>4.5.1. МФЦ, работники МФЦ несут ответственность, установленную законодател</w:t>
      </w:r>
      <w:r w:rsidRPr="000A0FF2">
        <w:rPr>
          <w:rFonts w:ascii="Arial" w:hAnsi="Arial" w:cs="Arial"/>
          <w:sz w:val="16"/>
          <w:szCs w:val="16"/>
        </w:rPr>
        <w:t>ь</w:t>
      </w:r>
      <w:r w:rsidRPr="000A0FF2">
        <w:rPr>
          <w:rFonts w:ascii="Arial" w:hAnsi="Arial" w:cs="Arial"/>
          <w:sz w:val="16"/>
          <w:szCs w:val="16"/>
        </w:rPr>
        <w:t>ством Российской Федерации:</w:t>
      </w:r>
    </w:p>
    <w:p w:rsidR="00F914BE" w:rsidRPr="000A0FF2" w:rsidRDefault="00F914BE" w:rsidP="00F914BE">
      <w:pPr>
        <w:ind w:firstLine="284"/>
        <w:contextualSpacing/>
        <w:jc w:val="both"/>
        <w:rPr>
          <w:rFonts w:ascii="Arial" w:hAnsi="Arial" w:cs="Arial"/>
          <w:sz w:val="16"/>
          <w:szCs w:val="16"/>
        </w:rPr>
      </w:pPr>
      <w:r w:rsidRPr="000A0FF2">
        <w:rPr>
          <w:rFonts w:ascii="Arial" w:hAnsi="Arial" w:cs="Arial"/>
          <w:sz w:val="16"/>
          <w:szCs w:val="16"/>
        </w:rPr>
        <w:t>за полноту передаваемых в Уполномоченный орган запросов о предоставлении муниципальных услуг и их соответствие представленным заявит</w:t>
      </w:r>
      <w:r w:rsidRPr="000A0FF2">
        <w:rPr>
          <w:rFonts w:ascii="Arial" w:hAnsi="Arial" w:cs="Arial"/>
          <w:sz w:val="16"/>
          <w:szCs w:val="16"/>
        </w:rPr>
        <w:t>е</w:t>
      </w:r>
      <w:r w:rsidRPr="000A0FF2">
        <w:rPr>
          <w:rFonts w:ascii="Arial" w:hAnsi="Arial" w:cs="Arial"/>
          <w:sz w:val="16"/>
          <w:szCs w:val="16"/>
        </w:rPr>
        <w:t>лем в МФЦ сведениям, иных документов, принятых от заявителя;</w:t>
      </w:r>
    </w:p>
    <w:p w:rsidR="00F914BE" w:rsidRPr="000A0FF2" w:rsidRDefault="00F914BE" w:rsidP="00F914BE">
      <w:pPr>
        <w:ind w:firstLine="284"/>
        <w:contextualSpacing/>
        <w:jc w:val="both"/>
        <w:rPr>
          <w:rFonts w:ascii="Arial" w:hAnsi="Arial" w:cs="Arial"/>
          <w:sz w:val="16"/>
          <w:szCs w:val="16"/>
        </w:rPr>
      </w:pPr>
      <w:r w:rsidRPr="000A0FF2">
        <w:rPr>
          <w:rFonts w:ascii="Arial" w:hAnsi="Arial" w:cs="Arial"/>
          <w:sz w:val="16"/>
          <w:szCs w:val="16"/>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w:t>
      </w:r>
      <w:r w:rsidRPr="000A0FF2">
        <w:rPr>
          <w:rFonts w:ascii="Arial" w:hAnsi="Arial" w:cs="Arial"/>
          <w:sz w:val="16"/>
          <w:szCs w:val="16"/>
        </w:rPr>
        <w:t>о</w:t>
      </w:r>
      <w:r w:rsidRPr="000A0FF2">
        <w:rPr>
          <w:rFonts w:ascii="Arial" w:hAnsi="Arial" w:cs="Arial"/>
          <w:sz w:val="16"/>
          <w:szCs w:val="16"/>
        </w:rPr>
        <w:t>ченным о</w:t>
      </w:r>
      <w:r w:rsidRPr="000A0FF2">
        <w:rPr>
          <w:rFonts w:ascii="Arial" w:hAnsi="Arial" w:cs="Arial"/>
          <w:sz w:val="16"/>
          <w:szCs w:val="16"/>
        </w:rPr>
        <w:t>р</w:t>
      </w:r>
      <w:r w:rsidRPr="000A0FF2">
        <w:rPr>
          <w:rFonts w:ascii="Arial" w:hAnsi="Arial" w:cs="Arial"/>
          <w:sz w:val="16"/>
          <w:szCs w:val="16"/>
        </w:rPr>
        <w:t>ганом;</w:t>
      </w:r>
    </w:p>
    <w:p w:rsidR="00F914BE" w:rsidRPr="000A0FF2" w:rsidRDefault="00F914BE" w:rsidP="00F914BE">
      <w:pPr>
        <w:ind w:firstLine="284"/>
        <w:contextualSpacing/>
        <w:jc w:val="both"/>
        <w:rPr>
          <w:rFonts w:ascii="Arial" w:hAnsi="Arial" w:cs="Arial"/>
          <w:sz w:val="16"/>
          <w:szCs w:val="16"/>
        </w:rPr>
      </w:pPr>
      <w:r w:rsidRPr="000A0FF2">
        <w:rPr>
          <w:rFonts w:ascii="Arial" w:hAnsi="Arial" w:cs="Arial"/>
          <w:sz w:val="16"/>
          <w:szCs w:val="1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w:t>
      </w:r>
      <w:r w:rsidRPr="000A0FF2">
        <w:rPr>
          <w:rFonts w:ascii="Arial" w:hAnsi="Arial" w:cs="Arial"/>
          <w:sz w:val="16"/>
          <w:szCs w:val="16"/>
        </w:rPr>
        <w:t>о</w:t>
      </w:r>
      <w:r w:rsidRPr="000A0FF2">
        <w:rPr>
          <w:rFonts w:ascii="Arial" w:hAnsi="Arial" w:cs="Arial"/>
          <w:sz w:val="16"/>
          <w:szCs w:val="16"/>
        </w:rPr>
        <w:t>ном.</w:t>
      </w:r>
    </w:p>
    <w:p w:rsidR="00F914BE" w:rsidRPr="000A0FF2" w:rsidRDefault="00F914BE" w:rsidP="00F914BE">
      <w:pPr>
        <w:ind w:firstLine="284"/>
        <w:contextualSpacing/>
        <w:jc w:val="both"/>
        <w:rPr>
          <w:rFonts w:ascii="Arial" w:hAnsi="Arial" w:cs="Arial"/>
          <w:sz w:val="16"/>
          <w:szCs w:val="16"/>
        </w:rPr>
      </w:pPr>
      <w:r w:rsidRPr="000A0FF2">
        <w:rPr>
          <w:rFonts w:ascii="Arial" w:hAnsi="Arial" w:cs="Arial"/>
          <w:sz w:val="16"/>
          <w:szCs w:val="16"/>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17" w:history="1">
        <w:r w:rsidRPr="000A0FF2">
          <w:rPr>
            <w:rFonts w:ascii="Arial" w:hAnsi="Arial" w:cs="Arial"/>
            <w:sz w:val="16"/>
            <w:szCs w:val="16"/>
          </w:rPr>
          <w:t>кодексом</w:t>
        </w:r>
      </w:hyperlink>
      <w:r w:rsidRPr="000A0FF2">
        <w:rPr>
          <w:rFonts w:ascii="Arial" w:hAnsi="Arial" w:cs="Arial"/>
          <w:sz w:val="16"/>
          <w:szCs w:val="16"/>
        </w:rPr>
        <w:t xml:space="preserve"> Российской Федерации и </w:t>
      </w:r>
      <w:hyperlink r:id="rId18" w:history="1">
        <w:r w:rsidRPr="000A0FF2">
          <w:rPr>
            <w:rFonts w:ascii="Arial" w:hAnsi="Arial" w:cs="Arial"/>
            <w:sz w:val="16"/>
            <w:szCs w:val="16"/>
          </w:rPr>
          <w:t>Кодексом</w:t>
        </w:r>
      </w:hyperlink>
      <w:r w:rsidRPr="000A0FF2">
        <w:rPr>
          <w:rFonts w:ascii="Arial" w:hAnsi="Arial" w:cs="Arial"/>
          <w:sz w:val="16"/>
          <w:szCs w:val="16"/>
        </w:rPr>
        <w:t xml:space="preserve"> Российской Федерации об адм</w:t>
      </w:r>
      <w:r w:rsidRPr="000A0FF2">
        <w:rPr>
          <w:rFonts w:ascii="Arial" w:hAnsi="Arial" w:cs="Arial"/>
          <w:sz w:val="16"/>
          <w:szCs w:val="16"/>
        </w:rPr>
        <w:t>и</w:t>
      </w:r>
      <w:r w:rsidRPr="000A0FF2">
        <w:rPr>
          <w:rFonts w:ascii="Arial" w:hAnsi="Arial" w:cs="Arial"/>
          <w:sz w:val="16"/>
          <w:szCs w:val="16"/>
        </w:rPr>
        <w:t>нистративных правонарушениях для должнос</w:t>
      </w:r>
      <w:r w:rsidRPr="000A0FF2">
        <w:rPr>
          <w:rFonts w:ascii="Arial" w:hAnsi="Arial" w:cs="Arial"/>
          <w:sz w:val="16"/>
          <w:szCs w:val="16"/>
        </w:rPr>
        <w:t>т</w:t>
      </w:r>
      <w:r w:rsidRPr="000A0FF2">
        <w:rPr>
          <w:rFonts w:ascii="Arial" w:hAnsi="Arial" w:cs="Arial"/>
          <w:sz w:val="16"/>
          <w:szCs w:val="16"/>
        </w:rPr>
        <w:t>ных лиц.</w:t>
      </w:r>
    </w:p>
    <w:p w:rsidR="00F914BE" w:rsidRPr="000A0FF2" w:rsidRDefault="00F914BE" w:rsidP="00F914BE">
      <w:pPr>
        <w:pStyle w:val="ConsPlusNormal"/>
        <w:jc w:val="center"/>
        <w:outlineLvl w:val="1"/>
        <w:rPr>
          <w:b/>
          <w:sz w:val="16"/>
          <w:szCs w:val="16"/>
        </w:rPr>
      </w:pPr>
      <w:r w:rsidRPr="000A0FF2">
        <w:rPr>
          <w:b/>
          <w:sz w:val="16"/>
          <w:szCs w:val="16"/>
        </w:rPr>
        <w:t>5. Досудебный (внесудебный) порядок обжалования решений и дейс</w:t>
      </w:r>
      <w:r w:rsidRPr="000A0FF2">
        <w:rPr>
          <w:b/>
          <w:sz w:val="16"/>
          <w:szCs w:val="16"/>
        </w:rPr>
        <w:t>т</w:t>
      </w:r>
      <w:r w:rsidRPr="000A0FF2">
        <w:rPr>
          <w:b/>
          <w:sz w:val="16"/>
          <w:szCs w:val="16"/>
        </w:rPr>
        <w:t xml:space="preserve">вий </w:t>
      </w:r>
    </w:p>
    <w:p w:rsidR="00F914BE" w:rsidRPr="000A0FF2" w:rsidRDefault="00F914BE" w:rsidP="00F914BE">
      <w:pPr>
        <w:pStyle w:val="ConsPlusNormal"/>
        <w:jc w:val="center"/>
        <w:outlineLvl w:val="1"/>
        <w:rPr>
          <w:b/>
          <w:sz w:val="16"/>
          <w:szCs w:val="16"/>
        </w:rPr>
      </w:pPr>
      <w:r w:rsidRPr="000A0FF2">
        <w:rPr>
          <w:b/>
          <w:sz w:val="16"/>
          <w:szCs w:val="16"/>
        </w:rPr>
        <w:t>(бездействия) органа, предоставляющего муниципальную услугу, его должн</w:t>
      </w:r>
      <w:r w:rsidRPr="000A0FF2">
        <w:rPr>
          <w:b/>
          <w:sz w:val="16"/>
          <w:szCs w:val="16"/>
        </w:rPr>
        <w:t>о</w:t>
      </w:r>
      <w:r w:rsidRPr="000A0FF2">
        <w:rPr>
          <w:b/>
          <w:sz w:val="16"/>
          <w:szCs w:val="16"/>
        </w:rPr>
        <w:t xml:space="preserve">стных лиц, МФЦ, работников МФЦ </w:t>
      </w:r>
    </w:p>
    <w:p w:rsidR="00F914BE" w:rsidRPr="000A0FF2" w:rsidRDefault="00F914BE" w:rsidP="00F914BE">
      <w:pPr>
        <w:autoSpaceDE w:val="0"/>
        <w:autoSpaceDN w:val="0"/>
        <w:adjustRightInd w:val="0"/>
        <w:ind w:firstLine="284"/>
        <w:contextualSpacing/>
        <w:jc w:val="both"/>
        <w:rPr>
          <w:rFonts w:ascii="Arial" w:hAnsi="Arial" w:cs="Arial"/>
          <w:b/>
          <w:bCs/>
          <w:sz w:val="16"/>
          <w:szCs w:val="16"/>
        </w:rPr>
      </w:pPr>
      <w:r w:rsidRPr="000A0FF2">
        <w:rPr>
          <w:rFonts w:ascii="Arial" w:hAnsi="Arial" w:cs="Arial"/>
          <w:b/>
          <w:sz w:val="16"/>
          <w:szCs w:val="16"/>
        </w:rPr>
        <w:t xml:space="preserve">5.1. </w:t>
      </w:r>
      <w:r w:rsidRPr="000A0FF2">
        <w:rPr>
          <w:rFonts w:ascii="Arial" w:hAnsi="Arial" w:cs="Arial"/>
          <w:b/>
          <w:bCs/>
          <w:sz w:val="16"/>
          <w:szCs w:val="16"/>
        </w:rPr>
        <w:t>Информация для заявителя о его праве подать жалобу на решение и (или) действия (бездействие) Уполномоченного органа, должн</w:t>
      </w:r>
      <w:r w:rsidRPr="000A0FF2">
        <w:rPr>
          <w:rFonts w:ascii="Arial" w:hAnsi="Arial" w:cs="Arial"/>
          <w:b/>
          <w:bCs/>
          <w:sz w:val="16"/>
          <w:szCs w:val="16"/>
        </w:rPr>
        <w:t>о</w:t>
      </w:r>
      <w:r w:rsidRPr="000A0FF2">
        <w:rPr>
          <w:rFonts w:ascii="Arial" w:hAnsi="Arial" w:cs="Arial"/>
          <w:b/>
          <w:bCs/>
          <w:sz w:val="16"/>
          <w:szCs w:val="16"/>
        </w:rPr>
        <w:t>стных лиц и (или) его должностных лиц, муниципальных служащих, МФЦ, работников МФЦ при предоставлении муниципальной услуги (д</w:t>
      </w:r>
      <w:r w:rsidRPr="000A0FF2">
        <w:rPr>
          <w:rFonts w:ascii="Arial" w:hAnsi="Arial" w:cs="Arial"/>
          <w:b/>
          <w:bCs/>
          <w:sz w:val="16"/>
          <w:szCs w:val="16"/>
        </w:rPr>
        <w:t>а</w:t>
      </w:r>
      <w:r w:rsidRPr="000A0FF2">
        <w:rPr>
          <w:rFonts w:ascii="Arial" w:hAnsi="Arial" w:cs="Arial"/>
          <w:b/>
          <w:bCs/>
          <w:sz w:val="16"/>
          <w:szCs w:val="16"/>
        </w:rPr>
        <w:t>лее - жалоба)</w:t>
      </w:r>
    </w:p>
    <w:p w:rsidR="00F914BE" w:rsidRPr="000A0FF2" w:rsidRDefault="00F914BE" w:rsidP="00F914BE">
      <w:pPr>
        <w:autoSpaceDE w:val="0"/>
        <w:autoSpaceDN w:val="0"/>
        <w:adjustRightInd w:val="0"/>
        <w:ind w:firstLine="284"/>
        <w:contextualSpacing/>
        <w:jc w:val="both"/>
        <w:rPr>
          <w:rFonts w:ascii="Arial" w:hAnsi="Arial" w:cs="Arial"/>
          <w:bCs/>
          <w:sz w:val="16"/>
          <w:szCs w:val="16"/>
        </w:rPr>
      </w:pPr>
      <w:r w:rsidRPr="000A0FF2">
        <w:rPr>
          <w:rFonts w:ascii="Arial" w:hAnsi="Arial" w:cs="Arial"/>
          <w:bCs/>
          <w:sz w:val="16"/>
          <w:szCs w:val="16"/>
        </w:rPr>
        <w:t>Заявитель, права и законные интересы которого нарушены должностным лицом Уполномоченного органа (в том числе в случае ненадлежащего и</w:t>
      </w:r>
      <w:r w:rsidRPr="000A0FF2">
        <w:rPr>
          <w:rFonts w:ascii="Arial" w:hAnsi="Arial" w:cs="Arial"/>
          <w:bCs/>
          <w:sz w:val="16"/>
          <w:szCs w:val="16"/>
        </w:rPr>
        <w:t>с</w:t>
      </w:r>
      <w:r w:rsidRPr="000A0FF2">
        <w:rPr>
          <w:rFonts w:ascii="Arial" w:hAnsi="Arial" w:cs="Arial"/>
          <w:bCs/>
          <w:sz w:val="16"/>
          <w:szCs w:val="16"/>
        </w:rPr>
        <w:t>полнения им обязанностей при предоставлении муниципальной услуги) либо работником МФЦ, имеет право на досудебное (внесудебное) о</w:t>
      </w:r>
      <w:r w:rsidRPr="000A0FF2">
        <w:rPr>
          <w:rFonts w:ascii="Arial" w:hAnsi="Arial" w:cs="Arial"/>
          <w:bCs/>
          <w:sz w:val="16"/>
          <w:szCs w:val="16"/>
        </w:rPr>
        <w:t>б</w:t>
      </w:r>
      <w:r w:rsidRPr="000A0FF2">
        <w:rPr>
          <w:rFonts w:ascii="Arial" w:hAnsi="Arial" w:cs="Arial"/>
          <w:bCs/>
          <w:sz w:val="16"/>
          <w:szCs w:val="16"/>
        </w:rPr>
        <w:t>жалование действий (бездействия) и решений, принятых (осуществляемых) в ходе предоставления муниципальной усл</w:t>
      </w:r>
      <w:r w:rsidRPr="000A0FF2">
        <w:rPr>
          <w:rFonts w:ascii="Arial" w:hAnsi="Arial" w:cs="Arial"/>
          <w:bCs/>
          <w:sz w:val="16"/>
          <w:szCs w:val="16"/>
        </w:rPr>
        <w:t>у</w:t>
      </w:r>
      <w:r w:rsidRPr="000A0FF2">
        <w:rPr>
          <w:rFonts w:ascii="Arial" w:hAnsi="Arial" w:cs="Arial"/>
          <w:bCs/>
          <w:sz w:val="16"/>
          <w:szCs w:val="16"/>
        </w:rPr>
        <w:t>ги.</w:t>
      </w:r>
    </w:p>
    <w:p w:rsidR="00F914BE" w:rsidRPr="000A0FF2" w:rsidRDefault="00F914BE" w:rsidP="00F914BE">
      <w:pPr>
        <w:widowControl w:val="0"/>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Обжалование заявителями решений, действий (бездействия), принятых (осуществленных) в ходе предоставления муниципальной услуги в дос</w:t>
      </w:r>
      <w:r w:rsidRPr="000A0FF2">
        <w:rPr>
          <w:rFonts w:ascii="Arial" w:hAnsi="Arial" w:cs="Arial"/>
          <w:sz w:val="16"/>
          <w:szCs w:val="16"/>
        </w:rPr>
        <w:t>у</w:t>
      </w:r>
      <w:r w:rsidRPr="000A0FF2">
        <w:rPr>
          <w:rFonts w:ascii="Arial" w:hAnsi="Arial" w:cs="Arial"/>
          <w:sz w:val="16"/>
          <w:szCs w:val="16"/>
        </w:rPr>
        <w:t>дебном (внесудебном) порядке, не лишает их права на обж</w:t>
      </w:r>
      <w:r w:rsidRPr="000A0FF2">
        <w:rPr>
          <w:rFonts w:ascii="Arial" w:hAnsi="Arial" w:cs="Arial"/>
          <w:sz w:val="16"/>
          <w:szCs w:val="16"/>
        </w:rPr>
        <w:t>а</w:t>
      </w:r>
      <w:r w:rsidRPr="000A0FF2">
        <w:rPr>
          <w:rFonts w:ascii="Arial" w:hAnsi="Arial" w:cs="Arial"/>
          <w:sz w:val="16"/>
          <w:szCs w:val="16"/>
        </w:rPr>
        <w:t>лование указанных решений, действий (бездействия) в судебном порядке.</w:t>
      </w:r>
    </w:p>
    <w:p w:rsidR="00F914BE" w:rsidRPr="000A0FF2" w:rsidRDefault="00F914BE" w:rsidP="00F914BE">
      <w:pPr>
        <w:tabs>
          <w:tab w:val="num" w:pos="540"/>
          <w:tab w:val="left" w:pos="1260"/>
        </w:tabs>
        <w:autoSpaceDE w:val="0"/>
        <w:autoSpaceDN w:val="0"/>
        <w:adjustRightInd w:val="0"/>
        <w:ind w:firstLine="284"/>
        <w:contextualSpacing/>
        <w:jc w:val="both"/>
        <w:outlineLvl w:val="1"/>
        <w:rPr>
          <w:rFonts w:ascii="Arial" w:hAnsi="Arial" w:cs="Arial"/>
          <w:b/>
          <w:sz w:val="16"/>
          <w:szCs w:val="16"/>
        </w:rPr>
      </w:pPr>
      <w:r w:rsidRPr="000A0FF2">
        <w:rPr>
          <w:rFonts w:ascii="Arial" w:hAnsi="Arial" w:cs="Arial"/>
          <w:b/>
          <w:sz w:val="16"/>
          <w:szCs w:val="16"/>
        </w:rPr>
        <w:t>5.2. Предмет жалобы</w:t>
      </w:r>
    </w:p>
    <w:p w:rsidR="00F914BE" w:rsidRPr="000A0FF2" w:rsidRDefault="00F914BE" w:rsidP="00F914BE">
      <w:pPr>
        <w:autoSpaceDE w:val="0"/>
        <w:autoSpaceDN w:val="0"/>
        <w:adjustRightInd w:val="0"/>
        <w:ind w:firstLine="284"/>
        <w:jc w:val="both"/>
        <w:rPr>
          <w:rFonts w:ascii="Arial" w:hAnsi="Arial" w:cs="Arial"/>
          <w:sz w:val="16"/>
          <w:szCs w:val="16"/>
        </w:rPr>
      </w:pPr>
      <w:r w:rsidRPr="000A0FF2">
        <w:rPr>
          <w:rFonts w:ascii="Arial" w:hAnsi="Arial" w:cs="Arial"/>
          <w:sz w:val="16"/>
          <w:szCs w:val="16"/>
        </w:rPr>
        <w:t>Предметом жалобы являются нарушения порядка осуществления административных процедур, а также других требований и положений админис</w:t>
      </w:r>
      <w:r w:rsidRPr="000A0FF2">
        <w:rPr>
          <w:rFonts w:ascii="Arial" w:hAnsi="Arial" w:cs="Arial"/>
          <w:sz w:val="16"/>
          <w:szCs w:val="16"/>
        </w:rPr>
        <w:t>т</w:t>
      </w:r>
      <w:r w:rsidRPr="000A0FF2">
        <w:rPr>
          <w:rFonts w:ascii="Arial" w:hAnsi="Arial" w:cs="Arial"/>
          <w:sz w:val="16"/>
          <w:szCs w:val="16"/>
        </w:rPr>
        <w:t>ративного регламента.</w:t>
      </w:r>
    </w:p>
    <w:p w:rsidR="00F914BE" w:rsidRPr="000A0FF2" w:rsidRDefault="00F914BE" w:rsidP="00F914BE">
      <w:pPr>
        <w:autoSpaceDE w:val="0"/>
        <w:autoSpaceDN w:val="0"/>
        <w:adjustRightInd w:val="0"/>
        <w:ind w:firstLine="284"/>
        <w:jc w:val="both"/>
        <w:rPr>
          <w:rFonts w:ascii="Arial" w:hAnsi="Arial" w:cs="Arial"/>
          <w:sz w:val="16"/>
          <w:szCs w:val="16"/>
        </w:rPr>
      </w:pPr>
      <w:r w:rsidRPr="000A0FF2">
        <w:rPr>
          <w:rFonts w:ascii="Arial" w:hAnsi="Arial" w:cs="Arial"/>
          <w:sz w:val="16"/>
          <w:szCs w:val="16"/>
        </w:rPr>
        <w:t>Заявитель может обратиться с жалобой в том числе в следующих сл</w:t>
      </w:r>
      <w:r w:rsidRPr="000A0FF2">
        <w:rPr>
          <w:rFonts w:ascii="Arial" w:hAnsi="Arial" w:cs="Arial"/>
          <w:sz w:val="16"/>
          <w:szCs w:val="16"/>
        </w:rPr>
        <w:t>у</w:t>
      </w:r>
      <w:r w:rsidRPr="000A0FF2">
        <w:rPr>
          <w:rFonts w:ascii="Arial" w:hAnsi="Arial" w:cs="Arial"/>
          <w:sz w:val="16"/>
          <w:szCs w:val="16"/>
        </w:rPr>
        <w:t>чаях:</w:t>
      </w:r>
    </w:p>
    <w:p w:rsidR="00F914BE" w:rsidRPr="000A0FF2" w:rsidRDefault="00F914BE" w:rsidP="00F914BE">
      <w:pPr>
        <w:autoSpaceDE w:val="0"/>
        <w:autoSpaceDN w:val="0"/>
        <w:adjustRightInd w:val="0"/>
        <w:ind w:firstLine="284"/>
        <w:jc w:val="both"/>
        <w:rPr>
          <w:rFonts w:ascii="Arial" w:hAnsi="Arial" w:cs="Arial"/>
          <w:sz w:val="16"/>
          <w:szCs w:val="16"/>
        </w:rPr>
      </w:pPr>
      <w:r w:rsidRPr="000A0FF2">
        <w:rPr>
          <w:rFonts w:ascii="Arial" w:hAnsi="Arial" w:cs="Arial"/>
          <w:sz w:val="16"/>
          <w:szCs w:val="16"/>
        </w:rPr>
        <w:t>нарушение срока регистрации запроса о предоставлении муниципальной услуги, запроса, указанного в статье 15.1 Федерального закона № 210-ФЗ;</w:t>
      </w:r>
    </w:p>
    <w:p w:rsidR="00F914BE" w:rsidRPr="000A0FF2" w:rsidRDefault="00F914BE" w:rsidP="00F914BE">
      <w:pPr>
        <w:autoSpaceDE w:val="0"/>
        <w:autoSpaceDN w:val="0"/>
        <w:adjustRightInd w:val="0"/>
        <w:ind w:firstLine="284"/>
        <w:jc w:val="both"/>
        <w:rPr>
          <w:rFonts w:ascii="Arial" w:hAnsi="Arial" w:cs="Arial"/>
          <w:sz w:val="16"/>
          <w:szCs w:val="16"/>
        </w:rPr>
      </w:pPr>
      <w:r w:rsidRPr="000A0FF2">
        <w:rPr>
          <w:rFonts w:ascii="Arial" w:hAnsi="Arial" w:cs="Arial"/>
          <w:sz w:val="16"/>
          <w:szCs w:val="16"/>
        </w:rPr>
        <w:t>нарушение срока предоставления муниципальной услуги. В указанном случае досудебное (внесудебное) обжалование заявителем решений и де</w:t>
      </w:r>
      <w:r w:rsidRPr="000A0FF2">
        <w:rPr>
          <w:rFonts w:ascii="Arial" w:hAnsi="Arial" w:cs="Arial"/>
          <w:sz w:val="16"/>
          <w:szCs w:val="16"/>
        </w:rPr>
        <w:t>й</w:t>
      </w:r>
      <w:r w:rsidRPr="000A0FF2">
        <w:rPr>
          <w:rFonts w:ascii="Arial" w:hAnsi="Arial" w:cs="Arial"/>
          <w:sz w:val="16"/>
          <w:szCs w:val="16"/>
        </w:rPr>
        <w:t>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w:t>
      </w:r>
      <w:r w:rsidRPr="000A0FF2">
        <w:rPr>
          <w:rFonts w:ascii="Arial" w:hAnsi="Arial" w:cs="Arial"/>
          <w:sz w:val="16"/>
          <w:szCs w:val="16"/>
        </w:rPr>
        <w:t>л</w:t>
      </w:r>
      <w:r w:rsidRPr="000A0FF2">
        <w:rPr>
          <w:rFonts w:ascii="Arial" w:hAnsi="Arial" w:cs="Arial"/>
          <w:sz w:val="16"/>
          <w:szCs w:val="16"/>
        </w:rPr>
        <w:t>ном объеме в порядке, опред</w:t>
      </w:r>
      <w:r w:rsidRPr="000A0FF2">
        <w:rPr>
          <w:rFonts w:ascii="Arial" w:hAnsi="Arial" w:cs="Arial"/>
          <w:sz w:val="16"/>
          <w:szCs w:val="16"/>
        </w:rPr>
        <w:t>е</w:t>
      </w:r>
      <w:r w:rsidRPr="000A0FF2">
        <w:rPr>
          <w:rFonts w:ascii="Arial" w:hAnsi="Arial" w:cs="Arial"/>
          <w:sz w:val="16"/>
          <w:szCs w:val="16"/>
        </w:rPr>
        <w:t>ленном частью 1.3 статьи 16 Федерального закона № 210-ФЗ;</w:t>
      </w:r>
    </w:p>
    <w:p w:rsidR="00F914BE" w:rsidRPr="000A0FF2" w:rsidRDefault="00F914BE" w:rsidP="00F914BE">
      <w:pPr>
        <w:autoSpaceDE w:val="0"/>
        <w:autoSpaceDN w:val="0"/>
        <w:adjustRightInd w:val="0"/>
        <w:ind w:firstLine="284"/>
        <w:jc w:val="both"/>
        <w:rPr>
          <w:rFonts w:ascii="Arial" w:hAnsi="Arial" w:cs="Arial"/>
          <w:sz w:val="16"/>
          <w:szCs w:val="16"/>
        </w:rPr>
      </w:pPr>
      <w:r w:rsidRPr="000A0FF2">
        <w:rPr>
          <w:rFonts w:ascii="Arial" w:hAnsi="Arial" w:cs="Arial"/>
          <w:sz w:val="16"/>
          <w:szCs w:val="16"/>
        </w:rPr>
        <w:t>требование у заявителя документов или информации либо осуществления действий, представление или осуществление которых не пред</w:t>
      </w:r>
      <w:r w:rsidRPr="000A0FF2">
        <w:rPr>
          <w:rFonts w:ascii="Arial" w:hAnsi="Arial" w:cs="Arial"/>
          <w:sz w:val="16"/>
          <w:szCs w:val="16"/>
        </w:rPr>
        <w:t>у</w:t>
      </w:r>
      <w:r w:rsidRPr="000A0FF2">
        <w:rPr>
          <w:rFonts w:ascii="Arial" w:hAnsi="Arial" w:cs="Arial"/>
          <w:sz w:val="16"/>
          <w:szCs w:val="16"/>
        </w:rPr>
        <w:t>смотрено нормативными правовыми актами Российской Федерации, нормативными правовыми актами субъектов Российской Федерации, муниципальными пр</w:t>
      </w:r>
      <w:r w:rsidRPr="000A0FF2">
        <w:rPr>
          <w:rFonts w:ascii="Arial" w:hAnsi="Arial" w:cs="Arial"/>
          <w:sz w:val="16"/>
          <w:szCs w:val="16"/>
        </w:rPr>
        <w:t>а</w:t>
      </w:r>
      <w:r w:rsidRPr="000A0FF2">
        <w:rPr>
          <w:rFonts w:ascii="Arial" w:hAnsi="Arial" w:cs="Arial"/>
          <w:sz w:val="16"/>
          <w:szCs w:val="16"/>
        </w:rPr>
        <w:t>вовыми актами для предоставления муниц</w:t>
      </w:r>
      <w:r w:rsidRPr="000A0FF2">
        <w:rPr>
          <w:rFonts w:ascii="Arial" w:hAnsi="Arial" w:cs="Arial"/>
          <w:sz w:val="16"/>
          <w:szCs w:val="16"/>
        </w:rPr>
        <w:t>и</w:t>
      </w:r>
      <w:r w:rsidRPr="000A0FF2">
        <w:rPr>
          <w:rFonts w:ascii="Arial" w:hAnsi="Arial" w:cs="Arial"/>
          <w:sz w:val="16"/>
          <w:szCs w:val="16"/>
        </w:rPr>
        <w:t>пальной услуги;</w:t>
      </w:r>
    </w:p>
    <w:p w:rsidR="00F914BE" w:rsidRPr="000A0FF2" w:rsidRDefault="00F914BE" w:rsidP="00F914BE">
      <w:pPr>
        <w:autoSpaceDE w:val="0"/>
        <w:autoSpaceDN w:val="0"/>
        <w:adjustRightInd w:val="0"/>
        <w:ind w:firstLine="284"/>
        <w:jc w:val="both"/>
        <w:rPr>
          <w:rFonts w:ascii="Arial" w:hAnsi="Arial" w:cs="Arial"/>
          <w:sz w:val="16"/>
          <w:szCs w:val="16"/>
        </w:rPr>
      </w:pPr>
      <w:r w:rsidRPr="000A0FF2">
        <w:rPr>
          <w:rFonts w:ascii="Arial" w:hAnsi="Arial" w:cs="Arial"/>
          <w:sz w:val="16"/>
          <w:szCs w:val="16"/>
        </w:rPr>
        <w:t>отказ в приеме документов, предоставление которых предусмотрено нормативными правовыми актами Российской Федерации, нормативными пр</w:t>
      </w:r>
      <w:r w:rsidRPr="000A0FF2">
        <w:rPr>
          <w:rFonts w:ascii="Arial" w:hAnsi="Arial" w:cs="Arial"/>
          <w:sz w:val="16"/>
          <w:szCs w:val="16"/>
        </w:rPr>
        <w:t>а</w:t>
      </w:r>
      <w:r w:rsidRPr="000A0FF2">
        <w:rPr>
          <w:rFonts w:ascii="Arial" w:hAnsi="Arial" w:cs="Arial"/>
          <w:sz w:val="16"/>
          <w:szCs w:val="16"/>
        </w:rPr>
        <w:t>вовыми актами субъектов Российской Федерации, муниципальными правовыми актами для предоставления м</w:t>
      </w:r>
      <w:r w:rsidRPr="000A0FF2">
        <w:rPr>
          <w:rFonts w:ascii="Arial" w:hAnsi="Arial" w:cs="Arial"/>
          <w:sz w:val="16"/>
          <w:szCs w:val="16"/>
        </w:rPr>
        <w:t>у</w:t>
      </w:r>
      <w:r w:rsidRPr="000A0FF2">
        <w:rPr>
          <w:rFonts w:ascii="Arial" w:hAnsi="Arial" w:cs="Arial"/>
          <w:sz w:val="16"/>
          <w:szCs w:val="16"/>
        </w:rPr>
        <w:t>ниципальной услуги, у заявителя;</w:t>
      </w:r>
    </w:p>
    <w:p w:rsidR="00F914BE" w:rsidRPr="000A0FF2" w:rsidRDefault="00F914BE" w:rsidP="00F914BE">
      <w:pPr>
        <w:autoSpaceDE w:val="0"/>
        <w:autoSpaceDN w:val="0"/>
        <w:adjustRightInd w:val="0"/>
        <w:ind w:firstLine="284"/>
        <w:jc w:val="both"/>
        <w:rPr>
          <w:rFonts w:ascii="Arial" w:hAnsi="Arial" w:cs="Arial"/>
          <w:sz w:val="16"/>
          <w:szCs w:val="16"/>
        </w:rPr>
      </w:pPr>
      <w:r w:rsidRPr="000A0FF2">
        <w:rPr>
          <w:rFonts w:ascii="Arial" w:hAnsi="Arial" w:cs="Arial"/>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w:t>
      </w:r>
      <w:r w:rsidRPr="000A0FF2">
        <w:rPr>
          <w:rFonts w:ascii="Arial" w:hAnsi="Arial" w:cs="Arial"/>
          <w:sz w:val="16"/>
          <w:szCs w:val="16"/>
        </w:rPr>
        <w:t>й</w:t>
      </w:r>
      <w:r w:rsidRPr="000A0FF2">
        <w:rPr>
          <w:rFonts w:ascii="Arial" w:hAnsi="Arial" w:cs="Arial"/>
          <w:sz w:val="16"/>
          <w:szCs w:val="16"/>
        </w:rPr>
        <w:t>ской Федерации, муниципальными правовыми актами. В указанном случае досудебное (внесудебное) обжалование заявителем решений и действий (бе</w:t>
      </w:r>
      <w:r w:rsidRPr="000A0FF2">
        <w:rPr>
          <w:rFonts w:ascii="Arial" w:hAnsi="Arial" w:cs="Arial"/>
          <w:sz w:val="16"/>
          <w:szCs w:val="16"/>
        </w:rPr>
        <w:t>з</w:t>
      </w:r>
      <w:r w:rsidRPr="000A0FF2">
        <w:rPr>
          <w:rFonts w:ascii="Arial" w:hAnsi="Arial" w:cs="Arial"/>
          <w:sz w:val="16"/>
          <w:szCs w:val="16"/>
        </w:rPr>
        <w:t>действия) многофункционального центра, работника многофункционального центра возможно в случае, если на многофункциональный центр, р</w:t>
      </w:r>
      <w:r w:rsidRPr="000A0FF2">
        <w:rPr>
          <w:rFonts w:ascii="Arial" w:hAnsi="Arial" w:cs="Arial"/>
          <w:sz w:val="16"/>
          <w:szCs w:val="16"/>
        </w:rPr>
        <w:t>е</w:t>
      </w:r>
      <w:r w:rsidRPr="000A0FF2">
        <w:rPr>
          <w:rFonts w:ascii="Arial" w:hAnsi="Arial" w:cs="Arial"/>
          <w:sz w:val="16"/>
          <w:szCs w:val="16"/>
        </w:rPr>
        <w:t>шения и действия (бездействие) которого обжалуются, возложена функция по предоставлению соответствующих муниципальных услуг в полном объ</w:t>
      </w:r>
      <w:r w:rsidRPr="000A0FF2">
        <w:rPr>
          <w:rFonts w:ascii="Arial" w:hAnsi="Arial" w:cs="Arial"/>
          <w:sz w:val="16"/>
          <w:szCs w:val="16"/>
        </w:rPr>
        <w:t>е</w:t>
      </w:r>
      <w:r w:rsidRPr="000A0FF2">
        <w:rPr>
          <w:rFonts w:ascii="Arial" w:hAnsi="Arial" w:cs="Arial"/>
          <w:sz w:val="16"/>
          <w:szCs w:val="16"/>
        </w:rPr>
        <w:t>ме в порядке, определенном частью 1.3 статьи 16 Федерал</w:t>
      </w:r>
      <w:r w:rsidRPr="000A0FF2">
        <w:rPr>
          <w:rFonts w:ascii="Arial" w:hAnsi="Arial" w:cs="Arial"/>
          <w:sz w:val="16"/>
          <w:szCs w:val="16"/>
        </w:rPr>
        <w:t>ь</w:t>
      </w:r>
      <w:r w:rsidRPr="000A0FF2">
        <w:rPr>
          <w:rFonts w:ascii="Arial" w:hAnsi="Arial" w:cs="Arial"/>
          <w:sz w:val="16"/>
          <w:szCs w:val="16"/>
        </w:rPr>
        <w:t>ного закона № 210-ФЗ;</w:t>
      </w:r>
    </w:p>
    <w:p w:rsidR="00F914BE" w:rsidRPr="000A0FF2" w:rsidRDefault="00F914BE" w:rsidP="00F914BE">
      <w:pPr>
        <w:autoSpaceDE w:val="0"/>
        <w:autoSpaceDN w:val="0"/>
        <w:adjustRightInd w:val="0"/>
        <w:ind w:firstLine="284"/>
        <w:jc w:val="both"/>
        <w:rPr>
          <w:rFonts w:ascii="Arial" w:hAnsi="Arial" w:cs="Arial"/>
          <w:sz w:val="16"/>
          <w:szCs w:val="16"/>
        </w:rPr>
      </w:pPr>
      <w:r w:rsidRPr="000A0FF2">
        <w:rPr>
          <w:rFonts w:ascii="Arial" w:hAnsi="Arial" w:cs="Arial"/>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w:t>
      </w:r>
      <w:r w:rsidRPr="000A0FF2">
        <w:rPr>
          <w:rFonts w:ascii="Arial" w:hAnsi="Arial" w:cs="Arial"/>
          <w:sz w:val="16"/>
          <w:szCs w:val="16"/>
        </w:rPr>
        <w:t>и</w:t>
      </w:r>
      <w:r w:rsidRPr="000A0FF2">
        <w:rPr>
          <w:rFonts w:ascii="Arial" w:hAnsi="Arial" w:cs="Arial"/>
          <w:sz w:val="16"/>
          <w:szCs w:val="16"/>
        </w:rPr>
        <w:t>пальными правовыми актами;</w:t>
      </w:r>
    </w:p>
    <w:p w:rsidR="00F914BE" w:rsidRPr="000A0FF2" w:rsidRDefault="00F914BE" w:rsidP="00F914BE">
      <w:pPr>
        <w:autoSpaceDE w:val="0"/>
        <w:autoSpaceDN w:val="0"/>
        <w:adjustRightInd w:val="0"/>
        <w:ind w:firstLine="284"/>
        <w:jc w:val="both"/>
        <w:rPr>
          <w:rFonts w:ascii="Arial" w:hAnsi="Arial" w:cs="Arial"/>
          <w:sz w:val="16"/>
          <w:szCs w:val="16"/>
        </w:rPr>
      </w:pPr>
      <w:r w:rsidRPr="000A0FF2">
        <w:rPr>
          <w:rFonts w:ascii="Arial" w:hAnsi="Arial" w:cs="Arial"/>
          <w:sz w:val="16"/>
          <w:szCs w:val="16"/>
        </w:rPr>
        <w:t>отказ органа, предоставляющего муниципальную услугу, должностного лица органа, предоставляющего муниципальную услугу, многофункционал</w:t>
      </w:r>
      <w:r w:rsidRPr="000A0FF2">
        <w:rPr>
          <w:rFonts w:ascii="Arial" w:hAnsi="Arial" w:cs="Arial"/>
          <w:sz w:val="16"/>
          <w:szCs w:val="16"/>
        </w:rPr>
        <w:t>ь</w:t>
      </w:r>
      <w:r w:rsidRPr="000A0FF2">
        <w:rPr>
          <w:rFonts w:ascii="Arial" w:hAnsi="Arial" w:cs="Arial"/>
          <w:sz w:val="16"/>
          <w:szCs w:val="16"/>
        </w:rPr>
        <w:t>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w:t>
      </w:r>
      <w:r w:rsidRPr="000A0FF2">
        <w:rPr>
          <w:rFonts w:ascii="Arial" w:hAnsi="Arial" w:cs="Arial"/>
          <w:sz w:val="16"/>
          <w:szCs w:val="16"/>
        </w:rPr>
        <w:t>а</w:t>
      </w:r>
      <w:r w:rsidRPr="000A0FF2">
        <w:rPr>
          <w:rFonts w:ascii="Arial" w:hAnsi="Arial" w:cs="Arial"/>
          <w:sz w:val="16"/>
          <w:szCs w:val="16"/>
        </w:rPr>
        <w:t>рушение установленного срока таких исправлений. В указанном случае досудебное (внесудебное) обжалование заявителем решений и действий (бе</w:t>
      </w:r>
      <w:r w:rsidRPr="000A0FF2">
        <w:rPr>
          <w:rFonts w:ascii="Arial" w:hAnsi="Arial" w:cs="Arial"/>
          <w:sz w:val="16"/>
          <w:szCs w:val="16"/>
        </w:rPr>
        <w:t>з</w:t>
      </w:r>
      <w:r w:rsidRPr="000A0FF2">
        <w:rPr>
          <w:rFonts w:ascii="Arial" w:hAnsi="Arial" w:cs="Arial"/>
          <w:sz w:val="16"/>
          <w:szCs w:val="16"/>
        </w:rPr>
        <w:t>действия) многофункционального центра, работника многофункционального центра возможно в случае, если на многофун</w:t>
      </w:r>
      <w:r w:rsidRPr="000A0FF2">
        <w:rPr>
          <w:rFonts w:ascii="Arial" w:hAnsi="Arial" w:cs="Arial"/>
          <w:sz w:val="16"/>
          <w:szCs w:val="16"/>
        </w:rPr>
        <w:t>к</w:t>
      </w:r>
      <w:r w:rsidRPr="000A0FF2">
        <w:rPr>
          <w:rFonts w:ascii="Arial" w:hAnsi="Arial" w:cs="Arial"/>
          <w:sz w:val="16"/>
          <w:szCs w:val="16"/>
        </w:rPr>
        <w:t>циональный центр, решения и действия (бездействие) которого обжалуются, возложена функция по предоставлению соо</w:t>
      </w:r>
      <w:r w:rsidRPr="000A0FF2">
        <w:rPr>
          <w:rFonts w:ascii="Arial" w:hAnsi="Arial" w:cs="Arial"/>
          <w:sz w:val="16"/>
          <w:szCs w:val="16"/>
        </w:rPr>
        <w:t>т</w:t>
      </w:r>
      <w:r w:rsidRPr="000A0FF2">
        <w:rPr>
          <w:rFonts w:ascii="Arial" w:hAnsi="Arial" w:cs="Arial"/>
          <w:sz w:val="16"/>
          <w:szCs w:val="16"/>
        </w:rPr>
        <w:t>ветствующих муниципальных услуг в полном объеме в поря</w:t>
      </w:r>
      <w:r w:rsidRPr="000A0FF2">
        <w:rPr>
          <w:rFonts w:ascii="Arial" w:hAnsi="Arial" w:cs="Arial"/>
          <w:sz w:val="16"/>
          <w:szCs w:val="16"/>
        </w:rPr>
        <w:t>д</w:t>
      </w:r>
      <w:r w:rsidRPr="000A0FF2">
        <w:rPr>
          <w:rFonts w:ascii="Arial" w:hAnsi="Arial" w:cs="Arial"/>
          <w:sz w:val="16"/>
          <w:szCs w:val="16"/>
        </w:rPr>
        <w:t>ке, определенном частью 1.3 статьи 16 Федерального закона № 210-ФЗ;</w:t>
      </w:r>
    </w:p>
    <w:p w:rsidR="00F914BE" w:rsidRPr="000A0FF2" w:rsidRDefault="00F914BE" w:rsidP="00F914BE">
      <w:pPr>
        <w:autoSpaceDE w:val="0"/>
        <w:autoSpaceDN w:val="0"/>
        <w:adjustRightInd w:val="0"/>
        <w:ind w:firstLine="284"/>
        <w:jc w:val="both"/>
        <w:rPr>
          <w:rFonts w:ascii="Arial" w:hAnsi="Arial" w:cs="Arial"/>
          <w:sz w:val="16"/>
          <w:szCs w:val="16"/>
        </w:rPr>
      </w:pPr>
      <w:r w:rsidRPr="000A0FF2">
        <w:rPr>
          <w:rFonts w:ascii="Arial" w:hAnsi="Arial" w:cs="Arial"/>
          <w:sz w:val="16"/>
          <w:szCs w:val="16"/>
        </w:rPr>
        <w:t>нарушение срока или порядка выдачи документов по результатам предо</w:t>
      </w:r>
      <w:r w:rsidRPr="000A0FF2">
        <w:rPr>
          <w:rFonts w:ascii="Arial" w:hAnsi="Arial" w:cs="Arial"/>
          <w:sz w:val="16"/>
          <w:szCs w:val="16"/>
        </w:rPr>
        <w:t>с</w:t>
      </w:r>
      <w:r w:rsidRPr="000A0FF2">
        <w:rPr>
          <w:rFonts w:ascii="Arial" w:hAnsi="Arial" w:cs="Arial"/>
          <w:sz w:val="16"/>
          <w:szCs w:val="16"/>
        </w:rPr>
        <w:t>тавления муниципальной услуги;</w:t>
      </w:r>
    </w:p>
    <w:p w:rsidR="00F914BE" w:rsidRPr="000A0FF2" w:rsidRDefault="00F914BE" w:rsidP="00F914BE">
      <w:pPr>
        <w:autoSpaceDE w:val="0"/>
        <w:autoSpaceDN w:val="0"/>
        <w:adjustRightInd w:val="0"/>
        <w:ind w:firstLine="284"/>
        <w:jc w:val="both"/>
        <w:rPr>
          <w:rFonts w:ascii="Arial" w:hAnsi="Arial" w:cs="Arial"/>
          <w:sz w:val="16"/>
          <w:szCs w:val="16"/>
        </w:rPr>
      </w:pPr>
      <w:r w:rsidRPr="000A0FF2">
        <w:rPr>
          <w:rFonts w:ascii="Arial" w:hAnsi="Arial" w:cs="Arial"/>
          <w:sz w:val="16"/>
          <w:szCs w:val="16"/>
        </w:rPr>
        <w:t>приостановление предоставления муниципальной услуги, если основания приостановления не предусмотрены федеральными законами и прин</w:t>
      </w:r>
      <w:r w:rsidRPr="000A0FF2">
        <w:rPr>
          <w:rFonts w:ascii="Arial" w:hAnsi="Arial" w:cs="Arial"/>
          <w:sz w:val="16"/>
          <w:szCs w:val="16"/>
        </w:rPr>
        <w:t>я</w:t>
      </w:r>
      <w:r w:rsidRPr="000A0FF2">
        <w:rPr>
          <w:rFonts w:ascii="Arial" w:hAnsi="Arial" w:cs="Arial"/>
          <w:sz w:val="16"/>
          <w:szCs w:val="16"/>
        </w:rPr>
        <w:t>тыми в соответствии с ними иными нормативными правовыми актами Российской Федерации, законами и иными нормативными правовыми акт</w:t>
      </w:r>
      <w:r w:rsidRPr="000A0FF2">
        <w:rPr>
          <w:rFonts w:ascii="Arial" w:hAnsi="Arial" w:cs="Arial"/>
          <w:sz w:val="16"/>
          <w:szCs w:val="16"/>
        </w:rPr>
        <w:t>а</w:t>
      </w:r>
      <w:r w:rsidRPr="000A0FF2">
        <w:rPr>
          <w:rFonts w:ascii="Arial" w:hAnsi="Arial" w:cs="Arial"/>
          <w:sz w:val="16"/>
          <w:szCs w:val="16"/>
        </w:rPr>
        <w:t>ми субъектов Российской Федерации, муниципальными правовыми актами. В указанном случае досудебное (внесудебное) обжалование заявителем р</w:t>
      </w:r>
      <w:r w:rsidRPr="000A0FF2">
        <w:rPr>
          <w:rFonts w:ascii="Arial" w:hAnsi="Arial" w:cs="Arial"/>
          <w:sz w:val="16"/>
          <w:szCs w:val="16"/>
        </w:rPr>
        <w:t>е</w:t>
      </w:r>
      <w:r w:rsidRPr="000A0FF2">
        <w:rPr>
          <w:rFonts w:ascii="Arial" w:hAnsi="Arial" w:cs="Arial"/>
          <w:sz w:val="16"/>
          <w:szCs w:val="16"/>
        </w:rPr>
        <w:t>шений и действий (бездействия) многофункционального центра, работника многофункционального центра возможно в случае, если на многофункци</w:t>
      </w:r>
      <w:r w:rsidRPr="000A0FF2">
        <w:rPr>
          <w:rFonts w:ascii="Arial" w:hAnsi="Arial" w:cs="Arial"/>
          <w:sz w:val="16"/>
          <w:szCs w:val="16"/>
        </w:rPr>
        <w:t>о</w:t>
      </w:r>
      <w:r w:rsidRPr="000A0FF2">
        <w:rPr>
          <w:rFonts w:ascii="Arial" w:hAnsi="Arial" w:cs="Arial"/>
          <w:sz w:val="16"/>
          <w:szCs w:val="16"/>
        </w:rPr>
        <w:t>нальный центр, решения и действия (бездействие) которого обжалуются, возложена функция по предоставлению соответс</w:t>
      </w:r>
      <w:r w:rsidRPr="000A0FF2">
        <w:rPr>
          <w:rFonts w:ascii="Arial" w:hAnsi="Arial" w:cs="Arial"/>
          <w:sz w:val="16"/>
          <w:szCs w:val="16"/>
        </w:rPr>
        <w:t>т</w:t>
      </w:r>
      <w:r w:rsidRPr="000A0FF2">
        <w:rPr>
          <w:rFonts w:ascii="Arial" w:hAnsi="Arial" w:cs="Arial"/>
          <w:sz w:val="16"/>
          <w:szCs w:val="16"/>
        </w:rPr>
        <w:t>вующих муниципальных услуг в полном объеме в порядке, определенном частью 1.3 ст</w:t>
      </w:r>
      <w:r w:rsidRPr="000A0FF2">
        <w:rPr>
          <w:rFonts w:ascii="Arial" w:hAnsi="Arial" w:cs="Arial"/>
          <w:sz w:val="16"/>
          <w:szCs w:val="16"/>
        </w:rPr>
        <w:t>а</w:t>
      </w:r>
      <w:r w:rsidRPr="000A0FF2">
        <w:rPr>
          <w:rFonts w:ascii="Arial" w:hAnsi="Arial" w:cs="Arial"/>
          <w:sz w:val="16"/>
          <w:szCs w:val="16"/>
        </w:rPr>
        <w:t>тьи 16 Федерального закона.</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w:t>
      </w:r>
      <w:r w:rsidRPr="000A0FF2">
        <w:rPr>
          <w:rFonts w:ascii="Arial" w:hAnsi="Arial" w:cs="Arial"/>
          <w:sz w:val="16"/>
          <w:szCs w:val="16"/>
        </w:rPr>
        <w:t>у</w:t>
      </w:r>
      <w:r w:rsidRPr="000A0FF2">
        <w:rPr>
          <w:rFonts w:ascii="Arial" w:hAnsi="Arial" w:cs="Arial"/>
          <w:sz w:val="16"/>
          <w:szCs w:val="16"/>
        </w:rPr>
        <w:t>ниципальной услуги, за исключением случаев, предусмотренных пунктом 4 части 1 статьи 7 Федерального закона № 210-ФЗ. В указанном случае дос</w:t>
      </w:r>
      <w:r w:rsidRPr="000A0FF2">
        <w:rPr>
          <w:rFonts w:ascii="Arial" w:hAnsi="Arial" w:cs="Arial"/>
          <w:sz w:val="16"/>
          <w:szCs w:val="16"/>
        </w:rPr>
        <w:t>у</w:t>
      </w:r>
      <w:r w:rsidRPr="000A0FF2">
        <w:rPr>
          <w:rFonts w:ascii="Arial" w:hAnsi="Arial" w:cs="Arial"/>
          <w:sz w:val="16"/>
          <w:szCs w:val="16"/>
        </w:rPr>
        <w:t>дебное (внесудебное) обжалование заявителем решений и действий (бездействия) многофункционального центра, работника многофункционал</w:t>
      </w:r>
      <w:r w:rsidRPr="000A0FF2">
        <w:rPr>
          <w:rFonts w:ascii="Arial" w:hAnsi="Arial" w:cs="Arial"/>
          <w:sz w:val="16"/>
          <w:szCs w:val="16"/>
        </w:rPr>
        <w:t>ь</w:t>
      </w:r>
      <w:r w:rsidRPr="000A0FF2">
        <w:rPr>
          <w:rFonts w:ascii="Arial" w:hAnsi="Arial" w:cs="Arial"/>
          <w:sz w:val="16"/>
          <w:szCs w:val="16"/>
        </w:rPr>
        <w:t>ного центра возможно в случае, если на многофункциональный центр, решения и действия (бездействие) которого обжалуются, возложена функция по пр</w:t>
      </w:r>
      <w:r w:rsidRPr="000A0FF2">
        <w:rPr>
          <w:rFonts w:ascii="Arial" w:hAnsi="Arial" w:cs="Arial"/>
          <w:sz w:val="16"/>
          <w:szCs w:val="16"/>
        </w:rPr>
        <w:t>е</w:t>
      </w:r>
      <w:r w:rsidRPr="000A0FF2">
        <w:rPr>
          <w:rFonts w:ascii="Arial" w:hAnsi="Arial" w:cs="Arial"/>
          <w:sz w:val="16"/>
          <w:szCs w:val="16"/>
        </w:rPr>
        <w:t>доставлению соответствующих муниципальных услуг в полном объеме в порядке, определенном частью 1.3 статьи 16 Федерального зак</w:t>
      </w:r>
      <w:r w:rsidRPr="000A0FF2">
        <w:rPr>
          <w:rFonts w:ascii="Arial" w:hAnsi="Arial" w:cs="Arial"/>
          <w:sz w:val="16"/>
          <w:szCs w:val="16"/>
        </w:rPr>
        <w:t>о</w:t>
      </w:r>
      <w:r w:rsidRPr="000A0FF2">
        <w:rPr>
          <w:rFonts w:ascii="Arial" w:hAnsi="Arial" w:cs="Arial"/>
          <w:sz w:val="16"/>
          <w:szCs w:val="16"/>
        </w:rPr>
        <w:t>на № 210-ФЗ.</w:t>
      </w:r>
    </w:p>
    <w:p w:rsidR="00F914BE" w:rsidRPr="000A0FF2" w:rsidRDefault="00F914BE" w:rsidP="00F914BE">
      <w:pPr>
        <w:autoSpaceDE w:val="0"/>
        <w:autoSpaceDN w:val="0"/>
        <w:adjustRightInd w:val="0"/>
        <w:ind w:firstLine="284"/>
        <w:contextualSpacing/>
        <w:jc w:val="both"/>
        <w:rPr>
          <w:rFonts w:ascii="Arial" w:hAnsi="Arial" w:cs="Arial"/>
          <w:b/>
          <w:bCs/>
          <w:sz w:val="16"/>
          <w:szCs w:val="16"/>
        </w:rPr>
      </w:pPr>
      <w:r w:rsidRPr="000A0FF2">
        <w:rPr>
          <w:rFonts w:ascii="Arial" w:eastAsia="Calibri" w:hAnsi="Arial" w:cs="Arial"/>
          <w:b/>
          <w:iCs/>
          <w:sz w:val="16"/>
          <w:szCs w:val="16"/>
        </w:rPr>
        <w:t xml:space="preserve">5.3. </w:t>
      </w:r>
      <w:r w:rsidRPr="000A0FF2">
        <w:rPr>
          <w:rFonts w:ascii="Arial" w:hAnsi="Arial" w:cs="Arial"/>
          <w:b/>
          <w:sz w:val="16"/>
          <w:szCs w:val="16"/>
        </w:rPr>
        <w:t xml:space="preserve">Органы местного самоуправления и уполномоченные на рассмотрение жалобы должностные лица, </w:t>
      </w:r>
      <w:r w:rsidRPr="000A0FF2">
        <w:rPr>
          <w:rFonts w:ascii="Arial" w:hAnsi="Arial" w:cs="Arial"/>
          <w:b/>
          <w:bCs/>
          <w:sz w:val="16"/>
          <w:szCs w:val="16"/>
        </w:rPr>
        <w:t>работники, которым может быть напра</w:t>
      </w:r>
      <w:r w:rsidRPr="000A0FF2">
        <w:rPr>
          <w:rFonts w:ascii="Arial" w:hAnsi="Arial" w:cs="Arial"/>
          <w:b/>
          <w:bCs/>
          <w:sz w:val="16"/>
          <w:szCs w:val="16"/>
        </w:rPr>
        <w:t>в</w:t>
      </w:r>
      <w:r w:rsidRPr="000A0FF2">
        <w:rPr>
          <w:rFonts w:ascii="Arial" w:hAnsi="Arial" w:cs="Arial"/>
          <w:b/>
          <w:bCs/>
          <w:sz w:val="16"/>
          <w:szCs w:val="16"/>
        </w:rPr>
        <w:t>лена жалоба</w:t>
      </w:r>
    </w:p>
    <w:p w:rsidR="00F914BE" w:rsidRPr="000A0FF2" w:rsidRDefault="00F914BE" w:rsidP="00F914BE">
      <w:pPr>
        <w:autoSpaceDE w:val="0"/>
        <w:autoSpaceDN w:val="0"/>
        <w:adjustRightInd w:val="0"/>
        <w:ind w:firstLine="284"/>
        <w:contextualSpacing/>
        <w:jc w:val="both"/>
        <w:outlineLvl w:val="1"/>
        <w:rPr>
          <w:rFonts w:ascii="Arial" w:hAnsi="Arial" w:cs="Arial"/>
          <w:sz w:val="16"/>
          <w:szCs w:val="16"/>
        </w:rPr>
      </w:pPr>
      <w:r w:rsidRPr="000A0FF2">
        <w:rPr>
          <w:rFonts w:ascii="Arial" w:hAnsi="Arial" w:cs="Arial"/>
          <w:sz w:val="16"/>
          <w:szCs w:val="16"/>
        </w:rPr>
        <w:t>Заявители могут обжаловать решения и действия (бездействие), принятые (осуществляемые) в ходе предоставления муниципальной услуги дол</w:t>
      </w:r>
      <w:r w:rsidRPr="000A0FF2">
        <w:rPr>
          <w:rFonts w:ascii="Arial" w:hAnsi="Arial" w:cs="Arial"/>
          <w:sz w:val="16"/>
          <w:szCs w:val="16"/>
        </w:rPr>
        <w:t>ж</w:t>
      </w:r>
      <w:r w:rsidRPr="000A0FF2">
        <w:rPr>
          <w:rFonts w:ascii="Arial" w:hAnsi="Arial" w:cs="Arial"/>
          <w:sz w:val="16"/>
          <w:szCs w:val="16"/>
        </w:rPr>
        <w:t>ностными лицами Уполномоченного органа - Главе мун</w:t>
      </w:r>
      <w:r w:rsidRPr="000A0FF2">
        <w:rPr>
          <w:rFonts w:ascii="Arial" w:hAnsi="Arial" w:cs="Arial"/>
          <w:sz w:val="16"/>
          <w:szCs w:val="16"/>
        </w:rPr>
        <w:t>и</w:t>
      </w:r>
      <w:r w:rsidRPr="000A0FF2">
        <w:rPr>
          <w:rFonts w:ascii="Arial" w:hAnsi="Arial" w:cs="Arial"/>
          <w:sz w:val="16"/>
          <w:szCs w:val="16"/>
        </w:rPr>
        <w:t>ципального района.</w:t>
      </w:r>
    </w:p>
    <w:p w:rsidR="00F914BE" w:rsidRPr="000A0FF2" w:rsidRDefault="00F914BE" w:rsidP="00F914BE">
      <w:pPr>
        <w:autoSpaceDE w:val="0"/>
        <w:autoSpaceDN w:val="0"/>
        <w:adjustRightInd w:val="0"/>
        <w:ind w:firstLine="284"/>
        <w:contextualSpacing/>
        <w:jc w:val="both"/>
        <w:outlineLvl w:val="1"/>
        <w:rPr>
          <w:rFonts w:ascii="Arial" w:hAnsi="Arial" w:cs="Arial"/>
          <w:sz w:val="16"/>
          <w:szCs w:val="16"/>
        </w:rPr>
      </w:pPr>
      <w:r w:rsidRPr="000A0FF2">
        <w:rPr>
          <w:rFonts w:ascii="Arial" w:hAnsi="Arial" w:cs="Arial"/>
          <w:sz w:val="16"/>
          <w:szCs w:val="16"/>
        </w:rPr>
        <w:t>Заявители могут обжаловать решения и действия (бездействие), принятые (осуществляемые) в ходе предоставления муниципальной услуги рабо</w:t>
      </w:r>
      <w:r w:rsidRPr="000A0FF2">
        <w:rPr>
          <w:rFonts w:ascii="Arial" w:hAnsi="Arial" w:cs="Arial"/>
          <w:sz w:val="16"/>
          <w:szCs w:val="16"/>
        </w:rPr>
        <w:t>т</w:t>
      </w:r>
      <w:r w:rsidRPr="000A0FF2">
        <w:rPr>
          <w:rFonts w:ascii="Arial" w:hAnsi="Arial" w:cs="Arial"/>
          <w:sz w:val="16"/>
          <w:szCs w:val="16"/>
        </w:rPr>
        <w:t>никами МФЦ руководителю соответствующего отдела МФЦ либо в орган государственной власти Новгородской области, являющимся учредит</w:t>
      </w:r>
      <w:r w:rsidRPr="000A0FF2">
        <w:rPr>
          <w:rFonts w:ascii="Arial" w:hAnsi="Arial" w:cs="Arial"/>
          <w:sz w:val="16"/>
          <w:szCs w:val="16"/>
        </w:rPr>
        <w:t>е</w:t>
      </w:r>
      <w:r w:rsidRPr="000A0FF2">
        <w:rPr>
          <w:rFonts w:ascii="Arial" w:hAnsi="Arial" w:cs="Arial"/>
          <w:sz w:val="16"/>
          <w:szCs w:val="16"/>
        </w:rPr>
        <w:t>лем МФЦ.</w:t>
      </w:r>
    </w:p>
    <w:p w:rsidR="00F914BE" w:rsidRPr="000A0FF2" w:rsidRDefault="00F914BE" w:rsidP="00F914BE">
      <w:pPr>
        <w:autoSpaceDE w:val="0"/>
        <w:autoSpaceDN w:val="0"/>
        <w:adjustRightInd w:val="0"/>
        <w:ind w:firstLine="284"/>
        <w:contextualSpacing/>
        <w:jc w:val="both"/>
        <w:outlineLvl w:val="1"/>
        <w:rPr>
          <w:rFonts w:ascii="Arial" w:hAnsi="Arial" w:cs="Arial"/>
          <w:sz w:val="16"/>
          <w:szCs w:val="16"/>
        </w:rPr>
      </w:pPr>
      <w:r w:rsidRPr="000A0FF2">
        <w:rPr>
          <w:rFonts w:ascii="Arial" w:hAnsi="Arial" w:cs="Arial"/>
          <w:sz w:val="16"/>
          <w:szCs w:val="16"/>
        </w:rPr>
        <w:t xml:space="preserve">5.3.1. Прием жалоб в письменной форме осуществляется  Уполномоченным органом. Жалоба в письменной форме может быть также направлена по почте или через </w:t>
      </w:r>
      <w:r w:rsidRPr="000A0FF2">
        <w:rPr>
          <w:rFonts w:ascii="Arial" w:hAnsi="Arial" w:cs="Arial"/>
          <w:sz w:val="16"/>
          <w:szCs w:val="16"/>
          <w:lang w:eastAsia="zh-CN"/>
        </w:rPr>
        <w:t>МФЦ</w:t>
      </w:r>
      <w:r w:rsidRPr="000A0FF2">
        <w:rPr>
          <w:rFonts w:ascii="Arial" w:hAnsi="Arial" w:cs="Arial"/>
          <w:sz w:val="16"/>
          <w:szCs w:val="16"/>
        </w:rPr>
        <w:t>.</w:t>
      </w:r>
    </w:p>
    <w:p w:rsidR="00F914BE" w:rsidRPr="000A0FF2" w:rsidRDefault="00F914BE" w:rsidP="00F914BE">
      <w:pPr>
        <w:autoSpaceDE w:val="0"/>
        <w:autoSpaceDN w:val="0"/>
        <w:adjustRightInd w:val="0"/>
        <w:ind w:firstLine="284"/>
        <w:contextualSpacing/>
        <w:jc w:val="both"/>
        <w:outlineLvl w:val="1"/>
        <w:rPr>
          <w:rFonts w:ascii="Arial" w:hAnsi="Arial" w:cs="Arial"/>
          <w:sz w:val="16"/>
          <w:szCs w:val="16"/>
        </w:rPr>
      </w:pPr>
      <w:r w:rsidRPr="000A0FF2">
        <w:rPr>
          <w:rFonts w:ascii="Arial" w:hAnsi="Arial" w:cs="Arial"/>
          <w:sz w:val="16"/>
          <w:szCs w:val="16"/>
        </w:rPr>
        <w:t>Жалобы на решения, принятые структурным подразделением Уполномоченного органа при предоставлении муниципальной услуги, подаются з</w:t>
      </w:r>
      <w:r w:rsidRPr="000A0FF2">
        <w:rPr>
          <w:rFonts w:ascii="Arial" w:hAnsi="Arial" w:cs="Arial"/>
          <w:sz w:val="16"/>
          <w:szCs w:val="16"/>
        </w:rPr>
        <w:t>а</w:t>
      </w:r>
      <w:r w:rsidRPr="000A0FF2">
        <w:rPr>
          <w:rFonts w:ascii="Arial" w:hAnsi="Arial" w:cs="Arial"/>
          <w:sz w:val="16"/>
          <w:szCs w:val="16"/>
        </w:rPr>
        <w:t>местителю Главы муниципального района, курирующему работу структурного подразделения Упо</w:t>
      </w:r>
      <w:r w:rsidRPr="000A0FF2">
        <w:rPr>
          <w:rFonts w:ascii="Arial" w:hAnsi="Arial" w:cs="Arial"/>
          <w:sz w:val="16"/>
          <w:szCs w:val="16"/>
        </w:rPr>
        <w:t>л</w:t>
      </w:r>
      <w:r w:rsidRPr="000A0FF2">
        <w:rPr>
          <w:rFonts w:ascii="Arial" w:hAnsi="Arial" w:cs="Arial"/>
          <w:sz w:val="16"/>
          <w:szCs w:val="16"/>
        </w:rPr>
        <w:t>номоченного органа.</w:t>
      </w:r>
    </w:p>
    <w:p w:rsidR="00F914BE" w:rsidRPr="000A0FF2" w:rsidRDefault="00F914BE" w:rsidP="00F914BE">
      <w:pPr>
        <w:autoSpaceDE w:val="0"/>
        <w:autoSpaceDN w:val="0"/>
        <w:adjustRightInd w:val="0"/>
        <w:ind w:firstLine="284"/>
        <w:contextualSpacing/>
        <w:jc w:val="both"/>
        <w:outlineLvl w:val="1"/>
        <w:rPr>
          <w:rFonts w:ascii="Arial" w:hAnsi="Arial" w:cs="Arial"/>
          <w:sz w:val="16"/>
          <w:szCs w:val="16"/>
        </w:rPr>
      </w:pPr>
      <w:r w:rsidRPr="000A0FF2">
        <w:rPr>
          <w:rFonts w:ascii="Arial" w:hAnsi="Arial" w:cs="Arial"/>
          <w:sz w:val="16"/>
          <w:szCs w:val="16"/>
        </w:rPr>
        <w:t>Жалобы на решения, принятые заместителем Главы администрации муниципального района, курирующим работу структурного подразделения Уполномоченного органа, подаются Главе муниципал</w:t>
      </w:r>
      <w:r w:rsidRPr="000A0FF2">
        <w:rPr>
          <w:rFonts w:ascii="Arial" w:hAnsi="Arial" w:cs="Arial"/>
          <w:sz w:val="16"/>
          <w:szCs w:val="16"/>
        </w:rPr>
        <w:t>ь</w:t>
      </w:r>
      <w:r w:rsidRPr="000A0FF2">
        <w:rPr>
          <w:rFonts w:ascii="Arial" w:hAnsi="Arial" w:cs="Arial"/>
          <w:sz w:val="16"/>
          <w:szCs w:val="16"/>
        </w:rPr>
        <w:t>ного района.</w:t>
      </w:r>
    </w:p>
    <w:p w:rsidR="00F914BE" w:rsidRPr="000A0FF2" w:rsidRDefault="00F914BE" w:rsidP="00F914BE">
      <w:pPr>
        <w:autoSpaceDE w:val="0"/>
        <w:autoSpaceDN w:val="0"/>
        <w:adjustRightInd w:val="0"/>
        <w:ind w:firstLine="284"/>
        <w:contextualSpacing/>
        <w:jc w:val="both"/>
        <w:outlineLvl w:val="1"/>
        <w:rPr>
          <w:rFonts w:ascii="Arial" w:hAnsi="Arial" w:cs="Arial"/>
          <w:sz w:val="16"/>
          <w:szCs w:val="16"/>
        </w:rPr>
      </w:pPr>
      <w:r w:rsidRPr="000A0FF2">
        <w:rPr>
          <w:rFonts w:ascii="Arial" w:hAnsi="Arial" w:cs="Arial"/>
          <w:bCs/>
          <w:sz w:val="16"/>
          <w:szCs w:val="16"/>
        </w:rPr>
        <w:t>Жалобы на решения и действия (бездействие) работника МФЦ подаются руководителю этого МФЦ. Жалобы на решения и действия (безде</w:t>
      </w:r>
      <w:r w:rsidRPr="000A0FF2">
        <w:rPr>
          <w:rFonts w:ascii="Arial" w:hAnsi="Arial" w:cs="Arial"/>
          <w:bCs/>
          <w:sz w:val="16"/>
          <w:szCs w:val="16"/>
        </w:rPr>
        <w:t>й</w:t>
      </w:r>
      <w:r w:rsidRPr="000A0FF2">
        <w:rPr>
          <w:rFonts w:ascii="Arial" w:hAnsi="Arial" w:cs="Arial"/>
          <w:bCs/>
          <w:sz w:val="16"/>
          <w:szCs w:val="16"/>
        </w:rPr>
        <w:t>ствие) МФЦ подаются в орган исполнительной власти Новгородской области, осуществля</w:t>
      </w:r>
      <w:r w:rsidRPr="000A0FF2">
        <w:rPr>
          <w:rFonts w:ascii="Arial" w:hAnsi="Arial" w:cs="Arial"/>
          <w:bCs/>
          <w:sz w:val="16"/>
          <w:szCs w:val="16"/>
        </w:rPr>
        <w:t>ю</w:t>
      </w:r>
      <w:r w:rsidRPr="000A0FF2">
        <w:rPr>
          <w:rFonts w:ascii="Arial" w:hAnsi="Arial" w:cs="Arial"/>
          <w:bCs/>
          <w:sz w:val="16"/>
          <w:szCs w:val="16"/>
        </w:rPr>
        <w:t>щий функции и полномочия учредителя МФЦ.</w:t>
      </w:r>
    </w:p>
    <w:p w:rsidR="00F914BE" w:rsidRPr="000A0FF2" w:rsidRDefault="00F914BE" w:rsidP="00F914BE">
      <w:pPr>
        <w:autoSpaceDE w:val="0"/>
        <w:autoSpaceDN w:val="0"/>
        <w:adjustRightInd w:val="0"/>
        <w:ind w:firstLine="284"/>
        <w:contextualSpacing/>
        <w:jc w:val="both"/>
        <w:outlineLvl w:val="1"/>
        <w:rPr>
          <w:rFonts w:ascii="Arial" w:hAnsi="Arial" w:cs="Arial"/>
          <w:sz w:val="16"/>
          <w:szCs w:val="16"/>
        </w:rPr>
      </w:pPr>
      <w:r w:rsidRPr="000A0FF2">
        <w:rPr>
          <w:rFonts w:ascii="Arial" w:hAnsi="Arial" w:cs="Arial"/>
          <w:sz w:val="16"/>
          <w:szCs w:val="16"/>
        </w:rPr>
        <w:t>5.3.2. В случае установления в ходе или по результатам рассмотрения жалобы признаков состава административного правонарушения или прест</w:t>
      </w:r>
      <w:r w:rsidRPr="000A0FF2">
        <w:rPr>
          <w:rFonts w:ascii="Arial" w:hAnsi="Arial" w:cs="Arial"/>
          <w:sz w:val="16"/>
          <w:szCs w:val="16"/>
        </w:rPr>
        <w:t>у</w:t>
      </w:r>
      <w:r w:rsidRPr="000A0FF2">
        <w:rPr>
          <w:rFonts w:ascii="Arial" w:hAnsi="Arial" w:cs="Arial"/>
          <w:sz w:val="16"/>
          <w:szCs w:val="16"/>
        </w:rPr>
        <w:t>пления должностное лицо, наделенное полномочиями по рассмотрению жалоб, незамедлительно направляет имеющиеся материалы в органы прок</w:t>
      </w:r>
      <w:r w:rsidRPr="000A0FF2">
        <w:rPr>
          <w:rFonts w:ascii="Arial" w:hAnsi="Arial" w:cs="Arial"/>
          <w:sz w:val="16"/>
          <w:szCs w:val="16"/>
        </w:rPr>
        <w:t>у</w:t>
      </w:r>
      <w:r w:rsidRPr="000A0FF2">
        <w:rPr>
          <w:rFonts w:ascii="Arial" w:hAnsi="Arial" w:cs="Arial"/>
          <w:sz w:val="16"/>
          <w:szCs w:val="16"/>
        </w:rPr>
        <w:t>ратуры.</w:t>
      </w:r>
    </w:p>
    <w:p w:rsidR="00F914BE" w:rsidRPr="000A0FF2" w:rsidRDefault="00F914BE" w:rsidP="00F914BE">
      <w:pPr>
        <w:tabs>
          <w:tab w:val="left" w:pos="1276"/>
        </w:tabs>
        <w:autoSpaceDE w:val="0"/>
        <w:autoSpaceDN w:val="0"/>
        <w:adjustRightInd w:val="0"/>
        <w:ind w:firstLine="284"/>
        <w:contextualSpacing/>
        <w:jc w:val="both"/>
        <w:rPr>
          <w:rFonts w:ascii="Arial" w:hAnsi="Arial" w:cs="Arial"/>
          <w:b/>
          <w:sz w:val="16"/>
          <w:szCs w:val="16"/>
        </w:rPr>
      </w:pPr>
      <w:r w:rsidRPr="000A0FF2">
        <w:rPr>
          <w:rFonts w:ascii="Arial" w:hAnsi="Arial" w:cs="Arial"/>
          <w:b/>
          <w:sz w:val="16"/>
          <w:szCs w:val="16"/>
        </w:rPr>
        <w:t>5.4. Порядок подачи и рассмотрения жалобы</w:t>
      </w:r>
    </w:p>
    <w:p w:rsidR="00F914BE" w:rsidRPr="000A0FF2" w:rsidRDefault="00F914BE" w:rsidP="00F914BE">
      <w:pPr>
        <w:autoSpaceDE w:val="0"/>
        <w:autoSpaceDN w:val="0"/>
        <w:adjustRightInd w:val="0"/>
        <w:ind w:firstLine="284"/>
        <w:contextualSpacing/>
        <w:jc w:val="both"/>
        <w:outlineLvl w:val="1"/>
        <w:rPr>
          <w:rFonts w:ascii="Arial" w:eastAsia="Calibri" w:hAnsi="Arial" w:cs="Arial"/>
          <w:sz w:val="16"/>
          <w:szCs w:val="16"/>
        </w:rPr>
      </w:pPr>
      <w:r w:rsidRPr="000A0FF2">
        <w:rPr>
          <w:rFonts w:ascii="Arial" w:eastAsia="Calibri" w:hAnsi="Arial" w:cs="Arial"/>
          <w:sz w:val="16"/>
          <w:szCs w:val="16"/>
        </w:rPr>
        <w:t>5.4.1. Основанием для начала процедуры досудебного (внесудебного) обжалования является поступление жалобы заявителя в Уполномоченный орган.</w:t>
      </w:r>
    </w:p>
    <w:p w:rsidR="00F914BE" w:rsidRPr="000A0FF2" w:rsidRDefault="00F914BE" w:rsidP="00F914BE">
      <w:pPr>
        <w:autoSpaceDE w:val="0"/>
        <w:autoSpaceDN w:val="0"/>
        <w:adjustRightInd w:val="0"/>
        <w:ind w:firstLine="284"/>
        <w:contextualSpacing/>
        <w:jc w:val="both"/>
        <w:outlineLvl w:val="1"/>
        <w:rPr>
          <w:rFonts w:ascii="Arial" w:eastAsia="Calibri" w:hAnsi="Arial" w:cs="Arial"/>
          <w:iCs/>
          <w:sz w:val="16"/>
          <w:szCs w:val="16"/>
        </w:rPr>
      </w:pPr>
      <w:r w:rsidRPr="000A0FF2">
        <w:rPr>
          <w:rFonts w:ascii="Arial" w:eastAsia="Calibri" w:hAnsi="Arial" w:cs="Arial"/>
          <w:iCs/>
          <w:sz w:val="16"/>
          <w:szCs w:val="16"/>
        </w:rPr>
        <w:t>В электронном виде жалоба может быть подана заявителем посредс</w:t>
      </w:r>
      <w:r w:rsidRPr="000A0FF2">
        <w:rPr>
          <w:rFonts w:ascii="Arial" w:eastAsia="Calibri" w:hAnsi="Arial" w:cs="Arial"/>
          <w:iCs/>
          <w:sz w:val="16"/>
          <w:szCs w:val="16"/>
        </w:rPr>
        <w:t>т</w:t>
      </w:r>
      <w:r w:rsidRPr="000A0FF2">
        <w:rPr>
          <w:rFonts w:ascii="Arial" w:eastAsia="Calibri" w:hAnsi="Arial" w:cs="Arial"/>
          <w:iCs/>
          <w:sz w:val="16"/>
          <w:szCs w:val="16"/>
        </w:rPr>
        <w:t>вом:</w:t>
      </w:r>
    </w:p>
    <w:p w:rsidR="00F914BE" w:rsidRPr="000A0FF2" w:rsidRDefault="00F914BE" w:rsidP="00F914BE">
      <w:pPr>
        <w:autoSpaceDE w:val="0"/>
        <w:autoSpaceDN w:val="0"/>
        <w:adjustRightInd w:val="0"/>
        <w:ind w:firstLine="284"/>
        <w:contextualSpacing/>
        <w:jc w:val="both"/>
        <w:outlineLvl w:val="1"/>
        <w:rPr>
          <w:rFonts w:ascii="Arial" w:eastAsia="Calibri" w:hAnsi="Arial" w:cs="Arial"/>
          <w:iCs/>
          <w:sz w:val="16"/>
          <w:szCs w:val="16"/>
        </w:rPr>
      </w:pPr>
      <w:r w:rsidRPr="000A0FF2">
        <w:rPr>
          <w:rFonts w:ascii="Arial" w:eastAsia="Calibri" w:hAnsi="Arial" w:cs="Arial"/>
          <w:iCs/>
          <w:sz w:val="16"/>
          <w:szCs w:val="16"/>
        </w:rPr>
        <w:t>официального сайта Уполномоченного органа;</w:t>
      </w:r>
    </w:p>
    <w:p w:rsidR="00F914BE" w:rsidRPr="000A0FF2" w:rsidRDefault="00F914BE" w:rsidP="00F914BE">
      <w:pPr>
        <w:autoSpaceDE w:val="0"/>
        <w:autoSpaceDN w:val="0"/>
        <w:adjustRightInd w:val="0"/>
        <w:ind w:firstLine="284"/>
        <w:contextualSpacing/>
        <w:jc w:val="both"/>
        <w:outlineLvl w:val="1"/>
        <w:rPr>
          <w:rFonts w:ascii="Arial" w:eastAsia="Calibri" w:hAnsi="Arial" w:cs="Arial"/>
          <w:iCs/>
          <w:sz w:val="16"/>
          <w:szCs w:val="16"/>
        </w:rPr>
      </w:pPr>
      <w:r w:rsidRPr="000A0FF2">
        <w:rPr>
          <w:rFonts w:ascii="Arial" w:eastAsia="Calibri" w:hAnsi="Arial" w:cs="Arial"/>
          <w:iCs/>
          <w:sz w:val="16"/>
          <w:szCs w:val="16"/>
        </w:rPr>
        <w:t>Единого портала;</w:t>
      </w:r>
    </w:p>
    <w:p w:rsidR="00F914BE" w:rsidRPr="000A0FF2" w:rsidRDefault="00F914BE" w:rsidP="00F914BE">
      <w:pPr>
        <w:autoSpaceDE w:val="0"/>
        <w:autoSpaceDN w:val="0"/>
        <w:adjustRightInd w:val="0"/>
        <w:ind w:firstLine="284"/>
        <w:contextualSpacing/>
        <w:jc w:val="both"/>
        <w:outlineLvl w:val="1"/>
        <w:rPr>
          <w:rFonts w:ascii="Arial" w:eastAsia="Calibri" w:hAnsi="Arial" w:cs="Arial"/>
          <w:iCs/>
          <w:sz w:val="16"/>
          <w:szCs w:val="16"/>
        </w:rPr>
      </w:pPr>
      <w:r w:rsidRPr="000A0FF2">
        <w:rPr>
          <w:rFonts w:ascii="Arial" w:eastAsia="Calibri" w:hAnsi="Arial" w:cs="Arial"/>
          <w:iCs/>
          <w:sz w:val="16"/>
          <w:szCs w:val="16"/>
        </w:rPr>
        <w:t>Регионального портала Новгородской области;</w:t>
      </w:r>
    </w:p>
    <w:p w:rsidR="00F914BE" w:rsidRPr="000A0FF2" w:rsidRDefault="00F914BE" w:rsidP="00F914BE">
      <w:pPr>
        <w:autoSpaceDE w:val="0"/>
        <w:autoSpaceDN w:val="0"/>
        <w:adjustRightInd w:val="0"/>
        <w:ind w:firstLine="284"/>
        <w:contextualSpacing/>
        <w:jc w:val="both"/>
        <w:rPr>
          <w:rFonts w:ascii="Arial" w:eastAsia="Calibri" w:hAnsi="Arial" w:cs="Arial"/>
          <w:iCs/>
          <w:sz w:val="16"/>
          <w:szCs w:val="16"/>
        </w:rPr>
      </w:pPr>
      <w:r w:rsidRPr="000A0FF2">
        <w:rPr>
          <w:rFonts w:ascii="Arial" w:hAnsi="Arial" w:cs="Arial"/>
          <w:sz w:val="16"/>
          <w:szCs w:val="16"/>
        </w:rPr>
        <w:t>портала федеральной государственной информационной системы, обеспечивающей процесс досудебного (внесудебного) обжалования р</w:t>
      </w:r>
      <w:r w:rsidRPr="000A0FF2">
        <w:rPr>
          <w:rFonts w:ascii="Arial" w:hAnsi="Arial" w:cs="Arial"/>
          <w:sz w:val="16"/>
          <w:szCs w:val="16"/>
        </w:rPr>
        <w:t>е</w:t>
      </w:r>
      <w:r w:rsidRPr="000A0FF2">
        <w:rPr>
          <w:rFonts w:ascii="Arial" w:hAnsi="Arial" w:cs="Arial"/>
          <w:sz w:val="16"/>
          <w:szCs w:val="16"/>
        </w:rPr>
        <w:t>шений и действий (бездействия), совершенных при предоставлении государственных и муниципальных услуг органами, предоставляющими государс</w:t>
      </w:r>
      <w:r w:rsidRPr="000A0FF2">
        <w:rPr>
          <w:rFonts w:ascii="Arial" w:hAnsi="Arial" w:cs="Arial"/>
          <w:sz w:val="16"/>
          <w:szCs w:val="16"/>
        </w:rPr>
        <w:t>т</w:t>
      </w:r>
      <w:r w:rsidRPr="000A0FF2">
        <w:rPr>
          <w:rFonts w:ascii="Arial" w:hAnsi="Arial" w:cs="Arial"/>
          <w:sz w:val="16"/>
          <w:szCs w:val="16"/>
        </w:rPr>
        <w:t>венные и муниципальные услуги, их должностными лицами, гос</w:t>
      </w:r>
      <w:r w:rsidRPr="000A0FF2">
        <w:rPr>
          <w:rFonts w:ascii="Arial" w:hAnsi="Arial" w:cs="Arial"/>
          <w:sz w:val="16"/>
          <w:szCs w:val="16"/>
        </w:rPr>
        <w:t>у</w:t>
      </w:r>
      <w:r w:rsidRPr="000A0FF2">
        <w:rPr>
          <w:rFonts w:ascii="Arial" w:hAnsi="Arial" w:cs="Arial"/>
          <w:sz w:val="16"/>
          <w:szCs w:val="16"/>
        </w:rPr>
        <w:t>дарственными и муниципальными служащими с использованием информационно-телекоммуникационной сети «Интернет» (за исключением жалоб на решения и действия (бездействие) МФЦ и его должностных лиц и работников)</w:t>
      </w:r>
      <w:r w:rsidRPr="000A0FF2">
        <w:rPr>
          <w:rFonts w:ascii="Arial" w:eastAsia="Calibri" w:hAnsi="Arial" w:cs="Arial"/>
          <w:iCs/>
          <w:sz w:val="16"/>
          <w:szCs w:val="16"/>
        </w:rPr>
        <w:t>: https://do.gosuslugi.ru;</w:t>
      </w:r>
    </w:p>
    <w:p w:rsidR="00F914BE" w:rsidRPr="000A0FF2" w:rsidRDefault="00F914BE" w:rsidP="00F914BE">
      <w:pPr>
        <w:autoSpaceDE w:val="0"/>
        <w:autoSpaceDN w:val="0"/>
        <w:adjustRightInd w:val="0"/>
        <w:ind w:firstLine="284"/>
        <w:contextualSpacing/>
        <w:jc w:val="both"/>
        <w:outlineLvl w:val="1"/>
        <w:rPr>
          <w:rFonts w:ascii="Arial" w:eastAsia="Calibri" w:hAnsi="Arial" w:cs="Arial"/>
          <w:iCs/>
          <w:sz w:val="16"/>
          <w:szCs w:val="16"/>
        </w:rPr>
      </w:pPr>
      <w:r w:rsidRPr="000A0FF2">
        <w:rPr>
          <w:rFonts w:ascii="Arial" w:eastAsia="Calibri" w:hAnsi="Arial" w:cs="Arial"/>
          <w:iCs/>
          <w:sz w:val="16"/>
          <w:szCs w:val="16"/>
        </w:rPr>
        <w:t>официального сайта МФЦ.</w:t>
      </w:r>
    </w:p>
    <w:p w:rsidR="00F914BE" w:rsidRPr="000A0FF2" w:rsidRDefault="00F914BE" w:rsidP="00F914BE">
      <w:pPr>
        <w:autoSpaceDE w:val="0"/>
        <w:autoSpaceDN w:val="0"/>
        <w:adjustRightInd w:val="0"/>
        <w:ind w:firstLine="284"/>
        <w:contextualSpacing/>
        <w:jc w:val="both"/>
        <w:outlineLvl w:val="1"/>
        <w:rPr>
          <w:rFonts w:ascii="Arial" w:eastAsia="Calibri" w:hAnsi="Arial" w:cs="Arial"/>
          <w:iCs/>
          <w:sz w:val="16"/>
          <w:szCs w:val="16"/>
        </w:rPr>
      </w:pPr>
      <w:r w:rsidRPr="000A0FF2">
        <w:rPr>
          <w:rFonts w:ascii="Arial" w:eastAsia="Calibri" w:hAnsi="Arial" w:cs="Arial"/>
          <w:iCs/>
          <w:sz w:val="16"/>
          <w:szCs w:val="16"/>
        </w:rPr>
        <w:t>5.4.2. Жалоба на решения и действия (бездействие) Уполномоченного органа, предоставляющего муниципальную услугу, его должностного лица, муниципального служ</w:t>
      </w:r>
      <w:r w:rsidRPr="000A0FF2">
        <w:rPr>
          <w:rFonts w:ascii="Arial" w:eastAsia="Calibri" w:hAnsi="Arial" w:cs="Arial"/>
          <w:iCs/>
          <w:sz w:val="16"/>
          <w:szCs w:val="16"/>
        </w:rPr>
        <w:t>а</w:t>
      </w:r>
      <w:r w:rsidRPr="000A0FF2">
        <w:rPr>
          <w:rFonts w:ascii="Arial" w:eastAsia="Calibri" w:hAnsi="Arial" w:cs="Arial"/>
          <w:iCs/>
          <w:sz w:val="16"/>
          <w:szCs w:val="16"/>
        </w:rPr>
        <w:t>щего либо руководителя органа может быть принята при личном приеме заявителя в Уполномоченном органе,  а также может быть направлена:</w:t>
      </w:r>
    </w:p>
    <w:p w:rsidR="00F914BE" w:rsidRPr="000A0FF2" w:rsidRDefault="00F914BE" w:rsidP="00F914BE">
      <w:pPr>
        <w:autoSpaceDE w:val="0"/>
        <w:autoSpaceDN w:val="0"/>
        <w:adjustRightInd w:val="0"/>
        <w:ind w:firstLine="284"/>
        <w:contextualSpacing/>
        <w:jc w:val="both"/>
        <w:outlineLvl w:val="1"/>
        <w:rPr>
          <w:rFonts w:ascii="Arial" w:eastAsia="Calibri" w:hAnsi="Arial" w:cs="Arial"/>
          <w:iCs/>
          <w:sz w:val="16"/>
          <w:szCs w:val="16"/>
        </w:rPr>
      </w:pPr>
      <w:r w:rsidRPr="000A0FF2">
        <w:rPr>
          <w:rFonts w:ascii="Arial" w:eastAsia="Calibri" w:hAnsi="Arial" w:cs="Arial"/>
          <w:iCs/>
          <w:sz w:val="16"/>
          <w:szCs w:val="16"/>
        </w:rPr>
        <w:t>по почте;</w:t>
      </w:r>
    </w:p>
    <w:p w:rsidR="00F914BE" w:rsidRPr="000A0FF2" w:rsidRDefault="00F914BE" w:rsidP="00F914BE">
      <w:pPr>
        <w:autoSpaceDE w:val="0"/>
        <w:autoSpaceDN w:val="0"/>
        <w:adjustRightInd w:val="0"/>
        <w:ind w:firstLine="284"/>
        <w:contextualSpacing/>
        <w:jc w:val="both"/>
        <w:outlineLvl w:val="1"/>
        <w:rPr>
          <w:rFonts w:ascii="Arial" w:eastAsia="Calibri" w:hAnsi="Arial" w:cs="Arial"/>
          <w:iCs/>
          <w:sz w:val="16"/>
          <w:szCs w:val="16"/>
        </w:rPr>
      </w:pPr>
      <w:r w:rsidRPr="000A0FF2">
        <w:rPr>
          <w:rFonts w:ascii="Arial" w:eastAsia="Calibri" w:hAnsi="Arial" w:cs="Arial"/>
          <w:iCs/>
          <w:sz w:val="16"/>
          <w:szCs w:val="16"/>
        </w:rPr>
        <w:t>через многофункциональный центр;</w:t>
      </w:r>
    </w:p>
    <w:p w:rsidR="00F914BE" w:rsidRPr="000A0FF2" w:rsidRDefault="00F914BE" w:rsidP="00F914BE">
      <w:pPr>
        <w:autoSpaceDE w:val="0"/>
        <w:autoSpaceDN w:val="0"/>
        <w:adjustRightInd w:val="0"/>
        <w:ind w:firstLine="284"/>
        <w:contextualSpacing/>
        <w:jc w:val="both"/>
        <w:outlineLvl w:val="1"/>
        <w:rPr>
          <w:rFonts w:ascii="Arial" w:eastAsia="Calibri" w:hAnsi="Arial" w:cs="Arial"/>
          <w:iCs/>
          <w:sz w:val="16"/>
          <w:szCs w:val="16"/>
        </w:rPr>
      </w:pPr>
      <w:r w:rsidRPr="000A0FF2">
        <w:rPr>
          <w:rFonts w:ascii="Arial" w:eastAsia="Calibri" w:hAnsi="Arial" w:cs="Arial"/>
          <w:iCs/>
          <w:sz w:val="16"/>
          <w:szCs w:val="16"/>
        </w:rPr>
        <w:t>с использованием информационно-телекоммуникационной сети "И</w:t>
      </w:r>
      <w:r w:rsidRPr="000A0FF2">
        <w:rPr>
          <w:rFonts w:ascii="Arial" w:eastAsia="Calibri" w:hAnsi="Arial" w:cs="Arial"/>
          <w:iCs/>
          <w:sz w:val="16"/>
          <w:szCs w:val="16"/>
        </w:rPr>
        <w:t>н</w:t>
      </w:r>
      <w:r w:rsidRPr="000A0FF2">
        <w:rPr>
          <w:rFonts w:ascii="Arial" w:eastAsia="Calibri" w:hAnsi="Arial" w:cs="Arial"/>
          <w:iCs/>
          <w:sz w:val="16"/>
          <w:szCs w:val="16"/>
        </w:rPr>
        <w:t>тернет";</w:t>
      </w:r>
    </w:p>
    <w:p w:rsidR="00F914BE" w:rsidRPr="000A0FF2" w:rsidRDefault="00F914BE" w:rsidP="00F914BE">
      <w:pPr>
        <w:autoSpaceDE w:val="0"/>
        <w:autoSpaceDN w:val="0"/>
        <w:adjustRightInd w:val="0"/>
        <w:ind w:firstLine="284"/>
        <w:contextualSpacing/>
        <w:jc w:val="both"/>
        <w:outlineLvl w:val="1"/>
        <w:rPr>
          <w:rFonts w:ascii="Arial" w:eastAsia="Calibri" w:hAnsi="Arial" w:cs="Arial"/>
          <w:iCs/>
          <w:sz w:val="16"/>
          <w:szCs w:val="16"/>
        </w:rPr>
      </w:pPr>
      <w:r w:rsidRPr="000A0FF2">
        <w:rPr>
          <w:rFonts w:ascii="Arial" w:eastAsia="Calibri" w:hAnsi="Arial" w:cs="Arial"/>
          <w:iCs/>
          <w:sz w:val="16"/>
          <w:szCs w:val="16"/>
        </w:rPr>
        <w:t>официального сайта органа, предоставляющего муниципальную услуг;</w:t>
      </w:r>
    </w:p>
    <w:p w:rsidR="00F914BE" w:rsidRPr="000A0FF2" w:rsidRDefault="00F914BE" w:rsidP="00F914BE">
      <w:pPr>
        <w:autoSpaceDE w:val="0"/>
        <w:autoSpaceDN w:val="0"/>
        <w:adjustRightInd w:val="0"/>
        <w:ind w:firstLine="284"/>
        <w:contextualSpacing/>
        <w:jc w:val="both"/>
        <w:outlineLvl w:val="1"/>
        <w:rPr>
          <w:rFonts w:ascii="Arial" w:eastAsia="Calibri" w:hAnsi="Arial" w:cs="Arial"/>
          <w:iCs/>
          <w:sz w:val="16"/>
          <w:szCs w:val="16"/>
        </w:rPr>
      </w:pPr>
      <w:r w:rsidRPr="000A0FF2">
        <w:rPr>
          <w:rFonts w:ascii="Arial" w:eastAsia="Calibri" w:hAnsi="Arial" w:cs="Arial"/>
          <w:iCs/>
          <w:sz w:val="16"/>
          <w:szCs w:val="16"/>
        </w:rPr>
        <w:t>единого портала государственных и муниципальных услуг;</w:t>
      </w:r>
    </w:p>
    <w:p w:rsidR="00F914BE" w:rsidRPr="000A0FF2" w:rsidRDefault="00F914BE" w:rsidP="00F914BE">
      <w:pPr>
        <w:autoSpaceDE w:val="0"/>
        <w:autoSpaceDN w:val="0"/>
        <w:adjustRightInd w:val="0"/>
        <w:ind w:firstLine="284"/>
        <w:contextualSpacing/>
        <w:jc w:val="both"/>
        <w:outlineLvl w:val="1"/>
        <w:rPr>
          <w:rFonts w:ascii="Arial" w:eastAsia="Calibri" w:hAnsi="Arial" w:cs="Arial"/>
          <w:iCs/>
          <w:sz w:val="16"/>
          <w:szCs w:val="16"/>
        </w:rPr>
      </w:pPr>
      <w:r w:rsidRPr="000A0FF2">
        <w:rPr>
          <w:rFonts w:ascii="Arial" w:eastAsia="Calibri" w:hAnsi="Arial" w:cs="Arial"/>
          <w:iCs/>
          <w:sz w:val="16"/>
          <w:szCs w:val="16"/>
        </w:rPr>
        <w:t>регионального портала государственных и муниципальных услуг.</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5.4.3. Жалоба на решения и действия (бездействие) МФЦ, работника МФЦ может быть принята при личном приеме заявителя в многофункционал</w:t>
      </w:r>
      <w:r w:rsidRPr="000A0FF2">
        <w:rPr>
          <w:rFonts w:ascii="Arial" w:hAnsi="Arial" w:cs="Arial"/>
          <w:sz w:val="16"/>
          <w:szCs w:val="16"/>
        </w:rPr>
        <w:t>ь</w:t>
      </w:r>
      <w:r w:rsidRPr="000A0FF2">
        <w:rPr>
          <w:rFonts w:ascii="Arial" w:hAnsi="Arial" w:cs="Arial"/>
          <w:sz w:val="16"/>
          <w:szCs w:val="16"/>
        </w:rPr>
        <w:t>ном центре предоставления государственных и муниципальных услуг, а также направл</w:t>
      </w:r>
      <w:r w:rsidRPr="000A0FF2">
        <w:rPr>
          <w:rFonts w:ascii="Arial" w:hAnsi="Arial" w:cs="Arial"/>
          <w:sz w:val="16"/>
          <w:szCs w:val="16"/>
        </w:rPr>
        <w:t>е</w:t>
      </w:r>
      <w:r w:rsidRPr="000A0FF2">
        <w:rPr>
          <w:rFonts w:ascii="Arial" w:hAnsi="Arial" w:cs="Arial"/>
          <w:sz w:val="16"/>
          <w:szCs w:val="16"/>
        </w:rPr>
        <w:t>на:</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по почте;</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с использованием информационно-телекоммуникационной сети «Инте</w:t>
      </w:r>
      <w:r w:rsidRPr="000A0FF2">
        <w:rPr>
          <w:rFonts w:ascii="Arial" w:hAnsi="Arial" w:cs="Arial"/>
          <w:sz w:val="16"/>
          <w:szCs w:val="16"/>
        </w:rPr>
        <w:t>р</w:t>
      </w:r>
      <w:r w:rsidRPr="000A0FF2">
        <w:rPr>
          <w:rFonts w:ascii="Arial" w:hAnsi="Arial" w:cs="Arial"/>
          <w:sz w:val="16"/>
          <w:szCs w:val="16"/>
        </w:rPr>
        <w:t>нет»;</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посредством официального сайта МФЦ в информационно-телекоммуникационной сети «Инте</w:t>
      </w:r>
      <w:r w:rsidRPr="000A0FF2">
        <w:rPr>
          <w:rFonts w:ascii="Arial" w:hAnsi="Arial" w:cs="Arial"/>
          <w:sz w:val="16"/>
          <w:szCs w:val="16"/>
        </w:rPr>
        <w:t>р</w:t>
      </w:r>
      <w:r w:rsidRPr="000A0FF2">
        <w:rPr>
          <w:rFonts w:ascii="Arial" w:hAnsi="Arial" w:cs="Arial"/>
          <w:sz w:val="16"/>
          <w:szCs w:val="16"/>
        </w:rPr>
        <w:t>нет»;</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через Единый портал и Региональный портал Новгородской области.</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Прием жалоб в письменной форме осуществляется Уполномоченным органом в месте предоставления муниципальной услуги (в месте, где заяв</w:t>
      </w:r>
      <w:r w:rsidRPr="000A0FF2">
        <w:rPr>
          <w:rFonts w:ascii="Arial" w:hAnsi="Arial" w:cs="Arial"/>
          <w:sz w:val="16"/>
          <w:szCs w:val="16"/>
        </w:rPr>
        <w:t>и</w:t>
      </w:r>
      <w:r w:rsidRPr="000A0FF2">
        <w:rPr>
          <w:rFonts w:ascii="Arial" w:hAnsi="Arial" w:cs="Arial"/>
          <w:sz w:val="16"/>
          <w:szCs w:val="16"/>
        </w:rPr>
        <w:t>тель подавал заявление на получение муниципальной услуги, нарушение порядка которой обжалуется, либо в месте, где заявителем получен резул</w:t>
      </w:r>
      <w:r w:rsidRPr="000A0FF2">
        <w:rPr>
          <w:rFonts w:ascii="Arial" w:hAnsi="Arial" w:cs="Arial"/>
          <w:sz w:val="16"/>
          <w:szCs w:val="16"/>
        </w:rPr>
        <w:t>ь</w:t>
      </w:r>
      <w:r w:rsidRPr="000A0FF2">
        <w:rPr>
          <w:rFonts w:ascii="Arial" w:hAnsi="Arial" w:cs="Arial"/>
          <w:sz w:val="16"/>
          <w:szCs w:val="16"/>
        </w:rPr>
        <w:t>тат указанной муниц</w:t>
      </w:r>
      <w:r w:rsidRPr="000A0FF2">
        <w:rPr>
          <w:rFonts w:ascii="Arial" w:hAnsi="Arial" w:cs="Arial"/>
          <w:sz w:val="16"/>
          <w:szCs w:val="16"/>
        </w:rPr>
        <w:t>и</w:t>
      </w:r>
      <w:r w:rsidRPr="000A0FF2">
        <w:rPr>
          <w:rFonts w:ascii="Arial" w:hAnsi="Arial" w:cs="Arial"/>
          <w:sz w:val="16"/>
          <w:szCs w:val="16"/>
        </w:rPr>
        <w:t>пальной услуги).</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В случае подачи жалобы при личном приеме заявитель представляет документ, удостоверяющий его личность, в соответствии с законодательс</w:t>
      </w:r>
      <w:r w:rsidRPr="000A0FF2">
        <w:rPr>
          <w:rFonts w:ascii="Arial" w:hAnsi="Arial" w:cs="Arial"/>
          <w:sz w:val="16"/>
          <w:szCs w:val="16"/>
        </w:rPr>
        <w:t>т</w:t>
      </w:r>
      <w:r w:rsidRPr="000A0FF2">
        <w:rPr>
          <w:rFonts w:ascii="Arial" w:hAnsi="Arial" w:cs="Arial"/>
          <w:sz w:val="16"/>
          <w:szCs w:val="16"/>
        </w:rPr>
        <w:t>вом Российской Федер</w:t>
      </w:r>
      <w:r w:rsidRPr="000A0FF2">
        <w:rPr>
          <w:rFonts w:ascii="Arial" w:hAnsi="Arial" w:cs="Arial"/>
          <w:sz w:val="16"/>
          <w:szCs w:val="16"/>
        </w:rPr>
        <w:t>а</w:t>
      </w:r>
      <w:r w:rsidRPr="000A0FF2">
        <w:rPr>
          <w:rFonts w:ascii="Arial" w:hAnsi="Arial" w:cs="Arial"/>
          <w:sz w:val="16"/>
          <w:szCs w:val="16"/>
        </w:rPr>
        <w:t>ции.</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w:t>
      </w:r>
      <w:r w:rsidRPr="000A0FF2">
        <w:rPr>
          <w:rFonts w:ascii="Arial" w:hAnsi="Arial" w:cs="Arial"/>
          <w:sz w:val="16"/>
          <w:szCs w:val="16"/>
        </w:rPr>
        <w:t>в</w:t>
      </w:r>
      <w:r w:rsidRPr="000A0FF2">
        <w:rPr>
          <w:rFonts w:ascii="Arial" w:hAnsi="Arial" w:cs="Arial"/>
          <w:sz w:val="16"/>
          <w:szCs w:val="16"/>
        </w:rPr>
        <w:t>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доверенность, оформленная в соответствии с законодательством Российской Федерации (для физич</w:t>
      </w:r>
      <w:r w:rsidRPr="000A0FF2">
        <w:rPr>
          <w:rFonts w:ascii="Arial" w:hAnsi="Arial" w:cs="Arial"/>
          <w:sz w:val="16"/>
          <w:szCs w:val="16"/>
        </w:rPr>
        <w:t>е</w:t>
      </w:r>
      <w:r w:rsidRPr="000A0FF2">
        <w:rPr>
          <w:rFonts w:ascii="Arial" w:hAnsi="Arial" w:cs="Arial"/>
          <w:sz w:val="16"/>
          <w:szCs w:val="16"/>
        </w:rPr>
        <w:t>ских лиц);</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доверенность, оформленная в соответствии с законодательством Российской Федерации, заверенная печатью заявителя (при наличии) и подп</w:t>
      </w:r>
      <w:r w:rsidRPr="000A0FF2">
        <w:rPr>
          <w:rFonts w:ascii="Arial" w:hAnsi="Arial" w:cs="Arial"/>
          <w:sz w:val="16"/>
          <w:szCs w:val="16"/>
        </w:rPr>
        <w:t>и</w:t>
      </w:r>
      <w:r w:rsidRPr="000A0FF2">
        <w:rPr>
          <w:rFonts w:ascii="Arial" w:hAnsi="Arial" w:cs="Arial"/>
          <w:sz w:val="16"/>
          <w:szCs w:val="16"/>
        </w:rPr>
        <w:t>санная р</w:t>
      </w:r>
      <w:r w:rsidRPr="000A0FF2">
        <w:rPr>
          <w:rFonts w:ascii="Arial" w:hAnsi="Arial" w:cs="Arial"/>
          <w:sz w:val="16"/>
          <w:szCs w:val="16"/>
        </w:rPr>
        <w:t>у</w:t>
      </w:r>
      <w:r w:rsidRPr="000A0FF2">
        <w:rPr>
          <w:rFonts w:ascii="Arial" w:hAnsi="Arial" w:cs="Arial"/>
          <w:sz w:val="16"/>
          <w:szCs w:val="16"/>
        </w:rPr>
        <w:t>ководителем заявителя или уполномоченным этим руководителем лицом (для юридических лиц);</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копия решения о назначении или об избрании либо приказа о назначении физического лица на должность, в соответствии с которым такое физич</w:t>
      </w:r>
      <w:r w:rsidRPr="000A0FF2">
        <w:rPr>
          <w:rFonts w:ascii="Arial" w:hAnsi="Arial" w:cs="Arial"/>
          <w:sz w:val="16"/>
          <w:szCs w:val="16"/>
        </w:rPr>
        <w:t>е</w:t>
      </w:r>
      <w:r w:rsidRPr="000A0FF2">
        <w:rPr>
          <w:rFonts w:ascii="Arial" w:hAnsi="Arial" w:cs="Arial"/>
          <w:sz w:val="16"/>
          <w:szCs w:val="16"/>
        </w:rPr>
        <w:t>ское лицо обладает правом действовать от имени заявителя без доверенн</w:t>
      </w:r>
      <w:r w:rsidRPr="000A0FF2">
        <w:rPr>
          <w:rFonts w:ascii="Arial" w:hAnsi="Arial" w:cs="Arial"/>
          <w:sz w:val="16"/>
          <w:szCs w:val="16"/>
        </w:rPr>
        <w:t>о</w:t>
      </w:r>
      <w:r w:rsidRPr="000A0FF2">
        <w:rPr>
          <w:rFonts w:ascii="Arial" w:hAnsi="Arial" w:cs="Arial"/>
          <w:sz w:val="16"/>
          <w:szCs w:val="16"/>
        </w:rPr>
        <w:t>сти.</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w:t>
      </w:r>
      <w:r w:rsidRPr="000A0FF2">
        <w:rPr>
          <w:rFonts w:ascii="Arial" w:hAnsi="Arial" w:cs="Arial"/>
          <w:sz w:val="16"/>
          <w:szCs w:val="16"/>
        </w:rPr>
        <w:t>е</w:t>
      </w:r>
      <w:r w:rsidRPr="000A0FF2">
        <w:rPr>
          <w:rFonts w:ascii="Arial" w:hAnsi="Arial" w:cs="Arial"/>
          <w:sz w:val="16"/>
          <w:szCs w:val="16"/>
        </w:rPr>
        <w:t>дерации, при этом документ, удостоверяющий личность заявителя, не требуе</w:t>
      </w:r>
      <w:r w:rsidRPr="000A0FF2">
        <w:rPr>
          <w:rFonts w:ascii="Arial" w:hAnsi="Arial" w:cs="Arial"/>
          <w:sz w:val="16"/>
          <w:szCs w:val="16"/>
        </w:rPr>
        <w:t>т</w:t>
      </w:r>
      <w:r w:rsidRPr="000A0FF2">
        <w:rPr>
          <w:rFonts w:ascii="Arial" w:hAnsi="Arial" w:cs="Arial"/>
          <w:sz w:val="16"/>
          <w:szCs w:val="16"/>
        </w:rPr>
        <w:t>ся;</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5.4.4. Жалоба должна содержать:</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наименование Уполномоченного органа, его должностного лица либо муниципального служащего, МФЦ, его руководителя и (или) работника, реш</w:t>
      </w:r>
      <w:r w:rsidRPr="000A0FF2">
        <w:rPr>
          <w:rFonts w:ascii="Arial" w:hAnsi="Arial" w:cs="Arial"/>
          <w:sz w:val="16"/>
          <w:szCs w:val="16"/>
        </w:rPr>
        <w:t>е</w:t>
      </w:r>
      <w:r w:rsidRPr="000A0FF2">
        <w:rPr>
          <w:rFonts w:ascii="Arial" w:hAnsi="Arial" w:cs="Arial"/>
          <w:sz w:val="16"/>
          <w:szCs w:val="16"/>
        </w:rPr>
        <w:t>ния и действия (бездействие) которых обжалую</w:t>
      </w:r>
      <w:r w:rsidRPr="000A0FF2">
        <w:rPr>
          <w:rFonts w:ascii="Arial" w:hAnsi="Arial" w:cs="Arial"/>
          <w:sz w:val="16"/>
          <w:szCs w:val="16"/>
        </w:rPr>
        <w:t>т</w:t>
      </w:r>
      <w:r w:rsidRPr="000A0FF2">
        <w:rPr>
          <w:rFonts w:ascii="Arial" w:hAnsi="Arial" w:cs="Arial"/>
          <w:sz w:val="16"/>
          <w:szCs w:val="16"/>
        </w:rPr>
        <w:t>ся;</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w:t>
      </w:r>
      <w:r w:rsidRPr="000A0FF2">
        <w:rPr>
          <w:rFonts w:ascii="Arial" w:hAnsi="Arial" w:cs="Arial"/>
          <w:sz w:val="16"/>
          <w:szCs w:val="16"/>
        </w:rPr>
        <w:t>и</w:t>
      </w:r>
      <w:r w:rsidRPr="000A0FF2">
        <w:rPr>
          <w:rFonts w:ascii="Arial" w:hAnsi="Arial" w:cs="Arial"/>
          <w:sz w:val="16"/>
          <w:szCs w:val="16"/>
        </w:rPr>
        <w:t>чии) и почтовый адрес, по которым должен быть направлен ответ заяв</w:t>
      </w:r>
      <w:r w:rsidRPr="000A0FF2">
        <w:rPr>
          <w:rFonts w:ascii="Arial" w:hAnsi="Arial" w:cs="Arial"/>
          <w:sz w:val="16"/>
          <w:szCs w:val="16"/>
        </w:rPr>
        <w:t>и</w:t>
      </w:r>
      <w:r w:rsidRPr="000A0FF2">
        <w:rPr>
          <w:rFonts w:ascii="Arial" w:hAnsi="Arial" w:cs="Arial"/>
          <w:sz w:val="16"/>
          <w:szCs w:val="16"/>
        </w:rPr>
        <w:t>телю;</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сведения об обжалуемых решениях и действиях (бездействии) Уполномоченного органа, его должностного лица либо муниципального служащ</w:t>
      </w:r>
      <w:r w:rsidRPr="000A0FF2">
        <w:rPr>
          <w:rFonts w:ascii="Arial" w:hAnsi="Arial" w:cs="Arial"/>
          <w:sz w:val="16"/>
          <w:szCs w:val="16"/>
        </w:rPr>
        <w:t>е</w:t>
      </w:r>
      <w:r w:rsidRPr="000A0FF2">
        <w:rPr>
          <w:rFonts w:ascii="Arial" w:hAnsi="Arial" w:cs="Arial"/>
          <w:sz w:val="16"/>
          <w:szCs w:val="16"/>
        </w:rPr>
        <w:t>го, МФЦ, его руководителя и (или) работника;</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w:t>
      </w:r>
      <w:r w:rsidRPr="000A0FF2">
        <w:rPr>
          <w:rFonts w:ascii="Arial" w:hAnsi="Arial" w:cs="Arial"/>
          <w:sz w:val="16"/>
          <w:szCs w:val="16"/>
        </w:rPr>
        <w:t>о</w:t>
      </w:r>
      <w:r w:rsidRPr="000A0FF2">
        <w:rPr>
          <w:rFonts w:ascii="Arial" w:hAnsi="Arial" w:cs="Arial"/>
          <w:sz w:val="16"/>
          <w:szCs w:val="16"/>
        </w:rPr>
        <w:t>ды заявителя, либо их к</w:t>
      </w:r>
      <w:r w:rsidRPr="000A0FF2">
        <w:rPr>
          <w:rFonts w:ascii="Arial" w:hAnsi="Arial" w:cs="Arial"/>
          <w:sz w:val="16"/>
          <w:szCs w:val="16"/>
        </w:rPr>
        <w:t>о</w:t>
      </w:r>
      <w:r w:rsidRPr="000A0FF2">
        <w:rPr>
          <w:rFonts w:ascii="Arial" w:hAnsi="Arial" w:cs="Arial"/>
          <w:sz w:val="16"/>
          <w:szCs w:val="16"/>
        </w:rPr>
        <w:t>пии;</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5.4.5. В случае если в жалобе не указаны фамилия заявителя, направившего жалобу, или почтовый адрес, по которому должен быть направлен о</w:t>
      </w:r>
      <w:r w:rsidRPr="000A0FF2">
        <w:rPr>
          <w:rFonts w:ascii="Arial" w:hAnsi="Arial" w:cs="Arial"/>
          <w:sz w:val="16"/>
          <w:szCs w:val="16"/>
        </w:rPr>
        <w:t>т</w:t>
      </w:r>
      <w:r w:rsidRPr="000A0FF2">
        <w:rPr>
          <w:rFonts w:ascii="Arial" w:hAnsi="Arial" w:cs="Arial"/>
          <w:sz w:val="16"/>
          <w:szCs w:val="16"/>
        </w:rPr>
        <w:t>вет, ответ на жалобу не дае</w:t>
      </w:r>
      <w:r w:rsidRPr="000A0FF2">
        <w:rPr>
          <w:rFonts w:ascii="Arial" w:hAnsi="Arial" w:cs="Arial"/>
          <w:sz w:val="16"/>
          <w:szCs w:val="16"/>
        </w:rPr>
        <w:t>т</w:t>
      </w:r>
      <w:r w:rsidRPr="000A0FF2">
        <w:rPr>
          <w:rFonts w:ascii="Arial" w:hAnsi="Arial" w:cs="Arial"/>
          <w:sz w:val="16"/>
          <w:szCs w:val="16"/>
        </w:rPr>
        <w:t>ся.</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При получении жалобы, в которой содержатся нецензурные либо оскорбительные выражения, угрозы жизни, здоровью и имуществу должностного лица Уполномоченного органа, работника МФЦ, а также членов их семьи, Уполномоченный орган оставляет жалобу без ответа по существу поставле</w:t>
      </w:r>
      <w:r w:rsidRPr="000A0FF2">
        <w:rPr>
          <w:rFonts w:ascii="Arial" w:hAnsi="Arial" w:cs="Arial"/>
          <w:sz w:val="16"/>
          <w:szCs w:val="16"/>
        </w:rPr>
        <w:t>н</w:t>
      </w:r>
      <w:r w:rsidRPr="000A0FF2">
        <w:rPr>
          <w:rFonts w:ascii="Arial" w:hAnsi="Arial" w:cs="Arial"/>
          <w:sz w:val="16"/>
          <w:szCs w:val="16"/>
        </w:rPr>
        <w:t>ных в ней вопросов и в течение 3 рабочих дней со дня регистрации жалобы сообщает заявителю, направившему жалобу, по адресу электро</w:t>
      </w:r>
      <w:r w:rsidRPr="000A0FF2">
        <w:rPr>
          <w:rFonts w:ascii="Arial" w:hAnsi="Arial" w:cs="Arial"/>
          <w:sz w:val="16"/>
          <w:szCs w:val="16"/>
        </w:rPr>
        <w:t>н</w:t>
      </w:r>
      <w:r w:rsidRPr="000A0FF2">
        <w:rPr>
          <w:rFonts w:ascii="Arial" w:hAnsi="Arial" w:cs="Arial"/>
          <w:sz w:val="16"/>
          <w:szCs w:val="16"/>
        </w:rPr>
        <w:t>ной почты (при наличии) и почтовому адресу, указанным в жалобе, о недопуст</w:t>
      </w:r>
      <w:r w:rsidRPr="000A0FF2">
        <w:rPr>
          <w:rFonts w:ascii="Arial" w:hAnsi="Arial" w:cs="Arial"/>
          <w:sz w:val="16"/>
          <w:szCs w:val="16"/>
        </w:rPr>
        <w:t>и</w:t>
      </w:r>
      <w:r w:rsidRPr="000A0FF2">
        <w:rPr>
          <w:rFonts w:ascii="Arial" w:hAnsi="Arial" w:cs="Arial"/>
          <w:sz w:val="16"/>
          <w:szCs w:val="16"/>
        </w:rPr>
        <w:t>мости злоупотребления правом.</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В случае если текст жалобы не поддается прочтению, ответ на жалобу не дается, и она не подлежит направлению на рассмотрение в орган местн</w:t>
      </w:r>
      <w:r w:rsidRPr="000A0FF2">
        <w:rPr>
          <w:rFonts w:ascii="Arial" w:hAnsi="Arial" w:cs="Arial"/>
          <w:sz w:val="16"/>
          <w:szCs w:val="16"/>
        </w:rPr>
        <w:t>о</w:t>
      </w:r>
      <w:r w:rsidRPr="000A0FF2">
        <w:rPr>
          <w:rFonts w:ascii="Arial" w:hAnsi="Arial" w:cs="Arial"/>
          <w:sz w:val="16"/>
          <w:szCs w:val="16"/>
        </w:rPr>
        <w:t>го самоуправления или должностному лицу, муниципальному служащему в соответствии с их компетенцией, о чем в течение 7 дней со дня рег</w:t>
      </w:r>
      <w:r w:rsidRPr="000A0FF2">
        <w:rPr>
          <w:rFonts w:ascii="Arial" w:hAnsi="Arial" w:cs="Arial"/>
          <w:sz w:val="16"/>
          <w:szCs w:val="16"/>
        </w:rPr>
        <w:t>и</w:t>
      </w:r>
      <w:r w:rsidRPr="000A0FF2">
        <w:rPr>
          <w:rFonts w:ascii="Arial" w:hAnsi="Arial" w:cs="Arial"/>
          <w:sz w:val="16"/>
          <w:szCs w:val="16"/>
        </w:rPr>
        <w:t>страции жалобы сообщается заявителю, направившему жалобу, если его фамилия и почтовый адрес по</w:t>
      </w:r>
      <w:r w:rsidRPr="000A0FF2">
        <w:rPr>
          <w:rFonts w:ascii="Arial" w:hAnsi="Arial" w:cs="Arial"/>
          <w:sz w:val="16"/>
          <w:szCs w:val="16"/>
        </w:rPr>
        <w:t>д</w:t>
      </w:r>
      <w:r w:rsidRPr="000A0FF2">
        <w:rPr>
          <w:rFonts w:ascii="Arial" w:hAnsi="Arial" w:cs="Arial"/>
          <w:sz w:val="16"/>
          <w:szCs w:val="16"/>
        </w:rPr>
        <w:t>даются прочтению.</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В случае если ответ на жалобу не может быть дан без разглашения сведений, составляющих государственную или иную охраняемую фед</w:t>
      </w:r>
      <w:r w:rsidRPr="000A0FF2">
        <w:rPr>
          <w:rFonts w:ascii="Arial" w:hAnsi="Arial" w:cs="Arial"/>
          <w:sz w:val="16"/>
          <w:szCs w:val="16"/>
        </w:rPr>
        <w:t>е</w:t>
      </w:r>
      <w:r w:rsidRPr="000A0FF2">
        <w:rPr>
          <w:rFonts w:ascii="Arial" w:hAnsi="Arial" w:cs="Arial"/>
          <w:sz w:val="16"/>
          <w:szCs w:val="16"/>
        </w:rPr>
        <w:t>ральным законом тайну, заяв</w:t>
      </w:r>
      <w:r w:rsidRPr="000A0FF2">
        <w:rPr>
          <w:rFonts w:ascii="Arial" w:hAnsi="Arial" w:cs="Arial"/>
          <w:sz w:val="16"/>
          <w:szCs w:val="16"/>
        </w:rPr>
        <w:t>и</w:t>
      </w:r>
      <w:r w:rsidRPr="000A0FF2">
        <w:rPr>
          <w:rFonts w:ascii="Arial" w:hAnsi="Arial" w:cs="Arial"/>
          <w:sz w:val="16"/>
          <w:szCs w:val="16"/>
        </w:rPr>
        <w:t>телю, направившему жалобу, в течение 3 рабочих дней со дня регистрации жалобы сообщается о невозможности дать ответ на жалобу в связи с недопустимостью разглашения указа</w:t>
      </w:r>
      <w:r w:rsidRPr="000A0FF2">
        <w:rPr>
          <w:rFonts w:ascii="Arial" w:hAnsi="Arial" w:cs="Arial"/>
          <w:sz w:val="16"/>
          <w:szCs w:val="16"/>
        </w:rPr>
        <w:t>н</w:t>
      </w:r>
      <w:r w:rsidRPr="000A0FF2">
        <w:rPr>
          <w:rFonts w:ascii="Arial" w:hAnsi="Arial" w:cs="Arial"/>
          <w:sz w:val="16"/>
          <w:szCs w:val="16"/>
        </w:rPr>
        <w:t>ных сведений.</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Жалоба, в которой обжалуется судебное решение, в течение 7 дней со дня регистрации возвращается заявителю, направившему жалобу, с разъя</w:t>
      </w:r>
      <w:r w:rsidRPr="000A0FF2">
        <w:rPr>
          <w:rFonts w:ascii="Arial" w:hAnsi="Arial" w:cs="Arial"/>
          <w:sz w:val="16"/>
          <w:szCs w:val="16"/>
        </w:rPr>
        <w:t>с</w:t>
      </w:r>
      <w:r w:rsidRPr="000A0FF2">
        <w:rPr>
          <w:rFonts w:ascii="Arial" w:hAnsi="Arial" w:cs="Arial"/>
          <w:sz w:val="16"/>
          <w:szCs w:val="16"/>
        </w:rPr>
        <w:t>нением порядка обжалования данного судебного р</w:t>
      </w:r>
      <w:r w:rsidRPr="000A0FF2">
        <w:rPr>
          <w:rFonts w:ascii="Arial" w:hAnsi="Arial" w:cs="Arial"/>
          <w:sz w:val="16"/>
          <w:szCs w:val="16"/>
        </w:rPr>
        <w:t>е</w:t>
      </w:r>
      <w:r w:rsidRPr="000A0FF2">
        <w:rPr>
          <w:rFonts w:ascii="Arial" w:hAnsi="Arial" w:cs="Arial"/>
          <w:sz w:val="16"/>
          <w:szCs w:val="16"/>
        </w:rPr>
        <w:t>шения.</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В случае если в жалобе заявителя содержится вопрос, на который ему неоднократно давались письменные ответы по существу в связи с ранее н</w:t>
      </w:r>
      <w:r w:rsidRPr="000A0FF2">
        <w:rPr>
          <w:rFonts w:ascii="Arial" w:hAnsi="Arial" w:cs="Arial"/>
          <w:sz w:val="16"/>
          <w:szCs w:val="16"/>
        </w:rPr>
        <w:t>а</w:t>
      </w:r>
      <w:r w:rsidRPr="000A0FF2">
        <w:rPr>
          <w:rFonts w:ascii="Arial" w:hAnsi="Arial" w:cs="Arial"/>
          <w:sz w:val="16"/>
          <w:szCs w:val="16"/>
        </w:rPr>
        <w:t>правляемыми жалобами, и при этом в жалобе не приводятся новые доводы или обсто</w:t>
      </w:r>
      <w:r w:rsidRPr="000A0FF2">
        <w:rPr>
          <w:rFonts w:ascii="Arial" w:hAnsi="Arial" w:cs="Arial"/>
          <w:sz w:val="16"/>
          <w:szCs w:val="16"/>
        </w:rPr>
        <w:t>я</w:t>
      </w:r>
      <w:r w:rsidRPr="000A0FF2">
        <w:rPr>
          <w:rFonts w:ascii="Arial" w:hAnsi="Arial" w:cs="Arial"/>
          <w:sz w:val="16"/>
          <w:szCs w:val="16"/>
        </w:rPr>
        <w:t>тельства, должностное лицо Уполномоченного органа вправе принять решение о безосновательности очередной жалобы и прекращении переписки с заявителем по данному вопросу при условии, что ук</w:t>
      </w:r>
      <w:r w:rsidRPr="000A0FF2">
        <w:rPr>
          <w:rFonts w:ascii="Arial" w:hAnsi="Arial" w:cs="Arial"/>
          <w:sz w:val="16"/>
          <w:szCs w:val="16"/>
        </w:rPr>
        <w:t>а</w:t>
      </w:r>
      <w:r w:rsidRPr="000A0FF2">
        <w:rPr>
          <w:rFonts w:ascii="Arial" w:hAnsi="Arial" w:cs="Arial"/>
          <w:sz w:val="16"/>
          <w:szCs w:val="16"/>
        </w:rPr>
        <w:t>занная жалоба и ранее направляемые жалобы направлялись в Уполномоченный орган или тому же должностному лицу. О данном решении уведомл</w:t>
      </w:r>
      <w:r w:rsidRPr="000A0FF2">
        <w:rPr>
          <w:rFonts w:ascii="Arial" w:hAnsi="Arial" w:cs="Arial"/>
          <w:sz w:val="16"/>
          <w:szCs w:val="16"/>
        </w:rPr>
        <w:t>я</w:t>
      </w:r>
      <w:r w:rsidRPr="000A0FF2">
        <w:rPr>
          <w:rFonts w:ascii="Arial" w:hAnsi="Arial" w:cs="Arial"/>
          <w:sz w:val="16"/>
          <w:szCs w:val="16"/>
        </w:rPr>
        <w:t>ется гражданин, напр</w:t>
      </w:r>
      <w:r w:rsidRPr="000A0FF2">
        <w:rPr>
          <w:rFonts w:ascii="Arial" w:hAnsi="Arial" w:cs="Arial"/>
          <w:sz w:val="16"/>
          <w:szCs w:val="16"/>
        </w:rPr>
        <w:t>а</w:t>
      </w:r>
      <w:r w:rsidRPr="000A0FF2">
        <w:rPr>
          <w:rFonts w:ascii="Arial" w:hAnsi="Arial" w:cs="Arial"/>
          <w:sz w:val="16"/>
          <w:szCs w:val="16"/>
        </w:rPr>
        <w:t>вивший жалобу.</w:t>
      </w:r>
    </w:p>
    <w:p w:rsidR="00F914BE" w:rsidRPr="000A0FF2" w:rsidRDefault="00F914BE" w:rsidP="00F914BE">
      <w:pPr>
        <w:tabs>
          <w:tab w:val="left" w:pos="1276"/>
        </w:tabs>
        <w:autoSpaceDE w:val="0"/>
        <w:autoSpaceDN w:val="0"/>
        <w:adjustRightInd w:val="0"/>
        <w:ind w:firstLine="284"/>
        <w:contextualSpacing/>
        <w:jc w:val="both"/>
        <w:rPr>
          <w:rFonts w:ascii="Arial" w:hAnsi="Arial" w:cs="Arial"/>
          <w:b/>
          <w:sz w:val="16"/>
          <w:szCs w:val="16"/>
        </w:rPr>
      </w:pPr>
      <w:r w:rsidRPr="000A0FF2">
        <w:rPr>
          <w:rFonts w:ascii="Arial" w:hAnsi="Arial" w:cs="Arial"/>
          <w:b/>
          <w:sz w:val="16"/>
          <w:szCs w:val="16"/>
        </w:rPr>
        <w:t>5.5. Сроки рассмотрения жалобы</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Жалоба, поступившая в Уполномоченный орган, МФЦ, орган исполнительной власти Новгородской области, осуществляющий функции и полном</w:t>
      </w:r>
      <w:r w:rsidRPr="000A0FF2">
        <w:rPr>
          <w:rFonts w:ascii="Arial" w:hAnsi="Arial" w:cs="Arial"/>
          <w:sz w:val="16"/>
          <w:szCs w:val="16"/>
        </w:rPr>
        <w:t>о</w:t>
      </w:r>
      <w:r w:rsidRPr="000A0FF2">
        <w:rPr>
          <w:rFonts w:ascii="Arial" w:hAnsi="Arial" w:cs="Arial"/>
          <w:sz w:val="16"/>
          <w:szCs w:val="16"/>
        </w:rPr>
        <w:t>чия учредителя МФЦ, подлежит рассмотрению в течение 15 рабочих дней со дня ее регистрации, а в случае обжалования отказа Уполномоченн</w:t>
      </w:r>
      <w:r w:rsidRPr="000A0FF2">
        <w:rPr>
          <w:rFonts w:ascii="Arial" w:hAnsi="Arial" w:cs="Arial"/>
          <w:sz w:val="16"/>
          <w:szCs w:val="16"/>
        </w:rPr>
        <w:t>о</w:t>
      </w:r>
      <w:r w:rsidRPr="000A0FF2">
        <w:rPr>
          <w:rFonts w:ascii="Arial" w:hAnsi="Arial" w:cs="Arial"/>
          <w:sz w:val="16"/>
          <w:szCs w:val="16"/>
        </w:rPr>
        <w:t>го органа, МФЦ в приеме документов у заявителя либо в исправлении допущенных опечаток и ошибок или в случае обжалования нарушения установле</w:t>
      </w:r>
      <w:r w:rsidRPr="000A0FF2">
        <w:rPr>
          <w:rFonts w:ascii="Arial" w:hAnsi="Arial" w:cs="Arial"/>
          <w:sz w:val="16"/>
          <w:szCs w:val="16"/>
        </w:rPr>
        <w:t>н</w:t>
      </w:r>
      <w:r w:rsidRPr="000A0FF2">
        <w:rPr>
          <w:rFonts w:ascii="Arial" w:hAnsi="Arial" w:cs="Arial"/>
          <w:sz w:val="16"/>
          <w:szCs w:val="16"/>
        </w:rPr>
        <w:t>ного срока таких исправлений - в течение 5 рабочих дней со дня ее регистр</w:t>
      </w:r>
      <w:r w:rsidRPr="000A0FF2">
        <w:rPr>
          <w:rFonts w:ascii="Arial" w:hAnsi="Arial" w:cs="Arial"/>
          <w:sz w:val="16"/>
          <w:szCs w:val="16"/>
        </w:rPr>
        <w:t>а</w:t>
      </w:r>
      <w:r w:rsidRPr="000A0FF2">
        <w:rPr>
          <w:rFonts w:ascii="Arial" w:hAnsi="Arial" w:cs="Arial"/>
          <w:sz w:val="16"/>
          <w:szCs w:val="16"/>
        </w:rPr>
        <w:t>ции.</w:t>
      </w:r>
    </w:p>
    <w:p w:rsidR="00F914BE" w:rsidRPr="000A0FF2" w:rsidRDefault="00F914BE" w:rsidP="00F914BE">
      <w:pPr>
        <w:tabs>
          <w:tab w:val="left" w:pos="1276"/>
        </w:tabs>
        <w:autoSpaceDE w:val="0"/>
        <w:autoSpaceDN w:val="0"/>
        <w:adjustRightInd w:val="0"/>
        <w:ind w:firstLine="284"/>
        <w:contextualSpacing/>
        <w:jc w:val="both"/>
        <w:rPr>
          <w:rFonts w:ascii="Arial" w:hAnsi="Arial" w:cs="Arial"/>
          <w:b/>
          <w:sz w:val="16"/>
          <w:szCs w:val="16"/>
        </w:rPr>
      </w:pPr>
      <w:r w:rsidRPr="000A0FF2">
        <w:rPr>
          <w:rFonts w:ascii="Arial" w:hAnsi="Arial" w:cs="Arial"/>
          <w:b/>
          <w:sz w:val="16"/>
          <w:szCs w:val="16"/>
        </w:rPr>
        <w:t>5.6. Результат рассмотрения жалобы</w:t>
      </w:r>
    </w:p>
    <w:p w:rsidR="00F914BE" w:rsidRPr="000A0FF2" w:rsidRDefault="00F914BE" w:rsidP="00F914BE">
      <w:pPr>
        <w:autoSpaceDE w:val="0"/>
        <w:autoSpaceDN w:val="0"/>
        <w:adjustRightInd w:val="0"/>
        <w:ind w:firstLine="284"/>
        <w:contextualSpacing/>
        <w:jc w:val="both"/>
        <w:outlineLvl w:val="1"/>
        <w:rPr>
          <w:rFonts w:ascii="Arial" w:eastAsia="Calibri" w:hAnsi="Arial" w:cs="Arial"/>
          <w:iCs/>
          <w:sz w:val="16"/>
          <w:szCs w:val="16"/>
        </w:rPr>
      </w:pPr>
      <w:r w:rsidRPr="000A0FF2">
        <w:rPr>
          <w:rFonts w:ascii="Arial" w:eastAsia="Calibri" w:hAnsi="Arial" w:cs="Arial"/>
          <w:iCs/>
          <w:sz w:val="16"/>
          <w:szCs w:val="16"/>
        </w:rPr>
        <w:t>По результатам рассмотрения жалобы принимается одно из следующих решений:</w:t>
      </w:r>
    </w:p>
    <w:p w:rsidR="00F914BE" w:rsidRPr="000A0FF2" w:rsidRDefault="00F914BE" w:rsidP="00F914BE">
      <w:pPr>
        <w:autoSpaceDE w:val="0"/>
        <w:autoSpaceDN w:val="0"/>
        <w:adjustRightInd w:val="0"/>
        <w:ind w:firstLine="284"/>
        <w:contextualSpacing/>
        <w:jc w:val="both"/>
        <w:outlineLvl w:val="1"/>
        <w:rPr>
          <w:rFonts w:ascii="Arial" w:eastAsia="Calibri" w:hAnsi="Arial" w:cs="Arial"/>
          <w:iCs/>
          <w:sz w:val="16"/>
          <w:szCs w:val="16"/>
        </w:rPr>
      </w:pPr>
      <w:r w:rsidRPr="000A0FF2">
        <w:rPr>
          <w:rFonts w:ascii="Arial" w:eastAsia="Calibri" w:hAnsi="Arial" w:cs="Arial"/>
          <w:iCs/>
          <w:sz w:val="16"/>
          <w:szCs w:val="16"/>
        </w:rPr>
        <w:t>об удовлетворении жалобы, в том числе в форме отмены принятого решения, исправления допущенных опечаток и ошибок в выданных в результ</w:t>
      </w:r>
      <w:r w:rsidRPr="000A0FF2">
        <w:rPr>
          <w:rFonts w:ascii="Arial" w:eastAsia="Calibri" w:hAnsi="Arial" w:cs="Arial"/>
          <w:iCs/>
          <w:sz w:val="16"/>
          <w:szCs w:val="16"/>
        </w:rPr>
        <w:t>а</w:t>
      </w:r>
      <w:r w:rsidRPr="000A0FF2">
        <w:rPr>
          <w:rFonts w:ascii="Arial" w:eastAsia="Calibri" w:hAnsi="Arial" w:cs="Arial"/>
          <w:iCs/>
          <w:sz w:val="16"/>
          <w:szCs w:val="16"/>
        </w:rPr>
        <w:t>те предоставления муниципальной услуги документах, возврата заявителю денежных средств, взимание которых не предусмотрено нормати</w:t>
      </w:r>
      <w:r w:rsidRPr="000A0FF2">
        <w:rPr>
          <w:rFonts w:ascii="Arial" w:eastAsia="Calibri" w:hAnsi="Arial" w:cs="Arial"/>
          <w:iCs/>
          <w:sz w:val="16"/>
          <w:szCs w:val="16"/>
        </w:rPr>
        <w:t>в</w:t>
      </w:r>
      <w:r w:rsidRPr="000A0FF2">
        <w:rPr>
          <w:rFonts w:ascii="Arial" w:eastAsia="Calibri" w:hAnsi="Arial" w:cs="Arial"/>
          <w:iCs/>
          <w:sz w:val="16"/>
          <w:szCs w:val="16"/>
        </w:rPr>
        <w:t xml:space="preserve">ными правовыми актами Российской Федерации, нормативными правовыми актами области, </w:t>
      </w:r>
      <w:r w:rsidRPr="000A0FF2">
        <w:rPr>
          <w:rFonts w:ascii="Arial" w:eastAsia="Calibri" w:hAnsi="Arial" w:cs="Arial"/>
          <w:sz w:val="16"/>
          <w:szCs w:val="16"/>
        </w:rPr>
        <w:t xml:space="preserve"> муниципальными правовыми актами муниципального образов</w:t>
      </w:r>
      <w:r w:rsidRPr="000A0FF2">
        <w:rPr>
          <w:rFonts w:ascii="Arial" w:eastAsia="Calibri" w:hAnsi="Arial" w:cs="Arial"/>
          <w:sz w:val="16"/>
          <w:szCs w:val="16"/>
        </w:rPr>
        <w:t>а</w:t>
      </w:r>
      <w:r w:rsidRPr="000A0FF2">
        <w:rPr>
          <w:rFonts w:ascii="Arial" w:eastAsia="Calibri" w:hAnsi="Arial" w:cs="Arial"/>
          <w:sz w:val="16"/>
          <w:szCs w:val="16"/>
        </w:rPr>
        <w:t xml:space="preserve">ния, </w:t>
      </w:r>
      <w:r w:rsidRPr="000A0FF2">
        <w:rPr>
          <w:rFonts w:ascii="Arial" w:eastAsia="Calibri" w:hAnsi="Arial" w:cs="Arial"/>
          <w:iCs/>
          <w:sz w:val="16"/>
          <w:szCs w:val="16"/>
        </w:rPr>
        <w:t>а также в иных формах;</w:t>
      </w:r>
    </w:p>
    <w:p w:rsidR="00F914BE" w:rsidRPr="000A0FF2" w:rsidRDefault="00F914BE" w:rsidP="00F914BE">
      <w:pPr>
        <w:autoSpaceDE w:val="0"/>
        <w:autoSpaceDN w:val="0"/>
        <w:adjustRightInd w:val="0"/>
        <w:ind w:firstLine="284"/>
        <w:contextualSpacing/>
        <w:jc w:val="both"/>
        <w:outlineLvl w:val="1"/>
        <w:rPr>
          <w:rFonts w:ascii="Arial" w:eastAsia="Calibri" w:hAnsi="Arial" w:cs="Arial"/>
          <w:iCs/>
          <w:sz w:val="16"/>
          <w:szCs w:val="16"/>
        </w:rPr>
      </w:pPr>
      <w:r w:rsidRPr="000A0FF2">
        <w:rPr>
          <w:rFonts w:ascii="Arial" w:eastAsia="Calibri" w:hAnsi="Arial" w:cs="Arial"/>
          <w:iCs/>
          <w:sz w:val="16"/>
          <w:szCs w:val="16"/>
        </w:rPr>
        <w:t>об отказе в удовлетворении жалобы.</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При удовлетворении жалобы Уполномоченный орган принимает исчерпывающие меры по устранению выявленных нарушений, в том числе по в</w:t>
      </w:r>
      <w:r w:rsidRPr="000A0FF2">
        <w:rPr>
          <w:rFonts w:ascii="Arial" w:hAnsi="Arial" w:cs="Arial"/>
          <w:sz w:val="16"/>
          <w:szCs w:val="16"/>
        </w:rPr>
        <w:t>ы</w:t>
      </w:r>
      <w:r w:rsidRPr="000A0FF2">
        <w:rPr>
          <w:rFonts w:ascii="Arial" w:hAnsi="Arial" w:cs="Arial"/>
          <w:sz w:val="16"/>
          <w:szCs w:val="16"/>
        </w:rPr>
        <w:t>даче заявителю результата муниципальной услуги, не позднее 5 рабочих дней со дня принятия решения, если иное не установлено законодательс</w:t>
      </w:r>
      <w:r w:rsidRPr="000A0FF2">
        <w:rPr>
          <w:rFonts w:ascii="Arial" w:hAnsi="Arial" w:cs="Arial"/>
          <w:sz w:val="16"/>
          <w:szCs w:val="16"/>
        </w:rPr>
        <w:t>т</w:t>
      </w:r>
      <w:r w:rsidRPr="000A0FF2">
        <w:rPr>
          <w:rFonts w:ascii="Arial" w:hAnsi="Arial" w:cs="Arial"/>
          <w:sz w:val="16"/>
          <w:szCs w:val="16"/>
        </w:rPr>
        <w:t>вом Российской Фед</w:t>
      </w:r>
      <w:r w:rsidRPr="000A0FF2">
        <w:rPr>
          <w:rFonts w:ascii="Arial" w:hAnsi="Arial" w:cs="Arial"/>
          <w:sz w:val="16"/>
          <w:szCs w:val="16"/>
        </w:rPr>
        <w:t>е</w:t>
      </w:r>
      <w:r w:rsidRPr="000A0FF2">
        <w:rPr>
          <w:rFonts w:ascii="Arial" w:hAnsi="Arial" w:cs="Arial"/>
          <w:sz w:val="16"/>
          <w:szCs w:val="16"/>
        </w:rPr>
        <w:t>рации;</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Уполномоченный орган отказывает в удовлетворении жалобы в следующих случ</w:t>
      </w:r>
      <w:r w:rsidRPr="000A0FF2">
        <w:rPr>
          <w:rFonts w:ascii="Arial" w:hAnsi="Arial" w:cs="Arial"/>
          <w:sz w:val="16"/>
          <w:szCs w:val="16"/>
        </w:rPr>
        <w:t>а</w:t>
      </w:r>
      <w:r w:rsidRPr="000A0FF2">
        <w:rPr>
          <w:rFonts w:ascii="Arial" w:hAnsi="Arial" w:cs="Arial"/>
          <w:sz w:val="16"/>
          <w:szCs w:val="16"/>
        </w:rPr>
        <w:t>ях:</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наличия вступившего в законную силу решения суда, арбитражного суда по жалобе о том же предмете и по тем же основаниям;</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подачи жалобы лицом, полномочия которого не подтверждены в порядке, установленном законодательством Ро</w:t>
      </w:r>
      <w:r w:rsidRPr="000A0FF2">
        <w:rPr>
          <w:rFonts w:ascii="Arial" w:hAnsi="Arial" w:cs="Arial"/>
          <w:sz w:val="16"/>
          <w:szCs w:val="16"/>
        </w:rPr>
        <w:t>с</w:t>
      </w:r>
      <w:r w:rsidRPr="000A0FF2">
        <w:rPr>
          <w:rFonts w:ascii="Arial" w:hAnsi="Arial" w:cs="Arial"/>
          <w:sz w:val="16"/>
          <w:szCs w:val="16"/>
        </w:rPr>
        <w:t>сийской Федерации;</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наличия решения по жалобе, принятого ранее в отношении того же заявителя и по тому же пре</w:t>
      </w:r>
      <w:r w:rsidRPr="000A0FF2">
        <w:rPr>
          <w:rFonts w:ascii="Arial" w:hAnsi="Arial" w:cs="Arial"/>
          <w:sz w:val="16"/>
          <w:szCs w:val="16"/>
        </w:rPr>
        <w:t>д</w:t>
      </w:r>
      <w:r w:rsidRPr="000A0FF2">
        <w:rPr>
          <w:rFonts w:ascii="Arial" w:hAnsi="Arial" w:cs="Arial"/>
          <w:sz w:val="16"/>
          <w:szCs w:val="16"/>
        </w:rPr>
        <w:t>мету жалобы;</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признания доводов заявителя необоснованными;</w:t>
      </w:r>
    </w:p>
    <w:p w:rsidR="00F914BE" w:rsidRPr="000A0FF2" w:rsidRDefault="00F914BE" w:rsidP="00F914BE">
      <w:pPr>
        <w:tabs>
          <w:tab w:val="left" w:pos="1276"/>
        </w:tabs>
        <w:autoSpaceDE w:val="0"/>
        <w:autoSpaceDN w:val="0"/>
        <w:adjustRightInd w:val="0"/>
        <w:ind w:firstLine="284"/>
        <w:contextualSpacing/>
        <w:jc w:val="both"/>
        <w:rPr>
          <w:rFonts w:ascii="Arial" w:hAnsi="Arial" w:cs="Arial"/>
          <w:b/>
          <w:sz w:val="16"/>
          <w:szCs w:val="16"/>
        </w:rPr>
      </w:pPr>
      <w:r w:rsidRPr="000A0FF2">
        <w:rPr>
          <w:rFonts w:ascii="Arial" w:hAnsi="Arial" w:cs="Arial"/>
          <w:b/>
          <w:sz w:val="16"/>
          <w:szCs w:val="16"/>
        </w:rPr>
        <w:t>5.7. Порядок информирования заявителя о результатах рассмотр</w:t>
      </w:r>
      <w:r w:rsidRPr="000A0FF2">
        <w:rPr>
          <w:rFonts w:ascii="Arial" w:hAnsi="Arial" w:cs="Arial"/>
          <w:b/>
          <w:sz w:val="16"/>
          <w:szCs w:val="16"/>
        </w:rPr>
        <w:t>е</w:t>
      </w:r>
      <w:r w:rsidRPr="000A0FF2">
        <w:rPr>
          <w:rFonts w:ascii="Arial" w:hAnsi="Arial" w:cs="Arial"/>
          <w:b/>
          <w:sz w:val="16"/>
          <w:szCs w:val="16"/>
        </w:rPr>
        <w:t>ния жалобы</w:t>
      </w:r>
    </w:p>
    <w:p w:rsidR="00F914BE" w:rsidRPr="000A0FF2" w:rsidRDefault="00F914BE" w:rsidP="00F914BE">
      <w:pPr>
        <w:autoSpaceDE w:val="0"/>
        <w:autoSpaceDN w:val="0"/>
        <w:adjustRightInd w:val="0"/>
        <w:ind w:firstLine="284"/>
        <w:contextualSpacing/>
        <w:jc w:val="both"/>
        <w:outlineLvl w:val="1"/>
        <w:rPr>
          <w:rFonts w:ascii="Arial" w:eastAsia="Calibri" w:hAnsi="Arial" w:cs="Arial"/>
          <w:iCs/>
          <w:sz w:val="16"/>
          <w:szCs w:val="16"/>
        </w:rPr>
      </w:pPr>
      <w:r w:rsidRPr="000A0FF2">
        <w:rPr>
          <w:rFonts w:ascii="Arial" w:eastAsia="Calibri" w:hAnsi="Arial" w:cs="Arial"/>
          <w:iCs/>
          <w:sz w:val="16"/>
          <w:szCs w:val="16"/>
        </w:rPr>
        <w:t>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w:t>
      </w:r>
      <w:r w:rsidRPr="000A0FF2">
        <w:rPr>
          <w:rFonts w:ascii="Arial" w:eastAsia="Calibri" w:hAnsi="Arial" w:cs="Arial"/>
          <w:iCs/>
          <w:sz w:val="16"/>
          <w:szCs w:val="16"/>
        </w:rPr>
        <w:t>а</w:t>
      </w:r>
      <w:r w:rsidRPr="000A0FF2">
        <w:rPr>
          <w:rFonts w:ascii="Arial" w:eastAsia="Calibri" w:hAnsi="Arial" w:cs="Arial"/>
          <w:iCs/>
          <w:sz w:val="16"/>
          <w:szCs w:val="16"/>
        </w:rPr>
        <w:t>лобы.</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В ответе о результатах рассмотрения жалобы указываются:</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w:t>
      </w:r>
      <w:r w:rsidRPr="000A0FF2">
        <w:rPr>
          <w:rFonts w:ascii="Arial" w:hAnsi="Arial" w:cs="Arial"/>
          <w:sz w:val="16"/>
          <w:szCs w:val="16"/>
        </w:rPr>
        <w:t>и</w:t>
      </w:r>
      <w:r w:rsidRPr="000A0FF2">
        <w:rPr>
          <w:rFonts w:ascii="Arial" w:hAnsi="Arial" w:cs="Arial"/>
          <w:sz w:val="16"/>
          <w:szCs w:val="16"/>
        </w:rPr>
        <w:t>ципального служащего, принявшего решение по жалобе;</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номер, дата, место принятия решения, включая сведения о должностном лице, муниципальном служащем, решение или действия (бездействие) к</w:t>
      </w:r>
      <w:r w:rsidRPr="000A0FF2">
        <w:rPr>
          <w:rFonts w:ascii="Arial" w:hAnsi="Arial" w:cs="Arial"/>
          <w:sz w:val="16"/>
          <w:szCs w:val="16"/>
        </w:rPr>
        <w:t>о</w:t>
      </w:r>
      <w:r w:rsidRPr="000A0FF2">
        <w:rPr>
          <w:rFonts w:ascii="Arial" w:hAnsi="Arial" w:cs="Arial"/>
          <w:sz w:val="16"/>
          <w:szCs w:val="16"/>
        </w:rPr>
        <w:t>торого обжалуется;</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фамилия, имя, отчество (при наличии) или наименование заявителя;</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основания для принятия решения по жалобе;</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принятое по жалобе решение;</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муниц</w:t>
      </w:r>
      <w:r w:rsidRPr="000A0FF2">
        <w:rPr>
          <w:rFonts w:ascii="Arial" w:hAnsi="Arial" w:cs="Arial"/>
          <w:sz w:val="16"/>
          <w:szCs w:val="16"/>
        </w:rPr>
        <w:t>и</w:t>
      </w:r>
      <w:r w:rsidRPr="000A0FF2">
        <w:rPr>
          <w:rFonts w:ascii="Arial" w:hAnsi="Arial" w:cs="Arial"/>
          <w:sz w:val="16"/>
          <w:szCs w:val="16"/>
        </w:rPr>
        <w:t>пальной у</w:t>
      </w:r>
      <w:r w:rsidRPr="000A0FF2">
        <w:rPr>
          <w:rFonts w:ascii="Arial" w:hAnsi="Arial" w:cs="Arial"/>
          <w:sz w:val="16"/>
          <w:szCs w:val="16"/>
        </w:rPr>
        <w:t>с</w:t>
      </w:r>
      <w:r w:rsidRPr="000A0FF2">
        <w:rPr>
          <w:rFonts w:ascii="Arial" w:hAnsi="Arial" w:cs="Arial"/>
          <w:sz w:val="16"/>
          <w:szCs w:val="16"/>
        </w:rPr>
        <w:t>луги;</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сведения о порядке обжалования принятого по жалобе решения.</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В случае признания жалобы подлежащей удовлетворению в ответе заявителю дается информация о действиях, осуществляемых органом, предо</w:t>
      </w:r>
      <w:r w:rsidRPr="000A0FF2">
        <w:rPr>
          <w:rFonts w:ascii="Arial" w:hAnsi="Arial" w:cs="Arial"/>
          <w:sz w:val="16"/>
          <w:szCs w:val="16"/>
        </w:rPr>
        <w:t>с</w:t>
      </w:r>
      <w:r w:rsidRPr="000A0FF2">
        <w:rPr>
          <w:rFonts w:ascii="Arial" w:hAnsi="Arial" w:cs="Arial"/>
          <w:sz w:val="16"/>
          <w:szCs w:val="16"/>
        </w:rPr>
        <w:t>тавляющим муниципальную услугу, многофункциональным це</w:t>
      </w:r>
      <w:r w:rsidRPr="000A0FF2">
        <w:rPr>
          <w:rFonts w:ascii="Arial" w:hAnsi="Arial" w:cs="Arial"/>
          <w:sz w:val="16"/>
          <w:szCs w:val="16"/>
        </w:rPr>
        <w:t>н</w:t>
      </w:r>
      <w:r w:rsidRPr="000A0FF2">
        <w:rPr>
          <w:rFonts w:ascii="Arial" w:hAnsi="Arial" w:cs="Arial"/>
          <w:sz w:val="16"/>
          <w:szCs w:val="16"/>
        </w:rPr>
        <w:t>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w:t>
      </w:r>
      <w:r w:rsidRPr="000A0FF2">
        <w:rPr>
          <w:rFonts w:ascii="Arial" w:hAnsi="Arial" w:cs="Arial"/>
          <w:sz w:val="16"/>
          <w:szCs w:val="16"/>
        </w:rPr>
        <w:t>с</w:t>
      </w:r>
      <w:r w:rsidRPr="000A0FF2">
        <w:rPr>
          <w:rFonts w:ascii="Arial" w:hAnsi="Arial" w:cs="Arial"/>
          <w:sz w:val="16"/>
          <w:szCs w:val="16"/>
        </w:rPr>
        <w:t>тавленные неудобства и указывается информация о дальнейших действиях, которые необходимо совершить заявителю в целях получения муниц</w:t>
      </w:r>
      <w:r w:rsidRPr="000A0FF2">
        <w:rPr>
          <w:rFonts w:ascii="Arial" w:hAnsi="Arial" w:cs="Arial"/>
          <w:sz w:val="16"/>
          <w:szCs w:val="16"/>
        </w:rPr>
        <w:t>и</w:t>
      </w:r>
      <w:r w:rsidRPr="000A0FF2">
        <w:rPr>
          <w:rFonts w:ascii="Arial" w:hAnsi="Arial" w:cs="Arial"/>
          <w:sz w:val="16"/>
          <w:szCs w:val="16"/>
        </w:rPr>
        <w:t>пальной услуги.</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w:t>
      </w:r>
      <w:r w:rsidRPr="000A0FF2">
        <w:rPr>
          <w:rFonts w:ascii="Arial" w:hAnsi="Arial" w:cs="Arial"/>
          <w:sz w:val="16"/>
          <w:szCs w:val="16"/>
        </w:rPr>
        <w:t>р</w:t>
      </w:r>
      <w:r w:rsidRPr="000A0FF2">
        <w:rPr>
          <w:rFonts w:ascii="Arial" w:hAnsi="Arial" w:cs="Arial"/>
          <w:sz w:val="16"/>
          <w:szCs w:val="16"/>
        </w:rPr>
        <w:t>мация о порядке обжалования принятого решения.</w:t>
      </w:r>
    </w:p>
    <w:p w:rsidR="00F914BE" w:rsidRPr="000A0FF2" w:rsidRDefault="00F914BE" w:rsidP="00F914BE">
      <w:pPr>
        <w:autoSpaceDE w:val="0"/>
        <w:autoSpaceDN w:val="0"/>
        <w:adjustRightInd w:val="0"/>
        <w:ind w:firstLine="284"/>
        <w:contextualSpacing/>
        <w:jc w:val="both"/>
        <w:rPr>
          <w:rFonts w:ascii="Arial" w:hAnsi="Arial" w:cs="Arial"/>
          <w:b/>
          <w:sz w:val="16"/>
          <w:szCs w:val="16"/>
        </w:rPr>
      </w:pPr>
      <w:r w:rsidRPr="000A0FF2">
        <w:rPr>
          <w:rFonts w:ascii="Arial" w:hAnsi="Arial" w:cs="Arial"/>
          <w:b/>
          <w:sz w:val="16"/>
          <w:szCs w:val="16"/>
        </w:rPr>
        <w:t>5.8. Порядок обжалования решения по жалобе</w:t>
      </w:r>
    </w:p>
    <w:p w:rsidR="00F914BE" w:rsidRPr="000A0FF2" w:rsidRDefault="00F914BE" w:rsidP="00F914BE">
      <w:pPr>
        <w:pStyle w:val="ConsPlusNormal"/>
        <w:ind w:firstLine="284"/>
        <w:contextualSpacing/>
        <w:jc w:val="both"/>
        <w:rPr>
          <w:sz w:val="16"/>
          <w:szCs w:val="16"/>
        </w:rPr>
      </w:pPr>
      <w:r w:rsidRPr="000A0FF2">
        <w:rPr>
          <w:sz w:val="16"/>
          <w:szCs w:val="16"/>
        </w:rPr>
        <w:t>Заявитель вправе обжаловать решения по жалобе в соответствии с законодательс</w:t>
      </w:r>
      <w:r w:rsidRPr="000A0FF2">
        <w:rPr>
          <w:sz w:val="16"/>
          <w:szCs w:val="16"/>
        </w:rPr>
        <w:t>т</w:t>
      </w:r>
      <w:r w:rsidRPr="000A0FF2">
        <w:rPr>
          <w:sz w:val="16"/>
          <w:szCs w:val="16"/>
        </w:rPr>
        <w:t>вом Российской Федерации.</w:t>
      </w:r>
    </w:p>
    <w:p w:rsidR="00F914BE" w:rsidRPr="000A0FF2" w:rsidRDefault="00F914BE" w:rsidP="00F914BE">
      <w:pPr>
        <w:autoSpaceDE w:val="0"/>
        <w:autoSpaceDN w:val="0"/>
        <w:adjustRightInd w:val="0"/>
        <w:ind w:firstLine="284"/>
        <w:contextualSpacing/>
        <w:jc w:val="both"/>
        <w:rPr>
          <w:rFonts w:ascii="Arial" w:hAnsi="Arial" w:cs="Arial"/>
          <w:b/>
          <w:sz w:val="16"/>
          <w:szCs w:val="16"/>
        </w:rPr>
      </w:pPr>
      <w:r w:rsidRPr="000A0FF2">
        <w:rPr>
          <w:rFonts w:ascii="Arial" w:hAnsi="Arial" w:cs="Arial"/>
          <w:b/>
          <w:sz w:val="16"/>
          <w:szCs w:val="16"/>
        </w:rPr>
        <w:t>5.9. Право заявителя на получение информации и документов, необходимых для обоснования и рассмо</w:t>
      </w:r>
      <w:r w:rsidRPr="000A0FF2">
        <w:rPr>
          <w:rFonts w:ascii="Arial" w:hAnsi="Arial" w:cs="Arial"/>
          <w:b/>
          <w:sz w:val="16"/>
          <w:szCs w:val="16"/>
        </w:rPr>
        <w:t>т</w:t>
      </w:r>
      <w:r w:rsidRPr="000A0FF2">
        <w:rPr>
          <w:rFonts w:ascii="Arial" w:hAnsi="Arial" w:cs="Arial"/>
          <w:b/>
          <w:sz w:val="16"/>
          <w:szCs w:val="16"/>
        </w:rPr>
        <w:t>рения жалобы.</w:t>
      </w:r>
    </w:p>
    <w:p w:rsidR="00F914BE" w:rsidRPr="000A0FF2" w:rsidRDefault="00F914BE" w:rsidP="00F914BE">
      <w:pPr>
        <w:pStyle w:val="ConsPlusNormal"/>
        <w:ind w:firstLine="284"/>
        <w:contextualSpacing/>
        <w:jc w:val="both"/>
        <w:rPr>
          <w:sz w:val="16"/>
          <w:szCs w:val="16"/>
        </w:rPr>
      </w:pPr>
      <w:r w:rsidRPr="000A0FF2">
        <w:rPr>
          <w:sz w:val="16"/>
          <w:szCs w:val="16"/>
        </w:rPr>
        <w:t>В случае если для подачи жалобы заявителю необходимы информация и (или) документы, имеющие отношение к предоставлению муниц</w:t>
      </w:r>
      <w:r w:rsidRPr="000A0FF2">
        <w:rPr>
          <w:sz w:val="16"/>
          <w:szCs w:val="16"/>
        </w:rPr>
        <w:t>и</w:t>
      </w:r>
      <w:r w:rsidRPr="000A0FF2">
        <w:rPr>
          <w:sz w:val="16"/>
          <w:szCs w:val="16"/>
        </w:rPr>
        <w:t>пальной услуги и находящиеся в Уполномоченном органе, соответствующие информация и док</w:t>
      </w:r>
      <w:r w:rsidRPr="000A0FF2">
        <w:rPr>
          <w:sz w:val="16"/>
          <w:szCs w:val="16"/>
        </w:rPr>
        <w:t>у</w:t>
      </w:r>
      <w:r w:rsidRPr="000A0FF2">
        <w:rPr>
          <w:sz w:val="16"/>
          <w:szCs w:val="16"/>
        </w:rPr>
        <w:t>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w:t>
      </w:r>
      <w:r w:rsidRPr="000A0FF2">
        <w:rPr>
          <w:sz w:val="16"/>
          <w:szCs w:val="16"/>
        </w:rPr>
        <w:t>в</w:t>
      </w:r>
      <w:r w:rsidRPr="000A0FF2">
        <w:rPr>
          <w:sz w:val="16"/>
          <w:szCs w:val="16"/>
        </w:rPr>
        <w:t>ляющие государственную или иную охраняемую федеральным законом та</w:t>
      </w:r>
      <w:r w:rsidRPr="000A0FF2">
        <w:rPr>
          <w:sz w:val="16"/>
          <w:szCs w:val="16"/>
        </w:rPr>
        <w:t>й</w:t>
      </w:r>
      <w:r w:rsidRPr="000A0FF2">
        <w:rPr>
          <w:sz w:val="16"/>
          <w:szCs w:val="16"/>
        </w:rPr>
        <w:t>ну.</w:t>
      </w:r>
    </w:p>
    <w:p w:rsidR="00F914BE" w:rsidRPr="000A0FF2" w:rsidRDefault="00F914BE" w:rsidP="00F914BE">
      <w:pPr>
        <w:autoSpaceDE w:val="0"/>
        <w:autoSpaceDN w:val="0"/>
        <w:adjustRightInd w:val="0"/>
        <w:ind w:firstLine="284"/>
        <w:contextualSpacing/>
        <w:jc w:val="both"/>
        <w:rPr>
          <w:rFonts w:ascii="Arial" w:hAnsi="Arial" w:cs="Arial"/>
          <w:b/>
          <w:sz w:val="16"/>
          <w:szCs w:val="16"/>
        </w:rPr>
      </w:pPr>
      <w:r w:rsidRPr="000A0FF2">
        <w:rPr>
          <w:rFonts w:ascii="Arial" w:hAnsi="Arial" w:cs="Arial"/>
          <w:b/>
          <w:sz w:val="16"/>
          <w:szCs w:val="16"/>
        </w:rPr>
        <w:t>5.10. Способы информирования заявителей о порядке подачи и ра</w:t>
      </w:r>
      <w:r w:rsidRPr="000A0FF2">
        <w:rPr>
          <w:rFonts w:ascii="Arial" w:hAnsi="Arial" w:cs="Arial"/>
          <w:b/>
          <w:sz w:val="16"/>
          <w:szCs w:val="16"/>
        </w:rPr>
        <w:t>с</w:t>
      </w:r>
      <w:r w:rsidRPr="000A0FF2">
        <w:rPr>
          <w:rFonts w:ascii="Arial" w:hAnsi="Arial" w:cs="Arial"/>
          <w:b/>
          <w:sz w:val="16"/>
          <w:szCs w:val="16"/>
        </w:rPr>
        <w:t>смотрения жалобы</w:t>
      </w:r>
    </w:p>
    <w:p w:rsidR="00F914BE" w:rsidRPr="000A0FF2" w:rsidRDefault="00F914BE" w:rsidP="00F914BE">
      <w:pPr>
        <w:pStyle w:val="ConsPlusNormal"/>
        <w:ind w:firstLine="284"/>
        <w:contextualSpacing/>
        <w:jc w:val="both"/>
        <w:rPr>
          <w:sz w:val="16"/>
          <w:szCs w:val="16"/>
        </w:rPr>
      </w:pPr>
      <w:r w:rsidRPr="000A0FF2">
        <w:rPr>
          <w:sz w:val="16"/>
          <w:szCs w:val="16"/>
        </w:rPr>
        <w:t>Уполномоченный орган обеспечивает:</w:t>
      </w:r>
    </w:p>
    <w:p w:rsidR="00F914BE" w:rsidRPr="000A0FF2" w:rsidRDefault="00F914BE" w:rsidP="00F914BE">
      <w:pPr>
        <w:autoSpaceDE w:val="0"/>
        <w:autoSpaceDN w:val="0"/>
        <w:adjustRightInd w:val="0"/>
        <w:ind w:firstLine="284"/>
        <w:contextualSpacing/>
        <w:jc w:val="both"/>
        <w:rPr>
          <w:rFonts w:ascii="Arial" w:hAnsi="Arial" w:cs="Arial"/>
          <w:sz w:val="16"/>
          <w:szCs w:val="16"/>
        </w:rPr>
      </w:pPr>
      <w:r w:rsidRPr="000A0FF2">
        <w:rPr>
          <w:rFonts w:ascii="Arial" w:hAnsi="Arial" w:cs="Arial"/>
          <w:sz w:val="16"/>
          <w:szCs w:val="16"/>
        </w:rPr>
        <w:t>информирование заявителей о порядке обжалования решений и действий (бездействия) Уполномоченного органа, его должностных лиц либо м</w:t>
      </w:r>
      <w:r w:rsidRPr="000A0FF2">
        <w:rPr>
          <w:rFonts w:ascii="Arial" w:hAnsi="Arial" w:cs="Arial"/>
          <w:sz w:val="16"/>
          <w:szCs w:val="16"/>
        </w:rPr>
        <w:t>у</w:t>
      </w:r>
      <w:r w:rsidRPr="000A0FF2">
        <w:rPr>
          <w:rFonts w:ascii="Arial" w:hAnsi="Arial" w:cs="Arial"/>
          <w:sz w:val="16"/>
          <w:szCs w:val="16"/>
        </w:rPr>
        <w:t>ниципальных  служащих посредством размещения информации на информационных стендах в местах предоставления муниципальной услуги, в и</w:t>
      </w:r>
      <w:r w:rsidRPr="000A0FF2">
        <w:rPr>
          <w:rFonts w:ascii="Arial" w:hAnsi="Arial" w:cs="Arial"/>
          <w:sz w:val="16"/>
          <w:szCs w:val="16"/>
        </w:rPr>
        <w:t>н</w:t>
      </w:r>
      <w:r w:rsidRPr="000A0FF2">
        <w:rPr>
          <w:rFonts w:ascii="Arial" w:hAnsi="Arial" w:cs="Arial"/>
          <w:sz w:val="16"/>
          <w:szCs w:val="16"/>
        </w:rPr>
        <w:t>формационно-телекоммуникационных сетях общего пользования (в том числе в информационно-телекоммуникационной сети «Интернет»), на офиц</w:t>
      </w:r>
      <w:r w:rsidRPr="000A0FF2">
        <w:rPr>
          <w:rFonts w:ascii="Arial" w:hAnsi="Arial" w:cs="Arial"/>
          <w:sz w:val="16"/>
          <w:szCs w:val="16"/>
        </w:rPr>
        <w:t>и</w:t>
      </w:r>
      <w:r w:rsidRPr="000A0FF2">
        <w:rPr>
          <w:rFonts w:ascii="Arial" w:hAnsi="Arial" w:cs="Arial"/>
          <w:sz w:val="16"/>
          <w:szCs w:val="16"/>
        </w:rPr>
        <w:t>альном сайте Уполномоченного органа, на Едином портале или Региональном портале Новгородской о</w:t>
      </w:r>
      <w:r w:rsidRPr="000A0FF2">
        <w:rPr>
          <w:rFonts w:ascii="Arial" w:hAnsi="Arial" w:cs="Arial"/>
          <w:sz w:val="16"/>
          <w:szCs w:val="16"/>
        </w:rPr>
        <w:t>б</w:t>
      </w:r>
      <w:r w:rsidRPr="000A0FF2">
        <w:rPr>
          <w:rFonts w:ascii="Arial" w:hAnsi="Arial" w:cs="Arial"/>
          <w:sz w:val="16"/>
          <w:szCs w:val="16"/>
        </w:rPr>
        <w:t>ласти, через МФЦ;</w:t>
      </w:r>
    </w:p>
    <w:p w:rsidR="00F914BE" w:rsidRPr="000A0FF2" w:rsidRDefault="00F914BE" w:rsidP="00F914BE">
      <w:pPr>
        <w:ind w:firstLine="284"/>
        <w:jc w:val="both"/>
        <w:rPr>
          <w:rFonts w:ascii="Arial" w:hAnsi="Arial" w:cs="Arial"/>
          <w:sz w:val="16"/>
          <w:szCs w:val="16"/>
        </w:rPr>
      </w:pPr>
      <w:r w:rsidRPr="000A0FF2">
        <w:rPr>
          <w:rFonts w:ascii="Arial" w:hAnsi="Arial" w:cs="Arial"/>
          <w:sz w:val="16"/>
          <w:szCs w:val="16"/>
        </w:rPr>
        <w:t>консультирование заявителей о порядке обжалования решений и действий (бездействия) Уполномоченного органа, его должностных лиц либо м</w:t>
      </w:r>
      <w:r w:rsidRPr="000A0FF2">
        <w:rPr>
          <w:rFonts w:ascii="Arial" w:hAnsi="Arial" w:cs="Arial"/>
          <w:sz w:val="16"/>
          <w:szCs w:val="16"/>
        </w:rPr>
        <w:t>у</w:t>
      </w:r>
      <w:r w:rsidRPr="000A0FF2">
        <w:rPr>
          <w:rFonts w:ascii="Arial" w:hAnsi="Arial" w:cs="Arial"/>
          <w:sz w:val="16"/>
          <w:szCs w:val="16"/>
        </w:rPr>
        <w:t>ниципальных служащих, в том числе по телефону, эле</w:t>
      </w:r>
      <w:r w:rsidRPr="000A0FF2">
        <w:rPr>
          <w:rFonts w:ascii="Arial" w:hAnsi="Arial" w:cs="Arial"/>
          <w:sz w:val="16"/>
          <w:szCs w:val="16"/>
        </w:rPr>
        <w:t>к</w:t>
      </w:r>
      <w:r w:rsidRPr="000A0FF2">
        <w:rPr>
          <w:rFonts w:ascii="Arial" w:hAnsi="Arial" w:cs="Arial"/>
          <w:sz w:val="16"/>
          <w:szCs w:val="16"/>
        </w:rPr>
        <w:t>тронной почте, при личном приеме.</w:t>
      </w:r>
    </w:p>
    <w:p w:rsidR="00F914BE" w:rsidRPr="000A0FF2" w:rsidRDefault="00F914BE" w:rsidP="00F914BE">
      <w:pPr>
        <w:ind w:left="3969"/>
        <w:jc w:val="center"/>
        <w:rPr>
          <w:rFonts w:ascii="Arial" w:hAnsi="Arial" w:cs="Arial"/>
          <w:sz w:val="16"/>
          <w:szCs w:val="16"/>
        </w:rPr>
      </w:pPr>
      <w:r w:rsidRPr="000A0FF2">
        <w:rPr>
          <w:rFonts w:ascii="Arial" w:hAnsi="Arial" w:cs="Arial"/>
          <w:sz w:val="16"/>
          <w:szCs w:val="16"/>
        </w:rPr>
        <w:t>Приложение</w:t>
      </w:r>
    </w:p>
    <w:p w:rsidR="00F914BE" w:rsidRPr="000A0FF2" w:rsidRDefault="00F914BE" w:rsidP="00F914BE">
      <w:pPr>
        <w:ind w:left="3969"/>
        <w:jc w:val="center"/>
        <w:rPr>
          <w:rFonts w:ascii="Arial" w:hAnsi="Arial" w:cs="Arial"/>
          <w:sz w:val="16"/>
          <w:szCs w:val="16"/>
        </w:rPr>
      </w:pPr>
      <w:r w:rsidRPr="000A0FF2">
        <w:rPr>
          <w:rFonts w:ascii="Arial" w:hAnsi="Arial" w:cs="Arial"/>
          <w:sz w:val="16"/>
          <w:szCs w:val="16"/>
        </w:rPr>
        <w:t>к административному регламенту по предоставлению муниципальной услуги «Предоставление сведений, документов и материалов, соде</w:t>
      </w:r>
      <w:r w:rsidRPr="000A0FF2">
        <w:rPr>
          <w:rFonts w:ascii="Arial" w:hAnsi="Arial" w:cs="Arial"/>
          <w:sz w:val="16"/>
          <w:szCs w:val="16"/>
        </w:rPr>
        <w:t>р</w:t>
      </w:r>
      <w:r w:rsidRPr="000A0FF2">
        <w:rPr>
          <w:rFonts w:ascii="Arial" w:hAnsi="Arial" w:cs="Arial"/>
          <w:sz w:val="16"/>
          <w:szCs w:val="16"/>
        </w:rPr>
        <w:t>жащихся в государственных информационных системах обеспечения градостроительной деятельности»</w:t>
      </w:r>
    </w:p>
    <w:p w:rsidR="00F914BE" w:rsidRPr="000A0FF2" w:rsidRDefault="00F914BE" w:rsidP="00F914BE">
      <w:pPr>
        <w:jc w:val="center"/>
        <w:rPr>
          <w:rFonts w:ascii="Arial" w:hAnsi="Arial" w:cs="Arial"/>
          <w:sz w:val="16"/>
          <w:szCs w:val="16"/>
        </w:rPr>
      </w:pPr>
    </w:p>
    <w:tbl>
      <w:tblPr>
        <w:tblW w:w="11343" w:type="dxa"/>
        <w:tblInd w:w="108" w:type="dxa"/>
        <w:tblLook w:val="00A0" w:firstRow="1" w:lastRow="0" w:firstColumn="1" w:lastColumn="0" w:noHBand="0" w:noVBand="0"/>
      </w:tblPr>
      <w:tblGrid>
        <w:gridCol w:w="512"/>
        <w:gridCol w:w="255"/>
        <w:gridCol w:w="191"/>
        <w:gridCol w:w="338"/>
        <w:gridCol w:w="348"/>
        <w:gridCol w:w="1841"/>
        <w:gridCol w:w="330"/>
        <w:gridCol w:w="2708"/>
        <w:gridCol w:w="508"/>
        <w:gridCol w:w="337"/>
        <w:gridCol w:w="741"/>
        <w:gridCol w:w="234"/>
        <w:gridCol w:w="317"/>
        <w:gridCol w:w="1414"/>
        <w:gridCol w:w="907"/>
        <w:gridCol w:w="362"/>
      </w:tblGrid>
      <w:tr w:rsidR="00F914BE" w:rsidRPr="000A0FF2" w:rsidTr="00F914BE">
        <w:tc>
          <w:tcPr>
            <w:tcW w:w="6523" w:type="dxa"/>
            <w:gridSpan w:val="8"/>
          </w:tcPr>
          <w:p w:rsidR="00F914BE" w:rsidRPr="00F914BE" w:rsidRDefault="00F914BE" w:rsidP="00F914BE">
            <w:pPr>
              <w:tabs>
                <w:tab w:val="left" w:pos="5103"/>
                <w:tab w:val="left" w:pos="5670"/>
                <w:tab w:val="left" w:pos="6804"/>
              </w:tabs>
              <w:jc w:val="right"/>
              <w:rPr>
                <w:rFonts w:ascii="Arial" w:hAnsi="Arial" w:cs="Arial"/>
                <w:sz w:val="12"/>
                <w:szCs w:val="12"/>
              </w:rPr>
            </w:pPr>
          </w:p>
        </w:tc>
        <w:tc>
          <w:tcPr>
            <w:tcW w:w="4820" w:type="dxa"/>
            <w:gridSpan w:val="8"/>
          </w:tcPr>
          <w:p w:rsidR="00F914BE" w:rsidRPr="00F914BE" w:rsidRDefault="00F914BE" w:rsidP="00F914BE">
            <w:pPr>
              <w:tabs>
                <w:tab w:val="left" w:pos="5103"/>
                <w:tab w:val="left" w:pos="5670"/>
                <w:tab w:val="left" w:pos="6804"/>
              </w:tabs>
              <w:rPr>
                <w:rFonts w:ascii="Arial" w:hAnsi="Arial" w:cs="Arial"/>
                <w:sz w:val="12"/>
                <w:szCs w:val="12"/>
              </w:rPr>
            </w:pPr>
            <w:r w:rsidRPr="00F914BE">
              <w:rPr>
                <w:rFonts w:ascii="Arial" w:hAnsi="Arial" w:cs="Arial"/>
                <w:sz w:val="12"/>
                <w:szCs w:val="12"/>
              </w:rPr>
              <w:t>В Администрацию Валдайского мун</w:t>
            </w:r>
            <w:r w:rsidRPr="00F914BE">
              <w:rPr>
                <w:rFonts w:ascii="Arial" w:hAnsi="Arial" w:cs="Arial"/>
                <w:sz w:val="12"/>
                <w:szCs w:val="12"/>
              </w:rPr>
              <w:t>и</w:t>
            </w:r>
            <w:r w:rsidRPr="00F914BE">
              <w:rPr>
                <w:rFonts w:ascii="Arial" w:hAnsi="Arial" w:cs="Arial"/>
                <w:sz w:val="12"/>
                <w:szCs w:val="12"/>
              </w:rPr>
              <w:t>ципального района</w:t>
            </w:r>
          </w:p>
          <w:p w:rsidR="00F914BE" w:rsidRPr="00F914BE" w:rsidRDefault="00F914BE" w:rsidP="00F914BE">
            <w:pPr>
              <w:tabs>
                <w:tab w:val="left" w:pos="5103"/>
                <w:tab w:val="left" w:pos="5670"/>
                <w:tab w:val="left" w:pos="6804"/>
              </w:tabs>
              <w:rPr>
                <w:rFonts w:ascii="Arial" w:hAnsi="Arial" w:cs="Arial"/>
                <w:sz w:val="12"/>
                <w:szCs w:val="12"/>
              </w:rPr>
            </w:pPr>
          </w:p>
        </w:tc>
      </w:tr>
      <w:tr w:rsidR="00F914BE" w:rsidRPr="000A0FF2" w:rsidTr="00F914BE">
        <w:tc>
          <w:tcPr>
            <w:tcW w:w="6523" w:type="dxa"/>
            <w:gridSpan w:val="8"/>
          </w:tcPr>
          <w:p w:rsidR="00F914BE" w:rsidRPr="00F914BE" w:rsidRDefault="00F914BE" w:rsidP="00F914BE">
            <w:pPr>
              <w:tabs>
                <w:tab w:val="left" w:pos="5103"/>
                <w:tab w:val="left" w:pos="5670"/>
                <w:tab w:val="left" w:pos="6804"/>
              </w:tabs>
              <w:jc w:val="right"/>
              <w:rPr>
                <w:rFonts w:ascii="Arial" w:hAnsi="Arial" w:cs="Arial"/>
                <w:sz w:val="12"/>
                <w:szCs w:val="12"/>
              </w:rPr>
            </w:pPr>
            <w:r w:rsidRPr="00F914BE">
              <w:rPr>
                <w:rFonts w:ascii="Arial" w:hAnsi="Arial" w:cs="Arial"/>
                <w:sz w:val="12"/>
                <w:szCs w:val="12"/>
              </w:rPr>
              <w:t>от</w:t>
            </w:r>
          </w:p>
        </w:tc>
        <w:tc>
          <w:tcPr>
            <w:tcW w:w="4820" w:type="dxa"/>
            <w:gridSpan w:val="8"/>
            <w:tcBorders>
              <w:bottom w:val="single" w:sz="4" w:space="0" w:color="auto"/>
            </w:tcBorders>
          </w:tcPr>
          <w:p w:rsidR="00F914BE" w:rsidRPr="00F914BE" w:rsidRDefault="00F914BE" w:rsidP="00F914BE">
            <w:pPr>
              <w:tabs>
                <w:tab w:val="left" w:pos="5103"/>
                <w:tab w:val="left" w:pos="5670"/>
                <w:tab w:val="left" w:pos="6804"/>
              </w:tabs>
              <w:jc w:val="right"/>
              <w:rPr>
                <w:rFonts w:ascii="Arial" w:hAnsi="Arial" w:cs="Arial"/>
                <w:sz w:val="12"/>
                <w:szCs w:val="12"/>
              </w:rPr>
            </w:pPr>
          </w:p>
        </w:tc>
      </w:tr>
      <w:tr w:rsidR="00F914BE" w:rsidRPr="000A0FF2" w:rsidTr="00F914BE">
        <w:tc>
          <w:tcPr>
            <w:tcW w:w="6523" w:type="dxa"/>
            <w:gridSpan w:val="8"/>
          </w:tcPr>
          <w:p w:rsidR="00F914BE" w:rsidRPr="00F914BE" w:rsidRDefault="00F914BE" w:rsidP="00F914BE">
            <w:pPr>
              <w:tabs>
                <w:tab w:val="left" w:pos="5103"/>
                <w:tab w:val="left" w:pos="5670"/>
                <w:tab w:val="left" w:pos="6804"/>
              </w:tabs>
              <w:jc w:val="right"/>
              <w:rPr>
                <w:rFonts w:ascii="Arial" w:hAnsi="Arial" w:cs="Arial"/>
                <w:sz w:val="12"/>
                <w:szCs w:val="12"/>
              </w:rPr>
            </w:pPr>
          </w:p>
        </w:tc>
        <w:tc>
          <w:tcPr>
            <w:tcW w:w="4820" w:type="dxa"/>
            <w:gridSpan w:val="8"/>
            <w:tcBorders>
              <w:top w:val="single" w:sz="4" w:space="0" w:color="auto"/>
            </w:tcBorders>
          </w:tcPr>
          <w:p w:rsidR="00F914BE" w:rsidRPr="00F914BE" w:rsidRDefault="00F914BE" w:rsidP="00F914BE">
            <w:pPr>
              <w:tabs>
                <w:tab w:val="left" w:pos="5103"/>
                <w:tab w:val="left" w:pos="5670"/>
                <w:tab w:val="left" w:pos="6804"/>
              </w:tabs>
              <w:jc w:val="center"/>
              <w:rPr>
                <w:rFonts w:ascii="Arial" w:hAnsi="Arial" w:cs="Arial"/>
                <w:sz w:val="12"/>
                <w:szCs w:val="12"/>
              </w:rPr>
            </w:pPr>
            <w:r w:rsidRPr="00F914BE">
              <w:rPr>
                <w:rFonts w:ascii="Arial" w:hAnsi="Arial" w:cs="Arial"/>
                <w:sz w:val="12"/>
                <w:szCs w:val="12"/>
              </w:rPr>
              <w:t>(ФИО заявителя (для физического лица), полное</w:t>
            </w:r>
          </w:p>
        </w:tc>
      </w:tr>
      <w:tr w:rsidR="00F914BE" w:rsidRPr="000A0FF2" w:rsidTr="00F914BE">
        <w:tc>
          <w:tcPr>
            <w:tcW w:w="6523" w:type="dxa"/>
            <w:gridSpan w:val="8"/>
          </w:tcPr>
          <w:p w:rsidR="00F914BE" w:rsidRPr="00F914BE" w:rsidRDefault="00F914BE" w:rsidP="00F914BE">
            <w:pPr>
              <w:tabs>
                <w:tab w:val="left" w:pos="5103"/>
                <w:tab w:val="left" w:pos="5670"/>
                <w:tab w:val="left" w:pos="6804"/>
              </w:tabs>
              <w:jc w:val="right"/>
              <w:rPr>
                <w:rFonts w:ascii="Arial" w:hAnsi="Arial" w:cs="Arial"/>
                <w:sz w:val="12"/>
                <w:szCs w:val="12"/>
              </w:rPr>
            </w:pPr>
          </w:p>
        </w:tc>
        <w:tc>
          <w:tcPr>
            <w:tcW w:w="4820" w:type="dxa"/>
            <w:gridSpan w:val="8"/>
            <w:tcBorders>
              <w:bottom w:val="single" w:sz="4" w:space="0" w:color="auto"/>
            </w:tcBorders>
          </w:tcPr>
          <w:p w:rsidR="00F914BE" w:rsidRPr="00F914BE" w:rsidRDefault="00F914BE" w:rsidP="00F914BE">
            <w:pPr>
              <w:tabs>
                <w:tab w:val="left" w:pos="5103"/>
                <w:tab w:val="left" w:pos="5670"/>
                <w:tab w:val="left" w:pos="6804"/>
              </w:tabs>
              <w:jc w:val="right"/>
              <w:rPr>
                <w:rFonts w:ascii="Arial" w:hAnsi="Arial" w:cs="Arial"/>
                <w:sz w:val="12"/>
                <w:szCs w:val="12"/>
              </w:rPr>
            </w:pPr>
          </w:p>
        </w:tc>
      </w:tr>
      <w:tr w:rsidR="00F914BE" w:rsidRPr="000A0FF2" w:rsidTr="00F914BE">
        <w:tc>
          <w:tcPr>
            <w:tcW w:w="6523" w:type="dxa"/>
            <w:gridSpan w:val="8"/>
          </w:tcPr>
          <w:p w:rsidR="00F914BE" w:rsidRPr="00F914BE" w:rsidRDefault="00F914BE" w:rsidP="00F914BE">
            <w:pPr>
              <w:tabs>
                <w:tab w:val="left" w:pos="5103"/>
                <w:tab w:val="left" w:pos="5670"/>
                <w:tab w:val="left" w:pos="6804"/>
              </w:tabs>
              <w:jc w:val="right"/>
              <w:rPr>
                <w:rFonts w:ascii="Arial" w:hAnsi="Arial" w:cs="Arial"/>
                <w:sz w:val="12"/>
                <w:szCs w:val="12"/>
              </w:rPr>
            </w:pPr>
          </w:p>
        </w:tc>
        <w:tc>
          <w:tcPr>
            <w:tcW w:w="4820" w:type="dxa"/>
            <w:gridSpan w:val="8"/>
            <w:tcBorders>
              <w:top w:val="single" w:sz="4" w:space="0" w:color="auto"/>
            </w:tcBorders>
          </w:tcPr>
          <w:p w:rsidR="00F914BE" w:rsidRPr="00F914BE" w:rsidRDefault="00F914BE" w:rsidP="00F914BE">
            <w:pPr>
              <w:tabs>
                <w:tab w:val="left" w:pos="5103"/>
                <w:tab w:val="left" w:pos="5670"/>
                <w:tab w:val="left" w:pos="6804"/>
              </w:tabs>
              <w:jc w:val="center"/>
              <w:rPr>
                <w:rFonts w:ascii="Arial" w:hAnsi="Arial" w:cs="Arial"/>
                <w:sz w:val="12"/>
                <w:szCs w:val="12"/>
              </w:rPr>
            </w:pPr>
            <w:r w:rsidRPr="00F914BE">
              <w:rPr>
                <w:rFonts w:ascii="Arial" w:hAnsi="Arial" w:cs="Arial"/>
                <w:sz w:val="12"/>
                <w:szCs w:val="12"/>
              </w:rPr>
              <w:t>и (или) сокращенное наименование (для юридического л</w:t>
            </w:r>
            <w:r w:rsidRPr="00F914BE">
              <w:rPr>
                <w:rFonts w:ascii="Arial" w:hAnsi="Arial" w:cs="Arial"/>
                <w:sz w:val="12"/>
                <w:szCs w:val="12"/>
              </w:rPr>
              <w:t>и</w:t>
            </w:r>
            <w:r w:rsidRPr="00F914BE">
              <w:rPr>
                <w:rFonts w:ascii="Arial" w:hAnsi="Arial" w:cs="Arial"/>
                <w:sz w:val="12"/>
                <w:szCs w:val="12"/>
              </w:rPr>
              <w:t>ца))</w:t>
            </w:r>
          </w:p>
        </w:tc>
      </w:tr>
      <w:tr w:rsidR="00F914BE" w:rsidRPr="000A0FF2" w:rsidTr="00F914BE">
        <w:tc>
          <w:tcPr>
            <w:tcW w:w="6523" w:type="dxa"/>
            <w:gridSpan w:val="8"/>
          </w:tcPr>
          <w:p w:rsidR="00F914BE" w:rsidRPr="00F914BE" w:rsidRDefault="00F914BE" w:rsidP="00F914BE">
            <w:pPr>
              <w:tabs>
                <w:tab w:val="left" w:pos="5103"/>
                <w:tab w:val="left" w:pos="5670"/>
                <w:tab w:val="left" w:pos="6804"/>
              </w:tabs>
              <w:jc w:val="right"/>
              <w:rPr>
                <w:rFonts w:ascii="Arial" w:hAnsi="Arial" w:cs="Arial"/>
                <w:sz w:val="12"/>
                <w:szCs w:val="12"/>
              </w:rPr>
            </w:pPr>
          </w:p>
        </w:tc>
        <w:tc>
          <w:tcPr>
            <w:tcW w:w="4820" w:type="dxa"/>
            <w:gridSpan w:val="8"/>
            <w:tcBorders>
              <w:bottom w:val="single" w:sz="4" w:space="0" w:color="auto"/>
            </w:tcBorders>
          </w:tcPr>
          <w:p w:rsidR="00F914BE" w:rsidRPr="00F914BE" w:rsidRDefault="00F914BE" w:rsidP="00F914BE">
            <w:pPr>
              <w:tabs>
                <w:tab w:val="left" w:pos="5103"/>
                <w:tab w:val="left" w:pos="5670"/>
                <w:tab w:val="left" w:pos="6804"/>
              </w:tabs>
              <w:jc w:val="right"/>
              <w:rPr>
                <w:rFonts w:ascii="Arial" w:hAnsi="Arial" w:cs="Arial"/>
                <w:sz w:val="12"/>
                <w:szCs w:val="12"/>
              </w:rPr>
            </w:pPr>
          </w:p>
        </w:tc>
      </w:tr>
      <w:tr w:rsidR="00F914BE" w:rsidRPr="000A0FF2" w:rsidTr="00F914BE">
        <w:tc>
          <w:tcPr>
            <w:tcW w:w="6523" w:type="dxa"/>
            <w:gridSpan w:val="8"/>
          </w:tcPr>
          <w:p w:rsidR="00F914BE" w:rsidRPr="00F914BE" w:rsidRDefault="00F914BE" w:rsidP="00F914BE">
            <w:pPr>
              <w:tabs>
                <w:tab w:val="left" w:pos="5103"/>
                <w:tab w:val="left" w:pos="5670"/>
                <w:tab w:val="left" w:pos="6804"/>
              </w:tabs>
              <w:jc w:val="right"/>
              <w:rPr>
                <w:rFonts w:ascii="Arial" w:hAnsi="Arial" w:cs="Arial"/>
                <w:sz w:val="12"/>
                <w:szCs w:val="12"/>
              </w:rPr>
            </w:pPr>
          </w:p>
        </w:tc>
        <w:tc>
          <w:tcPr>
            <w:tcW w:w="4820" w:type="dxa"/>
            <w:gridSpan w:val="8"/>
            <w:tcBorders>
              <w:top w:val="single" w:sz="4" w:space="0" w:color="auto"/>
            </w:tcBorders>
          </w:tcPr>
          <w:p w:rsidR="00F914BE" w:rsidRPr="00F914BE" w:rsidRDefault="00F914BE" w:rsidP="00F914BE">
            <w:pPr>
              <w:tabs>
                <w:tab w:val="left" w:pos="5103"/>
                <w:tab w:val="left" w:pos="5670"/>
                <w:tab w:val="left" w:pos="6804"/>
              </w:tabs>
              <w:jc w:val="center"/>
              <w:rPr>
                <w:rFonts w:ascii="Arial" w:hAnsi="Arial" w:cs="Arial"/>
                <w:sz w:val="12"/>
                <w:szCs w:val="12"/>
              </w:rPr>
            </w:pPr>
            <w:r w:rsidRPr="00F914BE">
              <w:rPr>
                <w:rFonts w:ascii="Arial" w:hAnsi="Arial" w:cs="Arial"/>
                <w:sz w:val="12"/>
                <w:szCs w:val="12"/>
              </w:rPr>
              <w:t>Место жительства заявителя (для физического лица)</w:t>
            </w:r>
          </w:p>
        </w:tc>
      </w:tr>
      <w:tr w:rsidR="00F914BE" w:rsidRPr="000A0FF2" w:rsidTr="00F914BE">
        <w:tc>
          <w:tcPr>
            <w:tcW w:w="6523" w:type="dxa"/>
            <w:gridSpan w:val="8"/>
          </w:tcPr>
          <w:p w:rsidR="00F914BE" w:rsidRPr="00F914BE" w:rsidRDefault="00F914BE" w:rsidP="00F914BE">
            <w:pPr>
              <w:tabs>
                <w:tab w:val="left" w:pos="5103"/>
                <w:tab w:val="left" w:pos="5670"/>
                <w:tab w:val="left" w:pos="6804"/>
              </w:tabs>
              <w:jc w:val="right"/>
              <w:rPr>
                <w:rFonts w:ascii="Arial" w:hAnsi="Arial" w:cs="Arial"/>
                <w:sz w:val="12"/>
                <w:szCs w:val="12"/>
              </w:rPr>
            </w:pPr>
          </w:p>
        </w:tc>
        <w:tc>
          <w:tcPr>
            <w:tcW w:w="4820" w:type="dxa"/>
            <w:gridSpan w:val="8"/>
            <w:tcBorders>
              <w:bottom w:val="single" w:sz="4" w:space="0" w:color="auto"/>
            </w:tcBorders>
          </w:tcPr>
          <w:p w:rsidR="00F914BE" w:rsidRPr="00F914BE" w:rsidRDefault="00F914BE" w:rsidP="00F914BE">
            <w:pPr>
              <w:tabs>
                <w:tab w:val="left" w:pos="5103"/>
                <w:tab w:val="left" w:pos="5670"/>
                <w:tab w:val="left" w:pos="6804"/>
              </w:tabs>
              <w:jc w:val="right"/>
              <w:rPr>
                <w:rFonts w:ascii="Arial" w:hAnsi="Arial" w:cs="Arial"/>
                <w:sz w:val="12"/>
                <w:szCs w:val="12"/>
              </w:rPr>
            </w:pPr>
          </w:p>
        </w:tc>
      </w:tr>
      <w:tr w:rsidR="00F914BE" w:rsidRPr="000A0FF2" w:rsidTr="00F914BE">
        <w:tc>
          <w:tcPr>
            <w:tcW w:w="6523" w:type="dxa"/>
            <w:gridSpan w:val="8"/>
          </w:tcPr>
          <w:p w:rsidR="00F914BE" w:rsidRPr="00F914BE" w:rsidRDefault="00F914BE" w:rsidP="00F914BE">
            <w:pPr>
              <w:tabs>
                <w:tab w:val="left" w:pos="5103"/>
                <w:tab w:val="left" w:pos="5670"/>
                <w:tab w:val="left" w:pos="6804"/>
              </w:tabs>
              <w:jc w:val="right"/>
              <w:rPr>
                <w:rFonts w:ascii="Arial" w:hAnsi="Arial" w:cs="Arial"/>
                <w:sz w:val="12"/>
                <w:szCs w:val="12"/>
              </w:rPr>
            </w:pPr>
          </w:p>
        </w:tc>
        <w:tc>
          <w:tcPr>
            <w:tcW w:w="4820" w:type="dxa"/>
            <w:gridSpan w:val="8"/>
            <w:tcBorders>
              <w:top w:val="single" w:sz="4" w:space="0" w:color="auto"/>
            </w:tcBorders>
          </w:tcPr>
          <w:p w:rsidR="00F914BE" w:rsidRPr="00F914BE" w:rsidRDefault="00F914BE" w:rsidP="00F914BE">
            <w:pPr>
              <w:tabs>
                <w:tab w:val="left" w:pos="5103"/>
                <w:tab w:val="left" w:pos="5670"/>
                <w:tab w:val="left" w:pos="6804"/>
              </w:tabs>
              <w:jc w:val="center"/>
              <w:rPr>
                <w:rFonts w:ascii="Arial" w:hAnsi="Arial" w:cs="Arial"/>
                <w:sz w:val="12"/>
                <w:szCs w:val="12"/>
              </w:rPr>
            </w:pPr>
            <w:r w:rsidRPr="00F914BE">
              <w:rPr>
                <w:rFonts w:ascii="Arial" w:hAnsi="Arial" w:cs="Arial"/>
                <w:sz w:val="12"/>
                <w:szCs w:val="12"/>
              </w:rPr>
              <w:t>или местонахождение заявителя (для юридического л</w:t>
            </w:r>
            <w:r w:rsidRPr="00F914BE">
              <w:rPr>
                <w:rFonts w:ascii="Arial" w:hAnsi="Arial" w:cs="Arial"/>
                <w:sz w:val="12"/>
                <w:szCs w:val="12"/>
              </w:rPr>
              <w:t>и</w:t>
            </w:r>
            <w:r w:rsidRPr="00F914BE">
              <w:rPr>
                <w:rFonts w:ascii="Arial" w:hAnsi="Arial" w:cs="Arial"/>
                <w:sz w:val="12"/>
                <w:szCs w:val="12"/>
              </w:rPr>
              <w:t>ца))</w:t>
            </w:r>
          </w:p>
        </w:tc>
      </w:tr>
      <w:tr w:rsidR="00F914BE" w:rsidRPr="000A0FF2" w:rsidTr="00F914BE">
        <w:tc>
          <w:tcPr>
            <w:tcW w:w="6523" w:type="dxa"/>
            <w:gridSpan w:val="8"/>
          </w:tcPr>
          <w:p w:rsidR="00F914BE" w:rsidRPr="00F914BE" w:rsidRDefault="00F914BE" w:rsidP="00F914BE">
            <w:pPr>
              <w:tabs>
                <w:tab w:val="left" w:pos="5103"/>
                <w:tab w:val="left" w:pos="5670"/>
                <w:tab w:val="left" w:pos="6804"/>
              </w:tabs>
              <w:jc w:val="right"/>
              <w:rPr>
                <w:rFonts w:ascii="Arial" w:hAnsi="Arial" w:cs="Arial"/>
                <w:sz w:val="12"/>
                <w:szCs w:val="12"/>
              </w:rPr>
            </w:pPr>
          </w:p>
        </w:tc>
        <w:tc>
          <w:tcPr>
            <w:tcW w:w="4820" w:type="dxa"/>
            <w:gridSpan w:val="8"/>
            <w:tcBorders>
              <w:bottom w:val="single" w:sz="4" w:space="0" w:color="auto"/>
            </w:tcBorders>
          </w:tcPr>
          <w:p w:rsidR="00F914BE" w:rsidRPr="00F914BE" w:rsidRDefault="00F914BE" w:rsidP="00F914BE">
            <w:pPr>
              <w:tabs>
                <w:tab w:val="left" w:pos="5103"/>
                <w:tab w:val="left" w:pos="5670"/>
                <w:tab w:val="left" w:pos="6804"/>
              </w:tabs>
              <w:jc w:val="right"/>
              <w:rPr>
                <w:rFonts w:ascii="Arial" w:hAnsi="Arial" w:cs="Arial"/>
                <w:sz w:val="12"/>
                <w:szCs w:val="12"/>
              </w:rPr>
            </w:pPr>
          </w:p>
        </w:tc>
      </w:tr>
      <w:tr w:rsidR="00F914BE" w:rsidRPr="000A0FF2" w:rsidTr="00F914BE">
        <w:tc>
          <w:tcPr>
            <w:tcW w:w="6523" w:type="dxa"/>
            <w:gridSpan w:val="8"/>
          </w:tcPr>
          <w:p w:rsidR="00F914BE" w:rsidRPr="00F914BE" w:rsidRDefault="00F914BE" w:rsidP="00F914BE">
            <w:pPr>
              <w:tabs>
                <w:tab w:val="left" w:pos="5103"/>
                <w:tab w:val="left" w:pos="5670"/>
                <w:tab w:val="left" w:pos="6804"/>
              </w:tabs>
              <w:jc w:val="right"/>
              <w:rPr>
                <w:rFonts w:ascii="Arial" w:hAnsi="Arial" w:cs="Arial"/>
                <w:sz w:val="12"/>
                <w:szCs w:val="12"/>
              </w:rPr>
            </w:pPr>
          </w:p>
        </w:tc>
        <w:tc>
          <w:tcPr>
            <w:tcW w:w="4820" w:type="dxa"/>
            <w:gridSpan w:val="8"/>
            <w:tcBorders>
              <w:top w:val="single" w:sz="4" w:space="0" w:color="auto"/>
            </w:tcBorders>
          </w:tcPr>
          <w:p w:rsidR="00F914BE" w:rsidRPr="00F914BE" w:rsidRDefault="00F914BE" w:rsidP="00F914BE">
            <w:pPr>
              <w:tabs>
                <w:tab w:val="left" w:pos="5103"/>
                <w:tab w:val="left" w:pos="5670"/>
                <w:tab w:val="left" w:pos="6804"/>
              </w:tabs>
              <w:jc w:val="center"/>
              <w:rPr>
                <w:rFonts w:ascii="Arial" w:hAnsi="Arial" w:cs="Arial"/>
                <w:sz w:val="12"/>
                <w:szCs w:val="12"/>
              </w:rPr>
            </w:pPr>
            <w:r w:rsidRPr="00F914BE">
              <w:rPr>
                <w:rFonts w:ascii="Arial" w:hAnsi="Arial" w:cs="Arial"/>
                <w:sz w:val="12"/>
                <w:szCs w:val="12"/>
              </w:rPr>
              <w:t>(контактный телефон)</w:t>
            </w:r>
          </w:p>
        </w:tc>
      </w:tr>
      <w:tr w:rsidR="00F914BE" w:rsidRPr="000A0FF2" w:rsidTr="00F914BE">
        <w:tc>
          <w:tcPr>
            <w:tcW w:w="6523" w:type="dxa"/>
            <w:gridSpan w:val="8"/>
          </w:tcPr>
          <w:p w:rsidR="00F914BE" w:rsidRPr="00F914BE" w:rsidRDefault="00F914BE" w:rsidP="00F914BE">
            <w:pPr>
              <w:tabs>
                <w:tab w:val="left" w:pos="5103"/>
                <w:tab w:val="left" w:pos="5670"/>
                <w:tab w:val="left" w:pos="6804"/>
              </w:tabs>
              <w:jc w:val="right"/>
              <w:rPr>
                <w:rFonts w:ascii="Arial" w:hAnsi="Arial" w:cs="Arial"/>
                <w:sz w:val="12"/>
                <w:szCs w:val="12"/>
              </w:rPr>
            </w:pPr>
          </w:p>
        </w:tc>
        <w:tc>
          <w:tcPr>
            <w:tcW w:w="4820" w:type="dxa"/>
            <w:gridSpan w:val="8"/>
            <w:tcBorders>
              <w:bottom w:val="single" w:sz="4" w:space="0" w:color="auto"/>
            </w:tcBorders>
          </w:tcPr>
          <w:p w:rsidR="00F914BE" w:rsidRPr="00F914BE" w:rsidRDefault="00F914BE" w:rsidP="00F914BE">
            <w:pPr>
              <w:tabs>
                <w:tab w:val="left" w:pos="5103"/>
                <w:tab w:val="left" w:pos="5670"/>
                <w:tab w:val="left" w:pos="6804"/>
              </w:tabs>
              <w:jc w:val="right"/>
              <w:rPr>
                <w:rFonts w:ascii="Arial" w:hAnsi="Arial" w:cs="Arial"/>
                <w:sz w:val="12"/>
                <w:szCs w:val="12"/>
              </w:rPr>
            </w:pPr>
          </w:p>
        </w:tc>
      </w:tr>
      <w:tr w:rsidR="00F914BE" w:rsidRPr="000A0FF2" w:rsidTr="00F914BE">
        <w:tc>
          <w:tcPr>
            <w:tcW w:w="6523" w:type="dxa"/>
            <w:gridSpan w:val="8"/>
          </w:tcPr>
          <w:p w:rsidR="00F914BE" w:rsidRPr="00F914BE" w:rsidRDefault="00F914BE" w:rsidP="00F914BE">
            <w:pPr>
              <w:tabs>
                <w:tab w:val="left" w:pos="5103"/>
                <w:tab w:val="left" w:pos="5670"/>
                <w:tab w:val="left" w:pos="6804"/>
              </w:tabs>
              <w:jc w:val="right"/>
              <w:rPr>
                <w:rFonts w:ascii="Arial" w:hAnsi="Arial" w:cs="Arial"/>
                <w:sz w:val="12"/>
                <w:szCs w:val="12"/>
              </w:rPr>
            </w:pPr>
          </w:p>
        </w:tc>
        <w:tc>
          <w:tcPr>
            <w:tcW w:w="4820" w:type="dxa"/>
            <w:gridSpan w:val="8"/>
            <w:tcBorders>
              <w:top w:val="single" w:sz="4" w:space="0" w:color="auto"/>
            </w:tcBorders>
          </w:tcPr>
          <w:p w:rsidR="00F914BE" w:rsidRPr="00F914BE" w:rsidRDefault="00F914BE" w:rsidP="00F914BE">
            <w:pPr>
              <w:tabs>
                <w:tab w:val="left" w:pos="5103"/>
                <w:tab w:val="left" w:pos="5670"/>
                <w:tab w:val="left" w:pos="6804"/>
              </w:tabs>
              <w:jc w:val="center"/>
              <w:rPr>
                <w:rFonts w:ascii="Arial" w:hAnsi="Arial" w:cs="Arial"/>
                <w:sz w:val="12"/>
                <w:szCs w:val="12"/>
              </w:rPr>
            </w:pPr>
            <w:r w:rsidRPr="00F914BE">
              <w:rPr>
                <w:rFonts w:ascii="Arial" w:hAnsi="Arial" w:cs="Arial"/>
                <w:sz w:val="12"/>
                <w:szCs w:val="12"/>
              </w:rPr>
              <w:t>(адрес электронной почты)</w:t>
            </w:r>
          </w:p>
        </w:tc>
      </w:tr>
      <w:tr w:rsidR="00F914BE" w:rsidRPr="000A0FF2" w:rsidTr="00F914BE">
        <w:tc>
          <w:tcPr>
            <w:tcW w:w="6523" w:type="dxa"/>
            <w:gridSpan w:val="8"/>
          </w:tcPr>
          <w:p w:rsidR="00F914BE" w:rsidRPr="00F914BE" w:rsidRDefault="00F914BE" w:rsidP="00F914BE">
            <w:pPr>
              <w:tabs>
                <w:tab w:val="left" w:pos="5103"/>
                <w:tab w:val="left" w:pos="5670"/>
                <w:tab w:val="left" w:pos="6804"/>
              </w:tabs>
              <w:jc w:val="right"/>
              <w:rPr>
                <w:rFonts w:ascii="Arial" w:hAnsi="Arial" w:cs="Arial"/>
                <w:sz w:val="12"/>
                <w:szCs w:val="12"/>
              </w:rPr>
            </w:pPr>
          </w:p>
        </w:tc>
        <w:tc>
          <w:tcPr>
            <w:tcW w:w="845" w:type="dxa"/>
            <w:gridSpan w:val="2"/>
          </w:tcPr>
          <w:p w:rsidR="00F914BE" w:rsidRPr="00F914BE" w:rsidRDefault="00F914BE" w:rsidP="00F914BE">
            <w:pPr>
              <w:tabs>
                <w:tab w:val="left" w:pos="5103"/>
                <w:tab w:val="left" w:pos="5670"/>
                <w:tab w:val="left" w:pos="6804"/>
              </w:tabs>
              <w:jc w:val="right"/>
              <w:rPr>
                <w:rFonts w:ascii="Arial" w:hAnsi="Arial" w:cs="Arial"/>
                <w:sz w:val="12"/>
                <w:szCs w:val="12"/>
              </w:rPr>
            </w:pPr>
          </w:p>
        </w:tc>
        <w:tc>
          <w:tcPr>
            <w:tcW w:w="741" w:type="dxa"/>
          </w:tcPr>
          <w:p w:rsidR="00F914BE" w:rsidRPr="00F914BE" w:rsidRDefault="00F914BE" w:rsidP="00F914BE">
            <w:pPr>
              <w:tabs>
                <w:tab w:val="left" w:pos="5103"/>
                <w:tab w:val="left" w:pos="5670"/>
                <w:tab w:val="left" w:pos="6804"/>
              </w:tabs>
              <w:jc w:val="right"/>
              <w:rPr>
                <w:rFonts w:ascii="Arial" w:hAnsi="Arial" w:cs="Arial"/>
                <w:sz w:val="12"/>
                <w:szCs w:val="12"/>
              </w:rPr>
            </w:pPr>
          </w:p>
        </w:tc>
        <w:tc>
          <w:tcPr>
            <w:tcW w:w="551" w:type="dxa"/>
            <w:gridSpan w:val="2"/>
          </w:tcPr>
          <w:p w:rsidR="00F914BE" w:rsidRPr="00F914BE" w:rsidRDefault="00F914BE" w:rsidP="00F914BE">
            <w:pPr>
              <w:tabs>
                <w:tab w:val="left" w:pos="5103"/>
                <w:tab w:val="left" w:pos="5670"/>
                <w:tab w:val="left" w:pos="6804"/>
              </w:tabs>
              <w:jc w:val="right"/>
              <w:rPr>
                <w:rFonts w:ascii="Arial" w:hAnsi="Arial" w:cs="Arial"/>
                <w:sz w:val="12"/>
                <w:szCs w:val="12"/>
              </w:rPr>
            </w:pPr>
          </w:p>
        </w:tc>
        <w:tc>
          <w:tcPr>
            <w:tcW w:w="1414" w:type="dxa"/>
          </w:tcPr>
          <w:p w:rsidR="00F914BE" w:rsidRPr="00F914BE" w:rsidRDefault="00F914BE" w:rsidP="00F914BE">
            <w:pPr>
              <w:tabs>
                <w:tab w:val="left" w:pos="5103"/>
                <w:tab w:val="left" w:pos="5670"/>
                <w:tab w:val="left" w:pos="6804"/>
              </w:tabs>
              <w:jc w:val="right"/>
              <w:rPr>
                <w:rFonts w:ascii="Arial" w:hAnsi="Arial" w:cs="Arial"/>
                <w:sz w:val="12"/>
                <w:szCs w:val="12"/>
              </w:rPr>
            </w:pPr>
          </w:p>
        </w:tc>
        <w:tc>
          <w:tcPr>
            <w:tcW w:w="907" w:type="dxa"/>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62" w:type="dxa"/>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11343" w:type="dxa"/>
            <w:gridSpan w:val="16"/>
          </w:tcPr>
          <w:p w:rsidR="00F914BE" w:rsidRPr="000A0FF2" w:rsidRDefault="00F914BE" w:rsidP="005A4E58">
            <w:pPr>
              <w:tabs>
                <w:tab w:val="left" w:pos="5103"/>
                <w:tab w:val="left" w:pos="5670"/>
                <w:tab w:val="left" w:pos="6804"/>
              </w:tabs>
              <w:jc w:val="center"/>
              <w:rPr>
                <w:rFonts w:ascii="Arial" w:hAnsi="Arial" w:cs="Arial"/>
                <w:b/>
                <w:sz w:val="16"/>
                <w:szCs w:val="16"/>
              </w:rPr>
            </w:pPr>
            <w:r w:rsidRPr="000A0FF2">
              <w:rPr>
                <w:rFonts w:ascii="Arial" w:hAnsi="Arial" w:cs="Arial"/>
                <w:b/>
                <w:sz w:val="16"/>
                <w:szCs w:val="16"/>
              </w:rPr>
              <w:t>ЗАЯВЛЕНИЕ</w:t>
            </w:r>
          </w:p>
          <w:p w:rsidR="00F914BE" w:rsidRPr="000A0FF2" w:rsidRDefault="00F914BE" w:rsidP="005A4E58">
            <w:pPr>
              <w:tabs>
                <w:tab w:val="left" w:pos="5103"/>
                <w:tab w:val="left" w:pos="5670"/>
                <w:tab w:val="left" w:pos="6804"/>
              </w:tabs>
              <w:jc w:val="center"/>
              <w:rPr>
                <w:rFonts w:ascii="Arial" w:hAnsi="Arial" w:cs="Arial"/>
                <w:b/>
                <w:sz w:val="16"/>
                <w:szCs w:val="16"/>
              </w:rPr>
            </w:pPr>
            <w:r w:rsidRPr="000A0FF2">
              <w:rPr>
                <w:rFonts w:ascii="Arial" w:hAnsi="Arial" w:cs="Arial"/>
                <w:b/>
                <w:sz w:val="16"/>
                <w:szCs w:val="16"/>
              </w:rPr>
              <w:t xml:space="preserve">о предоставлении сведений, содержащихся в информационной </w:t>
            </w:r>
          </w:p>
          <w:p w:rsidR="00F914BE" w:rsidRPr="000A0FF2" w:rsidRDefault="00F914BE" w:rsidP="00F914BE">
            <w:pPr>
              <w:tabs>
                <w:tab w:val="left" w:pos="5103"/>
                <w:tab w:val="left" w:pos="5670"/>
                <w:tab w:val="left" w:pos="6804"/>
              </w:tabs>
              <w:jc w:val="center"/>
              <w:rPr>
                <w:rFonts w:ascii="Arial" w:hAnsi="Arial" w:cs="Arial"/>
                <w:sz w:val="16"/>
                <w:szCs w:val="16"/>
              </w:rPr>
            </w:pPr>
            <w:r w:rsidRPr="000A0FF2">
              <w:rPr>
                <w:rFonts w:ascii="Arial" w:hAnsi="Arial" w:cs="Arial"/>
                <w:b/>
                <w:sz w:val="16"/>
                <w:szCs w:val="16"/>
              </w:rPr>
              <w:t>системе обеспечения градостроительной деятельности Валдайского муниц</w:t>
            </w:r>
            <w:r w:rsidRPr="000A0FF2">
              <w:rPr>
                <w:rFonts w:ascii="Arial" w:hAnsi="Arial" w:cs="Arial"/>
                <w:b/>
                <w:sz w:val="16"/>
                <w:szCs w:val="16"/>
              </w:rPr>
              <w:t>и</w:t>
            </w:r>
            <w:r w:rsidRPr="000A0FF2">
              <w:rPr>
                <w:rFonts w:ascii="Arial" w:hAnsi="Arial" w:cs="Arial"/>
                <w:b/>
                <w:sz w:val="16"/>
                <w:szCs w:val="16"/>
              </w:rPr>
              <w:t>пального района</w:t>
            </w:r>
          </w:p>
        </w:tc>
      </w:tr>
      <w:tr w:rsidR="00F914BE" w:rsidRPr="000A0FF2" w:rsidTr="00F914BE">
        <w:tc>
          <w:tcPr>
            <w:tcW w:w="11343" w:type="dxa"/>
            <w:gridSpan w:val="16"/>
          </w:tcPr>
          <w:p w:rsidR="00F914BE" w:rsidRPr="000A0FF2" w:rsidRDefault="00F914BE" w:rsidP="005A4E58">
            <w:pPr>
              <w:tabs>
                <w:tab w:val="left" w:pos="5103"/>
                <w:tab w:val="left" w:pos="5670"/>
                <w:tab w:val="left" w:pos="6804"/>
              </w:tabs>
              <w:rPr>
                <w:rFonts w:ascii="Arial" w:hAnsi="Arial" w:cs="Arial"/>
                <w:sz w:val="16"/>
                <w:szCs w:val="16"/>
              </w:rPr>
            </w:pPr>
            <w:r w:rsidRPr="000A0FF2">
              <w:rPr>
                <w:rFonts w:ascii="Arial" w:hAnsi="Arial" w:cs="Arial"/>
                <w:sz w:val="16"/>
                <w:szCs w:val="16"/>
              </w:rPr>
              <w:t>Прошу предоставить сведения, копии документов о (об):</w:t>
            </w:r>
          </w:p>
        </w:tc>
      </w:tr>
      <w:tr w:rsidR="00F914BE" w:rsidRPr="000A0FF2" w:rsidTr="00F914BE">
        <w:tc>
          <w:tcPr>
            <w:tcW w:w="767" w:type="dxa"/>
            <w:gridSpan w:val="2"/>
            <w:tcBorders>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9307" w:type="dxa"/>
            <w:gridSpan w:val="12"/>
          </w:tcPr>
          <w:p w:rsidR="00F914BE" w:rsidRPr="000A0FF2" w:rsidRDefault="00F914BE" w:rsidP="005A4E58">
            <w:pPr>
              <w:tabs>
                <w:tab w:val="left" w:pos="5103"/>
                <w:tab w:val="left" w:pos="5670"/>
                <w:tab w:val="left" w:pos="6804"/>
              </w:tabs>
              <w:jc w:val="center"/>
              <w:rPr>
                <w:rFonts w:ascii="Arial" w:hAnsi="Arial" w:cs="Arial"/>
                <w:sz w:val="16"/>
                <w:szCs w:val="16"/>
              </w:rPr>
            </w:pPr>
            <w:r w:rsidRPr="000A0FF2">
              <w:rPr>
                <w:rFonts w:ascii="Arial" w:hAnsi="Arial" w:cs="Arial"/>
                <w:sz w:val="16"/>
                <w:szCs w:val="16"/>
              </w:rPr>
              <w:t>(нужное подчеркнуть)</w:t>
            </w:r>
          </w:p>
        </w:tc>
        <w:tc>
          <w:tcPr>
            <w:tcW w:w="907" w:type="dxa"/>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62" w:type="dxa"/>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767" w:type="dxa"/>
            <w:gridSpan w:val="2"/>
            <w:tcBorders>
              <w:top w:val="single" w:sz="4" w:space="0" w:color="auto"/>
              <w:left w:val="single" w:sz="4" w:space="0" w:color="auto"/>
              <w:bottom w:val="single" w:sz="4" w:space="0" w:color="auto"/>
              <w:right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529" w:type="dxa"/>
            <w:gridSpan w:val="2"/>
            <w:tcBorders>
              <w:left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0047" w:type="dxa"/>
            <w:gridSpan w:val="12"/>
          </w:tcPr>
          <w:p w:rsidR="00F914BE" w:rsidRPr="000A0FF2" w:rsidRDefault="00F914BE" w:rsidP="005A4E58">
            <w:pPr>
              <w:tabs>
                <w:tab w:val="left" w:pos="5103"/>
                <w:tab w:val="left" w:pos="5670"/>
                <w:tab w:val="left" w:pos="6804"/>
              </w:tabs>
              <w:rPr>
                <w:rFonts w:ascii="Arial" w:hAnsi="Arial" w:cs="Arial"/>
                <w:sz w:val="16"/>
                <w:szCs w:val="16"/>
              </w:rPr>
            </w:pPr>
            <w:r w:rsidRPr="000A0FF2">
              <w:rPr>
                <w:rFonts w:ascii="Arial" w:hAnsi="Arial" w:cs="Arial"/>
                <w:sz w:val="16"/>
                <w:szCs w:val="16"/>
              </w:rPr>
              <w:t>территории;</w:t>
            </w:r>
          </w:p>
        </w:tc>
      </w:tr>
      <w:tr w:rsidR="00F914BE" w:rsidRPr="000A0FF2" w:rsidTr="00F914BE">
        <w:tc>
          <w:tcPr>
            <w:tcW w:w="767" w:type="dxa"/>
            <w:gridSpan w:val="2"/>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529" w:type="dxa"/>
            <w:gridSpan w:val="2"/>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6813" w:type="dxa"/>
            <w:gridSpan w:val="7"/>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551" w:type="dxa"/>
            <w:gridSpan w:val="2"/>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414" w:type="dxa"/>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907" w:type="dxa"/>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62" w:type="dxa"/>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767" w:type="dxa"/>
            <w:gridSpan w:val="2"/>
            <w:tcBorders>
              <w:top w:val="single" w:sz="4" w:space="0" w:color="auto"/>
              <w:left w:val="single" w:sz="4" w:space="0" w:color="auto"/>
              <w:bottom w:val="single" w:sz="4" w:space="0" w:color="auto"/>
              <w:right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529" w:type="dxa"/>
            <w:gridSpan w:val="2"/>
            <w:tcBorders>
              <w:left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0047" w:type="dxa"/>
            <w:gridSpan w:val="12"/>
          </w:tcPr>
          <w:p w:rsidR="00F914BE" w:rsidRPr="000A0FF2" w:rsidRDefault="00F914BE" w:rsidP="005A4E58">
            <w:pPr>
              <w:tabs>
                <w:tab w:val="left" w:pos="5103"/>
                <w:tab w:val="left" w:pos="5670"/>
                <w:tab w:val="left" w:pos="6804"/>
              </w:tabs>
              <w:rPr>
                <w:rFonts w:ascii="Arial" w:hAnsi="Arial" w:cs="Arial"/>
                <w:sz w:val="16"/>
                <w:szCs w:val="16"/>
              </w:rPr>
            </w:pPr>
            <w:r w:rsidRPr="000A0FF2">
              <w:rPr>
                <w:rFonts w:ascii="Arial" w:hAnsi="Arial" w:cs="Arial"/>
                <w:sz w:val="16"/>
                <w:szCs w:val="16"/>
              </w:rPr>
              <w:t>земельном участке;</w:t>
            </w:r>
          </w:p>
        </w:tc>
      </w:tr>
      <w:tr w:rsidR="00F914BE" w:rsidRPr="000A0FF2" w:rsidTr="00F914BE">
        <w:tc>
          <w:tcPr>
            <w:tcW w:w="767" w:type="dxa"/>
            <w:gridSpan w:val="2"/>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529" w:type="dxa"/>
            <w:gridSpan w:val="2"/>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6813" w:type="dxa"/>
            <w:gridSpan w:val="7"/>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551" w:type="dxa"/>
            <w:gridSpan w:val="2"/>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414" w:type="dxa"/>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907" w:type="dxa"/>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62" w:type="dxa"/>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767" w:type="dxa"/>
            <w:gridSpan w:val="2"/>
            <w:tcBorders>
              <w:top w:val="single" w:sz="4" w:space="0" w:color="auto"/>
              <w:left w:val="single" w:sz="4" w:space="0" w:color="auto"/>
              <w:bottom w:val="single" w:sz="4" w:space="0" w:color="auto"/>
              <w:right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529" w:type="dxa"/>
            <w:gridSpan w:val="2"/>
            <w:tcBorders>
              <w:left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0047" w:type="dxa"/>
            <w:gridSpan w:val="12"/>
          </w:tcPr>
          <w:p w:rsidR="00F914BE" w:rsidRPr="000A0FF2" w:rsidRDefault="00F914BE" w:rsidP="005A4E58">
            <w:pPr>
              <w:tabs>
                <w:tab w:val="left" w:pos="5103"/>
                <w:tab w:val="left" w:pos="5670"/>
                <w:tab w:val="left" w:pos="6804"/>
              </w:tabs>
              <w:rPr>
                <w:rFonts w:ascii="Arial" w:hAnsi="Arial" w:cs="Arial"/>
                <w:sz w:val="16"/>
                <w:szCs w:val="16"/>
              </w:rPr>
            </w:pPr>
            <w:r w:rsidRPr="000A0FF2">
              <w:rPr>
                <w:rFonts w:ascii="Arial" w:hAnsi="Arial" w:cs="Arial"/>
                <w:sz w:val="16"/>
                <w:szCs w:val="16"/>
              </w:rPr>
              <w:t>объекте капитального строительства;</w:t>
            </w:r>
          </w:p>
        </w:tc>
      </w:tr>
      <w:tr w:rsidR="00F914BE" w:rsidRPr="000A0FF2" w:rsidTr="00F914BE">
        <w:tc>
          <w:tcPr>
            <w:tcW w:w="767" w:type="dxa"/>
            <w:gridSpan w:val="2"/>
            <w:tcBorders>
              <w:top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529" w:type="dxa"/>
            <w:gridSpan w:val="2"/>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6813" w:type="dxa"/>
            <w:gridSpan w:val="7"/>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234" w:type="dxa"/>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731" w:type="dxa"/>
            <w:gridSpan w:val="2"/>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907" w:type="dxa"/>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62" w:type="dxa"/>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7031" w:type="dxa"/>
            <w:gridSpan w:val="9"/>
          </w:tcPr>
          <w:p w:rsidR="00F914BE" w:rsidRPr="000A0FF2" w:rsidRDefault="00F914BE" w:rsidP="005A4E58">
            <w:pPr>
              <w:tabs>
                <w:tab w:val="left" w:pos="5103"/>
                <w:tab w:val="left" w:pos="5670"/>
                <w:tab w:val="left" w:pos="6804"/>
              </w:tabs>
              <w:rPr>
                <w:rFonts w:ascii="Arial" w:hAnsi="Arial" w:cs="Arial"/>
                <w:sz w:val="16"/>
                <w:szCs w:val="16"/>
              </w:rPr>
            </w:pPr>
            <w:r w:rsidRPr="000A0FF2">
              <w:rPr>
                <w:rFonts w:ascii="Arial" w:hAnsi="Arial" w:cs="Arial"/>
                <w:sz w:val="16"/>
                <w:szCs w:val="16"/>
              </w:rPr>
              <w:t>кадастровый номер (квартал)</w:t>
            </w:r>
          </w:p>
        </w:tc>
        <w:tc>
          <w:tcPr>
            <w:tcW w:w="4312" w:type="dxa"/>
            <w:gridSpan w:val="7"/>
            <w:tcBorders>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7031" w:type="dxa"/>
            <w:gridSpan w:val="9"/>
          </w:tcPr>
          <w:p w:rsidR="00F914BE" w:rsidRPr="000A0FF2" w:rsidRDefault="00F914BE" w:rsidP="005A4E58">
            <w:pPr>
              <w:tabs>
                <w:tab w:val="left" w:pos="5103"/>
                <w:tab w:val="left" w:pos="5670"/>
                <w:tab w:val="left" w:pos="6804"/>
              </w:tabs>
              <w:rPr>
                <w:rFonts w:ascii="Arial" w:hAnsi="Arial" w:cs="Arial"/>
                <w:sz w:val="16"/>
                <w:szCs w:val="16"/>
              </w:rPr>
            </w:pPr>
            <w:r w:rsidRPr="000A0FF2">
              <w:rPr>
                <w:rFonts w:ascii="Arial" w:hAnsi="Arial" w:cs="Arial"/>
                <w:sz w:val="16"/>
                <w:szCs w:val="16"/>
              </w:rPr>
              <w:t>расположенной (ом, ым) по а</w:t>
            </w:r>
            <w:r w:rsidRPr="000A0FF2">
              <w:rPr>
                <w:rFonts w:ascii="Arial" w:hAnsi="Arial" w:cs="Arial"/>
                <w:sz w:val="16"/>
                <w:szCs w:val="16"/>
              </w:rPr>
              <w:t>д</w:t>
            </w:r>
            <w:r w:rsidRPr="000A0FF2">
              <w:rPr>
                <w:rFonts w:ascii="Arial" w:hAnsi="Arial" w:cs="Arial"/>
                <w:sz w:val="16"/>
                <w:szCs w:val="16"/>
              </w:rPr>
              <w:t>ресу:</w:t>
            </w:r>
          </w:p>
        </w:tc>
        <w:tc>
          <w:tcPr>
            <w:tcW w:w="4312" w:type="dxa"/>
            <w:gridSpan w:val="7"/>
            <w:tcBorders>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3815" w:type="dxa"/>
            <w:gridSpan w:val="7"/>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2708" w:type="dxa"/>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4820" w:type="dxa"/>
            <w:gridSpan w:val="8"/>
          </w:tcPr>
          <w:p w:rsidR="00F914BE" w:rsidRPr="000A0FF2" w:rsidRDefault="00F914BE" w:rsidP="005A4E58">
            <w:pPr>
              <w:tabs>
                <w:tab w:val="left" w:pos="5103"/>
                <w:tab w:val="left" w:pos="5670"/>
                <w:tab w:val="left" w:pos="6804"/>
              </w:tabs>
              <w:jc w:val="center"/>
              <w:rPr>
                <w:rFonts w:ascii="Arial" w:hAnsi="Arial" w:cs="Arial"/>
                <w:sz w:val="16"/>
                <w:szCs w:val="16"/>
              </w:rPr>
            </w:pPr>
            <w:r w:rsidRPr="000A0FF2">
              <w:rPr>
                <w:rFonts w:ascii="Arial" w:hAnsi="Arial" w:cs="Arial"/>
                <w:sz w:val="16"/>
                <w:szCs w:val="16"/>
              </w:rPr>
              <w:t xml:space="preserve"> (адрес либо иное описание местоположения</w:t>
            </w:r>
          </w:p>
        </w:tc>
      </w:tr>
      <w:tr w:rsidR="00F914BE" w:rsidRPr="000A0FF2" w:rsidTr="00F914BE">
        <w:trPr>
          <w:trHeight w:val="58"/>
        </w:trPr>
        <w:tc>
          <w:tcPr>
            <w:tcW w:w="11343" w:type="dxa"/>
            <w:gridSpan w:val="16"/>
            <w:tcBorders>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11343" w:type="dxa"/>
            <w:gridSpan w:val="16"/>
            <w:tcBorders>
              <w:top w:val="single" w:sz="4" w:space="0" w:color="auto"/>
            </w:tcBorders>
          </w:tcPr>
          <w:p w:rsidR="00F914BE" w:rsidRPr="000A0FF2" w:rsidRDefault="00F914BE" w:rsidP="005A4E58">
            <w:pPr>
              <w:tabs>
                <w:tab w:val="left" w:pos="5103"/>
                <w:tab w:val="left" w:pos="5670"/>
                <w:tab w:val="left" w:pos="6804"/>
              </w:tabs>
              <w:jc w:val="center"/>
              <w:rPr>
                <w:rFonts w:ascii="Arial" w:hAnsi="Arial" w:cs="Arial"/>
                <w:sz w:val="16"/>
                <w:szCs w:val="16"/>
              </w:rPr>
            </w:pPr>
            <w:r w:rsidRPr="000A0FF2">
              <w:rPr>
                <w:rFonts w:ascii="Arial" w:hAnsi="Arial" w:cs="Arial"/>
                <w:b/>
                <w:bCs/>
                <w:sz w:val="16"/>
                <w:szCs w:val="16"/>
              </w:rPr>
              <w:t xml:space="preserve">                          </w:t>
            </w:r>
            <w:r w:rsidRPr="000A0FF2">
              <w:rPr>
                <w:rFonts w:ascii="Arial" w:hAnsi="Arial" w:cs="Arial"/>
                <w:sz w:val="16"/>
                <w:szCs w:val="16"/>
              </w:rPr>
              <w:t>объектов недвижимости)</w:t>
            </w:r>
          </w:p>
        </w:tc>
      </w:tr>
      <w:tr w:rsidR="00F914BE" w:rsidRPr="000A0FF2" w:rsidTr="00F914BE">
        <w:tc>
          <w:tcPr>
            <w:tcW w:w="11343" w:type="dxa"/>
            <w:gridSpan w:val="16"/>
          </w:tcPr>
          <w:p w:rsidR="00F914BE" w:rsidRPr="000A0FF2" w:rsidRDefault="00F914BE" w:rsidP="005A4E58">
            <w:pPr>
              <w:tabs>
                <w:tab w:val="left" w:pos="5103"/>
                <w:tab w:val="left" w:pos="5670"/>
                <w:tab w:val="left" w:pos="6804"/>
              </w:tabs>
              <w:rPr>
                <w:rFonts w:ascii="Arial" w:hAnsi="Arial" w:cs="Arial"/>
                <w:sz w:val="16"/>
                <w:szCs w:val="16"/>
              </w:rPr>
            </w:pPr>
            <w:r w:rsidRPr="000A0FF2">
              <w:rPr>
                <w:rFonts w:ascii="Arial" w:hAnsi="Arial" w:cs="Arial"/>
                <w:sz w:val="16"/>
                <w:szCs w:val="16"/>
              </w:rPr>
              <w:t>из    раздела    информационной   системы   обеспечения   градостроител</w:t>
            </w:r>
            <w:r w:rsidRPr="000A0FF2">
              <w:rPr>
                <w:rFonts w:ascii="Arial" w:hAnsi="Arial" w:cs="Arial"/>
                <w:sz w:val="16"/>
                <w:szCs w:val="16"/>
              </w:rPr>
              <w:t>ь</w:t>
            </w:r>
            <w:r w:rsidRPr="000A0FF2">
              <w:rPr>
                <w:rFonts w:ascii="Arial" w:hAnsi="Arial" w:cs="Arial"/>
                <w:sz w:val="16"/>
                <w:szCs w:val="16"/>
              </w:rPr>
              <w:t>ной деятельности (отметить нужное):</w:t>
            </w:r>
            <w:r w:rsidRPr="000A0FF2">
              <w:rPr>
                <w:rFonts w:ascii="Arial" w:hAnsi="Arial" w:cs="Arial"/>
                <w:sz w:val="16"/>
                <w:szCs w:val="16"/>
              </w:rPr>
              <w:tab/>
            </w:r>
            <w:r w:rsidRPr="000A0FF2">
              <w:rPr>
                <w:rFonts w:ascii="Arial" w:hAnsi="Arial" w:cs="Arial"/>
                <w:sz w:val="16"/>
                <w:szCs w:val="16"/>
              </w:rPr>
              <w:tab/>
            </w:r>
          </w:p>
        </w:tc>
      </w:tr>
      <w:tr w:rsidR="00F914BE" w:rsidRPr="000A0FF2" w:rsidTr="00F914BE">
        <w:tc>
          <w:tcPr>
            <w:tcW w:w="512" w:type="dxa"/>
            <w:tcBorders>
              <w:top w:val="single" w:sz="4" w:space="0" w:color="auto"/>
              <w:left w:val="single" w:sz="4" w:space="0" w:color="auto"/>
              <w:bottom w:val="single" w:sz="4" w:space="0" w:color="auto"/>
              <w:right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446" w:type="dxa"/>
            <w:gridSpan w:val="2"/>
            <w:tcBorders>
              <w:left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0385" w:type="dxa"/>
            <w:gridSpan w:val="13"/>
          </w:tcPr>
          <w:p w:rsidR="00F914BE" w:rsidRPr="000A0FF2" w:rsidRDefault="00F914BE" w:rsidP="005A4E58">
            <w:pPr>
              <w:tabs>
                <w:tab w:val="left" w:pos="5103"/>
                <w:tab w:val="left" w:pos="5670"/>
                <w:tab w:val="left" w:pos="6804"/>
              </w:tabs>
              <w:rPr>
                <w:rFonts w:ascii="Arial" w:hAnsi="Arial" w:cs="Arial"/>
                <w:sz w:val="16"/>
                <w:szCs w:val="16"/>
              </w:rPr>
            </w:pPr>
            <w:r w:rsidRPr="000A0FF2">
              <w:rPr>
                <w:rFonts w:ascii="Arial" w:hAnsi="Arial" w:cs="Arial"/>
                <w:sz w:val="16"/>
                <w:szCs w:val="16"/>
              </w:rPr>
              <w:t>Раздел I "Документы территориального планирования Российской Федерации в части, касающейся террит</w:t>
            </w:r>
            <w:r w:rsidRPr="000A0FF2">
              <w:rPr>
                <w:rFonts w:ascii="Arial" w:hAnsi="Arial" w:cs="Arial"/>
                <w:sz w:val="16"/>
                <w:szCs w:val="16"/>
              </w:rPr>
              <w:t>о</w:t>
            </w:r>
            <w:r w:rsidRPr="000A0FF2">
              <w:rPr>
                <w:rFonts w:ascii="Arial" w:hAnsi="Arial" w:cs="Arial"/>
                <w:sz w:val="16"/>
                <w:szCs w:val="16"/>
              </w:rPr>
              <w:t>рии Валдайского района"</w:t>
            </w:r>
          </w:p>
        </w:tc>
      </w:tr>
      <w:tr w:rsidR="00F914BE" w:rsidRPr="000A0FF2" w:rsidTr="00F914BE">
        <w:tc>
          <w:tcPr>
            <w:tcW w:w="512" w:type="dxa"/>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446" w:type="dxa"/>
            <w:gridSpan w:val="2"/>
            <w:tcBorders>
              <w:left w:val="nil"/>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0385" w:type="dxa"/>
            <w:gridSpan w:val="13"/>
          </w:tcPr>
          <w:p w:rsidR="00F914BE" w:rsidRPr="000A0FF2" w:rsidRDefault="00F914BE" w:rsidP="005A4E58">
            <w:pPr>
              <w:tabs>
                <w:tab w:val="left" w:pos="5103"/>
                <w:tab w:val="left" w:pos="5670"/>
                <w:tab w:val="left" w:pos="6804"/>
              </w:tabs>
              <w:rPr>
                <w:rFonts w:ascii="Arial" w:hAnsi="Arial" w:cs="Arial"/>
                <w:sz w:val="16"/>
                <w:szCs w:val="16"/>
              </w:rPr>
            </w:pPr>
          </w:p>
        </w:tc>
      </w:tr>
      <w:tr w:rsidR="00F914BE" w:rsidRPr="000A0FF2" w:rsidTr="00F914BE">
        <w:tc>
          <w:tcPr>
            <w:tcW w:w="512" w:type="dxa"/>
            <w:tcBorders>
              <w:top w:val="single" w:sz="4" w:space="0" w:color="auto"/>
              <w:left w:val="single" w:sz="4" w:space="0" w:color="auto"/>
              <w:bottom w:val="single" w:sz="4" w:space="0" w:color="auto"/>
              <w:right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446" w:type="dxa"/>
            <w:gridSpan w:val="2"/>
            <w:tcBorders>
              <w:left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0385" w:type="dxa"/>
            <w:gridSpan w:val="13"/>
          </w:tcPr>
          <w:p w:rsidR="00F914BE" w:rsidRPr="000A0FF2" w:rsidRDefault="00F914BE" w:rsidP="005A4E58">
            <w:pPr>
              <w:tabs>
                <w:tab w:val="left" w:pos="5103"/>
                <w:tab w:val="left" w:pos="5670"/>
                <w:tab w:val="left" w:pos="6804"/>
              </w:tabs>
              <w:rPr>
                <w:rFonts w:ascii="Arial" w:hAnsi="Arial" w:cs="Arial"/>
                <w:sz w:val="16"/>
                <w:szCs w:val="16"/>
              </w:rPr>
            </w:pPr>
            <w:r w:rsidRPr="000A0FF2">
              <w:rPr>
                <w:rFonts w:ascii="Arial" w:hAnsi="Arial" w:cs="Arial"/>
                <w:sz w:val="16"/>
                <w:szCs w:val="16"/>
              </w:rPr>
              <w:t>раздел  II  - документы  территориального планирования Новгородской области в части, касающейся территории Валдайского муниц</w:t>
            </w:r>
            <w:r w:rsidRPr="000A0FF2">
              <w:rPr>
                <w:rFonts w:ascii="Arial" w:hAnsi="Arial" w:cs="Arial"/>
                <w:sz w:val="16"/>
                <w:szCs w:val="16"/>
              </w:rPr>
              <w:t>и</w:t>
            </w:r>
            <w:r w:rsidRPr="000A0FF2">
              <w:rPr>
                <w:rFonts w:ascii="Arial" w:hAnsi="Arial" w:cs="Arial"/>
                <w:sz w:val="16"/>
                <w:szCs w:val="16"/>
              </w:rPr>
              <w:t>пальн</w:t>
            </w:r>
            <w:r w:rsidRPr="000A0FF2">
              <w:rPr>
                <w:rFonts w:ascii="Arial" w:hAnsi="Arial" w:cs="Arial"/>
                <w:sz w:val="16"/>
                <w:szCs w:val="16"/>
              </w:rPr>
              <w:t>о</w:t>
            </w:r>
            <w:r w:rsidRPr="000A0FF2">
              <w:rPr>
                <w:rFonts w:ascii="Arial" w:hAnsi="Arial" w:cs="Arial"/>
                <w:sz w:val="16"/>
                <w:szCs w:val="16"/>
              </w:rPr>
              <w:t>го района;</w:t>
            </w:r>
          </w:p>
        </w:tc>
      </w:tr>
      <w:tr w:rsidR="00F914BE" w:rsidRPr="000A0FF2" w:rsidTr="00F914BE">
        <w:tc>
          <w:tcPr>
            <w:tcW w:w="512" w:type="dxa"/>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446" w:type="dxa"/>
            <w:gridSpan w:val="2"/>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7151" w:type="dxa"/>
            <w:gridSpan w:val="8"/>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551" w:type="dxa"/>
            <w:gridSpan w:val="2"/>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414" w:type="dxa"/>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907" w:type="dxa"/>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62" w:type="dxa"/>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512" w:type="dxa"/>
            <w:tcBorders>
              <w:top w:val="single" w:sz="4" w:space="0" w:color="auto"/>
              <w:left w:val="single" w:sz="4" w:space="0" w:color="auto"/>
              <w:bottom w:val="single" w:sz="4" w:space="0" w:color="auto"/>
              <w:right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446" w:type="dxa"/>
            <w:gridSpan w:val="2"/>
            <w:tcBorders>
              <w:left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0385" w:type="dxa"/>
            <w:gridSpan w:val="13"/>
          </w:tcPr>
          <w:p w:rsidR="00F914BE" w:rsidRPr="000A0FF2" w:rsidRDefault="00F914BE" w:rsidP="005A4E58">
            <w:pPr>
              <w:tabs>
                <w:tab w:val="left" w:pos="5103"/>
                <w:tab w:val="left" w:pos="5670"/>
                <w:tab w:val="left" w:pos="6804"/>
              </w:tabs>
              <w:rPr>
                <w:rFonts w:ascii="Arial" w:hAnsi="Arial" w:cs="Arial"/>
                <w:sz w:val="16"/>
                <w:szCs w:val="16"/>
              </w:rPr>
            </w:pPr>
            <w:r w:rsidRPr="000A0FF2">
              <w:rPr>
                <w:rFonts w:ascii="Arial" w:hAnsi="Arial" w:cs="Arial"/>
                <w:sz w:val="16"/>
                <w:szCs w:val="16"/>
              </w:rPr>
              <w:t>раздел III "Документы территориального планирования Ва</w:t>
            </w:r>
            <w:r w:rsidRPr="000A0FF2">
              <w:rPr>
                <w:rFonts w:ascii="Arial" w:hAnsi="Arial" w:cs="Arial"/>
                <w:sz w:val="16"/>
                <w:szCs w:val="16"/>
              </w:rPr>
              <w:t>л</w:t>
            </w:r>
            <w:r w:rsidRPr="000A0FF2">
              <w:rPr>
                <w:rFonts w:ascii="Arial" w:hAnsi="Arial" w:cs="Arial"/>
                <w:sz w:val="16"/>
                <w:szCs w:val="16"/>
              </w:rPr>
              <w:t>дайского района, материалы по их обоснованию"</w:t>
            </w:r>
          </w:p>
        </w:tc>
      </w:tr>
      <w:tr w:rsidR="00F914BE" w:rsidRPr="000A0FF2" w:rsidTr="00F914BE">
        <w:tc>
          <w:tcPr>
            <w:tcW w:w="512" w:type="dxa"/>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446" w:type="dxa"/>
            <w:gridSpan w:val="2"/>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0385" w:type="dxa"/>
            <w:gridSpan w:val="13"/>
          </w:tcPr>
          <w:p w:rsidR="00F914BE" w:rsidRPr="000A0FF2" w:rsidRDefault="00F914BE" w:rsidP="005A4E58">
            <w:pPr>
              <w:tabs>
                <w:tab w:val="left" w:pos="5103"/>
                <w:tab w:val="left" w:pos="5670"/>
                <w:tab w:val="left" w:pos="6804"/>
              </w:tabs>
              <w:rPr>
                <w:rFonts w:ascii="Arial" w:hAnsi="Arial" w:cs="Arial"/>
                <w:sz w:val="16"/>
                <w:szCs w:val="16"/>
              </w:rPr>
            </w:pPr>
          </w:p>
        </w:tc>
      </w:tr>
      <w:tr w:rsidR="00F914BE" w:rsidRPr="000A0FF2" w:rsidTr="00F914BE">
        <w:tc>
          <w:tcPr>
            <w:tcW w:w="512" w:type="dxa"/>
            <w:tcBorders>
              <w:top w:val="single" w:sz="4" w:space="0" w:color="auto"/>
              <w:left w:val="single" w:sz="4" w:space="0" w:color="auto"/>
              <w:bottom w:val="single" w:sz="4" w:space="0" w:color="auto"/>
              <w:right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446" w:type="dxa"/>
            <w:gridSpan w:val="2"/>
            <w:tcBorders>
              <w:left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0385" w:type="dxa"/>
            <w:gridSpan w:val="13"/>
          </w:tcPr>
          <w:p w:rsidR="00F914BE" w:rsidRPr="000A0FF2" w:rsidRDefault="00F914BE" w:rsidP="005A4E58">
            <w:pPr>
              <w:tabs>
                <w:tab w:val="left" w:pos="5103"/>
                <w:tab w:val="left" w:pos="5670"/>
                <w:tab w:val="left" w:pos="6804"/>
              </w:tabs>
              <w:rPr>
                <w:rFonts w:ascii="Arial" w:hAnsi="Arial" w:cs="Arial"/>
                <w:sz w:val="16"/>
                <w:szCs w:val="16"/>
              </w:rPr>
            </w:pPr>
            <w:r w:rsidRPr="000A0FF2">
              <w:rPr>
                <w:rFonts w:ascii="Arial" w:hAnsi="Arial" w:cs="Arial"/>
                <w:sz w:val="16"/>
                <w:szCs w:val="16"/>
              </w:rPr>
              <w:t>раздел IV "Правила землепользования и застройки"</w:t>
            </w:r>
          </w:p>
        </w:tc>
      </w:tr>
      <w:tr w:rsidR="00F914BE" w:rsidRPr="000A0FF2" w:rsidTr="00F914BE">
        <w:tc>
          <w:tcPr>
            <w:tcW w:w="512" w:type="dxa"/>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446" w:type="dxa"/>
            <w:gridSpan w:val="2"/>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0385" w:type="dxa"/>
            <w:gridSpan w:val="13"/>
          </w:tcPr>
          <w:p w:rsidR="00F914BE" w:rsidRPr="000A0FF2" w:rsidRDefault="00F914BE" w:rsidP="005A4E58">
            <w:pPr>
              <w:tabs>
                <w:tab w:val="left" w:pos="5103"/>
                <w:tab w:val="left" w:pos="5670"/>
                <w:tab w:val="left" w:pos="6804"/>
              </w:tabs>
              <w:rPr>
                <w:rFonts w:ascii="Arial" w:hAnsi="Arial" w:cs="Arial"/>
                <w:sz w:val="16"/>
                <w:szCs w:val="16"/>
              </w:rPr>
            </w:pPr>
          </w:p>
        </w:tc>
      </w:tr>
      <w:tr w:rsidR="00F914BE" w:rsidRPr="000A0FF2" w:rsidTr="00F914BE">
        <w:tc>
          <w:tcPr>
            <w:tcW w:w="512" w:type="dxa"/>
            <w:tcBorders>
              <w:top w:val="single" w:sz="4" w:space="0" w:color="auto"/>
              <w:left w:val="single" w:sz="4" w:space="0" w:color="auto"/>
              <w:bottom w:val="single" w:sz="4" w:space="0" w:color="auto"/>
              <w:right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446" w:type="dxa"/>
            <w:gridSpan w:val="2"/>
            <w:tcBorders>
              <w:left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0385" w:type="dxa"/>
            <w:gridSpan w:val="13"/>
          </w:tcPr>
          <w:p w:rsidR="00F914BE" w:rsidRPr="000A0FF2" w:rsidRDefault="00F914BE" w:rsidP="005A4E58">
            <w:pPr>
              <w:tabs>
                <w:tab w:val="left" w:pos="5103"/>
                <w:tab w:val="left" w:pos="5670"/>
                <w:tab w:val="left" w:pos="6804"/>
              </w:tabs>
              <w:rPr>
                <w:rFonts w:ascii="Arial" w:hAnsi="Arial" w:cs="Arial"/>
                <w:sz w:val="16"/>
                <w:szCs w:val="16"/>
              </w:rPr>
            </w:pPr>
            <w:r w:rsidRPr="000A0FF2">
              <w:rPr>
                <w:rFonts w:ascii="Arial" w:hAnsi="Arial" w:cs="Arial"/>
                <w:sz w:val="16"/>
                <w:szCs w:val="16"/>
              </w:rPr>
              <w:t>раздел V "Документация по планировке территорий"</w:t>
            </w:r>
          </w:p>
        </w:tc>
      </w:tr>
      <w:tr w:rsidR="00F914BE" w:rsidRPr="000A0FF2" w:rsidTr="00F914BE">
        <w:tc>
          <w:tcPr>
            <w:tcW w:w="512" w:type="dxa"/>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446" w:type="dxa"/>
            <w:gridSpan w:val="2"/>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0385" w:type="dxa"/>
            <w:gridSpan w:val="13"/>
          </w:tcPr>
          <w:p w:rsidR="00F914BE" w:rsidRPr="000A0FF2" w:rsidRDefault="00F914BE" w:rsidP="005A4E58">
            <w:pPr>
              <w:tabs>
                <w:tab w:val="left" w:pos="5103"/>
                <w:tab w:val="left" w:pos="5670"/>
                <w:tab w:val="left" w:pos="6804"/>
              </w:tabs>
              <w:rPr>
                <w:rFonts w:ascii="Arial" w:hAnsi="Arial" w:cs="Arial"/>
                <w:sz w:val="16"/>
                <w:szCs w:val="16"/>
              </w:rPr>
            </w:pPr>
          </w:p>
        </w:tc>
      </w:tr>
      <w:tr w:rsidR="00F914BE" w:rsidRPr="000A0FF2" w:rsidTr="00F914BE">
        <w:tc>
          <w:tcPr>
            <w:tcW w:w="512" w:type="dxa"/>
            <w:tcBorders>
              <w:top w:val="single" w:sz="4" w:space="0" w:color="auto"/>
              <w:left w:val="single" w:sz="4" w:space="0" w:color="auto"/>
              <w:bottom w:val="single" w:sz="4" w:space="0" w:color="auto"/>
              <w:right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446" w:type="dxa"/>
            <w:gridSpan w:val="2"/>
            <w:tcBorders>
              <w:left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0385" w:type="dxa"/>
            <w:gridSpan w:val="13"/>
          </w:tcPr>
          <w:p w:rsidR="00F914BE" w:rsidRPr="000A0FF2" w:rsidRDefault="00F914BE" w:rsidP="005A4E58">
            <w:pPr>
              <w:tabs>
                <w:tab w:val="left" w:pos="5103"/>
                <w:tab w:val="left" w:pos="5670"/>
                <w:tab w:val="left" w:pos="6804"/>
              </w:tabs>
              <w:rPr>
                <w:rFonts w:ascii="Arial" w:hAnsi="Arial" w:cs="Arial"/>
                <w:sz w:val="16"/>
                <w:szCs w:val="16"/>
              </w:rPr>
            </w:pPr>
            <w:r w:rsidRPr="000A0FF2">
              <w:rPr>
                <w:rFonts w:ascii="Arial" w:hAnsi="Arial" w:cs="Arial"/>
                <w:sz w:val="16"/>
                <w:szCs w:val="16"/>
              </w:rPr>
              <w:t>раздел VI "Изученность природных и техногенных условий"</w:t>
            </w:r>
          </w:p>
        </w:tc>
      </w:tr>
      <w:tr w:rsidR="00F914BE" w:rsidRPr="000A0FF2" w:rsidTr="00F914BE">
        <w:tc>
          <w:tcPr>
            <w:tcW w:w="512" w:type="dxa"/>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446" w:type="dxa"/>
            <w:gridSpan w:val="2"/>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0385" w:type="dxa"/>
            <w:gridSpan w:val="13"/>
          </w:tcPr>
          <w:p w:rsidR="00F914BE" w:rsidRPr="000A0FF2" w:rsidRDefault="00F914BE" w:rsidP="005A4E58">
            <w:pPr>
              <w:tabs>
                <w:tab w:val="left" w:pos="5103"/>
                <w:tab w:val="left" w:pos="5670"/>
                <w:tab w:val="left" w:pos="6804"/>
              </w:tabs>
              <w:rPr>
                <w:rFonts w:ascii="Arial" w:hAnsi="Arial" w:cs="Arial"/>
                <w:sz w:val="16"/>
                <w:szCs w:val="16"/>
              </w:rPr>
            </w:pPr>
          </w:p>
        </w:tc>
      </w:tr>
      <w:tr w:rsidR="00F914BE" w:rsidRPr="000A0FF2" w:rsidTr="00F914BE">
        <w:tc>
          <w:tcPr>
            <w:tcW w:w="512" w:type="dxa"/>
            <w:tcBorders>
              <w:top w:val="single" w:sz="4" w:space="0" w:color="auto"/>
              <w:left w:val="single" w:sz="4" w:space="0" w:color="auto"/>
              <w:bottom w:val="single" w:sz="4" w:space="0" w:color="auto"/>
              <w:right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446" w:type="dxa"/>
            <w:gridSpan w:val="2"/>
            <w:tcBorders>
              <w:left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0385" w:type="dxa"/>
            <w:gridSpan w:val="13"/>
          </w:tcPr>
          <w:p w:rsidR="00F914BE" w:rsidRPr="000A0FF2" w:rsidRDefault="00F914BE" w:rsidP="005A4E58">
            <w:pPr>
              <w:tabs>
                <w:tab w:val="left" w:pos="5103"/>
                <w:tab w:val="left" w:pos="5670"/>
                <w:tab w:val="left" w:pos="6804"/>
              </w:tabs>
              <w:rPr>
                <w:rFonts w:ascii="Arial" w:hAnsi="Arial" w:cs="Arial"/>
                <w:sz w:val="16"/>
                <w:szCs w:val="16"/>
              </w:rPr>
            </w:pPr>
            <w:r w:rsidRPr="000A0FF2">
              <w:rPr>
                <w:rFonts w:ascii="Arial" w:hAnsi="Arial" w:cs="Arial"/>
                <w:sz w:val="16"/>
                <w:szCs w:val="16"/>
              </w:rPr>
              <w:t>раздел VII "Изъятие и резервирование земельных участков для гос</w:t>
            </w:r>
            <w:r w:rsidRPr="000A0FF2">
              <w:rPr>
                <w:rFonts w:ascii="Arial" w:hAnsi="Arial" w:cs="Arial"/>
                <w:sz w:val="16"/>
                <w:szCs w:val="16"/>
              </w:rPr>
              <w:t>у</w:t>
            </w:r>
            <w:r w:rsidRPr="000A0FF2">
              <w:rPr>
                <w:rFonts w:ascii="Arial" w:hAnsi="Arial" w:cs="Arial"/>
                <w:sz w:val="16"/>
                <w:szCs w:val="16"/>
              </w:rPr>
              <w:t>дарственных или муниципальных нужд"</w:t>
            </w:r>
          </w:p>
        </w:tc>
      </w:tr>
      <w:tr w:rsidR="00F914BE" w:rsidRPr="000A0FF2" w:rsidTr="00F914BE">
        <w:tc>
          <w:tcPr>
            <w:tcW w:w="512" w:type="dxa"/>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446" w:type="dxa"/>
            <w:gridSpan w:val="2"/>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0385" w:type="dxa"/>
            <w:gridSpan w:val="13"/>
          </w:tcPr>
          <w:p w:rsidR="00F914BE" w:rsidRPr="000A0FF2" w:rsidRDefault="00F914BE" w:rsidP="005A4E58">
            <w:pPr>
              <w:tabs>
                <w:tab w:val="left" w:pos="5103"/>
                <w:tab w:val="left" w:pos="5670"/>
                <w:tab w:val="left" w:pos="6804"/>
              </w:tabs>
              <w:rPr>
                <w:rFonts w:ascii="Arial" w:hAnsi="Arial" w:cs="Arial"/>
                <w:sz w:val="16"/>
                <w:szCs w:val="16"/>
              </w:rPr>
            </w:pPr>
          </w:p>
        </w:tc>
      </w:tr>
      <w:tr w:rsidR="00F914BE" w:rsidRPr="000A0FF2" w:rsidTr="00F914BE">
        <w:tc>
          <w:tcPr>
            <w:tcW w:w="512" w:type="dxa"/>
            <w:tcBorders>
              <w:top w:val="single" w:sz="4" w:space="0" w:color="auto"/>
              <w:left w:val="single" w:sz="4" w:space="0" w:color="auto"/>
              <w:bottom w:val="single" w:sz="4" w:space="0" w:color="auto"/>
              <w:right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446" w:type="dxa"/>
            <w:gridSpan w:val="2"/>
            <w:tcBorders>
              <w:left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0385" w:type="dxa"/>
            <w:gridSpan w:val="13"/>
          </w:tcPr>
          <w:p w:rsidR="00F914BE" w:rsidRPr="000A0FF2" w:rsidRDefault="00F914BE" w:rsidP="005A4E58">
            <w:pPr>
              <w:tabs>
                <w:tab w:val="left" w:pos="5103"/>
                <w:tab w:val="left" w:pos="5670"/>
                <w:tab w:val="left" w:pos="6804"/>
              </w:tabs>
              <w:rPr>
                <w:rFonts w:ascii="Arial" w:hAnsi="Arial" w:cs="Arial"/>
                <w:sz w:val="16"/>
                <w:szCs w:val="16"/>
              </w:rPr>
            </w:pPr>
            <w:r w:rsidRPr="000A0FF2">
              <w:rPr>
                <w:rFonts w:ascii="Arial" w:hAnsi="Arial" w:cs="Arial"/>
                <w:sz w:val="16"/>
                <w:szCs w:val="16"/>
              </w:rPr>
              <w:t>раздел VIII "Застроенные и подлежащие застройке земельные учас</w:t>
            </w:r>
            <w:r w:rsidRPr="000A0FF2">
              <w:rPr>
                <w:rFonts w:ascii="Arial" w:hAnsi="Arial" w:cs="Arial"/>
                <w:sz w:val="16"/>
                <w:szCs w:val="16"/>
              </w:rPr>
              <w:t>т</w:t>
            </w:r>
            <w:r w:rsidRPr="000A0FF2">
              <w:rPr>
                <w:rFonts w:ascii="Arial" w:hAnsi="Arial" w:cs="Arial"/>
                <w:sz w:val="16"/>
                <w:szCs w:val="16"/>
              </w:rPr>
              <w:t>ки"</w:t>
            </w:r>
          </w:p>
        </w:tc>
      </w:tr>
      <w:tr w:rsidR="00F914BE" w:rsidRPr="000A0FF2" w:rsidTr="00F914BE">
        <w:tc>
          <w:tcPr>
            <w:tcW w:w="512" w:type="dxa"/>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446" w:type="dxa"/>
            <w:gridSpan w:val="2"/>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0385" w:type="dxa"/>
            <w:gridSpan w:val="13"/>
          </w:tcPr>
          <w:p w:rsidR="00F914BE" w:rsidRPr="000A0FF2" w:rsidRDefault="00F914BE" w:rsidP="005A4E58">
            <w:pPr>
              <w:tabs>
                <w:tab w:val="left" w:pos="5103"/>
                <w:tab w:val="left" w:pos="5670"/>
                <w:tab w:val="left" w:pos="6804"/>
              </w:tabs>
              <w:rPr>
                <w:rFonts w:ascii="Arial" w:hAnsi="Arial" w:cs="Arial"/>
                <w:sz w:val="16"/>
                <w:szCs w:val="16"/>
              </w:rPr>
            </w:pPr>
          </w:p>
        </w:tc>
      </w:tr>
      <w:tr w:rsidR="00F914BE" w:rsidRPr="000A0FF2" w:rsidTr="00F914BE">
        <w:tc>
          <w:tcPr>
            <w:tcW w:w="512" w:type="dxa"/>
            <w:tcBorders>
              <w:top w:val="single" w:sz="4" w:space="0" w:color="auto"/>
              <w:left w:val="single" w:sz="4" w:space="0" w:color="auto"/>
              <w:bottom w:val="single" w:sz="4" w:space="0" w:color="auto"/>
              <w:right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446" w:type="dxa"/>
            <w:gridSpan w:val="2"/>
            <w:tcBorders>
              <w:left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0385" w:type="dxa"/>
            <w:gridSpan w:val="13"/>
          </w:tcPr>
          <w:p w:rsidR="00F914BE" w:rsidRPr="000A0FF2" w:rsidRDefault="00F914BE" w:rsidP="005A4E58">
            <w:pPr>
              <w:tabs>
                <w:tab w:val="left" w:pos="5103"/>
                <w:tab w:val="left" w:pos="5670"/>
                <w:tab w:val="left" w:pos="6804"/>
              </w:tabs>
              <w:rPr>
                <w:rFonts w:ascii="Arial" w:hAnsi="Arial" w:cs="Arial"/>
                <w:sz w:val="16"/>
                <w:szCs w:val="16"/>
              </w:rPr>
            </w:pPr>
            <w:r w:rsidRPr="000A0FF2">
              <w:rPr>
                <w:rFonts w:ascii="Arial" w:hAnsi="Arial" w:cs="Arial"/>
                <w:sz w:val="16"/>
                <w:szCs w:val="16"/>
              </w:rPr>
              <w:t>раздел IX "Геодезические и картографические материалы"</w:t>
            </w:r>
            <w:r w:rsidRPr="000A0FF2">
              <w:rPr>
                <w:rFonts w:ascii="Arial" w:hAnsi="Arial" w:cs="Arial"/>
                <w:sz w:val="16"/>
                <w:szCs w:val="16"/>
              </w:rPr>
              <w:tab/>
            </w:r>
            <w:r w:rsidRPr="000A0FF2">
              <w:rPr>
                <w:rFonts w:ascii="Arial" w:hAnsi="Arial" w:cs="Arial"/>
                <w:sz w:val="16"/>
                <w:szCs w:val="16"/>
              </w:rPr>
              <w:tab/>
            </w:r>
          </w:p>
        </w:tc>
      </w:tr>
      <w:tr w:rsidR="00F914BE" w:rsidRPr="000A0FF2" w:rsidTr="00F914BE">
        <w:tc>
          <w:tcPr>
            <w:tcW w:w="512" w:type="dxa"/>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446" w:type="dxa"/>
            <w:gridSpan w:val="2"/>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0385" w:type="dxa"/>
            <w:gridSpan w:val="13"/>
          </w:tcPr>
          <w:p w:rsidR="00F914BE" w:rsidRPr="000A0FF2" w:rsidRDefault="00F914BE" w:rsidP="005A4E58">
            <w:pPr>
              <w:tabs>
                <w:tab w:val="left" w:pos="5103"/>
                <w:tab w:val="left" w:pos="5670"/>
                <w:tab w:val="left" w:pos="6804"/>
              </w:tabs>
              <w:rPr>
                <w:rFonts w:ascii="Arial" w:hAnsi="Arial" w:cs="Arial"/>
                <w:sz w:val="16"/>
                <w:szCs w:val="16"/>
              </w:rPr>
            </w:pPr>
          </w:p>
        </w:tc>
      </w:tr>
      <w:tr w:rsidR="00F914BE" w:rsidRPr="000A0FF2" w:rsidTr="00F914BE">
        <w:tc>
          <w:tcPr>
            <w:tcW w:w="512" w:type="dxa"/>
            <w:tcBorders>
              <w:top w:val="single" w:sz="4" w:space="0" w:color="auto"/>
              <w:left w:val="single" w:sz="4" w:space="0" w:color="auto"/>
              <w:bottom w:val="single" w:sz="4" w:space="0" w:color="auto"/>
              <w:right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446" w:type="dxa"/>
            <w:gridSpan w:val="2"/>
            <w:tcBorders>
              <w:left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0385" w:type="dxa"/>
            <w:gridSpan w:val="13"/>
          </w:tcPr>
          <w:p w:rsidR="00F914BE" w:rsidRPr="000A0FF2" w:rsidRDefault="00F914BE" w:rsidP="005A4E58">
            <w:pPr>
              <w:tabs>
                <w:tab w:val="left" w:pos="5103"/>
                <w:tab w:val="left" w:pos="5670"/>
                <w:tab w:val="left" w:pos="6804"/>
              </w:tabs>
              <w:rPr>
                <w:rFonts w:ascii="Arial" w:hAnsi="Arial" w:cs="Arial"/>
                <w:sz w:val="16"/>
                <w:szCs w:val="16"/>
              </w:rPr>
            </w:pPr>
            <w:r w:rsidRPr="000A0FF2">
              <w:rPr>
                <w:rFonts w:ascii="Arial" w:hAnsi="Arial" w:cs="Arial"/>
                <w:sz w:val="16"/>
                <w:szCs w:val="16"/>
              </w:rPr>
              <w:t>раздел X "Создание искусственных земельных участков"</w:t>
            </w:r>
          </w:p>
        </w:tc>
      </w:tr>
      <w:tr w:rsidR="00F914BE" w:rsidRPr="000A0FF2" w:rsidTr="00F914BE">
        <w:trPr>
          <w:trHeight w:val="64"/>
        </w:trPr>
        <w:tc>
          <w:tcPr>
            <w:tcW w:w="512" w:type="dxa"/>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446" w:type="dxa"/>
            <w:gridSpan w:val="2"/>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0385" w:type="dxa"/>
            <w:gridSpan w:val="13"/>
          </w:tcPr>
          <w:p w:rsidR="00F914BE" w:rsidRPr="000A0FF2" w:rsidRDefault="00F914BE" w:rsidP="005A4E58">
            <w:pPr>
              <w:tabs>
                <w:tab w:val="left" w:pos="5103"/>
                <w:tab w:val="left" w:pos="5670"/>
                <w:tab w:val="left" w:pos="6804"/>
              </w:tabs>
              <w:rPr>
                <w:rFonts w:ascii="Arial" w:hAnsi="Arial" w:cs="Arial"/>
                <w:sz w:val="16"/>
                <w:szCs w:val="16"/>
              </w:rPr>
            </w:pPr>
          </w:p>
        </w:tc>
      </w:tr>
      <w:tr w:rsidR="00F914BE" w:rsidRPr="000A0FF2" w:rsidTr="00F914BE">
        <w:tc>
          <w:tcPr>
            <w:tcW w:w="512" w:type="dxa"/>
            <w:tcBorders>
              <w:top w:val="single" w:sz="4" w:space="0" w:color="auto"/>
              <w:left w:val="single" w:sz="4" w:space="0" w:color="auto"/>
              <w:bottom w:val="single" w:sz="4" w:space="0" w:color="auto"/>
              <w:right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446" w:type="dxa"/>
            <w:gridSpan w:val="2"/>
            <w:tcBorders>
              <w:left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0385" w:type="dxa"/>
            <w:gridSpan w:val="13"/>
          </w:tcPr>
          <w:p w:rsidR="00F914BE" w:rsidRPr="000A0FF2" w:rsidRDefault="00F914BE" w:rsidP="005A4E58">
            <w:pPr>
              <w:tabs>
                <w:tab w:val="left" w:pos="5103"/>
                <w:tab w:val="left" w:pos="5670"/>
                <w:tab w:val="left" w:pos="6804"/>
              </w:tabs>
              <w:rPr>
                <w:rFonts w:ascii="Arial" w:hAnsi="Arial" w:cs="Arial"/>
                <w:sz w:val="16"/>
                <w:szCs w:val="16"/>
              </w:rPr>
            </w:pPr>
            <w:r w:rsidRPr="000A0FF2">
              <w:rPr>
                <w:rFonts w:ascii="Arial" w:hAnsi="Arial" w:cs="Arial"/>
                <w:sz w:val="16"/>
                <w:szCs w:val="16"/>
              </w:rPr>
              <w:t>раздел XI - иные документы и материалы.</w:t>
            </w:r>
          </w:p>
        </w:tc>
      </w:tr>
      <w:tr w:rsidR="00F914BE" w:rsidRPr="000A0FF2" w:rsidTr="00F914BE">
        <w:tc>
          <w:tcPr>
            <w:tcW w:w="512" w:type="dxa"/>
            <w:tcBorders>
              <w:top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446" w:type="dxa"/>
            <w:gridSpan w:val="2"/>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7151" w:type="dxa"/>
            <w:gridSpan w:val="8"/>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551" w:type="dxa"/>
            <w:gridSpan w:val="2"/>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414" w:type="dxa"/>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907" w:type="dxa"/>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62" w:type="dxa"/>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11343" w:type="dxa"/>
            <w:gridSpan w:val="16"/>
            <w:tcBorders>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11343" w:type="dxa"/>
            <w:gridSpan w:val="16"/>
            <w:tcBorders>
              <w:top w:val="single" w:sz="4" w:space="0" w:color="auto"/>
            </w:tcBorders>
          </w:tcPr>
          <w:p w:rsidR="00F914BE" w:rsidRPr="000A0FF2" w:rsidRDefault="00F914BE" w:rsidP="005A4E58">
            <w:pPr>
              <w:tabs>
                <w:tab w:val="left" w:pos="5103"/>
                <w:tab w:val="left" w:pos="5670"/>
                <w:tab w:val="left" w:pos="6804"/>
              </w:tabs>
              <w:jc w:val="center"/>
              <w:rPr>
                <w:rFonts w:ascii="Arial" w:hAnsi="Arial" w:cs="Arial"/>
                <w:sz w:val="16"/>
                <w:szCs w:val="16"/>
              </w:rPr>
            </w:pPr>
            <w:r w:rsidRPr="000A0FF2">
              <w:rPr>
                <w:rFonts w:ascii="Arial" w:hAnsi="Arial" w:cs="Arial"/>
                <w:sz w:val="16"/>
                <w:szCs w:val="16"/>
              </w:rPr>
              <w:t>(указать запрашиваемые сведения (копии документов) о развитии территории,      застройке территории, земельном участке и объекте капитальн</w:t>
            </w:r>
            <w:r w:rsidRPr="000A0FF2">
              <w:rPr>
                <w:rFonts w:ascii="Arial" w:hAnsi="Arial" w:cs="Arial"/>
                <w:sz w:val="16"/>
                <w:szCs w:val="16"/>
              </w:rPr>
              <w:t>о</w:t>
            </w:r>
            <w:r w:rsidRPr="000A0FF2">
              <w:rPr>
                <w:rFonts w:ascii="Arial" w:hAnsi="Arial" w:cs="Arial"/>
                <w:sz w:val="16"/>
                <w:szCs w:val="16"/>
              </w:rPr>
              <w:t>го строител</w:t>
            </w:r>
            <w:r w:rsidRPr="000A0FF2">
              <w:rPr>
                <w:rFonts w:ascii="Arial" w:hAnsi="Arial" w:cs="Arial"/>
                <w:sz w:val="16"/>
                <w:szCs w:val="16"/>
              </w:rPr>
              <w:t>ь</w:t>
            </w:r>
            <w:r w:rsidRPr="000A0FF2">
              <w:rPr>
                <w:rFonts w:ascii="Arial" w:hAnsi="Arial" w:cs="Arial"/>
                <w:sz w:val="16"/>
                <w:szCs w:val="16"/>
              </w:rPr>
              <w:t>ства)</w:t>
            </w:r>
          </w:p>
        </w:tc>
      </w:tr>
      <w:tr w:rsidR="00F914BE" w:rsidRPr="000A0FF2" w:rsidTr="00F914BE">
        <w:tc>
          <w:tcPr>
            <w:tcW w:w="11343" w:type="dxa"/>
            <w:gridSpan w:val="16"/>
            <w:tcBorders>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8109" w:type="dxa"/>
            <w:gridSpan w:val="11"/>
            <w:tcBorders>
              <w:top w:val="single" w:sz="4" w:space="0" w:color="auto"/>
            </w:tcBorders>
          </w:tcPr>
          <w:p w:rsidR="00F914BE" w:rsidRPr="000A0FF2" w:rsidRDefault="00F914BE" w:rsidP="005A4E58">
            <w:pPr>
              <w:tabs>
                <w:tab w:val="left" w:pos="5103"/>
                <w:tab w:val="left" w:pos="5670"/>
                <w:tab w:val="left" w:pos="6804"/>
              </w:tabs>
              <w:rPr>
                <w:rFonts w:ascii="Arial" w:hAnsi="Arial" w:cs="Arial"/>
                <w:sz w:val="16"/>
                <w:szCs w:val="16"/>
              </w:rPr>
            </w:pPr>
            <w:r w:rsidRPr="000A0FF2">
              <w:rPr>
                <w:rFonts w:ascii="Arial" w:hAnsi="Arial" w:cs="Arial"/>
                <w:sz w:val="16"/>
                <w:szCs w:val="16"/>
              </w:rPr>
              <w:t>Форма предоставления сведений:</w:t>
            </w:r>
          </w:p>
        </w:tc>
        <w:tc>
          <w:tcPr>
            <w:tcW w:w="3234" w:type="dxa"/>
            <w:gridSpan w:val="5"/>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1644" w:type="dxa"/>
            <w:gridSpan w:val="5"/>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841" w:type="dxa"/>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4624" w:type="dxa"/>
            <w:gridSpan w:val="5"/>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234" w:type="dxa"/>
            <w:gridSpan w:val="5"/>
          </w:tcPr>
          <w:p w:rsidR="00F914BE" w:rsidRPr="000A0FF2" w:rsidRDefault="00F914BE" w:rsidP="005A4E58">
            <w:pPr>
              <w:tabs>
                <w:tab w:val="left" w:pos="5103"/>
                <w:tab w:val="left" w:pos="5670"/>
                <w:tab w:val="left" w:pos="6804"/>
              </w:tabs>
              <w:jc w:val="center"/>
              <w:rPr>
                <w:rFonts w:ascii="Arial" w:hAnsi="Arial" w:cs="Arial"/>
                <w:sz w:val="16"/>
                <w:szCs w:val="16"/>
              </w:rPr>
            </w:pPr>
            <w:r w:rsidRPr="000A0FF2">
              <w:rPr>
                <w:rFonts w:ascii="Arial" w:hAnsi="Arial" w:cs="Arial"/>
                <w:sz w:val="16"/>
                <w:szCs w:val="16"/>
              </w:rPr>
              <w:t>(бумажный или электронный носитель,                     текстовая или гр</w:t>
            </w:r>
            <w:r w:rsidRPr="000A0FF2">
              <w:rPr>
                <w:rFonts w:ascii="Arial" w:hAnsi="Arial" w:cs="Arial"/>
                <w:sz w:val="16"/>
                <w:szCs w:val="16"/>
              </w:rPr>
              <w:t>а</w:t>
            </w:r>
            <w:r w:rsidRPr="000A0FF2">
              <w:rPr>
                <w:rFonts w:ascii="Arial" w:hAnsi="Arial" w:cs="Arial"/>
                <w:sz w:val="16"/>
                <w:szCs w:val="16"/>
              </w:rPr>
              <w:t>фическая форма)</w:t>
            </w:r>
          </w:p>
        </w:tc>
      </w:tr>
      <w:tr w:rsidR="00F914BE" w:rsidRPr="000A0FF2" w:rsidTr="00F914BE">
        <w:tc>
          <w:tcPr>
            <w:tcW w:w="8109" w:type="dxa"/>
            <w:gridSpan w:val="11"/>
          </w:tcPr>
          <w:p w:rsidR="00F914BE" w:rsidRPr="000A0FF2" w:rsidRDefault="00F914BE" w:rsidP="005A4E58">
            <w:pPr>
              <w:tabs>
                <w:tab w:val="left" w:pos="5103"/>
                <w:tab w:val="left" w:pos="5670"/>
                <w:tab w:val="left" w:pos="6804"/>
              </w:tabs>
              <w:rPr>
                <w:rFonts w:ascii="Arial" w:hAnsi="Arial" w:cs="Arial"/>
                <w:sz w:val="16"/>
                <w:szCs w:val="16"/>
              </w:rPr>
            </w:pPr>
            <w:r w:rsidRPr="000A0FF2">
              <w:rPr>
                <w:rFonts w:ascii="Arial" w:hAnsi="Arial" w:cs="Arial"/>
                <w:sz w:val="16"/>
                <w:szCs w:val="16"/>
              </w:rPr>
              <w:t>Способ направления (выдачи) сведений:</w:t>
            </w:r>
          </w:p>
        </w:tc>
        <w:tc>
          <w:tcPr>
            <w:tcW w:w="3234" w:type="dxa"/>
            <w:gridSpan w:val="5"/>
            <w:tcBorders>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1644" w:type="dxa"/>
            <w:gridSpan w:val="5"/>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841" w:type="dxa"/>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4624" w:type="dxa"/>
            <w:gridSpan w:val="5"/>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234" w:type="dxa"/>
            <w:gridSpan w:val="5"/>
          </w:tcPr>
          <w:p w:rsidR="00F914BE" w:rsidRPr="000A0FF2" w:rsidRDefault="00F914BE" w:rsidP="005A4E58">
            <w:pPr>
              <w:tabs>
                <w:tab w:val="left" w:pos="5103"/>
                <w:tab w:val="left" w:pos="5670"/>
                <w:tab w:val="left" w:pos="6804"/>
              </w:tabs>
              <w:jc w:val="center"/>
              <w:rPr>
                <w:rFonts w:ascii="Arial" w:hAnsi="Arial" w:cs="Arial"/>
                <w:sz w:val="16"/>
                <w:szCs w:val="16"/>
              </w:rPr>
            </w:pPr>
            <w:r w:rsidRPr="000A0FF2">
              <w:rPr>
                <w:rFonts w:ascii="Arial" w:hAnsi="Arial" w:cs="Arial"/>
                <w:b/>
                <w:bCs/>
                <w:sz w:val="16"/>
                <w:szCs w:val="16"/>
              </w:rPr>
              <w:t xml:space="preserve"> </w:t>
            </w:r>
            <w:r w:rsidRPr="000A0FF2">
              <w:rPr>
                <w:rFonts w:ascii="Arial" w:hAnsi="Arial" w:cs="Arial"/>
                <w:sz w:val="16"/>
                <w:szCs w:val="16"/>
              </w:rPr>
              <w:t xml:space="preserve">(направление по почте,                        </w:t>
            </w:r>
          </w:p>
          <w:p w:rsidR="00F914BE" w:rsidRPr="000A0FF2" w:rsidRDefault="00F914BE" w:rsidP="005A4E58">
            <w:pPr>
              <w:tabs>
                <w:tab w:val="left" w:pos="5103"/>
                <w:tab w:val="left" w:pos="5670"/>
                <w:tab w:val="left" w:pos="6804"/>
              </w:tabs>
              <w:jc w:val="center"/>
              <w:rPr>
                <w:rFonts w:ascii="Arial" w:hAnsi="Arial" w:cs="Arial"/>
                <w:sz w:val="16"/>
                <w:szCs w:val="16"/>
              </w:rPr>
            </w:pPr>
            <w:r w:rsidRPr="000A0FF2">
              <w:rPr>
                <w:rFonts w:ascii="Arial" w:hAnsi="Arial" w:cs="Arial"/>
                <w:sz w:val="16"/>
                <w:szCs w:val="16"/>
              </w:rPr>
              <w:t>электронной почте, на руки)</w:t>
            </w:r>
          </w:p>
        </w:tc>
      </w:tr>
      <w:tr w:rsidR="00F914BE" w:rsidRPr="000A0FF2" w:rsidTr="00F914BE">
        <w:tc>
          <w:tcPr>
            <w:tcW w:w="1644" w:type="dxa"/>
            <w:gridSpan w:val="5"/>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841" w:type="dxa"/>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4624" w:type="dxa"/>
            <w:gridSpan w:val="5"/>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551" w:type="dxa"/>
            <w:gridSpan w:val="2"/>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414" w:type="dxa"/>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907" w:type="dxa"/>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62" w:type="dxa"/>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8109" w:type="dxa"/>
            <w:gridSpan w:val="11"/>
          </w:tcPr>
          <w:p w:rsidR="00F914BE" w:rsidRPr="000A0FF2" w:rsidRDefault="00F914BE" w:rsidP="005A4E58">
            <w:pPr>
              <w:tabs>
                <w:tab w:val="left" w:pos="5103"/>
                <w:tab w:val="left" w:pos="5670"/>
                <w:tab w:val="left" w:pos="6804"/>
              </w:tabs>
              <w:rPr>
                <w:rFonts w:ascii="Arial" w:hAnsi="Arial" w:cs="Arial"/>
                <w:sz w:val="16"/>
                <w:szCs w:val="16"/>
              </w:rPr>
            </w:pPr>
            <w:r w:rsidRPr="000A0FF2">
              <w:rPr>
                <w:rFonts w:ascii="Arial" w:hAnsi="Arial" w:cs="Arial"/>
                <w:sz w:val="16"/>
                <w:szCs w:val="16"/>
              </w:rPr>
              <w:t>Количество экземпляров</w:t>
            </w:r>
          </w:p>
        </w:tc>
        <w:tc>
          <w:tcPr>
            <w:tcW w:w="3234" w:type="dxa"/>
            <w:gridSpan w:val="5"/>
            <w:tcBorders>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11343" w:type="dxa"/>
            <w:gridSpan w:val="16"/>
          </w:tcPr>
          <w:p w:rsidR="00F914BE" w:rsidRPr="000A0FF2" w:rsidRDefault="00F914BE" w:rsidP="005A4E58">
            <w:pPr>
              <w:rPr>
                <w:rFonts w:ascii="Arial" w:eastAsia="Calibri" w:hAnsi="Arial" w:cs="Arial"/>
                <w:sz w:val="16"/>
                <w:szCs w:val="16"/>
              </w:rPr>
            </w:pPr>
            <w:r w:rsidRPr="000A0FF2">
              <w:rPr>
                <w:rFonts w:ascii="Arial" w:eastAsia="Calibri" w:hAnsi="Arial" w:cs="Arial"/>
                <w:sz w:val="16"/>
                <w:szCs w:val="16"/>
              </w:rPr>
              <w:t>Уведомление о произведенных расчетах, об общем размере платы запраш</w:t>
            </w:r>
            <w:r w:rsidRPr="000A0FF2">
              <w:rPr>
                <w:rFonts w:ascii="Arial" w:eastAsia="Calibri" w:hAnsi="Arial" w:cs="Arial"/>
                <w:sz w:val="16"/>
                <w:szCs w:val="16"/>
              </w:rPr>
              <w:t>и</w:t>
            </w:r>
            <w:r w:rsidRPr="000A0FF2">
              <w:rPr>
                <w:rFonts w:ascii="Arial" w:eastAsia="Calibri" w:hAnsi="Arial" w:cs="Arial"/>
                <w:sz w:val="16"/>
                <w:szCs w:val="16"/>
              </w:rPr>
              <w:t>ваемых сведений:</w:t>
            </w:r>
          </w:p>
        </w:tc>
      </w:tr>
      <w:tr w:rsidR="00F914BE" w:rsidRPr="000A0FF2" w:rsidTr="00F914BE">
        <w:tc>
          <w:tcPr>
            <w:tcW w:w="7031" w:type="dxa"/>
            <w:gridSpan w:val="9"/>
          </w:tcPr>
          <w:p w:rsidR="00F914BE" w:rsidRPr="000A0FF2" w:rsidRDefault="00F914BE" w:rsidP="005A4E58">
            <w:pPr>
              <w:rPr>
                <w:rFonts w:ascii="Arial" w:eastAsia="Calibri" w:hAnsi="Arial" w:cs="Arial"/>
                <w:sz w:val="16"/>
                <w:szCs w:val="16"/>
              </w:rPr>
            </w:pPr>
            <w:r w:rsidRPr="000A0FF2">
              <w:rPr>
                <w:rFonts w:ascii="Arial" w:eastAsia="Calibri" w:hAnsi="Arial" w:cs="Arial"/>
                <w:sz w:val="16"/>
                <w:szCs w:val="16"/>
              </w:rPr>
              <w:t>Информировать по телефону</w:t>
            </w:r>
          </w:p>
        </w:tc>
        <w:tc>
          <w:tcPr>
            <w:tcW w:w="4312" w:type="dxa"/>
            <w:gridSpan w:val="7"/>
            <w:tcBorders>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7031" w:type="dxa"/>
            <w:gridSpan w:val="9"/>
          </w:tcPr>
          <w:p w:rsidR="00F914BE" w:rsidRPr="000A0FF2" w:rsidRDefault="00F914BE" w:rsidP="005A4E58">
            <w:pPr>
              <w:rPr>
                <w:rFonts w:ascii="Arial" w:eastAsia="Calibri" w:hAnsi="Arial" w:cs="Arial"/>
                <w:sz w:val="16"/>
                <w:szCs w:val="16"/>
              </w:rPr>
            </w:pPr>
            <w:r w:rsidRPr="000A0FF2">
              <w:rPr>
                <w:rFonts w:ascii="Arial" w:eastAsia="Calibri" w:hAnsi="Arial" w:cs="Arial"/>
                <w:sz w:val="16"/>
                <w:szCs w:val="16"/>
              </w:rPr>
              <w:t>Получу лично</w:t>
            </w:r>
          </w:p>
        </w:tc>
        <w:tc>
          <w:tcPr>
            <w:tcW w:w="1629" w:type="dxa"/>
            <w:gridSpan w:val="4"/>
            <w:tcBorders>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414" w:type="dxa"/>
            <w:tcBorders>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907" w:type="dxa"/>
            <w:tcBorders>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62" w:type="dxa"/>
            <w:tcBorders>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7031" w:type="dxa"/>
            <w:gridSpan w:val="9"/>
          </w:tcPr>
          <w:p w:rsidR="00F914BE" w:rsidRPr="000A0FF2" w:rsidRDefault="00F914BE" w:rsidP="005A4E58">
            <w:pPr>
              <w:rPr>
                <w:rFonts w:ascii="Arial" w:eastAsia="Calibri" w:hAnsi="Arial" w:cs="Arial"/>
                <w:sz w:val="16"/>
                <w:szCs w:val="16"/>
              </w:rPr>
            </w:pPr>
            <w:r w:rsidRPr="000A0FF2">
              <w:rPr>
                <w:rFonts w:ascii="Arial" w:eastAsia="Calibri" w:hAnsi="Arial" w:cs="Arial"/>
                <w:sz w:val="16"/>
                <w:szCs w:val="16"/>
              </w:rPr>
              <w:t>Прошу направить по адресу:</w:t>
            </w:r>
          </w:p>
        </w:tc>
        <w:tc>
          <w:tcPr>
            <w:tcW w:w="1629" w:type="dxa"/>
            <w:gridSpan w:val="4"/>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414" w:type="dxa"/>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907" w:type="dxa"/>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62" w:type="dxa"/>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1644" w:type="dxa"/>
            <w:gridSpan w:val="5"/>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841" w:type="dxa"/>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546" w:type="dxa"/>
            <w:gridSpan w:val="3"/>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629" w:type="dxa"/>
            <w:gridSpan w:val="4"/>
            <w:tcBorders>
              <w:top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414" w:type="dxa"/>
            <w:tcBorders>
              <w:top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907" w:type="dxa"/>
            <w:tcBorders>
              <w:top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62" w:type="dxa"/>
            <w:tcBorders>
              <w:top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7031" w:type="dxa"/>
            <w:gridSpan w:val="9"/>
          </w:tcPr>
          <w:p w:rsidR="00F914BE" w:rsidRPr="000A0FF2" w:rsidRDefault="00F914BE" w:rsidP="005A4E58">
            <w:pPr>
              <w:rPr>
                <w:rFonts w:ascii="Arial" w:eastAsia="Calibri" w:hAnsi="Arial" w:cs="Arial"/>
                <w:sz w:val="16"/>
                <w:szCs w:val="16"/>
              </w:rPr>
            </w:pPr>
            <w:r w:rsidRPr="000A0FF2">
              <w:rPr>
                <w:rFonts w:ascii="Arial" w:eastAsia="Calibri" w:hAnsi="Arial" w:cs="Arial"/>
                <w:sz w:val="16"/>
                <w:szCs w:val="16"/>
              </w:rPr>
              <w:t>Запрашиваемые сведения:</w:t>
            </w:r>
          </w:p>
        </w:tc>
        <w:tc>
          <w:tcPr>
            <w:tcW w:w="1629" w:type="dxa"/>
            <w:gridSpan w:val="4"/>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414" w:type="dxa"/>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907" w:type="dxa"/>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62" w:type="dxa"/>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7031" w:type="dxa"/>
            <w:gridSpan w:val="9"/>
          </w:tcPr>
          <w:p w:rsidR="00F914BE" w:rsidRPr="000A0FF2" w:rsidRDefault="00F914BE" w:rsidP="005A4E58">
            <w:pPr>
              <w:rPr>
                <w:rFonts w:ascii="Arial" w:eastAsia="Calibri" w:hAnsi="Arial" w:cs="Arial"/>
                <w:sz w:val="16"/>
                <w:szCs w:val="16"/>
              </w:rPr>
            </w:pPr>
            <w:r w:rsidRPr="000A0FF2">
              <w:rPr>
                <w:rFonts w:ascii="Arial" w:eastAsia="Calibri" w:hAnsi="Arial" w:cs="Arial"/>
                <w:sz w:val="16"/>
                <w:szCs w:val="16"/>
              </w:rPr>
              <w:t>Направить по почте</w:t>
            </w:r>
          </w:p>
        </w:tc>
        <w:tc>
          <w:tcPr>
            <w:tcW w:w="4312" w:type="dxa"/>
            <w:gridSpan w:val="7"/>
            <w:tcBorders>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3485" w:type="dxa"/>
            <w:gridSpan w:val="6"/>
          </w:tcPr>
          <w:p w:rsidR="00F914BE" w:rsidRPr="000A0FF2" w:rsidRDefault="00F914BE" w:rsidP="005A4E58">
            <w:pPr>
              <w:rPr>
                <w:rFonts w:ascii="Arial" w:eastAsia="Calibri" w:hAnsi="Arial" w:cs="Arial"/>
                <w:sz w:val="16"/>
                <w:szCs w:val="16"/>
              </w:rPr>
            </w:pPr>
          </w:p>
        </w:tc>
        <w:tc>
          <w:tcPr>
            <w:tcW w:w="3546" w:type="dxa"/>
            <w:gridSpan w:val="3"/>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4312" w:type="dxa"/>
            <w:gridSpan w:val="7"/>
            <w:tcBorders>
              <w:top w:val="single" w:sz="4" w:space="0" w:color="auto"/>
            </w:tcBorders>
          </w:tcPr>
          <w:p w:rsidR="00F914BE" w:rsidRPr="000A0FF2" w:rsidRDefault="00F914BE" w:rsidP="005A4E58">
            <w:pPr>
              <w:jc w:val="center"/>
              <w:rPr>
                <w:rFonts w:ascii="Arial" w:eastAsia="Calibri" w:hAnsi="Arial" w:cs="Arial"/>
                <w:sz w:val="16"/>
                <w:szCs w:val="16"/>
              </w:rPr>
            </w:pPr>
            <w:r w:rsidRPr="000A0FF2">
              <w:rPr>
                <w:rFonts w:ascii="Arial" w:eastAsia="Calibri" w:hAnsi="Arial" w:cs="Arial"/>
                <w:sz w:val="16"/>
                <w:szCs w:val="16"/>
              </w:rPr>
              <w:t>(почтовый адрес получателя информации)</w:t>
            </w:r>
          </w:p>
        </w:tc>
      </w:tr>
      <w:tr w:rsidR="00F914BE" w:rsidRPr="000A0FF2" w:rsidTr="00F914BE">
        <w:tc>
          <w:tcPr>
            <w:tcW w:w="7031" w:type="dxa"/>
            <w:gridSpan w:val="9"/>
          </w:tcPr>
          <w:p w:rsidR="00F914BE" w:rsidRPr="000A0FF2" w:rsidRDefault="00F914BE" w:rsidP="005A4E58">
            <w:pPr>
              <w:rPr>
                <w:rFonts w:ascii="Arial" w:eastAsia="Calibri" w:hAnsi="Arial" w:cs="Arial"/>
                <w:sz w:val="16"/>
                <w:szCs w:val="16"/>
              </w:rPr>
            </w:pPr>
            <w:r w:rsidRPr="000A0FF2">
              <w:rPr>
                <w:rFonts w:ascii="Arial" w:eastAsia="Calibri" w:hAnsi="Arial" w:cs="Arial"/>
                <w:sz w:val="16"/>
                <w:szCs w:val="16"/>
              </w:rPr>
              <w:t>Направить по электронной почте</w:t>
            </w:r>
          </w:p>
        </w:tc>
        <w:tc>
          <w:tcPr>
            <w:tcW w:w="4312" w:type="dxa"/>
            <w:gridSpan w:val="7"/>
            <w:tcBorders>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1644" w:type="dxa"/>
            <w:gridSpan w:val="5"/>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841" w:type="dxa"/>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546" w:type="dxa"/>
            <w:gridSpan w:val="3"/>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4312" w:type="dxa"/>
            <w:gridSpan w:val="7"/>
          </w:tcPr>
          <w:p w:rsidR="00F914BE" w:rsidRPr="000A0FF2" w:rsidRDefault="00F914BE" w:rsidP="005A4E58">
            <w:pPr>
              <w:jc w:val="center"/>
              <w:rPr>
                <w:rFonts w:ascii="Arial" w:eastAsia="Calibri" w:hAnsi="Arial" w:cs="Arial"/>
                <w:sz w:val="16"/>
                <w:szCs w:val="16"/>
              </w:rPr>
            </w:pPr>
            <w:r w:rsidRPr="000A0FF2">
              <w:rPr>
                <w:rFonts w:ascii="Arial" w:eastAsia="Calibri" w:hAnsi="Arial" w:cs="Arial"/>
                <w:sz w:val="16"/>
                <w:szCs w:val="16"/>
              </w:rPr>
              <w:t>(электронный адрес получателя информации)</w:t>
            </w:r>
          </w:p>
        </w:tc>
      </w:tr>
      <w:tr w:rsidR="00F914BE" w:rsidRPr="000A0FF2" w:rsidTr="00F914BE">
        <w:tc>
          <w:tcPr>
            <w:tcW w:w="7031" w:type="dxa"/>
            <w:gridSpan w:val="9"/>
          </w:tcPr>
          <w:p w:rsidR="00F914BE" w:rsidRPr="000A0FF2" w:rsidRDefault="00F914BE" w:rsidP="005A4E58">
            <w:pPr>
              <w:rPr>
                <w:rFonts w:ascii="Arial" w:eastAsia="Calibri" w:hAnsi="Arial" w:cs="Arial"/>
                <w:sz w:val="16"/>
                <w:szCs w:val="16"/>
              </w:rPr>
            </w:pPr>
            <w:r w:rsidRPr="000A0FF2">
              <w:rPr>
                <w:rFonts w:ascii="Arial" w:eastAsia="Calibri" w:hAnsi="Arial" w:cs="Arial"/>
                <w:sz w:val="16"/>
                <w:szCs w:val="16"/>
              </w:rPr>
              <w:t>Получу лично</w:t>
            </w:r>
          </w:p>
        </w:tc>
        <w:tc>
          <w:tcPr>
            <w:tcW w:w="1629" w:type="dxa"/>
            <w:gridSpan w:val="4"/>
            <w:tcBorders>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414" w:type="dxa"/>
            <w:tcBorders>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907" w:type="dxa"/>
            <w:tcBorders>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62" w:type="dxa"/>
            <w:tcBorders>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1644" w:type="dxa"/>
            <w:gridSpan w:val="5"/>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841" w:type="dxa"/>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546" w:type="dxa"/>
            <w:gridSpan w:val="3"/>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629" w:type="dxa"/>
            <w:gridSpan w:val="4"/>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414" w:type="dxa"/>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907" w:type="dxa"/>
            <w:tcBorders>
              <w:top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62" w:type="dxa"/>
            <w:tcBorders>
              <w:top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1644" w:type="dxa"/>
            <w:gridSpan w:val="5"/>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841" w:type="dxa"/>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546" w:type="dxa"/>
            <w:gridSpan w:val="3"/>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629" w:type="dxa"/>
            <w:gridSpan w:val="4"/>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414" w:type="dxa"/>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907" w:type="dxa"/>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62" w:type="dxa"/>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3485" w:type="dxa"/>
            <w:gridSpan w:val="6"/>
          </w:tcPr>
          <w:p w:rsidR="00F914BE" w:rsidRPr="000A0FF2" w:rsidRDefault="00F914BE" w:rsidP="005A4E58">
            <w:pPr>
              <w:rPr>
                <w:rFonts w:ascii="Arial" w:eastAsia="Calibri" w:hAnsi="Arial" w:cs="Arial"/>
                <w:sz w:val="16"/>
                <w:szCs w:val="16"/>
              </w:rPr>
            </w:pPr>
            <w:r w:rsidRPr="000A0FF2">
              <w:rPr>
                <w:rFonts w:ascii="Arial" w:eastAsia="Calibri" w:hAnsi="Arial" w:cs="Arial"/>
                <w:sz w:val="16"/>
                <w:szCs w:val="16"/>
              </w:rPr>
              <w:t>К заявлению прилагаю</w:t>
            </w:r>
            <w:r w:rsidRPr="000A0FF2">
              <w:rPr>
                <w:rFonts w:ascii="Arial" w:eastAsia="Calibri" w:hAnsi="Arial" w:cs="Arial"/>
                <w:sz w:val="16"/>
                <w:szCs w:val="16"/>
              </w:rPr>
              <w:t>т</w:t>
            </w:r>
            <w:r w:rsidRPr="000A0FF2">
              <w:rPr>
                <w:rFonts w:ascii="Arial" w:eastAsia="Calibri" w:hAnsi="Arial" w:cs="Arial"/>
                <w:sz w:val="16"/>
                <w:szCs w:val="16"/>
              </w:rPr>
              <w:t>ся</w:t>
            </w:r>
          </w:p>
        </w:tc>
        <w:tc>
          <w:tcPr>
            <w:tcW w:w="3546" w:type="dxa"/>
            <w:gridSpan w:val="3"/>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629" w:type="dxa"/>
            <w:gridSpan w:val="4"/>
            <w:tcBorders>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414" w:type="dxa"/>
            <w:tcBorders>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907" w:type="dxa"/>
            <w:tcBorders>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62" w:type="dxa"/>
            <w:tcBorders>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1644" w:type="dxa"/>
            <w:gridSpan w:val="5"/>
            <w:tcBorders>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841" w:type="dxa"/>
            <w:tcBorders>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546" w:type="dxa"/>
            <w:gridSpan w:val="3"/>
            <w:tcBorders>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629" w:type="dxa"/>
            <w:gridSpan w:val="4"/>
            <w:tcBorders>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414" w:type="dxa"/>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907" w:type="dxa"/>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62" w:type="dxa"/>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1644" w:type="dxa"/>
            <w:gridSpan w:val="5"/>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841" w:type="dxa"/>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546" w:type="dxa"/>
            <w:gridSpan w:val="3"/>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629" w:type="dxa"/>
            <w:gridSpan w:val="4"/>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414" w:type="dxa"/>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907" w:type="dxa"/>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62" w:type="dxa"/>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1644" w:type="dxa"/>
            <w:gridSpan w:val="5"/>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841" w:type="dxa"/>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546" w:type="dxa"/>
            <w:gridSpan w:val="3"/>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629" w:type="dxa"/>
            <w:gridSpan w:val="4"/>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414" w:type="dxa"/>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907" w:type="dxa"/>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62" w:type="dxa"/>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1644" w:type="dxa"/>
            <w:gridSpan w:val="5"/>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841" w:type="dxa"/>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546" w:type="dxa"/>
            <w:gridSpan w:val="3"/>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629" w:type="dxa"/>
            <w:gridSpan w:val="4"/>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414" w:type="dxa"/>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907" w:type="dxa"/>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62" w:type="dxa"/>
            <w:tcBorders>
              <w:top w:val="single" w:sz="4" w:space="0" w:color="auto"/>
              <w:bottom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r>
      <w:tr w:rsidR="00F914BE" w:rsidRPr="000A0FF2" w:rsidTr="00F914BE">
        <w:tc>
          <w:tcPr>
            <w:tcW w:w="1644" w:type="dxa"/>
            <w:gridSpan w:val="5"/>
            <w:tcBorders>
              <w:top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841" w:type="dxa"/>
            <w:tcBorders>
              <w:top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546" w:type="dxa"/>
            <w:gridSpan w:val="3"/>
            <w:tcBorders>
              <w:top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629" w:type="dxa"/>
            <w:gridSpan w:val="4"/>
            <w:tcBorders>
              <w:top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1414" w:type="dxa"/>
            <w:tcBorders>
              <w:top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907" w:type="dxa"/>
            <w:tcBorders>
              <w:top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c>
          <w:tcPr>
            <w:tcW w:w="362" w:type="dxa"/>
            <w:tcBorders>
              <w:top w:val="single" w:sz="4" w:space="0" w:color="auto"/>
            </w:tcBorders>
          </w:tcPr>
          <w:p w:rsidR="00F914BE" w:rsidRPr="000A0FF2" w:rsidRDefault="00F914BE" w:rsidP="005A4E58">
            <w:pPr>
              <w:tabs>
                <w:tab w:val="left" w:pos="5103"/>
                <w:tab w:val="left" w:pos="5670"/>
                <w:tab w:val="left" w:pos="6804"/>
              </w:tabs>
              <w:jc w:val="right"/>
              <w:rPr>
                <w:rFonts w:ascii="Arial" w:hAnsi="Arial" w:cs="Arial"/>
                <w:sz w:val="16"/>
                <w:szCs w:val="16"/>
              </w:rPr>
            </w:pPr>
          </w:p>
        </w:tc>
      </w:tr>
    </w:tbl>
    <w:p w:rsidR="00F914BE" w:rsidRPr="000A0FF2" w:rsidRDefault="00F914BE" w:rsidP="00F914BE">
      <w:pPr>
        <w:pStyle w:val="ConsPlusNormal"/>
        <w:widowControl/>
        <w:ind w:firstLine="709"/>
        <w:jc w:val="both"/>
        <w:rPr>
          <w:sz w:val="16"/>
          <w:szCs w:val="16"/>
        </w:rPr>
      </w:pPr>
      <w:r w:rsidRPr="000A0FF2">
        <w:rPr>
          <w:sz w:val="16"/>
          <w:szCs w:val="16"/>
        </w:rPr>
        <w:t>Я, даю свое согласие на обработку своих персональных данных (данные паспорта (или иного документа, удостоверяющего личность), не во</w:t>
      </w:r>
      <w:r w:rsidRPr="000A0FF2">
        <w:rPr>
          <w:sz w:val="16"/>
          <w:szCs w:val="16"/>
        </w:rPr>
        <w:t>з</w:t>
      </w:r>
      <w:r w:rsidRPr="000A0FF2">
        <w:rPr>
          <w:sz w:val="16"/>
          <w:szCs w:val="16"/>
        </w:rPr>
        <w:t>ражаю против обработки Уполномоченным органом Администрации Валдайского муниципального района (Новгородская область, г.Валдай, пр.Комсомольский, д.19/21), то есть совершение, в том числе, следующих действий: обработку с использованием средств автоматизации или без и</w:t>
      </w:r>
      <w:r w:rsidRPr="000A0FF2">
        <w:rPr>
          <w:sz w:val="16"/>
          <w:szCs w:val="16"/>
        </w:rPr>
        <w:t>с</w:t>
      </w:r>
      <w:r w:rsidRPr="000A0FF2">
        <w:rPr>
          <w:sz w:val="16"/>
          <w:szCs w:val="16"/>
        </w:rPr>
        <w:t>пользования таких средств (включая сбор, систематизацию, накопление, хранение, уточнение (обновление, изменение), использование, обезличив</w:t>
      </w:r>
      <w:r w:rsidRPr="000A0FF2">
        <w:rPr>
          <w:sz w:val="16"/>
          <w:szCs w:val="16"/>
        </w:rPr>
        <w:t>а</w:t>
      </w:r>
      <w:r w:rsidRPr="000A0FF2">
        <w:rPr>
          <w:sz w:val="16"/>
          <w:szCs w:val="16"/>
        </w:rPr>
        <w:t>ние, блокирование, уничтожение персональных данных), при этом общее описание вышеуказанных способов обработки данных приведено в Фед</w:t>
      </w:r>
      <w:r w:rsidRPr="000A0FF2">
        <w:rPr>
          <w:sz w:val="16"/>
          <w:szCs w:val="16"/>
        </w:rPr>
        <w:t>е</w:t>
      </w:r>
      <w:r w:rsidRPr="000A0FF2">
        <w:rPr>
          <w:sz w:val="16"/>
          <w:szCs w:val="16"/>
        </w:rPr>
        <w:t>ральном законе от 27 июля 2006 года № 152-ФЗ «О персональных данных», а также на передачу такой информации третьим лицам, в случаях, уст</w:t>
      </w:r>
      <w:r w:rsidRPr="000A0FF2">
        <w:rPr>
          <w:sz w:val="16"/>
          <w:szCs w:val="16"/>
        </w:rPr>
        <w:t>а</w:t>
      </w:r>
      <w:r w:rsidRPr="000A0FF2">
        <w:rPr>
          <w:sz w:val="16"/>
          <w:szCs w:val="16"/>
        </w:rPr>
        <w:t>новленных нормативными документами вышестоящих органов и законодательством. Настоящее согласие действует с даты приема и на срок обрабо</w:t>
      </w:r>
      <w:r w:rsidRPr="000A0FF2">
        <w:rPr>
          <w:sz w:val="16"/>
          <w:szCs w:val="16"/>
        </w:rPr>
        <w:t>т</w:t>
      </w:r>
      <w:r w:rsidRPr="000A0FF2">
        <w:rPr>
          <w:sz w:val="16"/>
          <w:szCs w:val="16"/>
        </w:rPr>
        <w:t>ки и хранения документов в соответствии с архивным закон</w:t>
      </w:r>
      <w:r w:rsidRPr="000A0FF2">
        <w:rPr>
          <w:sz w:val="16"/>
          <w:szCs w:val="16"/>
        </w:rPr>
        <w:t>о</w:t>
      </w:r>
      <w:r w:rsidRPr="000A0FF2">
        <w:rPr>
          <w:sz w:val="16"/>
          <w:szCs w:val="16"/>
        </w:rPr>
        <w:t>дательством и может быть отозвано Заявителем в любой момент по соглашению сторон, путем письменного сообщения об указанном отзыве в произвольной форме, в Уполномоченный орган Адм</w:t>
      </w:r>
      <w:r w:rsidRPr="000A0FF2">
        <w:rPr>
          <w:sz w:val="16"/>
          <w:szCs w:val="16"/>
        </w:rPr>
        <w:t>и</w:t>
      </w:r>
      <w:r w:rsidRPr="000A0FF2">
        <w:rPr>
          <w:sz w:val="16"/>
          <w:szCs w:val="16"/>
        </w:rPr>
        <w:t>нистрации Валдайского муниципального района, если иное не установлено зак</w:t>
      </w:r>
      <w:r w:rsidRPr="000A0FF2">
        <w:rPr>
          <w:sz w:val="16"/>
          <w:szCs w:val="16"/>
        </w:rPr>
        <w:t>о</w:t>
      </w:r>
      <w:r w:rsidRPr="000A0FF2">
        <w:rPr>
          <w:sz w:val="16"/>
          <w:szCs w:val="16"/>
        </w:rPr>
        <w:t>нодательством Российской Федерации.</w:t>
      </w:r>
    </w:p>
    <w:p w:rsidR="00F914BE" w:rsidRPr="000A0FF2" w:rsidRDefault="00F914BE" w:rsidP="00F914BE">
      <w:pPr>
        <w:rPr>
          <w:rFonts w:ascii="Arial" w:eastAsia="Calibri" w:hAnsi="Arial" w:cs="Arial"/>
          <w:sz w:val="16"/>
          <w:szCs w:val="16"/>
        </w:rPr>
      </w:pPr>
      <w:r w:rsidRPr="000A0FF2">
        <w:rPr>
          <w:rFonts w:ascii="Arial" w:eastAsia="Calibri" w:hAnsi="Arial" w:cs="Arial"/>
          <w:sz w:val="16"/>
          <w:szCs w:val="16"/>
        </w:rPr>
        <w:t>С условиями оплаты предоставления сведений ознакомлен (а)</w:t>
      </w:r>
    </w:p>
    <w:p w:rsidR="00F914BE" w:rsidRPr="000A0FF2" w:rsidRDefault="00F914BE" w:rsidP="00F914BE">
      <w:pPr>
        <w:rPr>
          <w:rFonts w:ascii="Arial" w:eastAsia="Calibri" w:hAnsi="Arial" w:cs="Arial"/>
          <w:sz w:val="16"/>
          <w:szCs w:val="16"/>
        </w:rPr>
      </w:pPr>
      <w:r w:rsidRPr="000A0FF2">
        <w:rPr>
          <w:rFonts w:ascii="Arial" w:eastAsia="Calibri" w:hAnsi="Arial" w:cs="Arial"/>
          <w:sz w:val="16"/>
          <w:szCs w:val="16"/>
        </w:rPr>
        <w:t> ___" ________________ 20____ г.               ____________________________</w:t>
      </w:r>
    </w:p>
    <w:p w:rsidR="00F914BE" w:rsidRPr="000A0FF2" w:rsidRDefault="00F914BE" w:rsidP="00F914BE">
      <w:pPr>
        <w:ind w:left="2832" w:firstLine="708"/>
        <w:rPr>
          <w:rFonts w:ascii="Arial" w:eastAsia="Calibri" w:hAnsi="Arial" w:cs="Arial"/>
          <w:sz w:val="16"/>
          <w:szCs w:val="16"/>
        </w:rPr>
      </w:pPr>
      <w:r w:rsidRPr="000A0FF2">
        <w:rPr>
          <w:rFonts w:ascii="Arial" w:eastAsia="Calibri" w:hAnsi="Arial" w:cs="Arial"/>
          <w:sz w:val="16"/>
          <w:szCs w:val="16"/>
        </w:rPr>
        <w:t>(подпись заявителя)</w:t>
      </w:r>
    </w:p>
    <w:p w:rsidR="0060717E" w:rsidRPr="00991ACC" w:rsidRDefault="0060717E" w:rsidP="0060717E">
      <w:pPr>
        <w:pStyle w:val="2"/>
        <w:rPr>
          <w:rFonts w:ascii="Arial" w:hAnsi="Arial" w:cs="Arial"/>
          <w:color w:val="000000"/>
          <w:sz w:val="16"/>
          <w:szCs w:val="16"/>
        </w:rPr>
      </w:pPr>
      <w:r w:rsidRPr="00991ACC">
        <w:rPr>
          <w:rFonts w:ascii="Arial" w:hAnsi="Arial" w:cs="Arial"/>
          <w:color w:val="000000"/>
          <w:sz w:val="16"/>
          <w:szCs w:val="16"/>
        </w:rPr>
        <w:t>АДМИНИСТРАЦИЯ ВАЛДАЙСКОГО МУНИЦИПАЛЬНОГО РАЙОНА</w:t>
      </w:r>
    </w:p>
    <w:p w:rsidR="0060717E" w:rsidRPr="00991ACC" w:rsidRDefault="0060717E" w:rsidP="0060717E">
      <w:pPr>
        <w:pStyle w:val="3"/>
        <w:rPr>
          <w:rFonts w:ascii="Arial" w:hAnsi="Arial" w:cs="Arial"/>
          <w:sz w:val="16"/>
          <w:szCs w:val="16"/>
        </w:rPr>
      </w:pPr>
      <w:r w:rsidRPr="00991ACC">
        <w:rPr>
          <w:rFonts w:ascii="Arial" w:hAnsi="Arial" w:cs="Arial"/>
          <w:sz w:val="16"/>
          <w:szCs w:val="16"/>
        </w:rPr>
        <w:t>П О С Т А Н О В Л Е Н И Е</w:t>
      </w:r>
    </w:p>
    <w:p w:rsidR="0060717E" w:rsidRPr="00991ACC" w:rsidRDefault="0060717E" w:rsidP="0060717E">
      <w:pPr>
        <w:jc w:val="center"/>
        <w:rPr>
          <w:rFonts w:ascii="Arial" w:hAnsi="Arial" w:cs="Arial"/>
          <w:color w:val="000000"/>
          <w:sz w:val="16"/>
          <w:szCs w:val="16"/>
        </w:rPr>
      </w:pPr>
      <w:r w:rsidRPr="00991ACC">
        <w:rPr>
          <w:rFonts w:ascii="Arial" w:hAnsi="Arial" w:cs="Arial"/>
          <w:color w:val="000000"/>
          <w:sz w:val="16"/>
          <w:szCs w:val="16"/>
        </w:rPr>
        <w:t>11.06.2021 № 1027</w:t>
      </w:r>
    </w:p>
    <w:p w:rsidR="0060717E" w:rsidRPr="00991ACC" w:rsidRDefault="0060717E" w:rsidP="0060717E">
      <w:pPr>
        <w:pStyle w:val="ConsPlusNormal"/>
        <w:ind w:firstLine="0"/>
        <w:jc w:val="center"/>
        <w:rPr>
          <w:b/>
          <w:sz w:val="16"/>
          <w:szCs w:val="16"/>
        </w:rPr>
      </w:pPr>
      <w:r w:rsidRPr="00991ACC">
        <w:rPr>
          <w:b/>
          <w:sz w:val="16"/>
          <w:szCs w:val="16"/>
        </w:rPr>
        <w:t>О подготовке проекта внесения изменений в Генеральный план Валда</w:t>
      </w:r>
      <w:r w:rsidRPr="00991ACC">
        <w:rPr>
          <w:b/>
          <w:sz w:val="16"/>
          <w:szCs w:val="16"/>
        </w:rPr>
        <w:t>й</w:t>
      </w:r>
      <w:r w:rsidRPr="00991ACC">
        <w:rPr>
          <w:b/>
          <w:sz w:val="16"/>
          <w:szCs w:val="16"/>
        </w:rPr>
        <w:t>ского городского поселения</w:t>
      </w:r>
    </w:p>
    <w:p w:rsidR="0060717E" w:rsidRPr="00991ACC" w:rsidRDefault="0060717E" w:rsidP="006800BF">
      <w:pPr>
        <w:pStyle w:val="ConsPlusNormal"/>
        <w:ind w:firstLine="284"/>
        <w:jc w:val="both"/>
        <w:rPr>
          <w:sz w:val="16"/>
          <w:szCs w:val="16"/>
        </w:rPr>
      </w:pPr>
      <w:r w:rsidRPr="00991ACC">
        <w:rPr>
          <w:sz w:val="16"/>
          <w:szCs w:val="16"/>
        </w:rPr>
        <w:t>В целях определения назначения территории Валдайского городского поселения исходя из социальных, экономических и экологических фа</w:t>
      </w:r>
      <w:r w:rsidRPr="00991ACC">
        <w:rPr>
          <w:sz w:val="16"/>
          <w:szCs w:val="16"/>
        </w:rPr>
        <w:t>к</w:t>
      </w:r>
      <w:r w:rsidRPr="00991ACC">
        <w:rPr>
          <w:sz w:val="16"/>
          <w:szCs w:val="16"/>
        </w:rPr>
        <w:t>торов, для обеспечения устойчивого развития территории, развития инженерной, транспортной и социальной инфраструктур, обеспечения учета инт</w:t>
      </w:r>
      <w:r w:rsidRPr="00991ACC">
        <w:rPr>
          <w:sz w:val="16"/>
          <w:szCs w:val="16"/>
        </w:rPr>
        <w:t>е</w:t>
      </w:r>
      <w:r w:rsidRPr="00991ACC">
        <w:rPr>
          <w:sz w:val="16"/>
          <w:szCs w:val="16"/>
        </w:rPr>
        <w:t>ресов граждан и их объединений в соответствии со статьями 9, 23-25 Градостроительного кодекса Российской Федерации Администрация Валдайского мун</w:t>
      </w:r>
      <w:r w:rsidRPr="00991ACC">
        <w:rPr>
          <w:sz w:val="16"/>
          <w:szCs w:val="16"/>
        </w:rPr>
        <w:t>и</w:t>
      </w:r>
      <w:r w:rsidRPr="00991ACC">
        <w:rPr>
          <w:sz w:val="16"/>
          <w:szCs w:val="16"/>
        </w:rPr>
        <w:t xml:space="preserve">ципального района </w:t>
      </w:r>
      <w:r w:rsidRPr="00991ACC">
        <w:rPr>
          <w:b/>
          <w:sz w:val="16"/>
          <w:szCs w:val="16"/>
        </w:rPr>
        <w:t>ПОСТАНОВЛ</w:t>
      </w:r>
      <w:r w:rsidRPr="00991ACC">
        <w:rPr>
          <w:b/>
          <w:sz w:val="16"/>
          <w:szCs w:val="16"/>
        </w:rPr>
        <w:t>Я</w:t>
      </w:r>
      <w:r w:rsidRPr="00991ACC">
        <w:rPr>
          <w:b/>
          <w:sz w:val="16"/>
          <w:szCs w:val="16"/>
        </w:rPr>
        <w:t>ЕТ:</w:t>
      </w:r>
    </w:p>
    <w:p w:rsidR="0060717E" w:rsidRPr="00991ACC" w:rsidRDefault="0060717E" w:rsidP="006800BF">
      <w:pPr>
        <w:pStyle w:val="ConsPlusNormal"/>
        <w:ind w:firstLine="284"/>
        <w:jc w:val="both"/>
        <w:rPr>
          <w:sz w:val="16"/>
          <w:szCs w:val="16"/>
        </w:rPr>
      </w:pPr>
      <w:r w:rsidRPr="00991ACC">
        <w:rPr>
          <w:sz w:val="16"/>
          <w:szCs w:val="16"/>
        </w:rPr>
        <w:t>1. Приступить к подготовке проекта внесения изменений в Генеральный план Валдайского городского поселения, утвержденный решением Совета депутатов Валдайского городского поселения от 28.12.2012 № 118 (д</w:t>
      </w:r>
      <w:r w:rsidRPr="00991ACC">
        <w:rPr>
          <w:sz w:val="16"/>
          <w:szCs w:val="16"/>
        </w:rPr>
        <w:t>а</w:t>
      </w:r>
      <w:r w:rsidRPr="00991ACC">
        <w:rPr>
          <w:sz w:val="16"/>
          <w:szCs w:val="16"/>
        </w:rPr>
        <w:t>лее - проект).</w:t>
      </w:r>
    </w:p>
    <w:p w:rsidR="0060717E" w:rsidRPr="00991ACC" w:rsidRDefault="0060717E" w:rsidP="006800BF">
      <w:pPr>
        <w:pStyle w:val="ConsPlusNormal"/>
        <w:ind w:firstLine="284"/>
        <w:jc w:val="both"/>
        <w:rPr>
          <w:sz w:val="16"/>
          <w:szCs w:val="16"/>
        </w:rPr>
      </w:pPr>
      <w:r w:rsidRPr="00991ACC">
        <w:rPr>
          <w:sz w:val="16"/>
          <w:szCs w:val="16"/>
        </w:rPr>
        <w:t>2. Рассмотреть письменные предложения, не противоречащие законодательству Российской Федерации, поступившие по проекту со дня опублик</w:t>
      </w:r>
      <w:r w:rsidRPr="00991ACC">
        <w:rPr>
          <w:sz w:val="16"/>
          <w:szCs w:val="16"/>
        </w:rPr>
        <w:t>о</w:t>
      </w:r>
      <w:r w:rsidRPr="00991ACC">
        <w:rPr>
          <w:sz w:val="16"/>
          <w:szCs w:val="16"/>
        </w:rPr>
        <w:t>вания настоящего постановления до дня проведении публи</w:t>
      </w:r>
      <w:r w:rsidRPr="00991ACC">
        <w:rPr>
          <w:sz w:val="16"/>
          <w:szCs w:val="16"/>
        </w:rPr>
        <w:t>ч</w:t>
      </w:r>
      <w:r w:rsidRPr="00991ACC">
        <w:rPr>
          <w:sz w:val="16"/>
          <w:szCs w:val="16"/>
        </w:rPr>
        <w:t>ных слушаний.</w:t>
      </w:r>
    </w:p>
    <w:p w:rsidR="0060717E" w:rsidRPr="00991ACC" w:rsidRDefault="0060717E" w:rsidP="006800BF">
      <w:pPr>
        <w:pStyle w:val="ConsPlusNormal"/>
        <w:ind w:firstLine="284"/>
        <w:jc w:val="both"/>
        <w:rPr>
          <w:sz w:val="16"/>
          <w:szCs w:val="16"/>
        </w:rPr>
      </w:pPr>
      <w:r w:rsidRPr="00991ACC">
        <w:rPr>
          <w:sz w:val="16"/>
          <w:szCs w:val="16"/>
        </w:rPr>
        <w:t>3. Поручить комиссии по землепользованию и застройке Валдайского муниципального района совместно с отделом архитектуры, градостроител</w:t>
      </w:r>
      <w:r w:rsidRPr="00991ACC">
        <w:rPr>
          <w:sz w:val="16"/>
          <w:szCs w:val="16"/>
        </w:rPr>
        <w:t>ь</w:t>
      </w:r>
      <w:r w:rsidRPr="00991ACC">
        <w:rPr>
          <w:sz w:val="16"/>
          <w:szCs w:val="16"/>
        </w:rPr>
        <w:t>ства и строительства Администрации Валдайского мун</w:t>
      </w:r>
      <w:r w:rsidRPr="00991ACC">
        <w:rPr>
          <w:sz w:val="16"/>
          <w:szCs w:val="16"/>
        </w:rPr>
        <w:t>и</w:t>
      </w:r>
      <w:r w:rsidRPr="00991ACC">
        <w:rPr>
          <w:sz w:val="16"/>
          <w:szCs w:val="16"/>
        </w:rPr>
        <w:t>ципального района:</w:t>
      </w:r>
    </w:p>
    <w:p w:rsidR="0060717E" w:rsidRPr="00991ACC" w:rsidRDefault="0060717E" w:rsidP="006800BF">
      <w:pPr>
        <w:pStyle w:val="ConsPlusNormal"/>
        <w:ind w:firstLine="284"/>
        <w:jc w:val="both"/>
        <w:rPr>
          <w:sz w:val="16"/>
          <w:szCs w:val="16"/>
        </w:rPr>
      </w:pPr>
      <w:r w:rsidRPr="00991ACC">
        <w:rPr>
          <w:sz w:val="16"/>
          <w:szCs w:val="16"/>
        </w:rPr>
        <w:t>3.1. Подготовить техническое задание для разработки проекта;</w:t>
      </w:r>
    </w:p>
    <w:p w:rsidR="0060717E" w:rsidRPr="00991ACC" w:rsidRDefault="0060717E" w:rsidP="006800BF">
      <w:pPr>
        <w:pStyle w:val="ConsPlusNormal"/>
        <w:ind w:firstLine="284"/>
        <w:jc w:val="both"/>
        <w:rPr>
          <w:sz w:val="16"/>
          <w:szCs w:val="16"/>
        </w:rPr>
      </w:pPr>
      <w:r w:rsidRPr="00991ACC">
        <w:rPr>
          <w:sz w:val="16"/>
          <w:szCs w:val="16"/>
        </w:rPr>
        <w:t>3.2. Назначить и провести публичные слушания по проекту;</w:t>
      </w:r>
    </w:p>
    <w:p w:rsidR="0060717E" w:rsidRPr="00991ACC" w:rsidRDefault="0060717E" w:rsidP="006800BF">
      <w:pPr>
        <w:pStyle w:val="ConsPlusNormal"/>
        <w:ind w:firstLine="284"/>
        <w:jc w:val="both"/>
        <w:rPr>
          <w:sz w:val="16"/>
          <w:szCs w:val="16"/>
        </w:rPr>
      </w:pPr>
      <w:r w:rsidRPr="00991ACC">
        <w:rPr>
          <w:sz w:val="16"/>
          <w:szCs w:val="16"/>
        </w:rPr>
        <w:t>3.3. Рассмотреть поступившие письменные предложения и замечания участников публичных слушаний по проекту на соответствие требованиям з</w:t>
      </w:r>
      <w:r w:rsidRPr="00991ACC">
        <w:rPr>
          <w:sz w:val="16"/>
          <w:szCs w:val="16"/>
        </w:rPr>
        <w:t>а</w:t>
      </w:r>
      <w:r w:rsidRPr="00991ACC">
        <w:rPr>
          <w:sz w:val="16"/>
          <w:szCs w:val="16"/>
        </w:rPr>
        <w:t>конодательства Российской Федерации;</w:t>
      </w:r>
    </w:p>
    <w:p w:rsidR="0060717E" w:rsidRPr="00991ACC" w:rsidRDefault="0060717E" w:rsidP="006800BF">
      <w:pPr>
        <w:pStyle w:val="ConsPlusNormal"/>
        <w:ind w:firstLine="284"/>
        <w:jc w:val="both"/>
        <w:rPr>
          <w:sz w:val="16"/>
          <w:szCs w:val="16"/>
        </w:rPr>
      </w:pPr>
      <w:r w:rsidRPr="00991ACC">
        <w:rPr>
          <w:sz w:val="16"/>
          <w:szCs w:val="16"/>
        </w:rPr>
        <w:t>3.4. Подготовить и опубликовать заключение по результатам публи</w:t>
      </w:r>
      <w:r w:rsidRPr="00991ACC">
        <w:rPr>
          <w:sz w:val="16"/>
          <w:szCs w:val="16"/>
        </w:rPr>
        <w:t>ч</w:t>
      </w:r>
      <w:r w:rsidRPr="00991ACC">
        <w:rPr>
          <w:sz w:val="16"/>
          <w:szCs w:val="16"/>
        </w:rPr>
        <w:t>ных слушаний по проекту;</w:t>
      </w:r>
    </w:p>
    <w:p w:rsidR="0060717E" w:rsidRPr="00991ACC" w:rsidRDefault="0060717E" w:rsidP="006800BF">
      <w:pPr>
        <w:pStyle w:val="ConsPlusNormal"/>
        <w:ind w:firstLine="284"/>
        <w:jc w:val="both"/>
        <w:rPr>
          <w:sz w:val="16"/>
          <w:szCs w:val="16"/>
        </w:rPr>
      </w:pPr>
      <w:r w:rsidRPr="00991ACC">
        <w:rPr>
          <w:sz w:val="16"/>
          <w:szCs w:val="16"/>
        </w:rPr>
        <w:t>3.5. Представить Главе муниципального района проект, протокол публичных слушаний по проекту и заключение по результатам публичных слуш</w:t>
      </w:r>
      <w:r w:rsidRPr="00991ACC">
        <w:rPr>
          <w:sz w:val="16"/>
          <w:szCs w:val="16"/>
        </w:rPr>
        <w:t>а</w:t>
      </w:r>
      <w:r w:rsidRPr="00991ACC">
        <w:rPr>
          <w:sz w:val="16"/>
          <w:szCs w:val="16"/>
        </w:rPr>
        <w:t>ний для принятия решения о направлении его в Совет депутатов Валдайского городского поселения или об отклонении проекта и направл</w:t>
      </w:r>
      <w:r w:rsidRPr="00991ACC">
        <w:rPr>
          <w:sz w:val="16"/>
          <w:szCs w:val="16"/>
        </w:rPr>
        <w:t>е</w:t>
      </w:r>
      <w:r w:rsidRPr="00991ACC">
        <w:rPr>
          <w:sz w:val="16"/>
          <w:szCs w:val="16"/>
        </w:rPr>
        <w:t>нии его на доработку.</w:t>
      </w:r>
    </w:p>
    <w:p w:rsidR="0060717E" w:rsidRPr="00991ACC" w:rsidRDefault="0060717E" w:rsidP="006800BF">
      <w:pPr>
        <w:pStyle w:val="a8"/>
        <w:tabs>
          <w:tab w:val="left" w:pos="240"/>
          <w:tab w:val="left" w:pos="6240"/>
          <w:tab w:val="left" w:pos="6840"/>
        </w:tabs>
        <w:ind w:right="-39" w:firstLine="284"/>
        <w:rPr>
          <w:rFonts w:ascii="Arial" w:hAnsi="Arial" w:cs="Arial"/>
          <w:sz w:val="16"/>
          <w:szCs w:val="16"/>
        </w:rPr>
      </w:pPr>
      <w:r w:rsidRPr="00991ACC">
        <w:rPr>
          <w:rFonts w:ascii="Arial" w:hAnsi="Arial" w:cs="Arial"/>
          <w:sz w:val="16"/>
          <w:szCs w:val="16"/>
        </w:rPr>
        <w:t>4. Опубликовать постановление в бюллетене «Валдайский Вес</w:t>
      </w:r>
      <w:r w:rsidRPr="00991ACC">
        <w:rPr>
          <w:rFonts w:ascii="Arial" w:hAnsi="Arial" w:cs="Arial"/>
          <w:sz w:val="16"/>
          <w:szCs w:val="16"/>
        </w:rPr>
        <w:t>т</w:t>
      </w:r>
      <w:r w:rsidRPr="00991ACC">
        <w:rPr>
          <w:rFonts w:ascii="Arial" w:hAnsi="Arial" w:cs="Arial"/>
          <w:sz w:val="16"/>
          <w:szCs w:val="16"/>
        </w:rPr>
        <w:t>ник».</w:t>
      </w:r>
    </w:p>
    <w:p w:rsidR="0060717E" w:rsidRPr="00991ACC" w:rsidRDefault="0060717E" w:rsidP="0060717E">
      <w:pPr>
        <w:jc w:val="both"/>
        <w:rPr>
          <w:rFonts w:ascii="Arial" w:hAnsi="Arial" w:cs="Arial"/>
          <w:sz w:val="16"/>
          <w:szCs w:val="16"/>
        </w:rPr>
      </w:pPr>
      <w:r w:rsidRPr="00991ACC">
        <w:rPr>
          <w:rFonts w:ascii="Arial" w:hAnsi="Arial" w:cs="Arial"/>
          <w:b/>
          <w:sz w:val="16"/>
          <w:szCs w:val="16"/>
        </w:rPr>
        <w:t>Глава муниципального района</w:t>
      </w:r>
      <w:r w:rsidRPr="00991ACC">
        <w:rPr>
          <w:rFonts w:ascii="Arial" w:hAnsi="Arial" w:cs="Arial"/>
          <w:b/>
          <w:sz w:val="16"/>
          <w:szCs w:val="16"/>
        </w:rPr>
        <w:tab/>
      </w:r>
      <w:r w:rsidRPr="00991ACC">
        <w:rPr>
          <w:rFonts w:ascii="Arial" w:hAnsi="Arial" w:cs="Arial"/>
          <w:b/>
          <w:sz w:val="16"/>
          <w:szCs w:val="16"/>
        </w:rPr>
        <w:tab/>
        <w:t>Ю.В.Стадэ</w:t>
      </w:r>
    </w:p>
    <w:p w:rsidR="00614536" w:rsidRDefault="00614536" w:rsidP="00D7397B">
      <w:pPr>
        <w:shd w:val="clear" w:color="auto" w:fill="FFFFFF"/>
        <w:suppressAutoHyphens/>
        <w:jc w:val="center"/>
        <w:rPr>
          <w:rFonts w:ascii="Arial" w:hAnsi="Arial" w:cs="Arial"/>
          <w:b/>
          <w:sz w:val="16"/>
          <w:szCs w:val="16"/>
        </w:rPr>
      </w:pPr>
    </w:p>
    <w:p w:rsidR="00987735" w:rsidRPr="00263FCA" w:rsidRDefault="00987735" w:rsidP="00987735">
      <w:pPr>
        <w:pStyle w:val="2"/>
        <w:rPr>
          <w:rFonts w:ascii="Arial" w:hAnsi="Arial" w:cs="Arial"/>
          <w:color w:val="000000"/>
          <w:sz w:val="16"/>
          <w:szCs w:val="16"/>
        </w:rPr>
      </w:pPr>
      <w:r w:rsidRPr="00263FCA">
        <w:rPr>
          <w:rFonts w:ascii="Arial" w:hAnsi="Arial" w:cs="Arial"/>
          <w:color w:val="000000"/>
          <w:sz w:val="16"/>
          <w:szCs w:val="16"/>
        </w:rPr>
        <w:t>АДМИНИСТРАЦИЯ ВАЛДАЙСКОГО МУНИЦИПАЛЬНОГО РАЙОНА</w:t>
      </w:r>
    </w:p>
    <w:p w:rsidR="00987735" w:rsidRPr="00263FCA" w:rsidRDefault="00987735" w:rsidP="00987735">
      <w:pPr>
        <w:pStyle w:val="3"/>
        <w:rPr>
          <w:rFonts w:ascii="Arial" w:hAnsi="Arial" w:cs="Arial"/>
          <w:sz w:val="16"/>
          <w:szCs w:val="16"/>
        </w:rPr>
      </w:pPr>
      <w:r w:rsidRPr="00263FCA">
        <w:rPr>
          <w:rFonts w:ascii="Arial" w:hAnsi="Arial" w:cs="Arial"/>
          <w:sz w:val="16"/>
          <w:szCs w:val="16"/>
        </w:rPr>
        <w:t>П О С Т А Н О В Л Е Н И Е</w:t>
      </w:r>
    </w:p>
    <w:p w:rsidR="00987735" w:rsidRPr="00263FCA" w:rsidRDefault="00987735" w:rsidP="00987735">
      <w:pPr>
        <w:jc w:val="center"/>
        <w:rPr>
          <w:rFonts w:ascii="Arial" w:hAnsi="Arial" w:cs="Arial"/>
          <w:color w:val="000000"/>
          <w:sz w:val="16"/>
          <w:szCs w:val="16"/>
        </w:rPr>
      </w:pPr>
      <w:r w:rsidRPr="00263FCA">
        <w:rPr>
          <w:rFonts w:ascii="Arial" w:hAnsi="Arial" w:cs="Arial"/>
          <w:color w:val="000000"/>
          <w:sz w:val="16"/>
          <w:szCs w:val="16"/>
        </w:rPr>
        <w:t>11.06.2021 № 1028</w:t>
      </w:r>
    </w:p>
    <w:p w:rsidR="00987735" w:rsidRPr="00263FCA" w:rsidRDefault="00987735" w:rsidP="00987735">
      <w:pPr>
        <w:pStyle w:val="ConsPlusNormal"/>
        <w:ind w:firstLine="0"/>
        <w:jc w:val="center"/>
        <w:rPr>
          <w:b/>
          <w:sz w:val="16"/>
          <w:szCs w:val="16"/>
        </w:rPr>
      </w:pPr>
      <w:r w:rsidRPr="00263FCA">
        <w:rPr>
          <w:b/>
          <w:sz w:val="16"/>
          <w:szCs w:val="16"/>
        </w:rPr>
        <w:t>О подготовке проекта внесения изменений в Правила землепользов</w:t>
      </w:r>
      <w:r w:rsidRPr="00263FCA">
        <w:rPr>
          <w:b/>
          <w:sz w:val="16"/>
          <w:szCs w:val="16"/>
        </w:rPr>
        <w:t>а</w:t>
      </w:r>
      <w:r w:rsidRPr="00263FCA">
        <w:rPr>
          <w:b/>
          <w:sz w:val="16"/>
          <w:szCs w:val="16"/>
        </w:rPr>
        <w:t xml:space="preserve">ния и застройки </w:t>
      </w:r>
    </w:p>
    <w:p w:rsidR="00987735" w:rsidRPr="00263FCA" w:rsidRDefault="00987735" w:rsidP="00987735">
      <w:pPr>
        <w:pStyle w:val="ConsPlusNormal"/>
        <w:ind w:firstLine="0"/>
        <w:jc w:val="center"/>
        <w:rPr>
          <w:b/>
          <w:sz w:val="16"/>
          <w:szCs w:val="16"/>
        </w:rPr>
      </w:pPr>
      <w:r w:rsidRPr="00263FCA">
        <w:rPr>
          <w:b/>
          <w:sz w:val="16"/>
          <w:szCs w:val="16"/>
        </w:rPr>
        <w:t>Валдайского городского поселения</w:t>
      </w:r>
    </w:p>
    <w:p w:rsidR="00987735" w:rsidRPr="00263FCA" w:rsidRDefault="00987735" w:rsidP="00987735">
      <w:pPr>
        <w:pStyle w:val="ConsPlusNormal"/>
        <w:ind w:firstLine="284"/>
        <w:jc w:val="both"/>
        <w:rPr>
          <w:sz w:val="16"/>
          <w:szCs w:val="16"/>
        </w:rPr>
      </w:pPr>
      <w:r w:rsidRPr="00263FCA">
        <w:rPr>
          <w:sz w:val="16"/>
          <w:szCs w:val="16"/>
        </w:rPr>
        <w:t>В соответствии со статьей 33 Градостроительного кодекса Российской Федерации, Правилами землепользования и застройки Валдайского горо</w:t>
      </w:r>
      <w:r w:rsidRPr="00263FCA">
        <w:rPr>
          <w:sz w:val="16"/>
          <w:szCs w:val="16"/>
        </w:rPr>
        <w:t>д</w:t>
      </w:r>
      <w:r w:rsidRPr="00263FCA">
        <w:rPr>
          <w:sz w:val="16"/>
          <w:szCs w:val="16"/>
        </w:rPr>
        <w:t>ского поселения, утвержденными решением Совета депутатов Валдайского городского поселения от 30.03.2007 № 69, с учетом сложившейся град</w:t>
      </w:r>
      <w:r w:rsidRPr="00263FCA">
        <w:rPr>
          <w:sz w:val="16"/>
          <w:szCs w:val="16"/>
        </w:rPr>
        <w:t>о</w:t>
      </w:r>
      <w:r w:rsidRPr="00263FCA">
        <w:rPr>
          <w:sz w:val="16"/>
          <w:szCs w:val="16"/>
        </w:rPr>
        <w:t>строительной ситуации Администрация Валдайского муниципального ра</w:t>
      </w:r>
      <w:r w:rsidRPr="00263FCA">
        <w:rPr>
          <w:sz w:val="16"/>
          <w:szCs w:val="16"/>
        </w:rPr>
        <w:t>й</w:t>
      </w:r>
      <w:r w:rsidRPr="00263FCA">
        <w:rPr>
          <w:sz w:val="16"/>
          <w:szCs w:val="16"/>
        </w:rPr>
        <w:t xml:space="preserve">она </w:t>
      </w:r>
      <w:r w:rsidRPr="00263FCA">
        <w:rPr>
          <w:b/>
          <w:sz w:val="16"/>
          <w:szCs w:val="16"/>
        </w:rPr>
        <w:t>ПОСТАНОВЛЯЕТ:</w:t>
      </w:r>
    </w:p>
    <w:p w:rsidR="00987735" w:rsidRPr="00263FCA" w:rsidRDefault="00987735" w:rsidP="00987735">
      <w:pPr>
        <w:pStyle w:val="ConsPlusNormal"/>
        <w:ind w:firstLine="284"/>
        <w:jc w:val="both"/>
        <w:rPr>
          <w:sz w:val="16"/>
          <w:szCs w:val="16"/>
        </w:rPr>
      </w:pPr>
      <w:r w:rsidRPr="00263FCA">
        <w:rPr>
          <w:sz w:val="16"/>
          <w:szCs w:val="16"/>
        </w:rPr>
        <w:t>1. Приступить к подготовке проекта внесения изменений в Правила землепользования и застройки Валдайского городского поселения, утвержде</w:t>
      </w:r>
      <w:r w:rsidRPr="00263FCA">
        <w:rPr>
          <w:sz w:val="16"/>
          <w:szCs w:val="16"/>
        </w:rPr>
        <w:t>н</w:t>
      </w:r>
      <w:r w:rsidRPr="00263FCA">
        <w:rPr>
          <w:sz w:val="16"/>
          <w:szCs w:val="16"/>
        </w:rPr>
        <w:t>ные решением Совета депутатов Валдайского городского пос</w:t>
      </w:r>
      <w:r w:rsidRPr="00263FCA">
        <w:rPr>
          <w:sz w:val="16"/>
          <w:szCs w:val="16"/>
        </w:rPr>
        <w:t>е</w:t>
      </w:r>
      <w:r w:rsidRPr="00263FCA">
        <w:rPr>
          <w:sz w:val="16"/>
          <w:szCs w:val="16"/>
        </w:rPr>
        <w:t>ления от 30.03.2007 № 69 (далее - проект).</w:t>
      </w:r>
    </w:p>
    <w:p w:rsidR="00987735" w:rsidRPr="00263FCA" w:rsidRDefault="00987735" w:rsidP="00987735">
      <w:pPr>
        <w:pStyle w:val="ConsPlusNormal"/>
        <w:ind w:firstLine="284"/>
        <w:jc w:val="both"/>
        <w:rPr>
          <w:sz w:val="16"/>
          <w:szCs w:val="16"/>
        </w:rPr>
      </w:pPr>
      <w:r w:rsidRPr="00263FCA">
        <w:rPr>
          <w:sz w:val="16"/>
          <w:szCs w:val="16"/>
        </w:rPr>
        <w:t>2. Рассмотреть письменные предложения, не противоречащие законодательству Российской Федерации, поступившие по проекту со дня опублик</w:t>
      </w:r>
      <w:r w:rsidRPr="00263FCA">
        <w:rPr>
          <w:sz w:val="16"/>
          <w:szCs w:val="16"/>
        </w:rPr>
        <w:t>о</w:t>
      </w:r>
      <w:r w:rsidRPr="00263FCA">
        <w:rPr>
          <w:sz w:val="16"/>
          <w:szCs w:val="16"/>
        </w:rPr>
        <w:t>вания постановления до дня проведении публи</w:t>
      </w:r>
      <w:r w:rsidRPr="00263FCA">
        <w:rPr>
          <w:sz w:val="16"/>
          <w:szCs w:val="16"/>
        </w:rPr>
        <w:t>ч</w:t>
      </w:r>
      <w:r w:rsidRPr="00263FCA">
        <w:rPr>
          <w:sz w:val="16"/>
          <w:szCs w:val="16"/>
        </w:rPr>
        <w:t>ных слушаний.</w:t>
      </w:r>
    </w:p>
    <w:p w:rsidR="00987735" w:rsidRPr="00263FCA" w:rsidRDefault="00987735" w:rsidP="00987735">
      <w:pPr>
        <w:pStyle w:val="ConsPlusNormal"/>
        <w:ind w:firstLine="284"/>
        <w:jc w:val="both"/>
        <w:rPr>
          <w:sz w:val="16"/>
          <w:szCs w:val="16"/>
        </w:rPr>
      </w:pPr>
      <w:r w:rsidRPr="00263FCA">
        <w:rPr>
          <w:sz w:val="16"/>
          <w:szCs w:val="16"/>
        </w:rPr>
        <w:t>3. Поручить комиссии по землепользованию и застройке Валдайского муниципального района совместно с отделом архитектуры, градостроител</w:t>
      </w:r>
      <w:r w:rsidRPr="00263FCA">
        <w:rPr>
          <w:sz w:val="16"/>
          <w:szCs w:val="16"/>
        </w:rPr>
        <w:t>ь</w:t>
      </w:r>
      <w:r w:rsidRPr="00263FCA">
        <w:rPr>
          <w:sz w:val="16"/>
          <w:szCs w:val="16"/>
        </w:rPr>
        <w:t>ства и строительства Администрации Валдайского муниципального района:</w:t>
      </w:r>
    </w:p>
    <w:p w:rsidR="00987735" w:rsidRPr="00263FCA" w:rsidRDefault="00987735" w:rsidP="00987735">
      <w:pPr>
        <w:pStyle w:val="ConsPlusNormal"/>
        <w:ind w:firstLine="284"/>
        <w:jc w:val="both"/>
        <w:rPr>
          <w:sz w:val="16"/>
          <w:szCs w:val="16"/>
        </w:rPr>
      </w:pPr>
      <w:r w:rsidRPr="00263FCA">
        <w:rPr>
          <w:sz w:val="16"/>
          <w:szCs w:val="16"/>
        </w:rPr>
        <w:t>3.1. Подготовить техническое задание для разработки проекта;</w:t>
      </w:r>
    </w:p>
    <w:p w:rsidR="00987735" w:rsidRPr="00263FCA" w:rsidRDefault="00987735" w:rsidP="00987735">
      <w:pPr>
        <w:pStyle w:val="ConsPlusNormal"/>
        <w:ind w:firstLine="284"/>
        <w:jc w:val="both"/>
        <w:rPr>
          <w:sz w:val="16"/>
          <w:szCs w:val="16"/>
        </w:rPr>
      </w:pPr>
      <w:r w:rsidRPr="00263FCA">
        <w:rPr>
          <w:sz w:val="16"/>
          <w:szCs w:val="16"/>
        </w:rPr>
        <w:t>3.2. Назначить и провести публичные слушания по проекту;</w:t>
      </w:r>
    </w:p>
    <w:p w:rsidR="00987735" w:rsidRPr="00263FCA" w:rsidRDefault="00987735" w:rsidP="00987735">
      <w:pPr>
        <w:pStyle w:val="ConsPlusNormal"/>
        <w:ind w:firstLine="284"/>
        <w:jc w:val="both"/>
        <w:rPr>
          <w:sz w:val="16"/>
          <w:szCs w:val="16"/>
        </w:rPr>
      </w:pPr>
      <w:r w:rsidRPr="00263FCA">
        <w:rPr>
          <w:sz w:val="16"/>
          <w:szCs w:val="16"/>
        </w:rPr>
        <w:t>3.3. Рассмотреть поступившие письменные предложения и замечания участников публичных слушаний по проекту на соответствие требованиям з</w:t>
      </w:r>
      <w:r w:rsidRPr="00263FCA">
        <w:rPr>
          <w:sz w:val="16"/>
          <w:szCs w:val="16"/>
        </w:rPr>
        <w:t>а</w:t>
      </w:r>
      <w:r w:rsidRPr="00263FCA">
        <w:rPr>
          <w:sz w:val="16"/>
          <w:szCs w:val="16"/>
        </w:rPr>
        <w:t>конодательства Российской Федерации;</w:t>
      </w:r>
    </w:p>
    <w:p w:rsidR="00987735" w:rsidRPr="00263FCA" w:rsidRDefault="00987735" w:rsidP="00987735">
      <w:pPr>
        <w:pStyle w:val="ConsPlusNormal"/>
        <w:ind w:firstLine="284"/>
        <w:jc w:val="both"/>
        <w:rPr>
          <w:sz w:val="16"/>
          <w:szCs w:val="16"/>
        </w:rPr>
      </w:pPr>
      <w:r w:rsidRPr="00263FCA">
        <w:rPr>
          <w:sz w:val="16"/>
          <w:szCs w:val="16"/>
        </w:rPr>
        <w:t>3.4. Подготовить и опубликовать заключение по результатам публи</w:t>
      </w:r>
      <w:r w:rsidRPr="00263FCA">
        <w:rPr>
          <w:sz w:val="16"/>
          <w:szCs w:val="16"/>
        </w:rPr>
        <w:t>ч</w:t>
      </w:r>
      <w:r w:rsidRPr="00263FCA">
        <w:rPr>
          <w:sz w:val="16"/>
          <w:szCs w:val="16"/>
        </w:rPr>
        <w:t>ных слушаний по проекту;</w:t>
      </w:r>
    </w:p>
    <w:p w:rsidR="00987735" w:rsidRPr="00263FCA" w:rsidRDefault="00987735" w:rsidP="00987735">
      <w:pPr>
        <w:pStyle w:val="ConsPlusNormal"/>
        <w:ind w:firstLine="284"/>
        <w:jc w:val="both"/>
        <w:rPr>
          <w:sz w:val="16"/>
          <w:szCs w:val="16"/>
        </w:rPr>
      </w:pPr>
      <w:r w:rsidRPr="00263FCA">
        <w:rPr>
          <w:sz w:val="16"/>
          <w:szCs w:val="16"/>
        </w:rPr>
        <w:t>3.5. Представить Главе муниципального района проект, протокол публичных слушаний по проекту и заключение по результатам публичных слуш</w:t>
      </w:r>
      <w:r w:rsidRPr="00263FCA">
        <w:rPr>
          <w:sz w:val="16"/>
          <w:szCs w:val="16"/>
        </w:rPr>
        <w:t>а</w:t>
      </w:r>
      <w:r w:rsidRPr="00263FCA">
        <w:rPr>
          <w:sz w:val="16"/>
          <w:szCs w:val="16"/>
        </w:rPr>
        <w:t>ний для принятия решения о направлении его в Совет депутатов Валдайского городского поселения или об отклонении проекта и направл</w:t>
      </w:r>
      <w:r w:rsidRPr="00263FCA">
        <w:rPr>
          <w:sz w:val="16"/>
          <w:szCs w:val="16"/>
        </w:rPr>
        <w:t>е</w:t>
      </w:r>
      <w:r w:rsidRPr="00263FCA">
        <w:rPr>
          <w:sz w:val="16"/>
          <w:szCs w:val="16"/>
        </w:rPr>
        <w:t>нии его на доработку.</w:t>
      </w:r>
    </w:p>
    <w:p w:rsidR="00987735" w:rsidRPr="00263FCA" w:rsidRDefault="00987735" w:rsidP="00987735">
      <w:pPr>
        <w:pStyle w:val="a8"/>
        <w:tabs>
          <w:tab w:val="left" w:pos="240"/>
          <w:tab w:val="left" w:pos="6240"/>
          <w:tab w:val="left" w:pos="6840"/>
        </w:tabs>
        <w:ind w:firstLine="284"/>
        <w:rPr>
          <w:rFonts w:ascii="Arial" w:hAnsi="Arial" w:cs="Arial"/>
          <w:sz w:val="16"/>
          <w:szCs w:val="16"/>
        </w:rPr>
      </w:pPr>
      <w:r w:rsidRPr="00263FCA">
        <w:rPr>
          <w:rFonts w:ascii="Arial" w:hAnsi="Arial" w:cs="Arial"/>
          <w:sz w:val="16"/>
          <w:szCs w:val="16"/>
        </w:rPr>
        <w:t>4. Опубликовать постановление в бюллетене «Валдайский Вестник».</w:t>
      </w:r>
    </w:p>
    <w:p w:rsidR="00987735" w:rsidRPr="00263FCA" w:rsidRDefault="00987735" w:rsidP="00987735">
      <w:pPr>
        <w:jc w:val="both"/>
        <w:rPr>
          <w:rFonts w:ascii="Arial" w:hAnsi="Arial" w:cs="Arial"/>
          <w:sz w:val="16"/>
          <w:szCs w:val="16"/>
        </w:rPr>
      </w:pPr>
      <w:r w:rsidRPr="00263FCA">
        <w:rPr>
          <w:rFonts w:ascii="Arial" w:hAnsi="Arial" w:cs="Arial"/>
          <w:b/>
          <w:sz w:val="16"/>
          <w:szCs w:val="16"/>
        </w:rPr>
        <w:t>Глава муниципального района</w:t>
      </w:r>
      <w:r w:rsidRPr="00263FCA">
        <w:rPr>
          <w:rFonts w:ascii="Arial" w:hAnsi="Arial" w:cs="Arial"/>
          <w:b/>
          <w:sz w:val="16"/>
          <w:szCs w:val="16"/>
        </w:rPr>
        <w:tab/>
      </w:r>
      <w:r w:rsidRPr="00263FCA">
        <w:rPr>
          <w:rFonts w:ascii="Arial" w:hAnsi="Arial" w:cs="Arial"/>
          <w:b/>
          <w:sz w:val="16"/>
          <w:szCs w:val="16"/>
        </w:rPr>
        <w:tab/>
        <w:t>Ю.В.Стадэ</w:t>
      </w:r>
    </w:p>
    <w:p w:rsidR="00B97161" w:rsidRDefault="00B97161" w:rsidP="00D7397B">
      <w:pPr>
        <w:shd w:val="clear" w:color="auto" w:fill="FFFFFF"/>
        <w:suppressAutoHyphens/>
        <w:jc w:val="center"/>
        <w:rPr>
          <w:rFonts w:ascii="Arial" w:hAnsi="Arial" w:cs="Arial"/>
          <w:b/>
          <w:sz w:val="16"/>
          <w:szCs w:val="16"/>
        </w:rPr>
      </w:pPr>
    </w:p>
    <w:p w:rsidR="00987735" w:rsidRPr="009E6A08" w:rsidRDefault="00987735" w:rsidP="00987735">
      <w:pPr>
        <w:pStyle w:val="2"/>
        <w:rPr>
          <w:rFonts w:ascii="Arial" w:hAnsi="Arial" w:cs="Arial"/>
          <w:color w:val="000000"/>
          <w:sz w:val="16"/>
          <w:szCs w:val="16"/>
        </w:rPr>
      </w:pPr>
      <w:r w:rsidRPr="009E6A08">
        <w:rPr>
          <w:rFonts w:ascii="Arial" w:hAnsi="Arial" w:cs="Arial"/>
          <w:color w:val="000000"/>
          <w:sz w:val="16"/>
          <w:szCs w:val="16"/>
        </w:rPr>
        <w:t>АДМИНИСТРАЦИЯ ВАЛДАЙСКОГО МУНИЦИПАЛЬНОГО РАЙОНА</w:t>
      </w:r>
    </w:p>
    <w:p w:rsidR="00987735" w:rsidRPr="009E6A08" w:rsidRDefault="00987735" w:rsidP="00987735">
      <w:pPr>
        <w:pStyle w:val="3"/>
        <w:rPr>
          <w:rFonts w:ascii="Arial" w:hAnsi="Arial" w:cs="Arial"/>
          <w:sz w:val="16"/>
          <w:szCs w:val="16"/>
        </w:rPr>
      </w:pPr>
      <w:r w:rsidRPr="009E6A08">
        <w:rPr>
          <w:rFonts w:ascii="Arial" w:hAnsi="Arial" w:cs="Arial"/>
          <w:sz w:val="16"/>
          <w:szCs w:val="16"/>
        </w:rPr>
        <w:t>П О С Т А Н О В Л Е Н И Е</w:t>
      </w:r>
    </w:p>
    <w:p w:rsidR="00987735" w:rsidRPr="009E6A08" w:rsidRDefault="00987735" w:rsidP="00987735">
      <w:pPr>
        <w:jc w:val="center"/>
        <w:rPr>
          <w:rFonts w:ascii="Arial" w:hAnsi="Arial" w:cs="Arial"/>
          <w:color w:val="000000"/>
          <w:sz w:val="16"/>
          <w:szCs w:val="16"/>
        </w:rPr>
      </w:pPr>
      <w:r w:rsidRPr="009E6A08">
        <w:rPr>
          <w:rFonts w:ascii="Arial" w:hAnsi="Arial" w:cs="Arial"/>
          <w:color w:val="000000"/>
          <w:sz w:val="16"/>
          <w:szCs w:val="16"/>
        </w:rPr>
        <w:t>11.06.2021 № 1029</w:t>
      </w:r>
    </w:p>
    <w:p w:rsidR="00987735" w:rsidRPr="009E6A08" w:rsidRDefault="00987735" w:rsidP="00987735">
      <w:pPr>
        <w:jc w:val="center"/>
        <w:rPr>
          <w:rFonts w:ascii="Arial" w:hAnsi="Arial" w:cs="Arial"/>
          <w:b/>
          <w:bCs/>
          <w:sz w:val="16"/>
          <w:szCs w:val="16"/>
        </w:rPr>
      </w:pPr>
      <w:r w:rsidRPr="009E6A08">
        <w:rPr>
          <w:rFonts w:ascii="Arial" w:hAnsi="Arial" w:cs="Arial"/>
          <w:b/>
          <w:bCs/>
          <w:sz w:val="16"/>
          <w:szCs w:val="16"/>
        </w:rPr>
        <w:t>О внесении изменений в состав комиссии по</w:t>
      </w:r>
      <w:r>
        <w:rPr>
          <w:rFonts w:ascii="Arial" w:hAnsi="Arial" w:cs="Arial"/>
          <w:b/>
          <w:bCs/>
          <w:sz w:val="16"/>
          <w:szCs w:val="16"/>
        </w:rPr>
        <w:t xml:space="preserve"> </w:t>
      </w:r>
      <w:r w:rsidRPr="009E6A08">
        <w:rPr>
          <w:rFonts w:ascii="Arial" w:hAnsi="Arial" w:cs="Arial"/>
          <w:b/>
          <w:sz w:val="16"/>
          <w:szCs w:val="16"/>
        </w:rPr>
        <w:t>противодействию коррупции в Валдайском муниципальном районе</w:t>
      </w:r>
      <w:r w:rsidRPr="009E6A08">
        <w:rPr>
          <w:rFonts w:ascii="Arial" w:hAnsi="Arial" w:cs="Arial"/>
          <w:b/>
          <w:bCs/>
          <w:sz w:val="16"/>
          <w:szCs w:val="16"/>
        </w:rPr>
        <w:t xml:space="preserve"> </w:t>
      </w:r>
    </w:p>
    <w:p w:rsidR="00987735" w:rsidRPr="009E6A08" w:rsidRDefault="00987735" w:rsidP="00987735">
      <w:pPr>
        <w:ind w:firstLine="142"/>
        <w:jc w:val="both"/>
        <w:rPr>
          <w:rFonts w:ascii="Arial" w:hAnsi="Arial" w:cs="Arial"/>
          <w:sz w:val="16"/>
          <w:szCs w:val="16"/>
        </w:rPr>
      </w:pPr>
      <w:r w:rsidRPr="009E6A08">
        <w:rPr>
          <w:rFonts w:ascii="Arial" w:hAnsi="Arial" w:cs="Arial"/>
          <w:sz w:val="16"/>
          <w:szCs w:val="16"/>
        </w:rPr>
        <w:t>Администрация Валдайского муниципального района</w:t>
      </w:r>
      <w:r w:rsidRPr="009E6A08">
        <w:rPr>
          <w:rFonts w:ascii="Arial" w:hAnsi="Arial" w:cs="Arial"/>
          <w:b/>
          <w:sz w:val="16"/>
          <w:szCs w:val="16"/>
        </w:rPr>
        <w:t xml:space="preserve"> ПОСТ</w:t>
      </w:r>
      <w:r w:rsidRPr="009E6A08">
        <w:rPr>
          <w:rFonts w:ascii="Arial" w:hAnsi="Arial" w:cs="Arial"/>
          <w:b/>
          <w:sz w:val="16"/>
          <w:szCs w:val="16"/>
        </w:rPr>
        <w:t>А</w:t>
      </w:r>
      <w:r w:rsidRPr="009E6A08">
        <w:rPr>
          <w:rFonts w:ascii="Arial" w:hAnsi="Arial" w:cs="Arial"/>
          <w:b/>
          <w:sz w:val="16"/>
          <w:szCs w:val="16"/>
        </w:rPr>
        <w:t>НОВЛЯЕТ:</w:t>
      </w:r>
    </w:p>
    <w:p w:rsidR="00987735" w:rsidRPr="009E6A08" w:rsidRDefault="00987735" w:rsidP="00987735">
      <w:pPr>
        <w:ind w:firstLine="142"/>
        <w:jc w:val="both"/>
        <w:rPr>
          <w:rFonts w:ascii="Arial" w:hAnsi="Arial" w:cs="Arial"/>
          <w:sz w:val="16"/>
          <w:szCs w:val="16"/>
        </w:rPr>
      </w:pPr>
      <w:r w:rsidRPr="009E6A08">
        <w:rPr>
          <w:rFonts w:ascii="Arial" w:hAnsi="Arial" w:cs="Arial"/>
          <w:bCs/>
          <w:sz w:val="16"/>
          <w:szCs w:val="16"/>
        </w:rPr>
        <w:t>1. Внести изменения в состав комиссии по</w:t>
      </w:r>
      <w:r w:rsidRPr="009E6A08">
        <w:rPr>
          <w:rFonts w:ascii="Arial" w:hAnsi="Arial" w:cs="Arial"/>
          <w:sz w:val="16"/>
          <w:szCs w:val="16"/>
        </w:rPr>
        <w:t xml:space="preserve"> противодействию коррупции в Валдайском муниципальном районе</w:t>
      </w:r>
      <w:r w:rsidRPr="009E6A08">
        <w:rPr>
          <w:rFonts w:ascii="Arial" w:hAnsi="Arial" w:cs="Arial"/>
          <w:bCs/>
          <w:sz w:val="16"/>
          <w:szCs w:val="16"/>
        </w:rPr>
        <w:t>, утвержденный постановлением Адм</w:t>
      </w:r>
      <w:r w:rsidRPr="009E6A08">
        <w:rPr>
          <w:rFonts w:ascii="Arial" w:hAnsi="Arial" w:cs="Arial"/>
          <w:bCs/>
          <w:sz w:val="16"/>
          <w:szCs w:val="16"/>
        </w:rPr>
        <w:t>и</w:t>
      </w:r>
      <w:r w:rsidRPr="009E6A08">
        <w:rPr>
          <w:rFonts w:ascii="Arial" w:hAnsi="Arial" w:cs="Arial"/>
          <w:bCs/>
          <w:sz w:val="16"/>
          <w:szCs w:val="16"/>
        </w:rPr>
        <w:t>нистрации Валдайского муниципального района от 15.03.2021 № 400:</w:t>
      </w:r>
    </w:p>
    <w:p w:rsidR="00987735" w:rsidRPr="009E6A08" w:rsidRDefault="00987735" w:rsidP="00987735">
      <w:pPr>
        <w:ind w:firstLine="142"/>
        <w:jc w:val="both"/>
        <w:rPr>
          <w:rFonts w:ascii="Arial" w:hAnsi="Arial" w:cs="Arial"/>
          <w:bCs/>
          <w:sz w:val="16"/>
          <w:szCs w:val="16"/>
        </w:rPr>
      </w:pPr>
      <w:r w:rsidRPr="009E6A08">
        <w:rPr>
          <w:rFonts w:ascii="Arial" w:hAnsi="Arial" w:cs="Arial"/>
          <w:bCs/>
          <w:sz w:val="16"/>
          <w:szCs w:val="16"/>
        </w:rPr>
        <w:t>1.1. Включить в качестве заместителя председателя комиссии Михайлову Ю.В., Управляющего Делами администрации муниципального ра</w:t>
      </w:r>
      <w:r w:rsidRPr="009E6A08">
        <w:rPr>
          <w:rFonts w:ascii="Arial" w:hAnsi="Arial" w:cs="Arial"/>
          <w:bCs/>
          <w:sz w:val="16"/>
          <w:szCs w:val="16"/>
        </w:rPr>
        <w:t>й</w:t>
      </w:r>
      <w:r w:rsidRPr="009E6A08">
        <w:rPr>
          <w:rFonts w:ascii="Arial" w:hAnsi="Arial" w:cs="Arial"/>
          <w:bCs/>
          <w:sz w:val="16"/>
          <w:szCs w:val="16"/>
        </w:rPr>
        <w:t>она.</w:t>
      </w:r>
    </w:p>
    <w:p w:rsidR="00987735" w:rsidRPr="009E6A08" w:rsidRDefault="00987735" w:rsidP="00987735">
      <w:pPr>
        <w:ind w:firstLine="142"/>
        <w:jc w:val="both"/>
        <w:rPr>
          <w:rFonts w:ascii="Arial" w:hAnsi="Arial" w:cs="Arial"/>
          <w:bCs/>
          <w:sz w:val="16"/>
          <w:szCs w:val="16"/>
        </w:rPr>
      </w:pPr>
      <w:r w:rsidRPr="009E6A08">
        <w:rPr>
          <w:rFonts w:ascii="Arial" w:hAnsi="Arial" w:cs="Arial"/>
          <w:bCs/>
          <w:sz w:val="16"/>
          <w:szCs w:val="16"/>
        </w:rPr>
        <w:t>1.2. Считать Гаврилова Е.А., первого заместителя Главы администрации муниципального района – членом коми</w:t>
      </w:r>
      <w:r w:rsidRPr="009E6A08">
        <w:rPr>
          <w:rFonts w:ascii="Arial" w:hAnsi="Arial" w:cs="Arial"/>
          <w:bCs/>
          <w:sz w:val="16"/>
          <w:szCs w:val="16"/>
        </w:rPr>
        <w:t>с</w:t>
      </w:r>
      <w:r w:rsidRPr="009E6A08">
        <w:rPr>
          <w:rFonts w:ascii="Arial" w:hAnsi="Arial" w:cs="Arial"/>
          <w:bCs/>
          <w:sz w:val="16"/>
          <w:szCs w:val="16"/>
        </w:rPr>
        <w:t>сии.</w:t>
      </w:r>
    </w:p>
    <w:p w:rsidR="00987735" w:rsidRPr="009E6A08" w:rsidRDefault="00987735" w:rsidP="00987735">
      <w:pPr>
        <w:pStyle w:val="a8"/>
        <w:tabs>
          <w:tab w:val="left" w:pos="240"/>
          <w:tab w:val="left" w:pos="6240"/>
          <w:tab w:val="left" w:pos="6840"/>
        </w:tabs>
        <w:ind w:right="-39" w:firstLine="142"/>
        <w:rPr>
          <w:rFonts w:ascii="Arial" w:hAnsi="Arial" w:cs="Arial"/>
          <w:sz w:val="16"/>
          <w:szCs w:val="16"/>
        </w:rPr>
      </w:pPr>
      <w:r w:rsidRPr="009E6A08">
        <w:rPr>
          <w:rFonts w:ascii="Arial" w:hAnsi="Arial" w:cs="Arial"/>
          <w:bCs/>
          <w:sz w:val="16"/>
          <w:szCs w:val="16"/>
        </w:rPr>
        <w:t>2. Опубликовать постановление в бюллетене «Валдайский Вестник» и р</w:t>
      </w:r>
      <w:r w:rsidRPr="009E6A08">
        <w:rPr>
          <w:rFonts w:ascii="Arial" w:hAnsi="Arial" w:cs="Arial"/>
          <w:sz w:val="16"/>
          <w:szCs w:val="16"/>
        </w:rPr>
        <w:t>азместить на официальном сайте Администрации Валдайского муниципального района в сети «Интернет».</w:t>
      </w:r>
    </w:p>
    <w:p w:rsidR="00987735" w:rsidRPr="009E6A08" w:rsidRDefault="00987735" w:rsidP="00987735">
      <w:pPr>
        <w:jc w:val="both"/>
        <w:rPr>
          <w:rFonts w:ascii="Arial" w:hAnsi="Arial" w:cs="Arial"/>
          <w:sz w:val="16"/>
          <w:szCs w:val="16"/>
        </w:rPr>
      </w:pPr>
      <w:r w:rsidRPr="009E6A08">
        <w:rPr>
          <w:rFonts w:ascii="Arial" w:hAnsi="Arial" w:cs="Arial"/>
          <w:b/>
          <w:sz w:val="16"/>
          <w:szCs w:val="16"/>
        </w:rPr>
        <w:t>Глава муниципального района</w:t>
      </w:r>
      <w:r w:rsidRPr="009E6A08">
        <w:rPr>
          <w:rFonts w:ascii="Arial" w:hAnsi="Arial" w:cs="Arial"/>
          <w:b/>
          <w:sz w:val="16"/>
          <w:szCs w:val="16"/>
        </w:rPr>
        <w:tab/>
      </w:r>
      <w:r w:rsidRPr="009E6A08">
        <w:rPr>
          <w:rFonts w:ascii="Arial" w:hAnsi="Arial" w:cs="Arial"/>
          <w:b/>
          <w:sz w:val="16"/>
          <w:szCs w:val="16"/>
        </w:rPr>
        <w:tab/>
        <w:t>Ю.В.Стадэ</w:t>
      </w:r>
    </w:p>
    <w:p w:rsidR="00B97161" w:rsidRDefault="00B97161" w:rsidP="00D7397B">
      <w:pPr>
        <w:shd w:val="clear" w:color="auto" w:fill="FFFFFF"/>
        <w:suppressAutoHyphens/>
        <w:jc w:val="center"/>
        <w:rPr>
          <w:rFonts w:ascii="Arial" w:hAnsi="Arial" w:cs="Arial"/>
          <w:b/>
          <w:sz w:val="16"/>
          <w:szCs w:val="16"/>
        </w:rPr>
      </w:pPr>
    </w:p>
    <w:p w:rsidR="004E6489" w:rsidRPr="00097413" w:rsidRDefault="004E6489" w:rsidP="004E6489">
      <w:pPr>
        <w:pStyle w:val="2"/>
        <w:rPr>
          <w:rFonts w:ascii="Arial" w:hAnsi="Arial" w:cs="Arial"/>
          <w:color w:val="000000"/>
          <w:sz w:val="16"/>
          <w:szCs w:val="16"/>
        </w:rPr>
      </w:pPr>
      <w:r w:rsidRPr="00097413">
        <w:rPr>
          <w:rFonts w:ascii="Arial" w:hAnsi="Arial" w:cs="Arial"/>
          <w:color w:val="000000"/>
          <w:sz w:val="16"/>
          <w:szCs w:val="16"/>
        </w:rPr>
        <w:t>АДМИНИСТРАЦИЯ ВАЛДАЙСКОГО МУНИЦИПАЛЬНОГО РАЙОНА</w:t>
      </w:r>
    </w:p>
    <w:p w:rsidR="004E6489" w:rsidRPr="00097413" w:rsidRDefault="004E6489" w:rsidP="004E6489">
      <w:pPr>
        <w:pStyle w:val="3"/>
        <w:rPr>
          <w:rFonts w:ascii="Arial" w:hAnsi="Arial" w:cs="Arial"/>
          <w:sz w:val="16"/>
          <w:szCs w:val="16"/>
        </w:rPr>
      </w:pPr>
      <w:r w:rsidRPr="00097413">
        <w:rPr>
          <w:rFonts w:ascii="Arial" w:hAnsi="Arial" w:cs="Arial"/>
          <w:sz w:val="16"/>
          <w:szCs w:val="16"/>
        </w:rPr>
        <w:t>П О С Т А Н О В Л Е Н И Е</w:t>
      </w:r>
    </w:p>
    <w:p w:rsidR="004E6489" w:rsidRPr="00097413" w:rsidRDefault="004E6489" w:rsidP="004E6489">
      <w:pPr>
        <w:jc w:val="center"/>
        <w:rPr>
          <w:rFonts w:ascii="Arial" w:hAnsi="Arial" w:cs="Arial"/>
          <w:color w:val="000000"/>
          <w:sz w:val="16"/>
          <w:szCs w:val="16"/>
        </w:rPr>
      </w:pPr>
      <w:r w:rsidRPr="00097413">
        <w:rPr>
          <w:rFonts w:ascii="Arial" w:hAnsi="Arial" w:cs="Arial"/>
          <w:color w:val="000000"/>
          <w:sz w:val="16"/>
          <w:szCs w:val="16"/>
        </w:rPr>
        <w:t>11.06.2021 № 1030</w:t>
      </w:r>
    </w:p>
    <w:p w:rsidR="004E6489" w:rsidRPr="00097413" w:rsidRDefault="004E6489" w:rsidP="004E6489">
      <w:pPr>
        <w:autoSpaceDE w:val="0"/>
        <w:autoSpaceDN w:val="0"/>
        <w:adjustRightInd w:val="0"/>
        <w:jc w:val="center"/>
        <w:rPr>
          <w:rFonts w:ascii="Arial" w:hAnsi="Arial" w:cs="Arial"/>
          <w:b/>
          <w:sz w:val="16"/>
          <w:szCs w:val="16"/>
        </w:rPr>
      </w:pPr>
      <w:r w:rsidRPr="00097413">
        <w:rPr>
          <w:rFonts w:ascii="Arial" w:hAnsi="Arial" w:cs="Arial"/>
          <w:b/>
          <w:sz w:val="16"/>
          <w:szCs w:val="16"/>
        </w:rPr>
        <w:t xml:space="preserve">О внесении изменений в постановление Администрации Валдайского муниципального района </w:t>
      </w:r>
      <w:r w:rsidRPr="00097413">
        <w:rPr>
          <w:rFonts w:ascii="Arial" w:hAnsi="Arial" w:cs="Arial"/>
          <w:b/>
          <w:color w:val="000000"/>
          <w:sz w:val="16"/>
          <w:szCs w:val="16"/>
        </w:rPr>
        <w:t>08.09.2020 №1378</w:t>
      </w:r>
    </w:p>
    <w:p w:rsidR="004E6489" w:rsidRPr="00097413" w:rsidRDefault="004E6489" w:rsidP="004E6489">
      <w:pPr>
        <w:ind w:firstLine="284"/>
        <w:jc w:val="both"/>
        <w:rPr>
          <w:rFonts w:ascii="Arial" w:hAnsi="Arial" w:cs="Arial"/>
          <w:b/>
          <w:sz w:val="16"/>
          <w:szCs w:val="16"/>
        </w:rPr>
      </w:pPr>
      <w:r w:rsidRPr="00097413">
        <w:rPr>
          <w:rFonts w:ascii="Arial" w:hAnsi="Arial" w:cs="Arial"/>
          <w:sz w:val="16"/>
          <w:szCs w:val="16"/>
        </w:rPr>
        <w:t xml:space="preserve">Администрация Валдайского муниципального района </w:t>
      </w:r>
      <w:r w:rsidRPr="00097413">
        <w:rPr>
          <w:rFonts w:ascii="Arial" w:hAnsi="Arial" w:cs="Arial"/>
          <w:b/>
          <w:sz w:val="16"/>
          <w:szCs w:val="16"/>
        </w:rPr>
        <w:t>ПОСТ</w:t>
      </w:r>
      <w:r w:rsidRPr="00097413">
        <w:rPr>
          <w:rFonts w:ascii="Arial" w:hAnsi="Arial" w:cs="Arial"/>
          <w:b/>
          <w:sz w:val="16"/>
          <w:szCs w:val="16"/>
        </w:rPr>
        <w:t>А</w:t>
      </w:r>
      <w:r w:rsidRPr="00097413">
        <w:rPr>
          <w:rFonts w:ascii="Arial" w:hAnsi="Arial" w:cs="Arial"/>
          <w:b/>
          <w:sz w:val="16"/>
          <w:szCs w:val="16"/>
        </w:rPr>
        <w:t>НОВЛЯЕТ:</w:t>
      </w:r>
    </w:p>
    <w:p w:rsidR="004E6489" w:rsidRPr="00097413" w:rsidRDefault="004E6489" w:rsidP="004E6489">
      <w:pPr>
        <w:ind w:firstLine="284"/>
        <w:jc w:val="both"/>
        <w:rPr>
          <w:rFonts w:ascii="Arial" w:hAnsi="Arial" w:cs="Arial"/>
          <w:sz w:val="16"/>
          <w:szCs w:val="16"/>
        </w:rPr>
      </w:pPr>
      <w:r w:rsidRPr="00097413">
        <w:rPr>
          <w:rFonts w:ascii="Arial" w:hAnsi="Arial" w:cs="Arial"/>
          <w:sz w:val="16"/>
          <w:szCs w:val="16"/>
        </w:rPr>
        <w:t xml:space="preserve">1. Внести изменения в постановление Администрации Валдайского муниципального района от </w:t>
      </w:r>
      <w:r w:rsidRPr="00097413">
        <w:rPr>
          <w:rFonts w:ascii="Arial" w:hAnsi="Arial" w:cs="Arial"/>
          <w:color w:val="000000"/>
          <w:sz w:val="16"/>
          <w:szCs w:val="16"/>
        </w:rPr>
        <w:t>08.09.2020 №1378</w:t>
      </w:r>
      <w:r w:rsidR="001123E4" w:rsidRPr="00097413">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page">
                  <wp:posOffset>5332095</wp:posOffset>
                </wp:positionH>
                <wp:positionV relativeFrom="page">
                  <wp:posOffset>2205990</wp:posOffset>
                </wp:positionV>
                <wp:extent cx="1245870" cy="160020"/>
                <wp:effectExtent l="0" t="0" r="381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89" w:rsidRDefault="004E6489" w:rsidP="004E6489">
                            <w:pPr>
                              <w:pStyle w:val="afffffa"/>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419.85pt;margin-top:173.7pt;width:98.1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2ZAsQ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" filled="f" stroked="f">
                <v:textbox inset="0,0,0,0">
                  <w:txbxContent>
                    <w:p w:rsidR="004E6489" w:rsidRDefault="004E6489" w:rsidP="004E6489">
                      <w:pPr>
                        <w:pStyle w:val="afffffa"/>
                        <w:rPr>
                          <w:lang w:val="ru-RU"/>
                        </w:rPr>
                      </w:pPr>
                    </w:p>
                  </w:txbxContent>
                </v:textbox>
                <w10:wrap anchorx="page" anchory="page"/>
              </v:shape>
            </w:pict>
          </mc:Fallback>
        </mc:AlternateContent>
      </w:r>
      <w:r w:rsidR="001123E4" w:rsidRPr="00097413">
        <w:rPr>
          <w:rFonts w:ascii="Arial" w:hAnsi="Arial" w:cs="Arial"/>
          <w:noProof/>
          <w:sz w:val="16"/>
          <w:szCs w:val="16"/>
        </w:rPr>
        <mc:AlternateContent>
          <mc:Choice Requires="wps">
            <w:drawing>
              <wp:anchor distT="0" distB="0" distL="114300" distR="114300" simplePos="0" relativeHeight="251658240" behindDoc="0" locked="0" layoutInCell="0" allowOverlap="1">
                <wp:simplePos x="0" y="0"/>
                <wp:positionH relativeFrom="page">
                  <wp:posOffset>5303520</wp:posOffset>
                </wp:positionH>
                <wp:positionV relativeFrom="page">
                  <wp:posOffset>2214245</wp:posOffset>
                </wp:positionV>
                <wp:extent cx="1245870" cy="274320"/>
                <wp:effectExtent l="0" t="4445" r="381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489" w:rsidRDefault="004E6489" w:rsidP="004E6489">
                            <w:pPr>
                              <w:pStyle w:val="afffffa"/>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417.6pt;margin-top:174.35pt;width:98.1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sZAsQ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" o:allowincell="f" filled="f" stroked="f">
                <v:textbox inset="0,0,0,0">
                  <w:txbxContent>
                    <w:p w:rsidR="004E6489" w:rsidRDefault="004E6489" w:rsidP="004E6489">
                      <w:pPr>
                        <w:pStyle w:val="afffffa"/>
                        <w:rPr>
                          <w:lang w:val="ru-RU"/>
                        </w:rPr>
                      </w:pPr>
                    </w:p>
                  </w:txbxContent>
                </v:textbox>
                <w10:wrap anchorx="page" anchory="page"/>
              </v:shape>
            </w:pict>
          </mc:Fallback>
        </mc:AlternateContent>
      </w:r>
      <w:r w:rsidRPr="00097413">
        <w:rPr>
          <w:rFonts w:ascii="Arial" w:hAnsi="Arial" w:cs="Arial"/>
          <w:sz w:val="16"/>
          <w:szCs w:val="16"/>
        </w:rPr>
        <w:t xml:space="preserve"> «О проведении оценки коррупц</w:t>
      </w:r>
      <w:r w:rsidRPr="00097413">
        <w:rPr>
          <w:rFonts w:ascii="Arial" w:hAnsi="Arial" w:cs="Arial"/>
          <w:sz w:val="16"/>
          <w:szCs w:val="16"/>
        </w:rPr>
        <w:t>и</w:t>
      </w:r>
      <w:r w:rsidRPr="00097413">
        <w:rPr>
          <w:rFonts w:ascii="Arial" w:hAnsi="Arial" w:cs="Arial"/>
          <w:sz w:val="16"/>
          <w:szCs w:val="16"/>
        </w:rPr>
        <w:t>онных рисков в Администрации Валдайского муниц</w:t>
      </w:r>
      <w:r w:rsidRPr="00097413">
        <w:rPr>
          <w:rFonts w:ascii="Arial" w:hAnsi="Arial" w:cs="Arial"/>
          <w:sz w:val="16"/>
          <w:szCs w:val="16"/>
        </w:rPr>
        <w:t>и</w:t>
      </w:r>
      <w:r w:rsidRPr="00097413">
        <w:rPr>
          <w:rFonts w:ascii="Arial" w:hAnsi="Arial" w:cs="Arial"/>
          <w:sz w:val="16"/>
          <w:szCs w:val="16"/>
        </w:rPr>
        <w:t>пального района»:</w:t>
      </w:r>
    </w:p>
    <w:p w:rsidR="004E6489" w:rsidRPr="00097413" w:rsidRDefault="004E6489" w:rsidP="004E6489">
      <w:pPr>
        <w:ind w:firstLine="284"/>
        <w:jc w:val="both"/>
        <w:rPr>
          <w:rFonts w:ascii="Arial" w:hAnsi="Arial" w:cs="Arial"/>
          <w:sz w:val="16"/>
          <w:szCs w:val="16"/>
        </w:rPr>
      </w:pPr>
      <w:r w:rsidRPr="00097413">
        <w:rPr>
          <w:rFonts w:ascii="Arial" w:hAnsi="Arial" w:cs="Arial"/>
          <w:sz w:val="16"/>
          <w:szCs w:val="16"/>
        </w:rPr>
        <w:t>1.1. Изложить пункт 5 в редакции:</w:t>
      </w:r>
    </w:p>
    <w:p w:rsidR="004E6489" w:rsidRPr="00097413" w:rsidRDefault="004E6489" w:rsidP="004E6489">
      <w:pPr>
        <w:ind w:firstLine="284"/>
        <w:jc w:val="both"/>
        <w:rPr>
          <w:rFonts w:ascii="Arial" w:hAnsi="Arial" w:cs="Arial"/>
          <w:sz w:val="16"/>
          <w:szCs w:val="16"/>
        </w:rPr>
      </w:pPr>
      <w:r w:rsidRPr="00097413">
        <w:rPr>
          <w:rFonts w:ascii="Arial" w:hAnsi="Arial" w:cs="Arial"/>
          <w:sz w:val="16"/>
          <w:szCs w:val="16"/>
        </w:rPr>
        <w:t>«5. Контроль за выполнением постановления возложить на Управляющего Делами администрации муниципального района М</w:t>
      </w:r>
      <w:r w:rsidRPr="00097413">
        <w:rPr>
          <w:rFonts w:ascii="Arial" w:hAnsi="Arial" w:cs="Arial"/>
          <w:sz w:val="16"/>
          <w:szCs w:val="16"/>
        </w:rPr>
        <w:t>и</w:t>
      </w:r>
      <w:r w:rsidRPr="00097413">
        <w:rPr>
          <w:rFonts w:ascii="Arial" w:hAnsi="Arial" w:cs="Arial"/>
          <w:sz w:val="16"/>
          <w:szCs w:val="16"/>
        </w:rPr>
        <w:t>хайлову Ю.В.».</w:t>
      </w:r>
    </w:p>
    <w:p w:rsidR="004E6489" w:rsidRPr="00097413" w:rsidRDefault="004E6489" w:rsidP="004E6489">
      <w:pPr>
        <w:ind w:firstLine="284"/>
        <w:jc w:val="both"/>
        <w:rPr>
          <w:rFonts w:ascii="Arial" w:hAnsi="Arial" w:cs="Arial"/>
          <w:sz w:val="16"/>
          <w:szCs w:val="16"/>
        </w:rPr>
      </w:pPr>
      <w:r w:rsidRPr="00097413">
        <w:rPr>
          <w:rFonts w:ascii="Arial" w:hAnsi="Arial" w:cs="Arial"/>
          <w:sz w:val="16"/>
          <w:szCs w:val="16"/>
        </w:rPr>
        <w:t>1.2. Заменить в пункте 1 Положения о рабочей группе по проведению оценки коррупционных рисков в Администрации Валдайского муниц</w:t>
      </w:r>
      <w:r w:rsidRPr="00097413">
        <w:rPr>
          <w:rFonts w:ascii="Arial" w:hAnsi="Arial" w:cs="Arial"/>
          <w:sz w:val="16"/>
          <w:szCs w:val="16"/>
        </w:rPr>
        <w:t>и</w:t>
      </w:r>
      <w:r w:rsidRPr="00097413">
        <w:rPr>
          <w:rFonts w:ascii="Arial" w:hAnsi="Arial" w:cs="Arial"/>
          <w:sz w:val="16"/>
          <w:szCs w:val="16"/>
        </w:rPr>
        <w:t>пального района слова «…первый заместитель Главы администрации муниципального района…» на «…Управляющий Делами администрации муниц</w:t>
      </w:r>
      <w:r w:rsidRPr="00097413">
        <w:rPr>
          <w:rFonts w:ascii="Arial" w:hAnsi="Arial" w:cs="Arial"/>
          <w:sz w:val="16"/>
          <w:szCs w:val="16"/>
        </w:rPr>
        <w:t>и</w:t>
      </w:r>
      <w:r w:rsidRPr="00097413">
        <w:rPr>
          <w:rFonts w:ascii="Arial" w:hAnsi="Arial" w:cs="Arial"/>
          <w:sz w:val="16"/>
          <w:szCs w:val="16"/>
        </w:rPr>
        <w:t>пального района…».</w:t>
      </w:r>
    </w:p>
    <w:p w:rsidR="004E6489" w:rsidRPr="00097413" w:rsidRDefault="004E6489" w:rsidP="004E6489">
      <w:pPr>
        <w:ind w:firstLine="284"/>
        <w:jc w:val="both"/>
        <w:rPr>
          <w:rFonts w:ascii="Arial" w:hAnsi="Arial" w:cs="Arial"/>
          <w:sz w:val="16"/>
          <w:szCs w:val="16"/>
        </w:rPr>
      </w:pPr>
      <w:r w:rsidRPr="00097413">
        <w:rPr>
          <w:rFonts w:ascii="Arial" w:hAnsi="Arial" w:cs="Arial"/>
          <w:sz w:val="16"/>
          <w:szCs w:val="16"/>
        </w:rPr>
        <w:t>1.3. Изложить состав рабочей группы по проведению оценки коррупционных рисков в Администрации Валдайского муниципального района в реда</w:t>
      </w:r>
      <w:r w:rsidRPr="00097413">
        <w:rPr>
          <w:rFonts w:ascii="Arial" w:hAnsi="Arial" w:cs="Arial"/>
          <w:sz w:val="16"/>
          <w:szCs w:val="16"/>
        </w:rPr>
        <w:t>к</w:t>
      </w:r>
      <w:r w:rsidRPr="00097413">
        <w:rPr>
          <w:rFonts w:ascii="Arial" w:hAnsi="Arial" w:cs="Arial"/>
          <w:sz w:val="16"/>
          <w:szCs w:val="16"/>
        </w:rPr>
        <w:t>ции:</w:t>
      </w:r>
    </w:p>
    <w:tbl>
      <w:tblPr>
        <w:tblW w:w="11309" w:type="dxa"/>
        <w:tblLook w:val="04A0" w:firstRow="1" w:lastRow="0" w:firstColumn="1" w:lastColumn="0" w:noHBand="0" w:noVBand="1"/>
      </w:tblPr>
      <w:tblGrid>
        <w:gridCol w:w="2376"/>
        <w:gridCol w:w="8933"/>
      </w:tblGrid>
      <w:tr w:rsidR="004E6489" w:rsidRPr="00097413" w:rsidTr="004E6489">
        <w:tc>
          <w:tcPr>
            <w:tcW w:w="2376"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Михайлова Ю.В.</w:t>
            </w:r>
          </w:p>
        </w:tc>
        <w:tc>
          <w:tcPr>
            <w:tcW w:w="8933"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 xml:space="preserve"> – Управляющий Делами администрации муниципальн</w:t>
            </w:r>
            <w:r w:rsidRPr="00097413">
              <w:rPr>
                <w:rFonts w:ascii="Arial" w:hAnsi="Arial" w:cs="Arial"/>
                <w:sz w:val="16"/>
                <w:szCs w:val="16"/>
              </w:rPr>
              <w:t>о</w:t>
            </w:r>
            <w:r w:rsidRPr="00097413">
              <w:rPr>
                <w:rFonts w:ascii="Arial" w:hAnsi="Arial" w:cs="Arial"/>
                <w:sz w:val="16"/>
                <w:szCs w:val="16"/>
              </w:rPr>
              <w:t>го района, председатель рабочей группы;</w:t>
            </w:r>
          </w:p>
        </w:tc>
      </w:tr>
      <w:tr w:rsidR="004E6489" w:rsidRPr="00097413" w:rsidTr="004E6489">
        <w:tc>
          <w:tcPr>
            <w:tcW w:w="2376"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Перегуда С.В.</w:t>
            </w:r>
          </w:p>
        </w:tc>
        <w:tc>
          <w:tcPr>
            <w:tcW w:w="8933"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 председатель комитета по организационным и общим вопросам Администрации муниципального района, заме</w:t>
            </w:r>
            <w:r w:rsidRPr="00097413">
              <w:rPr>
                <w:rFonts w:ascii="Arial" w:hAnsi="Arial" w:cs="Arial"/>
                <w:sz w:val="16"/>
                <w:szCs w:val="16"/>
              </w:rPr>
              <w:t>с</w:t>
            </w:r>
            <w:r w:rsidRPr="00097413">
              <w:rPr>
                <w:rFonts w:ascii="Arial" w:hAnsi="Arial" w:cs="Arial"/>
                <w:sz w:val="16"/>
                <w:szCs w:val="16"/>
              </w:rPr>
              <w:t>титель председателя рабочей группы;</w:t>
            </w:r>
          </w:p>
        </w:tc>
      </w:tr>
      <w:tr w:rsidR="004E6489" w:rsidRPr="00097413" w:rsidTr="004E6489">
        <w:tc>
          <w:tcPr>
            <w:tcW w:w="2376"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Деришева Т.А.</w:t>
            </w:r>
          </w:p>
        </w:tc>
        <w:tc>
          <w:tcPr>
            <w:tcW w:w="8933"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 главный специалист комитета по организационным и общим вопросам Администрации муниципального ра</w:t>
            </w:r>
            <w:r w:rsidRPr="00097413">
              <w:rPr>
                <w:rFonts w:ascii="Arial" w:hAnsi="Arial" w:cs="Arial"/>
                <w:sz w:val="16"/>
                <w:szCs w:val="16"/>
              </w:rPr>
              <w:t>й</w:t>
            </w:r>
            <w:r w:rsidRPr="00097413">
              <w:rPr>
                <w:rFonts w:ascii="Arial" w:hAnsi="Arial" w:cs="Arial"/>
                <w:sz w:val="16"/>
                <w:szCs w:val="16"/>
              </w:rPr>
              <w:t>она, секретарь рабочей группы.</w:t>
            </w:r>
          </w:p>
        </w:tc>
      </w:tr>
      <w:tr w:rsidR="004E6489" w:rsidRPr="00097413" w:rsidTr="004E6489">
        <w:tc>
          <w:tcPr>
            <w:tcW w:w="11309" w:type="dxa"/>
            <w:gridSpan w:val="2"/>
          </w:tcPr>
          <w:p w:rsidR="004E6489" w:rsidRPr="00097413" w:rsidRDefault="004E6489" w:rsidP="005A4E58">
            <w:pPr>
              <w:jc w:val="both"/>
              <w:rPr>
                <w:rFonts w:ascii="Arial" w:hAnsi="Arial" w:cs="Arial"/>
                <w:sz w:val="16"/>
                <w:szCs w:val="16"/>
              </w:rPr>
            </w:pPr>
            <w:r w:rsidRPr="00097413">
              <w:rPr>
                <w:rFonts w:ascii="Arial" w:hAnsi="Arial" w:cs="Arial"/>
                <w:sz w:val="16"/>
                <w:szCs w:val="16"/>
              </w:rPr>
              <w:t>Члены рабочей группы:</w:t>
            </w:r>
          </w:p>
        </w:tc>
      </w:tr>
      <w:tr w:rsidR="004E6489" w:rsidRPr="00097413" w:rsidTr="004E6489">
        <w:tc>
          <w:tcPr>
            <w:tcW w:w="2376"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Быстрова М.В.</w:t>
            </w:r>
          </w:p>
        </w:tc>
        <w:tc>
          <w:tcPr>
            <w:tcW w:w="8933"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 заведующий отделом правового регулирования Адм</w:t>
            </w:r>
            <w:r w:rsidRPr="00097413">
              <w:rPr>
                <w:rFonts w:ascii="Arial" w:hAnsi="Arial" w:cs="Arial"/>
                <w:sz w:val="16"/>
                <w:szCs w:val="16"/>
              </w:rPr>
              <w:t>и</w:t>
            </w:r>
            <w:r w:rsidRPr="00097413">
              <w:rPr>
                <w:rFonts w:ascii="Arial" w:hAnsi="Arial" w:cs="Arial"/>
                <w:sz w:val="16"/>
                <w:szCs w:val="16"/>
              </w:rPr>
              <w:t>нистрации муниципального района;</w:t>
            </w:r>
          </w:p>
        </w:tc>
      </w:tr>
      <w:tr w:rsidR="004E6489" w:rsidRPr="00097413" w:rsidTr="004E6489">
        <w:tc>
          <w:tcPr>
            <w:tcW w:w="2376"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Гаврилов Е.А.</w:t>
            </w:r>
          </w:p>
        </w:tc>
        <w:tc>
          <w:tcPr>
            <w:tcW w:w="8933"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 первый заместитель Главы администрации мун</w:t>
            </w:r>
            <w:r w:rsidRPr="00097413">
              <w:rPr>
                <w:rFonts w:ascii="Arial" w:hAnsi="Arial" w:cs="Arial"/>
                <w:sz w:val="16"/>
                <w:szCs w:val="16"/>
              </w:rPr>
              <w:t>и</w:t>
            </w:r>
            <w:r w:rsidRPr="00097413">
              <w:rPr>
                <w:rFonts w:ascii="Arial" w:hAnsi="Arial" w:cs="Arial"/>
                <w:sz w:val="16"/>
                <w:szCs w:val="16"/>
              </w:rPr>
              <w:t>ципального района;</w:t>
            </w:r>
          </w:p>
        </w:tc>
      </w:tr>
      <w:tr w:rsidR="004E6489" w:rsidRPr="00097413" w:rsidTr="004E6489">
        <w:tc>
          <w:tcPr>
            <w:tcW w:w="2376"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Дмитриева С.В.</w:t>
            </w:r>
          </w:p>
        </w:tc>
        <w:tc>
          <w:tcPr>
            <w:tcW w:w="8933"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 председатель комитета культуры и туризма Админис</w:t>
            </w:r>
            <w:r w:rsidRPr="00097413">
              <w:rPr>
                <w:rFonts w:ascii="Arial" w:hAnsi="Arial" w:cs="Arial"/>
                <w:sz w:val="16"/>
                <w:szCs w:val="16"/>
              </w:rPr>
              <w:t>т</w:t>
            </w:r>
            <w:r w:rsidRPr="00097413">
              <w:rPr>
                <w:rFonts w:ascii="Arial" w:hAnsi="Arial" w:cs="Arial"/>
                <w:sz w:val="16"/>
                <w:szCs w:val="16"/>
              </w:rPr>
              <w:t>рации муниципального района;</w:t>
            </w:r>
          </w:p>
        </w:tc>
      </w:tr>
      <w:tr w:rsidR="004E6489" w:rsidRPr="00097413" w:rsidTr="004E6489">
        <w:tc>
          <w:tcPr>
            <w:tcW w:w="2376"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Козяр Г.А.</w:t>
            </w:r>
          </w:p>
        </w:tc>
        <w:tc>
          <w:tcPr>
            <w:tcW w:w="8933"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 председатель комитета экономического развития Адм</w:t>
            </w:r>
            <w:r w:rsidRPr="00097413">
              <w:rPr>
                <w:rFonts w:ascii="Arial" w:hAnsi="Arial" w:cs="Arial"/>
                <w:sz w:val="16"/>
                <w:szCs w:val="16"/>
              </w:rPr>
              <w:t>и</w:t>
            </w:r>
            <w:r w:rsidRPr="00097413">
              <w:rPr>
                <w:rFonts w:ascii="Arial" w:hAnsi="Arial" w:cs="Arial"/>
                <w:sz w:val="16"/>
                <w:szCs w:val="16"/>
              </w:rPr>
              <w:t>нистрации муниципального района;</w:t>
            </w:r>
          </w:p>
        </w:tc>
      </w:tr>
      <w:tr w:rsidR="004E6489" w:rsidRPr="00097413" w:rsidTr="004E6489">
        <w:tc>
          <w:tcPr>
            <w:tcW w:w="2376"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Кокорина Ю.Ю.</w:t>
            </w:r>
          </w:p>
        </w:tc>
        <w:tc>
          <w:tcPr>
            <w:tcW w:w="8933"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 председатель комитета жилищно-коммунального и дорожного хозяйства Администрации муниципального ра</w:t>
            </w:r>
            <w:r w:rsidRPr="00097413">
              <w:rPr>
                <w:rFonts w:ascii="Arial" w:hAnsi="Arial" w:cs="Arial"/>
                <w:sz w:val="16"/>
                <w:szCs w:val="16"/>
              </w:rPr>
              <w:t>й</w:t>
            </w:r>
            <w:r w:rsidRPr="00097413">
              <w:rPr>
                <w:rFonts w:ascii="Arial" w:hAnsi="Arial" w:cs="Arial"/>
                <w:sz w:val="16"/>
                <w:szCs w:val="16"/>
              </w:rPr>
              <w:t>она;</w:t>
            </w:r>
          </w:p>
        </w:tc>
      </w:tr>
      <w:tr w:rsidR="004E6489" w:rsidRPr="00097413" w:rsidTr="004E6489">
        <w:tc>
          <w:tcPr>
            <w:tcW w:w="2376"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Никифорова Т.В.</w:t>
            </w:r>
          </w:p>
        </w:tc>
        <w:tc>
          <w:tcPr>
            <w:tcW w:w="8933"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 председатель комитета финансов Администрации м</w:t>
            </w:r>
            <w:r w:rsidRPr="00097413">
              <w:rPr>
                <w:rFonts w:ascii="Arial" w:hAnsi="Arial" w:cs="Arial"/>
                <w:sz w:val="16"/>
                <w:szCs w:val="16"/>
              </w:rPr>
              <w:t>у</w:t>
            </w:r>
            <w:r w:rsidRPr="00097413">
              <w:rPr>
                <w:rFonts w:ascii="Arial" w:hAnsi="Arial" w:cs="Arial"/>
                <w:sz w:val="16"/>
                <w:szCs w:val="16"/>
              </w:rPr>
              <w:t>ниципального района;</w:t>
            </w:r>
          </w:p>
        </w:tc>
      </w:tr>
      <w:tr w:rsidR="004E6489" w:rsidRPr="00097413" w:rsidTr="004E6489">
        <w:tc>
          <w:tcPr>
            <w:tcW w:w="2376"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Никулина И.В.</w:t>
            </w:r>
          </w:p>
        </w:tc>
        <w:tc>
          <w:tcPr>
            <w:tcW w:w="8933"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 заместитель Главы администрации муниципальн</w:t>
            </w:r>
            <w:r w:rsidRPr="00097413">
              <w:rPr>
                <w:rFonts w:ascii="Arial" w:hAnsi="Arial" w:cs="Arial"/>
                <w:sz w:val="16"/>
                <w:szCs w:val="16"/>
              </w:rPr>
              <w:t>о</w:t>
            </w:r>
            <w:r w:rsidRPr="00097413">
              <w:rPr>
                <w:rFonts w:ascii="Arial" w:hAnsi="Arial" w:cs="Arial"/>
                <w:sz w:val="16"/>
                <w:szCs w:val="16"/>
              </w:rPr>
              <w:t>го района;</w:t>
            </w:r>
          </w:p>
        </w:tc>
      </w:tr>
      <w:tr w:rsidR="004E6489" w:rsidRPr="00097413" w:rsidTr="004E6489">
        <w:tc>
          <w:tcPr>
            <w:tcW w:w="2376"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Павлова И.Н.</w:t>
            </w:r>
          </w:p>
        </w:tc>
        <w:tc>
          <w:tcPr>
            <w:tcW w:w="8933"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 председатель Контрольно-счетной палаты Ва</w:t>
            </w:r>
            <w:r w:rsidRPr="00097413">
              <w:rPr>
                <w:rFonts w:ascii="Arial" w:hAnsi="Arial" w:cs="Arial"/>
                <w:sz w:val="16"/>
                <w:szCs w:val="16"/>
              </w:rPr>
              <w:t>л</w:t>
            </w:r>
            <w:r w:rsidRPr="00097413">
              <w:rPr>
                <w:rFonts w:ascii="Arial" w:hAnsi="Arial" w:cs="Arial"/>
                <w:sz w:val="16"/>
                <w:szCs w:val="16"/>
              </w:rPr>
              <w:t>дайского муниципального района;</w:t>
            </w:r>
          </w:p>
        </w:tc>
      </w:tr>
      <w:tr w:rsidR="004E6489" w:rsidRPr="00097413" w:rsidTr="004E6489">
        <w:tc>
          <w:tcPr>
            <w:tcW w:w="2376"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Растригина Е.А.</w:t>
            </w:r>
          </w:p>
        </w:tc>
        <w:tc>
          <w:tcPr>
            <w:tcW w:w="8933"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 председатель комитета по управлению муниципальным имуществом Администрации муниципал</w:t>
            </w:r>
            <w:r w:rsidRPr="00097413">
              <w:rPr>
                <w:rFonts w:ascii="Arial" w:hAnsi="Arial" w:cs="Arial"/>
                <w:sz w:val="16"/>
                <w:szCs w:val="16"/>
              </w:rPr>
              <w:t>ь</w:t>
            </w:r>
            <w:r w:rsidRPr="00097413">
              <w:rPr>
                <w:rFonts w:ascii="Arial" w:hAnsi="Arial" w:cs="Arial"/>
                <w:sz w:val="16"/>
                <w:szCs w:val="16"/>
              </w:rPr>
              <w:t>ного района;</w:t>
            </w:r>
          </w:p>
        </w:tc>
      </w:tr>
      <w:tr w:rsidR="004E6489" w:rsidRPr="00097413" w:rsidTr="004E6489">
        <w:tc>
          <w:tcPr>
            <w:tcW w:w="2376"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Рыбкин А.В.</w:t>
            </w:r>
          </w:p>
        </w:tc>
        <w:tc>
          <w:tcPr>
            <w:tcW w:w="8933"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 заведующий отделом архитектуры, градостроительства и строительства Администрации муниц</w:t>
            </w:r>
            <w:r w:rsidRPr="00097413">
              <w:rPr>
                <w:rFonts w:ascii="Arial" w:hAnsi="Arial" w:cs="Arial"/>
                <w:sz w:val="16"/>
                <w:szCs w:val="16"/>
              </w:rPr>
              <w:t>и</w:t>
            </w:r>
            <w:r w:rsidRPr="00097413">
              <w:rPr>
                <w:rFonts w:ascii="Arial" w:hAnsi="Arial" w:cs="Arial"/>
                <w:sz w:val="16"/>
                <w:szCs w:val="16"/>
              </w:rPr>
              <w:t>пального района.</w:t>
            </w:r>
          </w:p>
        </w:tc>
      </w:tr>
      <w:tr w:rsidR="004E6489" w:rsidRPr="00097413" w:rsidTr="004E6489">
        <w:tc>
          <w:tcPr>
            <w:tcW w:w="2376"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Синицина Л.В.</w:t>
            </w:r>
          </w:p>
        </w:tc>
        <w:tc>
          <w:tcPr>
            <w:tcW w:w="8933"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 заведующий отделом бухгалтерского учета Админис</w:t>
            </w:r>
            <w:r w:rsidRPr="00097413">
              <w:rPr>
                <w:rFonts w:ascii="Arial" w:hAnsi="Arial" w:cs="Arial"/>
                <w:sz w:val="16"/>
                <w:szCs w:val="16"/>
              </w:rPr>
              <w:t>т</w:t>
            </w:r>
            <w:r w:rsidRPr="00097413">
              <w:rPr>
                <w:rFonts w:ascii="Arial" w:hAnsi="Arial" w:cs="Arial"/>
                <w:sz w:val="16"/>
                <w:szCs w:val="16"/>
              </w:rPr>
              <w:t>рации муниципального района;</w:t>
            </w:r>
          </w:p>
        </w:tc>
      </w:tr>
      <w:tr w:rsidR="004E6489" w:rsidRPr="00097413" w:rsidTr="004E6489">
        <w:tc>
          <w:tcPr>
            <w:tcW w:w="2376"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Смирнова Е.С.</w:t>
            </w:r>
          </w:p>
        </w:tc>
        <w:tc>
          <w:tcPr>
            <w:tcW w:w="8933"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 заведующий отделом записи актов гражданского состояния Администрации муниципальн</w:t>
            </w:r>
            <w:r w:rsidRPr="00097413">
              <w:rPr>
                <w:rFonts w:ascii="Arial" w:hAnsi="Arial" w:cs="Arial"/>
                <w:sz w:val="16"/>
                <w:szCs w:val="16"/>
              </w:rPr>
              <w:t>о</w:t>
            </w:r>
            <w:r w:rsidRPr="00097413">
              <w:rPr>
                <w:rFonts w:ascii="Arial" w:hAnsi="Arial" w:cs="Arial"/>
                <w:sz w:val="16"/>
                <w:szCs w:val="16"/>
              </w:rPr>
              <w:t>го района;</w:t>
            </w:r>
          </w:p>
        </w:tc>
      </w:tr>
      <w:tr w:rsidR="004E6489" w:rsidRPr="00097413" w:rsidTr="004E6489">
        <w:tc>
          <w:tcPr>
            <w:tcW w:w="2376"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Смирнова Т.Н.</w:t>
            </w:r>
          </w:p>
        </w:tc>
        <w:tc>
          <w:tcPr>
            <w:tcW w:w="8933"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 заведующий отделом по сельскому хозяйству и продовольствию Администрации муниц</w:t>
            </w:r>
            <w:r w:rsidRPr="00097413">
              <w:rPr>
                <w:rFonts w:ascii="Arial" w:hAnsi="Arial" w:cs="Arial"/>
                <w:sz w:val="16"/>
                <w:szCs w:val="16"/>
              </w:rPr>
              <w:t>и</w:t>
            </w:r>
            <w:r w:rsidRPr="00097413">
              <w:rPr>
                <w:rFonts w:ascii="Arial" w:hAnsi="Arial" w:cs="Arial"/>
                <w:sz w:val="16"/>
                <w:szCs w:val="16"/>
              </w:rPr>
              <w:t>пального района;</w:t>
            </w:r>
          </w:p>
        </w:tc>
      </w:tr>
      <w:tr w:rsidR="004E6489" w:rsidRPr="00097413" w:rsidTr="004E6489">
        <w:tc>
          <w:tcPr>
            <w:tcW w:w="2376"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Шевченко Е.М.</w:t>
            </w:r>
          </w:p>
        </w:tc>
        <w:tc>
          <w:tcPr>
            <w:tcW w:w="8933" w:type="dxa"/>
          </w:tcPr>
          <w:p w:rsidR="004E6489" w:rsidRPr="00097413" w:rsidRDefault="004E6489" w:rsidP="005A4E58">
            <w:pPr>
              <w:jc w:val="both"/>
              <w:rPr>
                <w:rFonts w:ascii="Arial" w:hAnsi="Arial" w:cs="Arial"/>
                <w:sz w:val="16"/>
                <w:szCs w:val="16"/>
              </w:rPr>
            </w:pPr>
            <w:r w:rsidRPr="00097413">
              <w:rPr>
                <w:rFonts w:ascii="Arial" w:hAnsi="Arial" w:cs="Arial"/>
                <w:sz w:val="16"/>
                <w:szCs w:val="16"/>
              </w:rPr>
              <w:t>– и.о. председателя комитета образования Администр</w:t>
            </w:r>
            <w:r w:rsidRPr="00097413">
              <w:rPr>
                <w:rFonts w:ascii="Arial" w:hAnsi="Arial" w:cs="Arial"/>
                <w:sz w:val="16"/>
                <w:szCs w:val="16"/>
              </w:rPr>
              <w:t>а</w:t>
            </w:r>
            <w:r w:rsidRPr="00097413">
              <w:rPr>
                <w:rFonts w:ascii="Arial" w:hAnsi="Arial" w:cs="Arial"/>
                <w:sz w:val="16"/>
                <w:szCs w:val="16"/>
              </w:rPr>
              <w:t>ции муниципального района;</w:t>
            </w:r>
          </w:p>
        </w:tc>
      </w:tr>
    </w:tbl>
    <w:p w:rsidR="004E6489" w:rsidRPr="00097413" w:rsidRDefault="004E6489" w:rsidP="004E6489">
      <w:pPr>
        <w:pStyle w:val="a8"/>
        <w:tabs>
          <w:tab w:val="left" w:pos="240"/>
          <w:tab w:val="left" w:pos="6240"/>
          <w:tab w:val="left" w:pos="6840"/>
        </w:tabs>
        <w:ind w:right="-39" w:firstLine="284"/>
        <w:rPr>
          <w:rFonts w:ascii="Arial" w:hAnsi="Arial" w:cs="Arial"/>
          <w:sz w:val="16"/>
          <w:szCs w:val="16"/>
        </w:rPr>
      </w:pPr>
      <w:r w:rsidRPr="00097413">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4E6489" w:rsidRPr="00097413" w:rsidRDefault="004E6489" w:rsidP="004E6489">
      <w:pPr>
        <w:jc w:val="both"/>
        <w:rPr>
          <w:rFonts w:ascii="Arial" w:hAnsi="Arial" w:cs="Arial"/>
          <w:sz w:val="16"/>
          <w:szCs w:val="16"/>
        </w:rPr>
      </w:pPr>
      <w:r w:rsidRPr="00097413">
        <w:rPr>
          <w:rFonts w:ascii="Arial" w:hAnsi="Arial" w:cs="Arial"/>
          <w:b/>
          <w:sz w:val="16"/>
          <w:szCs w:val="16"/>
        </w:rPr>
        <w:t>Глава муниципального района</w:t>
      </w:r>
      <w:r w:rsidRPr="00097413">
        <w:rPr>
          <w:rFonts w:ascii="Arial" w:hAnsi="Arial" w:cs="Arial"/>
          <w:b/>
          <w:sz w:val="16"/>
          <w:szCs w:val="16"/>
        </w:rPr>
        <w:tab/>
      </w:r>
      <w:r w:rsidRPr="00097413">
        <w:rPr>
          <w:rFonts w:ascii="Arial" w:hAnsi="Arial" w:cs="Arial"/>
          <w:b/>
          <w:sz w:val="16"/>
          <w:szCs w:val="16"/>
        </w:rPr>
        <w:tab/>
        <w:t>Ю.В.Стадэ</w:t>
      </w:r>
    </w:p>
    <w:p w:rsidR="006053FC" w:rsidRDefault="006053FC" w:rsidP="00D7397B">
      <w:pPr>
        <w:shd w:val="clear" w:color="auto" w:fill="FFFFFF"/>
        <w:suppressAutoHyphens/>
        <w:jc w:val="center"/>
        <w:rPr>
          <w:rFonts w:ascii="Arial" w:hAnsi="Arial" w:cs="Arial"/>
          <w:b/>
          <w:sz w:val="16"/>
          <w:szCs w:val="16"/>
        </w:rPr>
      </w:pPr>
    </w:p>
    <w:p w:rsidR="00A0052E" w:rsidRPr="002D16BB" w:rsidRDefault="00A0052E" w:rsidP="00A0052E">
      <w:pPr>
        <w:pStyle w:val="2"/>
        <w:rPr>
          <w:rFonts w:ascii="Arial" w:hAnsi="Arial" w:cs="Arial"/>
          <w:color w:val="000000"/>
          <w:sz w:val="16"/>
          <w:szCs w:val="16"/>
        </w:rPr>
      </w:pPr>
      <w:r w:rsidRPr="002D16BB">
        <w:rPr>
          <w:rFonts w:ascii="Arial" w:hAnsi="Arial" w:cs="Arial"/>
          <w:color w:val="000000"/>
          <w:sz w:val="16"/>
          <w:szCs w:val="16"/>
        </w:rPr>
        <w:t>АДМИНИСТРАЦИЯ ВАЛДАЙСКОГО МУНИЦИПАЛЬНОГО РАЙОНА</w:t>
      </w:r>
    </w:p>
    <w:p w:rsidR="00A0052E" w:rsidRPr="002D16BB" w:rsidRDefault="00A0052E" w:rsidP="00A0052E">
      <w:pPr>
        <w:pStyle w:val="3"/>
        <w:rPr>
          <w:rFonts w:ascii="Arial" w:hAnsi="Arial" w:cs="Arial"/>
          <w:sz w:val="16"/>
          <w:szCs w:val="16"/>
        </w:rPr>
      </w:pPr>
      <w:r w:rsidRPr="002D16BB">
        <w:rPr>
          <w:rFonts w:ascii="Arial" w:hAnsi="Arial" w:cs="Arial"/>
          <w:sz w:val="16"/>
          <w:szCs w:val="16"/>
        </w:rPr>
        <w:t>П О С Т А Н О В Л Е Н И Е</w:t>
      </w:r>
    </w:p>
    <w:p w:rsidR="00A0052E" w:rsidRPr="002D16BB" w:rsidRDefault="00A0052E" w:rsidP="00A0052E">
      <w:pPr>
        <w:jc w:val="center"/>
        <w:rPr>
          <w:rFonts w:ascii="Arial" w:hAnsi="Arial" w:cs="Arial"/>
          <w:color w:val="000000"/>
          <w:sz w:val="16"/>
          <w:szCs w:val="16"/>
        </w:rPr>
      </w:pPr>
      <w:r w:rsidRPr="002D16BB">
        <w:rPr>
          <w:rFonts w:ascii="Arial" w:hAnsi="Arial" w:cs="Arial"/>
          <w:color w:val="000000"/>
          <w:sz w:val="16"/>
          <w:szCs w:val="16"/>
        </w:rPr>
        <w:t>11.06.2021 № 1031</w:t>
      </w:r>
    </w:p>
    <w:p w:rsidR="00A0052E" w:rsidRPr="00A0052E" w:rsidRDefault="00A0052E" w:rsidP="00A0052E">
      <w:pPr>
        <w:pStyle w:val="afffff4"/>
        <w:spacing w:after="0" w:line="240" w:lineRule="auto"/>
        <w:jc w:val="center"/>
        <w:rPr>
          <w:rFonts w:ascii="Arial" w:hAnsi="Arial" w:cs="Arial"/>
          <w:b/>
          <w:sz w:val="16"/>
          <w:szCs w:val="16"/>
        </w:rPr>
      </w:pPr>
      <w:r w:rsidRPr="00A0052E">
        <w:rPr>
          <w:rFonts w:ascii="Arial" w:hAnsi="Arial" w:cs="Arial"/>
          <w:b/>
          <w:sz w:val="16"/>
          <w:szCs w:val="16"/>
        </w:rPr>
        <w:t>О назначении ответственного лица за противодействие коррупции в Администрации Валдайского муниципального района</w:t>
      </w:r>
    </w:p>
    <w:p w:rsidR="00A0052E" w:rsidRPr="002D16BB" w:rsidRDefault="00A0052E" w:rsidP="00A0052E">
      <w:pPr>
        <w:pStyle w:val="a8"/>
        <w:ind w:firstLine="284"/>
        <w:rPr>
          <w:rFonts w:ascii="Arial" w:hAnsi="Arial" w:cs="Arial"/>
          <w:b/>
          <w:sz w:val="16"/>
          <w:szCs w:val="16"/>
        </w:rPr>
      </w:pPr>
      <w:r w:rsidRPr="002D16BB">
        <w:rPr>
          <w:rFonts w:ascii="Arial" w:hAnsi="Arial" w:cs="Arial"/>
          <w:sz w:val="16"/>
          <w:szCs w:val="16"/>
        </w:rPr>
        <w:t xml:space="preserve">В целях координации деятельности Администрации Валдайского муниципального района в сфере противодействия коррупции Администрация Валдайского муниципального района </w:t>
      </w:r>
      <w:r w:rsidRPr="002D16BB">
        <w:rPr>
          <w:rFonts w:ascii="Arial" w:hAnsi="Arial" w:cs="Arial"/>
          <w:b/>
          <w:sz w:val="16"/>
          <w:szCs w:val="16"/>
        </w:rPr>
        <w:t>ПОСТАНОВЛЯЕТ:</w:t>
      </w:r>
    </w:p>
    <w:p w:rsidR="00A0052E" w:rsidRPr="002D16BB" w:rsidRDefault="00A0052E" w:rsidP="00A0052E">
      <w:pPr>
        <w:pStyle w:val="a8"/>
        <w:ind w:firstLine="284"/>
        <w:rPr>
          <w:rFonts w:ascii="Arial" w:hAnsi="Arial" w:cs="Arial"/>
          <w:sz w:val="16"/>
          <w:szCs w:val="16"/>
        </w:rPr>
      </w:pPr>
      <w:r w:rsidRPr="002D16BB">
        <w:rPr>
          <w:rFonts w:ascii="Arial" w:hAnsi="Arial" w:cs="Arial"/>
          <w:sz w:val="16"/>
          <w:szCs w:val="16"/>
        </w:rPr>
        <w:t>1. Назначить ответственным лицом за противодействие коррупции в Администрации Валдайского муниципального района Михайлову Юлию Владимировну, Управляющего Делами администрации муниципального ра</w:t>
      </w:r>
      <w:r w:rsidRPr="002D16BB">
        <w:rPr>
          <w:rFonts w:ascii="Arial" w:hAnsi="Arial" w:cs="Arial"/>
          <w:sz w:val="16"/>
          <w:szCs w:val="16"/>
        </w:rPr>
        <w:t>й</w:t>
      </w:r>
      <w:r w:rsidRPr="002D16BB">
        <w:rPr>
          <w:rFonts w:ascii="Arial" w:hAnsi="Arial" w:cs="Arial"/>
          <w:sz w:val="16"/>
          <w:szCs w:val="16"/>
        </w:rPr>
        <w:t>она.</w:t>
      </w:r>
    </w:p>
    <w:p w:rsidR="00A0052E" w:rsidRPr="002D16BB" w:rsidRDefault="00A0052E" w:rsidP="00A0052E">
      <w:pPr>
        <w:pStyle w:val="a8"/>
        <w:ind w:firstLine="284"/>
        <w:rPr>
          <w:rFonts w:ascii="Arial" w:hAnsi="Arial" w:cs="Arial"/>
          <w:sz w:val="16"/>
          <w:szCs w:val="16"/>
        </w:rPr>
      </w:pPr>
      <w:r w:rsidRPr="002D16BB">
        <w:rPr>
          <w:rFonts w:ascii="Arial" w:hAnsi="Arial" w:cs="Arial"/>
          <w:sz w:val="16"/>
          <w:szCs w:val="16"/>
        </w:rPr>
        <w:t>2. Признать утратившими силу постановления Администрации Валда</w:t>
      </w:r>
      <w:r w:rsidRPr="002D16BB">
        <w:rPr>
          <w:rFonts w:ascii="Arial" w:hAnsi="Arial" w:cs="Arial"/>
          <w:sz w:val="16"/>
          <w:szCs w:val="16"/>
        </w:rPr>
        <w:t>й</w:t>
      </w:r>
      <w:r w:rsidRPr="002D16BB">
        <w:rPr>
          <w:rFonts w:ascii="Arial" w:hAnsi="Arial" w:cs="Arial"/>
          <w:sz w:val="16"/>
          <w:szCs w:val="16"/>
        </w:rPr>
        <w:t>ского муниципального района:</w:t>
      </w:r>
    </w:p>
    <w:p w:rsidR="00A0052E" w:rsidRPr="002D16BB" w:rsidRDefault="00A0052E" w:rsidP="00A0052E">
      <w:pPr>
        <w:pStyle w:val="a8"/>
        <w:ind w:firstLine="284"/>
        <w:rPr>
          <w:rFonts w:ascii="Arial" w:hAnsi="Arial" w:cs="Arial"/>
          <w:sz w:val="16"/>
          <w:szCs w:val="16"/>
        </w:rPr>
      </w:pPr>
      <w:r w:rsidRPr="002D16BB">
        <w:rPr>
          <w:rFonts w:ascii="Arial" w:hAnsi="Arial" w:cs="Arial"/>
          <w:sz w:val="16"/>
          <w:szCs w:val="16"/>
        </w:rPr>
        <w:t>от 03.02.2014 № 194 «О назначении ответственного лица за противодействие коррупции в Администрации Валдайского муниципального района»;</w:t>
      </w:r>
    </w:p>
    <w:p w:rsidR="00A0052E" w:rsidRPr="002D16BB" w:rsidRDefault="00A0052E" w:rsidP="00A0052E">
      <w:pPr>
        <w:pStyle w:val="a8"/>
        <w:ind w:firstLine="284"/>
        <w:rPr>
          <w:rFonts w:ascii="Arial" w:hAnsi="Arial" w:cs="Arial"/>
          <w:sz w:val="16"/>
          <w:szCs w:val="16"/>
        </w:rPr>
      </w:pPr>
      <w:r w:rsidRPr="002D16BB">
        <w:rPr>
          <w:rFonts w:ascii="Arial" w:hAnsi="Arial" w:cs="Arial"/>
          <w:sz w:val="16"/>
          <w:szCs w:val="16"/>
        </w:rPr>
        <w:t>от 17.03.2021 № 426 «О внесении изменений в постановление Администрации Валдайского муниципального ра</w:t>
      </w:r>
      <w:r w:rsidRPr="002D16BB">
        <w:rPr>
          <w:rFonts w:ascii="Arial" w:hAnsi="Arial" w:cs="Arial"/>
          <w:sz w:val="16"/>
          <w:szCs w:val="16"/>
        </w:rPr>
        <w:t>й</w:t>
      </w:r>
      <w:r w:rsidRPr="002D16BB">
        <w:rPr>
          <w:rFonts w:ascii="Arial" w:hAnsi="Arial" w:cs="Arial"/>
          <w:sz w:val="16"/>
          <w:szCs w:val="16"/>
        </w:rPr>
        <w:t>она от 03.02.2014 № 194».</w:t>
      </w:r>
    </w:p>
    <w:p w:rsidR="00A0052E" w:rsidRPr="002D16BB" w:rsidRDefault="00A0052E" w:rsidP="00A0052E">
      <w:pPr>
        <w:pStyle w:val="a8"/>
        <w:tabs>
          <w:tab w:val="left" w:pos="240"/>
          <w:tab w:val="left" w:pos="6240"/>
          <w:tab w:val="left" w:pos="6840"/>
        </w:tabs>
        <w:ind w:right="-39" w:firstLine="284"/>
        <w:rPr>
          <w:rFonts w:ascii="Arial" w:hAnsi="Arial" w:cs="Arial"/>
          <w:sz w:val="16"/>
          <w:szCs w:val="16"/>
        </w:rPr>
      </w:pPr>
      <w:r w:rsidRPr="002D16BB">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A0052E" w:rsidRPr="002D16BB" w:rsidRDefault="00A0052E" w:rsidP="00A0052E">
      <w:pPr>
        <w:jc w:val="both"/>
        <w:rPr>
          <w:rFonts w:ascii="Arial" w:hAnsi="Arial" w:cs="Arial"/>
          <w:sz w:val="16"/>
          <w:szCs w:val="16"/>
        </w:rPr>
      </w:pPr>
      <w:r w:rsidRPr="002D16BB">
        <w:rPr>
          <w:rFonts w:ascii="Arial" w:hAnsi="Arial" w:cs="Arial"/>
          <w:b/>
          <w:sz w:val="16"/>
          <w:szCs w:val="16"/>
        </w:rPr>
        <w:t>Глава муниципального района</w:t>
      </w:r>
      <w:r w:rsidRPr="002D16BB">
        <w:rPr>
          <w:rFonts w:ascii="Arial" w:hAnsi="Arial" w:cs="Arial"/>
          <w:b/>
          <w:sz w:val="16"/>
          <w:szCs w:val="16"/>
        </w:rPr>
        <w:tab/>
      </w:r>
      <w:r w:rsidRPr="002D16BB">
        <w:rPr>
          <w:rFonts w:ascii="Arial" w:hAnsi="Arial" w:cs="Arial"/>
          <w:b/>
          <w:sz w:val="16"/>
          <w:szCs w:val="16"/>
        </w:rPr>
        <w:tab/>
        <w:t>Ю.В.Стадэ</w:t>
      </w:r>
    </w:p>
    <w:p w:rsidR="004E6489" w:rsidRDefault="004E6489" w:rsidP="00D7397B">
      <w:pPr>
        <w:shd w:val="clear" w:color="auto" w:fill="FFFFFF"/>
        <w:suppressAutoHyphens/>
        <w:jc w:val="center"/>
        <w:rPr>
          <w:rFonts w:ascii="Arial" w:hAnsi="Arial" w:cs="Arial"/>
          <w:b/>
          <w:sz w:val="16"/>
          <w:szCs w:val="16"/>
        </w:rPr>
      </w:pPr>
    </w:p>
    <w:p w:rsidR="004E6489" w:rsidRPr="006053FC" w:rsidRDefault="004E6489" w:rsidP="00D7397B">
      <w:pPr>
        <w:shd w:val="clear" w:color="auto" w:fill="FFFFFF"/>
        <w:suppressAutoHyphens/>
        <w:jc w:val="center"/>
        <w:rPr>
          <w:rFonts w:ascii="Arial" w:hAnsi="Arial" w:cs="Arial"/>
          <w:b/>
          <w:sz w:val="16"/>
          <w:szCs w:val="16"/>
        </w:rPr>
      </w:pPr>
    </w:p>
    <w:p w:rsidR="00FF7F29" w:rsidRPr="00B221A4" w:rsidRDefault="00FF7F29" w:rsidP="00FF7F29">
      <w:pPr>
        <w:shd w:val="clear" w:color="auto" w:fill="FFFFFF"/>
        <w:suppressAutoHyphens/>
        <w:spacing w:line="240" w:lineRule="exact"/>
        <w:jc w:val="center"/>
        <w:rPr>
          <w:rFonts w:ascii="Arial" w:hAnsi="Arial" w:cs="Arial"/>
          <w:b/>
          <w:sz w:val="16"/>
          <w:szCs w:val="16"/>
        </w:rPr>
      </w:pPr>
      <w:r w:rsidRPr="00B221A4">
        <w:rPr>
          <w:rFonts w:ascii="Arial" w:hAnsi="Arial" w:cs="Arial"/>
          <w:b/>
          <w:sz w:val="16"/>
          <w:szCs w:val="16"/>
        </w:rPr>
        <w:t>СОДЕРЖАНИЕ</w:t>
      </w:r>
    </w:p>
    <w:p w:rsidR="00D555C0" w:rsidRDefault="00D555C0" w:rsidP="00FF7F29">
      <w:pPr>
        <w:shd w:val="clear" w:color="auto" w:fill="FFFFFF"/>
        <w:suppressAutoHyphens/>
        <w:spacing w:line="240" w:lineRule="exact"/>
        <w:jc w:val="center"/>
        <w:rPr>
          <w:rFonts w:ascii="Arial" w:hAnsi="Arial" w:cs="Arial"/>
          <w:b/>
          <w:sz w:val="16"/>
          <w:szCs w:val="16"/>
        </w:rPr>
      </w:pPr>
    </w:p>
    <w:tbl>
      <w:tblPr>
        <w:tblW w:w="1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6"/>
        <w:gridCol w:w="709"/>
      </w:tblGrid>
      <w:tr w:rsidR="001A1747" w:rsidRPr="00816780" w:rsidTr="00816780">
        <w:tc>
          <w:tcPr>
            <w:tcW w:w="10776" w:type="dxa"/>
          </w:tcPr>
          <w:p w:rsidR="001A1747" w:rsidRPr="00A4193C" w:rsidRDefault="001A1747" w:rsidP="003510DD">
            <w:pPr>
              <w:jc w:val="both"/>
              <w:rPr>
                <w:rFonts w:ascii="Arial" w:hAnsi="Arial" w:cs="Arial"/>
                <w:sz w:val="16"/>
                <w:szCs w:val="16"/>
              </w:rPr>
            </w:pPr>
            <w:r>
              <w:rPr>
                <w:rFonts w:ascii="Arial" w:hAnsi="Arial" w:cs="Arial"/>
                <w:sz w:val="16"/>
                <w:szCs w:val="16"/>
              </w:rPr>
              <w:t>Информационное сообщение………………………………………………………………………………………………………………………………………</w:t>
            </w:r>
          </w:p>
        </w:tc>
        <w:tc>
          <w:tcPr>
            <w:tcW w:w="709" w:type="dxa"/>
          </w:tcPr>
          <w:p w:rsidR="001A1747" w:rsidRDefault="0048076A" w:rsidP="00816780">
            <w:pPr>
              <w:jc w:val="center"/>
              <w:rPr>
                <w:rFonts w:ascii="Arial" w:hAnsi="Arial" w:cs="Arial"/>
                <w:sz w:val="16"/>
                <w:szCs w:val="16"/>
              </w:rPr>
            </w:pPr>
            <w:r>
              <w:rPr>
                <w:rFonts w:ascii="Arial" w:hAnsi="Arial" w:cs="Arial"/>
                <w:sz w:val="16"/>
                <w:szCs w:val="16"/>
              </w:rPr>
              <w:t>1</w:t>
            </w:r>
          </w:p>
        </w:tc>
      </w:tr>
      <w:tr w:rsidR="00AD52F2" w:rsidRPr="00816780" w:rsidTr="00816780">
        <w:tc>
          <w:tcPr>
            <w:tcW w:w="10776" w:type="dxa"/>
          </w:tcPr>
          <w:p w:rsidR="00AD52F2" w:rsidRDefault="00AD52F2" w:rsidP="003510DD">
            <w:pPr>
              <w:jc w:val="both"/>
              <w:rPr>
                <w:rFonts w:ascii="Arial" w:hAnsi="Arial" w:cs="Arial"/>
                <w:sz w:val="16"/>
                <w:szCs w:val="16"/>
              </w:rPr>
            </w:pPr>
            <w:r w:rsidRPr="00AD52F2">
              <w:rPr>
                <w:rFonts w:ascii="Arial" w:hAnsi="Arial" w:cs="Arial"/>
                <w:sz w:val="16"/>
                <w:szCs w:val="16"/>
              </w:rPr>
              <w:t>Сообщение о сносе самовольной постройки</w:t>
            </w:r>
            <w:r>
              <w:rPr>
                <w:rFonts w:ascii="Arial" w:hAnsi="Arial" w:cs="Arial"/>
                <w:sz w:val="16"/>
                <w:szCs w:val="16"/>
              </w:rPr>
              <w:t>…………………………………………………………………………………………………………………….</w:t>
            </w:r>
          </w:p>
        </w:tc>
        <w:tc>
          <w:tcPr>
            <w:tcW w:w="709" w:type="dxa"/>
          </w:tcPr>
          <w:p w:rsidR="00AD52F2" w:rsidRDefault="00AD52F2" w:rsidP="00816780">
            <w:pPr>
              <w:jc w:val="center"/>
              <w:rPr>
                <w:rFonts w:ascii="Arial" w:hAnsi="Arial" w:cs="Arial"/>
                <w:sz w:val="16"/>
                <w:szCs w:val="16"/>
              </w:rPr>
            </w:pPr>
            <w:r>
              <w:rPr>
                <w:rFonts w:ascii="Arial" w:hAnsi="Arial" w:cs="Arial"/>
                <w:sz w:val="16"/>
                <w:szCs w:val="16"/>
              </w:rPr>
              <w:t>1</w:t>
            </w:r>
          </w:p>
        </w:tc>
      </w:tr>
      <w:tr w:rsidR="00AD52F2" w:rsidRPr="00816780" w:rsidTr="00816780">
        <w:tc>
          <w:tcPr>
            <w:tcW w:w="10776" w:type="dxa"/>
          </w:tcPr>
          <w:p w:rsidR="00AD52F2" w:rsidRDefault="00AD52F2" w:rsidP="003510DD">
            <w:pPr>
              <w:jc w:val="both"/>
              <w:rPr>
                <w:rFonts w:ascii="Arial" w:hAnsi="Arial" w:cs="Arial"/>
                <w:sz w:val="16"/>
                <w:szCs w:val="16"/>
              </w:rPr>
            </w:pPr>
            <w:r w:rsidRPr="00AD52F2">
              <w:rPr>
                <w:rFonts w:ascii="Arial" w:hAnsi="Arial" w:cs="Arial"/>
                <w:sz w:val="16"/>
                <w:szCs w:val="16"/>
              </w:rPr>
              <w:t>Сообщение о сносе самовольной постройки</w:t>
            </w:r>
            <w:r>
              <w:rPr>
                <w:rFonts w:ascii="Arial" w:hAnsi="Arial" w:cs="Arial"/>
                <w:sz w:val="16"/>
                <w:szCs w:val="16"/>
              </w:rPr>
              <w:t>…………………………………………………………………………………………………………………….</w:t>
            </w:r>
          </w:p>
        </w:tc>
        <w:tc>
          <w:tcPr>
            <w:tcW w:w="709" w:type="dxa"/>
          </w:tcPr>
          <w:p w:rsidR="00AD52F2" w:rsidRDefault="00AD52F2" w:rsidP="00816780">
            <w:pPr>
              <w:jc w:val="center"/>
              <w:rPr>
                <w:rFonts w:ascii="Arial" w:hAnsi="Arial" w:cs="Arial"/>
                <w:sz w:val="16"/>
                <w:szCs w:val="16"/>
              </w:rPr>
            </w:pPr>
            <w:r>
              <w:rPr>
                <w:rFonts w:ascii="Arial" w:hAnsi="Arial" w:cs="Arial"/>
                <w:sz w:val="16"/>
                <w:szCs w:val="16"/>
              </w:rPr>
              <w:t>1</w:t>
            </w:r>
          </w:p>
        </w:tc>
      </w:tr>
      <w:tr w:rsidR="00AD52F2" w:rsidRPr="00816780" w:rsidTr="00816780">
        <w:tc>
          <w:tcPr>
            <w:tcW w:w="10776" w:type="dxa"/>
          </w:tcPr>
          <w:p w:rsidR="00AD52F2" w:rsidRDefault="00AD52F2" w:rsidP="003510DD">
            <w:pPr>
              <w:jc w:val="both"/>
              <w:rPr>
                <w:rFonts w:ascii="Arial" w:hAnsi="Arial" w:cs="Arial"/>
                <w:sz w:val="16"/>
                <w:szCs w:val="16"/>
              </w:rPr>
            </w:pPr>
            <w:r w:rsidRPr="00AD52F2">
              <w:rPr>
                <w:rFonts w:ascii="Arial" w:hAnsi="Arial" w:cs="Arial"/>
                <w:sz w:val="16"/>
                <w:szCs w:val="16"/>
              </w:rPr>
              <w:t>Сообщение о сносе самовольной постройки</w:t>
            </w:r>
            <w:r>
              <w:rPr>
                <w:rFonts w:ascii="Arial" w:hAnsi="Arial" w:cs="Arial"/>
                <w:sz w:val="16"/>
                <w:szCs w:val="16"/>
              </w:rPr>
              <w:t>…………………………………………………………………………………………………………………….</w:t>
            </w:r>
          </w:p>
        </w:tc>
        <w:tc>
          <w:tcPr>
            <w:tcW w:w="709" w:type="dxa"/>
          </w:tcPr>
          <w:p w:rsidR="00AD52F2" w:rsidRDefault="00AD52F2" w:rsidP="00816780">
            <w:pPr>
              <w:jc w:val="center"/>
              <w:rPr>
                <w:rFonts w:ascii="Arial" w:hAnsi="Arial" w:cs="Arial"/>
                <w:sz w:val="16"/>
                <w:szCs w:val="16"/>
              </w:rPr>
            </w:pPr>
            <w:r>
              <w:rPr>
                <w:rFonts w:ascii="Arial" w:hAnsi="Arial" w:cs="Arial"/>
                <w:sz w:val="16"/>
                <w:szCs w:val="16"/>
              </w:rPr>
              <w:t>1</w:t>
            </w:r>
          </w:p>
        </w:tc>
      </w:tr>
      <w:tr w:rsidR="00AD52F2" w:rsidRPr="00816780" w:rsidTr="00816780">
        <w:tc>
          <w:tcPr>
            <w:tcW w:w="10776" w:type="dxa"/>
          </w:tcPr>
          <w:p w:rsidR="00AD52F2" w:rsidRDefault="00AD52F2" w:rsidP="003510DD">
            <w:pPr>
              <w:jc w:val="both"/>
              <w:rPr>
                <w:rFonts w:ascii="Arial" w:hAnsi="Arial" w:cs="Arial"/>
                <w:sz w:val="16"/>
                <w:szCs w:val="16"/>
              </w:rPr>
            </w:pPr>
            <w:r w:rsidRPr="00AD52F2">
              <w:rPr>
                <w:rFonts w:ascii="Arial" w:hAnsi="Arial" w:cs="Arial"/>
                <w:sz w:val="16"/>
                <w:szCs w:val="16"/>
              </w:rPr>
              <w:t>Сообщение о сносе самовольной постройки</w:t>
            </w:r>
            <w:r>
              <w:rPr>
                <w:rFonts w:ascii="Arial" w:hAnsi="Arial" w:cs="Arial"/>
                <w:sz w:val="16"/>
                <w:szCs w:val="16"/>
              </w:rPr>
              <w:t>…………………………………………………………………………………………………………………….</w:t>
            </w:r>
          </w:p>
        </w:tc>
        <w:tc>
          <w:tcPr>
            <w:tcW w:w="709" w:type="dxa"/>
          </w:tcPr>
          <w:p w:rsidR="00AD52F2" w:rsidRDefault="00AD52F2" w:rsidP="00816780">
            <w:pPr>
              <w:jc w:val="center"/>
              <w:rPr>
                <w:rFonts w:ascii="Arial" w:hAnsi="Arial" w:cs="Arial"/>
                <w:sz w:val="16"/>
                <w:szCs w:val="16"/>
              </w:rPr>
            </w:pPr>
            <w:r>
              <w:rPr>
                <w:rFonts w:ascii="Arial" w:hAnsi="Arial" w:cs="Arial"/>
                <w:sz w:val="16"/>
                <w:szCs w:val="16"/>
              </w:rPr>
              <w:t>1</w:t>
            </w:r>
          </w:p>
        </w:tc>
      </w:tr>
      <w:tr w:rsidR="00AD52F2" w:rsidRPr="00816780" w:rsidTr="00816780">
        <w:tc>
          <w:tcPr>
            <w:tcW w:w="10776" w:type="dxa"/>
          </w:tcPr>
          <w:p w:rsidR="00AD52F2" w:rsidRDefault="00AD52F2" w:rsidP="003510DD">
            <w:pPr>
              <w:jc w:val="both"/>
              <w:rPr>
                <w:rFonts w:ascii="Arial" w:hAnsi="Arial" w:cs="Arial"/>
                <w:sz w:val="16"/>
                <w:szCs w:val="16"/>
              </w:rPr>
            </w:pPr>
            <w:r w:rsidRPr="00AD52F2">
              <w:rPr>
                <w:rFonts w:ascii="Arial" w:hAnsi="Arial" w:cs="Arial"/>
                <w:sz w:val="16"/>
                <w:szCs w:val="16"/>
              </w:rPr>
              <w:t>Сообщение о сносе самовольной постройки</w:t>
            </w:r>
            <w:r>
              <w:rPr>
                <w:rFonts w:ascii="Arial" w:hAnsi="Arial" w:cs="Arial"/>
                <w:sz w:val="16"/>
                <w:szCs w:val="16"/>
              </w:rPr>
              <w:t>…………………………………………………………………………………………………………………….</w:t>
            </w:r>
          </w:p>
        </w:tc>
        <w:tc>
          <w:tcPr>
            <w:tcW w:w="709" w:type="dxa"/>
          </w:tcPr>
          <w:p w:rsidR="00AD52F2" w:rsidRDefault="00AD52F2" w:rsidP="00816780">
            <w:pPr>
              <w:jc w:val="center"/>
              <w:rPr>
                <w:rFonts w:ascii="Arial" w:hAnsi="Arial" w:cs="Arial"/>
                <w:sz w:val="16"/>
                <w:szCs w:val="16"/>
              </w:rPr>
            </w:pPr>
            <w:r>
              <w:rPr>
                <w:rFonts w:ascii="Arial" w:hAnsi="Arial" w:cs="Arial"/>
                <w:sz w:val="16"/>
                <w:szCs w:val="16"/>
              </w:rPr>
              <w:t>1-2</w:t>
            </w:r>
          </w:p>
        </w:tc>
      </w:tr>
      <w:tr w:rsidR="00AD52F2" w:rsidRPr="00816780" w:rsidTr="00816780">
        <w:tc>
          <w:tcPr>
            <w:tcW w:w="10776" w:type="dxa"/>
          </w:tcPr>
          <w:p w:rsidR="00AD52F2" w:rsidRPr="00AD52F2" w:rsidRDefault="00390A92" w:rsidP="00390A92">
            <w:pPr>
              <w:jc w:val="both"/>
              <w:rPr>
                <w:rFonts w:ascii="Arial" w:hAnsi="Arial" w:cs="Arial"/>
                <w:sz w:val="16"/>
                <w:szCs w:val="16"/>
              </w:rPr>
            </w:pPr>
            <w:r>
              <w:rPr>
                <w:rFonts w:ascii="Arial" w:hAnsi="Arial" w:cs="Arial"/>
                <w:sz w:val="16"/>
                <w:szCs w:val="16"/>
              </w:rPr>
              <w:t>Решение Совета депутатов Валдайского городского поселения от 11.06.2021 № 50 «</w:t>
            </w:r>
            <w:r w:rsidR="00AD52F2" w:rsidRPr="00AD52F2">
              <w:rPr>
                <w:rFonts w:ascii="Arial" w:hAnsi="Arial" w:cs="Arial"/>
                <w:sz w:val="16"/>
                <w:szCs w:val="16"/>
              </w:rPr>
              <w:t>О внесении изменений в решение Совета депутатов Ва</w:t>
            </w:r>
            <w:r w:rsidR="00AD52F2" w:rsidRPr="00AD52F2">
              <w:rPr>
                <w:rFonts w:ascii="Arial" w:hAnsi="Arial" w:cs="Arial"/>
                <w:sz w:val="16"/>
                <w:szCs w:val="16"/>
              </w:rPr>
              <w:t>л</w:t>
            </w:r>
            <w:r w:rsidR="00AD52F2" w:rsidRPr="00AD52F2">
              <w:rPr>
                <w:rFonts w:ascii="Arial" w:hAnsi="Arial" w:cs="Arial"/>
                <w:sz w:val="16"/>
                <w:szCs w:val="16"/>
              </w:rPr>
              <w:t>дайского городского поселения от 23.12.2020 №22</w:t>
            </w:r>
            <w:r>
              <w:rPr>
                <w:rFonts w:ascii="Arial" w:hAnsi="Arial" w:cs="Arial"/>
                <w:sz w:val="16"/>
                <w:szCs w:val="16"/>
              </w:rPr>
              <w:t>»……………………………………………………………………………………………………….</w:t>
            </w:r>
          </w:p>
        </w:tc>
        <w:tc>
          <w:tcPr>
            <w:tcW w:w="709" w:type="dxa"/>
          </w:tcPr>
          <w:p w:rsidR="00AD52F2" w:rsidRDefault="00390A92" w:rsidP="00816780">
            <w:pPr>
              <w:jc w:val="center"/>
              <w:rPr>
                <w:rFonts w:ascii="Arial" w:hAnsi="Arial" w:cs="Arial"/>
                <w:sz w:val="16"/>
                <w:szCs w:val="16"/>
              </w:rPr>
            </w:pPr>
            <w:r>
              <w:rPr>
                <w:rFonts w:ascii="Arial" w:hAnsi="Arial" w:cs="Arial"/>
                <w:sz w:val="16"/>
                <w:szCs w:val="16"/>
              </w:rPr>
              <w:t>2-</w:t>
            </w:r>
            <w:r w:rsidR="000D31C5">
              <w:rPr>
                <w:rFonts w:ascii="Arial" w:hAnsi="Arial" w:cs="Arial"/>
                <w:sz w:val="16"/>
                <w:szCs w:val="16"/>
              </w:rPr>
              <w:t>16</w:t>
            </w:r>
          </w:p>
        </w:tc>
      </w:tr>
      <w:tr w:rsidR="003510DD" w:rsidRPr="00816780" w:rsidTr="00816780">
        <w:tc>
          <w:tcPr>
            <w:tcW w:w="10776" w:type="dxa"/>
          </w:tcPr>
          <w:p w:rsidR="003510DD" w:rsidRPr="00816780" w:rsidRDefault="003510DD" w:rsidP="00406E74">
            <w:pPr>
              <w:widowControl w:val="0"/>
              <w:autoSpaceDE w:val="0"/>
              <w:autoSpaceDN w:val="0"/>
              <w:adjustRightInd w:val="0"/>
              <w:jc w:val="both"/>
              <w:rPr>
                <w:rFonts w:ascii="Arial" w:hAnsi="Arial" w:cs="Arial"/>
                <w:bCs/>
                <w:sz w:val="16"/>
                <w:szCs w:val="16"/>
              </w:rPr>
            </w:pPr>
            <w:r w:rsidRPr="00816780">
              <w:rPr>
                <w:rFonts w:ascii="Arial" w:hAnsi="Arial" w:cs="Arial"/>
                <w:bCs/>
                <w:sz w:val="16"/>
                <w:szCs w:val="16"/>
              </w:rPr>
              <w:t>Постановление Администрации Валдайс</w:t>
            </w:r>
            <w:r w:rsidR="006F0F75">
              <w:rPr>
                <w:rFonts w:ascii="Arial" w:hAnsi="Arial" w:cs="Arial"/>
                <w:bCs/>
                <w:sz w:val="16"/>
                <w:szCs w:val="16"/>
              </w:rPr>
              <w:t xml:space="preserve">кого муниципального района от </w:t>
            </w:r>
            <w:r w:rsidR="00BF25E7">
              <w:rPr>
                <w:rFonts w:ascii="Arial" w:hAnsi="Arial" w:cs="Arial"/>
                <w:bCs/>
                <w:sz w:val="16"/>
                <w:szCs w:val="16"/>
              </w:rPr>
              <w:t>2</w:t>
            </w:r>
            <w:r w:rsidR="00406E74">
              <w:rPr>
                <w:rFonts w:ascii="Arial" w:hAnsi="Arial" w:cs="Arial"/>
                <w:bCs/>
                <w:sz w:val="16"/>
                <w:szCs w:val="16"/>
              </w:rPr>
              <w:t>1</w:t>
            </w:r>
            <w:r w:rsidR="006F0F75">
              <w:rPr>
                <w:rFonts w:ascii="Arial" w:hAnsi="Arial" w:cs="Arial"/>
                <w:bCs/>
                <w:sz w:val="16"/>
                <w:szCs w:val="16"/>
              </w:rPr>
              <w:t>.0</w:t>
            </w:r>
            <w:r w:rsidR="006E5F8C">
              <w:rPr>
                <w:rFonts w:ascii="Arial" w:hAnsi="Arial" w:cs="Arial"/>
                <w:bCs/>
                <w:sz w:val="16"/>
                <w:szCs w:val="16"/>
              </w:rPr>
              <w:t>5</w:t>
            </w:r>
            <w:r w:rsidR="006F0F75">
              <w:rPr>
                <w:rFonts w:ascii="Arial" w:hAnsi="Arial" w:cs="Arial"/>
                <w:bCs/>
                <w:sz w:val="16"/>
                <w:szCs w:val="16"/>
              </w:rPr>
              <w:t xml:space="preserve">.2021 № </w:t>
            </w:r>
            <w:r w:rsidR="00406E74">
              <w:rPr>
                <w:rFonts w:ascii="Arial" w:hAnsi="Arial" w:cs="Arial"/>
                <w:bCs/>
                <w:sz w:val="16"/>
                <w:szCs w:val="16"/>
              </w:rPr>
              <w:t>896</w:t>
            </w:r>
            <w:r w:rsidRPr="00816780">
              <w:rPr>
                <w:rFonts w:ascii="Arial" w:hAnsi="Arial" w:cs="Arial"/>
                <w:bCs/>
                <w:sz w:val="16"/>
                <w:szCs w:val="16"/>
              </w:rPr>
              <w:t xml:space="preserve"> </w:t>
            </w:r>
            <w:r w:rsidRPr="00BF25E7">
              <w:rPr>
                <w:rFonts w:ascii="Arial" w:hAnsi="Arial" w:cs="Arial"/>
                <w:bCs/>
                <w:sz w:val="16"/>
                <w:szCs w:val="16"/>
              </w:rPr>
              <w:t>«</w:t>
            </w:r>
            <w:r w:rsidR="00406E74" w:rsidRPr="00406E74">
              <w:rPr>
                <w:rFonts w:ascii="Arial" w:hAnsi="Arial" w:cs="Arial"/>
                <w:bCs/>
                <w:sz w:val="16"/>
                <w:szCs w:val="16"/>
              </w:rPr>
              <w:t>О внесении изменений в положение о межв</w:t>
            </w:r>
            <w:r w:rsidR="00406E74" w:rsidRPr="00406E74">
              <w:rPr>
                <w:rFonts w:ascii="Arial" w:hAnsi="Arial" w:cs="Arial"/>
                <w:bCs/>
                <w:sz w:val="16"/>
                <w:szCs w:val="16"/>
              </w:rPr>
              <w:t>е</w:t>
            </w:r>
            <w:r w:rsidR="00406E74" w:rsidRPr="00406E74">
              <w:rPr>
                <w:rFonts w:ascii="Arial" w:hAnsi="Arial" w:cs="Arial"/>
                <w:bCs/>
                <w:sz w:val="16"/>
                <w:szCs w:val="16"/>
              </w:rPr>
              <w:t>домственной комиссии по вопросам признания помещения жилым помещением, пригодным (непригодным) для проживания граждан, а та</w:t>
            </w:r>
            <w:r w:rsidR="00406E74" w:rsidRPr="00406E74">
              <w:rPr>
                <w:rFonts w:ascii="Arial" w:hAnsi="Arial" w:cs="Arial"/>
                <w:bCs/>
                <w:sz w:val="16"/>
                <w:szCs w:val="16"/>
              </w:rPr>
              <w:t>к</w:t>
            </w:r>
            <w:r w:rsidR="00406E74" w:rsidRPr="00406E74">
              <w:rPr>
                <w:rFonts w:ascii="Arial" w:hAnsi="Arial" w:cs="Arial"/>
                <w:bCs/>
                <w:sz w:val="16"/>
                <w:szCs w:val="16"/>
              </w:rPr>
              <w:t>же многоквартирного дома аварийным и подлежащим сносу или реконстру</w:t>
            </w:r>
            <w:r w:rsidR="00406E74" w:rsidRPr="00406E74">
              <w:rPr>
                <w:rFonts w:ascii="Arial" w:hAnsi="Arial" w:cs="Arial"/>
                <w:bCs/>
                <w:sz w:val="16"/>
                <w:szCs w:val="16"/>
              </w:rPr>
              <w:t>к</w:t>
            </w:r>
            <w:r w:rsidR="00406E74" w:rsidRPr="00406E74">
              <w:rPr>
                <w:rFonts w:ascii="Arial" w:hAnsi="Arial" w:cs="Arial"/>
                <w:bCs/>
                <w:sz w:val="16"/>
                <w:szCs w:val="16"/>
              </w:rPr>
              <w:t>ции</w:t>
            </w:r>
            <w:r w:rsidRPr="00BF25E7">
              <w:rPr>
                <w:rFonts w:ascii="Arial" w:hAnsi="Arial" w:cs="Arial"/>
                <w:bCs/>
                <w:sz w:val="16"/>
                <w:szCs w:val="16"/>
              </w:rPr>
              <w:t>».....................................................................</w:t>
            </w:r>
            <w:r w:rsidR="00593E5D" w:rsidRPr="00BF25E7">
              <w:rPr>
                <w:rFonts w:ascii="Arial" w:hAnsi="Arial" w:cs="Arial"/>
                <w:bCs/>
                <w:sz w:val="16"/>
                <w:szCs w:val="16"/>
              </w:rPr>
              <w:t>...........................</w:t>
            </w:r>
          </w:p>
        </w:tc>
        <w:tc>
          <w:tcPr>
            <w:tcW w:w="709" w:type="dxa"/>
          </w:tcPr>
          <w:p w:rsidR="003510DD" w:rsidRPr="00816780" w:rsidRDefault="00406E74" w:rsidP="0003393A">
            <w:pPr>
              <w:jc w:val="center"/>
              <w:rPr>
                <w:rFonts w:ascii="Arial" w:hAnsi="Arial" w:cs="Arial"/>
                <w:sz w:val="16"/>
                <w:szCs w:val="16"/>
              </w:rPr>
            </w:pPr>
            <w:r>
              <w:rPr>
                <w:rFonts w:ascii="Arial" w:hAnsi="Arial" w:cs="Arial"/>
                <w:sz w:val="16"/>
                <w:szCs w:val="16"/>
              </w:rPr>
              <w:t>16</w:t>
            </w:r>
          </w:p>
        </w:tc>
      </w:tr>
      <w:tr w:rsidR="009512BB" w:rsidRPr="00816780" w:rsidTr="00816780">
        <w:tc>
          <w:tcPr>
            <w:tcW w:w="10776" w:type="dxa"/>
          </w:tcPr>
          <w:p w:rsidR="009512BB" w:rsidRPr="00816780" w:rsidRDefault="006927AF" w:rsidP="004161F5">
            <w:pPr>
              <w:jc w:val="both"/>
              <w:rPr>
                <w:rFonts w:ascii="Arial" w:hAnsi="Arial" w:cs="Arial"/>
                <w:bCs/>
                <w:sz w:val="16"/>
                <w:szCs w:val="16"/>
              </w:rPr>
            </w:pPr>
            <w:r w:rsidRPr="00816780">
              <w:rPr>
                <w:rFonts w:ascii="Arial" w:hAnsi="Arial" w:cs="Arial"/>
                <w:bCs/>
                <w:sz w:val="16"/>
                <w:szCs w:val="16"/>
              </w:rPr>
              <w:t>Постановление Администрации Валдайс</w:t>
            </w:r>
            <w:r>
              <w:rPr>
                <w:rFonts w:ascii="Arial" w:hAnsi="Arial" w:cs="Arial"/>
                <w:bCs/>
                <w:sz w:val="16"/>
                <w:szCs w:val="16"/>
              </w:rPr>
              <w:t xml:space="preserve">кого муниципального района от </w:t>
            </w:r>
            <w:r w:rsidR="004161F5">
              <w:rPr>
                <w:rFonts w:ascii="Arial" w:hAnsi="Arial" w:cs="Arial"/>
                <w:bCs/>
                <w:sz w:val="16"/>
                <w:szCs w:val="16"/>
              </w:rPr>
              <w:t>04</w:t>
            </w:r>
            <w:r>
              <w:rPr>
                <w:rFonts w:ascii="Arial" w:hAnsi="Arial" w:cs="Arial"/>
                <w:bCs/>
                <w:sz w:val="16"/>
                <w:szCs w:val="16"/>
              </w:rPr>
              <w:t>.0</w:t>
            </w:r>
            <w:r w:rsidR="004161F5">
              <w:rPr>
                <w:rFonts w:ascii="Arial" w:hAnsi="Arial" w:cs="Arial"/>
                <w:bCs/>
                <w:sz w:val="16"/>
                <w:szCs w:val="16"/>
              </w:rPr>
              <w:t>6</w:t>
            </w:r>
            <w:r>
              <w:rPr>
                <w:rFonts w:ascii="Arial" w:hAnsi="Arial" w:cs="Arial"/>
                <w:bCs/>
                <w:sz w:val="16"/>
                <w:szCs w:val="16"/>
              </w:rPr>
              <w:t xml:space="preserve">.2021 № </w:t>
            </w:r>
            <w:r w:rsidR="004161F5">
              <w:rPr>
                <w:rFonts w:ascii="Arial" w:hAnsi="Arial" w:cs="Arial"/>
                <w:bCs/>
                <w:sz w:val="16"/>
                <w:szCs w:val="16"/>
              </w:rPr>
              <w:t>974</w:t>
            </w:r>
            <w:r w:rsidRPr="00816780">
              <w:rPr>
                <w:rFonts w:ascii="Arial" w:hAnsi="Arial" w:cs="Arial"/>
                <w:bCs/>
                <w:sz w:val="16"/>
                <w:szCs w:val="16"/>
              </w:rPr>
              <w:t xml:space="preserve"> </w:t>
            </w:r>
            <w:r w:rsidRPr="00BF25E7">
              <w:rPr>
                <w:rFonts w:ascii="Arial" w:hAnsi="Arial" w:cs="Arial"/>
                <w:bCs/>
                <w:sz w:val="16"/>
                <w:szCs w:val="16"/>
              </w:rPr>
              <w:t>«</w:t>
            </w:r>
            <w:r w:rsidR="004161F5" w:rsidRPr="004161F5">
              <w:rPr>
                <w:rFonts w:ascii="Arial" w:hAnsi="Arial" w:cs="Arial"/>
                <w:bCs/>
                <w:sz w:val="16"/>
                <w:szCs w:val="16"/>
              </w:rPr>
              <w:t>О признании сооружения самовольной постро</w:t>
            </w:r>
            <w:r w:rsidR="004161F5" w:rsidRPr="004161F5">
              <w:rPr>
                <w:rFonts w:ascii="Arial" w:hAnsi="Arial" w:cs="Arial"/>
                <w:bCs/>
                <w:sz w:val="16"/>
                <w:szCs w:val="16"/>
              </w:rPr>
              <w:t>й</w:t>
            </w:r>
            <w:r w:rsidR="004161F5" w:rsidRPr="004161F5">
              <w:rPr>
                <w:rFonts w:ascii="Arial" w:hAnsi="Arial" w:cs="Arial"/>
                <w:bCs/>
                <w:sz w:val="16"/>
                <w:szCs w:val="16"/>
              </w:rPr>
              <w:t>кой и сносе самовольной постройки</w:t>
            </w:r>
            <w:r w:rsidR="004161F5">
              <w:rPr>
                <w:rFonts w:ascii="Arial" w:hAnsi="Arial" w:cs="Arial"/>
                <w:bCs/>
                <w:sz w:val="16"/>
                <w:szCs w:val="16"/>
              </w:rPr>
              <w:t>»…………………………………………………………………………………………………………………………….</w:t>
            </w:r>
          </w:p>
        </w:tc>
        <w:tc>
          <w:tcPr>
            <w:tcW w:w="709" w:type="dxa"/>
          </w:tcPr>
          <w:p w:rsidR="009512BB" w:rsidRDefault="004161F5" w:rsidP="0003393A">
            <w:pPr>
              <w:jc w:val="center"/>
              <w:rPr>
                <w:rFonts w:ascii="Arial" w:hAnsi="Arial" w:cs="Arial"/>
                <w:sz w:val="16"/>
                <w:szCs w:val="16"/>
              </w:rPr>
            </w:pPr>
            <w:r>
              <w:rPr>
                <w:rFonts w:ascii="Arial" w:hAnsi="Arial" w:cs="Arial"/>
                <w:sz w:val="16"/>
                <w:szCs w:val="16"/>
              </w:rPr>
              <w:t>16-17</w:t>
            </w:r>
          </w:p>
        </w:tc>
      </w:tr>
      <w:tr w:rsidR="00912D6D" w:rsidRPr="00816780" w:rsidTr="00816780">
        <w:tc>
          <w:tcPr>
            <w:tcW w:w="10776" w:type="dxa"/>
          </w:tcPr>
          <w:p w:rsidR="00912D6D" w:rsidRPr="00816780" w:rsidRDefault="006927AF" w:rsidP="0067411F">
            <w:pPr>
              <w:jc w:val="both"/>
              <w:rPr>
                <w:rFonts w:ascii="Arial" w:hAnsi="Arial" w:cs="Arial"/>
                <w:bCs/>
                <w:sz w:val="16"/>
                <w:szCs w:val="16"/>
              </w:rPr>
            </w:pPr>
            <w:r w:rsidRPr="00816780">
              <w:rPr>
                <w:rFonts w:ascii="Arial" w:hAnsi="Arial" w:cs="Arial"/>
                <w:bCs/>
                <w:sz w:val="16"/>
                <w:szCs w:val="16"/>
              </w:rPr>
              <w:t>Постановление Администрации Валдайс</w:t>
            </w:r>
            <w:r>
              <w:rPr>
                <w:rFonts w:ascii="Arial" w:hAnsi="Arial" w:cs="Arial"/>
                <w:bCs/>
                <w:sz w:val="16"/>
                <w:szCs w:val="16"/>
              </w:rPr>
              <w:t xml:space="preserve">кого муниципального района от </w:t>
            </w:r>
            <w:r w:rsidR="0067411F">
              <w:rPr>
                <w:rFonts w:ascii="Arial" w:hAnsi="Arial" w:cs="Arial"/>
                <w:bCs/>
                <w:sz w:val="16"/>
                <w:szCs w:val="16"/>
              </w:rPr>
              <w:t>04</w:t>
            </w:r>
            <w:r>
              <w:rPr>
                <w:rFonts w:ascii="Arial" w:hAnsi="Arial" w:cs="Arial"/>
                <w:bCs/>
                <w:sz w:val="16"/>
                <w:szCs w:val="16"/>
              </w:rPr>
              <w:t>.0</w:t>
            </w:r>
            <w:r w:rsidR="004161F5">
              <w:rPr>
                <w:rFonts w:ascii="Arial" w:hAnsi="Arial" w:cs="Arial"/>
                <w:bCs/>
                <w:sz w:val="16"/>
                <w:szCs w:val="16"/>
              </w:rPr>
              <w:t>6</w:t>
            </w:r>
            <w:r>
              <w:rPr>
                <w:rFonts w:ascii="Arial" w:hAnsi="Arial" w:cs="Arial"/>
                <w:bCs/>
                <w:sz w:val="16"/>
                <w:szCs w:val="16"/>
              </w:rPr>
              <w:t xml:space="preserve">.2021 № </w:t>
            </w:r>
            <w:r w:rsidR="0067411F">
              <w:rPr>
                <w:rFonts w:ascii="Arial" w:hAnsi="Arial" w:cs="Arial"/>
                <w:bCs/>
                <w:sz w:val="16"/>
                <w:szCs w:val="16"/>
              </w:rPr>
              <w:t>976</w:t>
            </w:r>
            <w:r w:rsidRPr="00816780">
              <w:rPr>
                <w:rFonts w:ascii="Arial" w:hAnsi="Arial" w:cs="Arial"/>
                <w:bCs/>
                <w:sz w:val="16"/>
                <w:szCs w:val="16"/>
              </w:rPr>
              <w:t xml:space="preserve"> </w:t>
            </w:r>
            <w:r w:rsidRPr="00BF25E7">
              <w:rPr>
                <w:rFonts w:ascii="Arial" w:hAnsi="Arial" w:cs="Arial"/>
                <w:bCs/>
                <w:sz w:val="16"/>
                <w:szCs w:val="16"/>
              </w:rPr>
              <w:t>«</w:t>
            </w:r>
            <w:r w:rsidR="0067411F" w:rsidRPr="00A37888">
              <w:rPr>
                <w:rFonts w:ascii="Arial" w:hAnsi="Arial" w:cs="Arial"/>
                <w:sz w:val="16"/>
                <w:szCs w:val="16"/>
              </w:rPr>
              <w:t>О внесении изменений в Перечень информации о деятельности органов Администрации Валдайского муниципального района, подлежащей опубликованию на официальном сайте Адм</w:t>
            </w:r>
            <w:r w:rsidR="0067411F" w:rsidRPr="00A37888">
              <w:rPr>
                <w:rFonts w:ascii="Arial" w:hAnsi="Arial" w:cs="Arial"/>
                <w:sz w:val="16"/>
                <w:szCs w:val="16"/>
              </w:rPr>
              <w:t>и</w:t>
            </w:r>
            <w:r w:rsidR="0067411F" w:rsidRPr="00A37888">
              <w:rPr>
                <w:rFonts w:ascii="Arial" w:hAnsi="Arial" w:cs="Arial"/>
                <w:sz w:val="16"/>
                <w:szCs w:val="16"/>
              </w:rPr>
              <w:t>нистрации Валдайского муниципал</w:t>
            </w:r>
            <w:r w:rsidR="0067411F" w:rsidRPr="00A37888">
              <w:rPr>
                <w:rFonts w:ascii="Arial" w:hAnsi="Arial" w:cs="Arial"/>
                <w:sz w:val="16"/>
                <w:szCs w:val="16"/>
              </w:rPr>
              <w:t>ь</w:t>
            </w:r>
            <w:r w:rsidR="0067411F" w:rsidRPr="00A37888">
              <w:rPr>
                <w:rFonts w:ascii="Arial" w:hAnsi="Arial" w:cs="Arial"/>
                <w:sz w:val="16"/>
                <w:szCs w:val="16"/>
              </w:rPr>
              <w:t>ного района</w:t>
            </w:r>
            <w:r w:rsidR="0067411F">
              <w:rPr>
                <w:rFonts w:ascii="Arial" w:hAnsi="Arial" w:cs="Arial"/>
                <w:sz w:val="16"/>
                <w:szCs w:val="16"/>
              </w:rPr>
              <w:t>»……………………………………………………………………………………………………………..</w:t>
            </w:r>
          </w:p>
        </w:tc>
        <w:tc>
          <w:tcPr>
            <w:tcW w:w="709" w:type="dxa"/>
          </w:tcPr>
          <w:p w:rsidR="00912D6D" w:rsidRDefault="0067411F" w:rsidP="005E225D">
            <w:pPr>
              <w:jc w:val="center"/>
              <w:rPr>
                <w:rFonts w:ascii="Arial" w:hAnsi="Arial" w:cs="Arial"/>
                <w:sz w:val="16"/>
                <w:szCs w:val="16"/>
              </w:rPr>
            </w:pPr>
            <w:r>
              <w:rPr>
                <w:rFonts w:ascii="Arial" w:hAnsi="Arial" w:cs="Arial"/>
                <w:sz w:val="16"/>
                <w:szCs w:val="16"/>
              </w:rPr>
              <w:t>17</w:t>
            </w:r>
          </w:p>
        </w:tc>
      </w:tr>
      <w:tr w:rsidR="00912D6D" w:rsidRPr="00816780" w:rsidTr="00816780">
        <w:tc>
          <w:tcPr>
            <w:tcW w:w="10776" w:type="dxa"/>
          </w:tcPr>
          <w:p w:rsidR="00912D6D" w:rsidRPr="005E225D" w:rsidRDefault="006927AF" w:rsidP="000F6AED">
            <w:pPr>
              <w:jc w:val="both"/>
              <w:rPr>
                <w:rFonts w:ascii="Arial" w:hAnsi="Arial" w:cs="Arial"/>
                <w:b/>
                <w:sz w:val="16"/>
                <w:szCs w:val="16"/>
              </w:rPr>
            </w:pPr>
            <w:r w:rsidRPr="000F6AED">
              <w:rPr>
                <w:rFonts w:ascii="Arial" w:hAnsi="Arial" w:cs="Arial"/>
                <w:sz w:val="16"/>
                <w:szCs w:val="16"/>
              </w:rPr>
              <w:t xml:space="preserve">Постановление Администрации Валдайского муниципального района от </w:t>
            </w:r>
            <w:r w:rsidR="000F6AED" w:rsidRPr="000F6AED">
              <w:rPr>
                <w:rFonts w:ascii="Arial" w:hAnsi="Arial" w:cs="Arial"/>
                <w:sz w:val="16"/>
                <w:szCs w:val="16"/>
              </w:rPr>
              <w:t>07</w:t>
            </w:r>
            <w:r w:rsidRPr="000F6AED">
              <w:rPr>
                <w:rFonts w:ascii="Arial" w:hAnsi="Arial" w:cs="Arial"/>
                <w:sz w:val="16"/>
                <w:szCs w:val="16"/>
              </w:rPr>
              <w:t>.0</w:t>
            </w:r>
            <w:r w:rsidR="004161F5" w:rsidRPr="000F6AED">
              <w:rPr>
                <w:rFonts w:ascii="Arial" w:hAnsi="Arial" w:cs="Arial"/>
                <w:sz w:val="16"/>
                <w:szCs w:val="16"/>
              </w:rPr>
              <w:t>6</w:t>
            </w:r>
            <w:r w:rsidRPr="000F6AED">
              <w:rPr>
                <w:rFonts w:ascii="Arial" w:hAnsi="Arial" w:cs="Arial"/>
                <w:sz w:val="16"/>
                <w:szCs w:val="16"/>
              </w:rPr>
              <w:t xml:space="preserve">.2021 № </w:t>
            </w:r>
            <w:r w:rsidR="000F6AED" w:rsidRPr="000F6AED">
              <w:rPr>
                <w:rFonts w:ascii="Arial" w:hAnsi="Arial" w:cs="Arial"/>
                <w:sz w:val="16"/>
                <w:szCs w:val="16"/>
              </w:rPr>
              <w:t>981</w:t>
            </w:r>
            <w:r w:rsidRPr="000F6AED">
              <w:rPr>
                <w:rFonts w:ascii="Arial" w:hAnsi="Arial" w:cs="Arial"/>
                <w:sz w:val="16"/>
                <w:szCs w:val="16"/>
              </w:rPr>
              <w:t xml:space="preserve"> «</w:t>
            </w:r>
            <w:r w:rsidR="000F6AED" w:rsidRPr="000F6AED">
              <w:rPr>
                <w:rFonts w:ascii="Arial" w:hAnsi="Arial" w:cs="Arial"/>
                <w:sz w:val="16"/>
                <w:szCs w:val="16"/>
              </w:rPr>
              <w:t>О признании многоквартирного жилого дома аварийным и подлежащим сносу</w:t>
            </w:r>
            <w:r w:rsidR="000F6AED">
              <w:rPr>
                <w:rFonts w:ascii="Arial" w:hAnsi="Arial" w:cs="Arial"/>
                <w:sz w:val="16"/>
                <w:szCs w:val="16"/>
              </w:rPr>
              <w:t>»………………………………………………………………………………………………………….…………………….</w:t>
            </w:r>
          </w:p>
        </w:tc>
        <w:tc>
          <w:tcPr>
            <w:tcW w:w="709" w:type="dxa"/>
          </w:tcPr>
          <w:p w:rsidR="00912D6D" w:rsidRDefault="000F6AED" w:rsidP="0003393A">
            <w:pPr>
              <w:jc w:val="center"/>
              <w:rPr>
                <w:rFonts w:ascii="Arial" w:hAnsi="Arial" w:cs="Arial"/>
                <w:sz w:val="16"/>
                <w:szCs w:val="16"/>
              </w:rPr>
            </w:pPr>
            <w:r>
              <w:rPr>
                <w:rFonts w:ascii="Arial" w:hAnsi="Arial" w:cs="Arial"/>
                <w:sz w:val="16"/>
                <w:szCs w:val="16"/>
              </w:rPr>
              <w:t>17</w:t>
            </w:r>
          </w:p>
        </w:tc>
      </w:tr>
      <w:tr w:rsidR="005E225D" w:rsidRPr="00816780" w:rsidTr="00816780">
        <w:tc>
          <w:tcPr>
            <w:tcW w:w="10776" w:type="dxa"/>
          </w:tcPr>
          <w:p w:rsidR="005E225D" w:rsidRPr="005E225D" w:rsidRDefault="006927AF" w:rsidP="00A73AE0">
            <w:pPr>
              <w:pStyle w:val="ConsPlusTitle"/>
              <w:widowControl/>
              <w:jc w:val="both"/>
              <w:rPr>
                <w:rFonts w:ascii="Arial" w:hAnsi="Arial" w:cs="Arial"/>
                <w:b w:val="0"/>
                <w:sz w:val="16"/>
                <w:szCs w:val="16"/>
              </w:rPr>
            </w:pPr>
            <w:r w:rsidRPr="006927AF">
              <w:rPr>
                <w:rFonts w:ascii="Arial" w:hAnsi="Arial" w:cs="Arial"/>
                <w:b w:val="0"/>
                <w:sz w:val="16"/>
                <w:szCs w:val="16"/>
              </w:rPr>
              <w:t xml:space="preserve">Постановление Администрации Валдайского муниципального района от </w:t>
            </w:r>
            <w:r w:rsidR="00A73AE0">
              <w:rPr>
                <w:rFonts w:ascii="Arial" w:hAnsi="Arial" w:cs="Arial"/>
                <w:b w:val="0"/>
                <w:sz w:val="16"/>
                <w:szCs w:val="16"/>
              </w:rPr>
              <w:t>09</w:t>
            </w:r>
            <w:r w:rsidRPr="006927AF">
              <w:rPr>
                <w:rFonts w:ascii="Arial" w:hAnsi="Arial" w:cs="Arial"/>
                <w:b w:val="0"/>
                <w:sz w:val="16"/>
                <w:szCs w:val="16"/>
              </w:rPr>
              <w:t>.0</w:t>
            </w:r>
            <w:r w:rsidR="004161F5">
              <w:rPr>
                <w:rFonts w:ascii="Arial" w:hAnsi="Arial" w:cs="Arial"/>
                <w:b w:val="0"/>
                <w:sz w:val="16"/>
                <w:szCs w:val="16"/>
              </w:rPr>
              <w:t>6</w:t>
            </w:r>
            <w:r w:rsidRPr="006927AF">
              <w:rPr>
                <w:rFonts w:ascii="Arial" w:hAnsi="Arial" w:cs="Arial"/>
                <w:b w:val="0"/>
                <w:sz w:val="16"/>
                <w:szCs w:val="16"/>
              </w:rPr>
              <w:t xml:space="preserve">.2021 № </w:t>
            </w:r>
            <w:r w:rsidR="00A73AE0">
              <w:rPr>
                <w:rFonts w:ascii="Arial" w:hAnsi="Arial" w:cs="Arial"/>
                <w:b w:val="0"/>
                <w:sz w:val="16"/>
                <w:szCs w:val="16"/>
              </w:rPr>
              <w:t>9</w:t>
            </w:r>
            <w:r w:rsidRPr="006927AF">
              <w:rPr>
                <w:rFonts w:ascii="Arial" w:hAnsi="Arial" w:cs="Arial"/>
                <w:b w:val="0"/>
                <w:sz w:val="16"/>
                <w:szCs w:val="16"/>
              </w:rPr>
              <w:t>96 «</w:t>
            </w:r>
            <w:r w:rsidR="00A73AE0" w:rsidRPr="00490027">
              <w:rPr>
                <w:rFonts w:ascii="Arial" w:hAnsi="Arial" w:cs="Arial"/>
                <w:b w:val="0"/>
                <w:sz w:val="16"/>
                <w:szCs w:val="16"/>
              </w:rPr>
              <w:t>О признании сооружения самовольной постро</w:t>
            </w:r>
            <w:r w:rsidR="00A73AE0" w:rsidRPr="00490027">
              <w:rPr>
                <w:rFonts w:ascii="Arial" w:hAnsi="Arial" w:cs="Arial"/>
                <w:b w:val="0"/>
                <w:sz w:val="16"/>
                <w:szCs w:val="16"/>
              </w:rPr>
              <w:t>й</w:t>
            </w:r>
            <w:r w:rsidR="00A73AE0" w:rsidRPr="00490027">
              <w:rPr>
                <w:rFonts w:ascii="Arial" w:hAnsi="Arial" w:cs="Arial"/>
                <w:b w:val="0"/>
                <w:sz w:val="16"/>
                <w:szCs w:val="16"/>
              </w:rPr>
              <w:t>кой и сносе самовольной постройки</w:t>
            </w:r>
            <w:r w:rsidR="00A73AE0">
              <w:rPr>
                <w:rFonts w:ascii="Arial" w:hAnsi="Arial" w:cs="Arial"/>
                <w:b w:val="0"/>
                <w:sz w:val="16"/>
                <w:szCs w:val="16"/>
              </w:rPr>
              <w:t>»………………………………………………………………………………………………………………………………</w:t>
            </w:r>
          </w:p>
        </w:tc>
        <w:tc>
          <w:tcPr>
            <w:tcW w:w="709" w:type="dxa"/>
          </w:tcPr>
          <w:p w:rsidR="005E225D" w:rsidRDefault="00A73AE0" w:rsidP="00200171">
            <w:pPr>
              <w:jc w:val="center"/>
              <w:rPr>
                <w:rFonts w:ascii="Arial" w:hAnsi="Arial" w:cs="Arial"/>
                <w:sz w:val="16"/>
                <w:szCs w:val="16"/>
              </w:rPr>
            </w:pPr>
            <w:r>
              <w:rPr>
                <w:rFonts w:ascii="Arial" w:hAnsi="Arial" w:cs="Arial"/>
                <w:sz w:val="16"/>
                <w:szCs w:val="16"/>
              </w:rPr>
              <w:t>17</w:t>
            </w:r>
          </w:p>
        </w:tc>
      </w:tr>
      <w:tr w:rsidR="00A73AE0" w:rsidRPr="00816780" w:rsidTr="00816780">
        <w:tc>
          <w:tcPr>
            <w:tcW w:w="10776" w:type="dxa"/>
          </w:tcPr>
          <w:p w:rsidR="00A73AE0" w:rsidRPr="006927AF" w:rsidRDefault="00A73AE0" w:rsidP="000615A8">
            <w:pPr>
              <w:pStyle w:val="aff"/>
              <w:jc w:val="both"/>
              <w:rPr>
                <w:rFonts w:ascii="Arial" w:hAnsi="Arial" w:cs="Arial"/>
                <w:b/>
                <w:sz w:val="16"/>
                <w:szCs w:val="16"/>
              </w:rPr>
            </w:pPr>
            <w:r w:rsidRPr="000615A8">
              <w:rPr>
                <w:rFonts w:ascii="Arial" w:eastAsia="Times New Roman" w:hAnsi="Arial" w:cs="Arial"/>
                <w:bCs/>
                <w:sz w:val="16"/>
                <w:szCs w:val="16"/>
                <w:lang w:eastAsia="ru-RU"/>
              </w:rPr>
              <w:t xml:space="preserve">Постановление Администрации Валдайского муниципального района от </w:t>
            </w:r>
            <w:r w:rsidR="000615A8" w:rsidRPr="000615A8">
              <w:rPr>
                <w:rFonts w:ascii="Arial" w:eastAsia="Times New Roman" w:hAnsi="Arial" w:cs="Arial"/>
                <w:bCs/>
                <w:sz w:val="16"/>
                <w:szCs w:val="16"/>
                <w:lang w:eastAsia="ru-RU"/>
              </w:rPr>
              <w:t>10</w:t>
            </w:r>
            <w:r w:rsidRPr="000615A8">
              <w:rPr>
                <w:rFonts w:ascii="Arial" w:eastAsia="Times New Roman" w:hAnsi="Arial" w:cs="Arial"/>
                <w:bCs/>
                <w:sz w:val="16"/>
                <w:szCs w:val="16"/>
                <w:lang w:eastAsia="ru-RU"/>
              </w:rPr>
              <w:t xml:space="preserve">.06.2021 № </w:t>
            </w:r>
            <w:r w:rsidR="000615A8" w:rsidRPr="000615A8">
              <w:rPr>
                <w:rFonts w:ascii="Arial" w:eastAsia="Times New Roman" w:hAnsi="Arial" w:cs="Arial"/>
                <w:bCs/>
                <w:sz w:val="16"/>
                <w:szCs w:val="16"/>
                <w:lang w:eastAsia="ru-RU"/>
              </w:rPr>
              <w:t>1000</w:t>
            </w:r>
            <w:r w:rsidRPr="000615A8">
              <w:rPr>
                <w:rFonts w:ascii="Arial" w:eastAsia="Times New Roman" w:hAnsi="Arial" w:cs="Arial"/>
                <w:bCs/>
                <w:sz w:val="16"/>
                <w:szCs w:val="16"/>
                <w:lang w:eastAsia="ru-RU"/>
              </w:rPr>
              <w:t xml:space="preserve"> «</w:t>
            </w:r>
            <w:r w:rsidR="000615A8" w:rsidRPr="000615A8">
              <w:rPr>
                <w:rFonts w:ascii="Arial" w:eastAsia="Times New Roman" w:hAnsi="Arial" w:cs="Arial"/>
                <w:bCs/>
                <w:sz w:val="16"/>
                <w:szCs w:val="16"/>
                <w:lang w:eastAsia="ru-RU"/>
              </w:rPr>
              <w:t>О внесении изменений в муниципальную пр</w:t>
            </w:r>
            <w:r w:rsidR="000615A8" w:rsidRPr="000615A8">
              <w:rPr>
                <w:rFonts w:ascii="Arial" w:eastAsia="Times New Roman" w:hAnsi="Arial" w:cs="Arial"/>
                <w:bCs/>
                <w:sz w:val="16"/>
                <w:szCs w:val="16"/>
                <w:lang w:eastAsia="ru-RU"/>
              </w:rPr>
              <w:t>о</w:t>
            </w:r>
            <w:r w:rsidR="000615A8" w:rsidRPr="000615A8">
              <w:rPr>
                <w:rFonts w:ascii="Arial" w:eastAsia="Times New Roman" w:hAnsi="Arial" w:cs="Arial"/>
                <w:bCs/>
                <w:sz w:val="16"/>
                <w:szCs w:val="16"/>
                <w:lang w:eastAsia="ru-RU"/>
              </w:rPr>
              <w:t>грамму «Развитие физической культуры и спорта в Ва</w:t>
            </w:r>
            <w:r w:rsidR="000615A8" w:rsidRPr="000615A8">
              <w:rPr>
                <w:rFonts w:ascii="Arial" w:eastAsia="Times New Roman" w:hAnsi="Arial" w:cs="Arial"/>
                <w:bCs/>
                <w:sz w:val="16"/>
                <w:szCs w:val="16"/>
                <w:lang w:eastAsia="ru-RU"/>
              </w:rPr>
              <w:t>л</w:t>
            </w:r>
            <w:r w:rsidR="000615A8" w:rsidRPr="000615A8">
              <w:rPr>
                <w:rFonts w:ascii="Arial" w:eastAsia="Times New Roman" w:hAnsi="Arial" w:cs="Arial"/>
                <w:bCs/>
                <w:sz w:val="16"/>
                <w:szCs w:val="16"/>
                <w:lang w:eastAsia="ru-RU"/>
              </w:rPr>
              <w:t>дайском</w:t>
            </w:r>
            <w:r w:rsidR="000615A8">
              <w:rPr>
                <w:rFonts w:ascii="Arial" w:eastAsia="Times New Roman" w:hAnsi="Arial" w:cs="Arial"/>
                <w:bCs/>
                <w:sz w:val="16"/>
                <w:szCs w:val="16"/>
                <w:lang w:eastAsia="ru-RU"/>
              </w:rPr>
              <w:t xml:space="preserve"> </w:t>
            </w:r>
            <w:r w:rsidR="000615A8" w:rsidRPr="000615A8">
              <w:rPr>
                <w:rFonts w:ascii="Arial" w:eastAsia="Times New Roman" w:hAnsi="Arial" w:cs="Arial"/>
                <w:bCs/>
                <w:sz w:val="16"/>
                <w:szCs w:val="16"/>
                <w:lang w:eastAsia="ru-RU"/>
              </w:rPr>
              <w:t>муниципальном районе на 2016-2023 годы»</w:t>
            </w:r>
            <w:r w:rsidR="000615A8">
              <w:rPr>
                <w:rFonts w:ascii="Arial" w:eastAsia="Times New Roman" w:hAnsi="Arial" w:cs="Arial"/>
                <w:bCs/>
                <w:sz w:val="16"/>
                <w:szCs w:val="16"/>
                <w:lang w:eastAsia="ru-RU"/>
              </w:rPr>
              <w:t>……………………………………</w:t>
            </w:r>
          </w:p>
        </w:tc>
        <w:tc>
          <w:tcPr>
            <w:tcW w:w="709" w:type="dxa"/>
          </w:tcPr>
          <w:p w:rsidR="00A73AE0" w:rsidRDefault="000615A8" w:rsidP="00200171">
            <w:pPr>
              <w:jc w:val="center"/>
              <w:rPr>
                <w:rFonts w:ascii="Arial" w:hAnsi="Arial" w:cs="Arial"/>
                <w:sz w:val="16"/>
                <w:szCs w:val="16"/>
              </w:rPr>
            </w:pPr>
            <w:r>
              <w:rPr>
                <w:rFonts w:ascii="Arial" w:hAnsi="Arial" w:cs="Arial"/>
                <w:sz w:val="16"/>
                <w:szCs w:val="16"/>
              </w:rPr>
              <w:t>17-</w:t>
            </w:r>
            <w:r w:rsidR="00C55DD4">
              <w:rPr>
                <w:rFonts w:ascii="Arial" w:hAnsi="Arial" w:cs="Arial"/>
                <w:sz w:val="16"/>
                <w:szCs w:val="16"/>
              </w:rPr>
              <w:t>19</w:t>
            </w:r>
          </w:p>
        </w:tc>
      </w:tr>
      <w:tr w:rsidR="00A73AE0" w:rsidRPr="00816780" w:rsidTr="00816780">
        <w:tc>
          <w:tcPr>
            <w:tcW w:w="10776" w:type="dxa"/>
          </w:tcPr>
          <w:p w:rsidR="00A73AE0" w:rsidRPr="006927AF" w:rsidRDefault="00A73AE0" w:rsidP="00614536">
            <w:pPr>
              <w:widowControl w:val="0"/>
              <w:autoSpaceDE w:val="0"/>
              <w:autoSpaceDN w:val="0"/>
              <w:adjustRightInd w:val="0"/>
              <w:jc w:val="both"/>
              <w:rPr>
                <w:rFonts w:ascii="Arial" w:hAnsi="Arial" w:cs="Arial"/>
                <w:b/>
                <w:sz w:val="16"/>
                <w:szCs w:val="16"/>
              </w:rPr>
            </w:pPr>
            <w:r w:rsidRPr="00614536">
              <w:rPr>
                <w:rFonts w:ascii="Arial" w:hAnsi="Arial" w:cs="Arial"/>
                <w:bCs/>
                <w:sz w:val="16"/>
                <w:szCs w:val="16"/>
              </w:rPr>
              <w:t xml:space="preserve">Постановление Администрации Валдайского муниципального района от </w:t>
            </w:r>
            <w:r w:rsidR="000615A8" w:rsidRPr="00614536">
              <w:rPr>
                <w:rFonts w:ascii="Arial" w:hAnsi="Arial" w:cs="Arial"/>
                <w:bCs/>
                <w:sz w:val="16"/>
                <w:szCs w:val="16"/>
              </w:rPr>
              <w:t>10</w:t>
            </w:r>
            <w:r w:rsidRPr="00614536">
              <w:rPr>
                <w:rFonts w:ascii="Arial" w:hAnsi="Arial" w:cs="Arial"/>
                <w:bCs/>
                <w:sz w:val="16"/>
                <w:szCs w:val="16"/>
              </w:rPr>
              <w:t xml:space="preserve">.06.2021 № </w:t>
            </w:r>
            <w:r w:rsidR="00614536" w:rsidRPr="00614536">
              <w:rPr>
                <w:rFonts w:ascii="Arial" w:hAnsi="Arial" w:cs="Arial"/>
                <w:bCs/>
                <w:sz w:val="16"/>
                <w:szCs w:val="16"/>
              </w:rPr>
              <w:t>1001</w:t>
            </w:r>
            <w:r w:rsidRPr="00614536">
              <w:rPr>
                <w:rFonts w:ascii="Arial" w:hAnsi="Arial" w:cs="Arial"/>
                <w:bCs/>
                <w:sz w:val="16"/>
                <w:szCs w:val="16"/>
              </w:rPr>
              <w:t xml:space="preserve"> «</w:t>
            </w:r>
            <w:r w:rsidR="00614536" w:rsidRPr="00614536">
              <w:rPr>
                <w:rFonts w:ascii="Arial" w:hAnsi="Arial" w:cs="Arial"/>
                <w:bCs/>
                <w:sz w:val="16"/>
                <w:szCs w:val="16"/>
              </w:rPr>
              <w:t>О внесении изменений в регламент по предо</w:t>
            </w:r>
            <w:r w:rsidR="00614536" w:rsidRPr="00614536">
              <w:rPr>
                <w:rFonts w:ascii="Arial" w:hAnsi="Arial" w:cs="Arial"/>
                <w:bCs/>
                <w:sz w:val="16"/>
                <w:szCs w:val="16"/>
              </w:rPr>
              <w:t>с</w:t>
            </w:r>
            <w:r w:rsidR="00614536" w:rsidRPr="00614536">
              <w:rPr>
                <w:rFonts w:ascii="Arial" w:hAnsi="Arial" w:cs="Arial"/>
                <w:bCs/>
                <w:sz w:val="16"/>
                <w:szCs w:val="16"/>
              </w:rPr>
              <w:t>тавлению муниципальной услуги</w:t>
            </w:r>
            <w:r w:rsidR="00614536" w:rsidRPr="0083165C">
              <w:rPr>
                <w:rFonts w:ascii="Arial" w:hAnsi="Arial" w:cs="Arial"/>
                <w:b/>
                <w:bCs/>
                <w:sz w:val="16"/>
                <w:szCs w:val="16"/>
              </w:rPr>
              <w:t xml:space="preserve"> </w:t>
            </w:r>
            <w:r w:rsidR="00614536" w:rsidRPr="00614536">
              <w:rPr>
                <w:rFonts w:ascii="Arial" w:hAnsi="Arial" w:cs="Arial"/>
                <w:bCs/>
                <w:sz w:val="16"/>
                <w:szCs w:val="16"/>
              </w:rPr>
              <w:t>«Признание жилых помещений</w:t>
            </w:r>
            <w:r w:rsidR="00614536">
              <w:rPr>
                <w:rFonts w:ascii="Arial" w:hAnsi="Arial" w:cs="Arial"/>
                <w:bCs/>
                <w:sz w:val="16"/>
                <w:szCs w:val="16"/>
              </w:rPr>
              <w:t xml:space="preserve"> </w:t>
            </w:r>
            <w:r w:rsidR="00614536" w:rsidRPr="00614536">
              <w:rPr>
                <w:rFonts w:ascii="Arial" w:hAnsi="Arial" w:cs="Arial"/>
                <w:bCs/>
                <w:sz w:val="16"/>
                <w:szCs w:val="16"/>
              </w:rPr>
              <w:t>жилищного фонда непригодными для проживания»</w:t>
            </w:r>
            <w:r w:rsidR="00614536">
              <w:rPr>
                <w:rFonts w:ascii="Arial" w:hAnsi="Arial" w:cs="Arial"/>
                <w:bCs/>
                <w:sz w:val="16"/>
                <w:szCs w:val="16"/>
              </w:rPr>
              <w:t>………………………….</w:t>
            </w:r>
          </w:p>
        </w:tc>
        <w:tc>
          <w:tcPr>
            <w:tcW w:w="709" w:type="dxa"/>
          </w:tcPr>
          <w:p w:rsidR="00A73AE0" w:rsidRDefault="00614536" w:rsidP="00200171">
            <w:pPr>
              <w:jc w:val="center"/>
              <w:rPr>
                <w:rFonts w:ascii="Arial" w:hAnsi="Arial" w:cs="Arial"/>
                <w:sz w:val="16"/>
                <w:szCs w:val="16"/>
              </w:rPr>
            </w:pPr>
            <w:r>
              <w:rPr>
                <w:rFonts w:ascii="Arial" w:hAnsi="Arial" w:cs="Arial"/>
                <w:sz w:val="16"/>
                <w:szCs w:val="16"/>
              </w:rPr>
              <w:t>19-20</w:t>
            </w:r>
          </w:p>
        </w:tc>
      </w:tr>
      <w:tr w:rsidR="00F914BE" w:rsidRPr="00F914BE" w:rsidTr="00816780">
        <w:tc>
          <w:tcPr>
            <w:tcW w:w="10776" w:type="dxa"/>
          </w:tcPr>
          <w:p w:rsidR="00F914BE" w:rsidRPr="00614536" w:rsidRDefault="00F914BE" w:rsidP="00F914BE">
            <w:pPr>
              <w:widowControl w:val="0"/>
              <w:autoSpaceDE w:val="0"/>
              <w:autoSpaceDN w:val="0"/>
              <w:adjustRightInd w:val="0"/>
              <w:jc w:val="both"/>
              <w:rPr>
                <w:rFonts w:ascii="Arial" w:hAnsi="Arial" w:cs="Arial"/>
                <w:bCs/>
                <w:sz w:val="16"/>
                <w:szCs w:val="16"/>
              </w:rPr>
            </w:pPr>
            <w:r w:rsidRPr="00614536">
              <w:rPr>
                <w:rFonts w:ascii="Arial" w:hAnsi="Arial" w:cs="Arial"/>
                <w:bCs/>
                <w:sz w:val="16"/>
                <w:szCs w:val="16"/>
              </w:rPr>
              <w:t>Постановление Администрации Валдайского муниципального района от 10.06.2021 № 100</w:t>
            </w:r>
            <w:r>
              <w:rPr>
                <w:rFonts w:ascii="Arial" w:hAnsi="Arial" w:cs="Arial"/>
                <w:bCs/>
                <w:sz w:val="16"/>
                <w:szCs w:val="16"/>
              </w:rPr>
              <w:t>2</w:t>
            </w:r>
            <w:r w:rsidRPr="00614536">
              <w:rPr>
                <w:rFonts w:ascii="Arial" w:hAnsi="Arial" w:cs="Arial"/>
                <w:bCs/>
                <w:sz w:val="16"/>
                <w:szCs w:val="16"/>
              </w:rPr>
              <w:t xml:space="preserve"> «</w:t>
            </w:r>
            <w:r w:rsidRPr="00F914BE">
              <w:rPr>
                <w:rFonts w:ascii="Arial" w:hAnsi="Arial" w:cs="Arial"/>
                <w:bCs/>
                <w:sz w:val="16"/>
                <w:szCs w:val="16"/>
              </w:rPr>
              <w:t>Об утверждении административного регл</w:t>
            </w:r>
            <w:r w:rsidRPr="00F914BE">
              <w:rPr>
                <w:rFonts w:ascii="Arial" w:hAnsi="Arial" w:cs="Arial"/>
                <w:bCs/>
                <w:sz w:val="16"/>
                <w:szCs w:val="16"/>
              </w:rPr>
              <w:t>а</w:t>
            </w:r>
            <w:r w:rsidRPr="00F914BE">
              <w:rPr>
                <w:rFonts w:ascii="Arial" w:hAnsi="Arial" w:cs="Arial"/>
                <w:bCs/>
                <w:sz w:val="16"/>
                <w:szCs w:val="16"/>
              </w:rPr>
              <w:t>мента по предоставлению муниципальной услуги «Предоставление сведений, документов и материалов, содержащихся в гос</w:t>
            </w:r>
            <w:r w:rsidRPr="00F914BE">
              <w:rPr>
                <w:rFonts w:ascii="Arial" w:hAnsi="Arial" w:cs="Arial"/>
                <w:bCs/>
                <w:sz w:val="16"/>
                <w:szCs w:val="16"/>
              </w:rPr>
              <w:t>у</w:t>
            </w:r>
            <w:r w:rsidRPr="00F914BE">
              <w:rPr>
                <w:rFonts w:ascii="Arial" w:hAnsi="Arial" w:cs="Arial"/>
                <w:bCs/>
                <w:sz w:val="16"/>
                <w:szCs w:val="16"/>
              </w:rPr>
              <w:t>дарственных информационных системах обеспечения градостроительной деятельности»</w:t>
            </w:r>
            <w:r>
              <w:rPr>
                <w:rFonts w:ascii="Arial" w:hAnsi="Arial" w:cs="Arial"/>
                <w:bCs/>
                <w:sz w:val="16"/>
                <w:szCs w:val="16"/>
              </w:rPr>
              <w:t>……………………………………………………………………………</w:t>
            </w:r>
          </w:p>
        </w:tc>
        <w:tc>
          <w:tcPr>
            <w:tcW w:w="709" w:type="dxa"/>
          </w:tcPr>
          <w:p w:rsidR="00F914BE" w:rsidRPr="00F914BE" w:rsidRDefault="00F914BE" w:rsidP="00200171">
            <w:pPr>
              <w:jc w:val="center"/>
              <w:rPr>
                <w:rFonts w:ascii="Arial" w:hAnsi="Arial" w:cs="Arial"/>
                <w:bCs/>
                <w:sz w:val="16"/>
                <w:szCs w:val="16"/>
              </w:rPr>
            </w:pPr>
            <w:r>
              <w:rPr>
                <w:rFonts w:ascii="Arial" w:hAnsi="Arial" w:cs="Arial"/>
                <w:bCs/>
                <w:sz w:val="16"/>
                <w:szCs w:val="16"/>
              </w:rPr>
              <w:t>20-29</w:t>
            </w:r>
          </w:p>
        </w:tc>
      </w:tr>
      <w:tr w:rsidR="00F914BE" w:rsidRPr="00F914BE" w:rsidTr="00816780">
        <w:tc>
          <w:tcPr>
            <w:tcW w:w="10776" w:type="dxa"/>
          </w:tcPr>
          <w:p w:rsidR="00F914BE" w:rsidRPr="00614536" w:rsidRDefault="00F914BE" w:rsidP="0060717E">
            <w:pPr>
              <w:widowControl w:val="0"/>
              <w:autoSpaceDE w:val="0"/>
              <w:autoSpaceDN w:val="0"/>
              <w:adjustRightInd w:val="0"/>
              <w:jc w:val="both"/>
              <w:rPr>
                <w:rFonts w:ascii="Arial" w:hAnsi="Arial" w:cs="Arial"/>
                <w:bCs/>
                <w:sz w:val="16"/>
                <w:szCs w:val="16"/>
              </w:rPr>
            </w:pPr>
            <w:r w:rsidRPr="00614536">
              <w:rPr>
                <w:rFonts w:ascii="Arial" w:hAnsi="Arial" w:cs="Arial"/>
                <w:bCs/>
                <w:sz w:val="16"/>
                <w:szCs w:val="16"/>
              </w:rPr>
              <w:t>Постановление Администрации Валдайского муниципального района от 1</w:t>
            </w:r>
            <w:r w:rsidR="0060717E">
              <w:rPr>
                <w:rFonts w:ascii="Arial" w:hAnsi="Arial" w:cs="Arial"/>
                <w:bCs/>
                <w:sz w:val="16"/>
                <w:szCs w:val="16"/>
              </w:rPr>
              <w:t>1</w:t>
            </w:r>
            <w:r w:rsidRPr="00614536">
              <w:rPr>
                <w:rFonts w:ascii="Arial" w:hAnsi="Arial" w:cs="Arial"/>
                <w:bCs/>
                <w:sz w:val="16"/>
                <w:szCs w:val="16"/>
              </w:rPr>
              <w:t>.06.2021 № 10</w:t>
            </w:r>
            <w:r w:rsidR="0060717E">
              <w:rPr>
                <w:rFonts w:ascii="Arial" w:hAnsi="Arial" w:cs="Arial"/>
                <w:bCs/>
                <w:sz w:val="16"/>
                <w:szCs w:val="16"/>
              </w:rPr>
              <w:t>27</w:t>
            </w:r>
            <w:r w:rsidRPr="00614536">
              <w:rPr>
                <w:rFonts w:ascii="Arial" w:hAnsi="Arial" w:cs="Arial"/>
                <w:bCs/>
                <w:sz w:val="16"/>
                <w:szCs w:val="16"/>
              </w:rPr>
              <w:t xml:space="preserve"> «</w:t>
            </w:r>
            <w:r w:rsidR="00200171" w:rsidRPr="00200171">
              <w:rPr>
                <w:rFonts w:ascii="Arial" w:hAnsi="Arial" w:cs="Arial"/>
                <w:bCs/>
                <w:sz w:val="16"/>
                <w:szCs w:val="16"/>
              </w:rPr>
              <w:t>О подготовке проекта внесения изменений в Генеральный план Валда</w:t>
            </w:r>
            <w:r w:rsidR="00200171" w:rsidRPr="00200171">
              <w:rPr>
                <w:rFonts w:ascii="Arial" w:hAnsi="Arial" w:cs="Arial"/>
                <w:bCs/>
                <w:sz w:val="16"/>
                <w:szCs w:val="16"/>
              </w:rPr>
              <w:t>й</w:t>
            </w:r>
            <w:r w:rsidR="00200171" w:rsidRPr="00200171">
              <w:rPr>
                <w:rFonts w:ascii="Arial" w:hAnsi="Arial" w:cs="Arial"/>
                <w:bCs/>
                <w:sz w:val="16"/>
                <w:szCs w:val="16"/>
              </w:rPr>
              <w:t>ского городского поселения</w:t>
            </w:r>
            <w:r w:rsidR="00200171">
              <w:rPr>
                <w:rFonts w:ascii="Arial" w:hAnsi="Arial" w:cs="Arial"/>
                <w:bCs/>
                <w:sz w:val="16"/>
                <w:szCs w:val="16"/>
              </w:rPr>
              <w:t>»……………………………………………………………………………………………………..</w:t>
            </w:r>
          </w:p>
        </w:tc>
        <w:tc>
          <w:tcPr>
            <w:tcW w:w="709" w:type="dxa"/>
          </w:tcPr>
          <w:p w:rsidR="00F914BE" w:rsidRDefault="00200171" w:rsidP="00200171">
            <w:pPr>
              <w:jc w:val="center"/>
              <w:rPr>
                <w:rFonts w:ascii="Arial" w:hAnsi="Arial" w:cs="Arial"/>
                <w:bCs/>
                <w:sz w:val="16"/>
                <w:szCs w:val="16"/>
              </w:rPr>
            </w:pPr>
            <w:r>
              <w:rPr>
                <w:rFonts w:ascii="Arial" w:hAnsi="Arial" w:cs="Arial"/>
                <w:bCs/>
                <w:sz w:val="16"/>
                <w:szCs w:val="16"/>
              </w:rPr>
              <w:t>30</w:t>
            </w:r>
          </w:p>
        </w:tc>
      </w:tr>
      <w:tr w:rsidR="00200171" w:rsidRPr="00F914BE" w:rsidTr="00816780">
        <w:tc>
          <w:tcPr>
            <w:tcW w:w="10776" w:type="dxa"/>
          </w:tcPr>
          <w:p w:rsidR="00200171" w:rsidRPr="00614536" w:rsidRDefault="00200171" w:rsidP="00987735">
            <w:pPr>
              <w:pStyle w:val="ConsPlusNormal"/>
              <w:ind w:firstLine="0"/>
              <w:jc w:val="both"/>
              <w:rPr>
                <w:bCs/>
                <w:sz w:val="16"/>
                <w:szCs w:val="16"/>
              </w:rPr>
            </w:pPr>
            <w:r w:rsidRPr="00614536">
              <w:rPr>
                <w:bCs/>
                <w:sz w:val="16"/>
                <w:szCs w:val="16"/>
              </w:rPr>
              <w:t>Постановление Администрации Валдайского муниципального района от 1</w:t>
            </w:r>
            <w:r>
              <w:rPr>
                <w:bCs/>
                <w:sz w:val="16"/>
                <w:szCs w:val="16"/>
              </w:rPr>
              <w:t>1</w:t>
            </w:r>
            <w:r w:rsidRPr="00614536">
              <w:rPr>
                <w:bCs/>
                <w:sz w:val="16"/>
                <w:szCs w:val="16"/>
              </w:rPr>
              <w:t>.06.2021 № 10</w:t>
            </w:r>
            <w:r>
              <w:rPr>
                <w:bCs/>
                <w:sz w:val="16"/>
                <w:szCs w:val="16"/>
              </w:rPr>
              <w:t>2</w:t>
            </w:r>
            <w:r w:rsidR="00987735">
              <w:rPr>
                <w:bCs/>
                <w:sz w:val="16"/>
                <w:szCs w:val="16"/>
              </w:rPr>
              <w:t>8</w:t>
            </w:r>
            <w:r w:rsidRPr="00614536">
              <w:rPr>
                <w:bCs/>
                <w:sz w:val="16"/>
                <w:szCs w:val="16"/>
              </w:rPr>
              <w:t xml:space="preserve"> «</w:t>
            </w:r>
            <w:r w:rsidR="00987735" w:rsidRPr="00987735">
              <w:rPr>
                <w:bCs/>
                <w:sz w:val="16"/>
                <w:szCs w:val="16"/>
              </w:rPr>
              <w:t>О подготовке проекта внесения изменений в Правила землепользов</w:t>
            </w:r>
            <w:r w:rsidR="00987735" w:rsidRPr="00987735">
              <w:rPr>
                <w:bCs/>
                <w:sz w:val="16"/>
                <w:szCs w:val="16"/>
              </w:rPr>
              <w:t>а</w:t>
            </w:r>
            <w:r w:rsidR="00987735" w:rsidRPr="00987735">
              <w:rPr>
                <w:bCs/>
                <w:sz w:val="16"/>
                <w:szCs w:val="16"/>
              </w:rPr>
              <w:t>ния и застройки Валдайского городского поселения</w:t>
            </w:r>
            <w:r w:rsidR="00987735">
              <w:rPr>
                <w:bCs/>
                <w:sz w:val="16"/>
                <w:szCs w:val="16"/>
              </w:rPr>
              <w:t>»……………………………………………………………………………</w:t>
            </w:r>
          </w:p>
        </w:tc>
        <w:tc>
          <w:tcPr>
            <w:tcW w:w="709" w:type="dxa"/>
          </w:tcPr>
          <w:p w:rsidR="00200171" w:rsidRDefault="00987735" w:rsidP="00200171">
            <w:pPr>
              <w:jc w:val="center"/>
              <w:rPr>
                <w:rFonts w:ascii="Arial" w:hAnsi="Arial" w:cs="Arial"/>
                <w:bCs/>
                <w:sz w:val="16"/>
                <w:szCs w:val="16"/>
              </w:rPr>
            </w:pPr>
            <w:r>
              <w:rPr>
                <w:rFonts w:ascii="Arial" w:hAnsi="Arial" w:cs="Arial"/>
                <w:bCs/>
                <w:sz w:val="16"/>
                <w:szCs w:val="16"/>
              </w:rPr>
              <w:t>30</w:t>
            </w:r>
          </w:p>
        </w:tc>
      </w:tr>
      <w:tr w:rsidR="00987735" w:rsidRPr="00F914BE" w:rsidTr="00816780">
        <w:tc>
          <w:tcPr>
            <w:tcW w:w="10776" w:type="dxa"/>
          </w:tcPr>
          <w:p w:rsidR="00987735" w:rsidRPr="00614536" w:rsidRDefault="00987735" w:rsidP="00987735">
            <w:pPr>
              <w:pStyle w:val="ConsPlusNormal"/>
              <w:ind w:firstLine="0"/>
              <w:jc w:val="both"/>
              <w:rPr>
                <w:bCs/>
                <w:sz w:val="16"/>
                <w:szCs w:val="16"/>
              </w:rPr>
            </w:pPr>
            <w:r w:rsidRPr="00614536">
              <w:rPr>
                <w:bCs/>
                <w:sz w:val="16"/>
                <w:szCs w:val="16"/>
              </w:rPr>
              <w:t>Постановление Администрации Валдайского муниципального района от 1</w:t>
            </w:r>
            <w:r>
              <w:rPr>
                <w:bCs/>
                <w:sz w:val="16"/>
                <w:szCs w:val="16"/>
              </w:rPr>
              <w:t>1</w:t>
            </w:r>
            <w:r w:rsidRPr="00614536">
              <w:rPr>
                <w:bCs/>
                <w:sz w:val="16"/>
                <w:szCs w:val="16"/>
              </w:rPr>
              <w:t>.06.2021 № 10</w:t>
            </w:r>
            <w:r>
              <w:rPr>
                <w:bCs/>
                <w:sz w:val="16"/>
                <w:szCs w:val="16"/>
              </w:rPr>
              <w:t>29</w:t>
            </w:r>
            <w:r w:rsidRPr="00614536">
              <w:rPr>
                <w:bCs/>
                <w:sz w:val="16"/>
                <w:szCs w:val="16"/>
              </w:rPr>
              <w:t xml:space="preserve"> «</w:t>
            </w:r>
            <w:r w:rsidRPr="00987735">
              <w:rPr>
                <w:bCs/>
                <w:sz w:val="16"/>
                <w:szCs w:val="16"/>
              </w:rPr>
              <w:t>О внесении изменений в состав комиссии по противодействию коррупции в Валдайском муниципальном районе</w:t>
            </w:r>
            <w:r>
              <w:rPr>
                <w:bCs/>
                <w:sz w:val="16"/>
                <w:szCs w:val="16"/>
              </w:rPr>
              <w:t>»……………………………………………………………………………………….</w:t>
            </w:r>
          </w:p>
        </w:tc>
        <w:tc>
          <w:tcPr>
            <w:tcW w:w="709" w:type="dxa"/>
          </w:tcPr>
          <w:p w:rsidR="00987735" w:rsidRDefault="00987735" w:rsidP="00200171">
            <w:pPr>
              <w:jc w:val="center"/>
              <w:rPr>
                <w:rFonts w:ascii="Arial" w:hAnsi="Arial" w:cs="Arial"/>
                <w:bCs/>
                <w:sz w:val="16"/>
                <w:szCs w:val="16"/>
              </w:rPr>
            </w:pPr>
            <w:r>
              <w:rPr>
                <w:rFonts w:ascii="Arial" w:hAnsi="Arial" w:cs="Arial"/>
                <w:bCs/>
                <w:sz w:val="16"/>
                <w:szCs w:val="16"/>
              </w:rPr>
              <w:t>30</w:t>
            </w:r>
          </w:p>
        </w:tc>
      </w:tr>
      <w:tr w:rsidR="004E6489" w:rsidRPr="00F914BE" w:rsidTr="00816780">
        <w:tc>
          <w:tcPr>
            <w:tcW w:w="10776" w:type="dxa"/>
          </w:tcPr>
          <w:p w:rsidR="004E6489" w:rsidRPr="00614536" w:rsidRDefault="004E6489" w:rsidP="004E6489">
            <w:pPr>
              <w:pStyle w:val="ConsPlusNormal"/>
              <w:ind w:firstLine="0"/>
              <w:jc w:val="both"/>
              <w:rPr>
                <w:bCs/>
                <w:sz w:val="16"/>
                <w:szCs w:val="16"/>
              </w:rPr>
            </w:pPr>
            <w:r w:rsidRPr="00614536">
              <w:rPr>
                <w:bCs/>
                <w:sz w:val="16"/>
                <w:szCs w:val="16"/>
              </w:rPr>
              <w:t>Постановление Администрации Валдайского муниципального района от 1</w:t>
            </w:r>
            <w:r>
              <w:rPr>
                <w:bCs/>
                <w:sz w:val="16"/>
                <w:szCs w:val="16"/>
              </w:rPr>
              <w:t>1</w:t>
            </w:r>
            <w:r w:rsidRPr="00614536">
              <w:rPr>
                <w:bCs/>
                <w:sz w:val="16"/>
                <w:szCs w:val="16"/>
              </w:rPr>
              <w:t>.06.2021 № 10</w:t>
            </w:r>
            <w:r>
              <w:rPr>
                <w:bCs/>
                <w:sz w:val="16"/>
                <w:szCs w:val="16"/>
              </w:rPr>
              <w:t>30</w:t>
            </w:r>
            <w:r w:rsidRPr="00614536">
              <w:rPr>
                <w:bCs/>
                <w:sz w:val="16"/>
                <w:szCs w:val="16"/>
              </w:rPr>
              <w:t xml:space="preserve"> «</w:t>
            </w:r>
            <w:r w:rsidRPr="004E6489">
              <w:rPr>
                <w:bCs/>
                <w:sz w:val="16"/>
                <w:szCs w:val="16"/>
              </w:rPr>
              <w:t>О внесении изменений в постановление А</w:t>
            </w:r>
            <w:r w:rsidRPr="004E6489">
              <w:rPr>
                <w:bCs/>
                <w:sz w:val="16"/>
                <w:szCs w:val="16"/>
              </w:rPr>
              <w:t>д</w:t>
            </w:r>
            <w:r w:rsidRPr="004E6489">
              <w:rPr>
                <w:bCs/>
                <w:sz w:val="16"/>
                <w:szCs w:val="16"/>
              </w:rPr>
              <w:t>министрации Валдайского муниципального района 08.09.2020 №1378</w:t>
            </w:r>
            <w:r>
              <w:rPr>
                <w:bCs/>
                <w:sz w:val="16"/>
                <w:szCs w:val="16"/>
              </w:rPr>
              <w:t>»……………………………………………………………………………………</w:t>
            </w:r>
          </w:p>
        </w:tc>
        <w:tc>
          <w:tcPr>
            <w:tcW w:w="709" w:type="dxa"/>
          </w:tcPr>
          <w:p w:rsidR="004E6489" w:rsidRDefault="004E6489" w:rsidP="00200171">
            <w:pPr>
              <w:jc w:val="center"/>
              <w:rPr>
                <w:rFonts w:ascii="Arial" w:hAnsi="Arial" w:cs="Arial"/>
                <w:bCs/>
                <w:sz w:val="16"/>
                <w:szCs w:val="16"/>
              </w:rPr>
            </w:pPr>
            <w:r>
              <w:rPr>
                <w:rFonts w:ascii="Arial" w:hAnsi="Arial" w:cs="Arial"/>
                <w:bCs/>
                <w:sz w:val="16"/>
                <w:szCs w:val="16"/>
              </w:rPr>
              <w:t>30-31</w:t>
            </w:r>
          </w:p>
        </w:tc>
      </w:tr>
      <w:tr w:rsidR="00A0052E" w:rsidRPr="00F914BE" w:rsidTr="00816780">
        <w:tc>
          <w:tcPr>
            <w:tcW w:w="10776" w:type="dxa"/>
          </w:tcPr>
          <w:p w:rsidR="00A0052E" w:rsidRPr="00614536" w:rsidRDefault="00A0052E" w:rsidP="00A0052E">
            <w:pPr>
              <w:pStyle w:val="ConsPlusNormal"/>
              <w:ind w:firstLine="0"/>
              <w:jc w:val="both"/>
              <w:rPr>
                <w:bCs/>
                <w:sz w:val="16"/>
                <w:szCs w:val="16"/>
              </w:rPr>
            </w:pPr>
            <w:r w:rsidRPr="00614536">
              <w:rPr>
                <w:bCs/>
                <w:sz w:val="16"/>
                <w:szCs w:val="16"/>
              </w:rPr>
              <w:t>Постановление Администрации Валдайского муниципального района от 1</w:t>
            </w:r>
            <w:r>
              <w:rPr>
                <w:bCs/>
                <w:sz w:val="16"/>
                <w:szCs w:val="16"/>
              </w:rPr>
              <w:t>1</w:t>
            </w:r>
            <w:r w:rsidRPr="00614536">
              <w:rPr>
                <w:bCs/>
                <w:sz w:val="16"/>
                <w:szCs w:val="16"/>
              </w:rPr>
              <w:t>.06.2021 № 10</w:t>
            </w:r>
            <w:r>
              <w:rPr>
                <w:bCs/>
                <w:sz w:val="16"/>
                <w:szCs w:val="16"/>
              </w:rPr>
              <w:t>31</w:t>
            </w:r>
            <w:r w:rsidRPr="00614536">
              <w:rPr>
                <w:bCs/>
                <w:sz w:val="16"/>
                <w:szCs w:val="16"/>
              </w:rPr>
              <w:t xml:space="preserve"> «</w:t>
            </w:r>
            <w:r w:rsidRPr="00A0052E">
              <w:rPr>
                <w:bCs/>
                <w:sz w:val="16"/>
                <w:szCs w:val="16"/>
              </w:rPr>
              <w:t>О назначении ответственного лица за прот</w:t>
            </w:r>
            <w:r w:rsidRPr="00A0052E">
              <w:rPr>
                <w:bCs/>
                <w:sz w:val="16"/>
                <w:szCs w:val="16"/>
              </w:rPr>
              <w:t>и</w:t>
            </w:r>
            <w:r w:rsidRPr="00A0052E">
              <w:rPr>
                <w:bCs/>
                <w:sz w:val="16"/>
                <w:szCs w:val="16"/>
              </w:rPr>
              <w:t>водействие коррупции в Администрации Валдайского муниципального района</w:t>
            </w:r>
            <w:r>
              <w:rPr>
                <w:bCs/>
                <w:sz w:val="16"/>
                <w:szCs w:val="16"/>
              </w:rPr>
              <w:t>»………………………………………………………………………….</w:t>
            </w:r>
          </w:p>
        </w:tc>
        <w:tc>
          <w:tcPr>
            <w:tcW w:w="709" w:type="dxa"/>
          </w:tcPr>
          <w:p w:rsidR="00A0052E" w:rsidRDefault="00A0052E" w:rsidP="00200171">
            <w:pPr>
              <w:jc w:val="center"/>
              <w:rPr>
                <w:rFonts w:ascii="Arial" w:hAnsi="Arial" w:cs="Arial"/>
                <w:bCs/>
                <w:sz w:val="16"/>
                <w:szCs w:val="16"/>
              </w:rPr>
            </w:pPr>
            <w:r>
              <w:rPr>
                <w:rFonts w:ascii="Arial" w:hAnsi="Arial" w:cs="Arial"/>
                <w:bCs/>
                <w:sz w:val="16"/>
                <w:szCs w:val="16"/>
              </w:rPr>
              <w:t>31</w:t>
            </w:r>
          </w:p>
        </w:tc>
      </w:tr>
    </w:tbl>
    <w:p w:rsidR="00FF7F29" w:rsidRPr="00F914BE" w:rsidRDefault="00FF7F29" w:rsidP="00F914BE">
      <w:pPr>
        <w:jc w:val="both"/>
        <w:rPr>
          <w:rFonts w:ascii="Arial" w:hAnsi="Arial" w:cs="Arial"/>
          <w:bCs/>
          <w:sz w:val="16"/>
          <w:szCs w:val="16"/>
        </w:rPr>
      </w:pPr>
    </w:p>
    <w:p w:rsidR="000D4839" w:rsidRDefault="000D4839" w:rsidP="00912C5C">
      <w:pPr>
        <w:rPr>
          <w:rFonts w:ascii="Arial" w:hAnsi="Arial" w:cs="Arial"/>
          <w:sz w:val="11"/>
          <w:szCs w:val="11"/>
        </w:rPr>
      </w:pPr>
    </w:p>
    <w:p w:rsidR="00646A9E" w:rsidRDefault="00646A9E" w:rsidP="00912C5C">
      <w:pPr>
        <w:rPr>
          <w:rFonts w:ascii="Arial" w:hAnsi="Arial" w:cs="Arial"/>
          <w:sz w:val="11"/>
          <w:szCs w:val="11"/>
        </w:rPr>
      </w:pPr>
    </w:p>
    <w:p w:rsidR="00646A9E" w:rsidRDefault="00646A9E" w:rsidP="00912C5C">
      <w:pPr>
        <w:rPr>
          <w:rFonts w:ascii="Arial" w:hAnsi="Arial" w:cs="Arial"/>
          <w:sz w:val="11"/>
          <w:szCs w:val="11"/>
        </w:rPr>
      </w:pPr>
    </w:p>
    <w:p w:rsidR="005E225D" w:rsidRDefault="005E225D" w:rsidP="00FF7F29">
      <w:pPr>
        <w:jc w:val="center"/>
        <w:rPr>
          <w:rFonts w:ascii="Arial" w:hAnsi="Arial" w:cs="Arial"/>
          <w:sz w:val="11"/>
          <w:szCs w:val="11"/>
        </w:rPr>
      </w:pPr>
    </w:p>
    <w:p w:rsidR="005E225D" w:rsidRDefault="005E225D" w:rsidP="00FF7F29">
      <w:pPr>
        <w:jc w:val="center"/>
        <w:rPr>
          <w:rFonts w:ascii="Arial" w:hAnsi="Arial" w:cs="Arial"/>
          <w:sz w:val="11"/>
          <w:szCs w:val="11"/>
        </w:rPr>
      </w:pPr>
    </w:p>
    <w:p w:rsidR="005E225D" w:rsidRDefault="005E225D" w:rsidP="00FF7F29">
      <w:pPr>
        <w:jc w:val="center"/>
        <w:rPr>
          <w:rFonts w:ascii="Arial" w:hAnsi="Arial" w:cs="Arial"/>
          <w:sz w:val="11"/>
          <w:szCs w:val="11"/>
        </w:rPr>
      </w:pPr>
    </w:p>
    <w:p w:rsidR="005E225D" w:rsidRDefault="005E225D" w:rsidP="00FF7F29">
      <w:pPr>
        <w:jc w:val="center"/>
        <w:rPr>
          <w:rFonts w:ascii="Arial" w:hAnsi="Arial" w:cs="Arial"/>
          <w:sz w:val="11"/>
          <w:szCs w:val="11"/>
        </w:rPr>
      </w:pPr>
    </w:p>
    <w:p w:rsidR="005106C4" w:rsidRDefault="005106C4" w:rsidP="00FF7F29">
      <w:pPr>
        <w:jc w:val="center"/>
        <w:rPr>
          <w:rFonts w:ascii="Arial" w:hAnsi="Arial" w:cs="Arial"/>
          <w:sz w:val="11"/>
          <w:szCs w:val="11"/>
        </w:rPr>
      </w:pPr>
    </w:p>
    <w:p w:rsidR="005106C4" w:rsidRDefault="005106C4" w:rsidP="00FF7F29">
      <w:pPr>
        <w:jc w:val="center"/>
        <w:rPr>
          <w:rFonts w:ascii="Arial" w:hAnsi="Arial" w:cs="Arial"/>
          <w:sz w:val="11"/>
          <w:szCs w:val="11"/>
        </w:rPr>
      </w:pPr>
    </w:p>
    <w:p w:rsidR="00D45B44" w:rsidRDefault="00D45B44" w:rsidP="00FF7F29">
      <w:pPr>
        <w:jc w:val="center"/>
        <w:rPr>
          <w:rFonts w:ascii="Arial" w:hAnsi="Arial" w:cs="Arial"/>
          <w:sz w:val="11"/>
          <w:szCs w:val="11"/>
        </w:rPr>
      </w:pPr>
    </w:p>
    <w:p w:rsidR="00FF7F29" w:rsidRDefault="00FF7F29" w:rsidP="00FF7F29">
      <w:pPr>
        <w:jc w:val="center"/>
        <w:rPr>
          <w:rFonts w:ascii="Arial" w:hAnsi="Arial" w:cs="Arial"/>
          <w:sz w:val="11"/>
          <w:szCs w:val="11"/>
        </w:rPr>
      </w:pPr>
      <w:r>
        <w:rPr>
          <w:rFonts w:ascii="Arial" w:hAnsi="Arial" w:cs="Arial"/>
          <w:sz w:val="11"/>
          <w:szCs w:val="11"/>
        </w:rPr>
        <w:t>________________________________________________________________________</w:t>
      </w:r>
    </w:p>
    <w:p w:rsidR="00FF7F29" w:rsidRPr="006F48AD" w:rsidRDefault="00FF7F29" w:rsidP="00FF7F29">
      <w:pPr>
        <w:jc w:val="center"/>
        <w:rPr>
          <w:rFonts w:ascii="Arial" w:hAnsi="Arial" w:cs="Arial"/>
          <w:sz w:val="12"/>
          <w:szCs w:val="12"/>
        </w:rPr>
      </w:pPr>
      <w:r w:rsidRPr="006F48AD">
        <w:rPr>
          <w:rFonts w:ascii="Arial" w:hAnsi="Arial" w:cs="Arial"/>
          <w:sz w:val="12"/>
          <w:szCs w:val="12"/>
        </w:rPr>
        <w:t>«Валдайский Вестник». Бюллетень №</w:t>
      </w:r>
      <w:r w:rsidR="001F0644">
        <w:rPr>
          <w:rFonts w:ascii="Arial" w:hAnsi="Arial" w:cs="Arial"/>
          <w:sz w:val="12"/>
          <w:szCs w:val="12"/>
        </w:rPr>
        <w:t xml:space="preserve"> </w:t>
      </w:r>
      <w:r w:rsidR="005D22F4">
        <w:rPr>
          <w:rFonts w:ascii="Arial" w:hAnsi="Arial" w:cs="Arial"/>
          <w:sz w:val="12"/>
          <w:szCs w:val="12"/>
        </w:rPr>
        <w:t>2</w:t>
      </w:r>
      <w:r w:rsidR="00DB6E46">
        <w:rPr>
          <w:rFonts w:ascii="Arial" w:hAnsi="Arial" w:cs="Arial"/>
          <w:sz w:val="12"/>
          <w:szCs w:val="12"/>
        </w:rPr>
        <w:t>8</w:t>
      </w:r>
      <w:r>
        <w:rPr>
          <w:rFonts w:ascii="Arial" w:hAnsi="Arial" w:cs="Arial"/>
          <w:sz w:val="12"/>
          <w:szCs w:val="12"/>
        </w:rPr>
        <w:t xml:space="preserve"> </w:t>
      </w:r>
      <w:r w:rsidRPr="006F48AD">
        <w:rPr>
          <w:rFonts w:ascii="Arial" w:hAnsi="Arial" w:cs="Arial"/>
          <w:sz w:val="12"/>
          <w:szCs w:val="12"/>
        </w:rPr>
        <w:t>(</w:t>
      </w:r>
      <w:r w:rsidR="001F0644">
        <w:rPr>
          <w:rFonts w:ascii="Arial" w:hAnsi="Arial" w:cs="Arial"/>
          <w:sz w:val="12"/>
          <w:szCs w:val="12"/>
        </w:rPr>
        <w:t>4</w:t>
      </w:r>
      <w:r w:rsidR="005D22F4">
        <w:rPr>
          <w:rFonts w:ascii="Arial" w:hAnsi="Arial" w:cs="Arial"/>
          <w:sz w:val="12"/>
          <w:szCs w:val="12"/>
        </w:rPr>
        <w:t>4</w:t>
      </w:r>
      <w:r w:rsidR="00DB6E46">
        <w:rPr>
          <w:rFonts w:ascii="Arial" w:hAnsi="Arial" w:cs="Arial"/>
          <w:sz w:val="12"/>
          <w:szCs w:val="12"/>
        </w:rPr>
        <w:t>4</w:t>
      </w:r>
      <w:r w:rsidRPr="006F48AD">
        <w:rPr>
          <w:rFonts w:ascii="Arial" w:hAnsi="Arial" w:cs="Arial"/>
          <w:sz w:val="12"/>
          <w:szCs w:val="12"/>
        </w:rPr>
        <w:t>) от</w:t>
      </w:r>
      <w:r w:rsidR="001F0644">
        <w:rPr>
          <w:rFonts w:ascii="Arial" w:hAnsi="Arial" w:cs="Arial"/>
          <w:sz w:val="12"/>
          <w:szCs w:val="12"/>
        </w:rPr>
        <w:t xml:space="preserve"> </w:t>
      </w:r>
      <w:r w:rsidR="00DB6E46">
        <w:rPr>
          <w:rFonts w:ascii="Arial" w:hAnsi="Arial" w:cs="Arial"/>
          <w:sz w:val="12"/>
          <w:szCs w:val="12"/>
        </w:rPr>
        <w:t>11</w:t>
      </w:r>
      <w:r w:rsidR="00AD1D1A">
        <w:rPr>
          <w:rFonts w:ascii="Arial" w:hAnsi="Arial" w:cs="Arial"/>
          <w:sz w:val="12"/>
          <w:szCs w:val="12"/>
        </w:rPr>
        <w:t>.0</w:t>
      </w:r>
      <w:r w:rsidR="005E225D">
        <w:rPr>
          <w:rFonts w:ascii="Arial" w:hAnsi="Arial" w:cs="Arial"/>
          <w:sz w:val="12"/>
          <w:szCs w:val="12"/>
        </w:rPr>
        <w:t>6</w:t>
      </w:r>
      <w:r>
        <w:rPr>
          <w:rFonts w:ascii="Arial" w:hAnsi="Arial" w:cs="Arial"/>
          <w:sz w:val="12"/>
          <w:szCs w:val="12"/>
        </w:rPr>
        <w:t>.</w:t>
      </w:r>
      <w:r w:rsidRPr="006F48AD">
        <w:rPr>
          <w:rFonts w:ascii="Arial" w:hAnsi="Arial" w:cs="Arial"/>
          <w:sz w:val="12"/>
          <w:szCs w:val="12"/>
        </w:rPr>
        <w:t>20</w:t>
      </w:r>
      <w:r>
        <w:rPr>
          <w:rFonts w:ascii="Arial" w:hAnsi="Arial" w:cs="Arial"/>
          <w:sz w:val="12"/>
          <w:szCs w:val="12"/>
        </w:rPr>
        <w:t>21</w:t>
      </w:r>
    </w:p>
    <w:p w:rsidR="00FF7F29" w:rsidRPr="006F48AD" w:rsidRDefault="00FF7F29" w:rsidP="00FF7F29">
      <w:pPr>
        <w:jc w:val="center"/>
        <w:rPr>
          <w:rFonts w:ascii="Arial" w:hAnsi="Arial" w:cs="Arial"/>
          <w:sz w:val="12"/>
          <w:szCs w:val="12"/>
        </w:rPr>
      </w:pPr>
      <w:r w:rsidRPr="006F48AD">
        <w:rPr>
          <w:rFonts w:ascii="Arial" w:hAnsi="Arial" w:cs="Arial"/>
          <w:sz w:val="12"/>
          <w:szCs w:val="12"/>
        </w:rPr>
        <w:t>Учредитель: Дума</w:t>
      </w:r>
      <w:r>
        <w:rPr>
          <w:rFonts w:ascii="Arial" w:hAnsi="Arial" w:cs="Arial"/>
          <w:sz w:val="12"/>
          <w:szCs w:val="12"/>
        </w:rPr>
        <w:t xml:space="preserve"> </w:t>
      </w:r>
      <w:r w:rsidRPr="006F48AD">
        <w:rPr>
          <w:rFonts w:ascii="Arial" w:hAnsi="Arial" w:cs="Arial"/>
          <w:sz w:val="12"/>
          <w:szCs w:val="12"/>
        </w:rPr>
        <w:t>Валдайского муниципального района</w:t>
      </w:r>
    </w:p>
    <w:p w:rsidR="00FF7F29" w:rsidRPr="006F48AD" w:rsidRDefault="00FF7F29" w:rsidP="00FF7F29">
      <w:pPr>
        <w:jc w:val="center"/>
        <w:rPr>
          <w:rFonts w:ascii="Arial" w:hAnsi="Arial" w:cs="Arial"/>
          <w:sz w:val="12"/>
          <w:szCs w:val="12"/>
        </w:rPr>
      </w:pPr>
      <w:r w:rsidRPr="006F48AD">
        <w:rPr>
          <w:rFonts w:ascii="Arial" w:hAnsi="Arial" w:cs="Arial"/>
          <w:sz w:val="12"/>
          <w:szCs w:val="12"/>
        </w:rPr>
        <w:t>Утвержден решением Думы Валдайского</w:t>
      </w:r>
      <w:r>
        <w:rPr>
          <w:rFonts w:ascii="Arial" w:hAnsi="Arial" w:cs="Arial"/>
          <w:sz w:val="12"/>
          <w:szCs w:val="12"/>
        </w:rPr>
        <w:t xml:space="preserve"> </w:t>
      </w:r>
      <w:r w:rsidRPr="006F48AD">
        <w:rPr>
          <w:rFonts w:ascii="Arial" w:hAnsi="Arial" w:cs="Arial"/>
          <w:sz w:val="12"/>
          <w:szCs w:val="12"/>
        </w:rPr>
        <w:t>муниципального района от 27.03.2014 № 289</w:t>
      </w:r>
    </w:p>
    <w:p w:rsidR="00FF7F29" w:rsidRPr="006F48AD" w:rsidRDefault="00FF7F29" w:rsidP="00FF7F29">
      <w:pPr>
        <w:jc w:val="center"/>
        <w:rPr>
          <w:rFonts w:ascii="Arial" w:hAnsi="Arial" w:cs="Arial"/>
          <w:sz w:val="12"/>
          <w:szCs w:val="12"/>
        </w:rPr>
      </w:pPr>
      <w:r w:rsidRPr="006F48AD">
        <w:rPr>
          <w:rFonts w:ascii="Arial" w:hAnsi="Arial" w:cs="Arial"/>
          <w:sz w:val="12"/>
          <w:szCs w:val="12"/>
        </w:rPr>
        <w:t>Главный редактор: Глава Валдайского муниципального района</w:t>
      </w:r>
      <w:r>
        <w:rPr>
          <w:rFonts w:ascii="Arial" w:hAnsi="Arial" w:cs="Arial"/>
          <w:sz w:val="12"/>
          <w:szCs w:val="12"/>
        </w:rPr>
        <w:t xml:space="preserve"> Ю</w:t>
      </w:r>
      <w:r w:rsidRPr="006F48AD">
        <w:rPr>
          <w:rFonts w:ascii="Arial" w:hAnsi="Arial" w:cs="Arial"/>
          <w:sz w:val="12"/>
          <w:szCs w:val="12"/>
        </w:rPr>
        <w:t>.</w:t>
      </w:r>
      <w:r>
        <w:rPr>
          <w:rFonts w:ascii="Arial" w:hAnsi="Arial" w:cs="Arial"/>
          <w:sz w:val="12"/>
          <w:szCs w:val="12"/>
        </w:rPr>
        <w:t>В</w:t>
      </w:r>
      <w:r w:rsidRPr="006F48AD">
        <w:rPr>
          <w:rFonts w:ascii="Arial" w:hAnsi="Arial" w:cs="Arial"/>
          <w:sz w:val="12"/>
          <w:szCs w:val="12"/>
        </w:rPr>
        <w:t xml:space="preserve">. </w:t>
      </w:r>
      <w:r>
        <w:rPr>
          <w:rFonts w:ascii="Arial" w:hAnsi="Arial" w:cs="Arial"/>
          <w:sz w:val="12"/>
          <w:szCs w:val="12"/>
        </w:rPr>
        <w:t>Стадэ</w:t>
      </w:r>
      <w:r w:rsidRPr="006F48AD">
        <w:rPr>
          <w:rFonts w:ascii="Arial" w:hAnsi="Arial" w:cs="Arial"/>
          <w:sz w:val="12"/>
          <w:szCs w:val="12"/>
        </w:rPr>
        <w:t>, телефон: 2-</w:t>
      </w:r>
      <w:r>
        <w:rPr>
          <w:rFonts w:ascii="Arial" w:hAnsi="Arial" w:cs="Arial"/>
          <w:sz w:val="12"/>
          <w:szCs w:val="12"/>
        </w:rPr>
        <w:t>25</w:t>
      </w:r>
      <w:r w:rsidRPr="006F48AD">
        <w:rPr>
          <w:rFonts w:ascii="Arial" w:hAnsi="Arial" w:cs="Arial"/>
          <w:sz w:val="12"/>
          <w:szCs w:val="12"/>
        </w:rPr>
        <w:t>-</w:t>
      </w:r>
      <w:r>
        <w:rPr>
          <w:rFonts w:ascii="Arial" w:hAnsi="Arial" w:cs="Arial"/>
          <w:sz w:val="12"/>
          <w:szCs w:val="12"/>
        </w:rPr>
        <w:t>16</w:t>
      </w:r>
    </w:p>
    <w:p w:rsidR="00FF7F29" w:rsidRPr="006F48AD" w:rsidRDefault="00FF7F29" w:rsidP="00FF7F29">
      <w:pPr>
        <w:jc w:val="center"/>
        <w:rPr>
          <w:rFonts w:ascii="Arial" w:hAnsi="Arial" w:cs="Arial"/>
          <w:sz w:val="12"/>
          <w:szCs w:val="12"/>
        </w:rPr>
      </w:pPr>
      <w:r w:rsidRPr="006F48AD">
        <w:rPr>
          <w:rFonts w:ascii="Arial" w:hAnsi="Arial" w:cs="Arial"/>
          <w:sz w:val="12"/>
          <w:szCs w:val="12"/>
        </w:rPr>
        <w:t>Адрес редакции: Новгородская обл</w:t>
      </w:r>
      <w:r>
        <w:rPr>
          <w:rFonts w:ascii="Arial" w:hAnsi="Arial" w:cs="Arial"/>
          <w:sz w:val="12"/>
          <w:szCs w:val="12"/>
        </w:rPr>
        <w:t>.</w:t>
      </w:r>
      <w:r w:rsidRPr="006F48AD">
        <w:rPr>
          <w:rFonts w:ascii="Arial" w:hAnsi="Arial" w:cs="Arial"/>
          <w:sz w:val="12"/>
          <w:szCs w:val="12"/>
        </w:rPr>
        <w:t>, Валдайский район, г.Валдай, пр.Комсомольский</w:t>
      </w:r>
      <w:r>
        <w:rPr>
          <w:rFonts w:ascii="Arial" w:hAnsi="Arial" w:cs="Arial"/>
          <w:sz w:val="12"/>
          <w:szCs w:val="12"/>
        </w:rPr>
        <w:t>,</w:t>
      </w:r>
      <w:r w:rsidRPr="006F48AD">
        <w:rPr>
          <w:rFonts w:ascii="Arial" w:hAnsi="Arial" w:cs="Arial"/>
          <w:sz w:val="12"/>
          <w:szCs w:val="12"/>
        </w:rPr>
        <w:t xml:space="preserve"> д.19/21</w:t>
      </w:r>
    </w:p>
    <w:p w:rsidR="00FF7F29" w:rsidRPr="006F48AD" w:rsidRDefault="00FF7F29" w:rsidP="00FF7F29">
      <w:pPr>
        <w:jc w:val="center"/>
        <w:rPr>
          <w:rFonts w:ascii="Arial" w:hAnsi="Arial" w:cs="Arial"/>
          <w:sz w:val="12"/>
          <w:szCs w:val="12"/>
        </w:rPr>
      </w:pPr>
      <w:r w:rsidRPr="006F48AD">
        <w:rPr>
          <w:rFonts w:ascii="Arial" w:hAnsi="Arial" w:cs="Arial"/>
          <w:sz w:val="12"/>
          <w:szCs w:val="12"/>
        </w:rPr>
        <w:t>Отпечатано в МБУ «Административно-хозяйственное управлен</w:t>
      </w:r>
      <w:r>
        <w:rPr>
          <w:rFonts w:ascii="Arial" w:hAnsi="Arial" w:cs="Arial"/>
          <w:sz w:val="12"/>
          <w:szCs w:val="12"/>
        </w:rPr>
        <w:t>ие</w:t>
      </w:r>
      <w:r w:rsidRPr="006F48AD">
        <w:rPr>
          <w:rFonts w:ascii="Arial" w:hAnsi="Arial" w:cs="Arial"/>
          <w:sz w:val="12"/>
          <w:szCs w:val="12"/>
        </w:rPr>
        <w:t>» (Новгородская обл., Валдайский район,</w:t>
      </w:r>
    </w:p>
    <w:p w:rsidR="00FF7F29" w:rsidRPr="006F48AD" w:rsidRDefault="00FF7F29" w:rsidP="00FF7F29">
      <w:pPr>
        <w:jc w:val="center"/>
        <w:rPr>
          <w:rFonts w:ascii="Arial" w:hAnsi="Arial" w:cs="Arial"/>
          <w:sz w:val="12"/>
          <w:szCs w:val="12"/>
        </w:rPr>
      </w:pPr>
      <w:r w:rsidRPr="006F48AD">
        <w:rPr>
          <w:rFonts w:ascii="Arial" w:hAnsi="Arial" w:cs="Arial"/>
          <w:sz w:val="12"/>
          <w:szCs w:val="12"/>
        </w:rPr>
        <w:t xml:space="preserve"> </w:t>
      </w:r>
      <w:r>
        <w:rPr>
          <w:rFonts w:ascii="Arial" w:hAnsi="Arial" w:cs="Arial"/>
          <w:sz w:val="12"/>
          <w:szCs w:val="12"/>
        </w:rPr>
        <w:t>г</w:t>
      </w:r>
      <w:r w:rsidRPr="006F48AD">
        <w:rPr>
          <w:rFonts w:ascii="Arial" w:hAnsi="Arial" w:cs="Arial"/>
          <w:sz w:val="12"/>
          <w:szCs w:val="12"/>
        </w:rPr>
        <w:t>. Валдай, пр. Комсомольский</w:t>
      </w:r>
      <w:r>
        <w:rPr>
          <w:rFonts w:ascii="Arial" w:hAnsi="Arial" w:cs="Arial"/>
          <w:sz w:val="12"/>
          <w:szCs w:val="12"/>
        </w:rPr>
        <w:t>,</w:t>
      </w:r>
      <w:r w:rsidRPr="006F48AD">
        <w:rPr>
          <w:rFonts w:ascii="Arial" w:hAnsi="Arial" w:cs="Arial"/>
          <w:sz w:val="12"/>
          <w:szCs w:val="12"/>
        </w:rPr>
        <w:t xml:space="preserve"> д.19/21 тел/факс </w:t>
      </w:r>
      <w:r>
        <w:rPr>
          <w:rFonts w:ascii="Arial" w:hAnsi="Arial" w:cs="Arial"/>
          <w:sz w:val="12"/>
          <w:szCs w:val="12"/>
        </w:rPr>
        <w:t>46-310</w:t>
      </w:r>
      <w:r w:rsidRPr="006F48AD">
        <w:rPr>
          <w:rFonts w:ascii="Arial" w:hAnsi="Arial" w:cs="Arial"/>
          <w:sz w:val="12"/>
          <w:szCs w:val="12"/>
        </w:rPr>
        <w:t xml:space="preserve">(доб. </w:t>
      </w:r>
      <w:r>
        <w:rPr>
          <w:rFonts w:ascii="Arial" w:hAnsi="Arial" w:cs="Arial"/>
          <w:sz w:val="12"/>
          <w:szCs w:val="12"/>
        </w:rPr>
        <w:t>122</w:t>
      </w:r>
      <w:r w:rsidRPr="006F48AD">
        <w:rPr>
          <w:rFonts w:ascii="Arial" w:hAnsi="Arial" w:cs="Arial"/>
          <w:sz w:val="12"/>
          <w:szCs w:val="12"/>
        </w:rPr>
        <w:t>)</w:t>
      </w:r>
    </w:p>
    <w:p w:rsidR="00FF7F29" w:rsidRPr="006F48AD" w:rsidRDefault="00FF7F29" w:rsidP="00FF7F29">
      <w:pPr>
        <w:jc w:val="center"/>
        <w:rPr>
          <w:rFonts w:ascii="Arial" w:hAnsi="Arial" w:cs="Arial"/>
          <w:sz w:val="12"/>
          <w:szCs w:val="12"/>
        </w:rPr>
      </w:pPr>
      <w:r w:rsidRPr="006F48AD">
        <w:rPr>
          <w:rFonts w:ascii="Arial" w:hAnsi="Arial" w:cs="Arial"/>
          <w:sz w:val="12"/>
          <w:szCs w:val="12"/>
        </w:rPr>
        <w:t>Выходит по пятницам.</w:t>
      </w:r>
      <w:r w:rsidR="001F0644">
        <w:rPr>
          <w:rFonts w:ascii="Arial" w:hAnsi="Arial" w:cs="Arial"/>
          <w:sz w:val="12"/>
          <w:szCs w:val="12"/>
        </w:rPr>
        <w:t xml:space="preserve"> Объем </w:t>
      </w:r>
      <w:r w:rsidR="00DB6E46">
        <w:rPr>
          <w:rFonts w:ascii="Arial" w:hAnsi="Arial" w:cs="Arial"/>
          <w:sz w:val="12"/>
          <w:szCs w:val="12"/>
        </w:rPr>
        <w:t>31</w:t>
      </w:r>
      <w:r w:rsidRPr="006F48AD">
        <w:rPr>
          <w:rFonts w:ascii="Arial" w:hAnsi="Arial" w:cs="Arial"/>
          <w:sz w:val="12"/>
          <w:szCs w:val="12"/>
        </w:rPr>
        <w:t xml:space="preserve"> п.л. Тираж 30 экз. Распространяется бесплатно.</w:t>
      </w:r>
    </w:p>
    <w:p w:rsidR="001B4D59" w:rsidRPr="006F48AD" w:rsidRDefault="001B4D59" w:rsidP="00FF7F29">
      <w:pPr>
        <w:jc w:val="center"/>
        <w:rPr>
          <w:rFonts w:ascii="Arial" w:hAnsi="Arial" w:cs="Arial"/>
          <w:sz w:val="12"/>
          <w:szCs w:val="12"/>
        </w:rPr>
      </w:pPr>
    </w:p>
    <w:sectPr w:rsidR="001B4D59" w:rsidRPr="006F48AD" w:rsidSect="006D6581">
      <w:headerReference w:type="even" r:id="rId19"/>
      <w:headerReference w:type="default" r:id="rId20"/>
      <w:footnotePr>
        <w:pos w:val="beneathText"/>
      </w:footnotePr>
      <w:type w:val="continuous"/>
      <w:pgSz w:w="11906" w:h="16838" w:code="9"/>
      <w:pgMar w:top="289" w:right="140" w:bottom="18" w:left="28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E58" w:rsidRDefault="005A4E58">
      <w:r>
        <w:separator/>
      </w:r>
    </w:p>
  </w:endnote>
  <w:endnote w:type="continuationSeparator" w:id="0">
    <w:p w:rsidR="005A4E58" w:rsidRDefault="005A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E58" w:rsidRDefault="005A4E58">
      <w:r>
        <w:separator/>
      </w:r>
    </w:p>
  </w:footnote>
  <w:footnote w:type="continuationSeparator" w:id="0">
    <w:p w:rsidR="005A4E58" w:rsidRDefault="005A4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FC" w:rsidRPr="00E65CCB" w:rsidRDefault="006053FC">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1123E4">
      <w:rPr>
        <w:noProof/>
        <w:sz w:val="12"/>
        <w:szCs w:val="12"/>
      </w:rPr>
      <w:t>12</w:t>
    </w:r>
    <w:r w:rsidRPr="00E65CCB">
      <w:rPr>
        <w:sz w:val="12"/>
        <w:szCs w:val="12"/>
      </w:rPr>
      <w:fldChar w:fldCharType="end"/>
    </w:r>
  </w:p>
  <w:p w:rsidR="006053FC" w:rsidRDefault="006053FC" w:rsidP="00E65CCB">
    <w:pPr>
      <w:pStyle w:val="a5"/>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FC" w:rsidRPr="008F785E" w:rsidRDefault="006053FC"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1123E4">
      <w:rPr>
        <w:noProof/>
        <w:sz w:val="12"/>
        <w:szCs w:val="12"/>
      </w:rPr>
      <w:t>11</w:t>
    </w:r>
    <w:r w:rsidRPr="008F785E">
      <w:rPr>
        <w:sz w:val="12"/>
        <w:szCs w:val="12"/>
      </w:rPr>
      <w:fldChar w:fldCharType="end"/>
    </w:r>
  </w:p>
  <w:p w:rsidR="006053FC" w:rsidRDefault="006053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5"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6"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7"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8"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9"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0"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1"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2"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num w:numId="1">
    <w:abstractNumId w:val="15"/>
    <w:lvlOverride w:ilvl="0">
      <w:lvl w:ilvl="0">
        <w:start w:val="1"/>
        <w:numFmt w:val="bullet"/>
        <w:suff w:val="space"/>
        <w:lvlText w:val="–"/>
        <w:lvlJc w:val="left"/>
        <w:pPr>
          <w:ind w:left="1" w:firstLine="567"/>
        </w:pPr>
        <w:rPr>
          <w:rFonts w:ascii="Times New Roman" w:hAnsi="Times New Roman" w:hint="default"/>
        </w:rPr>
      </w:lvl>
    </w:lvlOverride>
  </w:num>
  <w:num w:numId="2">
    <w:abstractNumId w:val="13"/>
  </w:num>
  <w:num w:numId="3">
    <w:abstractNumId w:val="12"/>
  </w:num>
  <w:num w:numId="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2D4"/>
    <w:rsid w:val="00000911"/>
    <w:rsid w:val="00000DE6"/>
    <w:rsid w:val="00003261"/>
    <w:rsid w:val="00003F18"/>
    <w:rsid w:val="0000424A"/>
    <w:rsid w:val="000045EC"/>
    <w:rsid w:val="00004D02"/>
    <w:rsid w:val="00004E90"/>
    <w:rsid w:val="00006A61"/>
    <w:rsid w:val="00006C4D"/>
    <w:rsid w:val="00007E74"/>
    <w:rsid w:val="00010050"/>
    <w:rsid w:val="000110B7"/>
    <w:rsid w:val="000114DC"/>
    <w:rsid w:val="000117C9"/>
    <w:rsid w:val="00011E35"/>
    <w:rsid w:val="00012343"/>
    <w:rsid w:val="000128F5"/>
    <w:rsid w:val="00012A74"/>
    <w:rsid w:val="0001345C"/>
    <w:rsid w:val="000138A5"/>
    <w:rsid w:val="00014679"/>
    <w:rsid w:val="000146AD"/>
    <w:rsid w:val="00014714"/>
    <w:rsid w:val="0001474B"/>
    <w:rsid w:val="00014E2E"/>
    <w:rsid w:val="00014E5E"/>
    <w:rsid w:val="00016B86"/>
    <w:rsid w:val="00016D8C"/>
    <w:rsid w:val="00016EF7"/>
    <w:rsid w:val="00021345"/>
    <w:rsid w:val="000216FB"/>
    <w:rsid w:val="000228F9"/>
    <w:rsid w:val="0002290F"/>
    <w:rsid w:val="0002338D"/>
    <w:rsid w:val="00023AE9"/>
    <w:rsid w:val="00023F71"/>
    <w:rsid w:val="0002536D"/>
    <w:rsid w:val="00025F9B"/>
    <w:rsid w:val="00026B5A"/>
    <w:rsid w:val="00030DED"/>
    <w:rsid w:val="0003105D"/>
    <w:rsid w:val="00031B3A"/>
    <w:rsid w:val="00031E7D"/>
    <w:rsid w:val="000320B7"/>
    <w:rsid w:val="00032A48"/>
    <w:rsid w:val="000331E3"/>
    <w:rsid w:val="000334C3"/>
    <w:rsid w:val="0003393A"/>
    <w:rsid w:val="00033FA0"/>
    <w:rsid w:val="00034D66"/>
    <w:rsid w:val="000352BC"/>
    <w:rsid w:val="0003597C"/>
    <w:rsid w:val="000361EC"/>
    <w:rsid w:val="00036B52"/>
    <w:rsid w:val="00036F19"/>
    <w:rsid w:val="00036F3C"/>
    <w:rsid w:val="0004103A"/>
    <w:rsid w:val="0004115C"/>
    <w:rsid w:val="00041F2A"/>
    <w:rsid w:val="00042554"/>
    <w:rsid w:val="00042FA6"/>
    <w:rsid w:val="00043435"/>
    <w:rsid w:val="00044EBE"/>
    <w:rsid w:val="00045C12"/>
    <w:rsid w:val="00045D02"/>
    <w:rsid w:val="00047039"/>
    <w:rsid w:val="00047C3A"/>
    <w:rsid w:val="00051B0B"/>
    <w:rsid w:val="00052F39"/>
    <w:rsid w:val="00053A35"/>
    <w:rsid w:val="00054196"/>
    <w:rsid w:val="000546BF"/>
    <w:rsid w:val="00055897"/>
    <w:rsid w:val="00060150"/>
    <w:rsid w:val="000608E2"/>
    <w:rsid w:val="000615A8"/>
    <w:rsid w:val="00062173"/>
    <w:rsid w:val="00062583"/>
    <w:rsid w:val="00062FD9"/>
    <w:rsid w:val="000634E3"/>
    <w:rsid w:val="00063871"/>
    <w:rsid w:val="000639AC"/>
    <w:rsid w:val="00063FB4"/>
    <w:rsid w:val="00064037"/>
    <w:rsid w:val="000642F1"/>
    <w:rsid w:val="00064639"/>
    <w:rsid w:val="0006486E"/>
    <w:rsid w:val="00066318"/>
    <w:rsid w:val="00066DD9"/>
    <w:rsid w:val="00067D90"/>
    <w:rsid w:val="000704AA"/>
    <w:rsid w:val="0007063E"/>
    <w:rsid w:val="00070EAB"/>
    <w:rsid w:val="0007120E"/>
    <w:rsid w:val="00071BDC"/>
    <w:rsid w:val="00075A95"/>
    <w:rsid w:val="00075BC3"/>
    <w:rsid w:val="00075BEC"/>
    <w:rsid w:val="0007657D"/>
    <w:rsid w:val="000779B1"/>
    <w:rsid w:val="00077ECA"/>
    <w:rsid w:val="0008049C"/>
    <w:rsid w:val="000809BD"/>
    <w:rsid w:val="00080A1B"/>
    <w:rsid w:val="00081286"/>
    <w:rsid w:val="00081EBF"/>
    <w:rsid w:val="00081FE7"/>
    <w:rsid w:val="00082001"/>
    <w:rsid w:val="00082E70"/>
    <w:rsid w:val="00085C6F"/>
    <w:rsid w:val="00086235"/>
    <w:rsid w:val="00087E45"/>
    <w:rsid w:val="00090DF6"/>
    <w:rsid w:val="000911E0"/>
    <w:rsid w:val="00091A53"/>
    <w:rsid w:val="00091E5F"/>
    <w:rsid w:val="000921A6"/>
    <w:rsid w:val="00092A9A"/>
    <w:rsid w:val="00093244"/>
    <w:rsid w:val="00094D0A"/>
    <w:rsid w:val="0009593C"/>
    <w:rsid w:val="00095A98"/>
    <w:rsid w:val="0009614E"/>
    <w:rsid w:val="00096551"/>
    <w:rsid w:val="00096D15"/>
    <w:rsid w:val="000970AA"/>
    <w:rsid w:val="00097DF5"/>
    <w:rsid w:val="000A27F6"/>
    <w:rsid w:val="000A28DF"/>
    <w:rsid w:val="000A2927"/>
    <w:rsid w:val="000A2B70"/>
    <w:rsid w:val="000A2B75"/>
    <w:rsid w:val="000A2CB0"/>
    <w:rsid w:val="000A3044"/>
    <w:rsid w:val="000A313B"/>
    <w:rsid w:val="000A354E"/>
    <w:rsid w:val="000A42B6"/>
    <w:rsid w:val="000A47B2"/>
    <w:rsid w:val="000A4C60"/>
    <w:rsid w:val="000A5301"/>
    <w:rsid w:val="000A5A49"/>
    <w:rsid w:val="000A6DBE"/>
    <w:rsid w:val="000A717A"/>
    <w:rsid w:val="000B06D2"/>
    <w:rsid w:val="000B187D"/>
    <w:rsid w:val="000B30FC"/>
    <w:rsid w:val="000B3B4C"/>
    <w:rsid w:val="000B3D62"/>
    <w:rsid w:val="000B3EAA"/>
    <w:rsid w:val="000B4D06"/>
    <w:rsid w:val="000B4EF0"/>
    <w:rsid w:val="000B5282"/>
    <w:rsid w:val="000B548F"/>
    <w:rsid w:val="000B54BD"/>
    <w:rsid w:val="000B6C8A"/>
    <w:rsid w:val="000B7042"/>
    <w:rsid w:val="000C09FA"/>
    <w:rsid w:val="000C0DEC"/>
    <w:rsid w:val="000C207C"/>
    <w:rsid w:val="000C21FA"/>
    <w:rsid w:val="000C2359"/>
    <w:rsid w:val="000C2C5F"/>
    <w:rsid w:val="000C4624"/>
    <w:rsid w:val="000C4C70"/>
    <w:rsid w:val="000C5C80"/>
    <w:rsid w:val="000C627B"/>
    <w:rsid w:val="000C64F1"/>
    <w:rsid w:val="000C6CDE"/>
    <w:rsid w:val="000C6D82"/>
    <w:rsid w:val="000C7F7C"/>
    <w:rsid w:val="000D06BB"/>
    <w:rsid w:val="000D1021"/>
    <w:rsid w:val="000D2145"/>
    <w:rsid w:val="000D222B"/>
    <w:rsid w:val="000D245C"/>
    <w:rsid w:val="000D28AC"/>
    <w:rsid w:val="000D31C5"/>
    <w:rsid w:val="000D31E7"/>
    <w:rsid w:val="000D3F0A"/>
    <w:rsid w:val="000D4839"/>
    <w:rsid w:val="000D5017"/>
    <w:rsid w:val="000D51AC"/>
    <w:rsid w:val="000D5509"/>
    <w:rsid w:val="000D6B68"/>
    <w:rsid w:val="000D7C5C"/>
    <w:rsid w:val="000E07DF"/>
    <w:rsid w:val="000E0F31"/>
    <w:rsid w:val="000E1C14"/>
    <w:rsid w:val="000E285B"/>
    <w:rsid w:val="000E2D2F"/>
    <w:rsid w:val="000E2DC5"/>
    <w:rsid w:val="000E2E11"/>
    <w:rsid w:val="000E403F"/>
    <w:rsid w:val="000E4095"/>
    <w:rsid w:val="000E7D74"/>
    <w:rsid w:val="000F079E"/>
    <w:rsid w:val="000F09C6"/>
    <w:rsid w:val="000F0B79"/>
    <w:rsid w:val="000F0D15"/>
    <w:rsid w:val="000F0D4B"/>
    <w:rsid w:val="000F20F5"/>
    <w:rsid w:val="000F2167"/>
    <w:rsid w:val="000F2DF9"/>
    <w:rsid w:val="000F2FEC"/>
    <w:rsid w:val="000F4143"/>
    <w:rsid w:val="000F4D65"/>
    <w:rsid w:val="000F551C"/>
    <w:rsid w:val="000F581A"/>
    <w:rsid w:val="000F6AED"/>
    <w:rsid w:val="000F708D"/>
    <w:rsid w:val="000F748E"/>
    <w:rsid w:val="000F74C2"/>
    <w:rsid w:val="000F7503"/>
    <w:rsid w:val="000F77D3"/>
    <w:rsid w:val="0010057A"/>
    <w:rsid w:val="00100A13"/>
    <w:rsid w:val="00100A71"/>
    <w:rsid w:val="00100BFB"/>
    <w:rsid w:val="00100DBA"/>
    <w:rsid w:val="0010166B"/>
    <w:rsid w:val="00101903"/>
    <w:rsid w:val="00101EFA"/>
    <w:rsid w:val="0010297D"/>
    <w:rsid w:val="00102CD0"/>
    <w:rsid w:val="00102FBC"/>
    <w:rsid w:val="00103F52"/>
    <w:rsid w:val="00104720"/>
    <w:rsid w:val="00105358"/>
    <w:rsid w:val="0010581F"/>
    <w:rsid w:val="00106025"/>
    <w:rsid w:val="00107092"/>
    <w:rsid w:val="0010716D"/>
    <w:rsid w:val="00107BBD"/>
    <w:rsid w:val="0011219D"/>
    <w:rsid w:val="00112343"/>
    <w:rsid w:val="001123E4"/>
    <w:rsid w:val="00112651"/>
    <w:rsid w:val="001127F5"/>
    <w:rsid w:val="001129A5"/>
    <w:rsid w:val="00112DCC"/>
    <w:rsid w:val="001142EC"/>
    <w:rsid w:val="00115FD6"/>
    <w:rsid w:val="001164D5"/>
    <w:rsid w:val="001170F2"/>
    <w:rsid w:val="00117712"/>
    <w:rsid w:val="0011792A"/>
    <w:rsid w:val="00120A39"/>
    <w:rsid w:val="00120B74"/>
    <w:rsid w:val="00123545"/>
    <w:rsid w:val="001238AD"/>
    <w:rsid w:val="00123A3C"/>
    <w:rsid w:val="00124670"/>
    <w:rsid w:val="001257D3"/>
    <w:rsid w:val="0012603F"/>
    <w:rsid w:val="001261E8"/>
    <w:rsid w:val="001268BC"/>
    <w:rsid w:val="001269B7"/>
    <w:rsid w:val="00126AAA"/>
    <w:rsid w:val="00126DDA"/>
    <w:rsid w:val="00126E3C"/>
    <w:rsid w:val="0012759C"/>
    <w:rsid w:val="00127665"/>
    <w:rsid w:val="00127900"/>
    <w:rsid w:val="00127BD4"/>
    <w:rsid w:val="001308DE"/>
    <w:rsid w:val="00131D52"/>
    <w:rsid w:val="001324FA"/>
    <w:rsid w:val="00132C26"/>
    <w:rsid w:val="00133066"/>
    <w:rsid w:val="0013395B"/>
    <w:rsid w:val="00136368"/>
    <w:rsid w:val="00137D4C"/>
    <w:rsid w:val="001401D2"/>
    <w:rsid w:val="001406A4"/>
    <w:rsid w:val="00140BF7"/>
    <w:rsid w:val="00140E20"/>
    <w:rsid w:val="0014108B"/>
    <w:rsid w:val="00141C12"/>
    <w:rsid w:val="00142C10"/>
    <w:rsid w:val="0014358C"/>
    <w:rsid w:val="0014436C"/>
    <w:rsid w:val="0014462C"/>
    <w:rsid w:val="0014491A"/>
    <w:rsid w:val="00145B20"/>
    <w:rsid w:val="00145F5B"/>
    <w:rsid w:val="001461CF"/>
    <w:rsid w:val="00146EF5"/>
    <w:rsid w:val="00147A88"/>
    <w:rsid w:val="00147E15"/>
    <w:rsid w:val="001525F9"/>
    <w:rsid w:val="00152EDB"/>
    <w:rsid w:val="00153244"/>
    <w:rsid w:val="001537F9"/>
    <w:rsid w:val="00153982"/>
    <w:rsid w:val="00153E15"/>
    <w:rsid w:val="00153E24"/>
    <w:rsid w:val="00155A2E"/>
    <w:rsid w:val="00156128"/>
    <w:rsid w:val="0015682D"/>
    <w:rsid w:val="001574D5"/>
    <w:rsid w:val="00157A65"/>
    <w:rsid w:val="00157B2F"/>
    <w:rsid w:val="00160194"/>
    <w:rsid w:val="00163465"/>
    <w:rsid w:val="00165324"/>
    <w:rsid w:val="001657EE"/>
    <w:rsid w:val="00167309"/>
    <w:rsid w:val="0016730A"/>
    <w:rsid w:val="00167427"/>
    <w:rsid w:val="0016752A"/>
    <w:rsid w:val="001676E1"/>
    <w:rsid w:val="00167B5D"/>
    <w:rsid w:val="00170119"/>
    <w:rsid w:val="001706A1"/>
    <w:rsid w:val="001706F8"/>
    <w:rsid w:val="00170FD9"/>
    <w:rsid w:val="00171C39"/>
    <w:rsid w:val="00172057"/>
    <w:rsid w:val="001728BA"/>
    <w:rsid w:val="00172F55"/>
    <w:rsid w:val="00173CE2"/>
    <w:rsid w:val="00173F86"/>
    <w:rsid w:val="001740AE"/>
    <w:rsid w:val="00174ECD"/>
    <w:rsid w:val="001756F8"/>
    <w:rsid w:val="00175F22"/>
    <w:rsid w:val="00176461"/>
    <w:rsid w:val="001769A6"/>
    <w:rsid w:val="0018063C"/>
    <w:rsid w:val="00180864"/>
    <w:rsid w:val="00181E2B"/>
    <w:rsid w:val="001822A8"/>
    <w:rsid w:val="00182BC1"/>
    <w:rsid w:val="00182FA5"/>
    <w:rsid w:val="001841E3"/>
    <w:rsid w:val="0018479C"/>
    <w:rsid w:val="00184FA7"/>
    <w:rsid w:val="00185686"/>
    <w:rsid w:val="001858C9"/>
    <w:rsid w:val="00185F64"/>
    <w:rsid w:val="00186550"/>
    <w:rsid w:val="0018680D"/>
    <w:rsid w:val="00186D38"/>
    <w:rsid w:val="001873CC"/>
    <w:rsid w:val="001874F4"/>
    <w:rsid w:val="00187A45"/>
    <w:rsid w:val="00192298"/>
    <w:rsid w:val="001923C3"/>
    <w:rsid w:val="00192E56"/>
    <w:rsid w:val="00193F68"/>
    <w:rsid w:val="001942F6"/>
    <w:rsid w:val="00194417"/>
    <w:rsid w:val="001945C3"/>
    <w:rsid w:val="00194966"/>
    <w:rsid w:val="00194E7F"/>
    <w:rsid w:val="00194EE9"/>
    <w:rsid w:val="00195FCD"/>
    <w:rsid w:val="00196C00"/>
    <w:rsid w:val="001A0817"/>
    <w:rsid w:val="001A0A85"/>
    <w:rsid w:val="001A1747"/>
    <w:rsid w:val="001A26EF"/>
    <w:rsid w:val="001A3634"/>
    <w:rsid w:val="001A3920"/>
    <w:rsid w:val="001A3FB4"/>
    <w:rsid w:val="001A402B"/>
    <w:rsid w:val="001A43CE"/>
    <w:rsid w:val="001A5737"/>
    <w:rsid w:val="001A5BEA"/>
    <w:rsid w:val="001A6B8F"/>
    <w:rsid w:val="001A7F06"/>
    <w:rsid w:val="001B00CA"/>
    <w:rsid w:val="001B0871"/>
    <w:rsid w:val="001B22BF"/>
    <w:rsid w:val="001B38D9"/>
    <w:rsid w:val="001B4B12"/>
    <w:rsid w:val="001B4D59"/>
    <w:rsid w:val="001B4DE2"/>
    <w:rsid w:val="001B584D"/>
    <w:rsid w:val="001B6794"/>
    <w:rsid w:val="001C0711"/>
    <w:rsid w:val="001C22B2"/>
    <w:rsid w:val="001C30C8"/>
    <w:rsid w:val="001C3C50"/>
    <w:rsid w:val="001C3ED7"/>
    <w:rsid w:val="001C4544"/>
    <w:rsid w:val="001C4723"/>
    <w:rsid w:val="001C5141"/>
    <w:rsid w:val="001C5D7B"/>
    <w:rsid w:val="001C5E01"/>
    <w:rsid w:val="001C645D"/>
    <w:rsid w:val="001C6BED"/>
    <w:rsid w:val="001D1AE7"/>
    <w:rsid w:val="001D21CB"/>
    <w:rsid w:val="001D26AE"/>
    <w:rsid w:val="001D26DD"/>
    <w:rsid w:val="001D27A7"/>
    <w:rsid w:val="001D357F"/>
    <w:rsid w:val="001D4562"/>
    <w:rsid w:val="001D55B5"/>
    <w:rsid w:val="001E00D3"/>
    <w:rsid w:val="001E02D8"/>
    <w:rsid w:val="001E1BC9"/>
    <w:rsid w:val="001E1E7B"/>
    <w:rsid w:val="001E22EE"/>
    <w:rsid w:val="001E3091"/>
    <w:rsid w:val="001E3304"/>
    <w:rsid w:val="001E3E7D"/>
    <w:rsid w:val="001E4778"/>
    <w:rsid w:val="001E4EC4"/>
    <w:rsid w:val="001E5D5D"/>
    <w:rsid w:val="001E605B"/>
    <w:rsid w:val="001E6579"/>
    <w:rsid w:val="001E6586"/>
    <w:rsid w:val="001E6A6D"/>
    <w:rsid w:val="001E7707"/>
    <w:rsid w:val="001F0644"/>
    <w:rsid w:val="001F53BF"/>
    <w:rsid w:val="001F5D23"/>
    <w:rsid w:val="001F6687"/>
    <w:rsid w:val="00200171"/>
    <w:rsid w:val="0020261F"/>
    <w:rsid w:val="00202DEA"/>
    <w:rsid w:val="0020305A"/>
    <w:rsid w:val="00204D23"/>
    <w:rsid w:val="002057B2"/>
    <w:rsid w:val="002058A2"/>
    <w:rsid w:val="00206C54"/>
    <w:rsid w:val="002077BC"/>
    <w:rsid w:val="00207F52"/>
    <w:rsid w:val="0021062E"/>
    <w:rsid w:val="00210647"/>
    <w:rsid w:val="00210D01"/>
    <w:rsid w:val="0021180E"/>
    <w:rsid w:val="00211BA1"/>
    <w:rsid w:val="00212112"/>
    <w:rsid w:val="002124FA"/>
    <w:rsid w:val="00213B55"/>
    <w:rsid w:val="0021491D"/>
    <w:rsid w:val="00215EA4"/>
    <w:rsid w:val="0021607C"/>
    <w:rsid w:val="00216ADC"/>
    <w:rsid w:val="00217BD9"/>
    <w:rsid w:val="00221391"/>
    <w:rsid w:val="00221ADC"/>
    <w:rsid w:val="00221C21"/>
    <w:rsid w:val="002224BB"/>
    <w:rsid w:val="002227C5"/>
    <w:rsid w:val="00223459"/>
    <w:rsid w:val="002239C4"/>
    <w:rsid w:val="00223CEE"/>
    <w:rsid w:val="00224334"/>
    <w:rsid w:val="00224354"/>
    <w:rsid w:val="002247CF"/>
    <w:rsid w:val="00224D67"/>
    <w:rsid w:val="00225292"/>
    <w:rsid w:val="0022593A"/>
    <w:rsid w:val="0022634A"/>
    <w:rsid w:val="00226393"/>
    <w:rsid w:val="0022648D"/>
    <w:rsid w:val="00226839"/>
    <w:rsid w:val="00226A27"/>
    <w:rsid w:val="00232832"/>
    <w:rsid w:val="00232851"/>
    <w:rsid w:val="00232E87"/>
    <w:rsid w:val="0023438D"/>
    <w:rsid w:val="0023469F"/>
    <w:rsid w:val="00234AF5"/>
    <w:rsid w:val="002360B8"/>
    <w:rsid w:val="002362FC"/>
    <w:rsid w:val="002363B0"/>
    <w:rsid w:val="00236F9C"/>
    <w:rsid w:val="002374F4"/>
    <w:rsid w:val="0023754D"/>
    <w:rsid w:val="0023759A"/>
    <w:rsid w:val="00240842"/>
    <w:rsid w:val="00241E60"/>
    <w:rsid w:val="002425C9"/>
    <w:rsid w:val="00242641"/>
    <w:rsid w:val="002437C1"/>
    <w:rsid w:val="002437EE"/>
    <w:rsid w:val="00243F79"/>
    <w:rsid w:val="0024430C"/>
    <w:rsid w:val="0024475E"/>
    <w:rsid w:val="00244D07"/>
    <w:rsid w:val="00246714"/>
    <w:rsid w:val="00251105"/>
    <w:rsid w:val="00251DF6"/>
    <w:rsid w:val="00252626"/>
    <w:rsid w:val="002533A5"/>
    <w:rsid w:val="002539F7"/>
    <w:rsid w:val="00255386"/>
    <w:rsid w:val="002561F9"/>
    <w:rsid w:val="0025627B"/>
    <w:rsid w:val="0025653E"/>
    <w:rsid w:val="00256A58"/>
    <w:rsid w:val="0025740B"/>
    <w:rsid w:val="002576E4"/>
    <w:rsid w:val="00257B94"/>
    <w:rsid w:val="00260140"/>
    <w:rsid w:val="002602A7"/>
    <w:rsid w:val="002603B2"/>
    <w:rsid w:val="002604E5"/>
    <w:rsid w:val="00260F02"/>
    <w:rsid w:val="0026166F"/>
    <w:rsid w:val="0026223D"/>
    <w:rsid w:val="00262E84"/>
    <w:rsid w:val="00263989"/>
    <w:rsid w:val="0026454B"/>
    <w:rsid w:val="002663C9"/>
    <w:rsid w:val="0026652A"/>
    <w:rsid w:val="00266862"/>
    <w:rsid w:val="0027047C"/>
    <w:rsid w:val="002714E0"/>
    <w:rsid w:val="00272772"/>
    <w:rsid w:val="00273BFA"/>
    <w:rsid w:val="00274CD9"/>
    <w:rsid w:val="00275D04"/>
    <w:rsid w:val="00275FDC"/>
    <w:rsid w:val="00277AEE"/>
    <w:rsid w:val="00280315"/>
    <w:rsid w:val="0028085A"/>
    <w:rsid w:val="00280D77"/>
    <w:rsid w:val="00280E09"/>
    <w:rsid w:val="00281066"/>
    <w:rsid w:val="00282705"/>
    <w:rsid w:val="00282A23"/>
    <w:rsid w:val="00282D4B"/>
    <w:rsid w:val="0028390E"/>
    <w:rsid w:val="00284187"/>
    <w:rsid w:val="00284ACC"/>
    <w:rsid w:val="00284D79"/>
    <w:rsid w:val="00284EE3"/>
    <w:rsid w:val="00285046"/>
    <w:rsid w:val="00285872"/>
    <w:rsid w:val="00286129"/>
    <w:rsid w:val="002866A9"/>
    <w:rsid w:val="00286A77"/>
    <w:rsid w:val="00286EDD"/>
    <w:rsid w:val="002872A1"/>
    <w:rsid w:val="002875BB"/>
    <w:rsid w:val="002876FC"/>
    <w:rsid w:val="00287EC6"/>
    <w:rsid w:val="00290059"/>
    <w:rsid w:val="0029011D"/>
    <w:rsid w:val="00290BBC"/>
    <w:rsid w:val="002911B6"/>
    <w:rsid w:val="002912C5"/>
    <w:rsid w:val="00291EDE"/>
    <w:rsid w:val="00291F14"/>
    <w:rsid w:val="00293366"/>
    <w:rsid w:val="00293CC2"/>
    <w:rsid w:val="002944F1"/>
    <w:rsid w:val="0029456E"/>
    <w:rsid w:val="00294631"/>
    <w:rsid w:val="0029568E"/>
    <w:rsid w:val="0029641A"/>
    <w:rsid w:val="00296B60"/>
    <w:rsid w:val="00296C6E"/>
    <w:rsid w:val="002A03E0"/>
    <w:rsid w:val="002A0909"/>
    <w:rsid w:val="002A21EB"/>
    <w:rsid w:val="002A2261"/>
    <w:rsid w:val="002A264A"/>
    <w:rsid w:val="002A3E3B"/>
    <w:rsid w:val="002A45D0"/>
    <w:rsid w:val="002A5033"/>
    <w:rsid w:val="002A5BC7"/>
    <w:rsid w:val="002A6209"/>
    <w:rsid w:val="002B0F56"/>
    <w:rsid w:val="002B1357"/>
    <w:rsid w:val="002B16D1"/>
    <w:rsid w:val="002B422C"/>
    <w:rsid w:val="002B4764"/>
    <w:rsid w:val="002B4C99"/>
    <w:rsid w:val="002B4ED9"/>
    <w:rsid w:val="002B6058"/>
    <w:rsid w:val="002B7282"/>
    <w:rsid w:val="002B7598"/>
    <w:rsid w:val="002B77CD"/>
    <w:rsid w:val="002B7F98"/>
    <w:rsid w:val="002C12B9"/>
    <w:rsid w:val="002C168A"/>
    <w:rsid w:val="002C17D9"/>
    <w:rsid w:val="002C1899"/>
    <w:rsid w:val="002C1B5D"/>
    <w:rsid w:val="002C2006"/>
    <w:rsid w:val="002C23C1"/>
    <w:rsid w:val="002C28BC"/>
    <w:rsid w:val="002C2C7E"/>
    <w:rsid w:val="002C31C9"/>
    <w:rsid w:val="002C3554"/>
    <w:rsid w:val="002C3909"/>
    <w:rsid w:val="002C3D9B"/>
    <w:rsid w:val="002C40A5"/>
    <w:rsid w:val="002C4C49"/>
    <w:rsid w:val="002C652A"/>
    <w:rsid w:val="002C66AC"/>
    <w:rsid w:val="002C6EE8"/>
    <w:rsid w:val="002C7F55"/>
    <w:rsid w:val="002D0C1F"/>
    <w:rsid w:val="002D1222"/>
    <w:rsid w:val="002D15DC"/>
    <w:rsid w:val="002D30ED"/>
    <w:rsid w:val="002D3F36"/>
    <w:rsid w:val="002D4992"/>
    <w:rsid w:val="002D5BC4"/>
    <w:rsid w:val="002D6F46"/>
    <w:rsid w:val="002D7224"/>
    <w:rsid w:val="002D77C3"/>
    <w:rsid w:val="002D7F41"/>
    <w:rsid w:val="002E0041"/>
    <w:rsid w:val="002E0337"/>
    <w:rsid w:val="002E173A"/>
    <w:rsid w:val="002E1FEB"/>
    <w:rsid w:val="002E2E72"/>
    <w:rsid w:val="002E3561"/>
    <w:rsid w:val="002E38B0"/>
    <w:rsid w:val="002E7C53"/>
    <w:rsid w:val="002F08FE"/>
    <w:rsid w:val="002F0A68"/>
    <w:rsid w:val="002F19B2"/>
    <w:rsid w:val="002F1E7B"/>
    <w:rsid w:val="002F20FA"/>
    <w:rsid w:val="002F29CB"/>
    <w:rsid w:val="002F2B72"/>
    <w:rsid w:val="002F2D2C"/>
    <w:rsid w:val="002F617F"/>
    <w:rsid w:val="002F6512"/>
    <w:rsid w:val="002F69D3"/>
    <w:rsid w:val="002F6C92"/>
    <w:rsid w:val="002F6CDA"/>
    <w:rsid w:val="002F7508"/>
    <w:rsid w:val="002F7C19"/>
    <w:rsid w:val="002F7DB5"/>
    <w:rsid w:val="00300441"/>
    <w:rsid w:val="003007C7"/>
    <w:rsid w:val="003009F5"/>
    <w:rsid w:val="003016AF"/>
    <w:rsid w:val="003021F8"/>
    <w:rsid w:val="00302C51"/>
    <w:rsid w:val="00303738"/>
    <w:rsid w:val="00304362"/>
    <w:rsid w:val="0030438D"/>
    <w:rsid w:val="00306103"/>
    <w:rsid w:val="00306623"/>
    <w:rsid w:val="00306944"/>
    <w:rsid w:val="00307697"/>
    <w:rsid w:val="00310261"/>
    <w:rsid w:val="00310366"/>
    <w:rsid w:val="003107CD"/>
    <w:rsid w:val="00310BD9"/>
    <w:rsid w:val="00310EE3"/>
    <w:rsid w:val="00311485"/>
    <w:rsid w:val="0031190B"/>
    <w:rsid w:val="0031353C"/>
    <w:rsid w:val="00314230"/>
    <w:rsid w:val="00314B4C"/>
    <w:rsid w:val="00317D5E"/>
    <w:rsid w:val="003208E9"/>
    <w:rsid w:val="00321521"/>
    <w:rsid w:val="00321628"/>
    <w:rsid w:val="00321B72"/>
    <w:rsid w:val="00321C95"/>
    <w:rsid w:val="003221A0"/>
    <w:rsid w:val="00322C91"/>
    <w:rsid w:val="00323509"/>
    <w:rsid w:val="00323C80"/>
    <w:rsid w:val="00323E64"/>
    <w:rsid w:val="00323F44"/>
    <w:rsid w:val="0032468D"/>
    <w:rsid w:val="00324BB5"/>
    <w:rsid w:val="003251F0"/>
    <w:rsid w:val="00325482"/>
    <w:rsid w:val="00326271"/>
    <w:rsid w:val="0032641D"/>
    <w:rsid w:val="00326D94"/>
    <w:rsid w:val="0032701C"/>
    <w:rsid w:val="00327170"/>
    <w:rsid w:val="0032771E"/>
    <w:rsid w:val="0032779C"/>
    <w:rsid w:val="00327AB2"/>
    <w:rsid w:val="00330C3C"/>
    <w:rsid w:val="00330D30"/>
    <w:rsid w:val="00330D6B"/>
    <w:rsid w:val="00330E2F"/>
    <w:rsid w:val="00331551"/>
    <w:rsid w:val="00331A02"/>
    <w:rsid w:val="0033225E"/>
    <w:rsid w:val="00333031"/>
    <w:rsid w:val="0033422B"/>
    <w:rsid w:val="00334246"/>
    <w:rsid w:val="0033430E"/>
    <w:rsid w:val="0033463A"/>
    <w:rsid w:val="00334B2E"/>
    <w:rsid w:val="003359E1"/>
    <w:rsid w:val="00335D20"/>
    <w:rsid w:val="00337393"/>
    <w:rsid w:val="003375AB"/>
    <w:rsid w:val="00340168"/>
    <w:rsid w:val="003420EA"/>
    <w:rsid w:val="00342746"/>
    <w:rsid w:val="00342783"/>
    <w:rsid w:val="00342C68"/>
    <w:rsid w:val="00343253"/>
    <w:rsid w:val="003435FC"/>
    <w:rsid w:val="0034396B"/>
    <w:rsid w:val="003440F9"/>
    <w:rsid w:val="0034450C"/>
    <w:rsid w:val="0034571F"/>
    <w:rsid w:val="003457F0"/>
    <w:rsid w:val="00345A2C"/>
    <w:rsid w:val="003473DF"/>
    <w:rsid w:val="0034774B"/>
    <w:rsid w:val="003510DD"/>
    <w:rsid w:val="00351774"/>
    <w:rsid w:val="003527FE"/>
    <w:rsid w:val="00353EDF"/>
    <w:rsid w:val="0035403F"/>
    <w:rsid w:val="00355902"/>
    <w:rsid w:val="00356CDC"/>
    <w:rsid w:val="00360314"/>
    <w:rsid w:val="00360ABA"/>
    <w:rsid w:val="00360ACA"/>
    <w:rsid w:val="0036177E"/>
    <w:rsid w:val="003620A6"/>
    <w:rsid w:val="00363899"/>
    <w:rsid w:val="00363EB6"/>
    <w:rsid w:val="00363F75"/>
    <w:rsid w:val="00365CCB"/>
    <w:rsid w:val="00366533"/>
    <w:rsid w:val="00366E9A"/>
    <w:rsid w:val="003674D4"/>
    <w:rsid w:val="0036798D"/>
    <w:rsid w:val="003706E4"/>
    <w:rsid w:val="0037124F"/>
    <w:rsid w:val="00371A70"/>
    <w:rsid w:val="00372006"/>
    <w:rsid w:val="00373A3F"/>
    <w:rsid w:val="00374612"/>
    <w:rsid w:val="00374786"/>
    <w:rsid w:val="00374F8C"/>
    <w:rsid w:val="0037556A"/>
    <w:rsid w:val="00375986"/>
    <w:rsid w:val="00375C66"/>
    <w:rsid w:val="00375DA1"/>
    <w:rsid w:val="00375E6F"/>
    <w:rsid w:val="00376E7A"/>
    <w:rsid w:val="003778D5"/>
    <w:rsid w:val="00377EC3"/>
    <w:rsid w:val="00382223"/>
    <w:rsid w:val="003823CC"/>
    <w:rsid w:val="00382565"/>
    <w:rsid w:val="0038341B"/>
    <w:rsid w:val="00384209"/>
    <w:rsid w:val="0038476E"/>
    <w:rsid w:val="0038604E"/>
    <w:rsid w:val="003873D8"/>
    <w:rsid w:val="00390A92"/>
    <w:rsid w:val="003912EA"/>
    <w:rsid w:val="00391574"/>
    <w:rsid w:val="0039233D"/>
    <w:rsid w:val="00393ACB"/>
    <w:rsid w:val="0039450F"/>
    <w:rsid w:val="00394669"/>
    <w:rsid w:val="00394886"/>
    <w:rsid w:val="00395935"/>
    <w:rsid w:val="0039595C"/>
    <w:rsid w:val="00395CE3"/>
    <w:rsid w:val="00395F6A"/>
    <w:rsid w:val="003960AE"/>
    <w:rsid w:val="00396608"/>
    <w:rsid w:val="00396F83"/>
    <w:rsid w:val="003A0E21"/>
    <w:rsid w:val="003A1375"/>
    <w:rsid w:val="003A1E1C"/>
    <w:rsid w:val="003A31EC"/>
    <w:rsid w:val="003A4204"/>
    <w:rsid w:val="003A4A11"/>
    <w:rsid w:val="003A4E93"/>
    <w:rsid w:val="003A52C8"/>
    <w:rsid w:val="003A63C5"/>
    <w:rsid w:val="003B00F4"/>
    <w:rsid w:val="003B0BFD"/>
    <w:rsid w:val="003B1037"/>
    <w:rsid w:val="003B3A8C"/>
    <w:rsid w:val="003B3CAB"/>
    <w:rsid w:val="003B44C7"/>
    <w:rsid w:val="003B60ED"/>
    <w:rsid w:val="003B680C"/>
    <w:rsid w:val="003B720D"/>
    <w:rsid w:val="003B7516"/>
    <w:rsid w:val="003B77C5"/>
    <w:rsid w:val="003C0CA3"/>
    <w:rsid w:val="003C118C"/>
    <w:rsid w:val="003C16A0"/>
    <w:rsid w:val="003C1ED8"/>
    <w:rsid w:val="003C2692"/>
    <w:rsid w:val="003C2DC5"/>
    <w:rsid w:val="003C2E13"/>
    <w:rsid w:val="003C64B7"/>
    <w:rsid w:val="003C677A"/>
    <w:rsid w:val="003C7D48"/>
    <w:rsid w:val="003D069A"/>
    <w:rsid w:val="003D0CC4"/>
    <w:rsid w:val="003D100D"/>
    <w:rsid w:val="003D13BD"/>
    <w:rsid w:val="003D1A28"/>
    <w:rsid w:val="003D1C1E"/>
    <w:rsid w:val="003D2694"/>
    <w:rsid w:val="003D2AEE"/>
    <w:rsid w:val="003D3AD7"/>
    <w:rsid w:val="003D430F"/>
    <w:rsid w:val="003D4722"/>
    <w:rsid w:val="003D5E30"/>
    <w:rsid w:val="003D5EDD"/>
    <w:rsid w:val="003D6058"/>
    <w:rsid w:val="003D648C"/>
    <w:rsid w:val="003D7C46"/>
    <w:rsid w:val="003E05F0"/>
    <w:rsid w:val="003E099F"/>
    <w:rsid w:val="003E1549"/>
    <w:rsid w:val="003E255F"/>
    <w:rsid w:val="003E2991"/>
    <w:rsid w:val="003E593D"/>
    <w:rsid w:val="003E5DA1"/>
    <w:rsid w:val="003E62DC"/>
    <w:rsid w:val="003E6FF4"/>
    <w:rsid w:val="003E7569"/>
    <w:rsid w:val="003E7AEB"/>
    <w:rsid w:val="003F0448"/>
    <w:rsid w:val="003F0566"/>
    <w:rsid w:val="003F0CB4"/>
    <w:rsid w:val="003F15DF"/>
    <w:rsid w:val="003F1BAF"/>
    <w:rsid w:val="003F1C00"/>
    <w:rsid w:val="003F2018"/>
    <w:rsid w:val="003F32D2"/>
    <w:rsid w:val="003F33F2"/>
    <w:rsid w:val="003F348D"/>
    <w:rsid w:val="003F363C"/>
    <w:rsid w:val="003F5332"/>
    <w:rsid w:val="003F5AED"/>
    <w:rsid w:val="003F7219"/>
    <w:rsid w:val="003F7C33"/>
    <w:rsid w:val="004001BE"/>
    <w:rsid w:val="004009FB"/>
    <w:rsid w:val="0040105C"/>
    <w:rsid w:val="0040123B"/>
    <w:rsid w:val="00401D6A"/>
    <w:rsid w:val="00402113"/>
    <w:rsid w:val="00402A2F"/>
    <w:rsid w:val="00403770"/>
    <w:rsid w:val="00403DC0"/>
    <w:rsid w:val="00405646"/>
    <w:rsid w:val="00405EB0"/>
    <w:rsid w:val="00405FBB"/>
    <w:rsid w:val="00406E74"/>
    <w:rsid w:val="004073D7"/>
    <w:rsid w:val="00410543"/>
    <w:rsid w:val="0041067B"/>
    <w:rsid w:val="00410B18"/>
    <w:rsid w:val="004115BA"/>
    <w:rsid w:val="00412094"/>
    <w:rsid w:val="00412406"/>
    <w:rsid w:val="00412C06"/>
    <w:rsid w:val="00413178"/>
    <w:rsid w:val="004138D2"/>
    <w:rsid w:val="00413FE3"/>
    <w:rsid w:val="00414AD2"/>
    <w:rsid w:val="00414D1A"/>
    <w:rsid w:val="00414DFB"/>
    <w:rsid w:val="00415A00"/>
    <w:rsid w:val="004161F5"/>
    <w:rsid w:val="0041698B"/>
    <w:rsid w:val="0041715A"/>
    <w:rsid w:val="004214ED"/>
    <w:rsid w:val="00421A73"/>
    <w:rsid w:val="00421DE6"/>
    <w:rsid w:val="004228DB"/>
    <w:rsid w:val="00422D91"/>
    <w:rsid w:val="00424535"/>
    <w:rsid w:val="004245CF"/>
    <w:rsid w:val="00424B6B"/>
    <w:rsid w:val="00424FA7"/>
    <w:rsid w:val="0042550B"/>
    <w:rsid w:val="00425877"/>
    <w:rsid w:val="00426080"/>
    <w:rsid w:val="00426146"/>
    <w:rsid w:val="004262BD"/>
    <w:rsid w:val="004263AA"/>
    <w:rsid w:val="00426B55"/>
    <w:rsid w:val="004275CC"/>
    <w:rsid w:val="004278B2"/>
    <w:rsid w:val="00427B67"/>
    <w:rsid w:val="00430514"/>
    <w:rsid w:val="00430DD3"/>
    <w:rsid w:val="00431376"/>
    <w:rsid w:val="0043172F"/>
    <w:rsid w:val="00432FC0"/>
    <w:rsid w:val="00433D9C"/>
    <w:rsid w:val="00433E24"/>
    <w:rsid w:val="004340A5"/>
    <w:rsid w:val="00434A44"/>
    <w:rsid w:val="00434AC9"/>
    <w:rsid w:val="00434EB7"/>
    <w:rsid w:val="004369F1"/>
    <w:rsid w:val="004376BE"/>
    <w:rsid w:val="00437921"/>
    <w:rsid w:val="00440F90"/>
    <w:rsid w:val="00441002"/>
    <w:rsid w:val="00441935"/>
    <w:rsid w:val="00442C9A"/>
    <w:rsid w:val="004435DC"/>
    <w:rsid w:val="00443A1C"/>
    <w:rsid w:val="00444ACC"/>
    <w:rsid w:val="00444E37"/>
    <w:rsid w:val="004464B1"/>
    <w:rsid w:val="00447B6D"/>
    <w:rsid w:val="00447C0B"/>
    <w:rsid w:val="00451BED"/>
    <w:rsid w:val="00452F26"/>
    <w:rsid w:val="0045356C"/>
    <w:rsid w:val="00453B46"/>
    <w:rsid w:val="00454702"/>
    <w:rsid w:val="00454DFE"/>
    <w:rsid w:val="0045504C"/>
    <w:rsid w:val="00455A24"/>
    <w:rsid w:val="00455E12"/>
    <w:rsid w:val="004566D1"/>
    <w:rsid w:val="00456A7E"/>
    <w:rsid w:val="00456C3A"/>
    <w:rsid w:val="00457FD5"/>
    <w:rsid w:val="0046105B"/>
    <w:rsid w:val="004615AB"/>
    <w:rsid w:val="00461AD0"/>
    <w:rsid w:val="00461E78"/>
    <w:rsid w:val="0046481C"/>
    <w:rsid w:val="0046490A"/>
    <w:rsid w:val="00464A50"/>
    <w:rsid w:val="00465267"/>
    <w:rsid w:val="0046534F"/>
    <w:rsid w:val="00465804"/>
    <w:rsid w:val="004658F8"/>
    <w:rsid w:val="00465A8D"/>
    <w:rsid w:val="004669D0"/>
    <w:rsid w:val="00466B34"/>
    <w:rsid w:val="00467399"/>
    <w:rsid w:val="00467630"/>
    <w:rsid w:val="00470357"/>
    <w:rsid w:val="00471043"/>
    <w:rsid w:val="00471B76"/>
    <w:rsid w:val="00472BFB"/>
    <w:rsid w:val="0047361A"/>
    <w:rsid w:val="00473EE7"/>
    <w:rsid w:val="004741AC"/>
    <w:rsid w:val="004745A8"/>
    <w:rsid w:val="00474654"/>
    <w:rsid w:val="00474B3A"/>
    <w:rsid w:val="00475B54"/>
    <w:rsid w:val="00475D09"/>
    <w:rsid w:val="00476F00"/>
    <w:rsid w:val="00477187"/>
    <w:rsid w:val="004774C0"/>
    <w:rsid w:val="00477955"/>
    <w:rsid w:val="0048076A"/>
    <w:rsid w:val="00484A5C"/>
    <w:rsid w:val="00485841"/>
    <w:rsid w:val="00485C8A"/>
    <w:rsid w:val="00486240"/>
    <w:rsid w:val="00486B29"/>
    <w:rsid w:val="00486C2F"/>
    <w:rsid w:val="00487E95"/>
    <w:rsid w:val="004901EB"/>
    <w:rsid w:val="004903E0"/>
    <w:rsid w:val="00492484"/>
    <w:rsid w:val="0049261F"/>
    <w:rsid w:val="00494D90"/>
    <w:rsid w:val="00494EAD"/>
    <w:rsid w:val="00495522"/>
    <w:rsid w:val="00495DEE"/>
    <w:rsid w:val="00496185"/>
    <w:rsid w:val="00497365"/>
    <w:rsid w:val="00497975"/>
    <w:rsid w:val="004A027D"/>
    <w:rsid w:val="004A15DA"/>
    <w:rsid w:val="004A2F47"/>
    <w:rsid w:val="004A3490"/>
    <w:rsid w:val="004A3768"/>
    <w:rsid w:val="004A3FFA"/>
    <w:rsid w:val="004A50FC"/>
    <w:rsid w:val="004A72E6"/>
    <w:rsid w:val="004A7F75"/>
    <w:rsid w:val="004B028F"/>
    <w:rsid w:val="004B09E1"/>
    <w:rsid w:val="004B0E65"/>
    <w:rsid w:val="004B2743"/>
    <w:rsid w:val="004B2781"/>
    <w:rsid w:val="004B38A8"/>
    <w:rsid w:val="004B5B67"/>
    <w:rsid w:val="004B772F"/>
    <w:rsid w:val="004B7B5E"/>
    <w:rsid w:val="004B7F2C"/>
    <w:rsid w:val="004C02E7"/>
    <w:rsid w:val="004C03DC"/>
    <w:rsid w:val="004C07A1"/>
    <w:rsid w:val="004C0AB5"/>
    <w:rsid w:val="004C2B70"/>
    <w:rsid w:val="004C2ECB"/>
    <w:rsid w:val="004C368E"/>
    <w:rsid w:val="004C40C4"/>
    <w:rsid w:val="004C47D8"/>
    <w:rsid w:val="004C4AEA"/>
    <w:rsid w:val="004C51BD"/>
    <w:rsid w:val="004C5542"/>
    <w:rsid w:val="004C63A6"/>
    <w:rsid w:val="004C674A"/>
    <w:rsid w:val="004C6A6D"/>
    <w:rsid w:val="004C6B66"/>
    <w:rsid w:val="004C6E16"/>
    <w:rsid w:val="004C75BB"/>
    <w:rsid w:val="004C7BBE"/>
    <w:rsid w:val="004D0E0B"/>
    <w:rsid w:val="004D3A13"/>
    <w:rsid w:val="004D4A11"/>
    <w:rsid w:val="004D4F28"/>
    <w:rsid w:val="004D5091"/>
    <w:rsid w:val="004D5381"/>
    <w:rsid w:val="004D57B9"/>
    <w:rsid w:val="004D5A4A"/>
    <w:rsid w:val="004D5B3A"/>
    <w:rsid w:val="004D6637"/>
    <w:rsid w:val="004D67E0"/>
    <w:rsid w:val="004D6D41"/>
    <w:rsid w:val="004D76B9"/>
    <w:rsid w:val="004E14FE"/>
    <w:rsid w:val="004E1C04"/>
    <w:rsid w:val="004E20A6"/>
    <w:rsid w:val="004E2B6B"/>
    <w:rsid w:val="004E2D68"/>
    <w:rsid w:val="004E374D"/>
    <w:rsid w:val="004E42F1"/>
    <w:rsid w:val="004E4689"/>
    <w:rsid w:val="004E4725"/>
    <w:rsid w:val="004E48C7"/>
    <w:rsid w:val="004E4D41"/>
    <w:rsid w:val="004E6489"/>
    <w:rsid w:val="004E6CC7"/>
    <w:rsid w:val="004E725F"/>
    <w:rsid w:val="004E73D2"/>
    <w:rsid w:val="004E74C1"/>
    <w:rsid w:val="004E7795"/>
    <w:rsid w:val="004E7DA3"/>
    <w:rsid w:val="004E7F0B"/>
    <w:rsid w:val="004F04F3"/>
    <w:rsid w:val="004F1F39"/>
    <w:rsid w:val="004F241D"/>
    <w:rsid w:val="004F2CE1"/>
    <w:rsid w:val="004F31AA"/>
    <w:rsid w:val="004F3979"/>
    <w:rsid w:val="004F4797"/>
    <w:rsid w:val="004F47D5"/>
    <w:rsid w:val="004F4BCF"/>
    <w:rsid w:val="004F62AB"/>
    <w:rsid w:val="004F7F3F"/>
    <w:rsid w:val="005012FE"/>
    <w:rsid w:val="00501813"/>
    <w:rsid w:val="00502198"/>
    <w:rsid w:val="00502A80"/>
    <w:rsid w:val="00503276"/>
    <w:rsid w:val="0050382D"/>
    <w:rsid w:val="00503832"/>
    <w:rsid w:val="00503998"/>
    <w:rsid w:val="00503AC4"/>
    <w:rsid w:val="00503B27"/>
    <w:rsid w:val="005047D2"/>
    <w:rsid w:val="00505267"/>
    <w:rsid w:val="00505505"/>
    <w:rsid w:val="005056A2"/>
    <w:rsid w:val="005064D4"/>
    <w:rsid w:val="00506C4F"/>
    <w:rsid w:val="0051053E"/>
    <w:rsid w:val="005106C4"/>
    <w:rsid w:val="005117C0"/>
    <w:rsid w:val="00513582"/>
    <w:rsid w:val="00513880"/>
    <w:rsid w:val="00514610"/>
    <w:rsid w:val="00515152"/>
    <w:rsid w:val="00516BA5"/>
    <w:rsid w:val="0051790F"/>
    <w:rsid w:val="00517EC7"/>
    <w:rsid w:val="00520419"/>
    <w:rsid w:val="00520754"/>
    <w:rsid w:val="00521B22"/>
    <w:rsid w:val="005229C0"/>
    <w:rsid w:val="005231B8"/>
    <w:rsid w:val="00525108"/>
    <w:rsid w:val="00525C4F"/>
    <w:rsid w:val="005262F1"/>
    <w:rsid w:val="005268D4"/>
    <w:rsid w:val="00527864"/>
    <w:rsid w:val="00530A07"/>
    <w:rsid w:val="00530F07"/>
    <w:rsid w:val="00530FCB"/>
    <w:rsid w:val="0053232E"/>
    <w:rsid w:val="00532797"/>
    <w:rsid w:val="005329BC"/>
    <w:rsid w:val="005335B8"/>
    <w:rsid w:val="005339E4"/>
    <w:rsid w:val="0053500D"/>
    <w:rsid w:val="0053553C"/>
    <w:rsid w:val="005357A1"/>
    <w:rsid w:val="00535AA3"/>
    <w:rsid w:val="00535DC9"/>
    <w:rsid w:val="00536793"/>
    <w:rsid w:val="00536A7C"/>
    <w:rsid w:val="00537032"/>
    <w:rsid w:val="005371AE"/>
    <w:rsid w:val="00537FFA"/>
    <w:rsid w:val="005406B9"/>
    <w:rsid w:val="00541516"/>
    <w:rsid w:val="00541756"/>
    <w:rsid w:val="0054287A"/>
    <w:rsid w:val="005431C3"/>
    <w:rsid w:val="005444E5"/>
    <w:rsid w:val="0054504C"/>
    <w:rsid w:val="005450D1"/>
    <w:rsid w:val="0054751F"/>
    <w:rsid w:val="00547ADF"/>
    <w:rsid w:val="00550439"/>
    <w:rsid w:val="00550A4E"/>
    <w:rsid w:val="00551893"/>
    <w:rsid w:val="00553937"/>
    <w:rsid w:val="005548AC"/>
    <w:rsid w:val="0055548F"/>
    <w:rsid w:val="005557F3"/>
    <w:rsid w:val="00555D76"/>
    <w:rsid w:val="00556110"/>
    <w:rsid w:val="0055731C"/>
    <w:rsid w:val="00560A20"/>
    <w:rsid w:val="00562170"/>
    <w:rsid w:val="005633D9"/>
    <w:rsid w:val="005654CD"/>
    <w:rsid w:val="00565641"/>
    <w:rsid w:val="0056683D"/>
    <w:rsid w:val="00570493"/>
    <w:rsid w:val="00570937"/>
    <w:rsid w:val="00570FEE"/>
    <w:rsid w:val="00572B70"/>
    <w:rsid w:val="00572B76"/>
    <w:rsid w:val="005735AB"/>
    <w:rsid w:val="00574503"/>
    <w:rsid w:val="00574B1B"/>
    <w:rsid w:val="0057602C"/>
    <w:rsid w:val="00576194"/>
    <w:rsid w:val="00576F54"/>
    <w:rsid w:val="00577273"/>
    <w:rsid w:val="00577695"/>
    <w:rsid w:val="00580639"/>
    <w:rsid w:val="0058155B"/>
    <w:rsid w:val="005816DD"/>
    <w:rsid w:val="00583AFF"/>
    <w:rsid w:val="00583D4B"/>
    <w:rsid w:val="00583D96"/>
    <w:rsid w:val="00583FCD"/>
    <w:rsid w:val="0058413D"/>
    <w:rsid w:val="005855F5"/>
    <w:rsid w:val="00585895"/>
    <w:rsid w:val="00586FB7"/>
    <w:rsid w:val="0058716B"/>
    <w:rsid w:val="00587213"/>
    <w:rsid w:val="0058780A"/>
    <w:rsid w:val="005900E6"/>
    <w:rsid w:val="00590349"/>
    <w:rsid w:val="00590434"/>
    <w:rsid w:val="00592E06"/>
    <w:rsid w:val="00593DBB"/>
    <w:rsid w:val="00593E5D"/>
    <w:rsid w:val="005940C1"/>
    <w:rsid w:val="00594EBF"/>
    <w:rsid w:val="00594F7B"/>
    <w:rsid w:val="005953B9"/>
    <w:rsid w:val="00596169"/>
    <w:rsid w:val="00596A36"/>
    <w:rsid w:val="00597430"/>
    <w:rsid w:val="005979BB"/>
    <w:rsid w:val="005A1123"/>
    <w:rsid w:val="005A11CC"/>
    <w:rsid w:val="005A23E7"/>
    <w:rsid w:val="005A34FA"/>
    <w:rsid w:val="005A38E0"/>
    <w:rsid w:val="005A3A18"/>
    <w:rsid w:val="005A440D"/>
    <w:rsid w:val="005A4CBE"/>
    <w:rsid w:val="005A4E58"/>
    <w:rsid w:val="005A4FA0"/>
    <w:rsid w:val="005A5BFB"/>
    <w:rsid w:val="005A6432"/>
    <w:rsid w:val="005A6A58"/>
    <w:rsid w:val="005B0689"/>
    <w:rsid w:val="005B11AB"/>
    <w:rsid w:val="005B275D"/>
    <w:rsid w:val="005B2C1C"/>
    <w:rsid w:val="005B4191"/>
    <w:rsid w:val="005B4E47"/>
    <w:rsid w:val="005B59A8"/>
    <w:rsid w:val="005B61BD"/>
    <w:rsid w:val="005C11A7"/>
    <w:rsid w:val="005C1250"/>
    <w:rsid w:val="005C1953"/>
    <w:rsid w:val="005C204D"/>
    <w:rsid w:val="005C21F2"/>
    <w:rsid w:val="005C23A6"/>
    <w:rsid w:val="005C274D"/>
    <w:rsid w:val="005C2D5F"/>
    <w:rsid w:val="005C323B"/>
    <w:rsid w:val="005C37E0"/>
    <w:rsid w:val="005C3843"/>
    <w:rsid w:val="005C42F0"/>
    <w:rsid w:val="005C4636"/>
    <w:rsid w:val="005C637C"/>
    <w:rsid w:val="005D02C6"/>
    <w:rsid w:val="005D1B05"/>
    <w:rsid w:val="005D1BCB"/>
    <w:rsid w:val="005D1DD1"/>
    <w:rsid w:val="005D2244"/>
    <w:rsid w:val="005D22F4"/>
    <w:rsid w:val="005D2B0B"/>
    <w:rsid w:val="005D4415"/>
    <w:rsid w:val="005D4BFD"/>
    <w:rsid w:val="005D4EB4"/>
    <w:rsid w:val="005D607A"/>
    <w:rsid w:val="005D60E4"/>
    <w:rsid w:val="005D6563"/>
    <w:rsid w:val="005D6A25"/>
    <w:rsid w:val="005D7F3F"/>
    <w:rsid w:val="005E0EC8"/>
    <w:rsid w:val="005E158C"/>
    <w:rsid w:val="005E225D"/>
    <w:rsid w:val="005E2EE0"/>
    <w:rsid w:val="005E518D"/>
    <w:rsid w:val="005E5980"/>
    <w:rsid w:val="005E6705"/>
    <w:rsid w:val="005E79B0"/>
    <w:rsid w:val="005F04F6"/>
    <w:rsid w:val="005F1E21"/>
    <w:rsid w:val="005F2269"/>
    <w:rsid w:val="005F3744"/>
    <w:rsid w:val="005F3E33"/>
    <w:rsid w:val="005F4293"/>
    <w:rsid w:val="005F743D"/>
    <w:rsid w:val="00600450"/>
    <w:rsid w:val="0060085D"/>
    <w:rsid w:val="0060090C"/>
    <w:rsid w:val="006017BB"/>
    <w:rsid w:val="006043A9"/>
    <w:rsid w:val="006048D0"/>
    <w:rsid w:val="006053FC"/>
    <w:rsid w:val="00605789"/>
    <w:rsid w:val="0060581A"/>
    <w:rsid w:val="00605A80"/>
    <w:rsid w:val="00605E5F"/>
    <w:rsid w:val="00606467"/>
    <w:rsid w:val="0060717E"/>
    <w:rsid w:val="006072E1"/>
    <w:rsid w:val="00607FF7"/>
    <w:rsid w:val="00610232"/>
    <w:rsid w:val="00610503"/>
    <w:rsid w:val="006113B7"/>
    <w:rsid w:val="00611702"/>
    <w:rsid w:val="0061186D"/>
    <w:rsid w:val="00611A88"/>
    <w:rsid w:val="00611F48"/>
    <w:rsid w:val="006138F1"/>
    <w:rsid w:val="006141C6"/>
    <w:rsid w:val="00614536"/>
    <w:rsid w:val="00615734"/>
    <w:rsid w:val="00615A0B"/>
    <w:rsid w:val="006161C8"/>
    <w:rsid w:val="00616C8F"/>
    <w:rsid w:val="00616F5B"/>
    <w:rsid w:val="0061702A"/>
    <w:rsid w:val="00620419"/>
    <w:rsid w:val="006204B2"/>
    <w:rsid w:val="00621335"/>
    <w:rsid w:val="006217C0"/>
    <w:rsid w:val="0062194C"/>
    <w:rsid w:val="00623063"/>
    <w:rsid w:val="006232DC"/>
    <w:rsid w:val="006248C8"/>
    <w:rsid w:val="00624C8F"/>
    <w:rsid w:val="00627597"/>
    <w:rsid w:val="0062796C"/>
    <w:rsid w:val="00627B78"/>
    <w:rsid w:val="00630B5D"/>
    <w:rsid w:val="00630DE8"/>
    <w:rsid w:val="0063157B"/>
    <w:rsid w:val="00632ECC"/>
    <w:rsid w:val="0063321C"/>
    <w:rsid w:val="0063358A"/>
    <w:rsid w:val="00634854"/>
    <w:rsid w:val="00636877"/>
    <w:rsid w:val="00636DD1"/>
    <w:rsid w:val="00641878"/>
    <w:rsid w:val="00641FC1"/>
    <w:rsid w:val="006427A5"/>
    <w:rsid w:val="00642DD5"/>
    <w:rsid w:val="00644915"/>
    <w:rsid w:val="006449F1"/>
    <w:rsid w:val="00645AAA"/>
    <w:rsid w:val="00645C4A"/>
    <w:rsid w:val="00646A9E"/>
    <w:rsid w:val="00646E94"/>
    <w:rsid w:val="0064764C"/>
    <w:rsid w:val="00647E77"/>
    <w:rsid w:val="00652C98"/>
    <w:rsid w:val="00653516"/>
    <w:rsid w:val="00653EC9"/>
    <w:rsid w:val="00654923"/>
    <w:rsid w:val="0065569D"/>
    <w:rsid w:val="0065597E"/>
    <w:rsid w:val="00655BE3"/>
    <w:rsid w:val="00660E5D"/>
    <w:rsid w:val="00662641"/>
    <w:rsid w:val="006630CC"/>
    <w:rsid w:val="0066391E"/>
    <w:rsid w:val="006649F8"/>
    <w:rsid w:val="00664EA2"/>
    <w:rsid w:val="0066535C"/>
    <w:rsid w:val="006655A4"/>
    <w:rsid w:val="006662BE"/>
    <w:rsid w:val="00666A51"/>
    <w:rsid w:val="00670853"/>
    <w:rsid w:val="00671B7C"/>
    <w:rsid w:val="006727E9"/>
    <w:rsid w:val="00673622"/>
    <w:rsid w:val="00673689"/>
    <w:rsid w:val="0067411F"/>
    <w:rsid w:val="006741BB"/>
    <w:rsid w:val="006756F0"/>
    <w:rsid w:val="0067574A"/>
    <w:rsid w:val="00675AFA"/>
    <w:rsid w:val="00676B48"/>
    <w:rsid w:val="006800BF"/>
    <w:rsid w:val="00681098"/>
    <w:rsid w:val="00681480"/>
    <w:rsid w:val="00681A0B"/>
    <w:rsid w:val="00682532"/>
    <w:rsid w:val="00683156"/>
    <w:rsid w:val="00683AA5"/>
    <w:rsid w:val="00683ECD"/>
    <w:rsid w:val="006849E8"/>
    <w:rsid w:val="0068683B"/>
    <w:rsid w:val="00687715"/>
    <w:rsid w:val="00687E88"/>
    <w:rsid w:val="00690E8C"/>
    <w:rsid w:val="00691A78"/>
    <w:rsid w:val="006927AF"/>
    <w:rsid w:val="00693236"/>
    <w:rsid w:val="006949A1"/>
    <w:rsid w:val="006952BA"/>
    <w:rsid w:val="00695DA5"/>
    <w:rsid w:val="006974C3"/>
    <w:rsid w:val="006979E1"/>
    <w:rsid w:val="006A107D"/>
    <w:rsid w:val="006A11A4"/>
    <w:rsid w:val="006A15FE"/>
    <w:rsid w:val="006A3A2C"/>
    <w:rsid w:val="006A46F7"/>
    <w:rsid w:val="006A4CA5"/>
    <w:rsid w:val="006A5513"/>
    <w:rsid w:val="006A5520"/>
    <w:rsid w:val="006A5713"/>
    <w:rsid w:val="006A6341"/>
    <w:rsid w:val="006A6C4F"/>
    <w:rsid w:val="006B013F"/>
    <w:rsid w:val="006B1023"/>
    <w:rsid w:val="006B10C3"/>
    <w:rsid w:val="006B1DF8"/>
    <w:rsid w:val="006B22F0"/>
    <w:rsid w:val="006B2596"/>
    <w:rsid w:val="006B29D7"/>
    <w:rsid w:val="006B2D02"/>
    <w:rsid w:val="006B31A9"/>
    <w:rsid w:val="006B330E"/>
    <w:rsid w:val="006B4A3C"/>
    <w:rsid w:val="006B75F8"/>
    <w:rsid w:val="006C0497"/>
    <w:rsid w:val="006C09D1"/>
    <w:rsid w:val="006C0FD1"/>
    <w:rsid w:val="006C1371"/>
    <w:rsid w:val="006C17E4"/>
    <w:rsid w:val="006C1B17"/>
    <w:rsid w:val="006C2F59"/>
    <w:rsid w:val="006C331A"/>
    <w:rsid w:val="006C3533"/>
    <w:rsid w:val="006C44D6"/>
    <w:rsid w:val="006C4A9B"/>
    <w:rsid w:val="006C4D8C"/>
    <w:rsid w:val="006C6594"/>
    <w:rsid w:val="006C7275"/>
    <w:rsid w:val="006C7CDF"/>
    <w:rsid w:val="006C7DA4"/>
    <w:rsid w:val="006D07E7"/>
    <w:rsid w:val="006D08C3"/>
    <w:rsid w:val="006D0DC3"/>
    <w:rsid w:val="006D0EE4"/>
    <w:rsid w:val="006D1AFB"/>
    <w:rsid w:val="006D1EB9"/>
    <w:rsid w:val="006D2B18"/>
    <w:rsid w:val="006D2F2C"/>
    <w:rsid w:val="006D3078"/>
    <w:rsid w:val="006D370D"/>
    <w:rsid w:val="006D4800"/>
    <w:rsid w:val="006D559B"/>
    <w:rsid w:val="006D5945"/>
    <w:rsid w:val="006D5D3E"/>
    <w:rsid w:val="006D5ED6"/>
    <w:rsid w:val="006D64CA"/>
    <w:rsid w:val="006D6581"/>
    <w:rsid w:val="006D725E"/>
    <w:rsid w:val="006D7A84"/>
    <w:rsid w:val="006D7B6E"/>
    <w:rsid w:val="006E0F11"/>
    <w:rsid w:val="006E0FB9"/>
    <w:rsid w:val="006E2612"/>
    <w:rsid w:val="006E365C"/>
    <w:rsid w:val="006E3F1A"/>
    <w:rsid w:val="006E4257"/>
    <w:rsid w:val="006E4313"/>
    <w:rsid w:val="006E49AD"/>
    <w:rsid w:val="006E4A8E"/>
    <w:rsid w:val="006E4FBC"/>
    <w:rsid w:val="006E5A07"/>
    <w:rsid w:val="006E5D7F"/>
    <w:rsid w:val="006E5F8C"/>
    <w:rsid w:val="006E7123"/>
    <w:rsid w:val="006F0C40"/>
    <w:rsid w:val="006F0C7E"/>
    <w:rsid w:val="006F0F75"/>
    <w:rsid w:val="006F155D"/>
    <w:rsid w:val="006F2342"/>
    <w:rsid w:val="006F2576"/>
    <w:rsid w:val="006F2F67"/>
    <w:rsid w:val="006F38F6"/>
    <w:rsid w:val="006F48AD"/>
    <w:rsid w:val="006F52C5"/>
    <w:rsid w:val="006F530D"/>
    <w:rsid w:val="006F537D"/>
    <w:rsid w:val="006F5A19"/>
    <w:rsid w:val="006F68F5"/>
    <w:rsid w:val="006F6BBD"/>
    <w:rsid w:val="006F7D38"/>
    <w:rsid w:val="007014BD"/>
    <w:rsid w:val="00702F07"/>
    <w:rsid w:val="007031EA"/>
    <w:rsid w:val="007034F1"/>
    <w:rsid w:val="0070352B"/>
    <w:rsid w:val="00703773"/>
    <w:rsid w:val="00703BE4"/>
    <w:rsid w:val="00704028"/>
    <w:rsid w:val="007040FC"/>
    <w:rsid w:val="00704CED"/>
    <w:rsid w:val="00705D03"/>
    <w:rsid w:val="00706807"/>
    <w:rsid w:val="00707AAC"/>
    <w:rsid w:val="00707C7A"/>
    <w:rsid w:val="00710538"/>
    <w:rsid w:val="00711452"/>
    <w:rsid w:val="00711BEA"/>
    <w:rsid w:val="00711FF0"/>
    <w:rsid w:val="007126F5"/>
    <w:rsid w:val="0071272A"/>
    <w:rsid w:val="007147CF"/>
    <w:rsid w:val="00714D71"/>
    <w:rsid w:val="007156FF"/>
    <w:rsid w:val="00715847"/>
    <w:rsid w:val="00715AC6"/>
    <w:rsid w:val="00717350"/>
    <w:rsid w:val="00717F7A"/>
    <w:rsid w:val="00720494"/>
    <w:rsid w:val="00721AB3"/>
    <w:rsid w:val="00721B5D"/>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414C"/>
    <w:rsid w:val="00734370"/>
    <w:rsid w:val="0073446F"/>
    <w:rsid w:val="00734CF0"/>
    <w:rsid w:val="00735928"/>
    <w:rsid w:val="00735E8E"/>
    <w:rsid w:val="00737366"/>
    <w:rsid w:val="007376E0"/>
    <w:rsid w:val="00737864"/>
    <w:rsid w:val="00737F4B"/>
    <w:rsid w:val="0074001E"/>
    <w:rsid w:val="007400F7"/>
    <w:rsid w:val="00740283"/>
    <w:rsid w:val="00740B27"/>
    <w:rsid w:val="0074121F"/>
    <w:rsid w:val="007415B9"/>
    <w:rsid w:val="007418BF"/>
    <w:rsid w:val="00741E90"/>
    <w:rsid w:val="00742226"/>
    <w:rsid w:val="00743840"/>
    <w:rsid w:val="00744DEB"/>
    <w:rsid w:val="0074665A"/>
    <w:rsid w:val="0074668B"/>
    <w:rsid w:val="0074704E"/>
    <w:rsid w:val="00747128"/>
    <w:rsid w:val="007479BF"/>
    <w:rsid w:val="007502BB"/>
    <w:rsid w:val="00750DF3"/>
    <w:rsid w:val="00751307"/>
    <w:rsid w:val="00751816"/>
    <w:rsid w:val="00751AD6"/>
    <w:rsid w:val="00752281"/>
    <w:rsid w:val="007525C3"/>
    <w:rsid w:val="007537AA"/>
    <w:rsid w:val="007538E2"/>
    <w:rsid w:val="00754954"/>
    <w:rsid w:val="00755A97"/>
    <w:rsid w:val="007564DF"/>
    <w:rsid w:val="007564EB"/>
    <w:rsid w:val="007569B4"/>
    <w:rsid w:val="007610FE"/>
    <w:rsid w:val="00761517"/>
    <w:rsid w:val="00761AA1"/>
    <w:rsid w:val="00763813"/>
    <w:rsid w:val="00765693"/>
    <w:rsid w:val="0076579E"/>
    <w:rsid w:val="007659A6"/>
    <w:rsid w:val="00765EDB"/>
    <w:rsid w:val="00766B50"/>
    <w:rsid w:val="00767F3A"/>
    <w:rsid w:val="00770406"/>
    <w:rsid w:val="007707F9"/>
    <w:rsid w:val="00770DEA"/>
    <w:rsid w:val="007712F6"/>
    <w:rsid w:val="00771EBC"/>
    <w:rsid w:val="00772323"/>
    <w:rsid w:val="007724E0"/>
    <w:rsid w:val="007730C4"/>
    <w:rsid w:val="0077335D"/>
    <w:rsid w:val="00773E7E"/>
    <w:rsid w:val="0077541D"/>
    <w:rsid w:val="007800AF"/>
    <w:rsid w:val="007805E7"/>
    <w:rsid w:val="00780D8B"/>
    <w:rsid w:val="00781296"/>
    <w:rsid w:val="007817AA"/>
    <w:rsid w:val="00782109"/>
    <w:rsid w:val="00782393"/>
    <w:rsid w:val="00782487"/>
    <w:rsid w:val="00782FDC"/>
    <w:rsid w:val="00782FE4"/>
    <w:rsid w:val="00783CAE"/>
    <w:rsid w:val="007854CF"/>
    <w:rsid w:val="007855E6"/>
    <w:rsid w:val="00786B97"/>
    <w:rsid w:val="00786FEC"/>
    <w:rsid w:val="00787761"/>
    <w:rsid w:val="00790304"/>
    <w:rsid w:val="00790EB8"/>
    <w:rsid w:val="00792024"/>
    <w:rsid w:val="00792184"/>
    <w:rsid w:val="0079238A"/>
    <w:rsid w:val="007925DA"/>
    <w:rsid w:val="007930AE"/>
    <w:rsid w:val="00793989"/>
    <w:rsid w:val="007948AC"/>
    <w:rsid w:val="00794952"/>
    <w:rsid w:val="0079568D"/>
    <w:rsid w:val="00797811"/>
    <w:rsid w:val="00797EC2"/>
    <w:rsid w:val="007A2CA1"/>
    <w:rsid w:val="007A34D9"/>
    <w:rsid w:val="007A36A7"/>
    <w:rsid w:val="007A6302"/>
    <w:rsid w:val="007A6BD2"/>
    <w:rsid w:val="007A7830"/>
    <w:rsid w:val="007B02B9"/>
    <w:rsid w:val="007B0FBF"/>
    <w:rsid w:val="007B12BD"/>
    <w:rsid w:val="007B1804"/>
    <w:rsid w:val="007B1AA8"/>
    <w:rsid w:val="007B20C8"/>
    <w:rsid w:val="007B21F7"/>
    <w:rsid w:val="007B23B9"/>
    <w:rsid w:val="007B242B"/>
    <w:rsid w:val="007B2826"/>
    <w:rsid w:val="007B309E"/>
    <w:rsid w:val="007B3F78"/>
    <w:rsid w:val="007B6301"/>
    <w:rsid w:val="007B6523"/>
    <w:rsid w:val="007B7E2B"/>
    <w:rsid w:val="007C0588"/>
    <w:rsid w:val="007C07B7"/>
    <w:rsid w:val="007C0943"/>
    <w:rsid w:val="007C1F0B"/>
    <w:rsid w:val="007C2034"/>
    <w:rsid w:val="007C3A8E"/>
    <w:rsid w:val="007C3F5B"/>
    <w:rsid w:val="007C525D"/>
    <w:rsid w:val="007C64D0"/>
    <w:rsid w:val="007C6F09"/>
    <w:rsid w:val="007C72B1"/>
    <w:rsid w:val="007D0B57"/>
    <w:rsid w:val="007D1C4D"/>
    <w:rsid w:val="007D24CD"/>
    <w:rsid w:val="007D59E8"/>
    <w:rsid w:val="007D5A18"/>
    <w:rsid w:val="007D5EE7"/>
    <w:rsid w:val="007D624E"/>
    <w:rsid w:val="007D649D"/>
    <w:rsid w:val="007D6AED"/>
    <w:rsid w:val="007D6D46"/>
    <w:rsid w:val="007D6E6F"/>
    <w:rsid w:val="007D7448"/>
    <w:rsid w:val="007D7AB4"/>
    <w:rsid w:val="007D7E5B"/>
    <w:rsid w:val="007E29F8"/>
    <w:rsid w:val="007E2A44"/>
    <w:rsid w:val="007E2CDA"/>
    <w:rsid w:val="007E2EC3"/>
    <w:rsid w:val="007E3970"/>
    <w:rsid w:val="007E39DE"/>
    <w:rsid w:val="007E4659"/>
    <w:rsid w:val="007E4D40"/>
    <w:rsid w:val="007E5283"/>
    <w:rsid w:val="007E55DE"/>
    <w:rsid w:val="007E79D8"/>
    <w:rsid w:val="007F03F4"/>
    <w:rsid w:val="007F0C39"/>
    <w:rsid w:val="007F16FB"/>
    <w:rsid w:val="007F3794"/>
    <w:rsid w:val="007F3BE1"/>
    <w:rsid w:val="007F4577"/>
    <w:rsid w:val="007F6DBA"/>
    <w:rsid w:val="007F7581"/>
    <w:rsid w:val="0080128A"/>
    <w:rsid w:val="00801A3A"/>
    <w:rsid w:val="00801C63"/>
    <w:rsid w:val="00801E93"/>
    <w:rsid w:val="00802E4C"/>
    <w:rsid w:val="008034EE"/>
    <w:rsid w:val="0080381E"/>
    <w:rsid w:val="00804725"/>
    <w:rsid w:val="00804E71"/>
    <w:rsid w:val="00804EFC"/>
    <w:rsid w:val="008054D1"/>
    <w:rsid w:val="00805E7C"/>
    <w:rsid w:val="00806BAF"/>
    <w:rsid w:val="00806ED8"/>
    <w:rsid w:val="00806F86"/>
    <w:rsid w:val="008075F1"/>
    <w:rsid w:val="008078F2"/>
    <w:rsid w:val="00807A3B"/>
    <w:rsid w:val="008102E5"/>
    <w:rsid w:val="00811174"/>
    <w:rsid w:val="00811231"/>
    <w:rsid w:val="00812136"/>
    <w:rsid w:val="008124DF"/>
    <w:rsid w:val="00812C1A"/>
    <w:rsid w:val="008149AD"/>
    <w:rsid w:val="00815752"/>
    <w:rsid w:val="008161EB"/>
    <w:rsid w:val="00816595"/>
    <w:rsid w:val="00816780"/>
    <w:rsid w:val="00816FB0"/>
    <w:rsid w:val="00817047"/>
    <w:rsid w:val="00817695"/>
    <w:rsid w:val="0081772E"/>
    <w:rsid w:val="00823D81"/>
    <w:rsid w:val="00825DB7"/>
    <w:rsid w:val="008262B3"/>
    <w:rsid w:val="0082684B"/>
    <w:rsid w:val="0082702E"/>
    <w:rsid w:val="008274D8"/>
    <w:rsid w:val="00827675"/>
    <w:rsid w:val="008277A3"/>
    <w:rsid w:val="00827DDD"/>
    <w:rsid w:val="00830240"/>
    <w:rsid w:val="00830772"/>
    <w:rsid w:val="00830F37"/>
    <w:rsid w:val="00831260"/>
    <w:rsid w:val="00833087"/>
    <w:rsid w:val="00833338"/>
    <w:rsid w:val="00834112"/>
    <w:rsid w:val="00835209"/>
    <w:rsid w:val="008352F4"/>
    <w:rsid w:val="00835F24"/>
    <w:rsid w:val="00836A0E"/>
    <w:rsid w:val="00836C6C"/>
    <w:rsid w:val="00837CD3"/>
    <w:rsid w:val="0084099D"/>
    <w:rsid w:val="0084217E"/>
    <w:rsid w:val="008426F6"/>
    <w:rsid w:val="008428B9"/>
    <w:rsid w:val="00842A02"/>
    <w:rsid w:val="00843158"/>
    <w:rsid w:val="00843473"/>
    <w:rsid w:val="00843C4E"/>
    <w:rsid w:val="00844CEA"/>
    <w:rsid w:val="0084511C"/>
    <w:rsid w:val="008464D4"/>
    <w:rsid w:val="008466DF"/>
    <w:rsid w:val="008468C0"/>
    <w:rsid w:val="008531C4"/>
    <w:rsid w:val="00853BA3"/>
    <w:rsid w:val="0085459E"/>
    <w:rsid w:val="00854919"/>
    <w:rsid w:val="008549E7"/>
    <w:rsid w:val="00856A85"/>
    <w:rsid w:val="00857264"/>
    <w:rsid w:val="008609A0"/>
    <w:rsid w:val="00861510"/>
    <w:rsid w:val="00861B23"/>
    <w:rsid w:val="00862E51"/>
    <w:rsid w:val="00863EAA"/>
    <w:rsid w:val="008642F7"/>
    <w:rsid w:val="0086463C"/>
    <w:rsid w:val="00864BE2"/>
    <w:rsid w:val="00866991"/>
    <w:rsid w:val="00867015"/>
    <w:rsid w:val="0086715F"/>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36B"/>
    <w:rsid w:val="0087444D"/>
    <w:rsid w:val="008749AB"/>
    <w:rsid w:val="00874D30"/>
    <w:rsid w:val="00875630"/>
    <w:rsid w:val="00875E1C"/>
    <w:rsid w:val="0087604A"/>
    <w:rsid w:val="00877078"/>
    <w:rsid w:val="008806FB"/>
    <w:rsid w:val="00880A64"/>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8BB"/>
    <w:rsid w:val="008920C3"/>
    <w:rsid w:val="00892F27"/>
    <w:rsid w:val="00893771"/>
    <w:rsid w:val="00893B5D"/>
    <w:rsid w:val="008941C6"/>
    <w:rsid w:val="00894D6E"/>
    <w:rsid w:val="00896C5C"/>
    <w:rsid w:val="00896CA5"/>
    <w:rsid w:val="00897198"/>
    <w:rsid w:val="00897822"/>
    <w:rsid w:val="00897840"/>
    <w:rsid w:val="008A1472"/>
    <w:rsid w:val="008A2017"/>
    <w:rsid w:val="008A2569"/>
    <w:rsid w:val="008A2B7E"/>
    <w:rsid w:val="008A2BA7"/>
    <w:rsid w:val="008A3DE6"/>
    <w:rsid w:val="008A435C"/>
    <w:rsid w:val="008A562A"/>
    <w:rsid w:val="008A7E00"/>
    <w:rsid w:val="008B006F"/>
    <w:rsid w:val="008B0344"/>
    <w:rsid w:val="008B0B66"/>
    <w:rsid w:val="008B0E4C"/>
    <w:rsid w:val="008B0FC3"/>
    <w:rsid w:val="008B1D6F"/>
    <w:rsid w:val="008B2B2B"/>
    <w:rsid w:val="008B2ED9"/>
    <w:rsid w:val="008B3843"/>
    <w:rsid w:val="008B6013"/>
    <w:rsid w:val="008B6C98"/>
    <w:rsid w:val="008B6E28"/>
    <w:rsid w:val="008B7ED7"/>
    <w:rsid w:val="008C08F1"/>
    <w:rsid w:val="008C0907"/>
    <w:rsid w:val="008C091A"/>
    <w:rsid w:val="008C1FA8"/>
    <w:rsid w:val="008C6791"/>
    <w:rsid w:val="008C6CED"/>
    <w:rsid w:val="008C710A"/>
    <w:rsid w:val="008C757A"/>
    <w:rsid w:val="008C795C"/>
    <w:rsid w:val="008D0424"/>
    <w:rsid w:val="008D0B91"/>
    <w:rsid w:val="008D0CD0"/>
    <w:rsid w:val="008D0F7A"/>
    <w:rsid w:val="008D13D2"/>
    <w:rsid w:val="008D1D89"/>
    <w:rsid w:val="008D29F1"/>
    <w:rsid w:val="008D31EB"/>
    <w:rsid w:val="008D3AA7"/>
    <w:rsid w:val="008D3E99"/>
    <w:rsid w:val="008D45AE"/>
    <w:rsid w:val="008D4D2E"/>
    <w:rsid w:val="008D5847"/>
    <w:rsid w:val="008D6965"/>
    <w:rsid w:val="008D6B5F"/>
    <w:rsid w:val="008D6BA6"/>
    <w:rsid w:val="008D72E1"/>
    <w:rsid w:val="008D78FD"/>
    <w:rsid w:val="008E0237"/>
    <w:rsid w:val="008E0708"/>
    <w:rsid w:val="008E1BC4"/>
    <w:rsid w:val="008E22E1"/>
    <w:rsid w:val="008E4361"/>
    <w:rsid w:val="008E4508"/>
    <w:rsid w:val="008E46A3"/>
    <w:rsid w:val="008E4CDB"/>
    <w:rsid w:val="008E4CF0"/>
    <w:rsid w:val="008E5483"/>
    <w:rsid w:val="008E6E25"/>
    <w:rsid w:val="008E7BEE"/>
    <w:rsid w:val="008F05A6"/>
    <w:rsid w:val="008F0F2F"/>
    <w:rsid w:val="008F1196"/>
    <w:rsid w:val="008F1303"/>
    <w:rsid w:val="008F244F"/>
    <w:rsid w:val="008F25D1"/>
    <w:rsid w:val="008F2846"/>
    <w:rsid w:val="008F3517"/>
    <w:rsid w:val="008F38A8"/>
    <w:rsid w:val="008F40C4"/>
    <w:rsid w:val="008F45FD"/>
    <w:rsid w:val="008F4D12"/>
    <w:rsid w:val="008F4D44"/>
    <w:rsid w:val="008F526F"/>
    <w:rsid w:val="008F57A5"/>
    <w:rsid w:val="008F6B6B"/>
    <w:rsid w:val="008F7782"/>
    <w:rsid w:val="008F785E"/>
    <w:rsid w:val="00900DAE"/>
    <w:rsid w:val="009011CE"/>
    <w:rsid w:val="00901946"/>
    <w:rsid w:val="00901ABF"/>
    <w:rsid w:val="0090352A"/>
    <w:rsid w:val="00903A16"/>
    <w:rsid w:val="00904E4C"/>
    <w:rsid w:val="0090564A"/>
    <w:rsid w:val="0090697A"/>
    <w:rsid w:val="00906E07"/>
    <w:rsid w:val="0090789D"/>
    <w:rsid w:val="009079A5"/>
    <w:rsid w:val="00910222"/>
    <w:rsid w:val="00910249"/>
    <w:rsid w:val="009106AA"/>
    <w:rsid w:val="00911BDE"/>
    <w:rsid w:val="00912C5C"/>
    <w:rsid w:val="00912D6D"/>
    <w:rsid w:val="00913CDD"/>
    <w:rsid w:val="00914D42"/>
    <w:rsid w:val="00916441"/>
    <w:rsid w:val="00916F98"/>
    <w:rsid w:val="00917BA0"/>
    <w:rsid w:val="00917E8E"/>
    <w:rsid w:val="00917FA2"/>
    <w:rsid w:val="009202EC"/>
    <w:rsid w:val="009211D6"/>
    <w:rsid w:val="00921286"/>
    <w:rsid w:val="009216A5"/>
    <w:rsid w:val="00921AF5"/>
    <w:rsid w:val="0092219C"/>
    <w:rsid w:val="0092262D"/>
    <w:rsid w:val="009227B2"/>
    <w:rsid w:val="00922BCB"/>
    <w:rsid w:val="009233DF"/>
    <w:rsid w:val="009238F0"/>
    <w:rsid w:val="00924BD6"/>
    <w:rsid w:val="00924D60"/>
    <w:rsid w:val="0092530E"/>
    <w:rsid w:val="00925910"/>
    <w:rsid w:val="009261FC"/>
    <w:rsid w:val="00926354"/>
    <w:rsid w:val="009267DF"/>
    <w:rsid w:val="0092793A"/>
    <w:rsid w:val="0093010A"/>
    <w:rsid w:val="00932A74"/>
    <w:rsid w:val="009342D4"/>
    <w:rsid w:val="00934C6E"/>
    <w:rsid w:val="00934EB0"/>
    <w:rsid w:val="0093536A"/>
    <w:rsid w:val="009353D1"/>
    <w:rsid w:val="009357E9"/>
    <w:rsid w:val="00935AB0"/>
    <w:rsid w:val="009366FE"/>
    <w:rsid w:val="00937D1A"/>
    <w:rsid w:val="00937E54"/>
    <w:rsid w:val="00940290"/>
    <w:rsid w:val="00940664"/>
    <w:rsid w:val="0094091F"/>
    <w:rsid w:val="00940A04"/>
    <w:rsid w:val="00940CA6"/>
    <w:rsid w:val="0094430B"/>
    <w:rsid w:val="0094598E"/>
    <w:rsid w:val="00946654"/>
    <w:rsid w:val="00946DA7"/>
    <w:rsid w:val="009479AF"/>
    <w:rsid w:val="00947E16"/>
    <w:rsid w:val="009512BB"/>
    <w:rsid w:val="00951744"/>
    <w:rsid w:val="00951D62"/>
    <w:rsid w:val="00951D77"/>
    <w:rsid w:val="00951DB9"/>
    <w:rsid w:val="00952D7E"/>
    <w:rsid w:val="00953171"/>
    <w:rsid w:val="00953794"/>
    <w:rsid w:val="009538A2"/>
    <w:rsid w:val="009539F9"/>
    <w:rsid w:val="009548E6"/>
    <w:rsid w:val="009549F4"/>
    <w:rsid w:val="009554E4"/>
    <w:rsid w:val="00955AF7"/>
    <w:rsid w:val="00955FA8"/>
    <w:rsid w:val="00956DA1"/>
    <w:rsid w:val="00957690"/>
    <w:rsid w:val="00957AE0"/>
    <w:rsid w:val="00960863"/>
    <w:rsid w:val="009614DA"/>
    <w:rsid w:val="00961535"/>
    <w:rsid w:val="00961E2D"/>
    <w:rsid w:val="009620FA"/>
    <w:rsid w:val="009635BE"/>
    <w:rsid w:val="009642D3"/>
    <w:rsid w:val="00964C05"/>
    <w:rsid w:val="009650DA"/>
    <w:rsid w:val="00965564"/>
    <w:rsid w:val="0096646D"/>
    <w:rsid w:val="009664D2"/>
    <w:rsid w:val="00967F3D"/>
    <w:rsid w:val="009706D7"/>
    <w:rsid w:val="0097074B"/>
    <w:rsid w:val="00970EFD"/>
    <w:rsid w:val="00971902"/>
    <w:rsid w:val="009719AE"/>
    <w:rsid w:val="00972F42"/>
    <w:rsid w:val="009738C9"/>
    <w:rsid w:val="00973EAA"/>
    <w:rsid w:val="009745A8"/>
    <w:rsid w:val="00974ED9"/>
    <w:rsid w:val="0097573C"/>
    <w:rsid w:val="00975861"/>
    <w:rsid w:val="009761E2"/>
    <w:rsid w:val="009767D6"/>
    <w:rsid w:val="00976FF3"/>
    <w:rsid w:val="00977694"/>
    <w:rsid w:val="0098085E"/>
    <w:rsid w:val="00980F79"/>
    <w:rsid w:val="00981419"/>
    <w:rsid w:val="00981570"/>
    <w:rsid w:val="00982E02"/>
    <w:rsid w:val="009837A9"/>
    <w:rsid w:val="00983886"/>
    <w:rsid w:val="00983DE4"/>
    <w:rsid w:val="00984837"/>
    <w:rsid w:val="00984B71"/>
    <w:rsid w:val="009850F6"/>
    <w:rsid w:val="0098575C"/>
    <w:rsid w:val="009857ED"/>
    <w:rsid w:val="00985F47"/>
    <w:rsid w:val="00986D35"/>
    <w:rsid w:val="00986EF7"/>
    <w:rsid w:val="009874EA"/>
    <w:rsid w:val="00987735"/>
    <w:rsid w:val="00987A68"/>
    <w:rsid w:val="00990325"/>
    <w:rsid w:val="009904ED"/>
    <w:rsid w:val="0099142F"/>
    <w:rsid w:val="009916B4"/>
    <w:rsid w:val="00992700"/>
    <w:rsid w:val="0099270A"/>
    <w:rsid w:val="00992A40"/>
    <w:rsid w:val="0099421E"/>
    <w:rsid w:val="00995F92"/>
    <w:rsid w:val="00996249"/>
    <w:rsid w:val="00997070"/>
    <w:rsid w:val="00997735"/>
    <w:rsid w:val="009A0025"/>
    <w:rsid w:val="009A02F0"/>
    <w:rsid w:val="009A045B"/>
    <w:rsid w:val="009A0630"/>
    <w:rsid w:val="009A13D8"/>
    <w:rsid w:val="009A1649"/>
    <w:rsid w:val="009A1DC2"/>
    <w:rsid w:val="009A2656"/>
    <w:rsid w:val="009A2891"/>
    <w:rsid w:val="009A2BBB"/>
    <w:rsid w:val="009A4652"/>
    <w:rsid w:val="009A5B06"/>
    <w:rsid w:val="009A64A4"/>
    <w:rsid w:val="009A7A21"/>
    <w:rsid w:val="009A7C8D"/>
    <w:rsid w:val="009B0A7A"/>
    <w:rsid w:val="009B1C9E"/>
    <w:rsid w:val="009B34FE"/>
    <w:rsid w:val="009B3B02"/>
    <w:rsid w:val="009B3C0A"/>
    <w:rsid w:val="009B3C23"/>
    <w:rsid w:val="009B40EC"/>
    <w:rsid w:val="009B4CE9"/>
    <w:rsid w:val="009B55C1"/>
    <w:rsid w:val="009B5E1B"/>
    <w:rsid w:val="009B5E33"/>
    <w:rsid w:val="009B6608"/>
    <w:rsid w:val="009B66C8"/>
    <w:rsid w:val="009B6721"/>
    <w:rsid w:val="009B6E22"/>
    <w:rsid w:val="009C04E4"/>
    <w:rsid w:val="009C091D"/>
    <w:rsid w:val="009C0AE1"/>
    <w:rsid w:val="009C1781"/>
    <w:rsid w:val="009C20B5"/>
    <w:rsid w:val="009C2D61"/>
    <w:rsid w:val="009C365F"/>
    <w:rsid w:val="009C4086"/>
    <w:rsid w:val="009C510D"/>
    <w:rsid w:val="009C5E1B"/>
    <w:rsid w:val="009C6B5C"/>
    <w:rsid w:val="009C6EED"/>
    <w:rsid w:val="009C6FBE"/>
    <w:rsid w:val="009D0F75"/>
    <w:rsid w:val="009D2C47"/>
    <w:rsid w:val="009D3416"/>
    <w:rsid w:val="009D40C7"/>
    <w:rsid w:val="009D41FF"/>
    <w:rsid w:val="009D4BA1"/>
    <w:rsid w:val="009D4D33"/>
    <w:rsid w:val="009D6D4C"/>
    <w:rsid w:val="009E053F"/>
    <w:rsid w:val="009E11F4"/>
    <w:rsid w:val="009E154B"/>
    <w:rsid w:val="009E170D"/>
    <w:rsid w:val="009E1775"/>
    <w:rsid w:val="009E1A01"/>
    <w:rsid w:val="009E212C"/>
    <w:rsid w:val="009E268D"/>
    <w:rsid w:val="009E394C"/>
    <w:rsid w:val="009E46C5"/>
    <w:rsid w:val="009E4E55"/>
    <w:rsid w:val="009E4EDB"/>
    <w:rsid w:val="009E5199"/>
    <w:rsid w:val="009E525B"/>
    <w:rsid w:val="009E5337"/>
    <w:rsid w:val="009E5466"/>
    <w:rsid w:val="009E6E11"/>
    <w:rsid w:val="009F025F"/>
    <w:rsid w:val="009F086B"/>
    <w:rsid w:val="009F0D19"/>
    <w:rsid w:val="009F1261"/>
    <w:rsid w:val="009F2F6B"/>
    <w:rsid w:val="009F3FBF"/>
    <w:rsid w:val="009F41F5"/>
    <w:rsid w:val="009F442E"/>
    <w:rsid w:val="009F544A"/>
    <w:rsid w:val="009F790E"/>
    <w:rsid w:val="00A0052E"/>
    <w:rsid w:val="00A00632"/>
    <w:rsid w:val="00A016F3"/>
    <w:rsid w:val="00A0172A"/>
    <w:rsid w:val="00A017EA"/>
    <w:rsid w:val="00A04CC1"/>
    <w:rsid w:val="00A0668F"/>
    <w:rsid w:val="00A06749"/>
    <w:rsid w:val="00A0678F"/>
    <w:rsid w:val="00A07F08"/>
    <w:rsid w:val="00A102EA"/>
    <w:rsid w:val="00A108CE"/>
    <w:rsid w:val="00A10BAA"/>
    <w:rsid w:val="00A1155C"/>
    <w:rsid w:val="00A1212A"/>
    <w:rsid w:val="00A12FC3"/>
    <w:rsid w:val="00A1471C"/>
    <w:rsid w:val="00A147A5"/>
    <w:rsid w:val="00A15B31"/>
    <w:rsid w:val="00A16248"/>
    <w:rsid w:val="00A2004E"/>
    <w:rsid w:val="00A2053E"/>
    <w:rsid w:val="00A20848"/>
    <w:rsid w:val="00A21596"/>
    <w:rsid w:val="00A21CD2"/>
    <w:rsid w:val="00A22406"/>
    <w:rsid w:val="00A22EC6"/>
    <w:rsid w:val="00A230DE"/>
    <w:rsid w:val="00A241E0"/>
    <w:rsid w:val="00A248BD"/>
    <w:rsid w:val="00A25CD1"/>
    <w:rsid w:val="00A25D29"/>
    <w:rsid w:val="00A26B12"/>
    <w:rsid w:val="00A26BF8"/>
    <w:rsid w:val="00A271C9"/>
    <w:rsid w:val="00A272EC"/>
    <w:rsid w:val="00A27ACB"/>
    <w:rsid w:val="00A27BD0"/>
    <w:rsid w:val="00A300C8"/>
    <w:rsid w:val="00A304E9"/>
    <w:rsid w:val="00A30E64"/>
    <w:rsid w:val="00A3221E"/>
    <w:rsid w:val="00A330F5"/>
    <w:rsid w:val="00A33958"/>
    <w:rsid w:val="00A34138"/>
    <w:rsid w:val="00A342B9"/>
    <w:rsid w:val="00A34755"/>
    <w:rsid w:val="00A34DB3"/>
    <w:rsid w:val="00A36F23"/>
    <w:rsid w:val="00A372B2"/>
    <w:rsid w:val="00A40AF2"/>
    <w:rsid w:val="00A40D11"/>
    <w:rsid w:val="00A40E2C"/>
    <w:rsid w:val="00A40FFC"/>
    <w:rsid w:val="00A4109B"/>
    <w:rsid w:val="00A4193C"/>
    <w:rsid w:val="00A41C23"/>
    <w:rsid w:val="00A41E3C"/>
    <w:rsid w:val="00A41F47"/>
    <w:rsid w:val="00A42601"/>
    <w:rsid w:val="00A42634"/>
    <w:rsid w:val="00A4281A"/>
    <w:rsid w:val="00A42D47"/>
    <w:rsid w:val="00A437F1"/>
    <w:rsid w:val="00A437F4"/>
    <w:rsid w:val="00A43F43"/>
    <w:rsid w:val="00A4428A"/>
    <w:rsid w:val="00A453CF"/>
    <w:rsid w:val="00A4553C"/>
    <w:rsid w:val="00A45F1A"/>
    <w:rsid w:val="00A461AB"/>
    <w:rsid w:val="00A4660D"/>
    <w:rsid w:val="00A4698B"/>
    <w:rsid w:val="00A472D4"/>
    <w:rsid w:val="00A47C54"/>
    <w:rsid w:val="00A47D1E"/>
    <w:rsid w:val="00A506D9"/>
    <w:rsid w:val="00A50D23"/>
    <w:rsid w:val="00A51BBF"/>
    <w:rsid w:val="00A524CC"/>
    <w:rsid w:val="00A53188"/>
    <w:rsid w:val="00A53E83"/>
    <w:rsid w:val="00A5401B"/>
    <w:rsid w:val="00A5455D"/>
    <w:rsid w:val="00A54852"/>
    <w:rsid w:val="00A565E1"/>
    <w:rsid w:val="00A56657"/>
    <w:rsid w:val="00A57294"/>
    <w:rsid w:val="00A579DE"/>
    <w:rsid w:val="00A60D46"/>
    <w:rsid w:val="00A61A0A"/>
    <w:rsid w:val="00A628A5"/>
    <w:rsid w:val="00A634F0"/>
    <w:rsid w:val="00A63E55"/>
    <w:rsid w:val="00A6405B"/>
    <w:rsid w:val="00A64381"/>
    <w:rsid w:val="00A64A76"/>
    <w:rsid w:val="00A650F7"/>
    <w:rsid w:val="00A65E39"/>
    <w:rsid w:val="00A66C3C"/>
    <w:rsid w:val="00A66C82"/>
    <w:rsid w:val="00A670A8"/>
    <w:rsid w:val="00A67483"/>
    <w:rsid w:val="00A67991"/>
    <w:rsid w:val="00A67BAE"/>
    <w:rsid w:val="00A700EA"/>
    <w:rsid w:val="00A70EB5"/>
    <w:rsid w:val="00A71505"/>
    <w:rsid w:val="00A728F7"/>
    <w:rsid w:val="00A72CFD"/>
    <w:rsid w:val="00A738DF"/>
    <w:rsid w:val="00A73AE0"/>
    <w:rsid w:val="00A740A8"/>
    <w:rsid w:val="00A74B4C"/>
    <w:rsid w:val="00A7647E"/>
    <w:rsid w:val="00A76F2E"/>
    <w:rsid w:val="00A771B6"/>
    <w:rsid w:val="00A77701"/>
    <w:rsid w:val="00A77F35"/>
    <w:rsid w:val="00A80DDF"/>
    <w:rsid w:val="00A81153"/>
    <w:rsid w:val="00A83468"/>
    <w:rsid w:val="00A834E7"/>
    <w:rsid w:val="00A83767"/>
    <w:rsid w:val="00A83F58"/>
    <w:rsid w:val="00A84767"/>
    <w:rsid w:val="00A84E9D"/>
    <w:rsid w:val="00A8672C"/>
    <w:rsid w:val="00A87B00"/>
    <w:rsid w:val="00A87DBE"/>
    <w:rsid w:val="00A90B87"/>
    <w:rsid w:val="00A90D51"/>
    <w:rsid w:val="00A910F7"/>
    <w:rsid w:val="00A91574"/>
    <w:rsid w:val="00A92DE8"/>
    <w:rsid w:val="00A92E8A"/>
    <w:rsid w:val="00A940E8"/>
    <w:rsid w:val="00A94554"/>
    <w:rsid w:val="00A94A91"/>
    <w:rsid w:val="00A94DD3"/>
    <w:rsid w:val="00A96084"/>
    <w:rsid w:val="00A9645E"/>
    <w:rsid w:val="00A97072"/>
    <w:rsid w:val="00A97BE5"/>
    <w:rsid w:val="00A97CDE"/>
    <w:rsid w:val="00AA37B3"/>
    <w:rsid w:val="00AA38E9"/>
    <w:rsid w:val="00AA3969"/>
    <w:rsid w:val="00AA3B7D"/>
    <w:rsid w:val="00AA478D"/>
    <w:rsid w:val="00AA4EB3"/>
    <w:rsid w:val="00AA5225"/>
    <w:rsid w:val="00AA5DC2"/>
    <w:rsid w:val="00AA63ED"/>
    <w:rsid w:val="00AA645A"/>
    <w:rsid w:val="00AA6861"/>
    <w:rsid w:val="00AA778B"/>
    <w:rsid w:val="00AB0D45"/>
    <w:rsid w:val="00AB0E07"/>
    <w:rsid w:val="00AB1162"/>
    <w:rsid w:val="00AB19FD"/>
    <w:rsid w:val="00AB3DF5"/>
    <w:rsid w:val="00AB43C1"/>
    <w:rsid w:val="00AB7913"/>
    <w:rsid w:val="00AC0704"/>
    <w:rsid w:val="00AC1213"/>
    <w:rsid w:val="00AC1266"/>
    <w:rsid w:val="00AC1699"/>
    <w:rsid w:val="00AC1B1F"/>
    <w:rsid w:val="00AC236B"/>
    <w:rsid w:val="00AC30D3"/>
    <w:rsid w:val="00AC324F"/>
    <w:rsid w:val="00AC758C"/>
    <w:rsid w:val="00AC79B8"/>
    <w:rsid w:val="00AD132A"/>
    <w:rsid w:val="00AD149D"/>
    <w:rsid w:val="00AD1D1A"/>
    <w:rsid w:val="00AD1D61"/>
    <w:rsid w:val="00AD255B"/>
    <w:rsid w:val="00AD2CEE"/>
    <w:rsid w:val="00AD2E33"/>
    <w:rsid w:val="00AD35DC"/>
    <w:rsid w:val="00AD49C5"/>
    <w:rsid w:val="00AD52F2"/>
    <w:rsid w:val="00AD57C3"/>
    <w:rsid w:val="00AD6021"/>
    <w:rsid w:val="00AD6445"/>
    <w:rsid w:val="00AE1000"/>
    <w:rsid w:val="00AE1284"/>
    <w:rsid w:val="00AE161A"/>
    <w:rsid w:val="00AE19DE"/>
    <w:rsid w:val="00AE3102"/>
    <w:rsid w:val="00AE49F9"/>
    <w:rsid w:val="00AE4B09"/>
    <w:rsid w:val="00AE4BC7"/>
    <w:rsid w:val="00AE629D"/>
    <w:rsid w:val="00AE65CC"/>
    <w:rsid w:val="00AE6FD2"/>
    <w:rsid w:val="00AE79EF"/>
    <w:rsid w:val="00AF0364"/>
    <w:rsid w:val="00AF03B0"/>
    <w:rsid w:val="00AF0F5B"/>
    <w:rsid w:val="00AF1885"/>
    <w:rsid w:val="00AF2966"/>
    <w:rsid w:val="00AF2A05"/>
    <w:rsid w:val="00AF306B"/>
    <w:rsid w:val="00AF31B8"/>
    <w:rsid w:val="00AF3432"/>
    <w:rsid w:val="00AF3437"/>
    <w:rsid w:val="00AF3AAD"/>
    <w:rsid w:val="00AF427F"/>
    <w:rsid w:val="00AF44BA"/>
    <w:rsid w:val="00AF5375"/>
    <w:rsid w:val="00AF600F"/>
    <w:rsid w:val="00AF7596"/>
    <w:rsid w:val="00B01A16"/>
    <w:rsid w:val="00B01E24"/>
    <w:rsid w:val="00B023F4"/>
    <w:rsid w:val="00B02C32"/>
    <w:rsid w:val="00B03D44"/>
    <w:rsid w:val="00B046CF"/>
    <w:rsid w:val="00B04E91"/>
    <w:rsid w:val="00B056DE"/>
    <w:rsid w:val="00B05961"/>
    <w:rsid w:val="00B05E22"/>
    <w:rsid w:val="00B06031"/>
    <w:rsid w:val="00B067AC"/>
    <w:rsid w:val="00B06F13"/>
    <w:rsid w:val="00B071B4"/>
    <w:rsid w:val="00B0728A"/>
    <w:rsid w:val="00B073CA"/>
    <w:rsid w:val="00B07CA6"/>
    <w:rsid w:val="00B07FC2"/>
    <w:rsid w:val="00B10073"/>
    <w:rsid w:val="00B1111E"/>
    <w:rsid w:val="00B11C5A"/>
    <w:rsid w:val="00B13DF4"/>
    <w:rsid w:val="00B146C1"/>
    <w:rsid w:val="00B14A2D"/>
    <w:rsid w:val="00B14A6C"/>
    <w:rsid w:val="00B1536D"/>
    <w:rsid w:val="00B17BBE"/>
    <w:rsid w:val="00B20435"/>
    <w:rsid w:val="00B21925"/>
    <w:rsid w:val="00B21FE3"/>
    <w:rsid w:val="00B221A4"/>
    <w:rsid w:val="00B227C3"/>
    <w:rsid w:val="00B232EA"/>
    <w:rsid w:val="00B23932"/>
    <w:rsid w:val="00B23B2D"/>
    <w:rsid w:val="00B24BEB"/>
    <w:rsid w:val="00B250E4"/>
    <w:rsid w:val="00B25E50"/>
    <w:rsid w:val="00B25FE8"/>
    <w:rsid w:val="00B26A24"/>
    <w:rsid w:val="00B27705"/>
    <w:rsid w:val="00B31BB2"/>
    <w:rsid w:val="00B321C6"/>
    <w:rsid w:val="00B333A7"/>
    <w:rsid w:val="00B33C96"/>
    <w:rsid w:val="00B33F81"/>
    <w:rsid w:val="00B342FF"/>
    <w:rsid w:val="00B3446D"/>
    <w:rsid w:val="00B346B9"/>
    <w:rsid w:val="00B349F4"/>
    <w:rsid w:val="00B34C52"/>
    <w:rsid w:val="00B35353"/>
    <w:rsid w:val="00B35ED1"/>
    <w:rsid w:val="00B36EB6"/>
    <w:rsid w:val="00B36FE9"/>
    <w:rsid w:val="00B370D5"/>
    <w:rsid w:val="00B372D6"/>
    <w:rsid w:val="00B377A6"/>
    <w:rsid w:val="00B37E44"/>
    <w:rsid w:val="00B41EC0"/>
    <w:rsid w:val="00B424D6"/>
    <w:rsid w:val="00B433E2"/>
    <w:rsid w:val="00B44053"/>
    <w:rsid w:val="00B4407F"/>
    <w:rsid w:val="00B454A0"/>
    <w:rsid w:val="00B45C56"/>
    <w:rsid w:val="00B45F85"/>
    <w:rsid w:val="00B470CA"/>
    <w:rsid w:val="00B4727B"/>
    <w:rsid w:val="00B473E1"/>
    <w:rsid w:val="00B50040"/>
    <w:rsid w:val="00B50979"/>
    <w:rsid w:val="00B51B2B"/>
    <w:rsid w:val="00B52293"/>
    <w:rsid w:val="00B529FA"/>
    <w:rsid w:val="00B53A06"/>
    <w:rsid w:val="00B53DC7"/>
    <w:rsid w:val="00B558C4"/>
    <w:rsid w:val="00B568C6"/>
    <w:rsid w:val="00B573D9"/>
    <w:rsid w:val="00B60C60"/>
    <w:rsid w:val="00B61357"/>
    <w:rsid w:val="00B629F9"/>
    <w:rsid w:val="00B62AD4"/>
    <w:rsid w:val="00B63B67"/>
    <w:rsid w:val="00B6480B"/>
    <w:rsid w:val="00B6516D"/>
    <w:rsid w:val="00B65E15"/>
    <w:rsid w:val="00B65F96"/>
    <w:rsid w:val="00B662B0"/>
    <w:rsid w:val="00B66527"/>
    <w:rsid w:val="00B67425"/>
    <w:rsid w:val="00B70534"/>
    <w:rsid w:val="00B72A3B"/>
    <w:rsid w:val="00B732F7"/>
    <w:rsid w:val="00B73596"/>
    <w:rsid w:val="00B7393A"/>
    <w:rsid w:val="00B75C81"/>
    <w:rsid w:val="00B766C0"/>
    <w:rsid w:val="00B76FBA"/>
    <w:rsid w:val="00B80BDF"/>
    <w:rsid w:val="00B816D3"/>
    <w:rsid w:val="00B81AF7"/>
    <w:rsid w:val="00B81B39"/>
    <w:rsid w:val="00B8219C"/>
    <w:rsid w:val="00B832E9"/>
    <w:rsid w:val="00B83B26"/>
    <w:rsid w:val="00B83BD2"/>
    <w:rsid w:val="00B8457C"/>
    <w:rsid w:val="00B84976"/>
    <w:rsid w:val="00B85A01"/>
    <w:rsid w:val="00B876CC"/>
    <w:rsid w:val="00B8786D"/>
    <w:rsid w:val="00B90CFC"/>
    <w:rsid w:val="00B90ECC"/>
    <w:rsid w:val="00B91217"/>
    <w:rsid w:val="00B91D87"/>
    <w:rsid w:val="00B92594"/>
    <w:rsid w:val="00B928DE"/>
    <w:rsid w:val="00B929E7"/>
    <w:rsid w:val="00B930C2"/>
    <w:rsid w:val="00B94D03"/>
    <w:rsid w:val="00B9536F"/>
    <w:rsid w:val="00B95FA7"/>
    <w:rsid w:val="00B961C0"/>
    <w:rsid w:val="00B9686E"/>
    <w:rsid w:val="00B96A4E"/>
    <w:rsid w:val="00B97161"/>
    <w:rsid w:val="00B97795"/>
    <w:rsid w:val="00B97E27"/>
    <w:rsid w:val="00BA0229"/>
    <w:rsid w:val="00BA065E"/>
    <w:rsid w:val="00BA102A"/>
    <w:rsid w:val="00BA151A"/>
    <w:rsid w:val="00BA25BD"/>
    <w:rsid w:val="00BA271D"/>
    <w:rsid w:val="00BA28AE"/>
    <w:rsid w:val="00BA2AE2"/>
    <w:rsid w:val="00BA335F"/>
    <w:rsid w:val="00BA3DB4"/>
    <w:rsid w:val="00BA461F"/>
    <w:rsid w:val="00BA483E"/>
    <w:rsid w:val="00BA67A7"/>
    <w:rsid w:val="00BA6CA5"/>
    <w:rsid w:val="00BA6D96"/>
    <w:rsid w:val="00BA6F2F"/>
    <w:rsid w:val="00BB0ABF"/>
    <w:rsid w:val="00BB149D"/>
    <w:rsid w:val="00BB1554"/>
    <w:rsid w:val="00BB1754"/>
    <w:rsid w:val="00BB1BA4"/>
    <w:rsid w:val="00BB265F"/>
    <w:rsid w:val="00BB2862"/>
    <w:rsid w:val="00BB2E71"/>
    <w:rsid w:val="00BB3524"/>
    <w:rsid w:val="00BB3F0C"/>
    <w:rsid w:val="00BB441E"/>
    <w:rsid w:val="00BB4CE9"/>
    <w:rsid w:val="00BB5089"/>
    <w:rsid w:val="00BB5208"/>
    <w:rsid w:val="00BB55B9"/>
    <w:rsid w:val="00BB61B3"/>
    <w:rsid w:val="00BC15C4"/>
    <w:rsid w:val="00BC26F2"/>
    <w:rsid w:val="00BC3049"/>
    <w:rsid w:val="00BC35FF"/>
    <w:rsid w:val="00BC4784"/>
    <w:rsid w:val="00BC49BE"/>
    <w:rsid w:val="00BC5043"/>
    <w:rsid w:val="00BC56CC"/>
    <w:rsid w:val="00BC5F96"/>
    <w:rsid w:val="00BC6081"/>
    <w:rsid w:val="00BC6E74"/>
    <w:rsid w:val="00BC73D8"/>
    <w:rsid w:val="00BC7830"/>
    <w:rsid w:val="00BC78BF"/>
    <w:rsid w:val="00BC7CBB"/>
    <w:rsid w:val="00BD07E0"/>
    <w:rsid w:val="00BD0E9F"/>
    <w:rsid w:val="00BD112C"/>
    <w:rsid w:val="00BD2190"/>
    <w:rsid w:val="00BD2788"/>
    <w:rsid w:val="00BD2992"/>
    <w:rsid w:val="00BD38BA"/>
    <w:rsid w:val="00BD39B4"/>
    <w:rsid w:val="00BD3D45"/>
    <w:rsid w:val="00BD4001"/>
    <w:rsid w:val="00BD4B76"/>
    <w:rsid w:val="00BD5870"/>
    <w:rsid w:val="00BD641B"/>
    <w:rsid w:val="00BD6662"/>
    <w:rsid w:val="00BD7B6D"/>
    <w:rsid w:val="00BD7D89"/>
    <w:rsid w:val="00BE0329"/>
    <w:rsid w:val="00BE0774"/>
    <w:rsid w:val="00BE12FC"/>
    <w:rsid w:val="00BE15D7"/>
    <w:rsid w:val="00BE36BB"/>
    <w:rsid w:val="00BE38CA"/>
    <w:rsid w:val="00BE3B1C"/>
    <w:rsid w:val="00BE51F3"/>
    <w:rsid w:val="00BE5833"/>
    <w:rsid w:val="00BE7655"/>
    <w:rsid w:val="00BE76AA"/>
    <w:rsid w:val="00BF118C"/>
    <w:rsid w:val="00BF184E"/>
    <w:rsid w:val="00BF1BD2"/>
    <w:rsid w:val="00BF25E7"/>
    <w:rsid w:val="00BF274D"/>
    <w:rsid w:val="00BF2BD7"/>
    <w:rsid w:val="00BF3BA7"/>
    <w:rsid w:val="00BF40E6"/>
    <w:rsid w:val="00BF48EB"/>
    <w:rsid w:val="00BF504D"/>
    <w:rsid w:val="00BF53C1"/>
    <w:rsid w:val="00BF55FB"/>
    <w:rsid w:val="00BF6A28"/>
    <w:rsid w:val="00BF6F94"/>
    <w:rsid w:val="00BF7019"/>
    <w:rsid w:val="00BF7AEF"/>
    <w:rsid w:val="00C01ACD"/>
    <w:rsid w:val="00C03675"/>
    <w:rsid w:val="00C03C3E"/>
    <w:rsid w:val="00C04624"/>
    <w:rsid w:val="00C05DB0"/>
    <w:rsid w:val="00C10CE3"/>
    <w:rsid w:val="00C11908"/>
    <w:rsid w:val="00C11C37"/>
    <w:rsid w:val="00C122C2"/>
    <w:rsid w:val="00C123B7"/>
    <w:rsid w:val="00C124F1"/>
    <w:rsid w:val="00C12C4B"/>
    <w:rsid w:val="00C137A5"/>
    <w:rsid w:val="00C13834"/>
    <w:rsid w:val="00C13B9F"/>
    <w:rsid w:val="00C146C0"/>
    <w:rsid w:val="00C14C2A"/>
    <w:rsid w:val="00C156FF"/>
    <w:rsid w:val="00C15A8D"/>
    <w:rsid w:val="00C15DE8"/>
    <w:rsid w:val="00C15EF9"/>
    <w:rsid w:val="00C1674B"/>
    <w:rsid w:val="00C173AD"/>
    <w:rsid w:val="00C20822"/>
    <w:rsid w:val="00C22146"/>
    <w:rsid w:val="00C223B4"/>
    <w:rsid w:val="00C22914"/>
    <w:rsid w:val="00C22A65"/>
    <w:rsid w:val="00C235C8"/>
    <w:rsid w:val="00C25217"/>
    <w:rsid w:val="00C2526E"/>
    <w:rsid w:val="00C25C01"/>
    <w:rsid w:val="00C26A89"/>
    <w:rsid w:val="00C27103"/>
    <w:rsid w:val="00C303E9"/>
    <w:rsid w:val="00C31430"/>
    <w:rsid w:val="00C32C40"/>
    <w:rsid w:val="00C32E2A"/>
    <w:rsid w:val="00C33328"/>
    <w:rsid w:val="00C33D9F"/>
    <w:rsid w:val="00C33F7C"/>
    <w:rsid w:val="00C33FA8"/>
    <w:rsid w:val="00C344F3"/>
    <w:rsid w:val="00C3494B"/>
    <w:rsid w:val="00C352F0"/>
    <w:rsid w:val="00C36266"/>
    <w:rsid w:val="00C36BC7"/>
    <w:rsid w:val="00C36EA7"/>
    <w:rsid w:val="00C36F2E"/>
    <w:rsid w:val="00C374B9"/>
    <w:rsid w:val="00C40A60"/>
    <w:rsid w:val="00C41052"/>
    <w:rsid w:val="00C41383"/>
    <w:rsid w:val="00C41EA0"/>
    <w:rsid w:val="00C42287"/>
    <w:rsid w:val="00C42337"/>
    <w:rsid w:val="00C42571"/>
    <w:rsid w:val="00C42CFC"/>
    <w:rsid w:val="00C43243"/>
    <w:rsid w:val="00C44E15"/>
    <w:rsid w:val="00C45B4D"/>
    <w:rsid w:val="00C47444"/>
    <w:rsid w:val="00C47D58"/>
    <w:rsid w:val="00C5060A"/>
    <w:rsid w:val="00C50BCE"/>
    <w:rsid w:val="00C50C7D"/>
    <w:rsid w:val="00C5142B"/>
    <w:rsid w:val="00C51D87"/>
    <w:rsid w:val="00C51E97"/>
    <w:rsid w:val="00C525CC"/>
    <w:rsid w:val="00C53D7D"/>
    <w:rsid w:val="00C5545C"/>
    <w:rsid w:val="00C55DD4"/>
    <w:rsid w:val="00C56B37"/>
    <w:rsid w:val="00C579D6"/>
    <w:rsid w:val="00C60107"/>
    <w:rsid w:val="00C6063F"/>
    <w:rsid w:val="00C60ADC"/>
    <w:rsid w:val="00C61E21"/>
    <w:rsid w:val="00C62573"/>
    <w:rsid w:val="00C62DC2"/>
    <w:rsid w:val="00C6396F"/>
    <w:rsid w:val="00C642A2"/>
    <w:rsid w:val="00C6540D"/>
    <w:rsid w:val="00C667BD"/>
    <w:rsid w:val="00C66DCA"/>
    <w:rsid w:val="00C7011D"/>
    <w:rsid w:val="00C70735"/>
    <w:rsid w:val="00C70C57"/>
    <w:rsid w:val="00C71EC8"/>
    <w:rsid w:val="00C72ACC"/>
    <w:rsid w:val="00C73087"/>
    <w:rsid w:val="00C739E1"/>
    <w:rsid w:val="00C74CDC"/>
    <w:rsid w:val="00C74F8F"/>
    <w:rsid w:val="00C7509F"/>
    <w:rsid w:val="00C760B8"/>
    <w:rsid w:val="00C77FF7"/>
    <w:rsid w:val="00C81843"/>
    <w:rsid w:val="00C81970"/>
    <w:rsid w:val="00C844F3"/>
    <w:rsid w:val="00C84A42"/>
    <w:rsid w:val="00C85016"/>
    <w:rsid w:val="00C85272"/>
    <w:rsid w:val="00C856F0"/>
    <w:rsid w:val="00C86B6D"/>
    <w:rsid w:val="00C87240"/>
    <w:rsid w:val="00C90E94"/>
    <w:rsid w:val="00C922EC"/>
    <w:rsid w:val="00C9264D"/>
    <w:rsid w:val="00C92A5B"/>
    <w:rsid w:val="00C94743"/>
    <w:rsid w:val="00C94CAE"/>
    <w:rsid w:val="00C94DF6"/>
    <w:rsid w:val="00C95836"/>
    <w:rsid w:val="00C97BB3"/>
    <w:rsid w:val="00CA0A5F"/>
    <w:rsid w:val="00CA0E93"/>
    <w:rsid w:val="00CA1236"/>
    <w:rsid w:val="00CA12CF"/>
    <w:rsid w:val="00CA150F"/>
    <w:rsid w:val="00CA1BE2"/>
    <w:rsid w:val="00CA2178"/>
    <w:rsid w:val="00CA2F61"/>
    <w:rsid w:val="00CA3005"/>
    <w:rsid w:val="00CA412C"/>
    <w:rsid w:val="00CA541C"/>
    <w:rsid w:val="00CA5E6B"/>
    <w:rsid w:val="00CA6BF5"/>
    <w:rsid w:val="00CA7C47"/>
    <w:rsid w:val="00CB0632"/>
    <w:rsid w:val="00CB076C"/>
    <w:rsid w:val="00CB1E0E"/>
    <w:rsid w:val="00CB1E50"/>
    <w:rsid w:val="00CB1F1F"/>
    <w:rsid w:val="00CB1FF1"/>
    <w:rsid w:val="00CB51B1"/>
    <w:rsid w:val="00CB614F"/>
    <w:rsid w:val="00CB708B"/>
    <w:rsid w:val="00CC020C"/>
    <w:rsid w:val="00CC0724"/>
    <w:rsid w:val="00CC14F3"/>
    <w:rsid w:val="00CC1596"/>
    <w:rsid w:val="00CC2117"/>
    <w:rsid w:val="00CC3B12"/>
    <w:rsid w:val="00CC3B9A"/>
    <w:rsid w:val="00CC3F33"/>
    <w:rsid w:val="00CC46DC"/>
    <w:rsid w:val="00CC50F2"/>
    <w:rsid w:val="00CC587B"/>
    <w:rsid w:val="00CC60DA"/>
    <w:rsid w:val="00CC65BB"/>
    <w:rsid w:val="00CC6724"/>
    <w:rsid w:val="00CC6D61"/>
    <w:rsid w:val="00CC7101"/>
    <w:rsid w:val="00CC761D"/>
    <w:rsid w:val="00CC7B2F"/>
    <w:rsid w:val="00CD0617"/>
    <w:rsid w:val="00CD0FBE"/>
    <w:rsid w:val="00CD109F"/>
    <w:rsid w:val="00CD3CF7"/>
    <w:rsid w:val="00CD4BF9"/>
    <w:rsid w:val="00CD4D45"/>
    <w:rsid w:val="00CD5407"/>
    <w:rsid w:val="00CD6180"/>
    <w:rsid w:val="00CD6809"/>
    <w:rsid w:val="00CD6AA0"/>
    <w:rsid w:val="00CD7160"/>
    <w:rsid w:val="00CD7520"/>
    <w:rsid w:val="00CD7F80"/>
    <w:rsid w:val="00CE03ED"/>
    <w:rsid w:val="00CE0F91"/>
    <w:rsid w:val="00CE28E4"/>
    <w:rsid w:val="00CE323B"/>
    <w:rsid w:val="00CE3688"/>
    <w:rsid w:val="00CE3ADA"/>
    <w:rsid w:val="00CE4079"/>
    <w:rsid w:val="00CE5303"/>
    <w:rsid w:val="00CE5D6C"/>
    <w:rsid w:val="00CE67FE"/>
    <w:rsid w:val="00CE6D07"/>
    <w:rsid w:val="00CE75D0"/>
    <w:rsid w:val="00CE7F05"/>
    <w:rsid w:val="00CF176A"/>
    <w:rsid w:val="00CF18B6"/>
    <w:rsid w:val="00CF26B9"/>
    <w:rsid w:val="00CF3A84"/>
    <w:rsid w:val="00CF5BEA"/>
    <w:rsid w:val="00CF5CD5"/>
    <w:rsid w:val="00CF60C7"/>
    <w:rsid w:val="00CF6952"/>
    <w:rsid w:val="00CF7824"/>
    <w:rsid w:val="00CF7AFB"/>
    <w:rsid w:val="00D000F0"/>
    <w:rsid w:val="00D02602"/>
    <w:rsid w:val="00D0292C"/>
    <w:rsid w:val="00D03837"/>
    <w:rsid w:val="00D042A3"/>
    <w:rsid w:val="00D043B3"/>
    <w:rsid w:val="00D04C81"/>
    <w:rsid w:val="00D05310"/>
    <w:rsid w:val="00D0581D"/>
    <w:rsid w:val="00D066E9"/>
    <w:rsid w:val="00D06E1F"/>
    <w:rsid w:val="00D07BAF"/>
    <w:rsid w:val="00D104FA"/>
    <w:rsid w:val="00D1062A"/>
    <w:rsid w:val="00D11FDF"/>
    <w:rsid w:val="00D12726"/>
    <w:rsid w:val="00D127A2"/>
    <w:rsid w:val="00D12F8D"/>
    <w:rsid w:val="00D13217"/>
    <w:rsid w:val="00D15BE3"/>
    <w:rsid w:val="00D166E3"/>
    <w:rsid w:val="00D16A73"/>
    <w:rsid w:val="00D170CD"/>
    <w:rsid w:val="00D1784B"/>
    <w:rsid w:val="00D178AD"/>
    <w:rsid w:val="00D17B24"/>
    <w:rsid w:val="00D21223"/>
    <w:rsid w:val="00D214B3"/>
    <w:rsid w:val="00D216A3"/>
    <w:rsid w:val="00D21A4A"/>
    <w:rsid w:val="00D21B4D"/>
    <w:rsid w:val="00D21BE5"/>
    <w:rsid w:val="00D226B2"/>
    <w:rsid w:val="00D236FE"/>
    <w:rsid w:val="00D23C41"/>
    <w:rsid w:val="00D240BD"/>
    <w:rsid w:val="00D24299"/>
    <w:rsid w:val="00D24548"/>
    <w:rsid w:val="00D25371"/>
    <w:rsid w:val="00D2647E"/>
    <w:rsid w:val="00D26525"/>
    <w:rsid w:val="00D2684F"/>
    <w:rsid w:val="00D27055"/>
    <w:rsid w:val="00D27120"/>
    <w:rsid w:val="00D2734E"/>
    <w:rsid w:val="00D27F6B"/>
    <w:rsid w:val="00D309B0"/>
    <w:rsid w:val="00D31DA8"/>
    <w:rsid w:val="00D322EA"/>
    <w:rsid w:val="00D33AE9"/>
    <w:rsid w:val="00D33B43"/>
    <w:rsid w:val="00D33EBD"/>
    <w:rsid w:val="00D3624C"/>
    <w:rsid w:val="00D36602"/>
    <w:rsid w:val="00D36A88"/>
    <w:rsid w:val="00D36C90"/>
    <w:rsid w:val="00D37683"/>
    <w:rsid w:val="00D403BF"/>
    <w:rsid w:val="00D40794"/>
    <w:rsid w:val="00D41CC1"/>
    <w:rsid w:val="00D4204B"/>
    <w:rsid w:val="00D434B1"/>
    <w:rsid w:val="00D43C75"/>
    <w:rsid w:val="00D4471D"/>
    <w:rsid w:val="00D4506D"/>
    <w:rsid w:val="00D457B8"/>
    <w:rsid w:val="00D45B44"/>
    <w:rsid w:val="00D46F0A"/>
    <w:rsid w:val="00D504C9"/>
    <w:rsid w:val="00D5116D"/>
    <w:rsid w:val="00D51758"/>
    <w:rsid w:val="00D518DF"/>
    <w:rsid w:val="00D51D97"/>
    <w:rsid w:val="00D51D9D"/>
    <w:rsid w:val="00D5217C"/>
    <w:rsid w:val="00D52935"/>
    <w:rsid w:val="00D52B37"/>
    <w:rsid w:val="00D52D6B"/>
    <w:rsid w:val="00D53528"/>
    <w:rsid w:val="00D53D7D"/>
    <w:rsid w:val="00D555C0"/>
    <w:rsid w:val="00D55840"/>
    <w:rsid w:val="00D55865"/>
    <w:rsid w:val="00D55F36"/>
    <w:rsid w:val="00D561D0"/>
    <w:rsid w:val="00D56A9C"/>
    <w:rsid w:val="00D56D62"/>
    <w:rsid w:val="00D571BD"/>
    <w:rsid w:val="00D572BF"/>
    <w:rsid w:val="00D605C7"/>
    <w:rsid w:val="00D60C65"/>
    <w:rsid w:val="00D60CC1"/>
    <w:rsid w:val="00D614B5"/>
    <w:rsid w:val="00D618A9"/>
    <w:rsid w:val="00D6260E"/>
    <w:rsid w:val="00D626B5"/>
    <w:rsid w:val="00D62A8A"/>
    <w:rsid w:val="00D63722"/>
    <w:rsid w:val="00D63978"/>
    <w:rsid w:val="00D63BB4"/>
    <w:rsid w:val="00D65E7B"/>
    <w:rsid w:val="00D67BD2"/>
    <w:rsid w:val="00D71EAD"/>
    <w:rsid w:val="00D72556"/>
    <w:rsid w:val="00D7397B"/>
    <w:rsid w:val="00D7412A"/>
    <w:rsid w:val="00D75074"/>
    <w:rsid w:val="00D76665"/>
    <w:rsid w:val="00D76947"/>
    <w:rsid w:val="00D77620"/>
    <w:rsid w:val="00D77F69"/>
    <w:rsid w:val="00D818A6"/>
    <w:rsid w:val="00D82400"/>
    <w:rsid w:val="00D8259A"/>
    <w:rsid w:val="00D83BC5"/>
    <w:rsid w:val="00D84A41"/>
    <w:rsid w:val="00D8536B"/>
    <w:rsid w:val="00D85BF7"/>
    <w:rsid w:val="00D865AD"/>
    <w:rsid w:val="00D86CC9"/>
    <w:rsid w:val="00D8704E"/>
    <w:rsid w:val="00D9078E"/>
    <w:rsid w:val="00D90870"/>
    <w:rsid w:val="00D90E8D"/>
    <w:rsid w:val="00D91D29"/>
    <w:rsid w:val="00D92B43"/>
    <w:rsid w:val="00D931E4"/>
    <w:rsid w:val="00D9361C"/>
    <w:rsid w:val="00D93F7D"/>
    <w:rsid w:val="00D9408B"/>
    <w:rsid w:val="00D94140"/>
    <w:rsid w:val="00D94787"/>
    <w:rsid w:val="00D95AF1"/>
    <w:rsid w:val="00D95DE1"/>
    <w:rsid w:val="00D9642F"/>
    <w:rsid w:val="00D9674A"/>
    <w:rsid w:val="00D96B5C"/>
    <w:rsid w:val="00D97676"/>
    <w:rsid w:val="00D976BB"/>
    <w:rsid w:val="00D97EA2"/>
    <w:rsid w:val="00DA0A8F"/>
    <w:rsid w:val="00DA0BC5"/>
    <w:rsid w:val="00DA18AE"/>
    <w:rsid w:val="00DA20D9"/>
    <w:rsid w:val="00DA231C"/>
    <w:rsid w:val="00DA2343"/>
    <w:rsid w:val="00DA28A5"/>
    <w:rsid w:val="00DA2A8B"/>
    <w:rsid w:val="00DA2F81"/>
    <w:rsid w:val="00DA32AE"/>
    <w:rsid w:val="00DA3A27"/>
    <w:rsid w:val="00DA3B50"/>
    <w:rsid w:val="00DA3E9A"/>
    <w:rsid w:val="00DA5ACE"/>
    <w:rsid w:val="00DA7881"/>
    <w:rsid w:val="00DB0234"/>
    <w:rsid w:val="00DB0514"/>
    <w:rsid w:val="00DB0838"/>
    <w:rsid w:val="00DB2894"/>
    <w:rsid w:val="00DB372C"/>
    <w:rsid w:val="00DB3B11"/>
    <w:rsid w:val="00DB4097"/>
    <w:rsid w:val="00DB54A2"/>
    <w:rsid w:val="00DB55EF"/>
    <w:rsid w:val="00DB68CC"/>
    <w:rsid w:val="00DB6E1F"/>
    <w:rsid w:val="00DB6E46"/>
    <w:rsid w:val="00DB6F1F"/>
    <w:rsid w:val="00DB6F4B"/>
    <w:rsid w:val="00DB7EDF"/>
    <w:rsid w:val="00DC0C35"/>
    <w:rsid w:val="00DC0E3B"/>
    <w:rsid w:val="00DC0F24"/>
    <w:rsid w:val="00DC104C"/>
    <w:rsid w:val="00DC2879"/>
    <w:rsid w:val="00DC32E9"/>
    <w:rsid w:val="00DC35C2"/>
    <w:rsid w:val="00DC5266"/>
    <w:rsid w:val="00DC6AA4"/>
    <w:rsid w:val="00DD0C05"/>
    <w:rsid w:val="00DD1A01"/>
    <w:rsid w:val="00DD2C35"/>
    <w:rsid w:val="00DD358C"/>
    <w:rsid w:val="00DD3BBF"/>
    <w:rsid w:val="00DD3BF4"/>
    <w:rsid w:val="00DD4EFB"/>
    <w:rsid w:val="00DD5753"/>
    <w:rsid w:val="00DE003B"/>
    <w:rsid w:val="00DE28F8"/>
    <w:rsid w:val="00DE29E3"/>
    <w:rsid w:val="00DE2EF8"/>
    <w:rsid w:val="00DE2F3E"/>
    <w:rsid w:val="00DE3221"/>
    <w:rsid w:val="00DE3623"/>
    <w:rsid w:val="00DE48A1"/>
    <w:rsid w:val="00DE559F"/>
    <w:rsid w:val="00DE5C16"/>
    <w:rsid w:val="00DE6BB9"/>
    <w:rsid w:val="00DE6C87"/>
    <w:rsid w:val="00DE6F59"/>
    <w:rsid w:val="00DE7454"/>
    <w:rsid w:val="00DE7511"/>
    <w:rsid w:val="00DE7994"/>
    <w:rsid w:val="00DF0C79"/>
    <w:rsid w:val="00DF202C"/>
    <w:rsid w:val="00DF31C2"/>
    <w:rsid w:val="00DF3E44"/>
    <w:rsid w:val="00DF537D"/>
    <w:rsid w:val="00DF5757"/>
    <w:rsid w:val="00DF5C04"/>
    <w:rsid w:val="00DF5FF5"/>
    <w:rsid w:val="00DF6529"/>
    <w:rsid w:val="00DF7605"/>
    <w:rsid w:val="00DF7913"/>
    <w:rsid w:val="00DF7C97"/>
    <w:rsid w:val="00E000E4"/>
    <w:rsid w:val="00E004DF"/>
    <w:rsid w:val="00E022F1"/>
    <w:rsid w:val="00E02529"/>
    <w:rsid w:val="00E026DB"/>
    <w:rsid w:val="00E02D75"/>
    <w:rsid w:val="00E03DC0"/>
    <w:rsid w:val="00E04B79"/>
    <w:rsid w:val="00E04E63"/>
    <w:rsid w:val="00E05DE6"/>
    <w:rsid w:val="00E06452"/>
    <w:rsid w:val="00E06D03"/>
    <w:rsid w:val="00E079FB"/>
    <w:rsid w:val="00E07B53"/>
    <w:rsid w:val="00E10F9A"/>
    <w:rsid w:val="00E12EB3"/>
    <w:rsid w:val="00E13421"/>
    <w:rsid w:val="00E13ADE"/>
    <w:rsid w:val="00E14452"/>
    <w:rsid w:val="00E14A79"/>
    <w:rsid w:val="00E15030"/>
    <w:rsid w:val="00E15D7B"/>
    <w:rsid w:val="00E16A9A"/>
    <w:rsid w:val="00E16C86"/>
    <w:rsid w:val="00E16E06"/>
    <w:rsid w:val="00E1731B"/>
    <w:rsid w:val="00E1738D"/>
    <w:rsid w:val="00E2185C"/>
    <w:rsid w:val="00E21DA6"/>
    <w:rsid w:val="00E22832"/>
    <w:rsid w:val="00E2351C"/>
    <w:rsid w:val="00E240E0"/>
    <w:rsid w:val="00E25A95"/>
    <w:rsid w:val="00E25BC4"/>
    <w:rsid w:val="00E25D71"/>
    <w:rsid w:val="00E27D3F"/>
    <w:rsid w:val="00E30B8B"/>
    <w:rsid w:val="00E30FBC"/>
    <w:rsid w:val="00E31765"/>
    <w:rsid w:val="00E31D46"/>
    <w:rsid w:val="00E31F73"/>
    <w:rsid w:val="00E325DA"/>
    <w:rsid w:val="00E347B4"/>
    <w:rsid w:val="00E349F4"/>
    <w:rsid w:val="00E35FD9"/>
    <w:rsid w:val="00E36357"/>
    <w:rsid w:val="00E36811"/>
    <w:rsid w:val="00E37136"/>
    <w:rsid w:val="00E404F3"/>
    <w:rsid w:val="00E40715"/>
    <w:rsid w:val="00E40A85"/>
    <w:rsid w:val="00E42519"/>
    <w:rsid w:val="00E42CD9"/>
    <w:rsid w:val="00E43280"/>
    <w:rsid w:val="00E43314"/>
    <w:rsid w:val="00E456BE"/>
    <w:rsid w:val="00E46254"/>
    <w:rsid w:val="00E46496"/>
    <w:rsid w:val="00E469AD"/>
    <w:rsid w:val="00E47FB2"/>
    <w:rsid w:val="00E5057A"/>
    <w:rsid w:val="00E50B59"/>
    <w:rsid w:val="00E512C2"/>
    <w:rsid w:val="00E51A14"/>
    <w:rsid w:val="00E52693"/>
    <w:rsid w:val="00E52A6A"/>
    <w:rsid w:val="00E53225"/>
    <w:rsid w:val="00E5482F"/>
    <w:rsid w:val="00E54B28"/>
    <w:rsid w:val="00E56A1B"/>
    <w:rsid w:val="00E56B85"/>
    <w:rsid w:val="00E572E1"/>
    <w:rsid w:val="00E57972"/>
    <w:rsid w:val="00E57F9A"/>
    <w:rsid w:val="00E60479"/>
    <w:rsid w:val="00E60686"/>
    <w:rsid w:val="00E61016"/>
    <w:rsid w:val="00E61BCF"/>
    <w:rsid w:val="00E61C05"/>
    <w:rsid w:val="00E62239"/>
    <w:rsid w:val="00E62915"/>
    <w:rsid w:val="00E63D2C"/>
    <w:rsid w:val="00E63D99"/>
    <w:rsid w:val="00E63E27"/>
    <w:rsid w:val="00E63F06"/>
    <w:rsid w:val="00E63FFE"/>
    <w:rsid w:val="00E640B5"/>
    <w:rsid w:val="00E65244"/>
    <w:rsid w:val="00E65CCB"/>
    <w:rsid w:val="00E661CC"/>
    <w:rsid w:val="00E66225"/>
    <w:rsid w:val="00E671A0"/>
    <w:rsid w:val="00E674A1"/>
    <w:rsid w:val="00E675BA"/>
    <w:rsid w:val="00E701C0"/>
    <w:rsid w:val="00E703BA"/>
    <w:rsid w:val="00E709E5"/>
    <w:rsid w:val="00E71175"/>
    <w:rsid w:val="00E71CB0"/>
    <w:rsid w:val="00E747C0"/>
    <w:rsid w:val="00E74E53"/>
    <w:rsid w:val="00E75A8C"/>
    <w:rsid w:val="00E75B20"/>
    <w:rsid w:val="00E75E5A"/>
    <w:rsid w:val="00E7690F"/>
    <w:rsid w:val="00E76CAC"/>
    <w:rsid w:val="00E76EF2"/>
    <w:rsid w:val="00E82640"/>
    <w:rsid w:val="00E83973"/>
    <w:rsid w:val="00E84A68"/>
    <w:rsid w:val="00E857CE"/>
    <w:rsid w:val="00E86922"/>
    <w:rsid w:val="00E8757D"/>
    <w:rsid w:val="00E87F79"/>
    <w:rsid w:val="00E90032"/>
    <w:rsid w:val="00E90B75"/>
    <w:rsid w:val="00E918EA"/>
    <w:rsid w:val="00E923B3"/>
    <w:rsid w:val="00E92696"/>
    <w:rsid w:val="00E9299E"/>
    <w:rsid w:val="00E932C3"/>
    <w:rsid w:val="00E94BA6"/>
    <w:rsid w:val="00E96DB1"/>
    <w:rsid w:val="00E96FDE"/>
    <w:rsid w:val="00E9714D"/>
    <w:rsid w:val="00E9729D"/>
    <w:rsid w:val="00EA13F8"/>
    <w:rsid w:val="00EA1406"/>
    <w:rsid w:val="00EA1420"/>
    <w:rsid w:val="00EA25BB"/>
    <w:rsid w:val="00EA2D89"/>
    <w:rsid w:val="00EA3E9C"/>
    <w:rsid w:val="00EA468C"/>
    <w:rsid w:val="00EA6981"/>
    <w:rsid w:val="00EA7058"/>
    <w:rsid w:val="00EA7A4D"/>
    <w:rsid w:val="00EA7A7E"/>
    <w:rsid w:val="00EB347B"/>
    <w:rsid w:val="00EB3C37"/>
    <w:rsid w:val="00EB4B45"/>
    <w:rsid w:val="00EB5E2C"/>
    <w:rsid w:val="00EB65A6"/>
    <w:rsid w:val="00EB6707"/>
    <w:rsid w:val="00EB6C5D"/>
    <w:rsid w:val="00EB7785"/>
    <w:rsid w:val="00EC069C"/>
    <w:rsid w:val="00EC1457"/>
    <w:rsid w:val="00EC1953"/>
    <w:rsid w:val="00EC1DA4"/>
    <w:rsid w:val="00EC2456"/>
    <w:rsid w:val="00EC24BC"/>
    <w:rsid w:val="00EC24F8"/>
    <w:rsid w:val="00EC2A67"/>
    <w:rsid w:val="00EC426A"/>
    <w:rsid w:val="00EC4C8C"/>
    <w:rsid w:val="00EC543D"/>
    <w:rsid w:val="00EC54C1"/>
    <w:rsid w:val="00EC612F"/>
    <w:rsid w:val="00EC7704"/>
    <w:rsid w:val="00EC79C0"/>
    <w:rsid w:val="00ED00EA"/>
    <w:rsid w:val="00ED0D7F"/>
    <w:rsid w:val="00ED1892"/>
    <w:rsid w:val="00ED28F5"/>
    <w:rsid w:val="00ED2E0D"/>
    <w:rsid w:val="00ED398D"/>
    <w:rsid w:val="00ED444D"/>
    <w:rsid w:val="00ED46DD"/>
    <w:rsid w:val="00ED5034"/>
    <w:rsid w:val="00ED5968"/>
    <w:rsid w:val="00ED69B4"/>
    <w:rsid w:val="00ED7A69"/>
    <w:rsid w:val="00ED7F32"/>
    <w:rsid w:val="00EE0788"/>
    <w:rsid w:val="00EE0C2D"/>
    <w:rsid w:val="00EE1AF5"/>
    <w:rsid w:val="00EE3FF9"/>
    <w:rsid w:val="00EE43E6"/>
    <w:rsid w:val="00EE4A0B"/>
    <w:rsid w:val="00EE4A70"/>
    <w:rsid w:val="00EE555F"/>
    <w:rsid w:val="00EE5628"/>
    <w:rsid w:val="00EE589E"/>
    <w:rsid w:val="00EE5CC5"/>
    <w:rsid w:val="00EE5D18"/>
    <w:rsid w:val="00EE669F"/>
    <w:rsid w:val="00EE6E80"/>
    <w:rsid w:val="00EE7E4D"/>
    <w:rsid w:val="00EF231B"/>
    <w:rsid w:val="00EF257D"/>
    <w:rsid w:val="00EF2E99"/>
    <w:rsid w:val="00EF35D2"/>
    <w:rsid w:val="00EF7102"/>
    <w:rsid w:val="00EF72F5"/>
    <w:rsid w:val="00EF7F41"/>
    <w:rsid w:val="00F003E1"/>
    <w:rsid w:val="00F0146C"/>
    <w:rsid w:val="00F01B8B"/>
    <w:rsid w:val="00F025BB"/>
    <w:rsid w:val="00F02A23"/>
    <w:rsid w:val="00F02AE4"/>
    <w:rsid w:val="00F0433E"/>
    <w:rsid w:val="00F053BD"/>
    <w:rsid w:val="00F05908"/>
    <w:rsid w:val="00F059CC"/>
    <w:rsid w:val="00F061A0"/>
    <w:rsid w:val="00F0707C"/>
    <w:rsid w:val="00F07B9F"/>
    <w:rsid w:val="00F101FE"/>
    <w:rsid w:val="00F1024E"/>
    <w:rsid w:val="00F1043D"/>
    <w:rsid w:val="00F10F9B"/>
    <w:rsid w:val="00F129D8"/>
    <w:rsid w:val="00F16B76"/>
    <w:rsid w:val="00F2046B"/>
    <w:rsid w:val="00F20907"/>
    <w:rsid w:val="00F21550"/>
    <w:rsid w:val="00F21967"/>
    <w:rsid w:val="00F21D7A"/>
    <w:rsid w:val="00F22B9A"/>
    <w:rsid w:val="00F24038"/>
    <w:rsid w:val="00F2458C"/>
    <w:rsid w:val="00F254FE"/>
    <w:rsid w:val="00F2688F"/>
    <w:rsid w:val="00F26EDF"/>
    <w:rsid w:val="00F2701B"/>
    <w:rsid w:val="00F27449"/>
    <w:rsid w:val="00F30209"/>
    <w:rsid w:val="00F3034B"/>
    <w:rsid w:val="00F30829"/>
    <w:rsid w:val="00F30871"/>
    <w:rsid w:val="00F308EC"/>
    <w:rsid w:val="00F31979"/>
    <w:rsid w:val="00F31EFC"/>
    <w:rsid w:val="00F32374"/>
    <w:rsid w:val="00F32BDF"/>
    <w:rsid w:val="00F3302B"/>
    <w:rsid w:val="00F33F19"/>
    <w:rsid w:val="00F34AA1"/>
    <w:rsid w:val="00F35322"/>
    <w:rsid w:val="00F35779"/>
    <w:rsid w:val="00F369D0"/>
    <w:rsid w:val="00F3766B"/>
    <w:rsid w:val="00F37CC4"/>
    <w:rsid w:val="00F37D0A"/>
    <w:rsid w:val="00F404EE"/>
    <w:rsid w:val="00F40CC6"/>
    <w:rsid w:val="00F40E9C"/>
    <w:rsid w:val="00F410FF"/>
    <w:rsid w:val="00F420E0"/>
    <w:rsid w:val="00F429E0"/>
    <w:rsid w:val="00F42B45"/>
    <w:rsid w:val="00F42CED"/>
    <w:rsid w:val="00F42FBA"/>
    <w:rsid w:val="00F444F7"/>
    <w:rsid w:val="00F453BD"/>
    <w:rsid w:val="00F462B6"/>
    <w:rsid w:val="00F47767"/>
    <w:rsid w:val="00F503B7"/>
    <w:rsid w:val="00F50634"/>
    <w:rsid w:val="00F50AE4"/>
    <w:rsid w:val="00F5202E"/>
    <w:rsid w:val="00F532D9"/>
    <w:rsid w:val="00F5404B"/>
    <w:rsid w:val="00F54164"/>
    <w:rsid w:val="00F546C2"/>
    <w:rsid w:val="00F55146"/>
    <w:rsid w:val="00F551FB"/>
    <w:rsid w:val="00F55AD6"/>
    <w:rsid w:val="00F55FAE"/>
    <w:rsid w:val="00F56452"/>
    <w:rsid w:val="00F56BF8"/>
    <w:rsid w:val="00F56CB2"/>
    <w:rsid w:val="00F5730F"/>
    <w:rsid w:val="00F60069"/>
    <w:rsid w:val="00F6031C"/>
    <w:rsid w:val="00F6044B"/>
    <w:rsid w:val="00F60932"/>
    <w:rsid w:val="00F60D17"/>
    <w:rsid w:val="00F613A2"/>
    <w:rsid w:val="00F6147A"/>
    <w:rsid w:val="00F61CF2"/>
    <w:rsid w:val="00F62DB4"/>
    <w:rsid w:val="00F63AF6"/>
    <w:rsid w:val="00F63D0A"/>
    <w:rsid w:val="00F64131"/>
    <w:rsid w:val="00F6426A"/>
    <w:rsid w:val="00F64FB5"/>
    <w:rsid w:val="00F65193"/>
    <w:rsid w:val="00F65FFE"/>
    <w:rsid w:val="00F66FE1"/>
    <w:rsid w:val="00F706F4"/>
    <w:rsid w:val="00F70E6B"/>
    <w:rsid w:val="00F71692"/>
    <w:rsid w:val="00F717F4"/>
    <w:rsid w:val="00F72915"/>
    <w:rsid w:val="00F729C6"/>
    <w:rsid w:val="00F72C03"/>
    <w:rsid w:val="00F72E19"/>
    <w:rsid w:val="00F72E34"/>
    <w:rsid w:val="00F73C0C"/>
    <w:rsid w:val="00F74EFE"/>
    <w:rsid w:val="00F7514E"/>
    <w:rsid w:val="00F7577A"/>
    <w:rsid w:val="00F7595F"/>
    <w:rsid w:val="00F75E29"/>
    <w:rsid w:val="00F7618C"/>
    <w:rsid w:val="00F7677C"/>
    <w:rsid w:val="00F778D3"/>
    <w:rsid w:val="00F802EA"/>
    <w:rsid w:val="00F80DDE"/>
    <w:rsid w:val="00F82BA3"/>
    <w:rsid w:val="00F83007"/>
    <w:rsid w:val="00F833CA"/>
    <w:rsid w:val="00F8555F"/>
    <w:rsid w:val="00F87AE9"/>
    <w:rsid w:val="00F87B5B"/>
    <w:rsid w:val="00F90956"/>
    <w:rsid w:val="00F909C1"/>
    <w:rsid w:val="00F90B4A"/>
    <w:rsid w:val="00F914BE"/>
    <w:rsid w:val="00F914F4"/>
    <w:rsid w:val="00F91D08"/>
    <w:rsid w:val="00F923F3"/>
    <w:rsid w:val="00F92B3C"/>
    <w:rsid w:val="00F93DDA"/>
    <w:rsid w:val="00F94091"/>
    <w:rsid w:val="00F94428"/>
    <w:rsid w:val="00F9447A"/>
    <w:rsid w:val="00F944FF"/>
    <w:rsid w:val="00F9478F"/>
    <w:rsid w:val="00F94E28"/>
    <w:rsid w:val="00F951EB"/>
    <w:rsid w:val="00F95C1D"/>
    <w:rsid w:val="00F962EF"/>
    <w:rsid w:val="00F963B0"/>
    <w:rsid w:val="00F9781D"/>
    <w:rsid w:val="00FA04CB"/>
    <w:rsid w:val="00FA0FA6"/>
    <w:rsid w:val="00FA128B"/>
    <w:rsid w:val="00FA1701"/>
    <w:rsid w:val="00FA2062"/>
    <w:rsid w:val="00FA209A"/>
    <w:rsid w:val="00FA2A3C"/>
    <w:rsid w:val="00FA2AC8"/>
    <w:rsid w:val="00FA31EB"/>
    <w:rsid w:val="00FA344B"/>
    <w:rsid w:val="00FA3AFF"/>
    <w:rsid w:val="00FA3F1B"/>
    <w:rsid w:val="00FA4974"/>
    <w:rsid w:val="00FA668F"/>
    <w:rsid w:val="00FA6CA9"/>
    <w:rsid w:val="00FA6EE4"/>
    <w:rsid w:val="00FA76F3"/>
    <w:rsid w:val="00FB2ACD"/>
    <w:rsid w:val="00FB369E"/>
    <w:rsid w:val="00FB3724"/>
    <w:rsid w:val="00FB3CF8"/>
    <w:rsid w:val="00FB4FFA"/>
    <w:rsid w:val="00FB5BBC"/>
    <w:rsid w:val="00FB5EC5"/>
    <w:rsid w:val="00FB5FC8"/>
    <w:rsid w:val="00FB72D9"/>
    <w:rsid w:val="00FC1BA5"/>
    <w:rsid w:val="00FC1DD9"/>
    <w:rsid w:val="00FC2F21"/>
    <w:rsid w:val="00FC2F43"/>
    <w:rsid w:val="00FC2FBD"/>
    <w:rsid w:val="00FC3187"/>
    <w:rsid w:val="00FC34A1"/>
    <w:rsid w:val="00FC449B"/>
    <w:rsid w:val="00FC4DF3"/>
    <w:rsid w:val="00FC537E"/>
    <w:rsid w:val="00FC5E60"/>
    <w:rsid w:val="00FC601A"/>
    <w:rsid w:val="00FC643F"/>
    <w:rsid w:val="00FC6568"/>
    <w:rsid w:val="00FC6DED"/>
    <w:rsid w:val="00FC7B22"/>
    <w:rsid w:val="00FC7CD2"/>
    <w:rsid w:val="00FC7D77"/>
    <w:rsid w:val="00FD09BD"/>
    <w:rsid w:val="00FD1D68"/>
    <w:rsid w:val="00FD2A11"/>
    <w:rsid w:val="00FD2CE6"/>
    <w:rsid w:val="00FD2E33"/>
    <w:rsid w:val="00FD3B15"/>
    <w:rsid w:val="00FD4031"/>
    <w:rsid w:val="00FD4708"/>
    <w:rsid w:val="00FD5059"/>
    <w:rsid w:val="00FD5F38"/>
    <w:rsid w:val="00FD5F3A"/>
    <w:rsid w:val="00FD6621"/>
    <w:rsid w:val="00FD6BBA"/>
    <w:rsid w:val="00FD6F47"/>
    <w:rsid w:val="00FE20DB"/>
    <w:rsid w:val="00FE35ED"/>
    <w:rsid w:val="00FE37EA"/>
    <w:rsid w:val="00FE383C"/>
    <w:rsid w:val="00FE4333"/>
    <w:rsid w:val="00FE477D"/>
    <w:rsid w:val="00FE4BD3"/>
    <w:rsid w:val="00FE4EE3"/>
    <w:rsid w:val="00FE5911"/>
    <w:rsid w:val="00FE69DD"/>
    <w:rsid w:val="00FE6D9F"/>
    <w:rsid w:val="00FE7097"/>
    <w:rsid w:val="00FE711C"/>
    <w:rsid w:val="00FE75CD"/>
    <w:rsid w:val="00FF06EC"/>
    <w:rsid w:val="00FF0C9D"/>
    <w:rsid w:val="00FF0CFE"/>
    <w:rsid w:val="00FF11A9"/>
    <w:rsid w:val="00FF2042"/>
    <w:rsid w:val="00FF2E6A"/>
    <w:rsid w:val="00FF4071"/>
    <w:rsid w:val="00FF52E8"/>
    <w:rsid w:val="00FF5F09"/>
    <w:rsid w:val="00FF6186"/>
    <w:rsid w:val="00FF6382"/>
    <w:rsid w:val="00FF6FBD"/>
    <w:rsid w:val="00FF71F9"/>
    <w:rsid w:val="00FF7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15:chartTrackingRefBased/>
  <w15:docId w15:val="{C60F1E14-4415-434A-846D-D876DDE2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caption" w:uiPriority="99" w:qFormat="1"/>
    <w:lsdException w:name="footnote reference" w:uiPriority="99"/>
    <w:lsdException w:name="page number" w:uiPriority="99"/>
    <w:lsdException w:name="endnote text" w:uiPriority="99"/>
    <w:lsdException w:name="List Number 2" w:uiPriority="99"/>
    <w:lsdException w:name="Title" w:qFormat="1"/>
    <w:lsdException w:name="Body Text" w:uiPriority="99"/>
    <w:lsdException w:name="Subtitle" w:uiPriority="11" w:qFormat="1"/>
    <w:lsdException w:name="Body Text Indent 2"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HTML Top of Form" w:uiPriority="99"/>
    <w:lsdException w:name="HTML Bottom of Form" w:uiPriority="99"/>
    <w:lsdException w:name="HTML Address" w:uiPriority="99"/>
    <w:lsdException w:name="HTML Cite" w:uiPriority="99"/>
    <w:lsdException w:name="HTML Definition"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
    <w:basedOn w:val="a0"/>
    <w:next w:val="a0"/>
    <w:link w:val="12"/>
    <w:uiPriority w:val="9"/>
    <w:qFormat/>
    <w:rsid w:val="00B53A06"/>
    <w:pPr>
      <w:keepNext/>
      <w:jc w:val="center"/>
      <w:outlineLvl w:val="0"/>
    </w:pPr>
    <w:rPr>
      <w:b/>
      <w:lang w:val="x-none"/>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0"/>
    <w:uiPriority w:val="9"/>
    <w:qFormat/>
    <w:rsid w:val="00B36FE9"/>
    <w:pPr>
      <w:keepNext/>
      <w:jc w:val="center"/>
      <w:outlineLvl w:val="1"/>
    </w:pPr>
    <w:rPr>
      <w:sz w:val="32"/>
      <w:szCs w:val="20"/>
      <w:lang w:val="x-none" w:eastAsia="x-none"/>
    </w:rPr>
  </w:style>
  <w:style w:type="paragraph" w:styleId="3">
    <w:name w:val="heading 3"/>
    <w:aliases w:val="Знак Знак"/>
    <w:basedOn w:val="a0"/>
    <w:next w:val="a0"/>
    <w:link w:val="30"/>
    <w:uiPriority w:val="99"/>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qFormat/>
    <w:rsid w:val="00382565"/>
    <w:pPr>
      <w:spacing w:before="240" w:after="60"/>
      <w:outlineLvl w:val="6"/>
    </w:pPr>
    <w:rPr>
      <w:rFonts w:ascii="Calibri" w:hAnsi="Calibri"/>
      <w:lang w:val="x-none" w:eastAsia="x-none"/>
    </w:rPr>
  </w:style>
  <w:style w:type="paragraph" w:styleId="8">
    <w:name w:val="heading 8"/>
    <w:basedOn w:val="a0"/>
    <w:next w:val="a0"/>
    <w:link w:val="80"/>
    <w:uiPriority w:val="99"/>
    <w:qFormat/>
    <w:rsid w:val="002E0041"/>
    <w:pPr>
      <w:keepNext/>
      <w:outlineLvl w:val="7"/>
    </w:pPr>
    <w:rPr>
      <w:szCs w:val="20"/>
    </w:rPr>
  </w:style>
  <w:style w:type="paragraph" w:styleId="9">
    <w:name w:val="heading 9"/>
    <w:basedOn w:val="a0"/>
    <w:next w:val="a0"/>
    <w:link w:val="90"/>
    <w:uiPriority w:val="9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
    <w:link w:val="11"/>
    <w:uiPriority w:val="9"/>
    <w:rsid w:val="00B53A06"/>
    <w:rPr>
      <w:rFonts w:ascii="Times New Roman" w:eastAsia="Times New Roman" w:hAnsi="Times New Roman" w:cs="Times New Roman"/>
      <w:b/>
      <w:sz w:val="24"/>
      <w:szCs w:val="24"/>
      <w:lang w:eastAsia="ru-RU"/>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
    <w:uiPriority w:val="9"/>
    <w:rsid w:val="00B36FE9"/>
    <w:rPr>
      <w:rFonts w:ascii="Times New Roman" w:eastAsia="Times New Roman" w:hAnsi="Times New Roman"/>
      <w:sz w:val="32"/>
    </w:rPr>
  </w:style>
  <w:style w:type="character" w:customStyle="1" w:styleId="30">
    <w:name w:val="Заголовок 3 Знак"/>
    <w:aliases w:val="Знак Знак Знак2"/>
    <w:link w:val="3"/>
    <w:uiPriority w:val="99"/>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0">
    <w:name w:val="Заголовок 8 Знак"/>
    <w:basedOn w:val="a1"/>
    <w:link w:val="8"/>
    <w:uiPriority w:val="99"/>
    <w:rsid w:val="00DE2F3E"/>
    <w:rPr>
      <w:rFonts w:ascii="Times New Roman" w:eastAsia="Times New Roman" w:hAnsi="Times New Roman"/>
      <w:sz w:val="24"/>
    </w:rPr>
  </w:style>
  <w:style w:type="character" w:customStyle="1" w:styleId="90">
    <w:name w:val="Заголовок 9 Знак"/>
    <w:link w:val="9"/>
    <w:uiPriority w:val="9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w:basedOn w:val="a0"/>
    <w:link w:val="13"/>
    <w:rsid w:val="00B53A06"/>
    <w:pPr>
      <w:tabs>
        <w:tab w:val="center" w:pos="4153"/>
        <w:tab w:val="right" w:pos="8306"/>
      </w:tabs>
    </w:pPr>
    <w:rPr>
      <w:lang w:val="x-none"/>
    </w:rPr>
  </w:style>
  <w:style w:type="character" w:customStyle="1" w:styleId="13">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uiPriority w:val="99"/>
    <w:rsid w:val="00B53A06"/>
  </w:style>
  <w:style w:type="table" w:styleId="a7">
    <w:name w:val="Table Grid"/>
    <w:basedOn w:val="a2"/>
    <w:uiPriority w:val="59"/>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w:basedOn w:val="a0"/>
    <w:link w:val="a9"/>
    <w:uiPriority w:val="99"/>
    <w:rsid w:val="00DB0514"/>
    <w:rPr>
      <w:sz w:val="28"/>
      <w:szCs w:val="20"/>
      <w:lang w:val="x-none" w:eastAsia="x-none"/>
    </w:rPr>
  </w:style>
  <w:style w:type="character" w:customStyle="1" w:styleId="a9">
    <w:name w:val="Основной текст Знак"/>
    <w:aliases w:val="бпОсновной текст Знак,Body Text Char Знак,body text Знак,Основной текст1 Знак"/>
    <w:link w:val="a8"/>
    <w:uiPriority w:val="99"/>
    <w:rsid w:val="00F9447A"/>
    <w:rPr>
      <w:rFonts w:ascii="Times New Roman" w:eastAsia="Times New Roman" w:hAnsi="Times New Roman"/>
      <w:sz w:val="28"/>
    </w:rPr>
  </w:style>
  <w:style w:type="paragraph" w:customStyle="1" w:styleId="ConsPlusNonformat">
    <w:name w:val="ConsPlusNonformat"/>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iPriority w:val="99"/>
    <w:unhideWhenUsed/>
    <w:rsid w:val="003021F8"/>
    <w:pPr>
      <w:tabs>
        <w:tab w:val="center" w:pos="4677"/>
        <w:tab w:val="right" w:pos="9355"/>
      </w:tabs>
    </w:pPr>
    <w:rPr>
      <w:lang w:val="x-none" w:eastAsia="x-none"/>
    </w:rPr>
  </w:style>
  <w:style w:type="character" w:customStyle="1" w:styleId="ab">
    <w:name w:val="Нижний колонтитул Знак"/>
    <w:link w:val="aa"/>
    <w:uiPriority w:val="99"/>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5">
    <w:name w:val="toc 1"/>
    <w:basedOn w:val="a0"/>
    <w:next w:val="a0"/>
    <w:autoRedefine/>
    <w:uiPriority w:val="99"/>
    <w:rsid w:val="002E0041"/>
  </w:style>
  <w:style w:type="paragraph" w:styleId="af6">
    <w:name w:val="annotation text"/>
    <w:basedOn w:val="a0"/>
    <w:link w:val="26"/>
    <w:uiPriority w:val="99"/>
    <w:rsid w:val="002E0041"/>
    <w:rPr>
      <w:sz w:val="20"/>
      <w:szCs w:val="20"/>
    </w:rPr>
  </w:style>
  <w:style w:type="character" w:customStyle="1" w:styleId="26">
    <w:name w:val="Текст примечания Знак2"/>
    <w:basedOn w:val="a1"/>
    <w:link w:val="af6"/>
    <w:uiPriority w:val="99"/>
    <w:rsid w:val="00C70C57"/>
    <w:rPr>
      <w:rFonts w:ascii="Times New Roman" w:eastAsia="Times New Roman" w:hAnsi="Times New Roman"/>
    </w:rPr>
  </w:style>
  <w:style w:type="paragraph" w:styleId="af7">
    <w:name w:val="footnote text"/>
    <w:aliases w:val="Table_Footnote_last Знак,Table_Footnote_last Знак Знак,Table_Footnote_last"/>
    <w:basedOn w:val="a0"/>
    <w:link w:val="af8"/>
    <w:uiPriority w:val="99"/>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uiPriority w:val="99"/>
    <w:rsid w:val="00952D7E"/>
    <w:rPr>
      <w:lang w:val="ru-RU" w:eastAsia="ru-RU" w:bidi="ar-SA"/>
    </w:rPr>
  </w:style>
  <w:style w:type="paragraph" w:customStyle="1" w:styleId="ConsNormal">
    <w:name w:val="ConsNormal"/>
    <w:link w:val="ConsNormal0"/>
    <w:uiPriority w:val="99"/>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uiPriority w:val="99"/>
    <w:locked/>
    <w:rsid w:val="008054D1"/>
    <w:rPr>
      <w:rFonts w:ascii="Arial" w:eastAsia="Times New Roman" w:hAnsi="Arial"/>
      <w:snapToGrid w:val="0"/>
      <w:lang w:val="ru-RU" w:eastAsia="ru-RU" w:bidi="ar-SA"/>
    </w:rPr>
  </w:style>
  <w:style w:type="paragraph" w:styleId="32">
    <w:name w:val="toc 3"/>
    <w:basedOn w:val="a0"/>
    <w:next w:val="a0"/>
    <w:autoRedefine/>
    <w:uiPriority w:val="99"/>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6">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7">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e">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f">
    <w:name w:val="No Spacing"/>
    <w:link w:val="aff0"/>
    <w:uiPriority w:val="99"/>
    <w:qFormat/>
    <w:rsid w:val="002E0041"/>
    <w:rPr>
      <w:sz w:val="22"/>
      <w:szCs w:val="22"/>
      <w:lang w:eastAsia="en-US"/>
    </w:rPr>
  </w:style>
  <w:style w:type="character" w:customStyle="1" w:styleId="aff0">
    <w:name w:val="Без интервала Знак"/>
    <w:aliases w:val="14Без отступа Знак,Без отступа Знак"/>
    <w:link w:val="aff"/>
    <w:uiPriority w:val="99"/>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1">
    <w:name w:val="Strong"/>
    <w:qFormat/>
    <w:rsid w:val="00F778D3"/>
    <w:rPr>
      <w:b/>
      <w:bCs/>
    </w:rPr>
  </w:style>
  <w:style w:type="paragraph" w:styleId="aff2">
    <w:name w:val="List Paragraph"/>
    <w:aliases w:val="Bullet List,FooterText,numbered,Цветной список - Акцент 11,Список нумерованный цифры"/>
    <w:basedOn w:val="a0"/>
    <w:link w:val="aff3"/>
    <w:uiPriority w:val="34"/>
    <w:qFormat/>
    <w:rsid w:val="00D000F0"/>
    <w:pPr>
      <w:ind w:left="708"/>
    </w:pPr>
    <w:rPr>
      <w:szCs w:val="20"/>
      <w:lang w:val="x-none" w:eastAsia="x-none"/>
    </w:rPr>
  </w:style>
  <w:style w:type="character" w:customStyle="1" w:styleId="aff3">
    <w:name w:val="Абзац списка Знак"/>
    <w:aliases w:val="Bullet List Знак,FooterText Знак,numbered Знак,Цветной список - Акцент 11 Знак,Список нумерованный цифры Знак"/>
    <w:link w:val="aff2"/>
    <w:uiPriority w:val="34"/>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5">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8">
    <w:name w:val="Обычный1"/>
    <w:uiPriority w:val="99"/>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uiPriority w:val="99"/>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uiPriority w:val="99"/>
    <w:rsid w:val="00952D7E"/>
    <w:rPr>
      <w:rFonts w:ascii="Times New Roman" w:eastAsia="Times New Roman" w:hAnsi="Times New Roman" w:cs="Times New Roman"/>
      <w:b/>
      <w:sz w:val="28"/>
      <w:szCs w:val="20"/>
      <w:lang w:eastAsia="ru-RU"/>
    </w:rPr>
  </w:style>
  <w:style w:type="paragraph" w:styleId="aff6">
    <w:name w:val="List Bullet"/>
    <w:basedOn w:val="a0"/>
    <w:rsid w:val="00952D7E"/>
    <w:pPr>
      <w:tabs>
        <w:tab w:val="num" w:pos="360"/>
      </w:tabs>
      <w:spacing w:after="60" w:line="336" w:lineRule="auto"/>
      <w:ind w:left="360" w:hanging="360"/>
    </w:pPr>
  </w:style>
  <w:style w:type="paragraph" w:customStyle="1" w:styleId="Standard">
    <w:name w:val="Standard"/>
    <w:uiPriority w:val="99"/>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uiPriority w:val="99"/>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aliases w:val="+Название объекта"/>
    <w:basedOn w:val="a0"/>
    <w:next w:val="a0"/>
    <w:uiPriority w:val="99"/>
    <w:qFormat/>
    <w:rsid w:val="00952D7E"/>
    <w:rPr>
      <w:sz w:val="28"/>
      <w:szCs w:val="20"/>
    </w:rPr>
  </w:style>
  <w:style w:type="paragraph" w:styleId="affd">
    <w:name w:val="Subtitle"/>
    <w:basedOn w:val="a0"/>
    <w:link w:val="1a"/>
    <w:uiPriority w:val="11"/>
    <w:qFormat/>
    <w:rsid w:val="00952D7E"/>
    <w:pPr>
      <w:jc w:val="center"/>
    </w:pPr>
    <w:rPr>
      <w:szCs w:val="20"/>
    </w:rPr>
  </w:style>
  <w:style w:type="character" w:customStyle="1" w:styleId="1a">
    <w:name w:val="Подзаголовок Знак1"/>
    <w:basedOn w:val="a1"/>
    <w:link w:val="affd"/>
    <w:rsid w:val="00C70C57"/>
    <w:rPr>
      <w:rFonts w:ascii="Times New Roman" w:eastAsia="Times New Roman" w:hAnsi="Times New Roman"/>
      <w:sz w:val="24"/>
    </w:rPr>
  </w:style>
  <w:style w:type="paragraph" w:styleId="affe">
    <w:name w:val="Plain Text"/>
    <w:basedOn w:val="a0"/>
    <w:link w:val="afff"/>
    <w:uiPriority w:val="99"/>
    <w:rsid w:val="00952D7E"/>
    <w:rPr>
      <w:rFonts w:ascii="Courier New" w:hAnsi="Courier New"/>
      <w:sz w:val="20"/>
      <w:szCs w:val="20"/>
      <w:lang w:val="x-none" w:eastAsia="x-none"/>
    </w:rPr>
  </w:style>
  <w:style w:type="character" w:customStyle="1" w:styleId="afff">
    <w:name w:val="Текст Знак"/>
    <w:link w:val="affe"/>
    <w:uiPriority w:val="99"/>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8">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rsid w:val="00952D7E"/>
    <w:rPr>
      <w:sz w:val="27"/>
      <w:szCs w:val="27"/>
      <w:shd w:val="clear" w:color="auto" w:fill="FFFFFF"/>
      <w:lang w:bidi="ar-SA"/>
    </w:rPr>
  </w:style>
  <w:style w:type="paragraph" w:customStyle="1" w:styleId="1b">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0"/>
    <w:rsid w:val="00952D7E"/>
    <w:pPr>
      <w:spacing w:after="160" w:line="240" w:lineRule="exact"/>
      <w:jc w:val="both"/>
    </w:pPr>
    <w:rPr>
      <w:rFonts w:ascii="Arial" w:hAnsi="Arial" w:cs="Arial"/>
      <w:lang w:val="en-US" w:eastAsia="en-US"/>
    </w:rPr>
  </w:style>
  <w:style w:type="character" w:customStyle="1" w:styleId="29">
    <w:name w:val="Основной текст (2)_"/>
    <w:link w:val="2a"/>
    <w:rsid w:val="00375986"/>
    <w:rPr>
      <w:rFonts w:eastAsia="Arial Unicode MS"/>
      <w:sz w:val="25"/>
      <w:szCs w:val="25"/>
      <w:lang w:val="ru-RU" w:eastAsia="ru-RU" w:bidi="ar-SA"/>
    </w:rPr>
  </w:style>
  <w:style w:type="paragraph" w:customStyle="1" w:styleId="2a">
    <w:name w:val="Основной текст (2)"/>
    <w:basedOn w:val="a0"/>
    <w:link w:val="29"/>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1"/>
    <w:link w:val="afff3"/>
    <w:rsid w:val="00C70C57"/>
    <w:rPr>
      <w:rFonts w:ascii="Tahoma" w:eastAsia="Times New Roman" w:hAnsi="Tahoma" w:cs="Tahoma"/>
      <w:shd w:val="clear" w:color="auto" w:fill="000080"/>
    </w:rPr>
  </w:style>
  <w:style w:type="paragraph" w:customStyle="1" w:styleId="1d">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uiPriority w:val="99"/>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aliases w:val="ВерхКолонтитул Знак"/>
    <w:uiPriority w:val="99"/>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b">
    <w:name w:val="Body Text First Indent 2"/>
    <w:basedOn w:val="af2"/>
    <w:link w:val="2c"/>
    <w:rsid w:val="001740AE"/>
    <w:pPr>
      <w:ind w:firstLine="210"/>
    </w:pPr>
  </w:style>
  <w:style w:type="character" w:customStyle="1" w:styleId="2c">
    <w:name w:val="Красная строка 2 Знак"/>
    <w:basedOn w:val="af3"/>
    <w:link w:val="2b"/>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e">
    <w:name w:val="Основной шрифт абзаца1"/>
    <w:uiPriority w:val="99"/>
    <w:rsid w:val="00AD6021"/>
  </w:style>
  <w:style w:type="paragraph" w:styleId="afffa">
    <w:name w:val="List"/>
    <w:basedOn w:val="a8"/>
    <w:link w:val="afffb"/>
    <w:uiPriority w:val="99"/>
    <w:rsid w:val="00AD6021"/>
    <w:pPr>
      <w:jc w:val="both"/>
    </w:pPr>
    <w:rPr>
      <w:sz w:val="24"/>
      <w:lang w:eastAsia="zh-CN"/>
    </w:rPr>
  </w:style>
  <w:style w:type="paragraph" w:customStyle="1" w:styleId="1f">
    <w:name w:val="Указатель1"/>
    <w:basedOn w:val="a0"/>
    <w:uiPriority w:val="99"/>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uiPriority w:val="99"/>
    <w:rsid w:val="00AD6021"/>
    <w:pPr>
      <w:ind w:firstLine="720"/>
      <w:jc w:val="both"/>
    </w:pPr>
    <w:rPr>
      <w:szCs w:val="20"/>
      <w:lang w:eastAsia="zh-CN"/>
    </w:rPr>
  </w:style>
  <w:style w:type="paragraph" w:customStyle="1" w:styleId="1f0">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8"/>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e">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0"/>
    <w:link w:val="affff0"/>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d">
    <w:name w:val="Основной текст + Полужирный2"/>
    <w:aliases w:val="Курсив5"/>
    <w:rsid w:val="00AD6021"/>
    <w:rPr>
      <w:rFonts w:ascii="Arial" w:hAnsi="Arial" w:cs="Arial"/>
      <w:b/>
      <w:bCs/>
      <w:i/>
      <w:iCs/>
      <w:spacing w:val="0"/>
      <w:sz w:val="16"/>
      <w:szCs w:val="16"/>
    </w:rPr>
  </w:style>
  <w:style w:type="character" w:customStyle="1" w:styleId="2e">
    <w:name w:val="Подпись к картинке (2)_"/>
    <w:link w:val="2f"/>
    <w:rsid w:val="00AD6021"/>
    <w:rPr>
      <w:rFonts w:eastAsia="Arial Unicode MS"/>
      <w:sz w:val="11"/>
      <w:szCs w:val="11"/>
      <w:shd w:val="clear" w:color="auto" w:fill="FFFFFF"/>
      <w:lang w:val="en-GB" w:eastAsia="en-GB" w:bidi="ar-SA"/>
    </w:rPr>
  </w:style>
  <w:style w:type="paragraph" w:customStyle="1" w:styleId="2f">
    <w:name w:val="Подпись к картинке (2)"/>
    <w:basedOn w:val="a0"/>
    <w:link w:val="2e"/>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0">
    <w:name w:val="Подпись к таблице (2)_"/>
    <w:link w:val="2f1"/>
    <w:rsid w:val="00AD6021"/>
    <w:rPr>
      <w:rFonts w:ascii="Arial" w:eastAsia="Arial Unicode MS" w:hAnsi="Arial"/>
      <w:sz w:val="16"/>
      <w:szCs w:val="16"/>
      <w:shd w:val="clear" w:color="auto" w:fill="FFFFFF"/>
      <w:lang w:bidi="ar-SA"/>
    </w:rPr>
  </w:style>
  <w:style w:type="paragraph" w:customStyle="1" w:styleId="2f1">
    <w:name w:val="Подпись к таблице (2)"/>
    <w:basedOn w:val="a0"/>
    <w:link w:val="2f0"/>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0"/>
    <w:link w:val="affff2"/>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2">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1">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4">
    <w:name w:val="footnote reference"/>
    <w:uiPriority w:val="99"/>
    <w:rsid w:val="00B45F85"/>
    <w:rPr>
      <w:sz w:val="22"/>
      <w:vertAlign w:val="superscript"/>
    </w:rPr>
  </w:style>
  <w:style w:type="paragraph" w:customStyle="1" w:styleId="affff5">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uiPriority w:val="99"/>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0"/>
    <w:link w:val="affff7"/>
    <w:uiPriority w:val="99"/>
    <w:rsid w:val="002363B0"/>
    <w:rPr>
      <w:sz w:val="20"/>
      <w:szCs w:val="20"/>
      <w:lang w:val="x-none" w:eastAsia="x-none"/>
    </w:rPr>
  </w:style>
  <w:style w:type="character" w:customStyle="1" w:styleId="affff7">
    <w:name w:val="Текст концевой сноски Знак"/>
    <w:link w:val="affff6"/>
    <w:uiPriority w:val="99"/>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1"/>
    <w:uiPriority w:val="99"/>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eastAsia="zh-CN"/>
    </w:rPr>
  </w:style>
  <w:style w:type="paragraph" w:customStyle="1" w:styleId="affffa">
    <w:name w:val="Таблица_Текст слева"/>
    <w:basedOn w:val="a0"/>
    <w:link w:val="affff9"/>
    <w:rsid w:val="00B9536F"/>
    <w:rPr>
      <w:rFonts w:ascii="Calibri" w:eastAsia="Calibri" w:hAnsi="Calibri"/>
      <w:sz w:val="22"/>
      <w:szCs w:val="22"/>
      <w:lang w:val="x-none" w:eastAsia="zh-CN"/>
    </w:rPr>
  </w:style>
  <w:style w:type="paragraph" w:customStyle="1" w:styleId="affffb">
    <w:name w:val="Таблица_Текст по центру + полужирный"/>
    <w:basedOn w:val="a0"/>
    <w:next w:val="a0"/>
    <w:rsid w:val="00B9536F"/>
    <w:pPr>
      <w:jc w:val="center"/>
    </w:pPr>
    <w:rPr>
      <w:b/>
      <w:bCs/>
      <w:sz w:val="22"/>
      <w:szCs w:val="20"/>
      <w:lang w:eastAsia="zh-CN"/>
    </w:rPr>
  </w:style>
  <w:style w:type="paragraph" w:customStyle="1" w:styleId="affffc">
    <w:name w:val="Таблица_Текст слева + полужирный"/>
    <w:basedOn w:val="affffa"/>
    <w:next w:val="a0"/>
    <w:rsid w:val="00B9536F"/>
    <w:rPr>
      <w:b/>
      <w:bCs/>
    </w:rPr>
  </w:style>
  <w:style w:type="paragraph" w:customStyle="1" w:styleId="1f3">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3">
    <w:name w:val="List 2"/>
    <w:basedOn w:val="a0"/>
    <w:rsid w:val="00DC0E3B"/>
    <w:pPr>
      <w:ind w:left="566" w:hanging="283"/>
    </w:pPr>
  </w:style>
  <w:style w:type="paragraph" w:styleId="affffd">
    <w:name w:val="Body Text First Indent"/>
    <w:basedOn w:val="a8"/>
    <w:link w:val="affffe"/>
    <w:rsid w:val="00DC0E3B"/>
    <w:pPr>
      <w:spacing w:after="120"/>
      <w:ind w:firstLine="210"/>
    </w:pPr>
    <w:rPr>
      <w:sz w:val="24"/>
      <w:szCs w:val="24"/>
    </w:rPr>
  </w:style>
  <w:style w:type="character" w:customStyle="1" w:styleId="affffe">
    <w:name w:val="Красная строка Знак"/>
    <w:basedOn w:val="a9"/>
    <w:link w:val="affffd"/>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0"/>
    <w:link w:val="afffff"/>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0"/>
    <w:autoRedefine/>
    <w:rsid w:val="00BA335F"/>
    <w:pPr>
      <w:spacing w:after="160" w:line="240" w:lineRule="exact"/>
    </w:pPr>
    <w:rPr>
      <w:rFonts w:eastAsia="SimSun"/>
      <w:b/>
      <w:lang w:val="en-US" w:eastAsia="en-US"/>
    </w:rPr>
  </w:style>
  <w:style w:type="paragraph" w:customStyle="1" w:styleId="1f5">
    <w:name w:val="Без интервала1"/>
    <w:link w:val="NoSpacingChar"/>
    <w:uiPriority w:val="99"/>
    <w:rsid w:val="00A506D9"/>
    <w:rPr>
      <w:rFonts w:eastAsia="Times New Roman"/>
      <w:sz w:val="22"/>
      <w:szCs w:val="22"/>
    </w:rPr>
  </w:style>
  <w:style w:type="paragraph" w:customStyle="1" w:styleId="2f4">
    <w:name w:val="Абзац списка2"/>
    <w:basedOn w:val="a0"/>
    <w:link w:val="ListParagraphChar"/>
    <w:uiPriority w:val="99"/>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2">
    <w:name w:val="annotation reference"/>
    <w:basedOn w:val="a1"/>
    <w:unhideWhenUsed/>
    <w:rsid w:val="00704028"/>
    <w:rPr>
      <w:sz w:val="16"/>
      <w:szCs w:val="16"/>
    </w:rPr>
  </w:style>
  <w:style w:type="paragraph" w:customStyle="1" w:styleId="afffff3">
    <w:name w:val="Адресат"/>
    <w:basedOn w:val="a0"/>
    <w:rsid w:val="00C70C57"/>
    <w:pPr>
      <w:suppressAutoHyphens/>
      <w:spacing w:line="240" w:lineRule="exact"/>
    </w:pPr>
    <w:rPr>
      <w:sz w:val="28"/>
      <w:szCs w:val="20"/>
    </w:rPr>
  </w:style>
  <w:style w:type="paragraph" w:customStyle="1" w:styleId="afffff4">
    <w:name w:val="Заголовок к тексту"/>
    <w:basedOn w:val="a0"/>
    <w:next w:val="a8"/>
    <w:rsid w:val="00C70C57"/>
    <w:pPr>
      <w:suppressAutoHyphens/>
      <w:spacing w:after="480" w:line="240" w:lineRule="exact"/>
    </w:pPr>
    <w:rPr>
      <w:sz w:val="28"/>
      <w:szCs w:val="20"/>
    </w:rPr>
  </w:style>
  <w:style w:type="paragraph" w:customStyle="1" w:styleId="afffff5">
    <w:name w:val="Исполнитель"/>
    <w:basedOn w:val="a8"/>
    <w:rsid w:val="00C70C57"/>
    <w:pPr>
      <w:suppressAutoHyphens/>
      <w:spacing w:line="240" w:lineRule="exact"/>
    </w:pPr>
    <w:rPr>
      <w:sz w:val="20"/>
    </w:rPr>
  </w:style>
  <w:style w:type="paragraph" w:styleId="afffff6">
    <w:name w:val="Signature"/>
    <w:basedOn w:val="a0"/>
    <w:next w:val="a8"/>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1"/>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9">
    <w:name w:val="Приложение"/>
    <w:basedOn w:val="a8"/>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0"/>
    <w:rsid w:val="00C70C57"/>
    <w:pPr>
      <w:spacing w:line="240" w:lineRule="exact"/>
      <w:jc w:val="center"/>
    </w:pPr>
    <w:rPr>
      <w:sz w:val="28"/>
      <w:szCs w:val="20"/>
      <w:lang w:val="en-US"/>
    </w:rPr>
  </w:style>
  <w:style w:type="paragraph" w:customStyle="1" w:styleId="afffffb">
    <w:name w:val="Основной"/>
    <w:basedOn w:val="a0"/>
    <w:link w:val="afffffc"/>
    <w:qFormat/>
    <w:rsid w:val="00C70C57"/>
    <w:pPr>
      <w:ind w:firstLine="567"/>
      <w:jc w:val="both"/>
    </w:pPr>
    <w:rPr>
      <w:rFonts w:ascii="Arial" w:hAnsi="Arial" w:cs="Arial"/>
      <w:sz w:val="16"/>
      <w:szCs w:val="16"/>
    </w:rPr>
  </w:style>
  <w:style w:type="character" w:customStyle="1" w:styleId="afffffc">
    <w:name w:val="Основной Знак"/>
    <w:basedOn w:val="a1"/>
    <w:link w:val="afffffb"/>
    <w:rsid w:val="00C70C57"/>
    <w:rPr>
      <w:rFonts w:ascii="Arial" w:eastAsia="Times New Roman" w:hAnsi="Arial" w:cs="Arial"/>
      <w:sz w:val="16"/>
      <w:szCs w:val="16"/>
    </w:rPr>
  </w:style>
  <w:style w:type="character" w:customStyle="1" w:styleId="afffffd">
    <w:name w:val="Текст примечания Знак"/>
    <w:basedOn w:val="a1"/>
    <w:uiPriority w:val="99"/>
    <w:rsid w:val="00C70C57"/>
    <w:rPr>
      <w:szCs w:val="24"/>
    </w:rPr>
  </w:style>
  <w:style w:type="character" w:customStyle="1" w:styleId="1f6">
    <w:name w:val="Текст примечания Знак1"/>
    <w:basedOn w:val="a1"/>
    <w:rsid w:val="00C70C57"/>
  </w:style>
  <w:style w:type="character" w:customStyle="1" w:styleId="afffffe">
    <w:name w:val="Тема примечания Знак"/>
    <w:basedOn w:val="afffffd"/>
    <w:link w:val="affffff"/>
    <w:uiPriority w:val="99"/>
    <w:rsid w:val="00C70C57"/>
    <w:rPr>
      <w:b/>
      <w:bCs/>
      <w:szCs w:val="24"/>
    </w:rPr>
  </w:style>
  <w:style w:type="paragraph" w:styleId="affffff">
    <w:name w:val="annotation subject"/>
    <w:basedOn w:val="af6"/>
    <w:next w:val="af6"/>
    <w:link w:val="afffffe"/>
    <w:uiPriority w:val="99"/>
    <w:unhideWhenUsed/>
    <w:rsid w:val="00C70C57"/>
    <w:rPr>
      <w:rFonts w:ascii="Calibri" w:eastAsia="Calibri" w:hAnsi="Calibri"/>
      <w:b/>
      <w:bCs/>
      <w:szCs w:val="24"/>
    </w:rPr>
  </w:style>
  <w:style w:type="character" w:customStyle="1" w:styleId="1f7">
    <w:name w:val="Тема примечания Знак1"/>
    <w:basedOn w:val="26"/>
    <w:link w:val="affffff"/>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5">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11"/>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8">
    <w:name w:val="Знак примечания1"/>
    <w:uiPriority w:val="99"/>
    <w:rsid w:val="00C70C57"/>
    <w:rPr>
      <w:sz w:val="16"/>
      <w:szCs w:val="16"/>
    </w:rPr>
  </w:style>
  <w:style w:type="character" w:customStyle="1" w:styleId="u">
    <w:name w:val="u"/>
    <w:basedOn w:val="1e"/>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uiPriority w:val="99"/>
    <w:rsid w:val="00C70C57"/>
    <w:pPr>
      <w:suppressLineNumbers/>
    </w:pPr>
    <w:rPr>
      <w:lang w:eastAsia="zh-CN"/>
    </w:rPr>
  </w:style>
  <w:style w:type="paragraph" w:customStyle="1" w:styleId="2f6">
    <w:name w:val="Название объекта2"/>
    <w:basedOn w:val="a0"/>
    <w:uiPriority w:val="99"/>
    <w:rsid w:val="00C70C57"/>
    <w:pPr>
      <w:suppressLineNumbers/>
      <w:spacing w:before="120" w:after="120"/>
    </w:pPr>
    <w:rPr>
      <w:i/>
      <w:iCs/>
      <w:lang w:eastAsia="zh-CN"/>
    </w:rPr>
  </w:style>
  <w:style w:type="paragraph" w:customStyle="1" w:styleId="2f7">
    <w:name w:val="Указатель2"/>
    <w:basedOn w:val="a0"/>
    <w:uiPriority w:val="99"/>
    <w:rsid w:val="00C70C57"/>
    <w:pPr>
      <w:suppressLineNumbers/>
    </w:pPr>
    <w:rPr>
      <w:lang w:eastAsia="zh-CN"/>
    </w:rPr>
  </w:style>
  <w:style w:type="paragraph" w:customStyle="1" w:styleId="1fa">
    <w:name w:val="Название объекта1"/>
    <w:basedOn w:val="a0"/>
    <w:uiPriority w:val="99"/>
    <w:rsid w:val="00C70C57"/>
    <w:pPr>
      <w:suppressLineNumbers/>
      <w:spacing w:before="120" w:after="120"/>
    </w:pPr>
    <w:rPr>
      <w:i/>
      <w:iCs/>
      <w:lang w:eastAsia="zh-CN"/>
    </w:rPr>
  </w:style>
  <w:style w:type="character" w:customStyle="1" w:styleId="1fb">
    <w:name w:val="Нижний колонтитул Знак1"/>
    <w:basedOn w:val="a1"/>
    <w:locked/>
    <w:rsid w:val="00C70C57"/>
    <w:rPr>
      <w:rFonts w:ascii="Times New Roman" w:hAnsi="Times New Roman" w:cs="Times New Roman"/>
      <w:sz w:val="24"/>
      <w:szCs w:val="24"/>
      <w:lang w:eastAsia="zh-CN"/>
    </w:rPr>
  </w:style>
  <w:style w:type="paragraph" w:customStyle="1" w:styleId="1fc">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8">
    <w:name w:val="List Number 2"/>
    <w:basedOn w:val="a0"/>
    <w:uiPriority w:val="99"/>
    <w:rsid w:val="00C70C57"/>
    <w:pPr>
      <w:ind w:left="432" w:hanging="432"/>
    </w:pPr>
    <w:rPr>
      <w:lang w:eastAsia="zh-CN"/>
    </w:rPr>
  </w:style>
  <w:style w:type="paragraph" w:customStyle="1" w:styleId="2f9">
    <w:name w:val="Стиль2"/>
    <w:basedOn w:val="2f8"/>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eastAsia="zh-CN"/>
    </w:rPr>
  </w:style>
  <w:style w:type="paragraph" w:customStyle="1" w:styleId="affffff5">
    <w:name w:val="Стиль По ширине"/>
    <w:basedOn w:val="2"/>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a">
    <w:name w:val="toc 2"/>
    <w:basedOn w:val="a0"/>
    <w:next w:val="a0"/>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eastAsia="zh-CN"/>
    </w:rPr>
  </w:style>
  <w:style w:type="paragraph" w:customStyle="1" w:styleId="61">
    <w:name w:val="Стиль Перед:  6 пт"/>
    <w:basedOn w:val="2"/>
    <w:uiPriority w:val="99"/>
    <w:rsid w:val="00C70C57"/>
    <w:pPr>
      <w:spacing w:before="120" w:after="60"/>
      <w:jc w:val="left"/>
    </w:pPr>
    <w:rPr>
      <w:b/>
      <w:bCs/>
      <w:sz w:val="28"/>
      <w:szCs w:val="28"/>
      <w:lang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99"/>
    <w:rsid w:val="00C70C57"/>
    <w:pPr>
      <w:spacing w:after="100" w:line="276" w:lineRule="auto"/>
      <w:ind w:left="1320"/>
    </w:pPr>
    <w:rPr>
      <w:rFonts w:ascii="Calibri" w:hAnsi="Calibri" w:cs="Calibri"/>
      <w:sz w:val="22"/>
      <w:szCs w:val="22"/>
      <w:lang w:eastAsia="zh-CN"/>
    </w:rPr>
  </w:style>
  <w:style w:type="paragraph" w:styleId="81">
    <w:name w:val="toc 8"/>
    <w:basedOn w:val="a0"/>
    <w:next w:val="a0"/>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9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rsid w:val="00C70C57"/>
    <w:pPr>
      <w:spacing w:before="280" w:after="280"/>
    </w:pPr>
    <w:rPr>
      <w:lang w:eastAsia="zh-CN"/>
    </w:rPr>
  </w:style>
  <w:style w:type="paragraph" w:customStyle="1" w:styleId="affffff7">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8">
    <w:name w:val="Emphasis"/>
    <w:basedOn w:val="a1"/>
    <w:qFormat/>
    <w:rsid w:val="007D59E8"/>
    <w:rPr>
      <w:rFonts w:ascii="Times New Roman" w:hAnsi="Times New Roman" w:cs="Times New Roman" w:hint="default"/>
      <w:i/>
      <w:iCs/>
    </w:rPr>
  </w:style>
  <w:style w:type="paragraph" w:customStyle="1" w:styleId="affffff9">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b">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uiPriority w:val="99"/>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c">
    <w:name w:val="Обычный2"/>
    <w:rsid w:val="00DE2F3E"/>
    <w:pPr>
      <w:widowControl w:val="0"/>
      <w:snapToGrid w:val="0"/>
      <w:spacing w:before="20" w:after="20"/>
    </w:pPr>
    <w:rPr>
      <w:rFonts w:ascii="Times New Roman" w:eastAsia="Times New Roman" w:hAnsi="Times New Roman"/>
      <w:sz w:val="24"/>
    </w:rPr>
  </w:style>
  <w:style w:type="paragraph" w:customStyle="1" w:styleId="111">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d">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a">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0">
    <w:name w:val="1"/>
    <w:basedOn w:val="a0"/>
    <w:rsid w:val="00DE2F3E"/>
    <w:pPr>
      <w:spacing w:after="160" w:line="240" w:lineRule="exact"/>
    </w:pPr>
    <w:rPr>
      <w:rFonts w:ascii="Verdana" w:hAnsi="Verdana"/>
      <w:lang w:val="en-US" w:eastAsia="en-US"/>
    </w:rPr>
  </w:style>
  <w:style w:type="paragraph" w:customStyle="1" w:styleId="1ff1">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0">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affffffb">
    <w:name w:val="Знак Знак Знак Знак Знак Знак Знак Знак Знак Знак"/>
    <w:basedOn w:val="a0"/>
    <w:uiPriority w:val="99"/>
    <w:rsid w:val="00DE2F3E"/>
    <w:pPr>
      <w:widowControl w:val="0"/>
      <w:adjustRightInd w:val="0"/>
      <w:spacing w:after="160" w:line="240" w:lineRule="exact"/>
      <w:jc w:val="right"/>
    </w:pPr>
    <w:rPr>
      <w:sz w:val="20"/>
      <w:szCs w:val="20"/>
      <w:lang w:val="en-GB" w:eastAsia="en-US"/>
    </w:rPr>
  </w:style>
  <w:style w:type="character" w:customStyle="1" w:styleId="93">
    <w:name w:val="Знак Знак9"/>
    <w:rsid w:val="00DE2F3E"/>
    <w:rPr>
      <w:sz w:val="28"/>
    </w:rPr>
  </w:style>
  <w:style w:type="paragraph" w:customStyle="1" w:styleId="affffffc">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2">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3">
    <w:name w:val="Обычный 1"/>
    <w:basedOn w:val="a0"/>
    <w:rsid w:val="00A83F58"/>
    <w:pPr>
      <w:spacing w:before="120" w:after="120"/>
      <w:ind w:firstLine="567"/>
      <w:jc w:val="both"/>
    </w:pPr>
    <w:rPr>
      <w:lang w:eastAsia="zh-CN"/>
    </w:rPr>
  </w:style>
  <w:style w:type="paragraph" w:customStyle="1" w:styleId="1ff4">
    <w:name w:val="Знак Знак1 Знак"/>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uiPriority w:val="99"/>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fe">
    <w:name w:val="Знак2"/>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5">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ListParagraph">
    <w:name w:val="List Paragraph"/>
    <w:basedOn w:val="a0"/>
    <w:rsid w:val="0039233D"/>
    <w:pPr>
      <w:ind w:left="720"/>
    </w:pPr>
    <w:rPr>
      <w:rFonts w:eastAsia="Calibri"/>
    </w:rPr>
  </w:style>
  <w:style w:type="character" w:customStyle="1" w:styleId="layout">
    <w:name w:val="layout"/>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 Char Char Знак Знак1 Char Char1 Знак Знак Char Char"/>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6">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val="ru-RU" w:eastAsia="zh-CN"/>
    </w:rPr>
  </w:style>
  <w:style w:type="paragraph" w:customStyle="1" w:styleId="213">
    <w:name w:val="Заголовок 2_1"/>
    <w:basedOn w:val="2"/>
    <w:next w:val="a0"/>
    <w:rsid w:val="003D6058"/>
    <w:pPr>
      <w:spacing w:before="240" w:after="120"/>
      <w:jc w:val="left"/>
    </w:pPr>
    <w:rPr>
      <w:b/>
      <w:bCs/>
      <w:iCs/>
      <w:sz w:val="28"/>
      <w:szCs w:val="28"/>
      <w:lang w:val="ru-RU" w:eastAsia="zh-CN"/>
    </w:rPr>
  </w:style>
  <w:style w:type="paragraph" w:customStyle="1" w:styleId="1ff7">
    <w:name w:val=" Знак Знак1 Знак"/>
    <w:basedOn w:val="a0"/>
    <w:autoRedefine/>
    <w:rsid w:val="003510DD"/>
    <w:pPr>
      <w:spacing w:after="160" w:line="240" w:lineRule="exact"/>
    </w:pPr>
    <w:rPr>
      <w:rFonts w:eastAsia="SimSun"/>
      <w:b/>
      <w:lang w:val="en-US" w:eastAsia="en-US"/>
    </w:rPr>
  </w:style>
  <w:style w:type="paragraph" w:customStyle="1" w:styleId="S">
    <w:name w:val="S_Обычный"/>
    <w:basedOn w:val="a0"/>
    <w:link w:val="S0"/>
    <w:uiPriority w:val="99"/>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uiPriority w:val="99"/>
    <w:locked/>
    <w:rsid w:val="006B29D7"/>
    <w:rPr>
      <w:rFonts w:ascii="Bookman Old Style" w:eastAsia="Times New Roman" w:hAnsi="Bookman Old Style"/>
      <w:sz w:val="24"/>
      <w:szCs w:val="24"/>
    </w:rPr>
  </w:style>
  <w:style w:type="paragraph" w:customStyle="1" w:styleId="affffffd">
    <w:name w:val="+Таб"/>
    <w:basedOn w:val="a0"/>
    <w:link w:val="affffffe"/>
    <w:uiPriority w:val="99"/>
    <w:rsid w:val="006B29D7"/>
    <w:pPr>
      <w:jc w:val="center"/>
    </w:pPr>
    <w:rPr>
      <w:rFonts w:ascii="Bookman Old Style" w:eastAsia="Calibri" w:hAnsi="Bookman Old Style"/>
      <w:sz w:val="20"/>
      <w:szCs w:val="20"/>
      <w:lang w:eastAsia="en-US"/>
    </w:rPr>
  </w:style>
  <w:style w:type="character" w:customStyle="1" w:styleId="affffffe">
    <w:name w:val="+Таб Знак"/>
    <w:basedOn w:val="a1"/>
    <w:link w:val="affffffd"/>
    <w:uiPriority w:val="99"/>
    <w:locked/>
    <w:rsid w:val="006B29D7"/>
    <w:rPr>
      <w:rFonts w:ascii="Bookman Old Style" w:hAnsi="Bookman Old Style"/>
      <w:lang w:eastAsia="en-US"/>
    </w:rPr>
  </w:style>
  <w:style w:type="paragraph" w:customStyle="1" w:styleId="afffffff">
    <w:name w:val="Текст новый"/>
    <w:basedOn w:val="a0"/>
    <w:uiPriority w:val="99"/>
    <w:rsid w:val="006B29D7"/>
    <w:pPr>
      <w:spacing w:after="120" w:line="276" w:lineRule="auto"/>
      <w:ind w:firstLine="709"/>
      <w:jc w:val="both"/>
    </w:pPr>
    <w:rPr>
      <w:rFonts w:ascii="Bookman Old Style" w:hAnsi="Bookman Old Style"/>
    </w:rPr>
  </w:style>
  <w:style w:type="character" w:customStyle="1" w:styleId="FontStyle129">
    <w:name w:val="Font Style129"/>
    <w:uiPriority w:val="99"/>
    <w:rsid w:val="006B29D7"/>
    <w:rPr>
      <w:rFonts w:ascii="Times New Roman" w:hAnsi="Times New Roman"/>
      <w:sz w:val="16"/>
    </w:rPr>
  </w:style>
  <w:style w:type="paragraph" w:customStyle="1" w:styleId="3f">
    <w:name w:val="Абзац списка3"/>
    <w:basedOn w:val="a0"/>
    <w:uiPriority w:val="99"/>
    <w:rsid w:val="0082684B"/>
    <w:pPr>
      <w:suppressAutoHyphens/>
      <w:ind w:left="720"/>
      <w:contextualSpacing/>
    </w:pPr>
    <w:rPr>
      <w:sz w:val="28"/>
      <w:szCs w:val="22"/>
      <w:lang w:eastAsia="ar-SA"/>
    </w:rPr>
  </w:style>
  <w:style w:type="character" w:customStyle="1" w:styleId="FontStyle274">
    <w:name w:val="Font Style274"/>
    <w:basedOn w:val="a1"/>
    <w:uiPriority w:val="99"/>
    <w:rsid w:val="00DB54A2"/>
    <w:rPr>
      <w:rFonts w:ascii="Times New Roman" w:hAnsi="Times New Roman" w:cs="Times New Roman"/>
      <w:sz w:val="20"/>
      <w:szCs w:val="20"/>
    </w:rPr>
  </w:style>
  <w:style w:type="paragraph" w:customStyle="1" w:styleId="afffffff0">
    <w:name w:val="+таб"/>
    <w:basedOn w:val="a0"/>
    <w:link w:val="afffffff1"/>
    <w:uiPriority w:val="99"/>
    <w:rsid w:val="00751307"/>
    <w:pPr>
      <w:jc w:val="center"/>
    </w:pPr>
    <w:rPr>
      <w:rFonts w:ascii="Bookman Old Style" w:hAnsi="Bookman Old Style"/>
      <w:sz w:val="20"/>
      <w:szCs w:val="20"/>
    </w:rPr>
  </w:style>
  <w:style w:type="character" w:customStyle="1" w:styleId="afffffff1">
    <w:name w:val="+таб Знак"/>
    <w:basedOn w:val="a1"/>
    <w:link w:val="afffffff0"/>
    <w:uiPriority w:val="99"/>
    <w:locked/>
    <w:rsid w:val="00751307"/>
    <w:rPr>
      <w:rFonts w:ascii="Bookman Old Style" w:eastAsia="Times New Roman" w:hAnsi="Bookman Old Style"/>
    </w:rPr>
  </w:style>
  <w:style w:type="paragraph" w:customStyle="1" w:styleId="afffffff2">
    <w:name w:val="ОснТекст"/>
    <w:basedOn w:val="a0"/>
    <w:link w:val="afffffff3"/>
    <w:uiPriority w:val="99"/>
    <w:rsid w:val="00751307"/>
    <w:pPr>
      <w:spacing w:after="120" w:line="276" w:lineRule="auto"/>
      <w:ind w:firstLine="540"/>
      <w:jc w:val="both"/>
    </w:pPr>
    <w:rPr>
      <w:rFonts w:eastAsia="Calibri"/>
      <w:sz w:val="20"/>
      <w:szCs w:val="20"/>
      <w:lang w:val="x-none" w:eastAsia="x-none"/>
    </w:rPr>
  </w:style>
  <w:style w:type="character" w:customStyle="1" w:styleId="afffffff3">
    <w:name w:val="ОснТекст Знак"/>
    <w:link w:val="afffffff2"/>
    <w:uiPriority w:val="99"/>
    <w:locked/>
    <w:rsid w:val="00751307"/>
    <w:rPr>
      <w:rFonts w:ascii="Times New Roman" w:hAnsi="Times New Roman"/>
      <w:lang w:val="x-none" w:eastAsia="x-none"/>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4">
    <w:name w:val="Название таблиц"/>
    <w:basedOn w:val="a0"/>
    <w:uiPriority w:val="99"/>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5">
    <w:name w:val="Примечание Знак"/>
    <w:basedOn w:val="a1"/>
    <w:link w:val="afffffff6"/>
    <w:uiPriority w:val="99"/>
    <w:locked/>
    <w:rsid w:val="009C4086"/>
    <w:rPr>
      <w:rFonts w:ascii="Times New Roman" w:eastAsia="Times New Roman" w:hAnsi="Times New Roman"/>
    </w:rPr>
  </w:style>
  <w:style w:type="paragraph" w:customStyle="1" w:styleId="afffffff6">
    <w:name w:val="Примечание"/>
    <w:basedOn w:val="a0"/>
    <w:link w:val="afffffff5"/>
    <w:uiPriority w:val="99"/>
    <w:rsid w:val="009C4086"/>
    <w:pPr>
      <w:spacing w:after="120" w:line="276" w:lineRule="auto"/>
      <w:ind w:firstLine="567"/>
      <w:jc w:val="both"/>
    </w:pPr>
    <w:rPr>
      <w:sz w:val="20"/>
      <w:szCs w:val="20"/>
    </w:rPr>
  </w:style>
  <w:style w:type="paragraph" w:customStyle="1" w:styleId="Style20">
    <w:name w:val="Style20"/>
    <w:basedOn w:val="Standard"/>
    <w:uiPriority w:val="99"/>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uiPriority w:val="99"/>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uiPriority w:val="99"/>
    <w:rsid w:val="009C4086"/>
    <w:rPr>
      <w:rFonts w:ascii="Times New Roman" w:hAnsi="Times New Roman"/>
      <w:b/>
      <w:color w:val="auto"/>
      <w:sz w:val="26"/>
      <w:lang w:val="ru-RU" w:eastAsia="zh-CN"/>
    </w:rPr>
  </w:style>
  <w:style w:type="character" w:customStyle="1" w:styleId="FontStyle158">
    <w:name w:val="Font Style158"/>
    <w:uiPriority w:val="99"/>
    <w:rsid w:val="009C4086"/>
    <w:rPr>
      <w:rFonts w:ascii="Times New Roman" w:hAnsi="Times New Roman"/>
      <w:color w:val="auto"/>
      <w:sz w:val="26"/>
      <w:lang w:val="ru-RU" w:eastAsia="zh-CN"/>
    </w:rPr>
  </w:style>
  <w:style w:type="character" w:customStyle="1" w:styleId="FontStyle163">
    <w:name w:val="Font Style163"/>
    <w:uiPriority w:val="99"/>
    <w:rsid w:val="009C4086"/>
    <w:rPr>
      <w:rFonts w:ascii="Times New Roman" w:hAnsi="Times New Roman"/>
      <w:sz w:val="18"/>
      <w:lang w:val="ru-RU" w:eastAsia="zh-CN"/>
    </w:rPr>
  </w:style>
  <w:style w:type="character" w:customStyle="1" w:styleId="FontStyle162">
    <w:name w:val="Font Style162"/>
    <w:uiPriority w:val="99"/>
    <w:rsid w:val="009C4086"/>
    <w:rPr>
      <w:rFonts w:ascii="Times New Roman" w:hAnsi="Times New Roman"/>
      <w:b/>
      <w:sz w:val="18"/>
      <w:lang w:val="ru-RU" w:eastAsia="zh-CN"/>
    </w:rPr>
  </w:style>
  <w:style w:type="table" w:customStyle="1" w:styleId="afffffff7">
    <w:name w:val="Таблицы"/>
    <w:basedOn w:val="a7"/>
    <w:uiPriority w:val="99"/>
    <w:rsid w:val="009C4086"/>
    <w:pPr>
      <w:jc w:val="center"/>
    </w:pPr>
    <w:rPr>
      <w:rFonts w:eastAsia="Calibri"/>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8">
    <w:name w:val="Placeholder Text"/>
    <w:basedOn w:val="a1"/>
    <w:uiPriority w:val="99"/>
    <w:semiHidden/>
    <w:rsid w:val="009C4086"/>
    <w:rPr>
      <w:rFonts w:cs="Times New Roman"/>
      <w:color w:val="808080"/>
    </w:rPr>
  </w:style>
  <w:style w:type="paragraph" w:customStyle="1" w:styleId="afffffff9">
    <w:name w:val="Абзац"/>
    <w:basedOn w:val="a0"/>
    <w:link w:val="afffffffa"/>
    <w:uiPriority w:val="99"/>
    <w:rsid w:val="009C4086"/>
    <w:pPr>
      <w:spacing w:before="120" w:after="60"/>
      <w:ind w:firstLine="567"/>
      <w:jc w:val="both"/>
    </w:pPr>
    <w:rPr>
      <w:rFonts w:eastAsia="Calibri"/>
      <w:szCs w:val="20"/>
      <w:lang w:val="x-none" w:eastAsia="x-none"/>
    </w:rPr>
  </w:style>
  <w:style w:type="character" w:customStyle="1" w:styleId="afffffffa">
    <w:name w:val="Абзац Знак"/>
    <w:link w:val="afffffff9"/>
    <w:uiPriority w:val="99"/>
    <w:locked/>
    <w:rsid w:val="009C4086"/>
    <w:rPr>
      <w:rFonts w:ascii="Times New Roman" w:hAnsi="Times New Roman"/>
      <w:sz w:val="24"/>
      <w:lang w:val="x-none" w:eastAsia="x-none"/>
    </w:rPr>
  </w:style>
  <w:style w:type="character" w:customStyle="1" w:styleId="afffb">
    <w:name w:val="Список Знак"/>
    <w:link w:val="afffa"/>
    <w:uiPriority w:val="99"/>
    <w:locked/>
    <w:rsid w:val="009C4086"/>
    <w:rPr>
      <w:rFonts w:ascii="Times New Roman" w:eastAsia="Times New Roman" w:hAnsi="Times New Roman" w:cs="Mangal"/>
      <w:sz w:val="24"/>
      <w:lang w:val="x-none" w:eastAsia="zh-CN"/>
    </w:rPr>
  </w:style>
  <w:style w:type="paragraph" w:customStyle="1" w:styleId="stwitextCharChar">
    <w:name w:val="stwi text Char Char"/>
    <w:basedOn w:val="a0"/>
    <w:uiPriority w:val="99"/>
    <w:rsid w:val="009C4086"/>
    <w:pPr>
      <w:spacing w:before="120" w:after="240" w:line="360" w:lineRule="auto"/>
      <w:jc w:val="both"/>
    </w:pPr>
    <w:rPr>
      <w:rFonts w:ascii="Bookman Old Style" w:hAnsi="Bookman Old Style"/>
      <w:szCs w:val="20"/>
      <w:lang w:val="en-GB" w:eastAsia="en-US"/>
    </w:rPr>
  </w:style>
  <w:style w:type="paragraph" w:customStyle="1" w:styleId="afffffffb">
    <w:name w:val="Табличный_заголовки"/>
    <w:basedOn w:val="a0"/>
    <w:uiPriority w:val="99"/>
    <w:rsid w:val="009C4086"/>
    <w:pPr>
      <w:keepNext/>
      <w:keepLines/>
      <w:spacing w:after="120"/>
      <w:jc w:val="center"/>
    </w:pPr>
    <w:rPr>
      <w:rFonts w:ascii="Bookman Old Style" w:hAnsi="Bookman Old Style"/>
      <w:b/>
      <w:sz w:val="22"/>
      <w:szCs w:val="22"/>
    </w:rPr>
  </w:style>
  <w:style w:type="paragraph" w:customStyle="1" w:styleId="afffffffc">
    <w:name w:val="Табличный_центр"/>
    <w:basedOn w:val="a0"/>
    <w:uiPriority w:val="99"/>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d"/>
    <w:uiPriority w:val="99"/>
    <w:rsid w:val="009C4086"/>
    <w:pPr>
      <w:numPr>
        <w:numId w:val="2"/>
      </w:numPr>
      <w:spacing w:after="120"/>
    </w:pPr>
    <w:rPr>
      <w:rFonts w:ascii="Bookman Old Style" w:eastAsia="Calibri" w:hAnsi="Bookman Old Style"/>
      <w:sz w:val="20"/>
      <w:szCs w:val="20"/>
      <w:lang w:val="x-none" w:eastAsia="x-none"/>
    </w:rPr>
  </w:style>
  <w:style w:type="character" w:customStyle="1" w:styleId="afffffffd">
    <w:name w:val="Табличный_нумерованный Знак"/>
    <w:link w:val="a"/>
    <w:uiPriority w:val="99"/>
    <w:locked/>
    <w:rsid w:val="009C4086"/>
    <w:rPr>
      <w:rFonts w:ascii="Bookman Old Style" w:hAnsi="Bookman Old Style"/>
      <w:lang w:val="x-none" w:eastAsia="x-none"/>
    </w:rPr>
  </w:style>
  <w:style w:type="paragraph" w:customStyle="1" w:styleId="afffffffe">
    <w:name w:val="Табличный_по ширине"/>
    <w:basedOn w:val="a0"/>
    <w:uiPriority w:val="99"/>
    <w:rsid w:val="009C4086"/>
    <w:pPr>
      <w:spacing w:after="120"/>
      <w:jc w:val="both"/>
    </w:pPr>
    <w:rPr>
      <w:rFonts w:ascii="Bookman Old Style" w:hAnsi="Bookman Old Style"/>
      <w:sz w:val="22"/>
      <w:szCs w:val="22"/>
    </w:rPr>
  </w:style>
  <w:style w:type="character" w:customStyle="1" w:styleId="1ff8">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w:basedOn w:val="a1"/>
    <w:uiPriority w:val="99"/>
    <w:locked/>
    <w:rsid w:val="009C4086"/>
    <w:rPr>
      <w:color w:val="000000"/>
      <w:sz w:val="28"/>
    </w:rPr>
  </w:style>
  <w:style w:type="paragraph" w:customStyle="1" w:styleId="2ff">
    <w:name w:val="Без интервала2"/>
    <w:aliases w:val="14Без отступа,Без отступа"/>
    <w:uiPriority w:val="99"/>
    <w:rsid w:val="009C4086"/>
    <w:pPr>
      <w:spacing w:after="200" w:line="276" w:lineRule="auto"/>
    </w:pPr>
    <w:rPr>
      <w:sz w:val="22"/>
      <w:szCs w:val="22"/>
      <w:lang w:eastAsia="en-US"/>
    </w:rPr>
  </w:style>
  <w:style w:type="paragraph" w:styleId="affffffff">
    <w:name w:val="TOC Heading"/>
    <w:basedOn w:val="11"/>
    <w:next w:val="a0"/>
    <w:uiPriority w:val="99"/>
    <w:qFormat/>
    <w:rsid w:val="009C4086"/>
    <w:pPr>
      <w:keepLines/>
      <w:spacing w:before="240" w:after="120" w:line="259" w:lineRule="auto"/>
      <w:jc w:val="left"/>
      <w:outlineLvl w:val="9"/>
    </w:pPr>
    <w:rPr>
      <w:rFonts w:ascii="Cambria" w:hAnsi="Cambria"/>
      <w:b w:val="0"/>
      <w:color w:val="365F91"/>
      <w:sz w:val="32"/>
      <w:szCs w:val="32"/>
      <w:lang w:val="ru-RU"/>
    </w:rPr>
  </w:style>
  <w:style w:type="paragraph" w:customStyle="1" w:styleId="-S">
    <w:name w:val="- S_Маркированный"/>
    <w:basedOn w:val="a0"/>
    <w:autoRedefine/>
    <w:uiPriority w:val="99"/>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uiPriority w:val="99"/>
    <w:rsid w:val="009C4086"/>
    <w:pPr>
      <w:numPr>
        <w:numId w:val="3"/>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uiPriority w:val="99"/>
    <w:locked/>
    <w:rsid w:val="009C4086"/>
    <w:pPr>
      <w:spacing w:after="120" w:line="360" w:lineRule="auto"/>
      <w:ind w:firstLine="709"/>
      <w:jc w:val="both"/>
    </w:pPr>
    <w:rPr>
      <w:rFonts w:eastAsia="Calibri"/>
      <w:szCs w:val="20"/>
      <w:lang w:val="x-none" w:eastAsia="x-none"/>
    </w:rPr>
  </w:style>
  <w:style w:type="character" w:customStyle="1" w:styleId="S6">
    <w:name w:val="S_Обычный Знак Знак Знак"/>
    <w:link w:val="S5"/>
    <w:uiPriority w:val="99"/>
    <w:locked/>
    <w:rsid w:val="009C4086"/>
    <w:rPr>
      <w:rFonts w:ascii="Times New Roman" w:hAnsi="Times New Roman"/>
      <w:sz w:val="24"/>
      <w:lang w:val="x-none" w:eastAsia="x-none"/>
    </w:rPr>
  </w:style>
  <w:style w:type="paragraph" w:customStyle="1" w:styleId="affffffff0">
    <w:name w:val="Таблица"/>
    <w:basedOn w:val="a0"/>
    <w:link w:val="affffffff1"/>
    <w:uiPriority w:val="99"/>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2">
    <w:name w:val="Оглавление"/>
    <w:basedOn w:val="a0"/>
    <w:uiPriority w:val="99"/>
    <w:rsid w:val="009C4086"/>
    <w:pPr>
      <w:spacing w:after="120" w:line="276" w:lineRule="auto"/>
      <w:jc w:val="center"/>
    </w:pPr>
    <w:rPr>
      <w:rFonts w:ascii="Bookman Old Style" w:hAnsi="Bookman Old Style"/>
      <w:b/>
      <w:sz w:val="28"/>
      <w:szCs w:val="28"/>
    </w:rPr>
  </w:style>
  <w:style w:type="paragraph" w:customStyle="1" w:styleId="2ff0">
    <w:name w:val="Заголовок2"/>
    <w:basedOn w:val="a0"/>
    <w:uiPriority w:val="99"/>
    <w:rsid w:val="009C4086"/>
    <w:pPr>
      <w:spacing w:after="120" w:line="276" w:lineRule="auto"/>
      <w:ind w:firstLine="709"/>
      <w:jc w:val="both"/>
    </w:pPr>
    <w:rPr>
      <w:rFonts w:ascii="Bookman Old Style" w:hAnsi="Bookman Old Style"/>
      <w:b/>
    </w:rPr>
  </w:style>
  <w:style w:type="paragraph" w:customStyle="1" w:styleId="affffffff3">
    <w:name w:val="+Подзаголовок"/>
    <w:basedOn w:val="2"/>
    <w:uiPriority w:val="99"/>
    <w:rsid w:val="009C4086"/>
    <w:pPr>
      <w:keepLines/>
      <w:spacing w:before="200" w:after="200" w:line="276" w:lineRule="auto"/>
      <w:jc w:val="both"/>
    </w:pPr>
    <w:rPr>
      <w:rFonts w:ascii="Bookman Old Style" w:hAnsi="Bookman Old Style"/>
      <w:b/>
      <w:bCs/>
      <w:sz w:val="24"/>
      <w:szCs w:val="26"/>
      <w:lang w:val="ru-RU" w:eastAsia="en-US"/>
    </w:rPr>
  </w:style>
  <w:style w:type="table" w:customStyle="1" w:styleId="3f0">
    <w:name w:val="Сетка таблицы3"/>
    <w:uiPriority w:val="9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4">
    <w:name w:val="Book Title"/>
    <w:basedOn w:val="a1"/>
    <w:uiPriority w:val="99"/>
    <w:qFormat/>
    <w:rsid w:val="009C4086"/>
    <w:rPr>
      <w:rFonts w:cs="Times New Roman"/>
      <w:b/>
      <w:bCs/>
      <w:i/>
      <w:iCs/>
      <w:spacing w:val="5"/>
    </w:rPr>
  </w:style>
  <w:style w:type="paragraph" w:customStyle="1" w:styleId="affffffff5">
    <w:name w:val="Знак Знак Знак"/>
    <w:basedOn w:val="a0"/>
    <w:uiPriority w:val="99"/>
    <w:rsid w:val="009C4086"/>
    <w:pPr>
      <w:spacing w:after="160"/>
    </w:pPr>
    <w:rPr>
      <w:sz w:val="20"/>
      <w:szCs w:val="20"/>
      <w:lang w:val="en-US" w:eastAsia="en-US"/>
    </w:rPr>
  </w:style>
  <w:style w:type="character" w:customStyle="1" w:styleId="NoSpacingChar">
    <w:name w:val="No Spacing Char"/>
    <w:link w:val="1f5"/>
    <w:uiPriority w:val="99"/>
    <w:locked/>
    <w:rsid w:val="009C4086"/>
    <w:rPr>
      <w:rFonts w:eastAsia="Times New Roman"/>
      <w:sz w:val="22"/>
      <w:szCs w:val="22"/>
      <w:lang w:bidi="ar-SA"/>
    </w:rPr>
  </w:style>
  <w:style w:type="paragraph" w:customStyle="1" w:styleId="Style35">
    <w:name w:val="Style35"/>
    <w:basedOn w:val="a0"/>
    <w:uiPriority w:val="99"/>
    <w:rsid w:val="009C4086"/>
    <w:pPr>
      <w:widowControl w:val="0"/>
      <w:autoSpaceDE w:val="0"/>
      <w:autoSpaceDN w:val="0"/>
      <w:adjustRightInd w:val="0"/>
      <w:spacing w:after="120" w:line="256" w:lineRule="exact"/>
      <w:jc w:val="center"/>
    </w:pPr>
  </w:style>
  <w:style w:type="paragraph" w:customStyle="1" w:styleId="Style4">
    <w:name w:val="Style4"/>
    <w:basedOn w:val="a0"/>
    <w:rsid w:val="009C4086"/>
    <w:pPr>
      <w:widowControl w:val="0"/>
      <w:autoSpaceDE w:val="0"/>
      <w:autoSpaceDN w:val="0"/>
      <w:adjustRightInd w:val="0"/>
      <w:spacing w:after="120"/>
    </w:pPr>
  </w:style>
  <w:style w:type="paragraph" w:customStyle="1" w:styleId="Style5">
    <w:name w:val="Style5"/>
    <w:basedOn w:val="a0"/>
    <w:rsid w:val="009C4086"/>
    <w:pPr>
      <w:widowControl w:val="0"/>
      <w:autoSpaceDE w:val="0"/>
      <w:autoSpaceDN w:val="0"/>
      <w:adjustRightInd w:val="0"/>
      <w:spacing w:after="120" w:line="241" w:lineRule="exact"/>
      <w:jc w:val="both"/>
    </w:pPr>
  </w:style>
  <w:style w:type="paragraph" w:customStyle="1" w:styleId="Style8">
    <w:name w:val="Style8"/>
    <w:basedOn w:val="a0"/>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uiPriority w:val="99"/>
    <w:rsid w:val="009C4086"/>
    <w:pPr>
      <w:widowControl w:val="0"/>
      <w:autoSpaceDE w:val="0"/>
      <w:autoSpaceDN w:val="0"/>
      <w:adjustRightInd w:val="0"/>
      <w:spacing w:after="120" w:line="238" w:lineRule="exact"/>
    </w:pPr>
  </w:style>
  <w:style w:type="paragraph" w:customStyle="1" w:styleId="Style16">
    <w:name w:val="Style16"/>
    <w:basedOn w:val="a0"/>
    <w:uiPriority w:val="99"/>
    <w:rsid w:val="009C4086"/>
    <w:pPr>
      <w:widowControl w:val="0"/>
      <w:autoSpaceDE w:val="0"/>
      <w:autoSpaceDN w:val="0"/>
      <w:adjustRightInd w:val="0"/>
      <w:spacing w:after="120" w:line="278" w:lineRule="exact"/>
      <w:jc w:val="center"/>
    </w:pPr>
  </w:style>
  <w:style w:type="paragraph" w:customStyle="1" w:styleId="Style17">
    <w:name w:val="Style17"/>
    <w:basedOn w:val="a0"/>
    <w:uiPriority w:val="99"/>
    <w:rsid w:val="009C4086"/>
    <w:pPr>
      <w:widowControl w:val="0"/>
      <w:autoSpaceDE w:val="0"/>
      <w:autoSpaceDN w:val="0"/>
      <w:adjustRightInd w:val="0"/>
      <w:spacing w:after="120" w:line="288" w:lineRule="exact"/>
    </w:pPr>
  </w:style>
  <w:style w:type="paragraph" w:customStyle="1" w:styleId="Style18">
    <w:name w:val="Style18"/>
    <w:basedOn w:val="a0"/>
    <w:uiPriority w:val="99"/>
    <w:rsid w:val="009C4086"/>
    <w:pPr>
      <w:widowControl w:val="0"/>
      <w:autoSpaceDE w:val="0"/>
      <w:autoSpaceDN w:val="0"/>
      <w:adjustRightInd w:val="0"/>
      <w:spacing w:after="120" w:line="283" w:lineRule="exact"/>
      <w:ind w:firstLine="245"/>
    </w:pPr>
  </w:style>
  <w:style w:type="paragraph" w:customStyle="1" w:styleId="Style19">
    <w:name w:val="Style19"/>
    <w:basedOn w:val="a0"/>
    <w:uiPriority w:val="99"/>
    <w:rsid w:val="009C4086"/>
    <w:pPr>
      <w:widowControl w:val="0"/>
      <w:autoSpaceDE w:val="0"/>
      <w:autoSpaceDN w:val="0"/>
      <w:adjustRightInd w:val="0"/>
      <w:spacing w:after="120" w:line="283" w:lineRule="exact"/>
      <w:jc w:val="center"/>
    </w:pPr>
  </w:style>
  <w:style w:type="paragraph" w:customStyle="1" w:styleId="Style21">
    <w:name w:val="Style21"/>
    <w:basedOn w:val="a0"/>
    <w:uiPriority w:val="99"/>
    <w:rsid w:val="009C4086"/>
    <w:pPr>
      <w:widowControl w:val="0"/>
      <w:autoSpaceDE w:val="0"/>
      <w:autoSpaceDN w:val="0"/>
      <w:adjustRightInd w:val="0"/>
      <w:spacing w:after="120"/>
    </w:pPr>
    <w:rPr>
      <w:rFonts w:ascii="Calibri" w:hAnsi="Calibri"/>
    </w:rPr>
  </w:style>
  <w:style w:type="paragraph" w:customStyle="1" w:styleId="Style22">
    <w:name w:val="Style22"/>
    <w:basedOn w:val="a0"/>
    <w:uiPriority w:val="99"/>
    <w:rsid w:val="009C4086"/>
    <w:pPr>
      <w:widowControl w:val="0"/>
      <w:autoSpaceDE w:val="0"/>
      <w:autoSpaceDN w:val="0"/>
      <w:adjustRightInd w:val="0"/>
      <w:spacing w:after="120"/>
    </w:pPr>
    <w:rPr>
      <w:rFonts w:ascii="Calibri" w:hAnsi="Calibri"/>
    </w:rPr>
  </w:style>
  <w:style w:type="paragraph" w:customStyle="1" w:styleId="Style26">
    <w:name w:val="Style26"/>
    <w:basedOn w:val="a0"/>
    <w:uiPriority w:val="99"/>
    <w:rsid w:val="009C4086"/>
    <w:pPr>
      <w:widowControl w:val="0"/>
      <w:autoSpaceDE w:val="0"/>
      <w:autoSpaceDN w:val="0"/>
      <w:adjustRightInd w:val="0"/>
      <w:spacing w:after="120"/>
    </w:pPr>
    <w:rPr>
      <w:rFonts w:ascii="Calibri" w:hAnsi="Calibri"/>
    </w:rPr>
  </w:style>
  <w:style w:type="paragraph" w:customStyle="1" w:styleId="Style27">
    <w:name w:val="Style27"/>
    <w:basedOn w:val="a0"/>
    <w:uiPriority w:val="99"/>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uiPriority w:val="99"/>
    <w:locked/>
    <w:rsid w:val="009C4086"/>
    <w:rPr>
      <w:sz w:val="28"/>
    </w:rPr>
  </w:style>
  <w:style w:type="paragraph" w:customStyle="1" w:styleId="Sweet0">
    <w:name w:val="Sweet_основной текст"/>
    <w:basedOn w:val="a0"/>
    <w:link w:val="Sweet"/>
    <w:uiPriority w:val="99"/>
    <w:rsid w:val="009C4086"/>
    <w:pPr>
      <w:spacing w:after="120"/>
      <w:ind w:firstLine="709"/>
      <w:jc w:val="both"/>
    </w:pPr>
    <w:rPr>
      <w:rFonts w:ascii="Calibri" w:eastAsia="Calibri" w:hAnsi="Calibri"/>
      <w:sz w:val="28"/>
      <w:szCs w:val="20"/>
      <w:lang w:val="x-none" w:eastAsia="x-none"/>
    </w:rPr>
  </w:style>
  <w:style w:type="paragraph" w:customStyle="1" w:styleId="Style9">
    <w:name w:val="Style9"/>
    <w:basedOn w:val="a0"/>
    <w:uiPriority w:val="99"/>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uiPriority w:val="99"/>
    <w:rsid w:val="009C4086"/>
    <w:pPr>
      <w:widowControl w:val="0"/>
      <w:autoSpaceDE w:val="0"/>
      <w:autoSpaceDN w:val="0"/>
      <w:adjustRightInd w:val="0"/>
      <w:spacing w:after="120"/>
    </w:pPr>
    <w:rPr>
      <w:rFonts w:ascii="Cambria" w:hAnsi="Cambria"/>
    </w:rPr>
  </w:style>
  <w:style w:type="paragraph" w:customStyle="1" w:styleId="Style96">
    <w:name w:val="Style96"/>
    <w:basedOn w:val="a0"/>
    <w:uiPriority w:val="99"/>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uiPriority w:val="99"/>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uiPriority w:val="99"/>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uiPriority w:val="99"/>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uiPriority w:val="99"/>
    <w:rsid w:val="009C4086"/>
    <w:rPr>
      <w:rFonts w:ascii="Times New Roman" w:hAnsi="Times New Roman"/>
      <w:sz w:val="22"/>
    </w:rPr>
  </w:style>
  <w:style w:type="character" w:customStyle="1" w:styleId="FontStyle69">
    <w:name w:val="Font Style69"/>
    <w:uiPriority w:val="99"/>
    <w:rsid w:val="009C4086"/>
    <w:rPr>
      <w:rFonts w:ascii="Times New Roman" w:hAnsi="Times New Roman"/>
      <w:sz w:val="20"/>
    </w:rPr>
  </w:style>
  <w:style w:type="character" w:customStyle="1" w:styleId="FontStyle71">
    <w:name w:val="Font Style71"/>
    <w:uiPriority w:val="99"/>
    <w:rsid w:val="009C4086"/>
    <w:rPr>
      <w:rFonts w:ascii="Arial" w:hAnsi="Arial"/>
      <w:b/>
      <w:sz w:val="20"/>
    </w:rPr>
  </w:style>
  <w:style w:type="character" w:customStyle="1" w:styleId="FontStyle72">
    <w:name w:val="Font Style72"/>
    <w:uiPriority w:val="99"/>
    <w:rsid w:val="009C4086"/>
    <w:rPr>
      <w:rFonts w:ascii="Arial" w:hAnsi="Arial"/>
      <w:sz w:val="18"/>
    </w:rPr>
  </w:style>
  <w:style w:type="character" w:customStyle="1" w:styleId="FontStyle112">
    <w:name w:val="Font Style112"/>
    <w:uiPriority w:val="99"/>
    <w:rsid w:val="009C4086"/>
    <w:rPr>
      <w:rFonts w:ascii="Times New Roman" w:hAnsi="Times New Roman"/>
      <w:sz w:val="22"/>
    </w:rPr>
  </w:style>
  <w:style w:type="character" w:customStyle="1" w:styleId="FontStyle24">
    <w:name w:val="Font Style24"/>
    <w:uiPriority w:val="99"/>
    <w:rsid w:val="009C4086"/>
    <w:rPr>
      <w:rFonts w:ascii="Times New Roman" w:hAnsi="Times New Roman"/>
      <w:sz w:val="26"/>
    </w:rPr>
  </w:style>
  <w:style w:type="character" w:customStyle="1" w:styleId="FontStyle21">
    <w:name w:val="Font Style21"/>
    <w:uiPriority w:val="99"/>
    <w:rsid w:val="009C4086"/>
    <w:rPr>
      <w:rFonts w:ascii="Arial" w:hAnsi="Arial"/>
      <w:b/>
      <w:spacing w:val="100"/>
      <w:sz w:val="32"/>
    </w:rPr>
  </w:style>
  <w:style w:type="character" w:customStyle="1" w:styleId="FontStyle25">
    <w:name w:val="Font Style25"/>
    <w:uiPriority w:val="99"/>
    <w:rsid w:val="009C4086"/>
    <w:rPr>
      <w:rFonts w:ascii="Times New Roman" w:hAnsi="Times New Roman"/>
      <w:i/>
      <w:sz w:val="20"/>
    </w:rPr>
  </w:style>
  <w:style w:type="character" w:customStyle="1" w:styleId="FontStyle26">
    <w:name w:val="Font Style26"/>
    <w:uiPriority w:val="99"/>
    <w:rsid w:val="009C4086"/>
    <w:rPr>
      <w:rFonts w:ascii="Times New Roman" w:hAnsi="Times New Roman"/>
      <w:i/>
      <w:sz w:val="20"/>
    </w:rPr>
  </w:style>
  <w:style w:type="character" w:customStyle="1" w:styleId="FontStyle27">
    <w:name w:val="Font Style27"/>
    <w:uiPriority w:val="99"/>
    <w:rsid w:val="009C4086"/>
    <w:rPr>
      <w:rFonts w:ascii="Times New Roman" w:hAnsi="Times New Roman"/>
      <w:b/>
      <w:sz w:val="22"/>
    </w:rPr>
  </w:style>
  <w:style w:type="character" w:customStyle="1" w:styleId="FontStyle28">
    <w:name w:val="Font Style28"/>
    <w:uiPriority w:val="99"/>
    <w:rsid w:val="009C4086"/>
    <w:rPr>
      <w:rFonts w:ascii="Times New Roman" w:hAnsi="Times New Roman"/>
      <w:sz w:val="20"/>
    </w:rPr>
  </w:style>
  <w:style w:type="character" w:customStyle="1" w:styleId="FontStyle29">
    <w:name w:val="Font Style29"/>
    <w:uiPriority w:val="99"/>
    <w:rsid w:val="009C4086"/>
    <w:rPr>
      <w:rFonts w:ascii="Times New Roman" w:hAnsi="Times New Roman"/>
      <w:sz w:val="20"/>
    </w:rPr>
  </w:style>
  <w:style w:type="character" w:customStyle="1" w:styleId="FontStyle58">
    <w:name w:val="Font Style58"/>
    <w:uiPriority w:val="99"/>
    <w:rsid w:val="009C4086"/>
    <w:rPr>
      <w:rFonts w:ascii="Calibri" w:hAnsi="Calibri"/>
      <w:sz w:val="32"/>
    </w:rPr>
  </w:style>
  <w:style w:type="character" w:customStyle="1" w:styleId="FontStyle61">
    <w:name w:val="Font Style61"/>
    <w:uiPriority w:val="99"/>
    <w:rsid w:val="009C4086"/>
    <w:rPr>
      <w:rFonts w:ascii="Calibri" w:hAnsi="Calibri"/>
      <w:b/>
      <w:i/>
      <w:sz w:val="10"/>
    </w:rPr>
  </w:style>
  <w:style w:type="character" w:customStyle="1" w:styleId="FontStyle60">
    <w:name w:val="Font Style60"/>
    <w:uiPriority w:val="99"/>
    <w:rsid w:val="009C4086"/>
    <w:rPr>
      <w:rFonts w:ascii="Garamond" w:hAnsi="Garamond"/>
      <w:b/>
      <w:spacing w:val="20"/>
      <w:sz w:val="12"/>
    </w:rPr>
  </w:style>
  <w:style w:type="character" w:customStyle="1" w:styleId="FontStyle62">
    <w:name w:val="Font Style62"/>
    <w:uiPriority w:val="99"/>
    <w:rsid w:val="009C4086"/>
    <w:rPr>
      <w:rFonts w:ascii="Garamond" w:hAnsi="Garamond"/>
      <w:b/>
      <w:spacing w:val="20"/>
      <w:sz w:val="18"/>
    </w:rPr>
  </w:style>
  <w:style w:type="character" w:customStyle="1" w:styleId="FontStyle63">
    <w:name w:val="Font Style63"/>
    <w:uiPriority w:val="99"/>
    <w:rsid w:val="009C4086"/>
    <w:rPr>
      <w:rFonts w:ascii="Garamond" w:hAnsi="Garamond"/>
      <w:b/>
      <w:spacing w:val="90"/>
      <w:sz w:val="14"/>
    </w:rPr>
  </w:style>
  <w:style w:type="character" w:customStyle="1" w:styleId="FontStyle182">
    <w:name w:val="Font Style182"/>
    <w:uiPriority w:val="99"/>
    <w:rsid w:val="009C4086"/>
    <w:rPr>
      <w:rFonts w:ascii="Times New Roman" w:hAnsi="Times New Roman"/>
      <w:sz w:val="22"/>
    </w:rPr>
  </w:style>
  <w:style w:type="character" w:customStyle="1" w:styleId="FontStyle128">
    <w:name w:val="Font Style128"/>
    <w:uiPriority w:val="99"/>
    <w:rsid w:val="009C4086"/>
    <w:rPr>
      <w:rFonts w:ascii="Times New Roman" w:hAnsi="Times New Roman"/>
      <w:sz w:val="16"/>
    </w:rPr>
  </w:style>
  <w:style w:type="character" w:customStyle="1" w:styleId="FontStyle130">
    <w:name w:val="Font Style130"/>
    <w:uiPriority w:val="99"/>
    <w:rsid w:val="009C4086"/>
    <w:rPr>
      <w:rFonts w:ascii="Arial" w:hAnsi="Arial"/>
      <w:b/>
      <w:spacing w:val="-10"/>
      <w:sz w:val="32"/>
    </w:rPr>
  </w:style>
  <w:style w:type="character" w:customStyle="1" w:styleId="FontStyle180">
    <w:name w:val="Font Style180"/>
    <w:uiPriority w:val="99"/>
    <w:rsid w:val="009C4086"/>
    <w:rPr>
      <w:rFonts w:ascii="Times New Roman" w:hAnsi="Times New Roman"/>
      <w:b/>
      <w:sz w:val="22"/>
    </w:rPr>
  </w:style>
  <w:style w:type="character" w:customStyle="1" w:styleId="FontStyle178">
    <w:name w:val="Font Style178"/>
    <w:uiPriority w:val="99"/>
    <w:rsid w:val="009C4086"/>
    <w:rPr>
      <w:rFonts w:ascii="Times New Roman" w:hAnsi="Times New Roman"/>
      <w:sz w:val="20"/>
    </w:rPr>
  </w:style>
  <w:style w:type="character" w:customStyle="1" w:styleId="FontStyle177">
    <w:name w:val="Font Style177"/>
    <w:uiPriority w:val="99"/>
    <w:rsid w:val="009C4086"/>
    <w:rPr>
      <w:rFonts w:ascii="Calibri" w:hAnsi="Calibri"/>
      <w:sz w:val="18"/>
    </w:rPr>
  </w:style>
  <w:style w:type="character" w:customStyle="1" w:styleId="FontStyle171">
    <w:name w:val="Font Style171"/>
    <w:uiPriority w:val="99"/>
    <w:rsid w:val="009C4086"/>
    <w:rPr>
      <w:rFonts w:ascii="Times New Roman" w:hAnsi="Times New Roman"/>
      <w:sz w:val="18"/>
    </w:rPr>
  </w:style>
  <w:style w:type="paragraph" w:customStyle="1" w:styleId="3f1">
    <w:name w:val="Без интервала3"/>
    <w:uiPriority w:val="99"/>
    <w:rsid w:val="009C4086"/>
    <w:rPr>
      <w:sz w:val="22"/>
      <w:szCs w:val="22"/>
      <w:lang w:eastAsia="en-US"/>
    </w:rPr>
  </w:style>
  <w:style w:type="paragraph" w:customStyle="1" w:styleId="45">
    <w:name w:val="Без интервала4"/>
    <w:uiPriority w:val="99"/>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uiPriority w:val="99"/>
    <w:rsid w:val="009C4086"/>
    <w:pPr>
      <w:ind w:left="284" w:firstLine="709"/>
      <w:jc w:val="both"/>
    </w:pPr>
    <w:rPr>
      <w:rFonts w:ascii="Bookman Old Style" w:hAnsi="Bookman Old Style"/>
      <w:color w:val="000000"/>
      <w:lang w:val="en-US"/>
    </w:rPr>
  </w:style>
  <w:style w:type="paragraph" w:customStyle="1" w:styleId="Style34">
    <w:name w:val="Style34"/>
    <w:basedOn w:val="Standard"/>
    <w:uiPriority w:val="99"/>
    <w:rsid w:val="009C4086"/>
    <w:pPr>
      <w:widowControl w:val="0"/>
      <w:autoSpaceDE w:val="0"/>
    </w:pPr>
    <w:rPr>
      <w:rFonts w:eastAsia="Calibri"/>
      <w:sz w:val="24"/>
      <w:szCs w:val="24"/>
      <w:lang w:eastAsia="zh-CN" w:bidi="hi-IN"/>
    </w:rPr>
  </w:style>
  <w:style w:type="paragraph" w:customStyle="1" w:styleId="Style37">
    <w:name w:val="Style37"/>
    <w:basedOn w:val="Standard"/>
    <w:uiPriority w:val="99"/>
    <w:rsid w:val="009C4086"/>
    <w:pPr>
      <w:widowControl w:val="0"/>
      <w:autoSpaceDE w:val="0"/>
    </w:pPr>
    <w:rPr>
      <w:rFonts w:eastAsia="Calibri"/>
      <w:sz w:val="24"/>
      <w:szCs w:val="24"/>
      <w:lang w:eastAsia="zh-CN" w:bidi="hi-IN"/>
    </w:rPr>
  </w:style>
  <w:style w:type="paragraph" w:customStyle="1" w:styleId="Style82">
    <w:name w:val="Style82"/>
    <w:basedOn w:val="Standard"/>
    <w:uiPriority w:val="99"/>
    <w:rsid w:val="009C4086"/>
    <w:pPr>
      <w:widowControl w:val="0"/>
      <w:autoSpaceDE w:val="0"/>
    </w:pPr>
    <w:rPr>
      <w:rFonts w:eastAsia="Calibri"/>
      <w:sz w:val="24"/>
      <w:szCs w:val="24"/>
      <w:lang w:eastAsia="zh-CN" w:bidi="hi-IN"/>
    </w:rPr>
  </w:style>
  <w:style w:type="paragraph" w:customStyle="1" w:styleId="affffffff6">
    <w:name w:val="Базовый"/>
    <w:uiPriority w:val="99"/>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uiPriority w:val="99"/>
    <w:rsid w:val="009C4086"/>
    <w:pPr>
      <w:ind w:left="284"/>
      <w:jc w:val="both"/>
    </w:pPr>
    <w:rPr>
      <w:rFonts w:ascii="Bookman Old Style" w:hAnsi="Bookman Old Style"/>
      <w:szCs w:val="28"/>
    </w:rPr>
  </w:style>
  <w:style w:type="character" w:customStyle="1" w:styleId="145">
    <w:name w:val="Текст 14(основной) Знак"/>
    <w:basedOn w:val="a1"/>
    <w:link w:val="144"/>
    <w:uiPriority w:val="99"/>
    <w:locked/>
    <w:rsid w:val="009C4086"/>
    <w:rPr>
      <w:rFonts w:ascii="Bookman Old Style" w:eastAsia="Times New Roman" w:hAnsi="Bookman Old Style"/>
      <w:sz w:val="24"/>
      <w:szCs w:val="28"/>
    </w:rPr>
  </w:style>
  <w:style w:type="character" w:customStyle="1" w:styleId="120">
    <w:name w:val="Стиль 12 пт"/>
    <w:basedOn w:val="a1"/>
    <w:uiPriority w:val="99"/>
    <w:rsid w:val="009C4086"/>
    <w:rPr>
      <w:rFonts w:cs="Times New Roman"/>
      <w:sz w:val="24"/>
    </w:rPr>
  </w:style>
  <w:style w:type="paragraph" w:customStyle="1" w:styleId="121">
    <w:name w:val="Стиль 12 пт1"/>
    <w:next w:val="a0"/>
    <w:uiPriority w:val="99"/>
    <w:rsid w:val="009C4086"/>
    <w:pPr>
      <w:contextualSpacing/>
    </w:pPr>
    <w:rPr>
      <w:rFonts w:ascii="Times New Roman" w:eastAsia="Times New Roman" w:hAnsi="Times New Roman"/>
      <w:sz w:val="24"/>
      <w:szCs w:val="24"/>
    </w:rPr>
  </w:style>
  <w:style w:type="character" w:customStyle="1" w:styleId="214">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uiPriority w:val="99"/>
    <w:rsid w:val="009C4086"/>
    <w:rPr>
      <w:rFonts w:cs="Times New Roman"/>
      <w:b/>
      <w:bCs/>
      <w:sz w:val="24"/>
      <w:szCs w:val="24"/>
      <w:lang w:val="ru-RU" w:eastAsia="ru-RU" w:bidi="ar-SA"/>
    </w:rPr>
  </w:style>
  <w:style w:type="paragraph" w:customStyle="1" w:styleId="122">
    <w:name w:val="Текст 12(таблица)"/>
    <w:basedOn w:val="a0"/>
    <w:uiPriority w:val="99"/>
    <w:rsid w:val="009C4086"/>
    <w:pPr>
      <w:jc w:val="both"/>
    </w:pPr>
    <w:rPr>
      <w:rFonts w:ascii="Bookman Old Style" w:hAnsi="Bookman Old Style"/>
      <w:lang w:val="en-US"/>
    </w:rPr>
  </w:style>
  <w:style w:type="paragraph" w:customStyle="1" w:styleId="102">
    <w:name w:val="Текст 10(таблица)"/>
    <w:basedOn w:val="a0"/>
    <w:uiPriority w:val="99"/>
    <w:rsid w:val="009C4086"/>
    <w:pPr>
      <w:jc w:val="both"/>
    </w:pPr>
    <w:rPr>
      <w:rFonts w:ascii="Bookman Old Style" w:hAnsi="Bookman Old Style"/>
      <w:sz w:val="20"/>
      <w:lang w:val="en-US"/>
    </w:rPr>
  </w:style>
  <w:style w:type="paragraph" w:customStyle="1" w:styleId="146">
    <w:name w:val="Текст 14(поцентру) Знак"/>
    <w:basedOn w:val="a0"/>
    <w:link w:val="147"/>
    <w:uiPriority w:val="99"/>
    <w:rsid w:val="009C4086"/>
    <w:pPr>
      <w:spacing w:line="360" w:lineRule="auto"/>
      <w:ind w:left="708" w:firstLine="708"/>
      <w:jc w:val="center"/>
    </w:pPr>
    <w:rPr>
      <w:rFonts w:ascii="Bookman Old Style" w:eastAsia="Calibri" w:hAnsi="Bookman Old Style"/>
      <w:szCs w:val="20"/>
      <w:lang w:val="x-none" w:eastAsia="x-none"/>
    </w:rPr>
  </w:style>
  <w:style w:type="character" w:customStyle="1" w:styleId="147">
    <w:name w:val="Текст 14(поцентру) Знак Знак"/>
    <w:link w:val="146"/>
    <w:uiPriority w:val="99"/>
    <w:locked/>
    <w:rsid w:val="009C4086"/>
    <w:rPr>
      <w:rFonts w:ascii="Bookman Old Style" w:hAnsi="Bookman Old Style"/>
      <w:sz w:val="24"/>
      <w:lang w:val="x-none" w:eastAsia="x-none"/>
    </w:rPr>
  </w:style>
  <w:style w:type="paragraph" w:customStyle="1" w:styleId="148">
    <w:name w:val="Текст 14(справа)"/>
    <w:basedOn w:val="144"/>
    <w:link w:val="149"/>
    <w:uiPriority w:val="99"/>
    <w:rsid w:val="009C4086"/>
    <w:pPr>
      <w:ind w:firstLine="709"/>
      <w:jc w:val="right"/>
    </w:pPr>
    <w:rPr>
      <w:color w:val="000000"/>
      <w:szCs w:val="24"/>
    </w:rPr>
  </w:style>
  <w:style w:type="character" w:customStyle="1" w:styleId="149">
    <w:name w:val="Текст 14(справа) Знак"/>
    <w:basedOn w:val="145"/>
    <w:link w:val="148"/>
    <w:uiPriority w:val="99"/>
    <w:locked/>
    <w:rsid w:val="009C4086"/>
    <w:rPr>
      <w:rFonts w:ascii="Bookman Old Style" w:eastAsia="Times New Roman" w:hAnsi="Bookman Old Style"/>
      <w:color w:val="000000"/>
      <w:sz w:val="24"/>
      <w:szCs w:val="24"/>
    </w:rPr>
  </w:style>
  <w:style w:type="paragraph" w:customStyle="1" w:styleId="14a">
    <w:name w:val="Текст 14(поцентру)"/>
    <w:basedOn w:val="148"/>
    <w:uiPriority w:val="99"/>
    <w:rsid w:val="009C4086"/>
    <w:pPr>
      <w:ind w:left="708"/>
      <w:jc w:val="center"/>
    </w:pPr>
  </w:style>
  <w:style w:type="paragraph" w:customStyle="1" w:styleId="affffffff7">
    <w:name w:val="основной текст"/>
    <w:basedOn w:val="a0"/>
    <w:uiPriority w:val="99"/>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uiPriority w:val="99"/>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uiPriority w:val="99"/>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uiPriority w:val="99"/>
    <w:rsid w:val="009C4086"/>
    <w:rPr>
      <w:rFonts w:ascii="Times New Roman" w:hAnsi="Times New Roman" w:cs="Times New Roman"/>
      <w:sz w:val="24"/>
      <w:szCs w:val="24"/>
      <w:lang w:eastAsia="ru-RU"/>
    </w:rPr>
  </w:style>
  <w:style w:type="character" w:customStyle="1" w:styleId="1410">
    <w:name w:val="Текст 14(основной) Знак1"/>
    <w:basedOn w:val="a1"/>
    <w:uiPriority w:val="99"/>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val="ru-RU" w:eastAsia="en-US"/>
    </w:rPr>
  </w:style>
  <w:style w:type="paragraph" w:styleId="affffffff8">
    <w:name w:val="Block Text"/>
    <w:basedOn w:val="a0"/>
    <w:uiPriority w:val="99"/>
    <w:rsid w:val="009C4086"/>
    <w:pPr>
      <w:ind w:left="-74" w:right="-109"/>
      <w:jc w:val="center"/>
    </w:pPr>
    <w:rPr>
      <w:rFonts w:ascii="Bookman Old Style" w:hAnsi="Bookman Old Style"/>
    </w:rPr>
  </w:style>
  <w:style w:type="character" w:customStyle="1" w:styleId="1ff9">
    <w:name w:val="Знак Знак1"/>
    <w:uiPriority w:val="99"/>
    <w:rsid w:val="009C4086"/>
    <w:rPr>
      <w:sz w:val="24"/>
    </w:rPr>
  </w:style>
  <w:style w:type="character" w:customStyle="1" w:styleId="316">
    <w:name w:val="Заголовок 3 Знак1"/>
    <w:aliases w:val="Заголовок 3 Знак Знак,Знак Знак Знак1,Знак Знак2,Заголовок 3 Знак Знак1,Заголовок 3 Знак Знак Знак"/>
    <w:uiPriority w:val="99"/>
    <w:rsid w:val="009C4086"/>
    <w:rPr>
      <w:b/>
      <w:sz w:val="24"/>
      <w:lang w:val="ru-RU" w:eastAsia="ru-RU"/>
    </w:rPr>
  </w:style>
  <w:style w:type="character" w:customStyle="1" w:styleId="3f2">
    <w:name w:val="Знак Знак Знак3"/>
    <w:uiPriority w:val="99"/>
    <w:rsid w:val="009C4086"/>
    <w:rPr>
      <w:rFonts w:ascii="Arial" w:hAnsi="Arial"/>
      <w:b/>
      <w:sz w:val="26"/>
      <w:lang w:val="ru-RU" w:eastAsia="ru-RU"/>
    </w:rPr>
  </w:style>
  <w:style w:type="character" w:customStyle="1" w:styleId="grame">
    <w:name w:val="grame"/>
    <w:basedOn w:val="a1"/>
    <w:uiPriority w:val="99"/>
    <w:rsid w:val="009C4086"/>
    <w:rPr>
      <w:rFonts w:cs="Times New Roman"/>
    </w:rPr>
  </w:style>
  <w:style w:type="paragraph" w:customStyle="1" w:styleId="103">
    <w:name w:val="Титул 10"/>
    <w:basedOn w:val="102"/>
    <w:uiPriority w:val="99"/>
    <w:rsid w:val="009C4086"/>
    <w:pPr>
      <w:jc w:val="right"/>
    </w:pPr>
  </w:style>
  <w:style w:type="paragraph" w:customStyle="1" w:styleId="text">
    <w:name w:val="text"/>
    <w:basedOn w:val="a0"/>
    <w:uiPriority w:val="99"/>
    <w:rsid w:val="009C4086"/>
    <w:pPr>
      <w:ind w:left="105" w:right="105" w:firstLine="397"/>
      <w:jc w:val="both"/>
    </w:pPr>
    <w:rPr>
      <w:rFonts w:ascii="Trebuchet MS" w:hAnsi="Trebuchet MS"/>
    </w:rPr>
  </w:style>
  <w:style w:type="paragraph" w:customStyle="1" w:styleId="14c">
    <w:name w:val="Текст 14(курсив)"/>
    <w:basedOn w:val="144"/>
    <w:link w:val="14d"/>
    <w:uiPriority w:val="99"/>
    <w:rsid w:val="009C4086"/>
    <w:pPr>
      <w:tabs>
        <w:tab w:val="left" w:pos="0"/>
      </w:tabs>
      <w:ind w:firstLine="709"/>
    </w:pPr>
    <w:rPr>
      <w:rFonts w:eastAsia="Calibri"/>
      <w:i/>
      <w:sz w:val="28"/>
      <w:szCs w:val="20"/>
      <w:lang w:val="x-none" w:eastAsia="x-none"/>
    </w:rPr>
  </w:style>
  <w:style w:type="character" w:customStyle="1" w:styleId="14d">
    <w:name w:val="Текст 14(курсив) Знак"/>
    <w:link w:val="14c"/>
    <w:uiPriority w:val="99"/>
    <w:locked/>
    <w:rsid w:val="009C4086"/>
    <w:rPr>
      <w:rFonts w:ascii="Bookman Old Style" w:hAnsi="Bookman Old Style"/>
      <w:i/>
      <w:sz w:val="28"/>
      <w:lang w:val="x-none" w:eastAsia="x-none"/>
    </w:rPr>
  </w:style>
  <w:style w:type="paragraph" w:customStyle="1" w:styleId="182">
    <w:name w:val="Титул 18"/>
    <w:basedOn w:val="103"/>
    <w:uiPriority w:val="99"/>
    <w:rsid w:val="009C4086"/>
    <w:rPr>
      <w:sz w:val="36"/>
    </w:rPr>
  </w:style>
  <w:style w:type="paragraph" w:customStyle="1" w:styleId="221">
    <w:name w:val="Титул 22"/>
    <w:basedOn w:val="182"/>
    <w:uiPriority w:val="99"/>
    <w:rsid w:val="009C4086"/>
    <w:pPr>
      <w:ind w:left="708"/>
      <w:jc w:val="center"/>
    </w:pPr>
    <w:rPr>
      <w:b/>
      <w:sz w:val="44"/>
    </w:rPr>
  </w:style>
  <w:style w:type="paragraph" w:customStyle="1" w:styleId="cat1">
    <w:name w:val="cat1"/>
    <w:basedOn w:val="a0"/>
    <w:uiPriority w:val="99"/>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uiPriority w:val="99"/>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uiPriority w:val="99"/>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uiPriority w:val="99"/>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uiPriority w:val="99"/>
    <w:rsid w:val="009C4086"/>
    <w:pPr>
      <w:spacing w:before="100" w:beforeAutospacing="1" w:after="100" w:afterAutospacing="1"/>
    </w:pPr>
    <w:rPr>
      <w:rFonts w:ascii="Bookman Old Style" w:hAnsi="Bookman Old Style"/>
    </w:rPr>
  </w:style>
  <w:style w:type="character" w:customStyle="1" w:styleId="ssyl2">
    <w:name w:val="ssyl2"/>
    <w:basedOn w:val="a1"/>
    <w:uiPriority w:val="99"/>
    <w:rsid w:val="009C4086"/>
    <w:rPr>
      <w:rFonts w:cs="Times New Roman"/>
    </w:rPr>
  </w:style>
  <w:style w:type="character" w:customStyle="1" w:styleId="text1">
    <w:name w:val="text1"/>
    <w:basedOn w:val="a1"/>
    <w:uiPriority w:val="99"/>
    <w:rsid w:val="009C4086"/>
    <w:rPr>
      <w:rFonts w:cs="Times New Roman"/>
    </w:rPr>
  </w:style>
  <w:style w:type="character" w:customStyle="1" w:styleId="text3">
    <w:name w:val="text3"/>
    <w:basedOn w:val="a1"/>
    <w:uiPriority w:val="99"/>
    <w:rsid w:val="009C4086"/>
    <w:rPr>
      <w:rFonts w:cs="Times New Roman"/>
    </w:rPr>
  </w:style>
  <w:style w:type="character" w:customStyle="1" w:styleId="1ffa">
    <w:name w:val="заголовокпогода1"/>
    <w:basedOn w:val="a1"/>
    <w:uiPriority w:val="99"/>
    <w:rsid w:val="009C4086"/>
    <w:rPr>
      <w:rFonts w:cs="Times New Roman"/>
    </w:rPr>
  </w:style>
  <w:style w:type="paragraph" w:customStyle="1" w:styleId="small">
    <w:name w:val="small"/>
    <w:basedOn w:val="a0"/>
    <w:uiPriority w:val="99"/>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uiPriority w:val="99"/>
    <w:rsid w:val="009C4086"/>
    <w:rPr>
      <w:sz w:val="24"/>
    </w:rPr>
  </w:style>
  <w:style w:type="paragraph" w:customStyle="1" w:styleId="xl30">
    <w:name w:val="xl30"/>
    <w:basedOn w:val="a0"/>
    <w:uiPriority w:val="99"/>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uiPriority w:val="99"/>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2">
    <w:name w:val="Знак Знак11"/>
    <w:basedOn w:val="a1"/>
    <w:uiPriority w:val="99"/>
    <w:locked/>
    <w:rsid w:val="009C4086"/>
    <w:rPr>
      <w:rFonts w:cs="Times New Roman"/>
      <w:sz w:val="24"/>
      <w:szCs w:val="24"/>
      <w:lang w:val="ru-RU" w:eastAsia="ru-RU" w:bidi="ar-SA"/>
    </w:rPr>
  </w:style>
  <w:style w:type="character" w:customStyle="1" w:styleId="240">
    <w:name w:val="Знак Знак24"/>
    <w:basedOn w:val="a1"/>
    <w:uiPriority w:val="99"/>
    <w:rsid w:val="009C4086"/>
    <w:rPr>
      <w:rFonts w:cs="Times New Roman"/>
      <w:b/>
      <w:bCs/>
      <w:sz w:val="24"/>
      <w:szCs w:val="24"/>
    </w:rPr>
  </w:style>
  <w:style w:type="character" w:customStyle="1" w:styleId="230">
    <w:name w:val="Знак Знак23"/>
    <w:basedOn w:val="a1"/>
    <w:uiPriority w:val="99"/>
    <w:rsid w:val="009C4086"/>
    <w:rPr>
      <w:rFonts w:cs="Times New Roman"/>
      <w:i/>
      <w:iCs/>
      <w:sz w:val="24"/>
      <w:szCs w:val="24"/>
    </w:rPr>
  </w:style>
  <w:style w:type="character" w:customStyle="1" w:styleId="222">
    <w:name w:val="Знак Знак22"/>
    <w:basedOn w:val="a1"/>
    <w:uiPriority w:val="99"/>
    <w:rsid w:val="009C4086"/>
    <w:rPr>
      <w:rFonts w:cs="Times New Roman"/>
      <w:sz w:val="24"/>
      <w:szCs w:val="24"/>
      <w:u w:val="single"/>
    </w:rPr>
  </w:style>
  <w:style w:type="character" w:customStyle="1" w:styleId="215">
    <w:name w:val="Знак Знак21"/>
    <w:basedOn w:val="a1"/>
    <w:uiPriority w:val="99"/>
    <w:rsid w:val="009C4086"/>
    <w:rPr>
      <w:rFonts w:cs="Times New Roman"/>
      <w:bCs/>
      <w:i/>
      <w:iCs/>
      <w:sz w:val="24"/>
      <w:szCs w:val="24"/>
    </w:rPr>
  </w:style>
  <w:style w:type="character" w:customStyle="1" w:styleId="200">
    <w:name w:val="Знак Знак20"/>
    <w:basedOn w:val="a1"/>
    <w:uiPriority w:val="99"/>
    <w:rsid w:val="009C4086"/>
    <w:rPr>
      <w:rFonts w:cs="Times New Roman"/>
      <w:b/>
      <w:bCs/>
      <w:i/>
      <w:iCs/>
      <w:sz w:val="24"/>
      <w:szCs w:val="24"/>
    </w:rPr>
  </w:style>
  <w:style w:type="paragraph" w:customStyle="1" w:styleId="123">
    <w:name w:val="стиль12"/>
    <w:basedOn w:val="a0"/>
    <w:uiPriority w:val="99"/>
    <w:rsid w:val="009C4086"/>
    <w:pPr>
      <w:spacing w:before="100" w:beforeAutospacing="1" w:after="100" w:afterAutospacing="1"/>
    </w:pPr>
    <w:rPr>
      <w:rFonts w:ascii="Bookman Old Style" w:hAnsi="Bookman Old Style"/>
    </w:rPr>
  </w:style>
  <w:style w:type="paragraph" w:customStyle="1" w:styleId="3f3">
    <w:name w:val="стиль3"/>
    <w:basedOn w:val="a0"/>
    <w:uiPriority w:val="99"/>
    <w:rsid w:val="009C4086"/>
    <w:pPr>
      <w:spacing w:before="100" w:beforeAutospacing="1" w:after="100" w:afterAutospacing="1"/>
    </w:pPr>
    <w:rPr>
      <w:rFonts w:ascii="Bookman Old Style" w:hAnsi="Bookman Old Style"/>
    </w:rPr>
  </w:style>
  <w:style w:type="character" w:customStyle="1" w:styleId="pricecaption">
    <w:name w:val="price_caption"/>
    <w:basedOn w:val="a1"/>
    <w:uiPriority w:val="99"/>
    <w:rsid w:val="009C4086"/>
    <w:rPr>
      <w:rFonts w:cs="Times New Roman"/>
    </w:rPr>
  </w:style>
  <w:style w:type="character" w:customStyle="1" w:styleId="priceprice">
    <w:name w:val="price_price"/>
    <w:basedOn w:val="a1"/>
    <w:uiPriority w:val="99"/>
    <w:rsid w:val="009C4086"/>
    <w:rPr>
      <w:rFonts w:cs="Times New Roman"/>
    </w:rPr>
  </w:style>
  <w:style w:type="character" w:customStyle="1" w:styleId="editsection">
    <w:name w:val="editsection"/>
    <w:basedOn w:val="a1"/>
    <w:uiPriority w:val="99"/>
    <w:rsid w:val="009C4086"/>
    <w:rPr>
      <w:rFonts w:cs="Times New Roman"/>
    </w:rPr>
  </w:style>
  <w:style w:type="character" w:customStyle="1" w:styleId="plainlinks">
    <w:name w:val="plainlinks"/>
    <w:basedOn w:val="a1"/>
    <w:uiPriority w:val="99"/>
    <w:rsid w:val="009C4086"/>
    <w:rPr>
      <w:rFonts w:cs="Times New Roman"/>
    </w:rPr>
  </w:style>
  <w:style w:type="character" w:customStyle="1" w:styleId="fn">
    <w:name w:val="fn"/>
    <w:basedOn w:val="a1"/>
    <w:uiPriority w:val="99"/>
    <w:rsid w:val="009C4086"/>
    <w:rPr>
      <w:rFonts w:cs="Times New Roman"/>
    </w:rPr>
  </w:style>
  <w:style w:type="character" w:customStyle="1" w:styleId="plainlinksneverexpand">
    <w:name w:val="plainlinksneverexpand"/>
    <w:basedOn w:val="a1"/>
    <w:uiPriority w:val="99"/>
    <w:rsid w:val="009C4086"/>
    <w:rPr>
      <w:rFonts w:cs="Times New Roman"/>
    </w:rPr>
  </w:style>
  <w:style w:type="character" w:customStyle="1" w:styleId="geo-geo-dms">
    <w:name w:val="geo-geo-dms"/>
    <w:basedOn w:val="a1"/>
    <w:uiPriority w:val="99"/>
    <w:rsid w:val="009C4086"/>
    <w:rPr>
      <w:rFonts w:cs="Times New Roman"/>
    </w:rPr>
  </w:style>
  <w:style w:type="character" w:customStyle="1" w:styleId="geo-dms">
    <w:name w:val="geo-dms"/>
    <w:basedOn w:val="a1"/>
    <w:uiPriority w:val="99"/>
    <w:rsid w:val="009C4086"/>
    <w:rPr>
      <w:rFonts w:cs="Times New Roman"/>
    </w:rPr>
  </w:style>
  <w:style w:type="character" w:customStyle="1" w:styleId="geo-lat">
    <w:name w:val="geo-lat"/>
    <w:basedOn w:val="a1"/>
    <w:uiPriority w:val="99"/>
    <w:rsid w:val="009C4086"/>
    <w:rPr>
      <w:rFonts w:cs="Times New Roman"/>
    </w:rPr>
  </w:style>
  <w:style w:type="character" w:customStyle="1" w:styleId="geo-lon">
    <w:name w:val="geo-lon"/>
    <w:basedOn w:val="a1"/>
    <w:uiPriority w:val="99"/>
    <w:rsid w:val="009C4086"/>
    <w:rPr>
      <w:rFonts w:cs="Times New Roman"/>
    </w:rPr>
  </w:style>
  <w:style w:type="character" w:customStyle="1" w:styleId="coordinates">
    <w:name w:val="coordinates"/>
    <w:basedOn w:val="a1"/>
    <w:uiPriority w:val="99"/>
    <w:rsid w:val="009C4086"/>
    <w:rPr>
      <w:rFonts w:cs="Times New Roman"/>
    </w:rPr>
  </w:style>
  <w:style w:type="character" w:customStyle="1" w:styleId="toctoggle">
    <w:name w:val="toctoggle"/>
    <w:basedOn w:val="a1"/>
    <w:uiPriority w:val="99"/>
    <w:rsid w:val="009C4086"/>
    <w:rPr>
      <w:rFonts w:cs="Times New Roman"/>
    </w:rPr>
  </w:style>
  <w:style w:type="character" w:customStyle="1" w:styleId="tocnumber">
    <w:name w:val="tocnumber"/>
    <w:basedOn w:val="a1"/>
    <w:uiPriority w:val="99"/>
    <w:rsid w:val="009C4086"/>
    <w:rPr>
      <w:rFonts w:cs="Times New Roman"/>
    </w:rPr>
  </w:style>
  <w:style w:type="character" w:customStyle="1" w:styleId="toctext">
    <w:name w:val="toctext"/>
    <w:basedOn w:val="a1"/>
    <w:uiPriority w:val="99"/>
    <w:rsid w:val="009C4086"/>
    <w:rPr>
      <w:rFonts w:cs="Times New Roman"/>
    </w:rPr>
  </w:style>
  <w:style w:type="character" w:customStyle="1" w:styleId="mw-headline">
    <w:name w:val="mw-headline"/>
    <w:basedOn w:val="a1"/>
    <w:uiPriority w:val="99"/>
    <w:rsid w:val="009C4086"/>
    <w:rPr>
      <w:rFonts w:cs="Times New Roman"/>
    </w:rPr>
  </w:style>
  <w:style w:type="paragraph" w:customStyle="1" w:styleId="collapse-refs-p">
    <w:name w:val="collapse-refs-p"/>
    <w:basedOn w:val="a0"/>
    <w:uiPriority w:val="99"/>
    <w:rsid w:val="009C4086"/>
    <w:pPr>
      <w:spacing w:before="100" w:beforeAutospacing="1" w:after="100" w:afterAutospacing="1"/>
    </w:pPr>
    <w:rPr>
      <w:rFonts w:ascii="Bookman Old Style" w:hAnsi="Bookman Old Style"/>
    </w:rPr>
  </w:style>
  <w:style w:type="character" w:customStyle="1" w:styleId="price">
    <w:name w:val="price"/>
    <w:basedOn w:val="a1"/>
    <w:uiPriority w:val="99"/>
    <w:rsid w:val="009C4086"/>
    <w:rPr>
      <w:rFonts w:cs="Times New Roman"/>
    </w:rPr>
  </w:style>
  <w:style w:type="character" w:customStyle="1" w:styleId="1ffb">
    <w:name w:val="Название1"/>
    <w:basedOn w:val="a1"/>
    <w:uiPriority w:val="99"/>
    <w:rsid w:val="009C4086"/>
    <w:rPr>
      <w:rFonts w:cs="Times New Roman"/>
    </w:rPr>
  </w:style>
  <w:style w:type="paragraph" w:customStyle="1" w:styleId="title1">
    <w:name w:val="title1"/>
    <w:basedOn w:val="a0"/>
    <w:uiPriority w:val="99"/>
    <w:rsid w:val="009C4086"/>
    <w:pPr>
      <w:spacing w:before="100" w:beforeAutospacing="1" w:after="100" w:afterAutospacing="1"/>
    </w:pPr>
    <w:rPr>
      <w:rFonts w:ascii="Bookman Old Style" w:hAnsi="Bookman Old Style"/>
    </w:rPr>
  </w:style>
  <w:style w:type="paragraph" w:customStyle="1" w:styleId="linkmore">
    <w:name w:val="link_more"/>
    <w:basedOn w:val="a0"/>
    <w:uiPriority w:val="99"/>
    <w:rsid w:val="009C4086"/>
    <w:pPr>
      <w:spacing w:before="100" w:beforeAutospacing="1" w:after="100" w:afterAutospacing="1"/>
    </w:pPr>
    <w:rPr>
      <w:rFonts w:ascii="Bookman Old Style" w:hAnsi="Bookman Old Style"/>
    </w:rPr>
  </w:style>
  <w:style w:type="paragraph" w:customStyle="1" w:styleId="1ffc">
    <w:name w:val="Дата1"/>
    <w:basedOn w:val="a0"/>
    <w:uiPriority w:val="99"/>
    <w:rsid w:val="009C4086"/>
    <w:pPr>
      <w:spacing w:before="100" w:beforeAutospacing="1" w:after="100" w:afterAutospacing="1"/>
    </w:pPr>
    <w:rPr>
      <w:rFonts w:ascii="Bookman Old Style" w:hAnsi="Bookman Old Style"/>
    </w:rPr>
  </w:style>
  <w:style w:type="paragraph" w:customStyle="1" w:styleId="note">
    <w:name w:val="note"/>
    <w:basedOn w:val="a0"/>
    <w:uiPriority w:val="99"/>
    <w:rsid w:val="009C4086"/>
    <w:pPr>
      <w:spacing w:before="100" w:beforeAutospacing="1" w:after="100" w:afterAutospacing="1"/>
    </w:pPr>
    <w:rPr>
      <w:rFonts w:ascii="Bookman Old Style" w:hAnsi="Bookman Old Style"/>
    </w:rPr>
  </w:style>
  <w:style w:type="character" w:customStyle="1" w:styleId="object">
    <w:name w:val="object"/>
    <w:basedOn w:val="a1"/>
    <w:uiPriority w:val="99"/>
    <w:rsid w:val="009C4086"/>
    <w:rPr>
      <w:rFonts w:cs="Times New Roman"/>
    </w:rPr>
  </w:style>
  <w:style w:type="character" w:customStyle="1" w:styleId="locality">
    <w:name w:val="locality"/>
    <w:basedOn w:val="a1"/>
    <w:uiPriority w:val="99"/>
    <w:rsid w:val="009C4086"/>
    <w:rPr>
      <w:rFonts w:cs="Times New Roman"/>
    </w:rPr>
  </w:style>
  <w:style w:type="character" w:customStyle="1" w:styleId="street-address">
    <w:name w:val="street-address"/>
    <w:basedOn w:val="a1"/>
    <w:uiPriority w:val="99"/>
    <w:rsid w:val="009C4086"/>
    <w:rPr>
      <w:rFonts w:cs="Times New Roman"/>
    </w:rPr>
  </w:style>
  <w:style w:type="character" w:customStyle="1" w:styleId="tel">
    <w:name w:val="tel"/>
    <w:basedOn w:val="a1"/>
    <w:uiPriority w:val="99"/>
    <w:rsid w:val="009C4086"/>
    <w:rPr>
      <w:rFonts w:cs="Times New Roman"/>
    </w:rPr>
  </w:style>
  <w:style w:type="character" w:customStyle="1" w:styleId="sharelistitemcounter">
    <w:name w:val="share_list_item_counter"/>
    <w:basedOn w:val="a1"/>
    <w:uiPriority w:val="99"/>
    <w:rsid w:val="009C4086"/>
    <w:rPr>
      <w:rFonts w:cs="Times New Roman"/>
    </w:rPr>
  </w:style>
  <w:style w:type="character" w:customStyle="1" w:styleId="description">
    <w:name w:val="description"/>
    <w:basedOn w:val="a1"/>
    <w:uiPriority w:val="99"/>
    <w:rsid w:val="009C4086"/>
    <w:rPr>
      <w:rFonts w:cs="Times New Roman"/>
    </w:rPr>
  </w:style>
  <w:style w:type="character" w:customStyle="1" w:styleId="photos">
    <w:name w:val="photos"/>
    <w:basedOn w:val="a1"/>
    <w:uiPriority w:val="99"/>
    <w:rsid w:val="009C4086"/>
    <w:rPr>
      <w:rFonts w:cs="Times New Roman"/>
    </w:rPr>
  </w:style>
  <w:style w:type="character" w:customStyle="1" w:styleId="rooms">
    <w:name w:val="rooms"/>
    <w:basedOn w:val="a1"/>
    <w:uiPriority w:val="99"/>
    <w:rsid w:val="009C4086"/>
    <w:rPr>
      <w:rFonts w:cs="Times New Roman"/>
    </w:rPr>
  </w:style>
  <w:style w:type="character" w:customStyle="1" w:styleId="reviews">
    <w:name w:val="reviews"/>
    <w:basedOn w:val="a1"/>
    <w:uiPriority w:val="99"/>
    <w:rsid w:val="009C4086"/>
    <w:rPr>
      <w:rFonts w:cs="Times New Roman"/>
    </w:rPr>
  </w:style>
  <w:style w:type="character" w:customStyle="1" w:styleId="map">
    <w:name w:val="map"/>
    <w:basedOn w:val="a1"/>
    <w:uiPriority w:val="99"/>
    <w:rsid w:val="009C4086"/>
    <w:rPr>
      <w:rFonts w:cs="Times New Roman"/>
    </w:rPr>
  </w:style>
  <w:style w:type="character" w:customStyle="1" w:styleId="right">
    <w:name w:val="right"/>
    <w:basedOn w:val="a1"/>
    <w:uiPriority w:val="99"/>
    <w:rsid w:val="009C4086"/>
    <w:rPr>
      <w:rFonts w:cs="Times New Roman"/>
    </w:rPr>
  </w:style>
  <w:style w:type="character" w:customStyle="1" w:styleId="expandrating">
    <w:name w:val="expand_rating"/>
    <w:basedOn w:val="a1"/>
    <w:uiPriority w:val="99"/>
    <w:rsid w:val="009C4086"/>
    <w:rPr>
      <w:rFonts w:cs="Times New Roman"/>
    </w:rPr>
  </w:style>
  <w:style w:type="character" w:customStyle="1" w:styleId="downarrow">
    <w:name w:val="down_arrow"/>
    <w:basedOn w:val="a1"/>
    <w:uiPriority w:val="99"/>
    <w:rsid w:val="009C4086"/>
    <w:rPr>
      <w:rFonts w:cs="Times New Roman"/>
    </w:rPr>
  </w:style>
  <w:style w:type="character" w:customStyle="1" w:styleId="expanddetail">
    <w:name w:val="expand_detail"/>
    <w:basedOn w:val="a1"/>
    <w:uiPriority w:val="99"/>
    <w:rsid w:val="009C4086"/>
    <w:rPr>
      <w:rFonts w:cs="Times New Roman"/>
    </w:rPr>
  </w:style>
  <w:style w:type="character" w:customStyle="1" w:styleId="day1">
    <w:name w:val="day1"/>
    <w:basedOn w:val="a1"/>
    <w:uiPriority w:val="99"/>
    <w:rsid w:val="009C4086"/>
    <w:rPr>
      <w:rFonts w:cs="Times New Roman"/>
    </w:rPr>
  </w:style>
  <w:style w:type="character" w:customStyle="1" w:styleId="day2">
    <w:name w:val="day2"/>
    <w:basedOn w:val="a1"/>
    <w:uiPriority w:val="99"/>
    <w:rsid w:val="009C4086"/>
    <w:rPr>
      <w:rFonts w:cs="Times New Roman"/>
    </w:rPr>
  </w:style>
  <w:style w:type="paragraph" w:customStyle="1" w:styleId="64">
    <w:name w:val="стиль6"/>
    <w:basedOn w:val="a0"/>
    <w:uiPriority w:val="99"/>
    <w:rsid w:val="009C4086"/>
    <w:pPr>
      <w:spacing w:before="100" w:beforeAutospacing="1" w:after="100" w:afterAutospacing="1"/>
    </w:pPr>
    <w:rPr>
      <w:rFonts w:ascii="Bookman Old Style" w:hAnsi="Bookman Old Style"/>
    </w:rPr>
  </w:style>
  <w:style w:type="paragraph" w:customStyle="1" w:styleId="2ff1">
    <w:name w:val="стиль2"/>
    <w:basedOn w:val="a0"/>
    <w:uiPriority w:val="99"/>
    <w:rsid w:val="009C4086"/>
    <w:pPr>
      <w:spacing w:before="100" w:beforeAutospacing="1" w:after="100" w:afterAutospacing="1"/>
    </w:pPr>
    <w:rPr>
      <w:rFonts w:ascii="Bookman Old Style" w:hAnsi="Bookman Old Style"/>
    </w:rPr>
  </w:style>
  <w:style w:type="paragraph" w:customStyle="1" w:styleId="73">
    <w:name w:val="стиль7"/>
    <w:basedOn w:val="a0"/>
    <w:uiPriority w:val="99"/>
    <w:rsid w:val="009C4086"/>
    <w:pPr>
      <w:spacing w:before="100" w:beforeAutospacing="1" w:after="100" w:afterAutospacing="1"/>
    </w:pPr>
    <w:rPr>
      <w:rFonts w:ascii="Bookman Old Style" w:hAnsi="Bookman Old Style"/>
    </w:rPr>
  </w:style>
  <w:style w:type="character" w:customStyle="1" w:styleId="news-date-time">
    <w:name w:val="news-date-time"/>
    <w:basedOn w:val="a1"/>
    <w:uiPriority w:val="99"/>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9">
    <w:name w:val="+ Схем Стиль"/>
    <w:uiPriority w:val="99"/>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d">
    <w:name w:val="Сетка таблицы светлая1"/>
    <w:uiPriority w:val="99"/>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3">
    <w:name w:val="Таблица простая 11"/>
    <w:uiPriority w:val="99"/>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e">
    <w:name w:val="Обычный (веб)1"/>
    <w:basedOn w:val="a0"/>
    <w:uiPriority w:val="99"/>
    <w:rsid w:val="009C4086"/>
    <w:pPr>
      <w:ind w:left="23" w:firstLine="527"/>
      <w:jc w:val="both"/>
    </w:pPr>
    <w:rPr>
      <w:rFonts w:ascii="Arial" w:hAnsi="Arial"/>
      <w:sz w:val="20"/>
      <w:szCs w:val="20"/>
    </w:rPr>
  </w:style>
  <w:style w:type="character" w:customStyle="1" w:styleId="affffffff1">
    <w:name w:val="Таблица Знак"/>
    <w:basedOn w:val="a1"/>
    <w:link w:val="affffffff0"/>
    <w:uiPriority w:val="99"/>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9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uiPriority w:val="9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
    <w:name w:val="Сетка таблицы9"/>
    <w:uiPriority w:val="9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1">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basedOn w:val="a1"/>
    <w:link w:val="2f4"/>
    <w:uiPriority w:val="99"/>
    <w:locked/>
    <w:rsid w:val="009C4086"/>
    <w:rPr>
      <w:rFonts w:eastAsia="Times New Roman" w:cs="Calibri"/>
      <w:sz w:val="22"/>
      <w:szCs w:val="22"/>
      <w:lang w:eastAsia="en-US"/>
    </w:rPr>
  </w:style>
  <w:style w:type="numbering" w:customStyle="1" w:styleId="10">
    <w:name w:val="+1"/>
    <w:rsid w:val="009C4086"/>
    <w:pPr>
      <w:numPr>
        <w:numId w:val="4"/>
      </w:numPr>
    </w:pPr>
  </w:style>
  <w:style w:type="numbering" w:customStyle="1" w:styleId="1111111">
    <w:name w:val="1 / 1.1 / 1.1.11"/>
    <w:rsid w:val="009C4086"/>
    <w:pPr>
      <w:numPr>
        <w:numId w:val="1"/>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a">
    <w:name w:val="основной текст документа"/>
    <w:basedOn w:val="a0"/>
    <w:rsid w:val="00F914BE"/>
    <w:pPr>
      <w:spacing w:before="120" w:after="12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289369182ADB4E902B10CEE158A6D171B6714AF8959DC99B161E0D6C5C138F79FFF97FF4368D12AB165DBE2CD3FB5D94DBC0BE18B13EB4D7AD68842oCp6G" TargetMode="External"/><Relationship Id="rId18" Type="http://schemas.openxmlformats.org/officeDocument/2006/relationships/hyperlink" Target="consultantplus://offline/ref=BAB80BB853E5A8A463FE1093EA2A44AB2E5B6E8B76138929DF4739B35BB2B5E3135967B1BC1D3C711576A2FF93lEO9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289369182ADB4E902B10CEE158A6D171B6714AF8959DC99B161E0D6C5C138F79FFF97FF4368D12AB165DBE1CF3FB5D94DBC0BE18B13EB4D7AD68842oCp6G" TargetMode="External"/><Relationship Id="rId17" Type="http://schemas.openxmlformats.org/officeDocument/2006/relationships/hyperlink" Target="consultantplus://offline/ref=BAB80BB853E5A8A463FE1093EA2A44AB2E5B6C8D7A1F8929DF4739B35BB2B5E3135967B1BC1D3C711576A2FF93lEO9O" TargetMode="External"/><Relationship Id="rId2" Type="http://schemas.openxmlformats.org/officeDocument/2006/relationships/numbering" Target="numbering.xml"/><Relationship Id="rId16" Type="http://schemas.openxmlformats.org/officeDocument/2006/relationships/hyperlink" Target="consultantplus://offline/ref=41485A72A1D6EC7E2A284232C48326E51129A943E9A7D141A19EA4DB5AB7493EB2CC0883A15179D49375A624153172E9781AEB82FA31A3FE88E0A6XFp8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89369182ADB4E902B10CEE158A6D171B6714AF8959DC99B161E0D6C5C138F79FFF97FF4368D12AB165DBE2CD3FB5D94DBC0BE18B13EB4D7AD68842oCp6G" TargetMode="External"/><Relationship Id="rId5" Type="http://schemas.openxmlformats.org/officeDocument/2006/relationships/webSettings" Target="webSettings.xml"/><Relationship Id="rId15" Type="http://schemas.openxmlformats.org/officeDocument/2006/relationships/hyperlink" Target="https://mfc53.nov.ru/" TargetMode="External"/><Relationship Id="rId10" Type="http://schemas.openxmlformats.org/officeDocument/2006/relationships/hyperlink" Target="consultantplus://offline/ref=A6D4032966F053F8D5AC959D1AB9EF7226C88DD61C99B382339CC3A655AB9D160FA5EBB5CD31B06B6DE3DBEDE505D286C016367CvF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5C7455DC549511EB7B116E559DB65632BEFEB68EF0BAB4AC142E6B590B9TCI" TargetMode="External"/><Relationship Id="rId14" Type="http://schemas.openxmlformats.org/officeDocument/2006/relationships/hyperlink" Target="consultantplus://offline/ref=6289369182ADB4E902B10CEE158A6D171B6714AF8959DC99B161E0D6C5C138F79FFF97FF4368D12AB165DBE2CD3FB5D94DBC0BE18B13EB4D7AD68842oCp6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5C7C5-9786-44F5-8ABA-2710DD87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40059</Words>
  <Characters>228342</Characters>
  <Application>Microsoft Office Word</Application>
  <DocSecurity>0</DocSecurity>
  <Lines>1902</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267866</CharactersWithSpaces>
  <SharedDoc>false</SharedDoc>
  <HLinks>
    <vt:vector size="60" baseType="variant">
      <vt:variant>
        <vt:i4>1769474</vt:i4>
      </vt:variant>
      <vt:variant>
        <vt:i4>27</vt:i4>
      </vt:variant>
      <vt:variant>
        <vt:i4>0</vt:i4>
      </vt:variant>
      <vt:variant>
        <vt:i4>5</vt:i4>
      </vt:variant>
      <vt:variant>
        <vt:lpwstr>consultantplus://offline/ref=BAB80BB853E5A8A463FE1093EA2A44AB2E5B6E8B76138929DF4739B35BB2B5E3135967B1BC1D3C711576A2FF93lEO9O</vt:lpwstr>
      </vt:variant>
      <vt:variant>
        <vt:lpwstr/>
      </vt:variant>
      <vt:variant>
        <vt:i4>1769472</vt:i4>
      </vt:variant>
      <vt:variant>
        <vt:i4>24</vt:i4>
      </vt:variant>
      <vt:variant>
        <vt:i4>0</vt:i4>
      </vt:variant>
      <vt:variant>
        <vt:i4>5</vt:i4>
      </vt:variant>
      <vt:variant>
        <vt:lpwstr>consultantplus://offline/ref=BAB80BB853E5A8A463FE1093EA2A44AB2E5B6C8D7A1F8929DF4739B35BB2B5E3135967B1BC1D3C711576A2FF93lEO9O</vt:lpwstr>
      </vt:variant>
      <vt:variant>
        <vt:lpwstr/>
      </vt:variant>
      <vt:variant>
        <vt:i4>4194384</vt:i4>
      </vt:variant>
      <vt:variant>
        <vt:i4>21</vt:i4>
      </vt:variant>
      <vt:variant>
        <vt:i4>0</vt:i4>
      </vt:variant>
      <vt:variant>
        <vt:i4>5</vt:i4>
      </vt:variant>
      <vt:variant>
        <vt:lpwstr>consultantplus://offline/ref=41485A72A1D6EC7E2A284232C48326E51129A943E9A7D141A19EA4DB5AB7493EB2CC0883A15179D49375A624153172E9781AEB82FA31A3FE88E0A6XFp8K</vt:lpwstr>
      </vt:variant>
      <vt:variant>
        <vt:lpwstr/>
      </vt:variant>
      <vt:variant>
        <vt:i4>5767191</vt:i4>
      </vt:variant>
      <vt:variant>
        <vt:i4>18</vt:i4>
      </vt:variant>
      <vt:variant>
        <vt:i4>0</vt:i4>
      </vt:variant>
      <vt:variant>
        <vt:i4>5</vt:i4>
      </vt:variant>
      <vt:variant>
        <vt:lpwstr>https://mfc53.nov.ru/</vt:lpwstr>
      </vt:variant>
      <vt:variant>
        <vt:lpwstr/>
      </vt:variant>
      <vt:variant>
        <vt:i4>3866687</vt:i4>
      </vt:variant>
      <vt:variant>
        <vt:i4>15</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3866687</vt:i4>
      </vt:variant>
      <vt:variant>
        <vt:i4>12</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3866686</vt:i4>
      </vt:variant>
      <vt:variant>
        <vt:i4>9</vt:i4>
      </vt:variant>
      <vt:variant>
        <vt:i4>0</vt:i4>
      </vt:variant>
      <vt:variant>
        <vt:i4>5</vt:i4>
      </vt:variant>
      <vt:variant>
        <vt:lpwstr>consultantplus://offline/ref=6289369182ADB4E902B10CEE158A6D171B6714AF8959DC99B161E0D6C5C138F79FFF97FF4368D12AB165DBE1CF3FB5D94DBC0BE18B13EB4D7AD68842oCp6G</vt:lpwstr>
      </vt:variant>
      <vt:variant>
        <vt:lpwstr/>
      </vt:variant>
      <vt:variant>
        <vt:i4>3866687</vt:i4>
      </vt:variant>
      <vt:variant>
        <vt:i4>6</vt:i4>
      </vt:variant>
      <vt:variant>
        <vt:i4>0</vt:i4>
      </vt:variant>
      <vt:variant>
        <vt:i4>5</vt:i4>
      </vt:variant>
      <vt:variant>
        <vt:lpwstr>consultantplus://offline/ref=6289369182ADB4E902B10CEE158A6D171B6714AF8959DC99B161E0D6C5C138F79FFF97FF4368D12AB165DBE2CD3FB5D94DBC0BE18B13EB4D7AD68842oCp6G</vt:lpwstr>
      </vt:variant>
      <vt:variant>
        <vt:lpwstr/>
      </vt:variant>
      <vt:variant>
        <vt:i4>589915</vt:i4>
      </vt:variant>
      <vt:variant>
        <vt:i4>3</vt:i4>
      </vt:variant>
      <vt:variant>
        <vt:i4>0</vt:i4>
      </vt:variant>
      <vt:variant>
        <vt:i4>5</vt:i4>
      </vt:variant>
      <vt:variant>
        <vt:lpwstr>consultantplus://offline/ref=A6D4032966F053F8D5AC959D1AB9EF7226C88DD61C99B382339CC3A655AB9D160FA5EBB5CD31B06B6DE3DBEDE505D286C016367CvFO</vt:lpwstr>
      </vt:variant>
      <vt:variant>
        <vt:lpwstr/>
      </vt:variant>
      <vt:variant>
        <vt:i4>65537</vt:i4>
      </vt:variant>
      <vt:variant>
        <vt:i4>0</vt:i4>
      </vt:variant>
      <vt:variant>
        <vt:i4>0</vt:i4>
      </vt:variant>
      <vt:variant>
        <vt:i4>5</vt:i4>
      </vt:variant>
      <vt:variant>
        <vt:lpwstr>consultantplus://offline/ref=C5C7455DC549511EB7B116E559DB65632BEFEB68EF0BAB4AC142E6B590B9TCI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Москалькова Людмила Ал.</cp:lastModifiedBy>
  <cp:revision>2</cp:revision>
  <cp:lastPrinted>2014-03-25T12:41:00Z</cp:lastPrinted>
  <dcterms:created xsi:type="dcterms:W3CDTF">2021-06-15T08:15:00Z</dcterms:created>
  <dcterms:modified xsi:type="dcterms:W3CDTF">2021-06-15T08:15:00Z</dcterms:modified>
</cp:coreProperties>
</file>