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E01D61"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251105" w:rsidRPr="00731B55">
        <w:rPr>
          <w:rFonts w:ascii="Arial" w:hAnsi="Arial" w:cs="Arial"/>
          <w:b/>
          <w:sz w:val="16"/>
          <w:szCs w:val="16"/>
        </w:rPr>
        <w:t>ИНФОРМАЦИОННОЕ СООБЩЕНИЕ</w:t>
      </w:r>
    </w:p>
    <w:p w:rsidR="0060085D" w:rsidRPr="0060085D" w:rsidRDefault="0060085D" w:rsidP="0060085D">
      <w:pPr>
        <w:ind w:firstLine="142"/>
        <w:jc w:val="both"/>
        <w:rPr>
          <w:rFonts w:ascii="Arial" w:hAnsi="Arial" w:cs="Arial"/>
          <w:sz w:val="16"/>
          <w:szCs w:val="16"/>
        </w:rPr>
      </w:pPr>
      <w:r w:rsidRPr="0060085D">
        <w:rPr>
          <w:rFonts w:ascii="Arial" w:hAnsi="Arial" w:cs="Arial"/>
          <w:sz w:val="16"/>
          <w:szCs w:val="16"/>
        </w:rPr>
        <w:t>По требованию прокуратуры Валдайского района работникам выплачена заработная плата в размере более 1,5 миллиона рублей</w:t>
      </w:r>
    </w:p>
    <w:p w:rsidR="0060085D" w:rsidRPr="0060085D" w:rsidRDefault="0060085D" w:rsidP="0060085D">
      <w:pPr>
        <w:ind w:firstLine="142"/>
        <w:jc w:val="both"/>
        <w:rPr>
          <w:rFonts w:ascii="Arial" w:hAnsi="Arial" w:cs="Arial"/>
          <w:sz w:val="16"/>
          <w:szCs w:val="16"/>
        </w:rPr>
      </w:pPr>
      <w:r w:rsidRPr="0060085D">
        <w:rPr>
          <w:rFonts w:ascii="Arial" w:hAnsi="Arial" w:cs="Arial"/>
          <w:sz w:val="16"/>
          <w:szCs w:val="16"/>
        </w:rPr>
        <w:t>Прокуратура Валдайского района провела проверку соблюдения ООО «ДСК Валдай» требований трудового законодательства.</w:t>
      </w:r>
    </w:p>
    <w:p w:rsidR="0060085D" w:rsidRPr="0060085D" w:rsidRDefault="0060085D" w:rsidP="0060085D">
      <w:pPr>
        <w:ind w:firstLine="142"/>
        <w:jc w:val="both"/>
        <w:rPr>
          <w:rFonts w:ascii="Arial" w:hAnsi="Arial" w:cs="Arial"/>
          <w:sz w:val="16"/>
          <w:szCs w:val="16"/>
        </w:rPr>
      </w:pPr>
      <w:r w:rsidRPr="0060085D">
        <w:rPr>
          <w:rFonts w:ascii="Arial" w:hAnsi="Arial" w:cs="Arial"/>
          <w:sz w:val="16"/>
          <w:szCs w:val="16"/>
        </w:rPr>
        <w:t>Установлено, что организация имеет задолженность по заработной плате перед 70 работн</w:t>
      </w:r>
      <w:r w:rsidRPr="0060085D">
        <w:rPr>
          <w:rFonts w:ascii="Arial" w:hAnsi="Arial" w:cs="Arial"/>
          <w:sz w:val="16"/>
          <w:szCs w:val="16"/>
        </w:rPr>
        <w:t>и</w:t>
      </w:r>
      <w:r w:rsidRPr="0060085D">
        <w:rPr>
          <w:rFonts w:ascii="Arial" w:hAnsi="Arial" w:cs="Arial"/>
          <w:sz w:val="16"/>
          <w:szCs w:val="16"/>
        </w:rPr>
        <w:t>ками за март, апрель 2019 года на общую сумму более 1,5 миллиона рублей.</w:t>
      </w:r>
    </w:p>
    <w:p w:rsidR="0060085D" w:rsidRPr="0060085D" w:rsidRDefault="0060085D" w:rsidP="0060085D">
      <w:pPr>
        <w:ind w:firstLine="142"/>
        <w:jc w:val="both"/>
        <w:rPr>
          <w:rFonts w:ascii="Arial" w:hAnsi="Arial" w:cs="Arial"/>
          <w:sz w:val="16"/>
          <w:szCs w:val="16"/>
        </w:rPr>
      </w:pPr>
      <w:r w:rsidRPr="0060085D">
        <w:rPr>
          <w:rFonts w:ascii="Arial" w:hAnsi="Arial" w:cs="Arial"/>
          <w:sz w:val="16"/>
          <w:szCs w:val="16"/>
        </w:rPr>
        <w:t>С целью восстановления трудовых прав работников общества прокурор направил в суд заявления о взыскании начисленной, но не выплаченной заработной платы, которые рассмо</w:t>
      </w:r>
      <w:r w:rsidRPr="0060085D">
        <w:rPr>
          <w:rFonts w:ascii="Arial" w:hAnsi="Arial" w:cs="Arial"/>
          <w:sz w:val="16"/>
          <w:szCs w:val="16"/>
        </w:rPr>
        <w:t>т</w:t>
      </w:r>
      <w:r w:rsidRPr="0060085D">
        <w:rPr>
          <w:rFonts w:ascii="Arial" w:hAnsi="Arial" w:cs="Arial"/>
          <w:sz w:val="16"/>
          <w:szCs w:val="16"/>
        </w:rPr>
        <w:t>рены и удовлетворены.</w:t>
      </w:r>
    </w:p>
    <w:p w:rsidR="0060085D" w:rsidRPr="0060085D" w:rsidRDefault="0060085D" w:rsidP="0060085D">
      <w:pPr>
        <w:ind w:firstLine="142"/>
        <w:jc w:val="both"/>
        <w:rPr>
          <w:rFonts w:ascii="Arial" w:hAnsi="Arial" w:cs="Arial"/>
          <w:sz w:val="16"/>
          <w:szCs w:val="16"/>
        </w:rPr>
      </w:pPr>
      <w:r w:rsidRPr="0060085D">
        <w:rPr>
          <w:rFonts w:ascii="Arial" w:hAnsi="Arial" w:cs="Arial"/>
          <w:sz w:val="16"/>
          <w:szCs w:val="16"/>
        </w:rPr>
        <w:t>В настоящее время задолженность погашена полностью.</w:t>
      </w:r>
    </w:p>
    <w:p w:rsidR="0060085D" w:rsidRPr="0060085D" w:rsidRDefault="0060085D" w:rsidP="0060085D">
      <w:pPr>
        <w:ind w:right="-44" w:firstLine="142"/>
        <w:jc w:val="both"/>
        <w:rPr>
          <w:rFonts w:ascii="Arial" w:hAnsi="Arial" w:cs="Arial"/>
          <w:b/>
          <w:sz w:val="16"/>
          <w:szCs w:val="16"/>
        </w:rPr>
      </w:pPr>
      <w:r w:rsidRPr="0060085D">
        <w:rPr>
          <w:rFonts w:ascii="Arial" w:hAnsi="Arial" w:cs="Arial"/>
          <w:sz w:val="16"/>
          <w:szCs w:val="16"/>
        </w:rPr>
        <w:t>Кроме того, в отношении генерального директора Общества прокурором вынесено постановление о возбуждении дела об административном прав</w:t>
      </w:r>
      <w:r w:rsidRPr="0060085D">
        <w:rPr>
          <w:rFonts w:ascii="Arial" w:hAnsi="Arial" w:cs="Arial"/>
          <w:sz w:val="16"/>
          <w:szCs w:val="16"/>
        </w:rPr>
        <w:t>о</w:t>
      </w:r>
      <w:r w:rsidRPr="0060085D">
        <w:rPr>
          <w:rFonts w:ascii="Arial" w:hAnsi="Arial" w:cs="Arial"/>
          <w:sz w:val="16"/>
          <w:szCs w:val="16"/>
        </w:rPr>
        <w:t xml:space="preserve">нарушении по ч. 6 ст. 5.27 </w:t>
      </w:r>
      <w:proofErr w:type="spellStart"/>
      <w:r w:rsidRPr="0060085D">
        <w:rPr>
          <w:rFonts w:ascii="Arial" w:hAnsi="Arial" w:cs="Arial"/>
          <w:sz w:val="16"/>
          <w:szCs w:val="16"/>
        </w:rPr>
        <w:t>КоАП</w:t>
      </w:r>
      <w:proofErr w:type="spellEnd"/>
      <w:r w:rsidRPr="0060085D">
        <w:rPr>
          <w:rFonts w:ascii="Arial" w:hAnsi="Arial" w:cs="Arial"/>
          <w:sz w:val="16"/>
          <w:szCs w:val="16"/>
        </w:rPr>
        <w:t xml:space="preserve"> РФ -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w:t>
      </w:r>
      <w:r w:rsidRPr="0060085D">
        <w:rPr>
          <w:rFonts w:ascii="Arial" w:hAnsi="Arial" w:cs="Arial"/>
          <w:sz w:val="16"/>
          <w:szCs w:val="16"/>
        </w:rPr>
        <w:t>а</w:t>
      </w:r>
      <w:r w:rsidRPr="0060085D">
        <w:rPr>
          <w:rFonts w:ascii="Arial" w:hAnsi="Arial" w:cs="Arial"/>
          <w:sz w:val="16"/>
          <w:szCs w:val="16"/>
        </w:rPr>
        <w:t xml:space="preserve">казуемого </w:t>
      </w:r>
      <w:hyperlink r:id="rId9" w:history="1">
        <w:r w:rsidRPr="0060085D">
          <w:rPr>
            <w:rFonts w:ascii="Arial" w:hAnsi="Arial" w:cs="Arial"/>
            <w:sz w:val="16"/>
            <w:szCs w:val="16"/>
          </w:rPr>
          <w:t>деяния</w:t>
        </w:r>
      </w:hyperlink>
      <w:r w:rsidRPr="0060085D">
        <w:rPr>
          <w:rFonts w:ascii="Arial" w:hAnsi="Arial" w:cs="Arial"/>
          <w:sz w:val="16"/>
          <w:szCs w:val="16"/>
        </w:rPr>
        <w:t xml:space="preserve"> (на рассмотрении).</w:t>
      </w:r>
    </w:p>
    <w:p w:rsidR="0060085D" w:rsidRDefault="0060085D" w:rsidP="0060085D">
      <w:pPr>
        <w:jc w:val="center"/>
        <w:rPr>
          <w:rFonts w:ascii="Arial" w:hAnsi="Arial" w:cs="Arial"/>
          <w:b/>
          <w:sz w:val="16"/>
          <w:szCs w:val="16"/>
        </w:rPr>
      </w:pPr>
      <w:r>
        <w:rPr>
          <w:rFonts w:ascii="Arial" w:hAnsi="Arial" w:cs="Arial"/>
          <w:b/>
          <w:sz w:val="16"/>
          <w:szCs w:val="16"/>
        </w:rPr>
        <w:t>ИНФОРМАЦИОННОЕ СООБЩЕНИЕ</w:t>
      </w:r>
    </w:p>
    <w:p w:rsidR="00731B55" w:rsidRPr="00731B55" w:rsidRDefault="00731B55" w:rsidP="0060085D">
      <w:pPr>
        <w:ind w:firstLine="284"/>
        <w:jc w:val="both"/>
        <w:rPr>
          <w:rFonts w:ascii="Arial" w:hAnsi="Arial" w:cs="Arial"/>
          <w:sz w:val="16"/>
          <w:szCs w:val="16"/>
        </w:rPr>
      </w:pPr>
      <w:r w:rsidRPr="00731B55">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w:t>
      </w:r>
      <w:r w:rsidRPr="00731B55">
        <w:rPr>
          <w:rFonts w:ascii="Arial" w:hAnsi="Arial" w:cs="Arial"/>
          <w:sz w:val="16"/>
          <w:szCs w:val="16"/>
        </w:rPr>
        <w:t>о</w:t>
      </w:r>
      <w:r w:rsidRPr="00731B55">
        <w:rPr>
          <w:rFonts w:ascii="Arial" w:hAnsi="Arial" w:cs="Arial"/>
          <w:sz w:val="16"/>
          <w:szCs w:val="16"/>
        </w:rPr>
        <w:t>го участка из з</w:t>
      </w:r>
      <w:r w:rsidRPr="00731B55">
        <w:rPr>
          <w:rFonts w:ascii="Arial" w:hAnsi="Arial" w:cs="Arial"/>
          <w:sz w:val="16"/>
          <w:szCs w:val="16"/>
        </w:rPr>
        <w:t>е</w:t>
      </w:r>
      <w:r w:rsidRPr="00731B55">
        <w:rPr>
          <w:rFonts w:ascii="Arial" w:hAnsi="Arial" w:cs="Arial"/>
          <w:sz w:val="16"/>
          <w:szCs w:val="16"/>
        </w:rPr>
        <w:t xml:space="preserve">мель населённых пунктов, расположенного: </w:t>
      </w:r>
    </w:p>
    <w:p w:rsidR="00731B55" w:rsidRPr="00731B55" w:rsidRDefault="00731B55" w:rsidP="0060085D">
      <w:pPr>
        <w:ind w:firstLine="284"/>
        <w:jc w:val="both"/>
        <w:rPr>
          <w:rFonts w:ascii="Arial" w:hAnsi="Arial" w:cs="Arial"/>
          <w:sz w:val="16"/>
          <w:szCs w:val="16"/>
        </w:rPr>
      </w:pPr>
      <w:r w:rsidRPr="00731B55">
        <w:rPr>
          <w:rFonts w:ascii="Arial" w:hAnsi="Arial" w:cs="Arial"/>
          <w:sz w:val="16"/>
          <w:szCs w:val="16"/>
        </w:rPr>
        <w:t>Новгородская область, Валдайский район, Валдайское городское поселение, г.Валдай, пер.Дружбы, для ведения личного подсобного хозяйства, площадью 1500 кв.м (ориентир: данный земельный участок расположен на расстоянии 16м в северо-восточном направлении от земельного участка с кадастровым номером 53:03:0101026:195);</w:t>
      </w:r>
    </w:p>
    <w:p w:rsidR="00731B55" w:rsidRPr="00731B55" w:rsidRDefault="00731B55" w:rsidP="0060085D">
      <w:pPr>
        <w:ind w:firstLine="284"/>
        <w:jc w:val="both"/>
        <w:rPr>
          <w:rFonts w:ascii="Arial" w:hAnsi="Arial" w:cs="Arial"/>
          <w:sz w:val="16"/>
          <w:szCs w:val="16"/>
        </w:rPr>
      </w:pPr>
      <w:r w:rsidRPr="00731B55">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w:t>
      </w:r>
      <w:r w:rsidRPr="00731B55">
        <w:rPr>
          <w:rFonts w:ascii="Arial" w:hAnsi="Arial" w:cs="Arial"/>
          <w:sz w:val="16"/>
          <w:szCs w:val="16"/>
        </w:rPr>
        <w:t>ь</w:t>
      </w:r>
      <w:r w:rsidRPr="00731B55">
        <w:rPr>
          <w:rFonts w:ascii="Arial" w:hAnsi="Arial" w:cs="Arial"/>
          <w:sz w:val="16"/>
          <w:szCs w:val="16"/>
        </w:rPr>
        <w:t>ного участка.</w:t>
      </w:r>
    </w:p>
    <w:p w:rsidR="00731B55" w:rsidRPr="00731B55" w:rsidRDefault="00731B55" w:rsidP="0060085D">
      <w:pPr>
        <w:ind w:firstLine="284"/>
        <w:jc w:val="both"/>
        <w:rPr>
          <w:rFonts w:ascii="Arial" w:hAnsi="Arial" w:cs="Arial"/>
          <w:sz w:val="16"/>
          <w:szCs w:val="16"/>
        </w:rPr>
      </w:pPr>
      <w:r w:rsidRPr="00731B55">
        <w:rPr>
          <w:rFonts w:ascii="Arial" w:hAnsi="Arial" w:cs="Arial"/>
          <w:sz w:val="16"/>
          <w:szCs w:val="16"/>
        </w:rPr>
        <w:t>Заявления принимаются в течение тридцати дней со дня опубликования данного соо</w:t>
      </w:r>
      <w:r w:rsidRPr="00731B55">
        <w:rPr>
          <w:rFonts w:ascii="Arial" w:hAnsi="Arial" w:cs="Arial"/>
          <w:sz w:val="16"/>
          <w:szCs w:val="16"/>
        </w:rPr>
        <w:t>б</w:t>
      </w:r>
      <w:r w:rsidRPr="00731B55">
        <w:rPr>
          <w:rFonts w:ascii="Arial" w:hAnsi="Arial" w:cs="Arial"/>
          <w:sz w:val="16"/>
          <w:szCs w:val="16"/>
        </w:rPr>
        <w:t>щения (по 05.08.2019 включительно).</w:t>
      </w:r>
    </w:p>
    <w:p w:rsidR="00731B55" w:rsidRPr="00731B55" w:rsidRDefault="00731B55" w:rsidP="0060085D">
      <w:pPr>
        <w:ind w:firstLine="284"/>
        <w:jc w:val="both"/>
        <w:rPr>
          <w:rFonts w:ascii="Arial" w:hAnsi="Arial" w:cs="Arial"/>
          <w:color w:val="252525"/>
          <w:sz w:val="16"/>
          <w:szCs w:val="16"/>
          <w:shd w:val="clear" w:color="auto" w:fill="FFFFFF"/>
        </w:rPr>
      </w:pPr>
      <w:r w:rsidRPr="00731B55">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Администрацию Валдайского муниц</w:t>
      </w:r>
      <w:r w:rsidRPr="00731B55">
        <w:rPr>
          <w:rStyle w:val="apple-style-span"/>
          <w:rFonts w:ascii="Arial" w:hAnsi="Arial" w:cs="Arial"/>
          <w:color w:val="252525"/>
          <w:sz w:val="16"/>
          <w:szCs w:val="16"/>
          <w:shd w:val="clear" w:color="auto" w:fill="FFFFFF"/>
        </w:rPr>
        <w:t>и</w:t>
      </w:r>
      <w:r w:rsidRPr="00731B55">
        <w:rPr>
          <w:rStyle w:val="apple-style-span"/>
          <w:rFonts w:ascii="Arial" w:hAnsi="Arial" w:cs="Arial"/>
          <w:color w:val="252525"/>
          <w:sz w:val="16"/>
          <w:szCs w:val="16"/>
          <w:shd w:val="clear" w:color="auto" w:fill="FFFFFF"/>
        </w:rPr>
        <w:t>пального района по адресу: Новгоро</w:t>
      </w:r>
      <w:r w:rsidRPr="00731B55">
        <w:rPr>
          <w:rStyle w:val="apple-style-span"/>
          <w:rFonts w:ascii="Arial" w:hAnsi="Arial" w:cs="Arial"/>
          <w:color w:val="252525"/>
          <w:sz w:val="16"/>
          <w:szCs w:val="16"/>
          <w:shd w:val="clear" w:color="auto" w:fill="FFFFFF"/>
        </w:rPr>
        <w:t>д</w:t>
      </w:r>
      <w:r w:rsidRPr="00731B55">
        <w:rPr>
          <w:rStyle w:val="apple-style-span"/>
          <w:rFonts w:ascii="Arial" w:hAnsi="Arial" w:cs="Arial"/>
          <w:color w:val="252525"/>
          <w:sz w:val="16"/>
          <w:szCs w:val="16"/>
          <w:shd w:val="clear" w:color="auto" w:fill="FFFFFF"/>
        </w:rPr>
        <w:t xml:space="preserve">ская область, г.Валдай, пр.Комсомольский, д.19/21, каб.305, </w:t>
      </w:r>
      <w:r w:rsidRPr="00731B55">
        <w:rPr>
          <w:rStyle w:val="apple-style-span"/>
          <w:rFonts w:ascii="Arial" w:hAnsi="Arial" w:cs="Arial"/>
          <w:sz w:val="16"/>
          <w:szCs w:val="16"/>
          <w:shd w:val="clear" w:color="auto" w:fill="FFFFFF"/>
        </w:rPr>
        <w:t xml:space="preserve">тел.: </w:t>
      </w:r>
      <w:r w:rsidRPr="00731B55">
        <w:rPr>
          <w:rStyle w:val="apple-style-span"/>
          <w:rFonts w:ascii="Arial" w:hAnsi="Arial" w:cs="Arial"/>
          <w:color w:val="252525"/>
          <w:sz w:val="16"/>
          <w:szCs w:val="16"/>
          <w:shd w:val="clear" w:color="auto" w:fill="FFFFFF"/>
        </w:rPr>
        <w:t>8 (816-66) 46-318.</w:t>
      </w:r>
    </w:p>
    <w:p w:rsidR="00731B55" w:rsidRPr="00731B55" w:rsidRDefault="00731B55" w:rsidP="0060085D">
      <w:pPr>
        <w:ind w:firstLine="284"/>
        <w:jc w:val="both"/>
        <w:rPr>
          <w:rFonts w:ascii="Arial" w:hAnsi="Arial" w:cs="Arial"/>
          <w:sz w:val="16"/>
          <w:szCs w:val="16"/>
        </w:rPr>
      </w:pPr>
      <w:r w:rsidRPr="00731B55">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w:t>
      </w:r>
      <w:r w:rsidRPr="00731B55">
        <w:rPr>
          <w:rFonts w:ascii="Arial" w:hAnsi="Arial" w:cs="Arial"/>
          <w:sz w:val="16"/>
          <w:szCs w:val="16"/>
        </w:rPr>
        <w:t>т</w:t>
      </w:r>
      <w:r w:rsidRPr="00731B55">
        <w:rPr>
          <w:rFonts w:ascii="Arial" w:hAnsi="Arial" w:cs="Arial"/>
          <w:sz w:val="16"/>
          <w:szCs w:val="16"/>
        </w:rPr>
        <w:t>вом Администрации муниц</w:t>
      </w:r>
      <w:r w:rsidRPr="00731B55">
        <w:rPr>
          <w:rFonts w:ascii="Arial" w:hAnsi="Arial" w:cs="Arial"/>
          <w:sz w:val="16"/>
          <w:szCs w:val="16"/>
        </w:rPr>
        <w:t>и</w:t>
      </w:r>
      <w:r w:rsidRPr="00731B55">
        <w:rPr>
          <w:rFonts w:ascii="Arial" w:hAnsi="Arial" w:cs="Arial"/>
          <w:sz w:val="16"/>
          <w:szCs w:val="16"/>
        </w:rPr>
        <w:t>пального района (каб.409), с 8.00 до 17.00 (перерыв на обед с 12.00 до 13.00) в рабочие дни.</w:t>
      </w:r>
    </w:p>
    <w:p w:rsidR="00DD4EFB" w:rsidRDefault="00731B55" w:rsidP="00731B55">
      <w:pPr>
        <w:pStyle w:val="2"/>
        <w:rPr>
          <w:rFonts w:ascii="Arial" w:hAnsi="Arial" w:cs="Arial"/>
          <w:sz w:val="16"/>
          <w:szCs w:val="16"/>
          <w:lang w:val="ru-RU"/>
        </w:rPr>
      </w:pPr>
      <w:r w:rsidRPr="00731B55">
        <w:rPr>
          <w:rFonts w:ascii="Arial" w:hAnsi="Arial" w:cs="Arial"/>
          <w:sz w:val="16"/>
          <w:szCs w:val="16"/>
        </w:rPr>
        <w:t>При поступлении двух или более заявлений земельный участок предоставляется на то</w:t>
      </w:r>
      <w:r w:rsidRPr="00731B55">
        <w:rPr>
          <w:rFonts w:ascii="Arial" w:hAnsi="Arial" w:cs="Arial"/>
          <w:sz w:val="16"/>
          <w:szCs w:val="16"/>
        </w:rPr>
        <w:t>р</w:t>
      </w:r>
      <w:r w:rsidRPr="00731B55">
        <w:rPr>
          <w:rFonts w:ascii="Arial" w:hAnsi="Arial" w:cs="Arial"/>
          <w:sz w:val="16"/>
          <w:szCs w:val="16"/>
        </w:rPr>
        <w:t>гах.</w:t>
      </w:r>
    </w:p>
    <w:p w:rsidR="00731B55" w:rsidRDefault="00731B55" w:rsidP="00731B55">
      <w:pPr>
        <w:jc w:val="center"/>
        <w:rPr>
          <w:rFonts w:ascii="Arial" w:hAnsi="Arial" w:cs="Arial"/>
          <w:b/>
          <w:sz w:val="16"/>
          <w:szCs w:val="16"/>
        </w:rPr>
      </w:pPr>
      <w:r>
        <w:rPr>
          <w:rFonts w:ascii="Arial" w:hAnsi="Arial" w:cs="Arial"/>
          <w:b/>
          <w:sz w:val="16"/>
          <w:szCs w:val="16"/>
        </w:rPr>
        <w:t>ИНФОРМАЦИОННОЕ СООБЩЕНИЕ</w:t>
      </w:r>
    </w:p>
    <w:p w:rsidR="00731B55" w:rsidRPr="000D41E5" w:rsidRDefault="00731B55" w:rsidP="002D30ED">
      <w:pPr>
        <w:pStyle w:val="3"/>
        <w:ind w:firstLine="142"/>
        <w:jc w:val="both"/>
        <w:rPr>
          <w:rFonts w:ascii="Arial" w:hAnsi="Arial" w:cs="Arial"/>
          <w:sz w:val="16"/>
          <w:szCs w:val="16"/>
        </w:rPr>
      </w:pPr>
      <w:r w:rsidRPr="000D41E5">
        <w:rPr>
          <w:rFonts w:ascii="Arial" w:hAnsi="Arial" w:cs="Arial"/>
          <w:sz w:val="16"/>
          <w:szCs w:val="16"/>
        </w:rPr>
        <w:t>Администрация Валдайского муниципального района на основании постановления Администрации муниципального района от 03.07.2019 № 1131 «О проведении аукционов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предложений) на заключение договоров аренды земельных участков, с годовым размером арендной платы за земельные участки.</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Предметом аукционов являются следующие земельные участки:</w:t>
      </w:r>
    </w:p>
    <w:p w:rsidR="00731B55" w:rsidRPr="000D41E5" w:rsidRDefault="00731B55" w:rsidP="002D30ED">
      <w:pPr>
        <w:ind w:firstLine="142"/>
        <w:jc w:val="both"/>
        <w:rPr>
          <w:rFonts w:ascii="Arial" w:hAnsi="Arial" w:cs="Arial"/>
          <w:color w:val="000000"/>
          <w:sz w:val="16"/>
          <w:szCs w:val="16"/>
        </w:rPr>
      </w:pPr>
      <w:r w:rsidRPr="000D41E5">
        <w:rPr>
          <w:rFonts w:ascii="Arial" w:hAnsi="Arial" w:cs="Arial"/>
          <w:sz w:val="16"/>
          <w:szCs w:val="16"/>
        </w:rPr>
        <w:t xml:space="preserve">лот № 1: кадастровый номер 53:03:0101016:161, площадью 983 кв.м, расположенный по адресу: Российская Федерация, Новгородская область, Валдайский муниципальный район, Валдайское городское поселение, г.Валдай, </w:t>
      </w:r>
      <w:proofErr w:type="spellStart"/>
      <w:r w:rsidRPr="000D41E5">
        <w:rPr>
          <w:rFonts w:ascii="Arial" w:hAnsi="Arial" w:cs="Arial"/>
          <w:sz w:val="16"/>
          <w:szCs w:val="16"/>
        </w:rPr>
        <w:t>пер.Станковский</w:t>
      </w:r>
      <w:proofErr w:type="spellEnd"/>
      <w:r w:rsidRPr="000D41E5">
        <w:rPr>
          <w:rFonts w:ascii="Arial" w:hAnsi="Arial" w:cs="Arial"/>
          <w:sz w:val="16"/>
          <w:szCs w:val="16"/>
        </w:rPr>
        <w:t xml:space="preserve">, земельный участок 1. Разрешенное использование – объекты индивидуального жилищного строительства, не выше 3-х этажей. Расположен в зоне застройки индивидуальными жилыми домами (Ж.1). Начальная цена продажи годовой арендной платы за земельный участок в год </w:t>
      </w:r>
      <w:r w:rsidRPr="000D41E5">
        <w:rPr>
          <w:rFonts w:ascii="Arial" w:hAnsi="Arial" w:cs="Arial"/>
          <w:color w:val="000000"/>
          <w:sz w:val="16"/>
          <w:szCs w:val="16"/>
        </w:rPr>
        <w:t>28000 (Двадцать восемь тысяч) рублей.</w:t>
      </w:r>
    </w:p>
    <w:p w:rsidR="00731B55" w:rsidRPr="000D41E5" w:rsidRDefault="00731B55" w:rsidP="002D30ED">
      <w:pPr>
        <w:ind w:firstLine="142"/>
        <w:jc w:val="both"/>
        <w:rPr>
          <w:rFonts w:ascii="Arial" w:hAnsi="Arial" w:cs="Arial"/>
          <w:color w:val="000000"/>
          <w:sz w:val="16"/>
          <w:szCs w:val="16"/>
        </w:rPr>
      </w:pPr>
      <w:r w:rsidRPr="000D41E5">
        <w:rPr>
          <w:rFonts w:ascii="Arial" w:hAnsi="Arial" w:cs="Arial"/>
          <w:sz w:val="16"/>
          <w:szCs w:val="16"/>
        </w:rPr>
        <w:t xml:space="preserve">лот № 2: кадастровый номер 53:03:0101040:360, площадью 23132 кв.м, расположенный по адресу: Российская Федерация, Новгородская область, Валдайский муниципальный район, Валдайское городское поселение, г.Валдай, </w:t>
      </w:r>
      <w:proofErr w:type="spellStart"/>
      <w:r w:rsidRPr="000D41E5">
        <w:rPr>
          <w:rFonts w:ascii="Arial" w:hAnsi="Arial" w:cs="Arial"/>
          <w:sz w:val="16"/>
          <w:szCs w:val="16"/>
        </w:rPr>
        <w:t>ул.Студгородок</w:t>
      </w:r>
      <w:proofErr w:type="spellEnd"/>
      <w:r w:rsidRPr="000D41E5">
        <w:rPr>
          <w:rFonts w:ascii="Arial" w:hAnsi="Arial" w:cs="Arial"/>
          <w:sz w:val="16"/>
          <w:szCs w:val="16"/>
        </w:rPr>
        <w:t>, земельный участок 9а. Разрешенное использование – крытые спортивные и физкультурно-оздоровительные сооружения. Расположен в общественно-деловой зоне (ОД.). Начальная цена продажи год</w:t>
      </w:r>
      <w:r w:rsidRPr="000D41E5">
        <w:rPr>
          <w:rFonts w:ascii="Arial" w:hAnsi="Arial" w:cs="Arial"/>
          <w:sz w:val="16"/>
          <w:szCs w:val="16"/>
        </w:rPr>
        <w:t>о</w:t>
      </w:r>
      <w:r w:rsidRPr="000D41E5">
        <w:rPr>
          <w:rFonts w:ascii="Arial" w:hAnsi="Arial" w:cs="Arial"/>
          <w:sz w:val="16"/>
          <w:szCs w:val="16"/>
        </w:rPr>
        <w:t xml:space="preserve">вой арендной платы за земельный участок в год </w:t>
      </w:r>
      <w:r w:rsidRPr="000D41E5">
        <w:rPr>
          <w:rFonts w:ascii="Arial" w:hAnsi="Arial" w:cs="Arial"/>
          <w:color w:val="000000"/>
          <w:sz w:val="16"/>
          <w:szCs w:val="16"/>
        </w:rPr>
        <w:t>140000 (Сто сорок тысяч) рублей.</w:t>
      </w:r>
    </w:p>
    <w:p w:rsidR="00731B55" w:rsidRDefault="00731B55" w:rsidP="002D30ED">
      <w:pPr>
        <w:ind w:firstLine="142"/>
        <w:jc w:val="both"/>
        <w:rPr>
          <w:rFonts w:ascii="Arial" w:hAnsi="Arial" w:cs="Arial"/>
          <w:color w:val="000000"/>
          <w:sz w:val="16"/>
          <w:szCs w:val="16"/>
        </w:rPr>
      </w:pPr>
      <w:r w:rsidRPr="000D41E5">
        <w:rPr>
          <w:rFonts w:ascii="Arial" w:hAnsi="Arial" w:cs="Arial"/>
          <w:color w:val="000000"/>
          <w:sz w:val="16"/>
          <w:szCs w:val="16"/>
        </w:rPr>
        <w:t>Договор аренды земельн</w:t>
      </w:r>
      <w:r w:rsidR="00DF5FF5">
        <w:rPr>
          <w:rFonts w:ascii="Arial" w:hAnsi="Arial" w:cs="Arial"/>
          <w:color w:val="000000"/>
          <w:sz w:val="16"/>
          <w:szCs w:val="16"/>
        </w:rPr>
        <w:t>ого</w:t>
      </w:r>
      <w:r w:rsidRPr="000D41E5">
        <w:rPr>
          <w:rFonts w:ascii="Arial" w:hAnsi="Arial" w:cs="Arial"/>
          <w:color w:val="000000"/>
          <w:sz w:val="16"/>
          <w:szCs w:val="16"/>
        </w:rPr>
        <w:t xml:space="preserve"> участк</w:t>
      </w:r>
      <w:r w:rsidR="00DF5FF5">
        <w:rPr>
          <w:rFonts w:ascii="Arial" w:hAnsi="Arial" w:cs="Arial"/>
          <w:color w:val="000000"/>
          <w:sz w:val="16"/>
          <w:szCs w:val="16"/>
        </w:rPr>
        <w:t>а</w:t>
      </w:r>
      <w:r w:rsidRPr="000D41E5">
        <w:rPr>
          <w:rFonts w:ascii="Arial" w:hAnsi="Arial" w:cs="Arial"/>
          <w:color w:val="000000"/>
          <w:sz w:val="16"/>
          <w:szCs w:val="16"/>
        </w:rPr>
        <w:t xml:space="preserve"> по лот</w:t>
      </w:r>
      <w:r w:rsidR="00DF5FF5">
        <w:rPr>
          <w:rFonts w:ascii="Arial" w:hAnsi="Arial" w:cs="Arial"/>
          <w:color w:val="000000"/>
          <w:sz w:val="16"/>
          <w:szCs w:val="16"/>
        </w:rPr>
        <w:t>у</w:t>
      </w:r>
      <w:r w:rsidRPr="000D41E5">
        <w:rPr>
          <w:rFonts w:ascii="Arial" w:hAnsi="Arial" w:cs="Arial"/>
          <w:color w:val="000000"/>
          <w:sz w:val="16"/>
          <w:szCs w:val="16"/>
        </w:rPr>
        <w:t xml:space="preserve"> № 1</w:t>
      </w:r>
      <w:r w:rsidR="00DF5FF5">
        <w:rPr>
          <w:rFonts w:ascii="Arial" w:hAnsi="Arial" w:cs="Arial"/>
          <w:color w:val="000000"/>
          <w:sz w:val="16"/>
          <w:szCs w:val="16"/>
        </w:rPr>
        <w:t xml:space="preserve"> </w:t>
      </w:r>
      <w:r w:rsidRPr="000D41E5">
        <w:rPr>
          <w:rFonts w:ascii="Arial" w:hAnsi="Arial" w:cs="Arial"/>
          <w:color w:val="000000"/>
          <w:sz w:val="16"/>
          <w:szCs w:val="16"/>
        </w:rPr>
        <w:t>заключа</w:t>
      </w:r>
      <w:r w:rsidR="00DF5FF5">
        <w:rPr>
          <w:rFonts w:ascii="Arial" w:hAnsi="Arial" w:cs="Arial"/>
          <w:color w:val="000000"/>
          <w:sz w:val="16"/>
          <w:szCs w:val="16"/>
        </w:rPr>
        <w:t>е</w:t>
      </w:r>
      <w:r w:rsidRPr="000D41E5">
        <w:rPr>
          <w:rFonts w:ascii="Arial" w:hAnsi="Arial" w:cs="Arial"/>
          <w:color w:val="000000"/>
          <w:sz w:val="16"/>
          <w:szCs w:val="16"/>
        </w:rPr>
        <w:t xml:space="preserve">тся на срок - </w:t>
      </w:r>
      <w:r w:rsidR="00DF5FF5">
        <w:rPr>
          <w:rFonts w:ascii="Arial" w:hAnsi="Arial" w:cs="Arial"/>
          <w:color w:val="000000"/>
          <w:sz w:val="16"/>
          <w:szCs w:val="16"/>
        </w:rPr>
        <w:t>25</w:t>
      </w:r>
      <w:r w:rsidRPr="000D41E5">
        <w:rPr>
          <w:rFonts w:ascii="Arial" w:hAnsi="Arial" w:cs="Arial"/>
          <w:color w:val="000000"/>
          <w:sz w:val="16"/>
          <w:szCs w:val="16"/>
        </w:rPr>
        <w:t xml:space="preserve"> лет.</w:t>
      </w:r>
    </w:p>
    <w:p w:rsidR="00DF5FF5" w:rsidRPr="000D41E5" w:rsidRDefault="00DF5FF5" w:rsidP="002D30ED">
      <w:pPr>
        <w:ind w:firstLine="142"/>
        <w:jc w:val="both"/>
        <w:rPr>
          <w:rFonts w:ascii="Arial" w:hAnsi="Arial" w:cs="Arial"/>
          <w:color w:val="000000"/>
          <w:sz w:val="16"/>
          <w:szCs w:val="16"/>
        </w:rPr>
      </w:pPr>
      <w:r w:rsidRPr="000D41E5">
        <w:rPr>
          <w:rFonts w:ascii="Arial" w:hAnsi="Arial" w:cs="Arial"/>
          <w:color w:val="000000"/>
          <w:sz w:val="16"/>
          <w:szCs w:val="16"/>
        </w:rPr>
        <w:t>Договор аренды земельн</w:t>
      </w:r>
      <w:r>
        <w:rPr>
          <w:rFonts w:ascii="Arial" w:hAnsi="Arial" w:cs="Arial"/>
          <w:color w:val="000000"/>
          <w:sz w:val="16"/>
          <w:szCs w:val="16"/>
        </w:rPr>
        <w:t>ого</w:t>
      </w:r>
      <w:r w:rsidRPr="000D41E5">
        <w:rPr>
          <w:rFonts w:ascii="Arial" w:hAnsi="Arial" w:cs="Arial"/>
          <w:color w:val="000000"/>
          <w:sz w:val="16"/>
          <w:szCs w:val="16"/>
        </w:rPr>
        <w:t xml:space="preserve"> участк</w:t>
      </w:r>
      <w:r>
        <w:rPr>
          <w:rFonts w:ascii="Arial" w:hAnsi="Arial" w:cs="Arial"/>
          <w:color w:val="000000"/>
          <w:sz w:val="16"/>
          <w:szCs w:val="16"/>
        </w:rPr>
        <w:t>а</w:t>
      </w:r>
      <w:r w:rsidRPr="000D41E5">
        <w:rPr>
          <w:rFonts w:ascii="Arial" w:hAnsi="Arial" w:cs="Arial"/>
          <w:color w:val="000000"/>
          <w:sz w:val="16"/>
          <w:szCs w:val="16"/>
        </w:rPr>
        <w:t xml:space="preserve"> по лот</w:t>
      </w:r>
      <w:r>
        <w:rPr>
          <w:rFonts w:ascii="Arial" w:hAnsi="Arial" w:cs="Arial"/>
          <w:color w:val="000000"/>
          <w:sz w:val="16"/>
          <w:szCs w:val="16"/>
        </w:rPr>
        <w:t>у</w:t>
      </w:r>
      <w:r w:rsidRPr="000D41E5">
        <w:rPr>
          <w:rFonts w:ascii="Arial" w:hAnsi="Arial" w:cs="Arial"/>
          <w:color w:val="000000"/>
          <w:sz w:val="16"/>
          <w:szCs w:val="16"/>
        </w:rPr>
        <w:t xml:space="preserve"> № </w:t>
      </w:r>
      <w:r>
        <w:rPr>
          <w:rFonts w:ascii="Arial" w:hAnsi="Arial" w:cs="Arial"/>
          <w:color w:val="000000"/>
          <w:sz w:val="16"/>
          <w:szCs w:val="16"/>
        </w:rPr>
        <w:t xml:space="preserve">2 </w:t>
      </w:r>
      <w:r w:rsidRPr="000D41E5">
        <w:rPr>
          <w:rFonts w:ascii="Arial" w:hAnsi="Arial" w:cs="Arial"/>
          <w:color w:val="000000"/>
          <w:sz w:val="16"/>
          <w:szCs w:val="16"/>
        </w:rPr>
        <w:t>заключа</w:t>
      </w:r>
      <w:r>
        <w:rPr>
          <w:rFonts w:ascii="Arial" w:hAnsi="Arial" w:cs="Arial"/>
          <w:color w:val="000000"/>
          <w:sz w:val="16"/>
          <w:szCs w:val="16"/>
        </w:rPr>
        <w:t>е</w:t>
      </w:r>
      <w:r w:rsidRPr="000D41E5">
        <w:rPr>
          <w:rFonts w:ascii="Arial" w:hAnsi="Arial" w:cs="Arial"/>
          <w:color w:val="000000"/>
          <w:sz w:val="16"/>
          <w:szCs w:val="16"/>
        </w:rPr>
        <w:t xml:space="preserve">тся на срок - </w:t>
      </w:r>
      <w:r>
        <w:rPr>
          <w:rFonts w:ascii="Arial" w:hAnsi="Arial" w:cs="Arial"/>
          <w:color w:val="000000"/>
          <w:sz w:val="16"/>
          <w:szCs w:val="16"/>
        </w:rPr>
        <w:t>10</w:t>
      </w:r>
      <w:r w:rsidRPr="000D41E5">
        <w:rPr>
          <w:rFonts w:ascii="Arial" w:hAnsi="Arial" w:cs="Arial"/>
          <w:color w:val="000000"/>
          <w:sz w:val="16"/>
          <w:szCs w:val="16"/>
        </w:rPr>
        <w:t xml:space="preserve"> лет.</w:t>
      </w:r>
      <w:r>
        <w:rPr>
          <w:rFonts w:ascii="Arial" w:hAnsi="Arial" w:cs="Arial"/>
          <w:color w:val="000000"/>
          <w:sz w:val="16"/>
          <w:szCs w:val="16"/>
        </w:rPr>
        <w:t xml:space="preserve"> </w:t>
      </w:r>
    </w:p>
    <w:p w:rsidR="00731B55" w:rsidRPr="000D41E5" w:rsidRDefault="00731B55" w:rsidP="002D30ED">
      <w:pPr>
        <w:ind w:firstLine="142"/>
        <w:jc w:val="both"/>
        <w:rPr>
          <w:rFonts w:ascii="Arial" w:hAnsi="Arial" w:cs="Arial"/>
          <w:color w:val="000000"/>
          <w:sz w:val="16"/>
          <w:szCs w:val="16"/>
        </w:rPr>
      </w:pPr>
      <w:r w:rsidRPr="000D41E5">
        <w:rPr>
          <w:rFonts w:ascii="Arial" w:hAnsi="Arial" w:cs="Arial"/>
          <w:color w:val="000000"/>
          <w:sz w:val="16"/>
          <w:szCs w:val="16"/>
        </w:rPr>
        <w:t xml:space="preserve">Технические условия к лоту № 1- </w:t>
      </w:r>
      <w:r w:rsidRPr="000D41E5">
        <w:rPr>
          <w:rFonts w:ascii="Arial" w:hAnsi="Arial" w:cs="Arial"/>
          <w:sz w:val="16"/>
          <w:szCs w:val="16"/>
        </w:rPr>
        <w:t>существуют электрические сети, находящиеся на балансе ПАО «Межрегиональная распределительная с</w:t>
      </w:r>
      <w:r w:rsidRPr="000D41E5">
        <w:rPr>
          <w:rFonts w:ascii="Arial" w:hAnsi="Arial" w:cs="Arial"/>
          <w:sz w:val="16"/>
          <w:szCs w:val="16"/>
        </w:rPr>
        <w:t>е</w:t>
      </w:r>
      <w:r w:rsidRPr="000D41E5">
        <w:rPr>
          <w:rFonts w:ascii="Arial" w:hAnsi="Arial" w:cs="Arial"/>
          <w:sz w:val="16"/>
          <w:szCs w:val="16"/>
        </w:rPr>
        <w:t xml:space="preserve">тевая компания </w:t>
      </w:r>
      <w:proofErr w:type="spellStart"/>
      <w:r w:rsidRPr="000D41E5">
        <w:rPr>
          <w:rFonts w:ascii="Arial" w:hAnsi="Arial" w:cs="Arial"/>
          <w:sz w:val="16"/>
          <w:szCs w:val="16"/>
        </w:rPr>
        <w:t>Северо-Запада</w:t>
      </w:r>
      <w:proofErr w:type="spellEnd"/>
      <w:r w:rsidRPr="000D41E5">
        <w:rPr>
          <w:rFonts w:ascii="Arial" w:hAnsi="Arial" w:cs="Arial"/>
          <w:sz w:val="16"/>
          <w:szCs w:val="16"/>
        </w:rPr>
        <w:t xml:space="preserve"> «</w:t>
      </w:r>
      <w:proofErr w:type="spellStart"/>
      <w:r w:rsidRPr="000D41E5">
        <w:rPr>
          <w:rFonts w:ascii="Arial" w:hAnsi="Arial" w:cs="Arial"/>
          <w:sz w:val="16"/>
          <w:szCs w:val="16"/>
        </w:rPr>
        <w:t>Новгородэнерго</w:t>
      </w:r>
      <w:proofErr w:type="spellEnd"/>
      <w:r w:rsidRPr="000D41E5">
        <w:rPr>
          <w:rFonts w:ascii="Arial" w:hAnsi="Arial" w:cs="Arial"/>
          <w:sz w:val="16"/>
          <w:szCs w:val="16"/>
        </w:rPr>
        <w:t>». Плата за подключение к электрическим сетям будет в соответствии с Постановлением Комитета по ц</w:t>
      </w:r>
      <w:r w:rsidRPr="000D41E5">
        <w:rPr>
          <w:rFonts w:ascii="Arial" w:hAnsi="Arial" w:cs="Arial"/>
          <w:sz w:val="16"/>
          <w:szCs w:val="16"/>
        </w:rPr>
        <w:t>е</w:t>
      </w:r>
      <w:r w:rsidRPr="000D41E5">
        <w:rPr>
          <w:rFonts w:ascii="Arial" w:hAnsi="Arial" w:cs="Arial"/>
          <w:sz w:val="16"/>
          <w:szCs w:val="16"/>
        </w:rPr>
        <w:t>новой и тарифной политике области от 18.12.2018 г. №65/8 «Об установлении платы и ставок платы за технологическое присоединение к электрич</w:t>
      </w:r>
      <w:r w:rsidRPr="000D41E5">
        <w:rPr>
          <w:rFonts w:ascii="Arial" w:hAnsi="Arial" w:cs="Arial"/>
          <w:sz w:val="16"/>
          <w:szCs w:val="16"/>
        </w:rPr>
        <w:t>е</w:t>
      </w:r>
      <w:r w:rsidRPr="000D41E5">
        <w:rPr>
          <w:rFonts w:ascii="Arial" w:hAnsi="Arial" w:cs="Arial"/>
          <w:sz w:val="16"/>
          <w:szCs w:val="16"/>
        </w:rPr>
        <w:t xml:space="preserve">ским сетям территориальных сетевых организаций на территории Новгородской области на 2019 год». </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Технические условия к лоту № 2 – существуют электрические сети, находящиеся на балансе АО «</w:t>
      </w:r>
      <w:proofErr w:type="spellStart"/>
      <w:r w:rsidRPr="000D41E5">
        <w:rPr>
          <w:rFonts w:ascii="Arial" w:hAnsi="Arial" w:cs="Arial"/>
          <w:sz w:val="16"/>
          <w:szCs w:val="16"/>
        </w:rPr>
        <w:t>Новгородоблэлектро</w:t>
      </w:r>
      <w:proofErr w:type="spellEnd"/>
      <w:r w:rsidRPr="000D41E5">
        <w:rPr>
          <w:rFonts w:ascii="Arial" w:hAnsi="Arial" w:cs="Arial"/>
          <w:sz w:val="16"/>
          <w:szCs w:val="16"/>
        </w:rPr>
        <w:t>». В соответствии с «Прав</w:t>
      </w:r>
      <w:r w:rsidRPr="000D41E5">
        <w:rPr>
          <w:rFonts w:ascii="Arial" w:hAnsi="Arial" w:cs="Arial"/>
          <w:sz w:val="16"/>
          <w:szCs w:val="16"/>
        </w:rPr>
        <w:t>и</w:t>
      </w:r>
      <w:r w:rsidRPr="000D41E5">
        <w:rPr>
          <w:rFonts w:ascii="Arial" w:hAnsi="Arial" w:cs="Arial"/>
          <w:sz w:val="16"/>
          <w:szCs w:val="16"/>
        </w:rPr>
        <w:t xml:space="preserve">лами технологического присоединения </w:t>
      </w:r>
      <w:proofErr w:type="spellStart"/>
      <w:r w:rsidRPr="000D41E5">
        <w:rPr>
          <w:rFonts w:ascii="Arial" w:hAnsi="Arial" w:cs="Arial"/>
          <w:sz w:val="16"/>
          <w:szCs w:val="16"/>
        </w:rPr>
        <w:t>энергопринимающих</w:t>
      </w:r>
      <w:proofErr w:type="spellEnd"/>
      <w:r w:rsidRPr="000D41E5">
        <w:rPr>
          <w:rFonts w:ascii="Arial" w:hAnsi="Arial" w:cs="Arial"/>
          <w:sz w:val="16"/>
          <w:szCs w:val="16"/>
        </w:rPr>
        <w:t xml:space="preserve"> устройств потребителей электрической энергии, объектов по производству электрической энергии, а также объектов </w:t>
      </w:r>
      <w:proofErr w:type="spellStart"/>
      <w:r w:rsidRPr="000D41E5">
        <w:rPr>
          <w:rFonts w:ascii="Arial" w:hAnsi="Arial" w:cs="Arial"/>
          <w:sz w:val="16"/>
          <w:szCs w:val="16"/>
        </w:rPr>
        <w:t>электросетевого</w:t>
      </w:r>
      <w:proofErr w:type="spellEnd"/>
      <w:r w:rsidRPr="000D41E5">
        <w:rPr>
          <w:rFonts w:ascii="Arial" w:hAnsi="Arial" w:cs="Arial"/>
          <w:sz w:val="16"/>
          <w:szCs w:val="16"/>
        </w:rPr>
        <w:t xml:space="preserve"> хозяйства, принадлежащих сетевым организациям и иным лицам, к электрическим сетям», утвержденн</w:t>
      </w:r>
      <w:r w:rsidRPr="000D41E5">
        <w:rPr>
          <w:rFonts w:ascii="Arial" w:hAnsi="Arial" w:cs="Arial"/>
          <w:sz w:val="16"/>
          <w:szCs w:val="16"/>
        </w:rPr>
        <w:t>ы</w:t>
      </w:r>
      <w:r w:rsidRPr="000D41E5">
        <w:rPr>
          <w:rFonts w:ascii="Arial" w:hAnsi="Arial" w:cs="Arial"/>
          <w:sz w:val="16"/>
          <w:szCs w:val="16"/>
        </w:rPr>
        <w:t>ми Постановлением Правительства РФ от 27.12.2004 № 861, с изменениями и дополнениями, обладателю участка для получения технических усл</w:t>
      </w:r>
      <w:r w:rsidRPr="000D41E5">
        <w:rPr>
          <w:rFonts w:ascii="Arial" w:hAnsi="Arial" w:cs="Arial"/>
          <w:sz w:val="16"/>
          <w:szCs w:val="16"/>
        </w:rPr>
        <w:t>о</w:t>
      </w:r>
      <w:r w:rsidRPr="000D41E5">
        <w:rPr>
          <w:rFonts w:ascii="Arial" w:hAnsi="Arial" w:cs="Arial"/>
          <w:sz w:val="16"/>
          <w:szCs w:val="16"/>
        </w:rPr>
        <w:t xml:space="preserve">вий необходимо пройти процедуру присоединения путем подачи заявки установленной формы. </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Стоимость технологического присоединения будет определена договором по тарифам, утвержденным Постановлением комитета по ценовой и т</w:t>
      </w:r>
      <w:r w:rsidRPr="000D41E5">
        <w:rPr>
          <w:rFonts w:ascii="Arial" w:hAnsi="Arial" w:cs="Arial"/>
          <w:sz w:val="16"/>
          <w:szCs w:val="16"/>
        </w:rPr>
        <w:t>а</w:t>
      </w:r>
      <w:r w:rsidRPr="000D41E5">
        <w:rPr>
          <w:rFonts w:ascii="Arial" w:hAnsi="Arial" w:cs="Arial"/>
          <w:sz w:val="16"/>
          <w:szCs w:val="16"/>
        </w:rPr>
        <w:t>рифной политике Новгородской области № 65/8 от 18.12.2018 г.</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По лотам №№ 1,2 подключение к инженерным сетям теплоснабжения невозможно, в связи с отсутствием резерва мощности у источников тепл</w:t>
      </w:r>
      <w:r w:rsidRPr="000D41E5">
        <w:rPr>
          <w:rFonts w:ascii="Arial" w:hAnsi="Arial" w:cs="Arial"/>
          <w:sz w:val="16"/>
          <w:szCs w:val="16"/>
        </w:rPr>
        <w:t>о</w:t>
      </w:r>
      <w:r w:rsidRPr="000D41E5">
        <w:rPr>
          <w:rFonts w:ascii="Arial" w:hAnsi="Arial" w:cs="Arial"/>
          <w:sz w:val="16"/>
          <w:szCs w:val="16"/>
        </w:rPr>
        <w:t>снабжения.</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По лоту № 1 подключение к инженерным сетям водоснабжения и водоотведения невозможно, в связи с отсутствием инженерных сетей водосна</w:t>
      </w:r>
      <w:r w:rsidRPr="000D41E5">
        <w:rPr>
          <w:rFonts w:ascii="Arial" w:hAnsi="Arial" w:cs="Arial"/>
          <w:sz w:val="16"/>
          <w:szCs w:val="16"/>
        </w:rPr>
        <w:t>б</w:t>
      </w:r>
      <w:r w:rsidRPr="000D41E5">
        <w:rPr>
          <w:rFonts w:ascii="Arial" w:hAnsi="Arial" w:cs="Arial"/>
          <w:sz w:val="16"/>
          <w:szCs w:val="16"/>
        </w:rPr>
        <w:t>жения и водоотведения.</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По лоту № 2 подключение к инженерным сетям водоснабжения и водоотведения возможно, при уточненном балансе водоснабжения.</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Технические условия будут выданы после представления перечня документов, в соответствии с Постановлением № 83 от 13.02.2006 г. «Правила подключения объекта капитального строительства к сетям инженерно-технического обеспечения».</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По лотам №№ 1,2 возможно подключение к инженерным сетям газоснабжения.</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Ближайшие возможные точки подключения:</w:t>
      </w:r>
    </w:p>
    <w:p w:rsidR="00731B55" w:rsidRPr="000D41E5" w:rsidRDefault="00731B55" w:rsidP="002D30ED">
      <w:pPr>
        <w:numPr>
          <w:ilvl w:val="0"/>
          <w:numId w:val="47"/>
        </w:numPr>
        <w:ind w:left="0" w:firstLine="142"/>
        <w:jc w:val="both"/>
        <w:rPr>
          <w:rFonts w:ascii="Arial" w:hAnsi="Arial" w:cs="Arial"/>
          <w:sz w:val="16"/>
          <w:szCs w:val="16"/>
        </w:rPr>
      </w:pPr>
      <w:r w:rsidRPr="000D41E5">
        <w:rPr>
          <w:rFonts w:ascii="Arial" w:hAnsi="Arial" w:cs="Arial"/>
          <w:sz w:val="16"/>
          <w:szCs w:val="16"/>
        </w:rPr>
        <w:t xml:space="preserve">Газопровод среднего давления диаметром 63 мм к жилому дому № 3 по </w:t>
      </w:r>
      <w:proofErr w:type="spellStart"/>
      <w:r w:rsidRPr="000D41E5">
        <w:rPr>
          <w:rFonts w:ascii="Arial" w:hAnsi="Arial" w:cs="Arial"/>
          <w:sz w:val="16"/>
          <w:szCs w:val="16"/>
        </w:rPr>
        <w:t>пер.Станковский</w:t>
      </w:r>
      <w:proofErr w:type="spellEnd"/>
      <w:r w:rsidRPr="000D41E5">
        <w:rPr>
          <w:rFonts w:ascii="Arial" w:hAnsi="Arial" w:cs="Arial"/>
          <w:sz w:val="16"/>
          <w:szCs w:val="16"/>
        </w:rPr>
        <w:t>.</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Ориентировочное расстояние – 10 метров.</w:t>
      </w:r>
    </w:p>
    <w:p w:rsidR="00731B55" w:rsidRPr="000D41E5" w:rsidRDefault="00731B55" w:rsidP="002D30ED">
      <w:pPr>
        <w:numPr>
          <w:ilvl w:val="0"/>
          <w:numId w:val="47"/>
        </w:numPr>
        <w:ind w:left="0" w:firstLine="142"/>
        <w:jc w:val="both"/>
        <w:rPr>
          <w:rFonts w:ascii="Arial" w:hAnsi="Arial" w:cs="Arial"/>
          <w:sz w:val="16"/>
          <w:szCs w:val="16"/>
        </w:rPr>
      </w:pPr>
      <w:r w:rsidRPr="000D41E5">
        <w:rPr>
          <w:rFonts w:ascii="Arial" w:hAnsi="Arial" w:cs="Arial"/>
          <w:sz w:val="16"/>
          <w:szCs w:val="16"/>
        </w:rPr>
        <w:t xml:space="preserve">Газопровод среднего давления диаметром 108 мм на котельную </w:t>
      </w:r>
      <w:proofErr w:type="spellStart"/>
      <w:r w:rsidRPr="000D41E5">
        <w:rPr>
          <w:rFonts w:ascii="Arial" w:hAnsi="Arial" w:cs="Arial"/>
          <w:sz w:val="16"/>
          <w:szCs w:val="16"/>
        </w:rPr>
        <w:t>Агросервиса</w:t>
      </w:r>
      <w:proofErr w:type="spellEnd"/>
      <w:r w:rsidRPr="000D41E5">
        <w:rPr>
          <w:rFonts w:ascii="Arial" w:hAnsi="Arial" w:cs="Arial"/>
          <w:sz w:val="16"/>
          <w:szCs w:val="16"/>
        </w:rPr>
        <w:t>, ул.Механизаторов, г.Валдай Новгородской области.</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Ориентировочное расстояние – 340 метров.</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Подключение возможно только на основании Постановления Правительства Российской Федерации от 30 декабря 2013 года № 1314 «Об утве</w:t>
      </w:r>
      <w:r w:rsidRPr="000D41E5">
        <w:rPr>
          <w:rFonts w:ascii="Arial" w:hAnsi="Arial" w:cs="Arial"/>
          <w:sz w:val="16"/>
          <w:szCs w:val="16"/>
        </w:rPr>
        <w:t>р</w:t>
      </w:r>
      <w:r w:rsidRPr="000D41E5">
        <w:rPr>
          <w:rFonts w:ascii="Arial" w:hAnsi="Arial" w:cs="Arial"/>
          <w:sz w:val="16"/>
          <w:szCs w:val="16"/>
        </w:rPr>
        <w:t>ждении Правил подключения (технологического присоединения) объектов капитального строительства к сетям газораспределения».</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lastRenderedPageBreak/>
        <w:t>Постановлением Комитета по ценовой и тарифной политике области «Об установлении стандартизированных тарифных ставок, использу</w:t>
      </w:r>
      <w:r w:rsidRPr="000D41E5">
        <w:rPr>
          <w:rFonts w:ascii="Arial" w:hAnsi="Arial" w:cs="Arial"/>
          <w:sz w:val="16"/>
          <w:szCs w:val="16"/>
        </w:rPr>
        <w:t>е</w:t>
      </w:r>
      <w:r w:rsidRPr="000D41E5">
        <w:rPr>
          <w:rFonts w:ascii="Arial" w:hAnsi="Arial" w:cs="Arial"/>
          <w:sz w:val="16"/>
          <w:szCs w:val="16"/>
        </w:rPr>
        <w:t>мых для определения величины платы за технологическое присоединение газоиспользующего оборудования к газораспределительным сетям акци</w:t>
      </w:r>
      <w:r w:rsidRPr="000D41E5">
        <w:rPr>
          <w:rFonts w:ascii="Arial" w:hAnsi="Arial" w:cs="Arial"/>
          <w:sz w:val="16"/>
          <w:szCs w:val="16"/>
        </w:rPr>
        <w:t>о</w:t>
      </w:r>
      <w:r w:rsidRPr="000D41E5">
        <w:rPr>
          <w:rFonts w:ascii="Arial" w:hAnsi="Arial" w:cs="Arial"/>
          <w:sz w:val="16"/>
          <w:szCs w:val="16"/>
        </w:rPr>
        <w:t>нерного общества «Газпром газораспределение Великий Новгород», а также в соответствии с Постановлением Комитета по ценой и тарифной политике о</w:t>
      </w:r>
      <w:r w:rsidRPr="000D41E5">
        <w:rPr>
          <w:rFonts w:ascii="Arial" w:hAnsi="Arial" w:cs="Arial"/>
          <w:sz w:val="16"/>
          <w:szCs w:val="16"/>
        </w:rPr>
        <w:t>б</w:t>
      </w:r>
      <w:r w:rsidRPr="000D41E5">
        <w:rPr>
          <w:rFonts w:ascii="Arial" w:hAnsi="Arial" w:cs="Arial"/>
          <w:sz w:val="16"/>
          <w:szCs w:val="16"/>
        </w:rPr>
        <w:t>ласти «Об установлении платы за технологическое присоединение газоиспользующего оборудования к газораспределительным сетям акци</w:t>
      </w:r>
      <w:r w:rsidRPr="000D41E5">
        <w:rPr>
          <w:rFonts w:ascii="Arial" w:hAnsi="Arial" w:cs="Arial"/>
          <w:sz w:val="16"/>
          <w:szCs w:val="16"/>
        </w:rPr>
        <w:t>о</w:t>
      </w:r>
      <w:r w:rsidRPr="000D41E5">
        <w:rPr>
          <w:rFonts w:ascii="Arial" w:hAnsi="Arial" w:cs="Arial"/>
          <w:sz w:val="16"/>
          <w:szCs w:val="16"/>
        </w:rPr>
        <w:t>нерного общества «Газпром газораспределение Великий Новгород».</w:t>
      </w:r>
    </w:p>
    <w:p w:rsidR="00731B55" w:rsidRPr="000D41E5" w:rsidRDefault="00731B55" w:rsidP="002D30ED">
      <w:pPr>
        <w:pStyle w:val="aff0"/>
        <w:ind w:firstLine="142"/>
        <w:jc w:val="both"/>
        <w:rPr>
          <w:rFonts w:ascii="Arial" w:hAnsi="Arial" w:cs="Arial"/>
          <w:b/>
          <w:sz w:val="16"/>
          <w:szCs w:val="16"/>
        </w:rPr>
      </w:pPr>
      <w:r w:rsidRPr="000D41E5">
        <w:rPr>
          <w:rFonts w:ascii="Arial" w:hAnsi="Arial" w:cs="Arial"/>
          <w:b/>
          <w:sz w:val="16"/>
          <w:szCs w:val="16"/>
        </w:rPr>
        <w:t>Предельные параметры разрешенного строительства,</w:t>
      </w:r>
    </w:p>
    <w:p w:rsidR="00731B55" w:rsidRPr="000D41E5" w:rsidRDefault="00731B55" w:rsidP="002D30ED">
      <w:pPr>
        <w:pStyle w:val="aff0"/>
        <w:ind w:firstLine="142"/>
        <w:jc w:val="both"/>
        <w:rPr>
          <w:rFonts w:ascii="Arial" w:hAnsi="Arial" w:cs="Arial"/>
          <w:b/>
          <w:sz w:val="16"/>
          <w:szCs w:val="16"/>
        </w:rPr>
      </w:pPr>
      <w:r w:rsidRPr="000D41E5">
        <w:rPr>
          <w:rFonts w:ascii="Arial" w:hAnsi="Arial" w:cs="Arial"/>
          <w:b/>
          <w:sz w:val="16"/>
          <w:szCs w:val="16"/>
        </w:rPr>
        <w:t>реконструкции объектов капитального строительства</w:t>
      </w:r>
    </w:p>
    <w:p w:rsidR="00731B55" w:rsidRPr="000D41E5" w:rsidRDefault="00731B55" w:rsidP="002D30ED">
      <w:pPr>
        <w:pStyle w:val="aff0"/>
        <w:ind w:firstLine="142"/>
        <w:jc w:val="both"/>
        <w:rPr>
          <w:rFonts w:ascii="Arial" w:hAnsi="Arial" w:cs="Arial"/>
          <w:b/>
          <w:sz w:val="16"/>
          <w:szCs w:val="16"/>
        </w:rPr>
      </w:pPr>
      <w:r w:rsidRPr="000D41E5">
        <w:rPr>
          <w:rFonts w:ascii="Arial" w:hAnsi="Arial" w:cs="Arial"/>
          <w:b/>
          <w:sz w:val="16"/>
          <w:szCs w:val="16"/>
        </w:rPr>
        <w:t>для зоны Ж.1 (Валдайское городское поселение).</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- 40%,</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максимальный процент застройки земельного участка образовательными учреждениями - 25%,</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максимальный процент застройки земельного участка гаражами - 60%;</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максимальный процент застройки земельного участка иными объектами капитального строительства данной зоны составляет 60%.</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sidRPr="000D41E5">
          <w:rPr>
            <w:rFonts w:ascii="Arial" w:hAnsi="Arial" w:cs="Arial"/>
            <w:sz w:val="16"/>
            <w:szCs w:val="16"/>
          </w:rPr>
          <w:t>3 м</w:t>
        </w:r>
      </w:smartTag>
      <w:r w:rsidRPr="000D41E5">
        <w:rPr>
          <w:rFonts w:ascii="Arial" w:hAnsi="Arial" w:cs="Arial"/>
          <w:sz w:val="16"/>
          <w:szCs w:val="16"/>
        </w:rPr>
        <w:t xml:space="preserve"> - до стены жилого дома; </w:t>
      </w:r>
      <w:smartTag w:uri="urn:schemas-microsoft-com:office:smarttags" w:element="metricconverter">
        <w:smartTagPr>
          <w:attr w:name="ProductID" w:val="1 м"/>
        </w:smartTagPr>
        <w:r w:rsidRPr="000D41E5">
          <w:rPr>
            <w:rFonts w:ascii="Arial" w:hAnsi="Arial" w:cs="Arial"/>
            <w:sz w:val="16"/>
            <w:szCs w:val="16"/>
          </w:rPr>
          <w:t>1 м</w:t>
        </w:r>
      </w:smartTag>
      <w:r w:rsidRPr="000D41E5">
        <w:rPr>
          <w:rFonts w:ascii="Arial" w:hAnsi="Arial" w:cs="Arial"/>
          <w:sz w:val="16"/>
          <w:szCs w:val="16"/>
        </w:rPr>
        <w:t xml:space="preserve"> - до хозяйственных построек; </w:t>
      </w:r>
      <w:smartTag w:uri="urn:schemas-microsoft-com:office:smarttags" w:element="metricconverter">
        <w:smartTagPr>
          <w:attr w:name="ProductID" w:val="4 м"/>
        </w:smartTagPr>
        <w:r w:rsidRPr="000D41E5">
          <w:rPr>
            <w:rFonts w:ascii="Arial" w:hAnsi="Arial" w:cs="Arial"/>
            <w:sz w:val="16"/>
            <w:szCs w:val="16"/>
          </w:rPr>
          <w:t>4 м</w:t>
        </w:r>
      </w:smartTag>
      <w:r w:rsidRPr="000D41E5">
        <w:rPr>
          <w:rFonts w:ascii="Arial" w:hAnsi="Arial" w:cs="Arial"/>
          <w:sz w:val="16"/>
          <w:szCs w:val="16"/>
        </w:rPr>
        <w:t xml:space="preserve"> - до построек для содержания скота и птицы.</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3. Минимальное расстояние от окон жилых комнат до стен соседнего дома и хозяйственных построек (сарая, гаража, бани), расположенных на с</w:t>
      </w:r>
      <w:r w:rsidRPr="000D41E5">
        <w:rPr>
          <w:rFonts w:ascii="Arial" w:hAnsi="Arial" w:cs="Arial"/>
          <w:sz w:val="16"/>
          <w:szCs w:val="16"/>
        </w:rPr>
        <w:t>о</w:t>
      </w:r>
      <w:r w:rsidRPr="000D41E5">
        <w:rPr>
          <w:rFonts w:ascii="Arial" w:hAnsi="Arial" w:cs="Arial"/>
          <w:sz w:val="16"/>
          <w:szCs w:val="16"/>
        </w:rPr>
        <w:t xml:space="preserve">седних земельных участках, должно быть не менее </w:t>
      </w:r>
      <w:smartTag w:uri="urn:schemas-microsoft-com:office:smarttags" w:element="metricconverter">
        <w:smartTagPr>
          <w:attr w:name="ProductID" w:val="6 м"/>
        </w:smartTagPr>
        <w:r w:rsidRPr="000D41E5">
          <w:rPr>
            <w:rFonts w:ascii="Arial" w:hAnsi="Arial" w:cs="Arial"/>
            <w:sz w:val="16"/>
            <w:szCs w:val="16"/>
          </w:rPr>
          <w:t>6 м</w:t>
        </w:r>
      </w:smartTag>
      <w:r w:rsidRPr="000D41E5">
        <w:rPr>
          <w:rFonts w:ascii="Arial" w:hAnsi="Arial" w:cs="Arial"/>
          <w:sz w:val="16"/>
          <w:szCs w:val="16"/>
        </w:rPr>
        <w:t>, допускается блокировка жилых домов, а также хозяйственных построек на смежных приус</w:t>
      </w:r>
      <w:r w:rsidRPr="000D41E5">
        <w:rPr>
          <w:rFonts w:ascii="Arial" w:hAnsi="Arial" w:cs="Arial"/>
          <w:sz w:val="16"/>
          <w:szCs w:val="16"/>
        </w:rPr>
        <w:t>а</w:t>
      </w:r>
      <w:r w:rsidRPr="000D41E5">
        <w:rPr>
          <w:rFonts w:ascii="Arial" w:hAnsi="Arial" w:cs="Arial"/>
          <w:sz w:val="16"/>
          <w:szCs w:val="16"/>
        </w:rPr>
        <w:t>дебных земельных участках по взаимному согласию домовладельцев при новом строительстве с учетом противопожарных требований.</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xml:space="preserve">4.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D41E5">
          <w:rPr>
            <w:rFonts w:ascii="Arial" w:hAnsi="Arial" w:cs="Arial"/>
            <w:sz w:val="16"/>
            <w:szCs w:val="16"/>
          </w:rPr>
          <w:t>12 м</w:t>
        </w:r>
      </w:smartTag>
      <w:r w:rsidRPr="000D41E5">
        <w:rPr>
          <w:rFonts w:ascii="Arial" w:hAnsi="Arial" w:cs="Arial"/>
          <w:sz w:val="16"/>
          <w:szCs w:val="16"/>
        </w:rPr>
        <w:t>, до источн</w:t>
      </w:r>
      <w:r w:rsidRPr="000D41E5">
        <w:rPr>
          <w:rFonts w:ascii="Arial" w:hAnsi="Arial" w:cs="Arial"/>
          <w:sz w:val="16"/>
          <w:szCs w:val="16"/>
        </w:rPr>
        <w:t>и</w:t>
      </w:r>
      <w:r w:rsidRPr="000D41E5">
        <w:rPr>
          <w:rFonts w:ascii="Arial" w:hAnsi="Arial" w:cs="Arial"/>
          <w:sz w:val="16"/>
          <w:szCs w:val="16"/>
        </w:rPr>
        <w:t xml:space="preserve">ка водоснабжения (колодца) - не менее </w:t>
      </w:r>
      <w:smartTag w:uri="urn:schemas-microsoft-com:office:smarttags" w:element="metricconverter">
        <w:smartTagPr>
          <w:attr w:name="ProductID" w:val="25 м"/>
        </w:smartTagPr>
        <w:r w:rsidRPr="000D41E5">
          <w:rPr>
            <w:rFonts w:ascii="Arial" w:hAnsi="Arial" w:cs="Arial"/>
            <w:sz w:val="16"/>
            <w:szCs w:val="16"/>
          </w:rPr>
          <w:t>25 м</w:t>
        </w:r>
      </w:smartTag>
      <w:r w:rsidRPr="000D41E5">
        <w:rPr>
          <w:rFonts w:ascii="Arial" w:hAnsi="Arial" w:cs="Arial"/>
          <w:sz w:val="16"/>
          <w:szCs w:val="16"/>
        </w:rPr>
        <w:t>.</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xml:space="preserve">5. Минимальное расстояние до красных линий от построек на земельном участке: </w:t>
      </w:r>
    </w:p>
    <w:p w:rsidR="00731B55" w:rsidRPr="000D41E5" w:rsidRDefault="00731B55" w:rsidP="002D30ED">
      <w:pPr>
        <w:pStyle w:val="aff0"/>
        <w:numPr>
          <w:ilvl w:val="0"/>
          <w:numId w:val="46"/>
        </w:numPr>
        <w:ind w:left="0" w:firstLine="142"/>
        <w:jc w:val="both"/>
        <w:rPr>
          <w:rFonts w:ascii="Arial" w:hAnsi="Arial" w:cs="Arial"/>
          <w:sz w:val="16"/>
          <w:szCs w:val="16"/>
        </w:rPr>
      </w:pPr>
      <w:r w:rsidRPr="000D41E5">
        <w:rPr>
          <w:rFonts w:ascii="Arial" w:hAnsi="Arial" w:cs="Arial"/>
          <w:sz w:val="16"/>
          <w:szCs w:val="16"/>
        </w:rPr>
        <w:t xml:space="preserve">до красных линий улиц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5 м"/>
        </w:smartTagPr>
        <w:r w:rsidRPr="000D41E5">
          <w:rPr>
            <w:rFonts w:ascii="Arial" w:hAnsi="Arial" w:cs="Arial"/>
            <w:sz w:val="16"/>
            <w:szCs w:val="16"/>
          </w:rPr>
          <w:t>5 м</w:t>
        </w:r>
      </w:smartTag>
      <w:r w:rsidRPr="000D41E5">
        <w:rPr>
          <w:rFonts w:ascii="Arial" w:hAnsi="Arial" w:cs="Arial"/>
          <w:sz w:val="16"/>
          <w:szCs w:val="16"/>
        </w:rPr>
        <w:t xml:space="preserve">; </w:t>
      </w:r>
    </w:p>
    <w:p w:rsidR="00731B55" w:rsidRPr="000D41E5" w:rsidRDefault="00731B55" w:rsidP="002D30ED">
      <w:pPr>
        <w:pStyle w:val="aff0"/>
        <w:numPr>
          <w:ilvl w:val="0"/>
          <w:numId w:val="46"/>
        </w:numPr>
        <w:ind w:left="0" w:firstLine="142"/>
        <w:jc w:val="both"/>
        <w:rPr>
          <w:rFonts w:ascii="Arial" w:hAnsi="Arial" w:cs="Arial"/>
          <w:sz w:val="16"/>
          <w:szCs w:val="16"/>
        </w:rPr>
      </w:pPr>
      <w:r w:rsidRPr="000D41E5">
        <w:rPr>
          <w:rFonts w:ascii="Arial" w:hAnsi="Arial" w:cs="Arial"/>
          <w:sz w:val="16"/>
          <w:szCs w:val="16"/>
        </w:rPr>
        <w:t>до красных линий улиц от хозяйственных построек - 5м;</w:t>
      </w:r>
    </w:p>
    <w:p w:rsidR="00731B55" w:rsidRPr="000D41E5" w:rsidRDefault="00731B55" w:rsidP="002D30ED">
      <w:pPr>
        <w:pStyle w:val="aff0"/>
        <w:numPr>
          <w:ilvl w:val="0"/>
          <w:numId w:val="46"/>
        </w:numPr>
        <w:ind w:left="0" w:firstLine="142"/>
        <w:jc w:val="both"/>
        <w:rPr>
          <w:rFonts w:ascii="Arial" w:hAnsi="Arial" w:cs="Arial"/>
          <w:sz w:val="16"/>
          <w:szCs w:val="16"/>
        </w:rPr>
      </w:pPr>
      <w:r w:rsidRPr="000D41E5">
        <w:rPr>
          <w:rFonts w:ascii="Arial" w:hAnsi="Arial" w:cs="Arial"/>
          <w:sz w:val="16"/>
          <w:szCs w:val="16"/>
        </w:rPr>
        <w:t xml:space="preserve">до красных линий проездов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3 м"/>
        </w:smartTagPr>
        <w:r w:rsidRPr="000D41E5">
          <w:rPr>
            <w:rFonts w:ascii="Arial" w:hAnsi="Arial" w:cs="Arial"/>
            <w:sz w:val="16"/>
            <w:szCs w:val="16"/>
          </w:rPr>
          <w:t>3 м</w:t>
        </w:r>
      </w:smartTag>
      <w:r w:rsidRPr="000D41E5">
        <w:rPr>
          <w:rFonts w:ascii="Arial" w:hAnsi="Arial" w:cs="Arial"/>
          <w:sz w:val="16"/>
          <w:szCs w:val="16"/>
        </w:rPr>
        <w:t xml:space="preserve">; </w:t>
      </w:r>
    </w:p>
    <w:p w:rsidR="00731B55" w:rsidRPr="000D41E5" w:rsidRDefault="00731B55" w:rsidP="002D30ED">
      <w:pPr>
        <w:pStyle w:val="aff0"/>
        <w:numPr>
          <w:ilvl w:val="0"/>
          <w:numId w:val="46"/>
        </w:numPr>
        <w:ind w:left="0" w:firstLine="142"/>
        <w:jc w:val="both"/>
        <w:rPr>
          <w:rFonts w:ascii="Arial" w:hAnsi="Arial" w:cs="Arial"/>
          <w:sz w:val="16"/>
          <w:szCs w:val="16"/>
        </w:rPr>
      </w:pPr>
      <w:r w:rsidRPr="000D41E5">
        <w:rPr>
          <w:rFonts w:ascii="Arial" w:hAnsi="Arial" w:cs="Arial"/>
          <w:sz w:val="16"/>
          <w:szCs w:val="16"/>
        </w:rPr>
        <w:t>до красных линий проездов от хозяйственных построек - 5м.</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6. Суммарная площадь озелененных территорий общего пользования (парков, лесопарков, садов, скверов, бульваров и др.) должна быть не менее 10 м2/чел.</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7. Земельные участки под объектами индивидуального жилищного строительства должны быть огорожены. Ограждение должно быть в</w:t>
      </w:r>
      <w:r w:rsidRPr="000D41E5">
        <w:rPr>
          <w:rFonts w:ascii="Arial" w:hAnsi="Arial" w:cs="Arial"/>
          <w:sz w:val="16"/>
          <w:szCs w:val="16"/>
        </w:rPr>
        <w:t>ы</w:t>
      </w:r>
      <w:r w:rsidRPr="000D41E5">
        <w:rPr>
          <w:rFonts w:ascii="Arial" w:hAnsi="Arial" w:cs="Arial"/>
          <w:sz w:val="16"/>
          <w:szCs w:val="16"/>
        </w:rPr>
        <w:t xml:space="preserve">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sidRPr="000D41E5">
          <w:rPr>
            <w:rFonts w:ascii="Arial" w:hAnsi="Arial" w:cs="Arial"/>
            <w:sz w:val="16"/>
            <w:szCs w:val="16"/>
          </w:rPr>
          <w:t>2,0 метров</w:t>
        </w:r>
      </w:smartTag>
      <w:r w:rsidRPr="000D41E5">
        <w:rPr>
          <w:rFonts w:ascii="Arial" w:hAnsi="Arial" w:cs="Arial"/>
          <w:sz w:val="16"/>
          <w:szCs w:val="16"/>
        </w:rPr>
        <w:t xml:space="preserve"> до наиболее высокой части ограждения.</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9. Максимальная высота вновь размещаемых и реконструируемых объектов капитального строительства, отнесенных к основным видам разреше</w:t>
      </w:r>
      <w:r w:rsidRPr="000D41E5">
        <w:rPr>
          <w:rFonts w:ascii="Arial" w:hAnsi="Arial" w:cs="Arial"/>
          <w:sz w:val="16"/>
          <w:szCs w:val="16"/>
        </w:rPr>
        <w:t>н</w:t>
      </w:r>
      <w:r w:rsidRPr="000D41E5">
        <w:rPr>
          <w:rFonts w:ascii="Arial" w:hAnsi="Arial" w:cs="Arial"/>
          <w:sz w:val="16"/>
          <w:szCs w:val="16"/>
        </w:rPr>
        <w:t>ного использования и условно разрешенным видам использования, не должна превышать 3 этажей.</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10. Максимальная высота вновь размещаемых и реконструируемых встроенных или отдельно стоящих гаражей, открытых стоянок без те</w:t>
      </w:r>
      <w:r w:rsidRPr="000D41E5">
        <w:rPr>
          <w:rFonts w:ascii="Arial" w:hAnsi="Arial" w:cs="Arial"/>
          <w:sz w:val="16"/>
          <w:szCs w:val="16"/>
        </w:rPr>
        <w:t>х</w:t>
      </w:r>
      <w:r w:rsidRPr="000D41E5">
        <w:rPr>
          <w:rFonts w:ascii="Arial" w:hAnsi="Arial" w:cs="Arial"/>
          <w:sz w:val="16"/>
          <w:szCs w:val="16"/>
        </w:rPr>
        <w:t>нического обслуживания на 1 - 2 легковые машины, на земельном участке объекта индивидуального жилищного строительства или жилого дома бл</w:t>
      </w:r>
      <w:r w:rsidRPr="000D41E5">
        <w:rPr>
          <w:rFonts w:ascii="Arial" w:hAnsi="Arial" w:cs="Arial"/>
          <w:sz w:val="16"/>
          <w:szCs w:val="16"/>
        </w:rPr>
        <w:t>о</w:t>
      </w:r>
      <w:r w:rsidRPr="000D41E5">
        <w:rPr>
          <w:rFonts w:ascii="Arial" w:hAnsi="Arial" w:cs="Arial"/>
          <w:sz w:val="16"/>
          <w:szCs w:val="16"/>
        </w:rPr>
        <w:t xml:space="preserve">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w:t>
      </w:r>
      <w:smartTag w:uri="urn:schemas-microsoft-com:office:smarttags" w:element="metricconverter">
        <w:smartTagPr>
          <w:attr w:name="ProductID" w:val="3,2 метров"/>
        </w:smartTagPr>
        <w:r w:rsidRPr="000D41E5">
          <w:rPr>
            <w:rFonts w:ascii="Arial" w:hAnsi="Arial" w:cs="Arial"/>
            <w:sz w:val="16"/>
            <w:szCs w:val="16"/>
          </w:rPr>
          <w:t>3,2 метров</w:t>
        </w:r>
      </w:smartTag>
      <w:r w:rsidRPr="000D41E5">
        <w:rPr>
          <w:rFonts w:ascii="Arial" w:hAnsi="Arial" w:cs="Arial"/>
          <w:sz w:val="16"/>
          <w:szCs w:val="16"/>
        </w:rPr>
        <w:t xml:space="preserve">, до конька скатной кровли не более </w:t>
      </w:r>
      <w:smartTag w:uri="urn:schemas-microsoft-com:office:smarttags" w:element="metricconverter">
        <w:smartTagPr>
          <w:attr w:name="ProductID" w:val="4,5 метров"/>
        </w:smartTagPr>
        <w:r w:rsidRPr="000D41E5">
          <w:rPr>
            <w:rFonts w:ascii="Arial" w:hAnsi="Arial" w:cs="Arial"/>
            <w:sz w:val="16"/>
            <w:szCs w:val="16"/>
          </w:rPr>
          <w:t>4,5 метров</w:t>
        </w:r>
      </w:smartTag>
      <w:r w:rsidRPr="000D41E5">
        <w:rPr>
          <w:rFonts w:ascii="Arial" w:hAnsi="Arial" w:cs="Arial"/>
          <w:sz w:val="16"/>
          <w:szCs w:val="16"/>
        </w:rPr>
        <w:t>. Максимальная общая площадь вновь размещаемых и реконструируемых встрое</w:t>
      </w:r>
      <w:r w:rsidRPr="000D41E5">
        <w:rPr>
          <w:rFonts w:ascii="Arial" w:hAnsi="Arial" w:cs="Arial"/>
          <w:sz w:val="16"/>
          <w:szCs w:val="16"/>
        </w:rPr>
        <w:t>н</w:t>
      </w:r>
      <w:r w:rsidRPr="000D41E5">
        <w:rPr>
          <w:rFonts w:ascii="Arial" w:hAnsi="Arial" w:cs="Arial"/>
          <w:sz w:val="16"/>
          <w:szCs w:val="16"/>
        </w:rPr>
        <w:t>ных или отдельно стоящих гаражей, открытых стоянок без технического обслуживания на 1-2 легковые машины, отнесенных к вспомогательным в</w:t>
      </w:r>
      <w:r w:rsidRPr="000D41E5">
        <w:rPr>
          <w:rFonts w:ascii="Arial" w:hAnsi="Arial" w:cs="Arial"/>
          <w:sz w:val="16"/>
          <w:szCs w:val="16"/>
        </w:rPr>
        <w:t>и</w:t>
      </w:r>
      <w:r w:rsidRPr="000D41E5">
        <w:rPr>
          <w:rFonts w:ascii="Arial" w:hAnsi="Arial" w:cs="Arial"/>
          <w:sz w:val="16"/>
          <w:szCs w:val="16"/>
        </w:rPr>
        <w:t xml:space="preserve">дам разрешенного использования, не должна превышать </w:t>
      </w:r>
      <w:smartTag w:uri="urn:schemas-microsoft-com:office:smarttags" w:element="metricconverter">
        <w:smartTagPr>
          <w:attr w:name="ProductID" w:val="60 м2"/>
        </w:smartTagPr>
        <w:r w:rsidRPr="000D41E5">
          <w:rPr>
            <w:rFonts w:ascii="Arial" w:hAnsi="Arial" w:cs="Arial"/>
            <w:sz w:val="16"/>
            <w:szCs w:val="16"/>
          </w:rPr>
          <w:t>60 м2</w:t>
        </w:r>
      </w:smartTag>
      <w:r w:rsidRPr="000D41E5">
        <w:rPr>
          <w:rFonts w:ascii="Arial" w:hAnsi="Arial" w:cs="Arial"/>
          <w:sz w:val="16"/>
          <w:szCs w:val="16"/>
        </w:rPr>
        <w:t>.</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11.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w:t>
      </w:r>
      <w:r w:rsidRPr="000D41E5">
        <w:rPr>
          <w:rFonts w:ascii="Arial" w:hAnsi="Arial" w:cs="Arial"/>
          <w:sz w:val="16"/>
          <w:szCs w:val="16"/>
        </w:rPr>
        <w:t>е</w:t>
      </w:r>
      <w:r w:rsidRPr="000D41E5">
        <w:rPr>
          <w:rFonts w:ascii="Arial" w:hAnsi="Arial" w:cs="Arial"/>
          <w:sz w:val="16"/>
          <w:szCs w:val="16"/>
        </w:rPr>
        <w:t>сенного к вспомогательным видам разрешенного использования, не должна превышать 75% от общей площади объекта капитального строительства, отнесе</w:t>
      </w:r>
      <w:r w:rsidRPr="000D41E5">
        <w:rPr>
          <w:rFonts w:ascii="Arial" w:hAnsi="Arial" w:cs="Arial"/>
          <w:sz w:val="16"/>
          <w:szCs w:val="16"/>
        </w:rPr>
        <w:t>н</w:t>
      </w:r>
      <w:r w:rsidRPr="000D41E5">
        <w:rPr>
          <w:rFonts w:ascii="Arial" w:hAnsi="Arial" w:cs="Arial"/>
          <w:sz w:val="16"/>
          <w:szCs w:val="16"/>
        </w:rPr>
        <w:t>ного к основному виду разрешенного использования и размещенному на одном земельном участке.</w:t>
      </w:r>
    </w:p>
    <w:p w:rsidR="00731B55" w:rsidRPr="000D41E5" w:rsidRDefault="00731B55" w:rsidP="002D30ED">
      <w:pPr>
        <w:pStyle w:val="ConsPlusNormal"/>
        <w:ind w:firstLine="142"/>
        <w:jc w:val="both"/>
        <w:outlineLvl w:val="7"/>
        <w:rPr>
          <w:b/>
          <w:sz w:val="16"/>
          <w:szCs w:val="16"/>
        </w:rPr>
      </w:pPr>
      <w:r w:rsidRPr="000D41E5">
        <w:rPr>
          <w:b/>
          <w:sz w:val="16"/>
          <w:szCs w:val="16"/>
        </w:rPr>
        <w:t>Предельные параметры разрешенного строительства,</w:t>
      </w:r>
    </w:p>
    <w:p w:rsidR="00731B55" w:rsidRPr="000D41E5" w:rsidRDefault="00731B55" w:rsidP="002D30ED">
      <w:pPr>
        <w:pStyle w:val="ConsPlusNormal"/>
        <w:ind w:firstLine="142"/>
        <w:jc w:val="both"/>
        <w:rPr>
          <w:b/>
          <w:sz w:val="16"/>
          <w:szCs w:val="16"/>
        </w:rPr>
      </w:pPr>
      <w:r w:rsidRPr="000D41E5">
        <w:rPr>
          <w:b/>
          <w:sz w:val="16"/>
          <w:szCs w:val="16"/>
        </w:rPr>
        <w:t>реконструкции объектов капитального строительства</w:t>
      </w:r>
    </w:p>
    <w:p w:rsidR="00731B55" w:rsidRPr="000D41E5" w:rsidRDefault="00731B55" w:rsidP="002D30ED">
      <w:pPr>
        <w:pStyle w:val="ConsPlusNormal"/>
        <w:ind w:firstLine="142"/>
        <w:jc w:val="both"/>
        <w:rPr>
          <w:b/>
          <w:sz w:val="16"/>
          <w:szCs w:val="16"/>
        </w:rPr>
      </w:pPr>
      <w:r w:rsidRPr="000D41E5">
        <w:rPr>
          <w:b/>
          <w:sz w:val="16"/>
          <w:szCs w:val="16"/>
        </w:rPr>
        <w:t>для зоны ОД.</w:t>
      </w:r>
    </w:p>
    <w:p w:rsidR="00731B55" w:rsidRPr="000D41E5" w:rsidRDefault="00731B55" w:rsidP="002D30ED">
      <w:pPr>
        <w:pStyle w:val="ConsPlusNormal"/>
        <w:ind w:firstLine="142"/>
        <w:jc w:val="both"/>
        <w:rPr>
          <w:sz w:val="16"/>
          <w:szCs w:val="16"/>
        </w:rPr>
      </w:pPr>
      <w:r w:rsidRPr="000D41E5">
        <w:rPr>
          <w:sz w:val="16"/>
          <w:szCs w:val="16"/>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31B55" w:rsidRPr="000D41E5" w:rsidRDefault="00731B55" w:rsidP="002D30ED">
      <w:pPr>
        <w:pStyle w:val="ConsPlusNormal"/>
        <w:ind w:firstLine="142"/>
        <w:jc w:val="both"/>
        <w:rPr>
          <w:sz w:val="16"/>
          <w:szCs w:val="16"/>
        </w:rPr>
      </w:pPr>
      <w:r w:rsidRPr="000D41E5">
        <w:rPr>
          <w:sz w:val="16"/>
          <w:szCs w:val="16"/>
        </w:rPr>
        <w:t>- максимальный процент застройки земельного участка объектами капитального строительства данной зоны составляет 80%;</w:t>
      </w:r>
    </w:p>
    <w:p w:rsidR="00731B55" w:rsidRPr="000D41E5" w:rsidRDefault="00731B55" w:rsidP="002D30ED">
      <w:pPr>
        <w:pStyle w:val="ConsPlusNormal"/>
        <w:ind w:firstLine="142"/>
        <w:jc w:val="both"/>
        <w:rPr>
          <w:sz w:val="16"/>
          <w:szCs w:val="16"/>
        </w:rPr>
      </w:pPr>
      <w:r w:rsidRPr="000D41E5">
        <w:rPr>
          <w:sz w:val="16"/>
          <w:szCs w:val="16"/>
        </w:rPr>
        <w:t>- максимальный процент застройки земельного участка образовательными учреждениями - 25%.</w:t>
      </w:r>
    </w:p>
    <w:p w:rsidR="00731B55" w:rsidRPr="000D41E5" w:rsidRDefault="00731B55" w:rsidP="002D30ED">
      <w:pPr>
        <w:pStyle w:val="ConsPlusNormal"/>
        <w:ind w:firstLine="142"/>
        <w:jc w:val="both"/>
        <w:rPr>
          <w:sz w:val="16"/>
          <w:szCs w:val="16"/>
        </w:rPr>
      </w:pPr>
      <w:r w:rsidRPr="000D41E5">
        <w:rPr>
          <w:sz w:val="16"/>
          <w:szCs w:val="16"/>
        </w:rPr>
        <w:t>2. Максимальное количество этажей зданий, строений, сооружений на территории земельного участка – до 5-ти этажей.</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xml:space="preserve">3.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D41E5">
          <w:rPr>
            <w:rFonts w:ascii="Arial" w:hAnsi="Arial" w:cs="Arial"/>
            <w:sz w:val="16"/>
            <w:szCs w:val="16"/>
          </w:rPr>
          <w:t>1 м</w:t>
        </w:r>
      </w:smartTag>
      <w:r w:rsidRPr="000D41E5">
        <w:rPr>
          <w:rFonts w:ascii="Arial" w:hAnsi="Arial" w:cs="Arial"/>
          <w:sz w:val="16"/>
          <w:szCs w:val="16"/>
        </w:rPr>
        <w:t>.</w:t>
      </w:r>
    </w:p>
    <w:p w:rsidR="00731B55" w:rsidRPr="000D41E5" w:rsidRDefault="00731B55" w:rsidP="002D30ED">
      <w:pPr>
        <w:pStyle w:val="aff0"/>
        <w:ind w:firstLine="142"/>
        <w:jc w:val="both"/>
        <w:rPr>
          <w:rFonts w:ascii="Arial" w:hAnsi="Arial" w:cs="Arial"/>
          <w:sz w:val="16"/>
          <w:szCs w:val="16"/>
        </w:rPr>
      </w:pPr>
      <w:r w:rsidRPr="000D41E5">
        <w:rPr>
          <w:rFonts w:ascii="Arial" w:hAnsi="Arial" w:cs="Arial"/>
          <w:sz w:val="16"/>
          <w:szCs w:val="16"/>
        </w:rPr>
        <w:t xml:space="preserve">4.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D41E5">
          <w:rPr>
            <w:rFonts w:ascii="Arial" w:hAnsi="Arial" w:cs="Arial"/>
            <w:sz w:val="16"/>
            <w:szCs w:val="16"/>
          </w:rPr>
          <w:t>5 м</w:t>
        </w:r>
      </w:smartTag>
      <w:r w:rsidRPr="000D41E5">
        <w:rPr>
          <w:rFonts w:ascii="Arial" w:hAnsi="Arial" w:cs="Arial"/>
          <w:sz w:val="16"/>
          <w:szCs w:val="16"/>
        </w:rPr>
        <w:t>.</w:t>
      </w:r>
    </w:p>
    <w:p w:rsidR="00731B55" w:rsidRPr="000D41E5" w:rsidRDefault="00731B55" w:rsidP="002D30ED">
      <w:pPr>
        <w:ind w:firstLine="142"/>
        <w:jc w:val="both"/>
        <w:rPr>
          <w:rFonts w:ascii="Arial" w:hAnsi="Arial" w:cs="Arial"/>
          <w:sz w:val="16"/>
          <w:szCs w:val="16"/>
        </w:rPr>
      </w:pPr>
      <w:r w:rsidRPr="000D41E5">
        <w:rPr>
          <w:rFonts w:ascii="Arial" w:hAnsi="Arial" w:cs="Arial"/>
          <w:bCs/>
          <w:sz w:val="16"/>
          <w:szCs w:val="16"/>
        </w:rPr>
        <w:t>Границы земельных участков определены в соответствии с проведёнными межевыми работами, относятся к категории земель – земли н</w:t>
      </w:r>
      <w:r w:rsidRPr="000D41E5">
        <w:rPr>
          <w:rFonts w:ascii="Arial" w:hAnsi="Arial" w:cs="Arial"/>
          <w:bCs/>
          <w:sz w:val="16"/>
          <w:szCs w:val="16"/>
        </w:rPr>
        <w:t>а</w:t>
      </w:r>
      <w:r w:rsidRPr="000D41E5">
        <w:rPr>
          <w:rFonts w:ascii="Arial" w:hAnsi="Arial" w:cs="Arial"/>
          <w:bCs/>
          <w:sz w:val="16"/>
          <w:szCs w:val="16"/>
        </w:rPr>
        <w:t>селённых пунктов.</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Организатором аукционов является Администрация Валдайского муниципального района: Новгородская область, г.Валдай, Комсомольский пр., д.19/21.</w:t>
      </w:r>
    </w:p>
    <w:p w:rsidR="00731B55" w:rsidRPr="000D41E5" w:rsidRDefault="00731B55" w:rsidP="002D30ED">
      <w:pPr>
        <w:ind w:firstLine="142"/>
        <w:jc w:val="both"/>
        <w:rPr>
          <w:rFonts w:ascii="Arial" w:hAnsi="Arial" w:cs="Arial"/>
          <w:sz w:val="16"/>
          <w:szCs w:val="16"/>
        </w:rPr>
      </w:pPr>
      <w:r w:rsidRPr="000D41E5">
        <w:rPr>
          <w:rFonts w:ascii="Arial" w:hAnsi="Arial" w:cs="Arial"/>
          <w:b/>
          <w:sz w:val="16"/>
          <w:szCs w:val="16"/>
        </w:rPr>
        <w:t>Место проведения аукционов:</w:t>
      </w:r>
      <w:r w:rsidRPr="000D41E5">
        <w:rPr>
          <w:rFonts w:ascii="Arial" w:hAnsi="Arial" w:cs="Arial"/>
          <w:sz w:val="16"/>
          <w:szCs w:val="16"/>
        </w:rPr>
        <w:t xml:space="preserve"> Новгородская область, г.Валдай, Комсомольский пр., д.19/21, кабинет № 311.</w:t>
      </w:r>
    </w:p>
    <w:p w:rsidR="00731B55" w:rsidRPr="000D41E5" w:rsidRDefault="00731B55" w:rsidP="002D30ED">
      <w:pPr>
        <w:ind w:firstLine="142"/>
        <w:jc w:val="both"/>
        <w:rPr>
          <w:rFonts w:ascii="Arial" w:hAnsi="Arial" w:cs="Arial"/>
          <w:b/>
          <w:sz w:val="16"/>
          <w:szCs w:val="16"/>
        </w:rPr>
      </w:pPr>
      <w:r w:rsidRPr="000D41E5">
        <w:rPr>
          <w:rFonts w:ascii="Arial" w:hAnsi="Arial" w:cs="Arial"/>
          <w:b/>
          <w:sz w:val="16"/>
          <w:szCs w:val="16"/>
        </w:rPr>
        <w:t>Дата и время проведения аукционов: 05 августа 2019 года начало в 10 часов 00 минут.</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Шаг аукциона составляет три процента от начальной цены продажи годовой арендной платы за земельные участки.</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Решение об отказе в проведении аукционов к лотам может быть принято организатором торгов в случае выявления обстоятельств, предусмотре</w:t>
      </w:r>
      <w:r w:rsidRPr="000D41E5">
        <w:rPr>
          <w:rFonts w:ascii="Arial" w:hAnsi="Arial" w:cs="Arial"/>
          <w:sz w:val="16"/>
          <w:szCs w:val="16"/>
        </w:rPr>
        <w:t>н</w:t>
      </w:r>
      <w:r w:rsidRPr="000D41E5">
        <w:rPr>
          <w:rFonts w:ascii="Arial" w:hAnsi="Arial" w:cs="Arial"/>
          <w:sz w:val="16"/>
          <w:szCs w:val="16"/>
        </w:rPr>
        <w:t>ных пунктом 8 статьи 39.11 Земельного кодекса Российской Федерации. Извещение об отказе в проведении аукционов размещается на оф</w:t>
      </w:r>
      <w:r w:rsidRPr="000D41E5">
        <w:rPr>
          <w:rFonts w:ascii="Arial" w:hAnsi="Arial" w:cs="Arial"/>
          <w:sz w:val="16"/>
          <w:szCs w:val="16"/>
        </w:rPr>
        <w:t>и</w:t>
      </w:r>
      <w:r w:rsidRPr="000D41E5">
        <w:rPr>
          <w:rFonts w:ascii="Arial" w:hAnsi="Arial" w:cs="Arial"/>
          <w:sz w:val="16"/>
          <w:szCs w:val="16"/>
        </w:rPr>
        <w:t xml:space="preserve">циальном сайте организатором аукционов в течение трех дней со дня принятия данного решения. Организатор аукционов в течение трех дней со дня принятия решения об отказе в проведении аукционов обязан известить участников аукционов об отказе в проведении аукционов и возвратить его участникам внесенные задатки. </w:t>
      </w:r>
    </w:p>
    <w:p w:rsidR="00731B55" w:rsidRPr="000D41E5" w:rsidRDefault="00731B55" w:rsidP="002D30ED">
      <w:pPr>
        <w:ind w:firstLine="142"/>
        <w:jc w:val="both"/>
        <w:rPr>
          <w:rFonts w:ascii="Arial" w:hAnsi="Arial" w:cs="Arial"/>
          <w:sz w:val="16"/>
          <w:szCs w:val="16"/>
        </w:rPr>
      </w:pPr>
      <w:r w:rsidRPr="000D41E5">
        <w:rPr>
          <w:rStyle w:val="aff2"/>
          <w:rFonts w:ascii="Arial" w:hAnsi="Arial" w:cs="Arial"/>
          <w:b w:val="0"/>
          <w:color w:val="000000"/>
          <w:sz w:val="16"/>
          <w:szCs w:val="16"/>
        </w:rPr>
        <w:t>Осмотр земельных участков на местности состоится 19</w:t>
      </w:r>
      <w:r w:rsidRPr="000D41E5">
        <w:rPr>
          <w:rFonts w:ascii="Arial" w:hAnsi="Arial" w:cs="Arial"/>
          <w:sz w:val="16"/>
          <w:szCs w:val="16"/>
        </w:rPr>
        <w:t xml:space="preserve"> июля 2019 г., начало осмотра с 11 часов 00 минут.</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w:t>
      </w:r>
      <w:r w:rsidRPr="000D41E5">
        <w:rPr>
          <w:rFonts w:ascii="Arial" w:hAnsi="Arial" w:cs="Arial"/>
          <w:sz w:val="16"/>
          <w:szCs w:val="16"/>
        </w:rPr>
        <w:t>д</w:t>
      </w:r>
      <w:r w:rsidRPr="000D41E5">
        <w:rPr>
          <w:rFonts w:ascii="Arial" w:hAnsi="Arial" w:cs="Arial"/>
          <w:sz w:val="16"/>
          <w:szCs w:val="16"/>
        </w:rPr>
        <w:t>ресу: Новгородская область, г.Валдай, пр.Комсомольский, д.19/21, каб.№409 в назначенное время указанной даты осмотра земельных участков.</w:t>
      </w:r>
    </w:p>
    <w:p w:rsidR="00731B55" w:rsidRPr="000D41E5" w:rsidRDefault="00731B55" w:rsidP="002D30ED">
      <w:pPr>
        <w:ind w:firstLine="142"/>
        <w:jc w:val="both"/>
        <w:rPr>
          <w:rFonts w:ascii="Arial" w:hAnsi="Arial" w:cs="Arial"/>
          <w:b/>
          <w:sz w:val="16"/>
          <w:szCs w:val="16"/>
        </w:rPr>
      </w:pPr>
      <w:r w:rsidRPr="000D41E5">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w:t>
      </w:r>
      <w:r w:rsidRPr="000D41E5">
        <w:rPr>
          <w:rFonts w:ascii="Arial" w:hAnsi="Arial" w:cs="Arial"/>
          <w:sz w:val="16"/>
          <w:szCs w:val="16"/>
        </w:rPr>
        <w:t>к</w:t>
      </w:r>
      <w:r w:rsidRPr="000D41E5">
        <w:rPr>
          <w:rFonts w:ascii="Arial" w:hAnsi="Arial" w:cs="Arial"/>
          <w:sz w:val="16"/>
          <w:szCs w:val="16"/>
        </w:rPr>
        <w:t>ционах в Администрации муниципального района каб.409.</w:t>
      </w:r>
    </w:p>
    <w:p w:rsidR="00731B55" w:rsidRPr="000D41E5" w:rsidRDefault="00731B55" w:rsidP="002D30ED">
      <w:pPr>
        <w:ind w:firstLine="142"/>
        <w:jc w:val="both"/>
        <w:rPr>
          <w:rFonts w:ascii="Arial" w:hAnsi="Arial" w:cs="Arial"/>
          <w:sz w:val="16"/>
          <w:szCs w:val="16"/>
        </w:rPr>
      </w:pPr>
      <w:r w:rsidRPr="000D41E5">
        <w:rPr>
          <w:rFonts w:ascii="Arial" w:hAnsi="Arial" w:cs="Arial"/>
          <w:sz w:val="16"/>
          <w:szCs w:val="16"/>
        </w:rPr>
        <w:t>Для участия в аукционе заявители должны представить организатору торгов (лично или через своего представителя) следующие документы:</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копию документа, удостоверяющего личность заявителя (для граждан);</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документ, подтверждающий внесение задатка.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Один заявитель вправе подать только одну заявку на участие в аукционе.</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lastRenderedPageBreak/>
        <w:t xml:space="preserve">Заявки на участие в аукционах и указанные документы принимаются организатором торгов по адресу: Новгородская область, г.Валдай, Комсомольский пр., д.19/21, </w:t>
      </w:r>
      <w:proofErr w:type="spellStart"/>
      <w:r w:rsidRPr="000D41E5">
        <w:rPr>
          <w:rFonts w:ascii="Arial" w:hAnsi="Arial" w:cs="Arial"/>
          <w:sz w:val="16"/>
          <w:szCs w:val="16"/>
        </w:rPr>
        <w:t>каб</w:t>
      </w:r>
      <w:proofErr w:type="spellEnd"/>
      <w:r w:rsidRPr="000D41E5">
        <w:rPr>
          <w:rFonts w:ascii="Arial" w:hAnsi="Arial" w:cs="Arial"/>
          <w:sz w:val="16"/>
          <w:szCs w:val="16"/>
        </w:rPr>
        <w:t>. 409, после опубликования объявления в газете</w:t>
      </w:r>
      <w:r w:rsidRPr="000D41E5">
        <w:rPr>
          <w:rFonts w:ascii="Arial" w:hAnsi="Arial" w:cs="Arial"/>
          <w:b/>
          <w:sz w:val="16"/>
          <w:szCs w:val="16"/>
        </w:rPr>
        <w:t xml:space="preserve"> с 05 июля 2019</w:t>
      </w:r>
      <w:r w:rsidRPr="000D41E5">
        <w:rPr>
          <w:rFonts w:ascii="Arial" w:hAnsi="Arial" w:cs="Arial"/>
          <w:sz w:val="16"/>
          <w:szCs w:val="16"/>
        </w:rPr>
        <w:t xml:space="preserve"> </w:t>
      </w:r>
      <w:r w:rsidRPr="000D41E5">
        <w:rPr>
          <w:rFonts w:ascii="Arial" w:hAnsi="Arial" w:cs="Arial"/>
          <w:b/>
          <w:sz w:val="16"/>
          <w:szCs w:val="16"/>
        </w:rPr>
        <w:t>года</w:t>
      </w:r>
      <w:r w:rsidRPr="000D41E5">
        <w:rPr>
          <w:rFonts w:ascii="Arial" w:hAnsi="Arial" w:cs="Arial"/>
          <w:sz w:val="16"/>
          <w:szCs w:val="16"/>
        </w:rPr>
        <w:t xml:space="preserve"> </w:t>
      </w:r>
      <w:r w:rsidRPr="000D41E5">
        <w:rPr>
          <w:rFonts w:ascii="Arial" w:hAnsi="Arial" w:cs="Arial"/>
          <w:b/>
          <w:sz w:val="16"/>
          <w:szCs w:val="16"/>
        </w:rPr>
        <w:t>по 01 августа 2019 года в рабочее время</w:t>
      </w:r>
      <w:r w:rsidRPr="000D41E5">
        <w:rPr>
          <w:rFonts w:ascii="Arial" w:hAnsi="Arial" w:cs="Arial"/>
          <w:sz w:val="16"/>
          <w:szCs w:val="16"/>
        </w:rPr>
        <w:t xml:space="preserve"> </w:t>
      </w:r>
      <w:r w:rsidRPr="000D41E5">
        <w:rPr>
          <w:rFonts w:ascii="Arial" w:hAnsi="Arial" w:cs="Arial"/>
          <w:b/>
          <w:sz w:val="16"/>
          <w:szCs w:val="16"/>
        </w:rPr>
        <w:t>с 8 часов 00 мин. до 17 часов 00 мин., перерыв: с 12 часов 00 мин. до 13 часов 00 мин.</w:t>
      </w:r>
      <w:r w:rsidRPr="000D41E5">
        <w:rPr>
          <w:rFonts w:ascii="Arial" w:hAnsi="Arial" w:cs="Arial"/>
          <w:sz w:val="16"/>
          <w:szCs w:val="16"/>
        </w:rPr>
        <w:t xml:space="preserve"> </w:t>
      </w:r>
    </w:p>
    <w:p w:rsidR="00731B55" w:rsidRPr="000D41E5" w:rsidRDefault="00731B55" w:rsidP="002D30ED">
      <w:pPr>
        <w:pStyle w:val="a7"/>
        <w:ind w:firstLine="142"/>
        <w:jc w:val="both"/>
        <w:rPr>
          <w:rFonts w:ascii="Arial" w:hAnsi="Arial" w:cs="Arial"/>
          <w:b/>
          <w:sz w:val="16"/>
          <w:szCs w:val="16"/>
        </w:rPr>
      </w:pPr>
      <w:r w:rsidRPr="000D41E5">
        <w:rPr>
          <w:rFonts w:ascii="Arial" w:hAnsi="Arial" w:cs="Arial"/>
          <w:sz w:val="16"/>
          <w:szCs w:val="16"/>
        </w:rPr>
        <w:t xml:space="preserve">Претенденту необходимо оплатить задаток в счет обеспечения оплаты приобретаемого на торгах годового размера арендной платы за земельный участок в размере 20% от начальной цены продажи годового размера арендной платы за земельный участок,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40101810440300018001 в Отделение Новгород г.Великий Новгород, БИК 044959001, код бюджетной классификации </w:t>
      </w:r>
      <w:r w:rsidRPr="000D41E5">
        <w:rPr>
          <w:rFonts w:ascii="Arial" w:hAnsi="Arial" w:cs="Arial"/>
          <w:b/>
          <w:sz w:val="16"/>
          <w:szCs w:val="16"/>
        </w:rPr>
        <w:t>900 111 050 131 30000 120, ОКТМО Валдайского городского поселения – 49608101.</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(02 августа 2019 г.)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 </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Победителем аукциона признается участник аукциона, предложивший наибольшую цену за покупку годового размера арендной платы за земельный участок.</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 xml:space="preserve"> 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Результаты аукциона оформляются протоколом, который составляет организатор аукциона.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аренды направляются в десятидневный срок со дня составления протокола о результатах аукциона.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 xml:space="preserve">Итоги аукционов будут подведены по месту проведения аукционов по адресу: Новгородская область, г.Валдай, пр.Комсомольский, д.19/21 </w:t>
      </w:r>
      <w:r w:rsidRPr="000D41E5">
        <w:rPr>
          <w:rFonts w:ascii="Arial" w:hAnsi="Arial" w:cs="Arial"/>
          <w:color w:val="000000"/>
          <w:sz w:val="16"/>
          <w:szCs w:val="16"/>
        </w:rPr>
        <w:t xml:space="preserve">в  кабинете 311, </w:t>
      </w:r>
      <w:r w:rsidRPr="000D41E5">
        <w:rPr>
          <w:rFonts w:ascii="Arial" w:hAnsi="Arial" w:cs="Arial"/>
          <w:sz w:val="16"/>
          <w:szCs w:val="16"/>
        </w:rPr>
        <w:t xml:space="preserve">по окончании проведения аукционов 05 августа 2019 года. </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Задаток, внесенный лицом, признанным победителем аукциона засчитывается в оплату приобретенного годового размера арендной платы за земельный участок.</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Задатки, внесенные заявителями, не заключившими в установленном  порядке договора аренды земельных участков вследствие уклонения от заключения договоров, не возвращаются.</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 xml:space="preserve">Сведения о победителях аукциона, уклонившихся от заключения договора аренды,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731B55" w:rsidRPr="000D41E5" w:rsidRDefault="00731B55" w:rsidP="002D30ED">
      <w:pPr>
        <w:pStyle w:val="a7"/>
        <w:ind w:firstLine="142"/>
        <w:jc w:val="both"/>
        <w:rPr>
          <w:rFonts w:ascii="Arial" w:hAnsi="Arial" w:cs="Arial"/>
          <w:sz w:val="16"/>
          <w:szCs w:val="16"/>
        </w:rPr>
      </w:pPr>
      <w:r w:rsidRPr="000D41E5">
        <w:rPr>
          <w:rFonts w:ascii="Arial" w:hAnsi="Arial" w:cs="Arial"/>
          <w:sz w:val="16"/>
          <w:szCs w:val="16"/>
        </w:rPr>
        <w:t>Договора аренды подлежат заключению не ранее, чем через десять дней со дня размещения информации о результатах аукционов на официальном сайте Российской Федерации в сети «Интернет».</w:t>
      </w:r>
    </w:p>
    <w:p w:rsidR="00731B55" w:rsidRDefault="00731B55" w:rsidP="002D30ED">
      <w:pPr>
        <w:ind w:firstLine="142"/>
        <w:jc w:val="both"/>
        <w:rPr>
          <w:rFonts w:ascii="Arial" w:hAnsi="Arial" w:cs="Arial"/>
          <w:b/>
          <w:sz w:val="16"/>
          <w:szCs w:val="16"/>
        </w:rPr>
      </w:pPr>
      <w:r w:rsidRPr="000D41E5">
        <w:rPr>
          <w:rFonts w:ascii="Arial" w:hAnsi="Arial" w:cs="Arial"/>
          <w:sz w:val="16"/>
          <w:szCs w:val="16"/>
        </w:rPr>
        <w:t>С формой заявки на участие в аукционах, проектом договоров аренды, с актом приёма-передачи, а также дополнительной информацией об аукци</w:t>
      </w:r>
      <w:r w:rsidRPr="000D41E5">
        <w:rPr>
          <w:rFonts w:ascii="Arial" w:hAnsi="Arial" w:cs="Arial"/>
          <w:sz w:val="16"/>
          <w:szCs w:val="16"/>
        </w:rPr>
        <w:t>о</w:t>
      </w:r>
      <w:r w:rsidRPr="000D41E5">
        <w:rPr>
          <w:rFonts w:ascii="Arial" w:hAnsi="Arial" w:cs="Arial"/>
          <w:sz w:val="16"/>
          <w:szCs w:val="16"/>
        </w:rPr>
        <w:t xml:space="preserve">нах, предмете торгов, можно ознакомиться на сайте </w:t>
      </w:r>
      <w:r w:rsidRPr="000D41E5">
        <w:rPr>
          <w:rFonts w:ascii="Arial" w:hAnsi="Arial" w:cs="Arial"/>
          <w:color w:val="000000"/>
          <w:sz w:val="16"/>
          <w:szCs w:val="16"/>
        </w:rPr>
        <w:t xml:space="preserve">Администрации </w:t>
      </w:r>
      <w:proofErr w:type="spellStart"/>
      <w:r w:rsidRPr="000D41E5">
        <w:rPr>
          <w:rFonts w:ascii="Arial" w:hAnsi="Arial" w:cs="Arial"/>
          <w:sz w:val="16"/>
          <w:szCs w:val="16"/>
          <w:lang w:val="en-US"/>
        </w:rPr>
        <w:t>valdayadm</w:t>
      </w:r>
      <w:proofErr w:type="spellEnd"/>
      <w:r w:rsidRPr="000D41E5">
        <w:rPr>
          <w:rFonts w:ascii="Arial" w:hAnsi="Arial" w:cs="Arial"/>
          <w:sz w:val="16"/>
          <w:szCs w:val="16"/>
        </w:rPr>
        <w:t>.</w:t>
      </w:r>
      <w:proofErr w:type="spellStart"/>
      <w:r w:rsidRPr="000D41E5">
        <w:rPr>
          <w:rFonts w:ascii="Arial" w:hAnsi="Arial" w:cs="Arial"/>
          <w:sz w:val="16"/>
          <w:szCs w:val="16"/>
          <w:lang w:val="en-US"/>
        </w:rPr>
        <w:t>ru</w:t>
      </w:r>
      <w:proofErr w:type="spellEnd"/>
      <w:r w:rsidRPr="000D41E5">
        <w:rPr>
          <w:rFonts w:ascii="Arial" w:hAnsi="Arial" w:cs="Arial"/>
          <w:sz w:val="16"/>
          <w:szCs w:val="16"/>
        </w:rPr>
        <w:t xml:space="preserve">,  </w:t>
      </w:r>
      <w:r w:rsidRPr="000D41E5">
        <w:rPr>
          <w:rFonts w:ascii="Arial" w:hAnsi="Arial" w:cs="Arial"/>
          <w:color w:val="000000"/>
          <w:sz w:val="16"/>
          <w:szCs w:val="16"/>
        </w:rPr>
        <w:t xml:space="preserve">на сайте </w:t>
      </w:r>
      <w:proofErr w:type="spellStart"/>
      <w:r w:rsidRPr="000D41E5">
        <w:rPr>
          <w:rFonts w:ascii="Arial" w:hAnsi="Arial" w:cs="Arial"/>
          <w:color w:val="000000"/>
          <w:sz w:val="16"/>
          <w:szCs w:val="16"/>
          <w:lang w:val="en-US"/>
        </w:rPr>
        <w:t>torgi</w:t>
      </w:r>
      <w:proofErr w:type="spellEnd"/>
      <w:r w:rsidRPr="000D41E5">
        <w:rPr>
          <w:rFonts w:ascii="Arial" w:hAnsi="Arial" w:cs="Arial"/>
          <w:color w:val="000000"/>
          <w:sz w:val="16"/>
          <w:szCs w:val="16"/>
        </w:rPr>
        <w:t>.</w:t>
      </w:r>
      <w:proofErr w:type="spellStart"/>
      <w:r w:rsidRPr="000D41E5">
        <w:rPr>
          <w:rFonts w:ascii="Arial" w:hAnsi="Arial" w:cs="Arial"/>
          <w:color w:val="000000"/>
          <w:sz w:val="16"/>
          <w:szCs w:val="16"/>
          <w:lang w:val="en-US"/>
        </w:rPr>
        <w:t>gov</w:t>
      </w:r>
      <w:proofErr w:type="spellEnd"/>
      <w:r w:rsidRPr="000D41E5">
        <w:rPr>
          <w:rFonts w:ascii="Arial" w:hAnsi="Arial" w:cs="Arial"/>
          <w:color w:val="000000"/>
          <w:sz w:val="16"/>
          <w:szCs w:val="16"/>
        </w:rPr>
        <w:t>.</w:t>
      </w:r>
      <w:proofErr w:type="spellStart"/>
      <w:r w:rsidRPr="000D41E5">
        <w:rPr>
          <w:rFonts w:ascii="Arial" w:hAnsi="Arial" w:cs="Arial"/>
          <w:color w:val="000000"/>
          <w:sz w:val="16"/>
          <w:szCs w:val="16"/>
          <w:lang w:val="en-US"/>
        </w:rPr>
        <w:t>ru</w:t>
      </w:r>
      <w:proofErr w:type="spellEnd"/>
      <w:r w:rsidRPr="000D41E5">
        <w:rPr>
          <w:rFonts w:ascii="Arial" w:hAnsi="Arial" w:cs="Arial"/>
          <w:color w:val="000000"/>
          <w:sz w:val="16"/>
          <w:szCs w:val="16"/>
        </w:rPr>
        <w:t xml:space="preserve"> и у организатора торгов – в Админис</w:t>
      </w:r>
      <w:r w:rsidRPr="000D41E5">
        <w:rPr>
          <w:rFonts w:ascii="Arial" w:hAnsi="Arial" w:cs="Arial"/>
          <w:color w:val="000000"/>
          <w:sz w:val="16"/>
          <w:szCs w:val="16"/>
        </w:rPr>
        <w:t>т</w:t>
      </w:r>
      <w:r w:rsidRPr="000D41E5">
        <w:rPr>
          <w:rFonts w:ascii="Arial" w:hAnsi="Arial" w:cs="Arial"/>
          <w:color w:val="000000"/>
          <w:sz w:val="16"/>
          <w:szCs w:val="16"/>
        </w:rPr>
        <w:t xml:space="preserve">рации Валдайского муниципального района, по адресу: г.Валдай, Комсомольский пр., д.19/21, </w:t>
      </w:r>
      <w:r w:rsidRPr="000D41E5">
        <w:rPr>
          <w:rFonts w:ascii="Arial" w:hAnsi="Arial" w:cs="Arial"/>
          <w:sz w:val="16"/>
          <w:szCs w:val="16"/>
        </w:rPr>
        <w:t>с 8 часов 00 мин. до 17 часов 00 мин., перерыв: с 12 часов 00 мин. до 13 часов 00 мин.</w:t>
      </w:r>
      <w:r w:rsidRPr="000D41E5">
        <w:rPr>
          <w:rFonts w:ascii="Arial" w:hAnsi="Arial" w:cs="Arial"/>
          <w:color w:val="000000"/>
          <w:sz w:val="16"/>
          <w:szCs w:val="16"/>
        </w:rPr>
        <w:t xml:space="preserve">, </w:t>
      </w:r>
      <w:proofErr w:type="spellStart"/>
      <w:r w:rsidRPr="000D41E5">
        <w:rPr>
          <w:rFonts w:ascii="Arial" w:hAnsi="Arial" w:cs="Arial"/>
          <w:color w:val="000000"/>
          <w:sz w:val="16"/>
          <w:szCs w:val="16"/>
        </w:rPr>
        <w:t>каб</w:t>
      </w:r>
      <w:proofErr w:type="spellEnd"/>
      <w:r w:rsidRPr="000D41E5">
        <w:rPr>
          <w:rFonts w:ascii="Arial" w:hAnsi="Arial" w:cs="Arial"/>
          <w:color w:val="000000"/>
          <w:sz w:val="16"/>
          <w:szCs w:val="16"/>
        </w:rPr>
        <w:t>. 409, телефон 46-318».</w:t>
      </w:r>
    </w:p>
    <w:p w:rsidR="00731B55" w:rsidRDefault="00731B55" w:rsidP="00731B55">
      <w:pPr>
        <w:jc w:val="center"/>
        <w:rPr>
          <w:rFonts w:ascii="Arial" w:hAnsi="Arial" w:cs="Arial"/>
          <w:b/>
          <w:sz w:val="16"/>
          <w:szCs w:val="16"/>
        </w:rPr>
      </w:pPr>
      <w:r>
        <w:rPr>
          <w:rFonts w:ascii="Arial" w:hAnsi="Arial" w:cs="Arial"/>
          <w:b/>
          <w:sz w:val="16"/>
          <w:szCs w:val="16"/>
        </w:rPr>
        <w:t>ИНФОРМАЦИОННОЕ СООБЩЕНИЕ</w:t>
      </w:r>
    </w:p>
    <w:p w:rsidR="002D30ED" w:rsidRPr="00273651" w:rsidRDefault="002D30ED" w:rsidP="002D30ED">
      <w:pPr>
        <w:ind w:firstLine="284"/>
        <w:jc w:val="both"/>
        <w:rPr>
          <w:rFonts w:ascii="Arial" w:hAnsi="Arial" w:cs="Arial"/>
          <w:sz w:val="16"/>
          <w:szCs w:val="16"/>
        </w:rPr>
      </w:pPr>
      <w:r w:rsidRPr="00273651">
        <w:rPr>
          <w:rFonts w:ascii="Arial" w:hAnsi="Arial" w:cs="Arial"/>
          <w:sz w:val="16"/>
          <w:szCs w:val="16"/>
        </w:rPr>
        <w:t>Администрация Валдайского муниципального района Новгородской области сообщает о результатах проведения аукционов на право закл</w:t>
      </w:r>
      <w:r w:rsidRPr="00273651">
        <w:rPr>
          <w:rFonts w:ascii="Arial" w:hAnsi="Arial" w:cs="Arial"/>
          <w:sz w:val="16"/>
          <w:szCs w:val="16"/>
        </w:rPr>
        <w:t>ю</w:t>
      </w:r>
      <w:r w:rsidRPr="00273651">
        <w:rPr>
          <w:rFonts w:ascii="Arial" w:hAnsi="Arial" w:cs="Arial"/>
          <w:sz w:val="16"/>
          <w:szCs w:val="16"/>
        </w:rPr>
        <w:t>чения договоров аренды земельных участков, с годовым размером арендной платы за земельные участки, назначенных на 17 июня 2019 года и утвержде</w:t>
      </w:r>
      <w:r w:rsidRPr="00273651">
        <w:rPr>
          <w:rFonts w:ascii="Arial" w:hAnsi="Arial" w:cs="Arial"/>
          <w:sz w:val="16"/>
          <w:szCs w:val="16"/>
        </w:rPr>
        <w:t>н</w:t>
      </w:r>
      <w:r w:rsidRPr="00273651">
        <w:rPr>
          <w:rFonts w:ascii="Arial" w:hAnsi="Arial" w:cs="Arial"/>
          <w:sz w:val="16"/>
          <w:szCs w:val="16"/>
        </w:rPr>
        <w:t xml:space="preserve">ных Протоколами рассмотрения заявок на участие в аукционах и признании претендентов участниками аукционов от 14 июня 2019 года.        </w:t>
      </w:r>
    </w:p>
    <w:p w:rsidR="002D30ED" w:rsidRPr="00273651" w:rsidRDefault="002D30ED" w:rsidP="002D30ED">
      <w:pPr>
        <w:ind w:firstLine="284"/>
        <w:jc w:val="both"/>
        <w:rPr>
          <w:rFonts w:ascii="Arial" w:hAnsi="Arial" w:cs="Arial"/>
          <w:sz w:val="16"/>
          <w:szCs w:val="16"/>
        </w:rPr>
      </w:pPr>
      <w:r w:rsidRPr="00273651">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w:t>
      </w:r>
      <w:r w:rsidRPr="00273651">
        <w:rPr>
          <w:rFonts w:ascii="Arial" w:hAnsi="Arial" w:cs="Arial"/>
          <w:sz w:val="16"/>
          <w:szCs w:val="16"/>
        </w:rPr>
        <w:t>е</w:t>
      </w:r>
      <w:r w:rsidRPr="00273651">
        <w:rPr>
          <w:rFonts w:ascii="Arial" w:hAnsi="Arial" w:cs="Arial"/>
          <w:sz w:val="16"/>
          <w:szCs w:val="16"/>
        </w:rPr>
        <w:t>состоявшимися, предметом аукционов являлись земельные участки из земель населенных пунктов:</w:t>
      </w:r>
    </w:p>
    <w:p w:rsidR="002D30ED" w:rsidRPr="00273651" w:rsidRDefault="002D30ED" w:rsidP="002D30ED">
      <w:pPr>
        <w:ind w:firstLine="284"/>
        <w:jc w:val="both"/>
        <w:rPr>
          <w:rFonts w:ascii="Arial" w:hAnsi="Arial" w:cs="Arial"/>
          <w:sz w:val="16"/>
          <w:szCs w:val="16"/>
        </w:rPr>
      </w:pPr>
      <w:r w:rsidRPr="00273651">
        <w:rPr>
          <w:rFonts w:ascii="Arial" w:hAnsi="Arial" w:cs="Arial"/>
          <w:sz w:val="16"/>
          <w:szCs w:val="16"/>
        </w:rPr>
        <w:t xml:space="preserve">с кадастровым номером 53:03:0101034:192, площадью 800 кв.м, разрешенное использование – </w:t>
      </w:r>
      <w:proofErr w:type="spellStart"/>
      <w:r w:rsidRPr="00273651">
        <w:rPr>
          <w:rFonts w:ascii="Arial" w:hAnsi="Arial" w:cs="Arial"/>
          <w:sz w:val="16"/>
          <w:szCs w:val="16"/>
        </w:rPr>
        <w:t>общетоварные</w:t>
      </w:r>
      <w:proofErr w:type="spellEnd"/>
      <w:r w:rsidRPr="00273651">
        <w:rPr>
          <w:rFonts w:ascii="Arial" w:hAnsi="Arial" w:cs="Arial"/>
          <w:sz w:val="16"/>
          <w:szCs w:val="16"/>
        </w:rPr>
        <w:t xml:space="preserve"> склады, расположенный по адресу: Российская Федерация, Новгородская область, Валдайский муниципальный район, Валдайское городское поселение, г.Валдай, ул.Песчаная, земел</w:t>
      </w:r>
      <w:r w:rsidRPr="00273651">
        <w:rPr>
          <w:rFonts w:ascii="Arial" w:hAnsi="Arial" w:cs="Arial"/>
          <w:sz w:val="16"/>
          <w:szCs w:val="16"/>
        </w:rPr>
        <w:t>ь</w:t>
      </w:r>
      <w:r w:rsidRPr="00273651">
        <w:rPr>
          <w:rFonts w:ascii="Arial" w:hAnsi="Arial" w:cs="Arial"/>
          <w:sz w:val="16"/>
          <w:szCs w:val="16"/>
        </w:rPr>
        <w:t xml:space="preserve">ный участок 38д. Начальная цена продажи годовой арендной платы за земельный участок в год 76071 (Семьдесят шесть тысяч семьдесят один) рубль. Единственный участник аукциона – </w:t>
      </w:r>
      <w:proofErr w:type="spellStart"/>
      <w:r w:rsidRPr="00273651">
        <w:rPr>
          <w:rFonts w:ascii="Arial" w:hAnsi="Arial" w:cs="Arial"/>
          <w:sz w:val="16"/>
          <w:szCs w:val="16"/>
        </w:rPr>
        <w:t>Высылайкин</w:t>
      </w:r>
      <w:proofErr w:type="spellEnd"/>
      <w:r w:rsidRPr="00273651">
        <w:rPr>
          <w:rFonts w:ascii="Arial" w:hAnsi="Arial" w:cs="Arial"/>
          <w:sz w:val="16"/>
          <w:szCs w:val="16"/>
        </w:rPr>
        <w:t xml:space="preserve"> Константин Константинович;</w:t>
      </w:r>
    </w:p>
    <w:p w:rsidR="002D30ED" w:rsidRPr="00273651" w:rsidRDefault="002D30ED" w:rsidP="002D30ED">
      <w:pPr>
        <w:ind w:firstLine="284"/>
        <w:jc w:val="both"/>
        <w:rPr>
          <w:rFonts w:ascii="Arial" w:hAnsi="Arial" w:cs="Arial"/>
          <w:sz w:val="16"/>
          <w:szCs w:val="16"/>
        </w:rPr>
      </w:pPr>
      <w:r w:rsidRPr="00273651">
        <w:rPr>
          <w:rFonts w:ascii="Arial" w:hAnsi="Arial" w:cs="Arial"/>
          <w:sz w:val="16"/>
          <w:szCs w:val="16"/>
        </w:rPr>
        <w:t>с кадастровым номером 53:03:0103036:486, площадью 36 кв.м, разрешенное использование – гаражи, расположенный по адресу: Российская Ф</w:t>
      </w:r>
      <w:r w:rsidRPr="00273651">
        <w:rPr>
          <w:rFonts w:ascii="Arial" w:hAnsi="Arial" w:cs="Arial"/>
          <w:sz w:val="16"/>
          <w:szCs w:val="16"/>
        </w:rPr>
        <w:t>е</w:t>
      </w:r>
      <w:r w:rsidRPr="00273651">
        <w:rPr>
          <w:rFonts w:ascii="Arial" w:hAnsi="Arial" w:cs="Arial"/>
          <w:sz w:val="16"/>
          <w:szCs w:val="16"/>
        </w:rPr>
        <w:t>дерация, Новгородская область, Валдайский муниципальный район, Валдайское городское поселение, г.Валдай, ул.Труда, земельный участок 3г. Начальная цена продажи годовой арендной платы за земельный участок в год 44555 (Сорок четыре тысячи пятьсот пятьдесят пять) рублей. Единс</w:t>
      </w:r>
      <w:r w:rsidRPr="00273651">
        <w:rPr>
          <w:rFonts w:ascii="Arial" w:hAnsi="Arial" w:cs="Arial"/>
          <w:sz w:val="16"/>
          <w:szCs w:val="16"/>
        </w:rPr>
        <w:t>т</w:t>
      </w:r>
      <w:r w:rsidRPr="00273651">
        <w:rPr>
          <w:rFonts w:ascii="Arial" w:hAnsi="Arial" w:cs="Arial"/>
          <w:sz w:val="16"/>
          <w:szCs w:val="16"/>
        </w:rPr>
        <w:t>венный участник аукциона – Куликова Ольга Валерьевна.</w:t>
      </w:r>
    </w:p>
    <w:p w:rsidR="002D30ED" w:rsidRPr="00273651" w:rsidRDefault="002D30ED" w:rsidP="002D30ED">
      <w:pPr>
        <w:ind w:firstLine="284"/>
        <w:jc w:val="both"/>
        <w:rPr>
          <w:rFonts w:ascii="Arial" w:hAnsi="Arial" w:cs="Arial"/>
          <w:sz w:val="16"/>
          <w:szCs w:val="16"/>
        </w:rPr>
      </w:pPr>
      <w:r w:rsidRPr="00273651">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2D30ED" w:rsidRPr="00273651" w:rsidRDefault="002D30ED" w:rsidP="002D30ED">
      <w:pPr>
        <w:ind w:firstLine="284"/>
        <w:jc w:val="both"/>
        <w:rPr>
          <w:rFonts w:ascii="Arial" w:hAnsi="Arial" w:cs="Arial"/>
          <w:sz w:val="16"/>
          <w:szCs w:val="16"/>
        </w:rPr>
      </w:pPr>
      <w:r w:rsidRPr="00273651">
        <w:rPr>
          <w:rFonts w:ascii="Arial" w:hAnsi="Arial" w:cs="Arial"/>
          <w:sz w:val="16"/>
          <w:szCs w:val="16"/>
        </w:rPr>
        <w:t>На основании пункта 14 статьи 39.12 Земельного кодекса Российской Федерации договора аренды земельных участков, с годовым размером арендной платы за земельные участки заключаются с единственными участниками аукционов по начальной цене предмета аукционов.</w:t>
      </w:r>
    </w:p>
    <w:p w:rsidR="002D30ED" w:rsidRPr="00731B55" w:rsidRDefault="002D30ED" w:rsidP="002D30ED">
      <w:pPr>
        <w:ind w:firstLine="284"/>
        <w:jc w:val="both"/>
        <w:rPr>
          <w:lang/>
        </w:rPr>
      </w:pPr>
      <w:r w:rsidRPr="00273651">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Новг</w:t>
      </w:r>
      <w:r w:rsidRPr="00273651">
        <w:rPr>
          <w:rFonts w:ascii="Arial" w:hAnsi="Arial" w:cs="Arial"/>
          <w:sz w:val="16"/>
          <w:szCs w:val="16"/>
        </w:rPr>
        <w:t>о</w:t>
      </w:r>
      <w:r w:rsidRPr="00273651">
        <w:rPr>
          <w:rFonts w:ascii="Arial" w:hAnsi="Arial" w:cs="Arial"/>
          <w:sz w:val="16"/>
          <w:szCs w:val="16"/>
        </w:rPr>
        <w:t>родская область, г.Валдай, пр.Комсомольский, д.19/21, кабинет  409.</w:t>
      </w:r>
    </w:p>
    <w:p w:rsidR="002D30ED" w:rsidRDefault="002D30ED" w:rsidP="00630DE8">
      <w:pPr>
        <w:pStyle w:val="2"/>
        <w:rPr>
          <w:rFonts w:ascii="Arial" w:hAnsi="Arial" w:cs="Arial"/>
          <w:color w:val="000000"/>
          <w:sz w:val="16"/>
          <w:szCs w:val="16"/>
          <w:lang w:val="ru-RU"/>
        </w:rPr>
      </w:pPr>
    </w:p>
    <w:p w:rsidR="00630DE8" w:rsidRPr="001C7B26" w:rsidRDefault="00630DE8" w:rsidP="00630DE8">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630DE8" w:rsidRPr="001C7B26" w:rsidRDefault="00630DE8" w:rsidP="00630DE8">
      <w:pPr>
        <w:pStyle w:val="3"/>
        <w:rPr>
          <w:rFonts w:ascii="Arial" w:hAnsi="Arial" w:cs="Arial"/>
          <w:sz w:val="16"/>
          <w:szCs w:val="16"/>
        </w:rPr>
      </w:pPr>
      <w:r w:rsidRPr="001C7B26">
        <w:rPr>
          <w:rFonts w:ascii="Arial" w:hAnsi="Arial" w:cs="Arial"/>
          <w:sz w:val="16"/>
          <w:szCs w:val="16"/>
        </w:rPr>
        <w:t>П О С Т А Н О В Л Е Н И Е</w:t>
      </w:r>
    </w:p>
    <w:p w:rsidR="00630DE8" w:rsidRPr="001C7B26" w:rsidRDefault="00630DE8" w:rsidP="00630DE8">
      <w:pPr>
        <w:jc w:val="center"/>
        <w:rPr>
          <w:rFonts w:ascii="Arial" w:hAnsi="Arial" w:cs="Arial"/>
          <w:color w:val="000000"/>
          <w:sz w:val="16"/>
          <w:szCs w:val="16"/>
        </w:rPr>
      </w:pPr>
      <w:r w:rsidRPr="001C7B26">
        <w:rPr>
          <w:rFonts w:ascii="Arial" w:hAnsi="Arial" w:cs="Arial"/>
          <w:color w:val="000000"/>
          <w:sz w:val="16"/>
          <w:szCs w:val="16"/>
        </w:rPr>
        <w:t>2</w:t>
      </w:r>
      <w:r w:rsidR="00DD4EFB">
        <w:rPr>
          <w:rFonts w:ascii="Arial" w:hAnsi="Arial" w:cs="Arial"/>
          <w:color w:val="000000"/>
          <w:sz w:val="16"/>
          <w:szCs w:val="16"/>
        </w:rPr>
        <w:t>7</w:t>
      </w:r>
      <w:r w:rsidRPr="001C7B26">
        <w:rPr>
          <w:rFonts w:ascii="Arial" w:hAnsi="Arial" w:cs="Arial"/>
          <w:color w:val="000000"/>
          <w:sz w:val="16"/>
          <w:szCs w:val="16"/>
        </w:rPr>
        <w:t>.06.2019 № 10</w:t>
      </w:r>
      <w:r w:rsidR="00DD4EFB">
        <w:rPr>
          <w:rFonts w:ascii="Arial" w:hAnsi="Arial" w:cs="Arial"/>
          <w:color w:val="000000"/>
          <w:sz w:val="16"/>
          <w:szCs w:val="16"/>
        </w:rPr>
        <w:t>8</w:t>
      </w:r>
      <w:r w:rsidRPr="001C7B26">
        <w:rPr>
          <w:rFonts w:ascii="Arial" w:hAnsi="Arial" w:cs="Arial"/>
          <w:color w:val="000000"/>
          <w:sz w:val="16"/>
          <w:szCs w:val="16"/>
        </w:rPr>
        <w:t>0</w:t>
      </w:r>
    </w:p>
    <w:p w:rsidR="00DD4EFB" w:rsidRDefault="00DD4EFB" w:rsidP="00DD4EFB">
      <w:pPr>
        <w:autoSpaceDE w:val="0"/>
        <w:autoSpaceDN w:val="0"/>
        <w:adjustRightInd w:val="0"/>
        <w:jc w:val="center"/>
        <w:rPr>
          <w:rFonts w:ascii="Arial" w:hAnsi="Arial" w:cs="Arial"/>
          <w:b/>
          <w:sz w:val="16"/>
          <w:szCs w:val="16"/>
        </w:rPr>
      </w:pPr>
      <w:r w:rsidRPr="00287A6E">
        <w:rPr>
          <w:rFonts w:ascii="Arial" w:hAnsi="Arial" w:cs="Arial"/>
          <w:b/>
          <w:sz w:val="16"/>
          <w:szCs w:val="16"/>
        </w:rPr>
        <w:t xml:space="preserve">О внесении изменений в Примерные положения об оплате труда работников бюджетных учреждений культуры </w:t>
      </w:r>
    </w:p>
    <w:p w:rsidR="00DD4EFB" w:rsidRDefault="00DD4EFB" w:rsidP="00DD4EFB">
      <w:pPr>
        <w:autoSpaceDE w:val="0"/>
        <w:autoSpaceDN w:val="0"/>
        <w:adjustRightInd w:val="0"/>
        <w:jc w:val="center"/>
        <w:rPr>
          <w:rFonts w:ascii="Arial" w:hAnsi="Arial" w:cs="Arial"/>
          <w:b/>
          <w:sz w:val="16"/>
          <w:szCs w:val="16"/>
        </w:rPr>
      </w:pPr>
      <w:r w:rsidRPr="00287A6E">
        <w:rPr>
          <w:rFonts w:ascii="Arial" w:hAnsi="Arial" w:cs="Arial"/>
          <w:b/>
          <w:sz w:val="16"/>
          <w:szCs w:val="16"/>
        </w:rPr>
        <w:t xml:space="preserve">и работников бюджетных образовательных учреждений в сфере культуры, подведомственных муниципальному </w:t>
      </w:r>
    </w:p>
    <w:p w:rsidR="00DD4EFB" w:rsidRPr="00287A6E" w:rsidRDefault="00DD4EFB" w:rsidP="00DD4EFB">
      <w:pPr>
        <w:autoSpaceDE w:val="0"/>
        <w:autoSpaceDN w:val="0"/>
        <w:adjustRightInd w:val="0"/>
        <w:jc w:val="center"/>
        <w:rPr>
          <w:rFonts w:ascii="Arial" w:hAnsi="Arial" w:cs="Arial"/>
          <w:b/>
          <w:sz w:val="16"/>
          <w:szCs w:val="16"/>
        </w:rPr>
      </w:pPr>
      <w:r w:rsidRPr="00287A6E">
        <w:rPr>
          <w:rFonts w:ascii="Arial" w:hAnsi="Arial" w:cs="Arial"/>
          <w:b/>
          <w:sz w:val="16"/>
          <w:szCs w:val="16"/>
        </w:rPr>
        <w:t>казенному учреждению Комитету культуры и туризма Администрации Валдайского муниципального ра</w:t>
      </w:r>
      <w:r w:rsidRPr="00287A6E">
        <w:rPr>
          <w:rFonts w:ascii="Arial" w:hAnsi="Arial" w:cs="Arial"/>
          <w:b/>
          <w:sz w:val="16"/>
          <w:szCs w:val="16"/>
        </w:rPr>
        <w:t>й</w:t>
      </w:r>
      <w:r w:rsidRPr="00287A6E">
        <w:rPr>
          <w:rFonts w:ascii="Arial" w:hAnsi="Arial" w:cs="Arial"/>
          <w:b/>
          <w:sz w:val="16"/>
          <w:szCs w:val="16"/>
        </w:rPr>
        <w:t>она</w:t>
      </w:r>
    </w:p>
    <w:p w:rsidR="00DD4EFB" w:rsidRPr="00287A6E" w:rsidRDefault="00DD4EFB" w:rsidP="00DD4EFB">
      <w:pPr>
        <w:pStyle w:val="ConsPlusNormal"/>
        <w:ind w:firstLine="142"/>
        <w:jc w:val="both"/>
        <w:rPr>
          <w:sz w:val="16"/>
          <w:szCs w:val="16"/>
        </w:rPr>
      </w:pPr>
      <w:r w:rsidRPr="00287A6E">
        <w:rPr>
          <w:sz w:val="16"/>
          <w:szCs w:val="16"/>
        </w:rPr>
        <w:t>В соответствии с Трудовым кодексом Российской Федерации Администрация Валдайского муниципального ра</w:t>
      </w:r>
      <w:r w:rsidRPr="00287A6E">
        <w:rPr>
          <w:sz w:val="16"/>
          <w:szCs w:val="16"/>
        </w:rPr>
        <w:t>й</w:t>
      </w:r>
      <w:r w:rsidRPr="00287A6E">
        <w:rPr>
          <w:sz w:val="16"/>
          <w:szCs w:val="16"/>
        </w:rPr>
        <w:t xml:space="preserve">она </w:t>
      </w:r>
      <w:r w:rsidRPr="00287A6E">
        <w:rPr>
          <w:b/>
          <w:bCs/>
          <w:noProof/>
          <w:sz w:val="16"/>
          <w:szCs w:val="16"/>
        </w:rPr>
        <w:t>ПОСТАНОВЛЯЕТ:</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1. Внести изменения в Примерные положения об оплате труда работников бюджетных учреждений культуры и работников бюджетных образов</w:t>
      </w:r>
      <w:r w:rsidRPr="00287A6E">
        <w:rPr>
          <w:rFonts w:ascii="Arial" w:hAnsi="Arial" w:cs="Arial"/>
          <w:sz w:val="16"/>
          <w:szCs w:val="16"/>
        </w:rPr>
        <w:t>а</w:t>
      </w:r>
      <w:r w:rsidRPr="00287A6E">
        <w:rPr>
          <w:rFonts w:ascii="Arial" w:hAnsi="Arial" w:cs="Arial"/>
          <w:sz w:val="16"/>
          <w:szCs w:val="16"/>
        </w:rPr>
        <w:t>тельных учреждений в сфере культуры, подведомственных муниципальному казенному учреждению Комитету культуры и туризма Администр</w:t>
      </w:r>
      <w:r w:rsidRPr="00287A6E">
        <w:rPr>
          <w:rFonts w:ascii="Arial" w:hAnsi="Arial" w:cs="Arial"/>
          <w:sz w:val="16"/>
          <w:szCs w:val="16"/>
        </w:rPr>
        <w:t>а</w:t>
      </w:r>
      <w:r w:rsidRPr="00287A6E">
        <w:rPr>
          <w:rFonts w:ascii="Arial" w:hAnsi="Arial" w:cs="Arial"/>
          <w:sz w:val="16"/>
          <w:szCs w:val="16"/>
        </w:rPr>
        <w:t>ции Валдайского муниципального района, утвержденные постановлением Администрации Валдайского муниципал</w:t>
      </w:r>
      <w:r w:rsidRPr="00287A6E">
        <w:rPr>
          <w:rFonts w:ascii="Arial" w:hAnsi="Arial" w:cs="Arial"/>
          <w:sz w:val="16"/>
          <w:szCs w:val="16"/>
        </w:rPr>
        <w:t>ь</w:t>
      </w:r>
      <w:r w:rsidRPr="00287A6E">
        <w:rPr>
          <w:rFonts w:ascii="Arial" w:hAnsi="Arial" w:cs="Arial"/>
          <w:sz w:val="16"/>
          <w:szCs w:val="16"/>
        </w:rPr>
        <w:t>ного района от 29.08.2014 № 1771:</w:t>
      </w:r>
    </w:p>
    <w:p w:rsidR="00DD4EFB" w:rsidRPr="00287A6E" w:rsidRDefault="00DD4EFB" w:rsidP="00DD4EFB">
      <w:pPr>
        <w:ind w:firstLine="142"/>
        <w:jc w:val="both"/>
        <w:rPr>
          <w:rFonts w:ascii="Arial" w:hAnsi="Arial" w:cs="Arial"/>
          <w:sz w:val="16"/>
          <w:szCs w:val="16"/>
        </w:rPr>
      </w:pPr>
      <w:r w:rsidRPr="00287A6E">
        <w:rPr>
          <w:rFonts w:ascii="Arial" w:hAnsi="Arial" w:cs="Arial"/>
          <w:sz w:val="16"/>
          <w:szCs w:val="16"/>
        </w:rPr>
        <w:t>1.1. Дополнить пункт 3.4 Примерного положения об оплате труда работников бюджетных учреждений культуры, подведомственных муниц</w:t>
      </w:r>
      <w:r w:rsidRPr="00287A6E">
        <w:rPr>
          <w:rFonts w:ascii="Arial" w:hAnsi="Arial" w:cs="Arial"/>
          <w:sz w:val="16"/>
          <w:szCs w:val="16"/>
        </w:rPr>
        <w:t>и</w:t>
      </w:r>
      <w:r w:rsidRPr="00287A6E">
        <w:rPr>
          <w:rFonts w:ascii="Arial" w:hAnsi="Arial" w:cs="Arial"/>
          <w:sz w:val="16"/>
          <w:szCs w:val="16"/>
        </w:rPr>
        <w:t>пальному казенному учреждению Комитету культуры и туризма Администрации Валдайского муниципального района» подпунктом 3.4.4 следующего содерж</w:t>
      </w:r>
      <w:r w:rsidRPr="00287A6E">
        <w:rPr>
          <w:rFonts w:ascii="Arial" w:hAnsi="Arial" w:cs="Arial"/>
          <w:sz w:val="16"/>
          <w:szCs w:val="16"/>
        </w:rPr>
        <w:t>а</w:t>
      </w:r>
      <w:r w:rsidRPr="00287A6E">
        <w:rPr>
          <w:rFonts w:ascii="Arial" w:hAnsi="Arial" w:cs="Arial"/>
          <w:sz w:val="16"/>
          <w:szCs w:val="16"/>
        </w:rPr>
        <w:t>ния:</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«3.4.4. Повышающий коэффициент молодым специалистам к должностному окладу работника Учреждения устанавливается в целях пр</w:t>
      </w:r>
      <w:r w:rsidRPr="00287A6E">
        <w:rPr>
          <w:rFonts w:ascii="Arial" w:hAnsi="Arial" w:cs="Arial"/>
          <w:sz w:val="16"/>
          <w:szCs w:val="16"/>
        </w:rPr>
        <w:t>и</w:t>
      </w:r>
      <w:r w:rsidRPr="00287A6E">
        <w:rPr>
          <w:rFonts w:ascii="Arial" w:hAnsi="Arial" w:cs="Arial"/>
          <w:sz w:val="16"/>
          <w:szCs w:val="16"/>
        </w:rPr>
        <w:t>влечения и укрепления кадрового состава в следующих размерах:</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молодому специалисту – от 0,2 до 1,0.</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lastRenderedPageBreak/>
        <w:t>Повышающий коэффициент молодым специалистам не образуют нового должностного оклада и не учитываются при начислении иных стимул</w:t>
      </w:r>
      <w:r w:rsidRPr="00287A6E">
        <w:rPr>
          <w:rFonts w:ascii="Arial" w:hAnsi="Arial" w:cs="Arial"/>
          <w:sz w:val="16"/>
          <w:szCs w:val="16"/>
        </w:rPr>
        <w:t>и</w:t>
      </w:r>
      <w:r w:rsidRPr="00287A6E">
        <w:rPr>
          <w:rFonts w:ascii="Arial" w:hAnsi="Arial" w:cs="Arial"/>
          <w:sz w:val="16"/>
          <w:szCs w:val="16"/>
        </w:rPr>
        <w:t>рующих и компенсационных выплат, устанавливаемых к должностному о</w:t>
      </w:r>
      <w:r w:rsidRPr="00287A6E">
        <w:rPr>
          <w:rFonts w:ascii="Arial" w:hAnsi="Arial" w:cs="Arial"/>
          <w:sz w:val="16"/>
          <w:szCs w:val="16"/>
        </w:rPr>
        <w:t>к</w:t>
      </w:r>
      <w:r w:rsidRPr="00287A6E">
        <w:rPr>
          <w:rFonts w:ascii="Arial" w:hAnsi="Arial" w:cs="Arial"/>
          <w:sz w:val="16"/>
          <w:szCs w:val="16"/>
        </w:rPr>
        <w:t>ладу.</w:t>
      </w:r>
    </w:p>
    <w:p w:rsidR="00DD4EFB" w:rsidRPr="00287A6E" w:rsidRDefault="00DD4EFB" w:rsidP="00DD4EFB">
      <w:pPr>
        <w:pStyle w:val="sourcetagjustify"/>
        <w:spacing w:before="0" w:beforeAutospacing="0" w:after="0" w:afterAutospacing="0"/>
        <w:ind w:firstLine="142"/>
        <w:jc w:val="both"/>
        <w:rPr>
          <w:rFonts w:ascii="Arial" w:hAnsi="Arial" w:cs="Arial"/>
          <w:sz w:val="16"/>
          <w:szCs w:val="16"/>
        </w:rPr>
      </w:pPr>
      <w:r w:rsidRPr="00287A6E">
        <w:rPr>
          <w:rFonts w:ascii="Arial" w:hAnsi="Arial" w:cs="Arial"/>
          <w:sz w:val="16"/>
          <w:szCs w:val="16"/>
        </w:rPr>
        <w:t>В рамках настоящего  положения статус молодого специалиста определяется при наличии всех условий, а име</w:t>
      </w:r>
      <w:r w:rsidRPr="00287A6E">
        <w:rPr>
          <w:rFonts w:ascii="Arial" w:hAnsi="Arial" w:cs="Arial"/>
          <w:sz w:val="16"/>
          <w:szCs w:val="16"/>
        </w:rPr>
        <w:t>н</w:t>
      </w:r>
      <w:r w:rsidRPr="00287A6E">
        <w:rPr>
          <w:rFonts w:ascii="Arial" w:hAnsi="Arial" w:cs="Arial"/>
          <w:sz w:val="16"/>
          <w:szCs w:val="16"/>
        </w:rPr>
        <w:t>но:</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среднее профессиональное или высшее профессиональное о</w:t>
      </w:r>
      <w:r w:rsidRPr="00287A6E">
        <w:rPr>
          <w:rFonts w:ascii="Arial" w:hAnsi="Arial" w:cs="Arial"/>
          <w:sz w:val="16"/>
          <w:szCs w:val="16"/>
        </w:rPr>
        <w:t>б</w:t>
      </w:r>
      <w:r w:rsidRPr="00287A6E">
        <w:rPr>
          <w:rFonts w:ascii="Arial" w:hAnsi="Arial" w:cs="Arial"/>
          <w:sz w:val="16"/>
          <w:szCs w:val="16"/>
        </w:rPr>
        <w:t>разование;</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впервые поступает на работу по полученной специальности;</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работает по основному месту работы.</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Статус молодого специалиста однократно действителен в течение 3 лет с момента заключения с работником учреждения трудового договора. В случае перевода из одной  муниципальной организации культуры в другую статус за молодым специалистом сохраняется и срок его действия не пр</w:t>
      </w:r>
      <w:r w:rsidRPr="00287A6E">
        <w:rPr>
          <w:rFonts w:ascii="Arial" w:hAnsi="Arial" w:cs="Arial"/>
          <w:sz w:val="16"/>
          <w:szCs w:val="16"/>
        </w:rPr>
        <w:t>е</w:t>
      </w:r>
      <w:r w:rsidRPr="00287A6E">
        <w:rPr>
          <w:rFonts w:ascii="Arial" w:hAnsi="Arial" w:cs="Arial"/>
          <w:sz w:val="16"/>
          <w:szCs w:val="16"/>
        </w:rPr>
        <w:t>рывае</w:t>
      </w:r>
      <w:r w:rsidRPr="00287A6E">
        <w:rPr>
          <w:rFonts w:ascii="Arial" w:hAnsi="Arial" w:cs="Arial"/>
          <w:sz w:val="16"/>
          <w:szCs w:val="16"/>
        </w:rPr>
        <w:t>т</w:t>
      </w:r>
      <w:r w:rsidRPr="00287A6E">
        <w:rPr>
          <w:rFonts w:ascii="Arial" w:hAnsi="Arial" w:cs="Arial"/>
          <w:sz w:val="16"/>
          <w:szCs w:val="16"/>
        </w:rPr>
        <w:t>ся.</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Статус молодого специалиста однократно продлевается (на период действия причины продления, но не более чем на 3 года и до возраста, не пр</w:t>
      </w:r>
      <w:r w:rsidRPr="00287A6E">
        <w:rPr>
          <w:rFonts w:ascii="Arial" w:hAnsi="Arial" w:cs="Arial"/>
          <w:sz w:val="16"/>
          <w:szCs w:val="16"/>
        </w:rPr>
        <w:t>е</w:t>
      </w:r>
      <w:r w:rsidRPr="00287A6E">
        <w:rPr>
          <w:rFonts w:ascii="Arial" w:hAnsi="Arial" w:cs="Arial"/>
          <w:sz w:val="16"/>
          <w:szCs w:val="16"/>
        </w:rPr>
        <w:t xml:space="preserve">вышающего полных 35 лет) в случае: </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призыва на военную службу;</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направления на стажировку или обучение с отрывом от прои</w:t>
      </w:r>
      <w:r w:rsidRPr="00287A6E">
        <w:rPr>
          <w:rFonts w:ascii="Arial" w:hAnsi="Arial" w:cs="Arial"/>
          <w:sz w:val="16"/>
          <w:szCs w:val="16"/>
        </w:rPr>
        <w:t>з</w:t>
      </w:r>
      <w:r w:rsidRPr="00287A6E">
        <w:rPr>
          <w:rFonts w:ascii="Arial" w:hAnsi="Arial" w:cs="Arial"/>
          <w:sz w:val="16"/>
          <w:szCs w:val="16"/>
        </w:rPr>
        <w:t>водства по основному месту работы;</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направления в очную аспирантуру для подготовки и защиты кандида</w:t>
      </w:r>
      <w:r w:rsidRPr="00287A6E">
        <w:rPr>
          <w:rFonts w:ascii="Arial" w:hAnsi="Arial" w:cs="Arial"/>
          <w:sz w:val="16"/>
          <w:szCs w:val="16"/>
        </w:rPr>
        <w:t>т</w:t>
      </w:r>
      <w:r w:rsidRPr="00287A6E">
        <w:rPr>
          <w:rFonts w:ascii="Arial" w:hAnsi="Arial" w:cs="Arial"/>
          <w:sz w:val="16"/>
          <w:szCs w:val="16"/>
        </w:rPr>
        <w:t>ской диссертации на срок не более 3 лет;</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длительного, более 3 месяцев, нахождения на больничном ли</w:t>
      </w:r>
      <w:r w:rsidRPr="00287A6E">
        <w:rPr>
          <w:rFonts w:ascii="Arial" w:hAnsi="Arial" w:cs="Arial"/>
          <w:sz w:val="16"/>
          <w:szCs w:val="16"/>
        </w:rPr>
        <w:t>с</w:t>
      </w:r>
      <w:r w:rsidRPr="00287A6E">
        <w:rPr>
          <w:rFonts w:ascii="Arial" w:hAnsi="Arial" w:cs="Arial"/>
          <w:sz w:val="16"/>
          <w:szCs w:val="16"/>
        </w:rPr>
        <w:t>те, в том числе по причине беременности и родов;</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предоставления отпуска по уходу за ребенком до достижения им во</w:t>
      </w:r>
      <w:r w:rsidRPr="00287A6E">
        <w:rPr>
          <w:rFonts w:ascii="Arial" w:hAnsi="Arial" w:cs="Arial"/>
          <w:sz w:val="16"/>
          <w:szCs w:val="16"/>
        </w:rPr>
        <w:t>з</w:t>
      </w:r>
      <w:r w:rsidRPr="00287A6E">
        <w:rPr>
          <w:rFonts w:ascii="Arial" w:hAnsi="Arial" w:cs="Arial"/>
          <w:sz w:val="16"/>
          <w:szCs w:val="16"/>
        </w:rPr>
        <w:t>раста 3 лет.</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Статус молодого специалиста до истечения срока его действия утрач</w:t>
      </w:r>
      <w:r w:rsidRPr="00287A6E">
        <w:rPr>
          <w:rFonts w:ascii="Arial" w:hAnsi="Arial" w:cs="Arial"/>
          <w:sz w:val="16"/>
          <w:szCs w:val="16"/>
        </w:rPr>
        <w:t>и</w:t>
      </w:r>
      <w:r w:rsidRPr="00287A6E">
        <w:rPr>
          <w:rFonts w:ascii="Arial" w:hAnsi="Arial" w:cs="Arial"/>
          <w:sz w:val="16"/>
          <w:szCs w:val="16"/>
        </w:rPr>
        <w:t>вается в случае:</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расторжения трудового договора по инициативе молодого сп</w:t>
      </w:r>
      <w:r w:rsidRPr="00287A6E">
        <w:rPr>
          <w:rFonts w:ascii="Arial" w:hAnsi="Arial" w:cs="Arial"/>
          <w:sz w:val="16"/>
          <w:szCs w:val="16"/>
        </w:rPr>
        <w:t>е</w:t>
      </w:r>
      <w:r w:rsidRPr="00287A6E">
        <w:rPr>
          <w:rFonts w:ascii="Arial" w:hAnsi="Arial" w:cs="Arial"/>
          <w:sz w:val="16"/>
          <w:szCs w:val="16"/>
        </w:rPr>
        <w:t>циалиста;</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расторжения трудового договора по инициативе руководителя учреждения по основаниям, предусмотренным трудовым законодательством Росси</w:t>
      </w:r>
      <w:r w:rsidRPr="00287A6E">
        <w:rPr>
          <w:rFonts w:ascii="Arial" w:hAnsi="Arial" w:cs="Arial"/>
          <w:sz w:val="16"/>
          <w:szCs w:val="16"/>
        </w:rPr>
        <w:t>й</w:t>
      </w:r>
      <w:r w:rsidRPr="00287A6E">
        <w:rPr>
          <w:rFonts w:ascii="Arial" w:hAnsi="Arial" w:cs="Arial"/>
          <w:sz w:val="16"/>
          <w:szCs w:val="16"/>
        </w:rPr>
        <w:t>ской Федерации.</w:t>
      </w:r>
    </w:p>
    <w:p w:rsidR="00DD4EFB" w:rsidRPr="00287A6E" w:rsidRDefault="00DD4EFB" w:rsidP="00DD4EFB">
      <w:pPr>
        <w:ind w:firstLine="142"/>
        <w:jc w:val="both"/>
        <w:rPr>
          <w:rFonts w:ascii="Arial" w:hAnsi="Arial" w:cs="Arial"/>
          <w:sz w:val="16"/>
          <w:szCs w:val="16"/>
        </w:rPr>
      </w:pPr>
      <w:r w:rsidRPr="00287A6E">
        <w:rPr>
          <w:rFonts w:ascii="Arial" w:hAnsi="Arial" w:cs="Arial"/>
          <w:sz w:val="16"/>
          <w:szCs w:val="16"/>
        </w:rPr>
        <w:t>Решение об установлении повышающего коэффициента к окладу и его размере принимается руководителем учреждения, на основании пр</w:t>
      </w:r>
      <w:r w:rsidRPr="00287A6E">
        <w:rPr>
          <w:rFonts w:ascii="Arial" w:hAnsi="Arial" w:cs="Arial"/>
          <w:sz w:val="16"/>
          <w:szCs w:val="16"/>
        </w:rPr>
        <w:t>и</w:t>
      </w:r>
      <w:r w:rsidRPr="00287A6E">
        <w:rPr>
          <w:rFonts w:ascii="Arial" w:hAnsi="Arial" w:cs="Arial"/>
          <w:sz w:val="16"/>
          <w:szCs w:val="16"/>
        </w:rPr>
        <w:t>каза по учреждению.»;</w:t>
      </w:r>
    </w:p>
    <w:p w:rsidR="00DD4EFB" w:rsidRPr="00287A6E" w:rsidRDefault="00DD4EFB" w:rsidP="00DD4EFB">
      <w:pPr>
        <w:ind w:firstLine="142"/>
        <w:jc w:val="both"/>
        <w:rPr>
          <w:rFonts w:ascii="Arial" w:hAnsi="Arial" w:cs="Arial"/>
          <w:sz w:val="16"/>
          <w:szCs w:val="16"/>
        </w:rPr>
      </w:pPr>
      <w:r w:rsidRPr="00287A6E">
        <w:rPr>
          <w:rFonts w:ascii="Arial" w:hAnsi="Arial" w:cs="Arial"/>
          <w:color w:val="333333"/>
          <w:sz w:val="16"/>
          <w:szCs w:val="16"/>
          <w:shd w:val="clear" w:color="auto" w:fill="FFFFFF"/>
        </w:rPr>
        <w:t>1.2.</w:t>
      </w:r>
      <w:r w:rsidRPr="00287A6E">
        <w:rPr>
          <w:rFonts w:ascii="Arial" w:hAnsi="Arial" w:cs="Arial"/>
          <w:sz w:val="16"/>
          <w:szCs w:val="16"/>
        </w:rPr>
        <w:t xml:space="preserve"> Дополнить пункт 3.4 Примерного положения об оплате труда работников бюджетных образовательных учреждений в сфере культуры, подв</w:t>
      </w:r>
      <w:r w:rsidRPr="00287A6E">
        <w:rPr>
          <w:rFonts w:ascii="Arial" w:hAnsi="Arial" w:cs="Arial"/>
          <w:sz w:val="16"/>
          <w:szCs w:val="16"/>
        </w:rPr>
        <w:t>е</w:t>
      </w:r>
      <w:r w:rsidRPr="00287A6E">
        <w:rPr>
          <w:rFonts w:ascii="Arial" w:hAnsi="Arial" w:cs="Arial"/>
          <w:sz w:val="16"/>
          <w:szCs w:val="16"/>
        </w:rPr>
        <w:t>домственных муниципальному казенному учреждению Комитету культуры и туризма Администрации Валдайского муниципального района» подпун</w:t>
      </w:r>
      <w:r w:rsidRPr="00287A6E">
        <w:rPr>
          <w:rFonts w:ascii="Arial" w:hAnsi="Arial" w:cs="Arial"/>
          <w:sz w:val="16"/>
          <w:szCs w:val="16"/>
        </w:rPr>
        <w:t>к</w:t>
      </w:r>
      <w:r w:rsidRPr="00287A6E">
        <w:rPr>
          <w:rFonts w:ascii="Arial" w:hAnsi="Arial" w:cs="Arial"/>
          <w:sz w:val="16"/>
          <w:szCs w:val="16"/>
        </w:rPr>
        <w:t>том 3.2.4 следующего содержания:</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«3.2.4. Повышающий коэффициент молодым специалистам к должностному окладу работника Учреждения устанавливается в целях пр</w:t>
      </w:r>
      <w:r w:rsidRPr="00287A6E">
        <w:rPr>
          <w:rFonts w:ascii="Arial" w:hAnsi="Arial" w:cs="Arial"/>
          <w:sz w:val="16"/>
          <w:szCs w:val="16"/>
        </w:rPr>
        <w:t>и</w:t>
      </w:r>
      <w:r w:rsidRPr="00287A6E">
        <w:rPr>
          <w:rFonts w:ascii="Arial" w:hAnsi="Arial" w:cs="Arial"/>
          <w:sz w:val="16"/>
          <w:szCs w:val="16"/>
        </w:rPr>
        <w:t>влечения и укрепления кадрового состава в следующих размерах:</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молодому специалисту – от 0,2 до 1,0.</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Повышающий коэффициент молодым специалистам не образуют нового должностного оклада и не учитываются при начислении иных стимул</w:t>
      </w:r>
      <w:r w:rsidRPr="00287A6E">
        <w:rPr>
          <w:rFonts w:ascii="Arial" w:hAnsi="Arial" w:cs="Arial"/>
          <w:sz w:val="16"/>
          <w:szCs w:val="16"/>
        </w:rPr>
        <w:t>и</w:t>
      </w:r>
      <w:r w:rsidRPr="00287A6E">
        <w:rPr>
          <w:rFonts w:ascii="Arial" w:hAnsi="Arial" w:cs="Arial"/>
          <w:sz w:val="16"/>
          <w:szCs w:val="16"/>
        </w:rPr>
        <w:t>рующих и компенсационных выплат, устанавливаемых к должностному о</w:t>
      </w:r>
      <w:r w:rsidRPr="00287A6E">
        <w:rPr>
          <w:rFonts w:ascii="Arial" w:hAnsi="Arial" w:cs="Arial"/>
          <w:sz w:val="16"/>
          <w:szCs w:val="16"/>
        </w:rPr>
        <w:t>к</w:t>
      </w:r>
      <w:r w:rsidRPr="00287A6E">
        <w:rPr>
          <w:rFonts w:ascii="Arial" w:hAnsi="Arial" w:cs="Arial"/>
          <w:sz w:val="16"/>
          <w:szCs w:val="16"/>
        </w:rPr>
        <w:t>ладу.</w:t>
      </w:r>
    </w:p>
    <w:p w:rsidR="00DD4EFB" w:rsidRPr="00287A6E" w:rsidRDefault="00DD4EFB" w:rsidP="00DD4EFB">
      <w:pPr>
        <w:pStyle w:val="sourcetagjustify"/>
        <w:spacing w:before="0" w:beforeAutospacing="0" w:after="0" w:afterAutospacing="0"/>
        <w:ind w:firstLine="142"/>
        <w:jc w:val="both"/>
        <w:rPr>
          <w:rFonts w:ascii="Arial" w:hAnsi="Arial" w:cs="Arial"/>
          <w:sz w:val="16"/>
          <w:szCs w:val="16"/>
        </w:rPr>
      </w:pPr>
      <w:r w:rsidRPr="00287A6E">
        <w:rPr>
          <w:rFonts w:ascii="Arial" w:hAnsi="Arial" w:cs="Arial"/>
          <w:sz w:val="16"/>
          <w:szCs w:val="16"/>
        </w:rPr>
        <w:t>В рамках настоящего  положения статус молодого специалиста определяется при наличии всех условий, а име</w:t>
      </w:r>
      <w:r w:rsidRPr="00287A6E">
        <w:rPr>
          <w:rFonts w:ascii="Arial" w:hAnsi="Arial" w:cs="Arial"/>
          <w:sz w:val="16"/>
          <w:szCs w:val="16"/>
        </w:rPr>
        <w:t>н</w:t>
      </w:r>
      <w:r w:rsidRPr="00287A6E">
        <w:rPr>
          <w:rFonts w:ascii="Arial" w:hAnsi="Arial" w:cs="Arial"/>
          <w:sz w:val="16"/>
          <w:szCs w:val="16"/>
        </w:rPr>
        <w:t>но:</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среднее профессиональное или высшее профессиональное о</w:t>
      </w:r>
      <w:r w:rsidRPr="00287A6E">
        <w:rPr>
          <w:rFonts w:ascii="Arial" w:hAnsi="Arial" w:cs="Arial"/>
          <w:sz w:val="16"/>
          <w:szCs w:val="16"/>
        </w:rPr>
        <w:t>б</w:t>
      </w:r>
      <w:r w:rsidRPr="00287A6E">
        <w:rPr>
          <w:rFonts w:ascii="Arial" w:hAnsi="Arial" w:cs="Arial"/>
          <w:sz w:val="16"/>
          <w:szCs w:val="16"/>
        </w:rPr>
        <w:t>разование;</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впервые поступает на работу по полученной специальности;</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работает по  основному месту работы.</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Статус молодого специалиста однократно действителен в течение 3 лет с момента заключения с работником учреждения трудового договора. В случае перевода из одной  муниципальной организации культуры в другую статус за молодым специалистом сохраняется и срок его действия не пр</w:t>
      </w:r>
      <w:r w:rsidRPr="00287A6E">
        <w:rPr>
          <w:rFonts w:ascii="Arial" w:hAnsi="Arial" w:cs="Arial"/>
          <w:sz w:val="16"/>
          <w:szCs w:val="16"/>
        </w:rPr>
        <w:t>е</w:t>
      </w:r>
      <w:r w:rsidRPr="00287A6E">
        <w:rPr>
          <w:rFonts w:ascii="Arial" w:hAnsi="Arial" w:cs="Arial"/>
          <w:sz w:val="16"/>
          <w:szCs w:val="16"/>
        </w:rPr>
        <w:t>рывае</w:t>
      </w:r>
      <w:r w:rsidRPr="00287A6E">
        <w:rPr>
          <w:rFonts w:ascii="Arial" w:hAnsi="Arial" w:cs="Arial"/>
          <w:sz w:val="16"/>
          <w:szCs w:val="16"/>
        </w:rPr>
        <w:t>т</w:t>
      </w:r>
      <w:r w:rsidRPr="00287A6E">
        <w:rPr>
          <w:rFonts w:ascii="Arial" w:hAnsi="Arial" w:cs="Arial"/>
          <w:sz w:val="16"/>
          <w:szCs w:val="16"/>
        </w:rPr>
        <w:t>ся.</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Статус молодого специалиста однократно продлевается (на период действия причины продления, но не более чем на 3 года и до возраста, не пр</w:t>
      </w:r>
      <w:r w:rsidRPr="00287A6E">
        <w:rPr>
          <w:rFonts w:ascii="Arial" w:hAnsi="Arial" w:cs="Arial"/>
          <w:sz w:val="16"/>
          <w:szCs w:val="16"/>
        </w:rPr>
        <w:t>е</w:t>
      </w:r>
      <w:r w:rsidRPr="00287A6E">
        <w:rPr>
          <w:rFonts w:ascii="Arial" w:hAnsi="Arial" w:cs="Arial"/>
          <w:sz w:val="16"/>
          <w:szCs w:val="16"/>
        </w:rPr>
        <w:t xml:space="preserve">вышающего полных 35 лет) в случае: </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призыва на военную службу;</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направления на стажировку или обучение с отрывом от прои</w:t>
      </w:r>
      <w:r w:rsidRPr="00287A6E">
        <w:rPr>
          <w:rFonts w:ascii="Arial" w:hAnsi="Arial" w:cs="Arial"/>
          <w:sz w:val="16"/>
          <w:szCs w:val="16"/>
        </w:rPr>
        <w:t>з</w:t>
      </w:r>
      <w:r w:rsidRPr="00287A6E">
        <w:rPr>
          <w:rFonts w:ascii="Arial" w:hAnsi="Arial" w:cs="Arial"/>
          <w:sz w:val="16"/>
          <w:szCs w:val="16"/>
        </w:rPr>
        <w:t>водства по основному месту работы;</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направления в очную аспирантуру для подготовки и защиты кандида</w:t>
      </w:r>
      <w:r w:rsidRPr="00287A6E">
        <w:rPr>
          <w:rFonts w:ascii="Arial" w:hAnsi="Arial" w:cs="Arial"/>
          <w:sz w:val="16"/>
          <w:szCs w:val="16"/>
        </w:rPr>
        <w:t>т</w:t>
      </w:r>
      <w:r w:rsidRPr="00287A6E">
        <w:rPr>
          <w:rFonts w:ascii="Arial" w:hAnsi="Arial" w:cs="Arial"/>
          <w:sz w:val="16"/>
          <w:szCs w:val="16"/>
        </w:rPr>
        <w:t>ской диссертации на срок не более 3 лет;</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длительного, более 3 месяцев, нахождения на больничном ли</w:t>
      </w:r>
      <w:r w:rsidRPr="00287A6E">
        <w:rPr>
          <w:rFonts w:ascii="Arial" w:hAnsi="Arial" w:cs="Arial"/>
          <w:sz w:val="16"/>
          <w:szCs w:val="16"/>
        </w:rPr>
        <w:t>с</w:t>
      </w:r>
      <w:r w:rsidRPr="00287A6E">
        <w:rPr>
          <w:rFonts w:ascii="Arial" w:hAnsi="Arial" w:cs="Arial"/>
          <w:sz w:val="16"/>
          <w:szCs w:val="16"/>
        </w:rPr>
        <w:t>те, в том числе по причине беременности и родов;</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предоставления отпуска по уходу за ребенком до достижения им во</w:t>
      </w:r>
      <w:r w:rsidRPr="00287A6E">
        <w:rPr>
          <w:rFonts w:ascii="Arial" w:hAnsi="Arial" w:cs="Arial"/>
          <w:sz w:val="16"/>
          <w:szCs w:val="16"/>
        </w:rPr>
        <w:t>з</w:t>
      </w:r>
      <w:r w:rsidRPr="00287A6E">
        <w:rPr>
          <w:rFonts w:ascii="Arial" w:hAnsi="Arial" w:cs="Arial"/>
          <w:sz w:val="16"/>
          <w:szCs w:val="16"/>
        </w:rPr>
        <w:t>раста 3 лет.</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Статус молодого специалиста до истечения срока его действия утрач</w:t>
      </w:r>
      <w:r w:rsidRPr="00287A6E">
        <w:rPr>
          <w:rFonts w:ascii="Arial" w:hAnsi="Arial" w:cs="Arial"/>
          <w:sz w:val="16"/>
          <w:szCs w:val="16"/>
        </w:rPr>
        <w:t>и</w:t>
      </w:r>
      <w:r w:rsidRPr="00287A6E">
        <w:rPr>
          <w:rFonts w:ascii="Arial" w:hAnsi="Arial" w:cs="Arial"/>
          <w:sz w:val="16"/>
          <w:szCs w:val="16"/>
        </w:rPr>
        <w:t>вается в случае:</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расторжения трудового договора по инициативе молодого сп</w:t>
      </w:r>
      <w:r w:rsidRPr="00287A6E">
        <w:rPr>
          <w:rFonts w:ascii="Arial" w:hAnsi="Arial" w:cs="Arial"/>
          <w:sz w:val="16"/>
          <w:szCs w:val="16"/>
        </w:rPr>
        <w:t>е</w:t>
      </w:r>
      <w:r w:rsidRPr="00287A6E">
        <w:rPr>
          <w:rFonts w:ascii="Arial" w:hAnsi="Arial" w:cs="Arial"/>
          <w:sz w:val="16"/>
          <w:szCs w:val="16"/>
        </w:rPr>
        <w:t>циалиста;</w:t>
      </w:r>
    </w:p>
    <w:p w:rsidR="00DD4EFB" w:rsidRPr="00287A6E" w:rsidRDefault="00DD4EFB" w:rsidP="00DD4EFB">
      <w:pPr>
        <w:autoSpaceDE w:val="0"/>
        <w:autoSpaceDN w:val="0"/>
        <w:adjustRightInd w:val="0"/>
        <w:ind w:firstLine="142"/>
        <w:jc w:val="both"/>
        <w:rPr>
          <w:rFonts w:ascii="Arial" w:hAnsi="Arial" w:cs="Arial"/>
          <w:sz w:val="16"/>
          <w:szCs w:val="16"/>
        </w:rPr>
      </w:pPr>
      <w:r w:rsidRPr="00287A6E">
        <w:rPr>
          <w:rFonts w:ascii="Arial" w:hAnsi="Arial" w:cs="Arial"/>
          <w:sz w:val="16"/>
          <w:szCs w:val="16"/>
        </w:rPr>
        <w:t>расторжения трудового договора по инициативе руководителя учреждения по основаниям, предусмотренным трудовым законодательством Росси</w:t>
      </w:r>
      <w:r w:rsidRPr="00287A6E">
        <w:rPr>
          <w:rFonts w:ascii="Arial" w:hAnsi="Arial" w:cs="Arial"/>
          <w:sz w:val="16"/>
          <w:szCs w:val="16"/>
        </w:rPr>
        <w:t>й</w:t>
      </w:r>
      <w:r w:rsidRPr="00287A6E">
        <w:rPr>
          <w:rFonts w:ascii="Arial" w:hAnsi="Arial" w:cs="Arial"/>
          <w:sz w:val="16"/>
          <w:szCs w:val="16"/>
        </w:rPr>
        <w:t>ской Федерации.</w:t>
      </w:r>
    </w:p>
    <w:p w:rsidR="00DD4EFB" w:rsidRPr="00287A6E" w:rsidRDefault="00DD4EFB" w:rsidP="00DD4EFB">
      <w:pPr>
        <w:ind w:firstLine="142"/>
        <w:jc w:val="both"/>
        <w:rPr>
          <w:rFonts w:ascii="Arial" w:hAnsi="Arial" w:cs="Arial"/>
          <w:sz w:val="16"/>
          <w:szCs w:val="16"/>
        </w:rPr>
      </w:pPr>
      <w:r w:rsidRPr="00287A6E">
        <w:rPr>
          <w:rFonts w:ascii="Arial" w:hAnsi="Arial" w:cs="Arial"/>
          <w:sz w:val="16"/>
          <w:szCs w:val="16"/>
        </w:rPr>
        <w:t>Решение об установлении повышающего коэффициента к окладу и его размере принимается руководителем учреждения, на основании пр</w:t>
      </w:r>
      <w:r w:rsidRPr="00287A6E">
        <w:rPr>
          <w:rFonts w:ascii="Arial" w:hAnsi="Arial" w:cs="Arial"/>
          <w:sz w:val="16"/>
          <w:szCs w:val="16"/>
        </w:rPr>
        <w:t>и</w:t>
      </w:r>
      <w:r w:rsidRPr="00287A6E">
        <w:rPr>
          <w:rFonts w:ascii="Arial" w:hAnsi="Arial" w:cs="Arial"/>
          <w:sz w:val="16"/>
          <w:szCs w:val="16"/>
        </w:rPr>
        <w:t>каза по учреждению.».</w:t>
      </w:r>
    </w:p>
    <w:p w:rsidR="00DD4EFB" w:rsidRPr="00287A6E" w:rsidRDefault="00DD4EFB" w:rsidP="00DD4EFB">
      <w:pPr>
        <w:ind w:firstLine="142"/>
        <w:jc w:val="both"/>
        <w:rPr>
          <w:rFonts w:ascii="Arial" w:hAnsi="Arial" w:cs="Arial"/>
          <w:sz w:val="16"/>
          <w:szCs w:val="16"/>
        </w:rPr>
      </w:pPr>
      <w:r w:rsidRPr="00287A6E">
        <w:rPr>
          <w:rFonts w:ascii="Arial" w:hAnsi="Arial" w:cs="Arial"/>
          <w:sz w:val="16"/>
          <w:szCs w:val="16"/>
        </w:rPr>
        <w:t>2.Контроль за выполнением постановления возложить на первого заместителя Главы администрации муниц</w:t>
      </w:r>
      <w:r w:rsidRPr="00287A6E">
        <w:rPr>
          <w:rFonts w:ascii="Arial" w:hAnsi="Arial" w:cs="Arial"/>
          <w:sz w:val="16"/>
          <w:szCs w:val="16"/>
        </w:rPr>
        <w:t>и</w:t>
      </w:r>
      <w:r w:rsidRPr="00287A6E">
        <w:rPr>
          <w:rFonts w:ascii="Arial" w:hAnsi="Arial" w:cs="Arial"/>
          <w:sz w:val="16"/>
          <w:szCs w:val="16"/>
        </w:rPr>
        <w:t>пального района Рудину О.Я.</w:t>
      </w:r>
    </w:p>
    <w:p w:rsidR="00DD4EFB" w:rsidRPr="00287A6E" w:rsidRDefault="00DD4EFB" w:rsidP="00DD4EFB">
      <w:pPr>
        <w:tabs>
          <w:tab w:val="left" w:pos="4680"/>
        </w:tabs>
        <w:autoSpaceDE w:val="0"/>
        <w:autoSpaceDN w:val="0"/>
        <w:adjustRightInd w:val="0"/>
        <w:ind w:firstLine="142"/>
        <w:jc w:val="both"/>
        <w:rPr>
          <w:rFonts w:ascii="Arial" w:hAnsi="Arial" w:cs="Arial"/>
          <w:sz w:val="16"/>
          <w:szCs w:val="16"/>
        </w:rPr>
      </w:pPr>
      <w:r w:rsidRPr="00287A6E">
        <w:rPr>
          <w:rFonts w:ascii="Arial" w:hAnsi="Arial" w:cs="Arial"/>
          <w:sz w:val="16"/>
          <w:szCs w:val="16"/>
        </w:rPr>
        <w:t xml:space="preserve">3. Постановление вступает в силу с 01 июля 2019 года. </w:t>
      </w:r>
    </w:p>
    <w:p w:rsidR="00DD4EFB" w:rsidRPr="00287A6E" w:rsidRDefault="00DD4EFB" w:rsidP="00DD4EFB">
      <w:pPr>
        <w:tabs>
          <w:tab w:val="left" w:pos="3560"/>
        </w:tabs>
        <w:ind w:firstLine="142"/>
        <w:jc w:val="both"/>
        <w:rPr>
          <w:rFonts w:ascii="Arial" w:hAnsi="Arial" w:cs="Arial"/>
          <w:b/>
          <w:color w:val="000000"/>
          <w:sz w:val="16"/>
          <w:szCs w:val="16"/>
        </w:rPr>
      </w:pPr>
      <w:r w:rsidRPr="00287A6E">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287A6E">
        <w:rPr>
          <w:rFonts w:ascii="Arial" w:hAnsi="Arial" w:cs="Arial"/>
          <w:sz w:val="16"/>
          <w:szCs w:val="16"/>
        </w:rPr>
        <w:t>ь</w:t>
      </w:r>
      <w:r w:rsidRPr="00287A6E">
        <w:rPr>
          <w:rFonts w:ascii="Arial" w:hAnsi="Arial" w:cs="Arial"/>
          <w:sz w:val="16"/>
          <w:szCs w:val="16"/>
        </w:rPr>
        <w:t>ного района в сети «И</w:t>
      </w:r>
      <w:r w:rsidRPr="00287A6E">
        <w:rPr>
          <w:rFonts w:ascii="Arial" w:hAnsi="Arial" w:cs="Arial"/>
          <w:sz w:val="16"/>
          <w:szCs w:val="16"/>
        </w:rPr>
        <w:t>н</w:t>
      </w:r>
      <w:r w:rsidRPr="00287A6E">
        <w:rPr>
          <w:rFonts w:ascii="Arial" w:hAnsi="Arial" w:cs="Arial"/>
          <w:sz w:val="16"/>
          <w:szCs w:val="16"/>
        </w:rPr>
        <w:t>тернет».</w:t>
      </w:r>
    </w:p>
    <w:p w:rsidR="00DD4EFB" w:rsidRPr="00287A6E" w:rsidRDefault="00DD4EFB" w:rsidP="00DD4EFB">
      <w:pPr>
        <w:ind w:left="709" w:hanging="709"/>
        <w:rPr>
          <w:rFonts w:ascii="Arial" w:hAnsi="Arial" w:cs="Arial"/>
          <w:b/>
          <w:sz w:val="16"/>
          <w:szCs w:val="16"/>
        </w:rPr>
      </w:pPr>
      <w:r w:rsidRPr="00287A6E">
        <w:rPr>
          <w:rFonts w:ascii="Arial" w:hAnsi="Arial" w:cs="Arial"/>
          <w:b/>
          <w:sz w:val="16"/>
          <w:szCs w:val="16"/>
        </w:rPr>
        <w:t>Первый заместитель Главы</w:t>
      </w:r>
    </w:p>
    <w:p w:rsidR="00730AE1" w:rsidRDefault="00DD4EFB" w:rsidP="00DD4EFB">
      <w:pPr>
        <w:ind w:left="709" w:hanging="709"/>
        <w:rPr>
          <w:rFonts w:ascii="Arial" w:hAnsi="Arial" w:cs="Arial"/>
          <w:b/>
          <w:sz w:val="16"/>
          <w:szCs w:val="16"/>
        </w:rPr>
      </w:pPr>
      <w:r w:rsidRPr="00287A6E">
        <w:rPr>
          <w:rFonts w:ascii="Arial" w:hAnsi="Arial" w:cs="Arial"/>
          <w:b/>
          <w:sz w:val="16"/>
          <w:szCs w:val="16"/>
        </w:rPr>
        <w:t>администрации муниципального</w:t>
      </w:r>
      <w:r>
        <w:rPr>
          <w:rFonts w:ascii="Arial" w:hAnsi="Arial" w:cs="Arial"/>
          <w:b/>
          <w:sz w:val="16"/>
          <w:szCs w:val="16"/>
        </w:rPr>
        <w:t xml:space="preserve"> </w:t>
      </w:r>
      <w:r w:rsidRPr="00287A6E">
        <w:rPr>
          <w:rFonts w:ascii="Arial" w:hAnsi="Arial" w:cs="Arial"/>
          <w:b/>
          <w:sz w:val="16"/>
          <w:szCs w:val="16"/>
        </w:rPr>
        <w:t>района</w:t>
      </w:r>
      <w:r w:rsidRPr="00287A6E">
        <w:rPr>
          <w:rFonts w:ascii="Arial" w:hAnsi="Arial" w:cs="Arial"/>
          <w:b/>
          <w:sz w:val="16"/>
          <w:szCs w:val="16"/>
        </w:rPr>
        <w:tab/>
        <w:t>О.Я.Рудина</w:t>
      </w:r>
    </w:p>
    <w:p w:rsidR="00DD4EFB" w:rsidRPr="001C7B26" w:rsidRDefault="00DD4EFB" w:rsidP="00DD4EFB">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DD4EFB" w:rsidRPr="001C7B26" w:rsidRDefault="00DD4EFB" w:rsidP="00DD4EFB">
      <w:pPr>
        <w:pStyle w:val="3"/>
        <w:rPr>
          <w:rFonts w:ascii="Arial" w:hAnsi="Arial" w:cs="Arial"/>
          <w:sz w:val="16"/>
          <w:szCs w:val="16"/>
        </w:rPr>
      </w:pPr>
      <w:r w:rsidRPr="001C7B26">
        <w:rPr>
          <w:rFonts w:ascii="Arial" w:hAnsi="Arial" w:cs="Arial"/>
          <w:sz w:val="16"/>
          <w:szCs w:val="16"/>
        </w:rPr>
        <w:t>П О С Т А Н О В Л Е Н И Е</w:t>
      </w:r>
    </w:p>
    <w:p w:rsidR="00730AE1" w:rsidRDefault="00DD4EFB" w:rsidP="00DD4EFB">
      <w:pPr>
        <w:shd w:val="clear" w:color="auto" w:fill="FFFFFF"/>
        <w:suppressAutoHyphens/>
        <w:spacing w:line="240" w:lineRule="exact"/>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7</w:t>
      </w:r>
      <w:r w:rsidRPr="001C7B26">
        <w:rPr>
          <w:rFonts w:ascii="Arial" w:hAnsi="Arial" w:cs="Arial"/>
          <w:color w:val="000000"/>
          <w:sz w:val="16"/>
          <w:szCs w:val="16"/>
        </w:rPr>
        <w:t>.06.2019 № 10</w:t>
      </w:r>
      <w:r>
        <w:rPr>
          <w:rFonts w:ascii="Arial" w:hAnsi="Arial" w:cs="Arial"/>
          <w:color w:val="000000"/>
          <w:sz w:val="16"/>
          <w:szCs w:val="16"/>
        </w:rPr>
        <w:t>8</w:t>
      </w:r>
      <w:r w:rsidR="00C844F3">
        <w:rPr>
          <w:rFonts w:ascii="Arial" w:hAnsi="Arial" w:cs="Arial"/>
          <w:color w:val="000000"/>
          <w:sz w:val="16"/>
          <w:szCs w:val="16"/>
        </w:rPr>
        <w:t>1</w:t>
      </w:r>
    </w:p>
    <w:p w:rsidR="00C844F3" w:rsidRDefault="00C844F3" w:rsidP="00C844F3">
      <w:pPr>
        <w:autoSpaceDE w:val="0"/>
        <w:autoSpaceDN w:val="0"/>
        <w:adjustRightInd w:val="0"/>
        <w:jc w:val="center"/>
        <w:rPr>
          <w:rFonts w:ascii="Arial" w:hAnsi="Arial" w:cs="Arial"/>
          <w:b/>
          <w:sz w:val="16"/>
          <w:szCs w:val="16"/>
        </w:rPr>
      </w:pPr>
      <w:r w:rsidRPr="00EC3941">
        <w:rPr>
          <w:rFonts w:ascii="Arial" w:hAnsi="Arial" w:cs="Arial"/>
          <w:b/>
          <w:sz w:val="16"/>
          <w:szCs w:val="16"/>
        </w:rPr>
        <w:t xml:space="preserve">Об утверждении Перечня должностных лиц Администрации Валдайского муниципального района, уполномоченных </w:t>
      </w:r>
    </w:p>
    <w:p w:rsidR="00C844F3" w:rsidRDefault="00C844F3" w:rsidP="00C844F3">
      <w:pPr>
        <w:autoSpaceDE w:val="0"/>
        <w:autoSpaceDN w:val="0"/>
        <w:adjustRightInd w:val="0"/>
        <w:jc w:val="center"/>
        <w:rPr>
          <w:rFonts w:ascii="Arial" w:hAnsi="Arial" w:cs="Arial"/>
          <w:b/>
          <w:sz w:val="16"/>
          <w:szCs w:val="16"/>
        </w:rPr>
      </w:pPr>
      <w:r w:rsidRPr="00EC3941">
        <w:rPr>
          <w:rFonts w:ascii="Arial" w:hAnsi="Arial" w:cs="Arial"/>
          <w:b/>
          <w:sz w:val="16"/>
          <w:szCs w:val="16"/>
        </w:rPr>
        <w:t xml:space="preserve">составлять протоколы об административных правонарушениях, предусмотренных статьями 2-1, 3-1 – 3-18 </w:t>
      </w:r>
    </w:p>
    <w:p w:rsidR="00C844F3" w:rsidRPr="00EC3941" w:rsidRDefault="00C844F3" w:rsidP="00C844F3">
      <w:pPr>
        <w:autoSpaceDE w:val="0"/>
        <w:autoSpaceDN w:val="0"/>
        <w:adjustRightInd w:val="0"/>
        <w:jc w:val="center"/>
        <w:rPr>
          <w:rFonts w:ascii="Arial" w:hAnsi="Arial" w:cs="Arial"/>
          <w:b/>
          <w:sz w:val="16"/>
          <w:szCs w:val="16"/>
        </w:rPr>
      </w:pPr>
      <w:r w:rsidRPr="00EC3941">
        <w:rPr>
          <w:rFonts w:ascii="Arial" w:hAnsi="Arial" w:cs="Arial"/>
          <w:b/>
          <w:sz w:val="16"/>
          <w:szCs w:val="16"/>
        </w:rPr>
        <w:t>областного закона от 01.02.2016 № 914-ОЗ «Об административных прав</w:t>
      </w:r>
      <w:r w:rsidRPr="00EC3941">
        <w:rPr>
          <w:rFonts w:ascii="Arial" w:hAnsi="Arial" w:cs="Arial"/>
          <w:b/>
          <w:sz w:val="16"/>
          <w:szCs w:val="16"/>
        </w:rPr>
        <w:t>о</w:t>
      </w:r>
      <w:r w:rsidRPr="00EC3941">
        <w:rPr>
          <w:rFonts w:ascii="Arial" w:hAnsi="Arial" w:cs="Arial"/>
          <w:b/>
          <w:sz w:val="16"/>
          <w:szCs w:val="16"/>
        </w:rPr>
        <w:t>нарушениях»</w:t>
      </w:r>
    </w:p>
    <w:p w:rsidR="00C844F3" w:rsidRPr="00EC3941" w:rsidRDefault="00C844F3" w:rsidP="00C844F3">
      <w:pPr>
        <w:autoSpaceDE w:val="0"/>
        <w:autoSpaceDN w:val="0"/>
        <w:adjustRightInd w:val="0"/>
        <w:ind w:firstLine="142"/>
        <w:jc w:val="both"/>
        <w:rPr>
          <w:rFonts w:ascii="Arial" w:hAnsi="Arial" w:cs="Arial"/>
          <w:b/>
          <w:sz w:val="16"/>
          <w:szCs w:val="16"/>
        </w:rPr>
      </w:pPr>
      <w:r w:rsidRPr="00EC3941">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w:t>
      </w:r>
      <w:r w:rsidRPr="00EC3941">
        <w:rPr>
          <w:rFonts w:ascii="Arial" w:hAnsi="Arial" w:cs="Arial"/>
          <w:sz w:val="16"/>
          <w:szCs w:val="16"/>
        </w:rPr>
        <w:t>й</w:t>
      </w:r>
      <w:r w:rsidRPr="00EC3941">
        <w:rPr>
          <w:rFonts w:ascii="Arial" w:hAnsi="Arial" w:cs="Arial"/>
          <w:sz w:val="16"/>
          <w:szCs w:val="16"/>
        </w:rPr>
        <w:t>ской Федерации», областными законами от 01.02.2016 № 914-ОЗ «Об административных правонарушениях», от 31.03.2014 № 524-ОЗ «О н</w:t>
      </w:r>
      <w:r w:rsidRPr="00EC3941">
        <w:rPr>
          <w:rFonts w:ascii="Arial" w:hAnsi="Arial" w:cs="Arial"/>
          <w:sz w:val="16"/>
          <w:szCs w:val="16"/>
        </w:rPr>
        <w:t>а</w:t>
      </w:r>
      <w:r w:rsidRPr="00EC3941">
        <w:rPr>
          <w:rFonts w:ascii="Arial" w:hAnsi="Arial" w:cs="Arial"/>
          <w:sz w:val="16"/>
          <w:szCs w:val="16"/>
        </w:rPr>
        <w:t>делении органов местного самоуправления муниципальных образований Новгородской области отдельными государственными полномочиями Но</w:t>
      </w:r>
      <w:r w:rsidRPr="00EC3941">
        <w:rPr>
          <w:rFonts w:ascii="Arial" w:hAnsi="Arial" w:cs="Arial"/>
          <w:sz w:val="16"/>
          <w:szCs w:val="16"/>
        </w:rPr>
        <w:t>в</w:t>
      </w:r>
      <w:r w:rsidRPr="00EC3941">
        <w:rPr>
          <w:rFonts w:ascii="Arial" w:hAnsi="Arial" w:cs="Arial"/>
          <w:sz w:val="16"/>
          <w:szCs w:val="16"/>
        </w:rPr>
        <w:t>городской области в сфере административных правоотношений» Администрация Валдайск</w:t>
      </w:r>
      <w:r w:rsidRPr="00EC3941">
        <w:rPr>
          <w:rFonts w:ascii="Arial" w:hAnsi="Arial" w:cs="Arial"/>
          <w:sz w:val="16"/>
          <w:szCs w:val="16"/>
        </w:rPr>
        <w:t>о</w:t>
      </w:r>
      <w:r w:rsidRPr="00EC3941">
        <w:rPr>
          <w:rFonts w:ascii="Arial" w:hAnsi="Arial" w:cs="Arial"/>
          <w:sz w:val="16"/>
          <w:szCs w:val="16"/>
        </w:rPr>
        <w:t xml:space="preserve">го муниципального района </w:t>
      </w:r>
      <w:r w:rsidRPr="00EC3941">
        <w:rPr>
          <w:rFonts w:ascii="Arial" w:hAnsi="Arial" w:cs="Arial"/>
          <w:b/>
          <w:sz w:val="16"/>
          <w:szCs w:val="16"/>
        </w:rPr>
        <w:t>ПОСТАНОВЛЯЕТ:</w:t>
      </w:r>
    </w:p>
    <w:p w:rsidR="00C844F3" w:rsidRPr="00EC3941" w:rsidRDefault="00C844F3" w:rsidP="00C844F3">
      <w:pPr>
        <w:autoSpaceDE w:val="0"/>
        <w:autoSpaceDN w:val="0"/>
        <w:adjustRightInd w:val="0"/>
        <w:ind w:firstLine="142"/>
        <w:jc w:val="both"/>
        <w:rPr>
          <w:rFonts w:ascii="Arial" w:hAnsi="Arial" w:cs="Arial"/>
          <w:bCs/>
          <w:sz w:val="16"/>
          <w:szCs w:val="16"/>
        </w:rPr>
      </w:pPr>
      <w:r w:rsidRPr="00EC3941">
        <w:rPr>
          <w:rFonts w:ascii="Arial" w:hAnsi="Arial" w:cs="Arial"/>
          <w:sz w:val="16"/>
          <w:szCs w:val="16"/>
        </w:rPr>
        <w:t xml:space="preserve">1. </w:t>
      </w:r>
      <w:r w:rsidRPr="00EC3941">
        <w:rPr>
          <w:rFonts w:ascii="Arial" w:hAnsi="Arial" w:cs="Arial"/>
          <w:bCs/>
          <w:sz w:val="16"/>
          <w:szCs w:val="16"/>
        </w:rPr>
        <w:t>Утвердить прилагаемый Перечень должностных лиц Администрации Валдайского муниципального района, уполномоченных составлять проток</w:t>
      </w:r>
      <w:r w:rsidRPr="00EC3941">
        <w:rPr>
          <w:rFonts w:ascii="Arial" w:hAnsi="Arial" w:cs="Arial"/>
          <w:bCs/>
          <w:sz w:val="16"/>
          <w:szCs w:val="16"/>
        </w:rPr>
        <w:t>о</w:t>
      </w:r>
      <w:r w:rsidRPr="00EC3941">
        <w:rPr>
          <w:rFonts w:ascii="Arial" w:hAnsi="Arial" w:cs="Arial"/>
          <w:bCs/>
          <w:sz w:val="16"/>
          <w:szCs w:val="16"/>
        </w:rPr>
        <w:t>лы об административных правонарушениях, предусмотренных статьями 2-1, 3-1 – 3-18 областного закона от 01.02.2016 № 914-ОЗ «Об администр</w:t>
      </w:r>
      <w:r w:rsidRPr="00EC3941">
        <w:rPr>
          <w:rFonts w:ascii="Arial" w:hAnsi="Arial" w:cs="Arial"/>
          <w:bCs/>
          <w:sz w:val="16"/>
          <w:szCs w:val="16"/>
        </w:rPr>
        <w:t>а</w:t>
      </w:r>
      <w:r w:rsidRPr="00EC3941">
        <w:rPr>
          <w:rFonts w:ascii="Arial" w:hAnsi="Arial" w:cs="Arial"/>
          <w:bCs/>
          <w:sz w:val="16"/>
          <w:szCs w:val="16"/>
        </w:rPr>
        <w:t>тивных прав</w:t>
      </w:r>
      <w:r w:rsidRPr="00EC3941">
        <w:rPr>
          <w:rFonts w:ascii="Arial" w:hAnsi="Arial" w:cs="Arial"/>
          <w:bCs/>
          <w:sz w:val="16"/>
          <w:szCs w:val="16"/>
        </w:rPr>
        <w:t>о</w:t>
      </w:r>
      <w:r w:rsidRPr="00EC3941">
        <w:rPr>
          <w:rFonts w:ascii="Arial" w:hAnsi="Arial" w:cs="Arial"/>
          <w:bCs/>
          <w:sz w:val="16"/>
          <w:szCs w:val="16"/>
        </w:rPr>
        <w:t>нарушениях».</w:t>
      </w:r>
    </w:p>
    <w:p w:rsidR="00C844F3" w:rsidRPr="00EC3941" w:rsidRDefault="00C844F3" w:rsidP="00C844F3">
      <w:pPr>
        <w:ind w:firstLine="142"/>
        <w:jc w:val="both"/>
        <w:rPr>
          <w:rFonts w:ascii="Arial" w:hAnsi="Arial" w:cs="Arial"/>
          <w:sz w:val="16"/>
          <w:szCs w:val="16"/>
        </w:rPr>
      </w:pPr>
      <w:r w:rsidRPr="00EC3941">
        <w:rPr>
          <w:rFonts w:ascii="Arial" w:hAnsi="Arial" w:cs="Arial"/>
          <w:sz w:val="16"/>
          <w:szCs w:val="16"/>
        </w:rPr>
        <w:t>2. Признать утратившими силу пункт 1 постановления Администрации Валдайского муниципального района от 16.05.2019 № 785 «Об утве</w:t>
      </w:r>
      <w:r w:rsidRPr="00EC3941">
        <w:rPr>
          <w:rFonts w:ascii="Arial" w:hAnsi="Arial" w:cs="Arial"/>
          <w:sz w:val="16"/>
          <w:szCs w:val="16"/>
        </w:rPr>
        <w:t>р</w:t>
      </w:r>
      <w:r w:rsidRPr="00EC3941">
        <w:rPr>
          <w:rFonts w:ascii="Arial" w:hAnsi="Arial" w:cs="Arial"/>
          <w:sz w:val="16"/>
          <w:szCs w:val="16"/>
        </w:rPr>
        <w:t>ждении Перечня должностных лиц Администрации Валдайского муниципального района, уполномоченных составлять протоколы об административных пр</w:t>
      </w:r>
      <w:r w:rsidRPr="00EC3941">
        <w:rPr>
          <w:rFonts w:ascii="Arial" w:hAnsi="Arial" w:cs="Arial"/>
          <w:sz w:val="16"/>
          <w:szCs w:val="16"/>
        </w:rPr>
        <w:t>а</w:t>
      </w:r>
      <w:r w:rsidRPr="00EC3941">
        <w:rPr>
          <w:rFonts w:ascii="Arial" w:hAnsi="Arial" w:cs="Arial"/>
          <w:sz w:val="16"/>
          <w:szCs w:val="16"/>
        </w:rPr>
        <w:t>вонарушениях, предусмотренных статьями 3-1 – 3-18 Областного закона от 01.02.2016 № 914-ОЗ «Об административных правонаруш</w:t>
      </w:r>
      <w:r w:rsidRPr="00EC3941">
        <w:rPr>
          <w:rFonts w:ascii="Arial" w:hAnsi="Arial" w:cs="Arial"/>
          <w:sz w:val="16"/>
          <w:szCs w:val="16"/>
        </w:rPr>
        <w:t>е</w:t>
      </w:r>
      <w:r w:rsidRPr="00EC3941">
        <w:rPr>
          <w:rFonts w:ascii="Arial" w:hAnsi="Arial" w:cs="Arial"/>
          <w:sz w:val="16"/>
          <w:szCs w:val="16"/>
        </w:rPr>
        <w:t>ниях».</w:t>
      </w:r>
    </w:p>
    <w:p w:rsidR="00C844F3" w:rsidRPr="00EC3941" w:rsidRDefault="00C844F3" w:rsidP="00C844F3">
      <w:pPr>
        <w:tabs>
          <w:tab w:val="left" w:pos="3560"/>
        </w:tabs>
        <w:ind w:firstLine="142"/>
        <w:jc w:val="both"/>
        <w:rPr>
          <w:rFonts w:ascii="Arial" w:hAnsi="Arial" w:cs="Arial"/>
          <w:b/>
          <w:color w:val="000000"/>
          <w:sz w:val="16"/>
          <w:szCs w:val="16"/>
        </w:rPr>
      </w:pPr>
      <w:r w:rsidRPr="00EC3941">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EC3941">
        <w:rPr>
          <w:rFonts w:ascii="Arial" w:hAnsi="Arial" w:cs="Arial"/>
          <w:sz w:val="16"/>
          <w:szCs w:val="16"/>
        </w:rPr>
        <w:t>ь</w:t>
      </w:r>
      <w:r w:rsidRPr="00EC3941">
        <w:rPr>
          <w:rFonts w:ascii="Arial" w:hAnsi="Arial" w:cs="Arial"/>
          <w:sz w:val="16"/>
          <w:szCs w:val="16"/>
        </w:rPr>
        <w:t>ного района в сети «Интернет».</w:t>
      </w:r>
    </w:p>
    <w:p w:rsidR="00C844F3" w:rsidRPr="00EC3941" w:rsidRDefault="00C844F3" w:rsidP="006A5713">
      <w:pPr>
        <w:ind w:left="709" w:hanging="709"/>
        <w:rPr>
          <w:rFonts w:ascii="Arial" w:hAnsi="Arial" w:cs="Arial"/>
          <w:b/>
          <w:sz w:val="16"/>
          <w:szCs w:val="16"/>
        </w:rPr>
      </w:pPr>
      <w:r w:rsidRPr="00EC3941">
        <w:rPr>
          <w:rFonts w:ascii="Arial" w:hAnsi="Arial" w:cs="Arial"/>
          <w:b/>
          <w:sz w:val="16"/>
          <w:szCs w:val="16"/>
        </w:rPr>
        <w:t>Первый заместитель Главы</w:t>
      </w:r>
    </w:p>
    <w:p w:rsidR="00C844F3" w:rsidRPr="00EC3941" w:rsidRDefault="00C844F3" w:rsidP="006A5713">
      <w:pPr>
        <w:ind w:left="709" w:hanging="709"/>
        <w:rPr>
          <w:rFonts w:ascii="Arial" w:hAnsi="Arial" w:cs="Arial"/>
          <w:b/>
          <w:sz w:val="16"/>
          <w:szCs w:val="16"/>
        </w:rPr>
      </w:pPr>
      <w:r w:rsidRPr="00EC3941">
        <w:rPr>
          <w:rFonts w:ascii="Arial" w:hAnsi="Arial" w:cs="Arial"/>
          <w:b/>
          <w:sz w:val="16"/>
          <w:szCs w:val="16"/>
        </w:rPr>
        <w:t>администрации муниципального</w:t>
      </w:r>
      <w:r>
        <w:rPr>
          <w:rFonts w:ascii="Arial" w:hAnsi="Arial" w:cs="Arial"/>
          <w:b/>
          <w:sz w:val="16"/>
          <w:szCs w:val="16"/>
        </w:rPr>
        <w:t xml:space="preserve"> </w:t>
      </w:r>
      <w:r w:rsidRPr="00EC3941">
        <w:rPr>
          <w:rFonts w:ascii="Arial" w:hAnsi="Arial" w:cs="Arial"/>
          <w:b/>
          <w:sz w:val="16"/>
          <w:szCs w:val="16"/>
        </w:rPr>
        <w:t>района</w:t>
      </w:r>
      <w:r w:rsidRPr="00EC3941">
        <w:rPr>
          <w:rFonts w:ascii="Arial" w:hAnsi="Arial" w:cs="Arial"/>
          <w:b/>
          <w:sz w:val="16"/>
          <w:szCs w:val="16"/>
        </w:rPr>
        <w:tab/>
        <w:t xml:space="preserve">О.Я.Рудина </w:t>
      </w:r>
    </w:p>
    <w:p w:rsidR="00C844F3" w:rsidRPr="00EC3941" w:rsidRDefault="00C844F3" w:rsidP="00C844F3">
      <w:pPr>
        <w:ind w:left="5670"/>
        <w:jc w:val="center"/>
        <w:rPr>
          <w:rFonts w:ascii="Arial" w:hAnsi="Arial" w:cs="Arial"/>
          <w:sz w:val="16"/>
          <w:szCs w:val="16"/>
        </w:rPr>
      </w:pPr>
      <w:r w:rsidRPr="00EC3941">
        <w:rPr>
          <w:rFonts w:ascii="Arial" w:hAnsi="Arial" w:cs="Arial"/>
          <w:sz w:val="16"/>
          <w:szCs w:val="16"/>
        </w:rPr>
        <w:t>УТВЕРЖДЕН</w:t>
      </w:r>
    </w:p>
    <w:p w:rsidR="00C844F3" w:rsidRPr="00EC3941" w:rsidRDefault="00C844F3" w:rsidP="00C844F3">
      <w:pPr>
        <w:ind w:left="5670"/>
        <w:jc w:val="center"/>
        <w:rPr>
          <w:rFonts w:ascii="Arial" w:hAnsi="Arial" w:cs="Arial"/>
          <w:sz w:val="16"/>
          <w:szCs w:val="16"/>
        </w:rPr>
      </w:pPr>
      <w:r w:rsidRPr="00EC3941">
        <w:rPr>
          <w:rFonts w:ascii="Arial" w:hAnsi="Arial" w:cs="Arial"/>
          <w:sz w:val="16"/>
          <w:szCs w:val="16"/>
        </w:rPr>
        <w:t>постановлением Администрации</w:t>
      </w:r>
      <w:r>
        <w:rPr>
          <w:rFonts w:ascii="Arial" w:hAnsi="Arial" w:cs="Arial"/>
          <w:sz w:val="16"/>
          <w:szCs w:val="16"/>
        </w:rPr>
        <w:t xml:space="preserve"> </w:t>
      </w:r>
      <w:r w:rsidRPr="00EC3941">
        <w:rPr>
          <w:rFonts w:ascii="Arial" w:hAnsi="Arial" w:cs="Arial"/>
          <w:sz w:val="16"/>
          <w:szCs w:val="16"/>
        </w:rPr>
        <w:t>муниципального района</w:t>
      </w:r>
    </w:p>
    <w:p w:rsidR="00C844F3" w:rsidRPr="00EC3941" w:rsidRDefault="00C844F3" w:rsidP="00C844F3">
      <w:pPr>
        <w:ind w:left="5670"/>
        <w:jc w:val="center"/>
        <w:rPr>
          <w:rFonts w:ascii="Arial" w:hAnsi="Arial" w:cs="Arial"/>
          <w:sz w:val="16"/>
          <w:szCs w:val="16"/>
        </w:rPr>
      </w:pPr>
      <w:r w:rsidRPr="00EC3941">
        <w:rPr>
          <w:rFonts w:ascii="Arial" w:hAnsi="Arial" w:cs="Arial"/>
          <w:sz w:val="16"/>
          <w:szCs w:val="16"/>
        </w:rPr>
        <w:t>от 27.06.2019 № 1081</w:t>
      </w:r>
    </w:p>
    <w:p w:rsidR="00C844F3" w:rsidRPr="00EC3941" w:rsidRDefault="00C844F3" w:rsidP="00C844F3">
      <w:pPr>
        <w:autoSpaceDE w:val="0"/>
        <w:autoSpaceDN w:val="0"/>
        <w:adjustRightInd w:val="0"/>
        <w:jc w:val="center"/>
        <w:outlineLvl w:val="0"/>
        <w:rPr>
          <w:rFonts w:ascii="Arial" w:hAnsi="Arial" w:cs="Arial"/>
          <w:b/>
          <w:bCs/>
          <w:sz w:val="16"/>
          <w:szCs w:val="16"/>
        </w:rPr>
      </w:pPr>
      <w:r w:rsidRPr="00EC3941">
        <w:rPr>
          <w:rFonts w:ascii="Arial" w:hAnsi="Arial" w:cs="Arial"/>
          <w:b/>
          <w:bCs/>
          <w:sz w:val="16"/>
          <w:szCs w:val="16"/>
        </w:rPr>
        <w:t xml:space="preserve">Перечень </w:t>
      </w:r>
    </w:p>
    <w:p w:rsidR="00C844F3" w:rsidRDefault="00C844F3" w:rsidP="00C844F3">
      <w:pPr>
        <w:autoSpaceDE w:val="0"/>
        <w:autoSpaceDN w:val="0"/>
        <w:adjustRightInd w:val="0"/>
        <w:jc w:val="center"/>
        <w:outlineLvl w:val="0"/>
        <w:rPr>
          <w:rFonts w:ascii="Arial" w:hAnsi="Arial" w:cs="Arial"/>
          <w:b/>
          <w:bCs/>
          <w:sz w:val="16"/>
          <w:szCs w:val="16"/>
        </w:rPr>
      </w:pPr>
      <w:r w:rsidRPr="00EC3941">
        <w:rPr>
          <w:rFonts w:ascii="Arial" w:hAnsi="Arial" w:cs="Arial"/>
          <w:b/>
          <w:bCs/>
          <w:sz w:val="16"/>
          <w:szCs w:val="16"/>
        </w:rPr>
        <w:t xml:space="preserve">должностных лиц Администрации Валдайского муниципального района, уполномоченных составлять протоколы </w:t>
      </w:r>
    </w:p>
    <w:p w:rsidR="00C844F3" w:rsidRDefault="00C844F3" w:rsidP="00C844F3">
      <w:pPr>
        <w:autoSpaceDE w:val="0"/>
        <w:autoSpaceDN w:val="0"/>
        <w:adjustRightInd w:val="0"/>
        <w:jc w:val="center"/>
        <w:outlineLvl w:val="0"/>
        <w:rPr>
          <w:rFonts w:ascii="Arial" w:hAnsi="Arial" w:cs="Arial"/>
          <w:b/>
          <w:bCs/>
          <w:sz w:val="16"/>
          <w:szCs w:val="16"/>
        </w:rPr>
      </w:pPr>
      <w:r w:rsidRPr="00EC3941">
        <w:rPr>
          <w:rFonts w:ascii="Arial" w:hAnsi="Arial" w:cs="Arial"/>
          <w:b/>
          <w:bCs/>
          <w:sz w:val="16"/>
          <w:szCs w:val="16"/>
        </w:rPr>
        <w:t xml:space="preserve">об административных правонарушениях, предусмотренных статьями 2-1, </w:t>
      </w:r>
      <w:r w:rsidRPr="00EC3941">
        <w:rPr>
          <w:rFonts w:ascii="Arial" w:hAnsi="Arial" w:cs="Arial"/>
          <w:b/>
          <w:sz w:val="16"/>
          <w:szCs w:val="16"/>
        </w:rPr>
        <w:t>3-1 – 3-18 о</w:t>
      </w:r>
      <w:r w:rsidRPr="00EC3941">
        <w:rPr>
          <w:rFonts w:ascii="Arial" w:hAnsi="Arial" w:cs="Arial"/>
          <w:b/>
          <w:bCs/>
          <w:sz w:val="16"/>
          <w:szCs w:val="16"/>
        </w:rPr>
        <w:t xml:space="preserve">бластного закона </w:t>
      </w:r>
    </w:p>
    <w:p w:rsidR="00C844F3" w:rsidRPr="00EC3941" w:rsidRDefault="00C844F3" w:rsidP="00C844F3">
      <w:pPr>
        <w:autoSpaceDE w:val="0"/>
        <w:autoSpaceDN w:val="0"/>
        <w:adjustRightInd w:val="0"/>
        <w:jc w:val="center"/>
        <w:outlineLvl w:val="0"/>
        <w:rPr>
          <w:rFonts w:ascii="Arial" w:hAnsi="Arial" w:cs="Arial"/>
          <w:b/>
          <w:bCs/>
          <w:sz w:val="16"/>
          <w:szCs w:val="16"/>
        </w:rPr>
      </w:pPr>
      <w:r w:rsidRPr="00EC3941">
        <w:rPr>
          <w:rFonts w:ascii="Arial" w:hAnsi="Arial" w:cs="Arial"/>
          <w:b/>
          <w:bCs/>
          <w:sz w:val="16"/>
          <w:szCs w:val="16"/>
        </w:rPr>
        <w:t>от 01.02.2016 № 914-ОЗ «Об административных правонар</w:t>
      </w:r>
      <w:r w:rsidRPr="00EC3941">
        <w:rPr>
          <w:rFonts w:ascii="Arial" w:hAnsi="Arial" w:cs="Arial"/>
          <w:b/>
          <w:bCs/>
          <w:sz w:val="16"/>
          <w:szCs w:val="16"/>
        </w:rPr>
        <w:t>у</w:t>
      </w:r>
      <w:r w:rsidRPr="00EC3941">
        <w:rPr>
          <w:rFonts w:ascii="Arial" w:hAnsi="Arial" w:cs="Arial"/>
          <w:b/>
          <w:bCs/>
          <w:sz w:val="16"/>
          <w:szCs w:val="16"/>
        </w:rPr>
        <w:t>шениях»</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1. Должностные лица Администрации Валдайского муниципального района, уполномоченные составлять протоколы об административных правон</w:t>
      </w:r>
      <w:r w:rsidRPr="00EC3941">
        <w:rPr>
          <w:rFonts w:ascii="Arial" w:hAnsi="Arial" w:cs="Arial"/>
          <w:sz w:val="16"/>
          <w:szCs w:val="16"/>
        </w:rPr>
        <w:t>а</w:t>
      </w:r>
      <w:r w:rsidRPr="00EC3941">
        <w:rPr>
          <w:rFonts w:ascii="Arial" w:hAnsi="Arial" w:cs="Arial"/>
          <w:sz w:val="16"/>
          <w:szCs w:val="16"/>
        </w:rPr>
        <w:t xml:space="preserve">рушениях, предусмотренных статьей 2-1 </w:t>
      </w:r>
      <w:r w:rsidRPr="00EC3941">
        <w:rPr>
          <w:rFonts w:ascii="Arial" w:hAnsi="Arial" w:cs="Arial"/>
          <w:bCs/>
          <w:sz w:val="16"/>
          <w:szCs w:val="16"/>
        </w:rPr>
        <w:t>областного закона от 01.02.2016 № 914-ОЗ «Об административных правонарушениях»:</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Главный специалист по делам гражданской обороны и чрезвычайным ситуациям.</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lastRenderedPageBreak/>
        <w:t>2. Должностные лица комитета экономического развития Администрации Валдайского муниципального района, уполномоченные составлять прот</w:t>
      </w:r>
      <w:r w:rsidRPr="00EC3941">
        <w:rPr>
          <w:rFonts w:ascii="Arial" w:hAnsi="Arial" w:cs="Arial"/>
          <w:sz w:val="16"/>
          <w:szCs w:val="16"/>
        </w:rPr>
        <w:t>о</w:t>
      </w:r>
      <w:r w:rsidRPr="00EC3941">
        <w:rPr>
          <w:rFonts w:ascii="Arial" w:hAnsi="Arial" w:cs="Arial"/>
          <w:sz w:val="16"/>
          <w:szCs w:val="16"/>
        </w:rPr>
        <w:t xml:space="preserve">колы об административных правонарушениях, предусмотренных статьями 3-1, 3-11 </w:t>
      </w:r>
      <w:r w:rsidRPr="00EC3941">
        <w:rPr>
          <w:rFonts w:ascii="Arial" w:hAnsi="Arial" w:cs="Arial"/>
          <w:bCs/>
          <w:sz w:val="16"/>
          <w:szCs w:val="16"/>
        </w:rPr>
        <w:t>областного закона от 01.02.2016 № 914-ОЗ «Об администрати</w:t>
      </w:r>
      <w:r w:rsidRPr="00EC3941">
        <w:rPr>
          <w:rFonts w:ascii="Arial" w:hAnsi="Arial" w:cs="Arial"/>
          <w:bCs/>
          <w:sz w:val="16"/>
          <w:szCs w:val="16"/>
        </w:rPr>
        <w:t>в</w:t>
      </w:r>
      <w:r w:rsidRPr="00EC3941">
        <w:rPr>
          <w:rFonts w:ascii="Arial" w:hAnsi="Arial" w:cs="Arial"/>
          <w:bCs/>
          <w:sz w:val="16"/>
          <w:szCs w:val="16"/>
        </w:rPr>
        <w:t>ных правонарушениях»:</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Главный специалист комитета.</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3. Должностные лица отдела архитектуры, градостроительства и строительства Администрации Валдайского муниципального района, уполном</w:t>
      </w:r>
      <w:r w:rsidRPr="00EC3941">
        <w:rPr>
          <w:rFonts w:ascii="Arial" w:hAnsi="Arial" w:cs="Arial"/>
          <w:sz w:val="16"/>
          <w:szCs w:val="16"/>
        </w:rPr>
        <w:t>о</w:t>
      </w:r>
      <w:r w:rsidRPr="00EC3941">
        <w:rPr>
          <w:rFonts w:ascii="Arial" w:hAnsi="Arial" w:cs="Arial"/>
          <w:sz w:val="16"/>
          <w:szCs w:val="16"/>
        </w:rPr>
        <w:t xml:space="preserve">ченные составлять протоколы об административных правонарушениях, предусмотренных статьями 3-2, 3-4 </w:t>
      </w:r>
      <w:r w:rsidRPr="00EC3941">
        <w:rPr>
          <w:rFonts w:ascii="Arial" w:hAnsi="Arial" w:cs="Arial"/>
          <w:bCs/>
          <w:sz w:val="16"/>
          <w:szCs w:val="16"/>
        </w:rPr>
        <w:t>обл</w:t>
      </w:r>
      <w:r w:rsidRPr="00EC3941">
        <w:rPr>
          <w:rFonts w:ascii="Arial" w:hAnsi="Arial" w:cs="Arial"/>
          <w:bCs/>
          <w:sz w:val="16"/>
          <w:szCs w:val="16"/>
        </w:rPr>
        <w:t>а</w:t>
      </w:r>
      <w:r w:rsidRPr="00EC3941">
        <w:rPr>
          <w:rFonts w:ascii="Arial" w:hAnsi="Arial" w:cs="Arial"/>
          <w:bCs/>
          <w:sz w:val="16"/>
          <w:szCs w:val="16"/>
        </w:rPr>
        <w:t>стного закона от 01.02.2016 № 914-ОЗ «Об административных правонарушениях»:</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Заведующий отделом.</w:t>
      </w:r>
    </w:p>
    <w:p w:rsidR="00C844F3" w:rsidRPr="00EC3941" w:rsidRDefault="00C844F3" w:rsidP="00C844F3">
      <w:pPr>
        <w:autoSpaceDE w:val="0"/>
        <w:autoSpaceDN w:val="0"/>
        <w:adjustRightInd w:val="0"/>
        <w:ind w:firstLine="142"/>
        <w:jc w:val="both"/>
        <w:rPr>
          <w:rFonts w:ascii="Arial" w:hAnsi="Arial" w:cs="Arial"/>
          <w:bCs/>
          <w:sz w:val="16"/>
          <w:szCs w:val="16"/>
        </w:rPr>
      </w:pPr>
      <w:r w:rsidRPr="00EC3941">
        <w:rPr>
          <w:rFonts w:ascii="Arial" w:hAnsi="Arial" w:cs="Arial"/>
          <w:sz w:val="16"/>
          <w:szCs w:val="16"/>
        </w:rPr>
        <w:t>4. Должностные лица комитета жилищно-коммунального и дорожного хозяйства Администрации Валдайского муниципального района, уполном</w:t>
      </w:r>
      <w:r w:rsidRPr="00EC3941">
        <w:rPr>
          <w:rFonts w:ascii="Arial" w:hAnsi="Arial" w:cs="Arial"/>
          <w:sz w:val="16"/>
          <w:szCs w:val="16"/>
        </w:rPr>
        <w:t>о</w:t>
      </w:r>
      <w:r w:rsidRPr="00EC3941">
        <w:rPr>
          <w:rFonts w:ascii="Arial" w:hAnsi="Arial" w:cs="Arial"/>
          <w:sz w:val="16"/>
          <w:szCs w:val="16"/>
        </w:rPr>
        <w:t>ченные составлять протоколы об административных правонарушениях, пр</w:t>
      </w:r>
      <w:r w:rsidRPr="00EC3941">
        <w:rPr>
          <w:rFonts w:ascii="Arial" w:hAnsi="Arial" w:cs="Arial"/>
          <w:sz w:val="16"/>
          <w:szCs w:val="16"/>
        </w:rPr>
        <w:t>е</w:t>
      </w:r>
      <w:r w:rsidRPr="00EC3941">
        <w:rPr>
          <w:rFonts w:ascii="Arial" w:hAnsi="Arial" w:cs="Arial"/>
          <w:sz w:val="16"/>
          <w:szCs w:val="16"/>
        </w:rPr>
        <w:t xml:space="preserve">дусмотренных статьями 3-3, 3-5 – 3-8,  3-10, 3-12 – 3-18 </w:t>
      </w:r>
      <w:r w:rsidRPr="00EC3941">
        <w:rPr>
          <w:rFonts w:ascii="Arial" w:hAnsi="Arial" w:cs="Arial"/>
          <w:bCs/>
          <w:sz w:val="16"/>
          <w:szCs w:val="16"/>
        </w:rPr>
        <w:t>областного закона от 01.02.2016 № 914-ОЗ «Об административных правонаруш</w:t>
      </w:r>
      <w:r w:rsidRPr="00EC3941">
        <w:rPr>
          <w:rFonts w:ascii="Arial" w:hAnsi="Arial" w:cs="Arial"/>
          <w:bCs/>
          <w:sz w:val="16"/>
          <w:szCs w:val="16"/>
        </w:rPr>
        <w:t>е</w:t>
      </w:r>
      <w:r w:rsidRPr="00EC3941">
        <w:rPr>
          <w:rFonts w:ascii="Arial" w:hAnsi="Arial" w:cs="Arial"/>
          <w:bCs/>
          <w:sz w:val="16"/>
          <w:szCs w:val="16"/>
        </w:rPr>
        <w:t>ниях»:</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Председатель комитета.</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Главные специалисты комитета.</w:t>
      </w:r>
    </w:p>
    <w:p w:rsidR="00C844F3" w:rsidRPr="00EC3941"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5. Должностные лица комитета по организационным и общим вопросам Администрации Валдайского муниципального района, уполномоченные с</w:t>
      </w:r>
      <w:r w:rsidRPr="00EC3941">
        <w:rPr>
          <w:rFonts w:ascii="Arial" w:hAnsi="Arial" w:cs="Arial"/>
          <w:sz w:val="16"/>
          <w:szCs w:val="16"/>
        </w:rPr>
        <w:t>о</w:t>
      </w:r>
      <w:r w:rsidRPr="00EC3941">
        <w:rPr>
          <w:rFonts w:ascii="Arial" w:hAnsi="Arial" w:cs="Arial"/>
          <w:sz w:val="16"/>
          <w:szCs w:val="16"/>
        </w:rPr>
        <w:t xml:space="preserve">ставлять протоколы об административных правонарушениях, предусмотренных статьей 3-9 </w:t>
      </w:r>
      <w:r w:rsidRPr="00EC3941">
        <w:rPr>
          <w:rFonts w:ascii="Arial" w:hAnsi="Arial" w:cs="Arial"/>
          <w:bCs/>
          <w:sz w:val="16"/>
          <w:szCs w:val="16"/>
        </w:rPr>
        <w:t>областного закона от 01.02.2016 № 914-ОЗ «Об админ</w:t>
      </w:r>
      <w:r w:rsidRPr="00EC3941">
        <w:rPr>
          <w:rFonts w:ascii="Arial" w:hAnsi="Arial" w:cs="Arial"/>
          <w:bCs/>
          <w:sz w:val="16"/>
          <w:szCs w:val="16"/>
        </w:rPr>
        <w:t>и</w:t>
      </w:r>
      <w:r w:rsidRPr="00EC3941">
        <w:rPr>
          <w:rFonts w:ascii="Arial" w:hAnsi="Arial" w:cs="Arial"/>
          <w:bCs/>
          <w:sz w:val="16"/>
          <w:szCs w:val="16"/>
        </w:rPr>
        <w:t>стративных правонарушениях»:</w:t>
      </w:r>
    </w:p>
    <w:p w:rsidR="00C844F3" w:rsidRDefault="00C844F3" w:rsidP="00C844F3">
      <w:pPr>
        <w:autoSpaceDE w:val="0"/>
        <w:autoSpaceDN w:val="0"/>
        <w:adjustRightInd w:val="0"/>
        <w:ind w:firstLine="142"/>
        <w:jc w:val="both"/>
        <w:rPr>
          <w:rFonts w:ascii="Arial" w:hAnsi="Arial" w:cs="Arial"/>
          <w:sz w:val="16"/>
          <w:szCs w:val="16"/>
        </w:rPr>
      </w:pPr>
      <w:r w:rsidRPr="00EC3941">
        <w:rPr>
          <w:rFonts w:ascii="Arial" w:hAnsi="Arial" w:cs="Arial"/>
          <w:sz w:val="16"/>
          <w:szCs w:val="16"/>
        </w:rPr>
        <w:t>Председатель комитета.</w:t>
      </w:r>
    </w:p>
    <w:p w:rsidR="00FD2CE6" w:rsidRPr="001C7B26" w:rsidRDefault="00FD2CE6" w:rsidP="00FD2CE6">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FD2CE6" w:rsidRPr="001C7B26" w:rsidRDefault="00FD2CE6" w:rsidP="00FD2CE6">
      <w:pPr>
        <w:pStyle w:val="3"/>
        <w:rPr>
          <w:rFonts w:ascii="Arial" w:hAnsi="Arial" w:cs="Arial"/>
          <w:sz w:val="16"/>
          <w:szCs w:val="16"/>
        </w:rPr>
      </w:pPr>
      <w:r w:rsidRPr="001C7B26">
        <w:rPr>
          <w:rFonts w:ascii="Arial" w:hAnsi="Arial" w:cs="Arial"/>
          <w:sz w:val="16"/>
          <w:szCs w:val="16"/>
        </w:rPr>
        <w:t>П О С Т А Н О В Л Е Н И Е</w:t>
      </w:r>
    </w:p>
    <w:p w:rsidR="00730AE1" w:rsidRDefault="00FD2CE6" w:rsidP="00FD2CE6">
      <w:pPr>
        <w:shd w:val="clear" w:color="auto" w:fill="FFFFFF"/>
        <w:suppressAutoHyphens/>
        <w:spacing w:line="240" w:lineRule="exact"/>
        <w:jc w:val="center"/>
        <w:rPr>
          <w:rFonts w:ascii="Arial" w:hAnsi="Arial" w:cs="Arial"/>
          <w:b/>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84</w:t>
      </w:r>
    </w:p>
    <w:p w:rsidR="00FD2CE6" w:rsidRPr="00FD2CE6" w:rsidRDefault="00FD2CE6" w:rsidP="00FD2CE6">
      <w:pPr>
        <w:pStyle w:val="ConsPlusTitle"/>
        <w:widowControl/>
        <w:jc w:val="center"/>
        <w:rPr>
          <w:rFonts w:ascii="Arial" w:hAnsi="Arial" w:cs="Arial"/>
          <w:sz w:val="16"/>
          <w:szCs w:val="16"/>
          <w:lang w:eastAsia="en-US"/>
        </w:rPr>
      </w:pPr>
      <w:r w:rsidRPr="00FD2CE6">
        <w:rPr>
          <w:rFonts w:ascii="Arial" w:hAnsi="Arial" w:cs="Arial"/>
          <w:bCs w:val="0"/>
          <w:sz w:val="16"/>
          <w:szCs w:val="16"/>
        </w:rPr>
        <w:t xml:space="preserve">О внесении изменений в административный регламент </w:t>
      </w:r>
      <w:r w:rsidRPr="00FD2CE6">
        <w:rPr>
          <w:rFonts w:ascii="Arial" w:hAnsi="Arial" w:cs="Arial"/>
          <w:sz w:val="16"/>
          <w:szCs w:val="16"/>
        </w:rPr>
        <w:t>предоставления муниципальной услуги «</w:t>
      </w:r>
      <w:r w:rsidRPr="00FD2CE6">
        <w:rPr>
          <w:rFonts w:ascii="Arial" w:hAnsi="Arial" w:cs="Arial"/>
          <w:sz w:val="16"/>
          <w:szCs w:val="16"/>
          <w:lang w:eastAsia="en-US"/>
        </w:rPr>
        <w:t xml:space="preserve">Предоставление </w:t>
      </w:r>
    </w:p>
    <w:p w:rsidR="00FD2CE6" w:rsidRPr="00FD2CE6" w:rsidRDefault="00FD2CE6" w:rsidP="00FD2CE6">
      <w:pPr>
        <w:widowControl w:val="0"/>
        <w:autoSpaceDE w:val="0"/>
        <w:autoSpaceDN w:val="0"/>
        <w:adjustRightInd w:val="0"/>
        <w:ind w:firstLine="540"/>
        <w:jc w:val="center"/>
        <w:rPr>
          <w:rFonts w:ascii="Arial" w:hAnsi="Arial" w:cs="Arial"/>
          <w:b/>
          <w:sz w:val="16"/>
          <w:szCs w:val="16"/>
          <w:lang w:eastAsia="en-US"/>
        </w:rPr>
      </w:pPr>
      <w:r w:rsidRPr="00FD2CE6">
        <w:rPr>
          <w:rFonts w:ascii="Arial" w:hAnsi="Arial" w:cs="Arial"/>
          <w:b/>
          <w:sz w:val="16"/>
          <w:szCs w:val="16"/>
          <w:lang w:eastAsia="en-US"/>
        </w:rPr>
        <w:t>земельного участка, находящегося в муниципальной</w:t>
      </w:r>
      <w:r>
        <w:rPr>
          <w:rFonts w:ascii="Arial" w:hAnsi="Arial" w:cs="Arial"/>
          <w:b/>
          <w:sz w:val="16"/>
          <w:szCs w:val="16"/>
          <w:lang w:eastAsia="en-US"/>
        </w:rPr>
        <w:t xml:space="preserve"> </w:t>
      </w:r>
      <w:r w:rsidRPr="00FD2CE6">
        <w:rPr>
          <w:rFonts w:ascii="Arial" w:hAnsi="Arial" w:cs="Arial"/>
          <w:b/>
          <w:sz w:val="16"/>
          <w:szCs w:val="16"/>
          <w:lang w:eastAsia="en-US"/>
        </w:rPr>
        <w:t>собственности, в безвозмездное пользование</w:t>
      </w:r>
      <w:r w:rsidRPr="00FD2CE6">
        <w:rPr>
          <w:rFonts w:ascii="Arial" w:hAnsi="Arial" w:cs="Arial"/>
          <w:b/>
          <w:sz w:val="16"/>
          <w:szCs w:val="16"/>
        </w:rPr>
        <w:t>»</w:t>
      </w:r>
    </w:p>
    <w:p w:rsidR="00FD2CE6" w:rsidRPr="00FD2CE6" w:rsidRDefault="00FD2CE6" w:rsidP="00FD2CE6">
      <w:pPr>
        <w:widowControl w:val="0"/>
        <w:autoSpaceDE w:val="0"/>
        <w:autoSpaceDN w:val="0"/>
        <w:adjustRightInd w:val="0"/>
        <w:ind w:firstLine="142"/>
        <w:jc w:val="both"/>
        <w:rPr>
          <w:rFonts w:ascii="Arial" w:hAnsi="Arial" w:cs="Arial"/>
          <w:b/>
          <w:sz w:val="16"/>
          <w:szCs w:val="16"/>
        </w:rPr>
      </w:pPr>
      <w:r w:rsidRPr="00FD2CE6">
        <w:rPr>
          <w:rFonts w:ascii="Arial" w:hAnsi="Arial" w:cs="Arial"/>
          <w:sz w:val="16"/>
          <w:szCs w:val="16"/>
        </w:rPr>
        <w:t xml:space="preserve">В соответствии с Федеральным </w:t>
      </w:r>
      <w:hyperlink r:id="rId10" w:history="1">
        <w:r w:rsidRPr="00FD2CE6">
          <w:rPr>
            <w:rStyle w:val="af"/>
            <w:rFonts w:ascii="Arial" w:hAnsi="Arial" w:cs="Arial"/>
            <w:color w:val="auto"/>
            <w:sz w:val="16"/>
            <w:szCs w:val="16"/>
            <w:u w:val="none"/>
          </w:rPr>
          <w:t>законом</w:t>
        </w:r>
      </w:hyperlink>
      <w:r w:rsidRPr="00FD2CE6">
        <w:rPr>
          <w:rFonts w:ascii="Arial" w:hAnsi="Arial" w:cs="Arial"/>
          <w:sz w:val="16"/>
          <w:szCs w:val="16"/>
        </w:rPr>
        <w:t xml:space="preserve"> от 27 июля 2010 года № 210-ФЗ «Об организации предоставления государственных и муниципальных у</w:t>
      </w:r>
      <w:r w:rsidRPr="00FD2CE6">
        <w:rPr>
          <w:rFonts w:ascii="Arial" w:hAnsi="Arial" w:cs="Arial"/>
          <w:sz w:val="16"/>
          <w:szCs w:val="16"/>
        </w:rPr>
        <w:t>с</w:t>
      </w:r>
      <w:r w:rsidRPr="00FD2CE6">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FD2CE6">
        <w:rPr>
          <w:rFonts w:ascii="Arial" w:hAnsi="Arial" w:cs="Arial"/>
          <w:sz w:val="16"/>
          <w:szCs w:val="16"/>
        </w:rPr>
        <w:t>у</w:t>
      </w:r>
      <w:r w:rsidRPr="00FD2CE6">
        <w:rPr>
          <w:rFonts w:ascii="Arial" w:hAnsi="Arial" w:cs="Arial"/>
          <w:sz w:val="16"/>
          <w:szCs w:val="16"/>
        </w:rPr>
        <w:t xml:space="preserve">дарственных и муниципальных услуг», </w:t>
      </w:r>
      <w:hyperlink r:id="rId11" w:history="1">
        <w:r w:rsidRPr="00FD2CE6">
          <w:rPr>
            <w:rStyle w:val="af"/>
            <w:rFonts w:ascii="Arial" w:hAnsi="Arial" w:cs="Arial"/>
            <w:color w:val="auto"/>
            <w:sz w:val="16"/>
            <w:szCs w:val="16"/>
            <w:u w:val="none"/>
          </w:rPr>
          <w:t>постановлением</w:t>
        </w:r>
      </w:hyperlink>
      <w:r w:rsidRPr="00FD2CE6">
        <w:rPr>
          <w:rFonts w:ascii="Arial" w:hAnsi="Arial" w:cs="Arial"/>
          <w:sz w:val="16"/>
          <w:szCs w:val="16"/>
        </w:rPr>
        <w:t xml:space="preserve"> Администрации Валдайского муниципального района от 30.09.2011 № 1550 «О ра</w:t>
      </w:r>
      <w:r w:rsidRPr="00FD2CE6">
        <w:rPr>
          <w:rFonts w:ascii="Arial" w:hAnsi="Arial" w:cs="Arial"/>
          <w:sz w:val="16"/>
          <w:szCs w:val="16"/>
        </w:rPr>
        <w:t>з</w:t>
      </w:r>
      <w:r w:rsidRPr="00FD2CE6">
        <w:rPr>
          <w:rFonts w:ascii="Arial" w:hAnsi="Arial" w:cs="Arial"/>
          <w:sz w:val="16"/>
          <w:szCs w:val="16"/>
        </w:rPr>
        <w:t>работке и утверждении административных регламентов предоставления муниципальных услуг» А</w:t>
      </w:r>
      <w:r w:rsidRPr="00FD2CE6">
        <w:rPr>
          <w:rFonts w:ascii="Arial" w:hAnsi="Arial" w:cs="Arial"/>
          <w:sz w:val="16"/>
          <w:szCs w:val="16"/>
        </w:rPr>
        <w:t>д</w:t>
      </w:r>
      <w:r w:rsidRPr="00FD2CE6">
        <w:rPr>
          <w:rFonts w:ascii="Arial" w:hAnsi="Arial" w:cs="Arial"/>
          <w:sz w:val="16"/>
          <w:szCs w:val="16"/>
        </w:rPr>
        <w:t xml:space="preserve">министрация Валдайского муниципального района </w:t>
      </w:r>
      <w:r w:rsidRPr="00FD2CE6">
        <w:rPr>
          <w:rFonts w:ascii="Arial" w:hAnsi="Arial" w:cs="Arial"/>
          <w:sz w:val="16"/>
          <w:szCs w:val="16"/>
        </w:rPr>
        <w:br/>
      </w:r>
      <w:r w:rsidRPr="00FD2CE6">
        <w:rPr>
          <w:rFonts w:ascii="Arial" w:hAnsi="Arial" w:cs="Arial"/>
          <w:b/>
          <w:caps/>
          <w:sz w:val="16"/>
          <w:szCs w:val="16"/>
        </w:rPr>
        <w:t>постано</w:t>
      </w:r>
      <w:r w:rsidRPr="00FD2CE6">
        <w:rPr>
          <w:rFonts w:ascii="Arial" w:hAnsi="Arial" w:cs="Arial"/>
          <w:b/>
          <w:caps/>
          <w:sz w:val="16"/>
          <w:szCs w:val="16"/>
        </w:rPr>
        <w:t>в</w:t>
      </w:r>
      <w:r w:rsidRPr="00FD2CE6">
        <w:rPr>
          <w:rFonts w:ascii="Arial" w:hAnsi="Arial" w:cs="Arial"/>
          <w:b/>
          <w:caps/>
          <w:sz w:val="16"/>
          <w:szCs w:val="16"/>
        </w:rPr>
        <w:t>ляет</w:t>
      </w:r>
      <w:r w:rsidRPr="00FD2CE6">
        <w:rPr>
          <w:rFonts w:ascii="Arial" w:hAnsi="Arial" w:cs="Arial"/>
          <w:b/>
          <w:sz w:val="16"/>
          <w:szCs w:val="16"/>
        </w:rPr>
        <w:t>:</w:t>
      </w:r>
    </w:p>
    <w:p w:rsidR="00FD2CE6" w:rsidRPr="00FD2CE6" w:rsidRDefault="00FD2CE6" w:rsidP="00FD2CE6">
      <w:pPr>
        <w:autoSpaceDE w:val="0"/>
        <w:autoSpaceDN w:val="0"/>
        <w:adjustRightInd w:val="0"/>
        <w:ind w:firstLine="142"/>
        <w:jc w:val="both"/>
        <w:outlineLvl w:val="1"/>
        <w:rPr>
          <w:rFonts w:ascii="Arial" w:hAnsi="Arial" w:cs="Arial"/>
          <w:sz w:val="16"/>
          <w:szCs w:val="16"/>
        </w:rPr>
      </w:pPr>
      <w:r w:rsidRPr="00FD2CE6">
        <w:rPr>
          <w:rFonts w:ascii="Arial" w:hAnsi="Arial" w:cs="Arial"/>
          <w:sz w:val="16"/>
          <w:szCs w:val="16"/>
        </w:rPr>
        <w:t xml:space="preserve">1. Внести изменения в административный регламент предоставления муниципальной услуги </w:t>
      </w:r>
      <w:r w:rsidRPr="00FD2CE6">
        <w:rPr>
          <w:rFonts w:ascii="Arial" w:hAnsi="Arial" w:cs="Arial"/>
          <w:bCs/>
          <w:sz w:val="16"/>
          <w:szCs w:val="16"/>
        </w:rPr>
        <w:t>«Предоставление земельного участка, наход</w:t>
      </w:r>
      <w:r w:rsidRPr="00FD2CE6">
        <w:rPr>
          <w:rFonts w:ascii="Arial" w:hAnsi="Arial" w:cs="Arial"/>
          <w:bCs/>
          <w:sz w:val="16"/>
          <w:szCs w:val="16"/>
        </w:rPr>
        <w:t>я</w:t>
      </w:r>
      <w:r w:rsidRPr="00FD2CE6">
        <w:rPr>
          <w:rFonts w:ascii="Arial" w:hAnsi="Arial" w:cs="Arial"/>
          <w:bCs/>
          <w:sz w:val="16"/>
          <w:szCs w:val="16"/>
        </w:rPr>
        <w:t>щегося в муниципальной собственности, в безвозмездное пользование»,</w:t>
      </w:r>
      <w:r w:rsidRPr="00FD2CE6">
        <w:rPr>
          <w:rFonts w:ascii="Arial" w:hAnsi="Arial" w:cs="Arial"/>
          <w:sz w:val="16"/>
          <w:szCs w:val="16"/>
        </w:rPr>
        <w:t xml:space="preserve"> утвержденный постановлением Администрации Валдайского муниципальн</w:t>
      </w:r>
      <w:r w:rsidRPr="00FD2CE6">
        <w:rPr>
          <w:rFonts w:ascii="Arial" w:hAnsi="Arial" w:cs="Arial"/>
          <w:sz w:val="16"/>
          <w:szCs w:val="16"/>
        </w:rPr>
        <w:t>о</w:t>
      </w:r>
      <w:r w:rsidRPr="00FD2CE6">
        <w:rPr>
          <w:rFonts w:ascii="Arial" w:hAnsi="Arial" w:cs="Arial"/>
          <w:sz w:val="16"/>
          <w:szCs w:val="16"/>
        </w:rPr>
        <w:t>го района от 19.01.2016 № 65:</w:t>
      </w:r>
    </w:p>
    <w:p w:rsidR="00FD2CE6" w:rsidRPr="00FD2CE6" w:rsidRDefault="00FD2CE6" w:rsidP="00FD2CE6">
      <w:pPr>
        <w:ind w:firstLine="142"/>
        <w:jc w:val="both"/>
        <w:rPr>
          <w:rFonts w:ascii="Arial" w:hAnsi="Arial" w:cs="Arial"/>
          <w:sz w:val="16"/>
          <w:szCs w:val="16"/>
        </w:rPr>
      </w:pPr>
      <w:r w:rsidRPr="00FD2CE6">
        <w:rPr>
          <w:rFonts w:ascii="Arial" w:hAnsi="Arial" w:cs="Arial"/>
          <w:sz w:val="16"/>
          <w:szCs w:val="16"/>
          <w:lang w:eastAsia="en-US"/>
        </w:rPr>
        <w:t>1.1.</w:t>
      </w:r>
      <w:r w:rsidRPr="00FD2CE6">
        <w:rPr>
          <w:rFonts w:ascii="Arial" w:hAnsi="Arial" w:cs="Arial"/>
          <w:sz w:val="16"/>
          <w:szCs w:val="16"/>
        </w:rPr>
        <w:t xml:space="preserve"> Изложить подпункт 2.8 пункта 2 в редакции:</w:t>
      </w:r>
    </w:p>
    <w:p w:rsidR="00FD2CE6" w:rsidRPr="00FD2CE6" w:rsidRDefault="00FD2CE6" w:rsidP="00FD2CE6">
      <w:pPr>
        <w:widowControl w:val="0"/>
        <w:tabs>
          <w:tab w:val="num" w:pos="0"/>
        </w:tabs>
        <w:autoSpaceDE w:val="0"/>
        <w:autoSpaceDN w:val="0"/>
        <w:adjustRightInd w:val="0"/>
        <w:ind w:firstLine="142"/>
        <w:jc w:val="both"/>
        <w:rPr>
          <w:rFonts w:ascii="Arial" w:hAnsi="Arial" w:cs="Arial"/>
          <w:sz w:val="16"/>
          <w:szCs w:val="16"/>
        </w:rPr>
      </w:pPr>
      <w:r w:rsidRPr="00FD2CE6">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FD2CE6">
        <w:rPr>
          <w:rFonts w:ascii="Arial" w:hAnsi="Arial" w:cs="Arial"/>
          <w:sz w:val="16"/>
          <w:szCs w:val="16"/>
        </w:rPr>
        <w:t>у</w:t>
      </w:r>
      <w:r w:rsidRPr="00FD2CE6">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FD2CE6">
        <w:rPr>
          <w:rFonts w:ascii="Arial" w:hAnsi="Arial" w:cs="Arial"/>
          <w:sz w:val="16"/>
          <w:szCs w:val="16"/>
        </w:rPr>
        <w:t>у</w:t>
      </w:r>
      <w:r w:rsidRPr="00FD2CE6">
        <w:rPr>
          <w:rFonts w:ascii="Arial" w:hAnsi="Arial" w:cs="Arial"/>
          <w:sz w:val="16"/>
          <w:szCs w:val="16"/>
        </w:rPr>
        <w:t>ниципал</w:t>
      </w:r>
      <w:r w:rsidRPr="00FD2CE6">
        <w:rPr>
          <w:rFonts w:ascii="Arial" w:hAnsi="Arial" w:cs="Arial"/>
          <w:sz w:val="16"/>
          <w:szCs w:val="16"/>
        </w:rPr>
        <w:t>ь</w:t>
      </w:r>
      <w:r w:rsidRPr="00FD2CE6">
        <w:rPr>
          <w:rFonts w:ascii="Arial" w:hAnsi="Arial" w:cs="Arial"/>
          <w:sz w:val="16"/>
          <w:szCs w:val="16"/>
        </w:rPr>
        <w:t>ной услуги</w:t>
      </w:r>
    </w:p>
    <w:p w:rsidR="00FD2CE6" w:rsidRPr="00FD2CE6" w:rsidRDefault="00FD2CE6" w:rsidP="00FD2CE6">
      <w:pPr>
        <w:widowControl w:val="0"/>
        <w:tabs>
          <w:tab w:val="num" w:pos="0"/>
        </w:tabs>
        <w:autoSpaceDE w:val="0"/>
        <w:autoSpaceDN w:val="0"/>
        <w:adjustRightInd w:val="0"/>
        <w:ind w:firstLine="142"/>
        <w:jc w:val="both"/>
        <w:rPr>
          <w:rFonts w:ascii="Arial" w:hAnsi="Arial" w:cs="Arial"/>
          <w:sz w:val="16"/>
          <w:szCs w:val="16"/>
        </w:rPr>
      </w:pPr>
      <w:r w:rsidRPr="00FD2CE6">
        <w:rPr>
          <w:rFonts w:ascii="Arial" w:hAnsi="Arial" w:cs="Arial"/>
          <w:sz w:val="16"/>
          <w:szCs w:val="16"/>
        </w:rPr>
        <w:t>Запрещается требовать от заявителя:</w:t>
      </w:r>
    </w:p>
    <w:p w:rsidR="00FD2CE6" w:rsidRPr="00FD2CE6" w:rsidRDefault="00FD2CE6" w:rsidP="00FD2CE6">
      <w:pPr>
        <w:widowControl w:val="0"/>
        <w:tabs>
          <w:tab w:val="num" w:pos="0"/>
        </w:tabs>
        <w:autoSpaceDE w:val="0"/>
        <w:autoSpaceDN w:val="0"/>
        <w:adjustRightInd w:val="0"/>
        <w:ind w:firstLine="142"/>
        <w:jc w:val="both"/>
        <w:rPr>
          <w:rFonts w:ascii="Arial" w:hAnsi="Arial" w:cs="Arial"/>
          <w:sz w:val="16"/>
          <w:szCs w:val="16"/>
        </w:rPr>
      </w:pPr>
      <w:r w:rsidRPr="00FD2CE6">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FD2CE6">
        <w:rPr>
          <w:rFonts w:ascii="Arial" w:hAnsi="Arial" w:cs="Arial"/>
          <w:sz w:val="16"/>
          <w:szCs w:val="16"/>
        </w:rPr>
        <w:t>р</w:t>
      </w:r>
      <w:r w:rsidRPr="00FD2CE6">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FD2CE6">
        <w:rPr>
          <w:rFonts w:ascii="Arial" w:hAnsi="Arial" w:cs="Arial"/>
          <w:sz w:val="16"/>
          <w:szCs w:val="16"/>
        </w:rPr>
        <w:t>у</w:t>
      </w:r>
      <w:r w:rsidRPr="00FD2CE6">
        <w:rPr>
          <w:rFonts w:ascii="Arial" w:hAnsi="Arial" w:cs="Arial"/>
          <w:sz w:val="16"/>
          <w:szCs w:val="16"/>
        </w:rPr>
        <w:t xml:space="preserve">ги; </w:t>
      </w:r>
    </w:p>
    <w:p w:rsidR="00FD2CE6" w:rsidRPr="00FD2CE6" w:rsidRDefault="00FD2CE6" w:rsidP="00FD2CE6">
      <w:pPr>
        <w:ind w:firstLine="142"/>
        <w:jc w:val="both"/>
        <w:rPr>
          <w:rFonts w:ascii="Arial" w:hAnsi="Arial" w:cs="Arial"/>
          <w:sz w:val="16"/>
          <w:szCs w:val="16"/>
        </w:rPr>
      </w:pPr>
      <w:r w:rsidRPr="00FD2CE6">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FD2CE6">
        <w:rPr>
          <w:rFonts w:ascii="Arial" w:hAnsi="Arial" w:cs="Arial"/>
          <w:sz w:val="16"/>
          <w:szCs w:val="16"/>
        </w:rPr>
        <w:t>с</w:t>
      </w:r>
      <w:r w:rsidRPr="00FD2CE6">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FD2CE6">
        <w:rPr>
          <w:rFonts w:ascii="Arial" w:hAnsi="Arial" w:cs="Arial"/>
          <w:sz w:val="16"/>
          <w:szCs w:val="16"/>
        </w:rPr>
        <w:t>у</w:t>
      </w:r>
      <w:r w:rsidRPr="00FD2CE6">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FD2CE6">
        <w:rPr>
          <w:rFonts w:ascii="Arial" w:hAnsi="Arial" w:cs="Arial"/>
          <w:sz w:val="16"/>
          <w:szCs w:val="16"/>
        </w:rPr>
        <w:t>о</w:t>
      </w:r>
      <w:r w:rsidRPr="00FD2CE6">
        <w:rPr>
          <w:rFonts w:ascii="Arial" w:hAnsi="Arial" w:cs="Arial"/>
          <w:sz w:val="16"/>
          <w:szCs w:val="16"/>
        </w:rPr>
        <w:t>управления организ</w:t>
      </w:r>
      <w:r w:rsidRPr="00FD2CE6">
        <w:rPr>
          <w:rFonts w:ascii="Arial" w:hAnsi="Arial" w:cs="Arial"/>
          <w:sz w:val="16"/>
          <w:szCs w:val="16"/>
        </w:rPr>
        <w:t>а</w:t>
      </w:r>
      <w:r w:rsidRPr="00FD2CE6">
        <w:rPr>
          <w:rFonts w:ascii="Arial" w:hAnsi="Arial" w:cs="Arial"/>
          <w:sz w:val="16"/>
          <w:szCs w:val="16"/>
        </w:rPr>
        <w:t xml:space="preserve">ций, участвующих в предоставлении предусмотренных </w:t>
      </w:r>
      <w:hyperlink r:id="rId12" w:history="1">
        <w:r w:rsidRPr="00FD2CE6">
          <w:rPr>
            <w:rFonts w:ascii="Arial" w:hAnsi="Arial" w:cs="Arial"/>
            <w:sz w:val="16"/>
            <w:szCs w:val="16"/>
          </w:rPr>
          <w:t>частью 1 статьи 1</w:t>
        </w:r>
      </w:hyperlink>
      <w:r w:rsidRPr="00FD2CE6">
        <w:rPr>
          <w:rFonts w:ascii="Arial" w:hAnsi="Arial" w:cs="Arial"/>
          <w:sz w:val="16"/>
          <w:szCs w:val="16"/>
        </w:rPr>
        <w:t xml:space="preserve"> Федеральным законом от 27 июля 2010 № 210-ФЗ «Об организации предоставления государственных и мун</w:t>
      </w:r>
      <w:r w:rsidRPr="00FD2CE6">
        <w:rPr>
          <w:rFonts w:ascii="Arial" w:hAnsi="Arial" w:cs="Arial"/>
          <w:sz w:val="16"/>
          <w:szCs w:val="16"/>
        </w:rPr>
        <w:t>и</w:t>
      </w:r>
      <w:r w:rsidRPr="00FD2CE6">
        <w:rPr>
          <w:rFonts w:ascii="Arial" w:hAnsi="Arial" w:cs="Arial"/>
          <w:sz w:val="16"/>
          <w:szCs w:val="16"/>
        </w:rPr>
        <w:t>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FD2CE6">
        <w:rPr>
          <w:rFonts w:ascii="Arial" w:hAnsi="Arial" w:cs="Arial"/>
          <w:sz w:val="16"/>
          <w:szCs w:val="16"/>
        </w:rPr>
        <w:t>а</w:t>
      </w:r>
      <w:r w:rsidRPr="00FD2CE6">
        <w:rPr>
          <w:rFonts w:ascii="Arial" w:hAnsi="Arial" w:cs="Arial"/>
          <w:sz w:val="16"/>
          <w:szCs w:val="16"/>
        </w:rPr>
        <w:t>ции, муниципальными правовыми а</w:t>
      </w:r>
      <w:r w:rsidRPr="00FD2CE6">
        <w:rPr>
          <w:rFonts w:ascii="Arial" w:hAnsi="Arial" w:cs="Arial"/>
          <w:sz w:val="16"/>
          <w:szCs w:val="16"/>
        </w:rPr>
        <w:t>к</w:t>
      </w:r>
      <w:r w:rsidRPr="00FD2CE6">
        <w:rPr>
          <w:rFonts w:ascii="Arial" w:hAnsi="Arial" w:cs="Arial"/>
          <w:sz w:val="16"/>
          <w:szCs w:val="16"/>
        </w:rPr>
        <w:t xml:space="preserve">тами, за исключением документов, включенных в определенный </w:t>
      </w:r>
      <w:hyperlink r:id="rId13" w:history="1">
        <w:r w:rsidRPr="00FD2CE6">
          <w:rPr>
            <w:rFonts w:ascii="Arial" w:hAnsi="Arial" w:cs="Arial"/>
            <w:sz w:val="16"/>
            <w:szCs w:val="16"/>
          </w:rPr>
          <w:t>частью 6</w:t>
        </w:r>
      </w:hyperlink>
      <w:r w:rsidRPr="00FD2CE6">
        <w:rPr>
          <w:rFonts w:ascii="Arial" w:hAnsi="Arial" w:cs="Arial"/>
          <w:sz w:val="16"/>
          <w:szCs w:val="16"/>
        </w:rPr>
        <w:t xml:space="preserve"> статьи 7 Федерального закона 2010 № 210-ФЗ пер</w:t>
      </w:r>
      <w:r w:rsidRPr="00FD2CE6">
        <w:rPr>
          <w:rFonts w:ascii="Arial" w:hAnsi="Arial" w:cs="Arial"/>
          <w:sz w:val="16"/>
          <w:szCs w:val="16"/>
        </w:rPr>
        <w:t>е</w:t>
      </w:r>
      <w:r w:rsidRPr="00FD2CE6">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FD2CE6">
        <w:rPr>
          <w:rFonts w:ascii="Arial" w:hAnsi="Arial" w:cs="Arial"/>
          <w:sz w:val="16"/>
          <w:szCs w:val="16"/>
        </w:rPr>
        <w:t>а</w:t>
      </w:r>
      <w:r w:rsidRPr="00FD2CE6">
        <w:rPr>
          <w:rFonts w:ascii="Arial" w:hAnsi="Arial" w:cs="Arial"/>
          <w:sz w:val="16"/>
          <w:szCs w:val="16"/>
        </w:rPr>
        <w:t>тиве;</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FD2CE6">
        <w:rPr>
          <w:rFonts w:ascii="Arial" w:hAnsi="Arial" w:cs="Arial"/>
          <w:sz w:val="16"/>
          <w:szCs w:val="16"/>
        </w:rPr>
        <w:t>а</w:t>
      </w:r>
      <w:r w:rsidRPr="00FD2CE6">
        <w:rPr>
          <w:rFonts w:ascii="Arial" w:hAnsi="Arial" w:cs="Arial"/>
          <w:sz w:val="16"/>
          <w:szCs w:val="16"/>
        </w:rPr>
        <w:t>ции, предоставляемых в результате предоставления таких услуг, включенных в п</w:t>
      </w:r>
      <w:r w:rsidRPr="00FD2CE6">
        <w:rPr>
          <w:rFonts w:ascii="Arial" w:hAnsi="Arial" w:cs="Arial"/>
          <w:sz w:val="16"/>
          <w:szCs w:val="16"/>
        </w:rPr>
        <w:t>е</w:t>
      </w:r>
      <w:r w:rsidRPr="00FD2CE6">
        <w:rPr>
          <w:rFonts w:ascii="Arial" w:hAnsi="Arial" w:cs="Arial"/>
          <w:sz w:val="16"/>
          <w:szCs w:val="16"/>
        </w:rPr>
        <w:t xml:space="preserve">речни, указанные в </w:t>
      </w:r>
      <w:hyperlink r:id="rId14" w:history="1">
        <w:r w:rsidRPr="00FD2CE6">
          <w:rPr>
            <w:rFonts w:ascii="Arial" w:hAnsi="Arial" w:cs="Arial"/>
            <w:sz w:val="16"/>
            <w:szCs w:val="16"/>
          </w:rPr>
          <w:t>части 1 статьи 9</w:t>
        </w:r>
      </w:hyperlink>
      <w:r w:rsidRPr="00FD2CE6">
        <w:rPr>
          <w:rFonts w:ascii="Arial" w:hAnsi="Arial" w:cs="Arial"/>
          <w:sz w:val="16"/>
          <w:szCs w:val="16"/>
        </w:rPr>
        <w:t xml:space="preserve"> Федерального закона  № 210-ФЗ;</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FD2CE6">
        <w:rPr>
          <w:rFonts w:ascii="Arial" w:hAnsi="Arial" w:cs="Arial"/>
          <w:sz w:val="16"/>
          <w:szCs w:val="16"/>
        </w:rPr>
        <w:t>е</w:t>
      </w:r>
      <w:r w:rsidRPr="00FD2CE6">
        <w:rPr>
          <w:rFonts w:ascii="Arial" w:hAnsi="Arial" w:cs="Arial"/>
          <w:sz w:val="16"/>
          <w:szCs w:val="16"/>
        </w:rPr>
        <w:t>дующих случ</w:t>
      </w:r>
      <w:r w:rsidRPr="00FD2CE6">
        <w:rPr>
          <w:rFonts w:ascii="Arial" w:hAnsi="Arial" w:cs="Arial"/>
          <w:sz w:val="16"/>
          <w:szCs w:val="16"/>
        </w:rPr>
        <w:t>а</w:t>
      </w:r>
      <w:r w:rsidRPr="00FD2CE6">
        <w:rPr>
          <w:rFonts w:ascii="Arial" w:hAnsi="Arial" w:cs="Arial"/>
          <w:sz w:val="16"/>
          <w:szCs w:val="16"/>
        </w:rPr>
        <w:t>ев:</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FD2CE6">
        <w:rPr>
          <w:rFonts w:ascii="Arial" w:hAnsi="Arial" w:cs="Arial"/>
          <w:sz w:val="16"/>
          <w:szCs w:val="16"/>
        </w:rPr>
        <w:t>а</w:t>
      </w:r>
      <w:r w:rsidRPr="00FD2CE6">
        <w:rPr>
          <w:rFonts w:ascii="Arial" w:hAnsi="Arial" w:cs="Arial"/>
          <w:sz w:val="16"/>
          <w:szCs w:val="16"/>
        </w:rPr>
        <w:t>явления о предоставлении государственной или муниципальной усл</w:t>
      </w:r>
      <w:r w:rsidRPr="00FD2CE6">
        <w:rPr>
          <w:rFonts w:ascii="Arial" w:hAnsi="Arial" w:cs="Arial"/>
          <w:sz w:val="16"/>
          <w:szCs w:val="16"/>
        </w:rPr>
        <w:t>у</w:t>
      </w:r>
      <w:r w:rsidRPr="00FD2CE6">
        <w:rPr>
          <w:rFonts w:ascii="Arial" w:hAnsi="Arial" w:cs="Arial"/>
          <w:sz w:val="16"/>
          <w:szCs w:val="16"/>
        </w:rPr>
        <w:t>ги;</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FD2CE6">
        <w:rPr>
          <w:rFonts w:ascii="Arial" w:hAnsi="Arial" w:cs="Arial"/>
          <w:sz w:val="16"/>
          <w:szCs w:val="16"/>
        </w:rPr>
        <w:t>в</w:t>
      </w:r>
      <w:r w:rsidRPr="00FD2CE6">
        <w:rPr>
          <w:rFonts w:ascii="Arial" w:hAnsi="Arial" w:cs="Arial"/>
          <w:sz w:val="16"/>
          <w:szCs w:val="16"/>
        </w:rPr>
        <w:t>ленный ранее комплект докуме</w:t>
      </w:r>
      <w:r w:rsidRPr="00FD2CE6">
        <w:rPr>
          <w:rFonts w:ascii="Arial" w:hAnsi="Arial" w:cs="Arial"/>
          <w:sz w:val="16"/>
          <w:szCs w:val="16"/>
        </w:rPr>
        <w:t>н</w:t>
      </w:r>
      <w:r w:rsidRPr="00FD2CE6">
        <w:rPr>
          <w:rFonts w:ascii="Arial" w:hAnsi="Arial" w:cs="Arial"/>
          <w:sz w:val="16"/>
          <w:szCs w:val="16"/>
        </w:rPr>
        <w:t>тов;</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FD2CE6">
        <w:rPr>
          <w:rFonts w:ascii="Arial" w:hAnsi="Arial" w:cs="Arial"/>
          <w:sz w:val="16"/>
          <w:szCs w:val="16"/>
        </w:rPr>
        <w:t>с</w:t>
      </w:r>
      <w:r w:rsidRPr="00FD2CE6">
        <w:rPr>
          <w:rFonts w:ascii="Arial" w:hAnsi="Arial" w:cs="Arial"/>
          <w:sz w:val="16"/>
          <w:szCs w:val="16"/>
        </w:rPr>
        <w:t>тавления муниципальной услуги, либо в предоставлении муниципальной у</w:t>
      </w:r>
      <w:r w:rsidRPr="00FD2CE6">
        <w:rPr>
          <w:rFonts w:ascii="Arial" w:hAnsi="Arial" w:cs="Arial"/>
          <w:sz w:val="16"/>
          <w:szCs w:val="16"/>
        </w:rPr>
        <w:t>с</w:t>
      </w:r>
      <w:r w:rsidRPr="00FD2CE6">
        <w:rPr>
          <w:rFonts w:ascii="Arial" w:hAnsi="Arial" w:cs="Arial"/>
          <w:sz w:val="16"/>
          <w:szCs w:val="16"/>
        </w:rPr>
        <w:t>луги;</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FD2CE6">
        <w:rPr>
          <w:rFonts w:ascii="Arial" w:hAnsi="Arial" w:cs="Arial"/>
          <w:sz w:val="16"/>
          <w:szCs w:val="16"/>
        </w:rPr>
        <w:t>е</w:t>
      </w:r>
      <w:r w:rsidRPr="00FD2CE6">
        <w:rPr>
          <w:rFonts w:ascii="Arial" w:hAnsi="Arial" w:cs="Arial"/>
          <w:sz w:val="16"/>
          <w:szCs w:val="16"/>
        </w:rPr>
        <w:t>го м</w:t>
      </w:r>
      <w:r w:rsidRPr="00FD2CE6">
        <w:rPr>
          <w:rFonts w:ascii="Arial" w:hAnsi="Arial" w:cs="Arial"/>
          <w:sz w:val="16"/>
          <w:szCs w:val="16"/>
        </w:rPr>
        <w:t>у</w:t>
      </w:r>
      <w:r w:rsidRPr="00FD2CE6">
        <w:rPr>
          <w:rFonts w:ascii="Arial" w:hAnsi="Arial" w:cs="Arial"/>
          <w:sz w:val="16"/>
          <w:szCs w:val="16"/>
        </w:rPr>
        <w:t xml:space="preserve">ниципальную услугу, муниципального служащего, работника многофункционального центра, работника организации, предусмотренной </w:t>
      </w:r>
      <w:hyperlink r:id="rId15" w:history="1">
        <w:r w:rsidRPr="00FD2CE6">
          <w:rPr>
            <w:rFonts w:ascii="Arial" w:hAnsi="Arial" w:cs="Arial"/>
            <w:sz w:val="16"/>
            <w:szCs w:val="16"/>
          </w:rPr>
          <w:t>частью 1.1 статьи 16</w:t>
        </w:r>
      </w:hyperlink>
      <w:r w:rsidRPr="00FD2CE6">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FD2CE6">
        <w:rPr>
          <w:rFonts w:ascii="Arial" w:hAnsi="Arial" w:cs="Arial"/>
          <w:sz w:val="16"/>
          <w:szCs w:val="16"/>
        </w:rPr>
        <w:t>и</w:t>
      </w:r>
      <w:r w:rsidRPr="00FD2CE6">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FD2CE6">
        <w:rPr>
          <w:rFonts w:ascii="Arial" w:hAnsi="Arial" w:cs="Arial"/>
          <w:sz w:val="16"/>
          <w:szCs w:val="16"/>
        </w:rPr>
        <w:t>ь</w:t>
      </w:r>
      <w:r w:rsidRPr="00FD2CE6">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FD2CE6">
        <w:rPr>
          <w:rFonts w:ascii="Arial" w:hAnsi="Arial" w:cs="Arial"/>
          <w:sz w:val="16"/>
          <w:szCs w:val="16"/>
        </w:rPr>
        <w:t>и</w:t>
      </w:r>
      <w:r w:rsidRPr="00FD2CE6">
        <w:rPr>
          <w:rFonts w:ascii="Arial" w:hAnsi="Arial" w:cs="Arial"/>
          <w:sz w:val="16"/>
          <w:szCs w:val="16"/>
        </w:rPr>
        <w:t>ципальной услуги, либо руководителя организации, пред</w:t>
      </w:r>
      <w:r w:rsidRPr="00FD2CE6">
        <w:rPr>
          <w:rFonts w:ascii="Arial" w:hAnsi="Arial" w:cs="Arial"/>
          <w:sz w:val="16"/>
          <w:szCs w:val="16"/>
        </w:rPr>
        <w:t>у</w:t>
      </w:r>
      <w:r w:rsidRPr="00FD2CE6">
        <w:rPr>
          <w:rFonts w:ascii="Arial" w:hAnsi="Arial" w:cs="Arial"/>
          <w:sz w:val="16"/>
          <w:szCs w:val="16"/>
        </w:rPr>
        <w:t xml:space="preserve">смотренной </w:t>
      </w:r>
      <w:hyperlink r:id="rId16" w:history="1">
        <w:r w:rsidRPr="00FD2CE6">
          <w:rPr>
            <w:rFonts w:ascii="Arial" w:hAnsi="Arial" w:cs="Arial"/>
            <w:sz w:val="16"/>
            <w:szCs w:val="16"/>
          </w:rPr>
          <w:t>частью 1.1 статьи 16</w:t>
        </w:r>
      </w:hyperlink>
      <w:r w:rsidRPr="00FD2CE6">
        <w:rPr>
          <w:rFonts w:ascii="Arial" w:hAnsi="Arial" w:cs="Arial"/>
          <w:sz w:val="16"/>
          <w:szCs w:val="16"/>
        </w:rPr>
        <w:t xml:space="preserve"> Федерального закона № 210-ФЗ, уведомляется заявитель, а также приносятся извинения за доставленные н</w:t>
      </w:r>
      <w:r w:rsidRPr="00FD2CE6">
        <w:rPr>
          <w:rFonts w:ascii="Arial" w:hAnsi="Arial" w:cs="Arial"/>
          <w:sz w:val="16"/>
          <w:szCs w:val="16"/>
        </w:rPr>
        <w:t>е</w:t>
      </w:r>
      <w:r w:rsidRPr="00FD2CE6">
        <w:rPr>
          <w:rFonts w:ascii="Arial" w:hAnsi="Arial" w:cs="Arial"/>
          <w:sz w:val="16"/>
          <w:szCs w:val="16"/>
        </w:rPr>
        <w:t>удобства.»;</w:t>
      </w:r>
    </w:p>
    <w:p w:rsidR="00FD2CE6" w:rsidRPr="00FD2CE6" w:rsidRDefault="00FD2CE6" w:rsidP="00FD2CE6">
      <w:pPr>
        <w:ind w:firstLine="142"/>
        <w:jc w:val="both"/>
        <w:rPr>
          <w:rFonts w:ascii="Arial" w:hAnsi="Arial" w:cs="Arial"/>
          <w:sz w:val="16"/>
          <w:szCs w:val="16"/>
        </w:rPr>
      </w:pPr>
      <w:r w:rsidRPr="00FD2CE6">
        <w:rPr>
          <w:rFonts w:ascii="Arial" w:hAnsi="Arial" w:cs="Arial"/>
          <w:sz w:val="16"/>
          <w:szCs w:val="16"/>
          <w:lang w:eastAsia="en-US"/>
        </w:rPr>
        <w:t>1.2.</w:t>
      </w:r>
      <w:r w:rsidRPr="00FD2CE6">
        <w:rPr>
          <w:rFonts w:ascii="Arial" w:hAnsi="Arial" w:cs="Arial"/>
          <w:sz w:val="16"/>
          <w:szCs w:val="16"/>
        </w:rPr>
        <w:t xml:space="preserve"> Дополнить подпункт 5.2 пункта 5 абзацем следующего содерж</w:t>
      </w:r>
      <w:r w:rsidRPr="00FD2CE6">
        <w:rPr>
          <w:rFonts w:ascii="Arial" w:hAnsi="Arial" w:cs="Arial"/>
          <w:sz w:val="16"/>
          <w:szCs w:val="16"/>
        </w:rPr>
        <w:t>а</w:t>
      </w:r>
      <w:r w:rsidRPr="00FD2CE6">
        <w:rPr>
          <w:rFonts w:ascii="Arial" w:hAnsi="Arial" w:cs="Arial"/>
          <w:sz w:val="16"/>
          <w:szCs w:val="16"/>
        </w:rPr>
        <w:t>ния:</w:t>
      </w:r>
    </w:p>
    <w:p w:rsidR="00FD2CE6" w:rsidRPr="00FD2CE6" w:rsidRDefault="00FD2CE6" w:rsidP="00FD2CE6">
      <w:pPr>
        <w:widowControl w:val="0"/>
        <w:autoSpaceDE w:val="0"/>
        <w:autoSpaceDN w:val="0"/>
        <w:adjustRightInd w:val="0"/>
        <w:ind w:firstLine="142"/>
        <w:jc w:val="both"/>
        <w:rPr>
          <w:rFonts w:ascii="Arial" w:hAnsi="Arial" w:cs="Arial"/>
          <w:sz w:val="16"/>
          <w:szCs w:val="16"/>
        </w:rPr>
      </w:pPr>
      <w:r w:rsidRPr="00FD2CE6">
        <w:rPr>
          <w:rFonts w:ascii="Arial" w:hAnsi="Arial" w:cs="Arial"/>
          <w:sz w:val="16"/>
          <w:szCs w:val="16"/>
          <w:lang w:eastAsia="en-US"/>
        </w:rPr>
        <w:t>«</w:t>
      </w:r>
      <w:r w:rsidRPr="00FD2CE6">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FD2CE6">
        <w:rPr>
          <w:rFonts w:ascii="Arial" w:hAnsi="Arial" w:cs="Arial"/>
          <w:sz w:val="16"/>
          <w:szCs w:val="16"/>
        </w:rPr>
        <w:t>о</w:t>
      </w:r>
      <w:r w:rsidRPr="00FD2CE6">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FD2CE6">
        <w:rPr>
          <w:rFonts w:ascii="Arial" w:hAnsi="Arial" w:cs="Arial"/>
          <w:sz w:val="16"/>
          <w:szCs w:val="16"/>
        </w:rPr>
        <w:t>в</w:t>
      </w:r>
      <w:r w:rsidRPr="00FD2CE6">
        <w:rPr>
          <w:rFonts w:ascii="Arial" w:hAnsi="Arial" w:cs="Arial"/>
          <w:sz w:val="16"/>
          <w:szCs w:val="16"/>
        </w:rPr>
        <w:t xml:space="preserve">лении муниципальной услуги, за исключением случаев, предусмотренных </w:t>
      </w:r>
      <w:hyperlink r:id="rId17" w:history="1">
        <w:r w:rsidRPr="00FD2CE6">
          <w:rPr>
            <w:rFonts w:ascii="Arial" w:hAnsi="Arial" w:cs="Arial"/>
            <w:sz w:val="16"/>
            <w:szCs w:val="16"/>
          </w:rPr>
          <w:t>пунктом 4 части 1 статьи 7</w:t>
        </w:r>
      </w:hyperlink>
      <w:r w:rsidRPr="00FD2CE6">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FD2CE6">
        <w:rPr>
          <w:rFonts w:ascii="Arial" w:hAnsi="Arial" w:cs="Arial"/>
          <w:sz w:val="16"/>
          <w:szCs w:val="16"/>
        </w:rPr>
        <w:t>о</w:t>
      </w:r>
      <w:r w:rsidRPr="00FD2CE6">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FD2CE6">
          <w:rPr>
            <w:rFonts w:ascii="Arial" w:hAnsi="Arial" w:cs="Arial"/>
            <w:sz w:val="16"/>
            <w:szCs w:val="16"/>
          </w:rPr>
          <w:t>частью 1.3 статьи 16</w:t>
        </w:r>
      </w:hyperlink>
      <w:r w:rsidRPr="00FD2CE6">
        <w:rPr>
          <w:rFonts w:ascii="Arial" w:hAnsi="Arial" w:cs="Arial"/>
          <w:sz w:val="16"/>
          <w:szCs w:val="16"/>
        </w:rPr>
        <w:t xml:space="preserve"> Федерального з</w:t>
      </w:r>
      <w:r w:rsidRPr="00FD2CE6">
        <w:rPr>
          <w:rFonts w:ascii="Arial" w:hAnsi="Arial" w:cs="Arial"/>
          <w:sz w:val="16"/>
          <w:szCs w:val="16"/>
        </w:rPr>
        <w:t>а</w:t>
      </w:r>
      <w:r w:rsidRPr="00FD2CE6">
        <w:rPr>
          <w:rFonts w:ascii="Arial" w:hAnsi="Arial" w:cs="Arial"/>
          <w:sz w:val="16"/>
          <w:szCs w:val="16"/>
        </w:rPr>
        <w:t>кона № 210-ФЗ.»;</w:t>
      </w:r>
    </w:p>
    <w:p w:rsidR="00FD2CE6" w:rsidRPr="00FD2CE6" w:rsidRDefault="00FD2CE6" w:rsidP="00FD2CE6">
      <w:pPr>
        <w:ind w:firstLine="142"/>
        <w:jc w:val="both"/>
        <w:rPr>
          <w:rFonts w:ascii="Arial" w:hAnsi="Arial" w:cs="Arial"/>
          <w:sz w:val="16"/>
          <w:szCs w:val="16"/>
        </w:rPr>
      </w:pPr>
      <w:r w:rsidRPr="00FD2CE6">
        <w:rPr>
          <w:rFonts w:ascii="Arial" w:hAnsi="Arial" w:cs="Arial"/>
          <w:sz w:val="16"/>
          <w:szCs w:val="16"/>
        </w:rPr>
        <w:t>1.3. Изложить подпункт 5.7 пункта 5 в редакции:</w:t>
      </w:r>
    </w:p>
    <w:p w:rsidR="00FD2CE6" w:rsidRPr="00FD2CE6" w:rsidRDefault="00FD2CE6" w:rsidP="00FD2CE6">
      <w:pPr>
        <w:autoSpaceDE w:val="0"/>
        <w:autoSpaceDN w:val="0"/>
        <w:adjustRightInd w:val="0"/>
        <w:ind w:firstLine="142"/>
        <w:jc w:val="both"/>
        <w:rPr>
          <w:rFonts w:ascii="Arial" w:hAnsi="Arial" w:cs="Arial"/>
          <w:iCs/>
          <w:sz w:val="16"/>
          <w:szCs w:val="16"/>
        </w:rPr>
      </w:pPr>
      <w:r w:rsidRPr="00FD2CE6">
        <w:rPr>
          <w:rFonts w:ascii="Arial" w:hAnsi="Arial" w:cs="Arial"/>
          <w:sz w:val="16"/>
          <w:szCs w:val="16"/>
          <w:lang w:eastAsia="en-US"/>
        </w:rPr>
        <w:t>«</w:t>
      </w:r>
      <w:bookmarkStart w:id="0" w:name="Par0"/>
      <w:bookmarkEnd w:id="0"/>
      <w:r w:rsidRPr="00FD2CE6">
        <w:rPr>
          <w:rFonts w:ascii="Arial" w:hAnsi="Arial" w:cs="Arial"/>
          <w:sz w:val="16"/>
          <w:szCs w:val="16"/>
          <w:lang w:eastAsia="en-US"/>
        </w:rPr>
        <w:t xml:space="preserve">5.7. </w:t>
      </w:r>
      <w:r w:rsidRPr="00FD2CE6">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FD2CE6">
        <w:rPr>
          <w:rFonts w:ascii="Arial" w:eastAsia="Calibri" w:hAnsi="Arial" w:cs="Arial"/>
          <w:iCs/>
          <w:sz w:val="16"/>
          <w:szCs w:val="16"/>
        </w:rPr>
        <w:t>а</w:t>
      </w:r>
      <w:r w:rsidRPr="00FD2CE6">
        <w:rPr>
          <w:rFonts w:ascii="Arial" w:eastAsia="Calibri" w:hAnsi="Arial" w:cs="Arial"/>
          <w:iCs/>
          <w:sz w:val="16"/>
          <w:szCs w:val="16"/>
        </w:rPr>
        <w:t>лобы.</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 xml:space="preserve">В случае признания жалобы подлежащей удовлетворению в ответе заявителю, указанном </w:t>
      </w:r>
      <w:r w:rsidRPr="00FD2CE6">
        <w:rPr>
          <w:rFonts w:ascii="Arial" w:eastAsia="Calibri" w:hAnsi="Arial" w:cs="Arial"/>
          <w:iCs/>
          <w:sz w:val="16"/>
          <w:szCs w:val="16"/>
        </w:rPr>
        <w:t>в подпункте 5.6 пункта 5 административного ре</w:t>
      </w:r>
      <w:r w:rsidRPr="00FD2CE6">
        <w:rPr>
          <w:rFonts w:ascii="Arial" w:eastAsia="Calibri" w:hAnsi="Arial" w:cs="Arial"/>
          <w:iCs/>
          <w:sz w:val="16"/>
          <w:szCs w:val="16"/>
        </w:rPr>
        <w:t>г</w:t>
      </w:r>
      <w:r w:rsidRPr="00FD2CE6">
        <w:rPr>
          <w:rFonts w:ascii="Arial" w:eastAsia="Calibri" w:hAnsi="Arial" w:cs="Arial"/>
          <w:iCs/>
          <w:sz w:val="16"/>
          <w:szCs w:val="16"/>
        </w:rPr>
        <w:t>ламента</w:t>
      </w:r>
      <w:r w:rsidRPr="00FD2CE6">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FD2CE6">
        <w:rPr>
          <w:rFonts w:ascii="Arial" w:hAnsi="Arial" w:cs="Arial"/>
          <w:sz w:val="16"/>
          <w:szCs w:val="16"/>
        </w:rPr>
        <w:t>е</w:t>
      </w:r>
      <w:r w:rsidRPr="00FD2CE6">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FD2CE6">
        <w:rPr>
          <w:rFonts w:ascii="Arial" w:hAnsi="Arial" w:cs="Arial"/>
          <w:sz w:val="16"/>
          <w:szCs w:val="16"/>
        </w:rPr>
        <w:t>т</w:t>
      </w:r>
      <w:r w:rsidRPr="00FD2CE6">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FD2CE6">
        <w:rPr>
          <w:rFonts w:ascii="Arial" w:hAnsi="Arial" w:cs="Arial"/>
          <w:sz w:val="16"/>
          <w:szCs w:val="16"/>
        </w:rPr>
        <w:t>у</w:t>
      </w:r>
      <w:r w:rsidRPr="00FD2CE6">
        <w:rPr>
          <w:rFonts w:ascii="Arial" w:hAnsi="Arial" w:cs="Arial"/>
          <w:sz w:val="16"/>
          <w:szCs w:val="16"/>
        </w:rPr>
        <w:t>ги.</w:t>
      </w:r>
    </w:p>
    <w:p w:rsidR="00FD2CE6" w:rsidRPr="00FD2CE6" w:rsidRDefault="00FD2CE6" w:rsidP="00FD2CE6">
      <w:pPr>
        <w:autoSpaceDE w:val="0"/>
        <w:autoSpaceDN w:val="0"/>
        <w:adjustRightInd w:val="0"/>
        <w:ind w:firstLine="142"/>
        <w:jc w:val="both"/>
        <w:rPr>
          <w:rFonts w:ascii="Arial" w:hAnsi="Arial" w:cs="Arial"/>
          <w:sz w:val="16"/>
          <w:szCs w:val="16"/>
        </w:rPr>
      </w:pPr>
      <w:r w:rsidRPr="00FD2CE6">
        <w:rPr>
          <w:rFonts w:ascii="Arial" w:hAnsi="Arial" w:cs="Arial"/>
          <w:sz w:val="16"/>
          <w:szCs w:val="16"/>
        </w:rPr>
        <w:t xml:space="preserve">В случае признания жалобы не подлежащей удовлетворению в ответе заявителю, указанном </w:t>
      </w:r>
      <w:r w:rsidRPr="00FD2CE6">
        <w:rPr>
          <w:rFonts w:ascii="Arial" w:eastAsia="Calibri" w:hAnsi="Arial" w:cs="Arial"/>
          <w:iCs/>
          <w:sz w:val="16"/>
          <w:szCs w:val="16"/>
        </w:rPr>
        <w:t>в подпункте 5.6 пункта 5 административного регл</w:t>
      </w:r>
      <w:r w:rsidRPr="00FD2CE6">
        <w:rPr>
          <w:rFonts w:ascii="Arial" w:eastAsia="Calibri" w:hAnsi="Arial" w:cs="Arial"/>
          <w:iCs/>
          <w:sz w:val="16"/>
          <w:szCs w:val="16"/>
        </w:rPr>
        <w:t>а</w:t>
      </w:r>
      <w:r w:rsidRPr="00FD2CE6">
        <w:rPr>
          <w:rFonts w:ascii="Arial" w:eastAsia="Calibri" w:hAnsi="Arial" w:cs="Arial"/>
          <w:iCs/>
          <w:sz w:val="16"/>
          <w:szCs w:val="16"/>
        </w:rPr>
        <w:t>мента</w:t>
      </w:r>
      <w:r w:rsidRPr="00FD2CE6">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FD2CE6">
        <w:rPr>
          <w:rFonts w:ascii="Arial" w:hAnsi="Arial" w:cs="Arial"/>
          <w:sz w:val="16"/>
          <w:szCs w:val="16"/>
        </w:rPr>
        <w:t>е</w:t>
      </w:r>
      <w:r w:rsidRPr="00FD2CE6">
        <w:rPr>
          <w:rFonts w:ascii="Arial" w:hAnsi="Arial" w:cs="Arial"/>
          <w:sz w:val="16"/>
          <w:szCs w:val="16"/>
        </w:rPr>
        <w:t>ния.».</w:t>
      </w:r>
    </w:p>
    <w:p w:rsidR="00FD2CE6" w:rsidRPr="00FD2CE6" w:rsidRDefault="00FD2CE6" w:rsidP="00FD2CE6">
      <w:pPr>
        <w:tabs>
          <w:tab w:val="left" w:pos="3560"/>
        </w:tabs>
        <w:ind w:firstLine="142"/>
        <w:jc w:val="both"/>
        <w:rPr>
          <w:rFonts w:ascii="Arial" w:hAnsi="Arial" w:cs="Arial"/>
          <w:b/>
          <w:color w:val="000000"/>
          <w:sz w:val="16"/>
          <w:szCs w:val="16"/>
        </w:rPr>
      </w:pPr>
      <w:r w:rsidRPr="00FD2CE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D2CE6">
        <w:rPr>
          <w:rFonts w:ascii="Arial" w:hAnsi="Arial" w:cs="Arial"/>
          <w:sz w:val="16"/>
          <w:szCs w:val="16"/>
        </w:rPr>
        <w:t>ь</w:t>
      </w:r>
      <w:r w:rsidRPr="00FD2CE6">
        <w:rPr>
          <w:rFonts w:ascii="Arial" w:hAnsi="Arial" w:cs="Arial"/>
          <w:sz w:val="16"/>
          <w:szCs w:val="16"/>
        </w:rPr>
        <w:t>ного района в сети «И</w:t>
      </w:r>
      <w:r w:rsidRPr="00FD2CE6">
        <w:rPr>
          <w:rFonts w:ascii="Arial" w:hAnsi="Arial" w:cs="Arial"/>
          <w:sz w:val="16"/>
          <w:szCs w:val="16"/>
        </w:rPr>
        <w:t>н</w:t>
      </w:r>
      <w:r w:rsidRPr="00FD2CE6">
        <w:rPr>
          <w:rFonts w:ascii="Arial" w:hAnsi="Arial" w:cs="Arial"/>
          <w:sz w:val="16"/>
          <w:szCs w:val="16"/>
        </w:rPr>
        <w:t>тернет».</w:t>
      </w:r>
    </w:p>
    <w:p w:rsidR="00FD2CE6" w:rsidRPr="00FD2CE6" w:rsidRDefault="00FD2CE6" w:rsidP="00FD2CE6">
      <w:pPr>
        <w:ind w:left="709" w:hanging="709"/>
        <w:rPr>
          <w:rFonts w:ascii="Arial" w:hAnsi="Arial" w:cs="Arial"/>
          <w:b/>
          <w:sz w:val="16"/>
          <w:szCs w:val="16"/>
        </w:rPr>
      </w:pPr>
      <w:r w:rsidRPr="00FD2CE6">
        <w:rPr>
          <w:rFonts w:ascii="Arial" w:hAnsi="Arial" w:cs="Arial"/>
          <w:b/>
          <w:sz w:val="16"/>
          <w:szCs w:val="16"/>
        </w:rPr>
        <w:t>Первый заместитель Главы</w:t>
      </w:r>
    </w:p>
    <w:p w:rsidR="00FD2CE6" w:rsidRPr="00FD2CE6" w:rsidRDefault="00FD2CE6" w:rsidP="00FD2CE6">
      <w:pPr>
        <w:ind w:left="709" w:hanging="709"/>
        <w:rPr>
          <w:rFonts w:ascii="Arial" w:hAnsi="Arial" w:cs="Arial"/>
          <w:b/>
          <w:sz w:val="16"/>
          <w:szCs w:val="16"/>
        </w:rPr>
      </w:pPr>
      <w:r w:rsidRPr="00FD2CE6">
        <w:rPr>
          <w:rFonts w:ascii="Arial" w:hAnsi="Arial" w:cs="Arial"/>
          <w:b/>
          <w:sz w:val="16"/>
          <w:szCs w:val="16"/>
        </w:rPr>
        <w:t>администрации муниципального</w:t>
      </w:r>
      <w:r>
        <w:rPr>
          <w:rFonts w:ascii="Arial" w:hAnsi="Arial" w:cs="Arial"/>
          <w:b/>
          <w:sz w:val="16"/>
          <w:szCs w:val="16"/>
        </w:rPr>
        <w:t xml:space="preserve"> </w:t>
      </w:r>
      <w:r w:rsidRPr="00FD2CE6">
        <w:rPr>
          <w:rFonts w:ascii="Arial" w:hAnsi="Arial" w:cs="Arial"/>
          <w:b/>
          <w:sz w:val="16"/>
          <w:szCs w:val="16"/>
        </w:rPr>
        <w:t>района</w:t>
      </w:r>
      <w:r w:rsidRPr="00FD2CE6">
        <w:rPr>
          <w:rFonts w:ascii="Arial" w:hAnsi="Arial" w:cs="Arial"/>
          <w:b/>
          <w:sz w:val="16"/>
          <w:szCs w:val="16"/>
        </w:rPr>
        <w:tab/>
        <w:t>О.Я.Рудина</w:t>
      </w:r>
    </w:p>
    <w:p w:rsidR="003B3CAB" w:rsidRDefault="003B3CAB" w:rsidP="000C7F7C">
      <w:pPr>
        <w:pStyle w:val="2"/>
        <w:rPr>
          <w:rFonts w:ascii="Arial" w:hAnsi="Arial" w:cs="Arial"/>
          <w:color w:val="000000"/>
          <w:sz w:val="16"/>
          <w:szCs w:val="16"/>
          <w:lang w:val="ru-RU"/>
        </w:rPr>
      </w:pPr>
    </w:p>
    <w:p w:rsidR="003B3CAB" w:rsidRDefault="003B3CAB" w:rsidP="000C7F7C">
      <w:pPr>
        <w:pStyle w:val="2"/>
        <w:rPr>
          <w:rFonts w:ascii="Arial" w:hAnsi="Arial" w:cs="Arial"/>
          <w:color w:val="000000"/>
          <w:sz w:val="16"/>
          <w:szCs w:val="16"/>
          <w:lang w:val="ru-RU"/>
        </w:rPr>
      </w:pPr>
    </w:p>
    <w:p w:rsidR="000C7F7C" w:rsidRPr="001C7B26" w:rsidRDefault="000C7F7C" w:rsidP="000C7F7C">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0C7F7C" w:rsidRPr="001C7B26" w:rsidRDefault="000C7F7C" w:rsidP="000C7F7C">
      <w:pPr>
        <w:pStyle w:val="3"/>
        <w:rPr>
          <w:rFonts w:ascii="Arial" w:hAnsi="Arial" w:cs="Arial"/>
          <w:sz w:val="16"/>
          <w:szCs w:val="16"/>
        </w:rPr>
      </w:pPr>
      <w:r w:rsidRPr="001C7B26">
        <w:rPr>
          <w:rFonts w:ascii="Arial" w:hAnsi="Arial" w:cs="Arial"/>
          <w:sz w:val="16"/>
          <w:szCs w:val="16"/>
        </w:rPr>
        <w:t>П О С Т А Н О В Л Е Н И Е</w:t>
      </w:r>
    </w:p>
    <w:p w:rsidR="000C7F7C" w:rsidRDefault="000C7F7C" w:rsidP="000C7F7C">
      <w:pPr>
        <w:pStyle w:val="ConsPlusTitle"/>
        <w:widowControl/>
        <w:spacing w:line="240" w:lineRule="exact"/>
        <w:jc w:val="center"/>
        <w:rPr>
          <w:rFonts w:ascii="Arial" w:hAnsi="Arial" w:cs="Arial"/>
          <w:bCs w:val="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85</w:t>
      </w:r>
    </w:p>
    <w:p w:rsidR="000C7F7C" w:rsidRPr="007D1E1D" w:rsidRDefault="000C7F7C" w:rsidP="000C7F7C">
      <w:pPr>
        <w:pStyle w:val="ConsPlusTitle"/>
        <w:widowControl/>
        <w:jc w:val="center"/>
        <w:rPr>
          <w:rFonts w:ascii="Arial" w:hAnsi="Arial" w:cs="Arial"/>
          <w:bCs w:val="0"/>
          <w:sz w:val="16"/>
          <w:szCs w:val="16"/>
        </w:rPr>
      </w:pPr>
      <w:r w:rsidRPr="007D1E1D">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0C7F7C" w:rsidRPr="007D1E1D" w:rsidRDefault="000C7F7C" w:rsidP="000C7F7C">
      <w:pPr>
        <w:pStyle w:val="ConsPlusTitle"/>
        <w:widowControl/>
        <w:jc w:val="center"/>
        <w:rPr>
          <w:rFonts w:ascii="Arial" w:hAnsi="Arial" w:cs="Arial"/>
          <w:bCs w:val="0"/>
          <w:sz w:val="16"/>
          <w:szCs w:val="16"/>
        </w:rPr>
      </w:pPr>
      <w:r w:rsidRPr="007D1E1D">
        <w:rPr>
          <w:rFonts w:ascii="Arial" w:hAnsi="Arial" w:cs="Arial"/>
          <w:bCs w:val="0"/>
          <w:sz w:val="16"/>
          <w:szCs w:val="16"/>
        </w:rPr>
        <w:t xml:space="preserve">«Прекращение права постоянного (бессрочного) пользования, права пожизненного наследуемого владения, права аренды, </w:t>
      </w:r>
    </w:p>
    <w:p w:rsidR="000C7F7C" w:rsidRPr="007D1E1D" w:rsidRDefault="000C7F7C" w:rsidP="000C7F7C">
      <w:pPr>
        <w:jc w:val="center"/>
        <w:rPr>
          <w:rFonts w:ascii="Arial" w:hAnsi="Arial" w:cs="Arial"/>
          <w:b/>
          <w:sz w:val="16"/>
          <w:szCs w:val="16"/>
        </w:rPr>
      </w:pPr>
      <w:r w:rsidRPr="007D1E1D">
        <w:rPr>
          <w:rFonts w:ascii="Arial" w:hAnsi="Arial" w:cs="Arial"/>
          <w:b/>
          <w:sz w:val="16"/>
          <w:szCs w:val="16"/>
        </w:rPr>
        <w:t>права безвозмездного пользования земельными участками, находящимися в муниципальной собственности»</w:t>
      </w:r>
    </w:p>
    <w:p w:rsidR="000C7F7C" w:rsidRPr="007D1E1D" w:rsidRDefault="000C7F7C" w:rsidP="000C7F7C">
      <w:pPr>
        <w:widowControl w:val="0"/>
        <w:autoSpaceDE w:val="0"/>
        <w:autoSpaceDN w:val="0"/>
        <w:adjustRightInd w:val="0"/>
        <w:ind w:firstLine="142"/>
        <w:jc w:val="both"/>
        <w:rPr>
          <w:rFonts w:ascii="Arial" w:hAnsi="Arial" w:cs="Arial"/>
          <w:b/>
          <w:sz w:val="16"/>
          <w:szCs w:val="16"/>
        </w:rPr>
      </w:pPr>
      <w:r w:rsidRPr="000C7F7C">
        <w:rPr>
          <w:rFonts w:ascii="Arial" w:hAnsi="Arial" w:cs="Arial"/>
          <w:sz w:val="16"/>
          <w:szCs w:val="16"/>
        </w:rPr>
        <w:t xml:space="preserve">В соответствии с Федеральным </w:t>
      </w:r>
      <w:hyperlink r:id="rId19" w:history="1">
        <w:r w:rsidRPr="000C7F7C">
          <w:rPr>
            <w:rStyle w:val="af"/>
            <w:rFonts w:ascii="Arial" w:hAnsi="Arial" w:cs="Arial"/>
            <w:color w:val="auto"/>
            <w:sz w:val="16"/>
            <w:szCs w:val="16"/>
            <w:u w:val="none"/>
          </w:rPr>
          <w:t>законом</w:t>
        </w:r>
      </w:hyperlink>
      <w:r w:rsidRPr="000C7F7C">
        <w:rPr>
          <w:rFonts w:ascii="Arial" w:hAnsi="Arial" w:cs="Arial"/>
          <w:sz w:val="16"/>
          <w:szCs w:val="16"/>
        </w:rPr>
        <w:t xml:space="preserve"> от 27 июля 2010 года № 210-ФЗ «Об организации предоставления государственных и муниципальных у</w:t>
      </w:r>
      <w:r w:rsidRPr="000C7F7C">
        <w:rPr>
          <w:rFonts w:ascii="Arial" w:hAnsi="Arial" w:cs="Arial"/>
          <w:sz w:val="16"/>
          <w:szCs w:val="16"/>
        </w:rPr>
        <w:t>с</w:t>
      </w:r>
      <w:r w:rsidRPr="000C7F7C">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0C7F7C">
        <w:rPr>
          <w:rFonts w:ascii="Arial" w:hAnsi="Arial" w:cs="Arial"/>
          <w:sz w:val="16"/>
          <w:szCs w:val="16"/>
        </w:rPr>
        <w:t>у</w:t>
      </w:r>
      <w:r w:rsidRPr="000C7F7C">
        <w:rPr>
          <w:rFonts w:ascii="Arial" w:hAnsi="Arial" w:cs="Arial"/>
          <w:sz w:val="16"/>
          <w:szCs w:val="16"/>
        </w:rPr>
        <w:t xml:space="preserve">дарственных и муниципальных услуг», </w:t>
      </w:r>
      <w:hyperlink r:id="rId20" w:history="1">
        <w:r w:rsidRPr="000C7F7C">
          <w:rPr>
            <w:rStyle w:val="af"/>
            <w:rFonts w:ascii="Arial" w:hAnsi="Arial" w:cs="Arial"/>
            <w:color w:val="auto"/>
            <w:sz w:val="16"/>
            <w:szCs w:val="16"/>
            <w:u w:val="none"/>
          </w:rPr>
          <w:t>постановлением</w:t>
        </w:r>
      </w:hyperlink>
      <w:r w:rsidRPr="000C7F7C">
        <w:rPr>
          <w:rFonts w:ascii="Arial" w:hAnsi="Arial" w:cs="Arial"/>
          <w:sz w:val="16"/>
          <w:szCs w:val="16"/>
        </w:rPr>
        <w:t xml:space="preserve"> Администрации</w:t>
      </w:r>
      <w:r w:rsidRPr="007D1E1D">
        <w:rPr>
          <w:rFonts w:ascii="Arial" w:hAnsi="Arial" w:cs="Arial"/>
          <w:sz w:val="16"/>
          <w:szCs w:val="16"/>
        </w:rPr>
        <w:t xml:space="preserve"> Валдайского муниципального района от 30.09.2011 № 1550 «О ра</w:t>
      </w:r>
      <w:r w:rsidRPr="007D1E1D">
        <w:rPr>
          <w:rFonts w:ascii="Arial" w:hAnsi="Arial" w:cs="Arial"/>
          <w:sz w:val="16"/>
          <w:szCs w:val="16"/>
        </w:rPr>
        <w:t>з</w:t>
      </w:r>
      <w:r w:rsidRPr="007D1E1D">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муниципального ра</w:t>
      </w:r>
      <w:r w:rsidRPr="007D1E1D">
        <w:rPr>
          <w:rFonts w:ascii="Arial" w:hAnsi="Arial" w:cs="Arial"/>
          <w:sz w:val="16"/>
          <w:szCs w:val="16"/>
        </w:rPr>
        <w:t>й</w:t>
      </w:r>
      <w:r w:rsidRPr="007D1E1D">
        <w:rPr>
          <w:rFonts w:ascii="Arial" w:hAnsi="Arial" w:cs="Arial"/>
          <w:sz w:val="16"/>
          <w:szCs w:val="16"/>
        </w:rPr>
        <w:t xml:space="preserve">она </w:t>
      </w:r>
      <w:r w:rsidRPr="007D1E1D">
        <w:rPr>
          <w:rFonts w:ascii="Arial" w:hAnsi="Arial" w:cs="Arial"/>
          <w:sz w:val="16"/>
          <w:szCs w:val="16"/>
        </w:rPr>
        <w:br/>
      </w:r>
      <w:r w:rsidRPr="007D1E1D">
        <w:rPr>
          <w:rFonts w:ascii="Arial" w:hAnsi="Arial" w:cs="Arial"/>
          <w:b/>
          <w:caps/>
          <w:sz w:val="16"/>
          <w:szCs w:val="16"/>
        </w:rPr>
        <w:t>постано</w:t>
      </w:r>
      <w:r w:rsidRPr="007D1E1D">
        <w:rPr>
          <w:rFonts w:ascii="Arial" w:hAnsi="Arial" w:cs="Arial"/>
          <w:b/>
          <w:caps/>
          <w:sz w:val="16"/>
          <w:szCs w:val="16"/>
        </w:rPr>
        <w:t>в</w:t>
      </w:r>
      <w:r w:rsidRPr="007D1E1D">
        <w:rPr>
          <w:rFonts w:ascii="Arial" w:hAnsi="Arial" w:cs="Arial"/>
          <w:b/>
          <w:caps/>
          <w:sz w:val="16"/>
          <w:szCs w:val="16"/>
        </w:rPr>
        <w:t>ляет</w:t>
      </w:r>
      <w:r w:rsidRPr="007D1E1D">
        <w:rPr>
          <w:rFonts w:ascii="Arial" w:hAnsi="Arial" w:cs="Arial"/>
          <w:b/>
          <w:sz w:val="16"/>
          <w:szCs w:val="16"/>
        </w:rPr>
        <w:t>:</w:t>
      </w:r>
    </w:p>
    <w:p w:rsidR="000C7F7C" w:rsidRPr="007D1E1D" w:rsidRDefault="000C7F7C" w:rsidP="000C7F7C">
      <w:pPr>
        <w:autoSpaceDE w:val="0"/>
        <w:autoSpaceDN w:val="0"/>
        <w:adjustRightInd w:val="0"/>
        <w:ind w:firstLine="142"/>
        <w:jc w:val="both"/>
        <w:outlineLvl w:val="1"/>
        <w:rPr>
          <w:rFonts w:ascii="Arial" w:hAnsi="Arial" w:cs="Arial"/>
          <w:sz w:val="16"/>
          <w:szCs w:val="16"/>
        </w:rPr>
      </w:pPr>
      <w:r w:rsidRPr="007D1E1D">
        <w:rPr>
          <w:rFonts w:ascii="Arial" w:hAnsi="Arial" w:cs="Arial"/>
          <w:sz w:val="16"/>
          <w:szCs w:val="16"/>
        </w:rPr>
        <w:t xml:space="preserve">1. Внести изменения в административный регламент предоставления муниципальной услуги </w:t>
      </w:r>
      <w:r w:rsidRPr="007D1E1D">
        <w:rPr>
          <w:rFonts w:ascii="Arial" w:hAnsi="Arial" w:cs="Arial"/>
          <w:bCs/>
          <w:sz w:val="16"/>
          <w:szCs w:val="16"/>
        </w:rPr>
        <w:t>«Прекращение права постоянного (бессрочного) пол</w:t>
      </w:r>
      <w:r w:rsidRPr="007D1E1D">
        <w:rPr>
          <w:rFonts w:ascii="Arial" w:hAnsi="Arial" w:cs="Arial"/>
          <w:bCs/>
          <w:sz w:val="16"/>
          <w:szCs w:val="16"/>
        </w:rPr>
        <w:t>ь</w:t>
      </w:r>
      <w:r w:rsidRPr="007D1E1D">
        <w:rPr>
          <w:rFonts w:ascii="Arial" w:hAnsi="Arial" w:cs="Arial"/>
          <w:bCs/>
          <w:sz w:val="16"/>
          <w:szCs w:val="16"/>
        </w:rPr>
        <w:t>зования, права пожизненного наследуемого владения, права аренды, права безвозмездного пользования земельными участками, находящ</w:t>
      </w:r>
      <w:r w:rsidRPr="007D1E1D">
        <w:rPr>
          <w:rFonts w:ascii="Arial" w:hAnsi="Arial" w:cs="Arial"/>
          <w:bCs/>
          <w:sz w:val="16"/>
          <w:szCs w:val="16"/>
        </w:rPr>
        <w:t>и</w:t>
      </w:r>
      <w:r w:rsidRPr="007D1E1D">
        <w:rPr>
          <w:rFonts w:ascii="Arial" w:hAnsi="Arial" w:cs="Arial"/>
          <w:bCs/>
          <w:sz w:val="16"/>
          <w:szCs w:val="16"/>
        </w:rPr>
        <w:t>мися в муниципальной собственности»,</w:t>
      </w:r>
      <w:r w:rsidRPr="007D1E1D">
        <w:rPr>
          <w:rFonts w:ascii="Arial" w:hAnsi="Arial" w:cs="Arial"/>
          <w:sz w:val="16"/>
          <w:szCs w:val="16"/>
        </w:rPr>
        <w:t xml:space="preserve"> утвержденный постановлением Администрации Валдайского муниципального ра</w:t>
      </w:r>
      <w:r w:rsidRPr="007D1E1D">
        <w:rPr>
          <w:rFonts w:ascii="Arial" w:hAnsi="Arial" w:cs="Arial"/>
          <w:sz w:val="16"/>
          <w:szCs w:val="16"/>
        </w:rPr>
        <w:t>й</w:t>
      </w:r>
      <w:r w:rsidRPr="007D1E1D">
        <w:rPr>
          <w:rFonts w:ascii="Arial" w:hAnsi="Arial" w:cs="Arial"/>
          <w:sz w:val="16"/>
          <w:szCs w:val="16"/>
        </w:rPr>
        <w:t>она от 19.01.2016 № 70:</w:t>
      </w:r>
    </w:p>
    <w:p w:rsidR="000C7F7C" w:rsidRPr="007D1E1D" w:rsidRDefault="000C7F7C" w:rsidP="000C7F7C">
      <w:pPr>
        <w:ind w:firstLine="142"/>
        <w:jc w:val="both"/>
        <w:rPr>
          <w:rFonts w:ascii="Arial" w:hAnsi="Arial" w:cs="Arial"/>
          <w:sz w:val="16"/>
          <w:szCs w:val="16"/>
        </w:rPr>
      </w:pPr>
      <w:r w:rsidRPr="007D1E1D">
        <w:rPr>
          <w:rFonts w:ascii="Arial" w:hAnsi="Arial" w:cs="Arial"/>
          <w:sz w:val="16"/>
          <w:szCs w:val="16"/>
          <w:lang w:eastAsia="en-US"/>
        </w:rPr>
        <w:t>1.1.</w:t>
      </w:r>
      <w:r w:rsidRPr="007D1E1D">
        <w:rPr>
          <w:rFonts w:ascii="Arial" w:hAnsi="Arial" w:cs="Arial"/>
          <w:sz w:val="16"/>
          <w:szCs w:val="16"/>
        </w:rPr>
        <w:t xml:space="preserve"> Изложить подпункт 2.8 пункта 2 в редакции:</w:t>
      </w:r>
    </w:p>
    <w:p w:rsidR="000C7F7C" w:rsidRPr="007D1E1D" w:rsidRDefault="000C7F7C" w:rsidP="000C7F7C">
      <w:pPr>
        <w:widowControl w:val="0"/>
        <w:tabs>
          <w:tab w:val="num" w:pos="0"/>
        </w:tabs>
        <w:autoSpaceDE w:val="0"/>
        <w:autoSpaceDN w:val="0"/>
        <w:adjustRightInd w:val="0"/>
        <w:ind w:firstLine="142"/>
        <w:jc w:val="both"/>
        <w:rPr>
          <w:rFonts w:ascii="Arial" w:hAnsi="Arial" w:cs="Arial"/>
          <w:sz w:val="16"/>
          <w:szCs w:val="16"/>
        </w:rPr>
      </w:pPr>
      <w:r w:rsidRPr="007D1E1D">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7D1E1D">
        <w:rPr>
          <w:rFonts w:ascii="Arial" w:hAnsi="Arial" w:cs="Arial"/>
          <w:sz w:val="16"/>
          <w:szCs w:val="16"/>
        </w:rPr>
        <w:t>у</w:t>
      </w:r>
      <w:r w:rsidRPr="007D1E1D">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7D1E1D">
        <w:rPr>
          <w:rFonts w:ascii="Arial" w:hAnsi="Arial" w:cs="Arial"/>
          <w:sz w:val="16"/>
          <w:szCs w:val="16"/>
        </w:rPr>
        <w:t>у</w:t>
      </w:r>
      <w:r w:rsidRPr="007D1E1D">
        <w:rPr>
          <w:rFonts w:ascii="Arial" w:hAnsi="Arial" w:cs="Arial"/>
          <w:sz w:val="16"/>
          <w:szCs w:val="16"/>
        </w:rPr>
        <w:t>ниципал</w:t>
      </w:r>
      <w:r w:rsidRPr="007D1E1D">
        <w:rPr>
          <w:rFonts w:ascii="Arial" w:hAnsi="Arial" w:cs="Arial"/>
          <w:sz w:val="16"/>
          <w:szCs w:val="16"/>
        </w:rPr>
        <w:t>ь</w:t>
      </w:r>
      <w:r w:rsidRPr="007D1E1D">
        <w:rPr>
          <w:rFonts w:ascii="Arial" w:hAnsi="Arial" w:cs="Arial"/>
          <w:sz w:val="16"/>
          <w:szCs w:val="16"/>
        </w:rPr>
        <w:t>ной услуги</w:t>
      </w:r>
    </w:p>
    <w:p w:rsidR="000C7F7C" w:rsidRPr="007D1E1D" w:rsidRDefault="000C7F7C" w:rsidP="000C7F7C">
      <w:pPr>
        <w:widowControl w:val="0"/>
        <w:tabs>
          <w:tab w:val="num" w:pos="0"/>
        </w:tabs>
        <w:autoSpaceDE w:val="0"/>
        <w:autoSpaceDN w:val="0"/>
        <w:adjustRightInd w:val="0"/>
        <w:ind w:firstLine="142"/>
        <w:jc w:val="both"/>
        <w:rPr>
          <w:rFonts w:ascii="Arial" w:hAnsi="Arial" w:cs="Arial"/>
          <w:sz w:val="16"/>
          <w:szCs w:val="16"/>
        </w:rPr>
      </w:pPr>
      <w:r w:rsidRPr="007D1E1D">
        <w:rPr>
          <w:rFonts w:ascii="Arial" w:hAnsi="Arial" w:cs="Arial"/>
          <w:sz w:val="16"/>
          <w:szCs w:val="16"/>
        </w:rPr>
        <w:t>Запрещается требовать от заявителя:</w:t>
      </w:r>
    </w:p>
    <w:p w:rsidR="000C7F7C" w:rsidRPr="007D1E1D" w:rsidRDefault="000C7F7C" w:rsidP="000C7F7C">
      <w:pPr>
        <w:widowControl w:val="0"/>
        <w:tabs>
          <w:tab w:val="num" w:pos="0"/>
        </w:tabs>
        <w:autoSpaceDE w:val="0"/>
        <w:autoSpaceDN w:val="0"/>
        <w:adjustRightInd w:val="0"/>
        <w:ind w:firstLine="142"/>
        <w:jc w:val="both"/>
        <w:rPr>
          <w:rFonts w:ascii="Arial" w:hAnsi="Arial" w:cs="Arial"/>
          <w:sz w:val="16"/>
          <w:szCs w:val="16"/>
        </w:rPr>
      </w:pPr>
      <w:r w:rsidRPr="007D1E1D">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7D1E1D">
        <w:rPr>
          <w:rFonts w:ascii="Arial" w:hAnsi="Arial" w:cs="Arial"/>
          <w:sz w:val="16"/>
          <w:szCs w:val="16"/>
        </w:rPr>
        <w:t>р</w:t>
      </w:r>
      <w:r w:rsidRPr="007D1E1D">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7D1E1D">
        <w:rPr>
          <w:rFonts w:ascii="Arial" w:hAnsi="Arial" w:cs="Arial"/>
          <w:sz w:val="16"/>
          <w:szCs w:val="16"/>
        </w:rPr>
        <w:t>у</w:t>
      </w:r>
      <w:r w:rsidRPr="007D1E1D">
        <w:rPr>
          <w:rFonts w:ascii="Arial" w:hAnsi="Arial" w:cs="Arial"/>
          <w:sz w:val="16"/>
          <w:szCs w:val="16"/>
        </w:rPr>
        <w:t xml:space="preserve">ги; </w:t>
      </w:r>
    </w:p>
    <w:p w:rsidR="000C7F7C" w:rsidRPr="007D1E1D" w:rsidRDefault="000C7F7C" w:rsidP="000C7F7C">
      <w:pPr>
        <w:ind w:firstLine="142"/>
        <w:jc w:val="both"/>
        <w:rPr>
          <w:rFonts w:ascii="Arial" w:hAnsi="Arial" w:cs="Arial"/>
          <w:sz w:val="16"/>
          <w:szCs w:val="16"/>
        </w:rPr>
      </w:pPr>
      <w:r w:rsidRPr="007D1E1D">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7D1E1D">
        <w:rPr>
          <w:rFonts w:ascii="Arial" w:hAnsi="Arial" w:cs="Arial"/>
          <w:sz w:val="16"/>
          <w:szCs w:val="16"/>
        </w:rPr>
        <w:t>с</w:t>
      </w:r>
      <w:r w:rsidRPr="007D1E1D">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7D1E1D">
        <w:rPr>
          <w:rFonts w:ascii="Arial" w:hAnsi="Arial" w:cs="Arial"/>
          <w:sz w:val="16"/>
          <w:szCs w:val="16"/>
        </w:rPr>
        <w:t>у</w:t>
      </w:r>
      <w:r w:rsidRPr="007D1E1D">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7D1E1D">
        <w:rPr>
          <w:rFonts w:ascii="Arial" w:hAnsi="Arial" w:cs="Arial"/>
          <w:sz w:val="16"/>
          <w:szCs w:val="16"/>
        </w:rPr>
        <w:t>о</w:t>
      </w:r>
      <w:r w:rsidRPr="007D1E1D">
        <w:rPr>
          <w:rFonts w:ascii="Arial" w:hAnsi="Arial" w:cs="Arial"/>
          <w:sz w:val="16"/>
          <w:szCs w:val="16"/>
        </w:rPr>
        <w:t xml:space="preserve">управления организаций, участвующих в предоставлении предусмотренных </w:t>
      </w:r>
      <w:hyperlink r:id="rId21" w:history="1">
        <w:r w:rsidRPr="007D1E1D">
          <w:rPr>
            <w:rFonts w:ascii="Arial" w:hAnsi="Arial" w:cs="Arial"/>
            <w:sz w:val="16"/>
            <w:szCs w:val="16"/>
          </w:rPr>
          <w:t>частью 1 статьи 1</w:t>
        </w:r>
      </w:hyperlink>
      <w:r w:rsidRPr="007D1E1D">
        <w:rPr>
          <w:rFonts w:ascii="Arial" w:hAnsi="Arial" w:cs="Arial"/>
          <w:sz w:val="16"/>
          <w:szCs w:val="16"/>
        </w:rPr>
        <w:t xml:space="preserve"> Федеральным законом от 27 июля 2010 № 210-ФЗ «Об организации предоставления государственных и муниципальных услуг» (далее – Федеральный з</w:t>
      </w:r>
      <w:r w:rsidRPr="007D1E1D">
        <w:rPr>
          <w:rFonts w:ascii="Arial" w:hAnsi="Arial" w:cs="Arial"/>
          <w:sz w:val="16"/>
          <w:szCs w:val="16"/>
        </w:rPr>
        <w:t>а</w:t>
      </w:r>
      <w:r w:rsidRPr="007D1E1D">
        <w:rPr>
          <w:rFonts w:ascii="Arial" w:hAnsi="Arial" w:cs="Arial"/>
          <w:sz w:val="16"/>
          <w:szCs w:val="16"/>
        </w:rPr>
        <w:t>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7D1E1D">
        <w:rPr>
          <w:rFonts w:ascii="Arial" w:hAnsi="Arial" w:cs="Arial"/>
          <w:sz w:val="16"/>
          <w:szCs w:val="16"/>
        </w:rPr>
        <w:t>а</w:t>
      </w:r>
      <w:r w:rsidRPr="007D1E1D">
        <w:rPr>
          <w:rFonts w:ascii="Arial" w:hAnsi="Arial" w:cs="Arial"/>
          <w:sz w:val="16"/>
          <w:szCs w:val="16"/>
        </w:rPr>
        <w:t>ции, муниципальными правовыми актами, за исключением документов, вкл</w:t>
      </w:r>
      <w:r w:rsidRPr="007D1E1D">
        <w:rPr>
          <w:rFonts w:ascii="Arial" w:hAnsi="Arial" w:cs="Arial"/>
          <w:sz w:val="16"/>
          <w:szCs w:val="16"/>
        </w:rPr>
        <w:t>ю</w:t>
      </w:r>
      <w:r w:rsidRPr="007D1E1D">
        <w:rPr>
          <w:rFonts w:ascii="Arial" w:hAnsi="Arial" w:cs="Arial"/>
          <w:sz w:val="16"/>
          <w:szCs w:val="16"/>
        </w:rPr>
        <w:t xml:space="preserve">ченных в определенный </w:t>
      </w:r>
      <w:hyperlink r:id="rId22" w:history="1">
        <w:r w:rsidRPr="007D1E1D">
          <w:rPr>
            <w:rFonts w:ascii="Arial" w:hAnsi="Arial" w:cs="Arial"/>
            <w:sz w:val="16"/>
            <w:szCs w:val="16"/>
          </w:rPr>
          <w:t>частью 6</w:t>
        </w:r>
      </w:hyperlink>
      <w:r w:rsidRPr="007D1E1D">
        <w:rPr>
          <w:rFonts w:ascii="Arial" w:hAnsi="Arial" w:cs="Arial"/>
          <w:sz w:val="16"/>
          <w:szCs w:val="16"/>
        </w:rPr>
        <w:t xml:space="preserve"> статьи 7 Федерального закона 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7D1E1D">
        <w:rPr>
          <w:rFonts w:ascii="Arial" w:hAnsi="Arial" w:cs="Arial"/>
          <w:sz w:val="16"/>
          <w:szCs w:val="16"/>
        </w:rPr>
        <w:t>а</w:t>
      </w:r>
      <w:r w:rsidRPr="007D1E1D">
        <w:rPr>
          <w:rFonts w:ascii="Arial" w:hAnsi="Arial" w:cs="Arial"/>
          <w:sz w:val="16"/>
          <w:szCs w:val="16"/>
        </w:rPr>
        <w:t>тиве;</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7D1E1D">
        <w:rPr>
          <w:rFonts w:ascii="Arial" w:hAnsi="Arial" w:cs="Arial"/>
          <w:sz w:val="16"/>
          <w:szCs w:val="16"/>
        </w:rPr>
        <w:t>а</w:t>
      </w:r>
      <w:r w:rsidRPr="007D1E1D">
        <w:rPr>
          <w:rFonts w:ascii="Arial" w:hAnsi="Arial" w:cs="Arial"/>
          <w:sz w:val="16"/>
          <w:szCs w:val="16"/>
        </w:rPr>
        <w:t>ции, предоставляемых в результате предоставления таких услуг, включенных в п</w:t>
      </w:r>
      <w:r w:rsidRPr="007D1E1D">
        <w:rPr>
          <w:rFonts w:ascii="Arial" w:hAnsi="Arial" w:cs="Arial"/>
          <w:sz w:val="16"/>
          <w:szCs w:val="16"/>
        </w:rPr>
        <w:t>е</w:t>
      </w:r>
      <w:r w:rsidRPr="007D1E1D">
        <w:rPr>
          <w:rFonts w:ascii="Arial" w:hAnsi="Arial" w:cs="Arial"/>
          <w:sz w:val="16"/>
          <w:szCs w:val="16"/>
        </w:rPr>
        <w:t xml:space="preserve">речни, указанные в </w:t>
      </w:r>
      <w:hyperlink r:id="rId23" w:history="1">
        <w:r w:rsidRPr="007D1E1D">
          <w:rPr>
            <w:rFonts w:ascii="Arial" w:hAnsi="Arial" w:cs="Arial"/>
            <w:sz w:val="16"/>
            <w:szCs w:val="16"/>
          </w:rPr>
          <w:t>части 1 статьи 9</w:t>
        </w:r>
      </w:hyperlink>
      <w:r w:rsidRPr="007D1E1D">
        <w:rPr>
          <w:rFonts w:ascii="Arial" w:hAnsi="Arial" w:cs="Arial"/>
          <w:sz w:val="16"/>
          <w:szCs w:val="16"/>
        </w:rPr>
        <w:t xml:space="preserve"> Федерального закона  № 210-ФЗ;</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2.8.4. Представления документов и информации, отсутствие и (или) недостове</w:t>
      </w:r>
      <w:r w:rsidRPr="007D1E1D">
        <w:rPr>
          <w:rFonts w:ascii="Arial" w:hAnsi="Arial" w:cs="Arial"/>
          <w:sz w:val="16"/>
          <w:szCs w:val="16"/>
        </w:rPr>
        <w:t>р</w:t>
      </w:r>
      <w:r w:rsidRPr="007D1E1D">
        <w:rPr>
          <w:rFonts w:ascii="Arial" w:hAnsi="Arial" w:cs="Arial"/>
          <w:sz w:val="16"/>
          <w:szCs w:val="1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7D1E1D">
        <w:rPr>
          <w:rFonts w:ascii="Arial" w:hAnsi="Arial" w:cs="Arial"/>
          <w:sz w:val="16"/>
          <w:szCs w:val="16"/>
        </w:rPr>
        <w:t>е</w:t>
      </w:r>
      <w:r w:rsidRPr="007D1E1D">
        <w:rPr>
          <w:rFonts w:ascii="Arial" w:hAnsi="Arial" w:cs="Arial"/>
          <w:sz w:val="16"/>
          <w:szCs w:val="16"/>
        </w:rPr>
        <w:t>дующих случ</w:t>
      </w:r>
      <w:r w:rsidRPr="007D1E1D">
        <w:rPr>
          <w:rFonts w:ascii="Arial" w:hAnsi="Arial" w:cs="Arial"/>
          <w:sz w:val="16"/>
          <w:szCs w:val="16"/>
        </w:rPr>
        <w:t>а</w:t>
      </w:r>
      <w:r w:rsidRPr="007D1E1D">
        <w:rPr>
          <w:rFonts w:ascii="Arial" w:hAnsi="Arial" w:cs="Arial"/>
          <w:sz w:val="16"/>
          <w:szCs w:val="16"/>
        </w:rPr>
        <w:t>ев:</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7D1E1D">
        <w:rPr>
          <w:rFonts w:ascii="Arial" w:hAnsi="Arial" w:cs="Arial"/>
          <w:sz w:val="16"/>
          <w:szCs w:val="16"/>
        </w:rPr>
        <w:t>а</w:t>
      </w:r>
      <w:r w:rsidRPr="007D1E1D">
        <w:rPr>
          <w:rFonts w:ascii="Arial" w:hAnsi="Arial" w:cs="Arial"/>
          <w:sz w:val="16"/>
          <w:szCs w:val="16"/>
        </w:rPr>
        <w:t>явления о предоставлении государственной или муниципальной усл</w:t>
      </w:r>
      <w:r w:rsidRPr="007D1E1D">
        <w:rPr>
          <w:rFonts w:ascii="Arial" w:hAnsi="Arial" w:cs="Arial"/>
          <w:sz w:val="16"/>
          <w:szCs w:val="16"/>
        </w:rPr>
        <w:t>у</w:t>
      </w:r>
      <w:r w:rsidRPr="007D1E1D">
        <w:rPr>
          <w:rFonts w:ascii="Arial" w:hAnsi="Arial" w:cs="Arial"/>
          <w:sz w:val="16"/>
          <w:szCs w:val="16"/>
        </w:rPr>
        <w:t>ги;</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7D1E1D">
        <w:rPr>
          <w:rFonts w:ascii="Arial" w:hAnsi="Arial" w:cs="Arial"/>
          <w:sz w:val="16"/>
          <w:szCs w:val="16"/>
        </w:rPr>
        <w:t>в</w:t>
      </w:r>
      <w:r w:rsidRPr="007D1E1D">
        <w:rPr>
          <w:rFonts w:ascii="Arial" w:hAnsi="Arial" w:cs="Arial"/>
          <w:sz w:val="16"/>
          <w:szCs w:val="16"/>
        </w:rPr>
        <w:t>ленный ранее комплект докуме</w:t>
      </w:r>
      <w:r w:rsidRPr="007D1E1D">
        <w:rPr>
          <w:rFonts w:ascii="Arial" w:hAnsi="Arial" w:cs="Arial"/>
          <w:sz w:val="16"/>
          <w:szCs w:val="16"/>
        </w:rPr>
        <w:t>н</w:t>
      </w:r>
      <w:r w:rsidRPr="007D1E1D">
        <w:rPr>
          <w:rFonts w:ascii="Arial" w:hAnsi="Arial" w:cs="Arial"/>
          <w:sz w:val="16"/>
          <w:szCs w:val="16"/>
        </w:rPr>
        <w:t>тов;</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7D1E1D">
        <w:rPr>
          <w:rFonts w:ascii="Arial" w:hAnsi="Arial" w:cs="Arial"/>
          <w:sz w:val="16"/>
          <w:szCs w:val="16"/>
        </w:rPr>
        <w:t>с</w:t>
      </w:r>
      <w:r w:rsidRPr="007D1E1D">
        <w:rPr>
          <w:rFonts w:ascii="Arial" w:hAnsi="Arial" w:cs="Arial"/>
          <w:sz w:val="16"/>
          <w:szCs w:val="16"/>
        </w:rPr>
        <w:t>тавления муниципальной услуги, либо в предоставлении муниципальной у</w:t>
      </w:r>
      <w:r w:rsidRPr="007D1E1D">
        <w:rPr>
          <w:rFonts w:ascii="Arial" w:hAnsi="Arial" w:cs="Arial"/>
          <w:sz w:val="16"/>
          <w:szCs w:val="16"/>
        </w:rPr>
        <w:t>с</w:t>
      </w:r>
      <w:r w:rsidRPr="007D1E1D">
        <w:rPr>
          <w:rFonts w:ascii="Arial" w:hAnsi="Arial" w:cs="Arial"/>
          <w:sz w:val="16"/>
          <w:szCs w:val="16"/>
        </w:rPr>
        <w:t>луги;</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7D1E1D">
        <w:rPr>
          <w:rFonts w:ascii="Arial" w:hAnsi="Arial" w:cs="Arial"/>
          <w:sz w:val="16"/>
          <w:szCs w:val="16"/>
        </w:rPr>
        <w:t>е</w:t>
      </w:r>
      <w:r w:rsidRPr="007D1E1D">
        <w:rPr>
          <w:rFonts w:ascii="Arial" w:hAnsi="Arial" w:cs="Arial"/>
          <w:sz w:val="16"/>
          <w:szCs w:val="16"/>
        </w:rPr>
        <w:t>го муниципальную услугу, муниципального служащего, работника многофункциональн</w:t>
      </w:r>
      <w:r w:rsidRPr="007D1E1D">
        <w:rPr>
          <w:rFonts w:ascii="Arial" w:hAnsi="Arial" w:cs="Arial"/>
          <w:sz w:val="16"/>
          <w:szCs w:val="16"/>
        </w:rPr>
        <w:t>о</w:t>
      </w:r>
      <w:r w:rsidRPr="007D1E1D">
        <w:rPr>
          <w:rFonts w:ascii="Arial" w:hAnsi="Arial" w:cs="Arial"/>
          <w:sz w:val="16"/>
          <w:szCs w:val="16"/>
        </w:rPr>
        <w:t xml:space="preserve">го центра, работника организации, предусмотренной </w:t>
      </w:r>
      <w:hyperlink r:id="rId24" w:history="1">
        <w:r w:rsidRPr="007D1E1D">
          <w:rPr>
            <w:rFonts w:ascii="Arial" w:hAnsi="Arial" w:cs="Arial"/>
            <w:sz w:val="16"/>
            <w:szCs w:val="16"/>
          </w:rPr>
          <w:t>частью 1.1 статьи 16</w:t>
        </w:r>
      </w:hyperlink>
      <w:r w:rsidRPr="007D1E1D">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7D1E1D">
        <w:rPr>
          <w:rFonts w:ascii="Arial" w:hAnsi="Arial" w:cs="Arial"/>
          <w:sz w:val="16"/>
          <w:szCs w:val="16"/>
        </w:rPr>
        <w:t>и</w:t>
      </w:r>
      <w:r w:rsidRPr="007D1E1D">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7D1E1D">
        <w:rPr>
          <w:rFonts w:ascii="Arial" w:hAnsi="Arial" w:cs="Arial"/>
          <w:sz w:val="16"/>
          <w:szCs w:val="16"/>
        </w:rPr>
        <w:t>ь</w:t>
      </w:r>
      <w:r w:rsidRPr="007D1E1D">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7D1E1D">
        <w:rPr>
          <w:rFonts w:ascii="Arial" w:hAnsi="Arial" w:cs="Arial"/>
          <w:sz w:val="16"/>
          <w:szCs w:val="16"/>
        </w:rPr>
        <w:t>и</w:t>
      </w:r>
      <w:r w:rsidRPr="007D1E1D">
        <w:rPr>
          <w:rFonts w:ascii="Arial" w:hAnsi="Arial" w:cs="Arial"/>
          <w:sz w:val="16"/>
          <w:szCs w:val="16"/>
        </w:rPr>
        <w:t xml:space="preserve">ципальной услуги, либо руководителя организации, предусмотренной </w:t>
      </w:r>
      <w:hyperlink r:id="rId25" w:history="1">
        <w:r w:rsidRPr="007D1E1D">
          <w:rPr>
            <w:rFonts w:ascii="Arial" w:hAnsi="Arial" w:cs="Arial"/>
            <w:sz w:val="16"/>
            <w:szCs w:val="16"/>
          </w:rPr>
          <w:t>частью 1.1 статьи 16</w:t>
        </w:r>
      </w:hyperlink>
      <w:r w:rsidRPr="007D1E1D">
        <w:rPr>
          <w:rFonts w:ascii="Arial" w:hAnsi="Arial" w:cs="Arial"/>
          <w:sz w:val="16"/>
          <w:szCs w:val="16"/>
        </w:rPr>
        <w:t xml:space="preserve"> Федерал</w:t>
      </w:r>
      <w:r w:rsidRPr="007D1E1D">
        <w:rPr>
          <w:rFonts w:ascii="Arial" w:hAnsi="Arial" w:cs="Arial"/>
          <w:sz w:val="16"/>
          <w:szCs w:val="16"/>
        </w:rPr>
        <w:t>ь</w:t>
      </w:r>
      <w:r w:rsidRPr="007D1E1D">
        <w:rPr>
          <w:rFonts w:ascii="Arial" w:hAnsi="Arial" w:cs="Arial"/>
          <w:sz w:val="16"/>
          <w:szCs w:val="16"/>
        </w:rPr>
        <w:t>ного закона № 210-ФЗ, уведомляется заявитель, а также приносятся извинения за доставленные н</w:t>
      </w:r>
      <w:r w:rsidRPr="007D1E1D">
        <w:rPr>
          <w:rFonts w:ascii="Arial" w:hAnsi="Arial" w:cs="Arial"/>
          <w:sz w:val="16"/>
          <w:szCs w:val="16"/>
        </w:rPr>
        <w:t>е</w:t>
      </w:r>
      <w:r w:rsidRPr="007D1E1D">
        <w:rPr>
          <w:rFonts w:ascii="Arial" w:hAnsi="Arial" w:cs="Arial"/>
          <w:sz w:val="16"/>
          <w:szCs w:val="16"/>
        </w:rPr>
        <w:t>удобства.»;</w:t>
      </w:r>
    </w:p>
    <w:p w:rsidR="000C7F7C" w:rsidRPr="007D1E1D" w:rsidRDefault="000C7F7C" w:rsidP="000C7F7C">
      <w:pPr>
        <w:ind w:firstLine="142"/>
        <w:jc w:val="both"/>
        <w:rPr>
          <w:rFonts w:ascii="Arial" w:hAnsi="Arial" w:cs="Arial"/>
          <w:sz w:val="16"/>
          <w:szCs w:val="16"/>
        </w:rPr>
      </w:pPr>
      <w:r w:rsidRPr="007D1E1D">
        <w:rPr>
          <w:rFonts w:ascii="Arial" w:hAnsi="Arial" w:cs="Arial"/>
          <w:sz w:val="16"/>
          <w:szCs w:val="16"/>
          <w:lang w:eastAsia="en-US"/>
        </w:rPr>
        <w:t>1.2.</w:t>
      </w:r>
      <w:r w:rsidRPr="007D1E1D">
        <w:rPr>
          <w:rFonts w:ascii="Arial" w:hAnsi="Arial" w:cs="Arial"/>
          <w:sz w:val="16"/>
          <w:szCs w:val="16"/>
        </w:rPr>
        <w:t xml:space="preserve"> Дополнить подпункт 5.2 пункта 5 абзацем следующего содерж</w:t>
      </w:r>
      <w:r w:rsidRPr="007D1E1D">
        <w:rPr>
          <w:rFonts w:ascii="Arial" w:hAnsi="Arial" w:cs="Arial"/>
          <w:sz w:val="16"/>
          <w:szCs w:val="16"/>
        </w:rPr>
        <w:t>а</w:t>
      </w:r>
      <w:r w:rsidRPr="007D1E1D">
        <w:rPr>
          <w:rFonts w:ascii="Arial" w:hAnsi="Arial" w:cs="Arial"/>
          <w:sz w:val="16"/>
          <w:szCs w:val="16"/>
        </w:rPr>
        <w:t>ния:</w:t>
      </w:r>
    </w:p>
    <w:p w:rsidR="000C7F7C" w:rsidRPr="007D1E1D" w:rsidRDefault="000C7F7C" w:rsidP="000C7F7C">
      <w:pPr>
        <w:widowControl w:val="0"/>
        <w:autoSpaceDE w:val="0"/>
        <w:autoSpaceDN w:val="0"/>
        <w:adjustRightInd w:val="0"/>
        <w:ind w:firstLine="142"/>
        <w:jc w:val="both"/>
        <w:rPr>
          <w:rFonts w:ascii="Arial" w:hAnsi="Arial" w:cs="Arial"/>
          <w:sz w:val="16"/>
          <w:szCs w:val="16"/>
        </w:rPr>
      </w:pPr>
      <w:r w:rsidRPr="007D1E1D">
        <w:rPr>
          <w:rFonts w:ascii="Arial" w:hAnsi="Arial" w:cs="Arial"/>
          <w:sz w:val="16"/>
          <w:szCs w:val="16"/>
          <w:lang w:eastAsia="en-US"/>
        </w:rPr>
        <w:t>«</w:t>
      </w:r>
      <w:r w:rsidRPr="007D1E1D">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7D1E1D">
        <w:rPr>
          <w:rFonts w:ascii="Arial" w:hAnsi="Arial" w:cs="Arial"/>
          <w:sz w:val="16"/>
          <w:szCs w:val="16"/>
        </w:rPr>
        <w:t>о</w:t>
      </w:r>
      <w:r w:rsidRPr="007D1E1D">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7D1E1D">
        <w:rPr>
          <w:rFonts w:ascii="Arial" w:hAnsi="Arial" w:cs="Arial"/>
          <w:sz w:val="16"/>
          <w:szCs w:val="16"/>
        </w:rPr>
        <w:t>в</w:t>
      </w:r>
      <w:r w:rsidRPr="007D1E1D">
        <w:rPr>
          <w:rFonts w:ascii="Arial" w:hAnsi="Arial" w:cs="Arial"/>
          <w:sz w:val="16"/>
          <w:szCs w:val="16"/>
        </w:rPr>
        <w:t>лении муниципальной услуги, за исключением случаев, предусмо</w:t>
      </w:r>
      <w:r w:rsidRPr="007D1E1D">
        <w:rPr>
          <w:rFonts w:ascii="Arial" w:hAnsi="Arial" w:cs="Arial"/>
          <w:sz w:val="16"/>
          <w:szCs w:val="16"/>
        </w:rPr>
        <w:t>т</w:t>
      </w:r>
      <w:r w:rsidRPr="007D1E1D">
        <w:rPr>
          <w:rFonts w:ascii="Arial" w:hAnsi="Arial" w:cs="Arial"/>
          <w:sz w:val="16"/>
          <w:szCs w:val="16"/>
        </w:rPr>
        <w:t xml:space="preserve">ренных </w:t>
      </w:r>
      <w:hyperlink r:id="rId26" w:history="1">
        <w:r w:rsidRPr="007D1E1D">
          <w:rPr>
            <w:rFonts w:ascii="Arial" w:hAnsi="Arial" w:cs="Arial"/>
            <w:sz w:val="16"/>
            <w:szCs w:val="16"/>
          </w:rPr>
          <w:t>пунктом 4 части 1 статьи 7</w:t>
        </w:r>
      </w:hyperlink>
      <w:r w:rsidRPr="007D1E1D">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7D1E1D">
        <w:rPr>
          <w:rFonts w:ascii="Arial" w:hAnsi="Arial" w:cs="Arial"/>
          <w:sz w:val="16"/>
          <w:szCs w:val="16"/>
        </w:rPr>
        <w:t>о</w:t>
      </w:r>
      <w:r w:rsidRPr="007D1E1D">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7D1E1D">
          <w:rPr>
            <w:rFonts w:ascii="Arial" w:hAnsi="Arial" w:cs="Arial"/>
            <w:sz w:val="16"/>
            <w:szCs w:val="16"/>
          </w:rPr>
          <w:t>частью 1.3 статьи 16</w:t>
        </w:r>
      </w:hyperlink>
      <w:r w:rsidRPr="007D1E1D">
        <w:rPr>
          <w:rFonts w:ascii="Arial" w:hAnsi="Arial" w:cs="Arial"/>
          <w:sz w:val="16"/>
          <w:szCs w:val="16"/>
        </w:rPr>
        <w:t xml:space="preserve"> Федерального з</w:t>
      </w:r>
      <w:r w:rsidRPr="007D1E1D">
        <w:rPr>
          <w:rFonts w:ascii="Arial" w:hAnsi="Arial" w:cs="Arial"/>
          <w:sz w:val="16"/>
          <w:szCs w:val="16"/>
        </w:rPr>
        <w:t>а</w:t>
      </w:r>
      <w:r w:rsidRPr="007D1E1D">
        <w:rPr>
          <w:rFonts w:ascii="Arial" w:hAnsi="Arial" w:cs="Arial"/>
          <w:sz w:val="16"/>
          <w:szCs w:val="16"/>
        </w:rPr>
        <w:t>кона № 210-ФЗ.»;</w:t>
      </w:r>
    </w:p>
    <w:p w:rsidR="000C7F7C" w:rsidRPr="007D1E1D" w:rsidRDefault="000C7F7C" w:rsidP="000C7F7C">
      <w:pPr>
        <w:ind w:firstLine="142"/>
        <w:jc w:val="both"/>
        <w:rPr>
          <w:rFonts w:ascii="Arial" w:hAnsi="Arial" w:cs="Arial"/>
          <w:sz w:val="16"/>
          <w:szCs w:val="16"/>
        </w:rPr>
      </w:pPr>
      <w:r w:rsidRPr="007D1E1D">
        <w:rPr>
          <w:rFonts w:ascii="Arial" w:hAnsi="Arial" w:cs="Arial"/>
          <w:sz w:val="16"/>
          <w:szCs w:val="16"/>
        </w:rPr>
        <w:t>1.3. Изложить подпункт 5.7 пункта 5 в редакции:</w:t>
      </w:r>
    </w:p>
    <w:p w:rsidR="000C7F7C" w:rsidRPr="007D1E1D" w:rsidRDefault="000C7F7C" w:rsidP="000C7F7C">
      <w:pPr>
        <w:autoSpaceDE w:val="0"/>
        <w:autoSpaceDN w:val="0"/>
        <w:adjustRightInd w:val="0"/>
        <w:ind w:firstLine="142"/>
        <w:jc w:val="both"/>
        <w:rPr>
          <w:rFonts w:ascii="Arial" w:hAnsi="Arial" w:cs="Arial"/>
          <w:iCs/>
          <w:sz w:val="16"/>
          <w:szCs w:val="16"/>
        </w:rPr>
      </w:pPr>
      <w:r w:rsidRPr="007D1E1D">
        <w:rPr>
          <w:rFonts w:ascii="Arial" w:hAnsi="Arial" w:cs="Arial"/>
          <w:sz w:val="16"/>
          <w:szCs w:val="16"/>
          <w:lang w:eastAsia="en-US"/>
        </w:rPr>
        <w:t xml:space="preserve">«5.7. </w:t>
      </w:r>
      <w:r w:rsidRPr="007D1E1D">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7D1E1D">
        <w:rPr>
          <w:rFonts w:ascii="Arial" w:eastAsia="Calibri" w:hAnsi="Arial" w:cs="Arial"/>
          <w:iCs/>
          <w:sz w:val="16"/>
          <w:szCs w:val="16"/>
        </w:rPr>
        <w:t>а</w:t>
      </w:r>
      <w:r w:rsidRPr="007D1E1D">
        <w:rPr>
          <w:rFonts w:ascii="Arial" w:eastAsia="Calibri" w:hAnsi="Arial" w:cs="Arial"/>
          <w:iCs/>
          <w:sz w:val="16"/>
          <w:szCs w:val="16"/>
        </w:rPr>
        <w:t>лобы.</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 xml:space="preserve">В случае признания жалобы подлежащей удовлетворению в ответе заявителю, указанном </w:t>
      </w:r>
      <w:r w:rsidRPr="007D1E1D">
        <w:rPr>
          <w:rFonts w:ascii="Arial" w:eastAsia="Calibri" w:hAnsi="Arial" w:cs="Arial"/>
          <w:iCs/>
          <w:sz w:val="16"/>
          <w:szCs w:val="16"/>
        </w:rPr>
        <w:t>в подпункте 5.6 пункта 5 административного ре</w:t>
      </w:r>
      <w:r w:rsidRPr="007D1E1D">
        <w:rPr>
          <w:rFonts w:ascii="Arial" w:eastAsia="Calibri" w:hAnsi="Arial" w:cs="Arial"/>
          <w:iCs/>
          <w:sz w:val="16"/>
          <w:szCs w:val="16"/>
        </w:rPr>
        <w:t>г</w:t>
      </w:r>
      <w:r w:rsidRPr="007D1E1D">
        <w:rPr>
          <w:rFonts w:ascii="Arial" w:eastAsia="Calibri" w:hAnsi="Arial" w:cs="Arial"/>
          <w:iCs/>
          <w:sz w:val="16"/>
          <w:szCs w:val="16"/>
        </w:rPr>
        <w:t>ламента</w:t>
      </w:r>
      <w:r w:rsidRPr="007D1E1D">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7D1E1D">
        <w:rPr>
          <w:rFonts w:ascii="Arial" w:hAnsi="Arial" w:cs="Arial"/>
          <w:sz w:val="16"/>
          <w:szCs w:val="16"/>
        </w:rPr>
        <w:t>е</w:t>
      </w:r>
      <w:r w:rsidRPr="007D1E1D">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7D1E1D">
        <w:rPr>
          <w:rFonts w:ascii="Arial" w:hAnsi="Arial" w:cs="Arial"/>
          <w:sz w:val="16"/>
          <w:szCs w:val="16"/>
        </w:rPr>
        <w:t>т</w:t>
      </w:r>
      <w:r w:rsidRPr="007D1E1D">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7D1E1D">
        <w:rPr>
          <w:rFonts w:ascii="Arial" w:hAnsi="Arial" w:cs="Arial"/>
          <w:sz w:val="16"/>
          <w:szCs w:val="16"/>
        </w:rPr>
        <w:t>у</w:t>
      </w:r>
      <w:r w:rsidRPr="007D1E1D">
        <w:rPr>
          <w:rFonts w:ascii="Arial" w:hAnsi="Arial" w:cs="Arial"/>
          <w:sz w:val="16"/>
          <w:szCs w:val="16"/>
        </w:rPr>
        <w:t>ги.</w:t>
      </w:r>
    </w:p>
    <w:p w:rsidR="000C7F7C" w:rsidRPr="007D1E1D" w:rsidRDefault="000C7F7C" w:rsidP="000C7F7C">
      <w:pPr>
        <w:autoSpaceDE w:val="0"/>
        <w:autoSpaceDN w:val="0"/>
        <w:adjustRightInd w:val="0"/>
        <w:ind w:firstLine="142"/>
        <w:jc w:val="both"/>
        <w:rPr>
          <w:rFonts w:ascii="Arial" w:hAnsi="Arial" w:cs="Arial"/>
          <w:sz w:val="16"/>
          <w:szCs w:val="16"/>
        </w:rPr>
      </w:pPr>
      <w:r w:rsidRPr="007D1E1D">
        <w:rPr>
          <w:rFonts w:ascii="Arial" w:hAnsi="Arial" w:cs="Arial"/>
          <w:sz w:val="16"/>
          <w:szCs w:val="16"/>
        </w:rPr>
        <w:t xml:space="preserve">В случае признания жалобы не подлежащей удовлетворению в ответе заявителю, указанном </w:t>
      </w:r>
      <w:r w:rsidRPr="007D1E1D">
        <w:rPr>
          <w:rFonts w:ascii="Arial" w:eastAsia="Calibri" w:hAnsi="Arial" w:cs="Arial"/>
          <w:iCs/>
          <w:sz w:val="16"/>
          <w:szCs w:val="16"/>
        </w:rPr>
        <w:t>в подпункте 5.6 пункта 5 административного регл</w:t>
      </w:r>
      <w:r w:rsidRPr="007D1E1D">
        <w:rPr>
          <w:rFonts w:ascii="Arial" w:eastAsia="Calibri" w:hAnsi="Arial" w:cs="Arial"/>
          <w:iCs/>
          <w:sz w:val="16"/>
          <w:szCs w:val="16"/>
        </w:rPr>
        <w:t>а</w:t>
      </w:r>
      <w:r w:rsidRPr="007D1E1D">
        <w:rPr>
          <w:rFonts w:ascii="Arial" w:eastAsia="Calibri" w:hAnsi="Arial" w:cs="Arial"/>
          <w:iCs/>
          <w:sz w:val="16"/>
          <w:szCs w:val="16"/>
        </w:rPr>
        <w:t>мента</w:t>
      </w:r>
      <w:r w:rsidRPr="007D1E1D">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7D1E1D">
        <w:rPr>
          <w:rFonts w:ascii="Arial" w:hAnsi="Arial" w:cs="Arial"/>
          <w:sz w:val="16"/>
          <w:szCs w:val="16"/>
        </w:rPr>
        <w:t>е</w:t>
      </w:r>
      <w:r w:rsidRPr="007D1E1D">
        <w:rPr>
          <w:rFonts w:ascii="Arial" w:hAnsi="Arial" w:cs="Arial"/>
          <w:sz w:val="16"/>
          <w:szCs w:val="16"/>
        </w:rPr>
        <w:t>ния.».</w:t>
      </w:r>
    </w:p>
    <w:p w:rsidR="000C7F7C" w:rsidRPr="007D1E1D" w:rsidRDefault="000C7F7C" w:rsidP="000C7F7C">
      <w:pPr>
        <w:tabs>
          <w:tab w:val="left" w:pos="3560"/>
        </w:tabs>
        <w:ind w:firstLine="142"/>
        <w:jc w:val="both"/>
        <w:rPr>
          <w:rFonts w:ascii="Arial" w:hAnsi="Arial" w:cs="Arial"/>
          <w:b/>
          <w:color w:val="000000"/>
          <w:sz w:val="16"/>
          <w:szCs w:val="16"/>
        </w:rPr>
      </w:pPr>
      <w:r w:rsidRPr="007D1E1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D1E1D">
        <w:rPr>
          <w:rFonts w:ascii="Arial" w:hAnsi="Arial" w:cs="Arial"/>
          <w:sz w:val="16"/>
          <w:szCs w:val="16"/>
        </w:rPr>
        <w:t>ь</w:t>
      </w:r>
      <w:r w:rsidRPr="007D1E1D">
        <w:rPr>
          <w:rFonts w:ascii="Arial" w:hAnsi="Arial" w:cs="Arial"/>
          <w:sz w:val="16"/>
          <w:szCs w:val="16"/>
        </w:rPr>
        <w:t>ного района в сети «И</w:t>
      </w:r>
      <w:r w:rsidRPr="007D1E1D">
        <w:rPr>
          <w:rFonts w:ascii="Arial" w:hAnsi="Arial" w:cs="Arial"/>
          <w:sz w:val="16"/>
          <w:szCs w:val="16"/>
        </w:rPr>
        <w:t>н</w:t>
      </w:r>
      <w:r w:rsidRPr="007D1E1D">
        <w:rPr>
          <w:rFonts w:ascii="Arial" w:hAnsi="Arial" w:cs="Arial"/>
          <w:sz w:val="16"/>
          <w:szCs w:val="16"/>
        </w:rPr>
        <w:t>тернет».</w:t>
      </w:r>
    </w:p>
    <w:p w:rsidR="000C7F7C" w:rsidRPr="007D1E1D" w:rsidRDefault="000C7F7C" w:rsidP="000C7F7C">
      <w:pPr>
        <w:ind w:left="709" w:hanging="709"/>
        <w:rPr>
          <w:rFonts w:ascii="Arial" w:hAnsi="Arial" w:cs="Arial"/>
          <w:b/>
          <w:sz w:val="16"/>
          <w:szCs w:val="16"/>
        </w:rPr>
      </w:pPr>
      <w:r w:rsidRPr="007D1E1D">
        <w:rPr>
          <w:rFonts w:ascii="Arial" w:hAnsi="Arial" w:cs="Arial"/>
          <w:b/>
          <w:sz w:val="16"/>
          <w:szCs w:val="16"/>
        </w:rPr>
        <w:t>Первый заместитель Главы</w:t>
      </w:r>
    </w:p>
    <w:p w:rsidR="00FD2CE6" w:rsidRPr="00FD2CE6" w:rsidRDefault="000C7F7C" w:rsidP="000C7F7C">
      <w:pPr>
        <w:ind w:left="709" w:hanging="709"/>
        <w:rPr>
          <w:rFonts w:ascii="Arial" w:hAnsi="Arial" w:cs="Arial"/>
          <w:b/>
          <w:sz w:val="16"/>
          <w:szCs w:val="16"/>
        </w:rPr>
      </w:pPr>
      <w:r w:rsidRPr="007D1E1D">
        <w:rPr>
          <w:rFonts w:ascii="Arial" w:hAnsi="Arial" w:cs="Arial"/>
          <w:b/>
          <w:sz w:val="16"/>
          <w:szCs w:val="16"/>
        </w:rPr>
        <w:t>администрации муниципального</w:t>
      </w:r>
      <w:r>
        <w:rPr>
          <w:rFonts w:ascii="Arial" w:hAnsi="Arial" w:cs="Arial"/>
          <w:b/>
          <w:sz w:val="16"/>
          <w:szCs w:val="16"/>
        </w:rPr>
        <w:t xml:space="preserve"> </w:t>
      </w:r>
      <w:r w:rsidRPr="007D1E1D">
        <w:rPr>
          <w:rFonts w:ascii="Arial" w:hAnsi="Arial" w:cs="Arial"/>
          <w:b/>
          <w:sz w:val="16"/>
          <w:szCs w:val="16"/>
        </w:rPr>
        <w:t>района</w:t>
      </w:r>
      <w:r w:rsidRPr="007D1E1D">
        <w:rPr>
          <w:rFonts w:ascii="Arial" w:hAnsi="Arial" w:cs="Arial"/>
          <w:b/>
          <w:sz w:val="16"/>
          <w:szCs w:val="16"/>
        </w:rPr>
        <w:tab/>
        <w:t>О.Я.Рудина</w:t>
      </w:r>
    </w:p>
    <w:p w:rsidR="008B2B2B" w:rsidRPr="001C7B26" w:rsidRDefault="008B2B2B" w:rsidP="008B2B2B">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8B2B2B" w:rsidRPr="001C7B26" w:rsidRDefault="008B2B2B" w:rsidP="008B2B2B">
      <w:pPr>
        <w:pStyle w:val="3"/>
        <w:rPr>
          <w:rFonts w:ascii="Arial" w:hAnsi="Arial" w:cs="Arial"/>
          <w:sz w:val="16"/>
          <w:szCs w:val="16"/>
        </w:rPr>
      </w:pPr>
      <w:r w:rsidRPr="001C7B26">
        <w:rPr>
          <w:rFonts w:ascii="Arial" w:hAnsi="Arial" w:cs="Arial"/>
          <w:sz w:val="16"/>
          <w:szCs w:val="16"/>
        </w:rPr>
        <w:t>П О С Т А Н О В Л Е Н И Е</w:t>
      </w:r>
    </w:p>
    <w:p w:rsidR="00FD2CE6" w:rsidRDefault="008B2B2B" w:rsidP="008B2B2B">
      <w:pPr>
        <w:shd w:val="clear" w:color="auto" w:fill="FFFFFF"/>
        <w:suppressAutoHyphens/>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86</w:t>
      </w:r>
    </w:p>
    <w:p w:rsidR="008B2B2B" w:rsidRDefault="008B2B2B" w:rsidP="008B2B2B">
      <w:pPr>
        <w:pStyle w:val="ConsPlusTitle"/>
        <w:widowControl/>
        <w:jc w:val="center"/>
        <w:rPr>
          <w:rFonts w:ascii="Arial" w:hAnsi="Arial" w:cs="Arial"/>
          <w:bCs w:val="0"/>
          <w:sz w:val="16"/>
          <w:szCs w:val="16"/>
        </w:rPr>
      </w:pPr>
      <w:r w:rsidRPr="00084F1F">
        <w:rPr>
          <w:rFonts w:ascii="Arial" w:hAnsi="Arial" w:cs="Arial"/>
          <w:bCs w:val="0"/>
          <w:sz w:val="16"/>
          <w:szCs w:val="16"/>
        </w:rPr>
        <w:t xml:space="preserve">О внесении изменений в административный регламент предоставления муниципальной услуги «Прекращение права </w:t>
      </w:r>
    </w:p>
    <w:p w:rsidR="008B2B2B" w:rsidRDefault="008B2B2B" w:rsidP="008B2B2B">
      <w:pPr>
        <w:pStyle w:val="ConsPlusTitle"/>
        <w:widowControl/>
        <w:jc w:val="center"/>
        <w:rPr>
          <w:rFonts w:ascii="Arial" w:hAnsi="Arial" w:cs="Arial"/>
          <w:bCs w:val="0"/>
          <w:sz w:val="16"/>
          <w:szCs w:val="16"/>
        </w:rPr>
      </w:pPr>
      <w:r w:rsidRPr="00084F1F">
        <w:rPr>
          <w:rFonts w:ascii="Arial" w:hAnsi="Arial" w:cs="Arial"/>
          <w:bCs w:val="0"/>
          <w:sz w:val="16"/>
          <w:szCs w:val="16"/>
        </w:rPr>
        <w:t xml:space="preserve">постоянного (бессрочного) пользования, права пожизненного наследуемого владения, права аренды, права безвозмездного </w:t>
      </w:r>
    </w:p>
    <w:p w:rsidR="008B2B2B" w:rsidRPr="00084F1F" w:rsidRDefault="008B2B2B" w:rsidP="008B2B2B">
      <w:pPr>
        <w:pStyle w:val="ConsPlusTitle"/>
        <w:widowControl/>
        <w:jc w:val="center"/>
        <w:rPr>
          <w:rFonts w:ascii="Arial" w:hAnsi="Arial" w:cs="Arial"/>
          <w:bCs w:val="0"/>
          <w:sz w:val="16"/>
          <w:szCs w:val="16"/>
        </w:rPr>
      </w:pPr>
      <w:r w:rsidRPr="00084F1F">
        <w:rPr>
          <w:rFonts w:ascii="Arial" w:hAnsi="Arial" w:cs="Arial"/>
          <w:bCs w:val="0"/>
          <w:sz w:val="16"/>
          <w:szCs w:val="16"/>
        </w:rPr>
        <w:t>пользования земельными участками, государс</w:t>
      </w:r>
      <w:r w:rsidRPr="00084F1F">
        <w:rPr>
          <w:rFonts w:ascii="Arial" w:hAnsi="Arial" w:cs="Arial"/>
          <w:bCs w:val="0"/>
          <w:sz w:val="16"/>
          <w:szCs w:val="16"/>
        </w:rPr>
        <w:t>т</w:t>
      </w:r>
      <w:r w:rsidRPr="00084F1F">
        <w:rPr>
          <w:rFonts w:ascii="Arial" w:hAnsi="Arial" w:cs="Arial"/>
          <w:bCs w:val="0"/>
          <w:sz w:val="16"/>
          <w:szCs w:val="16"/>
        </w:rPr>
        <w:t>венная собственность на которые не разграничена»</w:t>
      </w:r>
    </w:p>
    <w:p w:rsidR="008B2B2B" w:rsidRPr="00084F1F" w:rsidRDefault="008B2B2B" w:rsidP="008B2B2B">
      <w:pPr>
        <w:widowControl w:val="0"/>
        <w:autoSpaceDE w:val="0"/>
        <w:autoSpaceDN w:val="0"/>
        <w:adjustRightInd w:val="0"/>
        <w:ind w:firstLine="142"/>
        <w:jc w:val="both"/>
        <w:rPr>
          <w:rFonts w:ascii="Arial" w:hAnsi="Arial" w:cs="Arial"/>
          <w:b/>
          <w:sz w:val="16"/>
          <w:szCs w:val="16"/>
        </w:rPr>
      </w:pPr>
      <w:r w:rsidRPr="00084F1F">
        <w:rPr>
          <w:rFonts w:ascii="Arial" w:hAnsi="Arial" w:cs="Arial"/>
          <w:sz w:val="16"/>
          <w:szCs w:val="16"/>
        </w:rPr>
        <w:t xml:space="preserve">В соответствии с </w:t>
      </w:r>
      <w:r w:rsidRPr="008B2B2B">
        <w:rPr>
          <w:rFonts w:ascii="Arial" w:hAnsi="Arial" w:cs="Arial"/>
          <w:sz w:val="16"/>
          <w:szCs w:val="16"/>
        </w:rPr>
        <w:t xml:space="preserve">Федеральным </w:t>
      </w:r>
      <w:hyperlink r:id="rId28" w:history="1">
        <w:r w:rsidRPr="008B2B2B">
          <w:rPr>
            <w:rStyle w:val="af"/>
            <w:rFonts w:ascii="Arial" w:hAnsi="Arial" w:cs="Arial"/>
            <w:color w:val="auto"/>
            <w:sz w:val="16"/>
            <w:szCs w:val="16"/>
            <w:u w:val="none"/>
          </w:rPr>
          <w:t>законом</w:t>
        </w:r>
      </w:hyperlink>
      <w:r w:rsidRPr="008B2B2B">
        <w:rPr>
          <w:rFonts w:ascii="Arial" w:hAnsi="Arial" w:cs="Arial"/>
          <w:sz w:val="16"/>
          <w:szCs w:val="16"/>
        </w:rPr>
        <w:t xml:space="preserve"> от 27 июля 2010 года № 210-ФЗ «Об организации предоставления государственных и муниципальных у</w:t>
      </w:r>
      <w:r w:rsidRPr="008B2B2B">
        <w:rPr>
          <w:rFonts w:ascii="Arial" w:hAnsi="Arial" w:cs="Arial"/>
          <w:sz w:val="16"/>
          <w:szCs w:val="16"/>
        </w:rPr>
        <w:t>с</w:t>
      </w:r>
      <w:r w:rsidRPr="008B2B2B">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8B2B2B">
        <w:rPr>
          <w:rFonts w:ascii="Arial" w:hAnsi="Arial" w:cs="Arial"/>
          <w:sz w:val="16"/>
          <w:szCs w:val="16"/>
        </w:rPr>
        <w:t>у</w:t>
      </w:r>
      <w:r w:rsidRPr="008B2B2B">
        <w:rPr>
          <w:rFonts w:ascii="Arial" w:hAnsi="Arial" w:cs="Arial"/>
          <w:sz w:val="16"/>
          <w:szCs w:val="16"/>
        </w:rPr>
        <w:t xml:space="preserve">дарственных и муниципальных услуг», </w:t>
      </w:r>
      <w:hyperlink r:id="rId29" w:history="1">
        <w:r w:rsidRPr="008B2B2B">
          <w:rPr>
            <w:rStyle w:val="af"/>
            <w:rFonts w:ascii="Arial" w:hAnsi="Arial" w:cs="Arial"/>
            <w:color w:val="auto"/>
            <w:sz w:val="16"/>
            <w:szCs w:val="16"/>
            <w:u w:val="none"/>
          </w:rPr>
          <w:t>постановлением</w:t>
        </w:r>
      </w:hyperlink>
      <w:r w:rsidRPr="008B2B2B">
        <w:rPr>
          <w:rFonts w:ascii="Arial" w:hAnsi="Arial" w:cs="Arial"/>
          <w:sz w:val="16"/>
          <w:szCs w:val="16"/>
        </w:rPr>
        <w:t xml:space="preserve"> Администрации Валдайского муниципального района от 30.09.2011 № 1550 «О ра</w:t>
      </w:r>
      <w:r w:rsidRPr="008B2B2B">
        <w:rPr>
          <w:rFonts w:ascii="Arial" w:hAnsi="Arial" w:cs="Arial"/>
          <w:sz w:val="16"/>
          <w:szCs w:val="16"/>
        </w:rPr>
        <w:t>з</w:t>
      </w:r>
      <w:r w:rsidRPr="008B2B2B">
        <w:rPr>
          <w:rFonts w:ascii="Arial" w:hAnsi="Arial" w:cs="Arial"/>
          <w:sz w:val="16"/>
          <w:szCs w:val="16"/>
        </w:rPr>
        <w:t>работке и утверждении административных регламентов предоставления</w:t>
      </w:r>
      <w:r w:rsidRPr="00084F1F">
        <w:rPr>
          <w:rFonts w:ascii="Arial" w:hAnsi="Arial" w:cs="Arial"/>
          <w:sz w:val="16"/>
          <w:szCs w:val="16"/>
        </w:rPr>
        <w:t xml:space="preserve"> муниципальных услуг» Администрация Валдайского мун</w:t>
      </w:r>
      <w:r w:rsidRPr="00084F1F">
        <w:rPr>
          <w:rFonts w:ascii="Arial" w:hAnsi="Arial" w:cs="Arial"/>
          <w:sz w:val="16"/>
          <w:szCs w:val="16"/>
        </w:rPr>
        <w:t>и</w:t>
      </w:r>
      <w:r w:rsidRPr="00084F1F">
        <w:rPr>
          <w:rFonts w:ascii="Arial" w:hAnsi="Arial" w:cs="Arial"/>
          <w:sz w:val="16"/>
          <w:szCs w:val="16"/>
        </w:rPr>
        <w:t xml:space="preserve">ципального района </w:t>
      </w:r>
      <w:r w:rsidRPr="00084F1F">
        <w:rPr>
          <w:rFonts w:ascii="Arial" w:hAnsi="Arial" w:cs="Arial"/>
          <w:sz w:val="16"/>
          <w:szCs w:val="16"/>
        </w:rPr>
        <w:br/>
      </w:r>
      <w:r w:rsidRPr="00084F1F">
        <w:rPr>
          <w:rFonts w:ascii="Arial" w:hAnsi="Arial" w:cs="Arial"/>
          <w:b/>
          <w:caps/>
          <w:sz w:val="16"/>
          <w:szCs w:val="16"/>
        </w:rPr>
        <w:t>постано</w:t>
      </w:r>
      <w:r w:rsidRPr="00084F1F">
        <w:rPr>
          <w:rFonts w:ascii="Arial" w:hAnsi="Arial" w:cs="Arial"/>
          <w:b/>
          <w:caps/>
          <w:sz w:val="16"/>
          <w:szCs w:val="16"/>
        </w:rPr>
        <w:t>в</w:t>
      </w:r>
      <w:r w:rsidRPr="00084F1F">
        <w:rPr>
          <w:rFonts w:ascii="Arial" w:hAnsi="Arial" w:cs="Arial"/>
          <w:b/>
          <w:caps/>
          <w:sz w:val="16"/>
          <w:szCs w:val="16"/>
        </w:rPr>
        <w:t>ляет</w:t>
      </w:r>
      <w:r w:rsidRPr="00084F1F">
        <w:rPr>
          <w:rFonts w:ascii="Arial" w:hAnsi="Arial" w:cs="Arial"/>
          <w:b/>
          <w:sz w:val="16"/>
          <w:szCs w:val="16"/>
        </w:rPr>
        <w:t>:</w:t>
      </w:r>
    </w:p>
    <w:p w:rsidR="008B2B2B" w:rsidRPr="00084F1F" w:rsidRDefault="008B2B2B" w:rsidP="008B2B2B">
      <w:pPr>
        <w:autoSpaceDE w:val="0"/>
        <w:autoSpaceDN w:val="0"/>
        <w:adjustRightInd w:val="0"/>
        <w:ind w:firstLine="142"/>
        <w:jc w:val="both"/>
        <w:outlineLvl w:val="1"/>
        <w:rPr>
          <w:rFonts w:ascii="Arial" w:hAnsi="Arial" w:cs="Arial"/>
          <w:sz w:val="16"/>
          <w:szCs w:val="16"/>
        </w:rPr>
      </w:pPr>
      <w:r w:rsidRPr="00084F1F">
        <w:rPr>
          <w:rFonts w:ascii="Arial" w:hAnsi="Arial" w:cs="Arial"/>
          <w:sz w:val="16"/>
          <w:szCs w:val="16"/>
        </w:rPr>
        <w:t xml:space="preserve">1. Внести изменения в административный регламент предоставления муниципальной услуги </w:t>
      </w:r>
      <w:r w:rsidRPr="00084F1F">
        <w:rPr>
          <w:rFonts w:ascii="Arial" w:hAnsi="Arial" w:cs="Arial"/>
          <w:bCs/>
          <w:sz w:val="16"/>
          <w:szCs w:val="16"/>
        </w:rPr>
        <w:t>«Прекращение права постоянного (бессрочного) пол</w:t>
      </w:r>
      <w:r w:rsidRPr="00084F1F">
        <w:rPr>
          <w:rFonts w:ascii="Arial" w:hAnsi="Arial" w:cs="Arial"/>
          <w:bCs/>
          <w:sz w:val="16"/>
          <w:szCs w:val="16"/>
        </w:rPr>
        <w:t>ь</w:t>
      </w:r>
      <w:r w:rsidRPr="00084F1F">
        <w:rPr>
          <w:rFonts w:ascii="Arial" w:hAnsi="Arial" w:cs="Arial"/>
          <w:bCs/>
          <w:sz w:val="16"/>
          <w:szCs w:val="16"/>
        </w:rPr>
        <w:t xml:space="preserve">зования, права пожизненного наследуемого владения, права аренды, права безвозмездного пользования земельными участками, </w:t>
      </w:r>
      <w:r w:rsidRPr="00084F1F">
        <w:rPr>
          <w:rStyle w:val="2f8"/>
          <w:rFonts w:ascii="Arial" w:eastAsia="Calibri" w:hAnsi="Arial" w:cs="Arial"/>
          <w:sz w:val="16"/>
          <w:szCs w:val="16"/>
        </w:rPr>
        <w:t>государс</w:t>
      </w:r>
      <w:r w:rsidRPr="00084F1F">
        <w:rPr>
          <w:rStyle w:val="2f8"/>
          <w:rFonts w:ascii="Arial" w:eastAsia="Calibri" w:hAnsi="Arial" w:cs="Arial"/>
          <w:sz w:val="16"/>
          <w:szCs w:val="16"/>
        </w:rPr>
        <w:t>т</w:t>
      </w:r>
      <w:r w:rsidRPr="00084F1F">
        <w:rPr>
          <w:rStyle w:val="2f8"/>
          <w:rFonts w:ascii="Arial" w:eastAsia="Calibri" w:hAnsi="Arial" w:cs="Arial"/>
          <w:sz w:val="16"/>
          <w:szCs w:val="16"/>
        </w:rPr>
        <w:t xml:space="preserve">венная </w:t>
      </w:r>
      <w:r w:rsidRPr="00084F1F">
        <w:rPr>
          <w:rStyle w:val="2f8"/>
          <w:rFonts w:ascii="Arial" w:eastAsia="Calibri" w:hAnsi="Arial" w:cs="Arial"/>
          <w:sz w:val="16"/>
          <w:szCs w:val="16"/>
        </w:rPr>
        <w:lastRenderedPageBreak/>
        <w:t>собственность на которые не разграничена</w:t>
      </w:r>
      <w:r w:rsidRPr="00084F1F">
        <w:rPr>
          <w:rFonts w:ascii="Arial" w:hAnsi="Arial" w:cs="Arial"/>
          <w:bCs/>
          <w:sz w:val="16"/>
          <w:szCs w:val="16"/>
        </w:rPr>
        <w:t>»,</w:t>
      </w:r>
      <w:r w:rsidRPr="00084F1F">
        <w:rPr>
          <w:rFonts w:ascii="Arial" w:hAnsi="Arial" w:cs="Arial"/>
          <w:sz w:val="16"/>
          <w:szCs w:val="16"/>
        </w:rPr>
        <w:t xml:space="preserve"> утвержденный постановлением Администрации Валдайского муниципального района от 19.01.2016 № 71:</w:t>
      </w:r>
    </w:p>
    <w:p w:rsidR="008B2B2B" w:rsidRPr="00084F1F" w:rsidRDefault="008B2B2B" w:rsidP="008B2B2B">
      <w:pPr>
        <w:ind w:firstLine="142"/>
        <w:jc w:val="both"/>
        <w:rPr>
          <w:rFonts w:ascii="Arial" w:hAnsi="Arial" w:cs="Arial"/>
          <w:sz w:val="16"/>
          <w:szCs w:val="16"/>
        </w:rPr>
      </w:pPr>
      <w:r w:rsidRPr="00084F1F">
        <w:rPr>
          <w:rFonts w:ascii="Arial" w:hAnsi="Arial" w:cs="Arial"/>
          <w:sz w:val="16"/>
          <w:szCs w:val="16"/>
          <w:lang w:eastAsia="en-US"/>
        </w:rPr>
        <w:t>1.1.</w:t>
      </w:r>
      <w:r w:rsidRPr="00084F1F">
        <w:rPr>
          <w:rFonts w:ascii="Arial" w:hAnsi="Arial" w:cs="Arial"/>
          <w:sz w:val="16"/>
          <w:szCs w:val="16"/>
        </w:rPr>
        <w:t xml:space="preserve"> Изложить подпункт 2.8 пункта 2 в редакции:</w:t>
      </w:r>
    </w:p>
    <w:p w:rsidR="008B2B2B" w:rsidRPr="00084F1F" w:rsidRDefault="008B2B2B" w:rsidP="008B2B2B">
      <w:pPr>
        <w:widowControl w:val="0"/>
        <w:tabs>
          <w:tab w:val="num" w:pos="0"/>
        </w:tabs>
        <w:autoSpaceDE w:val="0"/>
        <w:autoSpaceDN w:val="0"/>
        <w:adjustRightInd w:val="0"/>
        <w:ind w:firstLine="142"/>
        <w:jc w:val="both"/>
        <w:rPr>
          <w:rFonts w:ascii="Arial" w:hAnsi="Arial" w:cs="Arial"/>
          <w:sz w:val="16"/>
          <w:szCs w:val="16"/>
        </w:rPr>
      </w:pPr>
      <w:r w:rsidRPr="00084F1F">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084F1F">
        <w:rPr>
          <w:rFonts w:ascii="Arial" w:hAnsi="Arial" w:cs="Arial"/>
          <w:sz w:val="16"/>
          <w:szCs w:val="16"/>
        </w:rPr>
        <w:t>у</w:t>
      </w:r>
      <w:r w:rsidRPr="00084F1F">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084F1F">
        <w:rPr>
          <w:rFonts w:ascii="Arial" w:hAnsi="Arial" w:cs="Arial"/>
          <w:sz w:val="16"/>
          <w:szCs w:val="16"/>
        </w:rPr>
        <w:t>у</w:t>
      </w:r>
      <w:r w:rsidRPr="00084F1F">
        <w:rPr>
          <w:rFonts w:ascii="Arial" w:hAnsi="Arial" w:cs="Arial"/>
          <w:sz w:val="16"/>
          <w:szCs w:val="16"/>
        </w:rPr>
        <w:t>ниципал</w:t>
      </w:r>
      <w:r w:rsidRPr="00084F1F">
        <w:rPr>
          <w:rFonts w:ascii="Arial" w:hAnsi="Arial" w:cs="Arial"/>
          <w:sz w:val="16"/>
          <w:szCs w:val="16"/>
        </w:rPr>
        <w:t>ь</w:t>
      </w:r>
      <w:r w:rsidRPr="00084F1F">
        <w:rPr>
          <w:rFonts w:ascii="Arial" w:hAnsi="Arial" w:cs="Arial"/>
          <w:sz w:val="16"/>
          <w:szCs w:val="16"/>
        </w:rPr>
        <w:t>ной услуги</w:t>
      </w:r>
    </w:p>
    <w:p w:rsidR="008B2B2B" w:rsidRPr="00084F1F" w:rsidRDefault="008B2B2B" w:rsidP="008B2B2B">
      <w:pPr>
        <w:widowControl w:val="0"/>
        <w:tabs>
          <w:tab w:val="num" w:pos="0"/>
        </w:tabs>
        <w:autoSpaceDE w:val="0"/>
        <w:autoSpaceDN w:val="0"/>
        <w:adjustRightInd w:val="0"/>
        <w:ind w:firstLine="142"/>
        <w:jc w:val="both"/>
        <w:rPr>
          <w:rFonts w:ascii="Arial" w:hAnsi="Arial" w:cs="Arial"/>
          <w:sz w:val="16"/>
          <w:szCs w:val="16"/>
        </w:rPr>
      </w:pPr>
      <w:r w:rsidRPr="00084F1F">
        <w:rPr>
          <w:rFonts w:ascii="Arial" w:hAnsi="Arial" w:cs="Arial"/>
          <w:sz w:val="16"/>
          <w:szCs w:val="16"/>
        </w:rPr>
        <w:t>Запрещается требовать от заявителя:</w:t>
      </w:r>
    </w:p>
    <w:p w:rsidR="008B2B2B" w:rsidRPr="00084F1F" w:rsidRDefault="008B2B2B" w:rsidP="008B2B2B">
      <w:pPr>
        <w:widowControl w:val="0"/>
        <w:tabs>
          <w:tab w:val="num" w:pos="0"/>
        </w:tabs>
        <w:autoSpaceDE w:val="0"/>
        <w:autoSpaceDN w:val="0"/>
        <w:adjustRightInd w:val="0"/>
        <w:ind w:firstLine="142"/>
        <w:jc w:val="both"/>
        <w:rPr>
          <w:rFonts w:ascii="Arial" w:hAnsi="Arial" w:cs="Arial"/>
          <w:sz w:val="16"/>
          <w:szCs w:val="16"/>
        </w:rPr>
      </w:pPr>
      <w:r w:rsidRPr="00084F1F">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084F1F">
        <w:rPr>
          <w:rFonts w:ascii="Arial" w:hAnsi="Arial" w:cs="Arial"/>
          <w:sz w:val="16"/>
          <w:szCs w:val="16"/>
        </w:rPr>
        <w:t>р</w:t>
      </w:r>
      <w:r w:rsidRPr="00084F1F">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084F1F">
        <w:rPr>
          <w:rFonts w:ascii="Arial" w:hAnsi="Arial" w:cs="Arial"/>
          <w:sz w:val="16"/>
          <w:szCs w:val="16"/>
        </w:rPr>
        <w:t>у</w:t>
      </w:r>
      <w:r w:rsidRPr="00084F1F">
        <w:rPr>
          <w:rFonts w:ascii="Arial" w:hAnsi="Arial" w:cs="Arial"/>
          <w:sz w:val="16"/>
          <w:szCs w:val="16"/>
        </w:rPr>
        <w:t xml:space="preserve">ги; </w:t>
      </w:r>
    </w:p>
    <w:p w:rsidR="008B2B2B" w:rsidRPr="00084F1F" w:rsidRDefault="008B2B2B" w:rsidP="008B2B2B">
      <w:pPr>
        <w:ind w:firstLine="142"/>
        <w:jc w:val="both"/>
        <w:rPr>
          <w:rFonts w:ascii="Arial" w:hAnsi="Arial" w:cs="Arial"/>
          <w:sz w:val="16"/>
          <w:szCs w:val="16"/>
        </w:rPr>
      </w:pPr>
      <w:r w:rsidRPr="00084F1F">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084F1F">
        <w:rPr>
          <w:rFonts w:ascii="Arial" w:hAnsi="Arial" w:cs="Arial"/>
          <w:sz w:val="16"/>
          <w:szCs w:val="16"/>
        </w:rPr>
        <w:t>с</w:t>
      </w:r>
      <w:r w:rsidRPr="00084F1F">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084F1F">
        <w:rPr>
          <w:rFonts w:ascii="Arial" w:hAnsi="Arial" w:cs="Arial"/>
          <w:sz w:val="16"/>
          <w:szCs w:val="16"/>
        </w:rPr>
        <w:t>у</w:t>
      </w:r>
      <w:r w:rsidRPr="00084F1F">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084F1F">
        <w:rPr>
          <w:rFonts w:ascii="Arial" w:hAnsi="Arial" w:cs="Arial"/>
          <w:sz w:val="16"/>
          <w:szCs w:val="16"/>
        </w:rPr>
        <w:t>о</w:t>
      </w:r>
      <w:r w:rsidRPr="00084F1F">
        <w:rPr>
          <w:rFonts w:ascii="Arial" w:hAnsi="Arial" w:cs="Arial"/>
          <w:sz w:val="16"/>
          <w:szCs w:val="16"/>
        </w:rPr>
        <w:t xml:space="preserve">управления организаций, участвующих в предоставлении предусмотренных </w:t>
      </w:r>
      <w:hyperlink r:id="rId30" w:history="1">
        <w:r w:rsidRPr="00084F1F">
          <w:rPr>
            <w:rFonts w:ascii="Arial" w:hAnsi="Arial" w:cs="Arial"/>
            <w:sz w:val="16"/>
            <w:szCs w:val="16"/>
          </w:rPr>
          <w:t>ч</w:t>
        </w:r>
        <w:r w:rsidRPr="00084F1F">
          <w:rPr>
            <w:rFonts w:ascii="Arial" w:hAnsi="Arial" w:cs="Arial"/>
            <w:sz w:val="16"/>
            <w:szCs w:val="16"/>
          </w:rPr>
          <w:t>а</w:t>
        </w:r>
        <w:r w:rsidRPr="00084F1F">
          <w:rPr>
            <w:rFonts w:ascii="Arial" w:hAnsi="Arial" w:cs="Arial"/>
            <w:sz w:val="16"/>
            <w:szCs w:val="16"/>
          </w:rPr>
          <w:t>стью 1 статьи 1</w:t>
        </w:r>
      </w:hyperlink>
      <w:r w:rsidRPr="00084F1F">
        <w:rPr>
          <w:rFonts w:ascii="Arial" w:hAnsi="Arial" w:cs="Arial"/>
          <w:sz w:val="16"/>
          <w:szCs w:val="16"/>
        </w:rPr>
        <w:t xml:space="preserve"> Федеральным законом от 27 июля 2010 № 210-ФЗ «Об организации предоставления государстве</w:t>
      </w:r>
      <w:r w:rsidRPr="00084F1F">
        <w:rPr>
          <w:rFonts w:ascii="Arial" w:hAnsi="Arial" w:cs="Arial"/>
          <w:sz w:val="16"/>
          <w:szCs w:val="16"/>
        </w:rPr>
        <w:t>н</w:t>
      </w:r>
      <w:r w:rsidRPr="00084F1F">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084F1F">
        <w:rPr>
          <w:rFonts w:ascii="Arial" w:hAnsi="Arial" w:cs="Arial"/>
          <w:sz w:val="16"/>
          <w:szCs w:val="16"/>
        </w:rPr>
        <w:t>а</w:t>
      </w:r>
      <w:r w:rsidRPr="00084F1F">
        <w:rPr>
          <w:rFonts w:ascii="Arial" w:hAnsi="Arial" w:cs="Arial"/>
          <w:sz w:val="16"/>
          <w:szCs w:val="16"/>
        </w:rPr>
        <w:t>ции, муниципальными правовыми актами, за исключением документов, вкл</w:t>
      </w:r>
      <w:r w:rsidRPr="00084F1F">
        <w:rPr>
          <w:rFonts w:ascii="Arial" w:hAnsi="Arial" w:cs="Arial"/>
          <w:sz w:val="16"/>
          <w:szCs w:val="16"/>
        </w:rPr>
        <w:t>ю</w:t>
      </w:r>
      <w:r w:rsidRPr="00084F1F">
        <w:rPr>
          <w:rFonts w:ascii="Arial" w:hAnsi="Arial" w:cs="Arial"/>
          <w:sz w:val="16"/>
          <w:szCs w:val="16"/>
        </w:rPr>
        <w:t xml:space="preserve">ченных в определенный </w:t>
      </w:r>
      <w:hyperlink r:id="rId31" w:history="1">
        <w:r w:rsidRPr="00084F1F">
          <w:rPr>
            <w:rFonts w:ascii="Arial" w:hAnsi="Arial" w:cs="Arial"/>
            <w:sz w:val="16"/>
            <w:szCs w:val="16"/>
          </w:rPr>
          <w:t>частью 6</w:t>
        </w:r>
      </w:hyperlink>
      <w:r w:rsidRPr="00084F1F">
        <w:rPr>
          <w:rFonts w:ascii="Arial" w:hAnsi="Arial" w:cs="Arial"/>
          <w:sz w:val="16"/>
          <w:szCs w:val="16"/>
        </w:rPr>
        <w:t xml:space="preserve"> статьи 7 Федерального закона 2010 № 210-ФЗ пер</w:t>
      </w:r>
      <w:r w:rsidRPr="00084F1F">
        <w:rPr>
          <w:rFonts w:ascii="Arial" w:hAnsi="Arial" w:cs="Arial"/>
          <w:sz w:val="16"/>
          <w:szCs w:val="16"/>
        </w:rPr>
        <w:t>е</w:t>
      </w:r>
      <w:r w:rsidRPr="00084F1F">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084F1F">
        <w:rPr>
          <w:rFonts w:ascii="Arial" w:hAnsi="Arial" w:cs="Arial"/>
          <w:sz w:val="16"/>
          <w:szCs w:val="16"/>
        </w:rPr>
        <w:t>а</w:t>
      </w:r>
      <w:r w:rsidRPr="00084F1F">
        <w:rPr>
          <w:rFonts w:ascii="Arial" w:hAnsi="Arial" w:cs="Arial"/>
          <w:sz w:val="16"/>
          <w:szCs w:val="16"/>
        </w:rPr>
        <w:t>тиве;</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084F1F">
        <w:rPr>
          <w:rFonts w:ascii="Arial" w:hAnsi="Arial" w:cs="Arial"/>
          <w:sz w:val="16"/>
          <w:szCs w:val="16"/>
        </w:rPr>
        <w:t>а</w:t>
      </w:r>
      <w:r w:rsidRPr="00084F1F">
        <w:rPr>
          <w:rFonts w:ascii="Arial" w:hAnsi="Arial" w:cs="Arial"/>
          <w:sz w:val="16"/>
          <w:szCs w:val="16"/>
        </w:rPr>
        <w:t>ции, предоставляемых в результате предоставления таких услуг, включенных в п</w:t>
      </w:r>
      <w:r w:rsidRPr="00084F1F">
        <w:rPr>
          <w:rFonts w:ascii="Arial" w:hAnsi="Arial" w:cs="Arial"/>
          <w:sz w:val="16"/>
          <w:szCs w:val="16"/>
        </w:rPr>
        <w:t>е</w:t>
      </w:r>
      <w:r w:rsidRPr="00084F1F">
        <w:rPr>
          <w:rFonts w:ascii="Arial" w:hAnsi="Arial" w:cs="Arial"/>
          <w:sz w:val="16"/>
          <w:szCs w:val="16"/>
        </w:rPr>
        <w:t xml:space="preserve">речни, указанные в </w:t>
      </w:r>
      <w:hyperlink r:id="rId32" w:history="1">
        <w:r w:rsidRPr="00084F1F">
          <w:rPr>
            <w:rFonts w:ascii="Arial" w:hAnsi="Arial" w:cs="Arial"/>
            <w:sz w:val="16"/>
            <w:szCs w:val="16"/>
          </w:rPr>
          <w:t>части 1 статьи 9</w:t>
        </w:r>
      </w:hyperlink>
      <w:r w:rsidRPr="00084F1F">
        <w:rPr>
          <w:rFonts w:ascii="Arial" w:hAnsi="Arial" w:cs="Arial"/>
          <w:sz w:val="16"/>
          <w:szCs w:val="16"/>
        </w:rPr>
        <w:t xml:space="preserve"> Федерального закона  № 210-ФЗ;</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084F1F">
        <w:rPr>
          <w:rFonts w:ascii="Arial" w:hAnsi="Arial" w:cs="Arial"/>
          <w:sz w:val="16"/>
          <w:szCs w:val="16"/>
        </w:rPr>
        <w:t>е</w:t>
      </w:r>
      <w:r w:rsidRPr="00084F1F">
        <w:rPr>
          <w:rFonts w:ascii="Arial" w:hAnsi="Arial" w:cs="Arial"/>
          <w:sz w:val="16"/>
          <w:szCs w:val="16"/>
        </w:rPr>
        <w:t>дующих случ</w:t>
      </w:r>
      <w:r w:rsidRPr="00084F1F">
        <w:rPr>
          <w:rFonts w:ascii="Arial" w:hAnsi="Arial" w:cs="Arial"/>
          <w:sz w:val="16"/>
          <w:szCs w:val="16"/>
        </w:rPr>
        <w:t>а</w:t>
      </w:r>
      <w:r w:rsidRPr="00084F1F">
        <w:rPr>
          <w:rFonts w:ascii="Arial" w:hAnsi="Arial" w:cs="Arial"/>
          <w:sz w:val="16"/>
          <w:szCs w:val="16"/>
        </w:rPr>
        <w:t>ев:</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084F1F">
        <w:rPr>
          <w:rFonts w:ascii="Arial" w:hAnsi="Arial" w:cs="Arial"/>
          <w:sz w:val="16"/>
          <w:szCs w:val="16"/>
        </w:rPr>
        <w:t>а</w:t>
      </w:r>
      <w:r w:rsidRPr="00084F1F">
        <w:rPr>
          <w:rFonts w:ascii="Arial" w:hAnsi="Arial" w:cs="Arial"/>
          <w:sz w:val="16"/>
          <w:szCs w:val="16"/>
        </w:rPr>
        <w:t>явления о предоставлении государственной или муниципальной усл</w:t>
      </w:r>
      <w:r w:rsidRPr="00084F1F">
        <w:rPr>
          <w:rFonts w:ascii="Arial" w:hAnsi="Arial" w:cs="Arial"/>
          <w:sz w:val="16"/>
          <w:szCs w:val="16"/>
        </w:rPr>
        <w:t>у</w:t>
      </w:r>
      <w:r w:rsidRPr="00084F1F">
        <w:rPr>
          <w:rFonts w:ascii="Arial" w:hAnsi="Arial" w:cs="Arial"/>
          <w:sz w:val="16"/>
          <w:szCs w:val="16"/>
        </w:rPr>
        <w:t>ги;</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084F1F">
        <w:rPr>
          <w:rFonts w:ascii="Arial" w:hAnsi="Arial" w:cs="Arial"/>
          <w:sz w:val="16"/>
          <w:szCs w:val="16"/>
        </w:rPr>
        <w:t>в</w:t>
      </w:r>
      <w:r w:rsidRPr="00084F1F">
        <w:rPr>
          <w:rFonts w:ascii="Arial" w:hAnsi="Arial" w:cs="Arial"/>
          <w:sz w:val="16"/>
          <w:szCs w:val="16"/>
        </w:rPr>
        <w:t>ленный ранее комплект докуме</w:t>
      </w:r>
      <w:r w:rsidRPr="00084F1F">
        <w:rPr>
          <w:rFonts w:ascii="Arial" w:hAnsi="Arial" w:cs="Arial"/>
          <w:sz w:val="16"/>
          <w:szCs w:val="16"/>
        </w:rPr>
        <w:t>н</w:t>
      </w:r>
      <w:r w:rsidRPr="00084F1F">
        <w:rPr>
          <w:rFonts w:ascii="Arial" w:hAnsi="Arial" w:cs="Arial"/>
          <w:sz w:val="16"/>
          <w:szCs w:val="16"/>
        </w:rPr>
        <w:t>тов;</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084F1F">
        <w:rPr>
          <w:rFonts w:ascii="Arial" w:hAnsi="Arial" w:cs="Arial"/>
          <w:sz w:val="16"/>
          <w:szCs w:val="16"/>
        </w:rPr>
        <w:t>с</w:t>
      </w:r>
      <w:r w:rsidRPr="00084F1F">
        <w:rPr>
          <w:rFonts w:ascii="Arial" w:hAnsi="Arial" w:cs="Arial"/>
          <w:sz w:val="16"/>
          <w:szCs w:val="16"/>
        </w:rPr>
        <w:t>тавления муниципальной услуги, либо в предоставлении муниципальной у</w:t>
      </w:r>
      <w:r w:rsidRPr="00084F1F">
        <w:rPr>
          <w:rFonts w:ascii="Arial" w:hAnsi="Arial" w:cs="Arial"/>
          <w:sz w:val="16"/>
          <w:szCs w:val="16"/>
        </w:rPr>
        <w:t>с</w:t>
      </w:r>
      <w:r w:rsidRPr="00084F1F">
        <w:rPr>
          <w:rFonts w:ascii="Arial" w:hAnsi="Arial" w:cs="Arial"/>
          <w:sz w:val="16"/>
          <w:szCs w:val="16"/>
        </w:rPr>
        <w:t>луги;</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084F1F">
        <w:rPr>
          <w:rFonts w:ascii="Arial" w:hAnsi="Arial" w:cs="Arial"/>
          <w:sz w:val="16"/>
          <w:szCs w:val="16"/>
        </w:rPr>
        <w:t>е</w:t>
      </w:r>
      <w:r w:rsidRPr="00084F1F">
        <w:rPr>
          <w:rFonts w:ascii="Arial" w:hAnsi="Arial" w:cs="Arial"/>
          <w:sz w:val="16"/>
          <w:szCs w:val="16"/>
        </w:rPr>
        <w:t>го муниципальную услугу, муниципального служащего, работника многофункциональн</w:t>
      </w:r>
      <w:r w:rsidRPr="00084F1F">
        <w:rPr>
          <w:rFonts w:ascii="Arial" w:hAnsi="Arial" w:cs="Arial"/>
          <w:sz w:val="16"/>
          <w:szCs w:val="16"/>
        </w:rPr>
        <w:t>о</w:t>
      </w:r>
      <w:r w:rsidRPr="00084F1F">
        <w:rPr>
          <w:rFonts w:ascii="Arial" w:hAnsi="Arial" w:cs="Arial"/>
          <w:sz w:val="16"/>
          <w:szCs w:val="16"/>
        </w:rPr>
        <w:t xml:space="preserve">го центра, работника организации, предусмотренной </w:t>
      </w:r>
      <w:hyperlink r:id="rId33" w:history="1">
        <w:r w:rsidRPr="00084F1F">
          <w:rPr>
            <w:rFonts w:ascii="Arial" w:hAnsi="Arial" w:cs="Arial"/>
            <w:sz w:val="16"/>
            <w:szCs w:val="16"/>
          </w:rPr>
          <w:t>частью 1.1 статьи 16</w:t>
        </w:r>
      </w:hyperlink>
      <w:r w:rsidRPr="00084F1F">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084F1F">
        <w:rPr>
          <w:rFonts w:ascii="Arial" w:hAnsi="Arial" w:cs="Arial"/>
          <w:sz w:val="16"/>
          <w:szCs w:val="16"/>
        </w:rPr>
        <w:t>и</w:t>
      </w:r>
      <w:r w:rsidRPr="00084F1F">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084F1F">
        <w:rPr>
          <w:rFonts w:ascii="Arial" w:hAnsi="Arial" w:cs="Arial"/>
          <w:sz w:val="16"/>
          <w:szCs w:val="16"/>
        </w:rPr>
        <w:t>ь</w:t>
      </w:r>
      <w:r w:rsidRPr="00084F1F">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084F1F">
        <w:rPr>
          <w:rFonts w:ascii="Arial" w:hAnsi="Arial" w:cs="Arial"/>
          <w:sz w:val="16"/>
          <w:szCs w:val="16"/>
        </w:rPr>
        <w:t>и</w:t>
      </w:r>
      <w:r w:rsidRPr="00084F1F">
        <w:rPr>
          <w:rFonts w:ascii="Arial" w:hAnsi="Arial" w:cs="Arial"/>
          <w:sz w:val="16"/>
          <w:szCs w:val="16"/>
        </w:rPr>
        <w:t xml:space="preserve">ципальной услуги, либо руководителя организации, предусмотренной </w:t>
      </w:r>
      <w:hyperlink r:id="rId34" w:history="1">
        <w:r w:rsidRPr="00084F1F">
          <w:rPr>
            <w:rFonts w:ascii="Arial" w:hAnsi="Arial" w:cs="Arial"/>
            <w:sz w:val="16"/>
            <w:szCs w:val="16"/>
          </w:rPr>
          <w:t>частью 1.1 статьи 16</w:t>
        </w:r>
      </w:hyperlink>
      <w:r w:rsidRPr="00084F1F">
        <w:rPr>
          <w:rFonts w:ascii="Arial" w:hAnsi="Arial" w:cs="Arial"/>
          <w:sz w:val="16"/>
          <w:szCs w:val="16"/>
        </w:rPr>
        <w:t xml:space="preserve"> Федерал</w:t>
      </w:r>
      <w:r w:rsidRPr="00084F1F">
        <w:rPr>
          <w:rFonts w:ascii="Arial" w:hAnsi="Arial" w:cs="Arial"/>
          <w:sz w:val="16"/>
          <w:szCs w:val="16"/>
        </w:rPr>
        <w:t>ь</w:t>
      </w:r>
      <w:r w:rsidRPr="00084F1F">
        <w:rPr>
          <w:rFonts w:ascii="Arial" w:hAnsi="Arial" w:cs="Arial"/>
          <w:sz w:val="16"/>
          <w:szCs w:val="16"/>
        </w:rPr>
        <w:t>ного закона № 210-ФЗ, уведомляется заявитель, а также приносятся извинения за доставленные н</w:t>
      </w:r>
      <w:r w:rsidRPr="00084F1F">
        <w:rPr>
          <w:rFonts w:ascii="Arial" w:hAnsi="Arial" w:cs="Arial"/>
          <w:sz w:val="16"/>
          <w:szCs w:val="16"/>
        </w:rPr>
        <w:t>е</w:t>
      </w:r>
      <w:r w:rsidRPr="00084F1F">
        <w:rPr>
          <w:rFonts w:ascii="Arial" w:hAnsi="Arial" w:cs="Arial"/>
          <w:sz w:val="16"/>
          <w:szCs w:val="16"/>
        </w:rPr>
        <w:t>удобства.»;</w:t>
      </w:r>
    </w:p>
    <w:p w:rsidR="008B2B2B" w:rsidRPr="00084F1F" w:rsidRDefault="008B2B2B" w:rsidP="008B2B2B">
      <w:pPr>
        <w:ind w:firstLine="142"/>
        <w:jc w:val="both"/>
        <w:rPr>
          <w:rFonts w:ascii="Arial" w:hAnsi="Arial" w:cs="Arial"/>
          <w:sz w:val="16"/>
          <w:szCs w:val="16"/>
        </w:rPr>
      </w:pPr>
      <w:r w:rsidRPr="00084F1F">
        <w:rPr>
          <w:rFonts w:ascii="Arial" w:hAnsi="Arial" w:cs="Arial"/>
          <w:sz w:val="16"/>
          <w:szCs w:val="16"/>
          <w:lang w:eastAsia="en-US"/>
        </w:rPr>
        <w:t>1.2.</w:t>
      </w:r>
      <w:r w:rsidRPr="00084F1F">
        <w:rPr>
          <w:rFonts w:ascii="Arial" w:hAnsi="Arial" w:cs="Arial"/>
          <w:sz w:val="16"/>
          <w:szCs w:val="16"/>
        </w:rPr>
        <w:t xml:space="preserve"> Дополнить подпункт 5.2 пункта 5 абзацем следующего содерж</w:t>
      </w:r>
      <w:r w:rsidRPr="00084F1F">
        <w:rPr>
          <w:rFonts w:ascii="Arial" w:hAnsi="Arial" w:cs="Arial"/>
          <w:sz w:val="16"/>
          <w:szCs w:val="16"/>
        </w:rPr>
        <w:t>а</w:t>
      </w:r>
      <w:r w:rsidRPr="00084F1F">
        <w:rPr>
          <w:rFonts w:ascii="Arial" w:hAnsi="Arial" w:cs="Arial"/>
          <w:sz w:val="16"/>
          <w:szCs w:val="16"/>
        </w:rPr>
        <w:t>ния:</w:t>
      </w:r>
    </w:p>
    <w:p w:rsidR="008B2B2B" w:rsidRPr="00084F1F" w:rsidRDefault="008B2B2B" w:rsidP="008B2B2B">
      <w:pPr>
        <w:widowControl w:val="0"/>
        <w:autoSpaceDE w:val="0"/>
        <w:autoSpaceDN w:val="0"/>
        <w:adjustRightInd w:val="0"/>
        <w:ind w:firstLine="142"/>
        <w:jc w:val="both"/>
        <w:rPr>
          <w:rFonts w:ascii="Arial" w:hAnsi="Arial" w:cs="Arial"/>
          <w:sz w:val="16"/>
          <w:szCs w:val="16"/>
        </w:rPr>
      </w:pPr>
      <w:r w:rsidRPr="00084F1F">
        <w:rPr>
          <w:rFonts w:ascii="Arial" w:hAnsi="Arial" w:cs="Arial"/>
          <w:sz w:val="16"/>
          <w:szCs w:val="16"/>
          <w:lang w:eastAsia="en-US"/>
        </w:rPr>
        <w:t>«</w:t>
      </w:r>
      <w:r w:rsidRPr="00084F1F">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084F1F">
        <w:rPr>
          <w:rFonts w:ascii="Arial" w:hAnsi="Arial" w:cs="Arial"/>
          <w:sz w:val="16"/>
          <w:szCs w:val="16"/>
        </w:rPr>
        <w:t>о</w:t>
      </w:r>
      <w:r w:rsidRPr="00084F1F">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084F1F">
        <w:rPr>
          <w:rFonts w:ascii="Arial" w:hAnsi="Arial" w:cs="Arial"/>
          <w:sz w:val="16"/>
          <w:szCs w:val="16"/>
        </w:rPr>
        <w:t>в</w:t>
      </w:r>
      <w:r w:rsidRPr="00084F1F">
        <w:rPr>
          <w:rFonts w:ascii="Arial" w:hAnsi="Arial" w:cs="Arial"/>
          <w:sz w:val="16"/>
          <w:szCs w:val="16"/>
        </w:rPr>
        <w:t>лении муниципальной услуги, за исключением случаев, предусмо</w:t>
      </w:r>
      <w:r w:rsidRPr="00084F1F">
        <w:rPr>
          <w:rFonts w:ascii="Arial" w:hAnsi="Arial" w:cs="Arial"/>
          <w:sz w:val="16"/>
          <w:szCs w:val="16"/>
        </w:rPr>
        <w:t>т</w:t>
      </w:r>
      <w:r w:rsidRPr="00084F1F">
        <w:rPr>
          <w:rFonts w:ascii="Arial" w:hAnsi="Arial" w:cs="Arial"/>
          <w:sz w:val="16"/>
          <w:szCs w:val="16"/>
        </w:rPr>
        <w:t xml:space="preserve">ренных </w:t>
      </w:r>
      <w:hyperlink r:id="rId35" w:history="1">
        <w:r w:rsidRPr="00084F1F">
          <w:rPr>
            <w:rFonts w:ascii="Arial" w:hAnsi="Arial" w:cs="Arial"/>
            <w:sz w:val="16"/>
            <w:szCs w:val="16"/>
          </w:rPr>
          <w:t>пунктом 4 части 1 статьи 7</w:t>
        </w:r>
      </w:hyperlink>
      <w:r w:rsidRPr="00084F1F">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084F1F">
        <w:rPr>
          <w:rFonts w:ascii="Arial" w:hAnsi="Arial" w:cs="Arial"/>
          <w:sz w:val="16"/>
          <w:szCs w:val="16"/>
        </w:rPr>
        <w:t>о</w:t>
      </w:r>
      <w:r w:rsidRPr="00084F1F">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084F1F">
          <w:rPr>
            <w:rFonts w:ascii="Arial" w:hAnsi="Arial" w:cs="Arial"/>
            <w:sz w:val="16"/>
            <w:szCs w:val="16"/>
          </w:rPr>
          <w:t>частью 1.3 статьи 16</w:t>
        </w:r>
      </w:hyperlink>
      <w:r w:rsidRPr="00084F1F">
        <w:rPr>
          <w:rFonts w:ascii="Arial" w:hAnsi="Arial" w:cs="Arial"/>
          <w:sz w:val="16"/>
          <w:szCs w:val="16"/>
        </w:rPr>
        <w:t xml:space="preserve"> Федерального з</w:t>
      </w:r>
      <w:r w:rsidRPr="00084F1F">
        <w:rPr>
          <w:rFonts w:ascii="Arial" w:hAnsi="Arial" w:cs="Arial"/>
          <w:sz w:val="16"/>
          <w:szCs w:val="16"/>
        </w:rPr>
        <w:t>а</w:t>
      </w:r>
      <w:r w:rsidRPr="00084F1F">
        <w:rPr>
          <w:rFonts w:ascii="Arial" w:hAnsi="Arial" w:cs="Arial"/>
          <w:sz w:val="16"/>
          <w:szCs w:val="16"/>
        </w:rPr>
        <w:t>кона № 210-ФЗ.»;</w:t>
      </w:r>
    </w:p>
    <w:p w:rsidR="008B2B2B" w:rsidRPr="00084F1F" w:rsidRDefault="008B2B2B" w:rsidP="008B2B2B">
      <w:pPr>
        <w:ind w:firstLine="142"/>
        <w:jc w:val="both"/>
        <w:rPr>
          <w:rFonts w:ascii="Arial" w:hAnsi="Arial" w:cs="Arial"/>
          <w:sz w:val="16"/>
          <w:szCs w:val="16"/>
        </w:rPr>
      </w:pPr>
      <w:r w:rsidRPr="00084F1F">
        <w:rPr>
          <w:rFonts w:ascii="Arial" w:hAnsi="Arial" w:cs="Arial"/>
          <w:sz w:val="16"/>
          <w:szCs w:val="16"/>
        </w:rPr>
        <w:t>1.3. Изложить подпункт 5.7 пункта 5 в редакции:</w:t>
      </w:r>
    </w:p>
    <w:p w:rsidR="008B2B2B" w:rsidRPr="00084F1F" w:rsidRDefault="008B2B2B" w:rsidP="008B2B2B">
      <w:pPr>
        <w:autoSpaceDE w:val="0"/>
        <w:autoSpaceDN w:val="0"/>
        <w:adjustRightInd w:val="0"/>
        <w:ind w:firstLine="142"/>
        <w:jc w:val="both"/>
        <w:rPr>
          <w:rFonts w:ascii="Arial" w:hAnsi="Arial" w:cs="Arial"/>
          <w:iCs/>
          <w:sz w:val="16"/>
          <w:szCs w:val="16"/>
        </w:rPr>
      </w:pPr>
      <w:r w:rsidRPr="00084F1F">
        <w:rPr>
          <w:rFonts w:ascii="Arial" w:hAnsi="Arial" w:cs="Arial"/>
          <w:sz w:val="16"/>
          <w:szCs w:val="16"/>
          <w:lang w:eastAsia="en-US"/>
        </w:rPr>
        <w:t xml:space="preserve">«5.7. </w:t>
      </w:r>
      <w:r w:rsidRPr="00084F1F">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084F1F">
        <w:rPr>
          <w:rFonts w:ascii="Arial" w:eastAsia="Calibri" w:hAnsi="Arial" w:cs="Arial"/>
          <w:iCs/>
          <w:sz w:val="16"/>
          <w:szCs w:val="16"/>
        </w:rPr>
        <w:t>а</w:t>
      </w:r>
      <w:r w:rsidRPr="00084F1F">
        <w:rPr>
          <w:rFonts w:ascii="Arial" w:eastAsia="Calibri" w:hAnsi="Arial" w:cs="Arial"/>
          <w:iCs/>
          <w:sz w:val="16"/>
          <w:szCs w:val="16"/>
        </w:rPr>
        <w:t>лобы.</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 xml:space="preserve">В случае признания жалобы подлежащей удовлетворению в ответе заявителю, указанном </w:t>
      </w:r>
      <w:r w:rsidRPr="00084F1F">
        <w:rPr>
          <w:rFonts w:ascii="Arial" w:eastAsia="Calibri" w:hAnsi="Arial" w:cs="Arial"/>
          <w:iCs/>
          <w:sz w:val="16"/>
          <w:szCs w:val="16"/>
        </w:rPr>
        <w:t>в подпункте 5.6 пункта 5 административного ре</w:t>
      </w:r>
      <w:r w:rsidRPr="00084F1F">
        <w:rPr>
          <w:rFonts w:ascii="Arial" w:eastAsia="Calibri" w:hAnsi="Arial" w:cs="Arial"/>
          <w:iCs/>
          <w:sz w:val="16"/>
          <w:szCs w:val="16"/>
        </w:rPr>
        <w:t>г</w:t>
      </w:r>
      <w:r w:rsidRPr="00084F1F">
        <w:rPr>
          <w:rFonts w:ascii="Arial" w:eastAsia="Calibri" w:hAnsi="Arial" w:cs="Arial"/>
          <w:iCs/>
          <w:sz w:val="16"/>
          <w:szCs w:val="16"/>
        </w:rPr>
        <w:t>ламента</w:t>
      </w:r>
      <w:r w:rsidRPr="00084F1F">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084F1F">
        <w:rPr>
          <w:rFonts w:ascii="Arial" w:hAnsi="Arial" w:cs="Arial"/>
          <w:sz w:val="16"/>
          <w:szCs w:val="16"/>
        </w:rPr>
        <w:t>е</w:t>
      </w:r>
      <w:r w:rsidRPr="00084F1F">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084F1F">
        <w:rPr>
          <w:rFonts w:ascii="Arial" w:hAnsi="Arial" w:cs="Arial"/>
          <w:sz w:val="16"/>
          <w:szCs w:val="16"/>
        </w:rPr>
        <w:t>т</w:t>
      </w:r>
      <w:r w:rsidRPr="00084F1F">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084F1F">
        <w:rPr>
          <w:rFonts w:ascii="Arial" w:hAnsi="Arial" w:cs="Arial"/>
          <w:sz w:val="16"/>
          <w:szCs w:val="16"/>
        </w:rPr>
        <w:t>у</w:t>
      </w:r>
      <w:r w:rsidRPr="00084F1F">
        <w:rPr>
          <w:rFonts w:ascii="Arial" w:hAnsi="Arial" w:cs="Arial"/>
          <w:sz w:val="16"/>
          <w:szCs w:val="16"/>
        </w:rPr>
        <w:t>ги.</w:t>
      </w:r>
    </w:p>
    <w:p w:rsidR="008B2B2B" w:rsidRPr="00084F1F" w:rsidRDefault="008B2B2B" w:rsidP="008B2B2B">
      <w:pPr>
        <w:autoSpaceDE w:val="0"/>
        <w:autoSpaceDN w:val="0"/>
        <w:adjustRightInd w:val="0"/>
        <w:ind w:firstLine="142"/>
        <w:jc w:val="both"/>
        <w:rPr>
          <w:rFonts w:ascii="Arial" w:hAnsi="Arial" w:cs="Arial"/>
          <w:sz w:val="16"/>
          <w:szCs w:val="16"/>
        </w:rPr>
      </w:pPr>
      <w:r w:rsidRPr="00084F1F">
        <w:rPr>
          <w:rFonts w:ascii="Arial" w:hAnsi="Arial" w:cs="Arial"/>
          <w:sz w:val="16"/>
          <w:szCs w:val="16"/>
        </w:rPr>
        <w:t xml:space="preserve">В случае признания жалобы не подлежащей удовлетворению в ответе заявителю, указанном </w:t>
      </w:r>
      <w:r w:rsidRPr="00084F1F">
        <w:rPr>
          <w:rFonts w:ascii="Arial" w:eastAsia="Calibri" w:hAnsi="Arial" w:cs="Arial"/>
          <w:iCs/>
          <w:sz w:val="16"/>
          <w:szCs w:val="16"/>
        </w:rPr>
        <w:t>в подпункте 5.6 пункта 5 административного регл</w:t>
      </w:r>
      <w:r w:rsidRPr="00084F1F">
        <w:rPr>
          <w:rFonts w:ascii="Arial" w:eastAsia="Calibri" w:hAnsi="Arial" w:cs="Arial"/>
          <w:iCs/>
          <w:sz w:val="16"/>
          <w:szCs w:val="16"/>
        </w:rPr>
        <w:t>а</w:t>
      </w:r>
      <w:r w:rsidRPr="00084F1F">
        <w:rPr>
          <w:rFonts w:ascii="Arial" w:eastAsia="Calibri" w:hAnsi="Arial" w:cs="Arial"/>
          <w:iCs/>
          <w:sz w:val="16"/>
          <w:szCs w:val="16"/>
        </w:rPr>
        <w:t>мента</w:t>
      </w:r>
      <w:r w:rsidRPr="00084F1F">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084F1F">
        <w:rPr>
          <w:rFonts w:ascii="Arial" w:hAnsi="Arial" w:cs="Arial"/>
          <w:sz w:val="16"/>
          <w:szCs w:val="16"/>
        </w:rPr>
        <w:t>е</w:t>
      </w:r>
      <w:r w:rsidRPr="00084F1F">
        <w:rPr>
          <w:rFonts w:ascii="Arial" w:hAnsi="Arial" w:cs="Arial"/>
          <w:sz w:val="16"/>
          <w:szCs w:val="16"/>
        </w:rPr>
        <w:t>ния.».</w:t>
      </w:r>
    </w:p>
    <w:p w:rsidR="008B2B2B" w:rsidRPr="00084F1F" w:rsidRDefault="008B2B2B" w:rsidP="008B2B2B">
      <w:pPr>
        <w:tabs>
          <w:tab w:val="left" w:pos="3560"/>
        </w:tabs>
        <w:ind w:firstLine="142"/>
        <w:jc w:val="both"/>
        <w:rPr>
          <w:rFonts w:ascii="Arial" w:hAnsi="Arial" w:cs="Arial"/>
          <w:b/>
          <w:color w:val="000000"/>
          <w:sz w:val="16"/>
          <w:szCs w:val="16"/>
        </w:rPr>
      </w:pPr>
      <w:r w:rsidRPr="00084F1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84F1F">
        <w:rPr>
          <w:rFonts w:ascii="Arial" w:hAnsi="Arial" w:cs="Arial"/>
          <w:sz w:val="16"/>
          <w:szCs w:val="16"/>
        </w:rPr>
        <w:t>ь</w:t>
      </w:r>
      <w:r w:rsidRPr="00084F1F">
        <w:rPr>
          <w:rFonts w:ascii="Arial" w:hAnsi="Arial" w:cs="Arial"/>
          <w:sz w:val="16"/>
          <w:szCs w:val="16"/>
        </w:rPr>
        <w:t>ного района в сети «И</w:t>
      </w:r>
      <w:r w:rsidRPr="00084F1F">
        <w:rPr>
          <w:rFonts w:ascii="Arial" w:hAnsi="Arial" w:cs="Arial"/>
          <w:sz w:val="16"/>
          <w:szCs w:val="16"/>
        </w:rPr>
        <w:t>н</w:t>
      </w:r>
      <w:r w:rsidRPr="00084F1F">
        <w:rPr>
          <w:rFonts w:ascii="Arial" w:hAnsi="Arial" w:cs="Arial"/>
          <w:sz w:val="16"/>
          <w:szCs w:val="16"/>
        </w:rPr>
        <w:t>тернет».</w:t>
      </w:r>
    </w:p>
    <w:p w:rsidR="008B2B2B" w:rsidRPr="00084F1F" w:rsidRDefault="008B2B2B" w:rsidP="008B2B2B">
      <w:pPr>
        <w:ind w:left="709" w:hanging="709"/>
        <w:rPr>
          <w:rFonts w:ascii="Arial" w:hAnsi="Arial" w:cs="Arial"/>
          <w:b/>
          <w:sz w:val="16"/>
          <w:szCs w:val="16"/>
        </w:rPr>
      </w:pPr>
      <w:r w:rsidRPr="00084F1F">
        <w:rPr>
          <w:rFonts w:ascii="Arial" w:hAnsi="Arial" w:cs="Arial"/>
          <w:b/>
          <w:sz w:val="16"/>
          <w:szCs w:val="16"/>
        </w:rPr>
        <w:t>Первый заместитель Главы</w:t>
      </w:r>
    </w:p>
    <w:p w:rsidR="008B2B2B" w:rsidRDefault="008B2B2B" w:rsidP="008B2B2B">
      <w:pPr>
        <w:ind w:left="709" w:hanging="709"/>
        <w:rPr>
          <w:rFonts w:ascii="Arial" w:hAnsi="Arial" w:cs="Arial"/>
          <w:color w:val="000000"/>
          <w:sz w:val="16"/>
          <w:szCs w:val="16"/>
        </w:rPr>
      </w:pPr>
      <w:r w:rsidRPr="00084F1F">
        <w:rPr>
          <w:rFonts w:ascii="Arial" w:hAnsi="Arial" w:cs="Arial"/>
          <w:b/>
          <w:sz w:val="16"/>
          <w:szCs w:val="16"/>
        </w:rPr>
        <w:t>администрации муниципального</w:t>
      </w:r>
      <w:r>
        <w:rPr>
          <w:rFonts w:ascii="Arial" w:hAnsi="Arial" w:cs="Arial"/>
          <w:b/>
          <w:sz w:val="16"/>
          <w:szCs w:val="16"/>
        </w:rPr>
        <w:t xml:space="preserve"> </w:t>
      </w:r>
      <w:r w:rsidRPr="00084F1F">
        <w:rPr>
          <w:rFonts w:ascii="Arial" w:hAnsi="Arial" w:cs="Arial"/>
          <w:b/>
          <w:sz w:val="16"/>
          <w:szCs w:val="16"/>
        </w:rPr>
        <w:t>района</w:t>
      </w:r>
      <w:r w:rsidRPr="00084F1F">
        <w:rPr>
          <w:rFonts w:ascii="Arial" w:hAnsi="Arial" w:cs="Arial"/>
          <w:b/>
          <w:sz w:val="16"/>
          <w:szCs w:val="16"/>
        </w:rPr>
        <w:tab/>
        <w:t>О.Я.Рудина</w:t>
      </w:r>
    </w:p>
    <w:p w:rsidR="008352F4" w:rsidRPr="001C7B26" w:rsidRDefault="008352F4" w:rsidP="008352F4">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8352F4" w:rsidRPr="001C7B26" w:rsidRDefault="008352F4" w:rsidP="008352F4">
      <w:pPr>
        <w:pStyle w:val="3"/>
        <w:rPr>
          <w:rFonts w:ascii="Arial" w:hAnsi="Arial" w:cs="Arial"/>
          <w:sz w:val="16"/>
          <w:szCs w:val="16"/>
        </w:rPr>
      </w:pPr>
      <w:r w:rsidRPr="001C7B26">
        <w:rPr>
          <w:rFonts w:ascii="Arial" w:hAnsi="Arial" w:cs="Arial"/>
          <w:sz w:val="16"/>
          <w:szCs w:val="16"/>
        </w:rPr>
        <w:t>П О С Т А Н О В Л Е Н И Е</w:t>
      </w:r>
    </w:p>
    <w:p w:rsidR="008B2B2B" w:rsidRDefault="008352F4" w:rsidP="008352F4">
      <w:pPr>
        <w:shd w:val="clear" w:color="auto" w:fill="FFFFFF"/>
        <w:suppressAutoHyphens/>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87</w:t>
      </w:r>
    </w:p>
    <w:p w:rsidR="008352F4" w:rsidRDefault="008352F4" w:rsidP="008352F4">
      <w:pPr>
        <w:pStyle w:val="ConsPlusTitle"/>
        <w:widowControl/>
        <w:jc w:val="center"/>
        <w:rPr>
          <w:rFonts w:ascii="Arial" w:hAnsi="Arial" w:cs="Arial"/>
          <w:bCs w:val="0"/>
          <w:sz w:val="16"/>
          <w:szCs w:val="16"/>
        </w:rPr>
      </w:pPr>
      <w:r w:rsidRPr="008767C3">
        <w:rPr>
          <w:rFonts w:ascii="Arial" w:hAnsi="Arial" w:cs="Arial"/>
          <w:bCs w:val="0"/>
          <w:sz w:val="16"/>
          <w:szCs w:val="16"/>
        </w:rPr>
        <w:t xml:space="preserve">О внесении изменений в административный регламент предоставления муниципальной услуги «Предоставление </w:t>
      </w:r>
    </w:p>
    <w:p w:rsidR="008352F4" w:rsidRPr="008767C3" w:rsidRDefault="008352F4" w:rsidP="008352F4">
      <w:pPr>
        <w:pStyle w:val="ConsPlusTitle"/>
        <w:widowControl/>
        <w:jc w:val="center"/>
        <w:rPr>
          <w:rFonts w:ascii="Arial" w:hAnsi="Arial" w:cs="Arial"/>
          <w:bCs w:val="0"/>
          <w:sz w:val="16"/>
          <w:szCs w:val="16"/>
        </w:rPr>
      </w:pPr>
      <w:r w:rsidRPr="008767C3">
        <w:rPr>
          <w:rFonts w:ascii="Arial" w:hAnsi="Arial" w:cs="Arial"/>
          <w:bCs w:val="0"/>
          <w:sz w:val="16"/>
          <w:szCs w:val="16"/>
        </w:rPr>
        <w:t>земельного участка, государственная собственность на который не разграничена, в безвозмездное пользование»</w:t>
      </w:r>
    </w:p>
    <w:p w:rsidR="008352F4" w:rsidRPr="008767C3" w:rsidRDefault="008352F4" w:rsidP="008352F4">
      <w:pPr>
        <w:widowControl w:val="0"/>
        <w:autoSpaceDE w:val="0"/>
        <w:autoSpaceDN w:val="0"/>
        <w:adjustRightInd w:val="0"/>
        <w:ind w:firstLine="142"/>
        <w:jc w:val="both"/>
        <w:rPr>
          <w:rFonts w:ascii="Arial" w:hAnsi="Arial" w:cs="Arial"/>
          <w:b/>
          <w:sz w:val="16"/>
          <w:szCs w:val="16"/>
        </w:rPr>
      </w:pPr>
      <w:r w:rsidRPr="008767C3">
        <w:rPr>
          <w:rFonts w:ascii="Arial" w:hAnsi="Arial" w:cs="Arial"/>
          <w:sz w:val="16"/>
          <w:szCs w:val="16"/>
        </w:rPr>
        <w:t xml:space="preserve">В соответствии с </w:t>
      </w:r>
      <w:r w:rsidRPr="008352F4">
        <w:rPr>
          <w:rFonts w:ascii="Arial" w:hAnsi="Arial" w:cs="Arial"/>
          <w:sz w:val="16"/>
          <w:szCs w:val="16"/>
        </w:rPr>
        <w:t xml:space="preserve">Федеральным </w:t>
      </w:r>
      <w:hyperlink r:id="rId37" w:history="1">
        <w:r w:rsidRPr="008352F4">
          <w:rPr>
            <w:rStyle w:val="af"/>
            <w:rFonts w:ascii="Arial" w:hAnsi="Arial" w:cs="Arial"/>
            <w:color w:val="auto"/>
            <w:sz w:val="16"/>
            <w:szCs w:val="16"/>
            <w:u w:val="none"/>
          </w:rPr>
          <w:t>законом</w:t>
        </w:r>
      </w:hyperlink>
      <w:r w:rsidRPr="008352F4">
        <w:rPr>
          <w:rFonts w:ascii="Arial" w:hAnsi="Arial" w:cs="Arial"/>
          <w:sz w:val="16"/>
          <w:szCs w:val="16"/>
        </w:rPr>
        <w:t xml:space="preserve"> от 27 июля 2010 года № 210-ФЗ «Об организации предоставления государственных и муниципальных у</w:t>
      </w:r>
      <w:r w:rsidRPr="008352F4">
        <w:rPr>
          <w:rFonts w:ascii="Arial" w:hAnsi="Arial" w:cs="Arial"/>
          <w:sz w:val="16"/>
          <w:szCs w:val="16"/>
        </w:rPr>
        <w:t>с</w:t>
      </w:r>
      <w:r w:rsidRPr="008352F4">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8352F4">
        <w:rPr>
          <w:rFonts w:ascii="Arial" w:hAnsi="Arial" w:cs="Arial"/>
          <w:sz w:val="16"/>
          <w:szCs w:val="16"/>
        </w:rPr>
        <w:t>у</w:t>
      </w:r>
      <w:r w:rsidRPr="008352F4">
        <w:rPr>
          <w:rFonts w:ascii="Arial" w:hAnsi="Arial" w:cs="Arial"/>
          <w:sz w:val="16"/>
          <w:szCs w:val="16"/>
        </w:rPr>
        <w:t xml:space="preserve">дарственных и муниципальных услуг», </w:t>
      </w:r>
      <w:hyperlink r:id="rId38" w:history="1">
        <w:r w:rsidRPr="008352F4">
          <w:rPr>
            <w:rStyle w:val="af"/>
            <w:rFonts w:ascii="Arial" w:hAnsi="Arial" w:cs="Arial"/>
            <w:color w:val="auto"/>
            <w:sz w:val="16"/>
            <w:szCs w:val="16"/>
            <w:u w:val="none"/>
          </w:rPr>
          <w:t>постановлением</w:t>
        </w:r>
      </w:hyperlink>
      <w:r w:rsidRPr="008352F4">
        <w:rPr>
          <w:rFonts w:ascii="Arial" w:hAnsi="Arial" w:cs="Arial"/>
          <w:sz w:val="16"/>
          <w:szCs w:val="16"/>
        </w:rPr>
        <w:t xml:space="preserve"> Администрации Валдайского муниципального района от 30.09.2011 № 1550 «О ра</w:t>
      </w:r>
      <w:r w:rsidRPr="008352F4">
        <w:rPr>
          <w:rFonts w:ascii="Arial" w:hAnsi="Arial" w:cs="Arial"/>
          <w:sz w:val="16"/>
          <w:szCs w:val="16"/>
        </w:rPr>
        <w:t>з</w:t>
      </w:r>
      <w:r w:rsidRPr="008352F4">
        <w:rPr>
          <w:rFonts w:ascii="Arial" w:hAnsi="Arial" w:cs="Arial"/>
          <w:sz w:val="16"/>
          <w:szCs w:val="16"/>
        </w:rPr>
        <w:t>работке и утверждении административных регламентов предоставления</w:t>
      </w:r>
      <w:r w:rsidRPr="008767C3">
        <w:rPr>
          <w:rFonts w:ascii="Arial" w:hAnsi="Arial" w:cs="Arial"/>
          <w:sz w:val="16"/>
          <w:szCs w:val="16"/>
        </w:rPr>
        <w:t xml:space="preserve"> муниципальных услуг» Администрация Валдайского муниципального ра</w:t>
      </w:r>
      <w:r w:rsidRPr="008767C3">
        <w:rPr>
          <w:rFonts w:ascii="Arial" w:hAnsi="Arial" w:cs="Arial"/>
          <w:sz w:val="16"/>
          <w:szCs w:val="16"/>
        </w:rPr>
        <w:t>й</w:t>
      </w:r>
      <w:r w:rsidRPr="008767C3">
        <w:rPr>
          <w:rFonts w:ascii="Arial" w:hAnsi="Arial" w:cs="Arial"/>
          <w:sz w:val="16"/>
          <w:szCs w:val="16"/>
        </w:rPr>
        <w:t xml:space="preserve">она </w:t>
      </w:r>
      <w:r w:rsidRPr="008767C3">
        <w:rPr>
          <w:rFonts w:ascii="Arial" w:hAnsi="Arial" w:cs="Arial"/>
          <w:sz w:val="16"/>
          <w:szCs w:val="16"/>
        </w:rPr>
        <w:br/>
      </w:r>
      <w:r w:rsidRPr="008767C3">
        <w:rPr>
          <w:rFonts w:ascii="Arial" w:hAnsi="Arial" w:cs="Arial"/>
          <w:b/>
          <w:caps/>
          <w:sz w:val="16"/>
          <w:szCs w:val="16"/>
        </w:rPr>
        <w:t>постано</w:t>
      </w:r>
      <w:r w:rsidRPr="008767C3">
        <w:rPr>
          <w:rFonts w:ascii="Arial" w:hAnsi="Arial" w:cs="Arial"/>
          <w:b/>
          <w:caps/>
          <w:sz w:val="16"/>
          <w:szCs w:val="16"/>
        </w:rPr>
        <w:t>в</w:t>
      </w:r>
      <w:r w:rsidRPr="008767C3">
        <w:rPr>
          <w:rFonts w:ascii="Arial" w:hAnsi="Arial" w:cs="Arial"/>
          <w:b/>
          <w:caps/>
          <w:sz w:val="16"/>
          <w:szCs w:val="16"/>
        </w:rPr>
        <w:t>ляет</w:t>
      </w:r>
      <w:r w:rsidRPr="008767C3">
        <w:rPr>
          <w:rFonts w:ascii="Arial" w:hAnsi="Arial" w:cs="Arial"/>
          <w:b/>
          <w:sz w:val="16"/>
          <w:szCs w:val="16"/>
        </w:rPr>
        <w:t>:</w:t>
      </w:r>
    </w:p>
    <w:p w:rsidR="008352F4" w:rsidRPr="008767C3" w:rsidRDefault="008352F4" w:rsidP="008352F4">
      <w:pPr>
        <w:autoSpaceDE w:val="0"/>
        <w:autoSpaceDN w:val="0"/>
        <w:adjustRightInd w:val="0"/>
        <w:ind w:firstLine="142"/>
        <w:jc w:val="both"/>
        <w:outlineLvl w:val="1"/>
        <w:rPr>
          <w:rFonts w:ascii="Arial" w:hAnsi="Arial" w:cs="Arial"/>
          <w:sz w:val="16"/>
          <w:szCs w:val="16"/>
        </w:rPr>
      </w:pPr>
      <w:r w:rsidRPr="008767C3">
        <w:rPr>
          <w:rFonts w:ascii="Arial" w:hAnsi="Arial" w:cs="Arial"/>
          <w:sz w:val="16"/>
          <w:szCs w:val="16"/>
        </w:rPr>
        <w:t xml:space="preserve">1. Внести изменения в административный регламент предоставления муниципальной услуги </w:t>
      </w:r>
      <w:r w:rsidRPr="008767C3">
        <w:rPr>
          <w:rFonts w:ascii="Arial" w:hAnsi="Arial" w:cs="Arial"/>
          <w:bCs/>
          <w:sz w:val="16"/>
          <w:szCs w:val="16"/>
        </w:rPr>
        <w:t>«Предоставление земельного участка, государстве</w:t>
      </w:r>
      <w:r w:rsidRPr="008767C3">
        <w:rPr>
          <w:rFonts w:ascii="Arial" w:hAnsi="Arial" w:cs="Arial"/>
          <w:bCs/>
          <w:sz w:val="16"/>
          <w:szCs w:val="16"/>
        </w:rPr>
        <w:t>н</w:t>
      </w:r>
      <w:r w:rsidRPr="008767C3">
        <w:rPr>
          <w:rFonts w:ascii="Arial" w:hAnsi="Arial" w:cs="Arial"/>
          <w:bCs/>
          <w:sz w:val="16"/>
          <w:szCs w:val="16"/>
        </w:rPr>
        <w:t>ная собственность на который не разграничена, в безвозмездное пользование»,</w:t>
      </w:r>
      <w:r w:rsidRPr="008767C3">
        <w:rPr>
          <w:rFonts w:ascii="Arial" w:hAnsi="Arial" w:cs="Arial"/>
          <w:sz w:val="16"/>
          <w:szCs w:val="16"/>
        </w:rPr>
        <w:t xml:space="preserve"> утвержденный постановлением Администрации Валдайского муниц</w:t>
      </w:r>
      <w:r w:rsidRPr="008767C3">
        <w:rPr>
          <w:rFonts w:ascii="Arial" w:hAnsi="Arial" w:cs="Arial"/>
          <w:sz w:val="16"/>
          <w:szCs w:val="16"/>
        </w:rPr>
        <w:t>и</w:t>
      </w:r>
      <w:r w:rsidRPr="008767C3">
        <w:rPr>
          <w:rFonts w:ascii="Arial" w:hAnsi="Arial" w:cs="Arial"/>
          <w:sz w:val="16"/>
          <w:szCs w:val="16"/>
        </w:rPr>
        <w:t>пального района от 19.01.2016 № 64:</w:t>
      </w:r>
    </w:p>
    <w:p w:rsidR="008352F4" w:rsidRPr="008767C3" w:rsidRDefault="008352F4" w:rsidP="008352F4">
      <w:pPr>
        <w:ind w:firstLine="142"/>
        <w:jc w:val="both"/>
        <w:rPr>
          <w:rFonts w:ascii="Arial" w:hAnsi="Arial" w:cs="Arial"/>
          <w:sz w:val="16"/>
          <w:szCs w:val="16"/>
        </w:rPr>
      </w:pPr>
      <w:r w:rsidRPr="008767C3">
        <w:rPr>
          <w:rFonts w:ascii="Arial" w:hAnsi="Arial" w:cs="Arial"/>
          <w:sz w:val="16"/>
          <w:szCs w:val="16"/>
          <w:lang w:eastAsia="en-US"/>
        </w:rPr>
        <w:t>1.1.</w:t>
      </w:r>
      <w:r w:rsidRPr="008767C3">
        <w:rPr>
          <w:rFonts w:ascii="Arial" w:hAnsi="Arial" w:cs="Arial"/>
          <w:sz w:val="16"/>
          <w:szCs w:val="16"/>
        </w:rPr>
        <w:t xml:space="preserve"> Изложить подпункт 2.8 пункта 2 в редакции:</w:t>
      </w:r>
    </w:p>
    <w:p w:rsidR="008352F4" w:rsidRPr="008767C3" w:rsidRDefault="008352F4" w:rsidP="008352F4">
      <w:pPr>
        <w:widowControl w:val="0"/>
        <w:tabs>
          <w:tab w:val="num" w:pos="0"/>
        </w:tabs>
        <w:autoSpaceDE w:val="0"/>
        <w:autoSpaceDN w:val="0"/>
        <w:adjustRightInd w:val="0"/>
        <w:ind w:firstLine="142"/>
        <w:jc w:val="both"/>
        <w:rPr>
          <w:rFonts w:ascii="Arial" w:hAnsi="Arial" w:cs="Arial"/>
          <w:sz w:val="16"/>
          <w:szCs w:val="16"/>
        </w:rPr>
      </w:pPr>
      <w:r w:rsidRPr="008767C3">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8767C3">
        <w:rPr>
          <w:rFonts w:ascii="Arial" w:hAnsi="Arial" w:cs="Arial"/>
          <w:sz w:val="16"/>
          <w:szCs w:val="16"/>
        </w:rPr>
        <w:t>у</w:t>
      </w:r>
      <w:r w:rsidRPr="008767C3">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8767C3">
        <w:rPr>
          <w:rFonts w:ascii="Arial" w:hAnsi="Arial" w:cs="Arial"/>
          <w:sz w:val="16"/>
          <w:szCs w:val="16"/>
        </w:rPr>
        <w:t>у</w:t>
      </w:r>
      <w:r w:rsidRPr="008767C3">
        <w:rPr>
          <w:rFonts w:ascii="Arial" w:hAnsi="Arial" w:cs="Arial"/>
          <w:sz w:val="16"/>
          <w:szCs w:val="16"/>
        </w:rPr>
        <w:t>ниципал</w:t>
      </w:r>
      <w:r w:rsidRPr="008767C3">
        <w:rPr>
          <w:rFonts w:ascii="Arial" w:hAnsi="Arial" w:cs="Arial"/>
          <w:sz w:val="16"/>
          <w:szCs w:val="16"/>
        </w:rPr>
        <w:t>ь</w:t>
      </w:r>
      <w:r w:rsidRPr="008767C3">
        <w:rPr>
          <w:rFonts w:ascii="Arial" w:hAnsi="Arial" w:cs="Arial"/>
          <w:sz w:val="16"/>
          <w:szCs w:val="16"/>
        </w:rPr>
        <w:t>ной услуги</w:t>
      </w:r>
    </w:p>
    <w:p w:rsidR="008352F4" w:rsidRPr="008767C3" w:rsidRDefault="008352F4" w:rsidP="008352F4">
      <w:pPr>
        <w:widowControl w:val="0"/>
        <w:tabs>
          <w:tab w:val="num" w:pos="0"/>
        </w:tabs>
        <w:autoSpaceDE w:val="0"/>
        <w:autoSpaceDN w:val="0"/>
        <w:adjustRightInd w:val="0"/>
        <w:ind w:firstLine="142"/>
        <w:jc w:val="both"/>
        <w:rPr>
          <w:rFonts w:ascii="Arial" w:hAnsi="Arial" w:cs="Arial"/>
          <w:sz w:val="16"/>
          <w:szCs w:val="16"/>
        </w:rPr>
      </w:pPr>
      <w:r w:rsidRPr="008767C3">
        <w:rPr>
          <w:rFonts w:ascii="Arial" w:hAnsi="Arial" w:cs="Arial"/>
          <w:sz w:val="16"/>
          <w:szCs w:val="16"/>
        </w:rPr>
        <w:t>Запрещается требовать от заявителя:</w:t>
      </w:r>
    </w:p>
    <w:p w:rsidR="008352F4" w:rsidRPr="008767C3" w:rsidRDefault="008352F4" w:rsidP="008352F4">
      <w:pPr>
        <w:widowControl w:val="0"/>
        <w:tabs>
          <w:tab w:val="num" w:pos="0"/>
        </w:tabs>
        <w:autoSpaceDE w:val="0"/>
        <w:autoSpaceDN w:val="0"/>
        <w:adjustRightInd w:val="0"/>
        <w:ind w:firstLine="142"/>
        <w:jc w:val="both"/>
        <w:rPr>
          <w:rFonts w:ascii="Arial" w:hAnsi="Arial" w:cs="Arial"/>
          <w:sz w:val="16"/>
          <w:szCs w:val="16"/>
        </w:rPr>
      </w:pPr>
      <w:r w:rsidRPr="008767C3">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8767C3">
        <w:rPr>
          <w:rFonts w:ascii="Arial" w:hAnsi="Arial" w:cs="Arial"/>
          <w:sz w:val="16"/>
          <w:szCs w:val="16"/>
        </w:rPr>
        <w:t>р</w:t>
      </w:r>
      <w:r w:rsidRPr="008767C3">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8767C3">
        <w:rPr>
          <w:rFonts w:ascii="Arial" w:hAnsi="Arial" w:cs="Arial"/>
          <w:sz w:val="16"/>
          <w:szCs w:val="16"/>
        </w:rPr>
        <w:t>у</w:t>
      </w:r>
      <w:r w:rsidRPr="008767C3">
        <w:rPr>
          <w:rFonts w:ascii="Arial" w:hAnsi="Arial" w:cs="Arial"/>
          <w:sz w:val="16"/>
          <w:szCs w:val="16"/>
        </w:rPr>
        <w:t xml:space="preserve">ги; </w:t>
      </w:r>
    </w:p>
    <w:p w:rsidR="008352F4" w:rsidRPr="008767C3" w:rsidRDefault="008352F4" w:rsidP="008352F4">
      <w:pPr>
        <w:ind w:firstLine="142"/>
        <w:jc w:val="both"/>
        <w:rPr>
          <w:rFonts w:ascii="Arial" w:hAnsi="Arial" w:cs="Arial"/>
          <w:sz w:val="16"/>
          <w:szCs w:val="16"/>
        </w:rPr>
      </w:pPr>
      <w:r w:rsidRPr="008767C3">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8767C3">
        <w:rPr>
          <w:rFonts w:ascii="Arial" w:hAnsi="Arial" w:cs="Arial"/>
          <w:sz w:val="16"/>
          <w:szCs w:val="16"/>
        </w:rPr>
        <w:t>с</w:t>
      </w:r>
      <w:r w:rsidRPr="008767C3">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8767C3">
        <w:rPr>
          <w:rFonts w:ascii="Arial" w:hAnsi="Arial" w:cs="Arial"/>
          <w:sz w:val="16"/>
          <w:szCs w:val="16"/>
        </w:rPr>
        <w:t>у</w:t>
      </w:r>
      <w:r w:rsidRPr="008767C3">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8767C3">
        <w:rPr>
          <w:rFonts w:ascii="Arial" w:hAnsi="Arial" w:cs="Arial"/>
          <w:sz w:val="16"/>
          <w:szCs w:val="16"/>
        </w:rPr>
        <w:t>о</w:t>
      </w:r>
      <w:r w:rsidRPr="008767C3">
        <w:rPr>
          <w:rFonts w:ascii="Arial" w:hAnsi="Arial" w:cs="Arial"/>
          <w:sz w:val="16"/>
          <w:szCs w:val="16"/>
        </w:rPr>
        <w:t xml:space="preserve">управления организаций, участвующих в предоставлении предусмотренных </w:t>
      </w:r>
      <w:hyperlink r:id="rId39" w:history="1">
        <w:r w:rsidRPr="008767C3">
          <w:rPr>
            <w:rFonts w:ascii="Arial" w:hAnsi="Arial" w:cs="Arial"/>
            <w:sz w:val="16"/>
            <w:szCs w:val="16"/>
          </w:rPr>
          <w:t>частью 1 статьи 1</w:t>
        </w:r>
      </w:hyperlink>
      <w:r w:rsidRPr="008767C3">
        <w:rPr>
          <w:rFonts w:ascii="Arial" w:hAnsi="Arial" w:cs="Arial"/>
          <w:sz w:val="16"/>
          <w:szCs w:val="16"/>
        </w:rPr>
        <w:t xml:space="preserve"> Федеральным законом от 27 июля 2010 № 210-ФЗ «Об организации предоставления государственных и муниципальных услуг» (далее – Федеральный з</w:t>
      </w:r>
      <w:r w:rsidRPr="008767C3">
        <w:rPr>
          <w:rFonts w:ascii="Arial" w:hAnsi="Arial" w:cs="Arial"/>
          <w:sz w:val="16"/>
          <w:szCs w:val="16"/>
        </w:rPr>
        <w:t>а</w:t>
      </w:r>
      <w:r w:rsidRPr="008767C3">
        <w:rPr>
          <w:rFonts w:ascii="Arial" w:hAnsi="Arial" w:cs="Arial"/>
          <w:sz w:val="16"/>
          <w:szCs w:val="16"/>
        </w:rPr>
        <w:t>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8767C3">
        <w:rPr>
          <w:rFonts w:ascii="Arial" w:hAnsi="Arial" w:cs="Arial"/>
          <w:sz w:val="16"/>
          <w:szCs w:val="16"/>
        </w:rPr>
        <w:t>а</w:t>
      </w:r>
      <w:r w:rsidRPr="008767C3">
        <w:rPr>
          <w:rFonts w:ascii="Arial" w:hAnsi="Arial" w:cs="Arial"/>
          <w:sz w:val="16"/>
          <w:szCs w:val="16"/>
        </w:rPr>
        <w:t>ции, муниципальными правовыми актами, за исключением документов, вкл</w:t>
      </w:r>
      <w:r w:rsidRPr="008767C3">
        <w:rPr>
          <w:rFonts w:ascii="Arial" w:hAnsi="Arial" w:cs="Arial"/>
          <w:sz w:val="16"/>
          <w:szCs w:val="16"/>
        </w:rPr>
        <w:t>ю</w:t>
      </w:r>
      <w:r w:rsidRPr="008767C3">
        <w:rPr>
          <w:rFonts w:ascii="Arial" w:hAnsi="Arial" w:cs="Arial"/>
          <w:sz w:val="16"/>
          <w:szCs w:val="16"/>
        </w:rPr>
        <w:t xml:space="preserve">ченных в определенный </w:t>
      </w:r>
      <w:hyperlink r:id="rId40" w:history="1">
        <w:r w:rsidRPr="008767C3">
          <w:rPr>
            <w:rFonts w:ascii="Arial" w:hAnsi="Arial" w:cs="Arial"/>
            <w:sz w:val="16"/>
            <w:szCs w:val="16"/>
          </w:rPr>
          <w:t>частью 6</w:t>
        </w:r>
      </w:hyperlink>
      <w:r w:rsidRPr="008767C3">
        <w:rPr>
          <w:rFonts w:ascii="Arial" w:hAnsi="Arial" w:cs="Arial"/>
          <w:sz w:val="16"/>
          <w:szCs w:val="16"/>
        </w:rPr>
        <w:t xml:space="preserve"> статьи 7 Федерального закона 2010 № </w:t>
      </w:r>
      <w:r w:rsidRPr="008767C3">
        <w:rPr>
          <w:rFonts w:ascii="Arial" w:hAnsi="Arial" w:cs="Arial"/>
          <w:sz w:val="16"/>
          <w:szCs w:val="16"/>
        </w:rPr>
        <w:lastRenderedPageBreak/>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8767C3">
        <w:rPr>
          <w:rFonts w:ascii="Arial" w:hAnsi="Arial" w:cs="Arial"/>
          <w:sz w:val="16"/>
          <w:szCs w:val="16"/>
        </w:rPr>
        <w:t>а</w:t>
      </w:r>
      <w:r w:rsidRPr="008767C3">
        <w:rPr>
          <w:rFonts w:ascii="Arial" w:hAnsi="Arial" w:cs="Arial"/>
          <w:sz w:val="16"/>
          <w:szCs w:val="16"/>
        </w:rPr>
        <w:t>тиве;</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8767C3">
        <w:rPr>
          <w:rFonts w:ascii="Arial" w:hAnsi="Arial" w:cs="Arial"/>
          <w:sz w:val="16"/>
          <w:szCs w:val="16"/>
        </w:rPr>
        <w:t>а</w:t>
      </w:r>
      <w:r w:rsidRPr="008767C3">
        <w:rPr>
          <w:rFonts w:ascii="Arial" w:hAnsi="Arial" w:cs="Arial"/>
          <w:sz w:val="16"/>
          <w:szCs w:val="16"/>
        </w:rPr>
        <w:t>ции, предоставляемых в результате предоставления таких услуг, включенных в п</w:t>
      </w:r>
      <w:r w:rsidRPr="008767C3">
        <w:rPr>
          <w:rFonts w:ascii="Arial" w:hAnsi="Arial" w:cs="Arial"/>
          <w:sz w:val="16"/>
          <w:szCs w:val="16"/>
        </w:rPr>
        <w:t>е</w:t>
      </w:r>
      <w:r w:rsidRPr="008767C3">
        <w:rPr>
          <w:rFonts w:ascii="Arial" w:hAnsi="Arial" w:cs="Arial"/>
          <w:sz w:val="16"/>
          <w:szCs w:val="16"/>
        </w:rPr>
        <w:t xml:space="preserve">речни, указанные в </w:t>
      </w:r>
      <w:hyperlink r:id="rId41" w:history="1">
        <w:r w:rsidRPr="008767C3">
          <w:rPr>
            <w:rFonts w:ascii="Arial" w:hAnsi="Arial" w:cs="Arial"/>
            <w:sz w:val="16"/>
            <w:szCs w:val="16"/>
          </w:rPr>
          <w:t>части 1 статьи 9</w:t>
        </w:r>
      </w:hyperlink>
      <w:r w:rsidRPr="008767C3">
        <w:rPr>
          <w:rFonts w:ascii="Arial" w:hAnsi="Arial" w:cs="Arial"/>
          <w:sz w:val="16"/>
          <w:szCs w:val="16"/>
        </w:rPr>
        <w:t xml:space="preserve"> Федерального закона  № 210-ФЗ;</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2.8.4. Представления документов и информации, отсутствие и (или) недостове</w:t>
      </w:r>
      <w:r w:rsidRPr="008767C3">
        <w:rPr>
          <w:rFonts w:ascii="Arial" w:hAnsi="Arial" w:cs="Arial"/>
          <w:sz w:val="16"/>
          <w:szCs w:val="16"/>
        </w:rPr>
        <w:t>р</w:t>
      </w:r>
      <w:r w:rsidRPr="008767C3">
        <w:rPr>
          <w:rFonts w:ascii="Arial" w:hAnsi="Arial" w:cs="Arial"/>
          <w:sz w:val="16"/>
          <w:szCs w:val="1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8767C3">
        <w:rPr>
          <w:rFonts w:ascii="Arial" w:hAnsi="Arial" w:cs="Arial"/>
          <w:sz w:val="16"/>
          <w:szCs w:val="16"/>
        </w:rPr>
        <w:t>е</w:t>
      </w:r>
      <w:r w:rsidRPr="008767C3">
        <w:rPr>
          <w:rFonts w:ascii="Arial" w:hAnsi="Arial" w:cs="Arial"/>
          <w:sz w:val="16"/>
          <w:szCs w:val="16"/>
        </w:rPr>
        <w:t>дующих случ</w:t>
      </w:r>
      <w:r w:rsidRPr="008767C3">
        <w:rPr>
          <w:rFonts w:ascii="Arial" w:hAnsi="Arial" w:cs="Arial"/>
          <w:sz w:val="16"/>
          <w:szCs w:val="16"/>
        </w:rPr>
        <w:t>а</w:t>
      </w:r>
      <w:r w:rsidRPr="008767C3">
        <w:rPr>
          <w:rFonts w:ascii="Arial" w:hAnsi="Arial" w:cs="Arial"/>
          <w:sz w:val="16"/>
          <w:szCs w:val="16"/>
        </w:rPr>
        <w:t>ев:</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8767C3">
        <w:rPr>
          <w:rFonts w:ascii="Arial" w:hAnsi="Arial" w:cs="Arial"/>
          <w:sz w:val="16"/>
          <w:szCs w:val="16"/>
        </w:rPr>
        <w:t>а</w:t>
      </w:r>
      <w:r w:rsidRPr="008767C3">
        <w:rPr>
          <w:rFonts w:ascii="Arial" w:hAnsi="Arial" w:cs="Arial"/>
          <w:sz w:val="16"/>
          <w:szCs w:val="16"/>
        </w:rPr>
        <w:t>явления о предоставлении государственной или муниципальной усл</w:t>
      </w:r>
      <w:r w:rsidRPr="008767C3">
        <w:rPr>
          <w:rFonts w:ascii="Arial" w:hAnsi="Arial" w:cs="Arial"/>
          <w:sz w:val="16"/>
          <w:szCs w:val="16"/>
        </w:rPr>
        <w:t>у</w:t>
      </w:r>
      <w:r w:rsidRPr="008767C3">
        <w:rPr>
          <w:rFonts w:ascii="Arial" w:hAnsi="Arial" w:cs="Arial"/>
          <w:sz w:val="16"/>
          <w:szCs w:val="16"/>
        </w:rPr>
        <w:t>ги;</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8767C3">
        <w:rPr>
          <w:rFonts w:ascii="Arial" w:hAnsi="Arial" w:cs="Arial"/>
          <w:sz w:val="16"/>
          <w:szCs w:val="16"/>
        </w:rPr>
        <w:t>в</w:t>
      </w:r>
      <w:r w:rsidRPr="008767C3">
        <w:rPr>
          <w:rFonts w:ascii="Arial" w:hAnsi="Arial" w:cs="Arial"/>
          <w:sz w:val="16"/>
          <w:szCs w:val="16"/>
        </w:rPr>
        <w:t>ленный ранее комплект докуме</w:t>
      </w:r>
      <w:r w:rsidRPr="008767C3">
        <w:rPr>
          <w:rFonts w:ascii="Arial" w:hAnsi="Arial" w:cs="Arial"/>
          <w:sz w:val="16"/>
          <w:szCs w:val="16"/>
        </w:rPr>
        <w:t>н</w:t>
      </w:r>
      <w:r w:rsidRPr="008767C3">
        <w:rPr>
          <w:rFonts w:ascii="Arial" w:hAnsi="Arial" w:cs="Arial"/>
          <w:sz w:val="16"/>
          <w:szCs w:val="16"/>
        </w:rPr>
        <w:t>тов;</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8767C3">
        <w:rPr>
          <w:rFonts w:ascii="Arial" w:hAnsi="Arial" w:cs="Arial"/>
          <w:sz w:val="16"/>
          <w:szCs w:val="16"/>
        </w:rPr>
        <w:t>с</w:t>
      </w:r>
      <w:r w:rsidRPr="008767C3">
        <w:rPr>
          <w:rFonts w:ascii="Arial" w:hAnsi="Arial" w:cs="Arial"/>
          <w:sz w:val="16"/>
          <w:szCs w:val="16"/>
        </w:rPr>
        <w:t>тавления муниципальной услуги, либо в предоставлении муниципальной у</w:t>
      </w:r>
      <w:r w:rsidRPr="008767C3">
        <w:rPr>
          <w:rFonts w:ascii="Arial" w:hAnsi="Arial" w:cs="Arial"/>
          <w:sz w:val="16"/>
          <w:szCs w:val="16"/>
        </w:rPr>
        <w:t>с</w:t>
      </w:r>
      <w:r w:rsidRPr="008767C3">
        <w:rPr>
          <w:rFonts w:ascii="Arial" w:hAnsi="Arial" w:cs="Arial"/>
          <w:sz w:val="16"/>
          <w:szCs w:val="16"/>
        </w:rPr>
        <w:t>луги;</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8767C3">
        <w:rPr>
          <w:rFonts w:ascii="Arial" w:hAnsi="Arial" w:cs="Arial"/>
          <w:sz w:val="16"/>
          <w:szCs w:val="16"/>
        </w:rPr>
        <w:t>е</w:t>
      </w:r>
      <w:r w:rsidRPr="008767C3">
        <w:rPr>
          <w:rFonts w:ascii="Arial" w:hAnsi="Arial" w:cs="Arial"/>
          <w:sz w:val="16"/>
          <w:szCs w:val="16"/>
        </w:rPr>
        <w:t>го муниципальную услугу, муниципального служащего, работника многофункциональн</w:t>
      </w:r>
      <w:r w:rsidRPr="008767C3">
        <w:rPr>
          <w:rFonts w:ascii="Arial" w:hAnsi="Arial" w:cs="Arial"/>
          <w:sz w:val="16"/>
          <w:szCs w:val="16"/>
        </w:rPr>
        <w:t>о</w:t>
      </w:r>
      <w:r w:rsidRPr="008767C3">
        <w:rPr>
          <w:rFonts w:ascii="Arial" w:hAnsi="Arial" w:cs="Arial"/>
          <w:sz w:val="16"/>
          <w:szCs w:val="16"/>
        </w:rPr>
        <w:t xml:space="preserve">го центра, работника организации, предусмотренной </w:t>
      </w:r>
      <w:hyperlink r:id="rId42" w:history="1">
        <w:r w:rsidRPr="008767C3">
          <w:rPr>
            <w:rFonts w:ascii="Arial" w:hAnsi="Arial" w:cs="Arial"/>
            <w:sz w:val="16"/>
            <w:szCs w:val="16"/>
          </w:rPr>
          <w:t>частью 1.1 статьи 16</w:t>
        </w:r>
      </w:hyperlink>
      <w:r w:rsidRPr="008767C3">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8767C3">
        <w:rPr>
          <w:rFonts w:ascii="Arial" w:hAnsi="Arial" w:cs="Arial"/>
          <w:sz w:val="16"/>
          <w:szCs w:val="16"/>
        </w:rPr>
        <w:t>и</w:t>
      </w:r>
      <w:r w:rsidRPr="008767C3">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8767C3">
        <w:rPr>
          <w:rFonts w:ascii="Arial" w:hAnsi="Arial" w:cs="Arial"/>
          <w:sz w:val="16"/>
          <w:szCs w:val="16"/>
        </w:rPr>
        <w:t>ь</w:t>
      </w:r>
      <w:r w:rsidRPr="008767C3">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8767C3">
        <w:rPr>
          <w:rFonts w:ascii="Arial" w:hAnsi="Arial" w:cs="Arial"/>
          <w:sz w:val="16"/>
          <w:szCs w:val="16"/>
        </w:rPr>
        <w:t>и</w:t>
      </w:r>
      <w:r w:rsidRPr="008767C3">
        <w:rPr>
          <w:rFonts w:ascii="Arial" w:hAnsi="Arial" w:cs="Arial"/>
          <w:sz w:val="16"/>
          <w:szCs w:val="16"/>
        </w:rPr>
        <w:t xml:space="preserve">ципальной услуги, либо руководителя организации, предусмотренной </w:t>
      </w:r>
      <w:hyperlink r:id="rId43" w:history="1">
        <w:r w:rsidRPr="008767C3">
          <w:rPr>
            <w:rFonts w:ascii="Arial" w:hAnsi="Arial" w:cs="Arial"/>
            <w:sz w:val="16"/>
            <w:szCs w:val="16"/>
          </w:rPr>
          <w:t>частью 1.1 статьи 16</w:t>
        </w:r>
      </w:hyperlink>
      <w:r w:rsidRPr="008767C3">
        <w:rPr>
          <w:rFonts w:ascii="Arial" w:hAnsi="Arial" w:cs="Arial"/>
          <w:sz w:val="16"/>
          <w:szCs w:val="16"/>
        </w:rPr>
        <w:t xml:space="preserve"> Федерал</w:t>
      </w:r>
      <w:r w:rsidRPr="008767C3">
        <w:rPr>
          <w:rFonts w:ascii="Arial" w:hAnsi="Arial" w:cs="Arial"/>
          <w:sz w:val="16"/>
          <w:szCs w:val="16"/>
        </w:rPr>
        <w:t>ь</w:t>
      </w:r>
      <w:r w:rsidRPr="008767C3">
        <w:rPr>
          <w:rFonts w:ascii="Arial" w:hAnsi="Arial" w:cs="Arial"/>
          <w:sz w:val="16"/>
          <w:szCs w:val="16"/>
        </w:rPr>
        <w:t>ного закона № 210-ФЗ, уведомляется заявитель, а также приносятся извинения за доставленные н</w:t>
      </w:r>
      <w:r w:rsidRPr="008767C3">
        <w:rPr>
          <w:rFonts w:ascii="Arial" w:hAnsi="Arial" w:cs="Arial"/>
          <w:sz w:val="16"/>
          <w:szCs w:val="16"/>
        </w:rPr>
        <w:t>е</w:t>
      </w:r>
      <w:r w:rsidRPr="008767C3">
        <w:rPr>
          <w:rFonts w:ascii="Arial" w:hAnsi="Arial" w:cs="Arial"/>
          <w:sz w:val="16"/>
          <w:szCs w:val="16"/>
        </w:rPr>
        <w:t>удобства.»;</w:t>
      </w:r>
    </w:p>
    <w:p w:rsidR="008352F4" w:rsidRPr="008767C3" w:rsidRDefault="008352F4" w:rsidP="008352F4">
      <w:pPr>
        <w:ind w:firstLine="142"/>
        <w:jc w:val="both"/>
        <w:rPr>
          <w:rFonts w:ascii="Arial" w:hAnsi="Arial" w:cs="Arial"/>
          <w:sz w:val="16"/>
          <w:szCs w:val="16"/>
        </w:rPr>
      </w:pPr>
      <w:r w:rsidRPr="008767C3">
        <w:rPr>
          <w:rFonts w:ascii="Arial" w:hAnsi="Arial" w:cs="Arial"/>
          <w:sz w:val="16"/>
          <w:szCs w:val="16"/>
          <w:lang w:eastAsia="en-US"/>
        </w:rPr>
        <w:t>1.2.</w:t>
      </w:r>
      <w:r w:rsidRPr="008767C3">
        <w:rPr>
          <w:rFonts w:ascii="Arial" w:hAnsi="Arial" w:cs="Arial"/>
          <w:sz w:val="16"/>
          <w:szCs w:val="16"/>
        </w:rPr>
        <w:t xml:space="preserve"> Дополнить подпункт 5.2 пункта 5 абзацем следующего содерж</w:t>
      </w:r>
      <w:r w:rsidRPr="008767C3">
        <w:rPr>
          <w:rFonts w:ascii="Arial" w:hAnsi="Arial" w:cs="Arial"/>
          <w:sz w:val="16"/>
          <w:szCs w:val="16"/>
        </w:rPr>
        <w:t>а</w:t>
      </w:r>
      <w:r w:rsidRPr="008767C3">
        <w:rPr>
          <w:rFonts w:ascii="Arial" w:hAnsi="Arial" w:cs="Arial"/>
          <w:sz w:val="16"/>
          <w:szCs w:val="16"/>
        </w:rPr>
        <w:t>ния:</w:t>
      </w:r>
    </w:p>
    <w:p w:rsidR="008352F4" w:rsidRPr="008767C3" w:rsidRDefault="008352F4" w:rsidP="008352F4">
      <w:pPr>
        <w:widowControl w:val="0"/>
        <w:autoSpaceDE w:val="0"/>
        <w:autoSpaceDN w:val="0"/>
        <w:adjustRightInd w:val="0"/>
        <w:ind w:firstLine="142"/>
        <w:jc w:val="both"/>
        <w:rPr>
          <w:rFonts w:ascii="Arial" w:hAnsi="Arial" w:cs="Arial"/>
          <w:sz w:val="16"/>
          <w:szCs w:val="16"/>
        </w:rPr>
      </w:pPr>
      <w:r w:rsidRPr="008767C3">
        <w:rPr>
          <w:rFonts w:ascii="Arial" w:hAnsi="Arial" w:cs="Arial"/>
          <w:sz w:val="16"/>
          <w:szCs w:val="16"/>
          <w:lang w:eastAsia="en-US"/>
        </w:rPr>
        <w:t>«</w:t>
      </w:r>
      <w:r w:rsidRPr="008767C3">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8767C3">
        <w:rPr>
          <w:rFonts w:ascii="Arial" w:hAnsi="Arial" w:cs="Arial"/>
          <w:sz w:val="16"/>
          <w:szCs w:val="16"/>
        </w:rPr>
        <w:t>о</w:t>
      </w:r>
      <w:r w:rsidRPr="008767C3">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8767C3">
        <w:rPr>
          <w:rFonts w:ascii="Arial" w:hAnsi="Arial" w:cs="Arial"/>
          <w:sz w:val="16"/>
          <w:szCs w:val="16"/>
        </w:rPr>
        <w:t>в</w:t>
      </w:r>
      <w:r w:rsidRPr="008767C3">
        <w:rPr>
          <w:rFonts w:ascii="Arial" w:hAnsi="Arial" w:cs="Arial"/>
          <w:sz w:val="16"/>
          <w:szCs w:val="16"/>
        </w:rPr>
        <w:t>лении муниципальной услуги, за исключением случаев, предусмо</w:t>
      </w:r>
      <w:r w:rsidRPr="008767C3">
        <w:rPr>
          <w:rFonts w:ascii="Arial" w:hAnsi="Arial" w:cs="Arial"/>
          <w:sz w:val="16"/>
          <w:szCs w:val="16"/>
        </w:rPr>
        <w:t>т</w:t>
      </w:r>
      <w:r w:rsidRPr="008767C3">
        <w:rPr>
          <w:rFonts w:ascii="Arial" w:hAnsi="Arial" w:cs="Arial"/>
          <w:sz w:val="16"/>
          <w:szCs w:val="16"/>
        </w:rPr>
        <w:t xml:space="preserve">ренных </w:t>
      </w:r>
      <w:hyperlink r:id="rId44" w:history="1">
        <w:r w:rsidRPr="008767C3">
          <w:rPr>
            <w:rFonts w:ascii="Arial" w:hAnsi="Arial" w:cs="Arial"/>
            <w:sz w:val="16"/>
            <w:szCs w:val="16"/>
          </w:rPr>
          <w:t>пунктом 4 части 1 статьи 7</w:t>
        </w:r>
      </w:hyperlink>
      <w:r w:rsidRPr="008767C3">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8767C3">
        <w:rPr>
          <w:rFonts w:ascii="Arial" w:hAnsi="Arial" w:cs="Arial"/>
          <w:sz w:val="16"/>
          <w:szCs w:val="16"/>
        </w:rPr>
        <w:t>о</w:t>
      </w:r>
      <w:r w:rsidRPr="008767C3">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5" w:history="1">
        <w:r w:rsidRPr="008767C3">
          <w:rPr>
            <w:rFonts w:ascii="Arial" w:hAnsi="Arial" w:cs="Arial"/>
            <w:sz w:val="16"/>
            <w:szCs w:val="16"/>
          </w:rPr>
          <w:t>частью 1.3 статьи 16</w:t>
        </w:r>
      </w:hyperlink>
      <w:r w:rsidRPr="008767C3">
        <w:rPr>
          <w:rFonts w:ascii="Arial" w:hAnsi="Arial" w:cs="Arial"/>
          <w:sz w:val="16"/>
          <w:szCs w:val="16"/>
        </w:rPr>
        <w:t xml:space="preserve"> Федерального з</w:t>
      </w:r>
      <w:r w:rsidRPr="008767C3">
        <w:rPr>
          <w:rFonts w:ascii="Arial" w:hAnsi="Arial" w:cs="Arial"/>
          <w:sz w:val="16"/>
          <w:szCs w:val="16"/>
        </w:rPr>
        <w:t>а</w:t>
      </w:r>
      <w:r w:rsidRPr="008767C3">
        <w:rPr>
          <w:rFonts w:ascii="Arial" w:hAnsi="Arial" w:cs="Arial"/>
          <w:sz w:val="16"/>
          <w:szCs w:val="16"/>
        </w:rPr>
        <w:t>кона № 210-ФЗ.»;</w:t>
      </w:r>
    </w:p>
    <w:p w:rsidR="008352F4" w:rsidRPr="008767C3" w:rsidRDefault="008352F4" w:rsidP="008352F4">
      <w:pPr>
        <w:ind w:firstLine="142"/>
        <w:jc w:val="both"/>
        <w:rPr>
          <w:rFonts w:ascii="Arial" w:hAnsi="Arial" w:cs="Arial"/>
          <w:sz w:val="16"/>
          <w:szCs w:val="16"/>
        </w:rPr>
      </w:pPr>
      <w:r w:rsidRPr="008767C3">
        <w:rPr>
          <w:rFonts w:ascii="Arial" w:hAnsi="Arial" w:cs="Arial"/>
          <w:sz w:val="16"/>
          <w:szCs w:val="16"/>
        </w:rPr>
        <w:t>1.3. Изложить подпункт 5.7 пункта 5 в редакции:</w:t>
      </w:r>
    </w:p>
    <w:p w:rsidR="008352F4" w:rsidRPr="008767C3" w:rsidRDefault="008352F4" w:rsidP="008352F4">
      <w:pPr>
        <w:autoSpaceDE w:val="0"/>
        <w:autoSpaceDN w:val="0"/>
        <w:adjustRightInd w:val="0"/>
        <w:ind w:firstLine="142"/>
        <w:jc w:val="both"/>
        <w:rPr>
          <w:rFonts w:ascii="Arial" w:hAnsi="Arial" w:cs="Arial"/>
          <w:iCs/>
          <w:sz w:val="16"/>
          <w:szCs w:val="16"/>
        </w:rPr>
      </w:pPr>
      <w:r w:rsidRPr="008767C3">
        <w:rPr>
          <w:rFonts w:ascii="Arial" w:hAnsi="Arial" w:cs="Arial"/>
          <w:sz w:val="16"/>
          <w:szCs w:val="16"/>
          <w:lang w:eastAsia="en-US"/>
        </w:rPr>
        <w:t xml:space="preserve">«5.7. </w:t>
      </w:r>
      <w:r w:rsidRPr="008767C3">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8767C3">
        <w:rPr>
          <w:rFonts w:ascii="Arial" w:eastAsia="Calibri" w:hAnsi="Arial" w:cs="Arial"/>
          <w:iCs/>
          <w:sz w:val="16"/>
          <w:szCs w:val="16"/>
        </w:rPr>
        <w:t>а</w:t>
      </w:r>
      <w:r w:rsidRPr="008767C3">
        <w:rPr>
          <w:rFonts w:ascii="Arial" w:eastAsia="Calibri" w:hAnsi="Arial" w:cs="Arial"/>
          <w:iCs/>
          <w:sz w:val="16"/>
          <w:szCs w:val="16"/>
        </w:rPr>
        <w:t>лобы.</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 xml:space="preserve">В случае признания жалобы подлежащей удовлетворению в ответе заявителю, указанном </w:t>
      </w:r>
      <w:r w:rsidRPr="008767C3">
        <w:rPr>
          <w:rFonts w:ascii="Arial" w:eastAsia="Calibri" w:hAnsi="Arial" w:cs="Arial"/>
          <w:iCs/>
          <w:sz w:val="16"/>
          <w:szCs w:val="16"/>
        </w:rPr>
        <w:t>в подпункте 5.6 пункта 5 административного ре</w:t>
      </w:r>
      <w:r w:rsidRPr="008767C3">
        <w:rPr>
          <w:rFonts w:ascii="Arial" w:eastAsia="Calibri" w:hAnsi="Arial" w:cs="Arial"/>
          <w:iCs/>
          <w:sz w:val="16"/>
          <w:szCs w:val="16"/>
        </w:rPr>
        <w:t>г</w:t>
      </w:r>
      <w:r w:rsidRPr="008767C3">
        <w:rPr>
          <w:rFonts w:ascii="Arial" w:eastAsia="Calibri" w:hAnsi="Arial" w:cs="Arial"/>
          <w:iCs/>
          <w:sz w:val="16"/>
          <w:szCs w:val="16"/>
        </w:rPr>
        <w:t>ламента</w:t>
      </w:r>
      <w:r w:rsidRPr="008767C3">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8767C3">
        <w:rPr>
          <w:rFonts w:ascii="Arial" w:hAnsi="Arial" w:cs="Arial"/>
          <w:sz w:val="16"/>
          <w:szCs w:val="16"/>
        </w:rPr>
        <w:t>е</w:t>
      </w:r>
      <w:r w:rsidRPr="008767C3">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8767C3">
        <w:rPr>
          <w:rFonts w:ascii="Arial" w:hAnsi="Arial" w:cs="Arial"/>
          <w:sz w:val="16"/>
          <w:szCs w:val="16"/>
        </w:rPr>
        <w:t>т</w:t>
      </w:r>
      <w:r w:rsidRPr="008767C3">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8767C3">
        <w:rPr>
          <w:rFonts w:ascii="Arial" w:hAnsi="Arial" w:cs="Arial"/>
          <w:sz w:val="16"/>
          <w:szCs w:val="16"/>
        </w:rPr>
        <w:t>у</w:t>
      </w:r>
      <w:r w:rsidRPr="008767C3">
        <w:rPr>
          <w:rFonts w:ascii="Arial" w:hAnsi="Arial" w:cs="Arial"/>
          <w:sz w:val="16"/>
          <w:szCs w:val="16"/>
        </w:rPr>
        <w:t>ги.</w:t>
      </w:r>
    </w:p>
    <w:p w:rsidR="008352F4" w:rsidRPr="008767C3" w:rsidRDefault="008352F4" w:rsidP="008352F4">
      <w:pPr>
        <w:autoSpaceDE w:val="0"/>
        <w:autoSpaceDN w:val="0"/>
        <w:adjustRightInd w:val="0"/>
        <w:ind w:firstLine="142"/>
        <w:jc w:val="both"/>
        <w:rPr>
          <w:rFonts w:ascii="Arial" w:hAnsi="Arial" w:cs="Arial"/>
          <w:sz w:val="16"/>
          <w:szCs w:val="16"/>
        </w:rPr>
      </w:pPr>
      <w:r w:rsidRPr="008767C3">
        <w:rPr>
          <w:rFonts w:ascii="Arial" w:hAnsi="Arial" w:cs="Arial"/>
          <w:sz w:val="16"/>
          <w:szCs w:val="16"/>
        </w:rPr>
        <w:t xml:space="preserve">В случае признания жалобы не подлежащей удовлетворению в ответе заявителю, указанном </w:t>
      </w:r>
      <w:r w:rsidRPr="008767C3">
        <w:rPr>
          <w:rFonts w:ascii="Arial" w:eastAsia="Calibri" w:hAnsi="Arial" w:cs="Arial"/>
          <w:iCs/>
          <w:sz w:val="16"/>
          <w:szCs w:val="16"/>
        </w:rPr>
        <w:t>в подпункте 5.6 пункта 5 административного регл</w:t>
      </w:r>
      <w:r w:rsidRPr="008767C3">
        <w:rPr>
          <w:rFonts w:ascii="Arial" w:eastAsia="Calibri" w:hAnsi="Arial" w:cs="Arial"/>
          <w:iCs/>
          <w:sz w:val="16"/>
          <w:szCs w:val="16"/>
        </w:rPr>
        <w:t>а</w:t>
      </w:r>
      <w:r w:rsidRPr="008767C3">
        <w:rPr>
          <w:rFonts w:ascii="Arial" w:eastAsia="Calibri" w:hAnsi="Arial" w:cs="Arial"/>
          <w:iCs/>
          <w:sz w:val="16"/>
          <w:szCs w:val="16"/>
        </w:rPr>
        <w:t>мента</w:t>
      </w:r>
      <w:r w:rsidRPr="008767C3">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8767C3">
        <w:rPr>
          <w:rFonts w:ascii="Arial" w:hAnsi="Arial" w:cs="Arial"/>
          <w:sz w:val="16"/>
          <w:szCs w:val="16"/>
        </w:rPr>
        <w:t>е</w:t>
      </w:r>
      <w:r w:rsidRPr="008767C3">
        <w:rPr>
          <w:rFonts w:ascii="Arial" w:hAnsi="Arial" w:cs="Arial"/>
          <w:sz w:val="16"/>
          <w:szCs w:val="16"/>
        </w:rPr>
        <w:t>ния.».</w:t>
      </w:r>
    </w:p>
    <w:p w:rsidR="008352F4" w:rsidRPr="008767C3" w:rsidRDefault="008352F4" w:rsidP="008352F4">
      <w:pPr>
        <w:tabs>
          <w:tab w:val="left" w:pos="3560"/>
        </w:tabs>
        <w:ind w:firstLine="142"/>
        <w:jc w:val="both"/>
        <w:rPr>
          <w:rFonts w:ascii="Arial" w:hAnsi="Arial" w:cs="Arial"/>
          <w:b/>
          <w:color w:val="000000"/>
          <w:sz w:val="16"/>
          <w:szCs w:val="16"/>
        </w:rPr>
      </w:pPr>
      <w:r w:rsidRPr="008767C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767C3">
        <w:rPr>
          <w:rFonts w:ascii="Arial" w:hAnsi="Arial" w:cs="Arial"/>
          <w:sz w:val="16"/>
          <w:szCs w:val="16"/>
        </w:rPr>
        <w:t>ь</w:t>
      </w:r>
      <w:r w:rsidRPr="008767C3">
        <w:rPr>
          <w:rFonts w:ascii="Arial" w:hAnsi="Arial" w:cs="Arial"/>
          <w:sz w:val="16"/>
          <w:szCs w:val="16"/>
        </w:rPr>
        <w:t>ного района в сети «И</w:t>
      </w:r>
      <w:r w:rsidRPr="008767C3">
        <w:rPr>
          <w:rFonts w:ascii="Arial" w:hAnsi="Arial" w:cs="Arial"/>
          <w:sz w:val="16"/>
          <w:szCs w:val="16"/>
        </w:rPr>
        <w:t>н</w:t>
      </w:r>
      <w:r w:rsidRPr="008767C3">
        <w:rPr>
          <w:rFonts w:ascii="Arial" w:hAnsi="Arial" w:cs="Arial"/>
          <w:sz w:val="16"/>
          <w:szCs w:val="16"/>
        </w:rPr>
        <w:t>тернет».</w:t>
      </w:r>
    </w:p>
    <w:p w:rsidR="008352F4" w:rsidRPr="008767C3" w:rsidRDefault="008352F4" w:rsidP="008352F4">
      <w:pPr>
        <w:ind w:left="709" w:hanging="709"/>
        <w:rPr>
          <w:rFonts w:ascii="Arial" w:hAnsi="Arial" w:cs="Arial"/>
          <w:b/>
          <w:sz w:val="16"/>
          <w:szCs w:val="16"/>
        </w:rPr>
      </w:pPr>
      <w:r w:rsidRPr="008767C3">
        <w:rPr>
          <w:rFonts w:ascii="Arial" w:hAnsi="Arial" w:cs="Arial"/>
          <w:b/>
          <w:sz w:val="16"/>
          <w:szCs w:val="16"/>
        </w:rPr>
        <w:t>Первый заместитель Главы</w:t>
      </w:r>
    </w:p>
    <w:p w:rsidR="008352F4" w:rsidRDefault="008352F4" w:rsidP="008352F4">
      <w:pPr>
        <w:ind w:left="709" w:hanging="709"/>
        <w:rPr>
          <w:rFonts w:ascii="Arial" w:hAnsi="Arial" w:cs="Arial"/>
          <w:color w:val="000000"/>
          <w:sz w:val="16"/>
          <w:szCs w:val="16"/>
        </w:rPr>
      </w:pPr>
      <w:r w:rsidRPr="008767C3">
        <w:rPr>
          <w:rFonts w:ascii="Arial" w:hAnsi="Arial" w:cs="Arial"/>
          <w:b/>
          <w:sz w:val="16"/>
          <w:szCs w:val="16"/>
        </w:rPr>
        <w:t>администрации муниципального</w:t>
      </w:r>
      <w:r>
        <w:rPr>
          <w:rFonts w:ascii="Arial" w:hAnsi="Arial" w:cs="Arial"/>
          <w:b/>
          <w:sz w:val="16"/>
          <w:szCs w:val="16"/>
        </w:rPr>
        <w:t xml:space="preserve"> </w:t>
      </w:r>
      <w:r w:rsidRPr="008767C3">
        <w:rPr>
          <w:rFonts w:ascii="Arial" w:hAnsi="Arial" w:cs="Arial"/>
          <w:b/>
          <w:sz w:val="16"/>
          <w:szCs w:val="16"/>
        </w:rPr>
        <w:t>района</w:t>
      </w:r>
      <w:r w:rsidRPr="008767C3">
        <w:rPr>
          <w:rFonts w:ascii="Arial" w:hAnsi="Arial" w:cs="Arial"/>
          <w:b/>
          <w:sz w:val="16"/>
          <w:szCs w:val="16"/>
        </w:rPr>
        <w:tab/>
        <w:t>О.Я.Рудина</w:t>
      </w:r>
    </w:p>
    <w:p w:rsidR="00752281" w:rsidRPr="001C7B26" w:rsidRDefault="00752281" w:rsidP="00752281">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752281" w:rsidRPr="001C7B26" w:rsidRDefault="00752281" w:rsidP="00752281">
      <w:pPr>
        <w:pStyle w:val="3"/>
        <w:rPr>
          <w:rFonts w:ascii="Arial" w:hAnsi="Arial" w:cs="Arial"/>
          <w:sz w:val="16"/>
          <w:szCs w:val="16"/>
        </w:rPr>
      </w:pPr>
      <w:r w:rsidRPr="001C7B26">
        <w:rPr>
          <w:rFonts w:ascii="Arial" w:hAnsi="Arial" w:cs="Arial"/>
          <w:sz w:val="16"/>
          <w:szCs w:val="16"/>
        </w:rPr>
        <w:t>П О С Т А Н О В Л Е Н И Е</w:t>
      </w:r>
    </w:p>
    <w:p w:rsidR="008352F4" w:rsidRDefault="00752281" w:rsidP="00752281">
      <w:pPr>
        <w:shd w:val="clear" w:color="auto" w:fill="FFFFFF"/>
        <w:suppressAutoHyphens/>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88</w:t>
      </w:r>
    </w:p>
    <w:p w:rsidR="00752281" w:rsidRPr="006A5FDA" w:rsidRDefault="00752281" w:rsidP="00752281">
      <w:pPr>
        <w:pStyle w:val="ConsPlusTitle"/>
        <w:widowControl/>
        <w:jc w:val="center"/>
        <w:rPr>
          <w:rFonts w:ascii="Arial" w:hAnsi="Arial" w:cs="Arial"/>
          <w:bCs w:val="0"/>
          <w:sz w:val="16"/>
          <w:szCs w:val="16"/>
        </w:rPr>
      </w:pPr>
      <w:r w:rsidRPr="006A5FDA">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752281" w:rsidRPr="006A5FDA" w:rsidRDefault="00752281" w:rsidP="00752281">
      <w:pPr>
        <w:pStyle w:val="ConsPlusTitle"/>
        <w:widowControl/>
        <w:jc w:val="center"/>
        <w:rPr>
          <w:rFonts w:ascii="Arial" w:hAnsi="Arial" w:cs="Arial"/>
          <w:bCs w:val="0"/>
          <w:sz w:val="16"/>
          <w:szCs w:val="16"/>
        </w:rPr>
      </w:pPr>
      <w:r w:rsidRPr="006A5FDA">
        <w:rPr>
          <w:rFonts w:ascii="Arial" w:hAnsi="Arial" w:cs="Arial"/>
          <w:bCs w:val="0"/>
          <w:sz w:val="16"/>
          <w:szCs w:val="16"/>
        </w:rPr>
        <w:t>«Предоставление земельного участка, находящегося в муниципальной собственности, в собственность без проведения то</w:t>
      </w:r>
      <w:r w:rsidRPr="006A5FDA">
        <w:rPr>
          <w:rFonts w:ascii="Arial" w:hAnsi="Arial" w:cs="Arial"/>
          <w:bCs w:val="0"/>
          <w:sz w:val="16"/>
          <w:szCs w:val="16"/>
        </w:rPr>
        <w:t>р</w:t>
      </w:r>
      <w:r w:rsidRPr="006A5FDA">
        <w:rPr>
          <w:rFonts w:ascii="Arial" w:hAnsi="Arial" w:cs="Arial"/>
          <w:bCs w:val="0"/>
          <w:sz w:val="16"/>
          <w:szCs w:val="16"/>
        </w:rPr>
        <w:t>гов»</w:t>
      </w:r>
    </w:p>
    <w:p w:rsidR="00752281" w:rsidRPr="006A5FDA" w:rsidRDefault="00752281" w:rsidP="00752281">
      <w:pPr>
        <w:widowControl w:val="0"/>
        <w:autoSpaceDE w:val="0"/>
        <w:autoSpaceDN w:val="0"/>
        <w:adjustRightInd w:val="0"/>
        <w:ind w:firstLine="142"/>
        <w:jc w:val="both"/>
        <w:rPr>
          <w:rFonts w:ascii="Arial" w:hAnsi="Arial" w:cs="Arial"/>
          <w:b/>
          <w:sz w:val="16"/>
          <w:szCs w:val="16"/>
        </w:rPr>
      </w:pPr>
      <w:r w:rsidRPr="006A5FDA">
        <w:rPr>
          <w:rFonts w:ascii="Arial" w:hAnsi="Arial" w:cs="Arial"/>
          <w:sz w:val="16"/>
          <w:szCs w:val="16"/>
        </w:rPr>
        <w:t xml:space="preserve">В соответствии с </w:t>
      </w:r>
      <w:r w:rsidRPr="00752281">
        <w:rPr>
          <w:rFonts w:ascii="Arial" w:hAnsi="Arial" w:cs="Arial"/>
          <w:sz w:val="16"/>
          <w:szCs w:val="16"/>
        </w:rPr>
        <w:t xml:space="preserve">Федеральным </w:t>
      </w:r>
      <w:hyperlink r:id="rId46" w:history="1">
        <w:r w:rsidRPr="00752281">
          <w:rPr>
            <w:rStyle w:val="af"/>
            <w:rFonts w:ascii="Arial" w:hAnsi="Arial" w:cs="Arial"/>
            <w:color w:val="auto"/>
            <w:sz w:val="16"/>
            <w:szCs w:val="16"/>
            <w:u w:val="none"/>
          </w:rPr>
          <w:t>законом</w:t>
        </w:r>
      </w:hyperlink>
      <w:r w:rsidRPr="00752281">
        <w:rPr>
          <w:rFonts w:ascii="Arial" w:hAnsi="Arial" w:cs="Arial"/>
          <w:sz w:val="16"/>
          <w:szCs w:val="16"/>
        </w:rPr>
        <w:t xml:space="preserve"> от 27 июля 2010 года № 210-ФЗ «Об организации предоставления государственных и муниципальных у</w:t>
      </w:r>
      <w:r w:rsidRPr="00752281">
        <w:rPr>
          <w:rFonts w:ascii="Arial" w:hAnsi="Arial" w:cs="Arial"/>
          <w:sz w:val="16"/>
          <w:szCs w:val="16"/>
        </w:rPr>
        <w:t>с</w:t>
      </w:r>
      <w:r w:rsidRPr="00752281">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752281">
        <w:rPr>
          <w:rFonts w:ascii="Arial" w:hAnsi="Arial" w:cs="Arial"/>
          <w:sz w:val="16"/>
          <w:szCs w:val="16"/>
        </w:rPr>
        <w:t>у</w:t>
      </w:r>
      <w:r w:rsidRPr="00752281">
        <w:rPr>
          <w:rFonts w:ascii="Arial" w:hAnsi="Arial" w:cs="Arial"/>
          <w:sz w:val="16"/>
          <w:szCs w:val="16"/>
        </w:rPr>
        <w:t xml:space="preserve">дарственных и муниципальных услуг», </w:t>
      </w:r>
      <w:hyperlink r:id="rId47" w:history="1">
        <w:r w:rsidRPr="00752281">
          <w:rPr>
            <w:rStyle w:val="af"/>
            <w:rFonts w:ascii="Arial" w:hAnsi="Arial" w:cs="Arial"/>
            <w:color w:val="auto"/>
            <w:sz w:val="16"/>
            <w:szCs w:val="16"/>
            <w:u w:val="none"/>
          </w:rPr>
          <w:t>постановлением</w:t>
        </w:r>
      </w:hyperlink>
      <w:r w:rsidRPr="006A5FDA">
        <w:rPr>
          <w:rFonts w:ascii="Arial" w:hAnsi="Arial" w:cs="Arial"/>
          <w:sz w:val="16"/>
          <w:szCs w:val="16"/>
        </w:rPr>
        <w:t xml:space="preserve"> Администрации Валдайского муниципального района от 30.09.2011 № 1550 «О ра</w:t>
      </w:r>
      <w:r w:rsidRPr="006A5FDA">
        <w:rPr>
          <w:rFonts w:ascii="Arial" w:hAnsi="Arial" w:cs="Arial"/>
          <w:sz w:val="16"/>
          <w:szCs w:val="16"/>
        </w:rPr>
        <w:t>з</w:t>
      </w:r>
      <w:r w:rsidRPr="006A5FDA">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муниципального ра</w:t>
      </w:r>
      <w:r w:rsidRPr="006A5FDA">
        <w:rPr>
          <w:rFonts w:ascii="Arial" w:hAnsi="Arial" w:cs="Arial"/>
          <w:sz w:val="16"/>
          <w:szCs w:val="16"/>
        </w:rPr>
        <w:t>й</w:t>
      </w:r>
      <w:r w:rsidRPr="006A5FDA">
        <w:rPr>
          <w:rFonts w:ascii="Arial" w:hAnsi="Arial" w:cs="Arial"/>
          <w:sz w:val="16"/>
          <w:szCs w:val="16"/>
        </w:rPr>
        <w:t xml:space="preserve">она </w:t>
      </w:r>
      <w:r w:rsidRPr="006A5FDA">
        <w:rPr>
          <w:rFonts w:ascii="Arial" w:hAnsi="Arial" w:cs="Arial"/>
          <w:sz w:val="16"/>
          <w:szCs w:val="16"/>
        </w:rPr>
        <w:br/>
      </w:r>
      <w:r w:rsidRPr="006A5FDA">
        <w:rPr>
          <w:rFonts w:ascii="Arial" w:hAnsi="Arial" w:cs="Arial"/>
          <w:b/>
          <w:caps/>
          <w:sz w:val="16"/>
          <w:szCs w:val="16"/>
        </w:rPr>
        <w:t>постано</w:t>
      </w:r>
      <w:r w:rsidRPr="006A5FDA">
        <w:rPr>
          <w:rFonts w:ascii="Arial" w:hAnsi="Arial" w:cs="Arial"/>
          <w:b/>
          <w:caps/>
          <w:sz w:val="16"/>
          <w:szCs w:val="16"/>
        </w:rPr>
        <w:t>в</w:t>
      </w:r>
      <w:r w:rsidRPr="006A5FDA">
        <w:rPr>
          <w:rFonts w:ascii="Arial" w:hAnsi="Arial" w:cs="Arial"/>
          <w:b/>
          <w:caps/>
          <w:sz w:val="16"/>
          <w:szCs w:val="16"/>
        </w:rPr>
        <w:t>ляет</w:t>
      </w:r>
      <w:r w:rsidRPr="006A5FDA">
        <w:rPr>
          <w:rFonts w:ascii="Arial" w:hAnsi="Arial" w:cs="Arial"/>
          <w:b/>
          <w:sz w:val="16"/>
          <w:szCs w:val="16"/>
        </w:rPr>
        <w:t>:</w:t>
      </w:r>
    </w:p>
    <w:p w:rsidR="00752281" w:rsidRPr="006A5FDA" w:rsidRDefault="00752281" w:rsidP="00752281">
      <w:pPr>
        <w:widowControl w:val="0"/>
        <w:autoSpaceDE w:val="0"/>
        <w:autoSpaceDN w:val="0"/>
        <w:adjustRightInd w:val="0"/>
        <w:ind w:firstLine="142"/>
        <w:jc w:val="both"/>
        <w:rPr>
          <w:rFonts w:ascii="Arial" w:hAnsi="Arial" w:cs="Arial"/>
          <w:sz w:val="16"/>
          <w:szCs w:val="16"/>
        </w:rPr>
      </w:pPr>
      <w:r w:rsidRPr="006A5FDA">
        <w:rPr>
          <w:rFonts w:ascii="Arial" w:hAnsi="Arial" w:cs="Arial"/>
          <w:sz w:val="16"/>
          <w:szCs w:val="16"/>
        </w:rPr>
        <w:t>1. Внести изменения в административный регламент предоставления муниципальной услуги «</w:t>
      </w:r>
      <w:r w:rsidRPr="006A5FDA">
        <w:rPr>
          <w:rFonts w:ascii="Arial" w:hAnsi="Arial" w:cs="Arial"/>
          <w:sz w:val="16"/>
          <w:szCs w:val="16"/>
          <w:lang w:eastAsia="en-US"/>
        </w:rPr>
        <w:t>Предоставление земельного участка, наход</w:t>
      </w:r>
      <w:r w:rsidRPr="006A5FDA">
        <w:rPr>
          <w:rFonts w:ascii="Arial" w:hAnsi="Arial" w:cs="Arial"/>
          <w:sz w:val="16"/>
          <w:szCs w:val="16"/>
          <w:lang w:eastAsia="en-US"/>
        </w:rPr>
        <w:t>я</w:t>
      </w:r>
      <w:r w:rsidRPr="006A5FDA">
        <w:rPr>
          <w:rFonts w:ascii="Arial" w:hAnsi="Arial" w:cs="Arial"/>
          <w:sz w:val="16"/>
          <w:szCs w:val="16"/>
          <w:lang w:eastAsia="en-US"/>
        </w:rPr>
        <w:t>щегося в муниципальной собственности, в собственность без проведения торгов</w:t>
      </w:r>
      <w:r w:rsidRPr="006A5FDA">
        <w:rPr>
          <w:rFonts w:ascii="Arial" w:hAnsi="Arial" w:cs="Arial"/>
          <w:sz w:val="16"/>
          <w:szCs w:val="16"/>
        </w:rPr>
        <w:t>», утвержденный постановлением Администрации Валдайского муниципальн</w:t>
      </w:r>
      <w:r w:rsidRPr="006A5FDA">
        <w:rPr>
          <w:rFonts w:ascii="Arial" w:hAnsi="Arial" w:cs="Arial"/>
          <w:sz w:val="16"/>
          <w:szCs w:val="16"/>
        </w:rPr>
        <w:t>о</w:t>
      </w:r>
      <w:r w:rsidRPr="006A5FDA">
        <w:rPr>
          <w:rFonts w:ascii="Arial" w:hAnsi="Arial" w:cs="Arial"/>
          <w:sz w:val="16"/>
          <w:szCs w:val="16"/>
        </w:rPr>
        <w:t>го района от 20.01.2016 № 75:</w:t>
      </w:r>
    </w:p>
    <w:p w:rsidR="00752281" w:rsidRPr="006A5FDA" w:rsidRDefault="00752281" w:rsidP="00752281">
      <w:pPr>
        <w:ind w:firstLine="142"/>
        <w:jc w:val="both"/>
        <w:rPr>
          <w:rFonts w:ascii="Arial" w:hAnsi="Arial" w:cs="Arial"/>
          <w:sz w:val="16"/>
          <w:szCs w:val="16"/>
        </w:rPr>
      </w:pPr>
      <w:r w:rsidRPr="006A5FDA">
        <w:rPr>
          <w:rFonts w:ascii="Arial" w:hAnsi="Arial" w:cs="Arial"/>
          <w:sz w:val="16"/>
          <w:szCs w:val="16"/>
          <w:lang w:eastAsia="en-US"/>
        </w:rPr>
        <w:t>1.1.</w:t>
      </w:r>
      <w:r w:rsidRPr="006A5FDA">
        <w:rPr>
          <w:rFonts w:ascii="Arial" w:hAnsi="Arial" w:cs="Arial"/>
          <w:sz w:val="16"/>
          <w:szCs w:val="16"/>
        </w:rPr>
        <w:t xml:space="preserve"> Изложить подпункт 2.8 пункта 2 в редакции:</w:t>
      </w:r>
    </w:p>
    <w:p w:rsidR="00752281" w:rsidRPr="006A5FDA" w:rsidRDefault="00752281" w:rsidP="00752281">
      <w:pPr>
        <w:widowControl w:val="0"/>
        <w:tabs>
          <w:tab w:val="num" w:pos="0"/>
        </w:tabs>
        <w:autoSpaceDE w:val="0"/>
        <w:autoSpaceDN w:val="0"/>
        <w:adjustRightInd w:val="0"/>
        <w:ind w:firstLine="142"/>
        <w:jc w:val="both"/>
        <w:rPr>
          <w:rFonts w:ascii="Arial" w:hAnsi="Arial" w:cs="Arial"/>
          <w:sz w:val="16"/>
          <w:szCs w:val="16"/>
        </w:rPr>
      </w:pPr>
      <w:r w:rsidRPr="006A5FDA">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6A5FDA">
        <w:rPr>
          <w:rFonts w:ascii="Arial" w:hAnsi="Arial" w:cs="Arial"/>
          <w:sz w:val="16"/>
          <w:szCs w:val="16"/>
        </w:rPr>
        <w:t>у</w:t>
      </w:r>
      <w:r w:rsidRPr="006A5FDA">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6A5FDA">
        <w:rPr>
          <w:rFonts w:ascii="Arial" w:hAnsi="Arial" w:cs="Arial"/>
          <w:sz w:val="16"/>
          <w:szCs w:val="16"/>
        </w:rPr>
        <w:t>у</w:t>
      </w:r>
      <w:r w:rsidRPr="006A5FDA">
        <w:rPr>
          <w:rFonts w:ascii="Arial" w:hAnsi="Arial" w:cs="Arial"/>
          <w:sz w:val="16"/>
          <w:szCs w:val="16"/>
        </w:rPr>
        <w:t>ниципал</w:t>
      </w:r>
      <w:r w:rsidRPr="006A5FDA">
        <w:rPr>
          <w:rFonts w:ascii="Arial" w:hAnsi="Arial" w:cs="Arial"/>
          <w:sz w:val="16"/>
          <w:szCs w:val="16"/>
        </w:rPr>
        <w:t>ь</w:t>
      </w:r>
      <w:r w:rsidRPr="006A5FDA">
        <w:rPr>
          <w:rFonts w:ascii="Arial" w:hAnsi="Arial" w:cs="Arial"/>
          <w:sz w:val="16"/>
          <w:szCs w:val="16"/>
        </w:rPr>
        <w:t>ной услуги</w:t>
      </w:r>
    </w:p>
    <w:p w:rsidR="00752281" w:rsidRPr="006A5FDA" w:rsidRDefault="00752281" w:rsidP="00752281">
      <w:pPr>
        <w:widowControl w:val="0"/>
        <w:tabs>
          <w:tab w:val="num" w:pos="0"/>
        </w:tabs>
        <w:autoSpaceDE w:val="0"/>
        <w:autoSpaceDN w:val="0"/>
        <w:adjustRightInd w:val="0"/>
        <w:ind w:firstLine="142"/>
        <w:jc w:val="both"/>
        <w:rPr>
          <w:rFonts w:ascii="Arial" w:hAnsi="Arial" w:cs="Arial"/>
          <w:sz w:val="16"/>
          <w:szCs w:val="16"/>
        </w:rPr>
      </w:pPr>
      <w:r w:rsidRPr="006A5FDA">
        <w:rPr>
          <w:rFonts w:ascii="Arial" w:hAnsi="Arial" w:cs="Arial"/>
          <w:sz w:val="16"/>
          <w:szCs w:val="16"/>
        </w:rPr>
        <w:t>Запрещается требовать от заявителя:</w:t>
      </w:r>
    </w:p>
    <w:p w:rsidR="00752281" w:rsidRPr="006A5FDA" w:rsidRDefault="00752281" w:rsidP="00752281">
      <w:pPr>
        <w:widowControl w:val="0"/>
        <w:tabs>
          <w:tab w:val="num" w:pos="0"/>
        </w:tabs>
        <w:autoSpaceDE w:val="0"/>
        <w:autoSpaceDN w:val="0"/>
        <w:adjustRightInd w:val="0"/>
        <w:ind w:firstLine="142"/>
        <w:jc w:val="both"/>
        <w:rPr>
          <w:rFonts w:ascii="Arial" w:hAnsi="Arial" w:cs="Arial"/>
          <w:sz w:val="16"/>
          <w:szCs w:val="16"/>
        </w:rPr>
      </w:pPr>
      <w:r w:rsidRPr="006A5FDA">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6A5FDA">
        <w:rPr>
          <w:rFonts w:ascii="Arial" w:hAnsi="Arial" w:cs="Arial"/>
          <w:sz w:val="16"/>
          <w:szCs w:val="16"/>
        </w:rPr>
        <w:t>р</w:t>
      </w:r>
      <w:r w:rsidRPr="006A5FDA">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6A5FDA">
        <w:rPr>
          <w:rFonts w:ascii="Arial" w:hAnsi="Arial" w:cs="Arial"/>
          <w:sz w:val="16"/>
          <w:szCs w:val="16"/>
        </w:rPr>
        <w:t>у</w:t>
      </w:r>
      <w:r w:rsidRPr="006A5FDA">
        <w:rPr>
          <w:rFonts w:ascii="Arial" w:hAnsi="Arial" w:cs="Arial"/>
          <w:sz w:val="16"/>
          <w:szCs w:val="16"/>
        </w:rPr>
        <w:t xml:space="preserve">ги; </w:t>
      </w:r>
    </w:p>
    <w:p w:rsidR="00752281" w:rsidRPr="006A5FDA" w:rsidRDefault="00752281" w:rsidP="00752281">
      <w:pPr>
        <w:ind w:firstLine="142"/>
        <w:jc w:val="both"/>
        <w:rPr>
          <w:rFonts w:ascii="Arial" w:hAnsi="Arial" w:cs="Arial"/>
          <w:sz w:val="16"/>
          <w:szCs w:val="16"/>
        </w:rPr>
      </w:pPr>
      <w:r w:rsidRPr="006A5FDA">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6A5FDA">
        <w:rPr>
          <w:rFonts w:ascii="Arial" w:hAnsi="Arial" w:cs="Arial"/>
          <w:sz w:val="16"/>
          <w:szCs w:val="16"/>
        </w:rPr>
        <w:t>с</w:t>
      </w:r>
      <w:r w:rsidRPr="006A5FDA">
        <w:rPr>
          <w:rFonts w:ascii="Arial" w:hAnsi="Arial" w:cs="Arial"/>
          <w:sz w:val="16"/>
          <w:szCs w:val="16"/>
        </w:rPr>
        <w:t>луги, которые находятся в распоряжении органов, предоставляющих гос</w:t>
      </w:r>
      <w:r w:rsidRPr="006A5FDA">
        <w:rPr>
          <w:rFonts w:ascii="Arial" w:hAnsi="Arial" w:cs="Arial"/>
          <w:sz w:val="16"/>
          <w:szCs w:val="16"/>
        </w:rPr>
        <w:t>у</w:t>
      </w:r>
      <w:r w:rsidRPr="006A5FDA">
        <w:rPr>
          <w:rFonts w:ascii="Arial" w:hAnsi="Arial" w:cs="Arial"/>
          <w:sz w:val="16"/>
          <w:szCs w:val="16"/>
        </w:rPr>
        <w:t>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w:t>
      </w:r>
      <w:r w:rsidRPr="006A5FDA">
        <w:rPr>
          <w:rFonts w:ascii="Arial" w:hAnsi="Arial" w:cs="Arial"/>
          <w:sz w:val="16"/>
          <w:szCs w:val="16"/>
        </w:rPr>
        <w:t>о</w:t>
      </w:r>
      <w:r w:rsidRPr="006A5FDA">
        <w:rPr>
          <w:rFonts w:ascii="Arial" w:hAnsi="Arial" w:cs="Arial"/>
          <w:sz w:val="16"/>
          <w:szCs w:val="16"/>
        </w:rPr>
        <w:t>упра</w:t>
      </w:r>
      <w:r w:rsidRPr="006A5FDA">
        <w:rPr>
          <w:rFonts w:ascii="Arial" w:hAnsi="Arial" w:cs="Arial"/>
          <w:sz w:val="16"/>
          <w:szCs w:val="16"/>
        </w:rPr>
        <w:t>в</w:t>
      </w:r>
      <w:r w:rsidRPr="006A5FDA">
        <w:rPr>
          <w:rFonts w:ascii="Arial" w:hAnsi="Arial" w:cs="Arial"/>
          <w:sz w:val="16"/>
          <w:szCs w:val="16"/>
        </w:rPr>
        <w:t xml:space="preserve">ления организаций, участвующих в предоставлении предусмотренных </w:t>
      </w:r>
      <w:hyperlink r:id="rId48" w:history="1">
        <w:r w:rsidRPr="006A5FDA">
          <w:rPr>
            <w:rFonts w:ascii="Arial" w:hAnsi="Arial" w:cs="Arial"/>
            <w:sz w:val="16"/>
            <w:szCs w:val="16"/>
          </w:rPr>
          <w:t>частью 1 статьи 1</w:t>
        </w:r>
      </w:hyperlink>
      <w:r w:rsidRPr="006A5FDA">
        <w:rPr>
          <w:rFonts w:ascii="Arial" w:hAnsi="Arial" w:cs="Arial"/>
          <w:sz w:val="16"/>
          <w:szCs w:val="16"/>
        </w:rPr>
        <w:t xml:space="preserve"> Федеральным законом от 27 июля 2010 № 210-ФЗ «Об организации предоставления государственных и муниципальных услуг» (далее – Федеральный закон № 210-ФЗ) государственных и муниципал</w:t>
      </w:r>
      <w:r w:rsidRPr="006A5FDA">
        <w:rPr>
          <w:rFonts w:ascii="Arial" w:hAnsi="Arial" w:cs="Arial"/>
          <w:sz w:val="16"/>
          <w:szCs w:val="16"/>
        </w:rPr>
        <w:t>ь</w:t>
      </w:r>
      <w:r w:rsidRPr="006A5FDA">
        <w:rPr>
          <w:rFonts w:ascii="Arial" w:hAnsi="Arial" w:cs="Arial"/>
          <w:sz w:val="16"/>
          <w:szCs w:val="16"/>
        </w:rPr>
        <w:t>ных услуг, в соответствии с нормативными правовыми актами Российской Федерации, нормативными правовыми актами субъектов Российской Федер</w:t>
      </w:r>
      <w:r w:rsidRPr="006A5FDA">
        <w:rPr>
          <w:rFonts w:ascii="Arial" w:hAnsi="Arial" w:cs="Arial"/>
          <w:sz w:val="16"/>
          <w:szCs w:val="16"/>
        </w:rPr>
        <w:t>а</w:t>
      </w:r>
      <w:r w:rsidRPr="006A5FDA">
        <w:rPr>
          <w:rFonts w:ascii="Arial" w:hAnsi="Arial" w:cs="Arial"/>
          <w:sz w:val="16"/>
          <w:szCs w:val="16"/>
        </w:rPr>
        <w:t>ции, муниципальными правовыми актами, за исключением документов, вкл</w:t>
      </w:r>
      <w:r w:rsidRPr="006A5FDA">
        <w:rPr>
          <w:rFonts w:ascii="Arial" w:hAnsi="Arial" w:cs="Arial"/>
          <w:sz w:val="16"/>
          <w:szCs w:val="16"/>
        </w:rPr>
        <w:t>ю</w:t>
      </w:r>
      <w:r w:rsidRPr="006A5FDA">
        <w:rPr>
          <w:rFonts w:ascii="Arial" w:hAnsi="Arial" w:cs="Arial"/>
          <w:sz w:val="16"/>
          <w:szCs w:val="16"/>
        </w:rPr>
        <w:t xml:space="preserve">ченных в определенный </w:t>
      </w:r>
      <w:hyperlink r:id="rId49" w:history="1">
        <w:r w:rsidRPr="006A5FDA">
          <w:rPr>
            <w:rFonts w:ascii="Arial" w:hAnsi="Arial" w:cs="Arial"/>
            <w:sz w:val="16"/>
            <w:szCs w:val="16"/>
          </w:rPr>
          <w:t>частью 6</w:t>
        </w:r>
      </w:hyperlink>
      <w:r w:rsidRPr="006A5FDA">
        <w:rPr>
          <w:rFonts w:ascii="Arial" w:hAnsi="Arial" w:cs="Arial"/>
          <w:sz w:val="16"/>
          <w:szCs w:val="16"/>
        </w:rPr>
        <w:t xml:space="preserve"> статьи 7 Федерального закона 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6A5FDA">
        <w:rPr>
          <w:rFonts w:ascii="Arial" w:hAnsi="Arial" w:cs="Arial"/>
          <w:sz w:val="16"/>
          <w:szCs w:val="16"/>
        </w:rPr>
        <w:t>а</w:t>
      </w:r>
      <w:r w:rsidRPr="006A5FDA">
        <w:rPr>
          <w:rFonts w:ascii="Arial" w:hAnsi="Arial" w:cs="Arial"/>
          <w:sz w:val="16"/>
          <w:szCs w:val="16"/>
        </w:rPr>
        <w:t>тиве;</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2.8.3. Осуществления действий, в том числе согласований, нео</w:t>
      </w:r>
      <w:r w:rsidRPr="006A5FDA">
        <w:rPr>
          <w:rFonts w:ascii="Arial" w:hAnsi="Arial" w:cs="Arial"/>
          <w:sz w:val="16"/>
          <w:szCs w:val="16"/>
        </w:rPr>
        <w:t>б</w:t>
      </w:r>
      <w:r w:rsidRPr="006A5FDA">
        <w:rPr>
          <w:rFonts w:ascii="Arial" w:hAnsi="Arial" w:cs="Arial"/>
          <w:sz w:val="16"/>
          <w:szCs w:val="16"/>
        </w:rPr>
        <w:t>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6A5FDA">
        <w:rPr>
          <w:rFonts w:ascii="Arial" w:hAnsi="Arial" w:cs="Arial"/>
          <w:sz w:val="16"/>
          <w:szCs w:val="16"/>
        </w:rPr>
        <w:t>а</w:t>
      </w:r>
      <w:r w:rsidRPr="006A5FDA">
        <w:rPr>
          <w:rFonts w:ascii="Arial" w:hAnsi="Arial" w:cs="Arial"/>
          <w:sz w:val="16"/>
          <w:szCs w:val="16"/>
        </w:rPr>
        <w:t>ции, предоставляемых в результате предоставления таких услуг, включенных в п</w:t>
      </w:r>
      <w:r w:rsidRPr="006A5FDA">
        <w:rPr>
          <w:rFonts w:ascii="Arial" w:hAnsi="Arial" w:cs="Arial"/>
          <w:sz w:val="16"/>
          <w:szCs w:val="16"/>
        </w:rPr>
        <w:t>е</w:t>
      </w:r>
      <w:r w:rsidRPr="006A5FDA">
        <w:rPr>
          <w:rFonts w:ascii="Arial" w:hAnsi="Arial" w:cs="Arial"/>
          <w:sz w:val="16"/>
          <w:szCs w:val="16"/>
        </w:rPr>
        <w:t xml:space="preserve">речни, указанные в </w:t>
      </w:r>
      <w:hyperlink r:id="rId50" w:history="1">
        <w:r w:rsidRPr="006A5FDA">
          <w:rPr>
            <w:rFonts w:ascii="Arial" w:hAnsi="Arial" w:cs="Arial"/>
            <w:sz w:val="16"/>
            <w:szCs w:val="16"/>
          </w:rPr>
          <w:t>части 1 статьи 9</w:t>
        </w:r>
      </w:hyperlink>
      <w:r w:rsidRPr="006A5FDA">
        <w:rPr>
          <w:rFonts w:ascii="Arial" w:hAnsi="Arial" w:cs="Arial"/>
          <w:sz w:val="16"/>
          <w:szCs w:val="16"/>
        </w:rPr>
        <w:t xml:space="preserve"> Федерального закона  № 210-ФЗ;</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2.8.4. Представления документов и информации, отсутствие и (или) недостове</w:t>
      </w:r>
      <w:r w:rsidRPr="006A5FDA">
        <w:rPr>
          <w:rFonts w:ascii="Arial" w:hAnsi="Arial" w:cs="Arial"/>
          <w:sz w:val="16"/>
          <w:szCs w:val="16"/>
        </w:rPr>
        <w:t>р</w:t>
      </w:r>
      <w:r w:rsidRPr="006A5FDA">
        <w:rPr>
          <w:rFonts w:ascii="Arial" w:hAnsi="Arial" w:cs="Arial"/>
          <w:sz w:val="16"/>
          <w:szCs w:val="1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6A5FDA">
        <w:rPr>
          <w:rFonts w:ascii="Arial" w:hAnsi="Arial" w:cs="Arial"/>
          <w:sz w:val="16"/>
          <w:szCs w:val="16"/>
        </w:rPr>
        <w:t>е</w:t>
      </w:r>
      <w:r w:rsidRPr="006A5FDA">
        <w:rPr>
          <w:rFonts w:ascii="Arial" w:hAnsi="Arial" w:cs="Arial"/>
          <w:sz w:val="16"/>
          <w:szCs w:val="16"/>
        </w:rPr>
        <w:t>дующих случ</w:t>
      </w:r>
      <w:r w:rsidRPr="006A5FDA">
        <w:rPr>
          <w:rFonts w:ascii="Arial" w:hAnsi="Arial" w:cs="Arial"/>
          <w:sz w:val="16"/>
          <w:szCs w:val="16"/>
        </w:rPr>
        <w:t>а</w:t>
      </w:r>
      <w:r w:rsidRPr="006A5FDA">
        <w:rPr>
          <w:rFonts w:ascii="Arial" w:hAnsi="Arial" w:cs="Arial"/>
          <w:sz w:val="16"/>
          <w:szCs w:val="16"/>
        </w:rPr>
        <w:t>ев:</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w:t>
      </w:r>
      <w:r w:rsidRPr="006A5FDA">
        <w:rPr>
          <w:rFonts w:ascii="Arial" w:hAnsi="Arial" w:cs="Arial"/>
          <w:sz w:val="16"/>
          <w:szCs w:val="16"/>
        </w:rPr>
        <w:t>у</w:t>
      </w:r>
      <w:r w:rsidRPr="006A5FDA">
        <w:rPr>
          <w:rFonts w:ascii="Arial" w:hAnsi="Arial" w:cs="Arial"/>
          <w:sz w:val="16"/>
          <w:szCs w:val="16"/>
        </w:rPr>
        <w:t>ги;</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6A5FDA">
        <w:rPr>
          <w:rFonts w:ascii="Arial" w:hAnsi="Arial" w:cs="Arial"/>
          <w:sz w:val="16"/>
          <w:szCs w:val="16"/>
        </w:rPr>
        <w:t>в</w:t>
      </w:r>
      <w:r w:rsidRPr="006A5FDA">
        <w:rPr>
          <w:rFonts w:ascii="Arial" w:hAnsi="Arial" w:cs="Arial"/>
          <w:sz w:val="16"/>
          <w:szCs w:val="16"/>
        </w:rPr>
        <w:t>ленный ранее комплект докуме</w:t>
      </w:r>
      <w:r w:rsidRPr="006A5FDA">
        <w:rPr>
          <w:rFonts w:ascii="Arial" w:hAnsi="Arial" w:cs="Arial"/>
          <w:sz w:val="16"/>
          <w:szCs w:val="16"/>
        </w:rPr>
        <w:t>н</w:t>
      </w:r>
      <w:r w:rsidRPr="006A5FDA">
        <w:rPr>
          <w:rFonts w:ascii="Arial" w:hAnsi="Arial" w:cs="Arial"/>
          <w:sz w:val="16"/>
          <w:szCs w:val="16"/>
        </w:rPr>
        <w:t>тов;</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6A5FDA">
        <w:rPr>
          <w:rFonts w:ascii="Arial" w:hAnsi="Arial" w:cs="Arial"/>
          <w:sz w:val="16"/>
          <w:szCs w:val="16"/>
        </w:rPr>
        <w:t>с</w:t>
      </w:r>
      <w:r w:rsidRPr="006A5FDA">
        <w:rPr>
          <w:rFonts w:ascii="Arial" w:hAnsi="Arial" w:cs="Arial"/>
          <w:sz w:val="16"/>
          <w:szCs w:val="16"/>
        </w:rPr>
        <w:t>тавления муниципальной услуги, либо в предоставлении муниципальной у</w:t>
      </w:r>
      <w:r w:rsidRPr="006A5FDA">
        <w:rPr>
          <w:rFonts w:ascii="Arial" w:hAnsi="Arial" w:cs="Arial"/>
          <w:sz w:val="16"/>
          <w:szCs w:val="16"/>
        </w:rPr>
        <w:t>с</w:t>
      </w:r>
      <w:r w:rsidRPr="006A5FDA">
        <w:rPr>
          <w:rFonts w:ascii="Arial" w:hAnsi="Arial" w:cs="Arial"/>
          <w:sz w:val="16"/>
          <w:szCs w:val="16"/>
        </w:rPr>
        <w:t>луги;</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6A5FDA">
        <w:rPr>
          <w:rFonts w:ascii="Arial" w:hAnsi="Arial" w:cs="Arial"/>
          <w:sz w:val="16"/>
          <w:szCs w:val="16"/>
        </w:rPr>
        <w:t>е</w:t>
      </w:r>
      <w:r w:rsidRPr="006A5FDA">
        <w:rPr>
          <w:rFonts w:ascii="Arial" w:hAnsi="Arial" w:cs="Arial"/>
          <w:sz w:val="16"/>
          <w:szCs w:val="16"/>
        </w:rPr>
        <w:t>го муниципальную услугу, муниципального служащего, работника многофункциональн</w:t>
      </w:r>
      <w:r w:rsidRPr="006A5FDA">
        <w:rPr>
          <w:rFonts w:ascii="Arial" w:hAnsi="Arial" w:cs="Arial"/>
          <w:sz w:val="16"/>
          <w:szCs w:val="16"/>
        </w:rPr>
        <w:t>о</w:t>
      </w:r>
      <w:r w:rsidRPr="006A5FDA">
        <w:rPr>
          <w:rFonts w:ascii="Arial" w:hAnsi="Arial" w:cs="Arial"/>
          <w:sz w:val="16"/>
          <w:szCs w:val="16"/>
        </w:rPr>
        <w:t xml:space="preserve">го центра, работника организации, предусмотренной </w:t>
      </w:r>
      <w:hyperlink r:id="rId51" w:history="1">
        <w:r w:rsidRPr="006A5FDA">
          <w:rPr>
            <w:rFonts w:ascii="Arial" w:hAnsi="Arial" w:cs="Arial"/>
            <w:sz w:val="16"/>
            <w:szCs w:val="16"/>
          </w:rPr>
          <w:t xml:space="preserve">частью </w:t>
        </w:r>
        <w:r w:rsidRPr="006A5FDA">
          <w:rPr>
            <w:rFonts w:ascii="Arial" w:hAnsi="Arial" w:cs="Arial"/>
            <w:sz w:val="16"/>
            <w:szCs w:val="16"/>
          </w:rPr>
          <w:lastRenderedPageBreak/>
          <w:t>1.1 статьи 16</w:t>
        </w:r>
      </w:hyperlink>
      <w:r w:rsidRPr="006A5FDA">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6A5FDA">
        <w:rPr>
          <w:rFonts w:ascii="Arial" w:hAnsi="Arial" w:cs="Arial"/>
          <w:sz w:val="16"/>
          <w:szCs w:val="16"/>
        </w:rPr>
        <w:t>и</w:t>
      </w:r>
      <w:r w:rsidRPr="006A5FDA">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6A5FDA">
        <w:rPr>
          <w:rFonts w:ascii="Arial" w:hAnsi="Arial" w:cs="Arial"/>
          <w:sz w:val="16"/>
          <w:szCs w:val="16"/>
        </w:rPr>
        <w:t>ь</w:t>
      </w:r>
      <w:r w:rsidRPr="006A5FDA">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6A5FDA">
        <w:rPr>
          <w:rFonts w:ascii="Arial" w:hAnsi="Arial" w:cs="Arial"/>
          <w:sz w:val="16"/>
          <w:szCs w:val="16"/>
        </w:rPr>
        <w:t>и</w:t>
      </w:r>
      <w:r w:rsidRPr="006A5FDA">
        <w:rPr>
          <w:rFonts w:ascii="Arial" w:hAnsi="Arial" w:cs="Arial"/>
          <w:sz w:val="16"/>
          <w:szCs w:val="16"/>
        </w:rPr>
        <w:t xml:space="preserve">ципальной услуги, либо руководителя организации, предусмотренной </w:t>
      </w:r>
      <w:hyperlink r:id="rId52" w:history="1">
        <w:r w:rsidRPr="006A5FDA">
          <w:rPr>
            <w:rFonts w:ascii="Arial" w:hAnsi="Arial" w:cs="Arial"/>
            <w:sz w:val="16"/>
            <w:szCs w:val="16"/>
          </w:rPr>
          <w:t>частью 1.1 статьи 16</w:t>
        </w:r>
      </w:hyperlink>
      <w:r w:rsidRPr="006A5FDA">
        <w:rPr>
          <w:rFonts w:ascii="Arial" w:hAnsi="Arial" w:cs="Arial"/>
          <w:sz w:val="16"/>
          <w:szCs w:val="16"/>
        </w:rPr>
        <w:t xml:space="preserve"> Федерал</w:t>
      </w:r>
      <w:r w:rsidRPr="006A5FDA">
        <w:rPr>
          <w:rFonts w:ascii="Arial" w:hAnsi="Arial" w:cs="Arial"/>
          <w:sz w:val="16"/>
          <w:szCs w:val="16"/>
        </w:rPr>
        <w:t>ь</w:t>
      </w:r>
      <w:r w:rsidRPr="006A5FDA">
        <w:rPr>
          <w:rFonts w:ascii="Arial" w:hAnsi="Arial" w:cs="Arial"/>
          <w:sz w:val="16"/>
          <w:szCs w:val="16"/>
        </w:rPr>
        <w:t>ного закона № 210-ФЗ, уведомляется заявитель, а также приносятся извинения за доставленные н</w:t>
      </w:r>
      <w:r w:rsidRPr="006A5FDA">
        <w:rPr>
          <w:rFonts w:ascii="Arial" w:hAnsi="Arial" w:cs="Arial"/>
          <w:sz w:val="16"/>
          <w:szCs w:val="16"/>
        </w:rPr>
        <w:t>е</w:t>
      </w:r>
      <w:r w:rsidRPr="006A5FDA">
        <w:rPr>
          <w:rFonts w:ascii="Arial" w:hAnsi="Arial" w:cs="Arial"/>
          <w:sz w:val="16"/>
          <w:szCs w:val="16"/>
        </w:rPr>
        <w:t>удобства.»;</w:t>
      </w:r>
    </w:p>
    <w:p w:rsidR="00752281" w:rsidRPr="006A5FDA" w:rsidRDefault="00752281" w:rsidP="00752281">
      <w:pPr>
        <w:ind w:firstLine="142"/>
        <w:jc w:val="both"/>
        <w:rPr>
          <w:rFonts w:ascii="Arial" w:hAnsi="Arial" w:cs="Arial"/>
          <w:sz w:val="16"/>
          <w:szCs w:val="16"/>
        </w:rPr>
      </w:pPr>
      <w:r w:rsidRPr="006A5FDA">
        <w:rPr>
          <w:rFonts w:ascii="Arial" w:hAnsi="Arial" w:cs="Arial"/>
          <w:sz w:val="16"/>
          <w:szCs w:val="16"/>
          <w:lang w:eastAsia="en-US"/>
        </w:rPr>
        <w:t>1.2.</w:t>
      </w:r>
      <w:r w:rsidRPr="006A5FDA">
        <w:rPr>
          <w:rFonts w:ascii="Arial" w:hAnsi="Arial" w:cs="Arial"/>
          <w:sz w:val="16"/>
          <w:szCs w:val="16"/>
        </w:rPr>
        <w:t xml:space="preserve"> Дополнить подпункт 5.2 пункта 5 абзацем следующего содерж</w:t>
      </w:r>
      <w:r w:rsidRPr="006A5FDA">
        <w:rPr>
          <w:rFonts w:ascii="Arial" w:hAnsi="Arial" w:cs="Arial"/>
          <w:sz w:val="16"/>
          <w:szCs w:val="16"/>
        </w:rPr>
        <w:t>а</w:t>
      </w:r>
      <w:r w:rsidRPr="006A5FDA">
        <w:rPr>
          <w:rFonts w:ascii="Arial" w:hAnsi="Arial" w:cs="Arial"/>
          <w:sz w:val="16"/>
          <w:szCs w:val="16"/>
        </w:rPr>
        <w:t>ния:</w:t>
      </w:r>
    </w:p>
    <w:p w:rsidR="00752281" w:rsidRPr="006A5FDA" w:rsidRDefault="00752281" w:rsidP="00752281">
      <w:pPr>
        <w:widowControl w:val="0"/>
        <w:autoSpaceDE w:val="0"/>
        <w:autoSpaceDN w:val="0"/>
        <w:adjustRightInd w:val="0"/>
        <w:ind w:firstLine="142"/>
        <w:jc w:val="both"/>
        <w:rPr>
          <w:rFonts w:ascii="Arial" w:hAnsi="Arial" w:cs="Arial"/>
          <w:sz w:val="16"/>
          <w:szCs w:val="16"/>
        </w:rPr>
      </w:pPr>
      <w:r w:rsidRPr="006A5FDA">
        <w:rPr>
          <w:rFonts w:ascii="Arial" w:hAnsi="Arial" w:cs="Arial"/>
          <w:sz w:val="16"/>
          <w:szCs w:val="16"/>
          <w:lang w:eastAsia="en-US"/>
        </w:rPr>
        <w:t>«</w:t>
      </w:r>
      <w:r w:rsidRPr="006A5FDA">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6A5FDA">
        <w:rPr>
          <w:rFonts w:ascii="Arial" w:hAnsi="Arial" w:cs="Arial"/>
          <w:sz w:val="16"/>
          <w:szCs w:val="16"/>
        </w:rPr>
        <w:t>о</w:t>
      </w:r>
      <w:r w:rsidRPr="006A5FDA">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6A5FDA">
        <w:rPr>
          <w:rFonts w:ascii="Arial" w:hAnsi="Arial" w:cs="Arial"/>
          <w:sz w:val="16"/>
          <w:szCs w:val="16"/>
        </w:rPr>
        <w:t>в</w:t>
      </w:r>
      <w:r w:rsidRPr="006A5FDA">
        <w:rPr>
          <w:rFonts w:ascii="Arial" w:hAnsi="Arial" w:cs="Arial"/>
          <w:sz w:val="16"/>
          <w:szCs w:val="16"/>
        </w:rPr>
        <w:t>лении муниципальной услуги, за исключением случаев, предусмо</w:t>
      </w:r>
      <w:r w:rsidRPr="006A5FDA">
        <w:rPr>
          <w:rFonts w:ascii="Arial" w:hAnsi="Arial" w:cs="Arial"/>
          <w:sz w:val="16"/>
          <w:szCs w:val="16"/>
        </w:rPr>
        <w:t>т</w:t>
      </w:r>
      <w:r w:rsidRPr="006A5FDA">
        <w:rPr>
          <w:rFonts w:ascii="Arial" w:hAnsi="Arial" w:cs="Arial"/>
          <w:sz w:val="16"/>
          <w:szCs w:val="16"/>
        </w:rPr>
        <w:t xml:space="preserve">ренных </w:t>
      </w:r>
      <w:hyperlink r:id="rId53" w:history="1">
        <w:r w:rsidRPr="006A5FDA">
          <w:rPr>
            <w:rFonts w:ascii="Arial" w:hAnsi="Arial" w:cs="Arial"/>
            <w:sz w:val="16"/>
            <w:szCs w:val="16"/>
          </w:rPr>
          <w:t>пунктом 4 части 1 статьи 7</w:t>
        </w:r>
      </w:hyperlink>
      <w:r w:rsidRPr="006A5FDA">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6A5FDA">
        <w:rPr>
          <w:rFonts w:ascii="Arial" w:hAnsi="Arial" w:cs="Arial"/>
          <w:sz w:val="16"/>
          <w:szCs w:val="16"/>
        </w:rPr>
        <w:t>о</w:t>
      </w:r>
      <w:r w:rsidRPr="006A5FDA">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sidRPr="006A5FDA">
          <w:rPr>
            <w:rFonts w:ascii="Arial" w:hAnsi="Arial" w:cs="Arial"/>
            <w:sz w:val="16"/>
            <w:szCs w:val="16"/>
          </w:rPr>
          <w:t>частью 1.3 статьи 16</w:t>
        </w:r>
      </w:hyperlink>
      <w:r w:rsidRPr="006A5FDA">
        <w:rPr>
          <w:rFonts w:ascii="Arial" w:hAnsi="Arial" w:cs="Arial"/>
          <w:sz w:val="16"/>
          <w:szCs w:val="16"/>
        </w:rPr>
        <w:t xml:space="preserve"> Федерального з</w:t>
      </w:r>
      <w:r w:rsidRPr="006A5FDA">
        <w:rPr>
          <w:rFonts w:ascii="Arial" w:hAnsi="Arial" w:cs="Arial"/>
          <w:sz w:val="16"/>
          <w:szCs w:val="16"/>
        </w:rPr>
        <w:t>а</w:t>
      </w:r>
      <w:r w:rsidRPr="006A5FDA">
        <w:rPr>
          <w:rFonts w:ascii="Arial" w:hAnsi="Arial" w:cs="Arial"/>
          <w:sz w:val="16"/>
          <w:szCs w:val="16"/>
        </w:rPr>
        <w:t>кона № 210-ФЗ.»;</w:t>
      </w:r>
    </w:p>
    <w:p w:rsidR="00752281" w:rsidRPr="006A5FDA" w:rsidRDefault="00752281" w:rsidP="00752281">
      <w:pPr>
        <w:ind w:firstLine="142"/>
        <w:jc w:val="both"/>
        <w:rPr>
          <w:rFonts w:ascii="Arial" w:hAnsi="Arial" w:cs="Arial"/>
          <w:sz w:val="16"/>
          <w:szCs w:val="16"/>
        </w:rPr>
      </w:pPr>
      <w:r w:rsidRPr="006A5FDA">
        <w:rPr>
          <w:rFonts w:ascii="Arial" w:hAnsi="Arial" w:cs="Arial"/>
          <w:sz w:val="16"/>
          <w:szCs w:val="16"/>
        </w:rPr>
        <w:t>1.3. Изложить подпункт 5.7 пункта 5 в редакции:</w:t>
      </w:r>
    </w:p>
    <w:p w:rsidR="00752281" w:rsidRPr="006A5FDA" w:rsidRDefault="00752281" w:rsidP="00752281">
      <w:pPr>
        <w:autoSpaceDE w:val="0"/>
        <w:autoSpaceDN w:val="0"/>
        <w:adjustRightInd w:val="0"/>
        <w:ind w:firstLine="142"/>
        <w:jc w:val="both"/>
        <w:rPr>
          <w:rFonts w:ascii="Arial" w:hAnsi="Arial" w:cs="Arial"/>
          <w:iCs/>
          <w:sz w:val="16"/>
          <w:szCs w:val="16"/>
        </w:rPr>
      </w:pPr>
      <w:r w:rsidRPr="006A5FDA">
        <w:rPr>
          <w:rFonts w:ascii="Arial" w:hAnsi="Arial" w:cs="Arial"/>
          <w:sz w:val="16"/>
          <w:szCs w:val="16"/>
          <w:lang w:eastAsia="en-US"/>
        </w:rPr>
        <w:t xml:space="preserve">«5.7. </w:t>
      </w:r>
      <w:r w:rsidRPr="006A5FDA">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6A5FDA">
        <w:rPr>
          <w:rFonts w:ascii="Arial" w:eastAsia="Calibri" w:hAnsi="Arial" w:cs="Arial"/>
          <w:iCs/>
          <w:sz w:val="16"/>
          <w:szCs w:val="16"/>
        </w:rPr>
        <w:t>а</w:t>
      </w:r>
      <w:r w:rsidRPr="006A5FDA">
        <w:rPr>
          <w:rFonts w:ascii="Arial" w:eastAsia="Calibri" w:hAnsi="Arial" w:cs="Arial"/>
          <w:iCs/>
          <w:sz w:val="16"/>
          <w:szCs w:val="16"/>
        </w:rPr>
        <w:t>лобы.</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 xml:space="preserve">В случае признания жалобы подлежащей удовлетворению в ответе заявителю, указанном </w:t>
      </w:r>
      <w:r w:rsidRPr="006A5FDA">
        <w:rPr>
          <w:rFonts w:ascii="Arial" w:eastAsia="Calibri" w:hAnsi="Arial" w:cs="Arial"/>
          <w:iCs/>
          <w:sz w:val="16"/>
          <w:szCs w:val="16"/>
        </w:rPr>
        <w:t>в подпункте 5.6 пункта 5 административного ре</w:t>
      </w:r>
      <w:r w:rsidRPr="006A5FDA">
        <w:rPr>
          <w:rFonts w:ascii="Arial" w:eastAsia="Calibri" w:hAnsi="Arial" w:cs="Arial"/>
          <w:iCs/>
          <w:sz w:val="16"/>
          <w:szCs w:val="16"/>
        </w:rPr>
        <w:t>г</w:t>
      </w:r>
      <w:r w:rsidRPr="006A5FDA">
        <w:rPr>
          <w:rFonts w:ascii="Arial" w:eastAsia="Calibri" w:hAnsi="Arial" w:cs="Arial"/>
          <w:iCs/>
          <w:sz w:val="16"/>
          <w:szCs w:val="16"/>
        </w:rPr>
        <w:t>ламента</w:t>
      </w:r>
      <w:r w:rsidRPr="006A5FDA">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6A5FDA">
        <w:rPr>
          <w:rFonts w:ascii="Arial" w:hAnsi="Arial" w:cs="Arial"/>
          <w:sz w:val="16"/>
          <w:szCs w:val="16"/>
        </w:rPr>
        <w:t>е</w:t>
      </w:r>
      <w:r w:rsidRPr="006A5FDA">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6A5FDA">
        <w:rPr>
          <w:rFonts w:ascii="Arial" w:hAnsi="Arial" w:cs="Arial"/>
          <w:sz w:val="16"/>
          <w:szCs w:val="16"/>
        </w:rPr>
        <w:t>т</w:t>
      </w:r>
      <w:r w:rsidRPr="006A5FDA">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6A5FDA">
        <w:rPr>
          <w:rFonts w:ascii="Arial" w:hAnsi="Arial" w:cs="Arial"/>
          <w:sz w:val="16"/>
          <w:szCs w:val="16"/>
        </w:rPr>
        <w:t>у</w:t>
      </w:r>
      <w:r w:rsidRPr="006A5FDA">
        <w:rPr>
          <w:rFonts w:ascii="Arial" w:hAnsi="Arial" w:cs="Arial"/>
          <w:sz w:val="16"/>
          <w:szCs w:val="16"/>
        </w:rPr>
        <w:t>ги.</w:t>
      </w:r>
    </w:p>
    <w:p w:rsidR="00752281" w:rsidRPr="006A5FDA" w:rsidRDefault="00752281" w:rsidP="00752281">
      <w:pPr>
        <w:autoSpaceDE w:val="0"/>
        <w:autoSpaceDN w:val="0"/>
        <w:adjustRightInd w:val="0"/>
        <w:ind w:firstLine="142"/>
        <w:jc w:val="both"/>
        <w:rPr>
          <w:rFonts w:ascii="Arial" w:hAnsi="Arial" w:cs="Arial"/>
          <w:sz w:val="16"/>
          <w:szCs w:val="16"/>
        </w:rPr>
      </w:pPr>
      <w:r w:rsidRPr="006A5FDA">
        <w:rPr>
          <w:rFonts w:ascii="Arial" w:hAnsi="Arial" w:cs="Arial"/>
          <w:sz w:val="16"/>
          <w:szCs w:val="16"/>
        </w:rPr>
        <w:t xml:space="preserve">В случае признания жалобы не подлежащей удовлетворению в ответе заявителю, указанном </w:t>
      </w:r>
      <w:r w:rsidRPr="006A5FDA">
        <w:rPr>
          <w:rFonts w:ascii="Arial" w:eastAsia="Calibri" w:hAnsi="Arial" w:cs="Arial"/>
          <w:iCs/>
          <w:sz w:val="16"/>
          <w:szCs w:val="16"/>
        </w:rPr>
        <w:t>в подпункте 5.6 пункта 5 административного регл</w:t>
      </w:r>
      <w:r w:rsidRPr="006A5FDA">
        <w:rPr>
          <w:rFonts w:ascii="Arial" w:eastAsia="Calibri" w:hAnsi="Arial" w:cs="Arial"/>
          <w:iCs/>
          <w:sz w:val="16"/>
          <w:szCs w:val="16"/>
        </w:rPr>
        <w:t>а</w:t>
      </w:r>
      <w:r w:rsidRPr="006A5FDA">
        <w:rPr>
          <w:rFonts w:ascii="Arial" w:eastAsia="Calibri" w:hAnsi="Arial" w:cs="Arial"/>
          <w:iCs/>
          <w:sz w:val="16"/>
          <w:szCs w:val="16"/>
        </w:rPr>
        <w:t>мента</w:t>
      </w:r>
      <w:r w:rsidRPr="006A5FDA">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6A5FDA">
        <w:rPr>
          <w:rFonts w:ascii="Arial" w:hAnsi="Arial" w:cs="Arial"/>
          <w:sz w:val="16"/>
          <w:szCs w:val="16"/>
        </w:rPr>
        <w:t>е</w:t>
      </w:r>
      <w:r w:rsidRPr="006A5FDA">
        <w:rPr>
          <w:rFonts w:ascii="Arial" w:hAnsi="Arial" w:cs="Arial"/>
          <w:sz w:val="16"/>
          <w:szCs w:val="16"/>
        </w:rPr>
        <w:t>ния.».</w:t>
      </w:r>
    </w:p>
    <w:p w:rsidR="00752281" w:rsidRPr="006A5FDA" w:rsidRDefault="00752281" w:rsidP="00752281">
      <w:pPr>
        <w:tabs>
          <w:tab w:val="left" w:pos="3560"/>
        </w:tabs>
        <w:ind w:firstLine="142"/>
        <w:jc w:val="both"/>
        <w:rPr>
          <w:rFonts w:ascii="Arial" w:hAnsi="Arial" w:cs="Arial"/>
          <w:b/>
          <w:color w:val="000000"/>
          <w:sz w:val="16"/>
          <w:szCs w:val="16"/>
        </w:rPr>
      </w:pPr>
      <w:r w:rsidRPr="006A5FD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A5FDA">
        <w:rPr>
          <w:rFonts w:ascii="Arial" w:hAnsi="Arial" w:cs="Arial"/>
          <w:sz w:val="16"/>
          <w:szCs w:val="16"/>
        </w:rPr>
        <w:t>ь</w:t>
      </w:r>
      <w:r w:rsidRPr="006A5FDA">
        <w:rPr>
          <w:rFonts w:ascii="Arial" w:hAnsi="Arial" w:cs="Arial"/>
          <w:sz w:val="16"/>
          <w:szCs w:val="16"/>
        </w:rPr>
        <w:t>ного района в сети «И</w:t>
      </w:r>
      <w:r w:rsidRPr="006A5FDA">
        <w:rPr>
          <w:rFonts w:ascii="Arial" w:hAnsi="Arial" w:cs="Arial"/>
          <w:sz w:val="16"/>
          <w:szCs w:val="16"/>
        </w:rPr>
        <w:t>н</w:t>
      </w:r>
      <w:r w:rsidRPr="006A5FDA">
        <w:rPr>
          <w:rFonts w:ascii="Arial" w:hAnsi="Arial" w:cs="Arial"/>
          <w:sz w:val="16"/>
          <w:szCs w:val="16"/>
        </w:rPr>
        <w:t>тернет».</w:t>
      </w:r>
    </w:p>
    <w:p w:rsidR="00752281" w:rsidRPr="006A5FDA" w:rsidRDefault="00752281" w:rsidP="00752281">
      <w:pPr>
        <w:ind w:left="709" w:hanging="709"/>
        <w:rPr>
          <w:rFonts w:ascii="Arial" w:hAnsi="Arial" w:cs="Arial"/>
          <w:b/>
          <w:sz w:val="16"/>
          <w:szCs w:val="16"/>
        </w:rPr>
      </w:pPr>
      <w:r w:rsidRPr="006A5FDA">
        <w:rPr>
          <w:rFonts w:ascii="Arial" w:hAnsi="Arial" w:cs="Arial"/>
          <w:b/>
          <w:sz w:val="16"/>
          <w:szCs w:val="16"/>
        </w:rPr>
        <w:t>Первый заместитель Главы</w:t>
      </w:r>
    </w:p>
    <w:p w:rsidR="00752281" w:rsidRDefault="00752281" w:rsidP="00752281">
      <w:pPr>
        <w:ind w:left="709" w:hanging="709"/>
        <w:rPr>
          <w:rFonts w:ascii="Arial" w:hAnsi="Arial" w:cs="Arial"/>
          <w:color w:val="000000"/>
          <w:sz w:val="16"/>
          <w:szCs w:val="16"/>
        </w:rPr>
      </w:pPr>
      <w:r w:rsidRPr="006A5FDA">
        <w:rPr>
          <w:rFonts w:ascii="Arial" w:hAnsi="Arial" w:cs="Arial"/>
          <w:b/>
          <w:sz w:val="16"/>
          <w:szCs w:val="16"/>
        </w:rPr>
        <w:t>администрации муниципального</w:t>
      </w:r>
      <w:r>
        <w:rPr>
          <w:rFonts w:ascii="Arial" w:hAnsi="Arial" w:cs="Arial"/>
          <w:b/>
          <w:sz w:val="16"/>
          <w:szCs w:val="16"/>
        </w:rPr>
        <w:t xml:space="preserve"> </w:t>
      </w:r>
      <w:r w:rsidRPr="006A5FDA">
        <w:rPr>
          <w:rFonts w:ascii="Arial" w:hAnsi="Arial" w:cs="Arial"/>
          <w:b/>
          <w:sz w:val="16"/>
          <w:szCs w:val="16"/>
        </w:rPr>
        <w:t>района</w:t>
      </w:r>
      <w:r w:rsidRPr="006A5FDA">
        <w:rPr>
          <w:rFonts w:ascii="Arial" w:hAnsi="Arial" w:cs="Arial"/>
          <w:b/>
          <w:sz w:val="16"/>
          <w:szCs w:val="16"/>
        </w:rPr>
        <w:tab/>
        <w:t>О.Я.Рудина</w:t>
      </w:r>
    </w:p>
    <w:p w:rsidR="002A21EB" w:rsidRPr="001C7B26" w:rsidRDefault="002A21EB" w:rsidP="002A21EB">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2A21EB" w:rsidRPr="001C7B26" w:rsidRDefault="002A21EB" w:rsidP="002A21EB">
      <w:pPr>
        <w:pStyle w:val="3"/>
        <w:rPr>
          <w:rFonts w:ascii="Arial" w:hAnsi="Arial" w:cs="Arial"/>
          <w:sz w:val="16"/>
          <w:szCs w:val="16"/>
        </w:rPr>
      </w:pPr>
      <w:r w:rsidRPr="001C7B26">
        <w:rPr>
          <w:rFonts w:ascii="Arial" w:hAnsi="Arial" w:cs="Arial"/>
          <w:sz w:val="16"/>
          <w:szCs w:val="16"/>
        </w:rPr>
        <w:t>П О С Т А Н О В Л Е Н И Е</w:t>
      </w:r>
    </w:p>
    <w:p w:rsidR="00752281" w:rsidRDefault="002A21EB" w:rsidP="002A21EB">
      <w:pPr>
        <w:shd w:val="clear" w:color="auto" w:fill="FFFFFF"/>
        <w:suppressAutoHyphens/>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89</w:t>
      </w:r>
    </w:p>
    <w:p w:rsidR="002A21EB" w:rsidRPr="00F05C20" w:rsidRDefault="002A21EB" w:rsidP="002A21EB">
      <w:pPr>
        <w:pStyle w:val="ConsPlusTitle"/>
        <w:widowControl/>
        <w:jc w:val="center"/>
        <w:rPr>
          <w:rFonts w:ascii="Arial" w:hAnsi="Arial" w:cs="Arial"/>
          <w:bCs w:val="0"/>
          <w:sz w:val="16"/>
          <w:szCs w:val="16"/>
        </w:rPr>
      </w:pPr>
      <w:r w:rsidRPr="00F05C20">
        <w:rPr>
          <w:rFonts w:ascii="Arial" w:hAnsi="Arial" w:cs="Arial"/>
          <w:bCs w:val="0"/>
          <w:sz w:val="16"/>
          <w:szCs w:val="16"/>
        </w:rPr>
        <w:t>О внесении изменений в административный регламент предоставления муниципальной услуги «Предоставление земельного участка, гос</w:t>
      </w:r>
      <w:r w:rsidRPr="00F05C20">
        <w:rPr>
          <w:rFonts w:ascii="Arial" w:hAnsi="Arial" w:cs="Arial"/>
          <w:bCs w:val="0"/>
          <w:sz w:val="16"/>
          <w:szCs w:val="16"/>
        </w:rPr>
        <w:t>у</w:t>
      </w:r>
      <w:r w:rsidRPr="00F05C20">
        <w:rPr>
          <w:rFonts w:ascii="Arial" w:hAnsi="Arial" w:cs="Arial"/>
          <w:bCs w:val="0"/>
          <w:sz w:val="16"/>
          <w:szCs w:val="16"/>
        </w:rPr>
        <w:t>дарственная собственность на который не разграничена, в постоянное (бессрочное) пол</w:t>
      </w:r>
      <w:r w:rsidRPr="00F05C20">
        <w:rPr>
          <w:rFonts w:ascii="Arial" w:hAnsi="Arial" w:cs="Arial"/>
          <w:bCs w:val="0"/>
          <w:sz w:val="16"/>
          <w:szCs w:val="16"/>
        </w:rPr>
        <w:t>ь</w:t>
      </w:r>
      <w:r w:rsidRPr="00F05C20">
        <w:rPr>
          <w:rFonts w:ascii="Arial" w:hAnsi="Arial" w:cs="Arial"/>
          <w:bCs w:val="0"/>
          <w:sz w:val="16"/>
          <w:szCs w:val="16"/>
        </w:rPr>
        <w:t>зование»</w:t>
      </w:r>
    </w:p>
    <w:p w:rsidR="002A21EB" w:rsidRPr="00F05C20" w:rsidRDefault="002A21EB" w:rsidP="002A21EB">
      <w:pPr>
        <w:widowControl w:val="0"/>
        <w:autoSpaceDE w:val="0"/>
        <w:autoSpaceDN w:val="0"/>
        <w:adjustRightInd w:val="0"/>
        <w:ind w:firstLine="142"/>
        <w:jc w:val="both"/>
        <w:rPr>
          <w:rFonts w:ascii="Arial" w:hAnsi="Arial" w:cs="Arial"/>
          <w:b/>
          <w:sz w:val="16"/>
          <w:szCs w:val="16"/>
        </w:rPr>
      </w:pPr>
      <w:r w:rsidRPr="002A21EB">
        <w:rPr>
          <w:rFonts w:ascii="Arial" w:hAnsi="Arial" w:cs="Arial"/>
          <w:sz w:val="16"/>
          <w:szCs w:val="16"/>
        </w:rPr>
        <w:t xml:space="preserve">В соответствии с Федеральным </w:t>
      </w:r>
      <w:hyperlink r:id="rId55" w:history="1">
        <w:r w:rsidRPr="002A21EB">
          <w:rPr>
            <w:rStyle w:val="af"/>
            <w:rFonts w:ascii="Arial" w:hAnsi="Arial" w:cs="Arial"/>
            <w:color w:val="auto"/>
            <w:sz w:val="16"/>
            <w:szCs w:val="16"/>
            <w:u w:val="none"/>
          </w:rPr>
          <w:t>законом</w:t>
        </w:r>
      </w:hyperlink>
      <w:r w:rsidRPr="002A21EB">
        <w:rPr>
          <w:rFonts w:ascii="Arial" w:hAnsi="Arial" w:cs="Arial"/>
          <w:sz w:val="16"/>
          <w:szCs w:val="16"/>
        </w:rPr>
        <w:t xml:space="preserve"> от 27 июля 2010 года № 210-ФЗ «Об организации предоставления государственных и муниципальных у</w:t>
      </w:r>
      <w:r w:rsidRPr="002A21EB">
        <w:rPr>
          <w:rFonts w:ascii="Arial" w:hAnsi="Arial" w:cs="Arial"/>
          <w:sz w:val="16"/>
          <w:szCs w:val="16"/>
        </w:rPr>
        <w:t>с</w:t>
      </w:r>
      <w:r w:rsidRPr="002A21EB">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2A21EB">
        <w:rPr>
          <w:rFonts w:ascii="Arial" w:hAnsi="Arial" w:cs="Arial"/>
          <w:sz w:val="16"/>
          <w:szCs w:val="16"/>
        </w:rPr>
        <w:t>у</w:t>
      </w:r>
      <w:r w:rsidRPr="002A21EB">
        <w:rPr>
          <w:rFonts w:ascii="Arial" w:hAnsi="Arial" w:cs="Arial"/>
          <w:sz w:val="16"/>
          <w:szCs w:val="16"/>
        </w:rPr>
        <w:t xml:space="preserve">дарственных и муниципальных услуг», </w:t>
      </w:r>
      <w:hyperlink r:id="rId56" w:history="1">
        <w:r w:rsidRPr="002A21EB">
          <w:rPr>
            <w:rStyle w:val="af"/>
            <w:rFonts w:ascii="Arial" w:hAnsi="Arial" w:cs="Arial"/>
            <w:color w:val="auto"/>
            <w:sz w:val="16"/>
            <w:szCs w:val="16"/>
            <w:u w:val="none"/>
          </w:rPr>
          <w:t>постановлением</w:t>
        </w:r>
      </w:hyperlink>
      <w:r w:rsidRPr="002A21EB">
        <w:rPr>
          <w:rFonts w:ascii="Arial" w:hAnsi="Arial" w:cs="Arial"/>
          <w:sz w:val="16"/>
          <w:szCs w:val="16"/>
        </w:rPr>
        <w:t xml:space="preserve"> Администрации Валдайского муниципального района от 30.09.2011 № 1550 «О ра</w:t>
      </w:r>
      <w:r w:rsidRPr="002A21EB">
        <w:rPr>
          <w:rFonts w:ascii="Arial" w:hAnsi="Arial" w:cs="Arial"/>
          <w:sz w:val="16"/>
          <w:szCs w:val="16"/>
        </w:rPr>
        <w:t>з</w:t>
      </w:r>
      <w:r w:rsidRPr="002A21EB">
        <w:rPr>
          <w:rFonts w:ascii="Arial" w:hAnsi="Arial" w:cs="Arial"/>
          <w:sz w:val="16"/>
          <w:szCs w:val="16"/>
        </w:rPr>
        <w:t xml:space="preserve">работке </w:t>
      </w:r>
      <w:r w:rsidRPr="00F05C20">
        <w:rPr>
          <w:rFonts w:ascii="Arial" w:hAnsi="Arial" w:cs="Arial"/>
          <w:sz w:val="16"/>
          <w:szCs w:val="16"/>
        </w:rPr>
        <w:t>и утверждении административных регламентов предоставления муниципальных услуг» Администрация Валдайского мун</w:t>
      </w:r>
      <w:r w:rsidRPr="00F05C20">
        <w:rPr>
          <w:rFonts w:ascii="Arial" w:hAnsi="Arial" w:cs="Arial"/>
          <w:sz w:val="16"/>
          <w:szCs w:val="16"/>
        </w:rPr>
        <w:t>и</w:t>
      </w:r>
      <w:r w:rsidRPr="00F05C20">
        <w:rPr>
          <w:rFonts w:ascii="Arial" w:hAnsi="Arial" w:cs="Arial"/>
          <w:sz w:val="16"/>
          <w:szCs w:val="16"/>
        </w:rPr>
        <w:t xml:space="preserve">ципального района </w:t>
      </w:r>
      <w:r w:rsidRPr="00F05C20">
        <w:rPr>
          <w:rFonts w:ascii="Arial" w:hAnsi="Arial" w:cs="Arial"/>
          <w:sz w:val="16"/>
          <w:szCs w:val="16"/>
        </w:rPr>
        <w:br/>
      </w:r>
      <w:r w:rsidRPr="00F05C20">
        <w:rPr>
          <w:rFonts w:ascii="Arial" w:hAnsi="Arial" w:cs="Arial"/>
          <w:b/>
          <w:caps/>
          <w:sz w:val="16"/>
          <w:szCs w:val="16"/>
        </w:rPr>
        <w:t>постано</w:t>
      </w:r>
      <w:r w:rsidRPr="00F05C20">
        <w:rPr>
          <w:rFonts w:ascii="Arial" w:hAnsi="Arial" w:cs="Arial"/>
          <w:b/>
          <w:caps/>
          <w:sz w:val="16"/>
          <w:szCs w:val="16"/>
        </w:rPr>
        <w:t>в</w:t>
      </w:r>
      <w:r w:rsidRPr="00F05C20">
        <w:rPr>
          <w:rFonts w:ascii="Arial" w:hAnsi="Arial" w:cs="Arial"/>
          <w:b/>
          <w:caps/>
          <w:sz w:val="16"/>
          <w:szCs w:val="16"/>
        </w:rPr>
        <w:t>ляет</w:t>
      </w:r>
      <w:r w:rsidRPr="00F05C20">
        <w:rPr>
          <w:rFonts w:ascii="Arial" w:hAnsi="Arial" w:cs="Arial"/>
          <w:b/>
          <w:sz w:val="16"/>
          <w:szCs w:val="16"/>
        </w:rPr>
        <w:t>:</w:t>
      </w:r>
    </w:p>
    <w:p w:rsidR="002A21EB" w:rsidRPr="00F05C20" w:rsidRDefault="002A21EB" w:rsidP="002A21EB">
      <w:pPr>
        <w:widowControl w:val="0"/>
        <w:autoSpaceDE w:val="0"/>
        <w:autoSpaceDN w:val="0"/>
        <w:adjustRightInd w:val="0"/>
        <w:ind w:firstLine="142"/>
        <w:jc w:val="both"/>
        <w:rPr>
          <w:rFonts w:ascii="Arial" w:hAnsi="Arial" w:cs="Arial"/>
          <w:sz w:val="16"/>
          <w:szCs w:val="16"/>
        </w:rPr>
      </w:pPr>
      <w:r w:rsidRPr="00F05C20">
        <w:rPr>
          <w:rFonts w:ascii="Arial" w:hAnsi="Arial" w:cs="Arial"/>
          <w:sz w:val="16"/>
          <w:szCs w:val="16"/>
        </w:rPr>
        <w:t>1. Внести изменения в административный регламент предоставления муниципальной услуги «</w:t>
      </w:r>
      <w:r w:rsidRPr="00F05C20">
        <w:rPr>
          <w:rFonts w:ascii="Arial" w:hAnsi="Arial" w:cs="Arial"/>
          <w:sz w:val="16"/>
          <w:szCs w:val="16"/>
          <w:lang w:eastAsia="en-US"/>
        </w:rPr>
        <w:t>Предоставление земельного участка, государстве</w:t>
      </w:r>
      <w:r w:rsidRPr="00F05C20">
        <w:rPr>
          <w:rFonts w:ascii="Arial" w:hAnsi="Arial" w:cs="Arial"/>
          <w:sz w:val="16"/>
          <w:szCs w:val="16"/>
          <w:lang w:eastAsia="en-US"/>
        </w:rPr>
        <w:t>н</w:t>
      </w:r>
      <w:r w:rsidRPr="00F05C20">
        <w:rPr>
          <w:rFonts w:ascii="Arial" w:hAnsi="Arial" w:cs="Arial"/>
          <w:sz w:val="16"/>
          <w:szCs w:val="16"/>
          <w:lang w:eastAsia="en-US"/>
        </w:rPr>
        <w:t>ная собственность на который не разграничена, в постоянное (бессрочное) пользование</w:t>
      </w:r>
      <w:r w:rsidRPr="00F05C20">
        <w:rPr>
          <w:rFonts w:ascii="Arial" w:hAnsi="Arial" w:cs="Arial"/>
          <w:sz w:val="16"/>
          <w:szCs w:val="16"/>
        </w:rPr>
        <w:t>», утвержденный постановлением Администрации Валдайск</w:t>
      </w:r>
      <w:r w:rsidRPr="00F05C20">
        <w:rPr>
          <w:rFonts w:ascii="Arial" w:hAnsi="Arial" w:cs="Arial"/>
          <w:sz w:val="16"/>
          <w:szCs w:val="16"/>
        </w:rPr>
        <w:t>о</w:t>
      </w:r>
      <w:r w:rsidRPr="00F05C20">
        <w:rPr>
          <w:rFonts w:ascii="Arial" w:hAnsi="Arial" w:cs="Arial"/>
          <w:sz w:val="16"/>
          <w:szCs w:val="16"/>
        </w:rPr>
        <w:t>го муниц</w:t>
      </w:r>
      <w:r w:rsidRPr="00F05C20">
        <w:rPr>
          <w:rFonts w:ascii="Arial" w:hAnsi="Arial" w:cs="Arial"/>
          <w:sz w:val="16"/>
          <w:szCs w:val="16"/>
        </w:rPr>
        <w:t>и</w:t>
      </w:r>
      <w:r w:rsidRPr="00F05C20">
        <w:rPr>
          <w:rFonts w:ascii="Arial" w:hAnsi="Arial" w:cs="Arial"/>
          <w:sz w:val="16"/>
          <w:szCs w:val="16"/>
        </w:rPr>
        <w:t>пального района от 20.01.2016 № 76:</w:t>
      </w:r>
    </w:p>
    <w:p w:rsidR="002A21EB" w:rsidRPr="00F05C20" w:rsidRDefault="002A21EB" w:rsidP="002A21EB">
      <w:pPr>
        <w:ind w:firstLine="142"/>
        <w:jc w:val="both"/>
        <w:rPr>
          <w:rFonts w:ascii="Arial" w:hAnsi="Arial" w:cs="Arial"/>
          <w:sz w:val="16"/>
          <w:szCs w:val="16"/>
        </w:rPr>
      </w:pPr>
      <w:r w:rsidRPr="00F05C20">
        <w:rPr>
          <w:rFonts w:ascii="Arial" w:hAnsi="Arial" w:cs="Arial"/>
          <w:sz w:val="16"/>
          <w:szCs w:val="16"/>
          <w:lang w:eastAsia="en-US"/>
        </w:rPr>
        <w:t>1.1.</w:t>
      </w:r>
      <w:r w:rsidRPr="00F05C20">
        <w:rPr>
          <w:rFonts w:ascii="Arial" w:hAnsi="Arial" w:cs="Arial"/>
          <w:sz w:val="16"/>
          <w:szCs w:val="16"/>
        </w:rPr>
        <w:t xml:space="preserve"> Изложить подпункт 2.8 пункта 2 в редакции:</w:t>
      </w:r>
    </w:p>
    <w:p w:rsidR="002A21EB" w:rsidRPr="00F05C20" w:rsidRDefault="002A21EB" w:rsidP="002A21EB">
      <w:pPr>
        <w:widowControl w:val="0"/>
        <w:tabs>
          <w:tab w:val="num" w:pos="0"/>
        </w:tabs>
        <w:autoSpaceDE w:val="0"/>
        <w:autoSpaceDN w:val="0"/>
        <w:adjustRightInd w:val="0"/>
        <w:ind w:firstLine="142"/>
        <w:jc w:val="both"/>
        <w:rPr>
          <w:rFonts w:ascii="Arial" w:hAnsi="Arial" w:cs="Arial"/>
          <w:sz w:val="16"/>
          <w:szCs w:val="16"/>
        </w:rPr>
      </w:pPr>
      <w:r w:rsidRPr="00F05C20">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F05C20">
        <w:rPr>
          <w:rFonts w:ascii="Arial" w:hAnsi="Arial" w:cs="Arial"/>
          <w:sz w:val="16"/>
          <w:szCs w:val="16"/>
        </w:rPr>
        <w:t>у</w:t>
      </w:r>
      <w:r w:rsidRPr="00F05C20">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F05C20">
        <w:rPr>
          <w:rFonts w:ascii="Arial" w:hAnsi="Arial" w:cs="Arial"/>
          <w:sz w:val="16"/>
          <w:szCs w:val="16"/>
        </w:rPr>
        <w:t>у</w:t>
      </w:r>
      <w:r w:rsidRPr="00F05C20">
        <w:rPr>
          <w:rFonts w:ascii="Arial" w:hAnsi="Arial" w:cs="Arial"/>
          <w:sz w:val="16"/>
          <w:szCs w:val="16"/>
        </w:rPr>
        <w:t>ниципал</w:t>
      </w:r>
      <w:r w:rsidRPr="00F05C20">
        <w:rPr>
          <w:rFonts w:ascii="Arial" w:hAnsi="Arial" w:cs="Arial"/>
          <w:sz w:val="16"/>
          <w:szCs w:val="16"/>
        </w:rPr>
        <w:t>ь</w:t>
      </w:r>
      <w:r w:rsidRPr="00F05C20">
        <w:rPr>
          <w:rFonts w:ascii="Arial" w:hAnsi="Arial" w:cs="Arial"/>
          <w:sz w:val="16"/>
          <w:szCs w:val="16"/>
        </w:rPr>
        <w:t>ной услуги</w:t>
      </w:r>
    </w:p>
    <w:p w:rsidR="002A21EB" w:rsidRPr="00F05C20" w:rsidRDefault="002A21EB" w:rsidP="002A21EB">
      <w:pPr>
        <w:widowControl w:val="0"/>
        <w:tabs>
          <w:tab w:val="num" w:pos="0"/>
        </w:tabs>
        <w:autoSpaceDE w:val="0"/>
        <w:autoSpaceDN w:val="0"/>
        <w:adjustRightInd w:val="0"/>
        <w:ind w:firstLine="142"/>
        <w:jc w:val="both"/>
        <w:rPr>
          <w:rFonts w:ascii="Arial" w:hAnsi="Arial" w:cs="Arial"/>
          <w:sz w:val="16"/>
          <w:szCs w:val="16"/>
        </w:rPr>
      </w:pPr>
      <w:r w:rsidRPr="00F05C20">
        <w:rPr>
          <w:rFonts w:ascii="Arial" w:hAnsi="Arial" w:cs="Arial"/>
          <w:sz w:val="16"/>
          <w:szCs w:val="16"/>
        </w:rPr>
        <w:t>Запрещается требовать от заявителя:</w:t>
      </w:r>
    </w:p>
    <w:p w:rsidR="002A21EB" w:rsidRPr="00F05C20" w:rsidRDefault="002A21EB" w:rsidP="002A21EB">
      <w:pPr>
        <w:widowControl w:val="0"/>
        <w:tabs>
          <w:tab w:val="num" w:pos="0"/>
        </w:tabs>
        <w:autoSpaceDE w:val="0"/>
        <w:autoSpaceDN w:val="0"/>
        <w:adjustRightInd w:val="0"/>
        <w:ind w:firstLine="142"/>
        <w:jc w:val="both"/>
        <w:rPr>
          <w:rFonts w:ascii="Arial" w:hAnsi="Arial" w:cs="Arial"/>
          <w:sz w:val="16"/>
          <w:szCs w:val="16"/>
        </w:rPr>
      </w:pPr>
      <w:r w:rsidRPr="00F05C20">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F05C20">
        <w:rPr>
          <w:rFonts w:ascii="Arial" w:hAnsi="Arial" w:cs="Arial"/>
          <w:sz w:val="16"/>
          <w:szCs w:val="16"/>
        </w:rPr>
        <w:t>р</w:t>
      </w:r>
      <w:r w:rsidRPr="00F05C20">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F05C20">
        <w:rPr>
          <w:rFonts w:ascii="Arial" w:hAnsi="Arial" w:cs="Arial"/>
          <w:sz w:val="16"/>
          <w:szCs w:val="16"/>
        </w:rPr>
        <w:t>у</w:t>
      </w:r>
      <w:r w:rsidRPr="00F05C20">
        <w:rPr>
          <w:rFonts w:ascii="Arial" w:hAnsi="Arial" w:cs="Arial"/>
          <w:sz w:val="16"/>
          <w:szCs w:val="16"/>
        </w:rPr>
        <w:t xml:space="preserve">ги; </w:t>
      </w:r>
    </w:p>
    <w:p w:rsidR="002A21EB" w:rsidRPr="00F05C20" w:rsidRDefault="002A21EB" w:rsidP="002A21EB">
      <w:pPr>
        <w:ind w:firstLine="142"/>
        <w:jc w:val="both"/>
        <w:rPr>
          <w:rFonts w:ascii="Arial" w:hAnsi="Arial" w:cs="Arial"/>
          <w:sz w:val="16"/>
          <w:szCs w:val="16"/>
        </w:rPr>
      </w:pPr>
      <w:r w:rsidRPr="00F05C20">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F05C20">
        <w:rPr>
          <w:rFonts w:ascii="Arial" w:hAnsi="Arial" w:cs="Arial"/>
          <w:sz w:val="16"/>
          <w:szCs w:val="16"/>
        </w:rPr>
        <w:t>с</w:t>
      </w:r>
      <w:r w:rsidRPr="00F05C20">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F05C20">
        <w:rPr>
          <w:rFonts w:ascii="Arial" w:hAnsi="Arial" w:cs="Arial"/>
          <w:sz w:val="16"/>
          <w:szCs w:val="16"/>
        </w:rPr>
        <w:t>у</w:t>
      </w:r>
      <w:r w:rsidRPr="00F05C20">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F05C20">
        <w:rPr>
          <w:rFonts w:ascii="Arial" w:hAnsi="Arial" w:cs="Arial"/>
          <w:sz w:val="16"/>
          <w:szCs w:val="16"/>
        </w:rPr>
        <w:t>о</w:t>
      </w:r>
      <w:r w:rsidRPr="00F05C20">
        <w:rPr>
          <w:rFonts w:ascii="Arial" w:hAnsi="Arial" w:cs="Arial"/>
          <w:sz w:val="16"/>
          <w:szCs w:val="16"/>
        </w:rPr>
        <w:t xml:space="preserve">управления организаций, участвующих в предоставлении предусмотренных </w:t>
      </w:r>
      <w:hyperlink r:id="rId57" w:history="1">
        <w:r w:rsidRPr="00F05C20">
          <w:rPr>
            <w:rFonts w:ascii="Arial" w:hAnsi="Arial" w:cs="Arial"/>
            <w:sz w:val="16"/>
            <w:szCs w:val="16"/>
          </w:rPr>
          <w:t>ч</w:t>
        </w:r>
        <w:r w:rsidRPr="00F05C20">
          <w:rPr>
            <w:rFonts w:ascii="Arial" w:hAnsi="Arial" w:cs="Arial"/>
            <w:sz w:val="16"/>
            <w:szCs w:val="16"/>
          </w:rPr>
          <w:t>а</w:t>
        </w:r>
        <w:r w:rsidRPr="00F05C20">
          <w:rPr>
            <w:rFonts w:ascii="Arial" w:hAnsi="Arial" w:cs="Arial"/>
            <w:sz w:val="16"/>
            <w:szCs w:val="16"/>
          </w:rPr>
          <w:t>стью 1 статьи 1</w:t>
        </w:r>
      </w:hyperlink>
      <w:r w:rsidRPr="00F05C20">
        <w:rPr>
          <w:rFonts w:ascii="Arial" w:hAnsi="Arial" w:cs="Arial"/>
          <w:sz w:val="16"/>
          <w:szCs w:val="16"/>
        </w:rPr>
        <w:t xml:space="preserve"> Федеральным законом от 27 июля 2010 № 210-ФЗ «Об организации предоставления государстве</w:t>
      </w:r>
      <w:r w:rsidRPr="00F05C20">
        <w:rPr>
          <w:rFonts w:ascii="Arial" w:hAnsi="Arial" w:cs="Arial"/>
          <w:sz w:val="16"/>
          <w:szCs w:val="16"/>
        </w:rPr>
        <w:t>н</w:t>
      </w:r>
      <w:r w:rsidRPr="00F05C20">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F05C20">
        <w:rPr>
          <w:rFonts w:ascii="Arial" w:hAnsi="Arial" w:cs="Arial"/>
          <w:sz w:val="16"/>
          <w:szCs w:val="16"/>
        </w:rPr>
        <w:t>а</w:t>
      </w:r>
      <w:r w:rsidRPr="00F05C20">
        <w:rPr>
          <w:rFonts w:ascii="Arial" w:hAnsi="Arial" w:cs="Arial"/>
          <w:sz w:val="16"/>
          <w:szCs w:val="16"/>
        </w:rPr>
        <w:t>ции, муниципальными правовыми актами, за исключением документов, вкл</w:t>
      </w:r>
      <w:r w:rsidRPr="00F05C20">
        <w:rPr>
          <w:rFonts w:ascii="Arial" w:hAnsi="Arial" w:cs="Arial"/>
          <w:sz w:val="16"/>
          <w:szCs w:val="16"/>
        </w:rPr>
        <w:t>ю</w:t>
      </w:r>
      <w:r w:rsidRPr="00F05C20">
        <w:rPr>
          <w:rFonts w:ascii="Arial" w:hAnsi="Arial" w:cs="Arial"/>
          <w:sz w:val="16"/>
          <w:szCs w:val="16"/>
        </w:rPr>
        <w:t xml:space="preserve">ченных в определенный </w:t>
      </w:r>
      <w:hyperlink r:id="rId58" w:history="1">
        <w:r w:rsidRPr="00F05C20">
          <w:rPr>
            <w:rFonts w:ascii="Arial" w:hAnsi="Arial" w:cs="Arial"/>
            <w:sz w:val="16"/>
            <w:szCs w:val="16"/>
          </w:rPr>
          <w:t>частью 6</w:t>
        </w:r>
      </w:hyperlink>
      <w:r w:rsidRPr="00F05C20">
        <w:rPr>
          <w:rFonts w:ascii="Arial" w:hAnsi="Arial" w:cs="Arial"/>
          <w:sz w:val="16"/>
          <w:szCs w:val="16"/>
        </w:rPr>
        <w:t xml:space="preserve"> статьи 7 Федерального закона 2010 № 210-ФЗ пер</w:t>
      </w:r>
      <w:r w:rsidRPr="00F05C20">
        <w:rPr>
          <w:rFonts w:ascii="Arial" w:hAnsi="Arial" w:cs="Arial"/>
          <w:sz w:val="16"/>
          <w:szCs w:val="16"/>
        </w:rPr>
        <w:t>е</w:t>
      </w:r>
      <w:r w:rsidRPr="00F05C20">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F05C20">
        <w:rPr>
          <w:rFonts w:ascii="Arial" w:hAnsi="Arial" w:cs="Arial"/>
          <w:sz w:val="16"/>
          <w:szCs w:val="16"/>
        </w:rPr>
        <w:t>а</w:t>
      </w:r>
      <w:r w:rsidRPr="00F05C20">
        <w:rPr>
          <w:rFonts w:ascii="Arial" w:hAnsi="Arial" w:cs="Arial"/>
          <w:sz w:val="16"/>
          <w:szCs w:val="16"/>
        </w:rPr>
        <w:t>тиве;</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F05C20">
        <w:rPr>
          <w:rFonts w:ascii="Arial" w:hAnsi="Arial" w:cs="Arial"/>
          <w:sz w:val="16"/>
          <w:szCs w:val="16"/>
        </w:rPr>
        <w:t>а</w:t>
      </w:r>
      <w:r w:rsidRPr="00F05C20">
        <w:rPr>
          <w:rFonts w:ascii="Arial" w:hAnsi="Arial" w:cs="Arial"/>
          <w:sz w:val="16"/>
          <w:szCs w:val="16"/>
        </w:rPr>
        <w:t>ции, предоставляемых в результате предоставления таких услуг, включенных в п</w:t>
      </w:r>
      <w:r w:rsidRPr="00F05C20">
        <w:rPr>
          <w:rFonts w:ascii="Arial" w:hAnsi="Arial" w:cs="Arial"/>
          <w:sz w:val="16"/>
          <w:szCs w:val="16"/>
        </w:rPr>
        <w:t>е</w:t>
      </w:r>
      <w:r w:rsidRPr="00F05C20">
        <w:rPr>
          <w:rFonts w:ascii="Arial" w:hAnsi="Arial" w:cs="Arial"/>
          <w:sz w:val="16"/>
          <w:szCs w:val="16"/>
        </w:rPr>
        <w:t xml:space="preserve">речни, указанные в </w:t>
      </w:r>
      <w:hyperlink r:id="rId59" w:history="1">
        <w:r w:rsidRPr="00F05C20">
          <w:rPr>
            <w:rFonts w:ascii="Arial" w:hAnsi="Arial" w:cs="Arial"/>
            <w:sz w:val="16"/>
            <w:szCs w:val="16"/>
          </w:rPr>
          <w:t>части 1 статьи 9</w:t>
        </w:r>
      </w:hyperlink>
      <w:r w:rsidRPr="00F05C20">
        <w:rPr>
          <w:rFonts w:ascii="Arial" w:hAnsi="Arial" w:cs="Arial"/>
          <w:sz w:val="16"/>
          <w:szCs w:val="16"/>
        </w:rPr>
        <w:t xml:space="preserve"> Федерального закона  № 210-ФЗ;</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F05C20">
        <w:rPr>
          <w:rFonts w:ascii="Arial" w:hAnsi="Arial" w:cs="Arial"/>
          <w:sz w:val="16"/>
          <w:szCs w:val="16"/>
        </w:rPr>
        <w:t>е</w:t>
      </w:r>
      <w:r w:rsidRPr="00F05C20">
        <w:rPr>
          <w:rFonts w:ascii="Arial" w:hAnsi="Arial" w:cs="Arial"/>
          <w:sz w:val="16"/>
          <w:szCs w:val="16"/>
        </w:rPr>
        <w:t>дующих случ</w:t>
      </w:r>
      <w:r w:rsidRPr="00F05C20">
        <w:rPr>
          <w:rFonts w:ascii="Arial" w:hAnsi="Arial" w:cs="Arial"/>
          <w:sz w:val="16"/>
          <w:szCs w:val="16"/>
        </w:rPr>
        <w:t>а</w:t>
      </w:r>
      <w:r w:rsidRPr="00F05C20">
        <w:rPr>
          <w:rFonts w:ascii="Arial" w:hAnsi="Arial" w:cs="Arial"/>
          <w:sz w:val="16"/>
          <w:szCs w:val="16"/>
        </w:rPr>
        <w:t>ев:</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F05C20">
        <w:rPr>
          <w:rFonts w:ascii="Arial" w:hAnsi="Arial" w:cs="Arial"/>
          <w:sz w:val="16"/>
          <w:szCs w:val="16"/>
        </w:rPr>
        <w:t>а</w:t>
      </w:r>
      <w:r w:rsidRPr="00F05C20">
        <w:rPr>
          <w:rFonts w:ascii="Arial" w:hAnsi="Arial" w:cs="Arial"/>
          <w:sz w:val="16"/>
          <w:szCs w:val="16"/>
        </w:rPr>
        <w:t>явления о предоставлении государственной или муниципальной усл</w:t>
      </w:r>
      <w:r w:rsidRPr="00F05C20">
        <w:rPr>
          <w:rFonts w:ascii="Arial" w:hAnsi="Arial" w:cs="Arial"/>
          <w:sz w:val="16"/>
          <w:szCs w:val="16"/>
        </w:rPr>
        <w:t>у</w:t>
      </w:r>
      <w:r w:rsidRPr="00F05C20">
        <w:rPr>
          <w:rFonts w:ascii="Arial" w:hAnsi="Arial" w:cs="Arial"/>
          <w:sz w:val="16"/>
          <w:szCs w:val="16"/>
        </w:rPr>
        <w:t>ги;</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F05C20">
        <w:rPr>
          <w:rFonts w:ascii="Arial" w:hAnsi="Arial" w:cs="Arial"/>
          <w:sz w:val="16"/>
          <w:szCs w:val="16"/>
        </w:rPr>
        <w:t>в</w:t>
      </w:r>
      <w:r w:rsidRPr="00F05C20">
        <w:rPr>
          <w:rFonts w:ascii="Arial" w:hAnsi="Arial" w:cs="Arial"/>
          <w:sz w:val="16"/>
          <w:szCs w:val="16"/>
        </w:rPr>
        <w:t>ленный ранее комплект докуме</w:t>
      </w:r>
      <w:r w:rsidRPr="00F05C20">
        <w:rPr>
          <w:rFonts w:ascii="Arial" w:hAnsi="Arial" w:cs="Arial"/>
          <w:sz w:val="16"/>
          <w:szCs w:val="16"/>
        </w:rPr>
        <w:t>н</w:t>
      </w:r>
      <w:r w:rsidRPr="00F05C20">
        <w:rPr>
          <w:rFonts w:ascii="Arial" w:hAnsi="Arial" w:cs="Arial"/>
          <w:sz w:val="16"/>
          <w:szCs w:val="16"/>
        </w:rPr>
        <w:t>тов;</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F05C20">
        <w:rPr>
          <w:rFonts w:ascii="Arial" w:hAnsi="Arial" w:cs="Arial"/>
          <w:sz w:val="16"/>
          <w:szCs w:val="16"/>
        </w:rPr>
        <w:t>с</w:t>
      </w:r>
      <w:r w:rsidRPr="00F05C20">
        <w:rPr>
          <w:rFonts w:ascii="Arial" w:hAnsi="Arial" w:cs="Arial"/>
          <w:sz w:val="16"/>
          <w:szCs w:val="16"/>
        </w:rPr>
        <w:t>тавления муниципальной услуги, либо в предоставлении муниципальной у</w:t>
      </w:r>
      <w:r w:rsidRPr="00F05C20">
        <w:rPr>
          <w:rFonts w:ascii="Arial" w:hAnsi="Arial" w:cs="Arial"/>
          <w:sz w:val="16"/>
          <w:szCs w:val="16"/>
        </w:rPr>
        <w:t>с</w:t>
      </w:r>
      <w:r w:rsidRPr="00F05C20">
        <w:rPr>
          <w:rFonts w:ascii="Arial" w:hAnsi="Arial" w:cs="Arial"/>
          <w:sz w:val="16"/>
          <w:szCs w:val="16"/>
        </w:rPr>
        <w:t>луги;</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F05C20">
        <w:rPr>
          <w:rFonts w:ascii="Arial" w:hAnsi="Arial" w:cs="Arial"/>
          <w:sz w:val="16"/>
          <w:szCs w:val="16"/>
        </w:rPr>
        <w:t>е</w:t>
      </w:r>
      <w:r w:rsidRPr="00F05C20">
        <w:rPr>
          <w:rFonts w:ascii="Arial" w:hAnsi="Arial" w:cs="Arial"/>
          <w:sz w:val="16"/>
          <w:szCs w:val="16"/>
        </w:rPr>
        <w:t>го муниципальную услугу, муниципального служащего, работника многофункциональн</w:t>
      </w:r>
      <w:r w:rsidRPr="00F05C20">
        <w:rPr>
          <w:rFonts w:ascii="Arial" w:hAnsi="Arial" w:cs="Arial"/>
          <w:sz w:val="16"/>
          <w:szCs w:val="16"/>
        </w:rPr>
        <w:t>о</w:t>
      </w:r>
      <w:r w:rsidRPr="00F05C20">
        <w:rPr>
          <w:rFonts w:ascii="Arial" w:hAnsi="Arial" w:cs="Arial"/>
          <w:sz w:val="16"/>
          <w:szCs w:val="16"/>
        </w:rPr>
        <w:t xml:space="preserve">го центра, работника организации, предусмотренной </w:t>
      </w:r>
      <w:hyperlink r:id="rId60" w:history="1">
        <w:r w:rsidRPr="00F05C20">
          <w:rPr>
            <w:rFonts w:ascii="Arial" w:hAnsi="Arial" w:cs="Arial"/>
            <w:sz w:val="16"/>
            <w:szCs w:val="16"/>
          </w:rPr>
          <w:t>частью 1.1 статьи 16</w:t>
        </w:r>
      </w:hyperlink>
      <w:r w:rsidRPr="00F05C20">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F05C20">
        <w:rPr>
          <w:rFonts w:ascii="Arial" w:hAnsi="Arial" w:cs="Arial"/>
          <w:sz w:val="16"/>
          <w:szCs w:val="16"/>
        </w:rPr>
        <w:t>и</w:t>
      </w:r>
      <w:r w:rsidRPr="00F05C20">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F05C20">
        <w:rPr>
          <w:rFonts w:ascii="Arial" w:hAnsi="Arial" w:cs="Arial"/>
          <w:sz w:val="16"/>
          <w:szCs w:val="16"/>
        </w:rPr>
        <w:t>ь</w:t>
      </w:r>
      <w:r w:rsidRPr="00F05C20">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F05C20">
        <w:rPr>
          <w:rFonts w:ascii="Arial" w:hAnsi="Arial" w:cs="Arial"/>
          <w:sz w:val="16"/>
          <w:szCs w:val="16"/>
        </w:rPr>
        <w:t>и</w:t>
      </w:r>
      <w:r w:rsidRPr="00F05C20">
        <w:rPr>
          <w:rFonts w:ascii="Arial" w:hAnsi="Arial" w:cs="Arial"/>
          <w:sz w:val="16"/>
          <w:szCs w:val="16"/>
        </w:rPr>
        <w:t xml:space="preserve">ципальной услуги, либо руководителя организации, предусмотренной </w:t>
      </w:r>
      <w:hyperlink r:id="rId61" w:history="1">
        <w:r w:rsidRPr="00F05C20">
          <w:rPr>
            <w:rFonts w:ascii="Arial" w:hAnsi="Arial" w:cs="Arial"/>
            <w:sz w:val="16"/>
            <w:szCs w:val="16"/>
          </w:rPr>
          <w:t>частью 1.1 статьи 16</w:t>
        </w:r>
      </w:hyperlink>
      <w:r w:rsidRPr="00F05C20">
        <w:rPr>
          <w:rFonts w:ascii="Arial" w:hAnsi="Arial" w:cs="Arial"/>
          <w:sz w:val="16"/>
          <w:szCs w:val="16"/>
        </w:rPr>
        <w:t xml:space="preserve"> Федерал</w:t>
      </w:r>
      <w:r w:rsidRPr="00F05C20">
        <w:rPr>
          <w:rFonts w:ascii="Arial" w:hAnsi="Arial" w:cs="Arial"/>
          <w:sz w:val="16"/>
          <w:szCs w:val="16"/>
        </w:rPr>
        <w:t>ь</w:t>
      </w:r>
      <w:r w:rsidRPr="00F05C20">
        <w:rPr>
          <w:rFonts w:ascii="Arial" w:hAnsi="Arial" w:cs="Arial"/>
          <w:sz w:val="16"/>
          <w:szCs w:val="16"/>
        </w:rPr>
        <w:t>ного закона № 210-ФЗ, уведомляется заявитель, а также приносятся извинения за доставленные н</w:t>
      </w:r>
      <w:r w:rsidRPr="00F05C20">
        <w:rPr>
          <w:rFonts w:ascii="Arial" w:hAnsi="Arial" w:cs="Arial"/>
          <w:sz w:val="16"/>
          <w:szCs w:val="16"/>
        </w:rPr>
        <w:t>е</w:t>
      </w:r>
      <w:r w:rsidRPr="00F05C20">
        <w:rPr>
          <w:rFonts w:ascii="Arial" w:hAnsi="Arial" w:cs="Arial"/>
          <w:sz w:val="16"/>
          <w:szCs w:val="16"/>
        </w:rPr>
        <w:t>удобства.»;</w:t>
      </w:r>
    </w:p>
    <w:p w:rsidR="002A21EB" w:rsidRPr="00F05C20" w:rsidRDefault="002A21EB" w:rsidP="002A21EB">
      <w:pPr>
        <w:ind w:firstLine="142"/>
        <w:jc w:val="both"/>
        <w:rPr>
          <w:rFonts w:ascii="Arial" w:hAnsi="Arial" w:cs="Arial"/>
          <w:sz w:val="16"/>
          <w:szCs w:val="16"/>
        </w:rPr>
      </w:pPr>
      <w:r w:rsidRPr="00F05C20">
        <w:rPr>
          <w:rFonts w:ascii="Arial" w:hAnsi="Arial" w:cs="Arial"/>
          <w:sz w:val="16"/>
          <w:szCs w:val="16"/>
          <w:lang w:eastAsia="en-US"/>
        </w:rPr>
        <w:t>1.2.</w:t>
      </w:r>
      <w:r w:rsidRPr="00F05C20">
        <w:rPr>
          <w:rFonts w:ascii="Arial" w:hAnsi="Arial" w:cs="Arial"/>
          <w:sz w:val="16"/>
          <w:szCs w:val="16"/>
        </w:rPr>
        <w:t xml:space="preserve"> Дополнить подпункт 5.2 пункта 5 абзацем следующего содерж</w:t>
      </w:r>
      <w:r w:rsidRPr="00F05C20">
        <w:rPr>
          <w:rFonts w:ascii="Arial" w:hAnsi="Arial" w:cs="Arial"/>
          <w:sz w:val="16"/>
          <w:szCs w:val="16"/>
        </w:rPr>
        <w:t>а</w:t>
      </w:r>
      <w:r w:rsidRPr="00F05C20">
        <w:rPr>
          <w:rFonts w:ascii="Arial" w:hAnsi="Arial" w:cs="Arial"/>
          <w:sz w:val="16"/>
          <w:szCs w:val="16"/>
        </w:rPr>
        <w:t>ния:</w:t>
      </w:r>
    </w:p>
    <w:p w:rsidR="002A21EB" w:rsidRPr="00F05C20" w:rsidRDefault="002A21EB" w:rsidP="002A21EB">
      <w:pPr>
        <w:widowControl w:val="0"/>
        <w:autoSpaceDE w:val="0"/>
        <w:autoSpaceDN w:val="0"/>
        <w:adjustRightInd w:val="0"/>
        <w:ind w:firstLine="142"/>
        <w:jc w:val="both"/>
        <w:rPr>
          <w:rFonts w:ascii="Arial" w:hAnsi="Arial" w:cs="Arial"/>
          <w:sz w:val="16"/>
          <w:szCs w:val="16"/>
        </w:rPr>
      </w:pPr>
      <w:r w:rsidRPr="00F05C20">
        <w:rPr>
          <w:rFonts w:ascii="Arial" w:hAnsi="Arial" w:cs="Arial"/>
          <w:sz w:val="16"/>
          <w:szCs w:val="16"/>
          <w:lang w:eastAsia="en-US"/>
        </w:rPr>
        <w:t>«</w:t>
      </w:r>
      <w:r w:rsidRPr="00F05C20">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F05C20">
        <w:rPr>
          <w:rFonts w:ascii="Arial" w:hAnsi="Arial" w:cs="Arial"/>
          <w:sz w:val="16"/>
          <w:szCs w:val="16"/>
        </w:rPr>
        <w:t>о</w:t>
      </w:r>
      <w:r w:rsidRPr="00F05C20">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F05C20">
        <w:rPr>
          <w:rFonts w:ascii="Arial" w:hAnsi="Arial" w:cs="Arial"/>
          <w:sz w:val="16"/>
          <w:szCs w:val="16"/>
        </w:rPr>
        <w:t>в</w:t>
      </w:r>
      <w:r w:rsidRPr="00F05C20">
        <w:rPr>
          <w:rFonts w:ascii="Arial" w:hAnsi="Arial" w:cs="Arial"/>
          <w:sz w:val="16"/>
          <w:szCs w:val="16"/>
        </w:rPr>
        <w:t>лении муниципальной услуги, за исключением случаев, предусмо</w:t>
      </w:r>
      <w:r w:rsidRPr="00F05C20">
        <w:rPr>
          <w:rFonts w:ascii="Arial" w:hAnsi="Arial" w:cs="Arial"/>
          <w:sz w:val="16"/>
          <w:szCs w:val="16"/>
        </w:rPr>
        <w:t>т</w:t>
      </w:r>
      <w:r w:rsidRPr="00F05C20">
        <w:rPr>
          <w:rFonts w:ascii="Arial" w:hAnsi="Arial" w:cs="Arial"/>
          <w:sz w:val="16"/>
          <w:szCs w:val="16"/>
        </w:rPr>
        <w:t xml:space="preserve">ренных </w:t>
      </w:r>
      <w:hyperlink r:id="rId62" w:history="1">
        <w:r w:rsidRPr="00F05C20">
          <w:rPr>
            <w:rFonts w:ascii="Arial" w:hAnsi="Arial" w:cs="Arial"/>
            <w:sz w:val="16"/>
            <w:szCs w:val="16"/>
          </w:rPr>
          <w:t>пунктом 4 части 1 статьи 7</w:t>
        </w:r>
      </w:hyperlink>
      <w:r w:rsidRPr="00F05C20">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F05C20">
        <w:rPr>
          <w:rFonts w:ascii="Arial" w:hAnsi="Arial" w:cs="Arial"/>
          <w:sz w:val="16"/>
          <w:szCs w:val="16"/>
        </w:rPr>
        <w:t>о</w:t>
      </w:r>
      <w:r w:rsidRPr="00F05C20">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sidRPr="00F05C20">
          <w:rPr>
            <w:rFonts w:ascii="Arial" w:hAnsi="Arial" w:cs="Arial"/>
            <w:sz w:val="16"/>
            <w:szCs w:val="16"/>
          </w:rPr>
          <w:t>частью 1.3 статьи 16</w:t>
        </w:r>
      </w:hyperlink>
      <w:r w:rsidRPr="00F05C20">
        <w:rPr>
          <w:rFonts w:ascii="Arial" w:hAnsi="Arial" w:cs="Arial"/>
          <w:sz w:val="16"/>
          <w:szCs w:val="16"/>
        </w:rPr>
        <w:t xml:space="preserve"> Федерального з</w:t>
      </w:r>
      <w:r w:rsidRPr="00F05C20">
        <w:rPr>
          <w:rFonts w:ascii="Arial" w:hAnsi="Arial" w:cs="Arial"/>
          <w:sz w:val="16"/>
          <w:szCs w:val="16"/>
        </w:rPr>
        <w:t>а</w:t>
      </w:r>
      <w:r w:rsidRPr="00F05C20">
        <w:rPr>
          <w:rFonts w:ascii="Arial" w:hAnsi="Arial" w:cs="Arial"/>
          <w:sz w:val="16"/>
          <w:szCs w:val="16"/>
        </w:rPr>
        <w:t>кона № 210-ФЗ.»;</w:t>
      </w:r>
    </w:p>
    <w:p w:rsidR="002A21EB" w:rsidRPr="00F05C20" w:rsidRDefault="002A21EB" w:rsidP="002A21EB">
      <w:pPr>
        <w:ind w:firstLine="142"/>
        <w:jc w:val="both"/>
        <w:rPr>
          <w:rFonts w:ascii="Arial" w:hAnsi="Arial" w:cs="Arial"/>
          <w:sz w:val="16"/>
          <w:szCs w:val="16"/>
        </w:rPr>
      </w:pPr>
      <w:r w:rsidRPr="00F05C20">
        <w:rPr>
          <w:rFonts w:ascii="Arial" w:hAnsi="Arial" w:cs="Arial"/>
          <w:sz w:val="16"/>
          <w:szCs w:val="16"/>
        </w:rPr>
        <w:t>1.3. Изложить подпункт 5.7 пункта 5 в редакции:</w:t>
      </w:r>
    </w:p>
    <w:p w:rsidR="002A21EB" w:rsidRPr="00F05C20" w:rsidRDefault="002A21EB" w:rsidP="002A21EB">
      <w:pPr>
        <w:autoSpaceDE w:val="0"/>
        <w:autoSpaceDN w:val="0"/>
        <w:adjustRightInd w:val="0"/>
        <w:ind w:firstLine="142"/>
        <w:jc w:val="both"/>
        <w:rPr>
          <w:rFonts w:ascii="Arial" w:hAnsi="Arial" w:cs="Arial"/>
          <w:iCs/>
          <w:sz w:val="16"/>
          <w:szCs w:val="16"/>
        </w:rPr>
      </w:pPr>
      <w:r w:rsidRPr="00F05C20">
        <w:rPr>
          <w:rFonts w:ascii="Arial" w:hAnsi="Arial" w:cs="Arial"/>
          <w:sz w:val="16"/>
          <w:szCs w:val="16"/>
          <w:lang w:eastAsia="en-US"/>
        </w:rPr>
        <w:t xml:space="preserve">«5.7. </w:t>
      </w:r>
      <w:r w:rsidRPr="00F05C20">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F05C20">
        <w:rPr>
          <w:rFonts w:ascii="Arial" w:eastAsia="Calibri" w:hAnsi="Arial" w:cs="Arial"/>
          <w:iCs/>
          <w:sz w:val="16"/>
          <w:szCs w:val="16"/>
        </w:rPr>
        <w:t>а</w:t>
      </w:r>
      <w:r w:rsidRPr="00F05C20">
        <w:rPr>
          <w:rFonts w:ascii="Arial" w:eastAsia="Calibri" w:hAnsi="Arial" w:cs="Arial"/>
          <w:iCs/>
          <w:sz w:val="16"/>
          <w:szCs w:val="16"/>
        </w:rPr>
        <w:t>лобы.</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lastRenderedPageBreak/>
        <w:t xml:space="preserve">В случае признания жалобы подлежащей удовлетворению в ответе заявителю, указанном </w:t>
      </w:r>
      <w:r w:rsidRPr="00F05C20">
        <w:rPr>
          <w:rFonts w:ascii="Arial" w:eastAsia="Calibri" w:hAnsi="Arial" w:cs="Arial"/>
          <w:iCs/>
          <w:sz w:val="16"/>
          <w:szCs w:val="16"/>
        </w:rPr>
        <w:t>в подпункте 5.6 пункта 5 административного ре</w:t>
      </w:r>
      <w:r w:rsidRPr="00F05C20">
        <w:rPr>
          <w:rFonts w:ascii="Arial" w:eastAsia="Calibri" w:hAnsi="Arial" w:cs="Arial"/>
          <w:iCs/>
          <w:sz w:val="16"/>
          <w:szCs w:val="16"/>
        </w:rPr>
        <w:t>г</w:t>
      </w:r>
      <w:r w:rsidRPr="00F05C20">
        <w:rPr>
          <w:rFonts w:ascii="Arial" w:eastAsia="Calibri" w:hAnsi="Arial" w:cs="Arial"/>
          <w:iCs/>
          <w:sz w:val="16"/>
          <w:szCs w:val="16"/>
        </w:rPr>
        <w:t>ламента</w:t>
      </w:r>
      <w:r w:rsidRPr="00F05C20">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F05C20">
        <w:rPr>
          <w:rFonts w:ascii="Arial" w:hAnsi="Arial" w:cs="Arial"/>
          <w:sz w:val="16"/>
          <w:szCs w:val="16"/>
        </w:rPr>
        <w:t>е</w:t>
      </w:r>
      <w:r w:rsidRPr="00F05C20">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F05C20">
        <w:rPr>
          <w:rFonts w:ascii="Arial" w:hAnsi="Arial" w:cs="Arial"/>
          <w:sz w:val="16"/>
          <w:szCs w:val="16"/>
        </w:rPr>
        <w:t>т</w:t>
      </w:r>
      <w:r w:rsidRPr="00F05C20">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F05C20">
        <w:rPr>
          <w:rFonts w:ascii="Arial" w:hAnsi="Arial" w:cs="Arial"/>
          <w:sz w:val="16"/>
          <w:szCs w:val="16"/>
        </w:rPr>
        <w:t>у</w:t>
      </w:r>
      <w:r w:rsidRPr="00F05C20">
        <w:rPr>
          <w:rFonts w:ascii="Arial" w:hAnsi="Arial" w:cs="Arial"/>
          <w:sz w:val="16"/>
          <w:szCs w:val="16"/>
        </w:rPr>
        <w:t>ги.</w:t>
      </w:r>
    </w:p>
    <w:p w:rsidR="002A21EB" w:rsidRPr="00F05C20" w:rsidRDefault="002A21EB" w:rsidP="002A21EB">
      <w:pPr>
        <w:autoSpaceDE w:val="0"/>
        <w:autoSpaceDN w:val="0"/>
        <w:adjustRightInd w:val="0"/>
        <w:ind w:firstLine="142"/>
        <w:jc w:val="both"/>
        <w:rPr>
          <w:rFonts w:ascii="Arial" w:hAnsi="Arial" w:cs="Arial"/>
          <w:sz w:val="16"/>
          <w:szCs w:val="16"/>
        </w:rPr>
      </w:pPr>
      <w:r w:rsidRPr="00F05C20">
        <w:rPr>
          <w:rFonts w:ascii="Arial" w:hAnsi="Arial" w:cs="Arial"/>
          <w:sz w:val="16"/>
          <w:szCs w:val="16"/>
        </w:rPr>
        <w:t xml:space="preserve">В случае признания жалобы не подлежащей удовлетворению в ответе заявителю, указанном </w:t>
      </w:r>
      <w:r w:rsidRPr="00F05C20">
        <w:rPr>
          <w:rFonts w:ascii="Arial" w:eastAsia="Calibri" w:hAnsi="Arial" w:cs="Arial"/>
          <w:iCs/>
          <w:sz w:val="16"/>
          <w:szCs w:val="16"/>
        </w:rPr>
        <w:t>в подпункте 5.6 пункта 5 административного регл</w:t>
      </w:r>
      <w:r w:rsidRPr="00F05C20">
        <w:rPr>
          <w:rFonts w:ascii="Arial" w:eastAsia="Calibri" w:hAnsi="Arial" w:cs="Arial"/>
          <w:iCs/>
          <w:sz w:val="16"/>
          <w:szCs w:val="16"/>
        </w:rPr>
        <w:t>а</w:t>
      </w:r>
      <w:r w:rsidRPr="00F05C20">
        <w:rPr>
          <w:rFonts w:ascii="Arial" w:eastAsia="Calibri" w:hAnsi="Arial" w:cs="Arial"/>
          <w:iCs/>
          <w:sz w:val="16"/>
          <w:szCs w:val="16"/>
        </w:rPr>
        <w:t>мента</w:t>
      </w:r>
      <w:r w:rsidRPr="00F05C20">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F05C20">
        <w:rPr>
          <w:rFonts w:ascii="Arial" w:hAnsi="Arial" w:cs="Arial"/>
          <w:sz w:val="16"/>
          <w:szCs w:val="16"/>
        </w:rPr>
        <w:t>е</w:t>
      </w:r>
      <w:r w:rsidRPr="00F05C20">
        <w:rPr>
          <w:rFonts w:ascii="Arial" w:hAnsi="Arial" w:cs="Arial"/>
          <w:sz w:val="16"/>
          <w:szCs w:val="16"/>
        </w:rPr>
        <w:t>ния.».</w:t>
      </w:r>
    </w:p>
    <w:p w:rsidR="002A21EB" w:rsidRPr="00F05C20" w:rsidRDefault="002A21EB" w:rsidP="002A21EB">
      <w:pPr>
        <w:tabs>
          <w:tab w:val="left" w:pos="3560"/>
        </w:tabs>
        <w:ind w:firstLine="142"/>
        <w:jc w:val="both"/>
        <w:rPr>
          <w:rFonts w:ascii="Arial" w:hAnsi="Arial" w:cs="Arial"/>
          <w:b/>
          <w:color w:val="000000"/>
          <w:sz w:val="16"/>
          <w:szCs w:val="16"/>
        </w:rPr>
      </w:pPr>
      <w:r w:rsidRPr="00F05C2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05C20">
        <w:rPr>
          <w:rFonts w:ascii="Arial" w:hAnsi="Arial" w:cs="Arial"/>
          <w:sz w:val="16"/>
          <w:szCs w:val="16"/>
        </w:rPr>
        <w:t>ь</w:t>
      </w:r>
      <w:r w:rsidRPr="00F05C20">
        <w:rPr>
          <w:rFonts w:ascii="Arial" w:hAnsi="Arial" w:cs="Arial"/>
          <w:sz w:val="16"/>
          <w:szCs w:val="16"/>
        </w:rPr>
        <w:t>ного района в сети «И</w:t>
      </w:r>
      <w:r w:rsidRPr="00F05C20">
        <w:rPr>
          <w:rFonts w:ascii="Arial" w:hAnsi="Arial" w:cs="Arial"/>
          <w:sz w:val="16"/>
          <w:szCs w:val="16"/>
        </w:rPr>
        <w:t>н</w:t>
      </w:r>
      <w:r w:rsidRPr="00F05C20">
        <w:rPr>
          <w:rFonts w:ascii="Arial" w:hAnsi="Arial" w:cs="Arial"/>
          <w:sz w:val="16"/>
          <w:szCs w:val="16"/>
        </w:rPr>
        <w:t>тернет».</w:t>
      </w:r>
    </w:p>
    <w:p w:rsidR="002A21EB" w:rsidRPr="00F05C20" w:rsidRDefault="002A21EB" w:rsidP="006F155D">
      <w:pPr>
        <w:ind w:left="709" w:hanging="709"/>
        <w:rPr>
          <w:rFonts w:ascii="Arial" w:hAnsi="Arial" w:cs="Arial"/>
          <w:b/>
          <w:sz w:val="16"/>
          <w:szCs w:val="16"/>
        </w:rPr>
      </w:pPr>
      <w:r w:rsidRPr="00F05C20">
        <w:rPr>
          <w:rFonts w:ascii="Arial" w:hAnsi="Arial" w:cs="Arial"/>
          <w:b/>
          <w:sz w:val="16"/>
          <w:szCs w:val="16"/>
        </w:rPr>
        <w:t>Первый заместитель Главы</w:t>
      </w:r>
    </w:p>
    <w:p w:rsidR="002A21EB" w:rsidRDefault="002A21EB" w:rsidP="006F155D">
      <w:pPr>
        <w:ind w:left="709" w:hanging="709"/>
        <w:rPr>
          <w:rFonts w:ascii="Arial" w:hAnsi="Arial" w:cs="Arial"/>
          <w:color w:val="000000"/>
          <w:sz w:val="16"/>
          <w:szCs w:val="16"/>
        </w:rPr>
      </w:pPr>
      <w:r w:rsidRPr="00F05C20">
        <w:rPr>
          <w:rFonts w:ascii="Arial" w:hAnsi="Arial" w:cs="Arial"/>
          <w:b/>
          <w:sz w:val="16"/>
          <w:szCs w:val="16"/>
        </w:rPr>
        <w:t>администрации муниципального</w:t>
      </w:r>
      <w:r>
        <w:rPr>
          <w:rFonts w:ascii="Arial" w:hAnsi="Arial" w:cs="Arial"/>
          <w:b/>
          <w:sz w:val="16"/>
          <w:szCs w:val="16"/>
        </w:rPr>
        <w:t xml:space="preserve"> </w:t>
      </w:r>
      <w:r w:rsidRPr="00F05C20">
        <w:rPr>
          <w:rFonts w:ascii="Arial" w:hAnsi="Arial" w:cs="Arial"/>
          <w:b/>
          <w:sz w:val="16"/>
          <w:szCs w:val="16"/>
        </w:rPr>
        <w:t>района</w:t>
      </w:r>
      <w:r w:rsidRPr="00F05C20">
        <w:rPr>
          <w:rFonts w:ascii="Arial" w:hAnsi="Arial" w:cs="Arial"/>
          <w:b/>
          <w:sz w:val="16"/>
          <w:szCs w:val="16"/>
        </w:rPr>
        <w:tab/>
        <w:t>О.Я.Рудина</w:t>
      </w:r>
    </w:p>
    <w:p w:rsidR="000D28AC" w:rsidRPr="001C7B26" w:rsidRDefault="000D28AC" w:rsidP="000D28AC">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0D28AC" w:rsidRPr="001C7B26" w:rsidRDefault="000D28AC" w:rsidP="000D28AC">
      <w:pPr>
        <w:pStyle w:val="3"/>
        <w:rPr>
          <w:rFonts w:ascii="Arial" w:hAnsi="Arial" w:cs="Arial"/>
          <w:sz w:val="16"/>
          <w:szCs w:val="16"/>
        </w:rPr>
      </w:pPr>
      <w:r w:rsidRPr="001C7B26">
        <w:rPr>
          <w:rFonts w:ascii="Arial" w:hAnsi="Arial" w:cs="Arial"/>
          <w:sz w:val="16"/>
          <w:szCs w:val="16"/>
        </w:rPr>
        <w:t>П О С Т А Н О В Л Е Н И Е</w:t>
      </w:r>
    </w:p>
    <w:p w:rsidR="002A21EB" w:rsidRDefault="000D28AC" w:rsidP="000D28AC">
      <w:pPr>
        <w:shd w:val="clear" w:color="auto" w:fill="FFFFFF"/>
        <w:suppressAutoHyphens/>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90</w:t>
      </w:r>
    </w:p>
    <w:p w:rsidR="000D28AC" w:rsidRPr="00483747" w:rsidRDefault="000D28AC" w:rsidP="000D28AC">
      <w:pPr>
        <w:pStyle w:val="ConsPlusTitle"/>
        <w:widowControl/>
        <w:jc w:val="center"/>
        <w:rPr>
          <w:rFonts w:ascii="Arial" w:hAnsi="Arial" w:cs="Arial"/>
          <w:bCs w:val="0"/>
          <w:sz w:val="16"/>
          <w:szCs w:val="16"/>
        </w:rPr>
      </w:pPr>
      <w:r w:rsidRPr="00483747">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0D28AC" w:rsidRPr="00483747" w:rsidRDefault="000D28AC" w:rsidP="000D28AC">
      <w:pPr>
        <w:pStyle w:val="ConsPlusTitle"/>
        <w:widowControl/>
        <w:jc w:val="center"/>
        <w:rPr>
          <w:rFonts w:ascii="Arial" w:hAnsi="Arial" w:cs="Arial"/>
          <w:bCs w:val="0"/>
          <w:sz w:val="16"/>
          <w:szCs w:val="16"/>
        </w:rPr>
      </w:pPr>
      <w:r w:rsidRPr="00483747">
        <w:rPr>
          <w:rFonts w:ascii="Arial" w:hAnsi="Arial" w:cs="Arial"/>
          <w:bCs w:val="0"/>
          <w:sz w:val="16"/>
          <w:szCs w:val="16"/>
        </w:rPr>
        <w:t>«Предоставление земельного участка, находящегося в муниципальной собственности, в пост</w:t>
      </w:r>
      <w:r w:rsidRPr="00483747">
        <w:rPr>
          <w:rFonts w:ascii="Arial" w:hAnsi="Arial" w:cs="Arial"/>
          <w:bCs w:val="0"/>
          <w:sz w:val="16"/>
          <w:szCs w:val="16"/>
        </w:rPr>
        <w:t>о</w:t>
      </w:r>
      <w:r w:rsidRPr="00483747">
        <w:rPr>
          <w:rFonts w:ascii="Arial" w:hAnsi="Arial" w:cs="Arial"/>
          <w:bCs w:val="0"/>
          <w:sz w:val="16"/>
          <w:szCs w:val="16"/>
        </w:rPr>
        <w:t>янное (бессрочное) пользование»</w:t>
      </w:r>
    </w:p>
    <w:p w:rsidR="000D28AC" w:rsidRPr="00483747" w:rsidRDefault="000D28AC" w:rsidP="000D28AC">
      <w:pPr>
        <w:widowControl w:val="0"/>
        <w:autoSpaceDE w:val="0"/>
        <w:autoSpaceDN w:val="0"/>
        <w:adjustRightInd w:val="0"/>
        <w:ind w:firstLine="142"/>
        <w:jc w:val="both"/>
        <w:rPr>
          <w:rFonts w:ascii="Arial" w:hAnsi="Arial" w:cs="Arial"/>
          <w:b/>
          <w:sz w:val="16"/>
          <w:szCs w:val="16"/>
        </w:rPr>
      </w:pPr>
      <w:r w:rsidRPr="00483747">
        <w:rPr>
          <w:rFonts w:ascii="Arial" w:hAnsi="Arial" w:cs="Arial"/>
          <w:sz w:val="16"/>
          <w:szCs w:val="16"/>
        </w:rPr>
        <w:t xml:space="preserve">В соответствии с </w:t>
      </w:r>
      <w:r w:rsidRPr="000D28AC">
        <w:rPr>
          <w:rFonts w:ascii="Arial" w:hAnsi="Arial" w:cs="Arial"/>
          <w:sz w:val="16"/>
          <w:szCs w:val="16"/>
        </w:rPr>
        <w:t xml:space="preserve">Федеральным </w:t>
      </w:r>
      <w:hyperlink r:id="rId64" w:history="1">
        <w:r w:rsidRPr="000D28AC">
          <w:rPr>
            <w:rStyle w:val="af"/>
            <w:rFonts w:ascii="Arial" w:hAnsi="Arial" w:cs="Arial"/>
            <w:color w:val="auto"/>
            <w:sz w:val="16"/>
            <w:szCs w:val="16"/>
            <w:u w:val="none"/>
          </w:rPr>
          <w:t>законом</w:t>
        </w:r>
      </w:hyperlink>
      <w:r w:rsidRPr="000D28AC">
        <w:rPr>
          <w:rFonts w:ascii="Arial" w:hAnsi="Arial" w:cs="Arial"/>
          <w:sz w:val="16"/>
          <w:szCs w:val="16"/>
        </w:rPr>
        <w:t xml:space="preserve"> от 27 июля 2010 года № 210-ФЗ «Об организации предоставления государственных и муниципальных у</w:t>
      </w:r>
      <w:r w:rsidRPr="000D28AC">
        <w:rPr>
          <w:rFonts w:ascii="Arial" w:hAnsi="Arial" w:cs="Arial"/>
          <w:sz w:val="16"/>
          <w:szCs w:val="16"/>
        </w:rPr>
        <w:t>с</w:t>
      </w:r>
      <w:r w:rsidRPr="000D28AC">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0D28AC">
        <w:rPr>
          <w:rFonts w:ascii="Arial" w:hAnsi="Arial" w:cs="Arial"/>
          <w:sz w:val="16"/>
          <w:szCs w:val="16"/>
        </w:rPr>
        <w:t>у</w:t>
      </w:r>
      <w:r w:rsidRPr="000D28AC">
        <w:rPr>
          <w:rFonts w:ascii="Arial" w:hAnsi="Arial" w:cs="Arial"/>
          <w:sz w:val="16"/>
          <w:szCs w:val="16"/>
        </w:rPr>
        <w:t xml:space="preserve">дарственных и муниципальных услуг», </w:t>
      </w:r>
      <w:hyperlink r:id="rId65" w:history="1">
        <w:r w:rsidRPr="000D28AC">
          <w:rPr>
            <w:rStyle w:val="af"/>
            <w:rFonts w:ascii="Arial" w:hAnsi="Arial" w:cs="Arial"/>
            <w:color w:val="auto"/>
            <w:sz w:val="16"/>
            <w:szCs w:val="16"/>
            <w:u w:val="none"/>
          </w:rPr>
          <w:t>постановлением</w:t>
        </w:r>
      </w:hyperlink>
      <w:r w:rsidRPr="000D28AC">
        <w:rPr>
          <w:rFonts w:ascii="Arial" w:hAnsi="Arial" w:cs="Arial"/>
          <w:sz w:val="16"/>
          <w:szCs w:val="16"/>
        </w:rPr>
        <w:t xml:space="preserve"> Администрации Валдайского муниципального района от 30.09.2011 № 1550 «О ра</w:t>
      </w:r>
      <w:r w:rsidRPr="000D28AC">
        <w:rPr>
          <w:rFonts w:ascii="Arial" w:hAnsi="Arial" w:cs="Arial"/>
          <w:sz w:val="16"/>
          <w:szCs w:val="16"/>
        </w:rPr>
        <w:t>з</w:t>
      </w:r>
      <w:r w:rsidRPr="000D28AC">
        <w:rPr>
          <w:rFonts w:ascii="Arial" w:hAnsi="Arial" w:cs="Arial"/>
          <w:sz w:val="16"/>
          <w:szCs w:val="16"/>
        </w:rPr>
        <w:t xml:space="preserve">работке </w:t>
      </w:r>
      <w:r w:rsidRPr="00483747">
        <w:rPr>
          <w:rFonts w:ascii="Arial" w:hAnsi="Arial" w:cs="Arial"/>
          <w:sz w:val="16"/>
          <w:szCs w:val="16"/>
        </w:rPr>
        <w:t>и утверждении административных регламентов предоставления муниципальных услуг» Администрация Валдайского мун</w:t>
      </w:r>
      <w:r w:rsidRPr="00483747">
        <w:rPr>
          <w:rFonts w:ascii="Arial" w:hAnsi="Arial" w:cs="Arial"/>
          <w:sz w:val="16"/>
          <w:szCs w:val="16"/>
        </w:rPr>
        <w:t>и</w:t>
      </w:r>
      <w:r w:rsidRPr="00483747">
        <w:rPr>
          <w:rFonts w:ascii="Arial" w:hAnsi="Arial" w:cs="Arial"/>
          <w:sz w:val="16"/>
          <w:szCs w:val="16"/>
        </w:rPr>
        <w:t xml:space="preserve">ципального района </w:t>
      </w:r>
      <w:r w:rsidRPr="00483747">
        <w:rPr>
          <w:rFonts w:ascii="Arial" w:hAnsi="Arial" w:cs="Arial"/>
          <w:sz w:val="16"/>
          <w:szCs w:val="16"/>
        </w:rPr>
        <w:br/>
      </w:r>
      <w:r w:rsidRPr="00483747">
        <w:rPr>
          <w:rFonts w:ascii="Arial" w:hAnsi="Arial" w:cs="Arial"/>
          <w:b/>
          <w:caps/>
          <w:sz w:val="16"/>
          <w:szCs w:val="16"/>
        </w:rPr>
        <w:t>постано</w:t>
      </w:r>
      <w:r w:rsidRPr="00483747">
        <w:rPr>
          <w:rFonts w:ascii="Arial" w:hAnsi="Arial" w:cs="Arial"/>
          <w:b/>
          <w:caps/>
          <w:sz w:val="16"/>
          <w:szCs w:val="16"/>
        </w:rPr>
        <w:t>в</w:t>
      </w:r>
      <w:r w:rsidRPr="00483747">
        <w:rPr>
          <w:rFonts w:ascii="Arial" w:hAnsi="Arial" w:cs="Arial"/>
          <w:b/>
          <w:caps/>
          <w:sz w:val="16"/>
          <w:szCs w:val="16"/>
        </w:rPr>
        <w:t>ляет</w:t>
      </w:r>
      <w:r w:rsidRPr="00483747">
        <w:rPr>
          <w:rFonts w:ascii="Arial" w:hAnsi="Arial" w:cs="Arial"/>
          <w:b/>
          <w:sz w:val="16"/>
          <w:szCs w:val="16"/>
        </w:rPr>
        <w:t>:</w:t>
      </w:r>
    </w:p>
    <w:p w:rsidR="000D28AC" w:rsidRPr="00483747" w:rsidRDefault="000D28AC" w:rsidP="000D28AC">
      <w:pPr>
        <w:widowControl w:val="0"/>
        <w:autoSpaceDE w:val="0"/>
        <w:autoSpaceDN w:val="0"/>
        <w:adjustRightInd w:val="0"/>
        <w:ind w:firstLine="142"/>
        <w:jc w:val="both"/>
        <w:rPr>
          <w:rFonts w:ascii="Arial" w:hAnsi="Arial" w:cs="Arial"/>
          <w:sz w:val="16"/>
          <w:szCs w:val="16"/>
        </w:rPr>
      </w:pPr>
      <w:r w:rsidRPr="00483747">
        <w:rPr>
          <w:rFonts w:ascii="Arial" w:hAnsi="Arial" w:cs="Arial"/>
          <w:sz w:val="16"/>
          <w:szCs w:val="16"/>
        </w:rPr>
        <w:t>1. Внести изменения в административный регламент предоставления муниципальной услуги «</w:t>
      </w:r>
      <w:r w:rsidRPr="00483747">
        <w:rPr>
          <w:rFonts w:ascii="Arial" w:hAnsi="Arial" w:cs="Arial"/>
          <w:sz w:val="16"/>
          <w:szCs w:val="16"/>
          <w:lang w:eastAsia="en-US"/>
        </w:rPr>
        <w:t>Предоставление земельного участка, наход</w:t>
      </w:r>
      <w:r w:rsidRPr="00483747">
        <w:rPr>
          <w:rFonts w:ascii="Arial" w:hAnsi="Arial" w:cs="Arial"/>
          <w:sz w:val="16"/>
          <w:szCs w:val="16"/>
          <w:lang w:eastAsia="en-US"/>
        </w:rPr>
        <w:t>я</w:t>
      </w:r>
      <w:r w:rsidRPr="00483747">
        <w:rPr>
          <w:rFonts w:ascii="Arial" w:hAnsi="Arial" w:cs="Arial"/>
          <w:sz w:val="16"/>
          <w:szCs w:val="16"/>
          <w:lang w:eastAsia="en-US"/>
        </w:rPr>
        <w:t>щегося в муниципальной собственности, в постоянное (бессрочное) пользование</w:t>
      </w:r>
      <w:r w:rsidRPr="00483747">
        <w:rPr>
          <w:rFonts w:ascii="Arial" w:hAnsi="Arial" w:cs="Arial"/>
          <w:sz w:val="16"/>
          <w:szCs w:val="16"/>
        </w:rPr>
        <w:t>», утвержденный постановлением Администрации Валдайского муниципальн</w:t>
      </w:r>
      <w:r w:rsidRPr="00483747">
        <w:rPr>
          <w:rFonts w:ascii="Arial" w:hAnsi="Arial" w:cs="Arial"/>
          <w:sz w:val="16"/>
          <w:szCs w:val="16"/>
        </w:rPr>
        <w:t>о</w:t>
      </w:r>
      <w:r w:rsidRPr="00483747">
        <w:rPr>
          <w:rFonts w:ascii="Arial" w:hAnsi="Arial" w:cs="Arial"/>
          <w:sz w:val="16"/>
          <w:szCs w:val="16"/>
        </w:rPr>
        <w:t>го района от 20.01.2016 № 77:</w:t>
      </w:r>
    </w:p>
    <w:p w:rsidR="000D28AC" w:rsidRPr="00483747" w:rsidRDefault="000D28AC" w:rsidP="000D28AC">
      <w:pPr>
        <w:ind w:firstLine="142"/>
        <w:jc w:val="both"/>
        <w:rPr>
          <w:rFonts w:ascii="Arial" w:hAnsi="Arial" w:cs="Arial"/>
          <w:sz w:val="16"/>
          <w:szCs w:val="16"/>
        </w:rPr>
      </w:pPr>
      <w:r w:rsidRPr="00483747">
        <w:rPr>
          <w:rFonts w:ascii="Arial" w:hAnsi="Arial" w:cs="Arial"/>
          <w:sz w:val="16"/>
          <w:szCs w:val="16"/>
          <w:lang w:eastAsia="en-US"/>
        </w:rPr>
        <w:t>1.1.</w:t>
      </w:r>
      <w:r w:rsidRPr="00483747">
        <w:rPr>
          <w:rFonts w:ascii="Arial" w:hAnsi="Arial" w:cs="Arial"/>
          <w:sz w:val="16"/>
          <w:szCs w:val="16"/>
        </w:rPr>
        <w:t xml:space="preserve"> Изложить подпункт 2.8 пункта 2 в редакции:</w:t>
      </w:r>
    </w:p>
    <w:p w:rsidR="000D28AC" w:rsidRPr="00483747" w:rsidRDefault="000D28AC" w:rsidP="000D28AC">
      <w:pPr>
        <w:widowControl w:val="0"/>
        <w:tabs>
          <w:tab w:val="num" w:pos="0"/>
        </w:tabs>
        <w:autoSpaceDE w:val="0"/>
        <w:autoSpaceDN w:val="0"/>
        <w:adjustRightInd w:val="0"/>
        <w:ind w:firstLine="142"/>
        <w:jc w:val="both"/>
        <w:rPr>
          <w:rFonts w:ascii="Arial" w:hAnsi="Arial" w:cs="Arial"/>
          <w:sz w:val="16"/>
          <w:szCs w:val="16"/>
        </w:rPr>
      </w:pPr>
      <w:r w:rsidRPr="00483747">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483747">
        <w:rPr>
          <w:rFonts w:ascii="Arial" w:hAnsi="Arial" w:cs="Arial"/>
          <w:sz w:val="16"/>
          <w:szCs w:val="16"/>
        </w:rPr>
        <w:t>у</w:t>
      </w:r>
      <w:r w:rsidRPr="00483747">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483747">
        <w:rPr>
          <w:rFonts w:ascii="Arial" w:hAnsi="Arial" w:cs="Arial"/>
          <w:sz w:val="16"/>
          <w:szCs w:val="16"/>
        </w:rPr>
        <w:t>у</w:t>
      </w:r>
      <w:r w:rsidRPr="00483747">
        <w:rPr>
          <w:rFonts w:ascii="Arial" w:hAnsi="Arial" w:cs="Arial"/>
          <w:sz w:val="16"/>
          <w:szCs w:val="16"/>
        </w:rPr>
        <w:t>ниципал</w:t>
      </w:r>
      <w:r w:rsidRPr="00483747">
        <w:rPr>
          <w:rFonts w:ascii="Arial" w:hAnsi="Arial" w:cs="Arial"/>
          <w:sz w:val="16"/>
          <w:szCs w:val="16"/>
        </w:rPr>
        <w:t>ь</w:t>
      </w:r>
      <w:r w:rsidRPr="00483747">
        <w:rPr>
          <w:rFonts w:ascii="Arial" w:hAnsi="Arial" w:cs="Arial"/>
          <w:sz w:val="16"/>
          <w:szCs w:val="16"/>
        </w:rPr>
        <w:t>ной услуги</w:t>
      </w:r>
    </w:p>
    <w:p w:rsidR="000D28AC" w:rsidRPr="00483747" w:rsidRDefault="000D28AC" w:rsidP="000D28AC">
      <w:pPr>
        <w:widowControl w:val="0"/>
        <w:tabs>
          <w:tab w:val="num" w:pos="0"/>
        </w:tabs>
        <w:autoSpaceDE w:val="0"/>
        <w:autoSpaceDN w:val="0"/>
        <w:adjustRightInd w:val="0"/>
        <w:ind w:firstLine="142"/>
        <w:jc w:val="both"/>
        <w:rPr>
          <w:rFonts w:ascii="Arial" w:hAnsi="Arial" w:cs="Arial"/>
          <w:sz w:val="16"/>
          <w:szCs w:val="16"/>
        </w:rPr>
      </w:pPr>
      <w:r w:rsidRPr="00483747">
        <w:rPr>
          <w:rFonts w:ascii="Arial" w:hAnsi="Arial" w:cs="Arial"/>
          <w:sz w:val="16"/>
          <w:szCs w:val="16"/>
        </w:rPr>
        <w:t>Запрещается требовать от заявителя:</w:t>
      </w:r>
    </w:p>
    <w:p w:rsidR="000D28AC" w:rsidRPr="00483747" w:rsidRDefault="000D28AC" w:rsidP="000D28AC">
      <w:pPr>
        <w:widowControl w:val="0"/>
        <w:tabs>
          <w:tab w:val="num" w:pos="0"/>
        </w:tabs>
        <w:autoSpaceDE w:val="0"/>
        <w:autoSpaceDN w:val="0"/>
        <w:adjustRightInd w:val="0"/>
        <w:ind w:firstLine="142"/>
        <w:jc w:val="both"/>
        <w:rPr>
          <w:rFonts w:ascii="Arial" w:hAnsi="Arial" w:cs="Arial"/>
          <w:sz w:val="16"/>
          <w:szCs w:val="16"/>
        </w:rPr>
      </w:pPr>
      <w:r w:rsidRPr="00483747">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483747">
        <w:rPr>
          <w:rFonts w:ascii="Arial" w:hAnsi="Arial" w:cs="Arial"/>
          <w:sz w:val="16"/>
          <w:szCs w:val="16"/>
        </w:rPr>
        <w:t>р</w:t>
      </w:r>
      <w:r w:rsidRPr="00483747">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483747">
        <w:rPr>
          <w:rFonts w:ascii="Arial" w:hAnsi="Arial" w:cs="Arial"/>
          <w:sz w:val="16"/>
          <w:szCs w:val="16"/>
        </w:rPr>
        <w:t>у</w:t>
      </w:r>
      <w:r w:rsidRPr="00483747">
        <w:rPr>
          <w:rFonts w:ascii="Arial" w:hAnsi="Arial" w:cs="Arial"/>
          <w:sz w:val="16"/>
          <w:szCs w:val="16"/>
        </w:rPr>
        <w:t xml:space="preserve">ги; </w:t>
      </w:r>
    </w:p>
    <w:p w:rsidR="000D28AC" w:rsidRPr="00483747" w:rsidRDefault="000D28AC" w:rsidP="000D28AC">
      <w:pPr>
        <w:ind w:firstLine="142"/>
        <w:jc w:val="both"/>
        <w:rPr>
          <w:rFonts w:ascii="Arial" w:hAnsi="Arial" w:cs="Arial"/>
          <w:sz w:val="16"/>
          <w:szCs w:val="16"/>
        </w:rPr>
      </w:pPr>
      <w:r w:rsidRPr="00483747">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483747">
        <w:rPr>
          <w:rFonts w:ascii="Arial" w:hAnsi="Arial" w:cs="Arial"/>
          <w:sz w:val="16"/>
          <w:szCs w:val="16"/>
        </w:rPr>
        <w:t>с</w:t>
      </w:r>
      <w:r w:rsidRPr="00483747">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483747">
        <w:rPr>
          <w:rFonts w:ascii="Arial" w:hAnsi="Arial" w:cs="Arial"/>
          <w:sz w:val="16"/>
          <w:szCs w:val="16"/>
        </w:rPr>
        <w:t>у</w:t>
      </w:r>
      <w:r w:rsidRPr="00483747">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483747">
        <w:rPr>
          <w:rFonts w:ascii="Arial" w:hAnsi="Arial" w:cs="Arial"/>
          <w:sz w:val="16"/>
          <w:szCs w:val="16"/>
        </w:rPr>
        <w:t>о</w:t>
      </w:r>
      <w:r w:rsidRPr="00483747">
        <w:rPr>
          <w:rFonts w:ascii="Arial" w:hAnsi="Arial" w:cs="Arial"/>
          <w:sz w:val="16"/>
          <w:szCs w:val="16"/>
        </w:rPr>
        <w:t xml:space="preserve">управления организаций, участвующих в предоставлении предусмотренных </w:t>
      </w:r>
      <w:hyperlink r:id="rId66" w:history="1">
        <w:r w:rsidRPr="00483747">
          <w:rPr>
            <w:rFonts w:ascii="Arial" w:hAnsi="Arial" w:cs="Arial"/>
            <w:sz w:val="16"/>
            <w:szCs w:val="16"/>
          </w:rPr>
          <w:t>ч</w:t>
        </w:r>
        <w:r w:rsidRPr="00483747">
          <w:rPr>
            <w:rFonts w:ascii="Arial" w:hAnsi="Arial" w:cs="Arial"/>
            <w:sz w:val="16"/>
            <w:szCs w:val="16"/>
          </w:rPr>
          <w:t>а</w:t>
        </w:r>
        <w:r w:rsidRPr="00483747">
          <w:rPr>
            <w:rFonts w:ascii="Arial" w:hAnsi="Arial" w:cs="Arial"/>
            <w:sz w:val="16"/>
            <w:szCs w:val="16"/>
          </w:rPr>
          <w:t>стью 1 статьи 1</w:t>
        </w:r>
      </w:hyperlink>
      <w:r w:rsidRPr="00483747">
        <w:rPr>
          <w:rFonts w:ascii="Arial" w:hAnsi="Arial" w:cs="Arial"/>
          <w:sz w:val="16"/>
          <w:szCs w:val="16"/>
        </w:rPr>
        <w:t xml:space="preserve"> Федеральным законом от 27 июля 2010 № 210-ФЗ «Об организации предоставления государстве</w:t>
      </w:r>
      <w:r w:rsidRPr="00483747">
        <w:rPr>
          <w:rFonts w:ascii="Arial" w:hAnsi="Arial" w:cs="Arial"/>
          <w:sz w:val="16"/>
          <w:szCs w:val="16"/>
        </w:rPr>
        <w:t>н</w:t>
      </w:r>
      <w:r w:rsidRPr="00483747">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483747">
        <w:rPr>
          <w:rFonts w:ascii="Arial" w:hAnsi="Arial" w:cs="Arial"/>
          <w:sz w:val="16"/>
          <w:szCs w:val="16"/>
        </w:rPr>
        <w:t>а</w:t>
      </w:r>
      <w:r w:rsidRPr="00483747">
        <w:rPr>
          <w:rFonts w:ascii="Arial" w:hAnsi="Arial" w:cs="Arial"/>
          <w:sz w:val="16"/>
          <w:szCs w:val="16"/>
        </w:rPr>
        <w:t>ции, муниципальными правовыми актами, за исключением документов, вкл</w:t>
      </w:r>
      <w:r w:rsidRPr="00483747">
        <w:rPr>
          <w:rFonts w:ascii="Arial" w:hAnsi="Arial" w:cs="Arial"/>
          <w:sz w:val="16"/>
          <w:szCs w:val="16"/>
        </w:rPr>
        <w:t>ю</w:t>
      </w:r>
      <w:r w:rsidRPr="00483747">
        <w:rPr>
          <w:rFonts w:ascii="Arial" w:hAnsi="Arial" w:cs="Arial"/>
          <w:sz w:val="16"/>
          <w:szCs w:val="16"/>
        </w:rPr>
        <w:t xml:space="preserve">ченных в определенный </w:t>
      </w:r>
      <w:hyperlink r:id="rId67" w:history="1">
        <w:r w:rsidRPr="00483747">
          <w:rPr>
            <w:rFonts w:ascii="Arial" w:hAnsi="Arial" w:cs="Arial"/>
            <w:sz w:val="16"/>
            <w:szCs w:val="16"/>
          </w:rPr>
          <w:t>частью 6</w:t>
        </w:r>
      </w:hyperlink>
      <w:r w:rsidRPr="00483747">
        <w:rPr>
          <w:rFonts w:ascii="Arial" w:hAnsi="Arial" w:cs="Arial"/>
          <w:sz w:val="16"/>
          <w:szCs w:val="16"/>
        </w:rPr>
        <w:t xml:space="preserve"> статьи 7 Федерального закона 2010 № 210-ФЗ пер</w:t>
      </w:r>
      <w:r w:rsidRPr="00483747">
        <w:rPr>
          <w:rFonts w:ascii="Arial" w:hAnsi="Arial" w:cs="Arial"/>
          <w:sz w:val="16"/>
          <w:szCs w:val="16"/>
        </w:rPr>
        <w:t>е</w:t>
      </w:r>
      <w:r w:rsidRPr="00483747">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483747">
        <w:rPr>
          <w:rFonts w:ascii="Arial" w:hAnsi="Arial" w:cs="Arial"/>
          <w:sz w:val="16"/>
          <w:szCs w:val="16"/>
        </w:rPr>
        <w:t>а</w:t>
      </w:r>
      <w:r w:rsidRPr="00483747">
        <w:rPr>
          <w:rFonts w:ascii="Arial" w:hAnsi="Arial" w:cs="Arial"/>
          <w:sz w:val="16"/>
          <w:szCs w:val="16"/>
        </w:rPr>
        <w:t>тиве;</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483747">
        <w:rPr>
          <w:rFonts w:ascii="Arial" w:hAnsi="Arial" w:cs="Arial"/>
          <w:sz w:val="16"/>
          <w:szCs w:val="16"/>
        </w:rPr>
        <w:t>а</w:t>
      </w:r>
      <w:r w:rsidRPr="00483747">
        <w:rPr>
          <w:rFonts w:ascii="Arial" w:hAnsi="Arial" w:cs="Arial"/>
          <w:sz w:val="16"/>
          <w:szCs w:val="16"/>
        </w:rPr>
        <w:t>ции, предоставляемых в результате предоставления таких услуг, включенных в п</w:t>
      </w:r>
      <w:r w:rsidRPr="00483747">
        <w:rPr>
          <w:rFonts w:ascii="Arial" w:hAnsi="Arial" w:cs="Arial"/>
          <w:sz w:val="16"/>
          <w:szCs w:val="16"/>
        </w:rPr>
        <w:t>е</w:t>
      </w:r>
      <w:r w:rsidRPr="00483747">
        <w:rPr>
          <w:rFonts w:ascii="Arial" w:hAnsi="Arial" w:cs="Arial"/>
          <w:sz w:val="16"/>
          <w:szCs w:val="16"/>
        </w:rPr>
        <w:t xml:space="preserve">речни, указанные в </w:t>
      </w:r>
      <w:hyperlink r:id="rId68" w:history="1">
        <w:r w:rsidRPr="00483747">
          <w:rPr>
            <w:rFonts w:ascii="Arial" w:hAnsi="Arial" w:cs="Arial"/>
            <w:sz w:val="16"/>
            <w:szCs w:val="16"/>
          </w:rPr>
          <w:t>части 1 статьи 9</w:t>
        </w:r>
      </w:hyperlink>
      <w:r w:rsidRPr="00483747">
        <w:rPr>
          <w:rFonts w:ascii="Arial" w:hAnsi="Arial" w:cs="Arial"/>
          <w:sz w:val="16"/>
          <w:szCs w:val="16"/>
        </w:rPr>
        <w:t xml:space="preserve"> Федерального закона  № 210-ФЗ;</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483747">
        <w:rPr>
          <w:rFonts w:ascii="Arial" w:hAnsi="Arial" w:cs="Arial"/>
          <w:sz w:val="16"/>
          <w:szCs w:val="16"/>
        </w:rPr>
        <w:t>е</w:t>
      </w:r>
      <w:r w:rsidRPr="00483747">
        <w:rPr>
          <w:rFonts w:ascii="Arial" w:hAnsi="Arial" w:cs="Arial"/>
          <w:sz w:val="16"/>
          <w:szCs w:val="16"/>
        </w:rPr>
        <w:t>дующих случ</w:t>
      </w:r>
      <w:r w:rsidRPr="00483747">
        <w:rPr>
          <w:rFonts w:ascii="Arial" w:hAnsi="Arial" w:cs="Arial"/>
          <w:sz w:val="16"/>
          <w:szCs w:val="16"/>
        </w:rPr>
        <w:t>а</w:t>
      </w:r>
      <w:r w:rsidRPr="00483747">
        <w:rPr>
          <w:rFonts w:ascii="Arial" w:hAnsi="Arial" w:cs="Arial"/>
          <w:sz w:val="16"/>
          <w:szCs w:val="16"/>
        </w:rPr>
        <w:t>ев:</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483747">
        <w:rPr>
          <w:rFonts w:ascii="Arial" w:hAnsi="Arial" w:cs="Arial"/>
          <w:sz w:val="16"/>
          <w:szCs w:val="16"/>
        </w:rPr>
        <w:t>а</w:t>
      </w:r>
      <w:r w:rsidRPr="00483747">
        <w:rPr>
          <w:rFonts w:ascii="Arial" w:hAnsi="Arial" w:cs="Arial"/>
          <w:sz w:val="16"/>
          <w:szCs w:val="16"/>
        </w:rPr>
        <w:t>явления о предоставлении государственной или муниципальной усл</w:t>
      </w:r>
      <w:r w:rsidRPr="00483747">
        <w:rPr>
          <w:rFonts w:ascii="Arial" w:hAnsi="Arial" w:cs="Arial"/>
          <w:sz w:val="16"/>
          <w:szCs w:val="16"/>
        </w:rPr>
        <w:t>у</w:t>
      </w:r>
      <w:r w:rsidRPr="00483747">
        <w:rPr>
          <w:rFonts w:ascii="Arial" w:hAnsi="Arial" w:cs="Arial"/>
          <w:sz w:val="16"/>
          <w:szCs w:val="16"/>
        </w:rPr>
        <w:t>ги;</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483747">
        <w:rPr>
          <w:rFonts w:ascii="Arial" w:hAnsi="Arial" w:cs="Arial"/>
          <w:sz w:val="16"/>
          <w:szCs w:val="16"/>
        </w:rPr>
        <w:t>в</w:t>
      </w:r>
      <w:r w:rsidRPr="00483747">
        <w:rPr>
          <w:rFonts w:ascii="Arial" w:hAnsi="Arial" w:cs="Arial"/>
          <w:sz w:val="16"/>
          <w:szCs w:val="16"/>
        </w:rPr>
        <w:t>ленный ранее комплект докуме</w:t>
      </w:r>
      <w:r w:rsidRPr="00483747">
        <w:rPr>
          <w:rFonts w:ascii="Arial" w:hAnsi="Arial" w:cs="Arial"/>
          <w:sz w:val="16"/>
          <w:szCs w:val="16"/>
        </w:rPr>
        <w:t>н</w:t>
      </w:r>
      <w:r w:rsidRPr="00483747">
        <w:rPr>
          <w:rFonts w:ascii="Arial" w:hAnsi="Arial" w:cs="Arial"/>
          <w:sz w:val="16"/>
          <w:szCs w:val="16"/>
        </w:rPr>
        <w:t>тов;</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483747">
        <w:rPr>
          <w:rFonts w:ascii="Arial" w:hAnsi="Arial" w:cs="Arial"/>
          <w:sz w:val="16"/>
          <w:szCs w:val="16"/>
        </w:rPr>
        <w:t>с</w:t>
      </w:r>
      <w:r w:rsidRPr="00483747">
        <w:rPr>
          <w:rFonts w:ascii="Arial" w:hAnsi="Arial" w:cs="Arial"/>
          <w:sz w:val="16"/>
          <w:szCs w:val="16"/>
        </w:rPr>
        <w:t>тавления муниципальной услуги, либо в предоставлении муниципальной у</w:t>
      </w:r>
      <w:r w:rsidRPr="00483747">
        <w:rPr>
          <w:rFonts w:ascii="Arial" w:hAnsi="Arial" w:cs="Arial"/>
          <w:sz w:val="16"/>
          <w:szCs w:val="16"/>
        </w:rPr>
        <w:t>с</w:t>
      </w:r>
      <w:r w:rsidRPr="00483747">
        <w:rPr>
          <w:rFonts w:ascii="Arial" w:hAnsi="Arial" w:cs="Arial"/>
          <w:sz w:val="16"/>
          <w:szCs w:val="16"/>
        </w:rPr>
        <w:t>луги;</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483747">
        <w:rPr>
          <w:rFonts w:ascii="Arial" w:hAnsi="Arial" w:cs="Arial"/>
          <w:sz w:val="16"/>
          <w:szCs w:val="16"/>
        </w:rPr>
        <w:t>е</w:t>
      </w:r>
      <w:r w:rsidRPr="00483747">
        <w:rPr>
          <w:rFonts w:ascii="Arial" w:hAnsi="Arial" w:cs="Arial"/>
          <w:sz w:val="16"/>
          <w:szCs w:val="16"/>
        </w:rPr>
        <w:t>го муниципальную услугу, муниципального служащего, работника многофункциональн</w:t>
      </w:r>
      <w:r w:rsidRPr="00483747">
        <w:rPr>
          <w:rFonts w:ascii="Arial" w:hAnsi="Arial" w:cs="Arial"/>
          <w:sz w:val="16"/>
          <w:szCs w:val="16"/>
        </w:rPr>
        <w:t>о</w:t>
      </w:r>
      <w:r w:rsidRPr="00483747">
        <w:rPr>
          <w:rFonts w:ascii="Arial" w:hAnsi="Arial" w:cs="Arial"/>
          <w:sz w:val="16"/>
          <w:szCs w:val="16"/>
        </w:rPr>
        <w:t xml:space="preserve">го центра, работника организации, предусмотренной </w:t>
      </w:r>
      <w:hyperlink r:id="rId69" w:history="1">
        <w:r w:rsidRPr="00483747">
          <w:rPr>
            <w:rFonts w:ascii="Arial" w:hAnsi="Arial" w:cs="Arial"/>
            <w:sz w:val="16"/>
            <w:szCs w:val="16"/>
          </w:rPr>
          <w:t>частью 1.1 статьи 16</w:t>
        </w:r>
      </w:hyperlink>
      <w:r w:rsidRPr="00483747">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483747">
        <w:rPr>
          <w:rFonts w:ascii="Arial" w:hAnsi="Arial" w:cs="Arial"/>
          <w:sz w:val="16"/>
          <w:szCs w:val="16"/>
        </w:rPr>
        <w:t>и</w:t>
      </w:r>
      <w:r w:rsidRPr="00483747">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483747">
        <w:rPr>
          <w:rFonts w:ascii="Arial" w:hAnsi="Arial" w:cs="Arial"/>
          <w:sz w:val="16"/>
          <w:szCs w:val="16"/>
        </w:rPr>
        <w:t>ь</w:t>
      </w:r>
      <w:r w:rsidRPr="00483747">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483747">
        <w:rPr>
          <w:rFonts w:ascii="Arial" w:hAnsi="Arial" w:cs="Arial"/>
          <w:sz w:val="16"/>
          <w:szCs w:val="16"/>
        </w:rPr>
        <w:t>и</w:t>
      </w:r>
      <w:r w:rsidRPr="00483747">
        <w:rPr>
          <w:rFonts w:ascii="Arial" w:hAnsi="Arial" w:cs="Arial"/>
          <w:sz w:val="16"/>
          <w:szCs w:val="16"/>
        </w:rPr>
        <w:t xml:space="preserve">ципальной услуги, либо руководителя организации, предусмотренной </w:t>
      </w:r>
      <w:hyperlink r:id="rId70" w:history="1">
        <w:r w:rsidRPr="00483747">
          <w:rPr>
            <w:rFonts w:ascii="Arial" w:hAnsi="Arial" w:cs="Arial"/>
            <w:sz w:val="16"/>
            <w:szCs w:val="16"/>
          </w:rPr>
          <w:t>частью 1.1 статьи 16</w:t>
        </w:r>
      </w:hyperlink>
      <w:r w:rsidRPr="00483747">
        <w:rPr>
          <w:rFonts w:ascii="Arial" w:hAnsi="Arial" w:cs="Arial"/>
          <w:sz w:val="16"/>
          <w:szCs w:val="16"/>
        </w:rPr>
        <w:t xml:space="preserve"> Федерал</w:t>
      </w:r>
      <w:r w:rsidRPr="00483747">
        <w:rPr>
          <w:rFonts w:ascii="Arial" w:hAnsi="Arial" w:cs="Arial"/>
          <w:sz w:val="16"/>
          <w:szCs w:val="16"/>
        </w:rPr>
        <w:t>ь</w:t>
      </w:r>
      <w:r w:rsidRPr="00483747">
        <w:rPr>
          <w:rFonts w:ascii="Arial" w:hAnsi="Arial" w:cs="Arial"/>
          <w:sz w:val="16"/>
          <w:szCs w:val="16"/>
        </w:rPr>
        <w:t>ного закона № 210-ФЗ, уведомляется заявитель, а также приносятся извинения за доставленные н</w:t>
      </w:r>
      <w:r w:rsidRPr="00483747">
        <w:rPr>
          <w:rFonts w:ascii="Arial" w:hAnsi="Arial" w:cs="Arial"/>
          <w:sz w:val="16"/>
          <w:szCs w:val="16"/>
        </w:rPr>
        <w:t>е</w:t>
      </w:r>
      <w:r w:rsidRPr="00483747">
        <w:rPr>
          <w:rFonts w:ascii="Arial" w:hAnsi="Arial" w:cs="Arial"/>
          <w:sz w:val="16"/>
          <w:szCs w:val="16"/>
        </w:rPr>
        <w:t>удобства.»;</w:t>
      </w:r>
    </w:p>
    <w:p w:rsidR="000D28AC" w:rsidRPr="00483747" w:rsidRDefault="000D28AC" w:rsidP="000D28AC">
      <w:pPr>
        <w:ind w:firstLine="142"/>
        <w:jc w:val="both"/>
        <w:rPr>
          <w:rFonts w:ascii="Arial" w:hAnsi="Arial" w:cs="Arial"/>
          <w:sz w:val="16"/>
          <w:szCs w:val="16"/>
        </w:rPr>
      </w:pPr>
      <w:r w:rsidRPr="00483747">
        <w:rPr>
          <w:rFonts w:ascii="Arial" w:hAnsi="Arial" w:cs="Arial"/>
          <w:sz w:val="16"/>
          <w:szCs w:val="16"/>
          <w:lang w:eastAsia="en-US"/>
        </w:rPr>
        <w:t>1.2.</w:t>
      </w:r>
      <w:r w:rsidRPr="00483747">
        <w:rPr>
          <w:rFonts w:ascii="Arial" w:hAnsi="Arial" w:cs="Arial"/>
          <w:sz w:val="16"/>
          <w:szCs w:val="16"/>
        </w:rPr>
        <w:t xml:space="preserve"> Дополнить подпункт 5.2 пункта 5 абзацем следующего содерж</w:t>
      </w:r>
      <w:r w:rsidRPr="00483747">
        <w:rPr>
          <w:rFonts w:ascii="Arial" w:hAnsi="Arial" w:cs="Arial"/>
          <w:sz w:val="16"/>
          <w:szCs w:val="16"/>
        </w:rPr>
        <w:t>а</w:t>
      </w:r>
      <w:r w:rsidRPr="00483747">
        <w:rPr>
          <w:rFonts w:ascii="Arial" w:hAnsi="Arial" w:cs="Arial"/>
          <w:sz w:val="16"/>
          <w:szCs w:val="16"/>
        </w:rPr>
        <w:t>ния:</w:t>
      </w:r>
    </w:p>
    <w:p w:rsidR="000D28AC" w:rsidRPr="00483747" w:rsidRDefault="000D28AC" w:rsidP="000D28AC">
      <w:pPr>
        <w:widowControl w:val="0"/>
        <w:autoSpaceDE w:val="0"/>
        <w:autoSpaceDN w:val="0"/>
        <w:adjustRightInd w:val="0"/>
        <w:ind w:firstLine="142"/>
        <w:jc w:val="both"/>
        <w:rPr>
          <w:rFonts w:ascii="Arial" w:hAnsi="Arial" w:cs="Arial"/>
          <w:sz w:val="16"/>
          <w:szCs w:val="16"/>
        </w:rPr>
      </w:pPr>
      <w:r w:rsidRPr="00483747">
        <w:rPr>
          <w:rFonts w:ascii="Arial" w:hAnsi="Arial" w:cs="Arial"/>
          <w:sz w:val="16"/>
          <w:szCs w:val="16"/>
          <w:lang w:eastAsia="en-US"/>
        </w:rPr>
        <w:t>«</w:t>
      </w:r>
      <w:r w:rsidRPr="00483747">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483747">
        <w:rPr>
          <w:rFonts w:ascii="Arial" w:hAnsi="Arial" w:cs="Arial"/>
          <w:sz w:val="16"/>
          <w:szCs w:val="16"/>
        </w:rPr>
        <w:t>о</w:t>
      </w:r>
      <w:r w:rsidRPr="00483747">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483747">
        <w:rPr>
          <w:rFonts w:ascii="Arial" w:hAnsi="Arial" w:cs="Arial"/>
          <w:sz w:val="16"/>
          <w:szCs w:val="16"/>
        </w:rPr>
        <w:t>в</w:t>
      </w:r>
      <w:r w:rsidRPr="00483747">
        <w:rPr>
          <w:rFonts w:ascii="Arial" w:hAnsi="Arial" w:cs="Arial"/>
          <w:sz w:val="16"/>
          <w:szCs w:val="16"/>
        </w:rPr>
        <w:t>лении муниципальной услуги, за исключением случаев, предусмо</w:t>
      </w:r>
      <w:r w:rsidRPr="00483747">
        <w:rPr>
          <w:rFonts w:ascii="Arial" w:hAnsi="Arial" w:cs="Arial"/>
          <w:sz w:val="16"/>
          <w:szCs w:val="16"/>
        </w:rPr>
        <w:t>т</w:t>
      </w:r>
      <w:r w:rsidRPr="00483747">
        <w:rPr>
          <w:rFonts w:ascii="Arial" w:hAnsi="Arial" w:cs="Arial"/>
          <w:sz w:val="16"/>
          <w:szCs w:val="16"/>
        </w:rPr>
        <w:t xml:space="preserve">ренных </w:t>
      </w:r>
      <w:hyperlink r:id="rId71" w:history="1">
        <w:r w:rsidRPr="00483747">
          <w:rPr>
            <w:rFonts w:ascii="Arial" w:hAnsi="Arial" w:cs="Arial"/>
            <w:sz w:val="16"/>
            <w:szCs w:val="16"/>
          </w:rPr>
          <w:t>пунктом 4 части 1 статьи 7</w:t>
        </w:r>
      </w:hyperlink>
      <w:r w:rsidRPr="00483747">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483747">
        <w:rPr>
          <w:rFonts w:ascii="Arial" w:hAnsi="Arial" w:cs="Arial"/>
          <w:sz w:val="16"/>
          <w:szCs w:val="16"/>
        </w:rPr>
        <w:t>о</w:t>
      </w:r>
      <w:r w:rsidRPr="00483747">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2" w:history="1">
        <w:r w:rsidRPr="00483747">
          <w:rPr>
            <w:rFonts w:ascii="Arial" w:hAnsi="Arial" w:cs="Arial"/>
            <w:sz w:val="16"/>
            <w:szCs w:val="16"/>
          </w:rPr>
          <w:t>частью 1.3 статьи 16</w:t>
        </w:r>
      </w:hyperlink>
      <w:r w:rsidRPr="00483747">
        <w:rPr>
          <w:rFonts w:ascii="Arial" w:hAnsi="Arial" w:cs="Arial"/>
          <w:sz w:val="16"/>
          <w:szCs w:val="16"/>
        </w:rPr>
        <w:t xml:space="preserve"> Федерального з</w:t>
      </w:r>
      <w:r w:rsidRPr="00483747">
        <w:rPr>
          <w:rFonts w:ascii="Arial" w:hAnsi="Arial" w:cs="Arial"/>
          <w:sz w:val="16"/>
          <w:szCs w:val="16"/>
        </w:rPr>
        <w:t>а</w:t>
      </w:r>
      <w:r w:rsidRPr="00483747">
        <w:rPr>
          <w:rFonts w:ascii="Arial" w:hAnsi="Arial" w:cs="Arial"/>
          <w:sz w:val="16"/>
          <w:szCs w:val="16"/>
        </w:rPr>
        <w:t>кона № 210-ФЗ.»;</w:t>
      </w:r>
    </w:p>
    <w:p w:rsidR="000D28AC" w:rsidRPr="00483747" w:rsidRDefault="000D28AC" w:rsidP="000D28AC">
      <w:pPr>
        <w:ind w:firstLine="142"/>
        <w:jc w:val="both"/>
        <w:rPr>
          <w:rFonts w:ascii="Arial" w:hAnsi="Arial" w:cs="Arial"/>
          <w:sz w:val="16"/>
          <w:szCs w:val="16"/>
        </w:rPr>
      </w:pPr>
      <w:r w:rsidRPr="00483747">
        <w:rPr>
          <w:rFonts w:ascii="Arial" w:hAnsi="Arial" w:cs="Arial"/>
          <w:sz w:val="16"/>
          <w:szCs w:val="16"/>
        </w:rPr>
        <w:t>1.3. Изложить подпункт 5.7 пункта 5 в редакции:</w:t>
      </w:r>
    </w:p>
    <w:p w:rsidR="000D28AC" w:rsidRPr="00483747" w:rsidRDefault="000D28AC" w:rsidP="000D28AC">
      <w:pPr>
        <w:autoSpaceDE w:val="0"/>
        <w:autoSpaceDN w:val="0"/>
        <w:adjustRightInd w:val="0"/>
        <w:ind w:firstLine="142"/>
        <w:jc w:val="both"/>
        <w:rPr>
          <w:rFonts w:ascii="Arial" w:hAnsi="Arial" w:cs="Arial"/>
          <w:iCs/>
          <w:sz w:val="16"/>
          <w:szCs w:val="16"/>
        </w:rPr>
      </w:pPr>
      <w:r w:rsidRPr="00483747">
        <w:rPr>
          <w:rFonts w:ascii="Arial" w:hAnsi="Arial" w:cs="Arial"/>
          <w:sz w:val="16"/>
          <w:szCs w:val="16"/>
          <w:lang w:eastAsia="en-US"/>
        </w:rPr>
        <w:t xml:space="preserve">«5.7. </w:t>
      </w:r>
      <w:r w:rsidRPr="00483747">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483747">
        <w:rPr>
          <w:rFonts w:ascii="Arial" w:eastAsia="Calibri" w:hAnsi="Arial" w:cs="Arial"/>
          <w:iCs/>
          <w:sz w:val="16"/>
          <w:szCs w:val="16"/>
        </w:rPr>
        <w:t>а</w:t>
      </w:r>
      <w:r w:rsidRPr="00483747">
        <w:rPr>
          <w:rFonts w:ascii="Arial" w:eastAsia="Calibri" w:hAnsi="Arial" w:cs="Arial"/>
          <w:iCs/>
          <w:sz w:val="16"/>
          <w:szCs w:val="16"/>
        </w:rPr>
        <w:t>лобы.</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 xml:space="preserve">В случае признания жалобы подлежащей удовлетворению в ответе заявителю, указанном </w:t>
      </w:r>
      <w:r w:rsidRPr="00483747">
        <w:rPr>
          <w:rFonts w:ascii="Arial" w:eastAsia="Calibri" w:hAnsi="Arial" w:cs="Arial"/>
          <w:iCs/>
          <w:sz w:val="16"/>
          <w:szCs w:val="16"/>
        </w:rPr>
        <w:t>в подпункте 5.6 пункта 5 административного ре</w:t>
      </w:r>
      <w:r w:rsidRPr="00483747">
        <w:rPr>
          <w:rFonts w:ascii="Arial" w:eastAsia="Calibri" w:hAnsi="Arial" w:cs="Arial"/>
          <w:iCs/>
          <w:sz w:val="16"/>
          <w:szCs w:val="16"/>
        </w:rPr>
        <w:t>г</w:t>
      </w:r>
      <w:r w:rsidRPr="00483747">
        <w:rPr>
          <w:rFonts w:ascii="Arial" w:eastAsia="Calibri" w:hAnsi="Arial" w:cs="Arial"/>
          <w:iCs/>
          <w:sz w:val="16"/>
          <w:szCs w:val="16"/>
        </w:rPr>
        <w:t>ламента</w:t>
      </w:r>
      <w:r w:rsidRPr="00483747">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483747">
        <w:rPr>
          <w:rFonts w:ascii="Arial" w:hAnsi="Arial" w:cs="Arial"/>
          <w:sz w:val="16"/>
          <w:szCs w:val="16"/>
        </w:rPr>
        <w:t>е</w:t>
      </w:r>
      <w:r w:rsidRPr="00483747">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483747">
        <w:rPr>
          <w:rFonts w:ascii="Arial" w:hAnsi="Arial" w:cs="Arial"/>
          <w:sz w:val="16"/>
          <w:szCs w:val="16"/>
        </w:rPr>
        <w:t>т</w:t>
      </w:r>
      <w:r w:rsidRPr="00483747">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483747">
        <w:rPr>
          <w:rFonts w:ascii="Arial" w:hAnsi="Arial" w:cs="Arial"/>
          <w:sz w:val="16"/>
          <w:szCs w:val="16"/>
        </w:rPr>
        <w:t>у</w:t>
      </w:r>
      <w:r w:rsidRPr="00483747">
        <w:rPr>
          <w:rFonts w:ascii="Arial" w:hAnsi="Arial" w:cs="Arial"/>
          <w:sz w:val="16"/>
          <w:szCs w:val="16"/>
        </w:rPr>
        <w:t>ги.</w:t>
      </w:r>
    </w:p>
    <w:p w:rsidR="000D28AC" w:rsidRPr="00483747" w:rsidRDefault="000D28AC" w:rsidP="000D28AC">
      <w:pPr>
        <w:autoSpaceDE w:val="0"/>
        <w:autoSpaceDN w:val="0"/>
        <w:adjustRightInd w:val="0"/>
        <w:ind w:firstLine="142"/>
        <w:jc w:val="both"/>
        <w:rPr>
          <w:rFonts w:ascii="Arial" w:hAnsi="Arial" w:cs="Arial"/>
          <w:sz w:val="16"/>
          <w:szCs w:val="16"/>
        </w:rPr>
      </w:pPr>
      <w:r w:rsidRPr="00483747">
        <w:rPr>
          <w:rFonts w:ascii="Arial" w:hAnsi="Arial" w:cs="Arial"/>
          <w:sz w:val="16"/>
          <w:szCs w:val="16"/>
        </w:rPr>
        <w:t xml:space="preserve">В случае признания жалобы не подлежащей удовлетворению в ответе заявителю, указанном </w:t>
      </w:r>
      <w:r w:rsidRPr="00483747">
        <w:rPr>
          <w:rFonts w:ascii="Arial" w:eastAsia="Calibri" w:hAnsi="Arial" w:cs="Arial"/>
          <w:iCs/>
          <w:sz w:val="16"/>
          <w:szCs w:val="16"/>
        </w:rPr>
        <w:t>в подпункте 5.6 пункта 5 административного регл</w:t>
      </w:r>
      <w:r w:rsidRPr="00483747">
        <w:rPr>
          <w:rFonts w:ascii="Arial" w:eastAsia="Calibri" w:hAnsi="Arial" w:cs="Arial"/>
          <w:iCs/>
          <w:sz w:val="16"/>
          <w:szCs w:val="16"/>
        </w:rPr>
        <w:t>а</w:t>
      </w:r>
      <w:r w:rsidRPr="00483747">
        <w:rPr>
          <w:rFonts w:ascii="Arial" w:eastAsia="Calibri" w:hAnsi="Arial" w:cs="Arial"/>
          <w:iCs/>
          <w:sz w:val="16"/>
          <w:szCs w:val="16"/>
        </w:rPr>
        <w:t>мента</w:t>
      </w:r>
      <w:r w:rsidRPr="00483747">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483747">
        <w:rPr>
          <w:rFonts w:ascii="Arial" w:hAnsi="Arial" w:cs="Arial"/>
          <w:sz w:val="16"/>
          <w:szCs w:val="16"/>
        </w:rPr>
        <w:t>е</w:t>
      </w:r>
      <w:r w:rsidRPr="00483747">
        <w:rPr>
          <w:rFonts w:ascii="Arial" w:hAnsi="Arial" w:cs="Arial"/>
          <w:sz w:val="16"/>
          <w:szCs w:val="16"/>
        </w:rPr>
        <w:t>ния.».</w:t>
      </w:r>
    </w:p>
    <w:p w:rsidR="000D28AC" w:rsidRPr="00483747" w:rsidRDefault="000D28AC" w:rsidP="000D28AC">
      <w:pPr>
        <w:tabs>
          <w:tab w:val="left" w:pos="3560"/>
        </w:tabs>
        <w:ind w:firstLine="142"/>
        <w:jc w:val="both"/>
        <w:rPr>
          <w:rFonts w:ascii="Arial" w:hAnsi="Arial" w:cs="Arial"/>
          <w:b/>
          <w:color w:val="000000"/>
          <w:sz w:val="16"/>
          <w:szCs w:val="16"/>
        </w:rPr>
      </w:pPr>
      <w:r w:rsidRPr="0048374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83747">
        <w:rPr>
          <w:rFonts w:ascii="Arial" w:hAnsi="Arial" w:cs="Arial"/>
          <w:sz w:val="16"/>
          <w:szCs w:val="16"/>
        </w:rPr>
        <w:t>ь</w:t>
      </w:r>
      <w:r w:rsidRPr="00483747">
        <w:rPr>
          <w:rFonts w:ascii="Arial" w:hAnsi="Arial" w:cs="Arial"/>
          <w:sz w:val="16"/>
          <w:szCs w:val="16"/>
        </w:rPr>
        <w:t>ного района в сети «И</w:t>
      </w:r>
      <w:r w:rsidRPr="00483747">
        <w:rPr>
          <w:rFonts w:ascii="Arial" w:hAnsi="Arial" w:cs="Arial"/>
          <w:sz w:val="16"/>
          <w:szCs w:val="16"/>
        </w:rPr>
        <w:t>н</w:t>
      </w:r>
      <w:r w:rsidRPr="00483747">
        <w:rPr>
          <w:rFonts w:ascii="Arial" w:hAnsi="Arial" w:cs="Arial"/>
          <w:sz w:val="16"/>
          <w:szCs w:val="16"/>
        </w:rPr>
        <w:t>тернет».</w:t>
      </w:r>
    </w:p>
    <w:p w:rsidR="000D28AC" w:rsidRPr="00483747" w:rsidRDefault="000D28AC" w:rsidP="000D28AC">
      <w:pPr>
        <w:ind w:left="709" w:hanging="709"/>
        <w:rPr>
          <w:rFonts w:ascii="Arial" w:hAnsi="Arial" w:cs="Arial"/>
          <w:b/>
          <w:sz w:val="16"/>
          <w:szCs w:val="16"/>
        </w:rPr>
      </w:pPr>
      <w:r w:rsidRPr="00483747">
        <w:rPr>
          <w:rFonts w:ascii="Arial" w:hAnsi="Arial" w:cs="Arial"/>
          <w:b/>
          <w:sz w:val="16"/>
          <w:szCs w:val="16"/>
        </w:rPr>
        <w:t>Первый заместитель Главы</w:t>
      </w:r>
    </w:p>
    <w:p w:rsidR="00752281" w:rsidRDefault="000D28AC" w:rsidP="000D28AC">
      <w:pPr>
        <w:ind w:left="709" w:hanging="709"/>
        <w:rPr>
          <w:rFonts w:ascii="Arial" w:hAnsi="Arial" w:cs="Arial"/>
          <w:b/>
          <w:sz w:val="16"/>
          <w:szCs w:val="16"/>
        </w:rPr>
      </w:pPr>
      <w:r w:rsidRPr="00483747">
        <w:rPr>
          <w:rFonts w:ascii="Arial" w:hAnsi="Arial" w:cs="Arial"/>
          <w:b/>
          <w:sz w:val="16"/>
          <w:szCs w:val="16"/>
        </w:rPr>
        <w:t>администрации муниципального</w:t>
      </w:r>
      <w:r>
        <w:rPr>
          <w:rFonts w:ascii="Arial" w:hAnsi="Arial" w:cs="Arial"/>
          <w:b/>
          <w:sz w:val="16"/>
          <w:szCs w:val="16"/>
        </w:rPr>
        <w:t xml:space="preserve"> </w:t>
      </w:r>
      <w:r w:rsidRPr="00483747">
        <w:rPr>
          <w:rFonts w:ascii="Arial" w:hAnsi="Arial" w:cs="Arial"/>
          <w:b/>
          <w:sz w:val="16"/>
          <w:szCs w:val="16"/>
        </w:rPr>
        <w:t>района</w:t>
      </w:r>
      <w:r w:rsidRPr="00483747">
        <w:rPr>
          <w:rFonts w:ascii="Arial" w:hAnsi="Arial" w:cs="Arial"/>
          <w:b/>
          <w:sz w:val="16"/>
          <w:szCs w:val="16"/>
        </w:rPr>
        <w:tab/>
        <w:t>О.Я.Рудина</w:t>
      </w:r>
    </w:p>
    <w:p w:rsidR="006C44D6" w:rsidRPr="001C7B26" w:rsidRDefault="006C44D6" w:rsidP="006C44D6">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6C44D6" w:rsidRPr="001C7B26" w:rsidRDefault="006C44D6" w:rsidP="006C44D6">
      <w:pPr>
        <w:pStyle w:val="3"/>
        <w:rPr>
          <w:rFonts w:ascii="Arial" w:hAnsi="Arial" w:cs="Arial"/>
          <w:sz w:val="16"/>
          <w:szCs w:val="16"/>
        </w:rPr>
      </w:pPr>
      <w:r w:rsidRPr="001C7B26">
        <w:rPr>
          <w:rFonts w:ascii="Arial" w:hAnsi="Arial" w:cs="Arial"/>
          <w:sz w:val="16"/>
          <w:szCs w:val="16"/>
        </w:rPr>
        <w:t>П О С Т А Н О В Л Е Н И Е</w:t>
      </w:r>
    </w:p>
    <w:p w:rsidR="000D28AC" w:rsidRDefault="006C44D6" w:rsidP="006C44D6">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91</w:t>
      </w:r>
    </w:p>
    <w:p w:rsidR="006C44D6" w:rsidRDefault="006C44D6" w:rsidP="006C44D6">
      <w:pPr>
        <w:pStyle w:val="ConsPlusTitle"/>
        <w:widowControl/>
        <w:jc w:val="center"/>
        <w:rPr>
          <w:rFonts w:ascii="Arial" w:hAnsi="Arial" w:cs="Arial"/>
          <w:bCs w:val="0"/>
          <w:sz w:val="16"/>
          <w:szCs w:val="16"/>
        </w:rPr>
      </w:pPr>
      <w:r w:rsidRPr="006C44D6">
        <w:rPr>
          <w:rFonts w:ascii="Arial" w:hAnsi="Arial" w:cs="Arial"/>
          <w:bCs w:val="0"/>
          <w:sz w:val="16"/>
          <w:szCs w:val="16"/>
        </w:rPr>
        <w:t>О внесении изменений в административный регламент предоставления муниципальной услуги «Утверждение</w:t>
      </w:r>
    </w:p>
    <w:p w:rsidR="006C44D6" w:rsidRPr="006C44D6" w:rsidRDefault="006C44D6" w:rsidP="006C44D6">
      <w:pPr>
        <w:pStyle w:val="ConsPlusTitle"/>
        <w:widowControl/>
        <w:jc w:val="center"/>
        <w:rPr>
          <w:rFonts w:ascii="Arial" w:hAnsi="Arial" w:cs="Arial"/>
          <w:bCs w:val="0"/>
          <w:sz w:val="16"/>
          <w:szCs w:val="16"/>
        </w:rPr>
      </w:pPr>
      <w:r w:rsidRPr="006C44D6">
        <w:rPr>
          <w:rFonts w:ascii="Arial" w:hAnsi="Arial" w:cs="Arial"/>
          <w:bCs w:val="0"/>
          <w:sz w:val="16"/>
          <w:szCs w:val="16"/>
        </w:rPr>
        <w:t xml:space="preserve"> схемы расположения земельного участка или земельных участков на кадастровом плане территории» </w:t>
      </w:r>
    </w:p>
    <w:p w:rsidR="006C44D6" w:rsidRPr="006C44D6" w:rsidRDefault="006C44D6" w:rsidP="006C44D6">
      <w:pPr>
        <w:widowControl w:val="0"/>
        <w:autoSpaceDE w:val="0"/>
        <w:autoSpaceDN w:val="0"/>
        <w:adjustRightInd w:val="0"/>
        <w:ind w:firstLine="142"/>
        <w:jc w:val="both"/>
        <w:rPr>
          <w:rFonts w:ascii="Arial" w:hAnsi="Arial" w:cs="Arial"/>
          <w:b/>
          <w:sz w:val="16"/>
          <w:szCs w:val="16"/>
        </w:rPr>
      </w:pPr>
      <w:r w:rsidRPr="006C44D6">
        <w:rPr>
          <w:rFonts w:ascii="Arial" w:hAnsi="Arial" w:cs="Arial"/>
          <w:sz w:val="16"/>
          <w:szCs w:val="16"/>
        </w:rPr>
        <w:t xml:space="preserve">В соответствии с Федеральным </w:t>
      </w:r>
      <w:hyperlink r:id="rId73" w:history="1">
        <w:r w:rsidRPr="006C44D6">
          <w:rPr>
            <w:rStyle w:val="af"/>
            <w:rFonts w:ascii="Arial" w:hAnsi="Arial" w:cs="Arial"/>
            <w:color w:val="auto"/>
            <w:sz w:val="16"/>
            <w:szCs w:val="16"/>
            <w:u w:val="none"/>
          </w:rPr>
          <w:t>законом</w:t>
        </w:r>
      </w:hyperlink>
      <w:r w:rsidRPr="006C44D6">
        <w:rPr>
          <w:rFonts w:ascii="Arial" w:hAnsi="Arial" w:cs="Arial"/>
          <w:sz w:val="16"/>
          <w:szCs w:val="16"/>
        </w:rPr>
        <w:t xml:space="preserve"> от 27 июля 2010 года № 210-ФЗ «Об организации предоставления государственных и муниципальных у</w:t>
      </w:r>
      <w:r w:rsidRPr="006C44D6">
        <w:rPr>
          <w:rFonts w:ascii="Arial" w:hAnsi="Arial" w:cs="Arial"/>
          <w:sz w:val="16"/>
          <w:szCs w:val="16"/>
        </w:rPr>
        <w:t>с</w:t>
      </w:r>
      <w:r w:rsidRPr="006C44D6">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6C44D6">
        <w:rPr>
          <w:rFonts w:ascii="Arial" w:hAnsi="Arial" w:cs="Arial"/>
          <w:sz w:val="16"/>
          <w:szCs w:val="16"/>
        </w:rPr>
        <w:t>у</w:t>
      </w:r>
      <w:r w:rsidRPr="006C44D6">
        <w:rPr>
          <w:rFonts w:ascii="Arial" w:hAnsi="Arial" w:cs="Arial"/>
          <w:sz w:val="16"/>
          <w:szCs w:val="16"/>
        </w:rPr>
        <w:lastRenderedPageBreak/>
        <w:t xml:space="preserve">дарственных и муниципальных услуг», </w:t>
      </w:r>
      <w:hyperlink r:id="rId74" w:history="1">
        <w:r w:rsidRPr="006C44D6">
          <w:rPr>
            <w:rStyle w:val="af"/>
            <w:rFonts w:ascii="Arial" w:hAnsi="Arial" w:cs="Arial"/>
            <w:color w:val="auto"/>
            <w:sz w:val="16"/>
            <w:szCs w:val="16"/>
            <w:u w:val="none"/>
          </w:rPr>
          <w:t>постановлением</w:t>
        </w:r>
      </w:hyperlink>
      <w:r w:rsidRPr="006C44D6">
        <w:rPr>
          <w:rFonts w:ascii="Arial" w:hAnsi="Arial" w:cs="Arial"/>
          <w:sz w:val="16"/>
          <w:szCs w:val="16"/>
        </w:rPr>
        <w:t xml:space="preserve"> Администрации Валдайского муниципального района от 30.09.2011 № 1550 «О ра</w:t>
      </w:r>
      <w:r w:rsidRPr="006C44D6">
        <w:rPr>
          <w:rFonts w:ascii="Arial" w:hAnsi="Arial" w:cs="Arial"/>
          <w:sz w:val="16"/>
          <w:szCs w:val="16"/>
        </w:rPr>
        <w:t>з</w:t>
      </w:r>
      <w:r w:rsidRPr="006C44D6">
        <w:rPr>
          <w:rFonts w:ascii="Arial" w:hAnsi="Arial" w:cs="Arial"/>
          <w:sz w:val="16"/>
          <w:szCs w:val="16"/>
        </w:rPr>
        <w:t>работке и утверждении административных регламентов предоставления муниципальных услуг» А</w:t>
      </w:r>
      <w:r w:rsidRPr="006C44D6">
        <w:rPr>
          <w:rFonts w:ascii="Arial" w:hAnsi="Arial" w:cs="Arial"/>
          <w:sz w:val="16"/>
          <w:szCs w:val="16"/>
        </w:rPr>
        <w:t>д</w:t>
      </w:r>
      <w:r w:rsidRPr="006C44D6">
        <w:rPr>
          <w:rFonts w:ascii="Arial" w:hAnsi="Arial" w:cs="Arial"/>
          <w:sz w:val="16"/>
          <w:szCs w:val="16"/>
        </w:rPr>
        <w:t xml:space="preserve">министрация Валдайского муниципального района </w:t>
      </w:r>
      <w:r w:rsidRPr="006C44D6">
        <w:rPr>
          <w:rFonts w:ascii="Arial" w:hAnsi="Arial" w:cs="Arial"/>
          <w:sz w:val="16"/>
          <w:szCs w:val="16"/>
        </w:rPr>
        <w:br/>
      </w:r>
      <w:r w:rsidRPr="006C44D6">
        <w:rPr>
          <w:rFonts w:ascii="Arial" w:hAnsi="Arial" w:cs="Arial"/>
          <w:b/>
          <w:caps/>
          <w:sz w:val="16"/>
          <w:szCs w:val="16"/>
        </w:rPr>
        <w:t>постано</w:t>
      </w:r>
      <w:r w:rsidRPr="006C44D6">
        <w:rPr>
          <w:rFonts w:ascii="Arial" w:hAnsi="Arial" w:cs="Arial"/>
          <w:b/>
          <w:caps/>
          <w:sz w:val="16"/>
          <w:szCs w:val="16"/>
        </w:rPr>
        <w:t>в</w:t>
      </w:r>
      <w:r w:rsidRPr="006C44D6">
        <w:rPr>
          <w:rFonts w:ascii="Arial" w:hAnsi="Arial" w:cs="Arial"/>
          <w:b/>
          <w:caps/>
          <w:sz w:val="16"/>
          <w:szCs w:val="16"/>
        </w:rPr>
        <w:t>ляет</w:t>
      </w:r>
      <w:r w:rsidRPr="006C44D6">
        <w:rPr>
          <w:rFonts w:ascii="Arial" w:hAnsi="Arial" w:cs="Arial"/>
          <w:b/>
          <w:sz w:val="16"/>
          <w:szCs w:val="16"/>
        </w:rPr>
        <w:t>:</w:t>
      </w:r>
    </w:p>
    <w:p w:rsidR="006C44D6" w:rsidRPr="006C44D6" w:rsidRDefault="006C44D6" w:rsidP="006C44D6">
      <w:pPr>
        <w:ind w:firstLine="142"/>
        <w:jc w:val="both"/>
        <w:rPr>
          <w:rFonts w:ascii="Arial" w:hAnsi="Arial" w:cs="Arial"/>
          <w:sz w:val="16"/>
          <w:szCs w:val="16"/>
        </w:rPr>
      </w:pPr>
      <w:r w:rsidRPr="006C44D6">
        <w:rPr>
          <w:rFonts w:ascii="Arial" w:hAnsi="Arial" w:cs="Arial"/>
          <w:sz w:val="16"/>
          <w:szCs w:val="16"/>
        </w:rPr>
        <w:t>1. Внести изменения в административный регламент предоставления муниципальной услуги «У</w:t>
      </w:r>
      <w:r w:rsidRPr="006C44D6">
        <w:rPr>
          <w:rFonts w:ascii="Arial" w:hAnsi="Arial" w:cs="Arial"/>
          <w:sz w:val="16"/>
          <w:szCs w:val="16"/>
          <w:lang w:eastAsia="en-US"/>
        </w:rPr>
        <w:t>тверждение схемы расположения земельного учас</w:t>
      </w:r>
      <w:r w:rsidRPr="006C44D6">
        <w:rPr>
          <w:rFonts w:ascii="Arial" w:hAnsi="Arial" w:cs="Arial"/>
          <w:sz w:val="16"/>
          <w:szCs w:val="16"/>
          <w:lang w:eastAsia="en-US"/>
        </w:rPr>
        <w:t>т</w:t>
      </w:r>
      <w:r w:rsidRPr="006C44D6">
        <w:rPr>
          <w:rFonts w:ascii="Arial" w:hAnsi="Arial" w:cs="Arial"/>
          <w:sz w:val="16"/>
          <w:szCs w:val="16"/>
          <w:lang w:eastAsia="en-US"/>
        </w:rPr>
        <w:t>ка или земельных участков на кадастровом плане территории</w:t>
      </w:r>
      <w:r w:rsidRPr="006C44D6">
        <w:rPr>
          <w:rFonts w:ascii="Arial" w:hAnsi="Arial" w:cs="Arial"/>
          <w:sz w:val="16"/>
          <w:szCs w:val="16"/>
        </w:rPr>
        <w:t>», утвержденный постановлением Администрации Валдайск</w:t>
      </w:r>
      <w:r w:rsidRPr="006C44D6">
        <w:rPr>
          <w:rFonts w:ascii="Arial" w:hAnsi="Arial" w:cs="Arial"/>
          <w:sz w:val="16"/>
          <w:szCs w:val="16"/>
        </w:rPr>
        <w:t>о</w:t>
      </w:r>
      <w:r w:rsidRPr="006C44D6">
        <w:rPr>
          <w:rFonts w:ascii="Arial" w:hAnsi="Arial" w:cs="Arial"/>
          <w:sz w:val="16"/>
          <w:szCs w:val="16"/>
        </w:rPr>
        <w:t>го муниципального района от 27.01.2016 № 113:</w:t>
      </w:r>
    </w:p>
    <w:p w:rsidR="006C44D6" w:rsidRPr="006C44D6" w:rsidRDefault="006C44D6" w:rsidP="006C44D6">
      <w:pPr>
        <w:ind w:firstLine="142"/>
        <w:jc w:val="both"/>
        <w:rPr>
          <w:rFonts w:ascii="Arial" w:hAnsi="Arial" w:cs="Arial"/>
          <w:sz w:val="16"/>
          <w:szCs w:val="16"/>
        </w:rPr>
      </w:pPr>
      <w:r w:rsidRPr="006C44D6">
        <w:rPr>
          <w:rFonts w:ascii="Arial" w:hAnsi="Arial" w:cs="Arial"/>
          <w:sz w:val="16"/>
          <w:szCs w:val="16"/>
          <w:lang w:eastAsia="en-US"/>
        </w:rPr>
        <w:t>1.1.</w:t>
      </w:r>
      <w:r w:rsidRPr="006C44D6">
        <w:rPr>
          <w:rFonts w:ascii="Arial" w:hAnsi="Arial" w:cs="Arial"/>
          <w:sz w:val="16"/>
          <w:szCs w:val="16"/>
        </w:rPr>
        <w:t xml:space="preserve"> Изложить подпункт 2.8 пункта 2 в редакции:</w:t>
      </w:r>
    </w:p>
    <w:p w:rsidR="006C44D6" w:rsidRPr="006C44D6" w:rsidRDefault="006C44D6" w:rsidP="006C44D6">
      <w:pPr>
        <w:widowControl w:val="0"/>
        <w:tabs>
          <w:tab w:val="num" w:pos="0"/>
        </w:tabs>
        <w:autoSpaceDE w:val="0"/>
        <w:autoSpaceDN w:val="0"/>
        <w:adjustRightInd w:val="0"/>
        <w:ind w:firstLine="142"/>
        <w:jc w:val="both"/>
        <w:rPr>
          <w:rFonts w:ascii="Arial" w:hAnsi="Arial" w:cs="Arial"/>
          <w:sz w:val="16"/>
          <w:szCs w:val="16"/>
        </w:rPr>
      </w:pPr>
      <w:r w:rsidRPr="006C44D6">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6C44D6">
        <w:rPr>
          <w:rFonts w:ascii="Arial" w:hAnsi="Arial" w:cs="Arial"/>
          <w:sz w:val="16"/>
          <w:szCs w:val="16"/>
        </w:rPr>
        <w:t>у</w:t>
      </w:r>
      <w:r w:rsidRPr="006C44D6">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6C44D6">
        <w:rPr>
          <w:rFonts w:ascii="Arial" w:hAnsi="Arial" w:cs="Arial"/>
          <w:sz w:val="16"/>
          <w:szCs w:val="16"/>
        </w:rPr>
        <w:t>у</w:t>
      </w:r>
      <w:r w:rsidRPr="006C44D6">
        <w:rPr>
          <w:rFonts w:ascii="Arial" w:hAnsi="Arial" w:cs="Arial"/>
          <w:sz w:val="16"/>
          <w:szCs w:val="16"/>
        </w:rPr>
        <w:t>ниципал</w:t>
      </w:r>
      <w:r w:rsidRPr="006C44D6">
        <w:rPr>
          <w:rFonts w:ascii="Arial" w:hAnsi="Arial" w:cs="Arial"/>
          <w:sz w:val="16"/>
          <w:szCs w:val="16"/>
        </w:rPr>
        <w:t>ь</w:t>
      </w:r>
      <w:r w:rsidRPr="006C44D6">
        <w:rPr>
          <w:rFonts w:ascii="Arial" w:hAnsi="Arial" w:cs="Arial"/>
          <w:sz w:val="16"/>
          <w:szCs w:val="16"/>
        </w:rPr>
        <w:t>ной услуги</w:t>
      </w:r>
    </w:p>
    <w:p w:rsidR="006C44D6" w:rsidRPr="006C44D6" w:rsidRDefault="006C44D6" w:rsidP="006C44D6">
      <w:pPr>
        <w:widowControl w:val="0"/>
        <w:tabs>
          <w:tab w:val="num" w:pos="0"/>
        </w:tabs>
        <w:autoSpaceDE w:val="0"/>
        <w:autoSpaceDN w:val="0"/>
        <w:adjustRightInd w:val="0"/>
        <w:ind w:firstLine="142"/>
        <w:jc w:val="both"/>
        <w:rPr>
          <w:rFonts w:ascii="Arial" w:hAnsi="Arial" w:cs="Arial"/>
          <w:sz w:val="16"/>
          <w:szCs w:val="16"/>
        </w:rPr>
      </w:pPr>
      <w:r w:rsidRPr="006C44D6">
        <w:rPr>
          <w:rFonts w:ascii="Arial" w:hAnsi="Arial" w:cs="Arial"/>
          <w:sz w:val="16"/>
          <w:szCs w:val="16"/>
        </w:rPr>
        <w:t>Запрещается требовать от заявителя:</w:t>
      </w:r>
    </w:p>
    <w:p w:rsidR="006C44D6" w:rsidRPr="006C44D6" w:rsidRDefault="006C44D6" w:rsidP="006C44D6">
      <w:pPr>
        <w:widowControl w:val="0"/>
        <w:tabs>
          <w:tab w:val="num" w:pos="0"/>
        </w:tabs>
        <w:autoSpaceDE w:val="0"/>
        <w:autoSpaceDN w:val="0"/>
        <w:adjustRightInd w:val="0"/>
        <w:ind w:firstLine="142"/>
        <w:jc w:val="both"/>
        <w:rPr>
          <w:rFonts w:ascii="Arial" w:hAnsi="Arial" w:cs="Arial"/>
          <w:sz w:val="16"/>
          <w:szCs w:val="16"/>
        </w:rPr>
      </w:pPr>
      <w:r w:rsidRPr="006C44D6">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6C44D6">
        <w:rPr>
          <w:rFonts w:ascii="Arial" w:hAnsi="Arial" w:cs="Arial"/>
          <w:sz w:val="16"/>
          <w:szCs w:val="16"/>
        </w:rPr>
        <w:t>р</w:t>
      </w:r>
      <w:r w:rsidRPr="006C44D6">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6C44D6">
        <w:rPr>
          <w:rFonts w:ascii="Arial" w:hAnsi="Arial" w:cs="Arial"/>
          <w:sz w:val="16"/>
          <w:szCs w:val="16"/>
        </w:rPr>
        <w:t>у</w:t>
      </w:r>
      <w:r w:rsidRPr="006C44D6">
        <w:rPr>
          <w:rFonts w:ascii="Arial" w:hAnsi="Arial" w:cs="Arial"/>
          <w:sz w:val="16"/>
          <w:szCs w:val="16"/>
        </w:rPr>
        <w:t xml:space="preserve">ги; </w:t>
      </w:r>
    </w:p>
    <w:p w:rsidR="006C44D6" w:rsidRPr="006C44D6" w:rsidRDefault="006C44D6" w:rsidP="006C44D6">
      <w:pPr>
        <w:ind w:firstLine="142"/>
        <w:jc w:val="both"/>
        <w:rPr>
          <w:rFonts w:ascii="Arial" w:hAnsi="Arial" w:cs="Arial"/>
          <w:sz w:val="16"/>
          <w:szCs w:val="16"/>
        </w:rPr>
      </w:pPr>
      <w:r w:rsidRPr="006C44D6">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6C44D6">
        <w:rPr>
          <w:rFonts w:ascii="Arial" w:hAnsi="Arial" w:cs="Arial"/>
          <w:sz w:val="16"/>
          <w:szCs w:val="16"/>
        </w:rPr>
        <w:t>с</w:t>
      </w:r>
      <w:r w:rsidRPr="006C44D6">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6C44D6">
        <w:rPr>
          <w:rFonts w:ascii="Arial" w:hAnsi="Arial" w:cs="Arial"/>
          <w:sz w:val="16"/>
          <w:szCs w:val="16"/>
        </w:rPr>
        <w:t>у</w:t>
      </w:r>
      <w:r w:rsidRPr="006C44D6">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6C44D6">
        <w:rPr>
          <w:rFonts w:ascii="Arial" w:hAnsi="Arial" w:cs="Arial"/>
          <w:sz w:val="16"/>
          <w:szCs w:val="16"/>
        </w:rPr>
        <w:t>о</w:t>
      </w:r>
      <w:r w:rsidRPr="006C44D6">
        <w:rPr>
          <w:rFonts w:ascii="Arial" w:hAnsi="Arial" w:cs="Arial"/>
          <w:sz w:val="16"/>
          <w:szCs w:val="16"/>
        </w:rPr>
        <w:t>управления организ</w:t>
      </w:r>
      <w:r w:rsidRPr="006C44D6">
        <w:rPr>
          <w:rFonts w:ascii="Arial" w:hAnsi="Arial" w:cs="Arial"/>
          <w:sz w:val="16"/>
          <w:szCs w:val="16"/>
        </w:rPr>
        <w:t>а</w:t>
      </w:r>
      <w:r w:rsidRPr="006C44D6">
        <w:rPr>
          <w:rFonts w:ascii="Arial" w:hAnsi="Arial" w:cs="Arial"/>
          <w:sz w:val="16"/>
          <w:szCs w:val="16"/>
        </w:rPr>
        <w:t xml:space="preserve">ций, участвующих в предоставлении предусмотренных </w:t>
      </w:r>
      <w:hyperlink r:id="rId75" w:history="1">
        <w:r w:rsidRPr="006C44D6">
          <w:rPr>
            <w:rFonts w:ascii="Arial" w:hAnsi="Arial" w:cs="Arial"/>
            <w:sz w:val="16"/>
            <w:szCs w:val="16"/>
          </w:rPr>
          <w:t>частью 1 статьи 1</w:t>
        </w:r>
      </w:hyperlink>
      <w:r w:rsidRPr="006C44D6">
        <w:rPr>
          <w:rFonts w:ascii="Arial" w:hAnsi="Arial" w:cs="Arial"/>
          <w:sz w:val="16"/>
          <w:szCs w:val="16"/>
        </w:rPr>
        <w:t xml:space="preserve"> Федеральным законом от 27 июля 2010 № 210-ФЗ «Об организации предоставления государственных и мун</w:t>
      </w:r>
      <w:r w:rsidRPr="006C44D6">
        <w:rPr>
          <w:rFonts w:ascii="Arial" w:hAnsi="Arial" w:cs="Arial"/>
          <w:sz w:val="16"/>
          <w:szCs w:val="16"/>
        </w:rPr>
        <w:t>и</w:t>
      </w:r>
      <w:r w:rsidRPr="006C44D6">
        <w:rPr>
          <w:rFonts w:ascii="Arial" w:hAnsi="Arial" w:cs="Arial"/>
          <w:sz w:val="16"/>
          <w:szCs w:val="16"/>
        </w:rPr>
        <w:t>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6C44D6">
        <w:rPr>
          <w:rFonts w:ascii="Arial" w:hAnsi="Arial" w:cs="Arial"/>
          <w:sz w:val="16"/>
          <w:szCs w:val="16"/>
        </w:rPr>
        <w:t>а</w:t>
      </w:r>
      <w:r w:rsidRPr="006C44D6">
        <w:rPr>
          <w:rFonts w:ascii="Arial" w:hAnsi="Arial" w:cs="Arial"/>
          <w:sz w:val="16"/>
          <w:szCs w:val="16"/>
        </w:rPr>
        <w:t>ции, муниципальными правовыми а</w:t>
      </w:r>
      <w:r w:rsidRPr="006C44D6">
        <w:rPr>
          <w:rFonts w:ascii="Arial" w:hAnsi="Arial" w:cs="Arial"/>
          <w:sz w:val="16"/>
          <w:szCs w:val="16"/>
        </w:rPr>
        <w:t>к</w:t>
      </w:r>
      <w:r w:rsidRPr="006C44D6">
        <w:rPr>
          <w:rFonts w:ascii="Arial" w:hAnsi="Arial" w:cs="Arial"/>
          <w:sz w:val="16"/>
          <w:szCs w:val="16"/>
        </w:rPr>
        <w:t xml:space="preserve">тами, за исключением документов, включенных в определенный </w:t>
      </w:r>
      <w:hyperlink r:id="rId76" w:history="1">
        <w:r w:rsidRPr="006C44D6">
          <w:rPr>
            <w:rFonts w:ascii="Arial" w:hAnsi="Arial" w:cs="Arial"/>
            <w:sz w:val="16"/>
            <w:szCs w:val="16"/>
          </w:rPr>
          <w:t>частью 6</w:t>
        </w:r>
      </w:hyperlink>
      <w:r w:rsidRPr="006C44D6">
        <w:rPr>
          <w:rFonts w:ascii="Arial" w:hAnsi="Arial" w:cs="Arial"/>
          <w:sz w:val="16"/>
          <w:szCs w:val="16"/>
        </w:rPr>
        <w:t xml:space="preserve"> статьи 7 Федерального закона 2010 № 210-ФЗ пер</w:t>
      </w:r>
      <w:r w:rsidRPr="006C44D6">
        <w:rPr>
          <w:rFonts w:ascii="Arial" w:hAnsi="Arial" w:cs="Arial"/>
          <w:sz w:val="16"/>
          <w:szCs w:val="16"/>
        </w:rPr>
        <w:t>е</w:t>
      </w:r>
      <w:r w:rsidRPr="006C44D6">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6C44D6">
        <w:rPr>
          <w:rFonts w:ascii="Arial" w:hAnsi="Arial" w:cs="Arial"/>
          <w:sz w:val="16"/>
          <w:szCs w:val="16"/>
        </w:rPr>
        <w:t>а</w:t>
      </w:r>
      <w:r w:rsidRPr="006C44D6">
        <w:rPr>
          <w:rFonts w:ascii="Arial" w:hAnsi="Arial" w:cs="Arial"/>
          <w:sz w:val="16"/>
          <w:szCs w:val="16"/>
        </w:rPr>
        <w:t>тиве;</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6C44D6">
        <w:rPr>
          <w:rFonts w:ascii="Arial" w:hAnsi="Arial" w:cs="Arial"/>
          <w:sz w:val="16"/>
          <w:szCs w:val="16"/>
        </w:rPr>
        <w:t>а</w:t>
      </w:r>
      <w:r w:rsidRPr="006C44D6">
        <w:rPr>
          <w:rFonts w:ascii="Arial" w:hAnsi="Arial" w:cs="Arial"/>
          <w:sz w:val="16"/>
          <w:szCs w:val="16"/>
        </w:rPr>
        <w:t>ции, предоставляемых в результате предоставления таких услуг, включенных в п</w:t>
      </w:r>
      <w:r w:rsidRPr="006C44D6">
        <w:rPr>
          <w:rFonts w:ascii="Arial" w:hAnsi="Arial" w:cs="Arial"/>
          <w:sz w:val="16"/>
          <w:szCs w:val="16"/>
        </w:rPr>
        <w:t>е</w:t>
      </w:r>
      <w:r w:rsidRPr="006C44D6">
        <w:rPr>
          <w:rFonts w:ascii="Arial" w:hAnsi="Arial" w:cs="Arial"/>
          <w:sz w:val="16"/>
          <w:szCs w:val="16"/>
        </w:rPr>
        <w:t xml:space="preserve">речни, указанные в </w:t>
      </w:r>
      <w:hyperlink r:id="rId77" w:history="1">
        <w:r w:rsidRPr="006C44D6">
          <w:rPr>
            <w:rFonts w:ascii="Arial" w:hAnsi="Arial" w:cs="Arial"/>
            <w:sz w:val="16"/>
            <w:szCs w:val="16"/>
          </w:rPr>
          <w:t>части 1 статьи 9</w:t>
        </w:r>
      </w:hyperlink>
      <w:r w:rsidRPr="006C44D6">
        <w:rPr>
          <w:rFonts w:ascii="Arial" w:hAnsi="Arial" w:cs="Arial"/>
          <w:sz w:val="16"/>
          <w:szCs w:val="16"/>
        </w:rPr>
        <w:t xml:space="preserve"> Федерального закона  № 210-ФЗ;</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6C44D6">
        <w:rPr>
          <w:rFonts w:ascii="Arial" w:hAnsi="Arial" w:cs="Arial"/>
          <w:sz w:val="16"/>
          <w:szCs w:val="16"/>
        </w:rPr>
        <w:t>е</w:t>
      </w:r>
      <w:r w:rsidRPr="006C44D6">
        <w:rPr>
          <w:rFonts w:ascii="Arial" w:hAnsi="Arial" w:cs="Arial"/>
          <w:sz w:val="16"/>
          <w:szCs w:val="16"/>
        </w:rPr>
        <w:t>дующих случ</w:t>
      </w:r>
      <w:r w:rsidRPr="006C44D6">
        <w:rPr>
          <w:rFonts w:ascii="Arial" w:hAnsi="Arial" w:cs="Arial"/>
          <w:sz w:val="16"/>
          <w:szCs w:val="16"/>
        </w:rPr>
        <w:t>а</w:t>
      </w:r>
      <w:r w:rsidRPr="006C44D6">
        <w:rPr>
          <w:rFonts w:ascii="Arial" w:hAnsi="Arial" w:cs="Arial"/>
          <w:sz w:val="16"/>
          <w:szCs w:val="16"/>
        </w:rPr>
        <w:t>ев:</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6C44D6">
        <w:rPr>
          <w:rFonts w:ascii="Arial" w:hAnsi="Arial" w:cs="Arial"/>
          <w:sz w:val="16"/>
          <w:szCs w:val="16"/>
        </w:rPr>
        <w:t>а</w:t>
      </w:r>
      <w:r w:rsidRPr="006C44D6">
        <w:rPr>
          <w:rFonts w:ascii="Arial" w:hAnsi="Arial" w:cs="Arial"/>
          <w:sz w:val="16"/>
          <w:szCs w:val="16"/>
        </w:rPr>
        <w:t>явления о предоставлении государственной или муниципальной усл</w:t>
      </w:r>
      <w:r w:rsidRPr="006C44D6">
        <w:rPr>
          <w:rFonts w:ascii="Arial" w:hAnsi="Arial" w:cs="Arial"/>
          <w:sz w:val="16"/>
          <w:szCs w:val="16"/>
        </w:rPr>
        <w:t>у</w:t>
      </w:r>
      <w:r w:rsidRPr="006C44D6">
        <w:rPr>
          <w:rFonts w:ascii="Arial" w:hAnsi="Arial" w:cs="Arial"/>
          <w:sz w:val="16"/>
          <w:szCs w:val="16"/>
        </w:rPr>
        <w:t>ги;</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6C44D6">
        <w:rPr>
          <w:rFonts w:ascii="Arial" w:hAnsi="Arial" w:cs="Arial"/>
          <w:sz w:val="16"/>
          <w:szCs w:val="16"/>
        </w:rPr>
        <w:t>в</w:t>
      </w:r>
      <w:r w:rsidRPr="006C44D6">
        <w:rPr>
          <w:rFonts w:ascii="Arial" w:hAnsi="Arial" w:cs="Arial"/>
          <w:sz w:val="16"/>
          <w:szCs w:val="16"/>
        </w:rPr>
        <w:t>ленный ранее комплект докуме</w:t>
      </w:r>
      <w:r w:rsidRPr="006C44D6">
        <w:rPr>
          <w:rFonts w:ascii="Arial" w:hAnsi="Arial" w:cs="Arial"/>
          <w:sz w:val="16"/>
          <w:szCs w:val="16"/>
        </w:rPr>
        <w:t>н</w:t>
      </w:r>
      <w:r w:rsidRPr="006C44D6">
        <w:rPr>
          <w:rFonts w:ascii="Arial" w:hAnsi="Arial" w:cs="Arial"/>
          <w:sz w:val="16"/>
          <w:szCs w:val="16"/>
        </w:rPr>
        <w:t>тов;</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6C44D6">
        <w:rPr>
          <w:rFonts w:ascii="Arial" w:hAnsi="Arial" w:cs="Arial"/>
          <w:sz w:val="16"/>
          <w:szCs w:val="16"/>
        </w:rPr>
        <w:t>с</w:t>
      </w:r>
      <w:r w:rsidRPr="006C44D6">
        <w:rPr>
          <w:rFonts w:ascii="Arial" w:hAnsi="Arial" w:cs="Arial"/>
          <w:sz w:val="16"/>
          <w:szCs w:val="16"/>
        </w:rPr>
        <w:t>тавления муниципальной услуги, либо в предоставлении муниципальной у</w:t>
      </w:r>
      <w:r w:rsidRPr="006C44D6">
        <w:rPr>
          <w:rFonts w:ascii="Arial" w:hAnsi="Arial" w:cs="Arial"/>
          <w:sz w:val="16"/>
          <w:szCs w:val="16"/>
        </w:rPr>
        <w:t>с</w:t>
      </w:r>
      <w:r w:rsidRPr="006C44D6">
        <w:rPr>
          <w:rFonts w:ascii="Arial" w:hAnsi="Arial" w:cs="Arial"/>
          <w:sz w:val="16"/>
          <w:szCs w:val="16"/>
        </w:rPr>
        <w:t>луги;</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6C44D6">
        <w:rPr>
          <w:rFonts w:ascii="Arial" w:hAnsi="Arial" w:cs="Arial"/>
          <w:sz w:val="16"/>
          <w:szCs w:val="16"/>
        </w:rPr>
        <w:t>е</w:t>
      </w:r>
      <w:r w:rsidRPr="006C44D6">
        <w:rPr>
          <w:rFonts w:ascii="Arial" w:hAnsi="Arial" w:cs="Arial"/>
          <w:sz w:val="16"/>
          <w:szCs w:val="16"/>
        </w:rPr>
        <w:t>го м</w:t>
      </w:r>
      <w:r w:rsidRPr="006C44D6">
        <w:rPr>
          <w:rFonts w:ascii="Arial" w:hAnsi="Arial" w:cs="Arial"/>
          <w:sz w:val="16"/>
          <w:szCs w:val="16"/>
        </w:rPr>
        <w:t>у</w:t>
      </w:r>
      <w:r w:rsidRPr="006C44D6">
        <w:rPr>
          <w:rFonts w:ascii="Arial" w:hAnsi="Arial" w:cs="Arial"/>
          <w:sz w:val="16"/>
          <w:szCs w:val="16"/>
        </w:rPr>
        <w:t xml:space="preserve">ниципальную услугу, муниципального служащего, работника многофункционального центра, работника организации, предусмотренной </w:t>
      </w:r>
      <w:hyperlink r:id="rId78" w:history="1">
        <w:r w:rsidRPr="006C44D6">
          <w:rPr>
            <w:rFonts w:ascii="Arial" w:hAnsi="Arial" w:cs="Arial"/>
            <w:sz w:val="16"/>
            <w:szCs w:val="16"/>
          </w:rPr>
          <w:t>частью 1.1 статьи 16</w:t>
        </w:r>
      </w:hyperlink>
      <w:r w:rsidRPr="006C44D6">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6C44D6">
        <w:rPr>
          <w:rFonts w:ascii="Arial" w:hAnsi="Arial" w:cs="Arial"/>
          <w:sz w:val="16"/>
          <w:szCs w:val="16"/>
        </w:rPr>
        <w:t>и</w:t>
      </w:r>
      <w:r w:rsidRPr="006C44D6">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6C44D6">
        <w:rPr>
          <w:rFonts w:ascii="Arial" w:hAnsi="Arial" w:cs="Arial"/>
          <w:sz w:val="16"/>
          <w:szCs w:val="16"/>
        </w:rPr>
        <w:t>ь</w:t>
      </w:r>
      <w:r w:rsidRPr="006C44D6">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6C44D6">
        <w:rPr>
          <w:rFonts w:ascii="Arial" w:hAnsi="Arial" w:cs="Arial"/>
          <w:sz w:val="16"/>
          <w:szCs w:val="16"/>
        </w:rPr>
        <w:t>и</w:t>
      </w:r>
      <w:r w:rsidRPr="006C44D6">
        <w:rPr>
          <w:rFonts w:ascii="Arial" w:hAnsi="Arial" w:cs="Arial"/>
          <w:sz w:val="16"/>
          <w:szCs w:val="16"/>
        </w:rPr>
        <w:t>ципальной услуги, либо руководителя организации, пред</w:t>
      </w:r>
      <w:r w:rsidRPr="006C44D6">
        <w:rPr>
          <w:rFonts w:ascii="Arial" w:hAnsi="Arial" w:cs="Arial"/>
          <w:sz w:val="16"/>
          <w:szCs w:val="16"/>
        </w:rPr>
        <w:t>у</w:t>
      </w:r>
      <w:r w:rsidRPr="006C44D6">
        <w:rPr>
          <w:rFonts w:ascii="Arial" w:hAnsi="Arial" w:cs="Arial"/>
          <w:sz w:val="16"/>
          <w:szCs w:val="16"/>
        </w:rPr>
        <w:t xml:space="preserve">смотренной </w:t>
      </w:r>
      <w:hyperlink r:id="rId79" w:history="1">
        <w:r w:rsidRPr="006C44D6">
          <w:rPr>
            <w:rFonts w:ascii="Arial" w:hAnsi="Arial" w:cs="Arial"/>
            <w:sz w:val="16"/>
            <w:szCs w:val="16"/>
          </w:rPr>
          <w:t>частью 1.1 статьи 16</w:t>
        </w:r>
      </w:hyperlink>
      <w:r w:rsidRPr="006C44D6">
        <w:rPr>
          <w:rFonts w:ascii="Arial" w:hAnsi="Arial" w:cs="Arial"/>
          <w:sz w:val="16"/>
          <w:szCs w:val="16"/>
        </w:rPr>
        <w:t xml:space="preserve"> Федерального закона № 210-ФЗ, уведомляется заявитель, а также приносятся извинения за доставленные н</w:t>
      </w:r>
      <w:r w:rsidRPr="006C44D6">
        <w:rPr>
          <w:rFonts w:ascii="Arial" w:hAnsi="Arial" w:cs="Arial"/>
          <w:sz w:val="16"/>
          <w:szCs w:val="16"/>
        </w:rPr>
        <w:t>е</w:t>
      </w:r>
      <w:r w:rsidRPr="006C44D6">
        <w:rPr>
          <w:rFonts w:ascii="Arial" w:hAnsi="Arial" w:cs="Arial"/>
          <w:sz w:val="16"/>
          <w:szCs w:val="16"/>
        </w:rPr>
        <w:t>удобства.»;</w:t>
      </w:r>
    </w:p>
    <w:p w:rsidR="006C44D6" w:rsidRPr="006C44D6" w:rsidRDefault="006C44D6" w:rsidP="006C44D6">
      <w:pPr>
        <w:ind w:firstLine="142"/>
        <w:jc w:val="both"/>
        <w:rPr>
          <w:rFonts w:ascii="Arial" w:hAnsi="Arial" w:cs="Arial"/>
          <w:sz w:val="16"/>
          <w:szCs w:val="16"/>
        </w:rPr>
      </w:pPr>
      <w:r w:rsidRPr="006C44D6">
        <w:rPr>
          <w:rFonts w:ascii="Arial" w:hAnsi="Arial" w:cs="Arial"/>
          <w:sz w:val="16"/>
          <w:szCs w:val="16"/>
          <w:lang w:eastAsia="en-US"/>
        </w:rPr>
        <w:t>1.2.</w:t>
      </w:r>
      <w:r w:rsidRPr="006C44D6">
        <w:rPr>
          <w:rFonts w:ascii="Arial" w:hAnsi="Arial" w:cs="Arial"/>
          <w:sz w:val="16"/>
          <w:szCs w:val="16"/>
        </w:rPr>
        <w:t xml:space="preserve"> Дополнить подпункт 5.2 пункта 5 абзацем следующего содерж</w:t>
      </w:r>
      <w:r w:rsidRPr="006C44D6">
        <w:rPr>
          <w:rFonts w:ascii="Arial" w:hAnsi="Arial" w:cs="Arial"/>
          <w:sz w:val="16"/>
          <w:szCs w:val="16"/>
        </w:rPr>
        <w:t>а</w:t>
      </w:r>
      <w:r w:rsidRPr="006C44D6">
        <w:rPr>
          <w:rFonts w:ascii="Arial" w:hAnsi="Arial" w:cs="Arial"/>
          <w:sz w:val="16"/>
          <w:szCs w:val="16"/>
        </w:rPr>
        <w:t>ния:</w:t>
      </w:r>
    </w:p>
    <w:p w:rsidR="006C44D6" w:rsidRPr="006C44D6" w:rsidRDefault="006C44D6" w:rsidP="006C44D6">
      <w:pPr>
        <w:widowControl w:val="0"/>
        <w:autoSpaceDE w:val="0"/>
        <w:autoSpaceDN w:val="0"/>
        <w:adjustRightInd w:val="0"/>
        <w:ind w:firstLine="142"/>
        <w:jc w:val="both"/>
        <w:rPr>
          <w:rFonts w:ascii="Arial" w:hAnsi="Arial" w:cs="Arial"/>
          <w:sz w:val="16"/>
          <w:szCs w:val="16"/>
        </w:rPr>
      </w:pPr>
      <w:r w:rsidRPr="006C44D6">
        <w:rPr>
          <w:rFonts w:ascii="Arial" w:hAnsi="Arial" w:cs="Arial"/>
          <w:sz w:val="16"/>
          <w:szCs w:val="16"/>
          <w:lang w:eastAsia="en-US"/>
        </w:rPr>
        <w:t>«</w:t>
      </w:r>
      <w:r w:rsidRPr="006C44D6">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6C44D6">
        <w:rPr>
          <w:rFonts w:ascii="Arial" w:hAnsi="Arial" w:cs="Arial"/>
          <w:sz w:val="16"/>
          <w:szCs w:val="16"/>
        </w:rPr>
        <w:t>о</w:t>
      </w:r>
      <w:r w:rsidRPr="006C44D6">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6C44D6">
        <w:rPr>
          <w:rFonts w:ascii="Arial" w:hAnsi="Arial" w:cs="Arial"/>
          <w:sz w:val="16"/>
          <w:szCs w:val="16"/>
        </w:rPr>
        <w:t>в</w:t>
      </w:r>
      <w:r w:rsidRPr="006C44D6">
        <w:rPr>
          <w:rFonts w:ascii="Arial" w:hAnsi="Arial" w:cs="Arial"/>
          <w:sz w:val="16"/>
          <w:szCs w:val="16"/>
        </w:rPr>
        <w:t xml:space="preserve">лении муниципальной услуги, за исключением случаев, предусмотренных </w:t>
      </w:r>
      <w:hyperlink r:id="rId80" w:history="1">
        <w:r w:rsidRPr="006C44D6">
          <w:rPr>
            <w:rFonts w:ascii="Arial" w:hAnsi="Arial" w:cs="Arial"/>
            <w:sz w:val="16"/>
            <w:szCs w:val="16"/>
          </w:rPr>
          <w:t>пунктом 4 части 1 статьи 7</w:t>
        </w:r>
      </w:hyperlink>
      <w:r w:rsidRPr="006C44D6">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6C44D6">
        <w:rPr>
          <w:rFonts w:ascii="Arial" w:hAnsi="Arial" w:cs="Arial"/>
          <w:sz w:val="16"/>
          <w:szCs w:val="16"/>
        </w:rPr>
        <w:t>о</w:t>
      </w:r>
      <w:r w:rsidRPr="006C44D6">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1" w:history="1">
        <w:r w:rsidRPr="006C44D6">
          <w:rPr>
            <w:rFonts w:ascii="Arial" w:hAnsi="Arial" w:cs="Arial"/>
            <w:sz w:val="16"/>
            <w:szCs w:val="16"/>
          </w:rPr>
          <w:t>частью 1.3 статьи 16</w:t>
        </w:r>
      </w:hyperlink>
      <w:r w:rsidRPr="006C44D6">
        <w:rPr>
          <w:rFonts w:ascii="Arial" w:hAnsi="Arial" w:cs="Arial"/>
          <w:sz w:val="16"/>
          <w:szCs w:val="16"/>
        </w:rPr>
        <w:t xml:space="preserve"> Федерального з</w:t>
      </w:r>
      <w:r w:rsidRPr="006C44D6">
        <w:rPr>
          <w:rFonts w:ascii="Arial" w:hAnsi="Arial" w:cs="Arial"/>
          <w:sz w:val="16"/>
          <w:szCs w:val="16"/>
        </w:rPr>
        <w:t>а</w:t>
      </w:r>
      <w:r w:rsidRPr="006C44D6">
        <w:rPr>
          <w:rFonts w:ascii="Arial" w:hAnsi="Arial" w:cs="Arial"/>
          <w:sz w:val="16"/>
          <w:szCs w:val="16"/>
        </w:rPr>
        <w:t>кона № 210-ФЗ.»;</w:t>
      </w:r>
    </w:p>
    <w:p w:rsidR="006C44D6" w:rsidRPr="006C44D6" w:rsidRDefault="006C44D6" w:rsidP="006C44D6">
      <w:pPr>
        <w:ind w:firstLine="142"/>
        <w:jc w:val="both"/>
        <w:rPr>
          <w:rFonts w:ascii="Arial" w:hAnsi="Arial" w:cs="Arial"/>
          <w:sz w:val="16"/>
          <w:szCs w:val="16"/>
        </w:rPr>
      </w:pPr>
      <w:r w:rsidRPr="006C44D6">
        <w:rPr>
          <w:rFonts w:ascii="Arial" w:hAnsi="Arial" w:cs="Arial"/>
          <w:sz w:val="16"/>
          <w:szCs w:val="16"/>
        </w:rPr>
        <w:t>1.3. Изложить подпункт 5.7 пункта 5 в редакции:</w:t>
      </w:r>
    </w:p>
    <w:p w:rsidR="006C44D6" w:rsidRPr="006C44D6" w:rsidRDefault="006C44D6" w:rsidP="006C44D6">
      <w:pPr>
        <w:autoSpaceDE w:val="0"/>
        <w:autoSpaceDN w:val="0"/>
        <w:adjustRightInd w:val="0"/>
        <w:ind w:firstLine="142"/>
        <w:jc w:val="both"/>
        <w:rPr>
          <w:rFonts w:ascii="Arial" w:hAnsi="Arial" w:cs="Arial"/>
          <w:iCs/>
          <w:sz w:val="16"/>
          <w:szCs w:val="16"/>
        </w:rPr>
      </w:pPr>
      <w:r w:rsidRPr="006C44D6">
        <w:rPr>
          <w:rFonts w:ascii="Arial" w:hAnsi="Arial" w:cs="Arial"/>
          <w:sz w:val="16"/>
          <w:szCs w:val="16"/>
          <w:lang w:eastAsia="en-US"/>
        </w:rPr>
        <w:t xml:space="preserve">«5.7. </w:t>
      </w:r>
      <w:r w:rsidRPr="006C44D6">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6C44D6">
        <w:rPr>
          <w:rFonts w:ascii="Arial" w:eastAsia="Calibri" w:hAnsi="Arial" w:cs="Arial"/>
          <w:iCs/>
          <w:sz w:val="16"/>
          <w:szCs w:val="16"/>
        </w:rPr>
        <w:t>а</w:t>
      </w:r>
      <w:r w:rsidRPr="006C44D6">
        <w:rPr>
          <w:rFonts w:ascii="Arial" w:eastAsia="Calibri" w:hAnsi="Arial" w:cs="Arial"/>
          <w:iCs/>
          <w:sz w:val="16"/>
          <w:szCs w:val="16"/>
        </w:rPr>
        <w:t>лобы.</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 xml:space="preserve">В случае признания жалобы подлежащей удовлетворению в ответе заявителю, указанном </w:t>
      </w:r>
      <w:r w:rsidRPr="006C44D6">
        <w:rPr>
          <w:rFonts w:ascii="Arial" w:eastAsia="Calibri" w:hAnsi="Arial" w:cs="Arial"/>
          <w:iCs/>
          <w:sz w:val="16"/>
          <w:szCs w:val="16"/>
        </w:rPr>
        <w:t>в подпункте 5.6 пункта 5 административного ре</w:t>
      </w:r>
      <w:r w:rsidRPr="006C44D6">
        <w:rPr>
          <w:rFonts w:ascii="Arial" w:eastAsia="Calibri" w:hAnsi="Arial" w:cs="Arial"/>
          <w:iCs/>
          <w:sz w:val="16"/>
          <w:szCs w:val="16"/>
        </w:rPr>
        <w:t>г</w:t>
      </w:r>
      <w:r w:rsidRPr="006C44D6">
        <w:rPr>
          <w:rFonts w:ascii="Arial" w:eastAsia="Calibri" w:hAnsi="Arial" w:cs="Arial"/>
          <w:iCs/>
          <w:sz w:val="16"/>
          <w:szCs w:val="16"/>
        </w:rPr>
        <w:t>ламента</w:t>
      </w:r>
      <w:r w:rsidRPr="006C44D6">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6C44D6">
        <w:rPr>
          <w:rFonts w:ascii="Arial" w:hAnsi="Arial" w:cs="Arial"/>
          <w:sz w:val="16"/>
          <w:szCs w:val="16"/>
        </w:rPr>
        <w:t>е</w:t>
      </w:r>
      <w:r w:rsidRPr="006C44D6">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6C44D6">
        <w:rPr>
          <w:rFonts w:ascii="Arial" w:hAnsi="Arial" w:cs="Arial"/>
          <w:sz w:val="16"/>
          <w:szCs w:val="16"/>
        </w:rPr>
        <w:t>т</w:t>
      </w:r>
      <w:r w:rsidRPr="006C44D6">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6C44D6">
        <w:rPr>
          <w:rFonts w:ascii="Arial" w:hAnsi="Arial" w:cs="Arial"/>
          <w:sz w:val="16"/>
          <w:szCs w:val="16"/>
        </w:rPr>
        <w:t>у</w:t>
      </w:r>
      <w:r w:rsidRPr="006C44D6">
        <w:rPr>
          <w:rFonts w:ascii="Arial" w:hAnsi="Arial" w:cs="Arial"/>
          <w:sz w:val="16"/>
          <w:szCs w:val="16"/>
        </w:rPr>
        <w:t>ги.</w:t>
      </w:r>
    </w:p>
    <w:p w:rsidR="006C44D6" w:rsidRPr="006C44D6" w:rsidRDefault="006C44D6" w:rsidP="006C44D6">
      <w:pPr>
        <w:autoSpaceDE w:val="0"/>
        <w:autoSpaceDN w:val="0"/>
        <w:adjustRightInd w:val="0"/>
        <w:ind w:firstLine="142"/>
        <w:jc w:val="both"/>
        <w:rPr>
          <w:rFonts w:ascii="Arial" w:hAnsi="Arial" w:cs="Arial"/>
          <w:sz w:val="16"/>
          <w:szCs w:val="16"/>
        </w:rPr>
      </w:pPr>
      <w:r w:rsidRPr="006C44D6">
        <w:rPr>
          <w:rFonts w:ascii="Arial" w:hAnsi="Arial" w:cs="Arial"/>
          <w:sz w:val="16"/>
          <w:szCs w:val="16"/>
        </w:rPr>
        <w:t xml:space="preserve">В случае признания жалобы не подлежащей удовлетворению в ответе заявителю, указанном </w:t>
      </w:r>
      <w:r w:rsidRPr="006C44D6">
        <w:rPr>
          <w:rFonts w:ascii="Arial" w:eastAsia="Calibri" w:hAnsi="Arial" w:cs="Arial"/>
          <w:iCs/>
          <w:sz w:val="16"/>
          <w:szCs w:val="16"/>
        </w:rPr>
        <w:t>в подпункте 5.6 пункта 5 административного регл</w:t>
      </w:r>
      <w:r w:rsidRPr="006C44D6">
        <w:rPr>
          <w:rFonts w:ascii="Arial" w:eastAsia="Calibri" w:hAnsi="Arial" w:cs="Arial"/>
          <w:iCs/>
          <w:sz w:val="16"/>
          <w:szCs w:val="16"/>
        </w:rPr>
        <w:t>а</w:t>
      </w:r>
      <w:r w:rsidRPr="006C44D6">
        <w:rPr>
          <w:rFonts w:ascii="Arial" w:eastAsia="Calibri" w:hAnsi="Arial" w:cs="Arial"/>
          <w:iCs/>
          <w:sz w:val="16"/>
          <w:szCs w:val="16"/>
        </w:rPr>
        <w:t>мента</w:t>
      </w:r>
      <w:r w:rsidRPr="006C44D6">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6C44D6">
        <w:rPr>
          <w:rFonts w:ascii="Arial" w:hAnsi="Arial" w:cs="Arial"/>
          <w:sz w:val="16"/>
          <w:szCs w:val="16"/>
        </w:rPr>
        <w:t>е</w:t>
      </w:r>
      <w:r w:rsidRPr="006C44D6">
        <w:rPr>
          <w:rFonts w:ascii="Arial" w:hAnsi="Arial" w:cs="Arial"/>
          <w:sz w:val="16"/>
          <w:szCs w:val="16"/>
        </w:rPr>
        <w:t>ния.».</w:t>
      </w:r>
    </w:p>
    <w:p w:rsidR="006C44D6" w:rsidRPr="006C44D6" w:rsidRDefault="006C44D6" w:rsidP="006C44D6">
      <w:pPr>
        <w:tabs>
          <w:tab w:val="left" w:pos="3560"/>
        </w:tabs>
        <w:ind w:firstLine="142"/>
        <w:jc w:val="both"/>
        <w:rPr>
          <w:rFonts w:ascii="Arial" w:hAnsi="Arial" w:cs="Arial"/>
          <w:b/>
          <w:color w:val="000000"/>
          <w:sz w:val="16"/>
          <w:szCs w:val="16"/>
        </w:rPr>
      </w:pPr>
      <w:r w:rsidRPr="006C44D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C44D6">
        <w:rPr>
          <w:rFonts w:ascii="Arial" w:hAnsi="Arial" w:cs="Arial"/>
          <w:sz w:val="16"/>
          <w:szCs w:val="16"/>
        </w:rPr>
        <w:t>ь</w:t>
      </w:r>
      <w:r w:rsidRPr="006C44D6">
        <w:rPr>
          <w:rFonts w:ascii="Arial" w:hAnsi="Arial" w:cs="Arial"/>
          <w:sz w:val="16"/>
          <w:szCs w:val="16"/>
        </w:rPr>
        <w:t>ного района в сети «И</w:t>
      </w:r>
      <w:r w:rsidRPr="006C44D6">
        <w:rPr>
          <w:rFonts w:ascii="Arial" w:hAnsi="Arial" w:cs="Arial"/>
          <w:sz w:val="16"/>
          <w:szCs w:val="16"/>
        </w:rPr>
        <w:t>н</w:t>
      </w:r>
      <w:r w:rsidRPr="006C44D6">
        <w:rPr>
          <w:rFonts w:ascii="Arial" w:hAnsi="Arial" w:cs="Arial"/>
          <w:sz w:val="16"/>
          <w:szCs w:val="16"/>
        </w:rPr>
        <w:t>тернет».</w:t>
      </w:r>
    </w:p>
    <w:p w:rsidR="006C44D6" w:rsidRPr="006C44D6" w:rsidRDefault="006C44D6" w:rsidP="006C44D6">
      <w:pPr>
        <w:ind w:left="709" w:hanging="709"/>
        <w:rPr>
          <w:rFonts w:ascii="Arial" w:hAnsi="Arial" w:cs="Arial"/>
          <w:b/>
          <w:sz w:val="16"/>
          <w:szCs w:val="16"/>
        </w:rPr>
      </w:pPr>
      <w:r w:rsidRPr="006C44D6">
        <w:rPr>
          <w:rFonts w:ascii="Arial" w:hAnsi="Arial" w:cs="Arial"/>
          <w:b/>
          <w:sz w:val="16"/>
          <w:szCs w:val="16"/>
        </w:rPr>
        <w:t>Первый заместитель Главы</w:t>
      </w:r>
    </w:p>
    <w:p w:rsidR="006C44D6" w:rsidRPr="006C44D6" w:rsidRDefault="006C44D6" w:rsidP="006C44D6">
      <w:pPr>
        <w:ind w:left="709" w:hanging="709"/>
        <w:rPr>
          <w:rFonts w:ascii="Arial" w:hAnsi="Arial" w:cs="Arial"/>
          <w:b/>
          <w:sz w:val="16"/>
          <w:szCs w:val="16"/>
        </w:rPr>
      </w:pPr>
      <w:r w:rsidRPr="006C44D6">
        <w:rPr>
          <w:rFonts w:ascii="Arial" w:hAnsi="Arial" w:cs="Arial"/>
          <w:b/>
          <w:sz w:val="16"/>
          <w:szCs w:val="16"/>
        </w:rPr>
        <w:t>администрации муниципального</w:t>
      </w:r>
      <w:r>
        <w:rPr>
          <w:rFonts w:ascii="Arial" w:hAnsi="Arial" w:cs="Arial"/>
          <w:b/>
          <w:sz w:val="16"/>
          <w:szCs w:val="16"/>
        </w:rPr>
        <w:t xml:space="preserve"> </w:t>
      </w:r>
      <w:r w:rsidRPr="006C44D6">
        <w:rPr>
          <w:rFonts w:ascii="Arial" w:hAnsi="Arial" w:cs="Arial"/>
          <w:b/>
          <w:sz w:val="16"/>
          <w:szCs w:val="16"/>
        </w:rPr>
        <w:t>района</w:t>
      </w:r>
      <w:r w:rsidRPr="006C44D6">
        <w:rPr>
          <w:rFonts w:ascii="Arial" w:hAnsi="Arial" w:cs="Arial"/>
          <w:b/>
          <w:sz w:val="16"/>
          <w:szCs w:val="16"/>
        </w:rPr>
        <w:tab/>
        <w:t>О.Я.Рудина</w:t>
      </w:r>
    </w:p>
    <w:p w:rsidR="00B06031" w:rsidRPr="001C7B26" w:rsidRDefault="00B06031" w:rsidP="00B06031">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B06031" w:rsidRPr="001C7B26" w:rsidRDefault="00B06031" w:rsidP="00B06031">
      <w:pPr>
        <w:pStyle w:val="3"/>
        <w:rPr>
          <w:rFonts w:ascii="Arial" w:hAnsi="Arial" w:cs="Arial"/>
          <w:sz w:val="16"/>
          <w:szCs w:val="16"/>
        </w:rPr>
      </w:pPr>
      <w:r w:rsidRPr="001C7B26">
        <w:rPr>
          <w:rFonts w:ascii="Arial" w:hAnsi="Arial" w:cs="Arial"/>
          <w:sz w:val="16"/>
          <w:szCs w:val="16"/>
        </w:rPr>
        <w:t>П О С Т А Н О В Л Е Н И Е</w:t>
      </w:r>
    </w:p>
    <w:p w:rsidR="000D28AC" w:rsidRDefault="00B06031" w:rsidP="00B06031">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92</w:t>
      </w:r>
    </w:p>
    <w:p w:rsidR="00B06031" w:rsidRPr="005F4B5C" w:rsidRDefault="00B06031" w:rsidP="00B06031">
      <w:pPr>
        <w:pStyle w:val="ConsPlusTitle"/>
        <w:widowControl/>
        <w:jc w:val="center"/>
        <w:rPr>
          <w:rFonts w:ascii="Arial" w:hAnsi="Arial" w:cs="Arial"/>
          <w:bCs w:val="0"/>
          <w:sz w:val="16"/>
          <w:szCs w:val="16"/>
        </w:rPr>
      </w:pPr>
      <w:r w:rsidRPr="005F4B5C">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B06031" w:rsidRPr="005F4B5C" w:rsidRDefault="00B06031" w:rsidP="00B06031">
      <w:pPr>
        <w:pStyle w:val="ConsPlusTitle"/>
        <w:widowControl/>
        <w:jc w:val="center"/>
        <w:rPr>
          <w:rFonts w:ascii="Arial" w:hAnsi="Arial" w:cs="Arial"/>
          <w:bCs w:val="0"/>
          <w:sz w:val="16"/>
          <w:szCs w:val="16"/>
        </w:rPr>
      </w:pPr>
      <w:r w:rsidRPr="005F4B5C">
        <w:rPr>
          <w:rFonts w:ascii="Arial" w:hAnsi="Arial" w:cs="Arial"/>
          <w:bCs w:val="0"/>
          <w:sz w:val="16"/>
          <w:szCs w:val="16"/>
        </w:rPr>
        <w:t>«Предоставление земельного участка, государственная собственность на который не разграничена, в аренду на торгах»</w:t>
      </w:r>
    </w:p>
    <w:p w:rsidR="00B06031" w:rsidRPr="005F4B5C" w:rsidRDefault="00B06031" w:rsidP="00B06031">
      <w:pPr>
        <w:widowControl w:val="0"/>
        <w:autoSpaceDE w:val="0"/>
        <w:autoSpaceDN w:val="0"/>
        <w:adjustRightInd w:val="0"/>
        <w:ind w:firstLine="142"/>
        <w:jc w:val="both"/>
        <w:rPr>
          <w:rFonts w:ascii="Arial" w:hAnsi="Arial" w:cs="Arial"/>
          <w:b/>
          <w:sz w:val="16"/>
          <w:szCs w:val="16"/>
        </w:rPr>
      </w:pPr>
      <w:r w:rsidRPr="005F4B5C">
        <w:rPr>
          <w:rFonts w:ascii="Arial" w:hAnsi="Arial" w:cs="Arial"/>
          <w:sz w:val="16"/>
          <w:szCs w:val="16"/>
        </w:rPr>
        <w:t xml:space="preserve">В соответствии с Федеральным </w:t>
      </w:r>
      <w:hyperlink r:id="rId82" w:history="1">
        <w:r w:rsidRPr="00B06031">
          <w:rPr>
            <w:rStyle w:val="af"/>
            <w:rFonts w:ascii="Arial" w:hAnsi="Arial" w:cs="Arial"/>
            <w:color w:val="auto"/>
            <w:sz w:val="16"/>
            <w:szCs w:val="16"/>
            <w:u w:val="none"/>
          </w:rPr>
          <w:t>законом</w:t>
        </w:r>
      </w:hyperlink>
      <w:r w:rsidRPr="00B06031">
        <w:rPr>
          <w:rFonts w:ascii="Arial" w:hAnsi="Arial" w:cs="Arial"/>
          <w:sz w:val="16"/>
          <w:szCs w:val="16"/>
        </w:rPr>
        <w:t xml:space="preserve"> от 27 июля 2010 года № 210-ФЗ «Об организации предоставления государственных и муниципальных у</w:t>
      </w:r>
      <w:r w:rsidRPr="00B06031">
        <w:rPr>
          <w:rFonts w:ascii="Arial" w:hAnsi="Arial" w:cs="Arial"/>
          <w:sz w:val="16"/>
          <w:szCs w:val="16"/>
        </w:rPr>
        <w:t>с</w:t>
      </w:r>
      <w:r w:rsidRPr="00B06031">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B06031">
        <w:rPr>
          <w:rFonts w:ascii="Arial" w:hAnsi="Arial" w:cs="Arial"/>
          <w:sz w:val="16"/>
          <w:szCs w:val="16"/>
        </w:rPr>
        <w:t>у</w:t>
      </w:r>
      <w:r w:rsidRPr="00B06031">
        <w:rPr>
          <w:rFonts w:ascii="Arial" w:hAnsi="Arial" w:cs="Arial"/>
          <w:sz w:val="16"/>
          <w:szCs w:val="16"/>
        </w:rPr>
        <w:t xml:space="preserve">дарственных и муниципальных услуг», </w:t>
      </w:r>
      <w:hyperlink r:id="rId83" w:history="1">
        <w:r w:rsidRPr="00B06031">
          <w:rPr>
            <w:rStyle w:val="af"/>
            <w:rFonts w:ascii="Arial" w:hAnsi="Arial" w:cs="Arial"/>
            <w:color w:val="auto"/>
            <w:sz w:val="16"/>
            <w:szCs w:val="16"/>
            <w:u w:val="none"/>
          </w:rPr>
          <w:t>постановлением</w:t>
        </w:r>
      </w:hyperlink>
      <w:r w:rsidRPr="00B06031">
        <w:rPr>
          <w:rFonts w:ascii="Arial" w:hAnsi="Arial" w:cs="Arial"/>
          <w:sz w:val="16"/>
          <w:szCs w:val="16"/>
        </w:rPr>
        <w:t xml:space="preserve"> </w:t>
      </w:r>
      <w:r w:rsidRPr="005F4B5C">
        <w:rPr>
          <w:rFonts w:ascii="Arial" w:hAnsi="Arial" w:cs="Arial"/>
          <w:sz w:val="16"/>
          <w:szCs w:val="16"/>
        </w:rPr>
        <w:t>Администрации Валдайского муниципального района от 30.09.2011 № 1550 «О ра</w:t>
      </w:r>
      <w:r w:rsidRPr="005F4B5C">
        <w:rPr>
          <w:rFonts w:ascii="Arial" w:hAnsi="Arial" w:cs="Arial"/>
          <w:sz w:val="16"/>
          <w:szCs w:val="16"/>
        </w:rPr>
        <w:t>з</w:t>
      </w:r>
      <w:r w:rsidRPr="005F4B5C">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w:t>
      </w:r>
      <w:r w:rsidRPr="005F4B5C">
        <w:rPr>
          <w:rFonts w:ascii="Arial" w:hAnsi="Arial" w:cs="Arial"/>
          <w:sz w:val="16"/>
          <w:szCs w:val="16"/>
        </w:rPr>
        <w:t>и</w:t>
      </w:r>
      <w:r w:rsidRPr="005F4B5C">
        <w:rPr>
          <w:rFonts w:ascii="Arial" w:hAnsi="Arial" w:cs="Arial"/>
          <w:sz w:val="16"/>
          <w:szCs w:val="16"/>
        </w:rPr>
        <w:t xml:space="preserve">ципального района </w:t>
      </w:r>
      <w:r w:rsidRPr="005F4B5C">
        <w:rPr>
          <w:rFonts w:ascii="Arial" w:hAnsi="Arial" w:cs="Arial"/>
          <w:sz w:val="16"/>
          <w:szCs w:val="16"/>
        </w:rPr>
        <w:br/>
      </w:r>
      <w:r w:rsidRPr="005F4B5C">
        <w:rPr>
          <w:rFonts w:ascii="Arial" w:hAnsi="Arial" w:cs="Arial"/>
          <w:b/>
          <w:caps/>
          <w:sz w:val="16"/>
          <w:szCs w:val="16"/>
        </w:rPr>
        <w:t>постано</w:t>
      </w:r>
      <w:r w:rsidRPr="005F4B5C">
        <w:rPr>
          <w:rFonts w:ascii="Arial" w:hAnsi="Arial" w:cs="Arial"/>
          <w:b/>
          <w:caps/>
          <w:sz w:val="16"/>
          <w:szCs w:val="16"/>
        </w:rPr>
        <w:t>в</w:t>
      </w:r>
      <w:r w:rsidRPr="005F4B5C">
        <w:rPr>
          <w:rFonts w:ascii="Arial" w:hAnsi="Arial" w:cs="Arial"/>
          <w:b/>
          <w:caps/>
          <w:sz w:val="16"/>
          <w:szCs w:val="16"/>
        </w:rPr>
        <w:t>ляет</w:t>
      </w:r>
      <w:r w:rsidRPr="005F4B5C">
        <w:rPr>
          <w:rFonts w:ascii="Arial" w:hAnsi="Arial" w:cs="Arial"/>
          <w:b/>
          <w:sz w:val="16"/>
          <w:szCs w:val="16"/>
        </w:rPr>
        <w:t>:</w:t>
      </w:r>
    </w:p>
    <w:p w:rsidR="00B06031" w:rsidRPr="005F4B5C" w:rsidRDefault="00B06031" w:rsidP="00B06031">
      <w:pPr>
        <w:widowControl w:val="0"/>
        <w:autoSpaceDE w:val="0"/>
        <w:autoSpaceDN w:val="0"/>
        <w:adjustRightInd w:val="0"/>
        <w:ind w:firstLine="142"/>
        <w:jc w:val="both"/>
        <w:rPr>
          <w:rFonts w:ascii="Arial" w:hAnsi="Arial" w:cs="Arial"/>
          <w:sz w:val="16"/>
          <w:szCs w:val="16"/>
        </w:rPr>
      </w:pPr>
      <w:r w:rsidRPr="005F4B5C">
        <w:rPr>
          <w:rFonts w:ascii="Arial" w:hAnsi="Arial" w:cs="Arial"/>
          <w:sz w:val="16"/>
          <w:szCs w:val="16"/>
        </w:rPr>
        <w:t>1. Внести изменения в административный регламент предоставления муниципальной услуги «</w:t>
      </w:r>
      <w:r w:rsidRPr="005F4B5C">
        <w:rPr>
          <w:rFonts w:ascii="Arial" w:hAnsi="Arial" w:cs="Arial"/>
          <w:sz w:val="16"/>
          <w:szCs w:val="16"/>
          <w:lang w:eastAsia="en-US"/>
        </w:rPr>
        <w:t>Предоставление земельного участка, государстве</w:t>
      </w:r>
      <w:r w:rsidRPr="005F4B5C">
        <w:rPr>
          <w:rFonts w:ascii="Arial" w:hAnsi="Arial" w:cs="Arial"/>
          <w:sz w:val="16"/>
          <w:szCs w:val="16"/>
          <w:lang w:eastAsia="en-US"/>
        </w:rPr>
        <w:t>н</w:t>
      </w:r>
      <w:r w:rsidRPr="005F4B5C">
        <w:rPr>
          <w:rFonts w:ascii="Arial" w:hAnsi="Arial" w:cs="Arial"/>
          <w:sz w:val="16"/>
          <w:szCs w:val="16"/>
          <w:lang w:eastAsia="en-US"/>
        </w:rPr>
        <w:t>ная собственность на который не разграничена, в аренду на торгах</w:t>
      </w:r>
      <w:r w:rsidRPr="005F4B5C">
        <w:rPr>
          <w:rFonts w:ascii="Arial" w:hAnsi="Arial" w:cs="Arial"/>
          <w:sz w:val="16"/>
          <w:szCs w:val="16"/>
        </w:rPr>
        <w:t>», утвержденный постановлением Администрации Валдайского муниципал</w:t>
      </w:r>
      <w:r w:rsidRPr="005F4B5C">
        <w:rPr>
          <w:rFonts w:ascii="Arial" w:hAnsi="Arial" w:cs="Arial"/>
          <w:sz w:val="16"/>
          <w:szCs w:val="16"/>
        </w:rPr>
        <w:t>ь</w:t>
      </w:r>
      <w:r w:rsidRPr="005F4B5C">
        <w:rPr>
          <w:rFonts w:ascii="Arial" w:hAnsi="Arial" w:cs="Arial"/>
          <w:sz w:val="16"/>
          <w:szCs w:val="16"/>
        </w:rPr>
        <w:t>ного района от 24.02.2016 № 268:</w:t>
      </w:r>
    </w:p>
    <w:p w:rsidR="00B06031" w:rsidRPr="005F4B5C" w:rsidRDefault="00B06031" w:rsidP="00B06031">
      <w:pPr>
        <w:ind w:firstLine="142"/>
        <w:jc w:val="both"/>
        <w:rPr>
          <w:rFonts w:ascii="Arial" w:hAnsi="Arial" w:cs="Arial"/>
          <w:sz w:val="16"/>
          <w:szCs w:val="16"/>
        </w:rPr>
      </w:pPr>
      <w:r w:rsidRPr="005F4B5C">
        <w:rPr>
          <w:rFonts w:ascii="Arial" w:hAnsi="Arial" w:cs="Arial"/>
          <w:sz w:val="16"/>
          <w:szCs w:val="16"/>
          <w:lang w:eastAsia="en-US"/>
        </w:rPr>
        <w:t>1.1.</w:t>
      </w:r>
      <w:r w:rsidRPr="005F4B5C">
        <w:rPr>
          <w:rFonts w:ascii="Arial" w:hAnsi="Arial" w:cs="Arial"/>
          <w:sz w:val="16"/>
          <w:szCs w:val="16"/>
        </w:rPr>
        <w:t xml:space="preserve"> Изложить подпункт 2.8 пункта 2 в редакции:</w:t>
      </w:r>
    </w:p>
    <w:p w:rsidR="00B06031" w:rsidRPr="005F4B5C" w:rsidRDefault="00B06031" w:rsidP="00B06031">
      <w:pPr>
        <w:widowControl w:val="0"/>
        <w:tabs>
          <w:tab w:val="num" w:pos="0"/>
        </w:tabs>
        <w:autoSpaceDE w:val="0"/>
        <w:autoSpaceDN w:val="0"/>
        <w:adjustRightInd w:val="0"/>
        <w:ind w:firstLine="142"/>
        <w:jc w:val="both"/>
        <w:rPr>
          <w:rFonts w:ascii="Arial" w:hAnsi="Arial" w:cs="Arial"/>
          <w:sz w:val="16"/>
          <w:szCs w:val="16"/>
        </w:rPr>
      </w:pPr>
      <w:r w:rsidRPr="005F4B5C">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5F4B5C">
        <w:rPr>
          <w:rFonts w:ascii="Arial" w:hAnsi="Arial" w:cs="Arial"/>
          <w:sz w:val="16"/>
          <w:szCs w:val="16"/>
        </w:rPr>
        <w:t>у</w:t>
      </w:r>
      <w:r w:rsidRPr="005F4B5C">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5F4B5C">
        <w:rPr>
          <w:rFonts w:ascii="Arial" w:hAnsi="Arial" w:cs="Arial"/>
          <w:sz w:val="16"/>
          <w:szCs w:val="16"/>
        </w:rPr>
        <w:t>у</w:t>
      </w:r>
      <w:r w:rsidRPr="005F4B5C">
        <w:rPr>
          <w:rFonts w:ascii="Arial" w:hAnsi="Arial" w:cs="Arial"/>
          <w:sz w:val="16"/>
          <w:szCs w:val="16"/>
        </w:rPr>
        <w:t>ниципал</w:t>
      </w:r>
      <w:r w:rsidRPr="005F4B5C">
        <w:rPr>
          <w:rFonts w:ascii="Arial" w:hAnsi="Arial" w:cs="Arial"/>
          <w:sz w:val="16"/>
          <w:szCs w:val="16"/>
        </w:rPr>
        <w:t>ь</w:t>
      </w:r>
      <w:r w:rsidRPr="005F4B5C">
        <w:rPr>
          <w:rFonts w:ascii="Arial" w:hAnsi="Arial" w:cs="Arial"/>
          <w:sz w:val="16"/>
          <w:szCs w:val="16"/>
        </w:rPr>
        <w:t>ной услуги</w:t>
      </w:r>
    </w:p>
    <w:p w:rsidR="00B06031" w:rsidRPr="005F4B5C" w:rsidRDefault="00B06031" w:rsidP="00B06031">
      <w:pPr>
        <w:widowControl w:val="0"/>
        <w:tabs>
          <w:tab w:val="num" w:pos="0"/>
        </w:tabs>
        <w:autoSpaceDE w:val="0"/>
        <w:autoSpaceDN w:val="0"/>
        <w:adjustRightInd w:val="0"/>
        <w:ind w:firstLine="142"/>
        <w:jc w:val="both"/>
        <w:rPr>
          <w:rFonts w:ascii="Arial" w:hAnsi="Arial" w:cs="Arial"/>
          <w:sz w:val="16"/>
          <w:szCs w:val="16"/>
        </w:rPr>
      </w:pPr>
      <w:r w:rsidRPr="005F4B5C">
        <w:rPr>
          <w:rFonts w:ascii="Arial" w:hAnsi="Arial" w:cs="Arial"/>
          <w:sz w:val="16"/>
          <w:szCs w:val="16"/>
        </w:rPr>
        <w:t>Запрещается требовать от заявителя:</w:t>
      </w:r>
    </w:p>
    <w:p w:rsidR="00B06031" w:rsidRPr="005F4B5C" w:rsidRDefault="00B06031" w:rsidP="00B06031">
      <w:pPr>
        <w:widowControl w:val="0"/>
        <w:tabs>
          <w:tab w:val="num" w:pos="0"/>
        </w:tabs>
        <w:autoSpaceDE w:val="0"/>
        <w:autoSpaceDN w:val="0"/>
        <w:adjustRightInd w:val="0"/>
        <w:ind w:firstLine="142"/>
        <w:jc w:val="both"/>
        <w:rPr>
          <w:rFonts w:ascii="Arial" w:hAnsi="Arial" w:cs="Arial"/>
          <w:sz w:val="16"/>
          <w:szCs w:val="16"/>
        </w:rPr>
      </w:pPr>
      <w:r w:rsidRPr="005F4B5C">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5F4B5C">
        <w:rPr>
          <w:rFonts w:ascii="Arial" w:hAnsi="Arial" w:cs="Arial"/>
          <w:sz w:val="16"/>
          <w:szCs w:val="16"/>
        </w:rPr>
        <w:t>р</w:t>
      </w:r>
      <w:r w:rsidRPr="005F4B5C">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5F4B5C">
        <w:rPr>
          <w:rFonts w:ascii="Arial" w:hAnsi="Arial" w:cs="Arial"/>
          <w:sz w:val="16"/>
          <w:szCs w:val="16"/>
        </w:rPr>
        <w:t>у</w:t>
      </w:r>
      <w:r w:rsidRPr="005F4B5C">
        <w:rPr>
          <w:rFonts w:ascii="Arial" w:hAnsi="Arial" w:cs="Arial"/>
          <w:sz w:val="16"/>
          <w:szCs w:val="16"/>
        </w:rPr>
        <w:t xml:space="preserve">ги; </w:t>
      </w:r>
    </w:p>
    <w:p w:rsidR="00B06031" w:rsidRPr="005F4B5C" w:rsidRDefault="00B06031" w:rsidP="00B06031">
      <w:pPr>
        <w:ind w:firstLine="142"/>
        <w:jc w:val="both"/>
        <w:rPr>
          <w:rFonts w:ascii="Arial" w:hAnsi="Arial" w:cs="Arial"/>
          <w:sz w:val="16"/>
          <w:szCs w:val="16"/>
        </w:rPr>
      </w:pPr>
      <w:r w:rsidRPr="005F4B5C">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5F4B5C">
        <w:rPr>
          <w:rFonts w:ascii="Arial" w:hAnsi="Arial" w:cs="Arial"/>
          <w:sz w:val="16"/>
          <w:szCs w:val="16"/>
        </w:rPr>
        <w:t>с</w:t>
      </w:r>
      <w:r w:rsidRPr="005F4B5C">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5F4B5C">
        <w:rPr>
          <w:rFonts w:ascii="Arial" w:hAnsi="Arial" w:cs="Arial"/>
          <w:sz w:val="16"/>
          <w:szCs w:val="16"/>
        </w:rPr>
        <w:t>у</w:t>
      </w:r>
      <w:r w:rsidRPr="005F4B5C">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5F4B5C">
        <w:rPr>
          <w:rFonts w:ascii="Arial" w:hAnsi="Arial" w:cs="Arial"/>
          <w:sz w:val="16"/>
          <w:szCs w:val="16"/>
        </w:rPr>
        <w:t>о</w:t>
      </w:r>
      <w:r w:rsidRPr="005F4B5C">
        <w:rPr>
          <w:rFonts w:ascii="Arial" w:hAnsi="Arial" w:cs="Arial"/>
          <w:sz w:val="16"/>
          <w:szCs w:val="16"/>
        </w:rPr>
        <w:t xml:space="preserve">управления организаций, участвующих в предоставлении предусмотренных </w:t>
      </w:r>
      <w:hyperlink r:id="rId84" w:history="1">
        <w:r w:rsidRPr="005F4B5C">
          <w:rPr>
            <w:rFonts w:ascii="Arial" w:hAnsi="Arial" w:cs="Arial"/>
            <w:sz w:val="16"/>
            <w:szCs w:val="16"/>
          </w:rPr>
          <w:t>ч</w:t>
        </w:r>
        <w:r w:rsidRPr="005F4B5C">
          <w:rPr>
            <w:rFonts w:ascii="Arial" w:hAnsi="Arial" w:cs="Arial"/>
            <w:sz w:val="16"/>
            <w:szCs w:val="16"/>
          </w:rPr>
          <w:t>а</w:t>
        </w:r>
        <w:r w:rsidRPr="005F4B5C">
          <w:rPr>
            <w:rFonts w:ascii="Arial" w:hAnsi="Arial" w:cs="Arial"/>
            <w:sz w:val="16"/>
            <w:szCs w:val="16"/>
          </w:rPr>
          <w:t>стью 1 статьи 1</w:t>
        </w:r>
      </w:hyperlink>
      <w:r w:rsidRPr="005F4B5C">
        <w:rPr>
          <w:rFonts w:ascii="Arial" w:hAnsi="Arial" w:cs="Arial"/>
          <w:sz w:val="16"/>
          <w:szCs w:val="16"/>
        </w:rPr>
        <w:t xml:space="preserve"> Федеральным законом от 27 июля 2010 № 210-ФЗ «Об </w:t>
      </w:r>
      <w:r w:rsidRPr="005F4B5C">
        <w:rPr>
          <w:rFonts w:ascii="Arial" w:hAnsi="Arial" w:cs="Arial"/>
          <w:sz w:val="16"/>
          <w:szCs w:val="16"/>
        </w:rPr>
        <w:lastRenderedPageBreak/>
        <w:t>организации предоставления государстве</w:t>
      </w:r>
      <w:r w:rsidRPr="005F4B5C">
        <w:rPr>
          <w:rFonts w:ascii="Arial" w:hAnsi="Arial" w:cs="Arial"/>
          <w:sz w:val="16"/>
          <w:szCs w:val="16"/>
        </w:rPr>
        <w:t>н</w:t>
      </w:r>
      <w:r w:rsidRPr="005F4B5C">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5F4B5C">
        <w:rPr>
          <w:rFonts w:ascii="Arial" w:hAnsi="Arial" w:cs="Arial"/>
          <w:sz w:val="16"/>
          <w:szCs w:val="16"/>
        </w:rPr>
        <w:t>а</w:t>
      </w:r>
      <w:r w:rsidRPr="005F4B5C">
        <w:rPr>
          <w:rFonts w:ascii="Arial" w:hAnsi="Arial" w:cs="Arial"/>
          <w:sz w:val="16"/>
          <w:szCs w:val="16"/>
        </w:rPr>
        <w:t>ции, муниципальными правовыми актами, за исключением документов, вкл</w:t>
      </w:r>
      <w:r w:rsidRPr="005F4B5C">
        <w:rPr>
          <w:rFonts w:ascii="Arial" w:hAnsi="Arial" w:cs="Arial"/>
          <w:sz w:val="16"/>
          <w:szCs w:val="16"/>
        </w:rPr>
        <w:t>ю</w:t>
      </w:r>
      <w:r w:rsidRPr="005F4B5C">
        <w:rPr>
          <w:rFonts w:ascii="Arial" w:hAnsi="Arial" w:cs="Arial"/>
          <w:sz w:val="16"/>
          <w:szCs w:val="16"/>
        </w:rPr>
        <w:t xml:space="preserve">ченных в определенный </w:t>
      </w:r>
      <w:hyperlink r:id="rId85" w:history="1">
        <w:r w:rsidRPr="005F4B5C">
          <w:rPr>
            <w:rFonts w:ascii="Arial" w:hAnsi="Arial" w:cs="Arial"/>
            <w:sz w:val="16"/>
            <w:szCs w:val="16"/>
          </w:rPr>
          <w:t>частью 6</w:t>
        </w:r>
      </w:hyperlink>
      <w:r w:rsidRPr="005F4B5C">
        <w:rPr>
          <w:rFonts w:ascii="Arial" w:hAnsi="Arial" w:cs="Arial"/>
          <w:sz w:val="16"/>
          <w:szCs w:val="16"/>
        </w:rPr>
        <w:t xml:space="preserve"> статьи 7 Федерального закона 2010 № 210-ФЗ пер</w:t>
      </w:r>
      <w:r w:rsidRPr="005F4B5C">
        <w:rPr>
          <w:rFonts w:ascii="Arial" w:hAnsi="Arial" w:cs="Arial"/>
          <w:sz w:val="16"/>
          <w:szCs w:val="16"/>
        </w:rPr>
        <w:t>е</w:t>
      </w:r>
      <w:r w:rsidRPr="005F4B5C">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5F4B5C">
        <w:rPr>
          <w:rFonts w:ascii="Arial" w:hAnsi="Arial" w:cs="Arial"/>
          <w:sz w:val="16"/>
          <w:szCs w:val="16"/>
        </w:rPr>
        <w:t>а</w:t>
      </w:r>
      <w:r w:rsidRPr="005F4B5C">
        <w:rPr>
          <w:rFonts w:ascii="Arial" w:hAnsi="Arial" w:cs="Arial"/>
          <w:sz w:val="16"/>
          <w:szCs w:val="16"/>
        </w:rPr>
        <w:t>тиве;</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5F4B5C">
        <w:rPr>
          <w:rFonts w:ascii="Arial" w:hAnsi="Arial" w:cs="Arial"/>
          <w:sz w:val="16"/>
          <w:szCs w:val="16"/>
        </w:rPr>
        <w:t>а</w:t>
      </w:r>
      <w:r w:rsidRPr="005F4B5C">
        <w:rPr>
          <w:rFonts w:ascii="Arial" w:hAnsi="Arial" w:cs="Arial"/>
          <w:sz w:val="16"/>
          <w:szCs w:val="16"/>
        </w:rPr>
        <w:t>ции, предоставляемых в результате предоставления таких услуг, включенных в п</w:t>
      </w:r>
      <w:r w:rsidRPr="005F4B5C">
        <w:rPr>
          <w:rFonts w:ascii="Arial" w:hAnsi="Arial" w:cs="Arial"/>
          <w:sz w:val="16"/>
          <w:szCs w:val="16"/>
        </w:rPr>
        <w:t>е</w:t>
      </w:r>
      <w:r w:rsidRPr="005F4B5C">
        <w:rPr>
          <w:rFonts w:ascii="Arial" w:hAnsi="Arial" w:cs="Arial"/>
          <w:sz w:val="16"/>
          <w:szCs w:val="16"/>
        </w:rPr>
        <w:t xml:space="preserve">речни, указанные в </w:t>
      </w:r>
      <w:hyperlink r:id="rId86" w:history="1">
        <w:r w:rsidRPr="005F4B5C">
          <w:rPr>
            <w:rFonts w:ascii="Arial" w:hAnsi="Arial" w:cs="Arial"/>
            <w:sz w:val="16"/>
            <w:szCs w:val="16"/>
          </w:rPr>
          <w:t>части 1 статьи 9</w:t>
        </w:r>
      </w:hyperlink>
      <w:r w:rsidRPr="005F4B5C">
        <w:rPr>
          <w:rFonts w:ascii="Arial" w:hAnsi="Arial" w:cs="Arial"/>
          <w:sz w:val="16"/>
          <w:szCs w:val="16"/>
        </w:rPr>
        <w:t xml:space="preserve"> Федерального закона  № 210-ФЗ;</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5F4B5C">
        <w:rPr>
          <w:rFonts w:ascii="Arial" w:hAnsi="Arial" w:cs="Arial"/>
          <w:sz w:val="16"/>
          <w:szCs w:val="16"/>
        </w:rPr>
        <w:t>е</w:t>
      </w:r>
      <w:r w:rsidRPr="005F4B5C">
        <w:rPr>
          <w:rFonts w:ascii="Arial" w:hAnsi="Arial" w:cs="Arial"/>
          <w:sz w:val="16"/>
          <w:szCs w:val="16"/>
        </w:rPr>
        <w:t>дующих случ</w:t>
      </w:r>
      <w:r w:rsidRPr="005F4B5C">
        <w:rPr>
          <w:rFonts w:ascii="Arial" w:hAnsi="Arial" w:cs="Arial"/>
          <w:sz w:val="16"/>
          <w:szCs w:val="16"/>
        </w:rPr>
        <w:t>а</w:t>
      </w:r>
      <w:r w:rsidRPr="005F4B5C">
        <w:rPr>
          <w:rFonts w:ascii="Arial" w:hAnsi="Arial" w:cs="Arial"/>
          <w:sz w:val="16"/>
          <w:szCs w:val="16"/>
        </w:rPr>
        <w:t>ев:</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5F4B5C">
        <w:rPr>
          <w:rFonts w:ascii="Arial" w:hAnsi="Arial" w:cs="Arial"/>
          <w:sz w:val="16"/>
          <w:szCs w:val="16"/>
        </w:rPr>
        <w:t>а</w:t>
      </w:r>
      <w:r w:rsidRPr="005F4B5C">
        <w:rPr>
          <w:rFonts w:ascii="Arial" w:hAnsi="Arial" w:cs="Arial"/>
          <w:sz w:val="16"/>
          <w:szCs w:val="16"/>
        </w:rPr>
        <w:t>явления о предоставлении государственной или муниципальной усл</w:t>
      </w:r>
      <w:r w:rsidRPr="005F4B5C">
        <w:rPr>
          <w:rFonts w:ascii="Arial" w:hAnsi="Arial" w:cs="Arial"/>
          <w:sz w:val="16"/>
          <w:szCs w:val="16"/>
        </w:rPr>
        <w:t>у</w:t>
      </w:r>
      <w:r w:rsidRPr="005F4B5C">
        <w:rPr>
          <w:rFonts w:ascii="Arial" w:hAnsi="Arial" w:cs="Arial"/>
          <w:sz w:val="16"/>
          <w:szCs w:val="16"/>
        </w:rPr>
        <w:t>ги;</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5F4B5C">
        <w:rPr>
          <w:rFonts w:ascii="Arial" w:hAnsi="Arial" w:cs="Arial"/>
          <w:sz w:val="16"/>
          <w:szCs w:val="16"/>
        </w:rPr>
        <w:t>в</w:t>
      </w:r>
      <w:r w:rsidRPr="005F4B5C">
        <w:rPr>
          <w:rFonts w:ascii="Arial" w:hAnsi="Arial" w:cs="Arial"/>
          <w:sz w:val="16"/>
          <w:szCs w:val="16"/>
        </w:rPr>
        <w:t>ленный ранее комплект докуме</w:t>
      </w:r>
      <w:r w:rsidRPr="005F4B5C">
        <w:rPr>
          <w:rFonts w:ascii="Arial" w:hAnsi="Arial" w:cs="Arial"/>
          <w:sz w:val="16"/>
          <w:szCs w:val="16"/>
        </w:rPr>
        <w:t>н</w:t>
      </w:r>
      <w:r w:rsidRPr="005F4B5C">
        <w:rPr>
          <w:rFonts w:ascii="Arial" w:hAnsi="Arial" w:cs="Arial"/>
          <w:sz w:val="16"/>
          <w:szCs w:val="16"/>
        </w:rPr>
        <w:t>тов;</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5F4B5C">
        <w:rPr>
          <w:rFonts w:ascii="Arial" w:hAnsi="Arial" w:cs="Arial"/>
          <w:sz w:val="16"/>
          <w:szCs w:val="16"/>
        </w:rPr>
        <w:t>с</w:t>
      </w:r>
      <w:r w:rsidRPr="005F4B5C">
        <w:rPr>
          <w:rFonts w:ascii="Arial" w:hAnsi="Arial" w:cs="Arial"/>
          <w:sz w:val="16"/>
          <w:szCs w:val="16"/>
        </w:rPr>
        <w:t>тавления муниципальной услуги, либо в предоставлении муниципальной у</w:t>
      </w:r>
      <w:r w:rsidRPr="005F4B5C">
        <w:rPr>
          <w:rFonts w:ascii="Arial" w:hAnsi="Arial" w:cs="Arial"/>
          <w:sz w:val="16"/>
          <w:szCs w:val="16"/>
        </w:rPr>
        <w:t>с</w:t>
      </w:r>
      <w:r w:rsidRPr="005F4B5C">
        <w:rPr>
          <w:rFonts w:ascii="Arial" w:hAnsi="Arial" w:cs="Arial"/>
          <w:sz w:val="16"/>
          <w:szCs w:val="16"/>
        </w:rPr>
        <w:t>луги;</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5F4B5C">
        <w:rPr>
          <w:rFonts w:ascii="Arial" w:hAnsi="Arial" w:cs="Arial"/>
          <w:sz w:val="16"/>
          <w:szCs w:val="16"/>
        </w:rPr>
        <w:t>е</w:t>
      </w:r>
      <w:r w:rsidRPr="005F4B5C">
        <w:rPr>
          <w:rFonts w:ascii="Arial" w:hAnsi="Arial" w:cs="Arial"/>
          <w:sz w:val="16"/>
          <w:szCs w:val="16"/>
        </w:rPr>
        <w:t>го муниципальную услугу, муниципального служащего, работника многофункциональн</w:t>
      </w:r>
      <w:r w:rsidRPr="005F4B5C">
        <w:rPr>
          <w:rFonts w:ascii="Arial" w:hAnsi="Arial" w:cs="Arial"/>
          <w:sz w:val="16"/>
          <w:szCs w:val="16"/>
        </w:rPr>
        <w:t>о</w:t>
      </w:r>
      <w:r w:rsidRPr="005F4B5C">
        <w:rPr>
          <w:rFonts w:ascii="Arial" w:hAnsi="Arial" w:cs="Arial"/>
          <w:sz w:val="16"/>
          <w:szCs w:val="16"/>
        </w:rPr>
        <w:t xml:space="preserve">го центра, работника организации, предусмотренной </w:t>
      </w:r>
      <w:hyperlink r:id="rId87" w:history="1">
        <w:r w:rsidRPr="005F4B5C">
          <w:rPr>
            <w:rFonts w:ascii="Arial" w:hAnsi="Arial" w:cs="Arial"/>
            <w:sz w:val="16"/>
            <w:szCs w:val="16"/>
          </w:rPr>
          <w:t>частью 1.1 статьи 16</w:t>
        </w:r>
      </w:hyperlink>
      <w:r w:rsidRPr="005F4B5C">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5F4B5C">
        <w:rPr>
          <w:rFonts w:ascii="Arial" w:hAnsi="Arial" w:cs="Arial"/>
          <w:sz w:val="16"/>
          <w:szCs w:val="16"/>
        </w:rPr>
        <w:t>и</w:t>
      </w:r>
      <w:r w:rsidRPr="005F4B5C">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5F4B5C">
        <w:rPr>
          <w:rFonts w:ascii="Arial" w:hAnsi="Arial" w:cs="Arial"/>
          <w:sz w:val="16"/>
          <w:szCs w:val="16"/>
        </w:rPr>
        <w:t>ь</w:t>
      </w:r>
      <w:r w:rsidRPr="005F4B5C">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5F4B5C">
        <w:rPr>
          <w:rFonts w:ascii="Arial" w:hAnsi="Arial" w:cs="Arial"/>
          <w:sz w:val="16"/>
          <w:szCs w:val="16"/>
        </w:rPr>
        <w:t>и</w:t>
      </w:r>
      <w:r w:rsidRPr="005F4B5C">
        <w:rPr>
          <w:rFonts w:ascii="Arial" w:hAnsi="Arial" w:cs="Arial"/>
          <w:sz w:val="16"/>
          <w:szCs w:val="16"/>
        </w:rPr>
        <w:t xml:space="preserve">ципальной услуги, либо руководителя организации, предусмотренной </w:t>
      </w:r>
      <w:hyperlink r:id="rId88" w:history="1">
        <w:r w:rsidRPr="005F4B5C">
          <w:rPr>
            <w:rFonts w:ascii="Arial" w:hAnsi="Arial" w:cs="Arial"/>
            <w:sz w:val="16"/>
            <w:szCs w:val="16"/>
          </w:rPr>
          <w:t>частью 1.1 статьи 16</w:t>
        </w:r>
      </w:hyperlink>
      <w:r w:rsidRPr="005F4B5C">
        <w:rPr>
          <w:rFonts w:ascii="Arial" w:hAnsi="Arial" w:cs="Arial"/>
          <w:sz w:val="16"/>
          <w:szCs w:val="16"/>
        </w:rPr>
        <w:t xml:space="preserve"> Федерал</w:t>
      </w:r>
      <w:r w:rsidRPr="005F4B5C">
        <w:rPr>
          <w:rFonts w:ascii="Arial" w:hAnsi="Arial" w:cs="Arial"/>
          <w:sz w:val="16"/>
          <w:szCs w:val="16"/>
        </w:rPr>
        <w:t>ь</w:t>
      </w:r>
      <w:r w:rsidRPr="005F4B5C">
        <w:rPr>
          <w:rFonts w:ascii="Arial" w:hAnsi="Arial" w:cs="Arial"/>
          <w:sz w:val="16"/>
          <w:szCs w:val="16"/>
        </w:rPr>
        <w:t>ного закона № 210-ФЗ, уведомляется заявитель, а также приносятся извинения за доставленные н</w:t>
      </w:r>
      <w:r w:rsidRPr="005F4B5C">
        <w:rPr>
          <w:rFonts w:ascii="Arial" w:hAnsi="Arial" w:cs="Arial"/>
          <w:sz w:val="16"/>
          <w:szCs w:val="16"/>
        </w:rPr>
        <w:t>е</w:t>
      </w:r>
      <w:r w:rsidRPr="005F4B5C">
        <w:rPr>
          <w:rFonts w:ascii="Arial" w:hAnsi="Arial" w:cs="Arial"/>
          <w:sz w:val="16"/>
          <w:szCs w:val="16"/>
        </w:rPr>
        <w:t>удобства.»;</w:t>
      </w:r>
    </w:p>
    <w:p w:rsidR="00B06031" w:rsidRPr="005F4B5C" w:rsidRDefault="00B06031" w:rsidP="00B06031">
      <w:pPr>
        <w:ind w:firstLine="142"/>
        <w:jc w:val="both"/>
        <w:rPr>
          <w:rFonts w:ascii="Arial" w:hAnsi="Arial" w:cs="Arial"/>
          <w:sz w:val="16"/>
          <w:szCs w:val="16"/>
        </w:rPr>
      </w:pPr>
      <w:r w:rsidRPr="005F4B5C">
        <w:rPr>
          <w:rFonts w:ascii="Arial" w:hAnsi="Arial" w:cs="Arial"/>
          <w:sz w:val="16"/>
          <w:szCs w:val="16"/>
          <w:lang w:eastAsia="en-US"/>
        </w:rPr>
        <w:t>1.2.</w:t>
      </w:r>
      <w:r w:rsidRPr="005F4B5C">
        <w:rPr>
          <w:rFonts w:ascii="Arial" w:hAnsi="Arial" w:cs="Arial"/>
          <w:sz w:val="16"/>
          <w:szCs w:val="16"/>
        </w:rPr>
        <w:t xml:space="preserve"> Дополнить подпункт 5.2 пункта 5 абзацем следующего содерж</w:t>
      </w:r>
      <w:r w:rsidRPr="005F4B5C">
        <w:rPr>
          <w:rFonts w:ascii="Arial" w:hAnsi="Arial" w:cs="Arial"/>
          <w:sz w:val="16"/>
          <w:szCs w:val="16"/>
        </w:rPr>
        <w:t>а</w:t>
      </w:r>
      <w:r w:rsidRPr="005F4B5C">
        <w:rPr>
          <w:rFonts w:ascii="Arial" w:hAnsi="Arial" w:cs="Arial"/>
          <w:sz w:val="16"/>
          <w:szCs w:val="16"/>
        </w:rPr>
        <w:t>ния:</w:t>
      </w:r>
    </w:p>
    <w:p w:rsidR="00B06031" w:rsidRPr="005F4B5C" w:rsidRDefault="00B06031" w:rsidP="00B06031">
      <w:pPr>
        <w:widowControl w:val="0"/>
        <w:autoSpaceDE w:val="0"/>
        <w:autoSpaceDN w:val="0"/>
        <w:adjustRightInd w:val="0"/>
        <w:ind w:firstLine="142"/>
        <w:jc w:val="both"/>
        <w:rPr>
          <w:rFonts w:ascii="Arial" w:hAnsi="Arial" w:cs="Arial"/>
          <w:sz w:val="16"/>
          <w:szCs w:val="16"/>
        </w:rPr>
      </w:pPr>
      <w:r w:rsidRPr="005F4B5C">
        <w:rPr>
          <w:rFonts w:ascii="Arial" w:hAnsi="Arial" w:cs="Arial"/>
          <w:sz w:val="16"/>
          <w:szCs w:val="16"/>
          <w:lang w:eastAsia="en-US"/>
        </w:rPr>
        <w:t>«</w:t>
      </w:r>
      <w:r w:rsidRPr="005F4B5C">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5F4B5C">
        <w:rPr>
          <w:rFonts w:ascii="Arial" w:hAnsi="Arial" w:cs="Arial"/>
          <w:sz w:val="16"/>
          <w:szCs w:val="16"/>
        </w:rPr>
        <w:t>о</w:t>
      </w:r>
      <w:r w:rsidRPr="005F4B5C">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5F4B5C">
        <w:rPr>
          <w:rFonts w:ascii="Arial" w:hAnsi="Arial" w:cs="Arial"/>
          <w:sz w:val="16"/>
          <w:szCs w:val="16"/>
        </w:rPr>
        <w:t>в</w:t>
      </w:r>
      <w:r w:rsidRPr="005F4B5C">
        <w:rPr>
          <w:rFonts w:ascii="Arial" w:hAnsi="Arial" w:cs="Arial"/>
          <w:sz w:val="16"/>
          <w:szCs w:val="16"/>
        </w:rPr>
        <w:t>лении муниципальной услуги, за исключением случаев, предусмо</w:t>
      </w:r>
      <w:r w:rsidRPr="005F4B5C">
        <w:rPr>
          <w:rFonts w:ascii="Arial" w:hAnsi="Arial" w:cs="Arial"/>
          <w:sz w:val="16"/>
          <w:szCs w:val="16"/>
        </w:rPr>
        <w:t>т</w:t>
      </w:r>
      <w:r w:rsidRPr="005F4B5C">
        <w:rPr>
          <w:rFonts w:ascii="Arial" w:hAnsi="Arial" w:cs="Arial"/>
          <w:sz w:val="16"/>
          <w:szCs w:val="16"/>
        </w:rPr>
        <w:t xml:space="preserve">ренных </w:t>
      </w:r>
      <w:hyperlink r:id="rId89" w:history="1">
        <w:r w:rsidRPr="005F4B5C">
          <w:rPr>
            <w:rFonts w:ascii="Arial" w:hAnsi="Arial" w:cs="Arial"/>
            <w:sz w:val="16"/>
            <w:szCs w:val="16"/>
          </w:rPr>
          <w:t>пунктом 4 части 1 статьи 7</w:t>
        </w:r>
      </w:hyperlink>
      <w:r w:rsidRPr="005F4B5C">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5F4B5C">
        <w:rPr>
          <w:rFonts w:ascii="Arial" w:hAnsi="Arial" w:cs="Arial"/>
          <w:sz w:val="16"/>
          <w:szCs w:val="16"/>
        </w:rPr>
        <w:t>о</w:t>
      </w:r>
      <w:r w:rsidRPr="005F4B5C">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0" w:history="1">
        <w:r w:rsidRPr="005F4B5C">
          <w:rPr>
            <w:rFonts w:ascii="Arial" w:hAnsi="Arial" w:cs="Arial"/>
            <w:sz w:val="16"/>
            <w:szCs w:val="16"/>
          </w:rPr>
          <w:t>частью 1.3 статьи 16</w:t>
        </w:r>
      </w:hyperlink>
      <w:r w:rsidRPr="005F4B5C">
        <w:rPr>
          <w:rFonts w:ascii="Arial" w:hAnsi="Arial" w:cs="Arial"/>
          <w:sz w:val="16"/>
          <w:szCs w:val="16"/>
        </w:rPr>
        <w:t xml:space="preserve"> Федерального з</w:t>
      </w:r>
      <w:r w:rsidRPr="005F4B5C">
        <w:rPr>
          <w:rFonts w:ascii="Arial" w:hAnsi="Arial" w:cs="Arial"/>
          <w:sz w:val="16"/>
          <w:szCs w:val="16"/>
        </w:rPr>
        <w:t>а</w:t>
      </w:r>
      <w:r w:rsidRPr="005F4B5C">
        <w:rPr>
          <w:rFonts w:ascii="Arial" w:hAnsi="Arial" w:cs="Arial"/>
          <w:sz w:val="16"/>
          <w:szCs w:val="16"/>
        </w:rPr>
        <w:t>кона № 210-ФЗ.»;</w:t>
      </w:r>
    </w:p>
    <w:p w:rsidR="00B06031" w:rsidRPr="005F4B5C" w:rsidRDefault="00B06031" w:rsidP="00B06031">
      <w:pPr>
        <w:ind w:firstLine="142"/>
        <w:jc w:val="both"/>
        <w:rPr>
          <w:rFonts w:ascii="Arial" w:hAnsi="Arial" w:cs="Arial"/>
          <w:sz w:val="16"/>
          <w:szCs w:val="16"/>
        </w:rPr>
      </w:pPr>
      <w:r w:rsidRPr="005F4B5C">
        <w:rPr>
          <w:rFonts w:ascii="Arial" w:hAnsi="Arial" w:cs="Arial"/>
          <w:sz w:val="16"/>
          <w:szCs w:val="16"/>
        </w:rPr>
        <w:t>1.3. Изложить подпункт 5.7 пункта 5 в редакции:</w:t>
      </w:r>
    </w:p>
    <w:p w:rsidR="00B06031" w:rsidRPr="005F4B5C" w:rsidRDefault="00B06031" w:rsidP="00B06031">
      <w:pPr>
        <w:autoSpaceDE w:val="0"/>
        <w:autoSpaceDN w:val="0"/>
        <w:adjustRightInd w:val="0"/>
        <w:ind w:firstLine="142"/>
        <w:jc w:val="both"/>
        <w:rPr>
          <w:rFonts w:ascii="Arial" w:hAnsi="Arial" w:cs="Arial"/>
          <w:iCs/>
          <w:sz w:val="16"/>
          <w:szCs w:val="16"/>
        </w:rPr>
      </w:pPr>
      <w:r w:rsidRPr="005F4B5C">
        <w:rPr>
          <w:rFonts w:ascii="Arial" w:hAnsi="Arial" w:cs="Arial"/>
          <w:sz w:val="16"/>
          <w:szCs w:val="16"/>
          <w:lang w:eastAsia="en-US"/>
        </w:rPr>
        <w:t xml:space="preserve">«5.7. </w:t>
      </w:r>
      <w:r w:rsidRPr="005F4B5C">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5F4B5C">
        <w:rPr>
          <w:rFonts w:ascii="Arial" w:eastAsia="Calibri" w:hAnsi="Arial" w:cs="Arial"/>
          <w:iCs/>
          <w:sz w:val="16"/>
          <w:szCs w:val="16"/>
        </w:rPr>
        <w:t>а</w:t>
      </w:r>
      <w:r w:rsidRPr="005F4B5C">
        <w:rPr>
          <w:rFonts w:ascii="Arial" w:eastAsia="Calibri" w:hAnsi="Arial" w:cs="Arial"/>
          <w:iCs/>
          <w:sz w:val="16"/>
          <w:szCs w:val="16"/>
        </w:rPr>
        <w:t>лобы.</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 xml:space="preserve">В случае признания жалобы подлежащей удовлетворению в ответе заявителю, указанном </w:t>
      </w:r>
      <w:r w:rsidRPr="005F4B5C">
        <w:rPr>
          <w:rFonts w:ascii="Arial" w:eastAsia="Calibri" w:hAnsi="Arial" w:cs="Arial"/>
          <w:iCs/>
          <w:sz w:val="16"/>
          <w:szCs w:val="16"/>
        </w:rPr>
        <w:t>в подпункте 5.6 пункта 5 административного ре</w:t>
      </w:r>
      <w:r w:rsidRPr="005F4B5C">
        <w:rPr>
          <w:rFonts w:ascii="Arial" w:eastAsia="Calibri" w:hAnsi="Arial" w:cs="Arial"/>
          <w:iCs/>
          <w:sz w:val="16"/>
          <w:szCs w:val="16"/>
        </w:rPr>
        <w:t>г</w:t>
      </w:r>
      <w:r w:rsidRPr="005F4B5C">
        <w:rPr>
          <w:rFonts w:ascii="Arial" w:eastAsia="Calibri" w:hAnsi="Arial" w:cs="Arial"/>
          <w:iCs/>
          <w:sz w:val="16"/>
          <w:szCs w:val="16"/>
        </w:rPr>
        <w:t>ламента</w:t>
      </w:r>
      <w:r w:rsidRPr="005F4B5C">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5F4B5C">
        <w:rPr>
          <w:rFonts w:ascii="Arial" w:hAnsi="Arial" w:cs="Arial"/>
          <w:sz w:val="16"/>
          <w:szCs w:val="16"/>
        </w:rPr>
        <w:t>е</w:t>
      </w:r>
      <w:r w:rsidRPr="005F4B5C">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5F4B5C">
        <w:rPr>
          <w:rFonts w:ascii="Arial" w:hAnsi="Arial" w:cs="Arial"/>
          <w:sz w:val="16"/>
          <w:szCs w:val="16"/>
        </w:rPr>
        <w:t>т</w:t>
      </w:r>
      <w:r w:rsidRPr="005F4B5C">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5F4B5C">
        <w:rPr>
          <w:rFonts w:ascii="Arial" w:hAnsi="Arial" w:cs="Arial"/>
          <w:sz w:val="16"/>
          <w:szCs w:val="16"/>
        </w:rPr>
        <w:t>у</w:t>
      </w:r>
      <w:r w:rsidRPr="005F4B5C">
        <w:rPr>
          <w:rFonts w:ascii="Arial" w:hAnsi="Arial" w:cs="Arial"/>
          <w:sz w:val="16"/>
          <w:szCs w:val="16"/>
        </w:rPr>
        <w:t>ги.</w:t>
      </w:r>
    </w:p>
    <w:p w:rsidR="00B06031" w:rsidRPr="005F4B5C" w:rsidRDefault="00B06031" w:rsidP="00B06031">
      <w:pPr>
        <w:autoSpaceDE w:val="0"/>
        <w:autoSpaceDN w:val="0"/>
        <w:adjustRightInd w:val="0"/>
        <w:ind w:firstLine="142"/>
        <w:jc w:val="both"/>
        <w:rPr>
          <w:rFonts w:ascii="Arial" w:hAnsi="Arial" w:cs="Arial"/>
          <w:sz w:val="16"/>
          <w:szCs w:val="16"/>
        </w:rPr>
      </w:pPr>
      <w:r w:rsidRPr="005F4B5C">
        <w:rPr>
          <w:rFonts w:ascii="Arial" w:hAnsi="Arial" w:cs="Arial"/>
          <w:sz w:val="16"/>
          <w:szCs w:val="16"/>
        </w:rPr>
        <w:t xml:space="preserve">В случае признания жалобы не подлежащей удовлетворению в ответе заявителю, указанном </w:t>
      </w:r>
      <w:r w:rsidRPr="005F4B5C">
        <w:rPr>
          <w:rFonts w:ascii="Arial" w:eastAsia="Calibri" w:hAnsi="Arial" w:cs="Arial"/>
          <w:iCs/>
          <w:sz w:val="16"/>
          <w:szCs w:val="16"/>
        </w:rPr>
        <w:t>в подпункте 5.6 пункта 5 административного регл</w:t>
      </w:r>
      <w:r w:rsidRPr="005F4B5C">
        <w:rPr>
          <w:rFonts w:ascii="Arial" w:eastAsia="Calibri" w:hAnsi="Arial" w:cs="Arial"/>
          <w:iCs/>
          <w:sz w:val="16"/>
          <w:szCs w:val="16"/>
        </w:rPr>
        <w:t>а</w:t>
      </w:r>
      <w:r w:rsidRPr="005F4B5C">
        <w:rPr>
          <w:rFonts w:ascii="Arial" w:eastAsia="Calibri" w:hAnsi="Arial" w:cs="Arial"/>
          <w:iCs/>
          <w:sz w:val="16"/>
          <w:szCs w:val="16"/>
        </w:rPr>
        <w:t>мента</w:t>
      </w:r>
      <w:r w:rsidRPr="005F4B5C">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5F4B5C">
        <w:rPr>
          <w:rFonts w:ascii="Arial" w:hAnsi="Arial" w:cs="Arial"/>
          <w:sz w:val="16"/>
          <w:szCs w:val="16"/>
        </w:rPr>
        <w:t>е</w:t>
      </w:r>
      <w:r w:rsidRPr="005F4B5C">
        <w:rPr>
          <w:rFonts w:ascii="Arial" w:hAnsi="Arial" w:cs="Arial"/>
          <w:sz w:val="16"/>
          <w:szCs w:val="16"/>
        </w:rPr>
        <w:t>ния.».</w:t>
      </w:r>
    </w:p>
    <w:p w:rsidR="00B06031" w:rsidRPr="005F4B5C" w:rsidRDefault="00B06031" w:rsidP="00B06031">
      <w:pPr>
        <w:tabs>
          <w:tab w:val="left" w:pos="3560"/>
        </w:tabs>
        <w:ind w:firstLine="142"/>
        <w:jc w:val="both"/>
        <w:rPr>
          <w:rFonts w:ascii="Arial" w:hAnsi="Arial" w:cs="Arial"/>
          <w:b/>
          <w:color w:val="000000"/>
          <w:sz w:val="16"/>
          <w:szCs w:val="16"/>
        </w:rPr>
      </w:pPr>
      <w:r w:rsidRPr="005F4B5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F4B5C">
        <w:rPr>
          <w:rFonts w:ascii="Arial" w:hAnsi="Arial" w:cs="Arial"/>
          <w:sz w:val="16"/>
          <w:szCs w:val="16"/>
        </w:rPr>
        <w:t>ь</w:t>
      </w:r>
      <w:r w:rsidRPr="005F4B5C">
        <w:rPr>
          <w:rFonts w:ascii="Arial" w:hAnsi="Arial" w:cs="Arial"/>
          <w:sz w:val="16"/>
          <w:szCs w:val="16"/>
        </w:rPr>
        <w:t>ного района в сети «И</w:t>
      </w:r>
      <w:r w:rsidRPr="005F4B5C">
        <w:rPr>
          <w:rFonts w:ascii="Arial" w:hAnsi="Arial" w:cs="Arial"/>
          <w:sz w:val="16"/>
          <w:szCs w:val="16"/>
        </w:rPr>
        <w:t>н</w:t>
      </w:r>
      <w:r w:rsidRPr="005F4B5C">
        <w:rPr>
          <w:rFonts w:ascii="Arial" w:hAnsi="Arial" w:cs="Arial"/>
          <w:sz w:val="16"/>
          <w:szCs w:val="16"/>
        </w:rPr>
        <w:t>тернет».</w:t>
      </w:r>
    </w:p>
    <w:p w:rsidR="00B06031" w:rsidRPr="005F4B5C" w:rsidRDefault="00B06031" w:rsidP="00B06031">
      <w:pPr>
        <w:ind w:left="709" w:hanging="709"/>
        <w:rPr>
          <w:rFonts w:ascii="Arial" w:hAnsi="Arial" w:cs="Arial"/>
          <w:b/>
          <w:sz w:val="16"/>
          <w:szCs w:val="16"/>
        </w:rPr>
      </w:pPr>
      <w:r w:rsidRPr="005F4B5C">
        <w:rPr>
          <w:rFonts w:ascii="Arial" w:hAnsi="Arial" w:cs="Arial"/>
          <w:b/>
          <w:sz w:val="16"/>
          <w:szCs w:val="16"/>
        </w:rPr>
        <w:t>Первый заместитель Главы</w:t>
      </w:r>
    </w:p>
    <w:p w:rsidR="00B06031" w:rsidRDefault="00B06031" w:rsidP="00B06031">
      <w:pPr>
        <w:ind w:left="709" w:hanging="709"/>
        <w:rPr>
          <w:rFonts w:ascii="Arial" w:hAnsi="Arial" w:cs="Arial"/>
          <w:color w:val="000000"/>
          <w:sz w:val="16"/>
          <w:szCs w:val="16"/>
        </w:rPr>
      </w:pPr>
      <w:r w:rsidRPr="005F4B5C">
        <w:rPr>
          <w:rFonts w:ascii="Arial" w:hAnsi="Arial" w:cs="Arial"/>
          <w:b/>
          <w:sz w:val="16"/>
          <w:szCs w:val="16"/>
        </w:rPr>
        <w:t>администрации муниципального</w:t>
      </w:r>
      <w:r>
        <w:rPr>
          <w:rFonts w:ascii="Arial" w:hAnsi="Arial" w:cs="Arial"/>
          <w:b/>
          <w:sz w:val="16"/>
          <w:szCs w:val="16"/>
        </w:rPr>
        <w:t xml:space="preserve"> </w:t>
      </w:r>
      <w:r w:rsidRPr="005F4B5C">
        <w:rPr>
          <w:rFonts w:ascii="Arial" w:hAnsi="Arial" w:cs="Arial"/>
          <w:b/>
          <w:sz w:val="16"/>
          <w:szCs w:val="16"/>
        </w:rPr>
        <w:t>района</w:t>
      </w:r>
      <w:r w:rsidRPr="005F4B5C">
        <w:rPr>
          <w:rFonts w:ascii="Arial" w:hAnsi="Arial" w:cs="Arial"/>
          <w:b/>
          <w:sz w:val="16"/>
          <w:szCs w:val="16"/>
        </w:rPr>
        <w:tab/>
        <w:t>О.Я.Рудина</w:t>
      </w:r>
    </w:p>
    <w:p w:rsidR="00117712" w:rsidRPr="001C7B26" w:rsidRDefault="00117712" w:rsidP="00117712">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117712" w:rsidRPr="001C7B26" w:rsidRDefault="00117712" w:rsidP="00117712">
      <w:pPr>
        <w:pStyle w:val="3"/>
        <w:rPr>
          <w:rFonts w:ascii="Arial" w:hAnsi="Arial" w:cs="Arial"/>
          <w:sz w:val="16"/>
          <w:szCs w:val="16"/>
        </w:rPr>
      </w:pPr>
      <w:r w:rsidRPr="001C7B26">
        <w:rPr>
          <w:rFonts w:ascii="Arial" w:hAnsi="Arial" w:cs="Arial"/>
          <w:sz w:val="16"/>
          <w:szCs w:val="16"/>
        </w:rPr>
        <w:t>П О С Т А Н О В Л Е Н И Е</w:t>
      </w:r>
    </w:p>
    <w:p w:rsidR="00B06031" w:rsidRDefault="00117712" w:rsidP="00117712">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93</w:t>
      </w:r>
    </w:p>
    <w:p w:rsidR="00117712" w:rsidRPr="00117712" w:rsidRDefault="00117712" w:rsidP="00117712">
      <w:pPr>
        <w:pStyle w:val="ConsPlusTitle"/>
        <w:widowControl/>
        <w:jc w:val="center"/>
        <w:rPr>
          <w:rFonts w:ascii="Arial" w:hAnsi="Arial" w:cs="Arial"/>
          <w:sz w:val="16"/>
          <w:szCs w:val="16"/>
        </w:rPr>
      </w:pPr>
      <w:r w:rsidRPr="00117712">
        <w:rPr>
          <w:rFonts w:ascii="Arial" w:hAnsi="Arial" w:cs="Arial"/>
          <w:bCs w:val="0"/>
          <w:sz w:val="16"/>
          <w:szCs w:val="16"/>
        </w:rPr>
        <w:t xml:space="preserve">О внесении изменений в административный регламент </w:t>
      </w:r>
      <w:r w:rsidRPr="00117712">
        <w:rPr>
          <w:rFonts w:ascii="Arial" w:hAnsi="Arial" w:cs="Arial"/>
          <w:sz w:val="16"/>
          <w:szCs w:val="16"/>
        </w:rPr>
        <w:t xml:space="preserve">предоставления муниципальной услуги «Предварительное </w:t>
      </w:r>
    </w:p>
    <w:p w:rsidR="00117712" w:rsidRPr="00583BCB" w:rsidRDefault="00117712" w:rsidP="00117712">
      <w:pPr>
        <w:widowControl w:val="0"/>
        <w:autoSpaceDE w:val="0"/>
        <w:autoSpaceDN w:val="0"/>
        <w:adjustRightInd w:val="0"/>
        <w:jc w:val="center"/>
        <w:rPr>
          <w:rFonts w:ascii="Arial" w:hAnsi="Arial" w:cs="Arial"/>
          <w:b/>
          <w:sz w:val="16"/>
          <w:szCs w:val="16"/>
          <w:lang w:eastAsia="en-US"/>
        </w:rPr>
      </w:pPr>
      <w:r w:rsidRPr="00117712">
        <w:rPr>
          <w:rFonts w:ascii="Arial" w:hAnsi="Arial" w:cs="Arial"/>
          <w:b/>
          <w:sz w:val="16"/>
          <w:szCs w:val="16"/>
        </w:rPr>
        <w:t>согласование пр</w:t>
      </w:r>
      <w:r w:rsidRPr="00117712">
        <w:rPr>
          <w:rFonts w:ascii="Arial" w:hAnsi="Arial" w:cs="Arial"/>
          <w:b/>
          <w:sz w:val="16"/>
          <w:szCs w:val="16"/>
        </w:rPr>
        <w:t>е</w:t>
      </w:r>
      <w:r w:rsidRPr="00117712">
        <w:rPr>
          <w:rFonts w:ascii="Arial" w:hAnsi="Arial" w:cs="Arial"/>
          <w:b/>
          <w:sz w:val="16"/>
          <w:szCs w:val="16"/>
        </w:rPr>
        <w:t>доставления земельного участка»</w:t>
      </w:r>
    </w:p>
    <w:p w:rsidR="00117712" w:rsidRPr="00583BCB" w:rsidRDefault="00117712" w:rsidP="00117712">
      <w:pPr>
        <w:widowControl w:val="0"/>
        <w:autoSpaceDE w:val="0"/>
        <w:autoSpaceDN w:val="0"/>
        <w:adjustRightInd w:val="0"/>
        <w:ind w:firstLine="142"/>
        <w:jc w:val="both"/>
        <w:rPr>
          <w:rFonts w:ascii="Arial" w:hAnsi="Arial" w:cs="Arial"/>
          <w:b/>
          <w:sz w:val="16"/>
          <w:szCs w:val="16"/>
        </w:rPr>
      </w:pPr>
      <w:r w:rsidRPr="00583BCB">
        <w:rPr>
          <w:rFonts w:ascii="Arial" w:hAnsi="Arial" w:cs="Arial"/>
          <w:sz w:val="16"/>
          <w:szCs w:val="16"/>
        </w:rPr>
        <w:t xml:space="preserve">В соответствии с Федеральным </w:t>
      </w:r>
      <w:hyperlink r:id="rId91" w:history="1">
        <w:r w:rsidRPr="00117712">
          <w:rPr>
            <w:rStyle w:val="af"/>
            <w:rFonts w:ascii="Arial" w:hAnsi="Arial" w:cs="Arial"/>
            <w:color w:val="auto"/>
            <w:sz w:val="16"/>
            <w:szCs w:val="16"/>
            <w:u w:val="none"/>
          </w:rPr>
          <w:t>законом</w:t>
        </w:r>
      </w:hyperlink>
      <w:r w:rsidRPr="00117712">
        <w:rPr>
          <w:rFonts w:ascii="Arial" w:hAnsi="Arial" w:cs="Arial"/>
          <w:sz w:val="16"/>
          <w:szCs w:val="16"/>
        </w:rPr>
        <w:t xml:space="preserve"> от 27 июля 2010 года № 210-ФЗ «Об организации предоставления государственных и муниципальных у</w:t>
      </w:r>
      <w:r w:rsidRPr="00117712">
        <w:rPr>
          <w:rFonts w:ascii="Arial" w:hAnsi="Arial" w:cs="Arial"/>
          <w:sz w:val="16"/>
          <w:szCs w:val="16"/>
        </w:rPr>
        <w:t>с</w:t>
      </w:r>
      <w:r w:rsidRPr="00117712">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117712">
        <w:rPr>
          <w:rFonts w:ascii="Arial" w:hAnsi="Arial" w:cs="Arial"/>
          <w:sz w:val="16"/>
          <w:szCs w:val="16"/>
        </w:rPr>
        <w:t>у</w:t>
      </w:r>
      <w:r w:rsidRPr="00117712">
        <w:rPr>
          <w:rFonts w:ascii="Arial" w:hAnsi="Arial" w:cs="Arial"/>
          <w:sz w:val="16"/>
          <w:szCs w:val="16"/>
        </w:rPr>
        <w:t xml:space="preserve">дарственных и муниципальных услуг», </w:t>
      </w:r>
      <w:hyperlink r:id="rId92" w:history="1">
        <w:r w:rsidRPr="00117712">
          <w:rPr>
            <w:rStyle w:val="af"/>
            <w:rFonts w:ascii="Arial" w:hAnsi="Arial" w:cs="Arial"/>
            <w:color w:val="auto"/>
            <w:sz w:val="16"/>
            <w:szCs w:val="16"/>
            <w:u w:val="none"/>
          </w:rPr>
          <w:t>постановлением</w:t>
        </w:r>
      </w:hyperlink>
      <w:r w:rsidRPr="00117712">
        <w:rPr>
          <w:rFonts w:ascii="Arial" w:hAnsi="Arial" w:cs="Arial"/>
          <w:sz w:val="16"/>
          <w:szCs w:val="16"/>
        </w:rPr>
        <w:t xml:space="preserve"> Админ</w:t>
      </w:r>
      <w:r w:rsidRPr="00583BCB">
        <w:rPr>
          <w:rFonts w:ascii="Arial" w:hAnsi="Arial" w:cs="Arial"/>
          <w:sz w:val="16"/>
          <w:szCs w:val="16"/>
        </w:rPr>
        <w:t>истрации Валдайского муниципального района от 30.09.2011 № 1550 «О ра</w:t>
      </w:r>
      <w:r w:rsidRPr="00583BCB">
        <w:rPr>
          <w:rFonts w:ascii="Arial" w:hAnsi="Arial" w:cs="Arial"/>
          <w:sz w:val="16"/>
          <w:szCs w:val="16"/>
        </w:rPr>
        <w:t>з</w:t>
      </w:r>
      <w:r w:rsidRPr="00583BCB">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w:t>
      </w:r>
      <w:r w:rsidRPr="00583BCB">
        <w:rPr>
          <w:rFonts w:ascii="Arial" w:hAnsi="Arial" w:cs="Arial"/>
          <w:sz w:val="16"/>
          <w:szCs w:val="16"/>
        </w:rPr>
        <w:t>и</w:t>
      </w:r>
      <w:r w:rsidRPr="00583BCB">
        <w:rPr>
          <w:rFonts w:ascii="Arial" w:hAnsi="Arial" w:cs="Arial"/>
          <w:sz w:val="16"/>
          <w:szCs w:val="16"/>
        </w:rPr>
        <w:t xml:space="preserve">ципального района </w:t>
      </w:r>
      <w:r w:rsidRPr="00583BCB">
        <w:rPr>
          <w:rFonts w:ascii="Arial" w:hAnsi="Arial" w:cs="Arial"/>
          <w:sz w:val="16"/>
          <w:szCs w:val="16"/>
        </w:rPr>
        <w:br/>
      </w:r>
      <w:r w:rsidRPr="00583BCB">
        <w:rPr>
          <w:rFonts w:ascii="Arial" w:hAnsi="Arial" w:cs="Arial"/>
          <w:b/>
          <w:caps/>
          <w:sz w:val="16"/>
          <w:szCs w:val="16"/>
        </w:rPr>
        <w:t>постано</w:t>
      </w:r>
      <w:r w:rsidRPr="00583BCB">
        <w:rPr>
          <w:rFonts w:ascii="Arial" w:hAnsi="Arial" w:cs="Arial"/>
          <w:b/>
          <w:caps/>
          <w:sz w:val="16"/>
          <w:szCs w:val="16"/>
        </w:rPr>
        <w:t>в</w:t>
      </w:r>
      <w:r w:rsidRPr="00583BCB">
        <w:rPr>
          <w:rFonts w:ascii="Arial" w:hAnsi="Arial" w:cs="Arial"/>
          <w:b/>
          <w:caps/>
          <w:sz w:val="16"/>
          <w:szCs w:val="16"/>
        </w:rPr>
        <w:t>ляет</w:t>
      </w:r>
      <w:r w:rsidRPr="00583BCB">
        <w:rPr>
          <w:rFonts w:ascii="Arial" w:hAnsi="Arial" w:cs="Arial"/>
          <w:b/>
          <w:sz w:val="16"/>
          <w:szCs w:val="16"/>
        </w:rPr>
        <w:t>:</w:t>
      </w:r>
    </w:p>
    <w:p w:rsidR="00117712" w:rsidRPr="00583BCB" w:rsidRDefault="00117712" w:rsidP="00117712">
      <w:pPr>
        <w:widowControl w:val="0"/>
        <w:autoSpaceDE w:val="0"/>
        <w:autoSpaceDN w:val="0"/>
        <w:adjustRightInd w:val="0"/>
        <w:ind w:right="-46" w:firstLine="142"/>
        <w:jc w:val="both"/>
        <w:rPr>
          <w:rFonts w:ascii="Arial" w:hAnsi="Arial" w:cs="Arial"/>
          <w:sz w:val="16"/>
          <w:szCs w:val="16"/>
        </w:rPr>
      </w:pPr>
      <w:r w:rsidRPr="00583BCB">
        <w:rPr>
          <w:rFonts w:ascii="Arial" w:hAnsi="Arial" w:cs="Arial"/>
          <w:sz w:val="16"/>
          <w:szCs w:val="16"/>
        </w:rPr>
        <w:t>1. Внести изменения в административный регламент предоставления муниципальной услуги «Предварительное согласование предоставления з</w:t>
      </w:r>
      <w:r w:rsidRPr="00583BCB">
        <w:rPr>
          <w:rFonts w:ascii="Arial" w:hAnsi="Arial" w:cs="Arial"/>
          <w:sz w:val="16"/>
          <w:szCs w:val="16"/>
        </w:rPr>
        <w:t>е</w:t>
      </w:r>
      <w:r w:rsidRPr="00583BCB">
        <w:rPr>
          <w:rFonts w:ascii="Arial" w:hAnsi="Arial" w:cs="Arial"/>
          <w:sz w:val="16"/>
          <w:szCs w:val="16"/>
        </w:rPr>
        <w:t>мельного участка», утвержденный постановлением Администрации Валдайского муниц</w:t>
      </w:r>
      <w:r w:rsidRPr="00583BCB">
        <w:rPr>
          <w:rFonts w:ascii="Arial" w:hAnsi="Arial" w:cs="Arial"/>
          <w:sz w:val="16"/>
          <w:szCs w:val="16"/>
        </w:rPr>
        <w:t>и</w:t>
      </w:r>
      <w:r w:rsidRPr="00583BCB">
        <w:rPr>
          <w:rFonts w:ascii="Arial" w:hAnsi="Arial" w:cs="Arial"/>
          <w:sz w:val="16"/>
          <w:szCs w:val="16"/>
        </w:rPr>
        <w:t>пального района от 16.12.2015 № 1958:</w:t>
      </w:r>
    </w:p>
    <w:p w:rsidR="00117712" w:rsidRPr="00583BCB" w:rsidRDefault="00117712" w:rsidP="00117712">
      <w:pPr>
        <w:ind w:firstLine="142"/>
        <w:jc w:val="both"/>
        <w:rPr>
          <w:rFonts w:ascii="Arial" w:hAnsi="Arial" w:cs="Arial"/>
          <w:sz w:val="16"/>
          <w:szCs w:val="16"/>
        </w:rPr>
      </w:pPr>
      <w:r w:rsidRPr="00583BCB">
        <w:rPr>
          <w:rFonts w:ascii="Arial" w:hAnsi="Arial" w:cs="Arial"/>
          <w:sz w:val="16"/>
          <w:szCs w:val="16"/>
          <w:lang w:eastAsia="en-US"/>
        </w:rPr>
        <w:t>1.1.</w:t>
      </w:r>
      <w:r w:rsidRPr="00583BCB">
        <w:rPr>
          <w:rFonts w:ascii="Arial" w:hAnsi="Arial" w:cs="Arial"/>
          <w:sz w:val="16"/>
          <w:szCs w:val="16"/>
        </w:rPr>
        <w:t xml:space="preserve"> Изложить подпункт 2.8 пункта 2 в редакции:</w:t>
      </w:r>
    </w:p>
    <w:p w:rsidR="00117712" w:rsidRPr="00583BCB" w:rsidRDefault="00117712" w:rsidP="00117712">
      <w:pPr>
        <w:widowControl w:val="0"/>
        <w:tabs>
          <w:tab w:val="num" w:pos="0"/>
        </w:tabs>
        <w:autoSpaceDE w:val="0"/>
        <w:autoSpaceDN w:val="0"/>
        <w:adjustRightInd w:val="0"/>
        <w:ind w:firstLine="142"/>
        <w:jc w:val="both"/>
        <w:rPr>
          <w:rFonts w:ascii="Arial" w:hAnsi="Arial" w:cs="Arial"/>
          <w:sz w:val="16"/>
          <w:szCs w:val="16"/>
        </w:rPr>
      </w:pPr>
      <w:r w:rsidRPr="00583BCB">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583BCB">
        <w:rPr>
          <w:rFonts w:ascii="Arial" w:hAnsi="Arial" w:cs="Arial"/>
          <w:sz w:val="16"/>
          <w:szCs w:val="16"/>
        </w:rPr>
        <w:t>у</w:t>
      </w:r>
      <w:r w:rsidRPr="00583BCB">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583BCB">
        <w:rPr>
          <w:rFonts w:ascii="Arial" w:hAnsi="Arial" w:cs="Arial"/>
          <w:sz w:val="16"/>
          <w:szCs w:val="16"/>
        </w:rPr>
        <w:t>у</w:t>
      </w:r>
      <w:r w:rsidRPr="00583BCB">
        <w:rPr>
          <w:rFonts w:ascii="Arial" w:hAnsi="Arial" w:cs="Arial"/>
          <w:sz w:val="16"/>
          <w:szCs w:val="16"/>
        </w:rPr>
        <w:t>ниципал</w:t>
      </w:r>
      <w:r w:rsidRPr="00583BCB">
        <w:rPr>
          <w:rFonts w:ascii="Arial" w:hAnsi="Arial" w:cs="Arial"/>
          <w:sz w:val="16"/>
          <w:szCs w:val="16"/>
        </w:rPr>
        <w:t>ь</w:t>
      </w:r>
      <w:r w:rsidRPr="00583BCB">
        <w:rPr>
          <w:rFonts w:ascii="Arial" w:hAnsi="Arial" w:cs="Arial"/>
          <w:sz w:val="16"/>
          <w:szCs w:val="16"/>
        </w:rPr>
        <w:t>ной услуги</w:t>
      </w:r>
    </w:p>
    <w:p w:rsidR="00117712" w:rsidRPr="00583BCB" w:rsidRDefault="00117712" w:rsidP="00117712">
      <w:pPr>
        <w:widowControl w:val="0"/>
        <w:tabs>
          <w:tab w:val="num" w:pos="0"/>
        </w:tabs>
        <w:autoSpaceDE w:val="0"/>
        <w:autoSpaceDN w:val="0"/>
        <w:adjustRightInd w:val="0"/>
        <w:ind w:firstLine="142"/>
        <w:jc w:val="both"/>
        <w:rPr>
          <w:rFonts w:ascii="Arial" w:hAnsi="Arial" w:cs="Arial"/>
          <w:sz w:val="16"/>
          <w:szCs w:val="16"/>
        </w:rPr>
      </w:pPr>
      <w:r w:rsidRPr="00583BCB">
        <w:rPr>
          <w:rFonts w:ascii="Arial" w:hAnsi="Arial" w:cs="Arial"/>
          <w:sz w:val="16"/>
          <w:szCs w:val="16"/>
        </w:rPr>
        <w:t>Запрещается требовать от заявителя:</w:t>
      </w:r>
    </w:p>
    <w:p w:rsidR="00117712" w:rsidRPr="00583BCB" w:rsidRDefault="00117712" w:rsidP="00117712">
      <w:pPr>
        <w:widowControl w:val="0"/>
        <w:tabs>
          <w:tab w:val="num" w:pos="0"/>
        </w:tabs>
        <w:autoSpaceDE w:val="0"/>
        <w:autoSpaceDN w:val="0"/>
        <w:adjustRightInd w:val="0"/>
        <w:ind w:firstLine="142"/>
        <w:jc w:val="both"/>
        <w:rPr>
          <w:rFonts w:ascii="Arial" w:hAnsi="Arial" w:cs="Arial"/>
          <w:sz w:val="16"/>
          <w:szCs w:val="16"/>
        </w:rPr>
      </w:pPr>
      <w:r w:rsidRPr="00583BCB">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583BCB">
        <w:rPr>
          <w:rFonts w:ascii="Arial" w:hAnsi="Arial" w:cs="Arial"/>
          <w:sz w:val="16"/>
          <w:szCs w:val="16"/>
        </w:rPr>
        <w:t>р</w:t>
      </w:r>
      <w:r w:rsidRPr="00583BCB">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583BCB">
        <w:rPr>
          <w:rFonts w:ascii="Arial" w:hAnsi="Arial" w:cs="Arial"/>
          <w:sz w:val="16"/>
          <w:szCs w:val="16"/>
        </w:rPr>
        <w:t>у</w:t>
      </w:r>
      <w:r w:rsidRPr="00583BCB">
        <w:rPr>
          <w:rFonts w:ascii="Arial" w:hAnsi="Arial" w:cs="Arial"/>
          <w:sz w:val="16"/>
          <w:szCs w:val="16"/>
        </w:rPr>
        <w:t xml:space="preserve">ги; </w:t>
      </w:r>
    </w:p>
    <w:p w:rsidR="00117712" w:rsidRPr="00583BCB" w:rsidRDefault="00117712" w:rsidP="00117712">
      <w:pPr>
        <w:ind w:firstLine="142"/>
        <w:jc w:val="both"/>
        <w:rPr>
          <w:rFonts w:ascii="Arial" w:hAnsi="Arial" w:cs="Arial"/>
          <w:sz w:val="16"/>
          <w:szCs w:val="16"/>
        </w:rPr>
      </w:pPr>
      <w:r w:rsidRPr="00583BCB">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583BCB">
        <w:rPr>
          <w:rFonts w:ascii="Arial" w:hAnsi="Arial" w:cs="Arial"/>
          <w:sz w:val="16"/>
          <w:szCs w:val="16"/>
        </w:rPr>
        <w:t>с</w:t>
      </w:r>
      <w:r w:rsidRPr="00583BCB">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583BCB">
        <w:rPr>
          <w:rFonts w:ascii="Arial" w:hAnsi="Arial" w:cs="Arial"/>
          <w:sz w:val="16"/>
          <w:szCs w:val="16"/>
        </w:rPr>
        <w:t>у</w:t>
      </w:r>
      <w:r w:rsidRPr="00583BCB">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583BCB">
        <w:rPr>
          <w:rFonts w:ascii="Arial" w:hAnsi="Arial" w:cs="Arial"/>
          <w:sz w:val="16"/>
          <w:szCs w:val="16"/>
        </w:rPr>
        <w:t>о</w:t>
      </w:r>
      <w:r w:rsidRPr="00583BCB">
        <w:rPr>
          <w:rFonts w:ascii="Arial" w:hAnsi="Arial" w:cs="Arial"/>
          <w:sz w:val="16"/>
          <w:szCs w:val="16"/>
        </w:rPr>
        <w:t xml:space="preserve">управления организаций, участвующих в предоставлении предусмотренных </w:t>
      </w:r>
      <w:hyperlink r:id="rId93" w:history="1">
        <w:r w:rsidRPr="00583BCB">
          <w:rPr>
            <w:rFonts w:ascii="Arial" w:hAnsi="Arial" w:cs="Arial"/>
            <w:sz w:val="16"/>
            <w:szCs w:val="16"/>
          </w:rPr>
          <w:t>ч</w:t>
        </w:r>
        <w:r w:rsidRPr="00583BCB">
          <w:rPr>
            <w:rFonts w:ascii="Arial" w:hAnsi="Arial" w:cs="Arial"/>
            <w:sz w:val="16"/>
            <w:szCs w:val="16"/>
          </w:rPr>
          <w:t>а</w:t>
        </w:r>
        <w:r w:rsidRPr="00583BCB">
          <w:rPr>
            <w:rFonts w:ascii="Arial" w:hAnsi="Arial" w:cs="Arial"/>
            <w:sz w:val="16"/>
            <w:szCs w:val="16"/>
          </w:rPr>
          <w:t>стью 1 статьи 1</w:t>
        </w:r>
      </w:hyperlink>
      <w:r w:rsidRPr="00583BCB">
        <w:rPr>
          <w:rFonts w:ascii="Arial" w:hAnsi="Arial" w:cs="Arial"/>
          <w:sz w:val="16"/>
          <w:szCs w:val="16"/>
        </w:rPr>
        <w:t xml:space="preserve"> Федеральным законом от 27 июля 2010 № 210-ФЗ «Об организации предоставления государстве</w:t>
      </w:r>
      <w:r w:rsidRPr="00583BCB">
        <w:rPr>
          <w:rFonts w:ascii="Arial" w:hAnsi="Arial" w:cs="Arial"/>
          <w:sz w:val="16"/>
          <w:szCs w:val="16"/>
        </w:rPr>
        <w:t>н</w:t>
      </w:r>
      <w:r w:rsidRPr="00583BCB">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583BCB">
        <w:rPr>
          <w:rFonts w:ascii="Arial" w:hAnsi="Arial" w:cs="Arial"/>
          <w:sz w:val="16"/>
          <w:szCs w:val="16"/>
        </w:rPr>
        <w:t>а</w:t>
      </w:r>
      <w:r w:rsidRPr="00583BCB">
        <w:rPr>
          <w:rFonts w:ascii="Arial" w:hAnsi="Arial" w:cs="Arial"/>
          <w:sz w:val="16"/>
          <w:szCs w:val="16"/>
        </w:rPr>
        <w:t>ции, муниципальными правовыми актами, за исключением документов, вкл</w:t>
      </w:r>
      <w:r w:rsidRPr="00583BCB">
        <w:rPr>
          <w:rFonts w:ascii="Arial" w:hAnsi="Arial" w:cs="Arial"/>
          <w:sz w:val="16"/>
          <w:szCs w:val="16"/>
        </w:rPr>
        <w:t>ю</w:t>
      </w:r>
      <w:r w:rsidRPr="00583BCB">
        <w:rPr>
          <w:rFonts w:ascii="Arial" w:hAnsi="Arial" w:cs="Arial"/>
          <w:sz w:val="16"/>
          <w:szCs w:val="16"/>
        </w:rPr>
        <w:t xml:space="preserve">ченных в определенный </w:t>
      </w:r>
      <w:hyperlink r:id="rId94" w:history="1">
        <w:r w:rsidRPr="00583BCB">
          <w:rPr>
            <w:rFonts w:ascii="Arial" w:hAnsi="Arial" w:cs="Arial"/>
            <w:sz w:val="16"/>
            <w:szCs w:val="16"/>
          </w:rPr>
          <w:t>частью 6</w:t>
        </w:r>
      </w:hyperlink>
      <w:r w:rsidRPr="00583BCB">
        <w:rPr>
          <w:rFonts w:ascii="Arial" w:hAnsi="Arial" w:cs="Arial"/>
          <w:sz w:val="16"/>
          <w:szCs w:val="16"/>
        </w:rPr>
        <w:t xml:space="preserve"> статьи 7 Федерального закона 2010 № 210-ФЗ пер</w:t>
      </w:r>
      <w:r w:rsidRPr="00583BCB">
        <w:rPr>
          <w:rFonts w:ascii="Arial" w:hAnsi="Arial" w:cs="Arial"/>
          <w:sz w:val="16"/>
          <w:szCs w:val="16"/>
        </w:rPr>
        <w:t>е</w:t>
      </w:r>
      <w:r w:rsidRPr="00583BCB">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583BCB">
        <w:rPr>
          <w:rFonts w:ascii="Arial" w:hAnsi="Arial" w:cs="Arial"/>
          <w:sz w:val="16"/>
          <w:szCs w:val="16"/>
        </w:rPr>
        <w:t>а</w:t>
      </w:r>
      <w:r w:rsidRPr="00583BCB">
        <w:rPr>
          <w:rFonts w:ascii="Arial" w:hAnsi="Arial" w:cs="Arial"/>
          <w:sz w:val="16"/>
          <w:szCs w:val="16"/>
        </w:rPr>
        <w:t>тиве;</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583BCB">
        <w:rPr>
          <w:rFonts w:ascii="Arial" w:hAnsi="Arial" w:cs="Arial"/>
          <w:sz w:val="16"/>
          <w:szCs w:val="16"/>
        </w:rPr>
        <w:t>а</w:t>
      </w:r>
      <w:r w:rsidRPr="00583BCB">
        <w:rPr>
          <w:rFonts w:ascii="Arial" w:hAnsi="Arial" w:cs="Arial"/>
          <w:sz w:val="16"/>
          <w:szCs w:val="16"/>
        </w:rPr>
        <w:t>ции, предоставляемых в результате предоставления таких услуг, включенных в п</w:t>
      </w:r>
      <w:r w:rsidRPr="00583BCB">
        <w:rPr>
          <w:rFonts w:ascii="Arial" w:hAnsi="Arial" w:cs="Arial"/>
          <w:sz w:val="16"/>
          <w:szCs w:val="16"/>
        </w:rPr>
        <w:t>е</w:t>
      </w:r>
      <w:r w:rsidRPr="00583BCB">
        <w:rPr>
          <w:rFonts w:ascii="Arial" w:hAnsi="Arial" w:cs="Arial"/>
          <w:sz w:val="16"/>
          <w:szCs w:val="16"/>
        </w:rPr>
        <w:t xml:space="preserve">речни, указанные в </w:t>
      </w:r>
      <w:hyperlink r:id="rId95" w:history="1">
        <w:r w:rsidRPr="00583BCB">
          <w:rPr>
            <w:rFonts w:ascii="Arial" w:hAnsi="Arial" w:cs="Arial"/>
            <w:sz w:val="16"/>
            <w:szCs w:val="16"/>
          </w:rPr>
          <w:t>части 1 статьи 9</w:t>
        </w:r>
      </w:hyperlink>
      <w:r w:rsidRPr="00583BCB">
        <w:rPr>
          <w:rFonts w:ascii="Arial" w:hAnsi="Arial" w:cs="Arial"/>
          <w:sz w:val="16"/>
          <w:szCs w:val="16"/>
        </w:rPr>
        <w:t xml:space="preserve"> Федерального закона  № 210-ФЗ;</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583BCB">
        <w:rPr>
          <w:rFonts w:ascii="Arial" w:hAnsi="Arial" w:cs="Arial"/>
          <w:sz w:val="16"/>
          <w:szCs w:val="16"/>
        </w:rPr>
        <w:t>е</w:t>
      </w:r>
      <w:r w:rsidRPr="00583BCB">
        <w:rPr>
          <w:rFonts w:ascii="Arial" w:hAnsi="Arial" w:cs="Arial"/>
          <w:sz w:val="16"/>
          <w:szCs w:val="16"/>
        </w:rPr>
        <w:t>дующих случ</w:t>
      </w:r>
      <w:r w:rsidRPr="00583BCB">
        <w:rPr>
          <w:rFonts w:ascii="Arial" w:hAnsi="Arial" w:cs="Arial"/>
          <w:sz w:val="16"/>
          <w:szCs w:val="16"/>
        </w:rPr>
        <w:t>а</w:t>
      </w:r>
      <w:r w:rsidRPr="00583BCB">
        <w:rPr>
          <w:rFonts w:ascii="Arial" w:hAnsi="Arial" w:cs="Arial"/>
          <w:sz w:val="16"/>
          <w:szCs w:val="16"/>
        </w:rPr>
        <w:t>ев:</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583BCB">
        <w:rPr>
          <w:rFonts w:ascii="Arial" w:hAnsi="Arial" w:cs="Arial"/>
          <w:sz w:val="16"/>
          <w:szCs w:val="16"/>
        </w:rPr>
        <w:t>а</w:t>
      </w:r>
      <w:r w:rsidRPr="00583BCB">
        <w:rPr>
          <w:rFonts w:ascii="Arial" w:hAnsi="Arial" w:cs="Arial"/>
          <w:sz w:val="16"/>
          <w:szCs w:val="16"/>
        </w:rPr>
        <w:t>явления о предоставлении государственной или муниципальной усл</w:t>
      </w:r>
      <w:r w:rsidRPr="00583BCB">
        <w:rPr>
          <w:rFonts w:ascii="Arial" w:hAnsi="Arial" w:cs="Arial"/>
          <w:sz w:val="16"/>
          <w:szCs w:val="16"/>
        </w:rPr>
        <w:t>у</w:t>
      </w:r>
      <w:r w:rsidRPr="00583BCB">
        <w:rPr>
          <w:rFonts w:ascii="Arial" w:hAnsi="Arial" w:cs="Arial"/>
          <w:sz w:val="16"/>
          <w:szCs w:val="16"/>
        </w:rPr>
        <w:t>ги;</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583BCB">
        <w:rPr>
          <w:rFonts w:ascii="Arial" w:hAnsi="Arial" w:cs="Arial"/>
          <w:sz w:val="16"/>
          <w:szCs w:val="16"/>
        </w:rPr>
        <w:t>в</w:t>
      </w:r>
      <w:r w:rsidRPr="00583BCB">
        <w:rPr>
          <w:rFonts w:ascii="Arial" w:hAnsi="Arial" w:cs="Arial"/>
          <w:sz w:val="16"/>
          <w:szCs w:val="16"/>
        </w:rPr>
        <w:t>ленный ранее комплект докуме</w:t>
      </w:r>
      <w:r w:rsidRPr="00583BCB">
        <w:rPr>
          <w:rFonts w:ascii="Arial" w:hAnsi="Arial" w:cs="Arial"/>
          <w:sz w:val="16"/>
          <w:szCs w:val="16"/>
        </w:rPr>
        <w:t>н</w:t>
      </w:r>
      <w:r w:rsidRPr="00583BCB">
        <w:rPr>
          <w:rFonts w:ascii="Arial" w:hAnsi="Arial" w:cs="Arial"/>
          <w:sz w:val="16"/>
          <w:szCs w:val="16"/>
        </w:rPr>
        <w:t>тов;</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583BCB">
        <w:rPr>
          <w:rFonts w:ascii="Arial" w:hAnsi="Arial" w:cs="Arial"/>
          <w:sz w:val="16"/>
          <w:szCs w:val="16"/>
        </w:rPr>
        <w:t>с</w:t>
      </w:r>
      <w:r w:rsidRPr="00583BCB">
        <w:rPr>
          <w:rFonts w:ascii="Arial" w:hAnsi="Arial" w:cs="Arial"/>
          <w:sz w:val="16"/>
          <w:szCs w:val="16"/>
        </w:rPr>
        <w:t>тавления муниципальной услуги, либо в предоставлении муниципальной у</w:t>
      </w:r>
      <w:r w:rsidRPr="00583BCB">
        <w:rPr>
          <w:rFonts w:ascii="Arial" w:hAnsi="Arial" w:cs="Arial"/>
          <w:sz w:val="16"/>
          <w:szCs w:val="16"/>
        </w:rPr>
        <w:t>с</w:t>
      </w:r>
      <w:r w:rsidRPr="00583BCB">
        <w:rPr>
          <w:rFonts w:ascii="Arial" w:hAnsi="Arial" w:cs="Arial"/>
          <w:sz w:val="16"/>
          <w:szCs w:val="16"/>
        </w:rPr>
        <w:t>луги;</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lastRenderedPageBreak/>
        <w:t>выявление документально подтвержденного факта (признаков) ошибочного или противоправного действия (бездействия) органа, предоставляющ</w:t>
      </w:r>
      <w:r w:rsidRPr="00583BCB">
        <w:rPr>
          <w:rFonts w:ascii="Arial" w:hAnsi="Arial" w:cs="Arial"/>
          <w:sz w:val="16"/>
          <w:szCs w:val="16"/>
        </w:rPr>
        <w:t>е</w:t>
      </w:r>
      <w:r w:rsidRPr="00583BCB">
        <w:rPr>
          <w:rFonts w:ascii="Arial" w:hAnsi="Arial" w:cs="Arial"/>
          <w:sz w:val="16"/>
          <w:szCs w:val="16"/>
        </w:rPr>
        <w:t>го муниципальную услугу, муниципального служащего, работника многофункциональн</w:t>
      </w:r>
      <w:r w:rsidRPr="00583BCB">
        <w:rPr>
          <w:rFonts w:ascii="Arial" w:hAnsi="Arial" w:cs="Arial"/>
          <w:sz w:val="16"/>
          <w:szCs w:val="16"/>
        </w:rPr>
        <w:t>о</w:t>
      </w:r>
      <w:r w:rsidRPr="00583BCB">
        <w:rPr>
          <w:rFonts w:ascii="Arial" w:hAnsi="Arial" w:cs="Arial"/>
          <w:sz w:val="16"/>
          <w:szCs w:val="16"/>
        </w:rPr>
        <w:t xml:space="preserve">го центра, работника организации, предусмотренной </w:t>
      </w:r>
      <w:hyperlink r:id="rId96" w:history="1">
        <w:r w:rsidRPr="00583BCB">
          <w:rPr>
            <w:rFonts w:ascii="Arial" w:hAnsi="Arial" w:cs="Arial"/>
            <w:sz w:val="16"/>
            <w:szCs w:val="16"/>
          </w:rPr>
          <w:t>частью 1.1 статьи 16</w:t>
        </w:r>
      </w:hyperlink>
      <w:r w:rsidRPr="00583BCB">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583BCB">
        <w:rPr>
          <w:rFonts w:ascii="Arial" w:hAnsi="Arial" w:cs="Arial"/>
          <w:sz w:val="16"/>
          <w:szCs w:val="16"/>
        </w:rPr>
        <w:t>и</w:t>
      </w:r>
      <w:r w:rsidRPr="00583BCB">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583BCB">
        <w:rPr>
          <w:rFonts w:ascii="Arial" w:hAnsi="Arial" w:cs="Arial"/>
          <w:sz w:val="16"/>
          <w:szCs w:val="16"/>
        </w:rPr>
        <w:t>ь</w:t>
      </w:r>
      <w:r w:rsidRPr="00583BCB">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583BCB">
        <w:rPr>
          <w:rFonts w:ascii="Arial" w:hAnsi="Arial" w:cs="Arial"/>
          <w:sz w:val="16"/>
          <w:szCs w:val="16"/>
        </w:rPr>
        <w:t>и</w:t>
      </w:r>
      <w:r w:rsidRPr="00583BCB">
        <w:rPr>
          <w:rFonts w:ascii="Arial" w:hAnsi="Arial" w:cs="Arial"/>
          <w:sz w:val="16"/>
          <w:szCs w:val="16"/>
        </w:rPr>
        <w:t xml:space="preserve">ципальной услуги, либо руководителя организации, предусмотренной </w:t>
      </w:r>
      <w:hyperlink r:id="rId97" w:history="1">
        <w:r w:rsidRPr="00583BCB">
          <w:rPr>
            <w:rFonts w:ascii="Arial" w:hAnsi="Arial" w:cs="Arial"/>
            <w:sz w:val="16"/>
            <w:szCs w:val="16"/>
          </w:rPr>
          <w:t>частью 1.1 статьи 16</w:t>
        </w:r>
      </w:hyperlink>
      <w:r w:rsidRPr="00583BCB">
        <w:rPr>
          <w:rFonts w:ascii="Arial" w:hAnsi="Arial" w:cs="Arial"/>
          <w:sz w:val="16"/>
          <w:szCs w:val="16"/>
        </w:rPr>
        <w:t xml:space="preserve"> Федерал</w:t>
      </w:r>
      <w:r w:rsidRPr="00583BCB">
        <w:rPr>
          <w:rFonts w:ascii="Arial" w:hAnsi="Arial" w:cs="Arial"/>
          <w:sz w:val="16"/>
          <w:szCs w:val="16"/>
        </w:rPr>
        <w:t>ь</w:t>
      </w:r>
      <w:r w:rsidRPr="00583BCB">
        <w:rPr>
          <w:rFonts w:ascii="Arial" w:hAnsi="Arial" w:cs="Arial"/>
          <w:sz w:val="16"/>
          <w:szCs w:val="16"/>
        </w:rPr>
        <w:t>ного закона № 210-ФЗ, уведомляется заявитель, а также приносятся извинения за доставленные н</w:t>
      </w:r>
      <w:r w:rsidRPr="00583BCB">
        <w:rPr>
          <w:rFonts w:ascii="Arial" w:hAnsi="Arial" w:cs="Arial"/>
          <w:sz w:val="16"/>
          <w:szCs w:val="16"/>
        </w:rPr>
        <w:t>е</w:t>
      </w:r>
      <w:r w:rsidRPr="00583BCB">
        <w:rPr>
          <w:rFonts w:ascii="Arial" w:hAnsi="Arial" w:cs="Arial"/>
          <w:sz w:val="16"/>
          <w:szCs w:val="16"/>
        </w:rPr>
        <w:t>удобства.»;</w:t>
      </w:r>
    </w:p>
    <w:p w:rsidR="00117712" w:rsidRPr="00583BCB" w:rsidRDefault="00117712" w:rsidP="00117712">
      <w:pPr>
        <w:ind w:firstLine="142"/>
        <w:jc w:val="both"/>
        <w:rPr>
          <w:rFonts w:ascii="Arial" w:hAnsi="Arial" w:cs="Arial"/>
          <w:sz w:val="16"/>
          <w:szCs w:val="16"/>
        </w:rPr>
      </w:pPr>
      <w:r w:rsidRPr="00583BCB">
        <w:rPr>
          <w:rFonts w:ascii="Arial" w:hAnsi="Arial" w:cs="Arial"/>
          <w:sz w:val="16"/>
          <w:szCs w:val="16"/>
          <w:lang w:eastAsia="en-US"/>
        </w:rPr>
        <w:t>1.2.</w:t>
      </w:r>
      <w:r w:rsidRPr="00583BCB">
        <w:rPr>
          <w:rFonts w:ascii="Arial" w:hAnsi="Arial" w:cs="Arial"/>
          <w:sz w:val="16"/>
          <w:szCs w:val="16"/>
        </w:rPr>
        <w:t xml:space="preserve"> Дополнить подпункт 5.2 пункта 5 абзацем следующего содерж</w:t>
      </w:r>
      <w:r w:rsidRPr="00583BCB">
        <w:rPr>
          <w:rFonts w:ascii="Arial" w:hAnsi="Arial" w:cs="Arial"/>
          <w:sz w:val="16"/>
          <w:szCs w:val="16"/>
        </w:rPr>
        <w:t>а</w:t>
      </w:r>
      <w:r w:rsidRPr="00583BCB">
        <w:rPr>
          <w:rFonts w:ascii="Arial" w:hAnsi="Arial" w:cs="Arial"/>
          <w:sz w:val="16"/>
          <w:szCs w:val="16"/>
        </w:rPr>
        <w:t>ния:</w:t>
      </w:r>
    </w:p>
    <w:p w:rsidR="00117712" w:rsidRPr="00583BCB" w:rsidRDefault="00117712" w:rsidP="00117712">
      <w:pPr>
        <w:widowControl w:val="0"/>
        <w:autoSpaceDE w:val="0"/>
        <w:autoSpaceDN w:val="0"/>
        <w:adjustRightInd w:val="0"/>
        <w:ind w:firstLine="142"/>
        <w:jc w:val="both"/>
        <w:rPr>
          <w:rFonts w:ascii="Arial" w:hAnsi="Arial" w:cs="Arial"/>
          <w:sz w:val="16"/>
          <w:szCs w:val="16"/>
        </w:rPr>
      </w:pPr>
      <w:r w:rsidRPr="00583BCB">
        <w:rPr>
          <w:rFonts w:ascii="Arial" w:hAnsi="Arial" w:cs="Arial"/>
          <w:sz w:val="16"/>
          <w:szCs w:val="16"/>
          <w:lang w:eastAsia="en-US"/>
        </w:rPr>
        <w:t>«</w:t>
      </w:r>
      <w:r w:rsidRPr="00583BCB">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583BCB">
        <w:rPr>
          <w:rFonts w:ascii="Arial" w:hAnsi="Arial" w:cs="Arial"/>
          <w:sz w:val="16"/>
          <w:szCs w:val="16"/>
        </w:rPr>
        <w:t>о</w:t>
      </w:r>
      <w:r w:rsidRPr="00583BCB">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583BCB">
        <w:rPr>
          <w:rFonts w:ascii="Arial" w:hAnsi="Arial" w:cs="Arial"/>
          <w:sz w:val="16"/>
          <w:szCs w:val="16"/>
        </w:rPr>
        <w:t>в</w:t>
      </w:r>
      <w:r w:rsidRPr="00583BCB">
        <w:rPr>
          <w:rFonts w:ascii="Arial" w:hAnsi="Arial" w:cs="Arial"/>
          <w:sz w:val="16"/>
          <w:szCs w:val="16"/>
        </w:rPr>
        <w:t>лении муниципальной услуги, за исключением случаев, предусмо</w:t>
      </w:r>
      <w:r w:rsidRPr="00583BCB">
        <w:rPr>
          <w:rFonts w:ascii="Arial" w:hAnsi="Arial" w:cs="Arial"/>
          <w:sz w:val="16"/>
          <w:szCs w:val="16"/>
        </w:rPr>
        <w:t>т</w:t>
      </w:r>
      <w:r w:rsidRPr="00583BCB">
        <w:rPr>
          <w:rFonts w:ascii="Arial" w:hAnsi="Arial" w:cs="Arial"/>
          <w:sz w:val="16"/>
          <w:szCs w:val="16"/>
        </w:rPr>
        <w:t xml:space="preserve">ренных </w:t>
      </w:r>
      <w:hyperlink r:id="rId98" w:history="1">
        <w:r w:rsidRPr="00583BCB">
          <w:rPr>
            <w:rFonts w:ascii="Arial" w:hAnsi="Arial" w:cs="Arial"/>
            <w:sz w:val="16"/>
            <w:szCs w:val="16"/>
          </w:rPr>
          <w:t>пунктом 4 части 1 статьи 7</w:t>
        </w:r>
      </w:hyperlink>
      <w:r w:rsidRPr="00583BCB">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583BCB">
        <w:rPr>
          <w:rFonts w:ascii="Arial" w:hAnsi="Arial" w:cs="Arial"/>
          <w:sz w:val="16"/>
          <w:szCs w:val="16"/>
        </w:rPr>
        <w:t>о</w:t>
      </w:r>
      <w:r w:rsidRPr="00583BCB">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9" w:history="1">
        <w:r w:rsidRPr="00583BCB">
          <w:rPr>
            <w:rFonts w:ascii="Arial" w:hAnsi="Arial" w:cs="Arial"/>
            <w:sz w:val="16"/>
            <w:szCs w:val="16"/>
          </w:rPr>
          <w:t>частью 1.3 статьи 16</w:t>
        </w:r>
      </w:hyperlink>
      <w:r w:rsidRPr="00583BCB">
        <w:rPr>
          <w:rFonts w:ascii="Arial" w:hAnsi="Arial" w:cs="Arial"/>
          <w:sz w:val="16"/>
          <w:szCs w:val="16"/>
        </w:rPr>
        <w:t xml:space="preserve"> Федерального з</w:t>
      </w:r>
      <w:r w:rsidRPr="00583BCB">
        <w:rPr>
          <w:rFonts w:ascii="Arial" w:hAnsi="Arial" w:cs="Arial"/>
          <w:sz w:val="16"/>
          <w:szCs w:val="16"/>
        </w:rPr>
        <w:t>а</w:t>
      </w:r>
      <w:r w:rsidRPr="00583BCB">
        <w:rPr>
          <w:rFonts w:ascii="Arial" w:hAnsi="Arial" w:cs="Arial"/>
          <w:sz w:val="16"/>
          <w:szCs w:val="16"/>
        </w:rPr>
        <w:t>кона № 210-ФЗ.»;</w:t>
      </w:r>
    </w:p>
    <w:p w:rsidR="00117712" w:rsidRPr="00583BCB" w:rsidRDefault="00117712" w:rsidP="00117712">
      <w:pPr>
        <w:ind w:firstLine="142"/>
        <w:jc w:val="both"/>
        <w:rPr>
          <w:rFonts w:ascii="Arial" w:hAnsi="Arial" w:cs="Arial"/>
          <w:sz w:val="16"/>
          <w:szCs w:val="16"/>
        </w:rPr>
      </w:pPr>
      <w:r w:rsidRPr="00583BCB">
        <w:rPr>
          <w:rFonts w:ascii="Arial" w:hAnsi="Arial" w:cs="Arial"/>
          <w:sz w:val="16"/>
          <w:szCs w:val="16"/>
        </w:rPr>
        <w:t>1.3. Изложить подпункт 5.7 пункта 5 в редакции:</w:t>
      </w:r>
    </w:p>
    <w:p w:rsidR="00117712" w:rsidRPr="00583BCB" w:rsidRDefault="00117712" w:rsidP="00117712">
      <w:pPr>
        <w:autoSpaceDE w:val="0"/>
        <w:autoSpaceDN w:val="0"/>
        <w:adjustRightInd w:val="0"/>
        <w:ind w:firstLine="142"/>
        <w:jc w:val="both"/>
        <w:rPr>
          <w:rFonts w:ascii="Arial" w:hAnsi="Arial" w:cs="Arial"/>
          <w:iCs/>
          <w:sz w:val="16"/>
          <w:szCs w:val="16"/>
        </w:rPr>
      </w:pPr>
      <w:r w:rsidRPr="00583BCB">
        <w:rPr>
          <w:rFonts w:ascii="Arial" w:hAnsi="Arial" w:cs="Arial"/>
          <w:sz w:val="16"/>
          <w:szCs w:val="16"/>
          <w:lang w:eastAsia="en-US"/>
        </w:rPr>
        <w:t xml:space="preserve">«5.7. </w:t>
      </w:r>
      <w:r w:rsidRPr="00583BCB">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583BCB">
        <w:rPr>
          <w:rFonts w:ascii="Arial" w:eastAsia="Calibri" w:hAnsi="Arial" w:cs="Arial"/>
          <w:iCs/>
          <w:sz w:val="16"/>
          <w:szCs w:val="16"/>
        </w:rPr>
        <w:t>а</w:t>
      </w:r>
      <w:r w:rsidRPr="00583BCB">
        <w:rPr>
          <w:rFonts w:ascii="Arial" w:eastAsia="Calibri" w:hAnsi="Arial" w:cs="Arial"/>
          <w:iCs/>
          <w:sz w:val="16"/>
          <w:szCs w:val="16"/>
        </w:rPr>
        <w:t>лобы.</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 xml:space="preserve">В случае признания жалобы подлежащей удовлетворению в ответе заявителю, указанном </w:t>
      </w:r>
      <w:r w:rsidRPr="00583BCB">
        <w:rPr>
          <w:rFonts w:ascii="Arial" w:eastAsia="Calibri" w:hAnsi="Arial" w:cs="Arial"/>
          <w:iCs/>
          <w:sz w:val="16"/>
          <w:szCs w:val="16"/>
        </w:rPr>
        <w:t>в подпункте 5.6 пункта 5 административного ре</w:t>
      </w:r>
      <w:r w:rsidRPr="00583BCB">
        <w:rPr>
          <w:rFonts w:ascii="Arial" w:eastAsia="Calibri" w:hAnsi="Arial" w:cs="Arial"/>
          <w:iCs/>
          <w:sz w:val="16"/>
          <w:szCs w:val="16"/>
        </w:rPr>
        <w:t>г</w:t>
      </w:r>
      <w:r w:rsidRPr="00583BCB">
        <w:rPr>
          <w:rFonts w:ascii="Arial" w:eastAsia="Calibri" w:hAnsi="Arial" w:cs="Arial"/>
          <w:iCs/>
          <w:sz w:val="16"/>
          <w:szCs w:val="16"/>
        </w:rPr>
        <w:t>ламента</w:t>
      </w:r>
      <w:r w:rsidRPr="00583BCB">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583BCB">
        <w:rPr>
          <w:rFonts w:ascii="Arial" w:hAnsi="Arial" w:cs="Arial"/>
          <w:sz w:val="16"/>
          <w:szCs w:val="16"/>
        </w:rPr>
        <w:t>е</w:t>
      </w:r>
      <w:r w:rsidRPr="00583BCB">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583BCB">
        <w:rPr>
          <w:rFonts w:ascii="Arial" w:hAnsi="Arial" w:cs="Arial"/>
          <w:sz w:val="16"/>
          <w:szCs w:val="16"/>
        </w:rPr>
        <w:t>т</w:t>
      </w:r>
      <w:r w:rsidRPr="00583BCB">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583BCB">
        <w:rPr>
          <w:rFonts w:ascii="Arial" w:hAnsi="Arial" w:cs="Arial"/>
          <w:sz w:val="16"/>
          <w:szCs w:val="16"/>
        </w:rPr>
        <w:t>у</w:t>
      </w:r>
      <w:r w:rsidRPr="00583BCB">
        <w:rPr>
          <w:rFonts w:ascii="Arial" w:hAnsi="Arial" w:cs="Arial"/>
          <w:sz w:val="16"/>
          <w:szCs w:val="16"/>
        </w:rPr>
        <w:t>ги.</w:t>
      </w:r>
    </w:p>
    <w:p w:rsidR="00117712" w:rsidRPr="00583BCB" w:rsidRDefault="00117712" w:rsidP="00117712">
      <w:pPr>
        <w:autoSpaceDE w:val="0"/>
        <w:autoSpaceDN w:val="0"/>
        <w:adjustRightInd w:val="0"/>
        <w:ind w:firstLine="142"/>
        <w:jc w:val="both"/>
        <w:rPr>
          <w:rFonts w:ascii="Arial" w:hAnsi="Arial" w:cs="Arial"/>
          <w:sz w:val="16"/>
          <w:szCs w:val="16"/>
        </w:rPr>
      </w:pPr>
      <w:r w:rsidRPr="00583BCB">
        <w:rPr>
          <w:rFonts w:ascii="Arial" w:hAnsi="Arial" w:cs="Arial"/>
          <w:sz w:val="16"/>
          <w:szCs w:val="16"/>
        </w:rPr>
        <w:t xml:space="preserve">В случае признания жалобы не подлежащей удовлетворению в ответе заявителю, указанном </w:t>
      </w:r>
      <w:r w:rsidRPr="00583BCB">
        <w:rPr>
          <w:rFonts w:ascii="Arial" w:eastAsia="Calibri" w:hAnsi="Arial" w:cs="Arial"/>
          <w:iCs/>
          <w:sz w:val="16"/>
          <w:szCs w:val="16"/>
        </w:rPr>
        <w:t>в подпункте 5.6 пункта 5 административного регл</w:t>
      </w:r>
      <w:r w:rsidRPr="00583BCB">
        <w:rPr>
          <w:rFonts w:ascii="Arial" w:eastAsia="Calibri" w:hAnsi="Arial" w:cs="Arial"/>
          <w:iCs/>
          <w:sz w:val="16"/>
          <w:szCs w:val="16"/>
        </w:rPr>
        <w:t>а</w:t>
      </w:r>
      <w:r w:rsidRPr="00583BCB">
        <w:rPr>
          <w:rFonts w:ascii="Arial" w:eastAsia="Calibri" w:hAnsi="Arial" w:cs="Arial"/>
          <w:iCs/>
          <w:sz w:val="16"/>
          <w:szCs w:val="16"/>
        </w:rPr>
        <w:t>мента</w:t>
      </w:r>
      <w:r w:rsidRPr="00583BCB">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583BCB">
        <w:rPr>
          <w:rFonts w:ascii="Arial" w:hAnsi="Arial" w:cs="Arial"/>
          <w:sz w:val="16"/>
          <w:szCs w:val="16"/>
        </w:rPr>
        <w:t>е</w:t>
      </w:r>
      <w:r w:rsidRPr="00583BCB">
        <w:rPr>
          <w:rFonts w:ascii="Arial" w:hAnsi="Arial" w:cs="Arial"/>
          <w:sz w:val="16"/>
          <w:szCs w:val="16"/>
        </w:rPr>
        <w:t>ния.».</w:t>
      </w:r>
    </w:p>
    <w:p w:rsidR="00117712" w:rsidRPr="00583BCB" w:rsidRDefault="00117712" w:rsidP="00117712">
      <w:pPr>
        <w:tabs>
          <w:tab w:val="left" w:pos="3560"/>
        </w:tabs>
        <w:ind w:firstLine="142"/>
        <w:jc w:val="both"/>
        <w:rPr>
          <w:rFonts w:ascii="Arial" w:hAnsi="Arial" w:cs="Arial"/>
          <w:b/>
          <w:color w:val="000000"/>
          <w:sz w:val="16"/>
          <w:szCs w:val="16"/>
        </w:rPr>
      </w:pPr>
      <w:r w:rsidRPr="00583BC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83BCB">
        <w:rPr>
          <w:rFonts w:ascii="Arial" w:hAnsi="Arial" w:cs="Arial"/>
          <w:sz w:val="16"/>
          <w:szCs w:val="16"/>
        </w:rPr>
        <w:t>ь</w:t>
      </w:r>
      <w:r w:rsidRPr="00583BCB">
        <w:rPr>
          <w:rFonts w:ascii="Arial" w:hAnsi="Arial" w:cs="Arial"/>
          <w:sz w:val="16"/>
          <w:szCs w:val="16"/>
        </w:rPr>
        <w:t>ного района в сети «И</w:t>
      </w:r>
      <w:r w:rsidRPr="00583BCB">
        <w:rPr>
          <w:rFonts w:ascii="Arial" w:hAnsi="Arial" w:cs="Arial"/>
          <w:sz w:val="16"/>
          <w:szCs w:val="16"/>
        </w:rPr>
        <w:t>н</w:t>
      </w:r>
      <w:r w:rsidRPr="00583BCB">
        <w:rPr>
          <w:rFonts w:ascii="Arial" w:hAnsi="Arial" w:cs="Arial"/>
          <w:sz w:val="16"/>
          <w:szCs w:val="16"/>
        </w:rPr>
        <w:t>тернет».</w:t>
      </w:r>
    </w:p>
    <w:p w:rsidR="00117712" w:rsidRPr="00583BCB" w:rsidRDefault="00117712" w:rsidP="00117712">
      <w:pPr>
        <w:ind w:left="709" w:hanging="709"/>
        <w:rPr>
          <w:rFonts w:ascii="Arial" w:hAnsi="Arial" w:cs="Arial"/>
          <w:b/>
          <w:sz w:val="16"/>
          <w:szCs w:val="16"/>
        </w:rPr>
      </w:pPr>
      <w:r w:rsidRPr="00583BCB">
        <w:rPr>
          <w:rFonts w:ascii="Arial" w:hAnsi="Arial" w:cs="Arial"/>
          <w:b/>
          <w:sz w:val="16"/>
          <w:szCs w:val="16"/>
        </w:rPr>
        <w:t>Первый заместитель Главы</w:t>
      </w:r>
    </w:p>
    <w:p w:rsidR="00B06031" w:rsidRDefault="00117712" w:rsidP="00117712">
      <w:pPr>
        <w:ind w:left="709" w:hanging="709"/>
        <w:rPr>
          <w:rFonts w:ascii="Arial" w:hAnsi="Arial" w:cs="Arial"/>
          <w:b/>
          <w:sz w:val="16"/>
          <w:szCs w:val="16"/>
        </w:rPr>
      </w:pPr>
      <w:r w:rsidRPr="00583BCB">
        <w:rPr>
          <w:rFonts w:ascii="Arial" w:hAnsi="Arial" w:cs="Arial"/>
          <w:b/>
          <w:sz w:val="16"/>
          <w:szCs w:val="16"/>
        </w:rPr>
        <w:t>администрации муниципального</w:t>
      </w:r>
      <w:r>
        <w:rPr>
          <w:rFonts w:ascii="Arial" w:hAnsi="Arial" w:cs="Arial"/>
          <w:b/>
          <w:sz w:val="16"/>
          <w:szCs w:val="16"/>
        </w:rPr>
        <w:t xml:space="preserve"> </w:t>
      </w:r>
      <w:r w:rsidRPr="00583BCB">
        <w:rPr>
          <w:rFonts w:ascii="Arial" w:hAnsi="Arial" w:cs="Arial"/>
          <w:b/>
          <w:sz w:val="16"/>
          <w:szCs w:val="16"/>
        </w:rPr>
        <w:t>района</w:t>
      </w:r>
      <w:r w:rsidRPr="00583BCB">
        <w:rPr>
          <w:rFonts w:ascii="Arial" w:hAnsi="Arial" w:cs="Arial"/>
          <w:b/>
          <w:sz w:val="16"/>
          <w:szCs w:val="16"/>
        </w:rPr>
        <w:tab/>
        <w:t>О.Я.Рудина</w:t>
      </w:r>
    </w:p>
    <w:p w:rsidR="005056A2" w:rsidRPr="001C7B26" w:rsidRDefault="005056A2" w:rsidP="005056A2">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5056A2" w:rsidRPr="001C7B26" w:rsidRDefault="005056A2" w:rsidP="005056A2">
      <w:pPr>
        <w:pStyle w:val="3"/>
        <w:rPr>
          <w:rFonts w:ascii="Arial" w:hAnsi="Arial" w:cs="Arial"/>
          <w:sz w:val="16"/>
          <w:szCs w:val="16"/>
        </w:rPr>
      </w:pPr>
      <w:r w:rsidRPr="001C7B26">
        <w:rPr>
          <w:rFonts w:ascii="Arial" w:hAnsi="Arial" w:cs="Arial"/>
          <w:sz w:val="16"/>
          <w:szCs w:val="16"/>
        </w:rPr>
        <w:t>П О С Т А Н О В Л Е Н И Е</w:t>
      </w:r>
    </w:p>
    <w:p w:rsidR="00117712" w:rsidRDefault="005056A2" w:rsidP="005056A2">
      <w:pPr>
        <w:ind w:left="709" w:hanging="709"/>
        <w:jc w:val="center"/>
        <w:rPr>
          <w:rFonts w:ascii="Arial" w:hAnsi="Arial" w:cs="Arial"/>
          <w:b/>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94</w:t>
      </w:r>
    </w:p>
    <w:p w:rsidR="005056A2" w:rsidRPr="00EA7EA3" w:rsidRDefault="005056A2" w:rsidP="005056A2">
      <w:pPr>
        <w:pStyle w:val="ConsPlusTitle"/>
        <w:widowControl/>
        <w:jc w:val="center"/>
        <w:rPr>
          <w:rFonts w:ascii="Arial" w:hAnsi="Arial" w:cs="Arial"/>
          <w:bCs w:val="0"/>
          <w:sz w:val="16"/>
          <w:szCs w:val="16"/>
        </w:rPr>
      </w:pPr>
      <w:r w:rsidRPr="00EA7EA3">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5056A2" w:rsidRPr="00EA7EA3" w:rsidRDefault="005056A2" w:rsidP="005056A2">
      <w:pPr>
        <w:pStyle w:val="ConsPlusTitle"/>
        <w:widowControl/>
        <w:jc w:val="center"/>
        <w:rPr>
          <w:rFonts w:ascii="Arial" w:hAnsi="Arial" w:cs="Arial"/>
          <w:bCs w:val="0"/>
          <w:sz w:val="16"/>
          <w:szCs w:val="16"/>
        </w:rPr>
      </w:pPr>
      <w:r w:rsidRPr="00EA7EA3">
        <w:rPr>
          <w:rFonts w:ascii="Arial" w:hAnsi="Arial" w:cs="Arial"/>
          <w:bCs w:val="0"/>
          <w:sz w:val="16"/>
          <w:szCs w:val="16"/>
        </w:rPr>
        <w:t>«Предоставление земельного участка, находящегося в муниципальной собственн</w:t>
      </w:r>
      <w:r w:rsidRPr="00EA7EA3">
        <w:rPr>
          <w:rFonts w:ascii="Arial" w:hAnsi="Arial" w:cs="Arial"/>
          <w:bCs w:val="0"/>
          <w:sz w:val="16"/>
          <w:szCs w:val="16"/>
        </w:rPr>
        <w:t>о</w:t>
      </w:r>
      <w:r w:rsidRPr="00EA7EA3">
        <w:rPr>
          <w:rFonts w:ascii="Arial" w:hAnsi="Arial" w:cs="Arial"/>
          <w:bCs w:val="0"/>
          <w:sz w:val="16"/>
          <w:szCs w:val="16"/>
        </w:rPr>
        <w:t>сти, в аренду без проведения торгов»</w:t>
      </w:r>
    </w:p>
    <w:p w:rsidR="005056A2" w:rsidRPr="00EA7EA3" w:rsidRDefault="005056A2" w:rsidP="005056A2">
      <w:pPr>
        <w:widowControl w:val="0"/>
        <w:autoSpaceDE w:val="0"/>
        <w:autoSpaceDN w:val="0"/>
        <w:adjustRightInd w:val="0"/>
        <w:ind w:firstLine="142"/>
        <w:jc w:val="both"/>
        <w:rPr>
          <w:rFonts w:ascii="Arial" w:hAnsi="Arial" w:cs="Arial"/>
          <w:b/>
          <w:sz w:val="16"/>
          <w:szCs w:val="16"/>
        </w:rPr>
      </w:pPr>
      <w:r w:rsidRPr="005056A2">
        <w:rPr>
          <w:rFonts w:ascii="Arial" w:hAnsi="Arial" w:cs="Arial"/>
          <w:sz w:val="16"/>
          <w:szCs w:val="16"/>
        </w:rPr>
        <w:t xml:space="preserve">В соответствии с Федеральным </w:t>
      </w:r>
      <w:hyperlink r:id="rId100" w:history="1">
        <w:r w:rsidRPr="005056A2">
          <w:rPr>
            <w:rStyle w:val="af"/>
            <w:rFonts w:ascii="Arial" w:hAnsi="Arial" w:cs="Arial"/>
            <w:color w:val="auto"/>
            <w:sz w:val="16"/>
            <w:szCs w:val="16"/>
            <w:u w:val="none"/>
          </w:rPr>
          <w:t>законом</w:t>
        </w:r>
      </w:hyperlink>
      <w:r w:rsidRPr="005056A2">
        <w:rPr>
          <w:rFonts w:ascii="Arial" w:hAnsi="Arial" w:cs="Arial"/>
          <w:sz w:val="16"/>
          <w:szCs w:val="16"/>
        </w:rPr>
        <w:t xml:space="preserve"> от 27 июля 2010 года № 210-ФЗ «Об организации предоставления государственных и муниципальных у</w:t>
      </w:r>
      <w:r w:rsidRPr="005056A2">
        <w:rPr>
          <w:rFonts w:ascii="Arial" w:hAnsi="Arial" w:cs="Arial"/>
          <w:sz w:val="16"/>
          <w:szCs w:val="16"/>
        </w:rPr>
        <w:t>с</w:t>
      </w:r>
      <w:r w:rsidRPr="005056A2">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5056A2">
        <w:rPr>
          <w:rFonts w:ascii="Arial" w:hAnsi="Arial" w:cs="Arial"/>
          <w:sz w:val="16"/>
          <w:szCs w:val="16"/>
        </w:rPr>
        <w:t>у</w:t>
      </w:r>
      <w:r w:rsidRPr="005056A2">
        <w:rPr>
          <w:rFonts w:ascii="Arial" w:hAnsi="Arial" w:cs="Arial"/>
          <w:sz w:val="16"/>
          <w:szCs w:val="16"/>
        </w:rPr>
        <w:t xml:space="preserve">дарственных и муниципальных услуг», </w:t>
      </w:r>
      <w:hyperlink r:id="rId101" w:history="1">
        <w:r w:rsidRPr="005056A2">
          <w:rPr>
            <w:rStyle w:val="af"/>
            <w:rFonts w:ascii="Arial" w:hAnsi="Arial" w:cs="Arial"/>
            <w:color w:val="auto"/>
            <w:sz w:val="16"/>
            <w:szCs w:val="16"/>
            <w:u w:val="none"/>
          </w:rPr>
          <w:t>постановлением</w:t>
        </w:r>
      </w:hyperlink>
      <w:r w:rsidRPr="00EA7EA3">
        <w:rPr>
          <w:rFonts w:ascii="Arial" w:hAnsi="Arial" w:cs="Arial"/>
          <w:sz w:val="16"/>
          <w:szCs w:val="16"/>
        </w:rPr>
        <w:t xml:space="preserve"> Администрации Валдайского муниципального района от 30.09.2011 № 1550 «О ра</w:t>
      </w:r>
      <w:r w:rsidRPr="00EA7EA3">
        <w:rPr>
          <w:rFonts w:ascii="Arial" w:hAnsi="Arial" w:cs="Arial"/>
          <w:sz w:val="16"/>
          <w:szCs w:val="16"/>
        </w:rPr>
        <w:t>з</w:t>
      </w:r>
      <w:r w:rsidRPr="00EA7EA3">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w:t>
      </w:r>
      <w:r w:rsidRPr="00EA7EA3">
        <w:rPr>
          <w:rFonts w:ascii="Arial" w:hAnsi="Arial" w:cs="Arial"/>
          <w:sz w:val="16"/>
          <w:szCs w:val="16"/>
        </w:rPr>
        <w:t>и</w:t>
      </w:r>
      <w:r w:rsidRPr="00EA7EA3">
        <w:rPr>
          <w:rFonts w:ascii="Arial" w:hAnsi="Arial" w:cs="Arial"/>
          <w:sz w:val="16"/>
          <w:szCs w:val="16"/>
        </w:rPr>
        <w:t xml:space="preserve">ципального района </w:t>
      </w:r>
      <w:r w:rsidRPr="00EA7EA3">
        <w:rPr>
          <w:rFonts w:ascii="Arial" w:hAnsi="Arial" w:cs="Arial"/>
          <w:sz w:val="16"/>
          <w:szCs w:val="16"/>
        </w:rPr>
        <w:br/>
      </w:r>
      <w:r w:rsidRPr="00EA7EA3">
        <w:rPr>
          <w:rFonts w:ascii="Arial" w:hAnsi="Arial" w:cs="Arial"/>
          <w:b/>
          <w:caps/>
          <w:sz w:val="16"/>
          <w:szCs w:val="16"/>
        </w:rPr>
        <w:t>постано</w:t>
      </w:r>
      <w:r w:rsidRPr="00EA7EA3">
        <w:rPr>
          <w:rFonts w:ascii="Arial" w:hAnsi="Arial" w:cs="Arial"/>
          <w:b/>
          <w:caps/>
          <w:sz w:val="16"/>
          <w:szCs w:val="16"/>
        </w:rPr>
        <w:t>в</w:t>
      </w:r>
      <w:r w:rsidRPr="00EA7EA3">
        <w:rPr>
          <w:rFonts w:ascii="Arial" w:hAnsi="Arial" w:cs="Arial"/>
          <w:b/>
          <w:caps/>
          <w:sz w:val="16"/>
          <w:szCs w:val="16"/>
        </w:rPr>
        <w:t>ляет</w:t>
      </w:r>
      <w:r w:rsidRPr="00EA7EA3">
        <w:rPr>
          <w:rFonts w:ascii="Arial" w:hAnsi="Arial" w:cs="Arial"/>
          <w:b/>
          <w:sz w:val="16"/>
          <w:szCs w:val="16"/>
        </w:rPr>
        <w:t>:</w:t>
      </w:r>
    </w:p>
    <w:p w:rsidR="005056A2" w:rsidRPr="00EA7EA3" w:rsidRDefault="005056A2" w:rsidP="005056A2">
      <w:pPr>
        <w:widowControl w:val="0"/>
        <w:autoSpaceDE w:val="0"/>
        <w:autoSpaceDN w:val="0"/>
        <w:adjustRightInd w:val="0"/>
        <w:ind w:right="-46" w:firstLine="142"/>
        <w:jc w:val="both"/>
        <w:rPr>
          <w:rFonts w:ascii="Arial" w:hAnsi="Arial" w:cs="Arial"/>
          <w:sz w:val="16"/>
          <w:szCs w:val="16"/>
        </w:rPr>
      </w:pPr>
      <w:r w:rsidRPr="00EA7EA3">
        <w:rPr>
          <w:rFonts w:ascii="Arial" w:hAnsi="Arial" w:cs="Arial"/>
          <w:sz w:val="16"/>
          <w:szCs w:val="16"/>
        </w:rPr>
        <w:t>1. Внести изменения в административный регламент предоставления муниципальной услуги «</w:t>
      </w:r>
      <w:r w:rsidRPr="00EA7EA3">
        <w:rPr>
          <w:rFonts w:ascii="Arial" w:hAnsi="Arial" w:cs="Arial"/>
          <w:sz w:val="16"/>
          <w:szCs w:val="16"/>
          <w:lang w:eastAsia="en-US"/>
        </w:rPr>
        <w:t>Предоставление земельного участка, наход</w:t>
      </w:r>
      <w:r w:rsidRPr="00EA7EA3">
        <w:rPr>
          <w:rFonts w:ascii="Arial" w:hAnsi="Arial" w:cs="Arial"/>
          <w:sz w:val="16"/>
          <w:szCs w:val="16"/>
          <w:lang w:eastAsia="en-US"/>
        </w:rPr>
        <w:t>я</w:t>
      </w:r>
      <w:r w:rsidRPr="00EA7EA3">
        <w:rPr>
          <w:rFonts w:ascii="Arial" w:hAnsi="Arial" w:cs="Arial"/>
          <w:sz w:val="16"/>
          <w:szCs w:val="16"/>
          <w:lang w:eastAsia="en-US"/>
        </w:rPr>
        <w:t>щегося в муниципальной собственности, в аренду без проведения торгов</w:t>
      </w:r>
      <w:r w:rsidRPr="00EA7EA3">
        <w:rPr>
          <w:rFonts w:ascii="Arial" w:hAnsi="Arial" w:cs="Arial"/>
          <w:sz w:val="16"/>
          <w:szCs w:val="16"/>
        </w:rPr>
        <w:t>», утвержденный постановлением Администрации Валдайского муниципального ра</w:t>
      </w:r>
      <w:r w:rsidRPr="00EA7EA3">
        <w:rPr>
          <w:rFonts w:ascii="Arial" w:hAnsi="Arial" w:cs="Arial"/>
          <w:sz w:val="16"/>
          <w:szCs w:val="16"/>
        </w:rPr>
        <w:t>й</w:t>
      </w:r>
      <w:r w:rsidRPr="00EA7EA3">
        <w:rPr>
          <w:rFonts w:ascii="Arial" w:hAnsi="Arial" w:cs="Arial"/>
          <w:sz w:val="16"/>
          <w:szCs w:val="16"/>
        </w:rPr>
        <w:t>она от 16.12.2015 № 1962:</w:t>
      </w:r>
    </w:p>
    <w:p w:rsidR="005056A2" w:rsidRPr="00EA7EA3" w:rsidRDefault="005056A2" w:rsidP="005056A2">
      <w:pPr>
        <w:ind w:firstLine="142"/>
        <w:jc w:val="both"/>
        <w:rPr>
          <w:rFonts w:ascii="Arial" w:hAnsi="Arial" w:cs="Arial"/>
          <w:sz w:val="16"/>
          <w:szCs w:val="16"/>
        </w:rPr>
      </w:pPr>
      <w:r w:rsidRPr="00EA7EA3">
        <w:rPr>
          <w:rFonts w:ascii="Arial" w:hAnsi="Arial" w:cs="Arial"/>
          <w:sz w:val="16"/>
          <w:szCs w:val="16"/>
          <w:lang w:eastAsia="en-US"/>
        </w:rPr>
        <w:t>1.1.</w:t>
      </w:r>
      <w:r w:rsidRPr="00EA7EA3">
        <w:rPr>
          <w:rFonts w:ascii="Arial" w:hAnsi="Arial" w:cs="Arial"/>
          <w:sz w:val="16"/>
          <w:szCs w:val="16"/>
        </w:rPr>
        <w:t xml:space="preserve"> Изложить подпункт 2.8 пункта 2 в редакции:</w:t>
      </w:r>
    </w:p>
    <w:p w:rsidR="005056A2" w:rsidRPr="00EA7EA3" w:rsidRDefault="005056A2" w:rsidP="005056A2">
      <w:pPr>
        <w:widowControl w:val="0"/>
        <w:tabs>
          <w:tab w:val="num" w:pos="0"/>
        </w:tabs>
        <w:autoSpaceDE w:val="0"/>
        <w:autoSpaceDN w:val="0"/>
        <w:adjustRightInd w:val="0"/>
        <w:ind w:firstLine="142"/>
        <w:jc w:val="both"/>
        <w:rPr>
          <w:rFonts w:ascii="Arial" w:hAnsi="Arial" w:cs="Arial"/>
          <w:sz w:val="16"/>
          <w:szCs w:val="16"/>
        </w:rPr>
      </w:pPr>
      <w:r w:rsidRPr="00EA7EA3">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EA7EA3">
        <w:rPr>
          <w:rFonts w:ascii="Arial" w:hAnsi="Arial" w:cs="Arial"/>
          <w:sz w:val="16"/>
          <w:szCs w:val="16"/>
        </w:rPr>
        <w:t>у</w:t>
      </w:r>
      <w:r w:rsidRPr="00EA7EA3">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EA7EA3">
        <w:rPr>
          <w:rFonts w:ascii="Arial" w:hAnsi="Arial" w:cs="Arial"/>
          <w:sz w:val="16"/>
          <w:szCs w:val="16"/>
        </w:rPr>
        <w:t>у</w:t>
      </w:r>
      <w:r w:rsidRPr="00EA7EA3">
        <w:rPr>
          <w:rFonts w:ascii="Arial" w:hAnsi="Arial" w:cs="Arial"/>
          <w:sz w:val="16"/>
          <w:szCs w:val="16"/>
        </w:rPr>
        <w:t>ниципал</w:t>
      </w:r>
      <w:r w:rsidRPr="00EA7EA3">
        <w:rPr>
          <w:rFonts w:ascii="Arial" w:hAnsi="Arial" w:cs="Arial"/>
          <w:sz w:val="16"/>
          <w:szCs w:val="16"/>
        </w:rPr>
        <w:t>ь</w:t>
      </w:r>
      <w:r w:rsidRPr="00EA7EA3">
        <w:rPr>
          <w:rFonts w:ascii="Arial" w:hAnsi="Arial" w:cs="Arial"/>
          <w:sz w:val="16"/>
          <w:szCs w:val="16"/>
        </w:rPr>
        <w:t>ной услуги</w:t>
      </w:r>
    </w:p>
    <w:p w:rsidR="005056A2" w:rsidRPr="00EA7EA3" w:rsidRDefault="005056A2" w:rsidP="005056A2">
      <w:pPr>
        <w:widowControl w:val="0"/>
        <w:tabs>
          <w:tab w:val="num" w:pos="0"/>
        </w:tabs>
        <w:autoSpaceDE w:val="0"/>
        <w:autoSpaceDN w:val="0"/>
        <w:adjustRightInd w:val="0"/>
        <w:ind w:firstLine="142"/>
        <w:jc w:val="both"/>
        <w:rPr>
          <w:rFonts w:ascii="Arial" w:hAnsi="Arial" w:cs="Arial"/>
          <w:sz w:val="16"/>
          <w:szCs w:val="16"/>
        </w:rPr>
      </w:pPr>
      <w:r w:rsidRPr="00EA7EA3">
        <w:rPr>
          <w:rFonts w:ascii="Arial" w:hAnsi="Arial" w:cs="Arial"/>
          <w:sz w:val="16"/>
          <w:szCs w:val="16"/>
        </w:rPr>
        <w:t>Запрещается требовать от заявителя:</w:t>
      </w:r>
    </w:p>
    <w:p w:rsidR="005056A2" w:rsidRPr="00EA7EA3" w:rsidRDefault="005056A2" w:rsidP="005056A2">
      <w:pPr>
        <w:widowControl w:val="0"/>
        <w:tabs>
          <w:tab w:val="num" w:pos="0"/>
        </w:tabs>
        <w:autoSpaceDE w:val="0"/>
        <w:autoSpaceDN w:val="0"/>
        <w:adjustRightInd w:val="0"/>
        <w:ind w:firstLine="142"/>
        <w:jc w:val="both"/>
        <w:rPr>
          <w:rFonts w:ascii="Arial" w:hAnsi="Arial" w:cs="Arial"/>
          <w:sz w:val="16"/>
          <w:szCs w:val="16"/>
        </w:rPr>
      </w:pPr>
      <w:r w:rsidRPr="00EA7EA3">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EA7EA3">
        <w:rPr>
          <w:rFonts w:ascii="Arial" w:hAnsi="Arial" w:cs="Arial"/>
          <w:sz w:val="16"/>
          <w:szCs w:val="16"/>
        </w:rPr>
        <w:t>р</w:t>
      </w:r>
      <w:r w:rsidRPr="00EA7EA3">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EA7EA3">
        <w:rPr>
          <w:rFonts w:ascii="Arial" w:hAnsi="Arial" w:cs="Arial"/>
          <w:sz w:val="16"/>
          <w:szCs w:val="16"/>
        </w:rPr>
        <w:t>у</w:t>
      </w:r>
      <w:r w:rsidRPr="00EA7EA3">
        <w:rPr>
          <w:rFonts w:ascii="Arial" w:hAnsi="Arial" w:cs="Arial"/>
          <w:sz w:val="16"/>
          <w:szCs w:val="16"/>
        </w:rPr>
        <w:t xml:space="preserve">ги; </w:t>
      </w:r>
    </w:p>
    <w:p w:rsidR="005056A2" w:rsidRPr="00EA7EA3" w:rsidRDefault="005056A2" w:rsidP="005056A2">
      <w:pPr>
        <w:ind w:firstLine="142"/>
        <w:jc w:val="both"/>
        <w:rPr>
          <w:rFonts w:ascii="Arial" w:hAnsi="Arial" w:cs="Arial"/>
          <w:sz w:val="16"/>
          <w:szCs w:val="16"/>
        </w:rPr>
      </w:pPr>
      <w:r w:rsidRPr="00EA7EA3">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EA7EA3">
        <w:rPr>
          <w:rFonts w:ascii="Arial" w:hAnsi="Arial" w:cs="Arial"/>
          <w:sz w:val="16"/>
          <w:szCs w:val="16"/>
        </w:rPr>
        <w:t>с</w:t>
      </w:r>
      <w:r w:rsidRPr="00EA7EA3">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EA7EA3">
        <w:rPr>
          <w:rFonts w:ascii="Arial" w:hAnsi="Arial" w:cs="Arial"/>
          <w:sz w:val="16"/>
          <w:szCs w:val="16"/>
        </w:rPr>
        <w:t>у</w:t>
      </w:r>
      <w:r w:rsidRPr="00EA7EA3">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EA7EA3">
        <w:rPr>
          <w:rFonts w:ascii="Arial" w:hAnsi="Arial" w:cs="Arial"/>
          <w:sz w:val="16"/>
          <w:szCs w:val="16"/>
        </w:rPr>
        <w:t>о</w:t>
      </w:r>
      <w:r w:rsidRPr="00EA7EA3">
        <w:rPr>
          <w:rFonts w:ascii="Arial" w:hAnsi="Arial" w:cs="Arial"/>
          <w:sz w:val="16"/>
          <w:szCs w:val="16"/>
        </w:rPr>
        <w:t xml:space="preserve">управления организаций, участвующих в предоставлении предусмотренных </w:t>
      </w:r>
      <w:hyperlink r:id="rId102" w:history="1">
        <w:r w:rsidRPr="00EA7EA3">
          <w:rPr>
            <w:rFonts w:ascii="Arial" w:hAnsi="Arial" w:cs="Arial"/>
            <w:sz w:val="16"/>
            <w:szCs w:val="16"/>
          </w:rPr>
          <w:t>ч</w:t>
        </w:r>
        <w:r w:rsidRPr="00EA7EA3">
          <w:rPr>
            <w:rFonts w:ascii="Arial" w:hAnsi="Arial" w:cs="Arial"/>
            <w:sz w:val="16"/>
            <w:szCs w:val="16"/>
          </w:rPr>
          <w:t>а</w:t>
        </w:r>
        <w:r w:rsidRPr="00EA7EA3">
          <w:rPr>
            <w:rFonts w:ascii="Arial" w:hAnsi="Arial" w:cs="Arial"/>
            <w:sz w:val="16"/>
            <w:szCs w:val="16"/>
          </w:rPr>
          <w:t>стью 1 статьи 1</w:t>
        </w:r>
      </w:hyperlink>
      <w:r w:rsidRPr="00EA7EA3">
        <w:rPr>
          <w:rFonts w:ascii="Arial" w:hAnsi="Arial" w:cs="Arial"/>
          <w:sz w:val="16"/>
          <w:szCs w:val="16"/>
        </w:rPr>
        <w:t xml:space="preserve"> Федеральным законом от 27 июля 2010 № 210-ФЗ «Об организации предоставления государстве</w:t>
      </w:r>
      <w:r w:rsidRPr="00EA7EA3">
        <w:rPr>
          <w:rFonts w:ascii="Arial" w:hAnsi="Arial" w:cs="Arial"/>
          <w:sz w:val="16"/>
          <w:szCs w:val="16"/>
        </w:rPr>
        <w:t>н</w:t>
      </w:r>
      <w:r w:rsidRPr="00EA7EA3">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EA7EA3">
        <w:rPr>
          <w:rFonts w:ascii="Arial" w:hAnsi="Arial" w:cs="Arial"/>
          <w:sz w:val="16"/>
          <w:szCs w:val="16"/>
        </w:rPr>
        <w:t>а</w:t>
      </w:r>
      <w:r w:rsidRPr="00EA7EA3">
        <w:rPr>
          <w:rFonts w:ascii="Arial" w:hAnsi="Arial" w:cs="Arial"/>
          <w:sz w:val="16"/>
          <w:szCs w:val="16"/>
        </w:rPr>
        <w:t>ции, муниципальными правовыми актами, за исключением документов, вкл</w:t>
      </w:r>
      <w:r w:rsidRPr="00EA7EA3">
        <w:rPr>
          <w:rFonts w:ascii="Arial" w:hAnsi="Arial" w:cs="Arial"/>
          <w:sz w:val="16"/>
          <w:szCs w:val="16"/>
        </w:rPr>
        <w:t>ю</w:t>
      </w:r>
      <w:r w:rsidRPr="00EA7EA3">
        <w:rPr>
          <w:rFonts w:ascii="Arial" w:hAnsi="Arial" w:cs="Arial"/>
          <w:sz w:val="16"/>
          <w:szCs w:val="16"/>
        </w:rPr>
        <w:t xml:space="preserve">ченных в определенный </w:t>
      </w:r>
      <w:hyperlink r:id="rId103" w:history="1">
        <w:r w:rsidRPr="00EA7EA3">
          <w:rPr>
            <w:rFonts w:ascii="Arial" w:hAnsi="Arial" w:cs="Arial"/>
            <w:sz w:val="16"/>
            <w:szCs w:val="16"/>
          </w:rPr>
          <w:t>частью 6</w:t>
        </w:r>
      </w:hyperlink>
      <w:r w:rsidRPr="00EA7EA3">
        <w:rPr>
          <w:rFonts w:ascii="Arial" w:hAnsi="Arial" w:cs="Arial"/>
          <w:sz w:val="16"/>
          <w:szCs w:val="16"/>
        </w:rPr>
        <w:t xml:space="preserve"> статьи 7 Федерального закона 2010 № 210-ФЗ перечень д</w:t>
      </w:r>
      <w:r w:rsidRPr="00EA7EA3">
        <w:rPr>
          <w:rFonts w:ascii="Arial" w:hAnsi="Arial" w:cs="Arial"/>
          <w:sz w:val="16"/>
          <w:szCs w:val="16"/>
        </w:rPr>
        <w:t>о</w:t>
      </w:r>
      <w:r w:rsidRPr="00EA7EA3">
        <w:rPr>
          <w:rFonts w:ascii="Arial" w:hAnsi="Arial" w:cs="Arial"/>
          <w:sz w:val="16"/>
          <w:szCs w:val="16"/>
        </w:rPr>
        <w:t>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EA7EA3">
        <w:rPr>
          <w:rFonts w:ascii="Arial" w:hAnsi="Arial" w:cs="Arial"/>
          <w:sz w:val="16"/>
          <w:szCs w:val="16"/>
        </w:rPr>
        <w:t>а</w:t>
      </w:r>
      <w:r w:rsidRPr="00EA7EA3">
        <w:rPr>
          <w:rFonts w:ascii="Arial" w:hAnsi="Arial" w:cs="Arial"/>
          <w:sz w:val="16"/>
          <w:szCs w:val="16"/>
        </w:rPr>
        <w:t>тиве;</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EA7EA3">
        <w:rPr>
          <w:rFonts w:ascii="Arial" w:hAnsi="Arial" w:cs="Arial"/>
          <w:sz w:val="16"/>
          <w:szCs w:val="16"/>
        </w:rPr>
        <w:t>а</w:t>
      </w:r>
      <w:r w:rsidRPr="00EA7EA3">
        <w:rPr>
          <w:rFonts w:ascii="Arial" w:hAnsi="Arial" w:cs="Arial"/>
          <w:sz w:val="16"/>
          <w:szCs w:val="16"/>
        </w:rPr>
        <w:t>ции, предоставляемых в результате предоставления таких услуг, включенных в п</w:t>
      </w:r>
      <w:r w:rsidRPr="00EA7EA3">
        <w:rPr>
          <w:rFonts w:ascii="Arial" w:hAnsi="Arial" w:cs="Arial"/>
          <w:sz w:val="16"/>
          <w:szCs w:val="16"/>
        </w:rPr>
        <w:t>е</w:t>
      </w:r>
      <w:r w:rsidRPr="00EA7EA3">
        <w:rPr>
          <w:rFonts w:ascii="Arial" w:hAnsi="Arial" w:cs="Arial"/>
          <w:sz w:val="16"/>
          <w:szCs w:val="16"/>
        </w:rPr>
        <w:t xml:space="preserve">речни, указанные в </w:t>
      </w:r>
      <w:hyperlink r:id="rId104" w:history="1">
        <w:r w:rsidRPr="00EA7EA3">
          <w:rPr>
            <w:rFonts w:ascii="Arial" w:hAnsi="Arial" w:cs="Arial"/>
            <w:sz w:val="16"/>
            <w:szCs w:val="16"/>
          </w:rPr>
          <w:t>части 1 статьи 9</w:t>
        </w:r>
      </w:hyperlink>
      <w:r w:rsidRPr="00EA7EA3">
        <w:rPr>
          <w:rFonts w:ascii="Arial" w:hAnsi="Arial" w:cs="Arial"/>
          <w:sz w:val="16"/>
          <w:szCs w:val="16"/>
        </w:rPr>
        <w:t xml:space="preserve"> Федерального закона  № 210-ФЗ;</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EA7EA3">
        <w:rPr>
          <w:rFonts w:ascii="Arial" w:hAnsi="Arial" w:cs="Arial"/>
          <w:sz w:val="16"/>
          <w:szCs w:val="16"/>
        </w:rPr>
        <w:t>е</w:t>
      </w:r>
      <w:r w:rsidRPr="00EA7EA3">
        <w:rPr>
          <w:rFonts w:ascii="Arial" w:hAnsi="Arial" w:cs="Arial"/>
          <w:sz w:val="16"/>
          <w:szCs w:val="16"/>
        </w:rPr>
        <w:t>дующих случ</w:t>
      </w:r>
      <w:r w:rsidRPr="00EA7EA3">
        <w:rPr>
          <w:rFonts w:ascii="Arial" w:hAnsi="Arial" w:cs="Arial"/>
          <w:sz w:val="16"/>
          <w:szCs w:val="16"/>
        </w:rPr>
        <w:t>а</w:t>
      </w:r>
      <w:r w:rsidRPr="00EA7EA3">
        <w:rPr>
          <w:rFonts w:ascii="Arial" w:hAnsi="Arial" w:cs="Arial"/>
          <w:sz w:val="16"/>
          <w:szCs w:val="16"/>
        </w:rPr>
        <w:t>ев:</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EA7EA3">
        <w:rPr>
          <w:rFonts w:ascii="Arial" w:hAnsi="Arial" w:cs="Arial"/>
          <w:sz w:val="16"/>
          <w:szCs w:val="16"/>
        </w:rPr>
        <w:t>а</w:t>
      </w:r>
      <w:r w:rsidRPr="00EA7EA3">
        <w:rPr>
          <w:rFonts w:ascii="Arial" w:hAnsi="Arial" w:cs="Arial"/>
          <w:sz w:val="16"/>
          <w:szCs w:val="16"/>
        </w:rPr>
        <w:t>явления о предоставлении государственной или муниципальной усл</w:t>
      </w:r>
      <w:r w:rsidRPr="00EA7EA3">
        <w:rPr>
          <w:rFonts w:ascii="Arial" w:hAnsi="Arial" w:cs="Arial"/>
          <w:sz w:val="16"/>
          <w:szCs w:val="16"/>
        </w:rPr>
        <w:t>у</w:t>
      </w:r>
      <w:r w:rsidRPr="00EA7EA3">
        <w:rPr>
          <w:rFonts w:ascii="Arial" w:hAnsi="Arial" w:cs="Arial"/>
          <w:sz w:val="16"/>
          <w:szCs w:val="16"/>
        </w:rPr>
        <w:t>ги;</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EA7EA3">
        <w:rPr>
          <w:rFonts w:ascii="Arial" w:hAnsi="Arial" w:cs="Arial"/>
          <w:sz w:val="16"/>
          <w:szCs w:val="16"/>
        </w:rPr>
        <w:t>в</w:t>
      </w:r>
      <w:r w:rsidRPr="00EA7EA3">
        <w:rPr>
          <w:rFonts w:ascii="Arial" w:hAnsi="Arial" w:cs="Arial"/>
          <w:sz w:val="16"/>
          <w:szCs w:val="16"/>
        </w:rPr>
        <w:t>ленный ранее комплект докуме</w:t>
      </w:r>
      <w:r w:rsidRPr="00EA7EA3">
        <w:rPr>
          <w:rFonts w:ascii="Arial" w:hAnsi="Arial" w:cs="Arial"/>
          <w:sz w:val="16"/>
          <w:szCs w:val="16"/>
        </w:rPr>
        <w:t>н</w:t>
      </w:r>
      <w:r w:rsidRPr="00EA7EA3">
        <w:rPr>
          <w:rFonts w:ascii="Arial" w:hAnsi="Arial" w:cs="Arial"/>
          <w:sz w:val="16"/>
          <w:szCs w:val="16"/>
        </w:rPr>
        <w:t>тов;</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EA7EA3">
        <w:rPr>
          <w:rFonts w:ascii="Arial" w:hAnsi="Arial" w:cs="Arial"/>
          <w:sz w:val="16"/>
          <w:szCs w:val="16"/>
        </w:rPr>
        <w:t>с</w:t>
      </w:r>
      <w:r w:rsidRPr="00EA7EA3">
        <w:rPr>
          <w:rFonts w:ascii="Arial" w:hAnsi="Arial" w:cs="Arial"/>
          <w:sz w:val="16"/>
          <w:szCs w:val="16"/>
        </w:rPr>
        <w:t>тавления муниципальной услуги, либо в предоставлении муниципальной у</w:t>
      </w:r>
      <w:r w:rsidRPr="00EA7EA3">
        <w:rPr>
          <w:rFonts w:ascii="Arial" w:hAnsi="Arial" w:cs="Arial"/>
          <w:sz w:val="16"/>
          <w:szCs w:val="16"/>
        </w:rPr>
        <w:t>с</w:t>
      </w:r>
      <w:r w:rsidRPr="00EA7EA3">
        <w:rPr>
          <w:rFonts w:ascii="Arial" w:hAnsi="Arial" w:cs="Arial"/>
          <w:sz w:val="16"/>
          <w:szCs w:val="16"/>
        </w:rPr>
        <w:t>луги;</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EA7EA3">
        <w:rPr>
          <w:rFonts w:ascii="Arial" w:hAnsi="Arial" w:cs="Arial"/>
          <w:sz w:val="16"/>
          <w:szCs w:val="16"/>
        </w:rPr>
        <w:t>е</w:t>
      </w:r>
      <w:r w:rsidRPr="00EA7EA3">
        <w:rPr>
          <w:rFonts w:ascii="Arial" w:hAnsi="Arial" w:cs="Arial"/>
          <w:sz w:val="16"/>
          <w:szCs w:val="16"/>
        </w:rPr>
        <w:t>го муниципальную услугу, муниципального служащего, работника многофункциональн</w:t>
      </w:r>
      <w:r w:rsidRPr="00EA7EA3">
        <w:rPr>
          <w:rFonts w:ascii="Arial" w:hAnsi="Arial" w:cs="Arial"/>
          <w:sz w:val="16"/>
          <w:szCs w:val="16"/>
        </w:rPr>
        <w:t>о</w:t>
      </w:r>
      <w:r w:rsidRPr="00EA7EA3">
        <w:rPr>
          <w:rFonts w:ascii="Arial" w:hAnsi="Arial" w:cs="Arial"/>
          <w:sz w:val="16"/>
          <w:szCs w:val="16"/>
        </w:rPr>
        <w:t xml:space="preserve">го центра, работника организации, предусмотренной </w:t>
      </w:r>
      <w:hyperlink r:id="rId105" w:history="1">
        <w:r w:rsidRPr="00EA7EA3">
          <w:rPr>
            <w:rFonts w:ascii="Arial" w:hAnsi="Arial" w:cs="Arial"/>
            <w:sz w:val="16"/>
            <w:szCs w:val="16"/>
          </w:rPr>
          <w:t>частью 1.1 статьи 16</w:t>
        </w:r>
      </w:hyperlink>
      <w:r w:rsidRPr="00EA7EA3">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EA7EA3">
        <w:rPr>
          <w:rFonts w:ascii="Arial" w:hAnsi="Arial" w:cs="Arial"/>
          <w:sz w:val="16"/>
          <w:szCs w:val="16"/>
        </w:rPr>
        <w:t>и</w:t>
      </w:r>
      <w:r w:rsidRPr="00EA7EA3">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EA7EA3">
        <w:rPr>
          <w:rFonts w:ascii="Arial" w:hAnsi="Arial" w:cs="Arial"/>
          <w:sz w:val="16"/>
          <w:szCs w:val="16"/>
        </w:rPr>
        <w:t>ь</w:t>
      </w:r>
      <w:r w:rsidRPr="00EA7EA3">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EA7EA3">
        <w:rPr>
          <w:rFonts w:ascii="Arial" w:hAnsi="Arial" w:cs="Arial"/>
          <w:sz w:val="16"/>
          <w:szCs w:val="16"/>
        </w:rPr>
        <w:t>и</w:t>
      </w:r>
      <w:r w:rsidRPr="00EA7EA3">
        <w:rPr>
          <w:rFonts w:ascii="Arial" w:hAnsi="Arial" w:cs="Arial"/>
          <w:sz w:val="16"/>
          <w:szCs w:val="16"/>
        </w:rPr>
        <w:t xml:space="preserve">ципальной услуги, либо руководителя организации, предусмотренной </w:t>
      </w:r>
      <w:hyperlink r:id="rId106" w:history="1">
        <w:r w:rsidRPr="00EA7EA3">
          <w:rPr>
            <w:rFonts w:ascii="Arial" w:hAnsi="Arial" w:cs="Arial"/>
            <w:sz w:val="16"/>
            <w:szCs w:val="16"/>
          </w:rPr>
          <w:t>частью 1.1 статьи 16</w:t>
        </w:r>
      </w:hyperlink>
      <w:r w:rsidRPr="00EA7EA3">
        <w:rPr>
          <w:rFonts w:ascii="Arial" w:hAnsi="Arial" w:cs="Arial"/>
          <w:sz w:val="16"/>
          <w:szCs w:val="16"/>
        </w:rPr>
        <w:t xml:space="preserve"> Федерал</w:t>
      </w:r>
      <w:r w:rsidRPr="00EA7EA3">
        <w:rPr>
          <w:rFonts w:ascii="Arial" w:hAnsi="Arial" w:cs="Arial"/>
          <w:sz w:val="16"/>
          <w:szCs w:val="16"/>
        </w:rPr>
        <w:t>ь</w:t>
      </w:r>
      <w:r w:rsidRPr="00EA7EA3">
        <w:rPr>
          <w:rFonts w:ascii="Arial" w:hAnsi="Arial" w:cs="Arial"/>
          <w:sz w:val="16"/>
          <w:szCs w:val="16"/>
        </w:rPr>
        <w:t>ного закона № 210-ФЗ, уведомляется заявитель, а также приносятся извинения за доставленные н</w:t>
      </w:r>
      <w:r w:rsidRPr="00EA7EA3">
        <w:rPr>
          <w:rFonts w:ascii="Arial" w:hAnsi="Arial" w:cs="Arial"/>
          <w:sz w:val="16"/>
          <w:szCs w:val="16"/>
        </w:rPr>
        <w:t>е</w:t>
      </w:r>
      <w:r w:rsidRPr="00EA7EA3">
        <w:rPr>
          <w:rFonts w:ascii="Arial" w:hAnsi="Arial" w:cs="Arial"/>
          <w:sz w:val="16"/>
          <w:szCs w:val="16"/>
        </w:rPr>
        <w:t>удобства.»;</w:t>
      </w:r>
    </w:p>
    <w:p w:rsidR="005056A2" w:rsidRPr="00EA7EA3" w:rsidRDefault="005056A2" w:rsidP="005056A2">
      <w:pPr>
        <w:ind w:firstLine="142"/>
        <w:jc w:val="both"/>
        <w:rPr>
          <w:rFonts w:ascii="Arial" w:hAnsi="Arial" w:cs="Arial"/>
          <w:sz w:val="16"/>
          <w:szCs w:val="16"/>
        </w:rPr>
      </w:pPr>
      <w:r w:rsidRPr="00EA7EA3">
        <w:rPr>
          <w:rFonts w:ascii="Arial" w:hAnsi="Arial" w:cs="Arial"/>
          <w:sz w:val="16"/>
          <w:szCs w:val="16"/>
          <w:lang w:eastAsia="en-US"/>
        </w:rPr>
        <w:t>1.2.</w:t>
      </w:r>
      <w:r w:rsidRPr="00EA7EA3">
        <w:rPr>
          <w:rFonts w:ascii="Arial" w:hAnsi="Arial" w:cs="Arial"/>
          <w:sz w:val="16"/>
          <w:szCs w:val="16"/>
        </w:rPr>
        <w:t xml:space="preserve"> Дополнить подпункт 5.2 пункта 5 абзацем следующего содерж</w:t>
      </w:r>
      <w:r w:rsidRPr="00EA7EA3">
        <w:rPr>
          <w:rFonts w:ascii="Arial" w:hAnsi="Arial" w:cs="Arial"/>
          <w:sz w:val="16"/>
          <w:szCs w:val="16"/>
        </w:rPr>
        <w:t>а</w:t>
      </w:r>
      <w:r w:rsidRPr="00EA7EA3">
        <w:rPr>
          <w:rFonts w:ascii="Arial" w:hAnsi="Arial" w:cs="Arial"/>
          <w:sz w:val="16"/>
          <w:szCs w:val="16"/>
        </w:rPr>
        <w:t>ния:</w:t>
      </w:r>
    </w:p>
    <w:p w:rsidR="005056A2" w:rsidRPr="00EA7EA3" w:rsidRDefault="005056A2" w:rsidP="005056A2">
      <w:pPr>
        <w:widowControl w:val="0"/>
        <w:autoSpaceDE w:val="0"/>
        <w:autoSpaceDN w:val="0"/>
        <w:adjustRightInd w:val="0"/>
        <w:ind w:firstLine="142"/>
        <w:jc w:val="both"/>
        <w:rPr>
          <w:rFonts w:ascii="Arial" w:hAnsi="Arial" w:cs="Arial"/>
          <w:sz w:val="16"/>
          <w:szCs w:val="16"/>
        </w:rPr>
      </w:pPr>
      <w:r w:rsidRPr="00EA7EA3">
        <w:rPr>
          <w:rFonts w:ascii="Arial" w:hAnsi="Arial" w:cs="Arial"/>
          <w:sz w:val="16"/>
          <w:szCs w:val="16"/>
          <w:lang w:eastAsia="en-US"/>
        </w:rPr>
        <w:t>«</w:t>
      </w:r>
      <w:r w:rsidRPr="00EA7EA3">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EA7EA3">
        <w:rPr>
          <w:rFonts w:ascii="Arial" w:hAnsi="Arial" w:cs="Arial"/>
          <w:sz w:val="16"/>
          <w:szCs w:val="16"/>
        </w:rPr>
        <w:t>о</w:t>
      </w:r>
      <w:r w:rsidRPr="00EA7EA3">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EA7EA3">
        <w:rPr>
          <w:rFonts w:ascii="Arial" w:hAnsi="Arial" w:cs="Arial"/>
          <w:sz w:val="16"/>
          <w:szCs w:val="16"/>
        </w:rPr>
        <w:t>в</w:t>
      </w:r>
      <w:r w:rsidRPr="00EA7EA3">
        <w:rPr>
          <w:rFonts w:ascii="Arial" w:hAnsi="Arial" w:cs="Arial"/>
          <w:sz w:val="16"/>
          <w:szCs w:val="16"/>
        </w:rPr>
        <w:t>лении муниципальной услуги, за исключением случаев, предусмо</w:t>
      </w:r>
      <w:r w:rsidRPr="00EA7EA3">
        <w:rPr>
          <w:rFonts w:ascii="Arial" w:hAnsi="Arial" w:cs="Arial"/>
          <w:sz w:val="16"/>
          <w:szCs w:val="16"/>
        </w:rPr>
        <w:t>т</w:t>
      </w:r>
      <w:r w:rsidRPr="00EA7EA3">
        <w:rPr>
          <w:rFonts w:ascii="Arial" w:hAnsi="Arial" w:cs="Arial"/>
          <w:sz w:val="16"/>
          <w:szCs w:val="16"/>
        </w:rPr>
        <w:t xml:space="preserve">ренных </w:t>
      </w:r>
      <w:hyperlink r:id="rId107" w:history="1">
        <w:r w:rsidRPr="00EA7EA3">
          <w:rPr>
            <w:rFonts w:ascii="Arial" w:hAnsi="Arial" w:cs="Arial"/>
            <w:sz w:val="16"/>
            <w:szCs w:val="16"/>
          </w:rPr>
          <w:t>пунктом 4 части 1 статьи 7</w:t>
        </w:r>
      </w:hyperlink>
      <w:r w:rsidRPr="00EA7EA3">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EA7EA3">
        <w:rPr>
          <w:rFonts w:ascii="Arial" w:hAnsi="Arial" w:cs="Arial"/>
          <w:sz w:val="16"/>
          <w:szCs w:val="16"/>
        </w:rPr>
        <w:t>о</w:t>
      </w:r>
      <w:r w:rsidRPr="00EA7EA3">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8" w:history="1">
        <w:r w:rsidRPr="00EA7EA3">
          <w:rPr>
            <w:rFonts w:ascii="Arial" w:hAnsi="Arial" w:cs="Arial"/>
            <w:sz w:val="16"/>
            <w:szCs w:val="16"/>
          </w:rPr>
          <w:t>частью 1.3 статьи 16</w:t>
        </w:r>
      </w:hyperlink>
      <w:r w:rsidRPr="00EA7EA3">
        <w:rPr>
          <w:rFonts w:ascii="Arial" w:hAnsi="Arial" w:cs="Arial"/>
          <w:sz w:val="16"/>
          <w:szCs w:val="16"/>
        </w:rPr>
        <w:t xml:space="preserve"> Федерального з</w:t>
      </w:r>
      <w:r w:rsidRPr="00EA7EA3">
        <w:rPr>
          <w:rFonts w:ascii="Arial" w:hAnsi="Arial" w:cs="Arial"/>
          <w:sz w:val="16"/>
          <w:szCs w:val="16"/>
        </w:rPr>
        <w:t>а</w:t>
      </w:r>
      <w:r w:rsidRPr="00EA7EA3">
        <w:rPr>
          <w:rFonts w:ascii="Arial" w:hAnsi="Arial" w:cs="Arial"/>
          <w:sz w:val="16"/>
          <w:szCs w:val="16"/>
        </w:rPr>
        <w:t>кона № 210-ФЗ.»;</w:t>
      </w:r>
    </w:p>
    <w:p w:rsidR="005056A2" w:rsidRPr="00EA7EA3" w:rsidRDefault="005056A2" w:rsidP="005056A2">
      <w:pPr>
        <w:ind w:firstLine="142"/>
        <w:jc w:val="both"/>
        <w:rPr>
          <w:rFonts w:ascii="Arial" w:hAnsi="Arial" w:cs="Arial"/>
          <w:sz w:val="16"/>
          <w:szCs w:val="16"/>
        </w:rPr>
      </w:pPr>
      <w:r w:rsidRPr="00EA7EA3">
        <w:rPr>
          <w:rFonts w:ascii="Arial" w:hAnsi="Arial" w:cs="Arial"/>
          <w:sz w:val="16"/>
          <w:szCs w:val="16"/>
        </w:rPr>
        <w:t>1.3. Изложить подпункт 5.7 пункта 5 в редакции:</w:t>
      </w:r>
    </w:p>
    <w:p w:rsidR="005056A2" w:rsidRPr="00EA7EA3" w:rsidRDefault="005056A2" w:rsidP="005056A2">
      <w:pPr>
        <w:autoSpaceDE w:val="0"/>
        <w:autoSpaceDN w:val="0"/>
        <w:adjustRightInd w:val="0"/>
        <w:ind w:firstLine="142"/>
        <w:jc w:val="both"/>
        <w:rPr>
          <w:rFonts w:ascii="Arial" w:hAnsi="Arial" w:cs="Arial"/>
          <w:iCs/>
          <w:sz w:val="16"/>
          <w:szCs w:val="16"/>
        </w:rPr>
      </w:pPr>
      <w:r w:rsidRPr="00EA7EA3">
        <w:rPr>
          <w:rFonts w:ascii="Arial" w:hAnsi="Arial" w:cs="Arial"/>
          <w:sz w:val="16"/>
          <w:szCs w:val="16"/>
          <w:lang w:eastAsia="en-US"/>
        </w:rPr>
        <w:lastRenderedPageBreak/>
        <w:t xml:space="preserve">«5.7. </w:t>
      </w:r>
      <w:r w:rsidRPr="00EA7EA3">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EA7EA3">
        <w:rPr>
          <w:rFonts w:ascii="Arial" w:eastAsia="Calibri" w:hAnsi="Arial" w:cs="Arial"/>
          <w:iCs/>
          <w:sz w:val="16"/>
          <w:szCs w:val="16"/>
        </w:rPr>
        <w:t>а</w:t>
      </w:r>
      <w:r w:rsidRPr="00EA7EA3">
        <w:rPr>
          <w:rFonts w:ascii="Arial" w:eastAsia="Calibri" w:hAnsi="Arial" w:cs="Arial"/>
          <w:iCs/>
          <w:sz w:val="16"/>
          <w:szCs w:val="16"/>
        </w:rPr>
        <w:t>лобы.</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 xml:space="preserve">В случае признания жалобы подлежащей удовлетворению в ответе заявителю, указанном </w:t>
      </w:r>
      <w:r w:rsidRPr="00EA7EA3">
        <w:rPr>
          <w:rFonts w:ascii="Arial" w:eastAsia="Calibri" w:hAnsi="Arial" w:cs="Arial"/>
          <w:iCs/>
          <w:sz w:val="16"/>
          <w:szCs w:val="16"/>
        </w:rPr>
        <w:t>в подпункте 5.6 пункта 5 административного ре</w:t>
      </w:r>
      <w:r w:rsidRPr="00EA7EA3">
        <w:rPr>
          <w:rFonts w:ascii="Arial" w:eastAsia="Calibri" w:hAnsi="Arial" w:cs="Arial"/>
          <w:iCs/>
          <w:sz w:val="16"/>
          <w:szCs w:val="16"/>
        </w:rPr>
        <w:t>г</w:t>
      </w:r>
      <w:r w:rsidRPr="00EA7EA3">
        <w:rPr>
          <w:rFonts w:ascii="Arial" w:eastAsia="Calibri" w:hAnsi="Arial" w:cs="Arial"/>
          <w:iCs/>
          <w:sz w:val="16"/>
          <w:szCs w:val="16"/>
        </w:rPr>
        <w:t>ламента</w:t>
      </w:r>
      <w:r w:rsidRPr="00EA7EA3">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EA7EA3">
        <w:rPr>
          <w:rFonts w:ascii="Arial" w:hAnsi="Arial" w:cs="Arial"/>
          <w:sz w:val="16"/>
          <w:szCs w:val="16"/>
        </w:rPr>
        <w:t>е</w:t>
      </w:r>
      <w:r w:rsidRPr="00EA7EA3">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EA7EA3">
        <w:rPr>
          <w:rFonts w:ascii="Arial" w:hAnsi="Arial" w:cs="Arial"/>
          <w:sz w:val="16"/>
          <w:szCs w:val="16"/>
        </w:rPr>
        <w:t>т</w:t>
      </w:r>
      <w:r w:rsidRPr="00EA7EA3">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EA7EA3">
        <w:rPr>
          <w:rFonts w:ascii="Arial" w:hAnsi="Arial" w:cs="Arial"/>
          <w:sz w:val="16"/>
          <w:szCs w:val="16"/>
        </w:rPr>
        <w:t>у</w:t>
      </w:r>
      <w:r w:rsidRPr="00EA7EA3">
        <w:rPr>
          <w:rFonts w:ascii="Arial" w:hAnsi="Arial" w:cs="Arial"/>
          <w:sz w:val="16"/>
          <w:szCs w:val="16"/>
        </w:rPr>
        <w:t>ги.</w:t>
      </w:r>
    </w:p>
    <w:p w:rsidR="005056A2" w:rsidRPr="00EA7EA3" w:rsidRDefault="005056A2" w:rsidP="005056A2">
      <w:pPr>
        <w:autoSpaceDE w:val="0"/>
        <w:autoSpaceDN w:val="0"/>
        <w:adjustRightInd w:val="0"/>
        <w:ind w:firstLine="142"/>
        <w:jc w:val="both"/>
        <w:rPr>
          <w:rFonts w:ascii="Arial" w:hAnsi="Arial" w:cs="Arial"/>
          <w:sz w:val="16"/>
          <w:szCs w:val="16"/>
        </w:rPr>
      </w:pPr>
      <w:r w:rsidRPr="00EA7EA3">
        <w:rPr>
          <w:rFonts w:ascii="Arial" w:hAnsi="Arial" w:cs="Arial"/>
          <w:sz w:val="16"/>
          <w:szCs w:val="16"/>
        </w:rPr>
        <w:t xml:space="preserve">В случае признания жалобы не подлежащей удовлетворению в ответе заявителю, указанном </w:t>
      </w:r>
      <w:r w:rsidRPr="00EA7EA3">
        <w:rPr>
          <w:rFonts w:ascii="Arial" w:eastAsia="Calibri" w:hAnsi="Arial" w:cs="Arial"/>
          <w:iCs/>
          <w:sz w:val="16"/>
          <w:szCs w:val="16"/>
        </w:rPr>
        <w:t>в подпункте 5.6 пункта 5 административного регл</w:t>
      </w:r>
      <w:r w:rsidRPr="00EA7EA3">
        <w:rPr>
          <w:rFonts w:ascii="Arial" w:eastAsia="Calibri" w:hAnsi="Arial" w:cs="Arial"/>
          <w:iCs/>
          <w:sz w:val="16"/>
          <w:szCs w:val="16"/>
        </w:rPr>
        <w:t>а</w:t>
      </w:r>
      <w:r w:rsidRPr="00EA7EA3">
        <w:rPr>
          <w:rFonts w:ascii="Arial" w:eastAsia="Calibri" w:hAnsi="Arial" w:cs="Arial"/>
          <w:iCs/>
          <w:sz w:val="16"/>
          <w:szCs w:val="16"/>
        </w:rPr>
        <w:t>мента</w:t>
      </w:r>
      <w:r w:rsidRPr="00EA7EA3">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EA7EA3">
        <w:rPr>
          <w:rFonts w:ascii="Arial" w:hAnsi="Arial" w:cs="Arial"/>
          <w:sz w:val="16"/>
          <w:szCs w:val="16"/>
        </w:rPr>
        <w:t>е</w:t>
      </w:r>
      <w:r w:rsidRPr="00EA7EA3">
        <w:rPr>
          <w:rFonts w:ascii="Arial" w:hAnsi="Arial" w:cs="Arial"/>
          <w:sz w:val="16"/>
          <w:szCs w:val="16"/>
        </w:rPr>
        <w:t>ния.».</w:t>
      </w:r>
    </w:p>
    <w:p w:rsidR="005056A2" w:rsidRPr="00EA7EA3" w:rsidRDefault="005056A2" w:rsidP="005056A2">
      <w:pPr>
        <w:widowControl w:val="0"/>
        <w:autoSpaceDE w:val="0"/>
        <w:autoSpaceDN w:val="0"/>
        <w:adjustRightInd w:val="0"/>
        <w:ind w:firstLine="142"/>
        <w:jc w:val="both"/>
        <w:rPr>
          <w:rFonts w:ascii="Arial" w:hAnsi="Arial" w:cs="Arial"/>
          <w:sz w:val="16"/>
          <w:szCs w:val="16"/>
        </w:rPr>
      </w:pPr>
      <w:r w:rsidRPr="00EA7EA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A7EA3">
        <w:rPr>
          <w:rFonts w:ascii="Arial" w:hAnsi="Arial" w:cs="Arial"/>
          <w:sz w:val="16"/>
          <w:szCs w:val="16"/>
        </w:rPr>
        <w:t>ь</w:t>
      </w:r>
      <w:r w:rsidRPr="00EA7EA3">
        <w:rPr>
          <w:rFonts w:ascii="Arial" w:hAnsi="Arial" w:cs="Arial"/>
          <w:sz w:val="16"/>
          <w:szCs w:val="16"/>
        </w:rPr>
        <w:t>ного района в сети «И</w:t>
      </w:r>
      <w:r w:rsidRPr="00EA7EA3">
        <w:rPr>
          <w:rFonts w:ascii="Arial" w:hAnsi="Arial" w:cs="Arial"/>
          <w:sz w:val="16"/>
          <w:szCs w:val="16"/>
        </w:rPr>
        <w:t>н</w:t>
      </w:r>
      <w:r w:rsidRPr="00EA7EA3">
        <w:rPr>
          <w:rFonts w:ascii="Arial" w:hAnsi="Arial" w:cs="Arial"/>
          <w:sz w:val="16"/>
          <w:szCs w:val="16"/>
        </w:rPr>
        <w:t>тернет».</w:t>
      </w:r>
    </w:p>
    <w:p w:rsidR="005056A2" w:rsidRPr="00EA7EA3" w:rsidRDefault="005056A2" w:rsidP="005056A2">
      <w:pPr>
        <w:ind w:left="709" w:hanging="709"/>
        <w:rPr>
          <w:rFonts w:ascii="Arial" w:hAnsi="Arial" w:cs="Arial"/>
          <w:b/>
          <w:sz w:val="16"/>
          <w:szCs w:val="16"/>
        </w:rPr>
      </w:pPr>
      <w:r w:rsidRPr="00EA7EA3">
        <w:rPr>
          <w:rFonts w:ascii="Arial" w:hAnsi="Arial" w:cs="Arial"/>
          <w:b/>
          <w:sz w:val="16"/>
          <w:szCs w:val="16"/>
        </w:rPr>
        <w:t>Первый заместитель Главы</w:t>
      </w:r>
    </w:p>
    <w:p w:rsidR="00117712" w:rsidRDefault="005056A2" w:rsidP="005056A2">
      <w:pPr>
        <w:ind w:left="709" w:hanging="709"/>
        <w:rPr>
          <w:rFonts w:ascii="Arial" w:hAnsi="Arial" w:cs="Arial"/>
          <w:b/>
          <w:sz w:val="16"/>
          <w:szCs w:val="16"/>
        </w:rPr>
      </w:pPr>
      <w:r w:rsidRPr="00EA7EA3">
        <w:rPr>
          <w:rFonts w:ascii="Arial" w:hAnsi="Arial" w:cs="Arial"/>
          <w:b/>
          <w:sz w:val="16"/>
          <w:szCs w:val="16"/>
        </w:rPr>
        <w:t>администрации муниципального</w:t>
      </w:r>
      <w:r>
        <w:rPr>
          <w:rFonts w:ascii="Arial" w:hAnsi="Arial" w:cs="Arial"/>
          <w:b/>
          <w:sz w:val="16"/>
          <w:szCs w:val="16"/>
        </w:rPr>
        <w:t xml:space="preserve"> </w:t>
      </w:r>
      <w:r w:rsidRPr="00EA7EA3">
        <w:rPr>
          <w:rFonts w:ascii="Arial" w:hAnsi="Arial" w:cs="Arial"/>
          <w:b/>
          <w:sz w:val="16"/>
          <w:szCs w:val="16"/>
        </w:rPr>
        <w:t>района</w:t>
      </w:r>
      <w:r w:rsidRPr="00EA7EA3">
        <w:rPr>
          <w:rFonts w:ascii="Arial" w:hAnsi="Arial" w:cs="Arial"/>
          <w:b/>
          <w:sz w:val="16"/>
          <w:szCs w:val="16"/>
        </w:rPr>
        <w:tab/>
        <w:t>О.Я.Рудина</w:t>
      </w:r>
    </w:p>
    <w:p w:rsidR="001269B7" w:rsidRPr="001C7B26" w:rsidRDefault="001269B7" w:rsidP="001269B7">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1269B7" w:rsidRPr="001C7B26" w:rsidRDefault="001269B7" w:rsidP="001269B7">
      <w:pPr>
        <w:pStyle w:val="3"/>
        <w:rPr>
          <w:rFonts w:ascii="Arial" w:hAnsi="Arial" w:cs="Arial"/>
          <w:sz w:val="16"/>
          <w:szCs w:val="16"/>
        </w:rPr>
      </w:pPr>
      <w:r w:rsidRPr="001C7B26">
        <w:rPr>
          <w:rFonts w:ascii="Arial" w:hAnsi="Arial" w:cs="Arial"/>
          <w:sz w:val="16"/>
          <w:szCs w:val="16"/>
        </w:rPr>
        <w:t>П О С Т А Н О В Л Е Н И Е</w:t>
      </w:r>
    </w:p>
    <w:p w:rsidR="005056A2" w:rsidRDefault="001269B7" w:rsidP="001269B7">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95</w:t>
      </w:r>
    </w:p>
    <w:p w:rsidR="001269B7" w:rsidRPr="001269B7" w:rsidRDefault="001269B7" w:rsidP="001269B7">
      <w:pPr>
        <w:pStyle w:val="ConsPlusTitle"/>
        <w:widowControl/>
        <w:jc w:val="center"/>
        <w:rPr>
          <w:rFonts w:ascii="Arial" w:hAnsi="Arial" w:cs="Arial"/>
          <w:bCs w:val="0"/>
          <w:sz w:val="16"/>
          <w:szCs w:val="16"/>
        </w:rPr>
      </w:pPr>
      <w:r w:rsidRPr="00204913">
        <w:rPr>
          <w:rFonts w:ascii="Arial" w:hAnsi="Arial" w:cs="Arial"/>
          <w:bCs w:val="0"/>
          <w:sz w:val="16"/>
          <w:szCs w:val="16"/>
        </w:rPr>
        <w:t xml:space="preserve">О внесении изменений в административный регламент предоставления </w:t>
      </w:r>
      <w:r w:rsidRPr="001269B7">
        <w:rPr>
          <w:rFonts w:ascii="Arial" w:hAnsi="Arial" w:cs="Arial"/>
          <w:bCs w:val="0"/>
          <w:sz w:val="16"/>
          <w:szCs w:val="16"/>
        </w:rPr>
        <w:t xml:space="preserve">муниципальной услуги «Предоставление </w:t>
      </w:r>
    </w:p>
    <w:p w:rsidR="001269B7" w:rsidRPr="001269B7" w:rsidRDefault="001269B7" w:rsidP="001269B7">
      <w:pPr>
        <w:pStyle w:val="ConsPlusTitle"/>
        <w:widowControl/>
        <w:jc w:val="center"/>
        <w:rPr>
          <w:rFonts w:ascii="Arial" w:hAnsi="Arial" w:cs="Arial"/>
          <w:sz w:val="16"/>
          <w:szCs w:val="16"/>
        </w:rPr>
      </w:pPr>
      <w:r w:rsidRPr="001269B7">
        <w:rPr>
          <w:rFonts w:ascii="Arial" w:hAnsi="Arial" w:cs="Arial"/>
          <w:bCs w:val="0"/>
          <w:sz w:val="16"/>
          <w:szCs w:val="16"/>
        </w:rPr>
        <w:t>земельного участка, государственная собственность на который не ра</w:t>
      </w:r>
      <w:r w:rsidRPr="001269B7">
        <w:rPr>
          <w:rFonts w:ascii="Arial" w:hAnsi="Arial" w:cs="Arial"/>
          <w:bCs w:val="0"/>
          <w:sz w:val="16"/>
          <w:szCs w:val="16"/>
        </w:rPr>
        <w:t>з</w:t>
      </w:r>
      <w:r w:rsidRPr="001269B7">
        <w:rPr>
          <w:rFonts w:ascii="Arial" w:hAnsi="Arial" w:cs="Arial"/>
          <w:bCs w:val="0"/>
          <w:sz w:val="16"/>
          <w:szCs w:val="16"/>
        </w:rPr>
        <w:t xml:space="preserve">граничена, </w:t>
      </w:r>
      <w:r w:rsidRPr="001269B7">
        <w:rPr>
          <w:rFonts w:ascii="Arial" w:hAnsi="Arial" w:cs="Arial"/>
          <w:sz w:val="16"/>
          <w:szCs w:val="16"/>
        </w:rPr>
        <w:t xml:space="preserve"> в аренду без проведения торгов»</w:t>
      </w:r>
    </w:p>
    <w:p w:rsidR="001269B7" w:rsidRPr="00204913" w:rsidRDefault="001269B7" w:rsidP="001269B7">
      <w:pPr>
        <w:widowControl w:val="0"/>
        <w:autoSpaceDE w:val="0"/>
        <w:autoSpaceDN w:val="0"/>
        <w:adjustRightInd w:val="0"/>
        <w:ind w:firstLine="142"/>
        <w:jc w:val="both"/>
        <w:rPr>
          <w:rFonts w:ascii="Arial" w:hAnsi="Arial" w:cs="Arial"/>
          <w:b/>
          <w:sz w:val="16"/>
          <w:szCs w:val="16"/>
        </w:rPr>
      </w:pPr>
      <w:r w:rsidRPr="00204913">
        <w:rPr>
          <w:rFonts w:ascii="Arial" w:hAnsi="Arial" w:cs="Arial"/>
          <w:sz w:val="16"/>
          <w:szCs w:val="16"/>
        </w:rPr>
        <w:t xml:space="preserve">В соответствии с Федеральным </w:t>
      </w:r>
      <w:hyperlink r:id="rId109" w:history="1">
        <w:r w:rsidRPr="001269B7">
          <w:rPr>
            <w:rStyle w:val="af"/>
            <w:rFonts w:ascii="Arial" w:hAnsi="Arial" w:cs="Arial"/>
            <w:color w:val="auto"/>
            <w:sz w:val="16"/>
            <w:szCs w:val="16"/>
            <w:u w:val="none"/>
          </w:rPr>
          <w:t>законом</w:t>
        </w:r>
      </w:hyperlink>
      <w:r w:rsidRPr="001269B7">
        <w:rPr>
          <w:rFonts w:ascii="Arial" w:hAnsi="Arial" w:cs="Arial"/>
          <w:sz w:val="16"/>
          <w:szCs w:val="16"/>
        </w:rPr>
        <w:t xml:space="preserve"> от 27 июля 2010 года № 210-ФЗ «Об организации предоставления государственных и муниципальных у</w:t>
      </w:r>
      <w:r w:rsidRPr="001269B7">
        <w:rPr>
          <w:rFonts w:ascii="Arial" w:hAnsi="Arial" w:cs="Arial"/>
          <w:sz w:val="16"/>
          <w:szCs w:val="16"/>
        </w:rPr>
        <w:t>с</w:t>
      </w:r>
      <w:r w:rsidRPr="001269B7">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1269B7">
        <w:rPr>
          <w:rFonts w:ascii="Arial" w:hAnsi="Arial" w:cs="Arial"/>
          <w:sz w:val="16"/>
          <w:szCs w:val="16"/>
        </w:rPr>
        <w:t>у</w:t>
      </w:r>
      <w:r w:rsidRPr="001269B7">
        <w:rPr>
          <w:rFonts w:ascii="Arial" w:hAnsi="Arial" w:cs="Arial"/>
          <w:sz w:val="16"/>
          <w:szCs w:val="16"/>
        </w:rPr>
        <w:t xml:space="preserve">дарственных и муниципальных услуг», </w:t>
      </w:r>
      <w:hyperlink r:id="rId110" w:history="1">
        <w:r w:rsidRPr="001269B7">
          <w:rPr>
            <w:rStyle w:val="af"/>
            <w:rFonts w:ascii="Arial" w:hAnsi="Arial" w:cs="Arial"/>
            <w:color w:val="auto"/>
            <w:sz w:val="16"/>
            <w:szCs w:val="16"/>
            <w:u w:val="none"/>
          </w:rPr>
          <w:t>постановлением</w:t>
        </w:r>
      </w:hyperlink>
      <w:r w:rsidRPr="001269B7">
        <w:rPr>
          <w:rFonts w:ascii="Arial" w:hAnsi="Arial" w:cs="Arial"/>
          <w:sz w:val="16"/>
          <w:szCs w:val="16"/>
        </w:rPr>
        <w:t xml:space="preserve"> Адм</w:t>
      </w:r>
      <w:r w:rsidRPr="00204913">
        <w:rPr>
          <w:rFonts w:ascii="Arial" w:hAnsi="Arial" w:cs="Arial"/>
          <w:sz w:val="16"/>
          <w:szCs w:val="16"/>
        </w:rPr>
        <w:t>инистрации Валдайского муниципального района от 30.09.2011 № 1550 «О ра</w:t>
      </w:r>
      <w:r w:rsidRPr="00204913">
        <w:rPr>
          <w:rFonts w:ascii="Arial" w:hAnsi="Arial" w:cs="Arial"/>
          <w:sz w:val="16"/>
          <w:szCs w:val="16"/>
        </w:rPr>
        <w:t>з</w:t>
      </w:r>
      <w:r w:rsidRPr="00204913">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w:t>
      </w:r>
      <w:r w:rsidRPr="00204913">
        <w:rPr>
          <w:rFonts w:ascii="Arial" w:hAnsi="Arial" w:cs="Arial"/>
          <w:sz w:val="16"/>
          <w:szCs w:val="16"/>
        </w:rPr>
        <w:t>и</w:t>
      </w:r>
      <w:r w:rsidRPr="00204913">
        <w:rPr>
          <w:rFonts w:ascii="Arial" w:hAnsi="Arial" w:cs="Arial"/>
          <w:sz w:val="16"/>
          <w:szCs w:val="16"/>
        </w:rPr>
        <w:t xml:space="preserve">ципального района </w:t>
      </w:r>
      <w:r w:rsidRPr="00204913">
        <w:rPr>
          <w:rFonts w:ascii="Arial" w:hAnsi="Arial" w:cs="Arial"/>
          <w:sz w:val="16"/>
          <w:szCs w:val="16"/>
        </w:rPr>
        <w:br/>
      </w:r>
      <w:r w:rsidRPr="00204913">
        <w:rPr>
          <w:rFonts w:ascii="Arial" w:hAnsi="Arial" w:cs="Arial"/>
          <w:b/>
          <w:caps/>
          <w:sz w:val="16"/>
          <w:szCs w:val="16"/>
        </w:rPr>
        <w:t>постано</w:t>
      </w:r>
      <w:r w:rsidRPr="00204913">
        <w:rPr>
          <w:rFonts w:ascii="Arial" w:hAnsi="Arial" w:cs="Arial"/>
          <w:b/>
          <w:caps/>
          <w:sz w:val="16"/>
          <w:szCs w:val="16"/>
        </w:rPr>
        <w:t>в</w:t>
      </w:r>
      <w:r w:rsidRPr="00204913">
        <w:rPr>
          <w:rFonts w:ascii="Arial" w:hAnsi="Arial" w:cs="Arial"/>
          <w:b/>
          <w:caps/>
          <w:sz w:val="16"/>
          <w:szCs w:val="16"/>
        </w:rPr>
        <w:t>ляет</w:t>
      </w:r>
      <w:r w:rsidRPr="00204913">
        <w:rPr>
          <w:rFonts w:ascii="Arial" w:hAnsi="Arial" w:cs="Arial"/>
          <w:b/>
          <w:sz w:val="16"/>
          <w:szCs w:val="16"/>
        </w:rPr>
        <w:t>:</w:t>
      </w:r>
    </w:p>
    <w:p w:rsidR="001269B7" w:rsidRPr="00204913" w:rsidRDefault="001269B7" w:rsidP="001269B7">
      <w:pPr>
        <w:widowControl w:val="0"/>
        <w:autoSpaceDE w:val="0"/>
        <w:autoSpaceDN w:val="0"/>
        <w:adjustRightInd w:val="0"/>
        <w:ind w:right="-46" w:firstLine="142"/>
        <w:jc w:val="both"/>
        <w:rPr>
          <w:rFonts w:ascii="Arial" w:hAnsi="Arial" w:cs="Arial"/>
          <w:sz w:val="16"/>
          <w:szCs w:val="16"/>
        </w:rPr>
      </w:pPr>
      <w:r w:rsidRPr="00204913">
        <w:rPr>
          <w:rFonts w:ascii="Arial" w:hAnsi="Arial" w:cs="Arial"/>
          <w:sz w:val="16"/>
          <w:szCs w:val="16"/>
        </w:rPr>
        <w:t>1. Внести изменения в административный регламент предоставления муниципальной услуги «</w:t>
      </w:r>
      <w:r w:rsidRPr="00204913">
        <w:rPr>
          <w:rFonts w:ascii="Arial" w:hAnsi="Arial" w:cs="Arial"/>
          <w:sz w:val="16"/>
          <w:szCs w:val="16"/>
          <w:lang w:eastAsia="en-US"/>
        </w:rPr>
        <w:t>Предоставление земельного участка, госуда</w:t>
      </w:r>
      <w:r w:rsidRPr="00204913">
        <w:rPr>
          <w:rFonts w:ascii="Arial" w:hAnsi="Arial" w:cs="Arial"/>
          <w:sz w:val="16"/>
          <w:szCs w:val="16"/>
          <w:lang w:eastAsia="en-US"/>
        </w:rPr>
        <w:t>р</w:t>
      </w:r>
      <w:r w:rsidRPr="00204913">
        <w:rPr>
          <w:rFonts w:ascii="Arial" w:hAnsi="Arial" w:cs="Arial"/>
          <w:sz w:val="16"/>
          <w:szCs w:val="16"/>
          <w:lang w:eastAsia="en-US"/>
        </w:rPr>
        <w:t>ственная собственность на который не разграничена, в аренду без проведения торгов</w:t>
      </w:r>
      <w:r w:rsidRPr="00204913">
        <w:rPr>
          <w:rFonts w:ascii="Arial" w:hAnsi="Arial" w:cs="Arial"/>
          <w:sz w:val="16"/>
          <w:szCs w:val="16"/>
        </w:rPr>
        <w:t>», утвержденный постановлением Администрации Валдайского муниц</w:t>
      </w:r>
      <w:r w:rsidRPr="00204913">
        <w:rPr>
          <w:rFonts w:ascii="Arial" w:hAnsi="Arial" w:cs="Arial"/>
          <w:sz w:val="16"/>
          <w:szCs w:val="16"/>
        </w:rPr>
        <w:t>и</w:t>
      </w:r>
      <w:r w:rsidRPr="00204913">
        <w:rPr>
          <w:rFonts w:ascii="Arial" w:hAnsi="Arial" w:cs="Arial"/>
          <w:sz w:val="16"/>
          <w:szCs w:val="16"/>
        </w:rPr>
        <w:t>пального района от 16.12.2015 № 1963:</w:t>
      </w:r>
    </w:p>
    <w:p w:rsidR="001269B7" w:rsidRPr="00204913" w:rsidRDefault="001269B7" w:rsidP="001269B7">
      <w:pPr>
        <w:ind w:firstLine="142"/>
        <w:jc w:val="both"/>
        <w:rPr>
          <w:rFonts w:ascii="Arial" w:hAnsi="Arial" w:cs="Arial"/>
          <w:sz w:val="16"/>
          <w:szCs w:val="16"/>
        </w:rPr>
      </w:pPr>
      <w:r w:rsidRPr="00204913">
        <w:rPr>
          <w:rFonts w:ascii="Arial" w:hAnsi="Arial" w:cs="Arial"/>
          <w:sz w:val="16"/>
          <w:szCs w:val="16"/>
          <w:lang w:eastAsia="en-US"/>
        </w:rPr>
        <w:t>1.1.</w:t>
      </w:r>
      <w:r w:rsidRPr="00204913">
        <w:rPr>
          <w:rFonts w:ascii="Arial" w:hAnsi="Arial" w:cs="Arial"/>
          <w:sz w:val="16"/>
          <w:szCs w:val="16"/>
        </w:rPr>
        <w:t xml:space="preserve"> Изложить подпункт 2.8 пункта 2 в редакции:</w:t>
      </w:r>
    </w:p>
    <w:p w:rsidR="001269B7" w:rsidRPr="00204913" w:rsidRDefault="001269B7" w:rsidP="001269B7">
      <w:pPr>
        <w:widowControl w:val="0"/>
        <w:tabs>
          <w:tab w:val="num" w:pos="0"/>
        </w:tabs>
        <w:autoSpaceDE w:val="0"/>
        <w:autoSpaceDN w:val="0"/>
        <w:adjustRightInd w:val="0"/>
        <w:ind w:firstLine="142"/>
        <w:jc w:val="both"/>
        <w:rPr>
          <w:rFonts w:ascii="Arial" w:hAnsi="Arial" w:cs="Arial"/>
          <w:sz w:val="16"/>
          <w:szCs w:val="16"/>
        </w:rPr>
      </w:pPr>
      <w:r w:rsidRPr="00204913">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204913">
        <w:rPr>
          <w:rFonts w:ascii="Arial" w:hAnsi="Arial" w:cs="Arial"/>
          <w:sz w:val="16"/>
          <w:szCs w:val="16"/>
        </w:rPr>
        <w:t>у</w:t>
      </w:r>
      <w:r w:rsidRPr="00204913">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204913">
        <w:rPr>
          <w:rFonts w:ascii="Arial" w:hAnsi="Arial" w:cs="Arial"/>
          <w:sz w:val="16"/>
          <w:szCs w:val="16"/>
        </w:rPr>
        <w:t>у</w:t>
      </w:r>
      <w:r w:rsidRPr="00204913">
        <w:rPr>
          <w:rFonts w:ascii="Arial" w:hAnsi="Arial" w:cs="Arial"/>
          <w:sz w:val="16"/>
          <w:szCs w:val="16"/>
        </w:rPr>
        <w:t>ниципал</w:t>
      </w:r>
      <w:r w:rsidRPr="00204913">
        <w:rPr>
          <w:rFonts w:ascii="Arial" w:hAnsi="Arial" w:cs="Arial"/>
          <w:sz w:val="16"/>
          <w:szCs w:val="16"/>
        </w:rPr>
        <w:t>ь</w:t>
      </w:r>
      <w:r w:rsidRPr="00204913">
        <w:rPr>
          <w:rFonts w:ascii="Arial" w:hAnsi="Arial" w:cs="Arial"/>
          <w:sz w:val="16"/>
          <w:szCs w:val="16"/>
        </w:rPr>
        <w:t>ной услуги</w:t>
      </w:r>
    </w:p>
    <w:p w:rsidR="001269B7" w:rsidRPr="00204913" w:rsidRDefault="001269B7" w:rsidP="001269B7">
      <w:pPr>
        <w:widowControl w:val="0"/>
        <w:tabs>
          <w:tab w:val="num" w:pos="0"/>
        </w:tabs>
        <w:autoSpaceDE w:val="0"/>
        <w:autoSpaceDN w:val="0"/>
        <w:adjustRightInd w:val="0"/>
        <w:ind w:firstLine="142"/>
        <w:jc w:val="both"/>
        <w:rPr>
          <w:rFonts w:ascii="Arial" w:hAnsi="Arial" w:cs="Arial"/>
          <w:sz w:val="16"/>
          <w:szCs w:val="16"/>
        </w:rPr>
      </w:pPr>
      <w:r w:rsidRPr="00204913">
        <w:rPr>
          <w:rFonts w:ascii="Arial" w:hAnsi="Arial" w:cs="Arial"/>
          <w:sz w:val="16"/>
          <w:szCs w:val="16"/>
        </w:rPr>
        <w:t>Запрещается требовать от заявителя:</w:t>
      </w:r>
    </w:p>
    <w:p w:rsidR="001269B7" w:rsidRPr="00204913" w:rsidRDefault="001269B7" w:rsidP="001269B7">
      <w:pPr>
        <w:widowControl w:val="0"/>
        <w:tabs>
          <w:tab w:val="num" w:pos="0"/>
        </w:tabs>
        <w:autoSpaceDE w:val="0"/>
        <w:autoSpaceDN w:val="0"/>
        <w:adjustRightInd w:val="0"/>
        <w:ind w:firstLine="142"/>
        <w:jc w:val="both"/>
        <w:rPr>
          <w:rFonts w:ascii="Arial" w:hAnsi="Arial" w:cs="Arial"/>
          <w:sz w:val="16"/>
          <w:szCs w:val="16"/>
        </w:rPr>
      </w:pPr>
      <w:r w:rsidRPr="00204913">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204913">
        <w:rPr>
          <w:rFonts w:ascii="Arial" w:hAnsi="Arial" w:cs="Arial"/>
          <w:sz w:val="16"/>
          <w:szCs w:val="16"/>
        </w:rPr>
        <w:t>р</w:t>
      </w:r>
      <w:r w:rsidRPr="00204913">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204913">
        <w:rPr>
          <w:rFonts w:ascii="Arial" w:hAnsi="Arial" w:cs="Arial"/>
          <w:sz w:val="16"/>
          <w:szCs w:val="16"/>
        </w:rPr>
        <w:t>у</w:t>
      </w:r>
      <w:r w:rsidRPr="00204913">
        <w:rPr>
          <w:rFonts w:ascii="Arial" w:hAnsi="Arial" w:cs="Arial"/>
          <w:sz w:val="16"/>
          <w:szCs w:val="16"/>
        </w:rPr>
        <w:t xml:space="preserve">ги; </w:t>
      </w:r>
    </w:p>
    <w:p w:rsidR="001269B7" w:rsidRPr="00204913" w:rsidRDefault="001269B7" w:rsidP="001269B7">
      <w:pPr>
        <w:ind w:firstLine="142"/>
        <w:jc w:val="both"/>
        <w:rPr>
          <w:rFonts w:ascii="Arial" w:hAnsi="Arial" w:cs="Arial"/>
          <w:sz w:val="16"/>
          <w:szCs w:val="16"/>
        </w:rPr>
      </w:pPr>
      <w:r w:rsidRPr="00204913">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204913">
        <w:rPr>
          <w:rFonts w:ascii="Arial" w:hAnsi="Arial" w:cs="Arial"/>
          <w:sz w:val="16"/>
          <w:szCs w:val="16"/>
        </w:rPr>
        <w:t>с</w:t>
      </w:r>
      <w:r w:rsidRPr="00204913">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204913">
        <w:rPr>
          <w:rFonts w:ascii="Arial" w:hAnsi="Arial" w:cs="Arial"/>
          <w:sz w:val="16"/>
          <w:szCs w:val="16"/>
        </w:rPr>
        <w:t>у</w:t>
      </w:r>
      <w:r w:rsidRPr="00204913">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204913">
        <w:rPr>
          <w:rFonts w:ascii="Arial" w:hAnsi="Arial" w:cs="Arial"/>
          <w:sz w:val="16"/>
          <w:szCs w:val="16"/>
        </w:rPr>
        <w:t>о</w:t>
      </w:r>
      <w:r w:rsidRPr="00204913">
        <w:rPr>
          <w:rFonts w:ascii="Arial" w:hAnsi="Arial" w:cs="Arial"/>
          <w:sz w:val="16"/>
          <w:szCs w:val="16"/>
        </w:rPr>
        <w:t xml:space="preserve">управления организаций, участвующих в предоставлении предусмотренных </w:t>
      </w:r>
      <w:hyperlink r:id="rId111" w:history="1">
        <w:r w:rsidRPr="00204913">
          <w:rPr>
            <w:rFonts w:ascii="Arial" w:hAnsi="Arial" w:cs="Arial"/>
            <w:sz w:val="16"/>
            <w:szCs w:val="16"/>
          </w:rPr>
          <w:t>ч</w:t>
        </w:r>
        <w:r w:rsidRPr="00204913">
          <w:rPr>
            <w:rFonts w:ascii="Arial" w:hAnsi="Arial" w:cs="Arial"/>
            <w:sz w:val="16"/>
            <w:szCs w:val="16"/>
          </w:rPr>
          <w:t>а</w:t>
        </w:r>
        <w:r w:rsidRPr="00204913">
          <w:rPr>
            <w:rFonts w:ascii="Arial" w:hAnsi="Arial" w:cs="Arial"/>
            <w:sz w:val="16"/>
            <w:szCs w:val="16"/>
          </w:rPr>
          <w:t>стью 1 статьи 1</w:t>
        </w:r>
      </w:hyperlink>
      <w:r w:rsidRPr="00204913">
        <w:rPr>
          <w:rFonts w:ascii="Arial" w:hAnsi="Arial" w:cs="Arial"/>
          <w:sz w:val="16"/>
          <w:szCs w:val="16"/>
        </w:rPr>
        <w:t xml:space="preserve"> Федеральным законом от 27 июля 2010 № 210-ФЗ «Об организации предоставления государстве</w:t>
      </w:r>
      <w:r w:rsidRPr="00204913">
        <w:rPr>
          <w:rFonts w:ascii="Arial" w:hAnsi="Arial" w:cs="Arial"/>
          <w:sz w:val="16"/>
          <w:szCs w:val="16"/>
        </w:rPr>
        <w:t>н</w:t>
      </w:r>
      <w:r w:rsidRPr="00204913">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204913">
        <w:rPr>
          <w:rFonts w:ascii="Arial" w:hAnsi="Arial" w:cs="Arial"/>
          <w:sz w:val="16"/>
          <w:szCs w:val="16"/>
        </w:rPr>
        <w:t>а</w:t>
      </w:r>
      <w:r w:rsidRPr="00204913">
        <w:rPr>
          <w:rFonts w:ascii="Arial" w:hAnsi="Arial" w:cs="Arial"/>
          <w:sz w:val="16"/>
          <w:szCs w:val="16"/>
        </w:rPr>
        <w:t>ции, муниципальными правовыми актами, за исключением документов, вкл</w:t>
      </w:r>
      <w:r w:rsidRPr="00204913">
        <w:rPr>
          <w:rFonts w:ascii="Arial" w:hAnsi="Arial" w:cs="Arial"/>
          <w:sz w:val="16"/>
          <w:szCs w:val="16"/>
        </w:rPr>
        <w:t>ю</w:t>
      </w:r>
      <w:r w:rsidRPr="00204913">
        <w:rPr>
          <w:rFonts w:ascii="Arial" w:hAnsi="Arial" w:cs="Arial"/>
          <w:sz w:val="16"/>
          <w:szCs w:val="16"/>
        </w:rPr>
        <w:t xml:space="preserve">ченных в определенный </w:t>
      </w:r>
      <w:hyperlink r:id="rId112" w:history="1">
        <w:r w:rsidRPr="00204913">
          <w:rPr>
            <w:rFonts w:ascii="Arial" w:hAnsi="Arial" w:cs="Arial"/>
            <w:sz w:val="16"/>
            <w:szCs w:val="16"/>
          </w:rPr>
          <w:t>частью 6</w:t>
        </w:r>
      </w:hyperlink>
      <w:r w:rsidRPr="00204913">
        <w:rPr>
          <w:rFonts w:ascii="Arial" w:hAnsi="Arial" w:cs="Arial"/>
          <w:sz w:val="16"/>
          <w:szCs w:val="16"/>
        </w:rPr>
        <w:t xml:space="preserve"> статьи 7 Федерального закона 2010 № 210-ФЗ пер</w:t>
      </w:r>
      <w:r w:rsidRPr="00204913">
        <w:rPr>
          <w:rFonts w:ascii="Arial" w:hAnsi="Arial" w:cs="Arial"/>
          <w:sz w:val="16"/>
          <w:szCs w:val="16"/>
        </w:rPr>
        <w:t>е</w:t>
      </w:r>
      <w:r w:rsidRPr="00204913">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204913">
        <w:rPr>
          <w:rFonts w:ascii="Arial" w:hAnsi="Arial" w:cs="Arial"/>
          <w:sz w:val="16"/>
          <w:szCs w:val="16"/>
        </w:rPr>
        <w:t>а</w:t>
      </w:r>
      <w:r w:rsidRPr="00204913">
        <w:rPr>
          <w:rFonts w:ascii="Arial" w:hAnsi="Arial" w:cs="Arial"/>
          <w:sz w:val="16"/>
          <w:szCs w:val="16"/>
        </w:rPr>
        <w:t>тиве;</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204913">
        <w:rPr>
          <w:rFonts w:ascii="Arial" w:hAnsi="Arial" w:cs="Arial"/>
          <w:sz w:val="16"/>
          <w:szCs w:val="16"/>
        </w:rPr>
        <w:t>а</w:t>
      </w:r>
      <w:r w:rsidRPr="00204913">
        <w:rPr>
          <w:rFonts w:ascii="Arial" w:hAnsi="Arial" w:cs="Arial"/>
          <w:sz w:val="16"/>
          <w:szCs w:val="16"/>
        </w:rPr>
        <w:t>ции, предоставляемых в результате предоставления таких услуг, включенных в п</w:t>
      </w:r>
      <w:r w:rsidRPr="00204913">
        <w:rPr>
          <w:rFonts w:ascii="Arial" w:hAnsi="Arial" w:cs="Arial"/>
          <w:sz w:val="16"/>
          <w:szCs w:val="16"/>
        </w:rPr>
        <w:t>е</w:t>
      </w:r>
      <w:r w:rsidRPr="00204913">
        <w:rPr>
          <w:rFonts w:ascii="Arial" w:hAnsi="Arial" w:cs="Arial"/>
          <w:sz w:val="16"/>
          <w:szCs w:val="16"/>
        </w:rPr>
        <w:t xml:space="preserve">речни, указанные в </w:t>
      </w:r>
      <w:hyperlink r:id="rId113" w:history="1">
        <w:r w:rsidRPr="00204913">
          <w:rPr>
            <w:rFonts w:ascii="Arial" w:hAnsi="Arial" w:cs="Arial"/>
            <w:sz w:val="16"/>
            <w:szCs w:val="16"/>
          </w:rPr>
          <w:t>части 1 статьи 9</w:t>
        </w:r>
      </w:hyperlink>
      <w:r w:rsidRPr="00204913">
        <w:rPr>
          <w:rFonts w:ascii="Arial" w:hAnsi="Arial" w:cs="Arial"/>
          <w:sz w:val="16"/>
          <w:szCs w:val="16"/>
        </w:rPr>
        <w:t xml:space="preserve"> Федерального закона  № 210-ФЗ;</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204913">
        <w:rPr>
          <w:rFonts w:ascii="Arial" w:hAnsi="Arial" w:cs="Arial"/>
          <w:sz w:val="16"/>
          <w:szCs w:val="16"/>
        </w:rPr>
        <w:t>е</w:t>
      </w:r>
      <w:r w:rsidRPr="00204913">
        <w:rPr>
          <w:rFonts w:ascii="Arial" w:hAnsi="Arial" w:cs="Arial"/>
          <w:sz w:val="16"/>
          <w:szCs w:val="16"/>
        </w:rPr>
        <w:t>дующих случ</w:t>
      </w:r>
      <w:r w:rsidRPr="00204913">
        <w:rPr>
          <w:rFonts w:ascii="Arial" w:hAnsi="Arial" w:cs="Arial"/>
          <w:sz w:val="16"/>
          <w:szCs w:val="16"/>
        </w:rPr>
        <w:t>а</w:t>
      </w:r>
      <w:r w:rsidRPr="00204913">
        <w:rPr>
          <w:rFonts w:ascii="Arial" w:hAnsi="Arial" w:cs="Arial"/>
          <w:sz w:val="16"/>
          <w:szCs w:val="16"/>
        </w:rPr>
        <w:t>ев:</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204913">
        <w:rPr>
          <w:rFonts w:ascii="Arial" w:hAnsi="Arial" w:cs="Arial"/>
          <w:sz w:val="16"/>
          <w:szCs w:val="16"/>
        </w:rPr>
        <w:t>а</w:t>
      </w:r>
      <w:r w:rsidRPr="00204913">
        <w:rPr>
          <w:rFonts w:ascii="Arial" w:hAnsi="Arial" w:cs="Arial"/>
          <w:sz w:val="16"/>
          <w:szCs w:val="16"/>
        </w:rPr>
        <w:t>явления о предоставлении государственной или муниципальной усл</w:t>
      </w:r>
      <w:r w:rsidRPr="00204913">
        <w:rPr>
          <w:rFonts w:ascii="Arial" w:hAnsi="Arial" w:cs="Arial"/>
          <w:sz w:val="16"/>
          <w:szCs w:val="16"/>
        </w:rPr>
        <w:t>у</w:t>
      </w:r>
      <w:r w:rsidRPr="00204913">
        <w:rPr>
          <w:rFonts w:ascii="Arial" w:hAnsi="Arial" w:cs="Arial"/>
          <w:sz w:val="16"/>
          <w:szCs w:val="16"/>
        </w:rPr>
        <w:t>ги;</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204913">
        <w:rPr>
          <w:rFonts w:ascii="Arial" w:hAnsi="Arial" w:cs="Arial"/>
          <w:sz w:val="16"/>
          <w:szCs w:val="16"/>
        </w:rPr>
        <w:t>в</w:t>
      </w:r>
      <w:r w:rsidRPr="00204913">
        <w:rPr>
          <w:rFonts w:ascii="Arial" w:hAnsi="Arial" w:cs="Arial"/>
          <w:sz w:val="16"/>
          <w:szCs w:val="16"/>
        </w:rPr>
        <w:t>ленный ранее комплект докуме</w:t>
      </w:r>
      <w:r w:rsidRPr="00204913">
        <w:rPr>
          <w:rFonts w:ascii="Arial" w:hAnsi="Arial" w:cs="Arial"/>
          <w:sz w:val="16"/>
          <w:szCs w:val="16"/>
        </w:rPr>
        <w:t>н</w:t>
      </w:r>
      <w:r w:rsidRPr="00204913">
        <w:rPr>
          <w:rFonts w:ascii="Arial" w:hAnsi="Arial" w:cs="Arial"/>
          <w:sz w:val="16"/>
          <w:szCs w:val="16"/>
        </w:rPr>
        <w:t>тов;</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204913">
        <w:rPr>
          <w:rFonts w:ascii="Arial" w:hAnsi="Arial" w:cs="Arial"/>
          <w:sz w:val="16"/>
          <w:szCs w:val="16"/>
        </w:rPr>
        <w:t>с</w:t>
      </w:r>
      <w:r w:rsidRPr="00204913">
        <w:rPr>
          <w:rFonts w:ascii="Arial" w:hAnsi="Arial" w:cs="Arial"/>
          <w:sz w:val="16"/>
          <w:szCs w:val="16"/>
        </w:rPr>
        <w:t>тавления муниципальной услуги, либо в предоставлении муниципальной у</w:t>
      </w:r>
      <w:r w:rsidRPr="00204913">
        <w:rPr>
          <w:rFonts w:ascii="Arial" w:hAnsi="Arial" w:cs="Arial"/>
          <w:sz w:val="16"/>
          <w:szCs w:val="16"/>
        </w:rPr>
        <w:t>с</w:t>
      </w:r>
      <w:r w:rsidRPr="00204913">
        <w:rPr>
          <w:rFonts w:ascii="Arial" w:hAnsi="Arial" w:cs="Arial"/>
          <w:sz w:val="16"/>
          <w:szCs w:val="16"/>
        </w:rPr>
        <w:t>луги;</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204913">
        <w:rPr>
          <w:rFonts w:ascii="Arial" w:hAnsi="Arial" w:cs="Arial"/>
          <w:sz w:val="16"/>
          <w:szCs w:val="16"/>
        </w:rPr>
        <w:t>е</w:t>
      </w:r>
      <w:r w:rsidRPr="00204913">
        <w:rPr>
          <w:rFonts w:ascii="Arial" w:hAnsi="Arial" w:cs="Arial"/>
          <w:sz w:val="16"/>
          <w:szCs w:val="16"/>
        </w:rPr>
        <w:t>го муниципальную услугу, муниципального служащего, работника многофункциональн</w:t>
      </w:r>
      <w:r w:rsidRPr="00204913">
        <w:rPr>
          <w:rFonts w:ascii="Arial" w:hAnsi="Arial" w:cs="Arial"/>
          <w:sz w:val="16"/>
          <w:szCs w:val="16"/>
        </w:rPr>
        <w:t>о</w:t>
      </w:r>
      <w:r w:rsidRPr="00204913">
        <w:rPr>
          <w:rFonts w:ascii="Arial" w:hAnsi="Arial" w:cs="Arial"/>
          <w:sz w:val="16"/>
          <w:szCs w:val="16"/>
        </w:rPr>
        <w:t xml:space="preserve">го центра, работника организации, предусмотренной </w:t>
      </w:r>
      <w:hyperlink r:id="rId114" w:history="1">
        <w:r w:rsidRPr="00204913">
          <w:rPr>
            <w:rFonts w:ascii="Arial" w:hAnsi="Arial" w:cs="Arial"/>
            <w:sz w:val="16"/>
            <w:szCs w:val="16"/>
          </w:rPr>
          <w:t>частью 1.1 статьи 16</w:t>
        </w:r>
      </w:hyperlink>
      <w:r w:rsidRPr="00204913">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204913">
        <w:rPr>
          <w:rFonts w:ascii="Arial" w:hAnsi="Arial" w:cs="Arial"/>
          <w:sz w:val="16"/>
          <w:szCs w:val="16"/>
        </w:rPr>
        <w:t>и</w:t>
      </w:r>
      <w:r w:rsidRPr="00204913">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204913">
        <w:rPr>
          <w:rFonts w:ascii="Arial" w:hAnsi="Arial" w:cs="Arial"/>
          <w:sz w:val="16"/>
          <w:szCs w:val="16"/>
        </w:rPr>
        <w:t>ь</w:t>
      </w:r>
      <w:r w:rsidRPr="00204913">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204913">
        <w:rPr>
          <w:rFonts w:ascii="Arial" w:hAnsi="Arial" w:cs="Arial"/>
          <w:sz w:val="16"/>
          <w:szCs w:val="16"/>
        </w:rPr>
        <w:t>и</w:t>
      </w:r>
      <w:r w:rsidRPr="00204913">
        <w:rPr>
          <w:rFonts w:ascii="Arial" w:hAnsi="Arial" w:cs="Arial"/>
          <w:sz w:val="16"/>
          <w:szCs w:val="16"/>
        </w:rPr>
        <w:t xml:space="preserve">ципальной услуги, либо руководителя организации, предусмотренной </w:t>
      </w:r>
      <w:hyperlink r:id="rId115" w:history="1">
        <w:r w:rsidRPr="00204913">
          <w:rPr>
            <w:rFonts w:ascii="Arial" w:hAnsi="Arial" w:cs="Arial"/>
            <w:sz w:val="16"/>
            <w:szCs w:val="16"/>
          </w:rPr>
          <w:t>частью 1.1 статьи 16</w:t>
        </w:r>
      </w:hyperlink>
      <w:r w:rsidRPr="00204913">
        <w:rPr>
          <w:rFonts w:ascii="Arial" w:hAnsi="Arial" w:cs="Arial"/>
          <w:sz w:val="16"/>
          <w:szCs w:val="16"/>
        </w:rPr>
        <w:t xml:space="preserve"> Федерал</w:t>
      </w:r>
      <w:r w:rsidRPr="00204913">
        <w:rPr>
          <w:rFonts w:ascii="Arial" w:hAnsi="Arial" w:cs="Arial"/>
          <w:sz w:val="16"/>
          <w:szCs w:val="16"/>
        </w:rPr>
        <w:t>ь</w:t>
      </w:r>
      <w:r w:rsidRPr="00204913">
        <w:rPr>
          <w:rFonts w:ascii="Arial" w:hAnsi="Arial" w:cs="Arial"/>
          <w:sz w:val="16"/>
          <w:szCs w:val="16"/>
        </w:rPr>
        <w:t>ного закона № 210-ФЗ, уведомляется заявитель, а также приносятся извинения за доставленные н</w:t>
      </w:r>
      <w:r w:rsidRPr="00204913">
        <w:rPr>
          <w:rFonts w:ascii="Arial" w:hAnsi="Arial" w:cs="Arial"/>
          <w:sz w:val="16"/>
          <w:szCs w:val="16"/>
        </w:rPr>
        <w:t>е</w:t>
      </w:r>
      <w:r w:rsidRPr="00204913">
        <w:rPr>
          <w:rFonts w:ascii="Arial" w:hAnsi="Arial" w:cs="Arial"/>
          <w:sz w:val="16"/>
          <w:szCs w:val="16"/>
        </w:rPr>
        <w:t>удобства.»;</w:t>
      </w:r>
    </w:p>
    <w:p w:rsidR="001269B7" w:rsidRPr="00204913" w:rsidRDefault="001269B7" w:rsidP="001269B7">
      <w:pPr>
        <w:ind w:firstLine="142"/>
        <w:jc w:val="both"/>
        <w:rPr>
          <w:rFonts w:ascii="Arial" w:hAnsi="Arial" w:cs="Arial"/>
          <w:sz w:val="16"/>
          <w:szCs w:val="16"/>
        </w:rPr>
      </w:pPr>
      <w:r w:rsidRPr="00204913">
        <w:rPr>
          <w:rFonts w:ascii="Arial" w:hAnsi="Arial" w:cs="Arial"/>
          <w:sz w:val="16"/>
          <w:szCs w:val="16"/>
          <w:lang w:eastAsia="en-US"/>
        </w:rPr>
        <w:t>1.2.</w:t>
      </w:r>
      <w:r w:rsidRPr="00204913">
        <w:rPr>
          <w:rFonts w:ascii="Arial" w:hAnsi="Arial" w:cs="Arial"/>
          <w:sz w:val="16"/>
          <w:szCs w:val="16"/>
        </w:rPr>
        <w:t xml:space="preserve"> Дополнить подпункт 5.2 пункта 5 абзацем следующего содерж</w:t>
      </w:r>
      <w:r w:rsidRPr="00204913">
        <w:rPr>
          <w:rFonts w:ascii="Arial" w:hAnsi="Arial" w:cs="Arial"/>
          <w:sz w:val="16"/>
          <w:szCs w:val="16"/>
        </w:rPr>
        <w:t>а</w:t>
      </w:r>
      <w:r w:rsidRPr="00204913">
        <w:rPr>
          <w:rFonts w:ascii="Arial" w:hAnsi="Arial" w:cs="Arial"/>
          <w:sz w:val="16"/>
          <w:szCs w:val="16"/>
        </w:rPr>
        <w:t>ния:</w:t>
      </w:r>
    </w:p>
    <w:p w:rsidR="001269B7" w:rsidRPr="00204913" w:rsidRDefault="001269B7" w:rsidP="001269B7">
      <w:pPr>
        <w:widowControl w:val="0"/>
        <w:autoSpaceDE w:val="0"/>
        <w:autoSpaceDN w:val="0"/>
        <w:adjustRightInd w:val="0"/>
        <w:ind w:firstLine="142"/>
        <w:jc w:val="both"/>
        <w:rPr>
          <w:rFonts w:ascii="Arial" w:hAnsi="Arial" w:cs="Arial"/>
          <w:sz w:val="16"/>
          <w:szCs w:val="16"/>
        </w:rPr>
      </w:pPr>
      <w:r w:rsidRPr="00204913">
        <w:rPr>
          <w:rFonts w:ascii="Arial" w:hAnsi="Arial" w:cs="Arial"/>
          <w:sz w:val="16"/>
          <w:szCs w:val="16"/>
          <w:lang w:eastAsia="en-US"/>
        </w:rPr>
        <w:t>«</w:t>
      </w:r>
      <w:r w:rsidRPr="00204913">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204913">
        <w:rPr>
          <w:rFonts w:ascii="Arial" w:hAnsi="Arial" w:cs="Arial"/>
          <w:sz w:val="16"/>
          <w:szCs w:val="16"/>
        </w:rPr>
        <w:t>о</w:t>
      </w:r>
      <w:r w:rsidRPr="00204913">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204913">
        <w:rPr>
          <w:rFonts w:ascii="Arial" w:hAnsi="Arial" w:cs="Arial"/>
          <w:sz w:val="16"/>
          <w:szCs w:val="16"/>
        </w:rPr>
        <w:t>в</w:t>
      </w:r>
      <w:r w:rsidRPr="00204913">
        <w:rPr>
          <w:rFonts w:ascii="Arial" w:hAnsi="Arial" w:cs="Arial"/>
          <w:sz w:val="16"/>
          <w:szCs w:val="16"/>
        </w:rPr>
        <w:t>лении муниципальной услуги, за исключением случаев, предусмо</w:t>
      </w:r>
      <w:r w:rsidRPr="00204913">
        <w:rPr>
          <w:rFonts w:ascii="Arial" w:hAnsi="Arial" w:cs="Arial"/>
          <w:sz w:val="16"/>
          <w:szCs w:val="16"/>
        </w:rPr>
        <w:t>т</w:t>
      </w:r>
      <w:r w:rsidRPr="00204913">
        <w:rPr>
          <w:rFonts w:ascii="Arial" w:hAnsi="Arial" w:cs="Arial"/>
          <w:sz w:val="16"/>
          <w:szCs w:val="16"/>
        </w:rPr>
        <w:t xml:space="preserve">ренных </w:t>
      </w:r>
      <w:hyperlink r:id="rId116" w:history="1">
        <w:r w:rsidRPr="00204913">
          <w:rPr>
            <w:rFonts w:ascii="Arial" w:hAnsi="Arial" w:cs="Arial"/>
            <w:sz w:val="16"/>
            <w:szCs w:val="16"/>
          </w:rPr>
          <w:t>пунктом 4 части 1 статьи 7</w:t>
        </w:r>
      </w:hyperlink>
      <w:r w:rsidRPr="00204913">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204913">
        <w:rPr>
          <w:rFonts w:ascii="Arial" w:hAnsi="Arial" w:cs="Arial"/>
          <w:sz w:val="16"/>
          <w:szCs w:val="16"/>
        </w:rPr>
        <w:t>о</w:t>
      </w:r>
      <w:r w:rsidRPr="00204913">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7" w:history="1">
        <w:r w:rsidRPr="00204913">
          <w:rPr>
            <w:rFonts w:ascii="Arial" w:hAnsi="Arial" w:cs="Arial"/>
            <w:sz w:val="16"/>
            <w:szCs w:val="16"/>
          </w:rPr>
          <w:t>частью 1.3 статьи 16</w:t>
        </w:r>
      </w:hyperlink>
      <w:r w:rsidRPr="00204913">
        <w:rPr>
          <w:rFonts w:ascii="Arial" w:hAnsi="Arial" w:cs="Arial"/>
          <w:sz w:val="16"/>
          <w:szCs w:val="16"/>
        </w:rPr>
        <w:t xml:space="preserve"> Федерального з</w:t>
      </w:r>
      <w:r w:rsidRPr="00204913">
        <w:rPr>
          <w:rFonts w:ascii="Arial" w:hAnsi="Arial" w:cs="Arial"/>
          <w:sz w:val="16"/>
          <w:szCs w:val="16"/>
        </w:rPr>
        <w:t>а</w:t>
      </w:r>
      <w:r w:rsidRPr="00204913">
        <w:rPr>
          <w:rFonts w:ascii="Arial" w:hAnsi="Arial" w:cs="Arial"/>
          <w:sz w:val="16"/>
          <w:szCs w:val="16"/>
        </w:rPr>
        <w:t>кона № 210-ФЗ.»;</w:t>
      </w:r>
    </w:p>
    <w:p w:rsidR="001269B7" w:rsidRPr="00204913" w:rsidRDefault="001269B7" w:rsidP="001269B7">
      <w:pPr>
        <w:ind w:firstLine="142"/>
        <w:jc w:val="both"/>
        <w:rPr>
          <w:rFonts w:ascii="Arial" w:hAnsi="Arial" w:cs="Arial"/>
          <w:sz w:val="16"/>
          <w:szCs w:val="16"/>
        </w:rPr>
      </w:pPr>
      <w:r w:rsidRPr="00204913">
        <w:rPr>
          <w:rFonts w:ascii="Arial" w:hAnsi="Arial" w:cs="Arial"/>
          <w:sz w:val="16"/>
          <w:szCs w:val="16"/>
        </w:rPr>
        <w:t>1.3. Изложить подпункт 5.7 пункта 5 в редакции:</w:t>
      </w:r>
    </w:p>
    <w:p w:rsidR="001269B7" w:rsidRPr="00204913" w:rsidRDefault="001269B7" w:rsidP="001269B7">
      <w:pPr>
        <w:autoSpaceDE w:val="0"/>
        <w:autoSpaceDN w:val="0"/>
        <w:adjustRightInd w:val="0"/>
        <w:ind w:firstLine="142"/>
        <w:jc w:val="both"/>
        <w:rPr>
          <w:rFonts w:ascii="Arial" w:hAnsi="Arial" w:cs="Arial"/>
          <w:iCs/>
          <w:sz w:val="16"/>
          <w:szCs w:val="16"/>
        </w:rPr>
      </w:pPr>
      <w:r w:rsidRPr="00204913">
        <w:rPr>
          <w:rFonts w:ascii="Arial" w:hAnsi="Arial" w:cs="Arial"/>
          <w:sz w:val="16"/>
          <w:szCs w:val="16"/>
          <w:lang w:eastAsia="en-US"/>
        </w:rPr>
        <w:t xml:space="preserve">«5.7. </w:t>
      </w:r>
      <w:r w:rsidRPr="00204913">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204913">
        <w:rPr>
          <w:rFonts w:ascii="Arial" w:eastAsia="Calibri" w:hAnsi="Arial" w:cs="Arial"/>
          <w:iCs/>
          <w:sz w:val="16"/>
          <w:szCs w:val="16"/>
        </w:rPr>
        <w:t>а</w:t>
      </w:r>
      <w:r w:rsidRPr="00204913">
        <w:rPr>
          <w:rFonts w:ascii="Arial" w:eastAsia="Calibri" w:hAnsi="Arial" w:cs="Arial"/>
          <w:iCs/>
          <w:sz w:val="16"/>
          <w:szCs w:val="16"/>
        </w:rPr>
        <w:t>лобы.</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 xml:space="preserve">В случае признания жалобы подлежащей удовлетворению в ответе заявителю, указанном </w:t>
      </w:r>
      <w:r w:rsidRPr="00204913">
        <w:rPr>
          <w:rFonts w:ascii="Arial" w:eastAsia="Calibri" w:hAnsi="Arial" w:cs="Arial"/>
          <w:iCs/>
          <w:sz w:val="16"/>
          <w:szCs w:val="16"/>
        </w:rPr>
        <w:t>в подпункте 5.6 пункта 5 административного ре</w:t>
      </w:r>
      <w:r w:rsidRPr="00204913">
        <w:rPr>
          <w:rFonts w:ascii="Arial" w:eastAsia="Calibri" w:hAnsi="Arial" w:cs="Arial"/>
          <w:iCs/>
          <w:sz w:val="16"/>
          <w:szCs w:val="16"/>
        </w:rPr>
        <w:t>г</w:t>
      </w:r>
      <w:r w:rsidRPr="00204913">
        <w:rPr>
          <w:rFonts w:ascii="Arial" w:eastAsia="Calibri" w:hAnsi="Arial" w:cs="Arial"/>
          <w:iCs/>
          <w:sz w:val="16"/>
          <w:szCs w:val="16"/>
        </w:rPr>
        <w:t>ламента</w:t>
      </w:r>
      <w:r w:rsidRPr="00204913">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204913">
        <w:rPr>
          <w:rFonts w:ascii="Arial" w:hAnsi="Arial" w:cs="Arial"/>
          <w:sz w:val="16"/>
          <w:szCs w:val="16"/>
        </w:rPr>
        <w:t>е</w:t>
      </w:r>
      <w:r w:rsidRPr="00204913">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204913">
        <w:rPr>
          <w:rFonts w:ascii="Arial" w:hAnsi="Arial" w:cs="Arial"/>
          <w:sz w:val="16"/>
          <w:szCs w:val="16"/>
        </w:rPr>
        <w:t>т</w:t>
      </w:r>
      <w:r w:rsidRPr="00204913">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204913">
        <w:rPr>
          <w:rFonts w:ascii="Arial" w:hAnsi="Arial" w:cs="Arial"/>
          <w:sz w:val="16"/>
          <w:szCs w:val="16"/>
        </w:rPr>
        <w:t>у</w:t>
      </w:r>
      <w:r w:rsidRPr="00204913">
        <w:rPr>
          <w:rFonts w:ascii="Arial" w:hAnsi="Arial" w:cs="Arial"/>
          <w:sz w:val="16"/>
          <w:szCs w:val="16"/>
        </w:rPr>
        <w:t>ги.</w:t>
      </w:r>
    </w:p>
    <w:p w:rsidR="001269B7" w:rsidRPr="00204913" w:rsidRDefault="001269B7" w:rsidP="001269B7">
      <w:pPr>
        <w:autoSpaceDE w:val="0"/>
        <w:autoSpaceDN w:val="0"/>
        <w:adjustRightInd w:val="0"/>
        <w:ind w:firstLine="142"/>
        <w:jc w:val="both"/>
        <w:rPr>
          <w:rFonts w:ascii="Arial" w:hAnsi="Arial" w:cs="Arial"/>
          <w:sz w:val="16"/>
          <w:szCs w:val="16"/>
        </w:rPr>
      </w:pPr>
      <w:r w:rsidRPr="00204913">
        <w:rPr>
          <w:rFonts w:ascii="Arial" w:hAnsi="Arial" w:cs="Arial"/>
          <w:sz w:val="16"/>
          <w:szCs w:val="16"/>
        </w:rPr>
        <w:t xml:space="preserve">В случае признания жалобы не подлежащей удовлетворению в ответе заявителю, указанном </w:t>
      </w:r>
      <w:r w:rsidRPr="00204913">
        <w:rPr>
          <w:rFonts w:ascii="Arial" w:eastAsia="Calibri" w:hAnsi="Arial" w:cs="Arial"/>
          <w:iCs/>
          <w:sz w:val="16"/>
          <w:szCs w:val="16"/>
        </w:rPr>
        <w:t>в подпункте 5.6 пункта 5 административного регл</w:t>
      </w:r>
      <w:r w:rsidRPr="00204913">
        <w:rPr>
          <w:rFonts w:ascii="Arial" w:eastAsia="Calibri" w:hAnsi="Arial" w:cs="Arial"/>
          <w:iCs/>
          <w:sz w:val="16"/>
          <w:szCs w:val="16"/>
        </w:rPr>
        <w:t>а</w:t>
      </w:r>
      <w:r w:rsidRPr="00204913">
        <w:rPr>
          <w:rFonts w:ascii="Arial" w:eastAsia="Calibri" w:hAnsi="Arial" w:cs="Arial"/>
          <w:iCs/>
          <w:sz w:val="16"/>
          <w:szCs w:val="16"/>
        </w:rPr>
        <w:t>мента</w:t>
      </w:r>
      <w:r w:rsidRPr="00204913">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204913">
        <w:rPr>
          <w:rFonts w:ascii="Arial" w:hAnsi="Arial" w:cs="Arial"/>
          <w:sz w:val="16"/>
          <w:szCs w:val="16"/>
        </w:rPr>
        <w:t>е</w:t>
      </w:r>
      <w:r w:rsidRPr="00204913">
        <w:rPr>
          <w:rFonts w:ascii="Arial" w:hAnsi="Arial" w:cs="Arial"/>
          <w:sz w:val="16"/>
          <w:szCs w:val="16"/>
        </w:rPr>
        <w:t>ния.».</w:t>
      </w:r>
    </w:p>
    <w:p w:rsidR="001269B7" w:rsidRPr="00204913" w:rsidRDefault="001269B7" w:rsidP="001269B7">
      <w:pPr>
        <w:tabs>
          <w:tab w:val="left" w:pos="3560"/>
        </w:tabs>
        <w:ind w:firstLine="142"/>
        <w:jc w:val="both"/>
        <w:rPr>
          <w:rFonts w:ascii="Arial" w:hAnsi="Arial" w:cs="Arial"/>
          <w:b/>
          <w:color w:val="000000"/>
          <w:sz w:val="16"/>
          <w:szCs w:val="16"/>
        </w:rPr>
      </w:pPr>
      <w:r w:rsidRPr="0020491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04913">
        <w:rPr>
          <w:rFonts w:ascii="Arial" w:hAnsi="Arial" w:cs="Arial"/>
          <w:sz w:val="16"/>
          <w:szCs w:val="16"/>
        </w:rPr>
        <w:t>ь</w:t>
      </w:r>
      <w:r w:rsidRPr="00204913">
        <w:rPr>
          <w:rFonts w:ascii="Arial" w:hAnsi="Arial" w:cs="Arial"/>
          <w:sz w:val="16"/>
          <w:szCs w:val="16"/>
        </w:rPr>
        <w:t>ного района в сети «И</w:t>
      </w:r>
      <w:r w:rsidRPr="00204913">
        <w:rPr>
          <w:rFonts w:ascii="Arial" w:hAnsi="Arial" w:cs="Arial"/>
          <w:sz w:val="16"/>
          <w:szCs w:val="16"/>
        </w:rPr>
        <w:t>н</w:t>
      </w:r>
      <w:r w:rsidRPr="00204913">
        <w:rPr>
          <w:rFonts w:ascii="Arial" w:hAnsi="Arial" w:cs="Arial"/>
          <w:sz w:val="16"/>
          <w:szCs w:val="16"/>
        </w:rPr>
        <w:t>тернет».</w:t>
      </w:r>
    </w:p>
    <w:p w:rsidR="001269B7" w:rsidRPr="00204913" w:rsidRDefault="001269B7" w:rsidP="001269B7">
      <w:pPr>
        <w:ind w:left="709" w:hanging="709"/>
        <w:rPr>
          <w:rFonts w:ascii="Arial" w:hAnsi="Arial" w:cs="Arial"/>
          <w:b/>
          <w:sz w:val="16"/>
          <w:szCs w:val="16"/>
        </w:rPr>
      </w:pPr>
      <w:r w:rsidRPr="00204913">
        <w:rPr>
          <w:rFonts w:ascii="Arial" w:hAnsi="Arial" w:cs="Arial"/>
          <w:b/>
          <w:sz w:val="16"/>
          <w:szCs w:val="16"/>
        </w:rPr>
        <w:t>Первый заместитель Главы</w:t>
      </w:r>
    </w:p>
    <w:p w:rsidR="001269B7" w:rsidRDefault="001269B7" w:rsidP="001269B7">
      <w:pPr>
        <w:ind w:left="709" w:hanging="709"/>
        <w:rPr>
          <w:rFonts w:ascii="Arial" w:hAnsi="Arial" w:cs="Arial"/>
          <w:color w:val="000000"/>
          <w:sz w:val="16"/>
          <w:szCs w:val="16"/>
        </w:rPr>
      </w:pPr>
      <w:r w:rsidRPr="00204913">
        <w:rPr>
          <w:rFonts w:ascii="Arial" w:hAnsi="Arial" w:cs="Arial"/>
          <w:b/>
          <w:sz w:val="16"/>
          <w:szCs w:val="16"/>
        </w:rPr>
        <w:t>администрации муниципального</w:t>
      </w:r>
      <w:r>
        <w:rPr>
          <w:rFonts w:ascii="Arial" w:hAnsi="Arial" w:cs="Arial"/>
          <w:b/>
          <w:sz w:val="16"/>
          <w:szCs w:val="16"/>
        </w:rPr>
        <w:t xml:space="preserve"> </w:t>
      </w:r>
      <w:r w:rsidRPr="00204913">
        <w:rPr>
          <w:rFonts w:ascii="Arial" w:hAnsi="Arial" w:cs="Arial"/>
          <w:b/>
          <w:sz w:val="16"/>
          <w:szCs w:val="16"/>
        </w:rPr>
        <w:t>района</w:t>
      </w:r>
      <w:r w:rsidRPr="00204913">
        <w:rPr>
          <w:rFonts w:ascii="Arial" w:hAnsi="Arial" w:cs="Arial"/>
          <w:b/>
          <w:sz w:val="16"/>
          <w:szCs w:val="16"/>
        </w:rPr>
        <w:tab/>
        <w:t>О.Я.Рудина</w:t>
      </w:r>
    </w:p>
    <w:p w:rsidR="003B3CAB" w:rsidRDefault="003B3CAB" w:rsidP="00CF5CD5">
      <w:pPr>
        <w:pStyle w:val="2"/>
        <w:rPr>
          <w:rFonts w:ascii="Arial" w:hAnsi="Arial" w:cs="Arial"/>
          <w:color w:val="000000"/>
          <w:sz w:val="16"/>
          <w:szCs w:val="16"/>
          <w:lang w:val="ru-RU"/>
        </w:rPr>
      </w:pPr>
    </w:p>
    <w:p w:rsidR="00CF5CD5" w:rsidRPr="001C7B26" w:rsidRDefault="00CF5CD5" w:rsidP="00CF5CD5">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CF5CD5" w:rsidRPr="001C7B26" w:rsidRDefault="00CF5CD5" w:rsidP="00CF5CD5">
      <w:pPr>
        <w:pStyle w:val="3"/>
        <w:rPr>
          <w:rFonts w:ascii="Arial" w:hAnsi="Arial" w:cs="Arial"/>
          <w:sz w:val="16"/>
          <w:szCs w:val="16"/>
        </w:rPr>
      </w:pPr>
      <w:r w:rsidRPr="001C7B26">
        <w:rPr>
          <w:rFonts w:ascii="Arial" w:hAnsi="Arial" w:cs="Arial"/>
          <w:sz w:val="16"/>
          <w:szCs w:val="16"/>
        </w:rPr>
        <w:t>П О С Т А Н О В Л Е Н И Е</w:t>
      </w:r>
    </w:p>
    <w:p w:rsidR="001269B7" w:rsidRDefault="00CF5CD5" w:rsidP="00CF5CD5">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96</w:t>
      </w:r>
    </w:p>
    <w:p w:rsidR="00CF5CD5" w:rsidRPr="00CF5CD5" w:rsidRDefault="00CF5CD5" w:rsidP="000002D4">
      <w:pPr>
        <w:pStyle w:val="ConsPlusTitle"/>
        <w:widowControl/>
        <w:jc w:val="center"/>
        <w:rPr>
          <w:rFonts w:ascii="Arial" w:hAnsi="Arial" w:cs="Arial"/>
          <w:color w:val="000000"/>
          <w:sz w:val="16"/>
          <w:szCs w:val="16"/>
        </w:rPr>
      </w:pPr>
      <w:r w:rsidRPr="00CF5CD5">
        <w:rPr>
          <w:rFonts w:ascii="Arial" w:hAnsi="Arial" w:cs="Arial"/>
          <w:bCs w:val="0"/>
          <w:sz w:val="16"/>
          <w:szCs w:val="16"/>
        </w:rPr>
        <w:t xml:space="preserve">О внесении изменений в административный </w:t>
      </w:r>
      <w:r w:rsidRPr="00CF5CD5">
        <w:rPr>
          <w:rFonts w:ascii="Arial" w:hAnsi="Arial" w:cs="Arial"/>
          <w:color w:val="000000"/>
          <w:sz w:val="16"/>
          <w:szCs w:val="16"/>
        </w:rPr>
        <w:t xml:space="preserve">регламент предоставления муниципальной услуги </w:t>
      </w:r>
    </w:p>
    <w:p w:rsidR="00CF5CD5" w:rsidRPr="00CF5CD5" w:rsidRDefault="00CF5CD5" w:rsidP="000002D4">
      <w:pPr>
        <w:tabs>
          <w:tab w:val="left" w:pos="3560"/>
        </w:tabs>
        <w:jc w:val="center"/>
        <w:rPr>
          <w:rFonts w:ascii="Arial" w:hAnsi="Arial" w:cs="Arial"/>
          <w:b/>
          <w:color w:val="000000"/>
          <w:sz w:val="16"/>
          <w:szCs w:val="16"/>
        </w:rPr>
      </w:pPr>
      <w:r w:rsidRPr="00CF5CD5">
        <w:rPr>
          <w:rFonts w:ascii="Arial" w:hAnsi="Arial" w:cs="Arial"/>
          <w:b/>
          <w:color w:val="000000"/>
          <w:sz w:val="16"/>
          <w:szCs w:val="16"/>
        </w:rPr>
        <w:lastRenderedPageBreak/>
        <w:t>«Предоставление земельного участка, государственная собственность на к</w:t>
      </w:r>
      <w:r w:rsidRPr="00CF5CD5">
        <w:rPr>
          <w:rFonts w:ascii="Arial" w:hAnsi="Arial" w:cs="Arial"/>
          <w:b/>
          <w:color w:val="000000"/>
          <w:sz w:val="16"/>
          <w:szCs w:val="16"/>
        </w:rPr>
        <w:t>о</w:t>
      </w:r>
      <w:r w:rsidRPr="00CF5CD5">
        <w:rPr>
          <w:rFonts w:ascii="Arial" w:hAnsi="Arial" w:cs="Arial"/>
          <w:b/>
          <w:color w:val="000000"/>
          <w:sz w:val="16"/>
          <w:szCs w:val="16"/>
        </w:rPr>
        <w:t>торый не разграничена, в собственность на торгах»</w:t>
      </w:r>
    </w:p>
    <w:p w:rsidR="00CF5CD5" w:rsidRPr="00B92E28" w:rsidRDefault="00CF5CD5" w:rsidP="00CF5CD5">
      <w:pPr>
        <w:widowControl w:val="0"/>
        <w:autoSpaceDE w:val="0"/>
        <w:autoSpaceDN w:val="0"/>
        <w:adjustRightInd w:val="0"/>
        <w:ind w:firstLine="142"/>
        <w:jc w:val="both"/>
        <w:rPr>
          <w:rFonts w:ascii="Arial" w:hAnsi="Arial" w:cs="Arial"/>
          <w:b/>
          <w:sz w:val="16"/>
          <w:szCs w:val="16"/>
        </w:rPr>
      </w:pPr>
      <w:r w:rsidRPr="00B92E28">
        <w:rPr>
          <w:rFonts w:ascii="Arial" w:hAnsi="Arial" w:cs="Arial"/>
          <w:sz w:val="16"/>
          <w:szCs w:val="16"/>
        </w:rPr>
        <w:t xml:space="preserve">В соответствии с </w:t>
      </w:r>
      <w:r w:rsidRPr="00CF5CD5">
        <w:rPr>
          <w:rFonts w:ascii="Arial" w:hAnsi="Arial" w:cs="Arial"/>
          <w:sz w:val="16"/>
          <w:szCs w:val="16"/>
        </w:rPr>
        <w:t xml:space="preserve">Федеральным </w:t>
      </w:r>
      <w:hyperlink r:id="rId118" w:history="1">
        <w:r w:rsidRPr="00CF5CD5">
          <w:rPr>
            <w:rStyle w:val="af"/>
            <w:rFonts w:ascii="Arial" w:hAnsi="Arial" w:cs="Arial"/>
            <w:color w:val="auto"/>
            <w:sz w:val="16"/>
            <w:szCs w:val="16"/>
            <w:u w:val="none"/>
          </w:rPr>
          <w:t>законом</w:t>
        </w:r>
      </w:hyperlink>
      <w:r w:rsidRPr="00CF5CD5">
        <w:rPr>
          <w:rFonts w:ascii="Arial" w:hAnsi="Arial" w:cs="Arial"/>
          <w:sz w:val="16"/>
          <w:szCs w:val="16"/>
        </w:rPr>
        <w:t xml:space="preserve"> от 27 июля 2010 года № 210-ФЗ «Об организации предоставления государственных и муниципальных у</w:t>
      </w:r>
      <w:r w:rsidRPr="00CF5CD5">
        <w:rPr>
          <w:rFonts w:ascii="Arial" w:hAnsi="Arial" w:cs="Arial"/>
          <w:sz w:val="16"/>
          <w:szCs w:val="16"/>
        </w:rPr>
        <w:t>с</w:t>
      </w:r>
      <w:r w:rsidRPr="00CF5CD5">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CF5CD5">
        <w:rPr>
          <w:rFonts w:ascii="Arial" w:hAnsi="Arial" w:cs="Arial"/>
          <w:sz w:val="16"/>
          <w:szCs w:val="16"/>
        </w:rPr>
        <w:t>у</w:t>
      </w:r>
      <w:r w:rsidRPr="00CF5CD5">
        <w:rPr>
          <w:rFonts w:ascii="Arial" w:hAnsi="Arial" w:cs="Arial"/>
          <w:sz w:val="16"/>
          <w:szCs w:val="16"/>
        </w:rPr>
        <w:t xml:space="preserve">дарственных и муниципальных услуг», </w:t>
      </w:r>
      <w:hyperlink r:id="rId119" w:history="1">
        <w:r w:rsidRPr="00CF5CD5">
          <w:rPr>
            <w:rStyle w:val="af"/>
            <w:rFonts w:ascii="Arial" w:hAnsi="Arial" w:cs="Arial"/>
            <w:color w:val="auto"/>
            <w:sz w:val="16"/>
            <w:szCs w:val="16"/>
            <w:u w:val="none"/>
          </w:rPr>
          <w:t>постановлением</w:t>
        </w:r>
      </w:hyperlink>
      <w:r w:rsidRPr="00B92E28">
        <w:rPr>
          <w:rFonts w:ascii="Arial" w:hAnsi="Arial" w:cs="Arial"/>
          <w:sz w:val="16"/>
          <w:szCs w:val="16"/>
        </w:rPr>
        <w:t xml:space="preserve"> Администрации Валдайского муниципального района от 30.09.2011 № 1550 «О ра</w:t>
      </w:r>
      <w:r w:rsidRPr="00B92E28">
        <w:rPr>
          <w:rFonts w:ascii="Arial" w:hAnsi="Arial" w:cs="Arial"/>
          <w:sz w:val="16"/>
          <w:szCs w:val="16"/>
        </w:rPr>
        <w:t>з</w:t>
      </w:r>
      <w:r w:rsidRPr="00B92E28">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w:t>
      </w:r>
      <w:r w:rsidRPr="00B92E28">
        <w:rPr>
          <w:rFonts w:ascii="Arial" w:hAnsi="Arial" w:cs="Arial"/>
          <w:sz w:val="16"/>
          <w:szCs w:val="16"/>
        </w:rPr>
        <w:t>и</w:t>
      </w:r>
      <w:r w:rsidRPr="00B92E28">
        <w:rPr>
          <w:rFonts w:ascii="Arial" w:hAnsi="Arial" w:cs="Arial"/>
          <w:sz w:val="16"/>
          <w:szCs w:val="16"/>
        </w:rPr>
        <w:t xml:space="preserve">ципального района </w:t>
      </w:r>
      <w:r w:rsidRPr="00B92E28">
        <w:rPr>
          <w:rFonts w:ascii="Arial" w:hAnsi="Arial" w:cs="Arial"/>
          <w:sz w:val="16"/>
          <w:szCs w:val="16"/>
        </w:rPr>
        <w:br/>
      </w:r>
      <w:r w:rsidRPr="00B92E28">
        <w:rPr>
          <w:rFonts w:ascii="Arial" w:hAnsi="Arial" w:cs="Arial"/>
          <w:b/>
          <w:caps/>
          <w:sz w:val="16"/>
          <w:szCs w:val="16"/>
        </w:rPr>
        <w:t>постано</w:t>
      </w:r>
      <w:r w:rsidRPr="00B92E28">
        <w:rPr>
          <w:rFonts w:ascii="Arial" w:hAnsi="Arial" w:cs="Arial"/>
          <w:b/>
          <w:caps/>
          <w:sz w:val="16"/>
          <w:szCs w:val="16"/>
        </w:rPr>
        <w:t>в</w:t>
      </w:r>
      <w:r w:rsidRPr="00B92E28">
        <w:rPr>
          <w:rFonts w:ascii="Arial" w:hAnsi="Arial" w:cs="Arial"/>
          <w:b/>
          <w:caps/>
          <w:sz w:val="16"/>
          <w:szCs w:val="16"/>
        </w:rPr>
        <w:t>ляет</w:t>
      </w:r>
      <w:r w:rsidRPr="00B92E28">
        <w:rPr>
          <w:rFonts w:ascii="Arial" w:hAnsi="Arial" w:cs="Arial"/>
          <w:b/>
          <w:sz w:val="16"/>
          <w:szCs w:val="16"/>
        </w:rPr>
        <w:t>:</w:t>
      </w:r>
    </w:p>
    <w:p w:rsidR="00CF5CD5" w:rsidRPr="00B92E28" w:rsidRDefault="00CF5CD5" w:rsidP="00CF5CD5">
      <w:pPr>
        <w:widowControl w:val="0"/>
        <w:autoSpaceDE w:val="0"/>
        <w:autoSpaceDN w:val="0"/>
        <w:adjustRightInd w:val="0"/>
        <w:ind w:right="-46" w:firstLine="142"/>
        <w:jc w:val="both"/>
        <w:rPr>
          <w:rFonts w:ascii="Arial" w:hAnsi="Arial" w:cs="Arial"/>
          <w:sz w:val="16"/>
          <w:szCs w:val="16"/>
        </w:rPr>
      </w:pPr>
      <w:r w:rsidRPr="00B92E28">
        <w:rPr>
          <w:rFonts w:ascii="Arial" w:hAnsi="Arial" w:cs="Arial"/>
          <w:sz w:val="16"/>
          <w:szCs w:val="16"/>
        </w:rPr>
        <w:t>1. Внести изменения в административный регламент предоставления муниципальной услуги «</w:t>
      </w:r>
      <w:r w:rsidRPr="00B92E28">
        <w:rPr>
          <w:rFonts w:ascii="Arial" w:hAnsi="Arial" w:cs="Arial"/>
          <w:sz w:val="16"/>
          <w:szCs w:val="16"/>
          <w:lang w:eastAsia="en-US"/>
        </w:rPr>
        <w:t>Предоставление земельного участка, госуда</w:t>
      </w:r>
      <w:r w:rsidRPr="00B92E28">
        <w:rPr>
          <w:rFonts w:ascii="Arial" w:hAnsi="Arial" w:cs="Arial"/>
          <w:sz w:val="16"/>
          <w:szCs w:val="16"/>
          <w:lang w:eastAsia="en-US"/>
        </w:rPr>
        <w:t>р</w:t>
      </w:r>
      <w:r w:rsidRPr="00B92E28">
        <w:rPr>
          <w:rFonts w:ascii="Arial" w:hAnsi="Arial" w:cs="Arial"/>
          <w:sz w:val="16"/>
          <w:szCs w:val="16"/>
          <w:lang w:eastAsia="en-US"/>
        </w:rPr>
        <w:t>ственная собственность на который не разграничена, в собственность на торгах</w:t>
      </w:r>
      <w:r w:rsidRPr="00B92E28">
        <w:rPr>
          <w:rFonts w:ascii="Arial" w:hAnsi="Arial" w:cs="Arial"/>
          <w:sz w:val="16"/>
          <w:szCs w:val="16"/>
        </w:rPr>
        <w:t>», утвержденный постановлением Администрации Валдайского муниципальн</w:t>
      </w:r>
      <w:r w:rsidRPr="00B92E28">
        <w:rPr>
          <w:rFonts w:ascii="Arial" w:hAnsi="Arial" w:cs="Arial"/>
          <w:sz w:val="16"/>
          <w:szCs w:val="16"/>
        </w:rPr>
        <w:t>о</w:t>
      </w:r>
      <w:r w:rsidRPr="00B92E28">
        <w:rPr>
          <w:rFonts w:ascii="Arial" w:hAnsi="Arial" w:cs="Arial"/>
          <w:sz w:val="16"/>
          <w:szCs w:val="16"/>
        </w:rPr>
        <w:t>го района от 29.02.2016 № 307:</w:t>
      </w:r>
    </w:p>
    <w:p w:rsidR="00CF5CD5" w:rsidRPr="00B92E28" w:rsidRDefault="00CF5CD5" w:rsidP="00CF5CD5">
      <w:pPr>
        <w:ind w:firstLine="142"/>
        <w:jc w:val="both"/>
        <w:rPr>
          <w:rFonts w:ascii="Arial" w:hAnsi="Arial" w:cs="Arial"/>
          <w:sz w:val="16"/>
          <w:szCs w:val="16"/>
        </w:rPr>
      </w:pPr>
      <w:r w:rsidRPr="00B92E28">
        <w:rPr>
          <w:rFonts w:ascii="Arial" w:hAnsi="Arial" w:cs="Arial"/>
          <w:sz w:val="16"/>
          <w:szCs w:val="16"/>
          <w:lang w:eastAsia="en-US"/>
        </w:rPr>
        <w:t>1.1.</w:t>
      </w:r>
      <w:r w:rsidRPr="00B92E28">
        <w:rPr>
          <w:rFonts w:ascii="Arial" w:hAnsi="Arial" w:cs="Arial"/>
          <w:sz w:val="16"/>
          <w:szCs w:val="16"/>
        </w:rPr>
        <w:t xml:space="preserve"> Изложить подпункт 2.8 пункта 2 в редакции:</w:t>
      </w:r>
    </w:p>
    <w:p w:rsidR="00CF5CD5" w:rsidRPr="00B92E28" w:rsidRDefault="00CF5CD5" w:rsidP="00CF5CD5">
      <w:pPr>
        <w:widowControl w:val="0"/>
        <w:tabs>
          <w:tab w:val="num" w:pos="0"/>
        </w:tabs>
        <w:autoSpaceDE w:val="0"/>
        <w:autoSpaceDN w:val="0"/>
        <w:adjustRightInd w:val="0"/>
        <w:ind w:firstLine="142"/>
        <w:jc w:val="both"/>
        <w:rPr>
          <w:rFonts w:ascii="Arial" w:hAnsi="Arial" w:cs="Arial"/>
          <w:sz w:val="16"/>
          <w:szCs w:val="16"/>
        </w:rPr>
      </w:pPr>
      <w:r w:rsidRPr="00B92E28">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B92E28">
        <w:rPr>
          <w:rFonts w:ascii="Arial" w:hAnsi="Arial" w:cs="Arial"/>
          <w:sz w:val="16"/>
          <w:szCs w:val="16"/>
        </w:rPr>
        <w:t>у</w:t>
      </w:r>
      <w:r w:rsidRPr="00B92E28">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B92E28">
        <w:rPr>
          <w:rFonts w:ascii="Arial" w:hAnsi="Arial" w:cs="Arial"/>
          <w:sz w:val="16"/>
          <w:szCs w:val="16"/>
        </w:rPr>
        <w:t>у</w:t>
      </w:r>
      <w:r w:rsidRPr="00B92E28">
        <w:rPr>
          <w:rFonts w:ascii="Arial" w:hAnsi="Arial" w:cs="Arial"/>
          <w:sz w:val="16"/>
          <w:szCs w:val="16"/>
        </w:rPr>
        <w:t>ниципал</w:t>
      </w:r>
      <w:r w:rsidRPr="00B92E28">
        <w:rPr>
          <w:rFonts w:ascii="Arial" w:hAnsi="Arial" w:cs="Arial"/>
          <w:sz w:val="16"/>
          <w:szCs w:val="16"/>
        </w:rPr>
        <w:t>ь</w:t>
      </w:r>
      <w:r w:rsidRPr="00B92E28">
        <w:rPr>
          <w:rFonts w:ascii="Arial" w:hAnsi="Arial" w:cs="Arial"/>
          <w:sz w:val="16"/>
          <w:szCs w:val="16"/>
        </w:rPr>
        <w:t>ной услуги</w:t>
      </w:r>
    </w:p>
    <w:p w:rsidR="00CF5CD5" w:rsidRPr="00B92E28" w:rsidRDefault="00CF5CD5" w:rsidP="00CF5CD5">
      <w:pPr>
        <w:widowControl w:val="0"/>
        <w:tabs>
          <w:tab w:val="num" w:pos="0"/>
        </w:tabs>
        <w:autoSpaceDE w:val="0"/>
        <w:autoSpaceDN w:val="0"/>
        <w:adjustRightInd w:val="0"/>
        <w:ind w:firstLine="142"/>
        <w:jc w:val="both"/>
        <w:rPr>
          <w:rFonts w:ascii="Arial" w:hAnsi="Arial" w:cs="Arial"/>
          <w:sz w:val="16"/>
          <w:szCs w:val="16"/>
        </w:rPr>
      </w:pPr>
      <w:r w:rsidRPr="00B92E28">
        <w:rPr>
          <w:rFonts w:ascii="Arial" w:hAnsi="Arial" w:cs="Arial"/>
          <w:sz w:val="16"/>
          <w:szCs w:val="16"/>
        </w:rPr>
        <w:t>Запрещается требовать от заявителя:</w:t>
      </w:r>
    </w:p>
    <w:p w:rsidR="00CF5CD5" w:rsidRPr="00B92E28" w:rsidRDefault="00CF5CD5" w:rsidP="00CF5CD5">
      <w:pPr>
        <w:widowControl w:val="0"/>
        <w:tabs>
          <w:tab w:val="num" w:pos="0"/>
        </w:tabs>
        <w:autoSpaceDE w:val="0"/>
        <w:autoSpaceDN w:val="0"/>
        <w:adjustRightInd w:val="0"/>
        <w:ind w:firstLine="142"/>
        <w:jc w:val="both"/>
        <w:rPr>
          <w:rFonts w:ascii="Arial" w:hAnsi="Arial" w:cs="Arial"/>
          <w:sz w:val="16"/>
          <w:szCs w:val="16"/>
        </w:rPr>
      </w:pPr>
      <w:r w:rsidRPr="00B92E28">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B92E28">
        <w:rPr>
          <w:rFonts w:ascii="Arial" w:hAnsi="Arial" w:cs="Arial"/>
          <w:sz w:val="16"/>
          <w:szCs w:val="16"/>
        </w:rPr>
        <w:t>р</w:t>
      </w:r>
      <w:r w:rsidRPr="00B92E28">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B92E28">
        <w:rPr>
          <w:rFonts w:ascii="Arial" w:hAnsi="Arial" w:cs="Arial"/>
          <w:sz w:val="16"/>
          <w:szCs w:val="16"/>
        </w:rPr>
        <w:t>у</w:t>
      </w:r>
      <w:r w:rsidRPr="00B92E28">
        <w:rPr>
          <w:rFonts w:ascii="Arial" w:hAnsi="Arial" w:cs="Arial"/>
          <w:sz w:val="16"/>
          <w:szCs w:val="16"/>
        </w:rPr>
        <w:t xml:space="preserve">ги; </w:t>
      </w:r>
    </w:p>
    <w:p w:rsidR="00CF5CD5" w:rsidRPr="00B92E28" w:rsidRDefault="00CF5CD5" w:rsidP="00CF5CD5">
      <w:pPr>
        <w:ind w:firstLine="142"/>
        <w:jc w:val="both"/>
        <w:rPr>
          <w:rFonts w:ascii="Arial" w:hAnsi="Arial" w:cs="Arial"/>
          <w:sz w:val="16"/>
          <w:szCs w:val="16"/>
        </w:rPr>
      </w:pPr>
      <w:r w:rsidRPr="00B92E28">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B92E28">
        <w:rPr>
          <w:rFonts w:ascii="Arial" w:hAnsi="Arial" w:cs="Arial"/>
          <w:sz w:val="16"/>
          <w:szCs w:val="16"/>
        </w:rPr>
        <w:t>с</w:t>
      </w:r>
      <w:r w:rsidRPr="00B92E28">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w:t>
      </w:r>
      <w:r w:rsidRPr="00B92E28">
        <w:rPr>
          <w:rFonts w:ascii="Arial" w:hAnsi="Arial" w:cs="Arial"/>
          <w:sz w:val="16"/>
          <w:szCs w:val="16"/>
        </w:rPr>
        <w:t>у</w:t>
      </w:r>
      <w:r w:rsidRPr="00B92E28">
        <w:rPr>
          <w:rFonts w:ascii="Arial" w:hAnsi="Arial" w:cs="Arial"/>
          <w:sz w:val="16"/>
          <w:szCs w:val="16"/>
        </w:rPr>
        <w:t>ги, иных государственных органов, органов местного самоуправления либо подведомственных государственным органам или органам местного сам</w:t>
      </w:r>
      <w:r w:rsidRPr="00B92E28">
        <w:rPr>
          <w:rFonts w:ascii="Arial" w:hAnsi="Arial" w:cs="Arial"/>
          <w:sz w:val="16"/>
          <w:szCs w:val="16"/>
        </w:rPr>
        <w:t>о</w:t>
      </w:r>
      <w:r w:rsidRPr="00B92E28">
        <w:rPr>
          <w:rFonts w:ascii="Arial" w:hAnsi="Arial" w:cs="Arial"/>
          <w:sz w:val="16"/>
          <w:szCs w:val="16"/>
        </w:rPr>
        <w:t xml:space="preserve">управления организаций, участвующих в предоставлении предусмотренных </w:t>
      </w:r>
      <w:hyperlink r:id="rId120" w:history="1">
        <w:r w:rsidRPr="00B92E28">
          <w:rPr>
            <w:rFonts w:ascii="Arial" w:hAnsi="Arial" w:cs="Arial"/>
            <w:sz w:val="16"/>
            <w:szCs w:val="16"/>
          </w:rPr>
          <w:t>ч</w:t>
        </w:r>
        <w:r w:rsidRPr="00B92E28">
          <w:rPr>
            <w:rFonts w:ascii="Arial" w:hAnsi="Arial" w:cs="Arial"/>
            <w:sz w:val="16"/>
            <w:szCs w:val="16"/>
          </w:rPr>
          <w:t>а</w:t>
        </w:r>
        <w:r w:rsidRPr="00B92E28">
          <w:rPr>
            <w:rFonts w:ascii="Arial" w:hAnsi="Arial" w:cs="Arial"/>
            <w:sz w:val="16"/>
            <w:szCs w:val="16"/>
          </w:rPr>
          <w:t>стью 1 статьи 1</w:t>
        </w:r>
      </w:hyperlink>
      <w:r w:rsidRPr="00B92E28">
        <w:rPr>
          <w:rFonts w:ascii="Arial" w:hAnsi="Arial" w:cs="Arial"/>
          <w:sz w:val="16"/>
          <w:szCs w:val="16"/>
        </w:rPr>
        <w:t xml:space="preserve"> Федеральным законом от 27 июля 2010 № 210-ФЗ «Об организации предоставления государстве</w:t>
      </w:r>
      <w:r w:rsidRPr="00B92E28">
        <w:rPr>
          <w:rFonts w:ascii="Arial" w:hAnsi="Arial" w:cs="Arial"/>
          <w:sz w:val="16"/>
          <w:szCs w:val="16"/>
        </w:rPr>
        <w:t>н</w:t>
      </w:r>
      <w:r w:rsidRPr="00B92E28">
        <w:rPr>
          <w:rFonts w:ascii="Arial" w:hAnsi="Arial" w:cs="Arial"/>
          <w:sz w:val="16"/>
          <w:szCs w:val="16"/>
        </w:rPr>
        <w:t>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w:t>
      </w:r>
      <w:r w:rsidRPr="00B92E28">
        <w:rPr>
          <w:rFonts w:ascii="Arial" w:hAnsi="Arial" w:cs="Arial"/>
          <w:sz w:val="16"/>
          <w:szCs w:val="16"/>
        </w:rPr>
        <w:t>а</w:t>
      </w:r>
      <w:r w:rsidRPr="00B92E28">
        <w:rPr>
          <w:rFonts w:ascii="Arial" w:hAnsi="Arial" w:cs="Arial"/>
          <w:sz w:val="16"/>
          <w:szCs w:val="16"/>
        </w:rPr>
        <w:t>ции, муниципальными правовыми актами, за исключением документов, вкл</w:t>
      </w:r>
      <w:r w:rsidRPr="00B92E28">
        <w:rPr>
          <w:rFonts w:ascii="Arial" w:hAnsi="Arial" w:cs="Arial"/>
          <w:sz w:val="16"/>
          <w:szCs w:val="16"/>
        </w:rPr>
        <w:t>ю</w:t>
      </w:r>
      <w:r w:rsidRPr="00B92E28">
        <w:rPr>
          <w:rFonts w:ascii="Arial" w:hAnsi="Arial" w:cs="Arial"/>
          <w:sz w:val="16"/>
          <w:szCs w:val="16"/>
        </w:rPr>
        <w:t xml:space="preserve">ченных в определенный </w:t>
      </w:r>
      <w:hyperlink r:id="rId121" w:history="1">
        <w:r w:rsidRPr="00B92E28">
          <w:rPr>
            <w:rFonts w:ascii="Arial" w:hAnsi="Arial" w:cs="Arial"/>
            <w:sz w:val="16"/>
            <w:szCs w:val="16"/>
          </w:rPr>
          <w:t>частью 6</w:t>
        </w:r>
      </w:hyperlink>
      <w:r w:rsidRPr="00B92E28">
        <w:rPr>
          <w:rFonts w:ascii="Arial" w:hAnsi="Arial" w:cs="Arial"/>
          <w:sz w:val="16"/>
          <w:szCs w:val="16"/>
        </w:rPr>
        <w:t xml:space="preserve"> статьи 7 Федерального закона 2010 № 210-ФЗ пер</w:t>
      </w:r>
      <w:r w:rsidRPr="00B92E28">
        <w:rPr>
          <w:rFonts w:ascii="Arial" w:hAnsi="Arial" w:cs="Arial"/>
          <w:sz w:val="16"/>
          <w:szCs w:val="16"/>
        </w:rPr>
        <w:t>е</w:t>
      </w:r>
      <w:r w:rsidRPr="00B92E28">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B92E28">
        <w:rPr>
          <w:rFonts w:ascii="Arial" w:hAnsi="Arial" w:cs="Arial"/>
          <w:sz w:val="16"/>
          <w:szCs w:val="16"/>
        </w:rPr>
        <w:t>а</w:t>
      </w:r>
      <w:r w:rsidRPr="00B92E28">
        <w:rPr>
          <w:rFonts w:ascii="Arial" w:hAnsi="Arial" w:cs="Arial"/>
          <w:sz w:val="16"/>
          <w:szCs w:val="16"/>
        </w:rPr>
        <w:t>тиве;</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B92E28">
        <w:rPr>
          <w:rFonts w:ascii="Arial" w:hAnsi="Arial" w:cs="Arial"/>
          <w:sz w:val="16"/>
          <w:szCs w:val="16"/>
        </w:rPr>
        <w:t>а</w:t>
      </w:r>
      <w:r w:rsidRPr="00B92E28">
        <w:rPr>
          <w:rFonts w:ascii="Arial" w:hAnsi="Arial" w:cs="Arial"/>
          <w:sz w:val="16"/>
          <w:szCs w:val="16"/>
        </w:rPr>
        <w:t>ции, предоставляемых в результате предоставления таких услуг, включенных в п</w:t>
      </w:r>
      <w:r w:rsidRPr="00B92E28">
        <w:rPr>
          <w:rFonts w:ascii="Arial" w:hAnsi="Arial" w:cs="Arial"/>
          <w:sz w:val="16"/>
          <w:szCs w:val="16"/>
        </w:rPr>
        <w:t>е</w:t>
      </w:r>
      <w:r w:rsidRPr="00B92E28">
        <w:rPr>
          <w:rFonts w:ascii="Arial" w:hAnsi="Arial" w:cs="Arial"/>
          <w:sz w:val="16"/>
          <w:szCs w:val="16"/>
        </w:rPr>
        <w:t xml:space="preserve">речни, указанные в </w:t>
      </w:r>
      <w:hyperlink r:id="rId122" w:history="1">
        <w:r w:rsidRPr="00B92E28">
          <w:rPr>
            <w:rFonts w:ascii="Arial" w:hAnsi="Arial" w:cs="Arial"/>
            <w:sz w:val="16"/>
            <w:szCs w:val="16"/>
          </w:rPr>
          <w:t>части 1 статьи 9</w:t>
        </w:r>
      </w:hyperlink>
      <w:r w:rsidRPr="00B92E28">
        <w:rPr>
          <w:rFonts w:ascii="Arial" w:hAnsi="Arial" w:cs="Arial"/>
          <w:sz w:val="16"/>
          <w:szCs w:val="16"/>
        </w:rPr>
        <w:t xml:space="preserve"> Федерального закона  № 210-ФЗ;</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B92E28">
        <w:rPr>
          <w:rFonts w:ascii="Arial" w:hAnsi="Arial" w:cs="Arial"/>
          <w:sz w:val="16"/>
          <w:szCs w:val="16"/>
        </w:rPr>
        <w:t>е</w:t>
      </w:r>
      <w:r w:rsidRPr="00B92E28">
        <w:rPr>
          <w:rFonts w:ascii="Arial" w:hAnsi="Arial" w:cs="Arial"/>
          <w:sz w:val="16"/>
          <w:szCs w:val="16"/>
        </w:rPr>
        <w:t>дующих случ</w:t>
      </w:r>
      <w:r w:rsidRPr="00B92E28">
        <w:rPr>
          <w:rFonts w:ascii="Arial" w:hAnsi="Arial" w:cs="Arial"/>
          <w:sz w:val="16"/>
          <w:szCs w:val="16"/>
        </w:rPr>
        <w:t>а</w:t>
      </w:r>
      <w:r w:rsidRPr="00B92E28">
        <w:rPr>
          <w:rFonts w:ascii="Arial" w:hAnsi="Arial" w:cs="Arial"/>
          <w:sz w:val="16"/>
          <w:szCs w:val="16"/>
        </w:rPr>
        <w:t>ев:</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B92E28">
        <w:rPr>
          <w:rFonts w:ascii="Arial" w:hAnsi="Arial" w:cs="Arial"/>
          <w:sz w:val="16"/>
          <w:szCs w:val="16"/>
        </w:rPr>
        <w:t>а</w:t>
      </w:r>
      <w:r w:rsidRPr="00B92E28">
        <w:rPr>
          <w:rFonts w:ascii="Arial" w:hAnsi="Arial" w:cs="Arial"/>
          <w:sz w:val="16"/>
          <w:szCs w:val="16"/>
        </w:rPr>
        <w:t>явления о предоставлении государственной или муниципальной усл</w:t>
      </w:r>
      <w:r w:rsidRPr="00B92E28">
        <w:rPr>
          <w:rFonts w:ascii="Arial" w:hAnsi="Arial" w:cs="Arial"/>
          <w:sz w:val="16"/>
          <w:szCs w:val="16"/>
        </w:rPr>
        <w:t>у</w:t>
      </w:r>
      <w:r w:rsidRPr="00B92E28">
        <w:rPr>
          <w:rFonts w:ascii="Arial" w:hAnsi="Arial" w:cs="Arial"/>
          <w:sz w:val="16"/>
          <w:szCs w:val="16"/>
        </w:rPr>
        <w:t>ги;</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B92E28">
        <w:rPr>
          <w:rFonts w:ascii="Arial" w:hAnsi="Arial" w:cs="Arial"/>
          <w:sz w:val="16"/>
          <w:szCs w:val="16"/>
        </w:rPr>
        <w:t>в</w:t>
      </w:r>
      <w:r w:rsidRPr="00B92E28">
        <w:rPr>
          <w:rFonts w:ascii="Arial" w:hAnsi="Arial" w:cs="Arial"/>
          <w:sz w:val="16"/>
          <w:szCs w:val="16"/>
        </w:rPr>
        <w:t>ленный ранее комплект докуме</w:t>
      </w:r>
      <w:r w:rsidRPr="00B92E28">
        <w:rPr>
          <w:rFonts w:ascii="Arial" w:hAnsi="Arial" w:cs="Arial"/>
          <w:sz w:val="16"/>
          <w:szCs w:val="16"/>
        </w:rPr>
        <w:t>н</w:t>
      </w:r>
      <w:r w:rsidRPr="00B92E28">
        <w:rPr>
          <w:rFonts w:ascii="Arial" w:hAnsi="Arial" w:cs="Arial"/>
          <w:sz w:val="16"/>
          <w:szCs w:val="16"/>
        </w:rPr>
        <w:t>тов;</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B92E28">
        <w:rPr>
          <w:rFonts w:ascii="Arial" w:hAnsi="Arial" w:cs="Arial"/>
          <w:sz w:val="16"/>
          <w:szCs w:val="16"/>
        </w:rPr>
        <w:t>с</w:t>
      </w:r>
      <w:r w:rsidRPr="00B92E28">
        <w:rPr>
          <w:rFonts w:ascii="Arial" w:hAnsi="Arial" w:cs="Arial"/>
          <w:sz w:val="16"/>
          <w:szCs w:val="16"/>
        </w:rPr>
        <w:t>тавления муниципальной услуги, либо в предоставлении муниципальной у</w:t>
      </w:r>
      <w:r w:rsidRPr="00B92E28">
        <w:rPr>
          <w:rFonts w:ascii="Arial" w:hAnsi="Arial" w:cs="Arial"/>
          <w:sz w:val="16"/>
          <w:szCs w:val="16"/>
        </w:rPr>
        <w:t>с</w:t>
      </w:r>
      <w:r w:rsidRPr="00B92E28">
        <w:rPr>
          <w:rFonts w:ascii="Arial" w:hAnsi="Arial" w:cs="Arial"/>
          <w:sz w:val="16"/>
          <w:szCs w:val="16"/>
        </w:rPr>
        <w:t>луги;</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B92E28">
        <w:rPr>
          <w:rFonts w:ascii="Arial" w:hAnsi="Arial" w:cs="Arial"/>
          <w:sz w:val="16"/>
          <w:szCs w:val="16"/>
        </w:rPr>
        <w:t>е</w:t>
      </w:r>
      <w:r w:rsidRPr="00B92E28">
        <w:rPr>
          <w:rFonts w:ascii="Arial" w:hAnsi="Arial" w:cs="Arial"/>
          <w:sz w:val="16"/>
          <w:szCs w:val="16"/>
        </w:rPr>
        <w:t>го муниципальную услугу, муниципального служащего, работника многофункциональн</w:t>
      </w:r>
      <w:r w:rsidRPr="00B92E28">
        <w:rPr>
          <w:rFonts w:ascii="Arial" w:hAnsi="Arial" w:cs="Arial"/>
          <w:sz w:val="16"/>
          <w:szCs w:val="16"/>
        </w:rPr>
        <w:t>о</w:t>
      </w:r>
      <w:r w:rsidRPr="00B92E28">
        <w:rPr>
          <w:rFonts w:ascii="Arial" w:hAnsi="Arial" w:cs="Arial"/>
          <w:sz w:val="16"/>
          <w:szCs w:val="16"/>
        </w:rPr>
        <w:t xml:space="preserve">го центра, работника организации, предусмотренной </w:t>
      </w:r>
      <w:hyperlink r:id="rId123" w:history="1">
        <w:r w:rsidRPr="00B92E28">
          <w:rPr>
            <w:rFonts w:ascii="Arial" w:hAnsi="Arial" w:cs="Arial"/>
            <w:sz w:val="16"/>
            <w:szCs w:val="16"/>
          </w:rPr>
          <w:t>частью 1.1 статьи 16</w:t>
        </w:r>
      </w:hyperlink>
      <w:r w:rsidRPr="00B92E28">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B92E28">
        <w:rPr>
          <w:rFonts w:ascii="Arial" w:hAnsi="Arial" w:cs="Arial"/>
          <w:sz w:val="16"/>
          <w:szCs w:val="16"/>
        </w:rPr>
        <w:t>и</w:t>
      </w:r>
      <w:r w:rsidRPr="00B92E28">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B92E28">
        <w:rPr>
          <w:rFonts w:ascii="Arial" w:hAnsi="Arial" w:cs="Arial"/>
          <w:sz w:val="16"/>
          <w:szCs w:val="16"/>
        </w:rPr>
        <w:t>ь</w:t>
      </w:r>
      <w:r w:rsidRPr="00B92E28">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B92E28">
        <w:rPr>
          <w:rFonts w:ascii="Arial" w:hAnsi="Arial" w:cs="Arial"/>
          <w:sz w:val="16"/>
          <w:szCs w:val="16"/>
        </w:rPr>
        <w:t>и</w:t>
      </w:r>
      <w:r w:rsidRPr="00B92E28">
        <w:rPr>
          <w:rFonts w:ascii="Arial" w:hAnsi="Arial" w:cs="Arial"/>
          <w:sz w:val="16"/>
          <w:szCs w:val="16"/>
        </w:rPr>
        <w:t xml:space="preserve">ципальной услуги, либо руководителя организации, предусмотренной </w:t>
      </w:r>
      <w:hyperlink r:id="rId124" w:history="1">
        <w:r w:rsidRPr="00B92E28">
          <w:rPr>
            <w:rFonts w:ascii="Arial" w:hAnsi="Arial" w:cs="Arial"/>
            <w:sz w:val="16"/>
            <w:szCs w:val="16"/>
          </w:rPr>
          <w:t>частью 1.1 статьи 16</w:t>
        </w:r>
      </w:hyperlink>
      <w:r w:rsidRPr="00B92E28">
        <w:rPr>
          <w:rFonts w:ascii="Arial" w:hAnsi="Arial" w:cs="Arial"/>
          <w:sz w:val="16"/>
          <w:szCs w:val="16"/>
        </w:rPr>
        <w:t xml:space="preserve"> Федерал</w:t>
      </w:r>
      <w:r w:rsidRPr="00B92E28">
        <w:rPr>
          <w:rFonts w:ascii="Arial" w:hAnsi="Arial" w:cs="Arial"/>
          <w:sz w:val="16"/>
          <w:szCs w:val="16"/>
        </w:rPr>
        <w:t>ь</w:t>
      </w:r>
      <w:r w:rsidRPr="00B92E28">
        <w:rPr>
          <w:rFonts w:ascii="Arial" w:hAnsi="Arial" w:cs="Arial"/>
          <w:sz w:val="16"/>
          <w:szCs w:val="16"/>
        </w:rPr>
        <w:t>ного закона № 210-ФЗ, уведомляется заявитель, а также приносятся извинения за доставленные н</w:t>
      </w:r>
      <w:r w:rsidRPr="00B92E28">
        <w:rPr>
          <w:rFonts w:ascii="Arial" w:hAnsi="Arial" w:cs="Arial"/>
          <w:sz w:val="16"/>
          <w:szCs w:val="16"/>
        </w:rPr>
        <w:t>е</w:t>
      </w:r>
      <w:r w:rsidRPr="00B92E28">
        <w:rPr>
          <w:rFonts w:ascii="Arial" w:hAnsi="Arial" w:cs="Arial"/>
          <w:sz w:val="16"/>
          <w:szCs w:val="16"/>
        </w:rPr>
        <w:t>удобства.»;</w:t>
      </w:r>
    </w:p>
    <w:p w:rsidR="00CF5CD5" w:rsidRPr="00B92E28" w:rsidRDefault="00CF5CD5" w:rsidP="00CF5CD5">
      <w:pPr>
        <w:ind w:firstLine="142"/>
        <w:jc w:val="both"/>
        <w:rPr>
          <w:rFonts w:ascii="Arial" w:hAnsi="Arial" w:cs="Arial"/>
          <w:sz w:val="16"/>
          <w:szCs w:val="16"/>
        </w:rPr>
      </w:pPr>
      <w:r w:rsidRPr="00B92E28">
        <w:rPr>
          <w:rFonts w:ascii="Arial" w:hAnsi="Arial" w:cs="Arial"/>
          <w:sz w:val="16"/>
          <w:szCs w:val="16"/>
          <w:lang w:eastAsia="en-US"/>
        </w:rPr>
        <w:t>1.2.</w:t>
      </w:r>
      <w:r w:rsidRPr="00B92E28">
        <w:rPr>
          <w:rFonts w:ascii="Arial" w:hAnsi="Arial" w:cs="Arial"/>
          <w:sz w:val="16"/>
          <w:szCs w:val="16"/>
        </w:rPr>
        <w:t xml:space="preserve"> Дополнить подпункт 5.2 пункта 5 абзацем следующего содерж</w:t>
      </w:r>
      <w:r w:rsidRPr="00B92E28">
        <w:rPr>
          <w:rFonts w:ascii="Arial" w:hAnsi="Arial" w:cs="Arial"/>
          <w:sz w:val="16"/>
          <w:szCs w:val="16"/>
        </w:rPr>
        <w:t>а</w:t>
      </w:r>
      <w:r w:rsidRPr="00B92E28">
        <w:rPr>
          <w:rFonts w:ascii="Arial" w:hAnsi="Arial" w:cs="Arial"/>
          <w:sz w:val="16"/>
          <w:szCs w:val="16"/>
        </w:rPr>
        <w:t>ния:</w:t>
      </w:r>
    </w:p>
    <w:p w:rsidR="00CF5CD5" w:rsidRPr="00B92E28" w:rsidRDefault="00CF5CD5" w:rsidP="00CF5CD5">
      <w:pPr>
        <w:widowControl w:val="0"/>
        <w:autoSpaceDE w:val="0"/>
        <w:autoSpaceDN w:val="0"/>
        <w:adjustRightInd w:val="0"/>
        <w:ind w:firstLine="142"/>
        <w:jc w:val="both"/>
        <w:rPr>
          <w:rFonts w:ascii="Arial" w:hAnsi="Arial" w:cs="Arial"/>
          <w:sz w:val="16"/>
          <w:szCs w:val="16"/>
        </w:rPr>
      </w:pPr>
      <w:r w:rsidRPr="00B92E28">
        <w:rPr>
          <w:rFonts w:ascii="Arial" w:hAnsi="Arial" w:cs="Arial"/>
          <w:sz w:val="16"/>
          <w:szCs w:val="16"/>
          <w:lang w:eastAsia="en-US"/>
        </w:rPr>
        <w:t>«</w:t>
      </w:r>
      <w:r w:rsidRPr="00B92E28">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B92E28">
        <w:rPr>
          <w:rFonts w:ascii="Arial" w:hAnsi="Arial" w:cs="Arial"/>
          <w:sz w:val="16"/>
          <w:szCs w:val="16"/>
        </w:rPr>
        <w:t>о</w:t>
      </w:r>
      <w:r w:rsidRPr="00B92E28">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B92E28">
        <w:rPr>
          <w:rFonts w:ascii="Arial" w:hAnsi="Arial" w:cs="Arial"/>
          <w:sz w:val="16"/>
          <w:szCs w:val="16"/>
        </w:rPr>
        <w:t>в</w:t>
      </w:r>
      <w:r w:rsidRPr="00B92E28">
        <w:rPr>
          <w:rFonts w:ascii="Arial" w:hAnsi="Arial" w:cs="Arial"/>
          <w:sz w:val="16"/>
          <w:szCs w:val="16"/>
        </w:rPr>
        <w:t>лении муниципальной услуги, за исключением случаев, предусмо</w:t>
      </w:r>
      <w:r w:rsidRPr="00B92E28">
        <w:rPr>
          <w:rFonts w:ascii="Arial" w:hAnsi="Arial" w:cs="Arial"/>
          <w:sz w:val="16"/>
          <w:szCs w:val="16"/>
        </w:rPr>
        <w:t>т</w:t>
      </w:r>
      <w:r w:rsidRPr="00B92E28">
        <w:rPr>
          <w:rFonts w:ascii="Arial" w:hAnsi="Arial" w:cs="Arial"/>
          <w:sz w:val="16"/>
          <w:szCs w:val="16"/>
        </w:rPr>
        <w:t xml:space="preserve">ренных </w:t>
      </w:r>
      <w:hyperlink r:id="rId125" w:history="1">
        <w:r w:rsidRPr="00B92E28">
          <w:rPr>
            <w:rFonts w:ascii="Arial" w:hAnsi="Arial" w:cs="Arial"/>
            <w:sz w:val="16"/>
            <w:szCs w:val="16"/>
          </w:rPr>
          <w:t>пунктом 4 части 1 статьи 7</w:t>
        </w:r>
      </w:hyperlink>
      <w:r w:rsidRPr="00B92E28">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B92E28">
        <w:rPr>
          <w:rFonts w:ascii="Arial" w:hAnsi="Arial" w:cs="Arial"/>
          <w:sz w:val="16"/>
          <w:szCs w:val="16"/>
        </w:rPr>
        <w:t>о</w:t>
      </w:r>
      <w:r w:rsidRPr="00B92E28">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6" w:history="1">
        <w:r w:rsidRPr="00B92E28">
          <w:rPr>
            <w:rFonts w:ascii="Arial" w:hAnsi="Arial" w:cs="Arial"/>
            <w:sz w:val="16"/>
            <w:szCs w:val="16"/>
          </w:rPr>
          <w:t>частью 1.3 статьи 16</w:t>
        </w:r>
      </w:hyperlink>
      <w:r w:rsidRPr="00B92E28">
        <w:rPr>
          <w:rFonts w:ascii="Arial" w:hAnsi="Arial" w:cs="Arial"/>
          <w:sz w:val="16"/>
          <w:szCs w:val="16"/>
        </w:rPr>
        <w:t xml:space="preserve"> Федерального з</w:t>
      </w:r>
      <w:r w:rsidRPr="00B92E28">
        <w:rPr>
          <w:rFonts w:ascii="Arial" w:hAnsi="Arial" w:cs="Arial"/>
          <w:sz w:val="16"/>
          <w:szCs w:val="16"/>
        </w:rPr>
        <w:t>а</w:t>
      </w:r>
      <w:r w:rsidRPr="00B92E28">
        <w:rPr>
          <w:rFonts w:ascii="Arial" w:hAnsi="Arial" w:cs="Arial"/>
          <w:sz w:val="16"/>
          <w:szCs w:val="16"/>
        </w:rPr>
        <w:t>кона № 210-ФЗ.»;</w:t>
      </w:r>
    </w:p>
    <w:p w:rsidR="00CF5CD5" w:rsidRPr="00B92E28" w:rsidRDefault="00CF5CD5" w:rsidP="00CF5CD5">
      <w:pPr>
        <w:ind w:firstLine="142"/>
        <w:jc w:val="both"/>
        <w:rPr>
          <w:rFonts w:ascii="Arial" w:hAnsi="Arial" w:cs="Arial"/>
          <w:sz w:val="16"/>
          <w:szCs w:val="16"/>
        </w:rPr>
      </w:pPr>
      <w:r w:rsidRPr="00B92E28">
        <w:rPr>
          <w:rFonts w:ascii="Arial" w:hAnsi="Arial" w:cs="Arial"/>
          <w:sz w:val="16"/>
          <w:szCs w:val="16"/>
        </w:rPr>
        <w:t>1.3. Изложить подпункт 5.7 пункта 5 в редакции:</w:t>
      </w:r>
    </w:p>
    <w:p w:rsidR="00CF5CD5" w:rsidRPr="00B92E28" w:rsidRDefault="00CF5CD5" w:rsidP="00CF5CD5">
      <w:pPr>
        <w:autoSpaceDE w:val="0"/>
        <w:autoSpaceDN w:val="0"/>
        <w:adjustRightInd w:val="0"/>
        <w:ind w:firstLine="142"/>
        <w:jc w:val="both"/>
        <w:rPr>
          <w:rFonts w:ascii="Arial" w:hAnsi="Arial" w:cs="Arial"/>
          <w:iCs/>
          <w:sz w:val="16"/>
          <w:szCs w:val="16"/>
        </w:rPr>
      </w:pPr>
      <w:r w:rsidRPr="00B92E28">
        <w:rPr>
          <w:rFonts w:ascii="Arial" w:hAnsi="Arial" w:cs="Arial"/>
          <w:sz w:val="16"/>
          <w:szCs w:val="16"/>
          <w:lang w:eastAsia="en-US"/>
        </w:rPr>
        <w:t xml:space="preserve">«5.7. </w:t>
      </w:r>
      <w:r w:rsidRPr="00B92E28">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B92E28">
        <w:rPr>
          <w:rFonts w:ascii="Arial" w:eastAsia="Calibri" w:hAnsi="Arial" w:cs="Arial"/>
          <w:iCs/>
          <w:sz w:val="16"/>
          <w:szCs w:val="16"/>
        </w:rPr>
        <w:t>а</w:t>
      </w:r>
      <w:r w:rsidRPr="00B92E28">
        <w:rPr>
          <w:rFonts w:ascii="Arial" w:eastAsia="Calibri" w:hAnsi="Arial" w:cs="Arial"/>
          <w:iCs/>
          <w:sz w:val="16"/>
          <w:szCs w:val="16"/>
        </w:rPr>
        <w:t>лобы.</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 xml:space="preserve">В случае признания жалобы подлежащей удовлетворению в ответе заявителю, указанном </w:t>
      </w:r>
      <w:r w:rsidRPr="00B92E28">
        <w:rPr>
          <w:rFonts w:ascii="Arial" w:eastAsia="Calibri" w:hAnsi="Arial" w:cs="Arial"/>
          <w:iCs/>
          <w:sz w:val="16"/>
          <w:szCs w:val="16"/>
        </w:rPr>
        <w:t>в подпункте 5.6 пункта 5 административного ре</w:t>
      </w:r>
      <w:r w:rsidRPr="00B92E28">
        <w:rPr>
          <w:rFonts w:ascii="Arial" w:eastAsia="Calibri" w:hAnsi="Arial" w:cs="Arial"/>
          <w:iCs/>
          <w:sz w:val="16"/>
          <w:szCs w:val="16"/>
        </w:rPr>
        <w:t>г</w:t>
      </w:r>
      <w:r w:rsidRPr="00B92E28">
        <w:rPr>
          <w:rFonts w:ascii="Arial" w:eastAsia="Calibri" w:hAnsi="Arial" w:cs="Arial"/>
          <w:iCs/>
          <w:sz w:val="16"/>
          <w:szCs w:val="16"/>
        </w:rPr>
        <w:t>ламента</w:t>
      </w:r>
      <w:r w:rsidRPr="00B92E28">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B92E28">
        <w:rPr>
          <w:rFonts w:ascii="Arial" w:hAnsi="Arial" w:cs="Arial"/>
          <w:sz w:val="16"/>
          <w:szCs w:val="16"/>
        </w:rPr>
        <w:t>е</w:t>
      </w:r>
      <w:r w:rsidRPr="00B92E28">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B92E28">
        <w:rPr>
          <w:rFonts w:ascii="Arial" w:hAnsi="Arial" w:cs="Arial"/>
          <w:sz w:val="16"/>
          <w:szCs w:val="16"/>
        </w:rPr>
        <w:t>т</w:t>
      </w:r>
      <w:r w:rsidRPr="00B92E28">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B92E28">
        <w:rPr>
          <w:rFonts w:ascii="Arial" w:hAnsi="Arial" w:cs="Arial"/>
          <w:sz w:val="16"/>
          <w:szCs w:val="16"/>
        </w:rPr>
        <w:t>у</w:t>
      </w:r>
      <w:r w:rsidRPr="00B92E28">
        <w:rPr>
          <w:rFonts w:ascii="Arial" w:hAnsi="Arial" w:cs="Arial"/>
          <w:sz w:val="16"/>
          <w:szCs w:val="16"/>
        </w:rPr>
        <w:t>ги.</w:t>
      </w:r>
    </w:p>
    <w:p w:rsidR="00CF5CD5" w:rsidRPr="00B92E28" w:rsidRDefault="00CF5CD5" w:rsidP="00CF5CD5">
      <w:pPr>
        <w:autoSpaceDE w:val="0"/>
        <w:autoSpaceDN w:val="0"/>
        <w:adjustRightInd w:val="0"/>
        <w:ind w:firstLine="142"/>
        <w:jc w:val="both"/>
        <w:rPr>
          <w:rFonts w:ascii="Arial" w:hAnsi="Arial" w:cs="Arial"/>
          <w:sz w:val="16"/>
          <w:szCs w:val="16"/>
        </w:rPr>
      </w:pPr>
      <w:r w:rsidRPr="00B92E28">
        <w:rPr>
          <w:rFonts w:ascii="Arial" w:hAnsi="Arial" w:cs="Arial"/>
          <w:sz w:val="16"/>
          <w:szCs w:val="16"/>
        </w:rPr>
        <w:t xml:space="preserve">В случае признания жалобы не подлежащей удовлетворению в ответе заявителю, указанном </w:t>
      </w:r>
      <w:r w:rsidRPr="00B92E28">
        <w:rPr>
          <w:rFonts w:ascii="Arial" w:eastAsia="Calibri" w:hAnsi="Arial" w:cs="Arial"/>
          <w:iCs/>
          <w:sz w:val="16"/>
          <w:szCs w:val="16"/>
        </w:rPr>
        <w:t>в подпункте 5.6 пункта 5 административного регл</w:t>
      </w:r>
      <w:r w:rsidRPr="00B92E28">
        <w:rPr>
          <w:rFonts w:ascii="Arial" w:eastAsia="Calibri" w:hAnsi="Arial" w:cs="Arial"/>
          <w:iCs/>
          <w:sz w:val="16"/>
          <w:szCs w:val="16"/>
        </w:rPr>
        <w:t>а</w:t>
      </w:r>
      <w:r w:rsidRPr="00B92E28">
        <w:rPr>
          <w:rFonts w:ascii="Arial" w:eastAsia="Calibri" w:hAnsi="Arial" w:cs="Arial"/>
          <w:iCs/>
          <w:sz w:val="16"/>
          <w:szCs w:val="16"/>
        </w:rPr>
        <w:t>мента</w:t>
      </w:r>
      <w:r w:rsidRPr="00B92E28">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B92E28">
        <w:rPr>
          <w:rFonts w:ascii="Arial" w:hAnsi="Arial" w:cs="Arial"/>
          <w:sz w:val="16"/>
          <w:szCs w:val="16"/>
        </w:rPr>
        <w:t>е</w:t>
      </w:r>
      <w:r w:rsidRPr="00B92E28">
        <w:rPr>
          <w:rFonts w:ascii="Arial" w:hAnsi="Arial" w:cs="Arial"/>
          <w:sz w:val="16"/>
          <w:szCs w:val="16"/>
        </w:rPr>
        <w:t>ния.».</w:t>
      </w:r>
    </w:p>
    <w:p w:rsidR="00CF5CD5" w:rsidRPr="00B92E28" w:rsidRDefault="00CF5CD5" w:rsidP="00CF5CD5">
      <w:pPr>
        <w:widowControl w:val="0"/>
        <w:autoSpaceDE w:val="0"/>
        <w:autoSpaceDN w:val="0"/>
        <w:adjustRightInd w:val="0"/>
        <w:ind w:firstLine="142"/>
        <w:jc w:val="both"/>
        <w:rPr>
          <w:rFonts w:ascii="Arial" w:hAnsi="Arial" w:cs="Arial"/>
          <w:sz w:val="16"/>
          <w:szCs w:val="16"/>
        </w:rPr>
      </w:pPr>
      <w:r w:rsidRPr="00B92E2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92E28">
        <w:rPr>
          <w:rFonts w:ascii="Arial" w:hAnsi="Arial" w:cs="Arial"/>
          <w:sz w:val="16"/>
          <w:szCs w:val="16"/>
        </w:rPr>
        <w:t>ь</w:t>
      </w:r>
      <w:r w:rsidRPr="00B92E28">
        <w:rPr>
          <w:rFonts w:ascii="Arial" w:hAnsi="Arial" w:cs="Arial"/>
          <w:sz w:val="16"/>
          <w:szCs w:val="16"/>
        </w:rPr>
        <w:t>ного района в сети «И</w:t>
      </w:r>
      <w:r w:rsidRPr="00B92E28">
        <w:rPr>
          <w:rFonts w:ascii="Arial" w:hAnsi="Arial" w:cs="Arial"/>
          <w:sz w:val="16"/>
          <w:szCs w:val="16"/>
        </w:rPr>
        <w:t>н</w:t>
      </w:r>
      <w:r w:rsidRPr="00B92E28">
        <w:rPr>
          <w:rFonts w:ascii="Arial" w:hAnsi="Arial" w:cs="Arial"/>
          <w:sz w:val="16"/>
          <w:szCs w:val="16"/>
        </w:rPr>
        <w:t>тернет».</w:t>
      </w:r>
    </w:p>
    <w:p w:rsidR="00CF5CD5" w:rsidRPr="00B92E28" w:rsidRDefault="00CF5CD5" w:rsidP="00CF5CD5">
      <w:pPr>
        <w:ind w:left="709" w:hanging="709"/>
        <w:rPr>
          <w:rFonts w:ascii="Arial" w:hAnsi="Arial" w:cs="Arial"/>
          <w:b/>
          <w:sz w:val="16"/>
          <w:szCs w:val="16"/>
        </w:rPr>
      </w:pPr>
      <w:r w:rsidRPr="00B92E28">
        <w:rPr>
          <w:rFonts w:ascii="Arial" w:hAnsi="Arial" w:cs="Arial"/>
          <w:b/>
          <w:sz w:val="16"/>
          <w:szCs w:val="16"/>
        </w:rPr>
        <w:t>Первый заместитель Главы</w:t>
      </w:r>
    </w:p>
    <w:p w:rsidR="001269B7" w:rsidRDefault="00CF5CD5" w:rsidP="00CF5CD5">
      <w:pPr>
        <w:ind w:left="709" w:hanging="709"/>
        <w:rPr>
          <w:rFonts w:ascii="Arial" w:hAnsi="Arial" w:cs="Arial"/>
          <w:b/>
          <w:sz w:val="16"/>
          <w:szCs w:val="16"/>
        </w:rPr>
      </w:pPr>
      <w:r w:rsidRPr="00B92E28">
        <w:rPr>
          <w:rFonts w:ascii="Arial" w:hAnsi="Arial" w:cs="Arial"/>
          <w:b/>
          <w:sz w:val="16"/>
          <w:szCs w:val="16"/>
        </w:rPr>
        <w:t>администрации муниципального</w:t>
      </w:r>
      <w:r>
        <w:rPr>
          <w:rFonts w:ascii="Arial" w:hAnsi="Arial" w:cs="Arial"/>
          <w:b/>
          <w:sz w:val="16"/>
          <w:szCs w:val="16"/>
        </w:rPr>
        <w:t xml:space="preserve"> </w:t>
      </w:r>
      <w:r w:rsidRPr="00B92E28">
        <w:rPr>
          <w:rFonts w:ascii="Arial" w:hAnsi="Arial" w:cs="Arial"/>
          <w:b/>
          <w:sz w:val="16"/>
          <w:szCs w:val="16"/>
        </w:rPr>
        <w:t>района</w:t>
      </w:r>
      <w:r w:rsidRPr="00B92E28">
        <w:rPr>
          <w:rFonts w:ascii="Arial" w:hAnsi="Arial" w:cs="Arial"/>
          <w:b/>
          <w:sz w:val="16"/>
          <w:szCs w:val="16"/>
        </w:rPr>
        <w:tab/>
        <w:t>О.Я.Рудина</w:t>
      </w:r>
    </w:p>
    <w:p w:rsidR="00F56BF8" w:rsidRPr="001C7B26" w:rsidRDefault="00F56BF8" w:rsidP="00F56BF8">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F56BF8" w:rsidRPr="001C7B26" w:rsidRDefault="00F56BF8" w:rsidP="00F56BF8">
      <w:pPr>
        <w:pStyle w:val="3"/>
        <w:rPr>
          <w:rFonts w:ascii="Arial" w:hAnsi="Arial" w:cs="Arial"/>
          <w:sz w:val="16"/>
          <w:szCs w:val="16"/>
        </w:rPr>
      </w:pPr>
      <w:r w:rsidRPr="001C7B26">
        <w:rPr>
          <w:rFonts w:ascii="Arial" w:hAnsi="Arial" w:cs="Arial"/>
          <w:sz w:val="16"/>
          <w:szCs w:val="16"/>
        </w:rPr>
        <w:t>П О С Т А Н О В Л Е Н И Е</w:t>
      </w:r>
    </w:p>
    <w:p w:rsidR="00F56BF8" w:rsidRDefault="00F56BF8" w:rsidP="00F56BF8">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97</w:t>
      </w:r>
    </w:p>
    <w:p w:rsidR="00F56BF8" w:rsidRPr="00F56BF8" w:rsidRDefault="00F56BF8" w:rsidP="00F56BF8">
      <w:pPr>
        <w:pStyle w:val="ConsPlusTitle"/>
        <w:widowControl/>
        <w:jc w:val="center"/>
        <w:rPr>
          <w:rFonts w:ascii="Arial" w:hAnsi="Arial" w:cs="Arial"/>
          <w:bCs w:val="0"/>
          <w:sz w:val="16"/>
          <w:szCs w:val="16"/>
        </w:rPr>
      </w:pPr>
      <w:r w:rsidRPr="00F56BF8">
        <w:rPr>
          <w:rFonts w:ascii="Arial" w:hAnsi="Arial" w:cs="Arial"/>
          <w:bCs w:val="0"/>
          <w:sz w:val="16"/>
          <w:szCs w:val="16"/>
        </w:rPr>
        <w:t>О внесении изменений в административный регламент предоставления муниципальной услуги</w:t>
      </w:r>
    </w:p>
    <w:p w:rsidR="00F56BF8" w:rsidRPr="00F56BF8" w:rsidRDefault="00F56BF8" w:rsidP="00F56BF8">
      <w:pPr>
        <w:pStyle w:val="ConsPlusTitle"/>
        <w:widowControl/>
        <w:jc w:val="center"/>
        <w:rPr>
          <w:rFonts w:ascii="Arial" w:hAnsi="Arial" w:cs="Arial"/>
          <w:bCs w:val="0"/>
          <w:sz w:val="16"/>
          <w:szCs w:val="16"/>
        </w:rPr>
      </w:pPr>
      <w:r w:rsidRPr="00F56BF8">
        <w:rPr>
          <w:rFonts w:ascii="Arial" w:hAnsi="Arial" w:cs="Arial"/>
          <w:bCs w:val="0"/>
          <w:sz w:val="16"/>
          <w:szCs w:val="16"/>
        </w:rPr>
        <w:t>«Предоставление земельного участка, находящегося в муниципальной собственности, в собстве</w:t>
      </w:r>
      <w:r w:rsidRPr="00F56BF8">
        <w:rPr>
          <w:rFonts w:ascii="Arial" w:hAnsi="Arial" w:cs="Arial"/>
          <w:bCs w:val="0"/>
          <w:sz w:val="16"/>
          <w:szCs w:val="16"/>
        </w:rPr>
        <w:t>н</w:t>
      </w:r>
      <w:r w:rsidRPr="00F56BF8">
        <w:rPr>
          <w:rFonts w:ascii="Arial" w:hAnsi="Arial" w:cs="Arial"/>
          <w:bCs w:val="0"/>
          <w:sz w:val="16"/>
          <w:szCs w:val="16"/>
        </w:rPr>
        <w:t>ность на торгах»</w:t>
      </w:r>
    </w:p>
    <w:p w:rsidR="00F56BF8" w:rsidRPr="00F56BF8" w:rsidRDefault="00F56BF8" w:rsidP="00F56BF8">
      <w:pPr>
        <w:widowControl w:val="0"/>
        <w:autoSpaceDE w:val="0"/>
        <w:autoSpaceDN w:val="0"/>
        <w:adjustRightInd w:val="0"/>
        <w:ind w:firstLine="142"/>
        <w:jc w:val="both"/>
        <w:rPr>
          <w:rFonts w:ascii="Arial" w:hAnsi="Arial" w:cs="Arial"/>
          <w:b/>
          <w:sz w:val="16"/>
          <w:szCs w:val="16"/>
        </w:rPr>
      </w:pPr>
      <w:r w:rsidRPr="00F56BF8">
        <w:rPr>
          <w:rFonts w:ascii="Arial" w:hAnsi="Arial" w:cs="Arial"/>
          <w:sz w:val="16"/>
          <w:szCs w:val="16"/>
        </w:rPr>
        <w:t xml:space="preserve">В соответствии с Федеральным </w:t>
      </w:r>
      <w:hyperlink r:id="rId127" w:history="1">
        <w:r w:rsidRPr="00F56BF8">
          <w:rPr>
            <w:rStyle w:val="af"/>
            <w:rFonts w:ascii="Arial" w:hAnsi="Arial" w:cs="Arial"/>
            <w:color w:val="auto"/>
            <w:sz w:val="16"/>
            <w:szCs w:val="16"/>
            <w:u w:val="none"/>
          </w:rPr>
          <w:t>законом</w:t>
        </w:r>
      </w:hyperlink>
      <w:r w:rsidRPr="00F56BF8">
        <w:rPr>
          <w:rFonts w:ascii="Arial" w:hAnsi="Arial" w:cs="Arial"/>
          <w:sz w:val="16"/>
          <w:szCs w:val="16"/>
        </w:rPr>
        <w:t xml:space="preserve"> от 27 июля 2010 года № 210-ФЗ «Об организации предоставления государственных и муниципальных у</w:t>
      </w:r>
      <w:r w:rsidRPr="00F56BF8">
        <w:rPr>
          <w:rFonts w:ascii="Arial" w:hAnsi="Arial" w:cs="Arial"/>
          <w:sz w:val="16"/>
          <w:szCs w:val="16"/>
        </w:rPr>
        <w:t>с</w:t>
      </w:r>
      <w:r w:rsidRPr="00F56BF8">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F56BF8">
        <w:rPr>
          <w:rFonts w:ascii="Arial" w:hAnsi="Arial" w:cs="Arial"/>
          <w:sz w:val="16"/>
          <w:szCs w:val="16"/>
        </w:rPr>
        <w:t>у</w:t>
      </w:r>
      <w:r w:rsidRPr="00F56BF8">
        <w:rPr>
          <w:rFonts w:ascii="Arial" w:hAnsi="Arial" w:cs="Arial"/>
          <w:sz w:val="16"/>
          <w:szCs w:val="16"/>
        </w:rPr>
        <w:t xml:space="preserve">дарственных и муниципальных услуг», </w:t>
      </w:r>
      <w:hyperlink r:id="rId128" w:history="1">
        <w:r w:rsidRPr="00F56BF8">
          <w:rPr>
            <w:rStyle w:val="af"/>
            <w:rFonts w:ascii="Arial" w:hAnsi="Arial" w:cs="Arial"/>
            <w:color w:val="auto"/>
            <w:sz w:val="16"/>
            <w:szCs w:val="16"/>
            <w:u w:val="none"/>
          </w:rPr>
          <w:t>постановлением</w:t>
        </w:r>
      </w:hyperlink>
      <w:r w:rsidRPr="00F56BF8">
        <w:rPr>
          <w:rFonts w:ascii="Arial" w:hAnsi="Arial" w:cs="Arial"/>
          <w:sz w:val="16"/>
          <w:szCs w:val="16"/>
        </w:rPr>
        <w:t xml:space="preserve"> Администрации Валдайского муниципального района от 30.09.2011 № 1550 «О ра</w:t>
      </w:r>
      <w:r w:rsidRPr="00F56BF8">
        <w:rPr>
          <w:rFonts w:ascii="Arial" w:hAnsi="Arial" w:cs="Arial"/>
          <w:sz w:val="16"/>
          <w:szCs w:val="16"/>
        </w:rPr>
        <w:t>з</w:t>
      </w:r>
      <w:r w:rsidRPr="00F56BF8">
        <w:rPr>
          <w:rFonts w:ascii="Arial" w:hAnsi="Arial" w:cs="Arial"/>
          <w:sz w:val="16"/>
          <w:szCs w:val="16"/>
        </w:rPr>
        <w:t xml:space="preserve">работке и утверждении административных регламентов предоставления муниципальных услуг» Администрация Валдайского муниципального района </w:t>
      </w:r>
      <w:r w:rsidRPr="00F56BF8">
        <w:rPr>
          <w:rFonts w:ascii="Arial" w:hAnsi="Arial" w:cs="Arial"/>
          <w:b/>
          <w:caps/>
          <w:sz w:val="16"/>
          <w:szCs w:val="16"/>
        </w:rPr>
        <w:t>пост</w:t>
      </w:r>
      <w:r w:rsidRPr="00F56BF8">
        <w:rPr>
          <w:rFonts w:ascii="Arial" w:hAnsi="Arial" w:cs="Arial"/>
          <w:b/>
          <w:caps/>
          <w:sz w:val="16"/>
          <w:szCs w:val="16"/>
        </w:rPr>
        <w:t>а</w:t>
      </w:r>
      <w:r w:rsidRPr="00F56BF8">
        <w:rPr>
          <w:rFonts w:ascii="Arial" w:hAnsi="Arial" w:cs="Arial"/>
          <w:b/>
          <w:caps/>
          <w:sz w:val="16"/>
          <w:szCs w:val="16"/>
        </w:rPr>
        <w:t>новляет</w:t>
      </w:r>
      <w:r w:rsidRPr="00F56BF8">
        <w:rPr>
          <w:rFonts w:ascii="Arial" w:hAnsi="Arial" w:cs="Arial"/>
          <w:b/>
          <w:sz w:val="16"/>
          <w:szCs w:val="16"/>
        </w:rPr>
        <w:t>:</w:t>
      </w:r>
    </w:p>
    <w:p w:rsidR="00F56BF8" w:rsidRPr="00F56BF8" w:rsidRDefault="00F56BF8" w:rsidP="00F56BF8">
      <w:pPr>
        <w:widowControl w:val="0"/>
        <w:autoSpaceDE w:val="0"/>
        <w:autoSpaceDN w:val="0"/>
        <w:adjustRightInd w:val="0"/>
        <w:ind w:right="-46" w:firstLine="142"/>
        <w:jc w:val="both"/>
        <w:rPr>
          <w:rFonts w:ascii="Arial" w:hAnsi="Arial" w:cs="Arial"/>
          <w:sz w:val="16"/>
          <w:szCs w:val="16"/>
        </w:rPr>
      </w:pPr>
      <w:r w:rsidRPr="00F56BF8">
        <w:rPr>
          <w:rFonts w:ascii="Arial" w:hAnsi="Arial" w:cs="Arial"/>
          <w:sz w:val="16"/>
          <w:szCs w:val="16"/>
        </w:rPr>
        <w:t>1. Внести изменения в административный регламент предоставления муниципальной услуги «</w:t>
      </w:r>
      <w:r w:rsidRPr="00F56BF8">
        <w:rPr>
          <w:rFonts w:ascii="Arial" w:hAnsi="Arial" w:cs="Arial"/>
          <w:sz w:val="16"/>
          <w:szCs w:val="16"/>
          <w:lang w:eastAsia="en-US"/>
        </w:rPr>
        <w:t>Предоставление земельного участка, наход</w:t>
      </w:r>
      <w:r w:rsidRPr="00F56BF8">
        <w:rPr>
          <w:rFonts w:ascii="Arial" w:hAnsi="Arial" w:cs="Arial"/>
          <w:sz w:val="16"/>
          <w:szCs w:val="16"/>
          <w:lang w:eastAsia="en-US"/>
        </w:rPr>
        <w:t>я</w:t>
      </w:r>
      <w:r w:rsidRPr="00F56BF8">
        <w:rPr>
          <w:rFonts w:ascii="Arial" w:hAnsi="Arial" w:cs="Arial"/>
          <w:sz w:val="16"/>
          <w:szCs w:val="16"/>
          <w:lang w:eastAsia="en-US"/>
        </w:rPr>
        <w:t>щегося в муниципальной собственности, в собственность на торгах</w:t>
      </w:r>
      <w:r w:rsidRPr="00F56BF8">
        <w:rPr>
          <w:rFonts w:ascii="Arial" w:hAnsi="Arial" w:cs="Arial"/>
          <w:sz w:val="16"/>
          <w:szCs w:val="16"/>
        </w:rPr>
        <w:t>», утвержденный постановлением Администрации Валдайского м</w:t>
      </w:r>
      <w:r w:rsidRPr="00F56BF8">
        <w:rPr>
          <w:rFonts w:ascii="Arial" w:hAnsi="Arial" w:cs="Arial"/>
          <w:sz w:val="16"/>
          <w:szCs w:val="16"/>
        </w:rPr>
        <w:t>у</w:t>
      </w:r>
      <w:r w:rsidRPr="00F56BF8">
        <w:rPr>
          <w:rFonts w:ascii="Arial" w:hAnsi="Arial" w:cs="Arial"/>
          <w:sz w:val="16"/>
          <w:szCs w:val="16"/>
        </w:rPr>
        <w:t>ниципального района от 24.02.2016 № 270:</w:t>
      </w:r>
    </w:p>
    <w:p w:rsidR="00F56BF8" w:rsidRPr="00F56BF8" w:rsidRDefault="00F56BF8" w:rsidP="00F56BF8">
      <w:pPr>
        <w:ind w:firstLine="142"/>
        <w:jc w:val="both"/>
        <w:rPr>
          <w:rFonts w:ascii="Arial" w:hAnsi="Arial" w:cs="Arial"/>
          <w:sz w:val="16"/>
          <w:szCs w:val="16"/>
        </w:rPr>
      </w:pPr>
      <w:r w:rsidRPr="00F56BF8">
        <w:rPr>
          <w:rFonts w:ascii="Arial" w:hAnsi="Arial" w:cs="Arial"/>
          <w:sz w:val="16"/>
          <w:szCs w:val="16"/>
          <w:lang w:eastAsia="en-US"/>
        </w:rPr>
        <w:t>1.1.</w:t>
      </w:r>
      <w:r w:rsidRPr="00F56BF8">
        <w:rPr>
          <w:rFonts w:ascii="Arial" w:hAnsi="Arial" w:cs="Arial"/>
          <w:sz w:val="16"/>
          <w:szCs w:val="16"/>
        </w:rPr>
        <w:t xml:space="preserve"> Изложить подпункт 2.8 пункта 2 в редакции:</w:t>
      </w:r>
    </w:p>
    <w:p w:rsidR="00F56BF8" w:rsidRPr="00F56BF8" w:rsidRDefault="00F56BF8" w:rsidP="00F56BF8">
      <w:pPr>
        <w:widowControl w:val="0"/>
        <w:tabs>
          <w:tab w:val="num" w:pos="0"/>
        </w:tabs>
        <w:autoSpaceDE w:val="0"/>
        <w:autoSpaceDN w:val="0"/>
        <w:adjustRightInd w:val="0"/>
        <w:ind w:firstLine="142"/>
        <w:jc w:val="both"/>
        <w:rPr>
          <w:rFonts w:ascii="Arial" w:hAnsi="Arial" w:cs="Arial"/>
          <w:sz w:val="16"/>
          <w:szCs w:val="16"/>
        </w:rPr>
      </w:pPr>
      <w:r w:rsidRPr="00F56BF8">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F56BF8">
        <w:rPr>
          <w:rFonts w:ascii="Arial" w:hAnsi="Arial" w:cs="Arial"/>
          <w:sz w:val="16"/>
          <w:szCs w:val="16"/>
        </w:rPr>
        <w:t>у</w:t>
      </w:r>
      <w:r w:rsidRPr="00F56BF8">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F56BF8">
        <w:rPr>
          <w:rFonts w:ascii="Arial" w:hAnsi="Arial" w:cs="Arial"/>
          <w:sz w:val="16"/>
          <w:szCs w:val="16"/>
        </w:rPr>
        <w:t>у</w:t>
      </w:r>
      <w:r w:rsidRPr="00F56BF8">
        <w:rPr>
          <w:rFonts w:ascii="Arial" w:hAnsi="Arial" w:cs="Arial"/>
          <w:sz w:val="16"/>
          <w:szCs w:val="16"/>
        </w:rPr>
        <w:t>ниципальной услуги</w:t>
      </w:r>
    </w:p>
    <w:p w:rsidR="00F56BF8" w:rsidRPr="00F56BF8" w:rsidRDefault="00F56BF8" w:rsidP="00F56BF8">
      <w:pPr>
        <w:widowControl w:val="0"/>
        <w:tabs>
          <w:tab w:val="num" w:pos="0"/>
        </w:tabs>
        <w:autoSpaceDE w:val="0"/>
        <w:autoSpaceDN w:val="0"/>
        <w:adjustRightInd w:val="0"/>
        <w:ind w:firstLine="142"/>
        <w:jc w:val="both"/>
        <w:rPr>
          <w:rFonts w:ascii="Arial" w:hAnsi="Arial" w:cs="Arial"/>
          <w:sz w:val="16"/>
          <w:szCs w:val="16"/>
        </w:rPr>
      </w:pPr>
      <w:r w:rsidRPr="00F56BF8">
        <w:rPr>
          <w:rFonts w:ascii="Arial" w:hAnsi="Arial" w:cs="Arial"/>
          <w:sz w:val="16"/>
          <w:szCs w:val="16"/>
        </w:rPr>
        <w:t>Запрещается требовать от заявителя:</w:t>
      </w:r>
    </w:p>
    <w:p w:rsidR="00F56BF8" w:rsidRPr="00F56BF8" w:rsidRDefault="00F56BF8" w:rsidP="00F56BF8">
      <w:pPr>
        <w:widowControl w:val="0"/>
        <w:tabs>
          <w:tab w:val="num" w:pos="0"/>
        </w:tabs>
        <w:autoSpaceDE w:val="0"/>
        <w:autoSpaceDN w:val="0"/>
        <w:adjustRightInd w:val="0"/>
        <w:ind w:firstLine="142"/>
        <w:jc w:val="both"/>
        <w:rPr>
          <w:rFonts w:ascii="Arial" w:hAnsi="Arial" w:cs="Arial"/>
          <w:sz w:val="16"/>
          <w:szCs w:val="16"/>
        </w:rPr>
      </w:pPr>
      <w:r w:rsidRPr="00F56BF8">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F56BF8">
        <w:rPr>
          <w:rFonts w:ascii="Arial" w:hAnsi="Arial" w:cs="Arial"/>
          <w:sz w:val="16"/>
          <w:szCs w:val="16"/>
        </w:rPr>
        <w:t>р</w:t>
      </w:r>
      <w:r w:rsidRPr="00F56BF8">
        <w:rPr>
          <w:rFonts w:ascii="Arial" w:hAnsi="Arial" w:cs="Arial"/>
          <w:sz w:val="16"/>
          <w:szCs w:val="16"/>
        </w:rPr>
        <w:t>мативными правовыми актами, регулирующими отношения, возникающие в связи с предоставлением муниц</w:t>
      </w:r>
      <w:r w:rsidRPr="00F56BF8">
        <w:rPr>
          <w:rFonts w:ascii="Arial" w:hAnsi="Arial" w:cs="Arial"/>
          <w:sz w:val="16"/>
          <w:szCs w:val="16"/>
        </w:rPr>
        <w:t>и</w:t>
      </w:r>
      <w:r w:rsidRPr="00F56BF8">
        <w:rPr>
          <w:rFonts w:ascii="Arial" w:hAnsi="Arial" w:cs="Arial"/>
          <w:sz w:val="16"/>
          <w:szCs w:val="16"/>
        </w:rPr>
        <w:t xml:space="preserve">пальной услуги; </w:t>
      </w:r>
    </w:p>
    <w:p w:rsidR="00F56BF8" w:rsidRPr="00F56BF8" w:rsidRDefault="00F56BF8" w:rsidP="00F56BF8">
      <w:pPr>
        <w:ind w:firstLine="142"/>
        <w:jc w:val="both"/>
        <w:rPr>
          <w:rFonts w:ascii="Arial" w:hAnsi="Arial" w:cs="Arial"/>
          <w:sz w:val="16"/>
          <w:szCs w:val="16"/>
        </w:rPr>
      </w:pPr>
      <w:r w:rsidRPr="00F56BF8">
        <w:rPr>
          <w:rFonts w:ascii="Arial" w:hAnsi="Arial" w:cs="Arial"/>
          <w:sz w:val="16"/>
          <w:szCs w:val="16"/>
        </w:rPr>
        <w:lastRenderedPageBreak/>
        <w:t>2.8.2. Представления документов и информации, в том числе подтверждающих внесение заявителем платы за предоставление муниципальной у</w:t>
      </w:r>
      <w:r w:rsidRPr="00F56BF8">
        <w:rPr>
          <w:rFonts w:ascii="Arial" w:hAnsi="Arial" w:cs="Arial"/>
          <w:sz w:val="16"/>
          <w:szCs w:val="16"/>
        </w:rPr>
        <w:t>с</w:t>
      </w:r>
      <w:r w:rsidRPr="00F56BF8">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w:t>
      </w:r>
      <w:r w:rsidRPr="00F56BF8">
        <w:rPr>
          <w:rFonts w:ascii="Arial" w:hAnsi="Arial" w:cs="Arial"/>
          <w:sz w:val="16"/>
          <w:szCs w:val="16"/>
        </w:rPr>
        <w:t>у</w:t>
      </w:r>
      <w:r w:rsidRPr="00F56BF8">
        <w:rPr>
          <w:rFonts w:ascii="Arial" w:hAnsi="Arial" w:cs="Arial"/>
          <w:sz w:val="16"/>
          <w:szCs w:val="16"/>
        </w:rPr>
        <w:t>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w:t>
      </w:r>
      <w:r w:rsidRPr="00F56BF8">
        <w:rPr>
          <w:rFonts w:ascii="Arial" w:hAnsi="Arial" w:cs="Arial"/>
          <w:sz w:val="16"/>
          <w:szCs w:val="16"/>
        </w:rPr>
        <w:t>о</w:t>
      </w:r>
      <w:r w:rsidRPr="00F56BF8">
        <w:rPr>
          <w:rFonts w:ascii="Arial" w:hAnsi="Arial" w:cs="Arial"/>
          <w:sz w:val="16"/>
          <w:szCs w:val="16"/>
        </w:rPr>
        <w:t>управления орган</w:t>
      </w:r>
      <w:r w:rsidRPr="00F56BF8">
        <w:rPr>
          <w:rFonts w:ascii="Arial" w:hAnsi="Arial" w:cs="Arial"/>
          <w:sz w:val="16"/>
          <w:szCs w:val="16"/>
        </w:rPr>
        <w:t>и</w:t>
      </w:r>
      <w:r w:rsidRPr="00F56BF8">
        <w:rPr>
          <w:rFonts w:ascii="Arial" w:hAnsi="Arial" w:cs="Arial"/>
          <w:sz w:val="16"/>
          <w:szCs w:val="16"/>
        </w:rPr>
        <w:t xml:space="preserve">заций, участвующих в предоставлении предусмотренных </w:t>
      </w:r>
      <w:hyperlink r:id="rId129" w:history="1">
        <w:r w:rsidRPr="00F56BF8">
          <w:rPr>
            <w:rStyle w:val="af"/>
            <w:rFonts w:ascii="Arial" w:hAnsi="Arial" w:cs="Arial"/>
            <w:color w:val="auto"/>
            <w:sz w:val="16"/>
            <w:szCs w:val="16"/>
            <w:u w:val="none"/>
          </w:rPr>
          <w:t>частью 1 статьи 1</w:t>
        </w:r>
      </w:hyperlink>
      <w:r w:rsidRPr="00F56BF8">
        <w:rPr>
          <w:rFonts w:ascii="Arial" w:hAnsi="Arial" w:cs="Arial"/>
          <w:sz w:val="16"/>
          <w:szCs w:val="16"/>
        </w:rPr>
        <w:t xml:space="preserve"> Федеральным законом от 27 июля 2010 № 210-ФЗ «Об организации предоставления государственных и муниципальных услуг» (далее – Федеральный закон № 210-ФЗ) государственных и муниципал</w:t>
      </w:r>
      <w:r w:rsidRPr="00F56BF8">
        <w:rPr>
          <w:rFonts w:ascii="Arial" w:hAnsi="Arial" w:cs="Arial"/>
          <w:sz w:val="16"/>
          <w:szCs w:val="16"/>
        </w:rPr>
        <w:t>ь</w:t>
      </w:r>
      <w:r w:rsidRPr="00F56BF8">
        <w:rPr>
          <w:rFonts w:ascii="Arial" w:hAnsi="Arial" w:cs="Arial"/>
          <w:sz w:val="16"/>
          <w:szCs w:val="16"/>
        </w:rPr>
        <w:t>ных услуг, в соответствии с нормативными правовыми актами Российской Федерации, нормативными правовыми актами субъектов Российской Федер</w:t>
      </w:r>
      <w:r w:rsidRPr="00F56BF8">
        <w:rPr>
          <w:rFonts w:ascii="Arial" w:hAnsi="Arial" w:cs="Arial"/>
          <w:sz w:val="16"/>
          <w:szCs w:val="16"/>
        </w:rPr>
        <w:t>а</w:t>
      </w:r>
      <w:r w:rsidRPr="00F56BF8">
        <w:rPr>
          <w:rFonts w:ascii="Arial" w:hAnsi="Arial" w:cs="Arial"/>
          <w:sz w:val="16"/>
          <w:szCs w:val="16"/>
        </w:rPr>
        <w:t>ции, муниципальными правовыми а</w:t>
      </w:r>
      <w:r w:rsidRPr="00F56BF8">
        <w:rPr>
          <w:rFonts w:ascii="Arial" w:hAnsi="Arial" w:cs="Arial"/>
          <w:sz w:val="16"/>
          <w:szCs w:val="16"/>
        </w:rPr>
        <w:t>к</w:t>
      </w:r>
      <w:r w:rsidRPr="00F56BF8">
        <w:rPr>
          <w:rFonts w:ascii="Arial" w:hAnsi="Arial" w:cs="Arial"/>
          <w:sz w:val="16"/>
          <w:szCs w:val="16"/>
        </w:rPr>
        <w:t xml:space="preserve">тами, за исключением документов, включенных в определенный </w:t>
      </w:r>
      <w:hyperlink r:id="rId130" w:history="1">
        <w:r w:rsidRPr="00F56BF8">
          <w:rPr>
            <w:rStyle w:val="af"/>
            <w:rFonts w:ascii="Arial" w:hAnsi="Arial" w:cs="Arial"/>
            <w:color w:val="auto"/>
            <w:sz w:val="16"/>
            <w:szCs w:val="16"/>
            <w:u w:val="none"/>
          </w:rPr>
          <w:t>частью 6</w:t>
        </w:r>
      </w:hyperlink>
      <w:r w:rsidRPr="00F56BF8">
        <w:rPr>
          <w:rFonts w:ascii="Arial" w:hAnsi="Arial" w:cs="Arial"/>
          <w:sz w:val="16"/>
          <w:szCs w:val="16"/>
        </w:rPr>
        <w:t xml:space="preserve"> статьи 7 Федерального закона 2010 № 210-ФЗ пер</w:t>
      </w:r>
      <w:r w:rsidRPr="00F56BF8">
        <w:rPr>
          <w:rFonts w:ascii="Arial" w:hAnsi="Arial" w:cs="Arial"/>
          <w:sz w:val="16"/>
          <w:szCs w:val="16"/>
        </w:rPr>
        <w:t>е</w:t>
      </w:r>
      <w:r w:rsidRPr="00F56BF8">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F56BF8">
        <w:rPr>
          <w:rFonts w:ascii="Arial" w:hAnsi="Arial" w:cs="Arial"/>
          <w:sz w:val="16"/>
          <w:szCs w:val="16"/>
        </w:rPr>
        <w:t>а</w:t>
      </w:r>
      <w:r w:rsidRPr="00F56BF8">
        <w:rPr>
          <w:rFonts w:ascii="Arial" w:hAnsi="Arial" w:cs="Arial"/>
          <w:sz w:val="16"/>
          <w:szCs w:val="16"/>
        </w:rPr>
        <w:t>ции, предоставляемых в результате предоставления таких услуг, включенных в п</w:t>
      </w:r>
      <w:r w:rsidRPr="00F56BF8">
        <w:rPr>
          <w:rFonts w:ascii="Arial" w:hAnsi="Arial" w:cs="Arial"/>
          <w:sz w:val="16"/>
          <w:szCs w:val="16"/>
        </w:rPr>
        <w:t>е</w:t>
      </w:r>
      <w:r w:rsidRPr="00F56BF8">
        <w:rPr>
          <w:rFonts w:ascii="Arial" w:hAnsi="Arial" w:cs="Arial"/>
          <w:sz w:val="16"/>
          <w:szCs w:val="16"/>
        </w:rPr>
        <w:t xml:space="preserve">речни, указанные в </w:t>
      </w:r>
      <w:hyperlink r:id="rId131" w:history="1">
        <w:r w:rsidRPr="00F56BF8">
          <w:rPr>
            <w:rStyle w:val="af"/>
            <w:rFonts w:ascii="Arial" w:hAnsi="Arial" w:cs="Arial"/>
            <w:color w:val="auto"/>
            <w:sz w:val="16"/>
            <w:szCs w:val="16"/>
            <w:u w:val="none"/>
          </w:rPr>
          <w:t>части 1 статьи 9</w:t>
        </w:r>
      </w:hyperlink>
      <w:r w:rsidRPr="00F56BF8">
        <w:rPr>
          <w:rFonts w:ascii="Arial" w:hAnsi="Arial" w:cs="Arial"/>
          <w:sz w:val="16"/>
          <w:szCs w:val="16"/>
        </w:rPr>
        <w:t xml:space="preserve"> Федерального закона  № 210-ФЗ;</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F56BF8">
        <w:rPr>
          <w:rFonts w:ascii="Arial" w:hAnsi="Arial" w:cs="Arial"/>
          <w:sz w:val="16"/>
          <w:szCs w:val="16"/>
        </w:rPr>
        <w:t>е</w:t>
      </w:r>
      <w:r w:rsidRPr="00F56BF8">
        <w:rPr>
          <w:rFonts w:ascii="Arial" w:hAnsi="Arial" w:cs="Arial"/>
          <w:sz w:val="16"/>
          <w:szCs w:val="16"/>
        </w:rPr>
        <w:t>дующих случ</w:t>
      </w:r>
      <w:r w:rsidRPr="00F56BF8">
        <w:rPr>
          <w:rFonts w:ascii="Arial" w:hAnsi="Arial" w:cs="Arial"/>
          <w:sz w:val="16"/>
          <w:szCs w:val="16"/>
        </w:rPr>
        <w:t>а</w:t>
      </w:r>
      <w:r w:rsidRPr="00F56BF8">
        <w:rPr>
          <w:rFonts w:ascii="Arial" w:hAnsi="Arial" w:cs="Arial"/>
          <w:sz w:val="16"/>
          <w:szCs w:val="16"/>
        </w:rPr>
        <w:t>ев:</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w:t>
      </w:r>
      <w:r w:rsidRPr="00F56BF8">
        <w:rPr>
          <w:rFonts w:ascii="Arial" w:hAnsi="Arial" w:cs="Arial"/>
          <w:sz w:val="16"/>
          <w:szCs w:val="16"/>
        </w:rPr>
        <w:t>т</w:t>
      </w:r>
      <w:r w:rsidRPr="00F56BF8">
        <w:rPr>
          <w:rFonts w:ascii="Arial" w:hAnsi="Arial" w:cs="Arial"/>
          <w:sz w:val="16"/>
          <w:szCs w:val="16"/>
        </w:rPr>
        <w:t>венной или муниципальной услуги;</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F56BF8">
        <w:rPr>
          <w:rFonts w:ascii="Arial" w:hAnsi="Arial" w:cs="Arial"/>
          <w:sz w:val="16"/>
          <w:szCs w:val="16"/>
        </w:rPr>
        <w:t>в</w:t>
      </w:r>
      <w:r w:rsidRPr="00F56BF8">
        <w:rPr>
          <w:rFonts w:ascii="Arial" w:hAnsi="Arial" w:cs="Arial"/>
          <w:sz w:val="16"/>
          <w:szCs w:val="16"/>
        </w:rPr>
        <w:t>ленный ранее ко</w:t>
      </w:r>
      <w:r w:rsidRPr="00F56BF8">
        <w:rPr>
          <w:rFonts w:ascii="Arial" w:hAnsi="Arial" w:cs="Arial"/>
          <w:sz w:val="16"/>
          <w:szCs w:val="16"/>
        </w:rPr>
        <w:t>м</w:t>
      </w:r>
      <w:r w:rsidRPr="00F56BF8">
        <w:rPr>
          <w:rFonts w:ascii="Arial" w:hAnsi="Arial" w:cs="Arial"/>
          <w:sz w:val="16"/>
          <w:szCs w:val="16"/>
        </w:rPr>
        <w:t>плект документов;</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F56BF8">
        <w:rPr>
          <w:rFonts w:ascii="Arial" w:hAnsi="Arial" w:cs="Arial"/>
          <w:sz w:val="16"/>
          <w:szCs w:val="16"/>
        </w:rPr>
        <w:t>с</w:t>
      </w:r>
      <w:r w:rsidRPr="00F56BF8">
        <w:rPr>
          <w:rFonts w:ascii="Arial" w:hAnsi="Arial" w:cs="Arial"/>
          <w:sz w:val="16"/>
          <w:szCs w:val="16"/>
        </w:rPr>
        <w:t>тавления муниципальной услуги, либо в предоставлении муниципальной у</w:t>
      </w:r>
      <w:r w:rsidRPr="00F56BF8">
        <w:rPr>
          <w:rFonts w:ascii="Arial" w:hAnsi="Arial" w:cs="Arial"/>
          <w:sz w:val="16"/>
          <w:szCs w:val="16"/>
        </w:rPr>
        <w:t>с</w:t>
      </w:r>
      <w:r w:rsidRPr="00F56BF8">
        <w:rPr>
          <w:rFonts w:ascii="Arial" w:hAnsi="Arial" w:cs="Arial"/>
          <w:sz w:val="16"/>
          <w:szCs w:val="16"/>
        </w:rPr>
        <w:t>луги;</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F56BF8">
        <w:rPr>
          <w:rFonts w:ascii="Arial" w:hAnsi="Arial" w:cs="Arial"/>
          <w:sz w:val="16"/>
          <w:szCs w:val="16"/>
        </w:rPr>
        <w:t>е</w:t>
      </w:r>
      <w:r w:rsidRPr="00F56BF8">
        <w:rPr>
          <w:rFonts w:ascii="Arial" w:hAnsi="Arial" w:cs="Arial"/>
          <w:sz w:val="16"/>
          <w:szCs w:val="16"/>
        </w:rPr>
        <w:t>го м</w:t>
      </w:r>
      <w:r w:rsidRPr="00F56BF8">
        <w:rPr>
          <w:rFonts w:ascii="Arial" w:hAnsi="Arial" w:cs="Arial"/>
          <w:sz w:val="16"/>
          <w:szCs w:val="16"/>
        </w:rPr>
        <w:t>у</w:t>
      </w:r>
      <w:r w:rsidRPr="00F56BF8">
        <w:rPr>
          <w:rFonts w:ascii="Arial" w:hAnsi="Arial" w:cs="Arial"/>
          <w:sz w:val="16"/>
          <w:szCs w:val="16"/>
        </w:rPr>
        <w:t xml:space="preserve">ниципальную услугу, муниципального служащего, работника многофункционального центра, работника организации, предусмотренной </w:t>
      </w:r>
      <w:hyperlink r:id="rId132" w:history="1">
        <w:r w:rsidRPr="00F56BF8">
          <w:rPr>
            <w:rStyle w:val="af"/>
            <w:rFonts w:ascii="Arial" w:hAnsi="Arial" w:cs="Arial"/>
            <w:color w:val="auto"/>
            <w:sz w:val="16"/>
            <w:szCs w:val="16"/>
            <w:u w:val="none"/>
          </w:rPr>
          <w:t>частью 1.1 статьи 16</w:t>
        </w:r>
      </w:hyperlink>
      <w:r w:rsidRPr="00F56BF8">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F56BF8">
        <w:rPr>
          <w:rFonts w:ascii="Arial" w:hAnsi="Arial" w:cs="Arial"/>
          <w:sz w:val="16"/>
          <w:szCs w:val="16"/>
        </w:rPr>
        <w:t>и</w:t>
      </w:r>
      <w:r w:rsidRPr="00F56BF8">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F56BF8">
        <w:rPr>
          <w:rFonts w:ascii="Arial" w:hAnsi="Arial" w:cs="Arial"/>
          <w:sz w:val="16"/>
          <w:szCs w:val="16"/>
        </w:rPr>
        <w:t>ь</w:t>
      </w:r>
      <w:r w:rsidRPr="00F56BF8">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F56BF8">
        <w:rPr>
          <w:rFonts w:ascii="Arial" w:hAnsi="Arial" w:cs="Arial"/>
          <w:sz w:val="16"/>
          <w:szCs w:val="16"/>
        </w:rPr>
        <w:t>и</w:t>
      </w:r>
      <w:r w:rsidRPr="00F56BF8">
        <w:rPr>
          <w:rFonts w:ascii="Arial" w:hAnsi="Arial" w:cs="Arial"/>
          <w:sz w:val="16"/>
          <w:szCs w:val="16"/>
        </w:rPr>
        <w:t>ципальной услуги, либо руководителя организации, пред</w:t>
      </w:r>
      <w:r w:rsidRPr="00F56BF8">
        <w:rPr>
          <w:rFonts w:ascii="Arial" w:hAnsi="Arial" w:cs="Arial"/>
          <w:sz w:val="16"/>
          <w:szCs w:val="16"/>
        </w:rPr>
        <w:t>у</w:t>
      </w:r>
      <w:r w:rsidRPr="00F56BF8">
        <w:rPr>
          <w:rFonts w:ascii="Arial" w:hAnsi="Arial" w:cs="Arial"/>
          <w:sz w:val="16"/>
          <w:szCs w:val="16"/>
        </w:rPr>
        <w:t xml:space="preserve">смотренной </w:t>
      </w:r>
      <w:hyperlink r:id="rId133" w:history="1">
        <w:r w:rsidRPr="00F56BF8">
          <w:rPr>
            <w:rStyle w:val="af"/>
            <w:rFonts w:ascii="Arial" w:hAnsi="Arial" w:cs="Arial"/>
            <w:color w:val="auto"/>
            <w:sz w:val="16"/>
            <w:szCs w:val="16"/>
            <w:u w:val="none"/>
          </w:rPr>
          <w:t>частью 1.1 статьи 16</w:t>
        </w:r>
      </w:hyperlink>
      <w:r w:rsidRPr="00F56BF8">
        <w:rPr>
          <w:rFonts w:ascii="Arial" w:hAnsi="Arial" w:cs="Arial"/>
          <w:sz w:val="16"/>
          <w:szCs w:val="16"/>
        </w:rPr>
        <w:t xml:space="preserve"> Федерального закона № 210-ФЗ, уведомляется заявитель, а также приносятся извинения за доставленные неудобства.»;</w:t>
      </w:r>
    </w:p>
    <w:p w:rsidR="00F56BF8" w:rsidRPr="00F56BF8" w:rsidRDefault="00F56BF8" w:rsidP="00F56BF8">
      <w:pPr>
        <w:ind w:firstLine="142"/>
        <w:jc w:val="both"/>
        <w:rPr>
          <w:rFonts w:ascii="Arial" w:hAnsi="Arial" w:cs="Arial"/>
          <w:sz w:val="16"/>
          <w:szCs w:val="16"/>
        </w:rPr>
      </w:pPr>
      <w:r w:rsidRPr="00F56BF8">
        <w:rPr>
          <w:rFonts w:ascii="Arial" w:hAnsi="Arial" w:cs="Arial"/>
          <w:sz w:val="16"/>
          <w:szCs w:val="16"/>
          <w:lang w:eastAsia="en-US"/>
        </w:rPr>
        <w:t>1.2.</w:t>
      </w:r>
      <w:r w:rsidRPr="00F56BF8">
        <w:rPr>
          <w:rFonts w:ascii="Arial" w:hAnsi="Arial" w:cs="Arial"/>
          <w:sz w:val="16"/>
          <w:szCs w:val="16"/>
        </w:rPr>
        <w:t xml:space="preserve"> Дополнить подпункт 5.2 пункта 5 абзацем следующего содерж</w:t>
      </w:r>
      <w:r w:rsidRPr="00F56BF8">
        <w:rPr>
          <w:rFonts w:ascii="Arial" w:hAnsi="Arial" w:cs="Arial"/>
          <w:sz w:val="16"/>
          <w:szCs w:val="16"/>
        </w:rPr>
        <w:t>а</w:t>
      </w:r>
      <w:r w:rsidRPr="00F56BF8">
        <w:rPr>
          <w:rFonts w:ascii="Arial" w:hAnsi="Arial" w:cs="Arial"/>
          <w:sz w:val="16"/>
          <w:szCs w:val="16"/>
        </w:rPr>
        <w:t>ния:</w:t>
      </w:r>
    </w:p>
    <w:p w:rsidR="00F56BF8" w:rsidRPr="00F56BF8" w:rsidRDefault="00F56BF8" w:rsidP="00F56BF8">
      <w:pPr>
        <w:widowControl w:val="0"/>
        <w:autoSpaceDE w:val="0"/>
        <w:autoSpaceDN w:val="0"/>
        <w:adjustRightInd w:val="0"/>
        <w:ind w:firstLine="142"/>
        <w:jc w:val="both"/>
        <w:rPr>
          <w:rFonts w:ascii="Arial" w:hAnsi="Arial" w:cs="Arial"/>
          <w:sz w:val="16"/>
          <w:szCs w:val="16"/>
        </w:rPr>
      </w:pPr>
      <w:r w:rsidRPr="00F56BF8">
        <w:rPr>
          <w:rFonts w:ascii="Arial" w:hAnsi="Arial" w:cs="Arial"/>
          <w:sz w:val="16"/>
          <w:szCs w:val="16"/>
          <w:lang w:eastAsia="en-US"/>
        </w:rPr>
        <w:t>«</w:t>
      </w:r>
      <w:r w:rsidRPr="00F56BF8">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F56BF8">
        <w:rPr>
          <w:rFonts w:ascii="Arial" w:hAnsi="Arial" w:cs="Arial"/>
          <w:sz w:val="16"/>
          <w:szCs w:val="16"/>
        </w:rPr>
        <w:t>о</w:t>
      </w:r>
      <w:r w:rsidRPr="00F56BF8">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F56BF8">
        <w:rPr>
          <w:rFonts w:ascii="Arial" w:hAnsi="Arial" w:cs="Arial"/>
          <w:sz w:val="16"/>
          <w:szCs w:val="16"/>
        </w:rPr>
        <w:t>в</w:t>
      </w:r>
      <w:r w:rsidRPr="00F56BF8">
        <w:rPr>
          <w:rFonts w:ascii="Arial" w:hAnsi="Arial" w:cs="Arial"/>
          <w:sz w:val="16"/>
          <w:szCs w:val="16"/>
        </w:rPr>
        <w:t xml:space="preserve">лении муниципальной услуги, за исключением случаев, предусмотренных </w:t>
      </w:r>
      <w:hyperlink r:id="rId134" w:history="1">
        <w:r w:rsidRPr="00F56BF8">
          <w:rPr>
            <w:rStyle w:val="af"/>
            <w:rFonts w:ascii="Arial" w:hAnsi="Arial" w:cs="Arial"/>
            <w:color w:val="auto"/>
            <w:sz w:val="16"/>
            <w:szCs w:val="16"/>
            <w:u w:val="none"/>
          </w:rPr>
          <w:t>пунктом 4 части 1 статьи 7</w:t>
        </w:r>
      </w:hyperlink>
      <w:r w:rsidRPr="00F56BF8">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F56BF8">
        <w:rPr>
          <w:rFonts w:ascii="Arial" w:hAnsi="Arial" w:cs="Arial"/>
          <w:sz w:val="16"/>
          <w:szCs w:val="16"/>
        </w:rPr>
        <w:t>о</w:t>
      </w:r>
      <w:r w:rsidRPr="00F56BF8">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w:t>
      </w:r>
      <w:r w:rsidRPr="00F56BF8">
        <w:rPr>
          <w:rFonts w:ascii="Arial" w:hAnsi="Arial" w:cs="Arial"/>
          <w:sz w:val="16"/>
          <w:szCs w:val="16"/>
        </w:rPr>
        <w:t>о</w:t>
      </w:r>
      <w:r w:rsidRPr="00F56BF8">
        <w:rPr>
          <w:rFonts w:ascii="Arial" w:hAnsi="Arial" w:cs="Arial"/>
          <w:sz w:val="16"/>
          <w:szCs w:val="16"/>
        </w:rPr>
        <w:t xml:space="preserve">рядке, определенном </w:t>
      </w:r>
      <w:hyperlink r:id="rId135" w:history="1">
        <w:r w:rsidRPr="00F56BF8">
          <w:rPr>
            <w:rStyle w:val="af"/>
            <w:rFonts w:ascii="Arial" w:hAnsi="Arial" w:cs="Arial"/>
            <w:color w:val="auto"/>
            <w:sz w:val="16"/>
            <w:szCs w:val="16"/>
            <w:u w:val="none"/>
          </w:rPr>
          <w:t>частью 1.3 статьи 16</w:t>
        </w:r>
      </w:hyperlink>
      <w:r w:rsidRPr="00F56BF8">
        <w:rPr>
          <w:rFonts w:ascii="Arial" w:hAnsi="Arial" w:cs="Arial"/>
          <w:sz w:val="16"/>
          <w:szCs w:val="16"/>
        </w:rPr>
        <w:t xml:space="preserve"> Федерального закона № 210-ФЗ.»;</w:t>
      </w:r>
    </w:p>
    <w:p w:rsidR="00F56BF8" w:rsidRPr="00F56BF8" w:rsidRDefault="00F56BF8" w:rsidP="00F56BF8">
      <w:pPr>
        <w:ind w:firstLine="142"/>
        <w:jc w:val="both"/>
        <w:rPr>
          <w:rFonts w:ascii="Arial" w:hAnsi="Arial" w:cs="Arial"/>
          <w:sz w:val="16"/>
          <w:szCs w:val="16"/>
        </w:rPr>
      </w:pPr>
      <w:r w:rsidRPr="00F56BF8">
        <w:rPr>
          <w:rFonts w:ascii="Arial" w:hAnsi="Arial" w:cs="Arial"/>
          <w:sz w:val="16"/>
          <w:szCs w:val="16"/>
        </w:rPr>
        <w:t>1.3. Изложить подпункт 5.7 пункта 5 в редакции:</w:t>
      </w:r>
    </w:p>
    <w:p w:rsidR="00F56BF8" w:rsidRPr="00F56BF8" w:rsidRDefault="00F56BF8" w:rsidP="00F56BF8">
      <w:pPr>
        <w:autoSpaceDE w:val="0"/>
        <w:autoSpaceDN w:val="0"/>
        <w:adjustRightInd w:val="0"/>
        <w:ind w:firstLine="142"/>
        <w:jc w:val="both"/>
        <w:rPr>
          <w:rFonts w:ascii="Arial" w:hAnsi="Arial" w:cs="Arial"/>
          <w:iCs/>
          <w:sz w:val="16"/>
          <w:szCs w:val="16"/>
        </w:rPr>
      </w:pPr>
      <w:r w:rsidRPr="00F56BF8">
        <w:rPr>
          <w:rFonts w:ascii="Arial" w:hAnsi="Arial" w:cs="Arial"/>
          <w:sz w:val="16"/>
          <w:szCs w:val="16"/>
          <w:lang w:eastAsia="en-US"/>
        </w:rPr>
        <w:t xml:space="preserve">«5.7. </w:t>
      </w:r>
      <w:r w:rsidRPr="00F56BF8">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w:t>
      </w:r>
      <w:r w:rsidRPr="00F56BF8">
        <w:rPr>
          <w:rFonts w:ascii="Arial" w:eastAsia="Calibri" w:hAnsi="Arial" w:cs="Arial"/>
          <w:iCs/>
          <w:sz w:val="16"/>
          <w:szCs w:val="16"/>
        </w:rPr>
        <w:t>т</w:t>
      </w:r>
      <w:r w:rsidRPr="00F56BF8">
        <w:rPr>
          <w:rFonts w:ascii="Arial" w:eastAsia="Calibri" w:hAnsi="Arial" w:cs="Arial"/>
          <w:iCs/>
          <w:sz w:val="16"/>
          <w:szCs w:val="16"/>
        </w:rPr>
        <w:t>рения жалобы.</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 xml:space="preserve">В случае признания жалобы подлежащей удовлетворению в ответе заявителю, указанном </w:t>
      </w:r>
      <w:r w:rsidRPr="00F56BF8">
        <w:rPr>
          <w:rFonts w:ascii="Arial" w:eastAsia="Calibri" w:hAnsi="Arial" w:cs="Arial"/>
          <w:iCs/>
          <w:sz w:val="16"/>
          <w:szCs w:val="16"/>
        </w:rPr>
        <w:t>в подпункте 5.6 пункта 5 административного ре</w:t>
      </w:r>
      <w:r w:rsidRPr="00F56BF8">
        <w:rPr>
          <w:rFonts w:ascii="Arial" w:eastAsia="Calibri" w:hAnsi="Arial" w:cs="Arial"/>
          <w:iCs/>
          <w:sz w:val="16"/>
          <w:szCs w:val="16"/>
        </w:rPr>
        <w:t>г</w:t>
      </w:r>
      <w:r w:rsidRPr="00F56BF8">
        <w:rPr>
          <w:rFonts w:ascii="Arial" w:eastAsia="Calibri" w:hAnsi="Arial" w:cs="Arial"/>
          <w:iCs/>
          <w:sz w:val="16"/>
          <w:szCs w:val="16"/>
        </w:rPr>
        <w:t>ламента</w:t>
      </w:r>
      <w:r w:rsidRPr="00F56BF8">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F56BF8">
        <w:rPr>
          <w:rFonts w:ascii="Arial" w:hAnsi="Arial" w:cs="Arial"/>
          <w:sz w:val="16"/>
          <w:szCs w:val="16"/>
        </w:rPr>
        <w:t>е</w:t>
      </w:r>
      <w:r w:rsidRPr="00F56BF8">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F56BF8">
        <w:rPr>
          <w:rFonts w:ascii="Arial" w:hAnsi="Arial" w:cs="Arial"/>
          <w:sz w:val="16"/>
          <w:szCs w:val="16"/>
        </w:rPr>
        <w:t>т</w:t>
      </w:r>
      <w:r w:rsidRPr="00F56BF8">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F56BF8">
        <w:rPr>
          <w:rFonts w:ascii="Arial" w:hAnsi="Arial" w:cs="Arial"/>
          <w:sz w:val="16"/>
          <w:szCs w:val="16"/>
        </w:rPr>
        <w:t>у</w:t>
      </w:r>
      <w:r w:rsidRPr="00F56BF8">
        <w:rPr>
          <w:rFonts w:ascii="Arial" w:hAnsi="Arial" w:cs="Arial"/>
          <w:sz w:val="16"/>
          <w:szCs w:val="16"/>
        </w:rPr>
        <w:t>ги.</w:t>
      </w:r>
    </w:p>
    <w:p w:rsidR="00F56BF8" w:rsidRPr="00F56BF8" w:rsidRDefault="00F56BF8" w:rsidP="00F56BF8">
      <w:pPr>
        <w:autoSpaceDE w:val="0"/>
        <w:autoSpaceDN w:val="0"/>
        <w:adjustRightInd w:val="0"/>
        <w:ind w:firstLine="142"/>
        <w:jc w:val="both"/>
        <w:rPr>
          <w:rFonts w:ascii="Arial" w:hAnsi="Arial" w:cs="Arial"/>
          <w:sz w:val="16"/>
          <w:szCs w:val="16"/>
        </w:rPr>
      </w:pPr>
      <w:r w:rsidRPr="00F56BF8">
        <w:rPr>
          <w:rFonts w:ascii="Arial" w:hAnsi="Arial" w:cs="Arial"/>
          <w:sz w:val="16"/>
          <w:szCs w:val="16"/>
        </w:rPr>
        <w:t xml:space="preserve">В случае признания жалобы не подлежащей удовлетворению в ответе заявителю, указанном </w:t>
      </w:r>
      <w:r w:rsidRPr="00F56BF8">
        <w:rPr>
          <w:rFonts w:ascii="Arial" w:eastAsia="Calibri" w:hAnsi="Arial" w:cs="Arial"/>
          <w:iCs/>
          <w:sz w:val="16"/>
          <w:szCs w:val="16"/>
        </w:rPr>
        <w:t>в подпункте 5.6 пункта 5 административного регл</w:t>
      </w:r>
      <w:r w:rsidRPr="00F56BF8">
        <w:rPr>
          <w:rFonts w:ascii="Arial" w:eastAsia="Calibri" w:hAnsi="Arial" w:cs="Arial"/>
          <w:iCs/>
          <w:sz w:val="16"/>
          <w:szCs w:val="16"/>
        </w:rPr>
        <w:t>а</w:t>
      </w:r>
      <w:r w:rsidRPr="00F56BF8">
        <w:rPr>
          <w:rFonts w:ascii="Arial" w:eastAsia="Calibri" w:hAnsi="Arial" w:cs="Arial"/>
          <w:iCs/>
          <w:sz w:val="16"/>
          <w:szCs w:val="16"/>
        </w:rPr>
        <w:t>мента</w:t>
      </w:r>
      <w:r w:rsidRPr="00F56BF8">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F56BF8">
        <w:rPr>
          <w:rFonts w:ascii="Arial" w:hAnsi="Arial" w:cs="Arial"/>
          <w:sz w:val="16"/>
          <w:szCs w:val="16"/>
        </w:rPr>
        <w:t>е</w:t>
      </w:r>
      <w:r w:rsidRPr="00F56BF8">
        <w:rPr>
          <w:rFonts w:ascii="Arial" w:hAnsi="Arial" w:cs="Arial"/>
          <w:sz w:val="16"/>
          <w:szCs w:val="16"/>
        </w:rPr>
        <w:t>ния.».</w:t>
      </w:r>
    </w:p>
    <w:p w:rsidR="00F56BF8" w:rsidRPr="00F56BF8" w:rsidRDefault="00F56BF8" w:rsidP="00F56BF8">
      <w:pPr>
        <w:tabs>
          <w:tab w:val="left" w:pos="3560"/>
        </w:tabs>
        <w:ind w:firstLine="142"/>
        <w:jc w:val="both"/>
        <w:rPr>
          <w:rFonts w:ascii="Arial" w:hAnsi="Arial" w:cs="Arial"/>
          <w:b/>
          <w:sz w:val="16"/>
          <w:szCs w:val="16"/>
        </w:rPr>
      </w:pPr>
      <w:r w:rsidRPr="00F56BF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56BF8">
        <w:rPr>
          <w:rFonts w:ascii="Arial" w:hAnsi="Arial" w:cs="Arial"/>
          <w:sz w:val="16"/>
          <w:szCs w:val="16"/>
        </w:rPr>
        <w:t>ь</w:t>
      </w:r>
      <w:r w:rsidRPr="00F56BF8">
        <w:rPr>
          <w:rFonts w:ascii="Arial" w:hAnsi="Arial" w:cs="Arial"/>
          <w:sz w:val="16"/>
          <w:szCs w:val="16"/>
        </w:rPr>
        <w:t>ного района в сети «Интернет».</w:t>
      </w:r>
    </w:p>
    <w:p w:rsidR="00F56BF8" w:rsidRPr="00F56BF8" w:rsidRDefault="00F56BF8" w:rsidP="004E7F0B">
      <w:pPr>
        <w:ind w:left="709" w:hanging="709"/>
        <w:jc w:val="both"/>
        <w:rPr>
          <w:rFonts w:ascii="Arial" w:hAnsi="Arial" w:cs="Arial"/>
          <w:b/>
          <w:sz w:val="16"/>
          <w:szCs w:val="16"/>
        </w:rPr>
      </w:pPr>
      <w:r w:rsidRPr="00F56BF8">
        <w:rPr>
          <w:rFonts w:ascii="Arial" w:hAnsi="Arial" w:cs="Arial"/>
          <w:b/>
          <w:sz w:val="16"/>
          <w:szCs w:val="16"/>
        </w:rPr>
        <w:t>Первый заместитель Главы</w:t>
      </w:r>
    </w:p>
    <w:p w:rsidR="00F56BF8" w:rsidRPr="00F56BF8" w:rsidRDefault="00F56BF8" w:rsidP="004E7F0B">
      <w:pPr>
        <w:ind w:left="709" w:hanging="709"/>
        <w:jc w:val="both"/>
        <w:rPr>
          <w:rFonts w:ascii="Arial" w:hAnsi="Arial" w:cs="Arial"/>
          <w:sz w:val="16"/>
          <w:szCs w:val="16"/>
        </w:rPr>
      </w:pPr>
      <w:r w:rsidRPr="00F56BF8">
        <w:rPr>
          <w:rFonts w:ascii="Arial" w:hAnsi="Arial" w:cs="Arial"/>
          <w:b/>
          <w:sz w:val="16"/>
          <w:szCs w:val="16"/>
        </w:rPr>
        <w:t>администрации муниципального</w:t>
      </w:r>
      <w:r>
        <w:rPr>
          <w:rFonts w:ascii="Arial" w:hAnsi="Arial" w:cs="Arial"/>
          <w:b/>
          <w:sz w:val="16"/>
          <w:szCs w:val="16"/>
        </w:rPr>
        <w:t xml:space="preserve"> </w:t>
      </w:r>
      <w:r w:rsidRPr="00F56BF8">
        <w:rPr>
          <w:rFonts w:ascii="Arial" w:hAnsi="Arial" w:cs="Arial"/>
          <w:b/>
          <w:sz w:val="16"/>
          <w:szCs w:val="16"/>
        </w:rPr>
        <w:t>района</w:t>
      </w:r>
      <w:r w:rsidRPr="00F56BF8">
        <w:rPr>
          <w:rFonts w:ascii="Arial" w:hAnsi="Arial" w:cs="Arial"/>
          <w:b/>
          <w:sz w:val="16"/>
          <w:szCs w:val="16"/>
        </w:rPr>
        <w:tab/>
        <w:t>О.Я.Рудина</w:t>
      </w:r>
    </w:p>
    <w:p w:rsidR="004E7F0B" w:rsidRPr="001C7B26" w:rsidRDefault="004E7F0B" w:rsidP="004E7F0B">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4E7F0B" w:rsidRPr="001C7B26" w:rsidRDefault="004E7F0B" w:rsidP="004E7F0B">
      <w:pPr>
        <w:pStyle w:val="3"/>
        <w:rPr>
          <w:rFonts w:ascii="Arial" w:hAnsi="Arial" w:cs="Arial"/>
          <w:sz w:val="16"/>
          <w:szCs w:val="16"/>
        </w:rPr>
      </w:pPr>
      <w:r w:rsidRPr="001C7B26">
        <w:rPr>
          <w:rFonts w:ascii="Arial" w:hAnsi="Arial" w:cs="Arial"/>
          <w:sz w:val="16"/>
          <w:szCs w:val="16"/>
        </w:rPr>
        <w:t>П О С Т А Н О В Л Е Н И Е</w:t>
      </w:r>
    </w:p>
    <w:p w:rsidR="00F56BF8" w:rsidRDefault="004E7F0B" w:rsidP="004E7F0B">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98</w:t>
      </w:r>
    </w:p>
    <w:p w:rsidR="004E7F0B" w:rsidRPr="004E7F0B" w:rsidRDefault="004E7F0B" w:rsidP="004E7F0B">
      <w:pPr>
        <w:pStyle w:val="ConsPlusTitle"/>
        <w:widowControl/>
        <w:jc w:val="center"/>
        <w:rPr>
          <w:rFonts w:ascii="Arial" w:hAnsi="Arial" w:cs="Arial"/>
          <w:sz w:val="16"/>
          <w:szCs w:val="16"/>
          <w:lang w:eastAsia="en-US"/>
        </w:rPr>
      </w:pPr>
      <w:r w:rsidRPr="004E7F0B">
        <w:rPr>
          <w:rFonts w:ascii="Arial" w:hAnsi="Arial" w:cs="Arial"/>
          <w:bCs w:val="0"/>
          <w:sz w:val="16"/>
          <w:szCs w:val="16"/>
        </w:rPr>
        <w:t xml:space="preserve">О внесении изменений в административный регламент </w:t>
      </w:r>
      <w:r w:rsidRPr="004E7F0B">
        <w:rPr>
          <w:rFonts w:ascii="Arial" w:hAnsi="Arial" w:cs="Arial"/>
          <w:sz w:val="16"/>
          <w:szCs w:val="16"/>
        </w:rPr>
        <w:t>предоставления муниципальной услуги «</w:t>
      </w:r>
      <w:r w:rsidRPr="004E7F0B">
        <w:rPr>
          <w:rFonts w:ascii="Arial" w:hAnsi="Arial" w:cs="Arial"/>
          <w:sz w:val="16"/>
          <w:szCs w:val="16"/>
          <w:lang w:eastAsia="en-US"/>
        </w:rPr>
        <w:t xml:space="preserve">Предоставление </w:t>
      </w:r>
    </w:p>
    <w:p w:rsidR="004E7F0B" w:rsidRPr="000F55FF" w:rsidRDefault="004E7F0B" w:rsidP="004E7F0B">
      <w:pPr>
        <w:widowControl w:val="0"/>
        <w:autoSpaceDE w:val="0"/>
        <w:autoSpaceDN w:val="0"/>
        <w:adjustRightInd w:val="0"/>
        <w:ind w:right="-363"/>
        <w:jc w:val="center"/>
        <w:rPr>
          <w:rFonts w:ascii="Arial" w:hAnsi="Arial" w:cs="Arial"/>
          <w:b/>
          <w:sz w:val="16"/>
          <w:szCs w:val="16"/>
          <w:lang w:eastAsia="en-US"/>
        </w:rPr>
      </w:pPr>
      <w:r w:rsidRPr="004E7F0B">
        <w:rPr>
          <w:rFonts w:ascii="Arial" w:hAnsi="Arial" w:cs="Arial"/>
          <w:b/>
          <w:sz w:val="16"/>
          <w:szCs w:val="16"/>
          <w:lang w:eastAsia="en-US"/>
        </w:rPr>
        <w:t>земельного участка, находящегося в муниципальной собственности, в аренду на торгах</w:t>
      </w:r>
      <w:r w:rsidRPr="004E7F0B">
        <w:rPr>
          <w:rFonts w:ascii="Arial" w:hAnsi="Arial" w:cs="Arial"/>
          <w:b/>
          <w:sz w:val="16"/>
          <w:szCs w:val="16"/>
        </w:rPr>
        <w:t>»</w:t>
      </w:r>
    </w:p>
    <w:p w:rsidR="004E7F0B" w:rsidRPr="000F55FF" w:rsidRDefault="004E7F0B" w:rsidP="004E7F0B">
      <w:pPr>
        <w:widowControl w:val="0"/>
        <w:autoSpaceDE w:val="0"/>
        <w:autoSpaceDN w:val="0"/>
        <w:adjustRightInd w:val="0"/>
        <w:ind w:firstLine="142"/>
        <w:jc w:val="both"/>
        <w:rPr>
          <w:rFonts w:ascii="Arial" w:hAnsi="Arial" w:cs="Arial"/>
          <w:b/>
          <w:sz w:val="16"/>
          <w:szCs w:val="16"/>
        </w:rPr>
      </w:pPr>
      <w:r w:rsidRPr="000F55FF">
        <w:rPr>
          <w:rFonts w:ascii="Arial" w:hAnsi="Arial" w:cs="Arial"/>
          <w:sz w:val="16"/>
          <w:szCs w:val="16"/>
        </w:rPr>
        <w:t xml:space="preserve">В </w:t>
      </w:r>
      <w:r w:rsidRPr="004E7F0B">
        <w:rPr>
          <w:rFonts w:ascii="Arial" w:hAnsi="Arial" w:cs="Arial"/>
          <w:sz w:val="16"/>
          <w:szCs w:val="16"/>
        </w:rPr>
        <w:t xml:space="preserve">соответствии с Федеральным </w:t>
      </w:r>
      <w:hyperlink r:id="rId136" w:history="1">
        <w:r w:rsidRPr="004E7F0B">
          <w:rPr>
            <w:rStyle w:val="af"/>
            <w:rFonts w:ascii="Arial" w:hAnsi="Arial" w:cs="Arial"/>
            <w:color w:val="auto"/>
            <w:sz w:val="16"/>
            <w:szCs w:val="16"/>
            <w:u w:val="none"/>
          </w:rPr>
          <w:t>законом</w:t>
        </w:r>
      </w:hyperlink>
      <w:r w:rsidRPr="004E7F0B">
        <w:rPr>
          <w:rFonts w:ascii="Arial" w:hAnsi="Arial" w:cs="Arial"/>
          <w:sz w:val="16"/>
          <w:szCs w:val="16"/>
        </w:rPr>
        <w:t xml:space="preserve"> от 27 июля 2010 года № 210-ФЗ «Об организации предоставления государственных и муниципальных у</w:t>
      </w:r>
      <w:r w:rsidRPr="004E7F0B">
        <w:rPr>
          <w:rFonts w:ascii="Arial" w:hAnsi="Arial" w:cs="Arial"/>
          <w:sz w:val="16"/>
          <w:szCs w:val="16"/>
        </w:rPr>
        <w:t>с</w:t>
      </w:r>
      <w:r w:rsidRPr="004E7F0B">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4E7F0B">
        <w:rPr>
          <w:rFonts w:ascii="Arial" w:hAnsi="Arial" w:cs="Arial"/>
          <w:sz w:val="16"/>
          <w:szCs w:val="16"/>
        </w:rPr>
        <w:t>у</w:t>
      </w:r>
      <w:r w:rsidRPr="004E7F0B">
        <w:rPr>
          <w:rFonts w:ascii="Arial" w:hAnsi="Arial" w:cs="Arial"/>
          <w:sz w:val="16"/>
          <w:szCs w:val="16"/>
        </w:rPr>
        <w:t xml:space="preserve">дарственных и муниципальных услуг», </w:t>
      </w:r>
      <w:hyperlink r:id="rId137" w:history="1">
        <w:r w:rsidRPr="004E7F0B">
          <w:rPr>
            <w:rStyle w:val="af"/>
            <w:rFonts w:ascii="Arial" w:hAnsi="Arial" w:cs="Arial"/>
            <w:color w:val="auto"/>
            <w:sz w:val="16"/>
            <w:szCs w:val="16"/>
            <w:u w:val="none"/>
          </w:rPr>
          <w:t>постановлением</w:t>
        </w:r>
      </w:hyperlink>
      <w:r w:rsidRPr="000F55FF">
        <w:rPr>
          <w:rFonts w:ascii="Arial" w:hAnsi="Arial" w:cs="Arial"/>
          <w:sz w:val="16"/>
          <w:szCs w:val="16"/>
        </w:rPr>
        <w:t xml:space="preserve"> Администрации Валдайского муниципального района от 30.09.2011 № 1550 «О ра</w:t>
      </w:r>
      <w:r w:rsidRPr="000F55FF">
        <w:rPr>
          <w:rFonts w:ascii="Arial" w:hAnsi="Arial" w:cs="Arial"/>
          <w:sz w:val="16"/>
          <w:szCs w:val="16"/>
        </w:rPr>
        <w:t>з</w:t>
      </w:r>
      <w:r w:rsidRPr="000F55FF">
        <w:rPr>
          <w:rFonts w:ascii="Arial" w:hAnsi="Arial" w:cs="Arial"/>
          <w:sz w:val="16"/>
          <w:szCs w:val="16"/>
        </w:rPr>
        <w:t>работке и утверждении административных регламентов предоставления муниципальных услуг» Администрация Валдайского мун</w:t>
      </w:r>
      <w:r w:rsidRPr="000F55FF">
        <w:rPr>
          <w:rFonts w:ascii="Arial" w:hAnsi="Arial" w:cs="Arial"/>
          <w:sz w:val="16"/>
          <w:szCs w:val="16"/>
        </w:rPr>
        <w:t>и</w:t>
      </w:r>
      <w:r w:rsidRPr="000F55FF">
        <w:rPr>
          <w:rFonts w:ascii="Arial" w:hAnsi="Arial" w:cs="Arial"/>
          <w:sz w:val="16"/>
          <w:szCs w:val="16"/>
        </w:rPr>
        <w:t xml:space="preserve">ципального района </w:t>
      </w:r>
      <w:r w:rsidRPr="000F55FF">
        <w:rPr>
          <w:rFonts w:ascii="Arial" w:hAnsi="Arial" w:cs="Arial"/>
          <w:sz w:val="16"/>
          <w:szCs w:val="16"/>
        </w:rPr>
        <w:br/>
      </w:r>
      <w:r w:rsidRPr="000F55FF">
        <w:rPr>
          <w:rFonts w:ascii="Arial" w:hAnsi="Arial" w:cs="Arial"/>
          <w:b/>
          <w:caps/>
          <w:sz w:val="16"/>
          <w:szCs w:val="16"/>
        </w:rPr>
        <w:t>постано</w:t>
      </w:r>
      <w:r w:rsidRPr="000F55FF">
        <w:rPr>
          <w:rFonts w:ascii="Arial" w:hAnsi="Arial" w:cs="Arial"/>
          <w:b/>
          <w:caps/>
          <w:sz w:val="16"/>
          <w:szCs w:val="16"/>
        </w:rPr>
        <w:t>в</w:t>
      </w:r>
      <w:r w:rsidRPr="000F55FF">
        <w:rPr>
          <w:rFonts w:ascii="Arial" w:hAnsi="Arial" w:cs="Arial"/>
          <w:b/>
          <w:caps/>
          <w:sz w:val="16"/>
          <w:szCs w:val="16"/>
        </w:rPr>
        <w:t>ляет</w:t>
      </w:r>
      <w:r w:rsidRPr="000F55FF">
        <w:rPr>
          <w:rFonts w:ascii="Arial" w:hAnsi="Arial" w:cs="Arial"/>
          <w:b/>
          <w:sz w:val="16"/>
          <w:szCs w:val="16"/>
        </w:rPr>
        <w:t>:</w:t>
      </w:r>
    </w:p>
    <w:p w:rsidR="004E7F0B" w:rsidRPr="000F55FF" w:rsidRDefault="004E7F0B" w:rsidP="004E7F0B">
      <w:pPr>
        <w:widowControl w:val="0"/>
        <w:autoSpaceDE w:val="0"/>
        <w:autoSpaceDN w:val="0"/>
        <w:adjustRightInd w:val="0"/>
        <w:ind w:firstLine="142"/>
        <w:jc w:val="both"/>
        <w:rPr>
          <w:rFonts w:ascii="Arial" w:hAnsi="Arial" w:cs="Arial"/>
          <w:sz w:val="16"/>
          <w:szCs w:val="16"/>
        </w:rPr>
      </w:pPr>
      <w:r w:rsidRPr="000F55FF">
        <w:rPr>
          <w:rFonts w:ascii="Arial" w:hAnsi="Arial" w:cs="Arial"/>
          <w:sz w:val="16"/>
          <w:szCs w:val="16"/>
        </w:rPr>
        <w:t>1. Внести изменения в административный регламент предоставления муниципальной услуги «</w:t>
      </w:r>
      <w:r w:rsidRPr="000F55FF">
        <w:rPr>
          <w:rFonts w:ascii="Arial" w:hAnsi="Arial" w:cs="Arial"/>
          <w:sz w:val="16"/>
          <w:szCs w:val="16"/>
          <w:lang w:eastAsia="en-US"/>
        </w:rPr>
        <w:t>Предоставление земельного участка, наход</w:t>
      </w:r>
      <w:r w:rsidRPr="000F55FF">
        <w:rPr>
          <w:rFonts w:ascii="Arial" w:hAnsi="Arial" w:cs="Arial"/>
          <w:sz w:val="16"/>
          <w:szCs w:val="16"/>
          <w:lang w:eastAsia="en-US"/>
        </w:rPr>
        <w:t>я</w:t>
      </w:r>
      <w:r w:rsidRPr="000F55FF">
        <w:rPr>
          <w:rFonts w:ascii="Arial" w:hAnsi="Arial" w:cs="Arial"/>
          <w:sz w:val="16"/>
          <w:szCs w:val="16"/>
          <w:lang w:eastAsia="en-US"/>
        </w:rPr>
        <w:t>щегося в муниципальной собственности, в аренду на торгах</w:t>
      </w:r>
      <w:r w:rsidRPr="000F55FF">
        <w:rPr>
          <w:rFonts w:ascii="Arial" w:hAnsi="Arial" w:cs="Arial"/>
          <w:sz w:val="16"/>
          <w:szCs w:val="16"/>
        </w:rPr>
        <w:t>», утвержденный постановлением Администрации Валдайского муниципального района от 24.02.2016 № 269:</w:t>
      </w:r>
    </w:p>
    <w:p w:rsidR="004E7F0B" w:rsidRPr="000F55FF" w:rsidRDefault="004E7F0B" w:rsidP="004E7F0B">
      <w:pPr>
        <w:ind w:firstLine="142"/>
        <w:jc w:val="both"/>
        <w:rPr>
          <w:rFonts w:ascii="Arial" w:hAnsi="Arial" w:cs="Arial"/>
          <w:sz w:val="16"/>
          <w:szCs w:val="16"/>
        </w:rPr>
      </w:pPr>
      <w:r w:rsidRPr="000F55FF">
        <w:rPr>
          <w:rFonts w:ascii="Arial" w:hAnsi="Arial" w:cs="Arial"/>
          <w:sz w:val="16"/>
          <w:szCs w:val="16"/>
          <w:lang w:eastAsia="en-US"/>
        </w:rPr>
        <w:t>1.1.</w:t>
      </w:r>
      <w:r w:rsidRPr="000F55FF">
        <w:rPr>
          <w:rFonts w:ascii="Arial" w:hAnsi="Arial" w:cs="Arial"/>
          <w:sz w:val="16"/>
          <w:szCs w:val="16"/>
        </w:rPr>
        <w:t xml:space="preserve"> Изложить подпункт 2.8 пункта 2 в редакции:</w:t>
      </w:r>
    </w:p>
    <w:p w:rsidR="004E7F0B" w:rsidRPr="000F55FF" w:rsidRDefault="004E7F0B" w:rsidP="004E7F0B">
      <w:pPr>
        <w:widowControl w:val="0"/>
        <w:tabs>
          <w:tab w:val="num" w:pos="0"/>
        </w:tabs>
        <w:autoSpaceDE w:val="0"/>
        <w:autoSpaceDN w:val="0"/>
        <w:adjustRightInd w:val="0"/>
        <w:ind w:firstLine="142"/>
        <w:jc w:val="both"/>
        <w:rPr>
          <w:rFonts w:ascii="Arial" w:hAnsi="Arial" w:cs="Arial"/>
          <w:sz w:val="16"/>
          <w:szCs w:val="16"/>
        </w:rPr>
      </w:pPr>
      <w:r w:rsidRPr="000F55FF">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0F55FF">
        <w:rPr>
          <w:rFonts w:ascii="Arial" w:hAnsi="Arial" w:cs="Arial"/>
          <w:sz w:val="16"/>
          <w:szCs w:val="16"/>
        </w:rPr>
        <w:t>у</w:t>
      </w:r>
      <w:r w:rsidRPr="000F55FF">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0F55FF">
        <w:rPr>
          <w:rFonts w:ascii="Arial" w:hAnsi="Arial" w:cs="Arial"/>
          <w:sz w:val="16"/>
          <w:szCs w:val="16"/>
        </w:rPr>
        <w:t>у</w:t>
      </w:r>
      <w:r w:rsidRPr="000F55FF">
        <w:rPr>
          <w:rFonts w:ascii="Arial" w:hAnsi="Arial" w:cs="Arial"/>
          <w:sz w:val="16"/>
          <w:szCs w:val="16"/>
        </w:rPr>
        <w:t>ниципал</w:t>
      </w:r>
      <w:r w:rsidRPr="000F55FF">
        <w:rPr>
          <w:rFonts w:ascii="Arial" w:hAnsi="Arial" w:cs="Arial"/>
          <w:sz w:val="16"/>
          <w:szCs w:val="16"/>
        </w:rPr>
        <w:t>ь</w:t>
      </w:r>
      <w:r w:rsidRPr="000F55FF">
        <w:rPr>
          <w:rFonts w:ascii="Arial" w:hAnsi="Arial" w:cs="Arial"/>
          <w:sz w:val="16"/>
          <w:szCs w:val="16"/>
        </w:rPr>
        <w:t>ной услуги</w:t>
      </w:r>
    </w:p>
    <w:p w:rsidR="004E7F0B" w:rsidRPr="000F55FF" w:rsidRDefault="004E7F0B" w:rsidP="004E7F0B">
      <w:pPr>
        <w:widowControl w:val="0"/>
        <w:tabs>
          <w:tab w:val="num" w:pos="0"/>
        </w:tabs>
        <w:autoSpaceDE w:val="0"/>
        <w:autoSpaceDN w:val="0"/>
        <w:adjustRightInd w:val="0"/>
        <w:ind w:firstLine="142"/>
        <w:jc w:val="both"/>
        <w:rPr>
          <w:rFonts w:ascii="Arial" w:hAnsi="Arial" w:cs="Arial"/>
          <w:sz w:val="16"/>
          <w:szCs w:val="16"/>
        </w:rPr>
      </w:pPr>
      <w:r w:rsidRPr="000F55FF">
        <w:rPr>
          <w:rFonts w:ascii="Arial" w:hAnsi="Arial" w:cs="Arial"/>
          <w:sz w:val="16"/>
          <w:szCs w:val="16"/>
        </w:rPr>
        <w:t>Запрещается требовать от заявителя:</w:t>
      </w:r>
    </w:p>
    <w:p w:rsidR="004E7F0B" w:rsidRPr="000F55FF" w:rsidRDefault="004E7F0B" w:rsidP="004E7F0B">
      <w:pPr>
        <w:widowControl w:val="0"/>
        <w:tabs>
          <w:tab w:val="num" w:pos="0"/>
        </w:tabs>
        <w:autoSpaceDE w:val="0"/>
        <w:autoSpaceDN w:val="0"/>
        <w:adjustRightInd w:val="0"/>
        <w:ind w:firstLine="142"/>
        <w:jc w:val="both"/>
        <w:rPr>
          <w:rFonts w:ascii="Arial" w:hAnsi="Arial" w:cs="Arial"/>
          <w:sz w:val="16"/>
          <w:szCs w:val="16"/>
        </w:rPr>
      </w:pPr>
      <w:r w:rsidRPr="000F55FF">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0F55FF">
        <w:rPr>
          <w:rFonts w:ascii="Arial" w:hAnsi="Arial" w:cs="Arial"/>
          <w:sz w:val="16"/>
          <w:szCs w:val="16"/>
        </w:rPr>
        <w:t>р</w:t>
      </w:r>
      <w:r w:rsidRPr="000F55FF">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0F55FF">
        <w:rPr>
          <w:rFonts w:ascii="Arial" w:hAnsi="Arial" w:cs="Arial"/>
          <w:sz w:val="16"/>
          <w:szCs w:val="16"/>
        </w:rPr>
        <w:t>у</w:t>
      </w:r>
      <w:r w:rsidRPr="000F55FF">
        <w:rPr>
          <w:rFonts w:ascii="Arial" w:hAnsi="Arial" w:cs="Arial"/>
          <w:sz w:val="16"/>
          <w:szCs w:val="16"/>
        </w:rPr>
        <w:t xml:space="preserve">ги; </w:t>
      </w:r>
    </w:p>
    <w:p w:rsidR="004E7F0B" w:rsidRPr="000F55FF" w:rsidRDefault="004E7F0B" w:rsidP="004E7F0B">
      <w:pPr>
        <w:ind w:firstLine="142"/>
        <w:jc w:val="both"/>
        <w:rPr>
          <w:rFonts w:ascii="Arial" w:hAnsi="Arial" w:cs="Arial"/>
          <w:sz w:val="16"/>
          <w:szCs w:val="16"/>
        </w:rPr>
      </w:pPr>
      <w:r w:rsidRPr="000F55FF">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0F55FF">
        <w:rPr>
          <w:rFonts w:ascii="Arial" w:hAnsi="Arial" w:cs="Arial"/>
          <w:sz w:val="16"/>
          <w:szCs w:val="16"/>
        </w:rPr>
        <w:t>с</w:t>
      </w:r>
      <w:r w:rsidRPr="000F55FF">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w:t>
      </w:r>
      <w:r w:rsidRPr="000F55FF">
        <w:rPr>
          <w:rFonts w:ascii="Arial" w:hAnsi="Arial" w:cs="Arial"/>
          <w:sz w:val="16"/>
          <w:szCs w:val="16"/>
        </w:rPr>
        <w:t>о</w:t>
      </w:r>
      <w:r w:rsidRPr="000F55FF">
        <w:rPr>
          <w:rFonts w:ascii="Arial" w:hAnsi="Arial" w:cs="Arial"/>
          <w:sz w:val="16"/>
          <w:szCs w:val="16"/>
        </w:rPr>
        <w:t xml:space="preserve">управления организаций, участвующих в предоставлении предусмотренных </w:t>
      </w:r>
      <w:hyperlink r:id="rId138" w:history="1">
        <w:r w:rsidRPr="000F55FF">
          <w:rPr>
            <w:rFonts w:ascii="Arial" w:hAnsi="Arial" w:cs="Arial"/>
            <w:sz w:val="16"/>
            <w:szCs w:val="16"/>
          </w:rPr>
          <w:t>ч</w:t>
        </w:r>
        <w:r w:rsidRPr="000F55FF">
          <w:rPr>
            <w:rFonts w:ascii="Arial" w:hAnsi="Arial" w:cs="Arial"/>
            <w:sz w:val="16"/>
            <w:szCs w:val="16"/>
          </w:rPr>
          <w:t>а</w:t>
        </w:r>
        <w:r w:rsidRPr="000F55FF">
          <w:rPr>
            <w:rFonts w:ascii="Arial" w:hAnsi="Arial" w:cs="Arial"/>
            <w:sz w:val="16"/>
            <w:szCs w:val="16"/>
          </w:rPr>
          <w:t>стью 1 статьи 1</w:t>
        </w:r>
      </w:hyperlink>
      <w:r w:rsidRPr="000F55FF">
        <w:rPr>
          <w:rFonts w:ascii="Arial" w:hAnsi="Arial" w:cs="Arial"/>
          <w:sz w:val="16"/>
          <w:szCs w:val="16"/>
        </w:rPr>
        <w:t xml:space="preserve"> Федеральным законом от 27 июля 2010 № 210-ФЗ «Об организации предоставления государственных и муниципальных услуг» (далее – Федеральный закон № 210-ФЗ) государственных и муниципал</w:t>
      </w:r>
      <w:r w:rsidRPr="000F55FF">
        <w:rPr>
          <w:rFonts w:ascii="Arial" w:hAnsi="Arial" w:cs="Arial"/>
          <w:sz w:val="16"/>
          <w:szCs w:val="16"/>
        </w:rPr>
        <w:t>ь</w:t>
      </w:r>
      <w:r w:rsidRPr="000F55FF">
        <w:rPr>
          <w:rFonts w:ascii="Arial" w:hAnsi="Arial" w:cs="Arial"/>
          <w:sz w:val="16"/>
          <w:szCs w:val="16"/>
        </w:rPr>
        <w:t>ных услуг, в соответствии с нормативными правовыми актами Российской Федерации, нормативными правовыми актами субъектов Российской Федер</w:t>
      </w:r>
      <w:r w:rsidRPr="000F55FF">
        <w:rPr>
          <w:rFonts w:ascii="Arial" w:hAnsi="Arial" w:cs="Arial"/>
          <w:sz w:val="16"/>
          <w:szCs w:val="16"/>
        </w:rPr>
        <w:t>а</w:t>
      </w:r>
      <w:r w:rsidRPr="000F55FF">
        <w:rPr>
          <w:rFonts w:ascii="Arial" w:hAnsi="Arial" w:cs="Arial"/>
          <w:sz w:val="16"/>
          <w:szCs w:val="16"/>
        </w:rPr>
        <w:t>ции, муниципальными правовыми актами, за исключением документов, вкл</w:t>
      </w:r>
      <w:r w:rsidRPr="000F55FF">
        <w:rPr>
          <w:rFonts w:ascii="Arial" w:hAnsi="Arial" w:cs="Arial"/>
          <w:sz w:val="16"/>
          <w:szCs w:val="16"/>
        </w:rPr>
        <w:t>ю</w:t>
      </w:r>
      <w:r w:rsidRPr="000F55FF">
        <w:rPr>
          <w:rFonts w:ascii="Arial" w:hAnsi="Arial" w:cs="Arial"/>
          <w:sz w:val="16"/>
          <w:szCs w:val="16"/>
        </w:rPr>
        <w:t xml:space="preserve">ченных в определенный </w:t>
      </w:r>
      <w:hyperlink r:id="rId139" w:history="1">
        <w:r w:rsidRPr="000F55FF">
          <w:rPr>
            <w:rFonts w:ascii="Arial" w:hAnsi="Arial" w:cs="Arial"/>
            <w:sz w:val="16"/>
            <w:szCs w:val="16"/>
          </w:rPr>
          <w:t>частью 6</w:t>
        </w:r>
      </w:hyperlink>
      <w:r w:rsidRPr="000F55FF">
        <w:rPr>
          <w:rFonts w:ascii="Arial" w:hAnsi="Arial" w:cs="Arial"/>
          <w:sz w:val="16"/>
          <w:szCs w:val="16"/>
        </w:rPr>
        <w:t xml:space="preserve"> статьи 7 Федерального закона 2010 № 210-ФЗ пер</w:t>
      </w:r>
      <w:r w:rsidRPr="000F55FF">
        <w:rPr>
          <w:rFonts w:ascii="Arial" w:hAnsi="Arial" w:cs="Arial"/>
          <w:sz w:val="16"/>
          <w:szCs w:val="16"/>
        </w:rPr>
        <w:t>е</w:t>
      </w:r>
      <w:r w:rsidRPr="000F55FF">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0F55FF">
        <w:rPr>
          <w:rFonts w:ascii="Arial" w:hAnsi="Arial" w:cs="Arial"/>
          <w:sz w:val="16"/>
          <w:szCs w:val="16"/>
        </w:rPr>
        <w:t>а</w:t>
      </w:r>
      <w:r w:rsidRPr="000F55FF">
        <w:rPr>
          <w:rFonts w:ascii="Arial" w:hAnsi="Arial" w:cs="Arial"/>
          <w:sz w:val="16"/>
          <w:szCs w:val="16"/>
        </w:rPr>
        <w:t>тиве;</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2.8.3. Осуществления действий, в том числе согласований, необходимых для пол</w:t>
      </w:r>
      <w:r w:rsidRPr="000F55FF">
        <w:rPr>
          <w:rFonts w:ascii="Arial" w:hAnsi="Arial" w:cs="Arial"/>
          <w:sz w:val="16"/>
          <w:szCs w:val="16"/>
        </w:rPr>
        <w:t>у</w:t>
      </w:r>
      <w:r w:rsidRPr="000F55FF">
        <w:rPr>
          <w:rFonts w:ascii="Arial" w:hAnsi="Arial" w:cs="Arial"/>
          <w:sz w:val="16"/>
          <w:szCs w:val="16"/>
        </w:rPr>
        <w:t>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0F55FF">
        <w:rPr>
          <w:rFonts w:ascii="Arial" w:hAnsi="Arial" w:cs="Arial"/>
          <w:sz w:val="16"/>
          <w:szCs w:val="16"/>
        </w:rPr>
        <w:t>а</w:t>
      </w:r>
      <w:r w:rsidRPr="000F55FF">
        <w:rPr>
          <w:rFonts w:ascii="Arial" w:hAnsi="Arial" w:cs="Arial"/>
          <w:sz w:val="16"/>
          <w:szCs w:val="16"/>
        </w:rPr>
        <w:t>ции, предоставляемых в результате предоставления таких услуг, включенных в п</w:t>
      </w:r>
      <w:r w:rsidRPr="000F55FF">
        <w:rPr>
          <w:rFonts w:ascii="Arial" w:hAnsi="Arial" w:cs="Arial"/>
          <w:sz w:val="16"/>
          <w:szCs w:val="16"/>
        </w:rPr>
        <w:t>е</w:t>
      </w:r>
      <w:r w:rsidRPr="000F55FF">
        <w:rPr>
          <w:rFonts w:ascii="Arial" w:hAnsi="Arial" w:cs="Arial"/>
          <w:sz w:val="16"/>
          <w:szCs w:val="16"/>
        </w:rPr>
        <w:t xml:space="preserve">речни, указанные в </w:t>
      </w:r>
      <w:hyperlink r:id="rId140" w:history="1">
        <w:r w:rsidRPr="000F55FF">
          <w:rPr>
            <w:rFonts w:ascii="Arial" w:hAnsi="Arial" w:cs="Arial"/>
            <w:sz w:val="16"/>
            <w:szCs w:val="16"/>
          </w:rPr>
          <w:t>части 1 статьи 9</w:t>
        </w:r>
      </w:hyperlink>
      <w:r w:rsidRPr="000F55FF">
        <w:rPr>
          <w:rFonts w:ascii="Arial" w:hAnsi="Arial" w:cs="Arial"/>
          <w:sz w:val="16"/>
          <w:szCs w:val="16"/>
        </w:rPr>
        <w:t xml:space="preserve"> Федерального закона  № 210-ФЗ;</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0F55FF">
        <w:rPr>
          <w:rFonts w:ascii="Arial" w:hAnsi="Arial" w:cs="Arial"/>
          <w:sz w:val="16"/>
          <w:szCs w:val="16"/>
        </w:rPr>
        <w:t>е</w:t>
      </w:r>
      <w:r w:rsidRPr="000F55FF">
        <w:rPr>
          <w:rFonts w:ascii="Arial" w:hAnsi="Arial" w:cs="Arial"/>
          <w:sz w:val="16"/>
          <w:szCs w:val="16"/>
        </w:rPr>
        <w:t>дующих случ</w:t>
      </w:r>
      <w:r w:rsidRPr="000F55FF">
        <w:rPr>
          <w:rFonts w:ascii="Arial" w:hAnsi="Arial" w:cs="Arial"/>
          <w:sz w:val="16"/>
          <w:szCs w:val="16"/>
        </w:rPr>
        <w:t>а</w:t>
      </w:r>
      <w:r w:rsidRPr="000F55FF">
        <w:rPr>
          <w:rFonts w:ascii="Arial" w:hAnsi="Arial" w:cs="Arial"/>
          <w:sz w:val="16"/>
          <w:szCs w:val="16"/>
        </w:rPr>
        <w:t>ев:</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w:t>
      </w:r>
      <w:r w:rsidRPr="000F55FF">
        <w:rPr>
          <w:rFonts w:ascii="Arial" w:hAnsi="Arial" w:cs="Arial"/>
          <w:sz w:val="16"/>
          <w:szCs w:val="16"/>
        </w:rPr>
        <w:t>у</w:t>
      </w:r>
      <w:r w:rsidRPr="000F55FF">
        <w:rPr>
          <w:rFonts w:ascii="Arial" w:hAnsi="Arial" w:cs="Arial"/>
          <w:sz w:val="16"/>
          <w:szCs w:val="16"/>
        </w:rPr>
        <w:t>ги;</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0F55FF">
        <w:rPr>
          <w:rFonts w:ascii="Arial" w:hAnsi="Arial" w:cs="Arial"/>
          <w:sz w:val="16"/>
          <w:szCs w:val="16"/>
        </w:rPr>
        <w:t>в</w:t>
      </w:r>
      <w:r w:rsidRPr="000F55FF">
        <w:rPr>
          <w:rFonts w:ascii="Arial" w:hAnsi="Arial" w:cs="Arial"/>
          <w:sz w:val="16"/>
          <w:szCs w:val="16"/>
        </w:rPr>
        <w:t>ленный ранее комплект докуме</w:t>
      </w:r>
      <w:r w:rsidRPr="000F55FF">
        <w:rPr>
          <w:rFonts w:ascii="Arial" w:hAnsi="Arial" w:cs="Arial"/>
          <w:sz w:val="16"/>
          <w:szCs w:val="16"/>
        </w:rPr>
        <w:t>н</w:t>
      </w:r>
      <w:r w:rsidRPr="000F55FF">
        <w:rPr>
          <w:rFonts w:ascii="Arial" w:hAnsi="Arial" w:cs="Arial"/>
          <w:sz w:val="16"/>
          <w:szCs w:val="16"/>
        </w:rPr>
        <w:t>тов;</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0F55FF">
        <w:rPr>
          <w:rFonts w:ascii="Arial" w:hAnsi="Arial" w:cs="Arial"/>
          <w:sz w:val="16"/>
          <w:szCs w:val="16"/>
        </w:rPr>
        <w:t>с</w:t>
      </w:r>
      <w:r w:rsidRPr="000F55FF">
        <w:rPr>
          <w:rFonts w:ascii="Arial" w:hAnsi="Arial" w:cs="Arial"/>
          <w:sz w:val="16"/>
          <w:szCs w:val="16"/>
        </w:rPr>
        <w:t>тавления муниципальной услуги, либо в предоставлении муниципальной у</w:t>
      </w:r>
      <w:r w:rsidRPr="000F55FF">
        <w:rPr>
          <w:rFonts w:ascii="Arial" w:hAnsi="Arial" w:cs="Arial"/>
          <w:sz w:val="16"/>
          <w:szCs w:val="16"/>
        </w:rPr>
        <w:t>с</w:t>
      </w:r>
      <w:r w:rsidRPr="000F55FF">
        <w:rPr>
          <w:rFonts w:ascii="Arial" w:hAnsi="Arial" w:cs="Arial"/>
          <w:sz w:val="16"/>
          <w:szCs w:val="16"/>
        </w:rPr>
        <w:t>луги;</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0F55FF">
        <w:rPr>
          <w:rFonts w:ascii="Arial" w:hAnsi="Arial" w:cs="Arial"/>
          <w:sz w:val="16"/>
          <w:szCs w:val="16"/>
        </w:rPr>
        <w:t>е</w:t>
      </w:r>
      <w:r w:rsidRPr="000F55FF">
        <w:rPr>
          <w:rFonts w:ascii="Arial" w:hAnsi="Arial" w:cs="Arial"/>
          <w:sz w:val="16"/>
          <w:szCs w:val="16"/>
        </w:rPr>
        <w:t>го муниципальную услугу, муниципального служащего, работника многофункциональн</w:t>
      </w:r>
      <w:r w:rsidRPr="000F55FF">
        <w:rPr>
          <w:rFonts w:ascii="Arial" w:hAnsi="Arial" w:cs="Arial"/>
          <w:sz w:val="16"/>
          <w:szCs w:val="16"/>
        </w:rPr>
        <w:t>о</w:t>
      </w:r>
      <w:r w:rsidRPr="000F55FF">
        <w:rPr>
          <w:rFonts w:ascii="Arial" w:hAnsi="Arial" w:cs="Arial"/>
          <w:sz w:val="16"/>
          <w:szCs w:val="16"/>
        </w:rPr>
        <w:t xml:space="preserve">го центра, работника организации, предусмотренной </w:t>
      </w:r>
      <w:hyperlink r:id="rId141" w:history="1">
        <w:r w:rsidRPr="000F55FF">
          <w:rPr>
            <w:rFonts w:ascii="Arial" w:hAnsi="Arial" w:cs="Arial"/>
            <w:sz w:val="16"/>
            <w:szCs w:val="16"/>
          </w:rPr>
          <w:t>частью 1.1 статьи 16</w:t>
        </w:r>
      </w:hyperlink>
      <w:r w:rsidRPr="000F55FF">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0F55FF">
        <w:rPr>
          <w:rFonts w:ascii="Arial" w:hAnsi="Arial" w:cs="Arial"/>
          <w:sz w:val="16"/>
          <w:szCs w:val="16"/>
        </w:rPr>
        <w:t>и</w:t>
      </w:r>
      <w:r w:rsidRPr="000F55FF">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0F55FF">
        <w:rPr>
          <w:rFonts w:ascii="Arial" w:hAnsi="Arial" w:cs="Arial"/>
          <w:sz w:val="16"/>
          <w:szCs w:val="16"/>
        </w:rPr>
        <w:t>ь</w:t>
      </w:r>
      <w:r w:rsidRPr="000F55FF">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0F55FF">
        <w:rPr>
          <w:rFonts w:ascii="Arial" w:hAnsi="Arial" w:cs="Arial"/>
          <w:sz w:val="16"/>
          <w:szCs w:val="16"/>
        </w:rPr>
        <w:t>и</w:t>
      </w:r>
      <w:r w:rsidRPr="000F55FF">
        <w:rPr>
          <w:rFonts w:ascii="Arial" w:hAnsi="Arial" w:cs="Arial"/>
          <w:sz w:val="16"/>
          <w:szCs w:val="16"/>
        </w:rPr>
        <w:t xml:space="preserve">ципальной услуги, либо руководителя организации, предусмотренной </w:t>
      </w:r>
      <w:hyperlink r:id="rId142" w:history="1">
        <w:r w:rsidRPr="000F55FF">
          <w:rPr>
            <w:rFonts w:ascii="Arial" w:hAnsi="Arial" w:cs="Arial"/>
            <w:sz w:val="16"/>
            <w:szCs w:val="16"/>
          </w:rPr>
          <w:t>частью 1.1 статьи 16</w:t>
        </w:r>
      </w:hyperlink>
      <w:r w:rsidRPr="000F55FF">
        <w:rPr>
          <w:rFonts w:ascii="Arial" w:hAnsi="Arial" w:cs="Arial"/>
          <w:sz w:val="16"/>
          <w:szCs w:val="16"/>
        </w:rPr>
        <w:t xml:space="preserve"> Федерал</w:t>
      </w:r>
      <w:r w:rsidRPr="000F55FF">
        <w:rPr>
          <w:rFonts w:ascii="Arial" w:hAnsi="Arial" w:cs="Arial"/>
          <w:sz w:val="16"/>
          <w:szCs w:val="16"/>
        </w:rPr>
        <w:t>ь</w:t>
      </w:r>
      <w:r w:rsidRPr="000F55FF">
        <w:rPr>
          <w:rFonts w:ascii="Arial" w:hAnsi="Arial" w:cs="Arial"/>
          <w:sz w:val="16"/>
          <w:szCs w:val="16"/>
        </w:rPr>
        <w:t>ного закона № 210-ФЗ, уведомляется заявитель, а также приносятся извинения за доставленные н</w:t>
      </w:r>
      <w:r w:rsidRPr="000F55FF">
        <w:rPr>
          <w:rFonts w:ascii="Arial" w:hAnsi="Arial" w:cs="Arial"/>
          <w:sz w:val="16"/>
          <w:szCs w:val="16"/>
        </w:rPr>
        <w:t>е</w:t>
      </w:r>
      <w:r w:rsidRPr="000F55FF">
        <w:rPr>
          <w:rFonts w:ascii="Arial" w:hAnsi="Arial" w:cs="Arial"/>
          <w:sz w:val="16"/>
          <w:szCs w:val="16"/>
        </w:rPr>
        <w:t>удобства.»;</w:t>
      </w:r>
    </w:p>
    <w:p w:rsidR="004E7F0B" w:rsidRPr="000F55FF" w:rsidRDefault="004E7F0B" w:rsidP="004E7F0B">
      <w:pPr>
        <w:ind w:firstLine="142"/>
        <w:jc w:val="both"/>
        <w:rPr>
          <w:rFonts w:ascii="Arial" w:hAnsi="Arial" w:cs="Arial"/>
          <w:sz w:val="16"/>
          <w:szCs w:val="16"/>
        </w:rPr>
      </w:pPr>
      <w:r w:rsidRPr="000F55FF">
        <w:rPr>
          <w:rFonts w:ascii="Arial" w:hAnsi="Arial" w:cs="Arial"/>
          <w:sz w:val="16"/>
          <w:szCs w:val="16"/>
          <w:lang w:eastAsia="en-US"/>
        </w:rPr>
        <w:t>1.2.</w:t>
      </w:r>
      <w:r w:rsidRPr="000F55FF">
        <w:rPr>
          <w:rFonts w:ascii="Arial" w:hAnsi="Arial" w:cs="Arial"/>
          <w:sz w:val="16"/>
          <w:szCs w:val="16"/>
        </w:rPr>
        <w:t xml:space="preserve"> Дополнить подпункт 5.2 пункта 5 абзацем следующего содерж</w:t>
      </w:r>
      <w:r w:rsidRPr="000F55FF">
        <w:rPr>
          <w:rFonts w:ascii="Arial" w:hAnsi="Arial" w:cs="Arial"/>
          <w:sz w:val="16"/>
          <w:szCs w:val="16"/>
        </w:rPr>
        <w:t>а</w:t>
      </w:r>
      <w:r w:rsidRPr="000F55FF">
        <w:rPr>
          <w:rFonts w:ascii="Arial" w:hAnsi="Arial" w:cs="Arial"/>
          <w:sz w:val="16"/>
          <w:szCs w:val="16"/>
        </w:rPr>
        <w:t>ния:</w:t>
      </w:r>
    </w:p>
    <w:p w:rsidR="004E7F0B" w:rsidRPr="000F55FF" w:rsidRDefault="004E7F0B" w:rsidP="004E7F0B">
      <w:pPr>
        <w:widowControl w:val="0"/>
        <w:autoSpaceDE w:val="0"/>
        <w:autoSpaceDN w:val="0"/>
        <w:adjustRightInd w:val="0"/>
        <w:ind w:firstLine="142"/>
        <w:jc w:val="both"/>
        <w:rPr>
          <w:rFonts w:ascii="Arial" w:hAnsi="Arial" w:cs="Arial"/>
          <w:sz w:val="16"/>
          <w:szCs w:val="16"/>
        </w:rPr>
      </w:pPr>
      <w:r w:rsidRPr="000F55FF">
        <w:rPr>
          <w:rFonts w:ascii="Arial" w:hAnsi="Arial" w:cs="Arial"/>
          <w:sz w:val="16"/>
          <w:szCs w:val="16"/>
          <w:lang w:eastAsia="en-US"/>
        </w:rPr>
        <w:t>«т</w:t>
      </w:r>
      <w:r w:rsidRPr="000F55FF">
        <w:rPr>
          <w:rFonts w:ascii="Arial" w:hAnsi="Arial" w:cs="Arial"/>
          <w:sz w:val="16"/>
          <w:szCs w:val="16"/>
        </w:rPr>
        <w:t>ребование у заявителя при предоставлении муниципальной услуги документов или информации, отсутствие и (или) недостоверность к</w:t>
      </w:r>
      <w:r w:rsidRPr="000F55FF">
        <w:rPr>
          <w:rFonts w:ascii="Arial" w:hAnsi="Arial" w:cs="Arial"/>
          <w:sz w:val="16"/>
          <w:szCs w:val="16"/>
        </w:rPr>
        <w:t>о</w:t>
      </w:r>
      <w:r w:rsidRPr="000F55FF">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0F55FF">
        <w:rPr>
          <w:rFonts w:ascii="Arial" w:hAnsi="Arial" w:cs="Arial"/>
          <w:sz w:val="16"/>
          <w:szCs w:val="16"/>
        </w:rPr>
        <w:t>в</w:t>
      </w:r>
      <w:r w:rsidRPr="000F55FF">
        <w:rPr>
          <w:rFonts w:ascii="Arial" w:hAnsi="Arial" w:cs="Arial"/>
          <w:sz w:val="16"/>
          <w:szCs w:val="16"/>
        </w:rPr>
        <w:t>лении муниципальной услуги, за исключением случаев, предусмо</w:t>
      </w:r>
      <w:r w:rsidRPr="000F55FF">
        <w:rPr>
          <w:rFonts w:ascii="Arial" w:hAnsi="Arial" w:cs="Arial"/>
          <w:sz w:val="16"/>
          <w:szCs w:val="16"/>
        </w:rPr>
        <w:t>т</w:t>
      </w:r>
      <w:r w:rsidRPr="000F55FF">
        <w:rPr>
          <w:rFonts w:ascii="Arial" w:hAnsi="Arial" w:cs="Arial"/>
          <w:sz w:val="16"/>
          <w:szCs w:val="16"/>
        </w:rPr>
        <w:t xml:space="preserve">ренных </w:t>
      </w:r>
      <w:hyperlink r:id="rId143" w:history="1">
        <w:r w:rsidRPr="000F55FF">
          <w:rPr>
            <w:rFonts w:ascii="Arial" w:hAnsi="Arial" w:cs="Arial"/>
            <w:sz w:val="16"/>
            <w:szCs w:val="16"/>
          </w:rPr>
          <w:t>пунктом 4 части 1 статьи 7</w:t>
        </w:r>
      </w:hyperlink>
      <w:r w:rsidRPr="000F55FF">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0F55FF">
        <w:rPr>
          <w:rFonts w:ascii="Arial" w:hAnsi="Arial" w:cs="Arial"/>
          <w:sz w:val="16"/>
          <w:szCs w:val="16"/>
        </w:rPr>
        <w:t>о</w:t>
      </w:r>
      <w:r w:rsidRPr="000F55FF">
        <w:rPr>
          <w:rFonts w:ascii="Arial" w:hAnsi="Arial" w:cs="Arial"/>
          <w:sz w:val="16"/>
          <w:szCs w:val="16"/>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4" w:history="1">
        <w:r w:rsidRPr="000F55FF">
          <w:rPr>
            <w:rFonts w:ascii="Arial" w:hAnsi="Arial" w:cs="Arial"/>
            <w:sz w:val="16"/>
            <w:szCs w:val="16"/>
          </w:rPr>
          <w:t>частью 1.3 статьи 16</w:t>
        </w:r>
      </w:hyperlink>
      <w:r w:rsidRPr="000F55FF">
        <w:rPr>
          <w:rFonts w:ascii="Arial" w:hAnsi="Arial" w:cs="Arial"/>
          <w:sz w:val="16"/>
          <w:szCs w:val="16"/>
        </w:rPr>
        <w:t xml:space="preserve"> Федерального з</w:t>
      </w:r>
      <w:r w:rsidRPr="000F55FF">
        <w:rPr>
          <w:rFonts w:ascii="Arial" w:hAnsi="Arial" w:cs="Arial"/>
          <w:sz w:val="16"/>
          <w:szCs w:val="16"/>
        </w:rPr>
        <w:t>а</w:t>
      </w:r>
      <w:r w:rsidRPr="000F55FF">
        <w:rPr>
          <w:rFonts w:ascii="Arial" w:hAnsi="Arial" w:cs="Arial"/>
          <w:sz w:val="16"/>
          <w:szCs w:val="16"/>
        </w:rPr>
        <w:t>кона № 210-ФЗ.»;</w:t>
      </w:r>
    </w:p>
    <w:p w:rsidR="004E7F0B" w:rsidRPr="000F55FF" w:rsidRDefault="004E7F0B" w:rsidP="004E7F0B">
      <w:pPr>
        <w:ind w:firstLine="142"/>
        <w:jc w:val="both"/>
        <w:rPr>
          <w:rFonts w:ascii="Arial" w:hAnsi="Arial" w:cs="Arial"/>
          <w:sz w:val="16"/>
          <w:szCs w:val="16"/>
        </w:rPr>
      </w:pPr>
      <w:r w:rsidRPr="000F55FF">
        <w:rPr>
          <w:rFonts w:ascii="Arial" w:hAnsi="Arial" w:cs="Arial"/>
          <w:sz w:val="16"/>
          <w:szCs w:val="16"/>
        </w:rPr>
        <w:t>1.3. Изложить подпункт 5.7 пункта 5 в редакции:</w:t>
      </w:r>
    </w:p>
    <w:p w:rsidR="004E7F0B" w:rsidRPr="000F55FF" w:rsidRDefault="004E7F0B" w:rsidP="004E7F0B">
      <w:pPr>
        <w:autoSpaceDE w:val="0"/>
        <w:autoSpaceDN w:val="0"/>
        <w:adjustRightInd w:val="0"/>
        <w:ind w:firstLine="142"/>
        <w:jc w:val="both"/>
        <w:rPr>
          <w:rFonts w:ascii="Arial" w:hAnsi="Arial" w:cs="Arial"/>
          <w:iCs/>
          <w:sz w:val="16"/>
          <w:szCs w:val="16"/>
        </w:rPr>
      </w:pPr>
      <w:r w:rsidRPr="000F55FF">
        <w:rPr>
          <w:rFonts w:ascii="Arial" w:hAnsi="Arial" w:cs="Arial"/>
          <w:sz w:val="16"/>
          <w:szCs w:val="16"/>
          <w:lang w:eastAsia="en-US"/>
        </w:rPr>
        <w:t xml:space="preserve">«5.7. </w:t>
      </w:r>
      <w:r w:rsidRPr="000F55FF">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0F55FF">
        <w:rPr>
          <w:rFonts w:ascii="Arial" w:eastAsia="Calibri" w:hAnsi="Arial" w:cs="Arial"/>
          <w:iCs/>
          <w:sz w:val="16"/>
          <w:szCs w:val="16"/>
        </w:rPr>
        <w:t>а</w:t>
      </w:r>
      <w:r w:rsidRPr="000F55FF">
        <w:rPr>
          <w:rFonts w:ascii="Arial" w:eastAsia="Calibri" w:hAnsi="Arial" w:cs="Arial"/>
          <w:iCs/>
          <w:sz w:val="16"/>
          <w:szCs w:val="16"/>
        </w:rPr>
        <w:t>лобы.</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 xml:space="preserve">В случае признания жалобы подлежащей удовлетворению в ответе заявителю, указанном </w:t>
      </w:r>
      <w:r w:rsidRPr="000F55FF">
        <w:rPr>
          <w:rFonts w:ascii="Arial" w:eastAsia="Calibri" w:hAnsi="Arial" w:cs="Arial"/>
          <w:iCs/>
          <w:sz w:val="16"/>
          <w:szCs w:val="16"/>
        </w:rPr>
        <w:t>в подпункте 5.6 пункта 5 административного ре</w:t>
      </w:r>
      <w:r w:rsidRPr="000F55FF">
        <w:rPr>
          <w:rFonts w:ascii="Arial" w:eastAsia="Calibri" w:hAnsi="Arial" w:cs="Arial"/>
          <w:iCs/>
          <w:sz w:val="16"/>
          <w:szCs w:val="16"/>
        </w:rPr>
        <w:t>г</w:t>
      </w:r>
      <w:r w:rsidRPr="000F55FF">
        <w:rPr>
          <w:rFonts w:ascii="Arial" w:eastAsia="Calibri" w:hAnsi="Arial" w:cs="Arial"/>
          <w:iCs/>
          <w:sz w:val="16"/>
          <w:szCs w:val="16"/>
        </w:rPr>
        <w:t>ламента</w:t>
      </w:r>
      <w:r w:rsidRPr="000F55FF">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0F55FF">
        <w:rPr>
          <w:rFonts w:ascii="Arial" w:hAnsi="Arial" w:cs="Arial"/>
          <w:sz w:val="16"/>
          <w:szCs w:val="16"/>
        </w:rPr>
        <w:t>е</w:t>
      </w:r>
      <w:r w:rsidRPr="000F55FF">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0F55FF">
        <w:rPr>
          <w:rFonts w:ascii="Arial" w:hAnsi="Arial" w:cs="Arial"/>
          <w:sz w:val="16"/>
          <w:szCs w:val="16"/>
        </w:rPr>
        <w:t>т</w:t>
      </w:r>
      <w:r w:rsidRPr="000F55FF">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0F55FF">
        <w:rPr>
          <w:rFonts w:ascii="Arial" w:hAnsi="Arial" w:cs="Arial"/>
          <w:sz w:val="16"/>
          <w:szCs w:val="16"/>
        </w:rPr>
        <w:t>у</w:t>
      </w:r>
      <w:r w:rsidRPr="000F55FF">
        <w:rPr>
          <w:rFonts w:ascii="Arial" w:hAnsi="Arial" w:cs="Arial"/>
          <w:sz w:val="16"/>
          <w:szCs w:val="16"/>
        </w:rPr>
        <w:t>ги.</w:t>
      </w:r>
    </w:p>
    <w:p w:rsidR="004E7F0B" w:rsidRPr="000F55FF" w:rsidRDefault="004E7F0B" w:rsidP="004E7F0B">
      <w:pPr>
        <w:autoSpaceDE w:val="0"/>
        <w:autoSpaceDN w:val="0"/>
        <w:adjustRightInd w:val="0"/>
        <w:ind w:firstLine="142"/>
        <w:jc w:val="both"/>
        <w:rPr>
          <w:rFonts w:ascii="Arial" w:hAnsi="Arial" w:cs="Arial"/>
          <w:sz w:val="16"/>
          <w:szCs w:val="16"/>
        </w:rPr>
      </w:pPr>
      <w:r w:rsidRPr="000F55FF">
        <w:rPr>
          <w:rFonts w:ascii="Arial" w:hAnsi="Arial" w:cs="Arial"/>
          <w:sz w:val="16"/>
          <w:szCs w:val="16"/>
        </w:rPr>
        <w:t xml:space="preserve">В случае признания жалобы не подлежащей удовлетворению в ответе заявителю, указанном </w:t>
      </w:r>
      <w:r w:rsidRPr="000F55FF">
        <w:rPr>
          <w:rFonts w:ascii="Arial" w:eastAsia="Calibri" w:hAnsi="Arial" w:cs="Arial"/>
          <w:iCs/>
          <w:sz w:val="16"/>
          <w:szCs w:val="16"/>
        </w:rPr>
        <w:t>в подпункте 5.6 пункта 5 административного регл</w:t>
      </w:r>
      <w:r w:rsidRPr="000F55FF">
        <w:rPr>
          <w:rFonts w:ascii="Arial" w:eastAsia="Calibri" w:hAnsi="Arial" w:cs="Arial"/>
          <w:iCs/>
          <w:sz w:val="16"/>
          <w:szCs w:val="16"/>
        </w:rPr>
        <w:t>а</w:t>
      </w:r>
      <w:r w:rsidRPr="000F55FF">
        <w:rPr>
          <w:rFonts w:ascii="Arial" w:eastAsia="Calibri" w:hAnsi="Arial" w:cs="Arial"/>
          <w:iCs/>
          <w:sz w:val="16"/>
          <w:szCs w:val="16"/>
        </w:rPr>
        <w:t>мента</w:t>
      </w:r>
      <w:r w:rsidRPr="000F55FF">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0F55FF">
        <w:rPr>
          <w:rFonts w:ascii="Arial" w:hAnsi="Arial" w:cs="Arial"/>
          <w:sz w:val="16"/>
          <w:szCs w:val="16"/>
        </w:rPr>
        <w:t>е</w:t>
      </w:r>
      <w:r w:rsidRPr="000F55FF">
        <w:rPr>
          <w:rFonts w:ascii="Arial" w:hAnsi="Arial" w:cs="Arial"/>
          <w:sz w:val="16"/>
          <w:szCs w:val="16"/>
        </w:rPr>
        <w:t>ния.».</w:t>
      </w:r>
    </w:p>
    <w:p w:rsidR="004E7F0B" w:rsidRPr="000F55FF" w:rsidRDefault="004E7F0B" w:rsidP="004E7F0B">
      <w:pPr>
        <w:tabs>
          <w:tab w:val="left" w:pos="3560"/>
        </w:tabs>
        <w:ind w:firstLine="142"/>
        <w:jc w:val="both"/>
        <w:rPr>
          <w:rFonts w:ascii="Arial" w:hAnsi="Arial" w:cs="Arial"/>
          <w:b/>
          <w:color w:val="000000"/>
          <w:sz w:val="16"/>
          <w:szCs w:val="16"/>
        </w:rPr>
      </w:pPr>
      <w:r w:rsidRPr="000F55F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F55FF">
        <w:rPr>
          <w:rFonts w:ascii="Arial" w:hAnsi="Arial" w:cs="Arial"/>
          <w:sz w:val="16"/>
          <w:szCs w:val="16"/>
        </w:rPr>
        <w:t>ь</w:t>
      </w:r>
      <w:r w:rsidRPr="000F55FF">
        <w:rPr>
          <w:rFonts w:ascii="Arial" w:hAnsi="Arial" w:cs="Arial"/>
          <w:sz w:val="16"/>
          <w:szCs w:val="16"/>
        </w:rPr>
        <w:t>ного района в сети «И</w:t>
      </w:r>
      <w:r w:rsidRPr="000F55FF">
        <w:rPr>
          <w:rFonts w:ascii="Arial" w:hAnsi="Arial" w:cs="Arial"/>
          <w:sz w:val="16"/>
          <w:szCs w:val="16"/>
        </w:rPr>
        <w:t>н</w:t>
      </w:r>
      <w:r w:rsidRPr="000F55FF">
        <w:rPr>
          <w:rFonts w:ascii="Arial" w:hAnsi="Arial" w:cs="Arial"/>
          <w:sz w:val="16"/>
          <w:szCs w:val="16"/>
        </w:rPr>
        <w:t>тернет».</w:t>
      </w:r>
    </w:p>
    <w:p w:rsidR="004E7F0B" w:rsidRPr="000F55FF" w:rsidRDefault="004E7F0B" w:rsidP="004E7F0B">
      <w:pPr>
        <w:ind w:left="709" w:hanging="709"/>
        <w:rPr>
          <w:rFonts w:ascii="Arial" w:hAnsi="Arial" w:cs="Arial"/>
          <w:b/>
          <w:sz w:val="16"/>
          <w:szCs w:val="16"/>
        </w:rPr>
      </w:pPr>
      <w:r w:rsidRPr="000F55FF">
        <w:rPr>
          <w:rFonts w:ascii="Arial" w:hAnsi="Arial" w:cs="Arial"/>
          <w:b/>
          <w:sz w:val="16"/>
          <w:szCs w:val="16"/>
        </w:rPr>
        <w:t>Первый заместитель Главы</w:t>
      </w:r>
    </w:p>
    <w:p w:rsidR="004E7F0B" w:rsidRDefault="004E7F0B" w:rsidP="004E7F0B">
      <w:pPr>
        <w:ind w:left="709" w:hanging="709"/>
        <w:rPr>
          <w:rFonts w:ascii="Arial" w:hAnsi="Arial" w:cs="Arial"/>
          <w:color w:val="000000"/>
          <w:sz w:val="16"/>
          <w:szCs w:val="16"/>
        </w:rPr>
      </w:pPr>
      <w:r w:rsidRPr="000F55FF">
        <w:rPr>
          <w:rFonts w:ascii="Arial" w:hAnsi="Arial" w:cs="Arial"/>
          <w:b/>
          <w:sz w:val="16"/>
          <w:szCs w:val="16"/>
        </w:rPr>
        <w:t>администрации муниципального</w:t>
      </w:r>
      <w:r>
        <w:rPr>
          <w:rFonts w:ascii="Arial" w:hAnsi="Arial" w:cs="Arial"/>
          <w:b/>
          <w:sz w:val="16"/>
          <w:szCs w:val="16"/>
        </w:rPr>
        <w:t xml:space="preserve"> района</w:t>
      </w:r>
      <w:r>
        <w:rPr>
          <w:rFonts w:ascii="Arial" w:hAnsi="Arial" w:cs="Arial"/>
          <w:b/>
          <w:sz w:val="16"/>
          <w:szCs w:val="16"/>
        </w:rPr>
        <w:tab/>
      </w:r>
      <w:r w:rsidRPr="000F55FF">
        <w:rPr>
          <w:rFonts w:ascii="Arial" w:hAnsi="Arial" w:cs="Arial"/>
          <w:b/>
          <w:sz w:val="16"/>
          <w:szCs w:val="16"/>
        </w:rPr>
        <w:t>О.Я.Рудина</w:t>
      </w:r>
    </w:p>
    <w:p w:rsidR="00553937" w:rsidRPr="001C7B26" w:rsidRDefault="00553937" w:rsidP="00553937">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553937" w:rsidRPr="001C7B26" w:rsidRDefault="00553937" w:rsidP="00553937">
      <w:pPr>
        <w:pStyle w:val="3"/>
        <w:rPr>
          <w:rFonts w:ascii="Arial" w:hAnsi="Arial" w:cs="Arial"/>
          <w:sz w:val="16"/>
          <w:szCs w:val="16"/>
        </w:rPr>
      </w:pPr>
      <w:r w:rsidRPr="001C7B26">
        <w:rPr>
          <w:rFonts w:ascii="Arial" w:hAnsi="Arial" w:cs="Arial"/>
          <w:sz w:val="16"/>
          <w:szCs w:val="16"/>
        </w:rPr>
        <w:t>П О С Т А Н О В Л Е Н И Е</w:t>
      </w:r>
    </w:p>
    <w:p w:rsidR="004E7F0B" w:rsidRDefault="00553937" w:rsidP="00553937">
      <w:pPr>
        <w:ind w:left="709" w:hanging="709"/>
        <w:jc w:val="center"/>
        <w:rPr>
          <w:rFonts w:ascii="Arial" w:hAnsi="Arial" w:cs="Arial"/>
          <w:color w:val="000000"/>
          <w:sz w:val="16"/>
          <w:szCs w:val="16"/>
        </w:rPr>
      </w:pPr>
      <w:r w:rsidRPr="001C7B26">
        <w:rPr>
          <w:rFonts w:ascii="Arial" w:hAnsi="Arial" w:cs="Arial"/>
          <w:color w:val="000000"/>
          <w:sz w:val="16"/>
          <w:szCs w:val="16"/>
        </w:rPr>
        <w:t>2</w:t>
      </w:r>
      <w:r>
        <w:rPr>
          <w:rFonts w:ascii="Arial" w:hAnsi="Arial" w:cs="Arial"/>
          <w:color w:val="000000"/>
          <w:sz w:val="16"/>
          <w:szCs w:val="16"/>
        </w:rPr>
        <w:t>8</w:t>
      </w:r>
      <w:r w:rsidRPr="001C7B26">
        <w:rPr>
          <w:rFonts w:ascii="Arial" w:hAnsi="Arial" w:cs="Arial"/>
          <w:color w:val="000000"/>
          <w:sz w:val="16"/>
          <w:szCs w:val="16"/>
        </w:rPr>
        <w:t>.06.2019 № 10</w:t>
      </w:r>
      <w:r>
        <w:rPr>
          <w:rFonts w:ascii="Arial" w:hAnsi="Arial" w:cs="Arial"/>
          <w:color w:val="000000"/>
          <w:sz w:val="16"/>
          <w:szCs w:val="16"/>
        </w:rPr>
        <w:t>99</w:t>
      </w:r>
    </w:p>
    <w:p w:rsidR="00553937" w:rsidRDefault="00553937" w:rsidP="004C03DC">
      <w:pPr>
        <w:pStyle w:val="ConsPlusTitle"/>
        <w:widowControl/>
        <w:jc w:val="center"/>
        <w:rPr>
          <w:rFonts w:ascii="Arial" w:hAnsi="Arial" w:cs="Arial"/>
          <w:bCs w:val="0"/>
          <w:sz w:val="16"/>
          <w:szCs w:val="16"/>
        </w:rPr>
      </w:pPr>
      <w:r w:rsidRPr="00B56649">
        <w:rPr>
          <w:rFonts w:ascii="Arial" w:hAnsi="Arial" w:cs="Arial"/>
          <w:bCs w:val="0"/>
          <w:sz w:val="16"/>
          <w:szCs w:val="16"/>
        </w:rPr>
        <w:t xml:space="preserve">О внесении изменений в административный регламент предоставления муниципальной услуги «Предоставление </w:t>
      </w:r>
    </w:p>
    <w:p w:rsidR="00553937" w:rsidRPr="00B56649" w:rsidRDefault="00553937" w:rsidP="004C03DC">
      <w:pPr>
        <w:pStyle w:val="ConsPlusTitle"/>
        <w:widowControl/>
        <w:jc w:val="center"/>
        <w:rPr>
          <w:rFonts w:ascii="Arial" w:hAnsi="Arial" w:cs="Arial"/>
          <w:bCs w:val="0"/>
          <w:sz w:val="16"/>
          <w:szCs w:val="16"/>
        </w:rPr>
      </w:pPr>
      <w:r w:rsidRPr="00B56649">
        <w:rPr>
          <w:rFonts w:ascii="Arial" w:hAnsi="Arial" w:cs="Arial"/>
          <w:bCs w:val="0"/>
          <w:sz w:val="16"/>
          <w:szCs w:val="16"/>
        </w:rPr>
        <w:t>земельного участка, государственная собственность на который не разграничена, в собственность без проведения то</w:t>
      </w:r>
      <w:r w:rsidRPr="00B56649">
        <w:rPr>
          <w:rFonts w:ascii="Arial" w:hAnsi="Arial" w:cs="Arial"/>
          <w:bCs w:val="0"/>
          <w:sz w:val="16"/>
          <w:szCs w:val="16"/>
        </w:rPr>
        <w:t>р</w:t>
      </w:r>
      <w:r w:rsidRPr="00B56649">
        <w:rPr>
          <w:rFonts w:ascii="Arial" w:hAnsi="Arial" w:cs="Arial"/>
          <w:bCs w:val="0"/>
          <w:sz w:val="16"/>
          <w:szCs w:val="16"/>
        </w:rPr>
        <w:t>гов»</w:t>
      </w:r>
    </w:p>
    <w:p w:rsidR="00553937" w:rsidRPr="00B56649" w:rsidRDefault="00553937" w:rsidP="00553937">
      <w:pPr>
        <w:widowControl w:val="0"/>
        <w:autoSpaceDE w:val="0"/>
        <w:autoSpaceDN w:val="0"/>
        <w:adjustRightInd w:val="0"/>
        <w:ind w:firstLine="142"/>
        <w:jc w:val="both"/>
        <w:rPr>
          <w:rFonts w:ascii="Arial" w:hAnsi="Arial" w:cs="Arial"/>
          <w:b/>
          <w:sz w:val="16"/>
          <w:szCs w:val="16"/>
        </w:rPr>
      </w:pPr>
      <w:r w:rsidRPr="00B56649">
        <w:rPr>
          <w:rFonts w:ascii="Arial" w:hAnsi="Arial" w:cs="Arial"/>
          <w:sz w:val="16"/>
          <w:szCs w:val="16"/>
        </w:rPr>
        <w:t xml:space="preserve">В соответствии с </w:t>
      </w:r>
      <w:r w:rsidRPr="004C03DC">
        <w:rPr>
          <w:rFonts w:ascii="Arial" w:hAnsi="Arial" w:cs="Arial"/>
          <w:sz w:val="16"/>
          <w:szCs w:val="16"/>
        </w:rPr>
        <w:t xml:space="preserve">Федеральным </w:t>
      </w:r>
      <w:hyperlink r:id="rId145" w:history="1">
        <w:r w:rsidRPr="004C03DC">
          <w:rPr>
            <w:rStyle w:val="af"/>
            <w:rFonts w:ascii="Arial" w:hAnsi="Arial" w:cs="Arial"/>
            <w:color w:val="auto"/>
            <w:sz w:val="16"/>
            <w:szCs w:val="16"/>
            <w:u w:val="none"/>
          </w:rPr>
          <w:t>законом</w:t>
        </w:r>
      </w:hyperlink>
      <w:r w:rsidRPr="004C03DC">
        <w:rPr>
          <w:rFonts w:ascii="Arial" w:hAnsi="Arial" w:cs="Arial"/>
          <w:sz w:val="16"/>
          <w:szCs w:val="16"/>
        </w:rPr>
        <w:t xml:space="preserve"> от 27 июля 2010 года № 210-ФЗ «Об организации предоставления государственных и муниципальных у</w:t>
      </w:r>
      <w:r w:rsidRPr="004C03DC">
        <w:rPr>
          <w:rFonts w:ascii="Arial" w:hAnsi="Arial" w:cs="Arial"/>
          <w:sz w:val="16"/>
          <w:szCs w:val="16"/>
        </w:rPr>
        <w:t>с</w:t>
      </w:r>
      <w:r w:rsidRPr="004C03DC">
        <w:rPr>
          <w:rFonts w:ascii="Arial" w:hAnsi="Arial" w:cs="Arial"/>
          <w:sz w:val="16"/>
          <w:szCs w:val="16"/>
        </w:rPr>
        <w:t>луг», Федеральным законом от 29 декабря 2017 года № 479-ФЗ «О внесении изменений в Федеральный закон «Об организации предоставления гос</w:t>
      </w:r>
      <w:r w:rsidRPr="004C03DC">
        <w:rPr>
          <w:rFonts w:ascii="Arial" w:hAnsi="Arial" w:cs="Arial"/>
          <w:sz w:val="16"/>
          <w:szCs w:val="16"/>
        </w:rPr>
        <w:t>у</w:t>
      </w:r>
      <w:r w:rsidRPr="004C03DC">
        <w:rPr>
          <w:rFonts w:ascii="Arial" w:hAnsi="Arial" w:cs="Arial"/>
          <w:sz w:val="16"/>
          <w:szCs w:val="16"/>
        </w:rPr>
        <w:t xml:space="preserve">дарственных и муниципальных услуг», </w:t>
      </w:r>
      <w:hyperlink r:id="rId146" w:history="1">
        <w:r w:rsidRPr="004C03DC">
          <w:rPr>
            <w:rStyle w:val="af"/>
            <w:rFonts w:ascii="Arial" w:hAnsi="Arial" w:cs="Arial"/>
            <w:color w:val="auto"/>
            <w:sz w:val="16"/>
            <w:szCs w:val="16"/>
            <w:u w:val="none"/>
          </w:rPr>
          <w:t>постановлением</w:t>
        </w:r>
      </w:hyperlink>
      <w:r w:rsidRPr="004C03DC">
        <w:rPr>
          <w:rFonts w:ascii="Arial" w:hAnsi="Arial" w:cs="Arial"/>
          <w:sz w:val="16"/>
          <w:szCs w:val="16"/>
        </w:rPr>
        <w:t xml:space="preserve"> Администрации</w:t>
      </w:r>
      <w:r w:rsidRPr="00B56649">
        <w:rPr>
          <w:rFonts w:ascii="Arial" w:hAnsi="Arial" w:cs="Arial"/>
          <w:sz w:val="16"/>
          <w:szCs w:val="16"/>
        </w:rPr>
        <w:t xml:space="preserve"> Валдайского муниципального района от 30.09.2011 № 1550 «О разрабо</w:t>
      </w:r>
      <w:r w:rsidRPr="00B56649">
        <w:rPr>
          <w:rFonts w:ascii="Arial" w:hAnsi="Arial" w:cs="Arial"/>
          <w:sz w:val="16"/>
          <w:szCs w:val="16"/>
        </w:rPr>
        <w:t>т</w:t>
      </w:r>
      <w:r w:rsidRPr="00B56649">
        <w:rPr>
          <w:rFonts w:ascii="Arial" w:hAnsi="Arial" w:cs="Arial"/>
          <w:sz w:val="16"/>
          <w:szCs w:val="16"/>
        </w:rPr>
        <w:t xml:space="preserve">ке и утверждении административных регламентов предоставления муниципальных услуг» Администрация Валдайского муниципального района </w:t>
      </w:r>
      <w:r w:rsidRPr="00B56649">
        <w:rPr>
          <w:rFonts w:ascii="Arial" w:hAnsi="Arial" w:cs="Arial"/>
          <w:b/>
          <w:caps/>
          <w:sz w:val="16"/>
          <w:szCs w:val="16"/>
        </w:rPr>
        <w:t>пост</w:t>
      </w:r>
      <w:r w:rsidRPr="00B56649">
        <w:rPr>
          <w:rFonts w:ascii="Arial" w:hAnsi="Arial" w:cs="Arial"/>
          <w:b/>
          <w:caps/>
          <w:sz w:val="16"/>
          <w:szCs w:val="16"/>
        </w:rPr>
        <w:t>а</w:t>
      </w:r>
      <w:r w:rsidRPr="00B56649">
        <w:rPr>
          <w:rFonts w:ascii="Arial" w:hAnsi="Arial" w:cs="Arial"/>
          <w:b/>
          <w:caps/>
          <w:sz w:val="16"/>
          <w:szCs w:val="16"/>
        </w:rPr>
        <w:t>но</w:t>
      </w:r>
      <w:r w:rsidRPr="00B56649">
        <w:rPr>
          <w:rFonts w:ascii="Arial" w:hAnsi="Arial" w:cs="Arial"/>
          <w:b/>
          <w:caps/>
          <w:sz w:val="16"/>
          <w:szCs w:val="16"/>
        </w:rPr>
        <w:t>в</w:t>
      </w:r>
      <w:r w:rsidRPr="00B56649">
        <w:rPr>
          <w:rFonts w:ascii="Arial" w:hAnsi="Arial" w:cs="Arial"/>
          <w:b/>
          <w:caps/>
          <w:sz w:val="16"/>
          <w:szCs w:val="16"/>
        </w:rPr>
        <w:t>ляет</w:t>
      </w:r>
      <w:r w:rsidRPr="00B56649">
        <w:rPr>
          <w:rFonts w:ascii="Arial" w:hAnsi="Arial" w:cs="Arial"/>
          <w:b/>
          <w:sz w:val="16"/>
          <w:szCs w:val="16"/>
        </w:rPr>
        <w:t>:</w:t>
      </w:r>
    </w:p>
    <w:p w:rsidR="00553937" w:rsidRPr="00B56649" w:rsidRDefault="00553937" w:rsidP="00553937">
      <w:pPr>
        <w:widowControl w:val="0"/>
        <w:autoSpaceDE w:val="0"/>
        <w:autoSpaceDN w:val="0"/>
        <w:adjustRightInd w:val="0"/>
        <w:ind w:firstLine="142"/>
        <w:jc w:val="both"/>
        <w:rPr>
          <w:rFonts w:ascii="Arial" w:hAnsi="Arial" w:cs="Arial"/>
          <w:sz w:val="16"/>
          <w:szCs w:val="16"/>
        </w:rPr>
      </w:pPr>
      <w:r w:rsidRPr="00B56649">
        <w:rPr>
          <w:rFonts w:ascii="Arial" w:hAnsi="Arial" w:cs="Arial"/>
          <w:sz w:val="16"/>
          <w:szCs w:val="16"/>
        </w:rPr>
        <w:t>1. Внести изменения в административный регламент предоставления муниципальной услуги «</w:t>
      </w:r>
      <w:r w:rsidRPr="00B56649">
        <w:rPr>
          <w:rFonts w:ascii="Arial" w:hAnsi="Arial" w:cs="Arial"/>
          <w:sz w:val="16"/>
          <w:szCs w:val="16"/>
          <w:lang w:eastAsia="en-US"/>
        </w:rPr>
        <w:t>Предоставление земельного участка, государстве</w:t>
      </w:r>
      <w:r w:rsidRPr="00B56649">
        <w:rPr>
          <w:rFonts w:ascii="Arial" w:hAnsi="Arial" w:cs="Arial"/>
          <w:sz w:val="16"/>
          <w:szCs w:val="16"/>
          <w:lang w:eastAsia="en-US"/>
        </w:rPr>
        <w:t>н</w:t>
      </w:r>
      <w:r w:rsidRPr="00B56649">
        <w:rPr>
          <w:rFonts w:ascii="Arial" w:hAnsi="Arial" w:cs="Arial"/>
          <w:sz w:val="16"/>
          <w:szCs w:val="16"/>
          <w:lang w:eastAsia="en-US"/>
        </w:rPr>
        <w:t>ная собственность на который не разграничена, в собственность без проведения торгов</w:t>
      </w:r>
      <w:r w:rsidRPr="00B56649">
        <w:rPr>
          <w:rFonts w:ascii="Arial" w:hAnsi="Arial" w:cs="Arial"/>
          <w:sz w:val="16"/>
          <w:szCs w:val="16"/>
        </w:rPr>
        <w:t>», утвержденный постановлением Администрации Валдайск</w:t>
      </w:r>
      <w:r w:rsidRPr="00B56649">
        <w:rPr>
          <w:rFonts w:ascii="Arial" w:hAnsi="Arial" w:cs="Arial"/>
          <w:sz w:val="16"/>
          <w:szCs w:val="16"/>
        </w:rPr>
        <w:t>о</w:t>
      </w:r>
      <w:r w:rsidRPr="00B56649">
        <w:rPr>
          <w:rFonts w:ascii="Arial" w:hAnsi="Arial" w:cs="Arial"/>
          <w:sz w:val="16"/>
          <w:szCs w:val="16"/>
        </w:rPr>
        <w:t>го муниц</w:t>
      </w:r>
      <w:r w:rsidRPr="00B56649">
        <w:rPr>
          <w:rFonts w:ascii="Arial" w:hAnsi="Arial" w:cs="Arial"/>
          <w:sz w:val="16"/>
          <w:szCs w:val="16"/>
        </w:rPr>
        <w:t>и</w:t>
      </w:r>
      <w:r w:rsidRPr="00B56649">
        <w:rPr>
          <w:rFonts w:ascii="Arial" w:hAnsi="Arial" w:cs="Arial"/>
          <w:sz w:val="16"/>
          <w:szCs w:val="16"/>
        </w:rPr>
        <w:t>пального района от 19.01.2016 № 47:</w:t>
      </w:r>
    </w:p>
    <w:p w:rsidR="00553937" w:rsidRPr="00B56649" w:rsidRDefault="00553937" w:rsidP="00553937">
      <w:pPr>
        <w:ind w:firstLine="142"/>
        <w:jc w:val="both"/>
        <w:rPr>
          <w:rFonts w:ascii="Arial" w:hAnsi="Arial" w:cs="Arial"/>
          <w:sz w:val="16"/>
          <w:szCs w:val="16"/>
        </w:rPr>
      </w:pPr>
      <w:r w:rsidRPr="00B56649">
        <w:rPr>
          <w:rFonts w:ascii="Arial" w:hAnsi="Arial" w:cs="Arial"/>
          <w:sz w:val="16"/>
          <w:szCs w:val="16"/>
          <w:lang w:eastAsia="en-US"/>
        </w:rPr>
        <w:t>1.1.</w:t>
      </w:r>
      <w:r w:rsidRPr="00B56649">
        <w:rPr>
          <w:rFonts w:ascii="Arial" w:hAnsi="Arial" w:cs="Arial"/>
          <w:sz w:val="16"/>
          <w:szCs w:val="16"/>
        </w:rPr>
        <w:t xml:space="preserve"> Изложить подпункт 2.8 пункта 2 в редакции:</w:t>
      </w:r>
    </w:p>
    <w:p w:rsidR="00553937" w:rsidRPr="00B56649" w:rsidRDefault="00553937" w:rsidP="00553937">
      <w:pPr>
        <w:widowControl w:val="0"/>
        <w:tabs>
          <w:tab w:val="num" w:pos="0"/>
        </w:tabs>
        <w:autoSpaceDE w:val="0"/>
        <w:autoSpaceDN w:val="0"/>
        <w:adjustRightInd w:val="0"/>
        <w:ind w:firstLine="142"/>
        <w:jc w:val="both"/>
        <w:rPr>
          <w:rFonts w:ascii="Arial" w:hAnsi="Arial" w:cs="Arial"/>
          <w:sz w:val="16"/>
          <w:szCs w:val="16"/>
        </w:rPr>
      </w:pPr>
      <w:r w:rsidRPr="00B56649">
        <w:rPr>
          <w:rFonts w:ascii="Arial" w:hAnsi="Arial" w:cs="Arial"/>
          <w:sz w:val="16"/>
          <w:szCs w:val="16"/>
        </w:rPr>
        <w:t>«2.8. Указание на запрет требовать от заявителя представления документов и информации или осуществления действий, представление или ос</w:t>
      </w:r>
      <w:r w:rsidRPr="00B56649">
        <w:rPr>
          <w:rFonts w:ascii="Arial" w:hAnsi="Arial" w:cs="Arial"/>
          <w:sz w:val="16"/>
          <w:szCs w:val="16"/>
        </w:rPr>
        <w:t>у</w:t>
      </w:r>
      <w:r w:rsidRPr="00B56649">
        <w:rPr>
          <w:rFonts w:ascii="Arial" w:hAnsi="Arial" w:cs="Arial"/>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B56649">
        <w:rPr>
          <w:rFonts w:ascii="Arial" w:hAnsi="Arial" w:cs="Arial"/>
          <w:sz w:val="16"/>
          <w:szCs w:val="16"/>
        </w:rPr>
        <w:t>у</w:t>
      </w:r>
      <w:r w:rsidRPr="00B56649">
        <w:rPr>
          <w:rFonts w:ascii="Arial" w:hAnsi="Arial" w:cs="Arial"/>
          <w:sz w:val="16"/>
          <w:szCs w:val="16"/>
        </w:rPr>
        <w:t>ниципал</w:t>
      </w:r>
      <w:r w:rsidRPr="00B56649">
        <w:rPr>
          <w:rFonts w:ascii="Arial" w:hAnsi="Arial" w:cs="Arial"/>
          <w:sz w:val="16"/>
          <w:szCs w:val="16"/>
        </w:rPr>
        <w:t>ь</w:t>
      </w:r>
      <w:r w:rsidRPr="00B56649">
        <w:rPr>
          <w:rFonts w:ascii="Arial" w:hAnsi="Arial" w:cs="Arial"/>
          <w:sz w:val="16"/>
          <w:szCs w:val="16"/>
        </w:rPr>
        <w:t>ной услуги</w:t>
      </w:r>
    </w:p>
    <w:p w:rsidR="00553937" w:rsidRPr="00B56649" w:rsidRDefault="00553937" w:rsidP="00553937">
      <w:pPr>
        <w:widowControl w:val="0"/>
        <w:tabs>
          <w:tab w:val="num" w:pos="0"/>
        </w:tabs>
        <w:autoSpaceDE w:val="0"/>
        <w:autoSpaceDN w:val="0"/>
        <w:adjustRightInd w:val="0"/>
        <w:ind w:firstLine="142"/>
        <w:jc w:val="both"/>
        <w:rPr>
          <w:rFonts w:ascii="Arial" w:hAnsi="Arial" w:cs="Arial"/>
          <w:sz w:val="16"/>
          <w:szCs w:val="16"/>
        </w:rPr>
      </w:pPr>
      <w:r w:rsidRPr="00B56649">
        <w:rPr>
          <w:rFonts w:ascii="Arial" w:hAnsi="Arial" w:cs="Arial"/>
          <w:sz w:val="16"/>
          <w:szCs w:val="16"/>
        </w:rPr>
        <w:t>Запрещается требовать от заявителя:</w:t>
      </w:r>
    </w:p>
    <w:p w:rsidR="00553937" w:rsidRPr="00B56649" w:rsidRDefault="00553937" w:rsidP="00553937">
      <w:pPr>
        <w:widowControl w:val="0"/>
        <w:tabs>
          <w:tab w:val="num" w:pos="0"/>
        </w:tabs>
        <w:autoSpaceDE w:val="0"/>
        <w:autoSpaceDN w:val="0"/>
        <w:adjustRightInd w:val="0"/>
        <w:ind w:firstLine="142"/>
        <w:jc w:val="both"/>
        <w:rPr>
          <w:rFonts w:ascii="Arial" w:hAnsi="Arial" w:cs="Arial"/>
          <w:sz w:val="16"/>
          <w:szCs w:val="16"/>
        </w:rPr>
      </w:pPr>
      <w:r w:rsidRPr="00B56649">
        <w:rPr>
          <w:rFonts w:ascii="Arial" w:hAnsi="Arial" w:cs="Arial"/>
          <w:sz w:val="16"/>
          <w:szCs w:val="16"/>
        </w:rPr>
        <w:t>2.8.1. Предоставления документов и информации или осуществления действий, представление или осуществление которых не предусмотрено но</w:t>
      </w:r>
      <w:r w:rsidRPr="00B56649">
        <w:rPr>
          <w:rFonts w:ascii="Arial" w:hAnsi="Arial" w:cs="Arial"/>
          <w:sz w:val="16"/>
          <w:szCs w:val="16"/>
        </w:rPr>
        <w:t>р</w:t>
      </w:r>
      <w:r w:rsidRPr="00B56649">
        <w:rPr>
          <w:rFonts w:ascii="Arial" w:hAnsi="Arial" w:cs="Arial"/>
          <w:sz w:val="16"/>
          <w:szCs w:val="16"/>
        </w:rPr>
        <w:t>мативными правовыми актами, регулирующими отношения, возникающие в связи с предоставлением муниципальной усл</w:t>
      </w:r>
      <w:r w:rsidRPr="00B56649">
        <w:rPr>
          <w:rFonts w:ascii="Arial" w:hAnsi="Arial" w:cs="Arial"/>
          <w:sz w:val="16"/>
          <w:szCs w:val="16"/>
        </w:rPr>
        <w:t>у</w:t>
      </w:r>
      <w:r w:rsidRPr="00B56649">
        <w:rPr>
          <w:rFonts w:ascii="Arial" w:hAnsi="Arial" w:cs="Arial"/>
          <w:sz w:val="16"/>
          <w:szCs w:val="16"/>
        </w:rPr>
        <w:t xml:space="preserve">ги; </w:t>
      </w:r>
    </w:p>
    <w:p w:rsidR="00553937" w:rsidRPr="00B56649" w:rsidRDefault="00553937" w:rsidP="00553937">
      <w:pPr>
        <w:ind w:firstLine="142"/>
        <w:jc w:val="both"/>
        <w:rPr>
          <w:rFonts w:ascii="Arial" w:hAnsi="Arial" w:cs="Arial"/>
          <w:sz w:val="16"/>
          <w:szCs w:val="16"/>
        </w:rPr>
      </w:pPr>
      <w:r w:rsidRPr="00B56649">
        <w:rPr>
          <w:rFonts w:ascii="Arial" w:hAnsi="Arial" w:cs="Arial"/>
          <w:sz w:val="16"/>
          <w:szCs w:val="16"/>
        </w:rPr>
        <w:t>2.8.2. Представления документов и информации, в том числе подтверждающих внесение заявителем платы за предоставление муниципальной у</w:t>
      </w:r>
      <w:r w:rsidRPr="00B56649">
        <w:rPr>
          <w:rFonts w:ascii="Arial" w:hAnsi="Arial" w:cs="Arial"/>
          <w:sz w:val="16"/>
          <w:szCs w:val="16"/>
        </w:rPr>
        <w:t>с</w:t>
      </w:r>
      <w:r w:rsidRPr="00B56649">
        <w:rPr>
          <w:rFonts w:ascii="Arial" w:hAnsi="Arial" w:cs="Arial"/>
          <w:sz w:val="16"/>
          <w:szCs w:val="16"/>
        </w:rPr>
        <w:t>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w:t>
      </w:r>
      <w:r w:rsidRPr="00B56649">
        <w:rPr>
          <w:rFonts w:ascii="Arial" w:hAnsi="Arial" w:cs="Arial"/>
          <w:sz w:val="16"/>
          <w:szCs w:val="16"/>
        </w:rPr>
        <w:t>о</w:t>
      </w:r>
      <w:r w:rsidRPr="00B56649">
        <w:rPr>
          <w:rFonts w:ascii="Arial" w:hAnsi="Arial" w:cs="Arial"/>
          <w:sz w:val="16"/>
          <w:szCs w:val="16"/>
        </w:rPr>
        <w:t xml:space="preserve">управления организаций, участвующих в предоставлении предусмотренных </w:t>
      </w:r>
      <w:hyperlink r:id="rId147" w:history="1">
        <w:r w:rsidRPr="00B56649">
          <w:rPr>
            <w:rFonts w:ascii="Arial" w:hAnsi="Arial" w:cs="Arial"/>
            <w:sz w:val="16"/>
            <w:szCs w:val="16"/>
          </w:rPr>
          <w:t>ч</w:t>
        </w:r>
        <w:r w:rsidRPr="00B56649">
          <w:rPr>
            <w:rFonts w:ascii="Arial" w:hAnsi="Arial" w:cs="Arial"/>
            <w:sz w:val="16"/>
            <w:szCs w:val="16"/>
          </w:rPr>
          <w:t>а</w:t>
        </w:r>
        <w:r w:rsidRPr="00B56649">
          <w:rPr>
            <w:rFonts w:ascii="Arial" w:hAnsi="Arial" w:cs="Arial"/>
            <w:sz w:val="16"/>
            <w:szCs w:val="16"/>
          </w:rPr>
          <w:t>стью 1 статьи 1</w:t>
        </w:r>
      </w:hyperlink>
      <w:r w:rsidRPr="00B56649">
        <w:rPr>
          <w:rFonts w:ascii="Arial" w:hAnsi="Arial" w:cs="Arial"/>
          <w:sz w:val="16"/>
          <w:szCs w:val="16"/>
        </w:rPr>
        <w:t xml:space="preserve"> Федеральным законом от 27 июля 2010 № 210-ФЗ «Об организации предоставления государственных и муниципальных услуг» (далее – Федеральный закон № 210-ФЗ) государственных и муниципал</w:t>
      </w:r>
      <w:r w:rsidRPr="00B56649">
        <w:rPr>
          <w:rFonts w:ascii="Arial" w:hAnsi="Arial" w:cs="Arial"/>
          <w:sz w:val="16"/>
          <w:szCs w:val="16"/>
        </w:rPr>
        <w:t>ь</w:t>
      </w:r>
      <w:r w:rsidRPr="00B56649">
        <w:rPr>
          <w:rFonts w:ascii="Arial" w:hAnsi="Arial" w:cs="Arial"/>
          <w:sz w:val="16"/>
          <w:szCs w:val="16"/>
        </w:rPr>
        <w:t>ных услуг, в соответствии с нормативными правовыми актами Российской Федерации, нормативными правовыми актами субъектов Российской Федер</w:t>
      </w:r>
      <w:r w:rsidRPr="00B56649">
        <w:rPr>
          <w:rFonts w:ascii="Arial" w:hAnsi="Arial" w:cs="Arial"/>
          <w:sz w:val="16"/>
          <w:szCs w:val="16"/>
        </w:rPr>
        <w:t>а</w:t>
      </w:r>
      <w:r w:rsidRPr="00B56649">
        <w:rPr>
          <w:rFonts w:ascii="Arial" w:hAnsi="Arial" w:cs="Arial"/>
          <w:sz w:val="16"/>
          <w:szCs w:val="16"/>
        </w:rPr>
        <w:t>ции, муниципальными правовыми актами, за исключением документов, вкл</w:t>
      </w:r>
      <w:r w:rsidRPr="00B56649">
        <w:rPr>
          <w:rFonts w:ascii="Arial" w:hAnsi="Arial" w:cs="Arial"/>
          <w:sz w:val="16"/>
          <w:szCs w:val="16"/>
        </w:rPr>
        <w:t>ю</w:t>
      </w:r>
      <w:r w:rsidRPr="00B56649">
        <w:rPr>
          <w:rFonts w:ascii="Arial" w:hAnsi="Arial" w:cs="Arial"/>
          <w:sz w:val="16"/>
          <w:szCs w:val="16"/>
        </w:rPr>
        <w:t xml:space="preserve">ченных в определенный </w:t>
      </w:r>
      <w:hyperlink r:id="rId148" w:history="1">
        <w:r w:rsidRPr="00B56649">
          <w:rPr>
            <w:rFonts w:ascii="Arial" w:hAnsi="Arial" w:cs="Arial"/>
            <w:sz w:val="16"/>
            <w:szCs w:val="16"/>
          </w:rPr>
          <w:t>частью 6</w:t>
        </w:r>
      </w:hyperlink>
      <w:r w:rsidRPr="00B56649">
        <w:rPr>
          <w:rFonts w:ascii="Arial" w:hAnsi="Arial" w:cs="Arial"/>
          <w:sz w:val="16"/>
          <w:szCs w:val="16"/>
        </w:rPr>
        <w:t xml:space="preserve"> статьи 7 Федерального закона 2010 № 210-ФЗ пер</w:t>
      </w:r>
      <w:r w:rsidRPr="00B56649">
        <w:rPr>
          <w:rFonts w:ascii="Arial" w:hAnsi="Arial" w:cs="Arial"/>
          <w:sz w:val="16"/>
          <w:szCs w:val="16"/>
        </w:rPr>
        <w:t>е</w:t>
      </w:r>
      <w:r w:rsidRPr="00B56649">
        <w:rPr>
          <w:rFonts w:ascii="Arial" w:hAnsi="Arial" w:cs="Arial"/>
          <w:sz w:val="16"/>
          <w:szCs w:val="16"/>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w:t>
      </w:r>
      <w:r w:rsidRPr="00B56649">
        <w:rPr>
          <w:rFonts w:ascii="Arial" w:hAnsi="Arial" w:cs="Arial"/>
          <w:sz w:val="16"/>
          <w:szCs w:val="16"/>
        </w:rPr>
        <w:t>а</w:t>
      </w:r>
      <w:r w:rsidRPr="00B56649">
        <w:rPr>
          <w:rFonts w:ascii="Arial" w:hAnsi="Arial" w:cs="Arial"/>
          <w:sz w:val="16"/>
          <w:szCs w:val="16"/>
        </w:rPr>
        <w:t>тиве;</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w:t>
      </w:r>
      <w:r w:rsidRPr="00B56649">
        <w:rPr>
          <w:rFonts w:ascii="Arial" w:hAnsi="Arial" w:cs="Arial"/>
          <w:sz w:val="16"/>
          <w:szCs w:val="16"/>
        </w:rPr>
        <w:t>а</w:t>
      </w:r>
      <w:r w:rsidRPr="00B56649">
        <w:rPr>
          <w:rFonts w:ascii="Arial" w:hAnsi="Arial" w:cs="Arial"/>
          <w:sz w:val="16"/>
          <w:szCs w:val="16"/>
        </w:rPr>
        <w:t>ции, предоставляемых в результате предоставления таких услуг, включенных в п</w:t>
      </w:r>
      <w:r w:rsidRPr="00B56649">
        <w:rPr>
          <w:rFonts w:ascii="Arial" w:hAnsi="Arial" w:cs="Arial"/>
          <w:sz w:val="16"/>
          <w:szCs w:val="16"/>
        </w:rPr>
        <w:t>е</w:t>
      </w:r>
      <w:r w:rsidRPr="00B56649">
        <w:rPr>
          <w:rFonts w:ascii="Arial" w:hAnsi="Arial" w:cs="Arial"/>
          <w:sz w:val="16"/>
          <w:szCs w:val="16"/>
        </w:rPr>
        <w:t xml:space="preserve">речни, указанные в </w:t>
      </w:r>
      <w:hyperlink r:id="rId149" w:history="1">
        <w:r w:rsidRPr="00B56649">
          <w:rPr>
            <w:rFonts w:ascii="Arial" w:hAnsi="Arial" w:cs="Arial"/>
            <w:sz w:val="16"/>
            <w:szCs w:val="16"/>
          </w:rPr>
          <w:t>части 1 статьи 9</w:t>
        </w:r>
      </w:hyperlink>
      <w:r w:rsidRPr="00B56649">
        <w:rPr>
          <w:rFonts w:ascii="Arial" w:hAnsi="Arial" w:cs="Arial"/>
          <w:sz w:val="16"/>
          <w:szCs w:val="16"/>
        </w:rPr>
        <w:t xml:space="preserve"> Федерального закона  № 210-ФЗ;</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B56649">
        <w:rPr>
          <w:rFonts w:ascii="Arial" w:hAnsi="Arial" w:cs="Arial"/>
          <w:sz w:val="16"/>
          <w:szCs w:val="16"/>
        </w:rPr>
        <w:t>е</w:t>
      </w:r>
      <w:r w:rsidRPr="00B56649">
        <w:rPr>
          <w:rFonts w:ascii="Arial" w:hAnsi="Arial" w:cs="Arial"/>
          <w:sz w:val="16"/>
          <w:szCs w:val="16"/>
        </w:rPr>
        <w:t>дующих случ</w:t>
      </w:r>
      <w:r w:rsidRPr="00B56649">
        <w:rPr>
          <w:rFonts w:ascii="Arial" w:hAnsi="Arial" w:cs="Arial"/>
          <w:sz w:val="16"/>
          <w:szCs w:val="16"/>
        </w:rPr>
        <w:t>а</w:t>
      </w:r>
      <w:r w:rsidRPr="00B56649">
        <w:rPr>
          <w:rFonts w:ascii="Arial" w:hAnsi="Arial" w:cs="Arial"/>
          <w:sz w:val="16"/>
          <w:szCs w:val="16"/>
        </w:rPr>
        <w:t>ев:</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B56649">
        <w:rPr>
          <w:rFonts w:ascii="Arial" w:hAnsi="Arial" w:cs="Arial"/>
          <w:sz w:val="16"/>
          <w:szCs w:val="16"/>
        </w:rPr>
        <w:t>а</w:t>
      </w:r>
      <w:r w:rsidRPr="00B56649">
        <w:rPr>
          <w:rFonts w:ascii="Arial" w:hAnsi="Arial" w:cs="Arial"/>
          <w:sz w:val="16"/>
          <w:szCs w:val="16"/>
        </w:rPr>
        <w:t>явления о предоставлении государственной или муниципальной усл</w:t>
      </w:r>
      <w:r w:rsidRPr="00B56649">
        <w:rPr>
          <w:rFonts w:ascii="Arial" w:hAnsi="Arial" w:cs="Arial"/>
          <w:sz w:val="16"/>
          <w:szCs w:val="16"/>
        </w:rPr>
        <w:t>у</w:t>
      </w:r>
      <w:r w:rsidRPr="00B56649">
        <w:rPr>
          <w:rFonts w:ascii="Arial" w:hAnsi="Arial" w:cs="Arial"/>
          <w:sz w:val="16"/>
          <w:szCs w:val="16"/>
        </w:rPr>
        <w:t>ги;</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B56649">
        <w:rPr>
          <w:rFonts w:ascii="Arial" w:hAnsi="Arial" w:cs="Arial"/>
          <w:sz w:val="16"/>
          <w:szCs w:val="16"/>
        </w:rPr>
        <w:t>в</w:t>
      </w:r>
      <w:r w:rsidRPr="00B56649">
        <w:rPr>
          <w:rFonts w:ascii="Arial" w:hAnsi="Arial" w:cs="Arial"/>
          <w:sz w:val="16"/>
          <w:szCs w:val="16"/>
        </w:rPr>
        <w:t>ленный ранее комплект докуме</w:t>
      </w:r>
      <w:r w:rsidRPr="00B56649">
        <w:rPr>
          <w:rFonts w:ascii="Arial" w:hAnsi="Arial" w:cs="Arial"/>
          <w:sz w:val="16"/>
          <w:szCs w:val="16"/>
        </w:rPr>
        <w:t>н</w:t>
      </w:r>
      <w:r w:rsidRPr="00B56649">
        <w:rPr>
          <w:rFonts w:ascii="Arial" w:hAnsi="Arial" w:cs="Arial"/>
          <w:sz w:val="16"/>
          <w:szCs w:val="16"/>
        </w:rPr>
        <w:t>тов;</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B56649">
        <w:rPr>
          <w:rFonts w:ascii="Arial" w:hAnsi="Arial" w:cs="Arial"/>
          <w:sz w:val="16"/>
          <w:szCs w:val="16"/>
        </w:rPr>
        <w:t>с</w:t>
      </w:r>
      <w:r w:rsidRPr="00B56649">
        <w:rPr>
          <w:rFonts w:ascii="Arial" w:hAnsi="Arial" w:cs="Arial"/>
          <w:sz w:val="16"/>
          <w:szCs w:val="16"/>
        </w:rPr>
        <w:t>тавления муниципальной услуги, либо в предоставлении муниципальной у</w:t>
      </w:r>
      <w:r w:rsidRPr="00B56649">
        <w:rPr>
          <w:rFonts w:ascii="Arial" w:hAnsi="Arial" w:cs="Arial"/>
          <w:sz w:val="16"/>
          <w:szCs w:val="16"/>
        </w:rPr>
        <w:t>с</w:t>
      </w:r>
      <w:r w:rsidRPr="00B56649">
        <w:rPr>
          <w:rFonts w:ascii="Arial" w:hAnsi="Arial" w:cs="Arial"/>
          <w:sz w:val="16"/>
          <w:szCs w:val="16"/>
        </w:rPr>
        <w:t>луги;</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органа, предоставляющ</w:t>
      </w:r>
      <w:r w:rsidRPr="00B56649">
        <w:rPr>
          <w:rFonts w:ascii="Arial" w:hAnsi="Arial" w:cs="Arial"/>
          <w:sz w:val="16"/>
          <w:szCs w:val="16"/>
        </w:rPr>
        <w:t>е</w:t>
      </w:r>
      <w:r w:rsidRPr="00B56649">
        <w:rPr>
          <w:rFonts w:ascii="Arial" w:hAnsi="Arial" w:cs="Arial"/>
          <w:sz w:val="16"/>
          <w:szCs w:val="16"/>
        </w:rPr>
        <w:t>го муниципальную услугу, муниципального служащего, работника многофункциональн</w:t>
      </w:r>
      <w:r w:rsidRPr="00B56649">
        <w:rPr>
          <w:rFonts w:ascii="Arial" w:hAnsi="Arial" w:cs="Arial"/>
          <w:sz w:val="16"/>
          <w:szCs w:val="16"/>
        </w:rPr>
        <w:t>о</w:t>
      </w:r>
      <w:r w:rsidRPr="00B56649">
        <w:rPr>
          <w:rFonts w:ascii="Arial" w:hAnsi="Arial" w:cs="Arial"/>
          <w:sz w:val="16"/>
          <w:szCs w:val="16"/>
        </w:rPr>
        <w:t xml:space="preserve">го центра, работника организации, предусмотренной </w:t>
      </w:r>
      <w:hyperlink r:id="rId150" w:history="1">
        <w:r w:rsidRPr="00B56649">
          <w:rPr>
            <w:rFonts w:ascii="Arial" w:hAnsi="Arial" w:cs="Arial"/>
            <w:sz w:val="16"/>
            <w:szCs w:val="16"/>
          </w:rPr>
          <w:t>частью 1.1 статьи 16</w:t>
        </w:r>
      </w:hyperlink>
      <w:r w:rsidRPr="00B56649">
        <w:rPr>
          <w:rFonts w:ascii="Arial" w:hAnsi="Arial" w:cs="Arial"/>
          <w:sz w:val="16"/>
          <w:szCs w:val="16"/>
        </w:rPr>
        <w:t xml:space="preserve"> Федерального закона № 210-ФЗ, при первоначальном отказе в приеме документов, необходимых для предоставления муниц</w:t>
      </w:r>
      <w:r w:rsidRPr="00B56649">
        <w:rPr>
          <w:rFonts w:ascii="Arial" w:hAnsi="Arial" w:cs="Arial"/>
          <w:sz w:val="16"/>
          <w:szCs w:val="16"/>
        </w:rPr>
        <w:t>и</w:t>
      </w:r>
      <w:r w:rsidRPr="00B56649">
        <w:rPr>
          <w:rFonts w:ascii="Arial" w:hAnsi="Arial" w:cs="Arial"/>
          <w:sz w:val="16"/>
          <w:szCs w:val="16"/>
        </w:rPr>
        <w:t>пальной услуги, либо в предоставлении муниципальной услуги, о чем в письменном виде за подписью руководителя органа, предоставляющего муниципал</w:t>
      </w:r>
      <w:r w:rsidRPr="00B56649">
        <w:rPr>
          <w:rFonts w:ascii="Arial" w:hAnsi="Arial" w:cs="Arial"/>
          <w:sz w:val="16"/>
          <w:szCs w:val="16"/>
        </w:rPr>
        <w:t>ь</w:t>
      </w:r>
      <w:r w:rsidRPr="00B56649">
        <w:rPr>
          <w:rFonts w:ascii="Arial" w:hAnsi="Arial" w:cs="Arial"/>
          <w:sz w:val="16"/>
          <w:szCs w:val="16"/>
        </w:rPr>
        <w:t>ную услугу, руководителя многофункционального центра при первоначальном отказе в приеме документов, необходимых для предоставления мун</w:t>
      </w:r>
      <w:r w:rsidRPr="00B56649">
        <w:rPr>
          <w:rFonts w:ascii="Arial" w:hAnsi="Arial" w:cs="Arial"/>
          <w:sz w:val="16"/>
          <w:szCs w:val="16"/>
        </w:rPr>
        <w:t>и</w:t>
      </w:r>
      <w:r w:rsidRPr="00B56649">
        <w:rPr>
          <w:rFonts w:ascii="Arial" w:hAnsi="Arial" w:cs="Arial"/>
          <w:sz w:val="16"/>
          <w:szCs w:val="16"/>
        </w:rPr>
        <w:t xml:space="preserve">ципальной услуги, либо руководителя организации, предусмотренной </w:t>
      </w:r>
      <w:hyperlink r:id="rId151" w:history="1">
        <w:r w:rsidRPr="00B56649">
          <w:rPr>
            <w:rFonts w:ascii="Arial" w:hAnsi="Arial" w:cs="Arial"/>
            <w:sz w:val="16"/>
            <w:szCs w:val="16"/>
          </w:rPr>
          <w:t>частью 1.1 статьи 16</w:t>
        </w:r>
      </w:hyperlink>
      <w:r w:rsidRPr="00B56649">
        <w:rPr>
          <w:rFonts w:ascii="Arial" w:hAnsi="Arial" w:cs="Arial"/>
          <w:sz w:val="16"/>
          <w:szCs w:val="16"/>
        </w:rPr>
        <w:t xml:space="preserve"> Федерал</w:t>
      </w:r>
      <w:r w:rsidRPr="00B56649">
        <w:rPr>
          <w:rFonts w:ascii="Arial" w:hAnsi="Arial" w:cs="Arial"/>
          <w:sz w:val="16"/>
          <w:szCs w:val="16"/>
        </w:rPr>
        <w:t>ь</w:t>
      </w:r>
      <w:r w:rsidRPr="00B56649">
        <w:rPr>
          <w:rFonts w:ascii="Arial" w:hAnsi="Arial" w:cs="Arial"/>
          <w:sz w:val="16"/>
          <w:szCs w:val="16"/>
        </w:rPr>
        <w:t>ного закона № 210-ФЗ, уведомляется заявитель, а также приносятся извинения за доставленные н</w:t>
      </w:r>
      <w:r w:rsidRPr="00B56649">
        <w:rPr>
          <w:rFonts w:ascii="Arial" w:hAnsi="Arial" w:cs="Arial"/>
          <w:sz w:val="16"/>
          <w:szCs w:val="16"/>
        </w:rPr>
        <w:t>е</w:t>
      </w:r>
      <w:r w:rsidRPr="00B56649">
        <w:rPr>
          <w:rFonts w:ascii="Arial" w:hAnsi="Arial" w:cs="Arial"/>
          <w:sz w:val="16"/>
          <w:szCs w:val="16"/>
        </w:rPr>
        <w:t>удобства.»;</w:t>
      </w:r>
    </w:p>
    <w:p w:rsidR="00553937" w:rsidRPr="00B56649" w:rsidRDefault="00553937" w:rsidP="00553937">
      <w:pPr>
        <w:ind w:firstLine="142"/>
        <w:jc w:val="both"/>
        <w:rPr>
          <w:rFonts w:ascii="Arial" w:hAnsi="Arial" w:cs="Arial"/>
          <w:sz w:val="16"/>
          <w:szCs w:val="16"/>
        </w:rPr>
      </w:pPr>
      <w:r w:rsidRPr="00B56649">
        <w:rPr>
          <w:rFonts w:ascii="Arial" w:hAnsi="Arial" w:cs="Arial"/>
          <w:sz w:val="16"/>
          <w:szCs w:val="16"/>
          <w:lang w:eastAsia="en-US"/>
        </w:rPr>
        <w:t>1.2.</w:t>
      </w:r>
      <w:r w:rsidRPr="00B56649">
        <w:rPr>
          <w:rFonts w:ascii="Arial" w:hAnsi="Arial" w:cs="Arial"/>
          <w:sz w:val="16"/>
          <w:szCs w:val="16"/>
        </w:rPr>
        <w:t xml:space="preserve"> Дополнить подпункт 5.2 пункта 5 абзацем следующего содерж</w:t>
      </w:r>
      <w:r w:rsidRPr="00B56649">
        <w:rPr>
          <w:rFonts w:ascii="Arial" w:hAnsi="Arial" w:cs="Arial"/>
          <w:sz w:val="16"/>
          <w:szCs w:val="16"/>
        </w:rPr>
        <w:t>а</w:t>
      </w:r>
      <w:r w:rsidRPr="00B56649">
        <w:rPr>
          <w:rFonts w:ascii="Arial" w:hAnsi="Arial" w:cs="Arial"/>
          <w:sz w:val="16"/>
          <w:szCs w:val="16"/>
        </w:rPr>
        <w:t>ния:</w:t>
      </w:r>
    </w:p>
    <w:p w:rsidR="00553937" w:rsidRPr="00B56649" w:rsidRDefault="00553937" w:rsidP="00553937">
      <w:pPr>
        <w:widowControl w:val="0"/>
        <w:autoSpaceDE w:val="0"/>
        <w:autoSpaceDN w:val="0"/>
        <w:adjustRightInd w:val="0"/>
        <w:ind w:firstLine="142"/>
        <w:jc w:val="both"/>
        <w:rPr>
          <w:rFonts w:ascii="Arial" w:hAnsi="Arial" w:cs="Arial"/>
          <w:sz w:val="16"/>
          <w:szCs w:val="16"/>
        </w:rPr>
      </w:pPr>
      <w:r w:rsidRPr="00B56649">
        <w:rPr>
          <w:rFonts w:ascii="Arial" w:hAnsi="Arial" w:cs="Arial"/>
          <w:sz w:val="16"/>
          <w:szCs w:val="16"/>
          <w:lang w:eastAsia="en-US"/>
        </w:rPr>
        <w:t>«</w:t>
      </w:r>
      <w:r w:rsidRPr="00B56649">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w:t>
      </w:r>
      <w:r w:rsidRPr="00B56649">
        <w:rPr>
          <w:rFonts w:ascii="Arial" w:hAnsi="Arial" w:cs="Arial"/>
          <w:sz w:val="16"/>
          <w:szCs w:val="16"/>
        </w:rPr>
        <w:t>о</w:t>
      </w:r>
      <w:r w:rsidRPr="00B56649">
        <w:rPr>
          <w:rFonts w:ascii="Arial" w:hAnsi="Arial" w:cs="Arial"/>
          <w:sz w:val="16"/>
          <w:szCs w:val="16"/>
        </w:rPr>
        <w:t>торых не указывались при первоначальном отказе в приеме документов, необходимых для предоставления муниципальной услуги, либо в предоста</w:t>
      </w:r>
      <w:r w:rsidRPr="00B56649">
        <w:rPr>
          <w:rFonts w:ascii="Arial" w:hAnsi="Arial" w:cs="Arial"/>
          <w:sz w:val="16"/>
          <w:szCs w:val="16"/>
        </w:rPr>
        <w:t>в</w:t>
      </w:r>
      <w:r w:rsidRPr="00B56649">
        <w:rPr>
          <w:rFonts w:ascii="Arial" w:hAnsi="Arial" w:cs="Arial"/>
          <w:sz w:val="16"/>
          <w:szCs w:val="16"/>
        </w:rPr>
        <w:t>лении муниципальной услуги, за исключением случаев, предусмо</w:t>
      </w:r>
      <w:r w:rsidRPr="00B56649">
        <w:rPr>
          <w:rFonts w:ascii="Arial" w:hAnsi="Arial" w:cs="Arial"/>
          <w:sz w:val="16"/>
          <w:szCs w:val="16"/>
        </w:rPr>
        <w:t>т</w:t>
      </w:r>
      <w:r w:rsidRPr="00B56649">
        <w:rPr>
          <w:rFonts w:ascii="Arial" w:hAnsi="Arial" w:cs="Arial"/>
          <w:sz w:val="16"/>
          <w:szCs w:val="16"/>
        </w:rPr>
        <w:t xml:space="preserve">ренных </w:t>
      </w:r>
      <w:hyperlink r:id="rId152" w:history="1">
        <w:r w:rsidRPr="00B56649">
          <w:rPr>
            <w:rFonts w:ascii="Arial" w:hAnsi="Arial" w:cs="Arial"/>
            <w:sz w:val="16"/>
            <w:szCs w:val="16"/>
          </w:rPr>
          <w:t>пунктом 4 части 1 статьи 7</w:t>
        </w:r>
      </w:hyperlink>
      <w:r w:rsidRPr="00B56649">
        <w:rPr>
          <w:rFonts w:ascii="Arial" w:hAnsi="Arial" w:cs="Arial"/>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B56649">
        <w:rPr>
          <w:rFonts w:ascii="Arial" w:hAnsi="Arial" w:cs="Arial"/>
          <w:sz w:val="16"/>
          <w:szCs w:val="16"/>
        </w:rPr>
        <w:t>о</w:t>
      </w:r>
      <w:r w:rsidRPr="00B56649">
        <w:rPr>
          <w:rFonts w:ascii="Arial" w:hAnsi="Arial" w:cs="Arial"/>
          <w:sz w:val="16"/>
          <w:szCs w:val="16"/>
        </w:rPr>
        <w:lastRenderedPageBreak/>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3" w:history="1">
        <w:r w:rsidRPr="00B56649">
          <w:rPr>
            <w:rFonts w:ascii="Arial" w:hAnsi="Arial" w:cs="Arial"/>
            <w:sz w:val="16"/>
            <w:szCs w:val="16"/>
          </w:rPr>
          <w:t>частью 1.3 статьи 16</w:t>
        </w:r>
      </w:hyperlink>
      <w:r w:rsidRPr="00B56649">
        <w:rPr>
          <w:rFonts w:ascii="Arial" w:hAnsi="Arial" w:cs="Arial"/>
          <w:sz w:val="16"/>
          <w:szCs w:val="16"/>
        </w:rPr>
        <w:t xml:space="preserve"> Федерального з</w:t>
      </w:r>
      <w:r w:rsidRPr="00B56649">
        <w:rPr>
          <w:rFonts w:ascii="Arial" w:hAnsi="Arial" w:cs="Arial"/>
          <w:sz w:val="16"/>
          <w:szCs w:val="16"/>
        </w:rPr>
        <w:t>а</w:t>
      </w:r>
      <w:r w:rsidRPr="00B56649">
        <w:rPr>
          <w:rFonts w:ascii="Arial" w:hAnsi="Arial" w:cs="Arial"/>
          <w:sz w:val="16"/>
          <w:szCs w:val="16"/>
        </w:rPr>
        <w:t>кона № 210-ФЗ.»;</w:t>
      </w:r>
    </w:p>
    <w:p w:rsidR="00553937" w:rsidRPr="00B56649" w:rsidRDefault="00553937" w:rsidP="00553937">
      <w:pPr>
        <w:ind w:firstLine="142"/>
        <w:jc w:val="both"/>
        <w:rPr>
          <w:rFonts w:ascii="Arial" w:hAnsi="Arial" w:cs="Arial"/>
          <w:sz w:val="16"/>
          <w:szCs w:val="16"/>
        </w:rPr>
      </w:pPr>
      <w:r w:rsidRPr="00B56649">
        <w:rPr>
          <w:rFonts w:ascii="Arial" w:hAnsi="Arial" w:cs="Arial"/>
          <w:sz w:val="16"/>
          <w:szCs w:val="16"/>
        </w:rPr>
        <w:t>1.3. Изложить подпункт 5.7 пункта 5 в редакции:</w:t>
      </w:r>
    </w:p>
    <w:p w:rsidR="00553937" w:rsidRPr="00B56649" w:rsidRDefault="00553937" w:rsidP="00553937">
      <w:pPr>
        <w:autoSpaceDE w:val="0"/>
        <w:autoSpaceDN w:val="0"/>
        <w:adjustRightInd w:val="0"/>
        <w:ind w:firstLine="142"/>
        <w:jc w:val="both"/>
        <w:rPr>
          <w:rFonts w:ascii="Arial" w:hAnsi="Arial" w:cs="Arial"/>
          <w:iCs/>
          <w:sz w:val="16"/>
          <w:szCs w:val="16"/>
        </w:rPr>
      </w:pPr>
      <w:r w:rsidRPr="00B56649">
        <w:rPr>
          <w:rFonts w:ascii="Arial" w:hAnsi="Arial" w:cs="Arial"/>
          <w:sz w:val="16"/>
          <w:szCs w:val="16"/>
          <w:lang w:eastAsia="en-US"/>
        </w:rPr>
        <w:t xml:space="preserve">«5.7. </w:t>
      </w:r>
      <w:r w:rsidRPr="00B56649">
        <w:rPr>
          <w:rFonts w:ascii="Arial" w:eastAsia="Calibri" w:hAnsi="Arial" w:cs="Arial"/>
          <w:iCs/>
          <w:sz w:val="16"/>
          <w:szCs w:val="16"/>
        </w:rPr>
        <w:t>Не позднее дня, следующего за днем принятия решения, указанного в подпункте 5.6 пункта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B56649">
        <w:rPr>
          <w:rFonts w:ascii="Arial" w:eastAsia="Calibri" w:hAnsi="Arial" w:cs="Arial"/>
          <w:iCs/>
          <w:sz w:val="16"/>
          <w:szCs w:val="16"/>
        </w:rPr>
        <w:t>а</w:t>
      </w:r>
      <w:r w:rsidRPr="00B56649">
        <w:rPr>
          <w:rFonts w:ascii="Arial" w:eastAsia="Calibri" w:hAnsi="Arial" w:cs="Arial"/>
          <w:iCs/>
          <w:sz w:val="16"/>
          <w:szCs w:val="16"/>
        </w:rPr>
        <w:t>лобы.</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 xml:space="preserve">В случае признания жалобы подлежащей удовлетворению в ответе заявителю, указанном </w:t>
      </w:r>
      <w:r w:rsidRPr="00B56649">
        <w:rPr>
          <w:rFonts w:ascii="Arial" w:eastAsia="Calibri" w:hAnsi="Arial" w:cs="Arial"/>
          <w:iCs/>
          <w:sz w:val="16"/>
          <w:szCs w:val="16"/>
        </w:rPr>
        <w:t>в подпункте 5.6 пункта 5 административного ре</w:t>
      </w:r>
      <w:r w:rsidRPr="00B56649">
        <w:rPr>
          <w:rFonts w:ascii="Arial" w:eastAsia="Calibri" w:hAnsi="Arial" w:cs="Arial"/>
          <w:iCs/>
          <w:sz w:val="16"/>
          <w:szCs w:val="16"/>
        </w:rPr>
        <w:t>г</w:t>
      </w:r>
      <w:r w:rsidRPr="00B56649">
        <w:rPr>
          <w:rFonts w:ascii="Arial" w:eastAsia="Calibri" w:hAnsi="Arial" w:cs="Arial"/>
          <w:iCs/>
          <w:sz w:val="16"/>
          <w:szCs w:val="16"/>
        </w:rPr>
        <w:t>ламента</w:t>
      </w:r>
      <w:r w:rsidRPr="00B56649">
        <w:rPr>
          <w:rFonts w:ascii="Arial" w:hAnsi="Arial" w:cs="Arial"/>
          <w:sz w:val="16"/>
          <w:szCs w:val="16"/>
        </w:rPr>
        <w:t>, дается информация о действиях, осуществляемых органом, предоставляющим муниципальную услугу, многофункциональным центром, в целях н</w:t>
      </w:r>
      <w:r w:rsidRPr="00B56649">
        <w:rPr>
          <w:rFonts w:ascii="Arial" w:hAnsi="Arial" w:cs="Arial"/>
          <w:sz w:val="16"/>
          <w:szCs w:val="16"/>
        </w:rPr>
        <w:t>е</w:t>
      </w:r>
      <w:r w:rsidRPr="00B56649">
        <w:rPr>
          <w:rFonts w:ascii="Arial" w:hAnsi="Arial" w:cs="Arial"/>
          <w:sz w:val="16"/>
          <w:szCs w:val="16"/>
        </w:rPr>
        <w:t>замедлительного устранения выявленных нарушений при оказании муниципальной услуги, а также приносятся извинения за доставленные неудобс</w:t>
      </w:r>
      <w:r w:rsidRPr="00B56649">
        <w:rPr>
          <w:rFonts w:ascii="Arial" w:hAnsi="Arial" w:cs="Arial"/>
          <w:sz w:val="16"/>
          <w:szCs w:val="16"/>
        </w:rPr>
        <w:t>т</w:t>
      </w:r>
      <w:r w:rsidRPr="00B56649">
        <w:rPr>
          <w:rFonts w:ascii="Arial" w:hAnsi="Arial" w:cs="Arial"/>
          <w:sz w:val="16"/>
          <w:szCs w:val="16"/>
        </w:rPr>
        <w:t>ва и указывается информация о дальнейших действиях, которые необходимо совершить заявителю в целях получения муниципальной усл</w:t>
      </w:r>
      <w:r w:rsidRPr="00B56649">
        <w:rPr>
          <w:rFonts w:ascii="Arial" w:hAnsi="Arial" w:cs="Arial"/>
          <w:sz w:val="16"/>
          <w:szCs w:val="16"/>
        </w:rPr>
        <w:t>у</w:t>
      </w:r>
      <w:r w:rsidRPr="00B56649">
        <w:rPr>
          <w:rFonts w:ascii="Arial" w:hAnsi="Arial" w:cs="Arial"/>
          <w:sz w:val="16"/>
          <w:szCs w:val="16"/>
        </w:rPr>
        <w:t>ги.</w:t>
      </w:r>
    </w:p>
    <w:p w:rsidR="00553937" w:rsidRPr="00B56649" w:rsidRDefault="00553937" w:rsidP="00553937">
      <w:pPr>
        <w:autoSpaceDE w:val="0"/>
        <w:autoSpaceDN w:val="0"/>
        <w:adjustRightInd w:val="0"/>
        <w:ind w:firstLine="142"/>
        <w:jc w:val="both"/>
        <w:rPr>
          <w:rFonts w:ascii="Arial" w:hAnsi="Arial" w:cs="Arial"/>
          <w:sz w:val="16"/>
          <w:szCs w:val="16"/>
        </w:rPr>
      </w:pPr>
      <w:r w:rsidRPr="00B56649">
        <w:rPr>
          <w:rFonts w:ascii="Arial" w:hAnsi="Arial" w:cs="Arial"/>
          <w:sz w:val="16"/>
          <w:szCs w:val="16"/>
        </w:rPr>
        <w:t xml:space="preserve">В случае признания жалобы не подлежащей удовлетворению в ответе заявителю, указанном </w:t>
      </w:r>
      <w:r w:rsidRPr="00B56649">
        <w:rPr>
          <w:rFonts w:ascii="Arial" w:eastAsia="Calibri" w:hAnsi="Arial" w:cs="Arial"/>
          <w:iCs/>
          <w:sz w:val="16"/>
          <w:szCs w:val="16"/>
        </w:rPr>
        <w:t>в подпункте 5.6 пункта 5 административного регл</w:t>
      </w:r>
      <w:r w:rsidRPr="00B56649">
        <w:rPr>
          <w:rFonts w:ascii="Arial" w:eastAsia="Calibri" w:hAnsi="Arial" w:cs="Arial"/>
          <w:iCs/>
          <w:sz w:val="16"/>
          <w:szCs w:val="16"/>
        </w:rPr>
        <w:t>а</w:t>
      </w:r>
      <w:r w:rsidRPr="00B56649">
        <w:rPr>
          <w:rFonts w:ascii="Arial" w:eastAsia="Calibri" w:hAnsi="Arial" w:cs="Arial"/>
          <w:iCs/>
          <w:sz w:val="16"/>
          <w:szCs w:val="16"/>
        </w:rPr>
        <w:t>мента</w:t>
      </w:r>
      <w:r w:rsidRPr="00B56649">
        <w:rPr>
          <w:rFonts w:ascii="Arial" w:hAnsi="Arial" w:cs="Arial"/>
          <w:sz w:val="16"/>
          <w:szCs w:val="16"/>
        </w:rPr>
        <w:t>, даются аргументированные разъяснения о причинах принятого решения, а также информация о порядке обжалования принятого реш</w:t>
      </w:r>
      <w:r w:rsidRPr="00B56649">
        <w:rPr>
          <w:rFonts w:ascii="Arial" w:hAnsi="Arial" w:cs="Arial"/>
          <w:sz w:val="16"/>
          <w:szCs w:val="16"/>
        </w:rPr>
        <w:t>е</w:t>
      </w:r>
      <w:r w:rsidRPr="00B56649">
        <w:rPr>
          <w:rFonts w:ascii="Arial" w:hAnsi="Arial" w:cs="Arial"/>
          <w:sz w:val="16"/>
          <w:szCs w:val="16"/>
        </w:rPr>
        <w:t>ния.».</w:t>
      </w:r>
    </w:p>
    <w:p w:rsidR="00553937" w:rsidRPr="00B56649" w:rsidRDefault="00553937" w:rsidP="00553937">
      <w:pPr>
        <w:tabs>
          <w:tab w:val="left" w:pos="3560"/>
        </w:tabs>
        <w:ind w:firstLine="142"/>
        <w:jc w:val="both"/>
        <w:rPr>
          <w:rFonts w:ascii="Arial" w:hAnsi="Arial" w:cs="Arial"/>
          <w:b/>
          <w:color w:val="000000"/>
          <w:sz w:val="16"/>
          <w:szCs w:val="16"/>
        </w:rPr>
      </w:pPr>
      <w:r w:rsidRPr="00B5664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56649">
        <w:rPr>
          <w:rFonts w:ascii="Arial" w:hAnsi="Arial" w:cs="Arial"/>
          <w:sz w:val="16"/>
          <w:szCs w:val="16"/>
        </w:rPr>
        <w:t>ь</w:t>
      </w:r>
      <w:r w:rsidRPr="00B56649">
        <w:rPr>
          <w:rFonts w:ascii="Arial" w:hAnsi="Arial" w:cs="Arial"/>
          <w:sz w:val="16"/>
          <w:szCs w:val="16"/>
        </w:rPr>
        <w:t>ного района в сети «И</w:t>
      </w:r>
      <w:r w:rsidRPr="00B56649">
        <w:rPr>
          <w:rFonts w:ascii="Arial" w:hAnsi="Arial" w:cs="Arial"/>
          <w:sz w:val="16"/>
          <w:szCs w:val="16"/>
        </w:rPr>
        <w:t>н</w:t>
      </w:r>
      <w:r w:rsidRPr="00B56649">
        <w:rPr>
          <w:rFonts w:ascii="Arial" w:hAnsi="Arial" w:cs="Arial"/>
          <w:sz w:val="16"/>
          <w:szCs w:val="16"/>
        </w:rPr>
        <w:t>тернет».</w:t>
      </w:r>
    </w:p>
    <w:p w:rsidR="00553937" w:rsidRPr="00B56649" w:rsidRDefault="00553937" w:rsidP="00553937">
      <w:pPr>
        <w:ind w:left="709" w:hanging="709"/>
        <w:rPr>
          <w:rFonts w:ascii="Arial" w:hAnsi="Arial" w:cs="Arial"/>
          <w:b/>
          <w:sz w:val="16"/>
          <w:szCs w:val="16"/>
        </w:rPr>
      </w:pPr>
      <w:r w:rsidRPr="00B56649">
        <w:rPr>
          <w:rFonts w:ascii="Arial" w:hAnsi="Arial" w:cs="Arial"/>
          <w:b/>
          <w:sz w:val="16"/>
          <w:szCs w:val="16"/>
        </w:rPr>
        <w:t>Первый заместитель Главы</w:t>
      </w:r>
    </w:p>
    <w:p w:rsidR="00553937" w:rsidRPr="00F56BF8" w:rsidRDefault="00553937" w:rsidP="00553937">
      <w:pPr>
        <w:ind w:left="709" w:hanging="709"/>
        <w:rPr>
          <w:rFonts w:ascii="Arial" w:hAnsi="Arial" w:cs="Arial"/>
          <w:sz w:val="16"/>
          <w:szCs w:val="16"/>
        </w:rPr>
      </w:pPr>
      <w:r w:rsidRPr="00B56649">
        <w:rPr>
          <w:rFonts w:ascii="Arial" w:hAnsi="Arial" w:cs="Arial"/>
          <w:b/>
          <w:sz w:val="16"/>
          <w:szCs w:val="16"/>
        </w:rPr>
        <w:t>администрации муниципального</w:t>
      </w:r>
      <w:r>
        <w:rPr>
          <w:rFonts w:ascii="Arial" w:hAnsi="Arial" w:cs="Arial"/>
          <w:b/>
          <w:sz w:val="16"/>
          <w:szCs w:val="16"/>
        </w:rPr>
        <w:t xml:space="preserve"> </w:t>
      </w:r>
      <w:r w:rsidRPr="00B56649">
        <w:rPr>
          <w:rFonts w:ascii="Arial" w:hAnsi="Arial" w:cs="Arial"/>
          <w:b/>
          <w:sz w:val="16"/>
          <w:szCs w:val="16"/>
        </w:rPr>
        <w:t>района</w:t>
      </w:r>
      <w:r w:rsidRPr="00B56649">
        <w:rPr>
          <w:rFonts w:ascii="Arial" w:hAnsi="Arial" w:cs="Arial"/>
          <w:b/>
          <w:sz w:val="16"/>
          <w:szCs w:val="16"/>
        </w:rPr>
        <w:tab/>
        <w:t>О.Я.Рудина</w:t>
      </w:r>
    </w:p>
    <w:p w:rsidR="00F21D7A" w:rsidRPr="001C7B26" w:rsidRDefault="00F21D7A" w:rsidP="00F21D7A">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F21D7A" w:rsidRPr="001C7B26" w:rsidRDefault="00F21D7A" w:rsidP="00F21D7A">
      <w:pPr>
        <w:pStyle w:val="3"/>
        <w:rPr>
          <w:rFonts w:ascii="Arial" w:hAnsi="Arial" w:cs="Arial"/>
          <w:sz w:val="16"/>
          <w:szCs w:val="16"/>
        </w:rPr>
      </w:pPr>
      <w:r w:rsidRPr="001C7B26">
        <w:rPr>
          <w:rFonts w:ascii="Arial" w:hAnsi="Arial" w:cs="Arial"/>
          <w:sz w:val="16"/>
          <w:szCs w:val="16"/>
        </w:rPr>
        <w:t>П О С Т А Н О В Л Е Н И Е</w:t>
      </w:r>
    </w:p>
    <w:p w:rsidR="00F21D7A" w:rsidRDefault="00F21D7A" w:rsidP="00F21D7A">
      <w:pPr>
        <w:spacing w:line="240" w:lineRule="exact"/>
        <w:jc w:val="center"/>
        <w:rPr>
          <w:rFonts w:ascii="Arial" w:hAnsi="Arial" w:cs="Arial"/>
          <w:color w:val="000000"/>
          <w:sz w:val="16"/>
          <w:szCs w:val="16"/>
        </w:rPr>
      </w:pPr>
      <w:r>
        <w:rPr>
          <w:rFonts w:ascii="Arial" w:hAnsi="Arial" w:cs="Arial"/>
          <w:color w:val="000000"/>
          <w:sz w:val="16"/>
          <w:szCs w:val="16"/>
        </w:rPr>
        <w:t>02</w:t>
      </w:r>
      <w:r w:rsidRPr="001C7B26">
        <w:rPr>
          <w:rFonts w:ascii="Arial" w:hAnsi="Arial" w:cs="Arial"/>
          <w:color w:val="000000"/>
          <w:sz w:val="16"/>
          <w:szCs w:val="16"/>
        </w:rPr>
        <w:t>.0</w:t>
      </w:r>
      <w:r>
        <w:rPr>
          <w:rFonts w:ascii="Arial" w:hAnsi="Arial" w:cs="Arial"/>
          <w:color w:val="000000"/>
          <w:sz w:val="16"/>
          <w:szCs w:val="16"/>
        </w:rPr>
        <w:t>7</w:t>
      </w:r>
      <w:r w:rsidRPr="001C7B26">
        <w:rPr>
          <w:rFonts w:ascii="Arial" w:hAnsi="Arial" w:cs="Arial"/>
          <w:color w:val="000000"/>
          <w:sz w:val="16"/>
          <w:szCs w:val="16"/>
        </w:rPr>
        <w:t>.2019 № 1</w:t>
      </w:r>
      <w:r>
        <w:rPr>
          <w:rFonts w:ascii="Arial" w:hAnsi="Arial" w:cs="Arial"/>
          <w:color w:val="000000"/>
          <w:sz w:val="16"/>
          <w:szCs w:val="16"/>
        </w:rPr>
        <w:t>116</w:t>
      </w:r>
    </w:p>
    <w:p w:rsidR="00F21D7A" w:rsidRDefault="00F21D7A" w:rsidP="00F21D7A">
      <w:pPr>
        <w:jc w:val="center"/>
        <w:rPr>
          <w:rFonts w:ascii="Arial" w:hAnsi="Arial" w:cs="Arial"/>
          <w:b/>
          <w:color w:val="000000"/>
          <w:sz w:val="16"/>
          <w:szCs w:val="16"/>
        </w:rPr>
      </w:pPr>
      <w:r w:rsidRPr="008E5938">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8E5938">
        <w:rPr>
          <w:rFonts w:ascii="Arial" w:hAnsi="Arial" w:cs="Arial"/>
          <w:b/>
          <w:color w:val="000000"/>
          <w:sz w:val="16"/>
          <w:szCs w:val="16"/>
        </w:rPr>
        <w:t xml:space="preserve">Валдайского муниципального района «Развитие образования </w:t>
      </w:r>
    </w:p>
    <w:p w:rsidR="00F21D7A" w:rsidRPr="008E5938" w:rsidRDefault="00F21D7A" w:rsidP="00F21D7A">
      <w:pPr>
        <w:jc w:val="center"/>
        <w:rPr>
          <w:rFonts w:ascii="Arial" w:hAnsi="Arial" w:cs="Arial"/>
          <w:b/>
          <w:color w:val="000000"/>
          <w:sz w:val="16"/>
          <w:szCs w:val="16"/>
        </w:rPr>
      </w:pPr>
      <w:r w:rsidRPr="008E5938">
        <w:rPr>
          <w:rFonts w:ascii="Arial" w:hAnsi="Arial" w:cs="Arial"/>
          <w:b/>
          <w:color w:val="000000"/>
          <w:sz w:val="16"/>
          <w:szCs w:val="16"/>
        </w:rPr>
        <w:t>и молодежной политики в Валдайском</w:t>
      </w:r>
      <w:r>
        <w:rPr>
          <w:rFonts w:ascii="Arial" w:hAnsi="Arial" w:cs="Arial"/>
          <w:b/>
          <w:color w:val="000000"/>
          <w:sz w:val="16"/>
          <w:szCs w:val="16"/>
        </w:rPr>
        <w:t xml:space="preserve"> </w:t>
      </w:r>
      <w:r w:rsidRPr="008E5938">
        <w:rPr>
          <w:rFonts w:ascii="Arial" w:hAnsi="Arial" w:cs="Arial"/>
          <w:b/>
          <w:color w:val="000000"/>
          <w:sz w:val="16"/>
          <w:szCs w:val="16"/>
        </w:rPr>
        <w:t>муниципальном районе на 2014-2021 годы»</w:t>
      </w:r>
    </w:p>
    <w:p w:rsidR="00F21D7A" w:rsidRPr="008E5938" w:rsidRDefault="00F21D7A" w:rsidP="00F21D7A">
      <w:pPr>
        <w:ind w:firstLine="142"/>
        <w:jc w:val="both"/>
        <w:rPr>
          <w:rFonts w:ascii="Arial" w:hAnsi="Arial" w:cs="Arial"/>
          <w:b/>
          <w:color w:val="000000"/>
          <w:sz w:val="16"/>
          <w:szCs w:val="16"/>
        </w:rPr>
      </w:pPr>
      <w:r w:rsidRPr="008E5938">
        <w:rPr>
          <w:rFonts w:ascii="Arial" w:hAnsi="Arial" w:cs="Arial"/>
          <w:color w:val="000000"/>
          <w:sz w:val="16"/>
          <w:szCs w:val="16"/>
        </w:rPr>
        <w:t xml:space="preserve">Администрация Валдайского муниципального района </w:t>
      </w:r>
      <w:r w:rsidRPr="008E5938">
        <w:rPr>
          <w:rFonts w:ascii="Arial" w:hAnsi="Arial" w:cs="Arial"/>
          <w:b/>
          <w:color w:val="000000"/>
          <w:sz w:val="16"/>
          <w:szCs w:val="16"/>
        </w:rPr>
        <w:t>ПОСТАНО</w:t>
      </w:r>
      <w:r w:rsidRPr="008E5938">
        <w:rPr>
          <w:rFonts w:ascii="Arial" w:hAnsi="Arial" w:cs="Arial"/>
          <w:b/>
          <w:color w:val="000000"/>
          <w:sz w:val="16"/>
          <w:szCs w:val="16"/>
        </w:rPr>
        <w:t>В</w:t>
      </w:r>
      <w:r w:rsidRPr="008E5938">
        <w:rPr>
          <w:rFonts w:ascii="Arial" w:hAnsi="Arial" w:cs="Arial"/>
          <w:b/>
          <w:color w:val="000000"/>
          <w:sz w:val="16"/>
          <w:szCs w:val="16"/>
        </w:rPr>
        <w:t>ЛЯЕТ:</w:t>
      </w:r>
    </w:p>
    <w:p w:rsidR="00F21D7A" w:rsidRPr="008E5938" w:rsidRDefault="00F21D7A" w:rsidP="00F21D7A">
      <w:pPr>
        <w:pStyle w:val="ListParagraph"/>
        <w:spacing w:after="0" w:line="240" w:lineRule="auto"/>
        <w:ind w:left="0" w:firstLine="142"/>
        <w:jc w:val="both"/>
        <w:rPr>
          <w:rFonts w:ascii="Arial" w:hAnsi="Arial" w:cs="Arial"/>
          <w:sz w:val="16"/>
          <w:szCs w:val="16"/>
        </w:rPr>
      </w:pPr>
      <w:r w:rsidRPr="008E5938">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8E5938">
        <w:rPr>
          <w:rFonts w:ascii="Arial" w:hAnsi="Arial" w:cs="Arial"/>
          <w:color w:val="000000"/>
          <w:sz w:val="16"/>
          <w:szCs w:val="16"/>
        </w:rPr>
        <w:t>й</w:t>
      </w:r>
      <w:r w:rsidRPr="008E5938">
        <w:rPr>
          <w:rFonts w:ascii="Arial" w:hAnsi="Arial" w:cs="Arial"/>
          <w:color w:val="000000"/>
          <w:sz w:val="16"/>
          <w:szCs w:val="16"/>
        </w:rPr>
        <w:t>ском муниципальном районе на 2014-2021 годы», утверждённую постановлением Админ</w:t>
      </w:r>
      <w:r w:rsidRPr="008E5938">
        <w:rPr>
          <w:rFonts w:ascii="Arial" w:hAnsi="Arial" w:cs="Arial"/>
          <w:color w:val="000000"/>
          <w:sz w:val="16"/>
          <w:szCs w:val="16"/>
        </w:rPr>
        <w:t>и</w:t>
      </w:r>
      <w:r w:rsidRPr="008E5938">
        <w:rPr>
          <w:rFonts w:ascii="Arial" w:hAnsi="Arial" w:cs="Arial"/>
          <w:color w:val="000000"/>
          <w:sz w:val="16"/>
          <w:szCs w:val="16"/>
        </w:rPr>
        <w:t>страции Валдайского муниципального района от 22.11.2013 № 1732, и</w:t>
      </w:r>
      <w:r w:rsidRPr="008E5938">
        <w:rPr>
          <w:rFonts w:ascii="Arial" w:hAnsi="Arial" w:cs="Arial"/>
          <w:bCs/>
          <w:sz w:val="16"/>
          <w:szCs w:val="16"/>
        </w:rPr>
        <w:t xml:space="preserve">зложив мероприятия подпрограммы </w:t>
      </w:r>
      <w:r w:rsidRPr="008E5938">
        <w:rPr>
          <w:rFonts w:ascii="Arial" w:hAnsi="Arial" w:cs="Arial"/>
          <w:sz w:val="16"/>
          <w:szCs w:val="16"/>
        </w:rPr>
        <w:t>«Обеспечение реализации муниципальной программы и прочие мероприятия в области образования и молодежной политики» в прил</w:t>
      </w:r>
      <w:r w:rsidRPr="008E5938">
        <w:rPr>
          <w:rFonts w:ascii="Arial" w:hAnsi="Arial" w:cs="Arial"/>
          <w:sz w:val="16"/>
          <w:szCs w:val="16"/>
        </w:rPr>
        <w:t>а</w:t>
      </w:r>
      <w:r w:rsidRPr="008E5938">
        <w:rPr>
          <w:rFonts w:ascii="Arial" w:hAnsi="Arial" w:cs="Arial"/>
          <w:sz w:val="16"/>
          <w:szCs w:val="16"/>
        </w:rPr>
        <w:t>гаемой редакции.</w:t>
      </w:r>
    </w:p>
    <w:p w:rsidR="00F21D7A" w:rsidRPr="008E5938" w:rsidRDefault="00F21D7A" w:rsidP="00F21D7A">
      <w:pPr>
        <w:ind w:firstLine="142"/>
        <w:jc w:val="both"/>
        <w:rPr>
          <w:rFonts w:ascii="Arial" w:hAnsi="Arial" w:cs="Arial"/>
          <w:color w:val="000000"/>
          <w:sz w:val="16"/>
          <w:szCs w:val="16"/>
        </w:rPr>
      </w:pPr>
      <w:r w:rsidRPr="008E5938">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w:t>
      </w:r>
      <w:r w:rsidRPr="008E5938">
        <w:rPr>
          <w:rFonts w:ascii="Arial" w:hAnsi="Arial" w:cs="Arial"/>
          <w:color w:val="000000"/>
          <w:sz w:val="16"/>
          <w:szCs w:val="16"/>
        </w:rPr>
        <w:t>й</w:t>
      </w:r>
      <w:r w:rsidRPr="008E5938">
        <w:rPr>
          <w:rFonts w:ascii="Arial" w:hAnsi="Arial" w:cs="Arial"/>
          <w:color w:val="000000"/>
          <w:sz w:val="16"/>
          <w:szCs w:val="16"/>
        </w:rPr>
        <w:t>она Рудину О.Я.</w:t>
      </w:r>
    </w:p>
    <w:p w:rsidR="00F21D7A" w:rsidRPr="008E5938" w:rsidRDefault="00F21D7A" w:rsidP="00F21D7A">
      <w:pPr>
        <w:ind w:firstLine="142"/>
        <w:jc w:val="both"/>
        <w:rPr>
          <w:rFonts w:ascii="Arial" w:hAnsi="Arial" w:cs="Arial"/>
          <w:color w:val="000000"/>
          <w:sz w:val="16"/>
          <w:szCs w:val="16"/>
        </w:rPr>
      </w:pPr>
      <w:r w:rsidRPr="008E5938">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8E5938">
        <w:rPr>
          <w:rFonts w:ascii="Arial" w:hAnsi="Arial" w:cs="Arial"/>
          <w:color w:val="000000"/>
          <w:sz w:val="16"/>
          <w:szCs w:val="16"/>
        </w:rPr>
        <w:t>ь</w:t>
      </w:r>
      <w:r w:rsidRPr="008E5938">
        <w:rPr>
          <w:rFonts w:ascii="Arial" w:hAnsi="Arial" w:cs="Arial"/>
          <w:color w:val="000000"/>
          <w:sz w:val="16"/>
          <w:szCs w:val="16"/>
        </w:rPr>
        <w:t>ного ра</w:t>
      </w:r>
      <w:r w:rsidRPr="008E5938">
        <w:rPr>
          <w:rFonts w:ascii="Arial" w:hAnsi="Arial" w:cs="Arial"/>
          <w:color w:val="000000"/>
          <w:sz w:val="16"/>
          <w:szCs w:val="16"/>
        </w:rPr>
        <w:t>й</w:t>
      </w:r>
      <w:r w:rsidRPr="008E5938">
        <w:rPr>
          <w:rFonts w:ascii="Arial" w:hAnsi="Arial" w:cs="Arial"/>
          <w:color w:val="000000"/>
          <w:sz w:val="16"/>
          <w:szCs w:val="16"/>
        </w:rPr>
        <w:t>она в сети «Интернет».</w:t>
      </w:r>
    </w:p>
    <w:p w:rsidR="00F21D7A" w:rsidRPr="008E5938" w:rsidRDefault="00F21D7A" w:rsidP="00F21D7A">
      <w:pPr>
        <w:tabs>
          <w:tab w:val="left" w:pos="3560"/>
        </w:tabs>
        <w:ind w:firstLine="142"/>
        <w:jc w:val="both"/>
        <w:rPr>
          <w:rFonts w:ascii="Arial" w:hAnsi="Arial" w:cs="Arial"/>
          <w:b/>
          <w:color w:val="000000"/>
          <w:sz w:val="16"/>
          <w:szCs w:val="16"/>
        </w:rPr>
      </w:pPr>
      <w:r w:rsidRPr="008E5938">
        <w:rPr>
          <w:rFonts w:ascii="Arial" w:hAnsi="Arial" w:cs="Arial"/>
          <w:color w:val="000000"/>
          <w:sz w:val="16"/>
          <w:szCs w:val="16"/>
        </w:rPr>
        <w:t>4. Постановление вступает в силу со дня его официального опублик</w:t>
      </w:r>
      <w:r w:rsidRPr="008E5938">
        <w:rPr>
          <w:rFonts w:ascii="Arial" w:hAnsi="Arial" w:cs="Arial"/>
          <w:color w:val="000000"/>
          <w:sz w:val="16"/>
          <w:szCs w:val="16"/>
        </w:rPr>
        <w:t>о</w:t>
      </w:r>
      <w:r w:rsidRPr="008E5938">
        <w:rPr>
          <w:rFonts w:ascii="Arial" w:hAnsi="Arial" w:cs="Arial"/>
          <w:color w:val="000000"/>
          <w:sz w:val="16"/>
          <w:szCs w:val="16"/>
        </w:rPr>
        <w:t>вания.</w:t>
      </w:r>
    </w:p>
    <w:p w:rsidR="00F21D7A" w:rsidRPr="008E5938" w:rsidRDefault="00F21D7A" w:rsidP="00F21D7A">
      <w:pPr>
        <w:ind w:left="709" w:hanging="709"/>
        <w:rPr>
          <w:rFonts w:ascii="Arial" w:hAnsi="Arial" w:cs="Arial"/>
          <w:b/>
          <w:sz w:val="16"/>
          <w:szCs w:val="16"/>
        </w:rPr>
      </w:pPr>
      <w:r w:rsidRPr="008E5938">
        <w:rPr>
          <w:rFonts w:ascii="Arial" w:hAnsi="Arial" w:cs="Arial"/>
          <w:b/>
          <w:sz w:val="16"/>
          <w:szCs w:val="16"/>
        </w:rPr>
        <w:t>Первый заместитель Главы</w:t>
      </w:r>
    </w:p>
    <w:p w:rsidR="00F21D7A" w:rsidRDefault="00F21D7A" w:rsidP="00F21D7A">
      <w:pPr>
        <w:ind w:left="709" w:hanging="709"/>
        <w:rPr>
          <w:rFonts w:ascii="Arial" w:hAnsi="Arial" w:cs="Arial"/>
          <w:b/>
          <w:sz w:val="16"/>
          <w:szCs w:val="16"/>
        </w:rPr>
      </w:pPr>
      <w:r w:rsidRPr="008E5938">
        <w:rPr>
          <w:rFonts w:ascii="Arial" w:hAnsi="Arial" w:cs="Arial"/>
          <w:b/>
          <w:sz w:val="16"/>
          <w:szCs w:val="16"/>
        </w:rPr>
        <w:t>администрации муниципального</w:t>
      </w:r>
      <w:r>
        <w:rPr>
          <w:rFonts w:ascii="Arial" w:hAnsi="Arial" w:cs="Arial"/>
          <w:b/>
          <w:sz w:val="16"/>
          <w:szCs w:val="16"/>
        </w:rPr>
        <w:t xml:space="preserve"> </w:t>
      </w:r>
      <w:r w:rsidRPr="008E5938">
        <w:rPr>
          <w:rFonts w:ascii="Arial" w:hAnsi="Arial" w:cs="Arial"/>
          <w:b/>
          <w:sz w:val="16"/>
          <w:szCs w:val="16"/>
        </w:rPr>
        <w:t>района</w:t>
      </w:r>
      <w:r w:rsidRPr="008E5938">
        <w:rPr>
          <w:rFonts w:ascii="Arial" w:hAnsi="Arial" w:cs="Arial"/>
          <w:b/>
          <w:sz w:val="16"/>
          <w:szCs w:val="16"/>
        </w:rPr>
        <w:tab/>
        <w:t>О.Я.Рудина</w:t>
      </w:r>
    </w:p>
    <w:p w:rsidR="00F21D7A" w:rsidRDefault="00F21D7A" w:rsidP="00F21D7A">
      <w:pPr>
        <w:ind w:left="709" w:hanging="709"/>
        <w:rPr>
          <w:rFonts w:ascii="Arial" w:hAnsi="Arial" w:cs="Arial"/>
          <w:color w:val="000000"/>
          <w:sz w:val="16"/>
          <w:szCs w:val="16"/>
        </w:rPr>
      </w:pPr>
    </w:p>
    <w:tbl>
      <w:tblPr>
        <w:tblW w:w="11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692"/>
        <w:gridCol w:w="703"/>
        <w:gridCol w:w="620"/>
        <w:gridCol w:w="872"/>
        <w:gridCol w:w="583"/>
        <w:gridCol w:w="627"/>
        <w:gridCol w:w="703"/>
        <w:gridCol w:w="635"/>
        <w:gridCol w:w="676"/>
        <w:gridCol w:w="603"/>
        <w:gridCol w:w="732"/>
        <w:gridCol w:w="707"/>
        <w:gridCol w:w="706"/>
      </w:tblGrid>
      <w:tr w:rsidR="0054751F" w:rsidRPr="008E5938" w:rsidTr="0054751F">
        <w:trPr>
          <w:trHeight w:val="203"/>
          <w:jc w:val="center"/>
        </w:trPr>
        <w:tc>
          <w:tcPr>
            <w:tcW w:w="599" w:type="dxa"/>
            <w:vMerge w:val="restart"/>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b/>
                <w:sz w:val="16"/>
                <w:szCs w:val="16"/>
              </w:rPr>
              <w:t xml:space="preserve">№ </w:t>
            </w:r>
            <w:r w:rsidRPr="008E5938">
              <w:rPr>
                <w:rFonts w:ascii="Arial" w:hAnsi="Arial" w:cs="Arial"/>
                <w:b/>
                <w:sz w:val="16"/>
                <w:szCs w:val="16"/>
              </w:rPr>
              <w:br/>
            </w:r>
            <w:proofErr w:type="spellStart"/>
            <w:r w:rsidRPr="008E5938">
              <w:rPr>
                <w:rFonts w:ascii="Arial" w:hAnsi="Arial" w:cs="Arial"/>
                <w:b/>
                <w:sz w:val="16"/>
                <w:szCs w:val="16"/>
              </w:rPr>
              <w:t>п</w:t>
            </w:r>
            <w:proofErr w:type="spellEnd"/>
            <w:r w:rsidRPr="008E5938">
              <w:rPr>
                <w:rFonts w:ascii="Arial" w:hAnsi="Arial" w:cs="Arial"/>
                <w:b/>
                <w:sz w:val="16"/>
                <w:szCs w:val="16"/>
              </w:rPr>
              <w:t>/</w:t>
            </w:r>
            <w:proofErr w:type="spellStart"/>
            <w:r w:rsidRPr="008E5938">
              <w:rPr>
                <w:rFonts w:ascii="Arial" w:hAnsi="Arial" w:cs="Arial"/>
                <w:b/>
                <w:sz w:val="16"/>
                <w:szCs w:val="16"/>
              </w:rPr>
              <w:t>п</w:t>
            </w:r>
            <w:proofErr w:type="spellEnd"/>
          </w:p>
        </w:tc>
        <w:tc>
          <w:tcPr>
            <w:tcW w:w="2692" w:type="dxa"/>
            <w:vMerge w:val="restart"/>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b/>
                <w:sz w:val="16"/>
                <w:szCs w:val="16"/>
              </w:rPr>
              <w:t xml:space="preserve">Наименование </w:t>
            </w:r>
            <w:r w:rsidRPr="008E5938">
              <w:rPr>
                <w:rFonts w:ascii="Arial" w:hAnsi="Arial" w:cs="Arial"/>
                <w:b/>
                <w:sz w:val="16"/>
                <w:szCs w:val="16"/>
              </w:rPr>
              <w:br/>
              <w:t>мероприятия</w:t>
            </w:r>
          </w:p>
        </w:tc>
        <w:tc>
          <w:tcPr>
            <w:tcW w:w="703" w:type="dxa"/>
            <w:vMerge w:val="restart"/>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b/>
                <w:sz w:val="16"/>
                <w:szCs w:val="16"/>
              </w:rPr>
              <w:t>И</w:t>
            </w:r>
            <w:r w:rsidRPr="008E5938">
              <w:rPr>
                <w:rFonts w:ascii="Arial" w:hAnsi="Arial" w:cs="Arial"/>
                <w:b/>
                <w:sz w:val="16"/>
                <w:szCs w:val="16"/>
              </w:rPr>
              <w:t>с</w:t>
            </w:r>
            <w:r w:rsidRPr="008E5938">
              <w:rPr>
                <w:rFonts w:ascii="Arial" w:hAnsi="Arial" w:cs="Arial"/>
                <w:b/>
                <w:sz w:val="16"/>
                <w:szCs w:val="16"/>
              </w:rPr>
              <w:t>по</w:t>
            </w:r>
            <w:r w:rsidRPr="008E5938">
              <w:rPr>
                <w:rFonts w:ascii="Arial" w:hAnsi="Arial" w:cs="Arial"/>
                <w:b/>
                <w:sz w:val="16"/>
                <w:szCs w:val="16"/>
              </w:rPr>
              <w:t>л</w:t>
            </w:r>
            <w:r w:rsidRPr="008E5938">
              <w:rPr>
                <w:rFonts w:ascii="Arial" w:hAnsi="Arial" w:cs="Arial"/>
                <w:b/>
                <w:sz w:val="16"/>
                <w:szCs w:val="16"/>
              </w:rPr>
              <w:t>н</w:t>
            </w:r>
            <w:r w:rsidRPr="008E5938">
              <w:rPr>
                <w:rFonts w:ascii="Arial" w:hAnsi="Arial" w:cs="Arial"/>
                <w:b/>
                <w:sz w:val="16"/>
                <w:szCs w:val="16"/>
              </w:rPr>
              <w:t>и</w:t>
            </w:r>
            <w:r w:rsidRPr="008E5938">
              <w:rPr>
                <w:rFonts w:ascii="Arial" w:hAnsi="Arial" w:cs="Arial"/>
                <w:b/>
                <w:sz w:val="16"/>
                <w:szCs w:val="16"/>
              </w:rPr>
              <w:t xml:space="preserve">тель </w:t>
            </w:r>
            <w:r w:rsidRPr="008E5938">
              <w:rPr>
                <w:rFonts w:ascii="Arial" w:hAnsi="Arial" w:cs="Arial"/>
                <w:b/>
                <w:sz w:val="16"/>
                <w:szCs w:val="16"/>
              </w:rPr>
              <w:br/>
              <w:t>м</w:t>
            </w:r>
            <w:r w:rsidRPr="008E5938">
              <w:rPr>
                <w:rFonts w:ascii="Arial" w:hAnsi="Arial" w:cs="Arial"/>
                <w:b/>
                <w:sz w:val="16"/>
                <w:szCs w:val="16"/>
              </w:rPr>
              <w:t>е</w:t>
            </w:r>
            <w:r w:rsidRPr="008E5938">
              <w:rPr>
                <w:rFonts w:ascii="Arial" w:hAnsi="Arial" w:cs="Arial"/>
                <w:b/>
                <w:sz w:val="16"/>
                <w:szCs w:val="16"/>
              </w:rPr>
              <w:t>р</w:t>
            </w:r>
            <w:r w:rsidRPr="008E5938">
              <w:rPr>
                <w:rFonts w:ascii="Arial" w:hAnsi="Arial" w:cs="Arial"/>
                <w:b/>
                <w:sz w:val="16"/>
                <w:szCs w:val="16"/>
              </w:rPr>
              <w:t>о</w:t>
            </w:r>
            <w:r w:rsidRPr="008E5938">
              <w:rPr>
                <w:rFonts w:ascii="Arial" w:hAnsi="Arial" w:cs="Arial"/>
                <w:b/>
                <w:sz w:val="16"/>
                <w:szCs w:val="16"/>
              </w:rPr>
              <w:t>пр</w:t>
            </w:r>
            <w:r w:rsidRPr="008E5938">
              <w:rPr>
                <w:rFonts w:ascii="Arial" w:hAnsi="Arial" w:cs="Arial"/>
                <w:b/>
                <w:sz w:val="16"/>
                <w:szCs w:val="16"/>
              </w:rPr>
              <w:t>и</w:t>
            </w:r>
            <w:r w:rsidRPr="008E5938">
              <w:rPr>
                <w:rFonts w:ascii="Arial" w:hAnsi="Arial" w:cs="Arial"/>
                <w:b/>
                <w:sz w:val="16"/>
                <w:szCs w:val="16"/>
              </w:rPr>
              <w:t>ятия</w:t>
            </w:r>
          </w:p>
        </w:tc>
        <w:tc>
          <w:tcPr>
            <w:tcW w:w="620" w:type="dxa"/>
            <w:vMerge w:val="restart"/>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b/>
                <w:sz w:val="16"/>
                <w:szCs w:val="16"/>
              </w:rPr>
              <w:t>Срок ре</w:t>
            </w:r>
            <w:r w:rsidRPr="008E5938">
              <w:rPr>
                <w:rFonts w:ascii="Arial" w:hAnsi="Arial" w:cs="Arial"/>
                <w:b/>
                <w:sz w:val="16"/>
                <w:szCs w:val="16"/>
              </w:rPr>
              <w:t>а</w:t>
            </w:r>
            <w:r w:rsidRPr="008E5938">
              <w:rPr>
                <w:rFonts w:ascii="Arial" w:hAnsi="Arial" w:cs="Arial"/>
                <w:b/>
                <w:sz w:val="16"/>
                <w:szCs w:val="16"/>
              </w:rPr>
              <w:t>л</w:t>
            </w:r>
            <w:r w:rsidRPr="008E5938">
              <w:rPr>
                <w:rFonts w:ascii="Arial" w:hAnsi="Arial" w:cs="Arial"/>
                <w:b/>
                <w:sz w:val="16"/>
                <w:szCs w:val="16"/>
              </w:rPr>
              <w:t>и</w:t>
            </w:r>
            <w:r w:rsidRPr="008E5938">
              <w:rPr>
                <w:rFonts w:ascii="Arial" w:hAnsi="Arial" w:cs="Arial"/>
                <w:b/>
                <w:sz w:val="16"/>
                <w:szCs w:val="16"/>
              </w:rPr>
              <w:t>з</w:t>
            </w:r>
            <w:r w:rsidRPr="008E5938">
              <w:rPr>
                <w:rFonts w:ascii="Arial" w:hAnsi="Arial" w:cs="Arial"/>
                <w:b/>
                <w:sz w:val="16"/>
                <w:szCs w:val="16"/>
              </w:rPr>
              <w:t>а</w:t>
            </w:r>
            <w:r w:rsidRPr="008E5938">
              <w:rPr>
                <w:rFonts w:ascii="Arial" w:hAnsi="Arial" w:cs="Arial"/>
                <w:b/>
                <w:sz w:val="16"/>
                <w:szCs w:val="16"/>
              </w:rPr>
              <w:t>ции</w:t>
            </w:r>
          </w:p>
        </w:tc>
        <w:tc>
          <w:tcPr>
            <w:tcW w:w="872" w:type="dxa"/>
            <w:vMerge w:val="restart"/>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b/>
                <w:sz w:val="16"/>
                <w:szCs w:val="16"/>
              </w:rPr>
              <w:t>Цел</w:t>
            </w:r>
            <w:r w:rsidRPr="008E5938">
              <w:rPr>
                <w:rFonts w:ascii="Arial" w:hAnsi="Arial" w:cs="Arial"/>
                <w:b/>
                <w:sz w:val="16"/>
                <w:szCs w:val="16"/>
              </w:rPr>
              <w:t>е</w:t>
            </w:r>
            <w:r w:rsidRPr="008E5938">
              <w:rPr>
                <w:rFonts w:ascii="Arial" w:hAnsi="Arial" w:cs="Arial"/>
                <w:b/>
                <w:sz w:val="16"/>
                <w:szCs w:val="16"/>
              </w:rPr>
              <w:t xml:space="preserve">вой </w:t>
            </w:r>
            <w:r w:rsidRPr="008E5938">
              <w:rPr>
                <w:rFonts w:ascii="Arial" w:hAnsi="Arial" w:cs="Arial"/>
                <w:b/>
                <w:sz w:val="16"/>
                <w:szCs w:val="16"/>
              </w:rPr>
              <w:br/>
              <w:t>показ</w:t>
            </w:r>
            <w:r w:rsidRPr="008E5938">
              <w:rPr>
                <w:rFonts w:ascii="Arial" w:hAnsi="Arial" w:cs="Arial"/>
                <w:b/>
                <w:sz w:val="16"/>
                <w:szCs w:val="16"/>
              </w:rPr>
              <w:t>а</w:t>
            </w:r>
            <w:r w:rsidRPr="008E5938">
              <w:rPr>
                <w:rFonts w:ascii="Arial" w:hAnsi="Arial" w:cs="Arial"/>
                <w:b/>
                <w:sz w:val="16"/>
                <w:szCs w:val="16"/>
              </w:rPr>
              <w:t xml:space="preserve">тель </w:t>
            </w:r>
            <w:r w:rsidRPr="008E5938">
              <w:rPr>
                <w:rFonts w:ascii="Arial" w:hAnsi="Arial" w:cs="Arial"/>
                <w:b/>
                <w:sz w:val="16"/>
                <w:szCs w:val="16"/>
              </w:rPr>
              <w:br/>
              <w:t>(н</w:t>
            </w:r>
            <w:r w:rsidRPr="008E5938">
              <w:rPr>
                <w:rFonts w:ascii="Arial" w:hAnsi="Arial" w:cs="Arial"/>
                <w:b/>
                <w:sz w:val="16"/>
                <w:szCs w:val="16"/>
              </w:rPr>
              <w:t>о</w:t>
            </w:r>
            <w:r w:rsidRPr="008E5938">
              <w:rPr>
                <w:rFonts w:ascii="Arial" w:hAnsi="Arial" w:cs="Arial"/>
                <w:b/>
                <w:sz w:val="16"/>
                <w:szCs w:val="16"/>
              </w:rPr>
              <w:t>мер целев</w:t>
            </w:r>
            <w:r w:rsidRPr="008E5938">
              <w:rPr>
                <w:rFonts w:ascii="Arial" w:hAnsi="Arial" w:cs="Arial"/>
                <w:b/>
                <w:sz w:val="16"/>
                <w:szCs w:val="16"/>
              </w:rPr>
              <w:t>о</w:t>
            </w:r>
            <w:r w:rsidRPr="008E5938">
              <w:rPr>
                <w:rFonts w:ascii="Arial" w:hAnsi="Arial" w:cs="Arial"/>
                <w:b/>
                <w:sz w:val="16"/>
                <w:szCs w:val="16"/>
              </w:rPr>
              <w:t>го пок</w:t>
            </w:r>
            <w:r w:rsidRPr="008E5938">
              <w:rPr>
                <w:rFonts w:ascii="Arial" w:hAnsi="Arial" w:cs="Arial"/>
                <w:b/>
                <w:sz w:val="16"/>
                <w:szCs w:val="16"/>
              </w:rPr>
              <w:t>а</w:t>
            </w:r>
            <w:r w:rsidRPr="008E5938">
              <w:rPr>
                <w:rFonts w:ascii="Arial" w:hAnsi="Arial" w:cs="Arial"/>
                <w:b/>
                <w:sz w:val="16"/>
                <w:szCs w:val="16"/>
              </w:rPr>
              <w:t>зателя из па</w:t>
            </w:r>
            <w:r w:rsidRPr="008E5938">
              <w:rPr>
                <w:rFonts w:ascii="Arial" w:hAnsi="Arial" w:cs="Arial"/>
                <w:b/>
                <w:sz w:val="16"/>
                <w:szCs w:val="16"/>
              </w:rPr>
              <w:t>с</w:t>
            </w:r>
            <w:r w:rsidRPr="008E5938">
              <w:rPr>
                <w:rFonts w:ascii="Arial" w:hAnsi="Arial" w:cs="Arial"/>
                <w:b/>
                <w:sz w:val="16"/>
                <w:szCs w:val="16"/>
              </w:rPr>
              <w:t>по</w:t>
            </w:r>
            <w:r w:rsidRPr="008E5938">
              <w:rPr>
                <w:rFonts w:ascii="Arial" w:hAnsi="Arial" w:cs="Arial"/>
                <w:b/>
                <w:sz w:val="16"/>
                <w:szCs w:val="16"/>
              </w:rPr>
              <w:t>р</w:t>
            </w:r>
            <w:r w:rsidRPr="008E5938">
              <w:rPr>
                <w:rFonts w:ascii="Arial" w:hAnsi="Arial" w:cs="Arial"/>
                <w:b/>
                <w:sz w:val="16"/>
                <w:szCs w:val="16"/>
              </w:rPr>
              <w:t>та подпр</w:t>
            </w:r>
            <w:r w:rsidRPr="008E5938">
              <w:rPr>
                <w:rFonts w:ascii="Arial" w:hAnsi="Arial" w:cs="Arial"/>
                <w:b/>
                <w:sz w:val="16"/>
                <w:szCs w:val="16"/>
              </w:rPr>
              <w:t>о</w:t>
            </w:r>
            <w:r w:rsidRPr="008E5938">
              <w:rPr>
                <w:rFonts w:ascii="Arial" w:hAnsi="Arial" w:cs="Arial"/>
                <w:b/>
                <w:sz w:val="16"/>
                <w:szCs w:val="16"/>
              </w:rPr>
              <w:t>гра</w:t>
            </w:r>
            <w:r w:rsidRPr="008E5938">
              <w:rPr>
                <w:rFonts w:ascii="Arial" w:hAnsi="Arial" w:cs="Arial"/>
                <w:b/>
                <w:sz w:val="16"/>
                <w:szCs w:val="16"/>
              </w:rPr>
              <w:t>м</w:t>
            </w:r>
            <w:r w:rsidRPr="008E5938">
              <w:rPr>
                <w:rFonts w:ascii="Arial" w:hAnsi="Arial" w:cs="Arial"/>
                <w:b/>
                <w:sz w:val="16"/>
                <w:szCs w:val="16"/>
              </w:rPr>
              <w:t>мы)</w:t>
            </w:r>
          </w:p>
        </w:tc>
        <w:tc>
          <w:tcPr>
            <w:tcW w:w="583" w:type="dxa"/>
            <w:vMerge w:val="restart"/>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b/>
                <w:sz w:val="16"/>
                <w:szCs w:val="16"/>
              </w:rPr>
              <w:t>И</w:t>
            </w:r>
            <w:r w:rsidRPr="008E5938">
              <w:rPr>
                <w:rFonts w:ascii="Arial" w:hAnsi="Arial" w:cs="Arial"/>
                <w:b/>
                <w:sz w:val="16"/>
                <w:szCs w:val="16"/>
              </w:rPr>
              <w:t>с</w:t>
            </w:r>
            <w:r w:rsidRPr="008E5938">
              <w:rPr>
                <w:rFonts w:ascii="Arial" w:hAnsi="Arial" w:cs="Arial"/>
                <w:b/>
                <w:sz w:val="16"/>
                <w:szCs w:val="16"/>
              </w:rPr>
              <w:t>то</w:t>
            </w:r>
            <w:r w:rsidRPr="008E5938">
              <w:rPr>
                <w:rFonts w:ascii="Arial" w:hAnsi="Arial" w:cs="Arial"/>
                <w:b/>
                <w:sz w:val="16"/>
                <w:szCs w:val="16"/>
              </w:rPr>
              <w:t>ч</w:t>
            </w:r>
            <w:r w:rsidRPr="008E5938">
              <w:rPr>
                <w:rFonts w:ascii="Arial" w:hAnsi="Arial" w:cs="Arial"/>
                <w:b/>
                <w:sz w:val="16"/>
                <w:szCs w:val="16"/>
              </w:rPr>
              <w:t>ник ф</w:t>
            </w:r>
            <w:r w:rsidRPr="008E5938">
              <w:rPr>
                <w:rFonts w:ascii="Arial" w:hAnsi="Arial" w:cs="Arial"/>
                <w:b/>
                <w:sz w:val="16"/>
                <w:szCs w:val="16"/>
              </w:rPr>
              <w:t>и</w:t>
            </w:r>
            <w:r w:rsidRPr="008E5938">
              <w:rPr>
                <w:rFonts w:ascii="Arial" w:hAnsi="Arial" w:cs="Arial"/>
                <w:b/>
                <w:sz w:val="16"/>
                <w:szCs w:val="16"/>
              </w:rPr>
              <w:t>нанс</w:t>
            </w:r>
            <w:r w:rsidRPr="008E5938">
              <w:rPr>
                <w:rFonts w:ascii="Arial" w:hAnsi="Arial" w:cs="Arial"/>
                <w:b/>
                <w:sz w:val="16"/>
                <w:szCs w:val="16"/>
              </w:rPr>
              <w:t>и</w:t>
            </w:r>
            <w:r w:rsidRPr="008E5938">
              <w:rPr>
                <w:rFonts w:ascii="Arial" w:hAnsi="Arial" w:cs="Arial"/>
                <w:b/>
                <w:sz w:val="16"/>
                <w:szCs w:val="16"/>
              </w:rPr>
              <w:t>р</w:t>
            </w:r>
            <w:r w:rsidRPr="008E5938">
              <w:rPr>
                <w:rFonts w:ascii="Arial" w:hAnsi="Arial" w:cs="Arial"/>
                <w:b/>
                <w:sz w:val="16"/>
                <w:szCs w:val="16"/>
              </w:rPr>
              <w:t>о</w:t>
            </w:r>
            <w:r w:rsidRPr="008E5938">
              <w:rPr>
                <w:rFonts w:ascii="Arial" w:hAnsi="Arial" w:cs="Arial"/>
                <w:b/>
                <w:sz w:val="16"/>
                <w:szCs w:val="16"/>
              </w:rPr>
              <w:t>в</w:t>
            </w:r>
            <w:r w:rsidRPr="008E5938">
              <w:rPr>
                <w:rFonts w:ascii="Arial" w:hAnsi="Arial" w:cs="Arial"/>
                <w:b/>
                <w:sz w:val="16"/>
                <w:szCs w:val="16"/>
              </w:rPr>
              <w:t>а</w:t>
            </w:r>
            <w:r w:rsidRPr="008E5938">
              <w:rPr>
                <w:rFonts w:ascii="Arial" w:hAnsi="Arial" w:cs="Arial"/>
                <w:b/>
                <w:sz w:val="16"/>
                <w:szCs w:val="16"/>
              </w:rPr>
              <w:t>ния</w:t>
            </w:r>
          </w:p>
        </w:tc>
        <w:tc>
          <w:tcPr>
            <w:tcW w:w="5389" w:type="dxa"/>
            <w:gridSpan w:val="8"/>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Объем финансирования по годам (тыс. руб.)</w:t>
            </w:r>
          </w:p>
        </w:tc>
      </w:tr>
      <w:tr w:rsidR="0054751F" w:rsidRPr="008E5938" w:rsidTr="0054751F">
        <w:trPr>
          <w:trHeight w:val="203"/>
          <w:tblHeader/>
          <w:jc w:val="center"/>
        </w:trPr>
        <w:tc>
          <w:tcPr>
            <w:tcW w:w="599" w:type="dxa"/>
            <w:vMerge/>
            <w:vAlign w:val="center"/>
          </w:tcPr>
          <w:p w:rsidR="0054751F" w:rsidRPr="008E5938" w:rsidRDefault="0054751F" w:rsidP="0054751F">
            <w:pPr>
              <w:spacing w:line="240" w:lineRule="exact"/>
              <w:jc w:val="center"/>
              <w:rPr>
                <w:rFonts w:ascii="Arial" w:hAnsi="Arial" w:cs="Arial"/>
                <w:sz w:val="16"/>
                <w:szCs w:val="16"/>
              </w:rPr>
            </w:pPr>
          </w:p>
        </w:tc>
        <w:tc>
          <w:tcPr>
            <w:tcW w:w="2692" w:type="dxa"/>
            <w:vMerge/>
            <w:vAlign w:val="center"/>
          </w:tcPr>
          <w:p w:rsidR="0054751F" w:rsidRPr="008E5938" w:rsidRDefault="0054751F" w:rsidP="0054751F">
            <w:pPr>
              <w:spacing w:line="240" w:lineRule="exact"/>
              <w:jc w:val="center"/>
              <w:rPr>
                <w:rFonts w:ascii="Arial" w:hAnsi="Arial" w:cs="Arial"/>
                <w:sz w:val="16"/>
                <w:szCs w:val="16"/>
              </w:rPr>
            </w:pPr>
          </w:p>
        </w:tc>
        <w:tc>
          <w:tcPr>
            <w:tcW w:w="703" w:type="dxa"/>
            <w:vMerge/>
            <w:vAlign w:val="center"/>
          </w:tcPr>
          <w:p w:rsidR="0054751F" w:rsidRPr="008E5938" w:rsidRDefault="0054751F" w:rsidP="0054751F">
            <w:pPr>
              <w:spacing w:line="240" w:lineRule="exact"/>
              <w:jc w:val="center"/>
              <w:rPr>
                <w:rFonts w:ascii="Arial" w:hAnsi="Arial" w:cs="Arial"/>
                <w:sz w:val="16"/>
                <w:szCs w:val="16"/>
              </w:rPr>
            </w:pPr>
          </w:p>
        </w:tc>
        <w:tc>
          <w:tcPr>
            <w:tcW w:w="620" w:type="dxa"/>
            <w:vMerge/>
            <w:vAlign w:val="center"/>
          </w:tcPr>
          <w:p w:rsidR="0054751F" w:rsidRPr="008E5938" w:rsidRDefault="0054751F" w:rsidP="0054751F">
            <w:pPr>
              <w:spacing w:line="240" w:lineRule="exact"/>
              <w:jc w:val="center"/>
              <w:rPr>
                <w:rFonts w:ascii="Arial" w:hAnsi="Arial" w:cs="Arial"/>
                <w:sz w:val="16"/>
                <w:szCs w:val="16"/>
              </w:rPr>
            </w:pPr>
          </w:p>
        </w:tc>
        <w:tc>
          <w:tcPr>
            <w:tcW w:w="872" w:type="dxa"/>
            <w:vMerge/>
            <w:vAlign w:val="center"/>
          </w:tcPr>
          <w:p w:rsidR="0054751F" w:rsidRPr="008E5938" w:rsidRDefault="0054751F" w:rsidP="0054751F">
            <w:pPr>
              <w:spacing w:line="240" w:lineRule="exact"/>
              <w:jc w:val="center"/>
              <w:rPr>
                <w:rFonts w:ascii="Arial" w:hAnsi="Arial" w:cs="Arial"/>
                <w:sz w:val="16"/>
                <w:szCs w:val="16"/>
              </w:rPr>
            </w:pPr>
          </w:p>
        </w:tc>
        <w:tc>
          <w:tcPr>
            <w:tcW w:w="583" w:type="dxa"/>
            <w:vMerge/>
            <w:vAlign w:val="center"/>
          </w:tcPr>
          <w:p w:rsidR="0054751F" w:rsidRPr="008E5938" w:rsidRDefault="0054751F" w:rsidP="0054751F">
            <w:pPr>
              <w:spacing w:line="240" w:lineRule="exact"/>
              <w:jc w:val="center"/>
              <w:rPr>
                <w:rFonts w:ascii="Arial" w:hAnsi="Arial" w:cs="Arial"/>
                <w:sz w:val="16"/>
                <w:szCs w:val="16"/>
              </w:rPr>
            </w:pPr>
          </w:p>
        </w:tc>
        <w:tc>
          <w:tcPr>
            <w:tcW w:w="627" w:type="dxa"/>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2014</w:t>
            </w:r>
          </w:p>
        </w:tc>
        <w:tc>
          <w:tcPr>
            <w:tcW w:w="703" w:type="dxa"/>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2015</w:t>
            </w:r>
          </w:p>
        </w:tc>
        <w:tc>
          <w:tcPr>
            <w:tcW w:w="635" w:type="dxa"/>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2016</w:t>
            </w:r>
          </w:p>
        </w:tc>
        <w:tc>
          <w:tcPr>
            <w:tcW w:w="676"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2017</w:t>
            </w:r>
          </w:p>
        </w:tc>
        <w:tc>
          <w:tcPr>
            <w:tcW w:w="603"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2018</w:t>
            </w:r>
          </w:p>
        </w:tc>
        <w:tc>
          <w:tcPr>
            <w:tcW w:w="732"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2019</w:t>
            </w:r>
          </w:p>
        </w:tc>
        <w:tc>
          <w:tcPr>
            <w:tcW w:w="707"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2020</w:t>
            </w:r>
          </w:p>
        </w:tc>
        <w:tc>
          <w:tcPr>
            <w:tcW w:w="706"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b/>
                <w:sz w:val="16"/>
                <w:szCs w:val="16"/>
              </w:rPr>
              <w:t>2021</w:t>
            </w:r>
          </w:p>
        </w:tc>
      </w:tr>
      <w:tr w:rsidR="0054751F" w:rsidRPr="008E5938" w:rsidTr="0054751F">
        <w:trPr>
          <w:trHeight w:val="203"/>
          <w:tblHeader/>
          <w:jc w:val="center"/>
        </w:trPr>
        <w:tc>
          <w:tcPr>
            <w:tcW w:w="599" w:type="dxa"/>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sz w:val="16"/>
                <w:szCs w:val="16"/>
              </w:rPr>
              <w:t>1</w:t>
            </w:r>
          </w:p>
        </w:tc>
        <w:tc>
          <w:tcPr>
            <w:tcW w:w="2692" w:type="dxa"/>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sz w:val="16"/>
                <w:szCs w:val="16"/>
              </w:rPr>
              <w:t>2</w:t>
            </w:r>
          </w:p>
        </w:tc>
        <w:tc>
          <w:tcPr>
            <w:tcW w:w="703" w:type="dxa"/>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sz w:val="16"/>
                <w:szCs w:val="16"/>
              </w:rPr>
              <w:t>3</w:t>
            </w:r>
          </w:p>
        </w:tc>
        <w:tc>
          <w:tcPr>
            <w:tcW w:w="620" w:type="dxa"/>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sz w:val="16"/>
                <w:szCs w:val="16"/>
              </w:rPr>
              <w:t>4</w:t>
            </w:r>
          </w:p>
        </w:tc>
        <w:tc>
          <w:tcPr>
            <w:tcW w:w="872" w:type="dxa"/>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sz w:val="16"/>
                <w:szCs w:val="16"/>
              </w:rPr>
              <w:t>5</w:t>
            </w:r>
          </w:p>
        </w:tc>
        <w:tc>
          <w:tcPr>
            <w:tcW w:w="583" w:type="dxa"/>
            <w:vAlign w:val="center"/>
          </w:tcPr>
          <w:p w:rsidR="0054751F" w:rsidRPr="008E5938" w:rsidRDefault="0054751F" w:rsidP="0054751F">
            <w:pPr>
              <w:spacing w:line="240" w:lineRule="exact"/>
              <w:jc w:val="center"/>
              <w:rPr>
                <w:rFonts w:ascii="Arial" w:hAnsi="Arial" w:cs="Arial"/>
                <w:sz w:val="16"/>
                <w:szCs w:val="16"/>
              </w:rPr>
            </w:pPr>
            <w:r w:rsidRPr="008E5938">
              <w:rPr>
                <w:rFonts w:ascii="Arial" w:hAnsi="Arial" w:cs="Arial"/>
                <w:sz w:val="16"/>
                <w:szCs w:val="16"/>
              </w:rPr>
              <w:t>6</w:t>
            </w:r>
          </w:p>
        </w:tc>
        <w:tc>
          <w:tcPr>
            <w:tcW w:w="627" w:type="dxa"/>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7</w:t>
            </w:r>
          </w:p>
        </w:tc>
        <w:tc>
          <w:tcPr>
            <w:tcW w:w="703" w:type="dxa"/>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8</w:t>
            </w:r>
          </w:p>
        </w:tc>
        <w:tc>
          <w:tcPr>
            <w:tcW w:w="635" w:type="dxa"/>
            <w:noWrap/>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9</w:t>
            </w:r>
          </w:p>
        </w:tc>
        <w:tc>
          <w:tcPr>
            <w:tcW w:w="676"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10</w:t>
            </w:r>
          </w:p>
        </w:tc>
        <w:tc>
          <w:tcPr>
            <w:tcW w:w="603"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11</w:t>
            </w:r>
          </w:p>
        </w:tc>
        <w:tc>
          <w:tcPr>
            <w:tcW w:w="732"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12</w:t>
            </w:r>
          </w:p>
        </w:tc>
        <w:tc>
          <w:tcPr>
            <w:tcW w:w="707" w:type="dxa"/>
            <w:vAlign w:val="center"/>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13</w:t>
            </w:r>
          </w:p>
        </w:tc>
        <w:tc>
          <w:tcPr>
            <w:tcW w:w="706" w:type="dxa"/>
          </w:tcPr>
          <w:p w:rsidR="0054751F" w:rsidRPr="008E5938" w:rsidRDefault="0054751F" w:rsidP="0054751F">
            <w:pPr>
              <w:spacing w:line="240" w:lineRule="exact"/>
              <w:jc w:val="center"/>
              <w:rPr>
                <w:rFonts w:ascii="Arial" w:hAnsi="Arial" w:cs="Arial"/>
                <w:spacing w:val="-28"/>
                <w:sz w:val="16"/>
                <w:szCs w:val="16"/>
              </w:rPr>
            </w:pPr>
            <w:r w:rsidRPr="008E5938">
              <w:rPr>
                <w:rFonts w:ascii="Arial" w:hAnsi="Arial" w:cs="Arial"/>
                <w:spacing w:val="-28"/>
                <w:sz w:val="16"/>
                <w:szCs w:val="16"/>
              </w:rPr>
              <w:t>14</w:t>
            </w:r>
          </w:p>
        </w:tc>
      </w:tr>
      <w:tr w:rsidR="0054751F" w:rsidRPr="008E5938" w:rsidTr="0054751F">
        <w:trPr>
          <w:trHeight w:val="229"/>
          <w:jc w:val="center"/>
        </w:trPr>
        <w:tc>
          <w:tcPr>
            <w:tcW w:w="599"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w:t>
            </w:r>
          </w:p>
        </w:tc>
        <w:tc>
          <w:tcPr>
            <w:tcW w:w="10859" w:type="dxa"/>
            <w:gridSpan w:val="13"/>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Задача 1: Обеспечение выполнения муниципальных заданий</w:t>
            </w:r>
          </w:p>
        </w:tc>
      </w:tr>
      <w:tr w:rsidR="0054751F" w:rsidRPr="008E5938" w:rsidTr="0054751F">
        <w:trPr>
          <w:trHeight w:val="671"/>
          <w:jc w:val="center"/>
        </w:trPr>
        <w:tc>
          <w:tcPr>
            <w:tcW w:w="599"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1.1.</w:t>
            </w:r>
          </w:p>
        </w:tc>
        <w:tc>
          <w:tcPr>
            <w:tcW w:w="2692" w:type="dxa"/>
          </w:tcPr>
          <w:p w:rsidR="0054751F" w:rsidRPr="008E5938" w:rsidRDefault="0054751F" w:rsidP="0054751F">
            <w:pPr>
              <w:widowControl w:val="0"/>
              <w:autoSpaceDE w:val="0"/>
              <w:autoSpaceDN w:val="0"/>
              <w:adjustRightInd w:val="0"/>
              <w:spacing w:before="120"/>
              <w:jc w:val="both"/>
              <w:rPr>
                <w:rFonts w:ascii="Arial" w:hAnsi="Arial" w:cs="Arial"/>
                <w:sz w:val="16"/>
                <w:szCs w:val="16"/>
              </w:rPr>
            </w:pPr>
            <w:r w:rsidRPr="008E5938">
              <w:rPr>
                <w:rFonts w:ascii="Arial" w:hAnsi="Arial" w:cs="Arial"/>
                <w:sz w:val="16"/>
                <w:szCs w:val="16"/>
              </w:rPr>
              <w:t>Финансовое обеспечение в</w:t>
            </w:r>
            <w:r w:rsidRPr="008E5938">
              <w:rPr>
                <w:rFonts w:ascii="Arial" w:hAnsi="Arial" w:cs="Arial"/>
                <w:sz w:val="16"/>
                <w:szCs w:val="16"/>
              </w:rPr>
              <w:t>ы</w:t>
            </w:r>
            <w:r w:rsidRPr="008E5938">
              <w:rPr>
                <w:rFonts w:ascii="Arial" w:hAnsi="Arial" w:cs="Arial"/>
                <w:sz w:val="16"/>
                <w:szCs w:val="16"/>
              </w:rPr>
              <w:t>полнения муниципальных зад</w:t>
            </w:r>
            <w:r w:rsidRPr="008E5938">
              <w:rPr>
                <w:rFonts w:ascii="Arial" w:hAnsi="Arial" w:cs="Arial"/>
                <w:sz w:val="16"/>
                <w:szCs w:val="16"/>
              </w:rPr>
              <w:t>а</w:t>
            </w:r>
            <w:r w:rsidRPr="008E5938">
              <w:rPr>
                <w:rFonts w:ascii="Arial" w:hAnsi="Arial" w:cs="Arial"/>
                <w:sz w:val="16"/>
                <w:szCs w:val="16"/>
              </w:rPr>
              <w:t>ний муниципальными дошкол</w:t>
            </w:r>
            <w:r w:rsidRPr="008E5938">
              <w:rPr>
                <w:rFonts w:ascii="Arial" w:hAnsi="Arial" w:cs="Arial"/>
                <w:sz w:val="16"/>
                <w:szCs w:val="16"/>
              </w:rPr>
              <w:t>ь</w:t>
            </w:r>
            <w:r w:rsidRPr="008E5938">
              <w:rPr>
                <w:rFonts w:ascii="Arial" w:hAnsi="Arial" w:cs="Arial"/>
                <w:sz w:val="16"/>
                <w:szCs w:val="16"/>
              </w:rPr>
              <w:t>ными образовательными учре</w:t>
            </w:r>
            <w:r w:rsidRPr="008E5938">
              <w:rPr>
                <w:rFonts w:ascii="Arial" w:hAnsi="Arial" w:cs="Arial"/>
                <w:sz w:val="16"/>
                <w:szCs w:val="16"/>
              </w:rPr>
              <w:t>ж</w:t>
            </w:r>
            <w:r w:rsidRPr="008E5938">
              <w:rPr>
                <w:rFonts w:ascii="Arial" w:hAnsi="Arial" w:cs="Arial"/>
                <w:sz w:val="16"/>
                <w:szCs w:val="16"/>
              </w:rPr>
              <w:t>дени</w:t>
            </w:r>
            <w:r w:rsidRPr="008E5938">
              <w:rPr>
                <w:rFonts w:ascii="Arial" w:hAnsi="Arial" w:cs="Arial"/>
                <w:sz w:val="16"/>
                <w:szCs w:val="16"/>
              </w:rPr>
              <w:t>я</w:t>
            </w:r>
            <w:r w:rsidRPr="008E5938">
              <w:rPr>
                <w:rFonts w:ascii="Arial" w:hAnsi="Arial" w:cs="Arial"/>
                <w:sz w:val="16"/>
                <w:szCs w:val="16"/>
              </w:rPr>
              <w:t>ми</w:t>
            </w:r>
          </w:p>
        </w:tc>
        <w:tc>
          <w:tcPr>
            <w:tcW w:w="703"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2014-2018 г</w:t>
            </w:r>
            <w:r w:rsidRPr="008E5938">
              <w:rPr>
                <w:rFonts w:ascii="Arial" w:hAnsi="Arial" w:cs="Arial"/>
                <w:sz w:val="16"/>
                <w:szCs w:val="16"/>
              </w:rPr>
              <w:t>о</w:t>
            </w:r>
            <w:r w:rsidRPr="008E5938">
              <w:rPr>
                <w:rFonts w:ascii="Arial" w:hAnsi="Arial" w:cs="Arial"/>
                <w:sz w:val="16"/>
                <w:szCs w:val="16"/>
              </w:rPr>
              <w:t xml:space="preserve">ды </w:t>
            </w:r>
          </w:p>
        </w:tc>
        <w:tc>
          <w:tcPr>
            <w:tcW w:w="872" w:type="dxa"/>
            <w:vMerge w:val="restart"/>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1.1</w:t>
            </w:r>
            <w:r w:rsidRPr="008E5938">
              <w:rPr>
                <w:rFonts w:ascii="Arial" w:hAnsi="Arial" w:cs="Arial"/>
                <w:sz w:val="16"/>
                <w:szCs w:val="16"/>
              </w:rPr>
              <w:br/>
              <w:t>2.1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53543,0</w:t>
            </w:r>
          </w:p>
        </w:tc>
        <w:tc>
          <w:tcPr>
            <w:tcW w:w="703" w:type="dxa"/>
            <w:noWrap/>
            <w:vAlign w:val="center"/>
          </w:tcPr>
          <w:p w:rsidR="0054751F" w:rsidRPr="008E5938" w:rsidRDefault="0054751F" w:rsidP="0054751F">
            <w:pPr>
              <w:spacing w:before="120" w:line="240" w:lineRule="exact"/>
              <w:ind w:right="-28"/>
              <w:jc w:val="center"/>
              <w:rPr>
                <w:rFonts w:ascii="Arial" w:hAnsi="Arial" w:cs="Arial"/>
                <w:sz w:val="16"/>
                <w:szCs w:val="16"/>
              </w:rPr>
            </w:pPr>
            <w:r w:rsidRPr="008E5938">
              <w:rPr>
                <w:rFonts w:ascii="Arial" w:hAnsi="Arial" w:cs="Arial"/>
                <w:sz w:val="16"/>
                <w:szCs w:val="16"/>
              </w:rPr>
              <w:t>62769,371</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62056,5674</w:t>
            </w:r>
          </w:p>
        </w:tc>
        <w:tc>
          <w:tcPr>
            <w:tcW w:w="676"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64842,46071</w:t>
            </w:r>
          </w:p>
        </w:tc>
        <w:tc>
          <w:tcPr>
            <w:tcW w:w="603"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67632,21465</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r>
      <w:tr w:rsidR="0054751F" w:rsidRPr="008E5938" w:rsidTr="0054751F">
        <w:trPr>
          <w:trHeight w:val="688"/>
          <w:jc w:val="center"/>
        </w:trPr>
        <w:tc>
          <w:tcPr>
            <w:tcW w:w="599" w:type="dxa"/>
          </w:tcPr>
          <w:p w:rsidR="0054751F" w:rsidRPr="008E5938" w:rsidRDefault="0054751F" w:rsidP="0054751F">
            <w:pPr>
              <w:spacing w:before="120" w:line="240" w:lineRule="exact"/>
              <w:jc w:val="center"/>
              <w:rPr>
                <w:rFonts w:ascii="Arial" w:hAnsi="Arial" w:cs="Arial"/>
                <w:sz w:val="16"/>
                <w:szCs w:val="16"/>
              </w:rPr>
            </w:pPr>
          </w:p>
        </w:tc>
        <w:tc>
          <w:tcPr>
            <w:tcW w:w="2692" w:type="dxa"/>
          </w:tcPr>
          <w:p w:rsidR="0054751F" w:rsidRPr="008E5938" w:rsidRDefault="0054751F" w:rsidP="0054751F">
            <w:pPr>
              <w:widowControl w:val="0"/>
              <w:autoSpaceDE w:val="0"/>
              <w:autoSpaceDN w:val="0"/>
              <w:adjustRightInd w:val="0"/>
              <w:spacing w:before="120"/>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pacing w:before="120"/>
              <w:rPr>
                <w:rFonts w:ascii="Arial" w:hAnsi="Arial" w:cs="Arial"/>
                <w:sz w:val="16"/>
                <w:szCs w:val="16"/>
              </w:rPr>
            </w:pP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стный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35908,8</w:t>
            </w:r>
          </w:p>
        </w:tc>
        <w:tc>
          <w:tcPr>
            <w:tcW w:w="703" w:type="dxa"/>
            <w:noWrap/>
            <w:vAlign w:val="center"/>
          </w:tcPr>
          <w:p w:rsidR="0054751F" w:rsidRPr="008E5938" w:rsidRDefault="0054751F" w:rsidP="0054751F">
            <w:pPr>
              <w:spacing w:before="120" w:line="240" w:lineRule="exact"/>
              <w:ind w:right="-28"/>
              <w:jc w:val="center"/>
              <w:rPr>
                <w:rFonts w:ascii="Arial" w:hAnsi="Arial" w:cs="Arial"/>
                <w:sz w:val="16"/>
                <w:szCs w:val="16"/>
              </w:rPr>
            </w:pPr>
            <w:r w:rsidRPr="008E5938">
              <w:rPr>
                <w:rFonts w:ascii="Arial" w:hAnsi="Arial" w:cs="Arial"/>
                <w:sz w:val="16"/>
                <w:szCs w:val="16"/>
              </w:rPr>
              <w:t>29001,569</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29119,4041</w:t>
            </w:r>
          </w:p>
        </w:tc>
        <w:tc>
          <w:tcPr>
            <w:tcW w:w="676"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31066,20059</w:t>
            </w:r>
          </w:p>
        </w:tc>
        <w:tc>
          <w:tcPr>
            <w:tcW w:w="603"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32302,52967</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r>
      <w:tr w:rsidR="0054751F" w:rsidRPr="008E5938" w:rsidTr="0054751F">
        <w:trPr>
          <w:trHeight w:val="409"/>
          <w:jc w:val="center"/>
        </w:trPr>
        <w:tc>
          <w:tcPr>
            <w:tcW w:w="599"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1.2.</w:t>
            </w:r>
          </w:p>
        </w:tc>
        <w:tc>
          <w:tcPr>
            <w:tcW w:w="2692" w:type="dxa"/>
          </w:tcPr>
          <w:p w:rsidR="0054751F" w:rsidRPr="008E5938" w:rsidRDefault="0054751F" w:rsidP="0054751F">
            <w:pPr>
              <w:widowControl w:val="0"/>
              <w:autoSpaceDE w:val="0"/>
              <w:autoSpaceDN w:val="0"/>
              <w:adjustRightInd w:val="0"/>
              <w:spacing w:before="120"/>
              <w:jc w:val="both"/>
              <w:rPr>
                <w:rFonts w:ascii="Arial" w:hAnsi="Arial" w:cs="Arial"/>
                <w:sz w:val="16"/>
                <w:szCs w:val="16"/>
              </w:rPr>
            </w:pPr>
            <w:r w:rsidRPr="008E5938">
              <w:rPr>
                <w:rFonts w:ascii="Arial" w:hAnsi="Arial" w:cs="Arial"/>
                <w:sz w:val="16"/>
                <w:szCs w:val="16"/>
              </w:rPr>
              <w:t>Финансовое обеспечение в</w:t>
            </w:r>
            <w:r w:rsidRPr="008E5938">
              <w:rPr>
                <w:rFonts w:ascii="Arial" w:hAnsi="Arial" w:cs="Arial"/>
                <w:sz w:val="16"/>
                <w:szCs w:val="16"/>
              </w:rPr>
              <w:t>ы</w:t>
            </w:r>
            <w:r w:rsidRPr="008E5938">
              <w:rPr>
                <w:rFonts w:ascii="Arial" w:hAnsi="Arial" w:cs="Arial"/>
                <w:sz w:val="16"/>
                <w:szCs w:val="16"/>
              </w:rPr>
              <w:t>полнения муниципальных зад</w:t>
            </w:r>
            <w:r w:rsidRPr="008E5938">
              <w:rPr>
                <w:rFonts w:ascii="Arial" w:hAnsi="Arial" w:cs="Arial"/>
                <w:sz w:val="16"/>
                <w:szCs w:val="16"/>
              </w:rPr>
              <w:t>а</w:t>
            </w:r>
            <w:r w:rsidRPr="008E5938">
              <w:rPr>
                <w:rFonts w:ascii="Arial" w:hAnsi="Arial" w:cs="Arial"/>
                <w:sz w:val="16"/>
                <w:szCs w:val="16"/>
              </w:rPr>
              <w:t>ний муниципальными общео</w:t>
            </w:r>
            <w:r w:rsidRPr="008E5938">
              <w:rPr>
                <w:rFonts w:ascii="Arial" w:hAnsi="Arial" w:cs="Arial"/>
                <w:sz w:val="16"/>
                <w:szCs w:val="16"/>
              </w:rPr>
              <w:t>б</w:t>
            </w:r>
            <w:r w:rsidRPr="008E5938">
              <w:rPr>
                <w:rFonts w:ascii="Arial" w:hAnsi="Arial" w:cs="Arial"/>
                <w:sz w:val="16"/>
                <w:szCs w:val="16"/>
              </w:rPr>
              <w:t>разовательными учрежд</w:t>
            </w:r>
            <w:r w:rsidRPr="008E5938">
              <w:rPr>
                <w:rFonts w:ascii="Arial" w:hAnsi="Arial" w:cs="Arial"/>
                <w:sz w:val="16"/>
                <w:szCs w:val="16"/>
              </w:rPr>
              <w:t>е</w:t>
            </w:r>
            <w:r w:rsidRPr="008E5938">
              <w:rPr>
                <w:rFonts w:ascii="Arial" w:hAnsi="Arial" w:cs="Arial"/>
                <w:sz w:val="16"/>
                <w:szCs w:val="16"/>
              </w:rPr>
              <w:t>ниями</w:t>
            </w:r>
          </w:p>
        </w:tc>
        <w:tc>
          <w:tcPr>
            <w:tcW w:w="703"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 xml:space="preserve">2014-2021годы </w:t>
            </w:r>
          </w:p>
        </w:tc>
        <w:tc>
          <w:tcPr>
            <w:tcW w:w="872" w:type="dxa"/>
            <w:vMerge w:val="restart"/>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1.2</w:t>
            </w:r>
            <w:r w:rsidRPr="008E5938">
              <w:rPr>
                <w:rFonts w:ascii="Arial" w:hAnsi="Arial" w:cs="Arial"/>
                <w:sz w:val="16"/>
                <w:szCs w:val="16"/>
              </w:rPr>
              <w:br/>
              <w:t>2.2</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76831,4</w:t>
            </w:r>
          </w:p>
        </w:tc>
        <w:tc>
          <w:tcPr>
            <w:tcW w:w="703" w:type="dxa"/>
            <w:noWrap/>
            <w:vAlign w:val="center"/>
          </w:tcPr>
          <w:p w:rsidR="0054751F" w:rsidRPr="008E5938" w:rsidRDefault="0054751F" w:rsidP="0054751F">
            <w:pPr>
              <w:spacing w:before="120" w:line="240" w:lineRule="exact"/>
              <w:ind w:right="-28"/>
              <w:jc w:val="center"/>
              <w:rPr>
                <w:rFonts w:ascii="Arial" w:hAnsi="Arial" w:cs="Arial"/>
                <w:sz w:val="16"/>
                <w:szCs w:val="16"/>
              </w:rPr>
            </w:pPr>
            <w:r w:rsidRPr="008E5938">
              <w:rPr>
                <w:rFonts w:ascii="Arial" w:hAnsi="Arial" w:cs="Arial"/>
                <w:sz w:val="16"/>
                <w:szCs w:val="16"/>
              </w:rPr>
              <w:t>93923,154</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97830,99766</w:t>
            </w:r>
          </w:p>
        </w:tc>
        <w:tc>
          <w:tcPr>
            <w:tcW w:w="67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102385,40858</w:t>
            </w:r>
          </w:p>
        </w:tc>
        <w:tc>
          <w:tcPr>
            <w:tcW w:w="603"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107212,58675</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176437,7</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142960,6</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142960,6</w:t>
            </w:r>
          </w:p>
        </w:tc>
      </w:tr>
      <w:tr w:rsidR="0054751F" w:rsidRPr="008E5938" w:rsidTr="0054751F">
        <w:trPr>
          <w:trHeight w:val="671"/>
          <w:jc w:val="center"/>
        </w:trPr>
        <w:tc>
          <w:tcPr>
            <w:tcW w:w="599" w:type="dxa"/>
          </w:tcPr>
          <w:p w:rsidR="0054751F" w:rsidRPr="008E5938" w:rsidRDefault="0054751F" w:rsidP="0054751F">
            <w:pPr>
              <w:spacing w:before="120" w:line="240" w:lineRule="exact"/>
              <w:jc w:val="center"/>
              <w:rPr>
                <w:rFonts w:ascii="Arial" w:hAnsi="Arial" w:cs="Arial"/>
                <w:sz w:val="16"/>
                <w:szCs w:val="16"/>
              </w:rPr>
            </w:pPr>
          </w:p>
        </w:tc>
        <w:tc>
          <w:tcPr>
            <w:tcW w:w="2692" w:type="dxa"/>
          </w:tcPr>
          <w:p w:rsidR="0054751F" w:rsidRPr="008E5938" w:rsidRDefault="0054751F" w:rsidP="0054751F">
            <w:pPr>
              <w:widowControl w:val="0"/>
              <w:autoSpaceDE w:val="0"/>
              <w:autoSpaceDN w:val="0"/>
              <w:adjustRightInd w:val="0"/>
              <w:spacing w:before="120"/>
              <w:jc w:val="both"/>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pacing w:before="120"/>
              <w:rPr>
                <w:rFonts w:ascii="Arial" w:hAnsi="Arial" w:cs="Arial"/>
                <w:sz w:val="16"/>
                <w:szCs w:val="16"/>
              </w:rPr>
            </w:pP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стный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39136,45057</w:t>
            </w:r>
          </w:p>
        </w:tc>
        <w:tc>
          <w:tcPr>
            <w:tcW w:w="703" w:type="dxa"/>
            <w:noWrap/>
            <w:vAlign w:val="center"/>
          </w:tcPr>
          <w:p w:rsidR="0054751F" w:rsidRPr="008E5938" w:rsidRDefault="0054751F" w:rsidP="0054751F">
            <w:pPr>
              <w:spacing w:before="120" w:line="240" w:lineRule="exact"/>
              <w:ind w:right="-47"/>
              <w:jc w:val="center"/>
              <w:rPr>
                <w:rFonts w:ascii="Arial" w:hAnsi="Arial" w:cs="Arial"/>
                <w:sz w:val="16"/>
                <w:szCs w:val="16"/>
              </w:rPr>
            </w:pPr>
            <w:r w:rsidRPr="008E5938">
              <w:rPr>
                <w:rFonts w:ascii="Arial" w:hAnsi="Arial" w:cs="Arial"/>
                <w:sz w:val="16"/>
                <w:szCs w:val="16"/>
              </w:rPr>
              <w:t>21410,205</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21865,39818</w:t>
            </w:r>
          </w:p>
        </w:tc>
        <w:tc>
          <w:tcPr>
            <w:tcW w:w="676" w:type="dxa"/>
            <w:vAlign w:val="center"/>
          </w:tcPr>
          <w:p w:rsidR="0054751F" w:rsidRPr="008E5938" w:rsidRDefault="0054751F" w:rsidP="0054751F">
            <w:pPr>
              <w:spacing w:before="120" w:line="240" w:lineRule="exact"/>
              <w:ind w:right="-70"/>
              <w:jc w:val="center"/>
              <w:rPr>
                <w:rFonts w:ascii="Arial" w:hAnsi="Arial" w:cs="Arial"/>
                <w:sz w:val="16"/>
                <w:szCs w:val="16"/>
              </w:rPr>
            </w:pPr>
            <w:r w:rsidRPr="008E5938">
              <w:rPr>
                <w:rFonts w:ascii="Arial" w:hAnsi="Arial" w:cs="Arial"/>
                <w:sz w:val="16"/>
                <w:szCs w:val="16"/>
              </w:rPr>
              <w:t>20750,43735</w:t>
            </w:r>
          </w:p>
        </w:tc>
        <w:tc>
          <w:tcPr>
            <w:tcW w:w="603" w:type="dxa"/>
            <w:vAlign w:val="center"/>
          </w:tcPr>
          <w:p w:rsidR="0054751F" w:rsidRPr="008E5938" w:rsidRDefault="0054751F" w:rsidP="0054751F">
            <w:pPr>
              <w:spacing w:before="120" w:line="240" w:lineRule="exact"/>
              <w:ind w:right="-40"/>
              <w:jc w:val="center"/>
              <w:rPr>
                <w:rFonts w:ascii="Arial" w:hAnsi="Arial" w:cs="Arial"/>
                <w:sz w:val="16"/>
                <w:szCs w:val="16"/>
              </w:rPr>
            </w:pPr>
            <w:r w:rsidRPr="008E5938">
              <w:rPr>
                <w:rFonts w:ascii="Arial" w:hAnsi="Arial" w:cs="Arial"/>
                <w:sz w:val="16"/>
                <w:szCs w:val="16"/>
              </w:rPr>
              <w:t>22126,48599</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53930,781</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49594,11</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49594,11</w:t>
            </w:r>
          </w:p>
        </w:tc>
      </w:tr>
      <w:tr w:rsidR="0054751F" w:rsidRPr="008E5938" w:rsidTr="0054751F">
        <w:trPr>
          <w:trHeight w:val="847"/>
          <w:jc w:val="center"/>
        </w:trPr>
        <w:tc>
          <w:tcPr>
            <w:tcW w:w="599"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1.3.</w:t>
            </w:r>
          </w:p>
        </w:tc>
        <w:tc>
          <w:tcPr>
            <w:tcW w:w="2692" w:type="dxa"/>
          </w:tcPr>
          <w:p w:rsidR="0054751F" w:rsidRPr="008E5938" w:rsidRDefault="0054751F" w:rsidP="0054751F">
            <w:pPr>
              <w:spacing w:before="120"/>
              <w:jc w:val="both"/>
              <w:outlineLvl w:val="1"/>
              <w:rPr>
                <w:rFonts w:ascii="Arial" w:hAnsi="Arial" w:cs="Arial"/>
                <w:sz w:val="16"/>
                <w:szCs w:val="16"/>
              </w:rPr>
            </w:pPr>
            <w:r w:rsidRPr="008E5938">
              <w:rPr>
                <w:rFonts w:ascii="Arial" w:hAnsi="Arial" w:cs="Arial"/>
                <w:color w:val="000000"/>
                <w:sz w:val="16"/>
                <w:szCs w:val="16"/>
              </w:rPr>
              <w:t>Проведение мероприятий по фо</w:t>
            </w:r>
            <w:r w:rsidRPr="008E5938">
              <w:rPr>
                <w:rFonts w:ascii="Arial" w:hAnsi="Arial" w:cs="Arial"/>
                <w:color w:val="000000"/>
                <w:sz w:val="16"/>
                <w:szCs w:val="16"/>
              </w:rPr>
              <w:t>р</w:t>
            </w:r>
            <w:r w:rsidRPr="008E5938">
              <w:rPr>
                <w:rFonts w:ascii="Arial" w:hAnsi="Arial" w:cs="Arial"/>
                <w:color w:val="000000"/>
                <w:sz w:val="16"/>
                <w:szCs w:val="16"/>
              </w:rPr>
              <w:t>мированию в области сети баз</w:t>
            </w:r>
            <w:r w:rsidRPr="008E5938">
              <w:rPr>
                <w:rFonts w:ascii="Arial" w:hAnsi="Arial" w:cs="Arial"/>
                <w:color w:val="000000"/>
                <w:sz w:val="16"/>
                <w:szCs w:val="16"/>
              </w:rPr>
              <w:t>о</w:t>
            </w:r>
            <w:r w:rsidRPr="008E5938">
              <w:rPr>
                <w:rFonts w:ascii="Arial" w:hAnsi="Arial" w:cs="Arial"/>
                <w:color w:val="000000"/>
                <w:sz w:val="16"/>
                <w:szCs w:val="16"/>
              </w:rPr>
              <w:t>вых общеобразовательных организаций, в которых созд</w:t>
            </w:r>
            <w:r w:rsidRPr="008E5938">
              <w:rPr>
                <w:rFonts w:ascii="Arial" w:hAnsi="Arial" w:cs="Arial"/>
                <w:color w:val="000000"/>
                <w:sz w:val="16"/>
                <w:szCs w:val="16"/>
              </w:rPr>
              <w:t>а</w:t>
            </w:r>
            <w:r w:rsidRPr="008E5938">
              <w:rPr>
                <w:rFonts w:ascii="Arial" w:hAnsi="Arial" w:cs="Arial"/>
                <w:color w:val="000000"/>
                <w:sz w:val="16"/>
                <w:szCs w:val="16"/>
              </w:rPr>
              <w:t>ны условия для инклюзивного обр</w:t>
            </w:r>
            <w:r w:rsidRPr="008E5938">
              <w:rPr>
                <w:rFonts w:ascii="Arial" w:hAnsi="Arial" w:cs="Arial"/>
                <w:color w:val="000000"/>
                <w:sz w:val="16"/>
                <w:szCs w:val="16"/>
              </w:rPr>
              <w:t>а</w:t>
            </w:r>
            <w:r w:rsidRPr="008E5938">
              <w:rPr>
                <w:rFonts w:ascii="Arial" w:hAnsi="Arial" w:cs="Arial"/>
                <w:color w:val="000000"/>
                <w:sz w:val="16"/>
                <w:szCs w:val="16"/>
              </w:rPr>
              <w:t>зования детей-инвалидов, в рамках реализации государс</w:t>
            </w:r>
            <w:r w:rsidRPr="008E5938">
              <w:rPr>
                <w:rFonts w:ascii="Arial" w:hAnsi="Arial" w:cs="Arial"/>
                <w:color w:val="000000"/>
                <w:sz w:val="16"/>
                <w:szCs w:val="16"/>
              </w:rPr>
              <w:t>т</w:t>
            </w:r>
            <w:r w:rsidRPr="008E5938">
              <w:rPr>
                <w:rFonts w:ascii="Arial" w:hAnsi="Arial" w:cs="Arial"/>
                <w:color w:val="000000"/>
                <w:sz w:val="16"/>
                <w:szCs w:val="16"/>
              </w:rPr>
              <w:t>венной программы Росси</w:t>
            </w:r>
            <w:r w:rsidRPr="008E5938">
              <w:rPr>
                <w:rFonts w:ascii="Arial" w:hAnsi="Arial" w:cs="Arial"/>
                <w:color w:val="000000"/>
                <w:sz w:val="16"/>
                <w:szCs w:val="16"/>
              </w:rPr>
              <w:t>й</w:t>
            </w:r>
            <w:r w:rsidRPr="008E5938">
              <w:rPr>
                <w:rFonts w:ascii="Arial" w:hAnsi="Arial" w:cs="Arial"/>
                <w:color w:val="000000"/>
                <w:sz w:val="16"/>
                <w:szCs w:val="16"/>
              </w:rPr>
              <w:t xml:space="preserve">ской </w:t>
            </w:r>
            <w:r w:rsidRPr="008E5938">
              <w:rPr>
                <w:rFonts w:ascii="Arial" w:hAnsi="Arial" w:cs="Arial"/>
                <w:color w:val="000000"/>
                <w:sz w:val="16"/>
                <w:szCs w:val="16"/>
              </w:rPr>
              <w:lastRenderedPageBreak/>
              <w:t>Федер</w:t>
            </w:r>
            <w:r w:rsidRPr="008E5938">
              <w:rPr>
                <w:rFonts w:ascii="Arial" w:hAnsi="Arial" w:cs="Arial"/>
                <w:color w:val="000000"/>
                <w:sz w:val="16"/>
                <w:szCs w:val="16"/>
              </w:rPr>
              <w:t>а</w:t>
            </w:r>
            <w:r w:rsidRPr="008E5938">
              <w:rPr>
                <w:rFonts w:ascii="Arial" w:hAnsi="Arial" w:cs="Arial"/>
                <w:color w:val="000000"/>
                <w:sz w:val="16"/>
                <w:szCs w:val="16"/>
              </w:rPr>
              <w:t>ции "Доступная среда" на 2011-2015 годы</w:t>
            </w:r>
          </w:p>
        </w:tc>
        <w:tc>
          <w:tcPr>
            <w:tcW w:w="703"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lastRenderedPageBreak/>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p w:rsidR="0054751F" w:rsidRPr="008E5938" w:rsidRDefault="0054751F" w:rsidP="0054751F">
            <w:pPr>
              <w:spacing w:before="120"/>
              <w:rPr>
                <w:rFonts w:ascii="Arial" w:hAnsi="Arial" w:cs="Arial"/>
                <w:sz w:val="16"/>
                <w:szCs w:val="16"/>
              </w:rPr>
            </w:pPr>
          </w:p>
        </w:tc>
        <w:tc>
          <w:tcPr>
            <w:tcW w:w="620"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2014год</w:t>
            </w:r>
          </w:p>
        </w:tc>
        <w:tc>
          <w:tcPr>
            <w:tcW w:w="872" w:type="dxa"/>
            <w:vMerge w:val="restart"/>
          </w:tcPr>
          <w:p w:rsidR="0054751F" w:rsidRPr="008E5938" w:rsidRDefault="0054751F" w:rsidP="0054751F">
            <w:pPr>
              <w:spacing w:before="120"/>
              <w:rPr>
                <w:rFonts w:ascii="Arial" w:hAnsi="Arial" w:cs="Arial"/>
                <w:sz w:val="16"/>
                <w:szCs w:val="16"/>
                <w:lang w:val="en-US"/>
              </w:rPr>
            </w:pPr>
            <w:r w:rsidRPr="008E5938">
              <w:rPr>
                <w:rFonts w:ascii="Arial" w:hAnsi="Arial" w:cs="Arial"/>
                <w:sz w:val="16"/>
                <w:szCs w:val="16"/>
                <w:lang w:val="en-US"/>
              </w:rPr>
              <w:t>3.1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279, 8</w:t>
            </w:r>
          </w:p>
        </w:tc>
        <w:tc>
          <w:tcPr>
            <w:tcW w:w="7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35"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720"/>
          <w:jc w:val="center"/>
        </w:trPr>
        <w:tc>
          <w:tcPr>
            <w:tcW w:w="599" w:type="dxa"/>
            <w:vMerge w:val="restart"/>
          </w:tcPr>
          <w:p w:rsidR="0054751F" w:rsidRPr="008E5938" w:rsidRDefault="0054751F" w:rsidP="0054751F">
            <w:pPr>
              <w:spacing w:before="120"/>
              <w:rPr>
                <w:rFonts w:ascii="Arial" w:hAnsi="Arial" w:cs="Arial"/>
                <w:sz w:val="16"/>
                <w:szCs w:val="16"/>
              </w:rPr>
            </w:pPr>
          </w:p>
        </w:tc>
        <w:tc>
          <w:tcPr>
            <w:tcW w:w="2692" w:type="dxa"/>
            <w:vMerge w:val="restart"/>
          </w:tcPr>
          <w:p w:rsidR="0054751F" w:rsidRPr="008E5938" w:rsidRDefault="0054751F" w:rsidP="0054751F">
            <w:pPr>
              <w:spacing w:before="120"/>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pacing w:before="120"/>
              <w:rPr>
                <w:rFonts w:ascii="Arial" w:hAnsi="Arial" w:cs="Arial"/>
                <w:sz w:val="16"/>
                <w:szCs w:val="16"/>
              </w:rPr>
            </w:pP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ф</w:t>
            </w:r>
            <w:r w:rsidRPr="008E5938">
              <w:rPr>
                <w:rFonts w:ascii="Arial" w:hAnsi="Arial" w:cs="Arial"/>
                <w:sz w:val="16"/>
                <w:szCs w:val="16"/>
              </w:rPr>
              <w:t>е</w:t>
            </w:r>
            <w:r w:rsidRPr="008E5938">
              <w:rPr>
                <w:rFonts w:ascii="Arial" w:hAnsi="Arial" w:cs="Arial"/>
                <w:sz w:val="16"/>
                <w:szCs w:val="16"/>
              </w:rPr>
              <w:t>д</w:t>
            </w:r>
            <w:r w:rsidRPr="008E5938">
              <w:rPr>
                <w:rFonts w:ascii="Arial" w:hAnsi="Arial" w:cs="Arial"/>
                <w:sz w:val="16"/>
                <w:szCs w:val="16"/>
              </w:rPr>
              <w:t>е</w:t>
            </w:r>
            <w:r w:rsidRPr="008E5938">
              <w:rPr>
                <w:rFonts w:ascii="Arial" w:hAnsi="Arial" w:cs="Arial"/>
                <w:sz w:val="16"/>
                <w:szCs w:val="16"/>
              </w:rPr>
              <w:t>ральный бюджет</w:t>
            </w:r>
          </w:p>
        </w:tc>
        <w:tc>
          <w:tcPr>
            <w:tcW w:w="62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1305, 8</w:t>
            </w:r>
          </w:p>
        </w:tc>
        <w:tc>
          <w:tcPr>
            <w:tcW w:w="7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35"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300"/>
          <w:jc w:val="center"/>
        </w:trPr>
        <w:tc>
          <w:tcPr>
            <w:tcW w:w="599" w:type="dxa"/>
            <w:vMerge/>
          </w:tcPr>
          <w:p w:rsidR="0054751F" w:rsidRPr="008E5938" w:rsidRDefault="0054751F" w:rsidP="0054751F">
            <w:pPr>
              <w:spacing w:before="120"/>
              <w:rPr>
                <w:rFonts w:ascii="Arial" w:hAnsi="Arial" w:cs="Arial"/>
                <w:sz w:val="16"/>
                <w:szCs w:val="16"/>
              </w:rPr>
            </w:pPr>
          </w:p>
        </w:tc>
        <w:tc>
          <w:tcPr>
            <w:tcW w:w="2692" w:type="dxa"/>
            <w:vMerge/>
          </w:tcPr>
          <w:p w:rsidR="0054751F" w:rsidRPr="008E5938" w:rsidRDefault="0054751F" w:rsidP="0054751F">
            <w:pPr>
              <w:spacing w:before="120"/>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pacing w:before="120"/>
              <w:rPr>
                <w:rFonts w:ascii="Arial" w:hAnsi="Arial" w:cs="Arial"/>
                <w:sz w:val="16"/>
                <w:szCs w:val="16"/>
              </w:rPr>
            </w:pP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стный бюджет</w:t>
            </w:r>
          </w:p>
        </w:tc>
        <w:tc>
          <w:tcPr>
            <w:tcW w:w="62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279,8</w:t>
            </w:r>
          </w:p>
        </w:tc>
        <w:tc>
          <w:tcPr>
            <w:tcW w:w="7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35"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654"/>
          <w:jc w:val="center"/>
        </w:trPr>
        <w:tc>
          <w:tcPr>
            <w:tcW w:w="599"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1.4.</w:t>
            </w:r>
          </w:p>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p>
        </w:tc>
        <w:tc>
          <w:tcPr>
            <w:tcW w:w="2692" w:type="dxa"/>
          </w:tcPr>
          <w:p w:rsidR="0054751F" w:rsidRPr="008E5938" w:rsidRDefault="0054751F" w:rsidP="0054751F">
            <w:pPr>
              <w:autoSpaceDE w:val="0"/>
              <w:autoSpaceDN w:val="0"/>
              <w:adjustRightInd w:val="0"/>
              <w:spacing w:before="120"/>
              <w:jc w:val="both"/>
              <w:rPr>
                <w:rFonts w:ascii="Arial" w:hAnsi="Arial" w:cs="Arial"/>
                <w:sz w:val="16"/>
                <w:szCs w:val="16"/>
              </w:rPr>
            </w:pPr>
            <w:r w:rsidRPr="008E5938">
              <w:rPr>
                <w:rFonts w:ascii="Arial" w:hAnsi="Arial" w:cs="Arial"/>
                <w:sz w:val="16"/>
                <w:szCs w:val="16"/>
              </w:rPr>
              <w:t>Погашение кредиторской з</w:t>
            </w:r>
            <w:r w:rsidRPr="008E5938">
              <w:rPr>
                <w:rFonts w:ascii="Arial" w:hAnsi="Arial" w:cs="Arial"/>
                <w:sz w:val="16"/>
                <w:szCs w:val="16"/>
              </w:rPr>
              <w:t>а</w:t>
            </w:r>
            <w:r w:rsidRPr="008E5938">
              <w:rPr>
                <w:rFonts w:ascii="Arial" w:hAnsi="Arial" w:cs="Arial"/>
                <w:sz w:val="16"/>
                <w:szCs w:val="16"/>
              </w:rPr>
              <w:t>долженности прошлых лет по произведенным ремонтным работам и оказанным комм</w:t>
            </w:r>
            <w:r w:rsidRPr="008E5938">
              <w:rPr>
                <w:rFonts w:ascii="Arial" w:hAnsi="Arial" w:cs="Arial"/>
                <w:sz w:val="16"/>
                <w:szCs w:val="16"/>
              </w:rPr>
              <w:t>у</w:t>
            </w:r>
            <w:r w:rsidRPr="008E5938">
              <w:rPr>
                <w:rFonts w:ascii="Arial" w:hAnsi="Arial" w:cs="Arial"/>
                <w:sz w:val="16"/>
                <w:szCs w:val="16"/>
              </w:rPr>
              <w:t>нальным услугам в муниципал</w:t>
            </w:r>
            <w:r w:rsidRPr="008E5938">
              <w:rPr>
                <w:rFonts w:ascii="Arial" w:hAnsi="Arial" w:cs="Arial"/>
                <w:sz w:val="16"/>
                <w:szCs w:val="16"/>
              </w:rPr>
              <w:t>ь</w:t>
            </w:r>
            <w:r w:rsidRPr="008E5938">
              <w:rPr>
                <w:rFonts w:ascii="Arial" w:hAnsi="Arial" w:cs="Arial"/>
                <w:sz w:val="16"/>
                <w:szCs w:val="16"/>
              </w:rPr>
              <w:t>ных образовательных учрежд</w:t>
            </w:r>
            <w:r w:rsidRPr="008E5938">
              <w:rPr>
                <w:rFonts w:ascii="Arial" w:hAnsi="Arial" w:cs="Arial"/>
                <w:sz w:val="16"/>
                <w:szCs w:val="16"/>
              </w:rPr>
              <w:t>е</w:t>
            </w:r>
            <w:r w:rsidRPr="008E5938">
              <w:rPr>
                <w:rFonts w:ascii="Arial" w:hAnsi="Arial" w:cs="Arial"/>
                <w:sz w:val="16"/>
                <w:szCs w:val="16"/>
              </w:rPr>
              <w:t>ниях</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2015-2016годы</w:t>
            </w:r>
          </w:p>
        </w:tc>
        <w:tc>
          <w:tcPr>
            <w:tcW w:w="872" w:type="dxa"/>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1.2</w:t>
            </w:r>
            <w:r w:rsidRPr="008E5938">
              <w:rPr>
                <w:rFonts w:ascii="Arial" w:hAnsi="Arial" w:cs="Arial"/>
                <w:sz w:val="16"/>
                <w:szCs w:val="16"/>
              </w:rPr>
              <w:br/>
              <w:t>2.2</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стный бюджет</w:t>
            </w:r>
          </w:p>
        </w:tc>
        <w:tc>
          <w:tcPr>
            <w:tcW w:w="62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1916,040</w:t>
            </w:r>
          </w:p>
        </w:tc>
        <w:tc>
          <w:tcPr>
            <w:tcW w:w="635" w:type="dxa"/>
            <w:vAlign w:val="center"/>
          </w:tcPr>
          <w:p w:rsidR="0054751F" w:rsidRPr="008E5938" w:rsidRDefault="0054751F" w:rsidP="0054751F">
            <w:pPr>
              <w:spacing w:before="120"/>
              <w:ind w:left="-142" w:right="-150"/>
              <w:jc w:val="center"/>
              <w:rPr>
                <w:rFonts w:ascii="Arial" w:hAnsi="Arial" w:cs="Arial"/>
                <w:sz w:val="16"/>
                <w:szCs w:val="16"/>
              </w:rPr>
            </w:pPr>
            <w:r w:rsidRPr="008E5938">
              <w:rPr>
                <w:rFonts w:ascii="Arial" w:hAnsi="Arial" w:cs="Arial"/>
                <w:sz w:val="16"/>
                <w:szCs w:val="16"/>
              </w:rPr>
              <w:t>1757,</w:t>
            </w:r>
            <w:r w:rsidRPr="008E5938">
              <w:rPr>
                <w:rFonts w:ascii="Arial" w:hAnsi="Arial" w:cs="Arial"/>
                <w:sz w:val="16"/>
                <w:szCs w:val="16"/>
              </w:rPr>
              <w:br/>
              <w:t>3399</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558"/>
          <w:jc w:val="center"/>
        </w:trPr>
        <w:tc>
          <w:tcPr>
            <w:tcW w:w="599" w:type="dxa"/>
            <w:tcBorders>
              <w:top w:val="nil"/>
            </w:tcBorders>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w:t>
            </w:r>
          </w:p>
        </w:tc>
        <w:tc>
          <w:tcPr>
            <w:tcW w:w="10859" w:type="dxa"/>
            <w:gridSpan w:val="13"/>
            <w:tcBorders>
              <w:top w:val="nil"/>
            </w:tcBorders>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Задача 2: Обеспечение выполнения государственных полномочий и обязательств муниципального района</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2.1.</w:t>
            </w:r>
          </w:p>
        </w:tc>
        <w:tc>
          <w:tcPr>
            <w:tcW w:w="2692" w:type="dxa"/>
          </w:tcPr>
          <w:p w:rsidR="0054751F" w:rsidRPr="008E5938" w:rsidRDefault="0054751F" w:rsidP="0054751F">
            <w:pPr>
              <w:spacing w:before="120" w:line="240" w:lineRule="exact"/>
              <w:jc w:val="both"/>
              <w:rPr>
                <w:rFonts w:ascii="Arial" w:hAnsi="Arial" w:cs="Arial"/>
                <w:color w:val="008000"/>
                <w:sz w:val="16"/>
                <w:szCs w:val="16"/>
              </w:rPr>
            </w:pPr>
            <w:r w:rsidRPr="008E5938">
              <w:rPr>
                <w:rFonts w:ascii="Arial" w:hAnsi="Arial" w:cs="Arial"/>
                <w:sz w:val="16"/>
                <w:szCs w:val="16"/>
              </w:rPr>
              <w:t>Обеспечение социальной по</w:t>
            </w:r>
            <w:r w:rsidRPr="008E5938">
              <w:rPr>
                <w:rFonts w:ascii="Arial" w:hAnsi="Arial" w:cs="Arial"/>
                <w:sz w:val="16"/>
                <w:szCs w:val="16"/>
              </w:rPr>
              <w:t>д</w:t>
            </w:r>
            <w:r w:rsidRPr="008E5938">
              <w:rPr>
                <w:rFonts w:ascii="Arial" w:hAnsi="Arial" w:cs="Arial"/>
                <w:sz w:val="16"/>
                <w:szCs w:val="16"/>
              </w:rPr>
              <w:t>держки</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 МБУ «АХУ»</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 xml:space="preserve">2014-2021годы </w:t>
            </w:r>
          </w:p>
        </w:tc>
        <w:tc>
          <w:tcPr>
            <w:tcW w:w="872" w:type="dxa"/>
          </w:tcPr>
          <w:p w:rsidR="0054751F" w:rsidRPr="008E5938" w:rsidRDefault="0054751F" w:rsidP="0054751F">
            <w:pPr>
              <w:snapToGrid w:val="0"/>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7565,6</w:t>
            </w:r>
          </w:p>
        </w:tc>
        <w:tc>
          <w:tcPr>
            <w:tcW w:w="703" w:type="dxa"/>
            <w:noWrap/>
            <w:vAlign w:val="center"/>
          </w:tcPr>
          <w:p w:rsidR="0054751F" w:rsidRPr="008E5938" w:rsidRDefault="0054751F" w:rsidP="0054751F">
            <w:pPr>
              <w:spacing w:before="120" w:line="240" w:lineRule="exact"/>
              <w:ind w:right="-67"/>
              <w:jc w:val="center"/>
              <w:rPr>
                <w:rFonts w:ascii="Arial" w:hAnsi="Arial" w:cs="Arial"/>
                <w:sz w:val="16"/>
                <w:szCs w:val="16"/>
              </w:rPr>
            </w:pPr>
            <w:r w:rsidRPr="008E5938">
              <w:rPr>
                <w:rFonts w:ascii="Arial" w:hAnsi="Arial" w:cs="Arial"/>
                <w:sz w:val="16"/>
                <w:szCs w:val="16"/>
              </w:rPr>
              <w:t>10864,1</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10504,3</w:t>
            </w:r>
          </w:p>
        </w:tc>
        <w:tc>
          <w:tcPr>
            <w:tcW w:w="676"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10603,8</w:t>
            </w:r>
          </w:p>
        </w:tc>
        <w:tc>
          <w:tcPr>
            <w:tcW w:w="603"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11919,8</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11100,5</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11100,5</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11100,5</w:t>
            </w:r>
          </w:p>
        </w:tc>
      </w:tr>
      <w:tr w:rsidR="0054751F" w:rsidRPr="008E5938" w:rsidTr="0054751F">
        <w:trPr>
          <w:trHeight w:val="1179"/>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2.2.</w:t>
            </w:r>
          </w:p>
        </w:tc>
        <w:tc>
          <w:tcPr>
            <w:tcW w:w="2692" w:type="dxa"/>
          </w:tcPr>
          <w:p w:rsidR="0054751F" w:rsidRPr="008E5938" w:rsidRDefault="0054751F" w:rsidP="0054751F">
            <w:pPr>
              <w:spacing w:before="120" w:line="240" w:lineRule="exact"/>
              <w:jc w:val="both"/>
              <w:rPr>
                <w:rFonts w:ascii="Arial" w:hAnsi="Arial" w:cs="Arial"/>
                <w:sz w:val="16"/>
                <w:szCs w:val="16"/>
              </w:rPr>
            </w:pPr>
            <w:r w:rsidRPr="008E5938">
              <w:rPr>
                <w:rFonts w:ascii="Arial" w:hAnsi="Arial" w:cs="Arial"/>
                <w:sz w:val="16"/>
                <w:szCs w:val="16"/>
              </w:rPr>
              <w:t>Компенсация части родител</w:t>
            </w:r>
            <w:r w:rsidRPr="008E5938">
              <w:rPr>
                <w:rFonts w:ascii="Arial" w:hAnsi="Arial" w:cs="Arial"/>
                <w:sz w:val="16"/>
                <w:szCs w:val="16"/>
              </w:rPr>
              <w:t>ь</w:t>
            </w:r>
            <w:r w:rsidRPr="008E5938">
              <w:rPr>
                <w:rFonts w:ascii="Arial" w:hAnsi="Arial" w:cs="Arial"/>
                <w:sz w:val="16"/>
                <w:szCs w:val="16"/>
              </w:rPr>
              <w:t>ской платы за содержание р</w:t>
            </w:r>
            <w:r w:rsidRPr="008E5938">
              <w:rPr>
                <w:rFonts w:ascii="Arial" w:hAnsi="Arial" w:cs="Arial"/>
                <w:sz w:val="16"/>
                <w:szCs w:val="16"/>
              </w:rPr>
              <w:t>е</w:t>
            </w:r>
            <w:r w:rsidRPr="008E5938">
              <w:rPr>
                <w:rFonts w:ascii="Arial" w:hAnsi="Arial" w:cs="Arial"/>
                <w:sz w:val="16"/>
                <w:szCs w:val="16"/>
              </w:rPr>
              <w:t>бенка (присмотр и уход за р</w:t>
            </w:r>
            <w:r w:rsidRPr="008E5938">
              <w:rPr>
                <w:rFonts w:ascii="Arial" w:hAnsi="Arial" w:cs="Arial"/>
                <w:sz w:val="16"/>
                <w:szCs w:val="16"/>
              </w:rPr>
              <w:t>е</w:t>
            </w:r>
            <w:r w:rsidRPr="008E5938">
              <w:rPr>
                <w:rFonts w:ascii="Arial" w:hAnsi="Arial" w:cs="Arial"/>
                <w:sz w:val="16"/>
                <w:szCs w:val="16"/>
              </w:rPr>
              <w:t>бенком) в образовательных о</w:t>
            </w:r>
            <w:r w:rsidRPr="008E5938">
              <w:rPr>
                <w:rFonts w:ascii="Arial" w:hAnsi="Arial" w:cs="Arial"/>
                <w:sz w:val="16"/>
                <w:szCs w:val="16"/>
              </w:rPr>
              <w:t>р</w:t>
            </w:r>
            <w:r w:rsidRPr="008E5938">
              <w:rPr>
                <w:rFonts w:ascii="Arial" w:hAnsi="Arial" w:cs="Arial"/>
                <w:sz w:val="16"/>
                <w:szCs w:val="16"/>
              </w:rPr>
              <w:t>ганизациях, реализующих основную общеобразовател</w:t>
            </w:r>
            <w:r w:rsidRPr="008E5938">
              <w:rPr>
                <w:rFonts w:ascii="Arial" w:hAnsi="Arial" w:cs="Arial"/>
                <w:sz w:val="16"/>
                <w:szCs w:val="16"/>
              </w:rPr>
              <w:t>ь</w:t>
            </w:r>
            <w:r w:rsidRPr="008E5938">
              <w:rPr>
                <w:rFonts w:ascii="Arial" w:hAnsi="Arial" w:cs="Arial"/>
                <w:sz w:val="16"/>
                <w:szCs w:val="16"/>
              </w:rPr>
              <w:t>ную программу д</w:t>
            </w:r>
            <w:r w:rsidRPr="008E5938">
              <w:rPr>
                <w:rFonts w:ascii="Arial" w:hAnsi="Arial" w:cs="Arial"/>
                <w:sz w:val="16"/>
                <w:szCs w:val="16"/>
              </w:rPr>
              <w:t>о</w:t>
            </w:r>
            <w:r w:rsidRPr="008E5938">
              <w:rPr>
                <w:rFonts w:ascii="Arial" w:hAnsi="Arial" w:cs="Arial"/>
                <w:sz w:val="16"/>
                <w:szCs w:val="16"/>
              </w:rPr>
              <w:t>школьного образ</w:t>
            </w:r>
            <w:r w:rsidRPr="008E5938">
              <w:rPr>
                <w:rFonts w:ascii="Arial" w:hAnsi="Arial" w:cs="Arial"/>
                <w:sz w:val="16"/>
                <w:szCs w:val="16"/>
              </w:rPr>
              <w:t>о</w:t>
            </w:r>
            <w:r w:rsidRPr="008E5938">
              <w:rPr>
                <w:rFonts w:ascii="Arial" w:hAnsi="Arial" w:cs="Arial"/>
                <w:sz w:val="16"/>
                <w:szCs w:val="16"/>
              </w:rPr>
              <w:t>вания</w:t>
            </w:r>
          </w:p>
        </w:tc>
        <w:tc>
          <w:tcPr>
            <w:tcW w:w="703"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2014-2021годы</w:t>
            </w:r>
          </w:p>
        </w:tc>
        <w:tc>
          <w:tcPr>
            <w:tcW w:w="872" w:type="dxa"/>
            <w:vMerge w:val="restart"/>
          </w:tcPr>
          <w:p w:rsidR="0054751F" w:rsidRPr="008E5938" w:rsidRDefault="0054751F" w:rsidP="0054751F">
            <w:pPr>
              <w:snapToGrid w:val="0"/>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 xml:space="preserve"> 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2340,0</w:t>
            </w:r>
          </w:p>
        </w:tc>
        <w:tc>
          <w:tcPr>
            <w:tcW w:w="703" w:type="dxa"/>
            <w:noWrap/>
            <w:vAlign w:val="center"/>
          </w:tcPr>
          <w:p w:rsidR="0054751F" w:rsidRPr="008E5938" w:rsidRDefault="0054751F" w:rsidP="0054751F">
            <w:pPr>
              <w:spacing w:before="120" w:line="240" w:lineRule="exact"/>
              <w:ind w:right="-47"/>
              <w:jc w:val="center"/>
              <w:rPr>
                <w:rFonts w:ascii="Arial" w:hAnsi="Arial" w:cs="Arial"/>
                <w:sz w:val="16"/>
                <w:szCs w:val="16"/>
              </w:rPr>
            </w:pPr>
            <w:r w:rsidRPr="008E5938">
              <w:rPr>
                <w:rFonts w:ascii="Arial" w:hAnsi="Arial" w:cs="Arial"/>
                <w:sz w:val="16"/>
                <w:szCs w:val="16"/>
              </w:rPr>
              <w:t>2254,0</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2302,5</w:t>
            </w:r>
          </w:p>
        </w:tc>
        <w:tc>
          <w:tcPr>
            <w:tcW w:w="676"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1085,1</w:t>
            </w:r>
          </w:p>
        </w:tc>
        <w:tc>
          <w:tcPr>
            <w:tcW w:w="603"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770,0</w:t>
            </w:r>
          </w:p>
        </w:tc>
        <w:tc>
          <w:tcPr>
            <w:tcW w:w="732" w:type="dxa"/>
            <w:vAlign w:val="center"/>
          </w:tcPr>
          <w:p w:rsidR="0054751F" w:rsidRPr="008E5938" w:rsidRDefault="0054751F" w:rsidP="0054751F">
            <w:pPr>
              <w:jc w:val="center"/>
              <w:rPr>
                <w:rFonts w:ascii="Arial" w:hAnsi="Arial" w:cs="Arial"/>
                <w:sz w:val="16"/>
                <w:szCs w:val="16"/>
              </w:rPr>
            </w:pPr>
            <w:r w:rsidRPr="008E5938">
              <w:rPr>
                <w:rFonts w:ascii="Arial" w:hAnsi="Arial" w:cs="Arial"/>
                <w:sz w:val="16"/>
                <w:szCs w:val="16"/>
              </w:rPr>
              <w:t>955,1</w:t>
            </w:r>
          </w:p>
        </w:tc>
        <w:tc>
          <w:tcPr>
            <w:tcW w:w="707" w:type="dxa"/>
            <w:vAlign w:val="center"/>
          </w:tcPr>
          <w:p w:rsidR="0054751F" w:rsidRPr="008E5938" w:rsidRDefault="0054751F" w:rsidP="0054751F">
            <w:pPr>
              <w:jc w:val="center"/>
              <w:rPr>
                <w:rFonts w:ascii="Arial" w:hAnsi="Arial" w:cs="Arial"/>
                <w:sz w:val="16"/>
                <w:szCs w:val="16"/>
              </w:rPr>
            </w:pPr>
            <w:r w:rsidRPr="008E5938">
              <w:rPr>
                <w:rFonts w:ascii="Arial" w:hAnsi="Arial" w:cs="Arial"/>
                <w:sz w:val="16"/>
                <w:szCs w:val="16"/>
              </w:rPr>
              <w:t>1155,1</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1155,1</w:t>
            </w:r>
          </w:p>
        </w:tc>
      </w:tr>
      <w:tr w:rsidR="0054751F" w:rsidRPr="008E5938" w:rsidTr="0054751F">
        <w:trPr>
          <w:trHeight w:val="605"/>
          <w:jc w:val="center"/>
        </w:trPr>
        <w:tc>
          <w:tcPr>
            <w:tcW w:w="599" w:type="dxa"/>
          </w:tcPr>
          <w:p w:rsidR="0054751F" w:rsidRPr="008E5938" w:rsidRDefault="0054751F" w:rsidP="0054751F">
            <w:pPr>
              <w:spacing w:before="120" w:line="240" w:lineRule="exact"/>
              <w:rPr>
                <w:rFonts w:ascii="Arial" w:hAnsi="Arial" w:cs="Arial"/>
                <w:sz w:val="16"/>
                <w:szCs w:val="16"/>
              </w:rPr>
            </w:pPr>
          </w:p>
        </w:tc>
        <w:tc>
          <w:tcPr>
            <w:tcW w:w="2692" w:type="dxa"/>
          </w:tcPr>
          <w:p w:rsidR="0054751F" w:rsidRPr="008E5938" w:rsidRDefault="0054751F" w:rsidP="0054751F">
            <w:pPr>
              <w:spacing w:before="120" w:line="240" w:lineRule="exact"/>
              <w:jc w:val="both"/>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napToGrid w:val="0"/>
              <w:spacing w:before="120"/>
              <w:rPr>
                <w:rFonts w:ascii="Arial" w:hAnsi="Arial" w:cs="Arial"/>
                <w:color w:val="008000"/>
                <w:sz w:val="16"/>
                <w:szCs w:val="16"/>
              </w:rPr>
            </w:pP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стный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535,5</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483,0</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360,0</w:t>
            </w:r>
          </w:p>
        </w:tc>
        <w:tc>
          <w:tcPr>
            <w:tcW w:w="67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842,4</w:t>
            </w:r>
          </w:p>
        </w:tc>
        <w:tc>
          <w:tcPr>
            <w:tcW w:w="603"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1001,6</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1026,2</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1026,2</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1026,2</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2.3.</w:t>
            </w:r>
          </w:p>
        </w:tc>
        <w:tc>
          <w:tcPr>
            <w:tcW w:w="2692" w:type="dxa"/>
          </w:tcPr>
          <w:p w:rsidR="0054751F" w:rsidRPr="008E5938" w:rsidRDefault="0054751F" w:rsidP="0054751F">
            <w:pPr>
              <w:spacing w:before="120" w:line="240" w:lineRule="exact"/>
              <w:jc w:val="both"/>
              <w:rPr>
                <w:rFonts w:ascii="Arial" w:hAnsi="Arial" w:cs="Arial"/>
                <w:sz w:val="16"/>
                <w:szCs w:val="16"/>
              </w:rPr>
            </w:pPr>
            <w:r w:rsidRPr="008E5938">
              <w:rPr>
                <w:rFonts w:ascii="Arial" w:hAnsi="Arial" w:cs="Arial"/>
                <w:sz w:val="16"/>
                <w:szCs w:val="16"/>
              </w:rPr>
              <w:t>Обеспечение содержания р</w:t>
            </w:r>
            <w:r w:rsidRPr="008E5938">
              <w:rPr>
                <w:rFonts w:ascii="Arial" w:hAnsi="Arial" w:cs="Arial"/>
                <w:sz w:val="16"/>
                <w:szCs w:val="16"/>
              </w:rPr>
              <w:t>е</w:t>
            </w:r>
            <w:r w:rsidRPr="008E5938">
              <w:rPr>
                <w:rFonts w:ascii="Arial" w:hAnsi="Arial" w:cs="Arial"/>
                <w:sz w:val="16"/>
                <w:szCs w:val="16"/>
              </w:rPr>
              <w:t>бенка в семье опекуна и прие</w:t>
            </w:r>
            <w:r w:rsidRPr="008E5938">
              <w:rPr>
                <w:rFonts w:ascii="Arial" w:hAnsi="Arial" w:cs="Arial"/>
                <w:sz w:val="16"/>
                <w:szCs w:val="16"/>
              </w:rPr>
              <w:t>м</w:t>
            </w:r>
            <w:r w:rsidRPr="008E5938">
              <w:rPr>
                <w:rFonts w:ascii="Arial" w:hAnsi="Arial" w:cs="Arial"/>
                <w:sz w:val="16"/>
                <w:szCs w:val="16"/>
              </w:rPr>
              <w:t>ной семье, а также вознагра</w:t>
            </w:r>
            <w:r w:rsidRPr="008E5938">
              <w:rPr>
                <w:rFonts w:ascii="Arial" w:hAnsi="Arial" w:cs="Arial"/>
                <w:sz w:val="16"/>
                <w:szCs w:val="16"/>
              </w:rPr>
              <w:t>ж</w:t>
            </w:r>
            <w:r w:rsidRPr="008E5938">
              <w:rPr>
                <w:rFonts w:ascii="Arial" w:hAnsi="Arial" w:cs="Arial"/>
                <w:sz w:val="16"/>
                <w:szCs w:val="16"/>
              </w:rPr>
              <w:t>дение, причитающееся прие</w:t>
            </w:r>
            <w:r w:rsidRPr="008E5938">
              <w:rPr>
                <w:rFonts w:ascii="Arial" w:hAnsi="Arial" w:cs="Arial"/>
                <w:sz w:val="16"/>
                <w:szCs w:val="16"/>
              </w:rPr>
              <w:t>м</w:t>
            </w:r>
            <w:r w:rsidRPr="008E5938">
              <w:rPr>
                <w:rFonts w:ascii="Arial" w:hAnsi="Arial" w:cs="Arial"/>
                <w:sz w:val="16"/>
                <w:szCs w:val="16"/>
              </w:rPr>
              <w:t>ному р</w:t>
            </w:r>
            <w:r w:rsidRPr="008E5938">
              <w:rPr>
                <w:rFonts w:ascii="Arial" w:hAnsi="Arial" w:cs="Arial"/>
                <w:sz w:val="16"/>
                <w:szCs w:val="16"/>
              </w:rPr>
              <w:t>о</w:t>
            </w:r>
            <w:r w:rsidRPr="008E5938">
              <w:rPr>
                <w:rFonts w:ascii="Arial" w:hAnsi="Arial" w:cs="Arial"/>
                <w:sz w:val="16"/>
                <w:szCs w:val="16"/>
              </w:rPr>
              <w:t>дителю</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2014-2021 г</w:t>
            </w:r>
            <w:r w:rsidRPr="008E5938">
              <w:rPr>
                <w:rFonts w:ascii="Arial" w:hAnsi="Arial" w:cs="Arial"/>
                <w:sz w:val="16"/>
                <w:szCs w:val="16"/>
              </w:rPr>
              <w:t>о</w:t>
            </w:r>
            <w:r w:rsidRPr="008E5938">
              <w:rPr>
                <w:rFonts w:ascii="Arial" w:hAnsi="Arial" w:cs="Arial"/>
                <w:sz w:val="16"/>
                <w:szCs w:val="16"/>
              </w:rPr>
              <w:t xml:space="preserve">ды </w:t>
            </w:r>
          </w:p>
        </w:tc>
        <w:tc>
          <w:tcPr>
            <w:tcW w:w="872" w:type="dxa"/>
          </w:tcPr>
          <w:p w:rsidR="0054751F" w:rsidRPr="008E5938" w:rsidRDefault="0054751F" w:rsidP="0054751F">
            <w:pPr>
              <w:snapToGrid w:val="0"/>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12546,0</w:t>
            </w:r>
          </w:p>
        </w:tc>
        <w:tc>
          <w:tcPr>
            <w:tcW w:w="703" w:type="dxa"/>
            <w:noWrap/>
            <w:vAlign w:val="center"/>
          </w:tcPr>
          <w:p w:rsidR="0054751F" w:rsidRPr="008E5938" w:rsidRDefault="0054751F" w:rsidP="0054751F">
            <w:pPr>
              <w:spacing w:before="120" w:line="240" w:lineRule="exact"/>
              <w:ind w:right="-28"/>
              <w:jc w:val="center"/>
              <w:rPr>
                <w:rFonts w:ascii="Arial" w:hAnsi="Arial" w:cs="Arial"/>
                <w:sz w:val="16"/>
                <w:szCs w:val="16"/>
              </w:rPr>
            </w:pPr>
            <w:r w:rsidRPr="008E5938">
              <w:rPr>
                <w:rFonts w:ascii="Arial" w:hAnsi="Arial" w:cs="Arial"/>
                <w:sz w:val="16"/>
                <w:szCs w:val="16"/>
              </w:rPr>
              <w:t>12298,6</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13518,7</w:t>
            </w:r>
          </w:p>
        </w:tc>
        <w:tc>
          <w:tcPr>
            <w:tcW w:w="676"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14666,6</w:t>
            </w:r>
          </w:p>
        </w:tc>
        <w:tc>
          <w:tcPr>
            <w:tcW w:w="603"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15181,5</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16351,7</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12103,9</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12103,9</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2.4.</w:t>
            </w:r>
          </w:p>
        </w:tc>
        <w:tc>
          <w:tcPr>
            <w:tcW w:w="2692" w:type="dxa"/>
          </w:tcPr>
          <w:p w:rsidR="0054751F" w:rsidRPr="008E5938" w:rsidRDefault="0054751F" w:rsidP="0054751F">
            <w:pPr>
              <w:spacing w:before="120" w:line="240" w:lineRule="exact"/>
              <w:jc w:val="both"/>
              <w:rPr>
                <w:rFonts w:ascii="Arial" w:hAnsi="Arial" w:cs="Arial"/>
                <w:sz w:val="16"/>
                <w:szCs w:val="16"/>
              </w:rPr>
            </w:pPr>
            <w:r w:rsidRPr="008E5938">
              <w:rPr>
                <w:rFonts w:ascii="Arial" w:hAnsi="Arial" w:cs="Arial"/>
                <w:sz w:val="16"/>
                <w:szCs w:val="16"/>
              </w:rPr>
              <w:t>Распределение средств на еж</w:t>
            </w:r>
            <w:r w:rsidRPr="008E5938">
              <w:rPr>
                <w:rFonts w:ascii="Arial" w:hAnsi="Arial" w:cs="Arial"/>
                <w:sz w:val="16"/>
                <w:szCs w:val="16"/>
              </w:rPr>
              <w:t>е</w:t>
            </w:r>
            <w:r w:rsidRPr="008E5938">
              <w:rPr>
                <w:rFonts w:ascii="Arial" w:hAnsi="Arial" w:cs="Arial"/>
                <w:sz w:val="16"/>
                <w:szCs w:val="16"/>
              </w:rPr>
              <w:t>месячное денежное вознагра</w:t>
            </w:r>
            <w:r w:rsidRPr="008E5938">
              <w:rPr>
                <w:rFonts w:ascii="Arial" w:hAnsi="Arial" w:cs="Arial"/>
                <w:sz w:val="16"/>
                <w:szCs w:val="16"/>
              </w:rPr>
              <w:t>ж</w:t>
            </w:r>
            <w:r w:rsidRPr="008E5938">
              <w:rPr>
                <w:rFonts w:ascii="Arial" w:hAnsi="Arial" w:cs="Arial"/>
                <w:sz w:val="16"/>
                <w:szCs w:val="16"/>
              </w:rPr>
              <w:t>дение за классное руков</w:t>
            </w:r>
            <w:r w:rsidRPr="008E5938">
              <w:rPr>
                <w:rFonts w:ascii="Arial" w:hAnsi="Arial" w:cs="Arial"/>
                <w:sz w:val="16"/>
                <w:szCs w:val="16"/>
              </w:rPr>
              <w:t>о</w:t>
            </w:r>
            <w:r w:rsidRPr="008E5938">
              <w:rPr>
                <w:rFonts w:ascii="Arial" w:hAnsi="Arial" w:cs="Arial"/>
                <w:sz w:val="16"/>
                <w:szCs w:val="16"/>
              </w:rPr>
              <w:t>дство в муниципальных образовател</w:t>
            </w:r>
            <w:r w:rsidRPr="008E5938">
              <w:rPr>
                <w:rFonts w:ascii="Arial" w:hAnsi="Arial" w:cs="Arial"/>
                <w:sz w:val="16"/>
                <w:szCs w:val="16"/>
              </w:rPr>
              <w:t>ь</w:t>
            </w:r>
            <w:r w:rsidRPr="008E5938">
              <w:rPr>
                <w:rFonts w:ascii="Arial" w:hAnsi="Arial" w:cs="Arial"/>
                <w:sz w:val="16"/>
                <w:szCs w:val="16"/>
              </w:rPr>
              <w:t>ных учре</w:t>
            </w:r>
            <w:r w:rsidRPr="008E5938">
              <w:rPr>
                <w:rFonts w:ascii="Arial" w:hAnsi="Arial" w:cs="Arial"/>
                <w:sz w:val="16"/>
                <w:szCs w:val="16"/>
              </w:rPr>
              <w:t>ж</w:t>
            </w:r>
            <w:r w:rsidRPr="008E5938">
              <w:rPr>
                <w:rFonts w:ascii="Arial" w:hAnsi="Arial" w:cs="Arial"/>
                <w:sz w:val="16"/>
                <w:szCs w:val="16"/>
              </w:rPr>
              <w:t>дениях, реализующих общеобразовательные пр</w:t>
            </w:r>
            <w:r w:rsidRPr="008E5938">
              <w:rPr>
                <w:rFonts w:ascii="Arial" w:hAnsi="Arial" w:cs="Arial"/>
                <w:sz w:val="16"/>
                <w:szCs w:val="16"/>
              </w:rPr>
              <w:t>о</w:t>
            </w:r>
            <w:r w:rsidRPr="008E5938">
              <w:rPr>
                <w:rFonts w:ascii="Arial" w:hAnsi="Arial" w:cs="Arial"/>
                <w:sz w:val="16"/>
                <w:szCs w:val="16"/>
              </w:rPr>
              <w:t>граммы начальн</w:t>
            </w:r>
            <w:r w:rsidRPr="008E5938">
              <w:rPr>
                <w:rFonts w:ascii="Arial" w:hAnsi="Arial" w:cs="Arial"/>
                <w:sz w:val="16"/>
                <w:szCs w:val="16"/>
              </w:rPr>
              <w:t>о</w:t>
            </w:r>
            <w:r w:rsidRPr="008E5938">
              <w:rPr>
                <w:rFonts w:ascii="Arial" w:hAnsi="Arial" w:cs="Arial"/>
                <w:sz w:val="16"/>
                <w:szCs w:val="16"/>
              </w:rPr>
              <w:t>го общего, основн</w:t>
            </w:r>
            <w:r w:rsidRPr="008E5938">
              <w:rPr>
                <w:rFonts w:ascii="Arial" w:hAnsi="Arial" w:cs="Arial"/>
                <w:sz w:val="16"/>
                <w:szCs w:val="16"/>
              </w:rPr>
              <w:t>о</w:t>
            </w:r>
            <w:r w:rsidRPr="008E5938">
              <w:rPr>
                <w:rFonts w:ascii="Arial" w:hAnsi="Arial" w:cs="Arial"/>
                <w:sz w:val="16"/>
                <w:szCs w:val="16"/>
              </w:rPr>
              <w:t>го общего и среднего   общего образ</w:t>
            </w:r>
            <w:r w:rsidRPr="008E5938">
              <w:rPr>
                <w:rFonts w:ascii="Arial" w:hAnsi="Arial" w:cs="Arial"/>
                <w:sz w:val="16"/>
                <w:szCs w:val="16"/>
              </w:rPr>
              <w:t>о</w:t>
            </w:r>
            <w:r w:rsidRPr="008E5938">
              <w:rPr>
                <w:rFonts w:ascii="Arial" w:hAnsi="Arial" w:cs="Arial"/>
                <w:sz w:val="16"/>
                <w:szCs w:val="16"/>
              </w:rPr>
              <w:t>вания</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2014-2021 г</w:t>
            </w:r>
            <w:r w:rsidRPr="008E5938">
              <w:rPr>
                <w:rFonts w:ascii="Arial" w:hAnsi="Arial" w:cs="Arial"/>
                <w:sz w:val="16"/>
                <w:szCs w:val="16"/>
              </w:rPr>
              <w:t>о</w:t>
            </w:r>
            <w:r w:rsidRPr="008E5938">
              <w:rPr>
                <w:rFonts w:ascii="Arial" w:hAnsi="Arial" w:cs="Arial"/>
                <w:sz w:val="16"/>
                <w:szCs w:val="16"/>
              </w:rPr>
              <w:t xml:space="preserve">ды </w:t>
            </w:r>
          </w:p>
        </w:tc>
        <w:tc>
          <w:tcPr>
            <w:tcW w:w="872" w:type="dxa"/>
          </w:tcPr>
          <w:p w:rsidR="0054751F" w:rsidRPr="008E5938" w:rsidRDefault="0054751F" w:rsidP="0054751F">
            <w:pPr>
              <w:snapToGrid w:val="0"/>
              <w:spacing w:before="120"/>
              <w:jc w:val="center"/>
              <w:rPr>
                <w:rFonts w:ascii="Arial" w:hAnsi="Arial" w:cs="Arial"/>
                <w:sz w:val="16"/>
                <w:szCs w:val="16"/>
              </w:rPr>
            </w:pPr>
            <w:r w:rsidRPr="008E5938">
              <w:rPr>
                <w:rFonts w:ascii="Arial" w:hAnsi="Arial" w:cs="Arial"/>
                <w:sz w:val="16"/>
                <w:szCs w:val="16"/>
              </w:rPr>
              <w:t>3.1,</w:t>
            </w:r>
            <w:r w:rsidRPr="008E5938">
              <w:rPr>
                <w:rFonts w:ascii="Arial" w:hAnsi="Arial" w:cs="Arial"/>
                <w:sz w:val="16"/>
                <w:szCs w:val="16"/>
              </w:rPr>
              <w:br/>
              <w:t>2.2</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1556,4</w:t>
            </w:r>
          </w:p>
        </w:tc>
        <w:tc>
          <w:tcPr>
            <w:tcW w:w="703" w:type="dxa"/>
            <w:noWrap/>
            <w:vAlign w:val="center"/>
          </w:tcPr>
          <w:p w:rsidR="0054751F" w:rsidRPr="008E5938" w:rsidRDefault="0054751F" w:rsidP="0054751F">
            <w:pPr>
              <w:spacing w:before="120" w:line="240" w:lineRule="exact"/>
              <w:ind w:right="-28"/>
              <w:jc w:val="center"/>
              <w:rPr>
                <w:rFonts w:ascii="Arial" w:hAnsi="Arial" w:cs="Arial"/>
                <w:sz w:val="16"/>
                <w:szCs w:val="16"/>
              </w:rPr>
            </w:pPr>
            <w:r w:rsidRPr="008E5938">
              <w:rPr>
                <w:rFonts w:ascii="Arial" w:hAnsi="Arial" w:cs="Arial"/>
                <w:sz w:val="16"/>
                <w:szCs w:val="16"/>
              </w:rPr>
              <w:t>1597,4</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1635,3</w:t>
            </w:r>
          </w:p>
        </w:tc>
        <w:tc>
          <w:tcPr>
            <w:tcW w:w="676"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1700,0</w:t>
            </w:r>
          </w:p>
        </w:tc>
        <w:tc>
          <w:tcPr>
            <w:tcW w:w="603" w:type="dxa"/>
            <w:vAlign w:val="center"/>
          </w:tcPr>
          <w:p w:rsidR="0054751F" w:rsidRPr="008E5938" w:rsidRDefault="0054751F" w:rsidP="0054751F">
            <w:pPr>
              <w:spacing w:before="120" w:line="240" w:lineRule="exact"/>
              <w:ind w:right="-34"/>
              <w:jc w:val="center"/>
              <w:rPr>
                <w:rFonts w:ascii="Arial" w:hAnsi="Arial" w:cs="Arial"/>
                <w:sz w:val="16"/>
                <w:szCs w:val="16"/>
              </w:rPr>
            </w:pPr>
            <w:r w:rsidRPr="008E5938">
              <w:rPr>
                <w:rFonts w:ascii="Arial" w:hAnsi="Arial" w:cs="Arial"/>
                <w:sz w:val="16"/>
                <w:szCs w:val="16"/>
              </w:rPr>
              <w:t>1733,4</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1822,9</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1822,9</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1822,9</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2.5.</w:t>
            </w:r>
          </w:p>
        </w:tc>
        <w:tc>
          <w:tcPr>
            <w:tcW w:w="2692" w:type="dxa"/>
          </w:tcPr>
          <w:p w:rsidR="0054751F" w:rsidRPr="008E5938" w:rsidRDefault="0054751F" w:rsidP="0054751F">
            <w:pPr>
              <w:spacing w:before="120" w:line="240" w:lineRule="exact"/>
              <w:jc w:val="both"/>
              <w:rPr>
                <w:rFonts w:ascii="Arial" w:hAnsi="Arial" w:cs="Arial"/>
                <w:sz w:val="16"/>
                <w:szCs w:val="16"/>
              </w:rPr>
            </w:pPr>
            <w:r w:rsidRPr="008E5938">
              <w:rPr>
                <w:rFonts w:ascii="Arial" w:hAnsi="Arial" w:cs="Arial"/>
                <w:sz w:val="16"/>
                <w:szCs w:val="16"/>
              </w:rPr>
              <w:t>Распределение субвенции   для  осуществления  государстве</w:t>
            </w:r>
            <w:r w:rsidRPr="008E5938">
              <w:rPr>
                <w:rFonts w:ascii="Arial" w:hAnsi="Arial" w:cs="Arial"/>
                <w:sz w:val="16"/>
                <w:szCs w:val="16"/>
              </w:rPr>
              <w:t>н</w:t>
            </w:r>
            <w:r w:rsidRPr="008E5938">
              <w:rPr>
                <w:rFonts w:ascii="Arial" w:hAnsi="Arial" w:cs="Arial"/>
                <w:sz w:val="16"/>
                <w:szCs w:val="16"/>
              </w:rPr>
              <w:t>ных полномочий по обеспеч</w:t>
            </w:r>
            <w:r w:rsidRPr="008E5938">
              <w:rPr>
                <w:rFonts w:ascii="Arial" w:hAnsi="Arial" w:cs="Arial"/>
                <w:sz w:val="16"/>
                <w:szCs w:val="16"/>
              </w:rPr>
              <w:t>е</w:t>
            </w:r>
            <w:r w:rsidRPr="008E5938">
              <w:rPr>
                <w:rFonts w:ascii="Arial" w:hAnsi="Arial" w:cs="Arial"/>
                <w:sz w:val="16"/>
                <w:szCs w:val="16"/>
              </w:rPr>
              <w:t>нию бесплатным молоком об</w:t>
            </w:r>
            <w:r w:rsidRPr="008E5938">
              <w:rPr>
                <w:rFonts w:ascii="Arial" w:hAnsi="Arial" w:cs="Arial"/>
                <w:sz w:val="16"/>
                <w:szCs w:val="16"/>
              </w:rPr>
              <w:t>у</w:t>
            </w:r>
            <w:r w:rsidRPr="008E5938">
              <w:rPr>
                <w:rFonts w:ascii="Arial" w:hAnsi="Arial" w:cs="Arial"/>
                <w:sz w:val="16"/>
                <w:szCs w:val="16"/>
              </w:rPr>
              <w:t>чающихся</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2014-2015 г</w:t>
            </w:r>
            <w:r w:rsidRPr="008E5938">
              <w:rPr>
                <w:rFonts w:ascii="Arial" w:hAnsi="Arial" w:cs="Arial"/>
                <w:sz w:val="16"/>
                <w:szCs w:val="16"/>
              </w:rPr>
              <w:t>о</w:t>
            </w:r>
            <w:r w:rsidRPr="008E5938">
              <w:rPr>
                <w:rFonts w:ascii="Arial" w:hAnsi="Arial" w:cs="Arial"/>
                <w:sz w:val="16"/>
                <w:szCs w:val="16"/>
              </w:rPr>
              <w:t xml:space="preserve">ды </w:t>
            </w:r>
          </w:p>
        </w:tc>
        <w:tc>
          <w:tcPr>
            <w:tcW w:w="872" w:type="dxa"/>
          </w:tcPr>
          <w:p w:rsidR="0054751F" w:rsidRPr="008E5938" w:rsidRDefault="0054751F" w:rsidP="0054751F">
            <w:pPr>
              <w:snapToGrid w:val="0"/>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388,9</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74,5</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03"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lastRenderedPageBreak/>
              <w:t>3.</w:t>
            </w:r>
          </w:p>
        </w:tc>
        <w:tc>
          <w:tcPr>
            <w:tcW w:w="10859" w:type="dxa"/>
            <w:gridSpan w:val="13"/>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Задача 3: Обеспечение деятельности комитета</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3.1.</w:t>
            </w:r>
          </w:p>
        </w:tc>
        <w:tc>
          <w:tcPr>
            <w:tcW w:w="2692" w:type="dxa"/>
          </w:tcPr>
          <w:p w:rsidR="0054751F" w:rsidRPr="008E5938" w:rsidRDefault="0054751F" w:rsidP="0054751F">
            <w:pPr>
              <w:widowControl w:val="0"/>
              <w:autoSpaceDE w:val="0"/>
              <w:autoSpaceDN w:val="0"/>
              <w:adjustRightInd w:val="0"/>
              <w:spacing w:before="120" w:line="240" w:lineRule="exact"/>
              <w:jc w:val="both"/>
              <w:rPr>
                <w:rFonts w:ascii="Arial" w:hAnsi="Arial" w:cs="Arial"/>
                <w:sz w:val="16"/>
                <w:szCs w:val="16"/>
              </w:rPr>
            </w:pPr>
            <w:r w:rsidRPr="008E5938">
              <w:rPr>
                <w:rFonts w:ascii="Arial" w:hAnsi="Arial" w:cs="Arial"/>
                <w:sz w:val="16"/>
                <w:szCs w:val="16"/>
              </w:rPr>
              <w:t>Кадровое, материально-техническое и хозяйственное обеспечение  деятельности к</w:t>
            </w:r>
            <w:r w:rsidRPr="008E5938">
              <w:rPr>
                <w:rFonts w:ascii="Arial" w:hAnsi="Arial" w:cs="Arial"/>
                <w:sz w:val="16"/>
                <w:szCs w:val="16"/>
              </w:rPr>
              <w:t>о</w:t>
            </w:r>
            <w:r w:rsidRPr="008E5938">
              <w:rPr>
                <w:rFonts w:ascii="Arial" w:hAnsi="Arial" w:cs="Arial"/>
                <w:sz w:val="16"/>
                <w:szCs w:val="16"/>
              </w:rPr>
              <w:t>митета образования</w:t>
            </w:r>
          </w:p>
        </w:tc>
        <w:tc>
          <w:tcPr>
            <w:tcW w:w="70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2014-2021 г</w:t>
            </w:r>
            <w:r w:rsidRPr="008E5938">
              <w:rPr>
                <w:rFonts w:ascii="Arial" w:hAnsi="Arial" w:cs="Arial"/>
                <w:sz w:val="16"/>
                <w:szCs w:val="16"/>
              </w:rPr>
              <w:t>о</w:t>
            </w:r>
            <w:r w:rsidRPr="008E5938">
              <w:rPr>
                <w:rFonts w:ascii="Arial" w:hAnsi="Arial" w:cs="Arial"/>
                <w:sz w:val="16"/>
                <w:szCs w:val="16"/>
              </w:rPr>
              <w:t xml:space="preserve">ды </w:t>
            </w:r>
          </w:p>
        </w:tc>
        <w:tc>
          <w:tcPr>
            <w:tcW w:w="872"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 xml:space="preserve">стный бюджет </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2565,9</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2565,35</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2896,7</w:t>
            </w:r>
          </w:p>
        </w:tc>
        <w:tc>
          <w:tcPr>
            <w:tcW w:w="676"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2809,028</w:t>
            </w:r>
          </w:p>
        </w:tc>
        <w:tc>
          <w:tcPr>
            <w:tcW w:w="60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3136,22241</w:t>
            </w:r>
          </w:p>
        </w:tc>
        <w:tc>
          <w:tcPr>
            <w:tcW w:w="732"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3081,85163</w:t>
            </w:r>
          </w:p>
        </w:tc>
        <w:tc>
          <w:tcPr>
            <w:tcW w:w="707"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3060,10853</w:t>
            </w:r>
          </w:p>
        </w:tc>
        <w:tc>
          <w:tcPr>
            <w:tcW w:w="706"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3060,10853</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3.2.</w:t>
            </w:r>
          </w:p>
        </w:tc>
        <w:tc>
          <w:tcPr>
            <w:tcW w:w="2692" w:type="dxa"/>
          </w:tcPr>
          <w:p w:rsidR="0054751F" w:rsidRPr="008E5938" w:rsidRDefault="0054751F" w:rsidP="0054751F">
            <w:pPr>
              <w:widowControl w:val="0"/>
              <w:autoSpaceDE w:val="0"/>
              <w:autoSpaceDN w:val="0"/>
              <w:adjustRightInd w:val="0"/>
              <w:spacing w:before="120" w:line="240" w:lineRule="exact"/>
              <w:jc w:val="both"/>
              <w:rPr>
                <w:rFonts w:ascii="Arial" w:hAnsi="Arial" w:cs="Arial"/>
                <w:sz w:val="16"/>
                <w:szCs w:val="16"/>
              </w:rPr>
            </w:pPr>
            <w:r w:rsidRPr="008E5938">
              <w:rPr>
                <w:rFonts w:ascii="Arial" w:hAnsi="Arial" w:cs="Arial"/>
                <w:sz w:val="16"/>
                <w:szCs w:val="16"/>
              </w:rPr>
              <w:t>Кадровое, материально-техническое и хозяйственное обеспечение деятельности «Центра обеспечения муниц</w:t>
            </w:r>
            <w:r w:rsidRPr="008E5938">
              <w:rPr>
                <w:rFonts w:ascii="Arial" w:hAnsi="Arial" w:cs="Arial"/>
                <w:sz w:val="16"/>
                <w:szCs w:val="16"/>
              </w:rPr>
              <w:t>и</w:t>
            </w:r>
            <w:r w:rsidRPr="008E5938">
              <w:rPr>
                <w:rFonts w:ascii="Arial" w:hAnsi="Arial" w:cs="Arial"/>
                <w:sz w:val="16"/>
                <w:szCs w:val="16"/>
              </w:rPr>
              <w:t>пальной системы образ</w:t>
            </w:r>
            <w:r w:rsidRPr="008E5938">
              <w:rPr>
                <w:rFonts w:ascii="Arial" w:hAnsi="Arial" w:cs="Arial"/>
                <w:sz w:val="16"/>
                <w:szCs w:val="16"/>
              </w:rPr>
              <w:t>о</w:t>
            </w:r>
            <w:r w:rsidRPr="008E5938">
              <w:rPr>
                <w:rFonts w:ascii="Arial" w:hAnsi="Arial" w:cs="Arial"/>
                <w:sz w:val="16"/>
                <w:szCs w:val="16"/>
              </w:rPr>
              <w:t>вания»</w:t>
            </w:r>
          </w:p>
        </w:tc>
        <w:tc>
          <w:tcPr>
            <w:tcW w:w="70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2014-2021 г</w:t>
            </w:r>
            <w:r w:rsidRPr="008E5938">
              <w:rPr>
                <w:rFonts w:ascii="Arial" w:hAnsi="Arial" w:cs="Arial"/>
                <w:sz w:val="16"/>
                <w:szCs w:val="16"/>
              </w:rPr>
              <w:t>о</w:t>
            </w:r>
            <w:r w:rsidRPr="008E5938">
              <w:rPr>
                <w:rFonts w:ascii="Arial" w:hAnsi="Arial" w:cs="Arial"/>
                <w:sz w:val="16"/>
                <w:szCs w:val="16"/>
              </w:rPr>
              <w:t xml:space="preserve">ды </w:t>
            </w:r>
          </w:p>
        </w:tc>
        <w:tc>
          <w:tcPr>
            <w:tcW w:w="872"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 xml:space="preserve">стный бюджет </w:t>
            </w: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4406,8</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noWrap/>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4616,5</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7,582</w:t>
            </w:r>
          </w:p>
        </w:tc>
        <w:tc>
          <w:tcPr>
            <w:tcW w:w="635" w:type="dxa"/>
            <w:noWrap/>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4848,9</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14,8</w:t>
            </w:r>
          </w:p>
        </w:tc>
        <w:tc>
          <w:tcPr>
            <w:tcW w:w="67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5094,39684</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9,01101</w:t>
            </w:r>
          </w:p>
        </w:tc>
        <w:tc>
          <w:tcPr>
            <w:tcW w:w="603"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5515,88188</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9,8</w:t>
            </w:r>
          </w:p>
        </w:tc>
        <w:tc>
          <w:tcPr>
            <w:tcW w:w="732"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10356,5114</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10,0</w:t>
            </w:r>
          </w:p>
        </w:tc>
        <w:tc>
          <w:tcPr>
            <w:tcW w:w="707"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9700,8</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c>
          <w:tcPr>
            <w:tcW w:w="70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9700,8</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0</w:t>
            </w:r>
          </w:p>
        </w:tc>
      </w:tr>
      <w:tr w:rsidR="0054751F" w:rsidRPr="008E5938" w:rsidTr="0054751F">
        <w:trPr>
          <w:trHeight w:val="1074"/>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3.3.</w:t>
            </w:r>
          </w:p>
        </w:tc>
        <w:tc>
          <w:tcPr>
            <w:tcW w:w="2692" w:type="dxa"/>
          </w:tcPr>
          <w:p w:rsidR="0054751F" w:rsidRPr="008E5938" w:rsidRDefault="0054751F" w:rsidP="0054751F">
            <w:pPr>
              <w:autoSpaceDE w:val="0"/>
              <w:autoSpaceDN w:val="0"/>
              <w:adjustRightInd w:val="0"/>
              <w:spacing w:before="120" w:line="240" w:lineRule="exact"/>
              <w:jc w:val="both"/>
              <w:rPr>
                <w:rFonts w:ascii="Arial" w:hAnsi="Arial" w:cs="Arial"/>
                <w:sz w:val="16"/>
                <w:szCs w:val="16"/>
              </w:rPr>
            </w:pPr>
            <w:r w:rsidRPr="008E5938">
              <w:rPr>
                <w:rFonts w:ascii="Arial" w:hAnsi="Arial" w:cs="Arial"/>
                <w:sz w:val="16"/>
                <w:szCs w:val="16"/>
              </w:rPr>
              <w:t>Кадровое обеспечение, осущ</w:t>
            </w:r>
            <w:r w:rsidRPr="008E5938">
              <w:rPr>
                <w:rFonts w:ascii="Arial" w:hAnsi="Arial" w:cs="Arial"/>
                <w:sz w:val="16"/>
                <w:szCs w:val="16"/>
              </w:rPr>
              <w:t>е</w:t>
            </w:r>
            <w:r w:rsidRPr="008E5938">
              <w:rPr>
                <w:rFonts w:ascii="Arial" w:hAnsi="Arial" w:cs="Arial"/>
                <w:sz w:val="16"/>
                <w:szCs w:val="16"/>
              </w:rPr>
              <w:t>ствления переданных отдел</w:t>
            </w:r>
            <w:r w:rsidRPr="008E5938">
              <w:rPr>
                <w:rFonts w:ascii="Arial" w:hAnsi="Arial" w:cs="Arial"/>
                <w:sz w:val="16"/>
                <w:szCs w:val="16"/>
              </w:rPr>
              <w:t>ь</w:t>
            </w:r>
            <w:r w:rsidRPr="008E5938">
              <w:rPr>
                <w:rFonts w:ascii="Arial" w:hAnsi="Arial" w:cs="Arial"/>
                <w:sz w:val="16"/>
                <w:szCs w:val="16"/>
              </w:rPr>
              <w:t>ных по</w:t>
            </w:r>
            <w:r w:rsidRPr="008E5938">
              <w:rPr>
                <w:rFonts w:ascii="Arial" w:hAnsi="Arial" w:cs="Arial"/>
                <w:sz w:val="16"/>
                <w:szCs w:val="16"/>
              </w:rPr>
              <w:t>л</w:t>
            </w:r>
            <w:r w:rsidRPr="008E5938">
              <w:rPr>
                <w:rFonts w:ascii="Arial" w:hAnsi="Arial" w:cs="Arial"/>
                <w:sz w:val="16"/>
                <w:szCs w:val="16"/>
              </w:rPr>
              <w:t xml:space="preserve">номочий области </w:t>
            </w:r>
          </w:p>
        </w:tc>
        <w:tc>
          <w:tcPr>
            <w:tcW w:w="70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2014-2021 г</w:t>
            </w:r>
            <w:r w:rsidRPr="008E5938">
              <w:rPr>
                <w:rFonts w:ascii="Arial" w:hAnsi="Arial" w:cs="Arial"/>
                <w:sz w:val="16"/>
                <w:szCs w:val="16"/>
              </w:rPr>
              <w:t>о</w:t>
            </w:r>
            <w:r w:rsidRPr="008E5938">
              <w:rPr>
                <w:rFonts w:ascii="Arial" w:hAnsi="Arial" w:cs="Arial"/>
                <w:sz w:val="16"/>
                <w:szCs w:val="16"/>
              </w:rPr>
              <w:t xml:space="preserve">ды </w:t>
            </w:r>
          </w:p>
        </w:tc>
        <w:tc>
          <w:tcPr>
            <w:tcW w:w="872"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894,1</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892,8</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881,8</w:t>
            </w:r>
          </w:p>
        </w:tc>
        <w:tc>
          <w:tcPr>
            <w:tcW w:w="67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881,7</w:t>
            </w:r>
          </w:p>
        </w:tc>
        <w:tc>
          <w:tcPr>
            <w:tcW w:w="603"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916,89</w:t>
            </w:r>
          </w:p>
        </w:tc>
        <w:tc>
          <w:tcPr>
            <w:tcW w:w="732"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909,56</w:t>
            </w:r>
          </w:p>
        </w:tc>
        <w:tc>
          <w:tcPr>
            <w:tcW w:w="707"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909,56</w:t>
            </w:r>
          </w:p>
        </w:tc>
        <w:tc>
          <w:tcPr>
            <w:tcW w:w="706" w:type="dxa"/>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909,56</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w:t>
            </w:r>
          </w:p>
        </w:tc>
        <w:tc>
          <w:tcPr>
            <w:tcW w:w="10859" w:type="dxa"/>
            <w:gridSpan w:val="13"/>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Задача 4: Обеспечение деятельности учреждений, подведомственных комитету образования</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4.1.</w:t>
            </w:r>
          </w:p>
        </w:tc>
        <w:tc>
          <w:tcPr>
            <w:tcW w:w="2692" w:type="dxa"/>
          </w:tcPr>
          <w:p w:rsidR="0054751F" w:rsidRPr="008E5938" w:rsidRDefault="0054751F" w:rsidP="0054751F">
            <w:pPr>
              <w:autoSpaceDE w:val="0"/>
              <w:autoSpaceDN w:val="0"/>
              <w:adjustRightInd w:val="0"/>
              <w:spacing w:before="120" w:line="240" w:lineRule="exact"/>
              <w:jc w:val="both"/>
              <w:rPr>
                <w:rFonts w:ascii="Arial" w:hAnsi="Arial" w:cs="Arial"/>
                <w:sz w:val="16"/>
                <w:szCs w:val="16"/>
              </w:rPr>
            </w:pPr>
            <w:r w:rsidRPr="008E5938">
              <w:rPr>
                <w:rFonts w:ascii="Arial" w:hAnsi="Arial" w:cs="Arial"/>
                <w:sz w:val="16"/>
                <w:szCs w:val="16"/>
              </w:rPr>
              <w:t>Погашение кредиторской з</w:t>
            </w:r>
            <w:r w:rsidRPr="008E5938">
              <w:rPr>
                <w:rFonts w:ascii="Arial" w:hAnsi="Arial" w:cs="Arial"/>
                <w:sz w:val="16"/>
                <w:szCs w:val="16"/>
              </w:rPr>
              <w:t>а</w:t>
            </w:r>
            <w:r w:rsidRPr="008E5938">
              <w:rPr>
                <w:rFonts w:ascii="Arial" w:hAnsi="Arial" w:cs="Arial"/>
                <w:sz w:val="16"/>
                <w:szCs w:val="16"/>
              </w:rPr>
              <w:t>долженности прошлых лет по произведенным ремонтным работам и оказанным комм</w:t>
            </w:r>
            <w:r w:rsidRPr="008E5938">
              <w:rPr>
                <w:rFonts w:ascii="Arial" w:hAnsi="Arial" w:cs="Arial"/>
                <w:sz w:val="16"/>
                <w:szCs w:val="16"/>
              </w:rPr>
              <w:t>у</w:t>
            </w:r>
            <w:r w:rsidRPr="008E5938">
              <w:rPr>
                <w:rFonts w:ascii="Arial" w:hAnsi="Arial" w:cs="Arial"/>
                <w:sz w:val="16"/>
                <w:szCs w:val="16"/>
              </w:rPr>
              <w:t>нальным услугам в муниципал</w:t>
            </w:r>
            <w:r w:rsidRPr="008E5938">
              <w:rPr>
                <w:rFonts w:ascii="Arial" w:hAnsi="Arial" w:cs="Arial"/>
                <w:sz w:val="16"/>
                <w:szCs w:val="16"/>
              </w:rPr>
              <w:t>ь</w:t>
            </w:r>
            <w:r w:rsidRPr="008E5938">
              <w:rPr>
                <w:rFonts w:ascii="Arial" w:hAnsi="Arial" w:cs="Arial"/>
                <w:sz w:val="16"/>
                <w:szCs w:val="16"/>
              </w:rPr>
              <w:t>ных образовательных учрежд</w:t>
            </w:r>
            <w:r w:rsidRPr="008E5938">
              <w:rPr>
                <w:rFonts w:ascii="Arial" w:hAnsi="Arial" w:cs="Arial"/>
                <w:sz w:val="16"/>
                <w:szCs w:val="16"/>
              </w:rPr>
              <w:t>е</w:t>
            </w:r>
            <w:r w:rsidRPr="008E5938">
              <w:rPr>
                <w:rFonts w:ascii="Arial" w:hAnsi="Arial" w:cs="Arial"/>
                <w:sz w:val="16"/>
                <w:szCs w:val="16"/>
              </w:rPr>
              <w:t>ниях</w:t>
            </w:r>
          </w:p>
        </w:tc>
        <w:tc>
          <w:tcPr>
            <w:tcW w:w="70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2017-2019 г</w:t>
            </w:r>
            <w:r w:rsidRPr="008E5938">
              <w:rPr>
                <w:rFonts w:ascii="Arial" w:hAnsi="Arial" w:cs="Arial"/>
                <w:sz w:val="16"/>
                <w:szCs w:val="16"/>
              </w:rPr>
              <w:t>о</w:t>
            </w:r>
            <w:r w:rsidRPr="008E5938">
              <w:rPr>
                <w:rFonts w:ascii="Arial" w:hAnsi="Arial" w:cs="Arial"/>
                <w:sz w:val="16"/>
                <w:szCs w:val="16"/>
              </w:rPr>
              <w:t>ды</w:t>
            </w:r>
          </w:p>
        </w:tc>
        <w:tc>
          <w:tcPr>
            <w:tcW w:w="872"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4.1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 xml:space="preserve">стный бюджет </w:t>
            </w: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76" w:type="dxa"/>
          </w:tcPr>
          <w:p w:rsidR="0054751F" w:rsidRPr="008E5938" w:rsidRDefault="0054751F" w:rsidP="0054751F">
            <w:pPr>
              <w:spacing w:before="120" w:line="240" w:lineRule="exact"/>
              <w:ind w:left="-66" w:right="-44"/>
              <w:jc w:val="center"/>
              <w:rPr>
                <w:rFonts w:ascii="Arial" w:hAnsi="Arial" w:cs="Arial"/>
                <w:sz w:val="16"/>
                <w:szCs w:val="16"/>
              </w:rPr>
            </w:pPr>
          </w:p>
          <w:p w:rsidR="0054751F" w:rsidRPr="008E5938" w:rsidRDefault="0054751F" w:rsidP="0054751F">
            <w:pPr>
              <w:spacing w:before="120" w:line="240" w:lineRule="exact"/>
              <w:ind w:left="-66" w:right="-44"/>
              <w:jc w:val="center"/>
              <w:rPr>
                <w:rFonts w:ascii="Arial" w:hAnsi="Arial" w:cs="Arial"/>
                <w:sz w:val="16"/>
                <w:szCs w:val="16"/>
              </w:rPr>
            </w:pPr>
            <w:r w:rsidRPr="008E5938">
              <w:rPr>
                <w:rFonts w:ascii="Arial" w:hAnsi="Arial" w:cs="Arial"/>
                <w:sz w:val="16"/>
                <w:szCs w:val="16"/>
              </w:rPr>
              <w:t>2442,31402</w:t>
            </w:r>
          </w:p>
        </w:tc>
        <w:tc>
          <w:tcPr>
            <w:tcW w:w="603"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1353,03605</w:t>
            </w:r>
          </w:p>
        </w:tc>
        <w:tc>
          <w:tcPr>
            <w:tcW w:w="732"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752,92152</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97,65509</w:t>
            </w:r>
          </w:p>
        </w:tc>
        <w:tc>
          <w:tcPr>
            <w:tcW w:w="707"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4.2.</w:t>
            </w:r>
          </w:p>
        </w:tc>
        <w:tc>
          <w:tcPr>
            <w:tcW w:w="2692" w:type="dxa"/>
          </w:tcPr>
          <w:p w:rsidR="0054751F" w:rsidRPr="008E5938" w:rsidRDefault="0054751F" w:rsidP="0054751F">
            <w:pPr>
              <w:autoSpaceDE w:val="0"/>
              <w:autoSpaceDN w:val="0"/>
              <w:adjustRightInd w:val="0"/>
              <w:spacing w:before="120" w:line="240" w:lineRule="exact"/>
              <w:jc w:val="both"/>
              <w:rPr>
                <w:rFonts w:ascii="Arial" w:hAnsi="Arial" w:cs="Arial"/>
                <w:sz w:val="16"/>
                <w:szCs w:val="16"/>
              </w:rPr>
            </w:pPr>
            <w:r w:rsidRPr="008E5938">
              <w:rPr>
                <w:rFonts w:ascii="Arial" w:hAnsi="Arial" w:cs="Arial"/>
                <w:sz w:val="16"/>
                <w:szCs w:val="16"/>
              </w:rPr>
              <w:t>Замена окон в муниципальных общеобразовательных орган</w:t>
            </w:r>
            <w:r w:rsidRPr="008E5938">
              <w:rPr>
                <w:rFonts w:ascii="Arial" w:hAnsi="Arial" w:cs="Arial"/>
                <w:sz w:val="16"/>
                <w:szCs w:val="16"/>
              </w:rPr>
              <w:t>и</w:t>
            </w:r>
            <w:r w:rsidRPr="008E5938">
              <w:rPr>
                <w:rFonts w:ascii="Arial" w:hAnsi="Arial" w:cs="Arial"/>
                <w:sz w:val="16"/>
                <w:szCs w:val="16"/>
              </w:rPr>
              <w:t>зациях</w:t>
            </w:r>
          </w:p>
        </w:tc>
        <w:tc>
          <w:tcPr>
            <w:tcW w:w="70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2017 год</w:t>
            </w:r>
          </w:p>
        </w:tc>
        <w:tc>
          <w:tcPr>
            <w:tcW w:w="872" w:type="dxa"/>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 xml:space="preserve">стный бюджет </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7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1701,0</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90,0</w:t>
            </w:r>
          </w:p>
        </w:tc>
        <w:tc>
          <w:tcPr>
            <w:tcW w:w="603"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32"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7"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4.3.</w:t>
            </w: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p w:rsidR="0054751F" w:rsidRPr="008E5938" w:rsidRDefault="0054751F" w:rsidP="0054751F">
            <w:pPr>
              <w:spacing w:before="120" w:line="240" w:lineRule="exact"/>
              <w:rPr>
                <w:rFonts w:ascii="Arial" w:hAnsi="Arial" w:cs="Arial"/>
                <w:sz w:val="16"/>
                <w:szCs w:val="16"/>
              </w:rPr>
            </w:pPr>
          </w:p>
        </w:tc>
        <w:tc>
          <w:tcPr>
            <w:tcW w:w="2692" w:type="dxa"/>
          </w:tcPr>
          <w:p w:rsidR="0054751F" w:rsidRPr="008E5938" w:rsidRDefault="0054751F" w:rsidP="0054751F">
            <w:pPr>
              <w:autoSpaceDE w:val="0"/>
              <w:autoSpaceDN w:val="0"/>
              <w:adjustRightInd w:val="0"/>
              <w:spacing w:before="120"/>
              <w:jc w:val="both"/>
              <w:rPr>
                <w:rFonts w:ascii="Arial" w:hAnsi="Arial" w:cs="Arial"/>
                <w:sz w:val="16"/>
                <w:szCs w:val="16"/>
              </w:rPr>
            </w:pPr>
            <w:r w:rsidRPr="008E5938">
              <w:rPr>
                <w:rFonts w:ascii="Arial" w:hAnsi="Arial" w:cs="Arial"/>
                <w:sz w:val="16"/>
                <w:szCs w:val="16"/>
              </w:rPr>
              <w:lastRenderedPageBreak/>
              <w:t>Проведение мероприятий по фо</w:t>
            </w:r>
            <w:r w:rsidRPr="008E5938">
              <w:rPr>
                <w:rFonts w:ascii="Arial" w:hAnsi="Arial" w:cs="Arial"/>
                <w:sz w:val="16"/>
                <w:szCs w:val="16"/>
              </w:rPr>
              <w:t>р</w:t>
            </w:r>
            <w:r w:rsidRPr="008E5938">
              <w:rPr>
                <w:rFonts w:ascii="Arial" w:hAnsi="Arial" w:cs="Arial"/>
                <w:sz w:val="16"/>
                <w:szCs w:val="16"/>
              </w:rPr>
              <w:t>мированию в области сети дошк</w:t>
            </w:r>
            <w:r w:rsidRPr="008E5938">
              <w:rPr>
                <w:rFonts w:ascii="Arial" w:hAnsi="Arial" w:cs="Arial"/>
                <w:sz w:val="16"/>
                <w:szCs w:val="16"/>
              </w:rPr>
              <w:t>о</w:t>
            </w:r>
            <w:r w:rsidRPr="008E5938">
              <w:rPr>
                <w:rFonts w:ascii="Arial" w:hAnsi="Arial" w:cs="Arial"/>
                <w:sz w:val="16"/>
                <w:szCs w:val="16"/>
              </w:rPr>
              <w:t>льных образовательных организаций, в которых созд</w:t>
            </w:r>
            <w:r w:rsidRPr="008E5938">
              <w:rPr>
                <w:rFonts w:ascii="Arial" w:hAnsi="Arial" w:cs="Arial"/>
                <w:sz w:val="16"/>
                <w:szCs w:val="16"/>
              </w:rPr>
              <w:t>а</w:t>
            </w:r>
            <w:r w:rsidRPr="008E5938">
              <w:rPr>
                <w:rFonts w:ascii="Arial" w:hAnsi="Arial" w:cs="Arial"/>
                <w:sz w:val="16"/>
                <w:szCs w:val="16"/>
              </w:rPr>
              <w:t>ны условия для инклюзивного обр</w:t>
            </w:r>
            <w:r w:rsidRPr="008E5938">
              <w:rPr>
                <w:rFonts w:ascii="Arial" w:hAnsi="Arial" w:cs="Arial"/>
                <w:sz w:val="16"/>
                <w:szCs w:val="16"/>
              </w:rPr>
              <w:t>а</w:t>
            </w:r>
            <w:r w:rsidRPr="008E5938">
              <w:rPr>
                <w:rFonts w:ascii="Arial" w:hAnsi="Arial" w:cs="Arial"/>
                <w:sz w:val="16"/>
                <w:szCs w:val="16"/>
              </w:rPr>
              <w:t>зования детей-инвалидов, в рамках реализации государс</w:t>
            </w:r>
            <w:r w:rsidRPr="008E5938">
              <w:rPr>
                <w:rFonts w:ascii="Arial" w:hAnsi="Arial" w:cs="Arial"/>
                <w:sz w:val="16"/>
                <w:szCs w:val="16"/>
              </w:rPr>
              <w:t>т</w:t>
            </w:r>
            <w:r w:rsidRPr="008E5938">
              <w:rPr>
                <w:rFonts w:ascii="Arial" w:hAnsi="Arial" w:cs="Arial"/>
                <w:sz w:val="16"/>
                <w:szCs w:val="16"/>
              </w:rPr>
              <w:t>венной программы Росси</w:t>
            </w:r>
            <w:r w:rsidRPr="008E5938">
              <w:rPr>
                <w:rFonts w:ascii="Arial" w:hAnsi="Arial" w:cs="Arial"/>
                <w:sz w:val="16"/>
                <w:szCs w:val="16"/>
              </w:rPr>
              <w:t>й</w:t>
            </w:r>
            <w:r w:rsidRPr="008E5938">
              <w:rPr>
                <w:rFonts w:ascii="Arial" w:hAnsi="Arial" w:cs="Arial"/>
                <w:sz w:val="16"/>
                <w:szCs w:val="16"/>
              </w:rPr>
              <w:t>ской Федер</w:t>
            </w:r>
            <w:r w:rsidRPr="008E5938">
              <w:rPr>
                <w:rFonts w:ascii="Arial" w:hAnsi="Arial" w:cs="Arial"/>
                <w:sz w:val="16"/>
                <w:szCs w:val="16"/>
              </w:rPr>
              <w:t>а</w:t>
            </w:r>
            <w:r w:rsidRPr="008E5938">
              <w:rPr>
                <w:rFonts w:ascii="Arial" w:hAnsi="Arial" w:cs="Arial"/>
                <w:sz w:val="16"/>
                <w:szCs w:val="16"/>
              </w:rPr>
              <w:t>ции "Доступная среда" на 2011-2020 годы</w:t>
            </w:r>
          </w:p>
        </w:tc>
        <w:tc>
          <w:tcPr>
            <w:tcW w:w="703"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vMerge w:val="restart"/>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2017 год</w:t>
            </w:r>
          </w:p>
        </w:tc>
        <w:tc>
          <w:tcPr>
            <w:tcW w:w="872" w:type="dxa"/>
            <w:vMerge w:val="restart"/>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p w:rsidR="0054751F" w:rsidRPr="008E5938" w:rsidRDefault="0054751F" w:rsidP="0054751F">
            <w:pPr>
              <w:spacing w:before="120"/>
              <w:rPr>
                <w:rFonts w:ascii="Arial" w:hAnsi="Arial" w:cs="Arial"/>
                <w:sz w:val="16"/>
                <w:szCs w:val="16"/>
              </w:rPr>
            </w:pP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424,7</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vMerge w:val="restart"/>
          </w:tcPr>
          <w:p w:rsidR="0054751F" w:rsidRPr="008E5938" w:rsidRDefault="0054751F" w:rsidP="0054751F">
            <w:pPr>
              <w:spacing w:before="120" w:line="240" w:lineRule="exact"/>
              <w:rPr>
                <w:rFonts w:ascii="Arial" w:hAnsi="Arial" w:cs="Arial"/>
                <w:sz w:val="16"/>
                <w:szCs w:val="16"/>
              </w:rPr>
            </w:pPr>
          </w:p>
        </w:tc>
        <w:tc>
          <w:tcPr>
            <w:tcW w:w="2692" w:type="dxa"/>
            <w:vMerge w:val="restart"/>
          </w:tcPr>
          <w:p w:rsidR="0054751F" w:rsidRPr="008E5938" w:rsidRDefault="0054751F" w:rsidP="0054751F">
            <w:pPr>
              <w:autoSpaceDE w:val="0"/>
              <w:autoSpaceDN w:val="0"/>
              <w:adjustRightInd w:val="0"/>
              <w:spacing w:before="120"/>
              <w:jc w:val="both"/>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pacing w:before="120"/>
              <w:jc w:val="center"/>
              <w:rPr>
                <w:rFonts w:ascii="Arial" w:hAnsi="Arial" w:cs="Arial"/>
                <w:sz w:val="16"/>
                <w:szCs w:val="16"/>
              </w:rPr>
            </w:pPr>
          </w:p>
        </w:tc>
        <w:tc>
          <w:tcPr>
            <w:tcW w:w="58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ф</w:t>
            </w:r>
            <w:r w:rsidRPr="008E5938">
              <w:rPr>
                <w:rFonts w:ascii="Arial" w:hAnsi="Arial" w:cs="Arial"/>
                <w:sz w:val="16"/>
                <w:szCs w:val="16"/>
              </w:rPr>
              <w:t>е</w:t>
            </w:r>
            <w:r w:rsidRPr="008E5938">
              <w:rPr>
                <w:rFonts w:ascii="Arial" w:hAnsi="Arial" w:cs="Arial"/>
                <w:sz w:val="16"/>
                <w:szCs w:val="16"/>
              </w:rPr>
              <w:t>д</w:t>
            </w:r>
            <w:r w:rsidRPr="008E5938">
              <w:rPr>
                <w:rFonts w:ascii="Arial" w:hAnsi="Arial" w:cs="Arial"/>
                <w:sz w:val="16"/>
                <w:szCs w:val="16"/>
              </w:rPr>
              <w:t>е</w:t>
            </w:r>
            <w:r w:rsidRPr="008E5938">
              <w:rPr>
                <w:rFonts w:ascii="Arial" w:hAnsi="Arial" w:cs="Arial"/>
                <w:sz w:val="16"/>
                <w:szCs w:val="16"/>
              </w:rPr>
              <w:t>ральный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723,1</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vMerge/>
          </w:tcPr>
          <w:p w:rsidR="0054751F" w:rsidRPr="008E5938" w:rsidRDefault="0054751F" w:rsidP="0054751F">
            <w:pPr>
              <w:spacing w:before="120" w:line="240" w:lineRule="exact"/>
              <w:rPr>
                <w:rFonts w:ascii="Arial" w:hAnsi="Arial" w:cs="Arial"/>
                <w:sz w:val="16"/>
                <w:szCs w:val="16"/>
              </w:rPr>
            </w:pPr>
          </w:p>
        </w:tc>
        <w:tc>
          <w:tcPr>
            <w:tcW w:w="2692" w:type="dxa"/>
            <w:vMerge/>
          </w:tcPr>
          <w:p w:rsidR="0054751F" w:rsidRPr="008E5938" w:rsidRDefault="0054751F" w:rsidP="0054751F">
            <w:pPr>
              <w:autoSpaceDE w:val="0"/>
              <w:autoSpaceDN w:val="0"/>
              <w:adjustRightInd w:val="0"/>
              <w:spacing w:before="120"/>
              <w:jc w:val="both"/>
              <w:rPr>
                <w:rFonts w:ascii="Arial" w:hAnsi="Arial" w:cs="Arial"/>
                <w:sz w:val="16"/>
                <w:szCs w:val="16"/>
              </w:rPr>
            </w:pPr>
          </w:p>
        </w:tc>
        <w:tc>
          <w:tcPr>
            <w:tcW w:w="703" w:type="dxa"/>
            <w:vMerge/>
          </w:tcPr>
          <w:p w:rsidR="0054751F" w:rsidRPr="008E5938" w:rsidRDefault="0054751F" w:rsidP="0054751F">
            <w:pPr>
              <w:spacing w:before="120"/>
              <w:rPr>
                <w:rFonts w:ascii="Arial" w:hAnsi="Arial" w:cs="Arial"/>
                <w:sz w:val="16"/>
                <w:szCs w:val="16"/>
              </w:rPr>
            </w:pPr>
          </w:p>
        </w:tc>
        <w:tc>
          <w:tcPr>
            <w:tcW w:w="620" w:type="dxa"/>
            <w:vMerge/>
          </w:tcPr>
          <w:p w:rsidR="0054751F" w:rsidRPr="008E5938" w:rsidRDefault="0054751F" w:rsidP="0054751F">
            <w:pPr>
              <w:spacing w:before="120"/>
              <w:rPr>
                <w:rFonts w:ascii="Arial" w:hAnsi="Arial" w:cs="Arial"/>
                <w:sz w:val="16"/>
                <w:szCs w:val="16"/>
              </w:rPr>
            </w:pPr>
          </w:p>
        </w:tc>
        <w:tc>
          <w:tcPr>
            <w:tcW w:w="872" w:type="dxa"/>
            <w:vMerge/>
          </w:tcPr>
          <w:p w:rsidR="0054751F" w:rsidRPr="008E5938" w:rsidRDefault="0054751F" w:rsidP="0054751F">
            <w:pPr>
              <w:spacing w:before="120"/>
              <w:jc w:val="center"/>
              <w:rPr>
                <w:rFonts w:ascii="Arial" w:hAnsi="Arial" w:cs="Arial"/>
                <w:sz w:val="16"/>
                <w:szCs w:val="16"/>
              </w:rPr>
            </w:pPr>
          </w:p>
        </w:tc>
        <w:tc>
          <w:tcPr>
            <w:tcW w:w="583" w:type="dxa"/>
          </w:tcPr>
          <w:p w:rsidR="0054751F" w:rsidRPr="008E5938" w:rsidRDefault="0054751F" w:rsidP="0054751F">
            <w:pPr>
              <w:spacing w:before="120"/>
              <w:rPr>
                <w:rFonts w:ascii="Arial" w:hAnsi="Arial" w:cs="Arial"/>
                <w:sz w:val="16"/>
                <w:szCs w:val="16"/>
              </w:rPr>
            </w:pPr>
            <w:proofErr w:type="spellStart"/>
            <w:r w:rsidRPr="008E5938">
              <w:rPr>
                <w:rFonts w:ascii="Arial" w:hAnsi="Arial" w:cs="Arial"/>
                <w:sz w:val="16"/>
                <w:szCs w:val="16"/>
              </w:rPr>
              <w:t>ме</w:t>
            </w:r>
            <w:r w:rsidRPr="008E5938">
              <w:rPr>
                <w:rFonts w:ascii="Arial" w:hAnsi="Arial" w:cs="Arial"/>
                <w:sz w:val="16"/>
                <w:szCs w:val="16"/>
              </w:rPr>
              <w:t>с</w:t>
            </w:r>
            <w:r w:rsidRPr="008E5938">
              <w:rPr>
                <w:rFonts w:ascii="Arial" w:hAnsi="Arial" w:cs="Arial"/>
                <w:sz w:val="16"/>
                <w:szCs w:val="16"/>
              </w:rPr>
              <w:t>тый</w:t>
            </w:r>
            <w:proofErr w:type="spellEnd"/>
            <w:r w:rsidRPr="008E5938">
              <w:rPr>
                <w:rFonts w:ascii="Arial" w:hAnsi="Arial" w:cs="Arial"/>
                <w:sz w:val="16"/>
                <w:szCs w:val="16"/>
              </w:rPr>
              <w:t xml:space="preserve"> бюджет</w:t>
            </w:r>
          </w:p>
        </w:tc>
        <w:tc>
          <w:tcPr>
            <w:tcW w:w="627"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67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123,6</w:t>
            </w:r>
          </w:p>
        </w:tc>
        <w:tc>
          <w:tcPr>
            <w:tcW w:w="603"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32"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7"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706" w:type="dxa"/>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4.4.</w:t>
            </w:r>
          </w:p>
        </w:tc>
        <w:tc>
          <w:tcPr>
            <w:tcW w:w="2692" w:type="dxa"/>
          </w:tcPr>
          <w:p w:rsidR="0054751F" w:rsidRPr="008E5938" w:rsidRDefault="0054751F" w:rsidP="0054751F">
            <w:pPr>
              <w:autoSpaceDE w:val="0"/>
              <w:autoSpaceDN w:val="0"/>
              <w:adjustRightInd w:val="0"/>
              <w:spacing w:before="120"/>
              <w:jc w:val="both"/>
              <w:rPr>
                <w:rFonts w:ascii="Arial" w:hAnsi="Arial" w:cs="Arial"/>
                <w:sz w:val="16"/>
                <w:szCs w:val="16"/>
              </w:rPr>
            </w:pPr>
            <w:r w:rsidRPr="008E5938">
              <w:rPr>
                <w:rFonts w:ascii="Arial" w:hAnsi="Arial" w:cs="Arial"/>
                <w:sz w:val="16"/>
                <w:szCs w:val="16"/>
              </w:rPr>
              <w:t>Ремонт муниципальных дошк</w:t>
            </w:r>
            <w:r w:rsidRPr="008E5938">
              <w:rPr>
                <w:rFonts w:ascii="Arial" w:hAnsi="Arial" w:cs="Arial"/>
                <w:sz w:val="16"/>
                <w:szCs w:val="16"/>
              </w:rPr>
              <w:t>о</w:t>
            </w:r>
            <w:r w:rsidRPr="008E5938">
              <w:rPr>
                <w:rFonts w:ascii="Arial" w:hAnsi="Arial" w:cs="Arial"/>
                <w:sz w:val="16"/>
                <w:szCs w:val="16"/>
              </w:rPr>
              <w:t>льных и общеобразовательных у</w:t>
            </w:r>
            <w:r w:rsidRPr="008E5938">
              <w:rPr>
                <w:rFonts w:ascii="Arial" w:hAnsi="Arial" w:cs="Arial"/>
                <w:sz w:val="16"/>
                <w:szCs w:val="16"/>
              </w:rPr>
              <w:t>ч</w:t>
            </w:r>
            <w:r w:rsidRPr="008E5938">
              <w:rPr>
                <w:rFonts w:ascii="Arial" w:hAnsi="Arial" w:cs="Arial"/>
                <w:sz w:val="16"/>
                <w:szCs w:val="16"/>
              </w:rPr>
              <w:t>реждений</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2017-2019 г</w:t>
            </w:r>
            <w:r w:rsidRPr="008E5938">
              <w:rPr>
                <w:rFonts w:ascii="Arial" w:hAnsi="Arial" w:cs="Arial"/>
                <w:sz w:val="16"/>
                <w:szCs w:val="16"/>
              </w:rPr>
              <w:t>о</w:t>
            </w:r>
            <w:r w:rsidRPr="008E5938">
              <w:rPr>
                <w:rFonts w:ascii="Arial" w:hAnsi="Arial" w:cs="Arial"/>
                <w:sz w:val="16"/>
                <w:szCs w:val="16"/>
              </w:rPr>
              <w:t>ды</w:t>
            </w:r>
          </w:p>
        </w:tc>
        <w:tc>
          <w:tcPr>
            <w:tcW w:w="872" w:type="dxa"/>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w:t>
            </w:r>
            <w:r w:rsidRPr="008E5938">
              <w:rPr>
                <w:rFonts w:ascii="Arial" w:hAnsi="Arial" w:cs="Arial"/>
                <w:sz w:val="16"/>
                <w:szCs w:val="16"/>
              </w:rPr>
              <w:t>т</w:t>
            </w: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 xml:space="preserve">стный бюджет </w:t>
            </w:r>
          </w:p>
        </w:tc>
        <w:tc>
          <w:tcPr>
            <w:tcW w:w="627" w:type="dxa"/>
            <w:noWrap/>
            <w:vAlign w:val="center"/>
          </w:tcPr>
          <w:p w:rsidR="0054751F" w:rsidRPr="008E5938" w:rsidRDefault="0054751F" w:rsidP="0054751F">
            <w:pPr>
              <w:autoSpaceDE w:val="0"/>
              <w:autoSpaceDN w:val="0"/>
              <w:adjustRightInd w:val="0"/>
              <w:spacing w:before="120"/>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676" w:type="dxa"/>
          </w:tcPr>
          <w:p w:rsidR="0054751F" w:rsidRPr="008E5938" w:rsidRDefault="0054751F" w:rsidP="0054751F">
            <w:pPr>
              <w:spacing w:before="120"/>
              <w:jc w:val="center"/>
              <w:rPr>
                <w:rFonts w:ascii="Arial" w:hAnsi="Arial" w:cs="Arial"/>
                <w:sz w:val="16"/>
                <w:szCs w:val="16"/>
              </w:rPr>
            </w:pPr>
          </w:p>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2361,1</w:t>
            </w:r>
          </w:p>
          <w:p w:rsidR="0054751F" w:rsidRPr="008E5938" w:rsidRDefault="0054751F" w:rsidP="0054751F">
            <w:pPr>
              <w:spacing w:before="120"/>
              <w:jc w:val="center"/>
              <w:rPr>
                <w:rFonts w:ascii="Arial" w:hAnsi="Arial" w:cs="Arial"/>
                <w:sz w:val="16"/>
                <w:szCs w:val="16"/>
              </w:rPr>
            </w:pPr>
          </w:p>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124,3</w:t>
            </w:r>
          </w:p>
        </w:tc>
        <w:tc>
          <w:tcPr>
            <w:tcW w:w="603" w:type="dxa"/>
          </w:tcPr>
          <w:p w:rsidR="0054751F" w:rsidRPr="008E5938" w:rsidRDefault="0054751F" w:rsidP="0054751F">
            <w:pPr>
              <w:spacing w:before="120"/>
              <w:rPr>
                <w:rFonts w:ascii="Arial" w:hAnsi="Arial" w:cs="Arial"/>
                <w:sz w:val="16"/>
                <w:szCs w:val="16"/>
              </w:rPr>
            </w:pPr>
          </w:p>
          <w:p w:rsidR="0054751F" w:rsidRPr="008E5938" w:rsidRDefault="0054751F" w:rsidP="0054751F">
            <w:pPr>
              <w:spacing w:before="120"/>
              <w:ind w:right="-40"/>
              <w:rPr>
                <w:rFonts w:ascii="Arial" w:hAnsi="Arial" w:cs="Arial"/>
                <w:sz w:val="16"/>
                <w:szCs w:val="16"/>
              </w:rPr>
            </w:pPr>
            <w:r w:rsidRPr="008E5938">
              <w:rPr>
                <w:rFonts w:ascii="Arial" w:hAnsi="Arial" w:cs="Arial"/>
                <w:sz w:val="16"/>
                <w:szCs w:val="16"/>
              </w:rPr>
              <w:t>12949,540</w:t>
            </w:r>
          </w:p>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732"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1990,08243</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2917,754</w:t>
            </w:r>
          </w:p>
        </w:tc>
        <w:tc>
          <w:tcPr>
            <w:tcW w:w="707"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4.5.</w:t>
            </w:r>
          </w:p>
        </w:tc>
        <w:tc>
          <w:tcPr>
            <w:tcW w:w="2692" w:type="dxa"/>
          </w:tcPr>
          <w:p w:rsidR="0054751F" w:rsidRPr="008E5938" w:rsidRDefault="0054751F" w:rsidP="0054751F">
            <w:pPr>
              <w:autoSpaceDE w:val="0"/>
              <w:autoSpaceDN w:val="0"/>
              <w:adjustRightInd w:val="0"/>
              <w:spacing w:before="120"/>
              <w:jc w:val="both"/>
              <w:rPr>
                <w:rFonts w:ascii="Arial" w:hAnsi="Arial" w:cs="Arial"/>
                <w:sz w:val="16"/>
                <w:szCs w:val="16"/>
              </w:rPr>
            </w:pPr>
            <w:r w:rsidRPr="008E5938">
              <w:rPr>
                <w:rFonts w:ascii="Arial" w:hAnsi="Arial" w:cs="Arial"/>
                <w:sz w:val="16"/>
                <w:szCs w:val="16"/>
              </w:rPr>
              <w:t>Реализация проекта «Реконс</w:t>
            </w:r>
            <w:r w:rsidRPr="008E5938">
              <w:rPr>
                <w:rFonts w:ascii="Arial" w:hAnsi="Arial" w:cs="Arial"/>
                <w:sz w:val="16"/>
                <w:szCs w:val="16"/>
              </w:rPr>
              <w:t>т</w:t>
            </w:r>
            <w:r w:rsidRPr="008E5938">
              <w:rPr>
                <w:rFonts w:ascii="Arial" w:hAnsi="Arial" w:cs="Arial"/>
                <w:sz w:val="16"/>
                <w:szCs w:val="16"/>
              </w:rPr>
              <w:t>рукция гимназии – третий пуск</w:t>
            </w:r>
            <w:r w:rsidRPr="008E5938">
              <w:rPr>
                <w:rFonts w:ascii="Arial" w:hAnsi="Arial" w:cs="Arial"/>
                <w:sz w:val="16"/>
                <w:szCs w:val="16"/>
              </w:rPr>
              <w:t>о</w:t>
            </w:r>
            <w:r w:rsidRPr="008E5938">
              <w:rPr>
                <w:rFonts w:ascii="Arial" w:hAnsi="Arial" w:cs="Arial"/>
                <w:sz w:val="16"/>
                <w:szCs w:val="16"/>
              </w:rPr>
              <w:t>вой комплекс, начальные кла</w:t>
            </w:r>
            <w:r w:rsidRPr="008E5938">
              <w:rPr>
                <w:rFonts w:ascii="Arial" w:hAnsi="Arial" w:cs="Arial"/>
                <w:sz w:val="16"/>
                <w:szCs w:val="16"/>
              </w:rPr>
              <w:t>с</w:t>
            </w:r>
            <w:r w:rsidRPr="008E5938">
              <w:rPr>
                <w:rFonts w:ascii="Arial" w:hAnsi="Arial" w:cs="Arial"/>
                <w:sz w:val="16"/>
                <w:szCs w:val="16"/>
              </w:rPr>
              <w:t>сы»</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2017-2019 г</w:t>
            </w:r>
            <w:r w:rsidRPr="008E5938">
              <w:rPr>
                <w:rFonts w:ascii="Arial" w:hAnsi="Arial" w:cs="Arial"/>
                <w:sz w:val="16"/>
                <w:szCs w:val="16"/>
              </w:rPr>
              <w:t>о</w:t>
            </w:r>
            <w:r w:rsidRPr="008E5938">
              <w:rPr>
                <w:rFonts w:ascii="Arial" w:hAnsi="Arial" w:cs="Arial"/>
                <w:sz w:val="16"/>
                <w:szCs w:val="16"/>
              </w:rPr>
              <w:t>ды</w:t>
            </w:r>
          </w:p>
        </w:tc>
        <w:tc>
          <w:tcPr>
            <w:tcW w:w="872" w:type="dxa"/>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 xml:space="preserve">стный бюджет </w:t>
            </w: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noWrap/>
            <w:vAlign w:val="center"/>
          </w:tcPr>
          <w:p w:rsidR="0054751F" w:rsidRPr="008E5938" w:rsidRDefault="0054751F" w:rsidP="0054751F">
            <w:pPr>
              <w:autoSpaceDE w:val="0"/>
              <w:autoSpaceDN w:val="0"/>
              <w:adjustRightInd w:val="0"/>
              <w:spacing w:before="120"/>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676" w:type="dxa"/>
          </w:tcPr>
          <w:p w:rsidR="0054751F" w:rsidRPr="008E5938" w:rsidRDefault="0054751F" w:rsidP="0054751F">
            <w:pPr>
              <w:spacing w:before="120"/>
              <w:jc w:val="center"/>
              <w:rPr>
                <w:rFonts w:ascii="Arial" w:hAnsi="Arial" w:cs="Arial"/>
                <w:sz w:val="16"/>
                <w:szCs w:val="16"/>
              </w:rPr>
            </w:pPr>
          </w:p>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400,0</w:t>
            </w:r>
          </w:p>
          <w:p w:rsidR="0054751F" w:rsidRPr="008E5938" w:rsidRDefault="0054751F" w:rsidP="0054751F">
            <w:pPr>
              <w:spacing w:before="120"/>
              <w:jc w:val="center"/>
              <w:rPr>
                <w:rFonts w:ascii="Arial" w:hAnsi="Arial" w:cs="Arial"/>
                <w:sz w:val="16"/>
                <w:szCs w:val="16"/>
              </w:rPr>
            </w:pPr>
          </w:p>
        </w:tc>
        <w:tc>
          <w:tcPr>
            <w:tcW w:w="603" w:type="dxa"/>
          </w:tcPr>
          <w:p w:rsidR="0054751F" w:rsidRPr="008E5938" w:rsidRDefault="0054751F" w:rsidP="0054751F">
            <w:pPr>
              <w:spacing w:before="120"/>
              <w:rPr>
                <w:rFonts w:ascii="Arial" w:hAnsi="Arial" w:cs="Arial"/>
                <w:sz w:val="16"/>
                <w:szCs w:val="16"/>
              </w:rPr>
            </w:pPr>
          </w:p>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r w:rsidRPr="008E5938">
              <w:rPr>
                <w:rFonts w:ascii="Arial" w:hAnsi="Arial" w:cs="Arial"/>
                <w:sz w:val="16"/>
                <w:szCs w:val="16"/>
              </w:rPr>
              <w:t>73700,0</w:t>
            </w:r>
          </w:p>
        </w:tc>
        <w:tc>
          <w:tcPr>
            <w:tcW w:w="732"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7"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128"/>
          <w:jc w:val="center"/>
        </w:trPr>
        <w:tc>
          <w:tcPr>
            <w:tcW w:w="599" w:type="dxa"/>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4.6.</w:t>
            </w:r>
          </w:p>
        </w:tc>
        <w:tc>
          <w:tcPr>
            <w:tcW w:w="2692" w:type="dxa"/>
          </w:tcPr>
          <w:p w:rsidR="0054751F" w:rsidRPr="008E5938" w:rsidRDefault="0054751F" w:rsidP="0054751F">
            <w:pPr>
              <w:autoSpaceDE w:val="0"/>
              <w:autoSpaceDN w:val="0"/>
              <w:adjustRightInd w:val="0"/>
              <w:spacing w:before="120"/>
              <w:jc w:val="both"/>
              <w:rPr>
                <w:rFonts w:ascii="Arial" w:hAnsi="Arial" w:cs="Arial"/>
                <w:sz w:val="16"/>
                <w:szCs w:val="16"/>
              </w:rPr>
            </w:pPr>
            <w:r w:rsidRPr="008E5938">
              <w:rPr>
                <w:rFonts w:ascii="Arial" w:hAnsi="Arial" w:cs="Arial"/>
                <w:sz w:val="16"/>
                <w:szCs w:val="16"/>
              </w:rPr>
              <w:t>Погашение кредиторской з</w:t>
            </w:r>
            <w:r w:rsidRPr="008E5938">
              <w:rPr>
                <w:rFonts w:ascii="Arial" w:hAnsi="Arial" w:cs="Arial"/>
                <w:sz w:val="16"/>
                <w:szCs w:val="16"/>
              </w:rPr>
              <w:t>а</w:t>
            </w:r>
            <w:r w:rsidRPr="008E5938">
              <w:rPr>
                <w:rFonts w:ascii="Arial" w:hAnsi="Arial" w:cs="Arial"/>
                <w:sz w:val="16"/>
                <w:szCs w:val="16"/>
              </w:rPr>
              <w:t>долженности по страховым взносам во внебюджетные фо</w:t>
            </w:r>
            <w:r w:rsidRPr="008E5938">
              <w:rPr>
                <w:rFonts w:ascii="Arial" w:hAnsi="Arial" w:cs="Arial"/>
                <w:sz w:val="16"/>
                <w:szCs w:val="16"/>
              </w:rPr>
              <w:t>н</w:t>
            </w:r>
            <w:r w:rsidRPr="008E5938">
              <w:rPr>
                <w:rFonts w:ascii="Arial" w:hAnsi="Arial" w:cs="Arial"/>
                <w:sz w:val="16"/>
                <w:szCs w:val="16"/>
              </w:rPr>
              <w:t xml:space="preserve">ды </w:t>
            </w:r>
          </w:p>
        </w:tc>
        <w:tc>
          <w:tcPr>
            <w:tcW w:w="703"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2017-2019 г</w:t>
            </w:r>
            <w:r w:rsidRPr="008E5938">
              <w:rPr>
                <w:rFonts w:ascii="Arial" w:hAnsi="Arial" w:cs="Arial"/>
                <w:sz w:val="16"/>
                <w:szCs w:val="16"/>
              </w:rPr>
              <w:t>о</w:t>
            </w:r>
            <w:r w:rsidRPr="008E5938">
              <w:rPr>
                <w:rFonts w:ascii="Arial" w:hAnsi="Arial" w:cs="Arial"/>
                <w:sz w:val="16"/>
                <w:szCs w:val="16"/>
              </w:rPr>
              <w:t>ды</w:t>
            </w:r>
          </w:p>
        </w:tc>
        <w:tc>
          <w:tcPr>
            <w:tcW w:w="872" w:type="dxa"/>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3.1</w:t>
            </w:r>
          </w:p>
        </w:tc>
        <w:tc>
          <w:tcPr>
            <w:tcW w:w="583" w:type="dxa"/>
          </w:tcPr>
          <w:p w:rsidR="0054751F" w:rsidRPr="008E5938" w:rsidRDefault="0054751F" w:rsidP="0054751F">
            <w:pPr>
              <w:spacing w:before="120" w:line="240" w:lineRule="exact"/>
              <w:rPr>
                <w:rFonts w:ascii="Arial" w:hAnsi="Arial" w:cs="Arial"/>
                <w:sz w:val="16"/>
                <w:szCs w:val="16"/>
              </w:rPr>
            </w:pPr>
            <w:proofErr w:type="spellStart"/>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стнойбюджет</w:t>
            </w:r>
            <w:proofErr w:type="spellEnd"/>
            <w:r w:rsidRPr="008E5938">
              <w:rPr>
                <w:rFonts w:ascii="Arial" w:hAnsi="Arial" w:cs="Arial"/>
                <w:sz w:val="16"/>
                <w:szCs w:val="16"/>
              </w:rPr>
              <w:t xml:space="preserve"> </w:t>
            </w:r>
          </w:p>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м</w:t>
            </w:r>
            <w:r w:rsidRPr="008E5938">
              <w:rPr>
                <w:rFonts w:ascii="Arial" w:hAnsi="Arial" w:cs="Arial"/>
                <w:sz w:val="16"/>
                <w:szCs w:val="16"/>
              </w:rPr>
              <w:t>е</w:t>
            </w:r>
            <w:r w:rsidRPr="008E5938">
              <w:rPr>
                <w:rFonts w:ascii="Arial" w:hAnsi="Arial" w:cs="Arial"/>
                <w:sz w:val="16"/>
                <w:szCs w:val="16"/>
              </w:rPr>
              <w:t>стный бюджет</w:t>
            </w:r>
          </w:p>
        </w:tc>
        <w:tc>
          <w:tcPr>
            <w:tcW w:w="627" w:type="dxa"/>
            <w:noWrap/>
            <w:vAlign w:val="center"/>
          </w:tcPr>
          <w:p w:rsidR="0054751F" w:rsidRPr="008E5938" w:rsidRDefault="0054751F" w:rsidP="0054751F">
            <w:pPr>
              <w:autoSpaceDE w:val="0"/>
              <w:autoSpaceDN w:val="0"/>
              <w:adjustRightInd w:val="0"/>
              <w:spacing w:before="120"/>
              <w:rPr>
                <w:rFonts w:ascii="Arial" w:hAnsi="Arial" w:cs="Arial"/>
                <w:sz w:val="16"/>
                <w:szCs w:val="16"/>
              </w:rPr>
            </w:pPr>
          </w:p>
          <w:p w:rsidR="0054751F" w:rsidRPr="008E5938" w:rsidRDefault="0054751F" w:rsidP="0054751F">
            <w:pPr>
              <w:autoSpaceDE w:val="0"/>
              <w:autoSpaceDN w:val="0"/>
              <w:adjustRightInd w:val="0"/>
              <w:spacing w:before="120"/>
              <w:rPr>
                <w:rFonts w:ascii="Arial" w:hAnsi="Arial" w:cs="Arial"/>
                <w:sz w:val="16"/>
                <w:szCs w:val="16"/>
              </w:rPr>
            </w:pPr>
          </w:p>
          <w:p w:rsidR="0054751F" w:rsidRPr="008E5938" w:rsidRDefault="0054751F" w:rsidP="0054751F">
            <w:pPr>
              <w:autoSpaceDE w:val="0"/>
              <w:autoSpaceDN w:val="0"/>
              <w:adjustRightInd w:val="0"/>
              <w:spacing w:before="120"/>
              <w:rPr>
                <w:rFonts w:ascii="Arial" w:hAnsi="Arial" w:cs="Arial"/>
                <w:sz w:val="16"/>
                <w:szCs w:val="16"/>
              </w:rPr>
            </w:pPr>
            <w:r w:rsidRPr="008E5938">
              <w:rPr>
                <w:rFonts w:ascii="Arial" w:hAnsi="Arial" w:cs="Arial"/>
                <w:sz w:val="16"/>
                <w:szCs w:val="16"/>
              </w:rPr>
              <w:t>-</w:t>
            </w:r>
          </w:p>
        </w:tc>
        <w:tc>
          <w:tcPr>
            <w:tcW w:w="703" w:type="dxa"/>
            <w:noWrap/>
            <w:vAlign w:val="center"/>
          </w:tcPr>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635" w:type="dxa"/>
            <w:noWrap/>
            <w:vAlign w:val="center"/>
          </w:tcPr>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r w:rsidRPr="008E5938">
              <w:rPr>
                <w:rFonts w:ascii="Arial" w:hAnsi="Arial" w:cs="Arial"/>
                <w:sz w:val="16"/>
                <w:szCs w:val="16"/>
              </w:rPr>
              <w:t>-</w:t>
            </w:r>
          </w:p>
        </w:tc>
        <w:tc>
          <w:tcPr>
            <w:tcW w:w="676" w:type="dxa"/>
          </w:tcPr>
          <w:p w:rsidR="0054751F" w:rsidRPr="008E5938" w:rsidRDefault="0054751F" w:rsidP="0054751F">
            <w:pPr>
              <w:spacing w:before="120"/>
              <w:jc w:val="center"/>
              <w:rPr>
                <w:rFonts w:ascii="Arial" w:hAnsi="Arial" w:cs="Arial"/>
                <w:sz w:val="16"/>
                <w:szCs w:val="16"/>
              </w:rPr>
            </w:pPr>
          </w:p>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1752,5</w:t>
            </w:r>
          </w:p>
          <w:p w:rsidR="0054751F" w:rsidRPr="008E5938" w:rsidRDefault="0054751F" w:rsidP="0054751F">
            <w:pPr>
              <w:spacing w:before="120"/>
              <w:jc w:val="center"/>
              <w:rPr>
                <w:rFonts w:ascii="Arial" w:hAnsi="Arial" w:cs="Arial"/>
                <w:sz w:val="16"/>
                <w:szCs w:val="16"/>
              </w:rPr>
            </w:pPr>
          </w:p>
          <w:p w:rsidR="0054751F" w:rsidRPr="008E5938" w:rsidRDefault="0054751F" w:rsidP="0054751F">
            <w:pPr>
              <w:spacing w:before="120"/>
              <w:jc w:val="center"/>
              <w:rPr>
                <w:rFonts w:ascii="Arial" w:hAnsi="Arial" w:cs="Arial"/>
                <w:sz w:val="16"/>
                <w:szCs w:val="16"/>
              </w:rPr>
            </w:pPr>
          </w:p>
          <w:p w:rsidR="0054751F" w:rsidRPr="008E5938" w:rsidRDefault="0054751F" w:rsidP="0054751F">
            <w:pPr>
              <w:spacing w:before="120"/>
              <w:jc w:val="center"/>
              <w:rPr>
                <w:rFonts w:ascii="Arial" w:hAnsi="Arial" w:cs="Arial"/>
                <w:sz w:val="16"/>
                <w:szCs w:val="16"/>
              </w:rPr>
            </w:pPr>
          </w:p>
        </w:tc>
        <w:tc>
          <w:tcPr>
            <w:tcW w:w="603" w:type="dxa"/>
          </w:tcPr>
          <w:p w:rsidR="0054751F" w:rsidRPr="008E5938" w:rsidRDefault="0054751F" w:rsidP="0054751F">
            <w:pPr>
              <w:spacing w:before="120"/>
              <w:rPr>
                <w:rFonts w:ascii="Arial" w:hAnsi="Arial" w:cs="Arial"/>
                <w:sz w:val="16"/>
                <w:szCs w:val="16"/>
              </w:rPr>
            </w:pPr>
          </w:p>
          <w:p w:rsidR="0054751F" w:rsidRPr="008E5938" w:rsidRDefault="0054751F" w:rsidP="0054751F">
            <w:pPr>
              <w:spacing w:before="120"/>
              <w:rPr>
                <w:rFonts w:ascii="Arial" w:hAnsi="Arial" w:cs="Arial"/>
                <w:sz w:val="16"/>
                <w:szCs w:val="16"/>
              </w:rPr>
            </w:pPr>
            <w:r w:rsidRPr="008E5938">
              <w:rPr>
                <w:rFonts w:ascii="Arial" w:hAnsi="Arial" w:cs="Arial"/>
                <w:sz w:val="16"/>
                <w:szCs w:val="16"/>
              </w:rPr>
              <w:t>2285,8948</w:t>
            </w:r>
          </w:p>
        </w:tc>
        <w:tc>
          <w:tcPr>
            <w:tcW w:w="732"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3029,24326</w:t>
            </w: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153,596</w:t>
            </w:r>
          </w:p>
        </w:tc>
        <w:tc>
          <w:tcPr>
            <w:tcW w:w="707"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tcPr>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p>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r w:rsidR="0054751F" w:rsidRPr="008E5938" w:rsidTr="0054751F">
        <w:trPr>
          <w:trHeight w:val="665"/>
          <w:jc w:val="center"/>
        </w:trPr>
        <w:tc>
          <w:tcPr>
            <w:tcW w:w="599" w:type="dxa"/>
            <w:tcBorders>
              <w:top w:val="single" w:sz="4" w:space="0" w:color="auto"/>
              <w:left w:val="single" w:sz="4" w:space="0" w:color="auto"/>
              <w:bottom w:val="single" w:sz="4" w:space="0" w:color="auto"/>
              <w:right w:val="single" w:sz="4" w:space="0" w:color="auto"/>
            </w:tcBorders>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4.7.</w:t>
            </w:r>
          </w:p>
        </w:tc>
        <w:tc>
          <w:tcPr>
            <w:tcW w:w="2692" w:type="dxa"/>
            <w:tcBorders>
              <w:top w:val="single" w:sz="4" w:space="0" w:color="auto"/>
              <w:left w:val="single" w:sz="4" w:space="0" w:color="auto"/>
              <w:bottom w:val="single" w:sz="4" w:space="0" w:color="auto"/>
              <w:right w:val="single" w:sz="4" w:space="0" w:color="auto"/>
            </w:tcBorders>
          </w:tcPr>
          <w:p w:rsidR="0054751F" w:rsidRPr="008E5938" w:rsidRDefault="0054751F" w:rsidP="0054751F">
            <w:pPr>
              <w:autoSpaceDE w:val="0"/>
              <w:autoSpaceDN w:val="0"/>
              <w:adjustRightInd w:val="0"/>
              <w:spacing w:before="120"/>
              <w:jc w:val="both"/>
              <w:rPr>
                <w:rFonts w:ascii="Arial" w:hAnsi="Arial" w:cs="Arial"/>
                <w:sz w:val="16"/>
                <w:szCs w:val="16"/>
              </w:rPr>
            </w:pPr>
            <w:r w:rsidRPr="008E5938">
              <w:rPr>
                <w:rFonts w:ascii="Arial" w:hAnsi="Arial" w:cs="Arial"/>
                <w:sz w:val="16"/>
                <w:szCs w:val="16"/>
              </w:rPr>
              <w:t>Оснащение общеобразовател</w:t>
            </w:r>
            <w:r w:rsidRPr="008E5938">
              <w:rPr>
                <w:rFonts w:ascii="Arial" w:hAnsi="Arial" w:cs="Arial"/>
                <w:sz w:val="16"/>
                <w:szCs w:val="16"/>
              </w:rPr>
              <w:t>ь</w:t>
            </w:r>
            <w:r w:rsidRPr="008E5938">
              <w:rPr>
                <w:rFonts w:ascii="Arial" w:hAnsi="Arial" w:cs="Arial"/>
                <w:sz w:val="16"/>
                <w:szCs w:val="16"/>
              </w:rPr>
              <w:t>ных учреждений совр</w:t>
            </w:r>
            <w:r w:rsidRPr="008E5938">
              <w:rPr>
                <w:rFonts w:ascii="Arial" w:hAnsi="Arial" w:cs="Arial"/>
                <w:sz w:val="16"/>
                <w:szCs w:val="16"/>
              </w:rPr>
              <w:t>е</w:t>
            </w:r>
            <w:r w:rsidRPr="008E5938">
              <w:rPr>
                <w:rFonts w:ascii="Arial" w:hAnsi="Arial" w:cs="Arial"/>
                <w:sz w:val="16"/>
                <w:szCs w:val="16"/>
              </w:rPr>
              <w:t>менным оборудован</w:t>
            </w:r>
            <w:r w:rsidRPr="008E5938">
              <w:rPr>
                <w:rFonts w:ascii="Arial" w:hAnsi="Arial" w:cs="Arial"/>
                <w:sz w:val="16"/>
                <w:szCs w:val="16"/>
              </w:rPr>
              <w:t>и</w:t>
            </w:r>
            <w:r w:rsidRPr="008E5938">
              <w:rPr>
                <w:rFonts w:ascii="Arial" w:hAnsi="Arial" w:cs="Arial"/>
                <w:sz w:val="16"/>
                <w:szCs w:val="16"/>
              </w:rPr>
              <w:t>ем</w:t>
            </w:r>
          </w:p>
        </w:tc>
        <w:tc>
          <w:tcPr>
            <w:tcW w:w="703" w:type="dxa"/>
            <w:tcBorders>
              <w:top w:val="single" w:sz="4" w:space="0" w:color="auto"/>
              <w:left w:val="single" w:sz="4" w:space="0" w:color="auto"/>
              <w:bottom w:val="single" w:sz="4" w:space="0" w:color="auto"/>
              <w:right w:val="single" w:sz="4" w:space="0" w:color="auto"/>
            </w:tcBorders>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ком</w:t>
            </w:r>
            <w:r w:rsidRPr="008E5938">
              <w:rPr>
                <w:rFonts w:ascii="Arial" w:hAnsi="Arial" w:cs="Arial"/>
                <w:sz w:val="16"/>
                <w:szCs w:val="16"/>
              </w:rPr>
              <w:t>и</w:t>
            </w:r>
            <w:r w:rsidRPr="008E5938">
              <w:rPr>
                <w:rFonts w:ascii="Arial" w:hAnsi="Arial" w:cs="Arial"/>
                <w:sz w:val="16"/>
                <w:szCs w:val="16"/>
              </w:rPr>
              <w:t>тет обр</w:t>
            </w:r>
            <w:r w:rsidRPr="008E5938">
              <w:rPr>
                <w:rFonts w:ascii="Arial" w:hAnsi="Arial" w:cs="Arial"/>
                <w:sz w:val="16"/>
                <w:szCs w:val="16"/>
              </w:rPr>
              <w:t>а</w:t>
            </w:r>
            <w:r w:rsidRPr="008E5938">
              <w:rPr>
                <w:rFonts w:ascii="Arial" w:hAnsi="Arial" w:cs="Arial"/>
                <w:sz w:val="16"/>
                <w:szCs w:val="16"/>
              </w:rPr>
              <w:t>зов</w:t>
            </w:r>
            <w:r w:rsidRPr="008E5938">
              <w:rPr>
                <w:rFonts w:ascii="Arial" w:hAnsi="Arial" w:cs="Arial"/>
                <w:sz w:val="16"/>
                <w:szCs w:val="16"/>
              </w:rPr>
              <w:t>а</w:t>
            </w:r>
            <w:r w:rsidRPr="008E5938">
              <w:rPr>
                <w:rFonts w:ascii="Arial" w:hAnsi="Arial" w:cs="Arial"/>
                <w:sz w:val="16"/>
                <w:szCs w:val="16"/>
              </w:rPr>
              <w:t>ния</w:t>
            </w:r>
          </w:p>
        </w:tc>
        <w:tc>
          <w:tcPr>
            <w:tcW w:w="620" w:type="dxa"/>
            <w:tcBorders>
              <w:top w:val="single" w:sz="4" w:space="0" w:color="auto"/>
              <w:left w:val="single" w:sz="4" w:space="0" w:color="auto"/>
              <w:bottom w:val="single" w:sz="4" w:space="0" w:color="auto"/>
              <w:right w:val="single" w:sz="4" w:space="0" w:color="auto"/>
            </w:tcBorders>
          </w:tcPr>
          <w:p w:rsidR="0054751F" w:rsidRPr="008E5938" w:rsidRDefault="0054751F" w:rsidP="0054751F">
            <w:pPr>
              <w:spacing w:before="120"/>
              <w:rPr>
                <w:rFonts w:ascii="Arial" w:hAnsi="Arial" w:cs="Arial"/>
                <w:sz w:val="16"/>
                <w:szCs w:val="16"/>
              </w:rPr>
            </w:pPr>
            <w:r w:rsidRPr="008E5938">
              <w:rPr>
                <w:rFonts w:ascii="Arial" w:hAnsi="Arial" w:cs="Arial"/>
                <w:sz w:val="16"/>
                <w:szCs w:val="16"/>
              </w:rPr>
              <w:t>2018-2019 г</w:t>
            </w:r>
            <w:r w:rsidRPr="008E5938">
              <w:rPr>
                <w:rFonts w:ascii="Arial" w:hAnsi="Arial" w:cs="Arial"/>
                <w:sz w:val="16"/>
                <w:szCs w:val="16"/>
              </w:rPr>
              <w:t>о</w:t>
            </w:r>
            <w:r w:rsidRPr="008E5938">
              <w:rPr>
                <w:rFonts w:ascii="Arial" w:hAnsi="Arial" w:cs="Arial"/>
                <w:sz w:val="16"/>
                <w:szCs w:val="16"/>
              </w:rPr>
              <w:t>ды</w:t>
            </w:r>
          </w:p>
        </w:tc>
        <w:tc>
          <w:tcPr>
            <w:tcW w:w="872" w:type="dxa"/>
            <w:tcBorders>
              <w:top w:val="single" w:sz="4" w:space="0" w:color="auto"/>
              <w:left w:val="single" w:sz="4" w:space="0" w:color="auto"/>
              <w:bottom w:val="single" w:sz="4" w:space="0" w:color="auto"/>
              <w:right w:val="single" w:sz="4" w:space="0" w:color="auto"/>
            </w:tcBorders>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3.1</w:t>
            </w:r>
          </w:p>
        </w:tc>
        <w:tc>
          <w:tcPr>
            <w:tcW w:w="583" w:type="dxa"/>
            <w:tcBorders>
              <w:top w:val="single" w:sz="4" w:space="0" w:color="auto"/>
              <w:left w:val="single" w:sz="4" w:space="0" w:color="auto"/>
              <w:bottom w:val="single" w:sz="4" w:space="0" w:color="auto"/>
              <w:right w:val="single" w:sz="4" w:space="0" w:color="auto"/>
            </w:tcBorders>
          </w:tcPr>
          <w:p w:rsidR="0054751F" w:rsidRPr="008E5938" w:rsidRDefault="0054751F" w:rsidP="0054751F">
            <w:pPr>
              <w:spacing w:before="120" w:line="240" w:lineRule="exact"/>
              <w:rPr>
                <w:rFonts w:ascii="Arial" w:hAnsi="Arial" w:cs="Arial"/>
                <w:sz w:val="16"/>
                <w:szCs w:val="16"/>
              </w:rPr>
            </w:pPr>
            <w:r w:rsidRPr="008E5938">
              <w:rPr>
                <w:rFonts w:ascii="Arial" w:hAnsi="Arial" w:cs="Arial"/>
                <w:sz w:val="16"/>
                <w:szCs w:val="16"/>
              </w:rPr>
              <w:t>о</w:t>
            </w:r>
            <w:r w:rsidRPr="008E5938">
              <w:rPr>
                <w:rFonts w:ascii="Arial" w:hAnsi="Arial" w:cs="Arial"/>
                <w:sz w:val="16"/>
                <w:szCs w:val="16"/>
              </w:rPr>
              <w:t>б</w:t>
            </w:r>
            <w:r w:rsidRPr="008E5938">
              <w:rPr>
                <w:rFonts w:ascii="Arial" w:hAnsi="Arial" w:cs="Arial"/>
                <w:sz w:val="16"/>
                <w:szCs w:val="16"/>
              </w:rPr>
              <w:t>л</w:t>
            </w:r>
            <w:r w:rsidRPr="008E5938">
              <w:rPr>
                <w:rFonts w:ascii="Arial" w:hAnsi="Arial" w:cs="Arial"/>
                <w:sz w:val="16"/>
                <w:szCs w:val="16"/>
              </w:rPr>
              <w:t>а</w:t>
            </w:r>
            <w:r w:rsidRPr="008E5938">
              <w:rPr>
                <w:rFonts w:ascii="Arial" w:hAnsi="Arial" w:cs="Arial"/>
                <w:sz w:val="16"/>
                <w:szCs w:val="16"/>
              </w:rPr>
              <w:t>стной бюджет</w:t>
            </w:r>
          </w:p>
        </w:tc>
        <w:tc>
          <w:tcPr>
            <w:tcW w:w="627" w:type="dxa"/>
            <w:tcBorders>
              <w:top w:val="single" w:sz="4" w:space="0" w:color="auto"/>
              <w:left w:val="single" w:sz="4" w:space="0" w:color="auto"/>
              <w:bottom w:val="single" w:sz="4" w:space="0" w:color="auto"/>
              <w:right w:val="single" w:sz="4" w:space="0" w:color="auto"/>
            </w:tcBorders>
            <w:noWrap/>
            <w:vAlign w:val="center"/>
          </w:tcPr>
          <w:p w:rsidR="0054751F" w:rsidRPr="008E5938" w:rsidRDefault="0054751F" w:rsidP="0054751F">
            <w:pPr>
              <w:autoSpaceDE w:val="0"/>
              <w:autoSpaceDN w:val="0"/>
              <w:adjustRightInd w:val="0"/>
              <w:spacing w:before="120"/>
              <w:jc w:val="center"/>
              <w:rPr>
                <w:rFonts w:ascii="Arial" w:hAnsi="Arial" w:cs="Arial"/>
                <w:sz w:val="16"/>
                <w:szCs w:val="16"/>
              </w:rPr>
            </w:pPr>
            <w:r w:rsidRPr="008E5938">
              <w:rPr>
                <w:rFonts w:ascii="Arial" w:hAnsi="Arial" w:cs="Arial"/>
                <w:sz w:val="16"/>
                <w:szCs w:val="16"/>
              </w:rPr>
              <w:t>-</w:t>
            </w:r>
          </w:p>
        </w:tc>
        <w:tc>
          <w:tcPr>
            <w:tcW w:w="703" w:type="dxa"/>
            <w:tcBorders>
              <w:top w:val="single" w:sz="4" w:space="0" w:color="auto"/>
              <w:left w:val="single" w:sz="4" w:space="0" w:color="auto"/>
              <w:bottom w:val="single" w:sz="4" w:space="0" w:color="auto"/>
              <w:right w:val="single" w:sz="4" w:space="0" w:color="auto"/>
            </w:tcBorders>
            <w:noWrap/>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35" w:type="dxa"/>
            <w:tcBorders>
              <w:top w:val="single" w:sz="4" w:space="0" w:color="auto"/>
              <w:left w:val="single" w:sz="4" w:space="0" w:color="auto"/>
              <w:bottom w:val="single" w:sz="4" w:space="0" w:color="auto"/>
              <w:right w:val="single" w:sz="4" w:space="0" w:color="auto"/>
            </w:tcBorders>
            <w:noWrap/>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76" w:type="dxa"/>
            <w:tcBorders>
              <w:top w:val="single" w:sz="4" w:space="0" w:color="auto"/>
              <w:left w:val="single" w:sz="4" w:space="0" w:color="auto"/>
              <w:bottom w:val="single" w:sz="4" w:space="0" w:color="auto"/>
              <w:right w:val="single" w:sz="4" w:space="0" w:color="auto"/>
            </w:tcBorders>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w:t>
            </w:r>
          </w:p>
        </w:tc>
        <w:tc>
          <w:tcPr>
            <w:tcW w:w="603" w:type="dxa"/>
            <w:tcBorders>
              <w:top w:val="single" w:sz="4" w:space="0" w:color="auto"/>
              <w:left w:val="single" w:sz="4" w:space="0" w:color="auto"/>
              <w:bottom w:val="single" w:sz="4" w:space="0" w:color="auto"/>
              <w:right w:val="single" w:sz="4" w:space="0" w:color="auto"/>
            </w:tcBorders>
            <w:vAlign w:val="center"/>
          </w:tcPr>
          <w:p w:rsidR="0054751F" w:rsidRPr="008E5938" w:rsidRDefault="0054751F" w:rsidP="0054751F">
            <w:pPr>
              <w:spacing w:before="120"/>
              <w:jc w:val="center"/>
              <w:rPr>
                <w:rFonts w:ascii="Arial" w:hAnsi="Arial" w:cs="Arial"/>
                <w:sz w:val="16"/>
                <w:szCs w:val="16"/>
              </w:rPr>
            </w:pPr>
            <w:r w:rsidRPr="008E5938">
              <w:rPr>
                <w:rFonts w:ascii="Arial" w:hAnsi="Arial" w:cs="Arial"/>
                <w:sz w:val="16"/>
                <w:szCs w:val="16"/>
              </w:rPr>
              <w:t>121050,460</w:t>
            </w:r>
          </w:p>
        </w:tc>
        <w:tc>
          <w:tcPr>
            <w:tcW w:w="732" w:type="dxa"/>
            <w:tcBorders>
              <w:top w:val="single" w:sz="4" w:space="0" w:color="auto"/>
              <w:left w:val="single" w:sz="4" w:space="0" w:color="auto"/>
              <w:bottom w:val="single" w:sz="4" w:space="0" w:color="auto"/>
              <w:right w:val="single" w:sz="4" w:space="0" w:color="auto"/>
            </w:tcBorders>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c>
          <w:tcPr>
            <w:tcW w:w="706" w:type="dxa"/>
            <w:tcBorders>
              <w:top w:val="single" w:sz="4" w:space="0" w:color="auto"/>
              <w:left w:val="single" w:sz="4" w:space="0" w:color="auto"/>
              <w:bottom w:val="single" w:sz="4" w:space="0" w:color="auto"/>
              <w:right w:val="single" w:sz="4" w:space="0" w:color="auto"/>
            </w:tcBorders>
            <w:vAlign w:val="center"/>
          </w:tcPr>
          <w:p w:rsidR="0054751F" w:rsidRPr="008E5938" w:rsidRDefault="0054751F" w:rsidP="0054751F">
            <w:pPr>
              <w:spacing w:before="120" w:line="240" w:lineRule="exact"/>
              <w:jc w:val="center"/>
              <w:rPr>
                <w:rFonts w:ascii="Arial" w:hAnsi="Arial" w:cs="Arial"/>
                <w:sz w:val="16"/>
                <w:szCs w:val="16"/>
              </w:rPr>
            </w:pPr>
            <w:r w:rsidRPr="008E5938">
              <w:rPr>
                <w:rFonts w:ascii="Arial" w:hAnsi="Arial" w:cs="Arial"/>
                <w:sz w:val="16"/>
                <w:szCs w:val="16"/>
              </w:rPr>
              <w:t>-</w:t>
            </w:r>
          </w:p>
        </w:tc>
      </w:tr>
    </w:tbl>
    <w:p w:rsidR="0054751F" w:rsidRDefault="0054751F" w:rsidP="00F21D7A">
      <w:pPr>
        <w:ind w:left="709" w:hanging="709"/>
        <w:rPr>
          <w:rFonts w:ascii="Arial" w:hAnsi="Arial" w:cs="Arial"/>
          <w:color w:val="000000"/>
          <w:sz w:val="16"/>
          <w:szCs w:val="16"/>
        </w:rPr>
      </w:pPr>
    </w:p>
    <w:p w:rsidR="00C235C8" w:rsidRPr="001C7B26" w:rsidRDefault="00C235C8" w:rsidP="00C235C8">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C235C8" w:rsidRPr="001C7B26" w:rsidRDefault="00C235C8" w:rsidP="00C235C8">
      <w:pPr>
        <w:pStyle w:val="3"/>
        <w:rPr>
          <w:rFonts w:ascii="Arial" w:hAnsi="Arial" w:cs="Arial"/>
          <w:sz w:val="16"/>
          <w:szCs w:val="16"/>
        </w:rPr>
      </w:pPr>
      <w:r w:rsidRPr="001C7B26">
        <w:rPr>
          <w:rFonts w:ascii="Arial" w:hAnsi="Arial" w:cs="Arial"/>
          <w:sz w:val="16"/>
          <w:szCs w:val="16"/>
        </w:rPr>
        <w:t>П О С Т А Н О В Л Е Н И Е</w:t>
      </w:r>
    </w:p>
    <w:p w:rsidR="005056A2" w:rsidRDefault="00C235C8" w:rsidP="00C235C8">
      <w:pPr>
        <w:ind w:left="709" w:hanging="709"/>
        <w:jc w:val="center"/>
        <w:rPr>
          <w:rFonts w:ascii="Arial" w:hAnsi="Arial" w:cs="Arial"/>
          <w:color w:val="000000"/>
          <w:sz w:val="16"/>
          <w:szCs w:val="16"/>
        </w:rPr>
      </w:pPr>
      <w:r>
        <w:rPr>
          <w:rFonts w:ascii="Arial" w:hAnsi="Arial" w:cs="Arial"/>
          <w:color w:val="000000"/>
          <w:sz w:val="16"/>
          <w:szCs w:val="16"/>
        </w:rPr>
        <w:t>02</w:t>
      </w:r>
      <w:r w:rsidRPr="001C7B26">
        <w:rPr>
          <w:rFonts w:ascii="Arial" w:hAnsi="Arial" w:cs="Arial"/>
          <w:color w:val="000000"/>
          <w:sz w:val="16"/>
          <w:szCs w:val="16"/>
        </w:rPr>
        <w:t>.0</w:t>
      </w:r>
      <w:r>
        <w:rPr>
          <w:rFonts w:ascii="Arial" w:hAnsi="Arial" w:cs="Arial"/>
          <w:color w:val="000000"/>
          <w:sz w:val="16"/>
          <w:szCs w:val="16"/>
        </w:rPr>
        <w:t>7</w:t>
      </w:r>
      <w:r w:rsidRPr="001C7B26">
        <w:rPr>
          <w:rFonts w:ascii="Arial" w:hAnsi="Arial" w:cs="Arial"/>
          <w:color w:val="000000"/>
          <w:sz w:val="16"/>
          <w:szCs w:val="16"/>
        </w:rPr>
        <w:t>.2019 № 1</w:t>
      </w:r>
      <w:r>
        <w:rPr>
          <w:rFonts w:ascii="Arial" w:hAnsi="Arial" w:cs="Arial"/>
          <w:color w:val="000000"/>
          <w:sz w:val="16"/>
          <w:szCs w:val="16"/>
        </w:rPr>
        <w:t>118</w:t>
      </w:r>
    </w:p>
    <w:p w:rsidR="00C235C8" w:rsidRDefault="00C235C8" w:rsidP="00C235C8">
      <w:pPr>
        <w:tabs>
          <w:tab w:val="left" w:pos="3600"/>
          <w:tab w:val="left" w:pos="9355"/>
        </w:tabs>
        <w:jc w:val="center"/>
        <w:rPr>
          <w:rFonts w:ascii="Arial" w:hAnsi="Arial" w:cs="Arial"/>
          <w:b/>
          <w:sz w:val="16"/>
          <w:szCs w:val="16"/>
        </w:rPr>
      </w:pPr>
      <w:r w:rsidRPr="00912D81">
        <w:rPr>
          <w:rFonts w:ascii="Arial" w:hAnsi="Arial" w:cs="Arial"/>
          <w:b/>
          <w:sz w:val="16"/>
          <w:szCs w:val="16"/>
        </w:rPr>
        <w:t xml:space="preserve">О внесении изменений в состав межведомственной комиссии по подготовке </w:t>
      </w:r>
    </w:p>
    <w:p w:rsidR="00C235C8" w:rsidRPr="00912D81" w:rsidRDefault="00C235C8" w:rsidP="00C235C8">
      <w:pPr>
        <w:tabs>
          <w:tab w:val="left" w:pos="3600"/>
          <w:tab w:val="left" w:pos="9355"/>
        </w:tabs>
        <w:jc w:val="center"/>
        <w:rPr>
          <w:rFonts w:ascii="Arial" w:hAnsi="Arial" w:cs="Arial"/>
          <w:b/>
          <w:sz w:val="16"/>
          <w:szCs w:val="16"/>
        </w:rPr>
      </w:pPr>
      <w:r w:rsidRPr="00912D81">
        <w:rPr>
          <w:rFonts w:ascii="Arial" w:hAnsi="Arial" w:cs="Arial"/>
          <w:b/>
          <w:sz w:val="16"/>
          <w:szCs w:val="16"/>
        </w:rPr>
        <w:t>и проведению отопительного</w:t>
      </w:r>
      <w:r>
        <w:rPr>
          <w:rFonts w:ascii="Arial" w:hAnsi="Arial" w:cs="Arial"/>
          <w:b/>
          <w:sz w:val="16"/>
          <w:szCs w:val="16"/>
        </w:rPr>
        <w:t xml:space="preserve"> </w:t>
      </w:r>
      <w:r w:rsidRPr="00912D81">
        <w:rPr>
          <w:rFonts w:ascii="Arial" w:hAnsi="Arial" w:cs="Arial"/>
          <w:b/>
          <w:sz w:val="16"/>
          <w:szCs w:val="16"/>
        </w:rPr>
        <w:t>пери</w:t>
      </w:r>
      <w:r w:rsidRPr="00912D81">
        <w:rPr>
          <w:rFonts w:ascii="Arial" w:hAnsi="Arial" w:cs="Arial"/>
          <w:b/>
          <w:sz w:val="16"/>
          <w:szCs w:val="16"/>
        </w:rPr>
        <w:t>о</w:t>
      </w:r>
      <w:r w:rsidRPr="00912D81">
        <w:rPr>
          <w:rFonts w:ascii="Arial" w:hAnsi="Arial" w:cs="Arial"/>
          <w:b/>
          <w:sz w:val="16"/>
          <w:szCs w:val="16"/>
        </w:rPr>
        <w:t>да 2019-2020 годов</w:t>
      </w:r>
    </w:p>
    <w:p w:rsidR="00C235C8" w:rsidRPr="00912D81" w:rsidRDefault="00C235C8" w:rsidP="00C235C8">
      <w:pPr>
        <w:ind w:firstLine="142"/>
        <w:jc w:val="both"/>
        <w:rPr>
          <w:rFonts w:ascii="Arial" w:hAnsi="Arial" w:cs="Arial"/>
          <w:b/>
          <w:sz w:val="16"/>
          <w:szCs w:val="16"/>
        </w:rPr>
      </w:pPr>
      <w:r w:rsidRPr="00912D81">
        <w:rPr>
          <w:rFonts w:ascii="Arial" w:hAnsi="Arial" w:cs="Arial"/>
          <w:sz w:val="16"/>
          <w:szCs w:val="16"/>
        </w:rPr>
        <w:t xml:space="preserve">Администрация Валдайского муниципального района </w:t>
      </w:r>
      <w:r w:rsidRPr="00912D81">
        <w:rPr>
          <w:rFonts w:ascii="Arial" w:hAnsi="Arial" w:cs="Arial"/>
          <w:b/>
          <w:sz w:val="16"/>
          <w:szCs w:val="16"/>
        </w:rPr>
        <w:t>ПОСТ</w:t>
      </w:r>
      <w:r w:rsidRPr="00912D81">
        <w:rPr>
          <w:rFonts w:ascii="Arial" w:hAnsi="Arial" w:cs="Arial"/>
          <w:b/>
          <w:sz w:val="16"/>
          <w:szCs w:val="16"/>
        </w:rPr>
        <w:t>А</w:t>
      </w:r>
      <w:r w:rsidRPr="00912D81">
        <w:rPr>
          <w:rFonts w:ascii="Arial" w:hAnsi="Arial" w:cs="Arial"/>
          <w:b/>
          <w:sz w:val="16"/>
          <w:szCs w:val="16"/>
        </w:rPr>
        <w:t>НОВЛЯЕТ:</w:t>
      </w:r>
    </w:p>
    <w:p w:rsidR="00C235C8" w:rsidRPr="00912D81" w:rsidRDefault="00C235C8" w:rsidP="00C235C8">
      <w:pPr>
        <w:ind w:firstLine="142"/>
        <w:jc w:val="both"/>
        <w:rPr>
          <w:rFonts w:ascii="Arial" w:hAnsi="Arial" w:cs="Arial"/>
          <w:sz w:val="16"/>
          <w:szCs w:val="16"/>
        </w:rPr>
      </w:pPr>
      <w:r w:rsidRPr="00912D81">
        <w:rPr>
          <w:rFonts w:ascii="Arial" w:hAnsi="Arial" w:cs="Arial"/>
          <w:sz w:val="16"/>
          <w:szCs w:val="16"/>
        </w:rPr>
        <w:t>1. Внести изменения в состав межведомственной комиссии по подготовке и проведению отопительного периода 2019-2020 годов, утвержденный п</w:t>
      </w:r>
      <w:r w:rsidRPr="00912D81">
        <w:rPr>
          <w:rFonts w:ascii="Arial" w:hAnsi="Arial" w:cs="Arial"/>
          <w:sz w:val="16"/>
          <w:szCs w:val="16"/>
        </w:rPr>
        <w:t>о</w:t>
      </w:r>
      <w:r w:rsidRPr="00912D81">
        <w:rPr>
          <w:rFonts w:ascii="Arial" w:hAnsi="Arial" w:cs="Arial"/>
          <w:sz w:val="16"/>
          <w:szCs w:val="16"/>
        </w:rPr>
        <w:t>становлением Администрации Валдайского муниципального района от 20.05.2019 № 808, включив в качестве секретаря комиссии Але</w:t>
      </w:r>
      <w:r w:rsidRPr="00912D81">
        <w:rPr>
          <w:rFonts w:ascii="Arial" w:hAnsi="Arial" w:cs="Arial"/>
          <w:sz w:val="16"/>
          <w:szCs w:val="16"/>
        </w:rPr>
        <w:t>к</w:t>
      </w:r>
      <w:r w:rsidRPr="00912D81">
        <w:rPr>
          <w:rFonts w:ascii="Arial" w:hAnsi="Arial" w:cs="Arial"/>
          <w:sz w:val="16"/>
          <w:szCs w:val="16"/>
        </w:rPr>
        <w:t>сандрову И.А., ведущего специалиста комитета жилищно-коммунального и дорожного хозяйства Администрации муниц</w:t>
      </w:r>
      <w:r w:rsidRPr="00912D81">
        <w:rPr>
          <w:rFonts w:ascii="Arial" w:hAnsi="Arial" w:cs="Arial"/>
          <w:sz w:val="16"/>
          <w:szCs w:val="16"/>
        </w:rPr>
        <w:t>и</w:t>
      </w:r>
      <w:r w:rsidRPr="00912D81">
        <w:rPr>
          <w:rFonts w:ascii="Arial" w:hAnsi="Arial" w:cs="Arial"/>
          <w:sz w:val="16"/>
          <w:szCs w:val="16"/>
        </w:rPr>
        <w:t>пального района, исключив Васильеву О.А.</w:t>
      </w:r>
    </w:p>
    <w:p w:rsidR="00C235C8" w:rsidRPr="00912D81" w:rsidRDefault="00C235C8" w:rsidP="00C235C8">
      <w:pPr>
        <w:tabs>
          <w:tab w:val="left" w:pos="3560"/>
        </w:tabs>
        <w:ind w:firstLine="142"/>
        <w:jc w:val="both"/>
        <w:rPr>
          <w:rFonts w:ascii="Arial" w:hAnsi="Arial" w:cs="Arial"/>
          <w:b/>
          <w:color w:val="000000"/>
          <w:sz w:val="16"/>
          <w:szCs w:val="16"/>
        </w:rPr>
      </w:pPr>
      <w:r w:rsidRPr="00912D8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12D81">
        <w:rPr>
          <w:rFonts w:ascii="Arial" w:hAnsi="Arial" w:cs="Arial"/>
          <w:sz w:val="16"/>
          <w:szCs w:val="16"/>
        </w:rPr>
        <w:t>ь</w:t>
      </w:r>
      <w:r w:rsidRPr="00912D81">
        <w:rPr>
          <w:rFonts w:ascii="Arial" w:hAnsi="Arial" w:cs="Arial"/>
          <w:sz w:val="16"/>
          <w:szCs w:val="16"/>
        </w:rPr>
        <w:t>ного района в сети «Инте</w:t>
      </w:r>
      <w:r w:rsidRPr="00912D81">
        <w:rPr>
          <w:rFonts w:ascii="Arial" w:hAnsi="Arial" w:cs="Arial"/>
          <w:sz w:val="16"/>
          <w:szCs w:val="16"/>
        </w:rPr>
        <w:t>р</w:t>
      </w:r>
      <w:r w:rsidRPr="00912D81">
        <w:rPr>
          <w:rFonts w:ascii="Arial" w:hAnsi="Arial" w:cs="Arial"/>
          <w:sz w:val="16"/>
          <w:szCs w:val="16"/>
        </w:rPr>
        <w:t>нет».</w:t>
      </w:r>
    </w:p>
    <w:p w:rsidR="00C235C8" w:rsidRPr="00912D81" w:rsidRDefault="00C235C8" w:rsidP="00C235C8">
      <w:pPr>
        <w:ind w:left="709" w:hanging="709"/>
        <w:rPr>
          <w:rFonts w:ascii="Arial" w:hAnsi="Arial" w:cs="Arial"/>
          <w:b/>
          <w:sz w:val="16"/>
          <w:szCs w:val="16"/>
        </w:rPr>
      </w:pPr>
      <w:r w:rsidRPr="00912D81">
        <w:rPr>
          <w:rFonts w:ascii="Arial" w:hAnsi="Arial" w:cs="Arial"/>
          <w:b/>
          <w:sz w:val="16"/>
          <w:szCs w:val="16"/>
        </w:rPr>
        <w:t>Первый заместитель Главы</w:t>
      </w:r>
    </w:p>
    <w:p w:rsidR="00C235C8" w:rsidRDefault="00C235C8" w:rsidP="00C235C8">
      <w:pPr>
        <w:ind w:left="709" w:hanging="709"/>
        <w:rPr>
          <w:rFonts w:ascii="Arial" w:hAnsi="Arial" w:cs="Arial"/>
          <w:color w:val="000000"/>
          <w:sz w:val="16"/>
          <w:szCs w:val="16"/>
        </w:rPr>
      </w:pPr>
      <w:r w:rsidRPr="00912D81">
        <w:rPr>
          <w:rFonts w:ascii="Arial" w:hAnsi="Arial" w:cs="Arial"/>
          <w:b/>
          <w:sz w:val="16"/>
          <w:szCs w:val="16"/>
        </w:rPr>
        <w:t>администрации муниципального</w:t>
      </w:r>
      <w:r>
        <w:rPr>
          <w:rFonts w:ascii="Arial" w:hAnsi="Arial" w:cs="Arial"/>
          <w:b/>
          <w:sz w:val="16"/>
          <w:szCs w:val="16"/>
        </w:rPr>
        <w:t xml:space="preserve"> </w:t>
      </w:r>
      <w:r w:rsidRPr="00912D81">
        <w:rPr>
          <w:rFonts w:ascii="Arial" w:hAnsi="Arial" w:cs="Arial"/>
          <w:b/>
          <w:sz w:val="16"/>
          <w:szCs w:val="16"/>
        </w:rPr>
        <w:t>района</w:t>
      </w:r>
      <w:r w:rsidRPr="00912D81">
        <w:rPr>
          <w:rFonts w:ascii="Arial" w:hAnsi="Arial" w:cs="Arial"/>
          <w:b/>
          <w:sz w:val="16"/>
          <w:szCs w:val="16"/>
        </w:rPr>
        <w:tab/>
        <w:t>О.Я.Рудина</w:t>
      </w:r>
    </w:p>
    <w:p w:rsidR="001874F4" w:rsidRPr="001C7B26" w:rsidRDefault="001874F4" w:rsidP="001874F4">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1874F4" w:rsidRPr="001C7B26" w:rsidRDefault="001874F4" w:rsidP="001874F4">
      <w:pPr>
        <w:pStyle w:val="3"/>
        <w:rPr>
          <w:rFonts w:ascii="Arial" w:hAnsi="Arial" w:cs="Arial"/>
          <w:sz w:val="16"/>
          <w:szCs w:val="16"/>
        </w:rPr>
      </w:pPr>
      <w:r w:rsidRPr="001C7B26">
        <w:rPr>
          <w:rFonts w:ascii="Arial" w:hAnsi="Arial" w:cs="Arial"/>
          <w:sz w:val="16"/>
          <w:szCs w:val="16"/>
        </w:rPr>
        <w:t>П О С Т А Н О В Л Е Н И Е</w:t>
      </w:r>
    </w:p>
    <w:p w:rsidR="001874F4" w:rsidRDefault="001874F4" w:rsidP="001874F4">
      <w:pPr>
        <w:spacing w:line="240" w:lineRule="exact"/>
        <w:jc w:val="center"/>
        <w:rPr>
          <w:b/>
          <w:sz w:val="28"/>
          <w:szCs w:val="28"/>
        </w:rPr>
      </w:pPr>
      <w:r>
        <w:rPr>
          <w:rFonts w:ascii="Arial" w:hAnsi="Arial" w:cs="Arial"/>
          <w:color w:val="000000"/>
          <w:sz w:val="16"/>
          <w:szCs w:val="16"/>
        </w:rPr>
        <w:t>02</w:t>
      </w:r>
      <w:r w:rsidRPr="001C7B26">
        <w:rPr>
          <w:rFonts w:ascii="Arial" w:hAnsi="Arial" w:cs="Arial"/>
          <w:color w:val="000000"/>
          <w:sz w:val="16"/>
          <w:szCs w:val="16"/>
        </w:rPr>
        <w:t>.0</w:t>
      </w:r>
      <w:r>
        <w:rPr>
          <w:rFonts w:ascii="Arial" w:hAnsi="Arial" w:cs="Arial"/>
          <w:color w:val="000000"/>
          <w:sz w:val="16"/>
          <w:szCs w:val="16"/>
        </w:rPr>
        <w:t>7</w:t>
      </w:r>
      <w:r w:rsidRPr="001C7B26">
        <w:rPr>
          <w:rFonts w:ascii="Arial" w:hAnsi="Arial" w:cs="Arial"/>
          <w:color w:val="000000"/>
          <w:sz w:val="16"/>
          <w:szCs w:val="16"/>
        </w:rPr>
        <w:t>.2019 № 1</w:t>
      </w:r>
      <w:r>
        <w:rPr>
          <w:rFonts w:ascii="Arial" w:hAnsi="Arial" w:cs="Arial"/>
          <w:color w:val="000000"/>
          <w:sz w:val="16"/>
          <w:szCs w:val="16"/>
        </w:rPr>
        <w:t>119</w:t>
      </w:r>
    </w:p>
    <w:p w:rsidR="001874F4" w:rsidRPr="001874F4" w:rsidRDefault="001874F4" w:rsidP="001874F4">
      <w:pPr>
        <w:jc w:val="center"/>
        <w:rPr>
          <w:rFonts w:ascii="Arial" w:hAnsi="Arial" w:cs="Arial"/>
          <w:b/>
          <w:sz w:val="16"/>
          <w:szCs w:val="16"/>
        </w:rPr>
      </w:pPr>
      <w:r w:rsidRPr="001874F4">
        <w:rPr>
          <w:rFonts w:ascii="Arial" w:hAnsi="Arial" w:cs="Arial"/>
          <w:b/>
          <w:sz w:val="16"/>
          <w:szCs w:val="16"/>
        </w:rPr>
        <w:t xml:space="preserve">О внесении изменений в постановление Администрации Валдайского </w:t>
      </w:r>
    </w:p>
    <w:p w:rsidR="001874F4" w:rsidRPr="001874F4" w:rsidRDefault="001874F4" w:rsidP="001874F4">
      <w:pPr>
        <w:jc w:val="center"/>
        <w:rPr>
          <w:rFonts w:ascii="Arial" w:hAnsi="Arial" w:cs="Arial"/>
          <w:b/>
          <w:sz w:val="16"/>
          <w:szCs w:val="16"/>
        </w:rPr>
      </w:pPr>
      <w:r w:rsidRPr="001874F4">
        <w:rPr>
          <w:rFonts w:ascii="Arial" w:hAnsi="Arial" w:cs="Arial"/>
          <w:b/>
          <w:sz w:val="16"/>
          <w:szCs w:val="16"/>
        </w:rPr>
        <w:t>муниципального района от 19.07.2018 №1096</w:t>
      </w:r>
    </w:p>
    <w:p w:rsidR="001874F4" w:rsidRPr="001874F4" w:rsidRDefault="001874F4" w:rsidP="001874F4">
      <w:pPr>
        <w:ind w:firstLine="142"/>
        <w:jc w:val="both"/>
        <w:rPr>
          <w:rFonts w:ascii="Arial" w:hAnsi="Arial" w:cs="Arial"/>
          <w:b/>
          <w:sz w:val="16"/>
          <w:szCs w:val="16"/>
        </w:rPr>
      </w:pPr>
      <w:r w:rsidRPr="001874F4">
        <w:rPr>
          <w:rFonts w:ascii="Arial" w:hAnsi="Arial" w:cs="Arial"/>
          <w:sz w:val="16"/>
          <w:szCs w:val="16"/>
        </w:rPr>
        <w:lastRenderedPageBreak/>
        <w:t>В соответствии с Федеральным законом от 05 апреля 2013 года № 44-ФЗ «О контрактной системе в сфере закупок товаров, работ, услуг для обе</w:t>
      </w:r>
      <w:r w:rsidRPr="001874F4">
        <w:rPr>
          <w:rFonts w:ascii="Arial" w:hAnsi="Arial" w:cs="Arial"/>
          <w:sz w:val="16"/>
          <w:szCs w:val="16"/>
        </w:rPr>
        <w:t>с</w:t>
      </w:r>
      <w:r w:rsidRPr="001874F4">
        <w:rPr>
          <w:rFonts w:ascii="Arial" w:hAnsi="Arial" w:cs="Arial"/>
          <w:sz w:val="16"/>
          <w:szCs w:val="16"/>
        </w:rPr>
        <w:t>печения государственных и муниципальных нужд» Администрация Валда</w:t>
      </w:r>
      <w:r w:rsidRPr="001874F4">
        <w:rPr>
          <w:rFonts w:ascii="Arial" w:hAnsi="Arial" w:cs="Arial"/>
          <w:sz w:val="16"/>
          <w:szCs w:val="16"/>
        </w:rPr>
        <w:t>й</w:t>
      </w:r>
      <w:r w:rsidRPr="001874F4">
        <w:rPr>
          <w:rFonts w:ascii="Arial" w:hAnsi="Arial" w:cs="Arial"/>
          <w:sz w:val="16"/>
          <w:szCs w:val="16"/>
        </w:rPr>
        <w:t xml:space="preserve">ского муниципального района </w:t>
      </w:r>
      <w:r w:rsidRPr="001874F4">
        <w:rPr>
          <w:rFonts w:ascii="Arial" w:hAnsi="Arial" w:cs="Arial"/>
          <w:b/>
          <w:sz w:val="16"/>
          <w:szCs w:val="16"/>
        </w:rPr>
        <w:t>ПОСТАНОВЛЯЕТ:</w:t>
      </w:r>
    </w:p>
    <w:p w:rsidR="001874F4" w:rsidRPr="001874F4" w:rsidRDefault="001874F4" w:rsidP="001874F4">
      <w:pPr>
        <w:ind w:firstLine="142"/>
        <w:jc w:val="both"/>
        <w:rPr>
          <w:rFonts w:ascii="Arial" w:hAnsi="Arial" w:cs="Arial"/>
          <w:sz w:val="16"/>
          <w:szCs w:val="16"/>
        </w:rPr>
      </w:pPr>
      <w:r w:rsidRPr="001874F4">
        <w:rPr>
          <w:rFonts w:ascii="Arial" w:hAnsi="Arial" w:cs="Arial"/>
          <w:sz w:val="16"/>
          <w:szCs w:val="16"/>
        </w:rPr>
        <w:t>1. Внести изменения в постановление Администрации Валдайского муниципального района от 19.07.2018 № 1096 «Об утверждении Пол</w:t>
      </w:r>
      <w:r w:rsidRPr="001874F4">
        <w:rPr>
          <w:rFonts w:ascii="Arial" w:hAnsi="Arial" w:cs="Arial"/>
          <w:sz w:val="16"/>
          <w:szCs w:val="16"/>
        </w:rPr>
        <w:t>о</w:t>
      </w:r>
      <w:r w:rsidRPr="001874F4">
        <w:rPr>
          <w:rFonts w:ascii="Arial" w:hAnsi="Arial" w:cs="Arial"/>
          <w:sz w:val="16"/>
          <w:szCs w:val="16"/>
        </w:rPr>
        <w:t>жения о функциональных обязанностях работников контрактной службы Администрации Валдайского муниципального района и состава работников Админ</w:t>
      </w:r>
      <w:r w:rsidRPr="001874F4">
        <w:rPr>
          <w:rFonts w:ascii="Arial" w:hAnsi="Arial" w:cs="Arial"/>
          <w:sz w:val="16"/>
          <w:szCs w:val="16"/>
        </w:rPr>
        <w:t>и</w:t>
      </w:r>
      <w:r w:rsidRPr="001874F4">
        <w:rPr>
          <w:rFonts w:ascii="Arial" w:hAnsi="Arial" w:cs="Arial"/>
          <w:sz w:val="16"/>
          <w:szCs w:val="16"/>
        </w:rPr>
        <w:t>страции Валдайского муниципального района, выполняющих функции ко</w:t>
      </w:r>
      <w:r w:rsidRPr="001874F4">
        <w:rPr>
          <w:rFonts w:ascii="Arial" w:hAnsi="Arial" w:cs="Arial"/>
          <w:sz w:val="16"/>
          <w:szCs w:val="16"/>
        </w:rPr>
        <w:t>н</w:t>
      </w:r>
      <w:r w:rsidRPr="001874F4">
        <w:rPr>
          <w:rFonts w:ascii="Arial" w:hAnsi="Arial" w:cs="Arial"/>
          <w:sz w:val="16"/>
          <w:szCs w:val="16"/>
        </w:rPr>
        <w:t>трактной службы»:</w:t>
      </w:r>
    </w:p>
    <w:p w:rsidR="001874F4" w:rsidRPr="001874F4" w:rsidRDefault="001874F4" w:rsidP="001874F4">
      <w:pPr>
        <w:ind w:firstLine="142"/>
        <w:jc w:val="both"/>
        <w:rPr>
          <w:rFonts w:ascii="Arial" w:hAnsi="Arial" w:cs="Arial"/>
          <w:color w:val="000000"/>
          <w:sz w:val="16"/>
          <w:szCs w:val="16"/>
        </w:rPr>
      </w:pPr>
      <w:r w:rsidRPr="001874F4">
        <w:rPr>
          <w:rFonts w:ascii="Arial" w:hAnsi="Arial" w:cs="Arial"/>
          <w:sz w:val="16"/>
          <w:szCs w:val="16"/>
        </w:rPr>
        <w:t>1.1. Включить в состав работников, выполняющих функции контрактной службы без образования отдельного структурного подразделения, при ос</w:t>
      </w:r>
      <w:r w:rsidRPr="001874F4">
        <w:rPr>
          <w:rFonts w:ascii="Arial" w:hAnsi="Arial" w:cs="Arial"/>
          <w:sz w:val="16"/>
          <w:szCs w:val="16"/>
        </w:rPr>
        <w:t>у</w:t>
      </w:r>
      <w:r w:rsidRPr="001874F4">
        <w:rPr>
          <w:rFonts w:ascii="Arial" w:hAnsi="Arial" w:cs="Arial"/>
          <w:sz w:val="16"/>
          <w:szCs w:val="16"/>
        </w:rPr>
        <w:t>ществлении закупок товаров, работ, услуг для нужд Администрации Валдайского муниципального района Проничева Д.С., главного специалиста к</w:t>
      </w:r>
      <w:r w:rsidRPr="001874F4">
        <w:rPr>
          <w:rFonts w:ascii="Arial" w:hAnsi="Arial" w:cs="Arial"/>
          <w:sz w:val="16"/>
          <w:szCs w:val="16"/>
        </w:rPr>
        <w:t>о</w:t>
      </w:r>
      <w:r w:rsidRPr="001874F4">
        <w:rPr>
          <w:rFonts w:ascii="Arial" w:hAnsi="Arial" w:cs="Arial"/>
          <w:sz w:val="16"/>
          <w:szCs w:val="16"/>
        </w:rPr>
        <w:t>митета экономическ</w:t>
      </w:r>
      <w:r w:rsidRPr="001874F4">
        <w:rPr>
          <w:rFonts w:ascii="Arial" w:hAnsi="Arial" w:cs="Arial"/>
          <w:sz w:val="16"/>
          <w:szCs w:val="16"/>
        </w:rPr>
        <w:t>о</w:t>
      </w:r>
      <w:r w:rsidRPr="001874F4">
        <w:rPr>
          <w:rFonts w:ascii="Arial" w:hAnsi="Arial" w:cs="Arial"/>
          <w:sz w:val="16"/>
          <w:szCs w:val="16"/>
        </w:rPr>
        <w:t xml:space="preserve">го развития Администрации </w:t>
      </w:r>
      <w:r w:rsidRPr="001874F4">
        <w:rPr>
          <w:rFonts w:ascii="Arial" w:hAnsi="Arial" w:cs="Arial"/>
          <w:bCs/>
          <w:color w:val="000000"/>
          <w:sz w:val="16"/>
          <w:szCs w:val="16"/>
        </w:rPr>
        <w:t>муниципального района.</w:t>
      </w:r>
    </w:p>
    <w:p w:rsidR="001874F4" w:rsidRPr="001874F4" w:rsidRDefault="001874F4" w:rsidP="001874F4">
      <w:pPr>
        <w:ind w:firstLine="142"/>
        <w:jc w:val="both"/>
        <w:rPr>
          <w:rFonts w:ascii="Arial" w:hAnsi="Arial" w:cs="Arial"/>
          <w:sz w:val="16"/>
          <w:szCs w:val="16"/>
        </w:rPr>
      </w:pPr>
      <w:r w:rsidRPr="001874F4">
        <w:rPr>
          <w:rFonts w:ascii="Arial" w:hAnsi="Arial" w:cs="Arial"/>
          <w:color w:val="000000"/>
          <w:sz w:val="16"/>
          <w:szCs w:val="16"/>
        </w:rPr>
        <w:t xml:space="preserve">1.2. Изложить </w:t>
      </w:r>
      <w:r w:rsidRPr="001874F4">
        <w:rPr>
          <w:rFonts w:ascii="Arial" w:hAnsi="Arial" w:cs="Arial"/>
          <w:sz w:val="16"/>
          <w:szCs w:val="16"/>
        </w:rPr>
        <w:t xml:space="preserve">пункт 2 в редакции: </w:t>
      </w:r>
    </w:p>
    <w:p w:rsidR="001874F4" w:rsidRPr="001874F4" w:rsidRDefault="001874F4" w:rsidP="001874F4">
      <w:pPr>
        <w:ind w:firstLine="142"/>
        <w:jc w:val="both"/>
        <w:rPr>
          <w:rFonts w:ascii="Arial" w:hAnsi="Arial" w:cs="Arial"/>
          <w:sz w:val="16"/>
          <w:szCs w:val="16"/>
        </w:rPr>
      </w:pPr>
      <w:r w:rsidRPr="001874F4">
        <w:rPr>
          <w:rFonts w:ascii="Arial" w:hAnsi="Arial" w:cs="Arial"/>
          <w:sz w:val="16"/>
          <w:szCs w:val="16"/>
        </w:rPr>
        <w:t>«2. В случае одновременного отсутствия главных специалистов комитета экономического развития Администрации муниципального района, их об</w:t>
      </w:r>
      <w:r w:rsidRPr="001874F4">
        <w:rPr>
          <w:rFonts w:ascii="Arial" w:hAnsi="Arial" w:cs="Arial"/>
          <w:sz w:val="16"/>
          <w:szCs w:val="16"/>
        </w:rPr>
        <w:t>я</w:t>
      </w:r>
      <w:r w:rsidRPr="001874F4">
        <w:rPr>
          <w:rFonts w:ascii="Arial" w:hAnsi="Arial" w:cs="Arial"/>
          <w:sz w:val="16"/>
          <w:szCs w:val="16"/>
        </w:rPr>
        <w:t>занности осуществляет заведующий отделом информационных технологий Администрации муниципального ра</w:t>
      </w:r>
      <w:r w:rsidRPr="001874F4">
        <w:rPr>
          <w:rFonts w:ascii="Arial" w:hAnsi="Arial" w:cs="Arial"/>
          <w:sz w:val="16"/>
          <w:szCs w:val="16"/>
        </w:rPr>
        <w:t>й</w:t>
      </w:r>
      <w:r w:rsidRPr="001874F4">
        <w:rPr>
          <w:rFonts w:ascii="Arial" w:hAnsi="Arial" w:cs="Arial"/>
          <w:sz w:val="16"/>
          <w:szCs w:val="16"/>
        </w:rPr>
        <w:t>она.»;</w:t>
      </w:r>
    </w:p>
    <w:p w:rsidR="001874F4" w:rsidRPr="001874F4" w:rsidRDefault="001874F4" w:rsidP="001874F4">
      <w:pPr>
        <w:pStyle w:val="ConsPlusTitle"/>
        <w:ind w:right="57" w:firstLine="142"/>
        <w:jc w:val="both"/>
        <w:rPr>
          <w:rFonts w:ascii="Arial" w:hAnsi="Arial" w:cs="Arial"/>
          <w:b w:val="0"/>
          <w:sz w:val="16"/>
          <w:szCs w:val="16"/>
        </w:rPr>
      </w:pPr>
      <w:r w:rsidRPr="001874F4">
        <w:rPr>
          <w:rFonts w:ascii="Arial" w:hAnsi="Arial" w:cs="Arial"/>
          <w:b w:val="0"/>
          <w:sz w:val="16"/>
          <w:szCs w:val="16"/>
        </w:rPr>
        <w:t>1.3. Изложить первый абзац пункта 3 Положения о функциональных обязанностях контрактной службы Администрации Валдайского муниципальн</w:t>
      </w:r>
      <w:r w:rsidRPr="001874F4">
        <w:rPr>
          <w:rFonts w:ascii="Arial" w:hAnsi="Arial" w:cs="Arial"/>
          <w:b w:val="0"/>
          <w:sz w:val="16"/>
          <w:szCs w:val="16"/>
        </w:rPr>
        <w:t>о</w:t>
      </w:r>
      <w:r w:rsidRPr="001874F4">
        <w:rPr>
          <w:rFonts w:ascii="Arial" w:hAnsi="Arial" w:cs="Arial"/>
          <w:b w:val="0"/>
          <w:sz w:val="16"/>
          <w:szCs w:val="16"/>
        </w:rPr>
        <w:t>го района в редакции:</w:t>
      </w:r>
    </w:p>
    <w:p w:rsidR="001874F4" w:rsidRPr="001874F4" w:rsidRDefault="001874F4" w:rsidP="001874F4">
      <w:pPr>
        <w:pStyle w:val="ConsPlusTitle"/>
        <w:ind w:right="57" w:firstLine="142"/>
        <w:jc w:val="both"/>
        <w:rPr>
          <w:rFonts w:ascii="Arial" w:hAnsi="Arial" w:cs="Arial"/>
          <w:sz w:val="16"/>
          <w:szCs w:val="16"/>
        </w:rPr>
      </w:pPr>
      <w:r w:rsidRPr="001874F4">
        <w:rPr>
          <w:rFonts w:ascii="Arial" w:hAnsi="Arial" w:cs="Arial"/>
          <w:b w:val="0"/>
          <w:sz w:val="16"/>
          <w:szCs w:val="16"/>
        </w:rPr>
        <w:t>«3. Функциональные обязанности работников контрактной службы- главных специалистов комитета экономического развития Администрации Ва</w:t>
      </w:r>
      <w:r w:rsidRPr="001874F4">
        <w:rPr>
          <w:rFonts w:ascii="Arial" w:hAnsi="Arial" w:cs="Arial"/>
          <w:b w:val="0"/>
          <w:sz w:val="16"/>
          <w:szCs w:val="16"/>
        </w:rPr>
        <w:t>л</w:t>
      </w:r>
      <w:r w:rsidRPr="001874F4">
        <w:rPr>
          <w:rFonts w:ascii="Arial" w:hAnsi="Arial" w:cs="Arial"/>
          <w:b w:val="0"/>
          <w:sz w:val="16"/>
          <w:szCs w:val="16"/>
        </w:rPr>
        <w:t>дайского муниципального ра</w:t>
      </w:r>
      <w:r w:rsidRPr="001874F4">
        <w:rPr>
          <w:rFonts w:ascii="Arial" w:hAnsi="Arial" w:cs="Arial"/>
          <w:b w:val="0"/>
          <w:sz w:val="16"/>
          <w:szCs w:val="16"/>
        </w:rPr>
        <w:t>й</w:t>
      </w:r>
      <w:r w:rsidRPr="001874F4">
        <w:rPr>
          <w:rFonts w:ascii="Arial" w:hAnsi="Arial" w:cs="Arial"/>
          <w:b w:val="0"/>
          <w:sz w:val="16"/>
          <w:szCs w:val="16"/>
        </w:rPr>
        <w:t>она:…».</w:t>
      </w:r>
    </w:p>
    <w:p w:rsidR="001874F4" w:rsidRPr="001874F4" w:rsidRDefault="001874F4" w:rsidP="001874F4">
      <w:pPr>
        <w:tabs>
          <w:tab w:val="left" w:pos="3560"/>
        </w:tabs>
        <w:ind w:firstLine="142"/>
        <w:jc w:val="both"/>
        <w:rPr>
          <w:rFonts w:ascii="Arial" w:hAnsi="Arial" w:cs="Arial"/>
          <w:b/>
          <w:color w:val="000000"/>
          <w:sz w:val="16"/>
          <w:szCs w:val="16"/>
        </w:rPr>
      </w:pPr>
      <w:r w:rsidRPr="001874F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874F4">
        <w:rPr>
          <w:rFonts w:ascii="Arial" w:hAnsi="Arial" w:cs="Arial"/>
          <w:sz w:val="16"/>
          <w:szCs w:val="16"/>
        </w:rPr>
        <w:t>ь</w:t>
      </w:r>
      <w:r w:rsidRPr="001874F4">
        <w:rPr>
          <w:rFonts w:ascii="Arial" w:hAnsi="Arial" w:cs="Arial"/>
          <w:sz w:val="16"/>
          <w:szCs w:val="16"/>
        </w:rPr>
        <w:t>ного района в сети «И</w:t>
      </w:r>
      <w:r w:rsidRPr="001874F4">
        <w:rPr>
          <w:rFonts w:ascii="Arial" w:hAnsi="Arial" w:cs="Arial"/>
          <w:sz w:val="16"/>
          <w:szCs w:val="16"/>
        </w:rPr>
        <w:t>н</w:t>
      </w:r>
      <w:r w:rsidRPr="001874F4">
        <w:rPr>
          <w:rFonts w:ascii="Arial" w:hAnsi="Arial" w:cs="Arial"/>
          <w:sz w:val="16"/>
          <w:szCs w:val="16"/>
        </w:rPr>
        <w:t>тернет».</w:t>
      </w:r>
    </w:p>
    <w:p w:rsidR="001874F4" w:rsidRPr="001874F4" w:rsidRDefault="001874F4" w:rsidP="001874F4">
      <w:pPr>
        <w:ind w:left="709" w:hanging="709"/>
        <w:rPr>
          <w:rFonts w:ascii="Arial" w:hAnsi="Arial" w:cs="Arial"/>
          <w:b/>
          <w:sz w:val="16"/>
          <w:szCs w:val="16"/>
        </w:rPr>
      </w:pPr>
      <w:r w:rsidRPr="001874F4">
        <w:rPr>
          <w:rFonts w:ascii="Arial" w:hAnsi="Arial" w:cs="Arial"/>
          <w:b/>
          <w:sz w:val="16"/>
          <w:szCs w:val="16"/>
        </w:rPr>
        <w:t>Первый заместитель Главы</w:t>
      </w:r>
    </w:p>
    <w:p w:rsidR="00C235C8" w:rsidRDefault="001874F4" w:rsidP="001874F4">
      <w:pPr>
        <w:ind w:left="709" w:hanging="709"/>
        <w:rPr>
          <w:rFonts w:ascii="Arial" w:hAnsi="Arial" w:cs="Arial"/>
          <w:b/>
          <w:sz w:val="16"/>
          <w:szCs w:val="16"/>
        </w:rPr>
      </w:pPr>
      <w:r w:rsidRPr="001874F4">
        <w:rPr>
          <w:rFonts w:ascii="Arial" w:hAnsi="Arial" w:cs="Arial"/>
          <w:b/>
          <w:sz w:val="16"/>
          <w:szCs w:val="16"/>
        </w:rPr>
        <w:t>администрации муниципального</w:t>
      </w:r>
      <w:r>
        <w:rPr>
          <w:rFonts w:ascii="Arial" w:hAnsi="Arial" w:cs="Arial"/>
          <w:b/>
          <w:sz w:val="16"/>
          <w:szCs w:val="16"/>
        </w:rPr>
        <w:t xml:space="preserve"> </w:t>
      </w:r>
      <w:r w:rsidRPr="001874F4">
        <w:rPr>
          <w:rFonts w:ascii="Arial" w:hAnsi="Arial" w:cs="Arial"/>
          <w:b/>
          <w:sz w:val="16"/>
          <w:szCs w:val="16"/>
        </w:rPr>
        <w:t>района</w:t>
      </w:r>
      <w:r w:rsidRPr="001874F4">
        <w:rPr>
          <w:rFonts w:ascii="Arial" w:hAnsi="Arial" w:cs="Arial"/>
          <w:b/>
          <w:sz w:val="16"/>
          <w:szCs w:val="16"/>
        </w:rPr>
        <w:tab/>
        <w:t>О.Я.Рудина</w:t>
      </w:r>
    </w:p>
    <w:p w:rsidR="00505267" w:rsidRPr="001C7B26" w:rsidRDefault="00505267" w:rsidP="00505267">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505267" w:rsidRPr="001C7B26" w:rsidRDefault="00505267" w:rsidP="00505267">
      <w:pPr>
        <w:pStyle w:val="3"/>
        <w:rPr>
          <w:rFonts w:ascii="Arial" w:hAnsi="Arial" w:cs="Arial"/>
          <w:sz w:val="16"/>
          <w:szCs w:val="16"/>
        </w:rPr>
      </w:pPr>
      <w:r w:rsidRPr="001C7B26">
        <w:rPr>
          <w:rFonts w:ascii="Arial" w:hAnsi="Arial" w:cs="Arial"/>
          <w:sz w:val="16"/>
          <w:szCs w:val="16"/>
        </w:rPr>
        <w:t>П О С Т А Н О В Л Е Н И Е</w:t>
      </w:r>
    </w:p>
    <w:p w:rsidR="00505267" w:rsidRDefault="00505267" w:rsidP="00505267">
      <w:pPr>
        <w:spacing w:line="240" w:lineRule="exact"/>
        <w:jc w:val="center"/>
        <w:rPr>
          <w:rFonts w:ascii="Arial" w:hAnsi="Arial" w:cs="Arial"/>
          <w:b/>
          <w:sz w:val="16"/>
          <w:szCs w:val="16"/>
        </w:rPr>
      </w:pPr>
      <w:r>
        <w:rPr>
          <w:rFonts w:ascii="Arial" w:hAnsi="Arial" w:cs="Arial"/>
          <w:color w:val="000000"/>
          <w:sz w:val="16"/>
          <w:szCs w:val="16"/>
        </w:rPr>
        <w:t>02</w:t>
      </w:r>
      <w:r w:rsidRPr="001C7B26">
        <w:rPr>
          <w:rFonts w:ascii="Arial" w:hAnsi="Arial" w:cs="Arial"/>
          <w:color w:val="000000"/>
          <w:sz w:val="16"/>
          <w:szCs w:val="16"/>
        </w:rPr>
        <w:t>.0</w:t>
      </w:r>
      <w:r>
        <w:rPr>
          <w:rFonts w:ascii="Arial" w:hAnsi="Arial" w:cs="Arial"/>
          <w:color w:val="000000"/>
          <w:sz w:val="16"/>
          <w:szCs w:val="16"/>
        </w:rPr>
        <w:t>7</w:t>
      </w:r>
      <w:r w:rsidRPr="001C7B26">
        <w:rPr>
          <w:rFonts w:ascii="Arial" w:hAnsi="Arial" w:cs="Arial"/>
          <w:color w:val="000000"/>
          <w:sz w:val="16"/>
          <w:szCs w:val="16"/>
        </w:rPr>
        <w:t>.2019 № 1</w:t>
      </w:r>
      <w:r>
        <w:rPr>
          <w:rFonts w:ascii="Arial" w:hAnsi="Arial" w:cs="Arial"/>
          <w:color w:val="000000"/>
          <w:sz w:val="16"/>
          <w:szCs w:val="16"/>
        </w:rPr>
        <w:t>120</w:t>
      </w:r>
    </w:p>
    <w:p w:rsidR="00505267" w:rsidRPr="000149E9" w:rsidRDefault="00505267" w:rsidP="00042FA6">
      <w:pPr>
        <w:jc w:val="center"/>
        <w:rPr>
          <w:rFonts w:ascii="Arial" w:hAnsi="Arial" w:cs="Arial"/>
          <w:b/>
          <w:sz w:val="16"/>
          <w:szCs w:val="16"/>
        </w:rPr>
      </w:pPr>
      <w:r w:rsidRPr="000149E9">
        <w:rPr>
          <w:rFonts w:ascii="Arial" w:hAnsi="Arial" w:cs="Arial"/>
          <w:b/>
          <w:sz w:val="16"/>
          <w:szCs w:val="16"/>
        </w:rPr>
        <w:t>О наделении правом электронно-цифровой подписи для размещения информации в сфере закупок</w:t>
      </w:r>
    </w:p>
    <w:p w:rsidR="00505267" w:rsidRPr="000149E9" w:rsidRDefault="00505267" w:rsidP="00042FA6">
      <w:pPr>
        <w:ind w:firstLine="142"/>
        <w:jc w:val="both"/>
        <w:rPr>
          <w:rFonts w:ascii="Arial" w:hAnsi="Arial" w:cs="Arial"/>
          <w:color w:val="000000"/>
          <w:sz w:val="16"/>
          <w:szCs w:val="16"/>
        </w:rPr>
      </w:pPr>
      <w:r w:rsidRPr="000149E9">
        <w:rPr>
          <w:rFonts w:ascii="Arial" w:hAnsi="Arial" w:cs="Arial"/>
          <w:color w:val="000000"/>
          <w:sz w:val="16"/>
          <w:szCs w:val="16"/>
        </w:rPr>
        <w:t>На основании Федерального закона от 05 апреля 2013 года № 44- ФЗ «О контрактной системе в сфере закупок товаров, работ, услуг для обеспеч</w:t>
      </w:r>
      <w:r w:rsidRPr="000149E9">
        <w:rPr>
          <w:rFonts w:ascii="Arial" w:hAnsi="Arial" w:cs="Arial"/>
          <w:color w:val="000000"/>
          <w:sz w:val="16"/>
          <w:szCs w:val="16"/>
        </w:rPr>
        <w:t>е</w:t>
      </w:r>
      <w:r w:rsidRPr="000149E9">
        <w:rPr>
          <w:rFonts w:ascii="Arial" w:hAnsi="Arial" w:cs="Arial"/>
          <w:color w:val="000000"/>
          <w:sz w:val="16"/>
          <w:szCs w:val="16"/>
        </w:rPr>
        <w:t xml:space="preserve">ния государственных и муниципальных нужд» Администрация Валдайского муниципального района </w:t>
      </w:r>
      <w:r w:rsidRPr="000149E9">
        <w:rPr>
          <w:rFonts w:ascii="Arial" w:hAnsi="Arial" w:cs="Arial"/>
          <w:b/>
          <w:color w:val="000000"/>
          <w:sz w:val="16"/>
          <w:szCs w:val="16"/>
        </w:rPr>
        <w:t>ПОСТАНО</w:t>
      </w:r>
      <w:r w:rsidRPr="000149E9">
        <w:rPr>
          <w:rFonts w:ascii="Arial" w:hAnsi="Arial" w:cs="Arial"/>
          <w:b/>
          <w:color w:val="000000"/>
          <w:sz w:val="16"/>
          <w:szCs w:val="16"/>
        </w:rPr>
        <w:t>В</w:t>
      </w:r>
      <w:r w:rsidRPr="000149E9">
        <w:rPr>
          <w:rFonts w:ascii="Arial" w:hAnsi="Arial" w:cs="Arial"/>
          <w:b/>
          <w:color w:val="000000"/>
          <w:sz w:val="16"/>
          <w:szCs w:val="16"/>
        </w:rPr>
        <w:t>ЛЯЕТ:</w:t>
      </w:r>
    </w:p>
    <w:p w:rsidR="00505267" w:rsidRPr="000149E9" w:rsidRDefault="00505267" w:rsidP="00042FA6">
      <w:pPr>
        <w:ind w:firstLine="142"/>
        <w:jc w:val="both"/>
        <w:rPr>
          <w:rFonts w:ascii="Arial" w:hAnsi="Arial" w:cs="Arial"/>
          <w:sz w:val="16"/>
          <w:szCs w:val="16"/>
        </w:rPr>
      </w:pPr>
      <w:r w:rsidRPr="000149E9">
        <w:rPr>
          <w:rFonts w:ascii="Arial" w:hAnsi="Arial" w:cs="Arial"/>
          <w:sz w:val="16"/>
          <w:szCs w:val="16"/>
        </w:rPr>
        <w:t>1. Назначить лицо, наделенное правом электронно-цифровой подписи для размещения информации в соответствии с</w:t>
      </w:r>
      <w:r w:rsidRPr="000149E9">
        <w:rPr>
          <w:rFonts w:ascii="Arial" w:hAnsi="Arial" w:cs="Arial"/>
          <w:color w:val="000000"/>
          <w:sz w:val="16"/>
          <w:szCs w:val="16"/>
        </w:rPr>
        <w:t xml:space="preserve"> Федеральным зак</w:t>
      </w:r>
      <w:r w:rsidRPr="000149E9">
        <w:rPr>
          <w:rFonts w:ascii="Arial" w:hAnsi="Arial" w:cs="Arial"/>
          <w:color w:val="000000"/>
          <w:sz w:val="16"/>
          <w:szCs w:val="16"/>
        </w:rPr>
        <w:t>о</w:t>
      </w:r>
      <w:r w:rsidRPr="000149E9">
        <w:rPr>
          <w:rFonts w:ascii="Arial" w:hAnsi="Arial" w:cs="Arial"/>
          <w:color w:val="000000"/>
          <w:sz w:val="16"/>
          <w:szCs w:val="16"/>
        </w:rPr>
        <w:t>ном от 05 апреля 2013 года № 44- ФЗ «О контрактной системе в сфере закупок товаров, работ, услуг для обеспечения государственных и муниц</w:t>
      </w:r>
      <w:r w:rsidRPr="000149E9">
        <w:rPr>
          <w:rFonts w:ascii="Arial" w:hAnsi="Arial" w:cs="Arial"/>
          <w:color w:val="000000"/>
          <w:sz w:val="16"/>
          <w:szCs w:val="16"/>
        </w:rPr>
        <w:t>и</w:t>
      </w:r>
      <w:r w:rsidRPr="000149E9">
        <w:rPr>
          <w:rFonts w:ascii="Arial" w:hAnsi="Arial" w:cs="Arial"/>
          <w:color w:val="000000"/>
          <w:sz w:val="16"/>
          <w:szCs w:val="16"/>
        </w:rPr>
        <w:t>пальных нужд»</w:t>
      </w:r>
      <w:r w:rsidRPr="000149E9">
        <w:rPr>
          <w:rFonts w:ascii="Arial" w:hAnsi="Arial" w:cs="Arial"/>
          <w:sz w:val="16"/>
          <w:szCs w:val="16"/>
        </w:rPr>
        <w:t xml:space="preserve"> в единой информационной системе в сфере закупок (официальный сайт </w:t>
      </w:r>
      <w:hyperlink r:id="rId154" w:history="1">
        <w:r w:rsidRPr="000149E9">
          <w:rPr>
            <w:rStyle w:val="af"/>
            <w:rFonts w:ascii="Arial" w:hAnsi="Arial" w:cs="Arial"/>
            <w:color w:val="000000"/>
            <w:sz w:val="16"/>
            <w:szCs w:val="16"/>
          </w:rPr>
          <w:t>www.zakupki.gov.ru</w:t>
        </w:r>
      </w:hyperlink>
      <w:r w:rsidRPr="000149E9">
        <w:rPr>
          <w:rFonts w:ascii="Arial" w:hAnsi="Arial" w:cs="Arial"/>
          <w:color w:val="000000"/>
          <w:sz w:val="16"/>
          <w:szCs w:val="16"/>
        </w:rPr>
        <w:t>)</w:t>
      </w:r>
      <w:r w:rsidRPr="000149E9">
        <w:rPr>
          <w:rFonts w:ascii="Arial" w:hAnsi="Arial" w:cs="Arial"/>
          <w:sz w:val="16"/>
          <w:szCs w:val="16"/>
        </w:rPr>
        <w:t xml:space="preserve"> и на электронной торговой площадке ЗАО «Сбербанк- АСТ» (закрытое акционерное общество «Сбербанк –Автоматизированная система торгов», </w:t>
      </w:r>
      <w:proofErr w:type="spellStart"/>
      <w:r w:rsidRPr="000149E9">
        <w:rPr>
          <w:rFonts w:ascii="Arial" w:hAnsi="Arial" w:cs="Arial"/>
          <w:sz w:val="16"/>
          <w:szCs w:val="16"/>
        </w:rPr>
        <w:t>www.sberbank-ast.ru</w:t>
      </w:r>
      <w:proofErr w:type="spellEnd"/>
      <w:r w:rsidRPr="000149E9">
        <w:rPr>
          <w:rFonts w:ascii="Arial" w:hAnsi="Arial" w:cs="Arial"/>
          <w:sz w:val="16"/>
          <w:szCs w:val="16"/>
        </w:rPr>
        <w:t>), в том числе на подписание муниц</w:t>
      </w:r>
      <w:r w:rsidRPr="000149E9">
        <w:rPr>
          <w:rFonts w:ascii="Arial" w:hAnsi="Arial" w:cs="Arial"/>
          <w:sz w:val="16"/>
          <w:szCs w:val="16"/>
        </w:rPr>
        <w:t>и</w:t>
      </w:r>
      <w:r w:rsidRPr="000149E9">
        <w:rPr>
          <w:rFonts w:ascii="Arial" w:hAnsi="Arial" w:cs="Arial"/>
          <w:sz w:val="16"/>
          <w:szCs w:val="16"/>
        </w:rPr>
        <w:t>пальных контрактов в электронной форме, Проничева Дмитрия Сергеевича, главного специалиста комитета экономическ</w:t>
      </w:r>
      <w:r w:rsidRPr="000149E9">
        <w:rPr>
          <w:rFonts w:ascii="Arial" w:hAnsi="Arial" w:cs="Arial"/>
          <w:sz w:val="16"/>
          <w:szCs w:val="16"/>
        </w:rPr>
        <w:t>о</w:t>
      </w:r>
      <w:r w:rsidRPr="000149E9">
        <w:rPr>
          <w:rFonts w:ascii="Arial" w:hAnsi="Arial" w:cs="Arial"/>
          <w:sz w:val="16"/>
          <w:szCs w:val="16"/>
        </w:rPr>
        <w:t>го развития Администрации муниципального района, от лица Администрации Валдайского муниципального ра</w:t>
      </w:r>
      <w:r w:rsidRPr="000149E9">
        <w:rPr>
          <w:rFonts w:ascii="Arial" w:hAnsi="Arial" w:cs="Arial"/>
          <w:sz w:val="16"/>
          <w:szCs w:val="16"/>
        </w:rPr>
        <w:t>й</w:t>
      </w:r>
      <w:r w:rsidRPr="000149E9">
        <w:rPr>
          <w:rFonts w:ascii="Arial" w:hAnsi="Arial" w:cs="Arial"/>
          <w:sz w:val="16"/>
          <w:szCs w:val="16"/>
        </w:rPr>
        <w:t>она.</w:t>
      </w:r>
    </w:p>
    <w:p w:rsidR="00505267" w:rsidRPr="000149E9" w:rsidRDefault="00505267" w:rsidP="00042FA6">
      <w:pPr>
        <w:tabs>
          <w:tab w:val="left" w:pos="3560"/>
        </w:tabs>
        <w:ind w:firstLine="142"/>
        <w:jc w:val="both"/>
        <w:rPr>
          <w:rFonts w:ascii="Arial" w:hAnsi="Arial" w:cs="Arial"/>
          <w:b/>
          <w:color w:val="000000"/>
          <w:sz w:val="16"/>
          <w:szCs w:val="16"/>
        </w:rPr>
      </w:pPr>
      <w:r w:rsidRPr="000149E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149E9">
        <w:rPr>
          <w:rFonts w:ascii="Arial" w:hAnsi="Arial" w:cs="Arial"/>
          <w:sz w:val="16"/>
          <w:szCs w:val="16"/>
        </w:rPr>
        <w:t>ь</w:t>
      </w:r>
      <w:r w:rsidRPr="000149E9">
        <w:rPr>
          <w:rFonts w:ascii="Arial" w:hAnsi="Arial" w:cs="Arial"/>
          <w:sz w:val="16"/>
          <w:szCs w:val="16"/>
        </w:rPr>
        <w:t>ного района в сети «И</w:t>
      </w:r>
      <w:r w:rsidRPr="000149E9">
        <w:rPr>
          <w:rFonts w:ascii="Arial" w:hAnsi="Arial" w:cs="Arial"/>
          <w:sz w:val="16"/>
          <w:szCs w:val="16"/>
        </w:rPr>
        <w:t>н</w:t>
      </w:r>
      <w:r w:rsidRPr="000149E9">
        <w:rPr>
          <w:rFonts w:ascii="Arial" w:hAnsi="Arial" w:cs="Arial"/>
          <w:sz w:val="16"/>
          <w:szCs w:val="16"/>
        </w:rPr>
        <w:t>тернет».</w:t>
      </w:r>
    </w:p>
    <w:p w:rsidR="00505267" w:rsidRPr="000149E9" w:rsidRDefault="00505267" w:rsidP="006A5713">
      <w:pPr>
        <w:ind w:left="709" w:hanging="709"/>
        <w:rPr>
          <w:rFonts w:ascii="Arial" w:hAnsi="Arial" w:cs="Arial"/>
          <w:b/>
          <w:sz w:val="16"/>
          <w:szCs w:val="16"/>
        </w:rPr>
      </w:pPr>
      <w:r w:rsidRPr="000149E9">
        <w:rPr>
          <w:rFonts w:ascii="Arial" w:hAnsi="Arial" w:cs="Arial"/>
          <w:b/>
          <w:sz w:val="16"/>
          <w:szCs w:val="16"/>
        </w:rPr>
        <w:t>Первый заместитель Главы</w:t>
      </w:r>
    </w:p>
    <w:p w:rsidR="00DE5C16" w:rsidRDefault="00505267" w:rsidP="006A5713">
      <w:pPr>
        <w:ind w:left="709" w:hanging="709"/>
        <w:rPr>
          <w:rFonts w:ascii="Arial" w:hAnsi="Arial" w:cs="Arial"/>
          <w:b/>
          <w:sz w:val="16"/>
          <w:szCs w:val="16"/>
        </w:rPr>
      </w:pPr>
      <w:r w:rsidRPr="000149E9">
        <w:rPr>
          <w:rFonts w:ascii="Arial" w:hAnsi="Arial" w:cs="Arial"/>
          <w:b/>
          <w:sz w:val="16"/>
          <w:szCs w:val="16"/>
        </w:rPr>
        <w:t>администрации муниципального</w:t>
      </w:r>
      <w:r w:rsidR="00042FA6">
        <w:rPr>
          <w:rFonts w:ascii="Arial" w:hAnsi="Arial" w:cs="Arial"/>
          <w:b/>
          <w:sz w:val="16"/>
          <w:szCs w:val="16"/>
        </w:rPr>
        <w:t xml:space="preserve"> </w:t>
      </w:r>
      <w:r w:rsidRPr="000149E9">
        <w:rPr>
          <w:rFonts w:ascii="Arial" w:hAnsi="Arial" w:cs="Arial"/>
          <w:b/>
          <w:sz w:val="16"/>
          <w:szCs w:val="16"/>
        </w:rPr>
        <w:t>района</w:t>
      </w:r>
      <w:r w:rsidRPr="000149E9">
        <w:rPr>
          <w:rFonts w:ascii="Arial" w:hAnsi="Arial" w:cs="Arial"/>
          <w:b/>
          <w:sz w:val="16"/>
          <w:szCs w:val="16"/>
        </w:rPr>
        <w:tab/>
        <w:t>О.Я.Рудина</w:t>
      </w:r>
    </w:p>
    <w:p w:rsidR="000546BF" w:rsidRPr="001C7B26" w:rsidRDefault="000546BF" w:rsidP="000546BF">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0546BF" w:rsidRPr="001C7B26" w:rsidRDefault="000546BF" w:rsidP="000546BF">
      <w:pPr>
        <w:pStyle w:val="3"/>
        <w:rPr>
          <w:rFonts w:ascii="Arial" w:hAnsi="Arial" w:cs="Arial"/>
          <w:sz w:val="16"/>
          <w:szCs w:val="16"/>
        </w:rPr>
      </w:pPr>
      <w:r w:rsidRPr="001C7B26">
        <w:rPr>
          <w:rFonts w:ascii="Arial" w:hAnsi="Arial" w:cs="Arial"/>
          <w:sz w:val="16"/>
          <w:szCs w:val="16"/>
        </w:rPr>
        <w:t>П О С Т А Н О В Л Е Н И Е</w:t>
      </w:r>
    </w:p>
    <w:p w:rsidR="000546BF" w:rsidRDefault="000546BF" w:rsidP="000546BF">
      <w:pPr>
        <w:spacing w:line="240" w:lineRule="exact"/>
        <w:jc w:val="center"/>
        <w:rPr>
          <w:rFonts w:ascii="Arial" w:hAnsi="Arial" w:cs="Arial"/>
          <w:b/>
          <w:sz w:val="16"/>
          <w:szCs w:val="16"/>
        </w:rPr>
      </w:pPr>
      <w:r>
        <w:rPr>
          <w:rFonts w:ascii="Arial" w:hAnsi="Arial" w:cs="Arial"/>
          <w:color w:val="000000"/>
          <w:sz w:val="16"/>
          <w:szCs w:val="16"/>
        </w:rPr>
        <w:t>28</w:t>
      </w:r>
      <w:r w:rsidRPr="001C7B26">
        <w:rPr>
          <w:rFonts w:ascii="Arial" w:hAnsi="Arial" w:cs="Arial"/>
          <w:color w:val="000000"/>
          <w:sz w:val="16"/>
          <w:szCs w:val="16"/>
        </w:rPr>
        <w:t>.0</w:t>
      </w:r>
      <w:r>
        <w:rPr>
          <w:rFonts w:ascii="Arial" w:hAnsi="Arial" w:cs="Arial"/>
          <w:color w:val="000000"/>
          <w:sz w:val="16"/>
          <w:szCs w:val="16"/>
        </w:rPr>
        <w:t>6</w:t>
      </w:r>
      <w:r w:rsidRPr="001C7B26">
        <w:rPr>
          <w:rFonts w:ascii="Arial" w:hAnsi="Arial" w:cs="Arial"/>
          <w:color w:val="000000"/>
          <w:sz w:val="16"/>
          <w:szCs w:val="16"/>
        </w:rPr>
        <w:t xml:space="preserve">.2019 № </w:t>
      </w:r>
      <w:r>
        <w:rPr>
          <w:rFonts w:ascii="Arial" w:hAnsi="Arial" w:cs="Arial"/>
          <w:color w:val="000000"/>
          <w:sz w:val="16"/>
          <w:szCs w:val="16"/>
        </w:rPr>
        <w:t>1082</w:t>
      </w:r>
    </w:p>
    <w:p w:rsidR="000546BF" w:rsidRPr="002038CC" w:rsidRDefault="000546BF" w:rsidP="000546BF">
      <w:pPr>
        <w:pStyle w:val="aff0"/>
        <w:jc w:val="center"/>
        <w:rPr>
          <w:rFonts w:ascii="Arial" w:hAnsi="Arial" w:cs="Arial"/>
          <w:b/>
          <w:sz w:val="16"/>
          <w:szCs w:val="16"/>
        </w:rPr>
      </w:pPr>
      <w:r w:rsidRPr="002038CC">
        <w:rPr>
          <w:rFonts w:ascii="Arial" w:hAnsi="Arial" w:cs="Arial"/>
          <w:b/>
          <w:sz w:val="16"/>
          <w:szCs w:val="16"/>
        </w:rPr>
        <w:t>О внесении изменений в муниципальную программу «Развитие физической культуры</w:t>
      </w:r>
    </w:p>
    <w:p w:rsidR="000546BF" w:rsidRPr="002038CC" w:rsidRDefault="000546BF" w:rsidP="000546BF">
      <w:pPr>
        <w:pStyle w:val="aff0"/>
        <w:jc w:val="center"/>
        <w:rPr>
          <w:rFonts w:ascii="Arial" w:hAnsi="Arial" w:cs="Arial"/>
          <w:b/>
          <w:sz w:val="16"/>
          <w:szCs w:val="16"/>
        </w:rPr>
      </w:pPr>
      <w:r w:rsidRPr="002038CC">
        <w:rPr>
          <w:rFonts w:ascii="Arial" w:hAnsi="Arial" w:cs="Arial"/>
          <w:b/>
          <w:sz w:val="16"/>
          <w:szCs w:val="16"/>
        </w:rPr>
        <w:t>и спорта в Ва</w:t>
      </w:r>
      <w:r w:rsidRPr="002038CC">
        <w:rPr>
          <w:rFonts w:ascii="Arial" w:hAnsi="Arial" w:cs="Arial"/>
          <w:b/>
          <w:sz w:val="16"/>
          <w:szCs w:val="16"/>
        </w:rPr>
        <w:t>л</w:t>
      </w:r>
      <w:r w:rsidRPr="002038CC">
        <w:rPr>
          <w:rFonts w:ascii="Arial" w:hAnsi="Arial" w:cs="Arial"/>
          <w:b/>
          <w:sz w:val="16"/>
          <w:szCs w:val="16"/>
        </w:rPr>
        <w:t>дайском муниципальном районе на 2016-2021 годы»</w:t>
      </w:r>
    </w:p>
    <w:p w:rsidR="000546BF" w:rsidRPr="002038CC" w:rsidRDefault="000546BF" w:rsidP="000546BF">
      <w:pPr>
        <w:pStyle w:val="aff0"/>
        <w:ind w:firstLine="284"/>
        <w:jc w:val="both"/>
        <w:rPr>
          <w:rFonts w:ascii="Arial" w:hAnsi="Arial" w:cs="Arial"/>
          <w:b/>
          <w:spacing w:val="-3"/>
          <w:sz w:val="16"/>
          <w:szCs w:val="16"/>
        </w:rPr>
      </w:pPr>
      <w:r w:rsidRPr="002038CC">
        <w:rPr>
          <w:rFonts w:ascii="Arial" w:hAnsi="Arial" w:cs="Arial"/>
          <w:spacing w:val="-3"/>
          <w:sz w:val="16"/>
          <w:szCs w:val="16"/>
        </w:rPr>
        <w:t xml:space="preserve">Администрация Валдайского муниципального района </w:t>
      </w:r>
      <w:r w:rsidRPr="002038CC">
        <w:rPr>
          <w:rFonts w:ascii="Arial" w:hAnsi="Arial" w:cs="Arial"/>
          <w:b/>
          <w:spacing w:val="-3"/>
          <w:sz w:val="16"/>
          <w:szCs w:val="16"/>
        </w:rPr>
        <w:t>ПОСТАНОВЛ</w:t>
      </w:r>
      <w:r w:rsidRPr="002038CC">
        <w:rPr>
          <w:rFonts w:ascii="Arial" w:hAnsi="Arial" w:cs="Arial"/>
          <w:b/>
          <w:spacing w:val="-3"/>
          <w:sz w:val="16"/>
          <w:szCs w:val="16"/>
        </w:rPr>
        <w:t>Я</w:t>
      </w:r>
      <w:r w:rsidRPr="002038CC">
        <w:rPr>
          <w:rFonts w:ascii="Arial" w:hAnsi="Arial" w:cs="Arial"/>
          <w:b/>
          <w:spacing w:val="-3"/>
          <w:sz w:val="16"/>
          <w:szCs w:val="16"/>
        </w:rPr>
        <w:t>ЕТ:</w:t>
      </w:r>
    </w:p>
    <w:p w:rsidR="000546BF" w:rsidRPr="002038CC" w:rsidRDefault="000546BF" w:rsidP="000546BF">
      <w:pPr>
        <w:pStyle w:val="aff0"/>
        <w:ind w:firstLine="284"/>
        <w:jc w:val="both"/>
        <w:rPr>
          <w:rFonts w:ascii="Arial" w:hAnsi="Arial" w:cs="Arial"/>
          <w:sz w:val="16"/>
          <w:szCs w:val="16"/>
        </w:rPr>
      </w:pPr>
      <w:r w:rsidRPr="002038CC">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2016-2021 годы», утвержденную постановлением Администрации Валдайского муниципального ра</w:t>
      </w:r>
      <w:r w:rsidRPr="002038CC">
        <w:rPr>
          <w:rFonts w:ascii="Arial" w:hAnsi="Arial" w:cs="Arial"/>
          <w:sz w:val="16"/>
          <w:szCs w:val="16"/>
        </w:rPr>
        <w:t>й</w:t>
      </w:r>
      <w:r w:rsidRPr="002038CC">
        <w:rPr>
          <w:rFonts w:ascii="Arial" w:hAnsi="Arial" w:cs="Arial"/>
          <w:sz w:val="16"/>
          <w:szCs w:val="16"/>
        </w:rPr>
        <w:t>она от 07.10.2015 № 1473:</w:t>
      </w:r>
      <w:r w:rsidRPr="002038CC">
        <w:rPr>
          <w:rFonts w:ascii="Arial" w:hAnsi="Arial" w:cs="Arial"/>
          <w:sz w:val="16"/>
          <w:szCs w:val="16"/>
        </w:rPr>
        <w:tab/>
      </w:r>
    </w:p>
    <w:p w:rsidR="000546BF" w:rsidRPr="002038CC" w:rsidRDefault="000546BF" w:rsidP="000546BF">
      <w:pPr>
        <w:pStyle w:val="aff0"/>
        <w:ind w:firstLine="284"/>
        <w:jc w:val="both"/>
        <w:rPr>
          <w:rFonts w:ascii="Arial" w:hAnsi="Arial" w:cs="Arial"/>
          <w:sz w:val="16"/>
          <w:szCs w:val="16"/>
        </w:rPr>
      </w:pPr>
      <w:r w:rsidRPr="002038CC">
        <w:rPr>
          <w:rFonts w:ascii="Arial" w:hAnsi="Arial" w:cs="Arial"/>
          <w:sz w:val="16"/>
          <w:szCs w:val="16"/>
        </w:rPr>
        <w:t>1.1. Изложить пункт 6 паспорта муниципальной программы в реда</w:t>
      </w:r>
      <w:r w:rsidRPr="002038CC">
        <w:rPr>
          <w:rFonts w:ascii="Arial" w:hAnsi="Arial" w:cs="Arial"/>
          <w:sz w:val="16"/>
          <w:szCs w:val="16"/>
        </w:rPr>
        <w:t>к</w:t>
      </w:r>
      <w:r w:rsidRPr="002038CC">
        <w:rPr>
          <w:rFonts w:ascii="Arial" w:hAnsi="Arial" w:cs="Arial"/>
          <w:sz w:val="16"/>
          <w:szCs w:val="16"/>
        </w:rPr>
        <w:t>ции:</w:t>
      </w:r>
    </w:p>
    <w:p w:rsidR="000546BF" w:rsidRPr="002038CC" w:rsidRDefault="000546BF" w:rsidP="000546BF">
      <w:pPr>
        <w:pStyle w:val="aff0"/>
        <w:ind w:firstLine="284"/>
        <w:jc w:val="both"/>
        <w:rPr>
          <w:rFonts w:ascii="Arial" w:hAnsi="Arial" w:cs="Arial"/>
          <w:kern w:val="16"/>
          <w:sz w:val="16"/>
          <w:szCs w:val="16"/>
        </w:rPr>
      </w:pPr>
      <w:r w:rsidRPr="002038CC">
        <w:rPr>
          <w:rFonts w:ascii="Arial" w:hAnsi="Arial" w:cs="Arial"/>
          <w:sz w:val="16"/>
          <w:szCs w:val="16"/>
        </w:rPr>
        <w:t xml:space="preserve">«6. </w:t>
      </w:r>
      <w:r w:rsidRPr="002038CC">
        <w:rPr>
          <w:rFonts w:ascii="Arial" w:hAnsi="Arial" w:cs="Arial"/>
          <w:kern w:val="16"/>
          <w:sz w:val="16"/>
          <w:szCs w:val="16"/>
        </w:rPr>
        <w:t>Объемы и источники финансирования муниципальной программы в ц</w:t>
      </w:r>
      <w:r w:rsidRPr="002038CC">
        <w:rPr>
          <w:rFonts w:ascii="Arial" w:hAnsi="Arial" w:cs="Arial"/>
          <w:kern w:val="16"/>
          <w:sz w:val="16"/>
          <w:szCs w:val="16"/>
        </w:rPr>
        <w:t>е</w:t>
      </w:r>
      <w:r w:rsidRPr="002038CC">
        <w:rPr>
          <w:rFonts w:ascii="Arial" w:hAnsi="Arial" w:cs="Arial"/>
          <w:kern w:val="16"/>
          <w:sz w:val="16"/>
          <w:szCs w:val="16"/>
        </w:rPr>
        <w:t>лом и по годам реализации (тыс.руб.):</w:t>
      </w:r>
    </w:p>
    <w:tbl>
      <w:tblPr>
        <w:tblW w:w="11223" w:type="dxa"/>
        <w:tblCellSpacing w:w="5" w:type="nil"/>
        <w:tblInd w:w="93" w:type="dxa"/>
        <w:tblLayout w:type="fixed"/>
        <w:tblCellMar>
          <w:left w:w="75" w:type="dxa"/>
          <w:right w:w="75" w:type="dxa"/>
        </w:tblCellMar>
        <w:tblLook w:val="0000"/>
      </w:tblPr>
      <w:tblGrid>
        <w:gridCol w:w="1276"/>
        <w:gridCol w:w="2410"/>
        <w:gridCol w:w="1703"/>
        <w:gridCol w:w="1840"/>
        <w:gridCol w:w="2127"/>
        <w:gridCol w:w="1867"/>
      </w:tblGrid>
      <w:tr w:rsidR="000546BF" w:rsidRPr="002038CC" w:rsidTr="000546BF">
        <w:trPr>
          <w:trHeight w:val="20"/>
          <w:tblCellSpacing w:w="5" w:type="nil"/>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Год</w:t>
            </w:r>
          </w:p>
        </w:tc>
        <w:tc>
          <w:tcPr>
            <w:tcW w:w="9947" w:type="dxa"/>
            <w:gridSpan w:val="5"/>
            <w:tcBorders>
              <w:top w:val="single" w:sz="4" w:space="0" w:color="auto"/>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Источник финансирования</w:t>
            </w:r>
          </w:p>
        </w:tc>
      </w:tr>
      <w:tr w:rsidR="000546BF" w:rsidRPr="002038CC" w:rsidTr="000546BF">
        <w:trPr>
          <w:trHeight w:val="20"/>
          <w:tblCellSpacing w:w="5" w:type="nil"/>
        </w:trPr>
        <w:tc>
          <w:tcPr>
            <w:tcW w:w="1276" w:type="dxa"/>
            <w:vMerge/>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районный бюджет</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областной бюджет</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бюджеты</w:t>
            </w:r>
            <w:r>
              <w:rPr>
                <w:sz w:val="16"/>
                <w:szCs w:val="16"/>
              </w:rPr>
              <w:t xml:space="preserve"> </w:t>
            </w:r>
            <w:r w:rsidRPr="002038CC">
              <w:rPr>
                <w:sz w:val="16"/>
                <w:szCs w:val="16"/>
              </w:rPr>
              <w:t>поселений</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внебюджетные средс</w:t>
            </w:r>
            <w:r w:rsidRPr="002038CC">
              <w:rPr>
                <w:sz w:val="16"/>
                <w:szCs w:val="16"/>
              </w:rPr>
              <w:t>т</w:t>
            </w:r>
            <w:r w:rsidRPr="002038CC">
              <w:rPr>
                <w:sz w:val="16"/>
                <w:szCs w:val="16"/>
              </w:rPr>
              <w:t>ва</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всего</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sz w:val="16"/>
                <w:szCs w:val="16"/>
              </w:rPr>
            </w:pPr>
            <w:r w:rsidRPr="002038CC">
              <w:rPr>
                <w:rFonts w:ascii="Arial" w:hAnsi="Arial" w:cs="Arial"/>
                <w:sz w:val="16"/>
                <w:szCs w:val="16"/>
              </w:rPr>
              <w:t>2016</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23 761,8062</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4 115,4</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150,0</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sz w:val="16"/>
                <w:szCs w:val="16"/>
              </w:rPr>
            </w:pPr>
            <w:r w:rsidRPr="002038CC">
              <w:rPr>
                <w:sz w:val="16"/>
                <w:szCs w:val="16"/>
              </w:rPr>
              <w:t>28 027,2062</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sz w:val="16"/>
                <w:szCs w:val="16"/>
              </w:rPr>
            </w:pPr>
            <w:r w:rsidRPr="002038CC">
              <w:rPr>
                <w:rFonts w:ascii="Arial" w:hAnsi="Arial" w:cs="Arial"/>
                <w:sz w:val="16"/>
                <w:szCs w:val="16"/>
              </w:rPr>
              <w:t>2017</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19075 ,72916</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4 998,79787</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150,0</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24 224,52703</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sz w:val="16"/>
                <w:szCs w:val="16"/>
              </w:rPr>
            </w:pPr>
            <w:r w:rsidRPr="002038CC">
              <w:rPr>
                <w:rFonts w:ascii="Arial" w:hAnsi="Arial" w:cs="Arial"/>
                <w:sz w:val="16"/>
                <w:szCs w:val="16"/>
              </w:rPr>
              <w:t>2018</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23 797,48039</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4 962,52387</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150,0</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28910,00426</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sz w:val="16"/>
                <w:szCs w:val="16"/>
              </w:rPr>
            </w:pPr>
            <w:r w:rsidRPr="002038CC">
              <w:rPr>
                <w:rFonts w:ascii="Arial" w:hAnsi="Arial" w:cs="Arial"/>
                <w:sz w:val="16"/>
                <w:szCs w:val="16"/>
              </w:rPr>
              <w:t>2019</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26 395,385</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4 773,5</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692,9</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150 000,0</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181861,785</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sz w:val="16"/>
                <w:szCs w:val="16"/>
              </w:rPr>
            </w:pPr>
            <w:r w:rsidRPr="002038CC">
              <w:rPr>
                <w:rFonts w:ascii="Arial" w:hAnsi="Arial" w:cs="Arial"/>
                <w:sz w:val="16"/>
                <w:szCs w:val="16"/>
              </w:rPr>
              <w:t>2020</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23 484,04</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0</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150,0</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250 000,0</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273 634,04</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sz w:val="16"/>
                <w:szCs w:val="16"/>
              </w:rPr>
            </w:pPr>
            <w:r w:rsidRPr="002038CC">
              <w:rPr>
                <w:rFonts w:ascii="Arial" w:hAnsi="Arial" w:cs="Arial"/>
                <w:sz w:val="16"/>
                <w:szCs w:val="16"/>
              </w:rPr>
              <w:t>2021</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23 484,04</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0</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150,0</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color w:val="000000"/>
                <w:sz w:val="16"/>
                <w:szCs w:val="16"/>
              </w:rPr>
            </w:pPr>
            <w:r w:rsidRPr="002038CC">
              <w:rPr>
                <w:color w:val="000000"/>
                <w:sz w:val="16"/>
                <w:szCs w:val="16"/>
              </w:rPr>
              <w:t>100 000,0</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jc w:val="center"/>
              <w:rPr>
                <w:rFonts w:ascii="Arial" w:hAnsi="Arial" w:cs="Arial"/>
                <w:color w:val="000000"/>
                <w:sz w:val="16"/>
                <w:szCs w:val="16"/>
              </w:rPr>
            </w:pPr>
            <w:r w:rsidRPr="002038CC">
              <w:rPr>
                <w:rFonts w:ascii="Arial" w:hAnsi="Arial" w:cs="Arial"/>
                <w:color w:val="000000"/>
                <w:sz w:val="16"/>
                <w:szCs w:val="16"/>
              </w:rPr>
              <w:t>123634,04</w:t>
            </w:r>
          </w:p>
        </w:tc>
      </w:tr>
      <w:tr w:rsidR="000546BF" w:rsidRPr="002038CC" w:rsidTr="000546BF">
        <w:trPr>
          <w:trHeight w:val="20"/>
          <w:tblCellSpacing w:w="5" w:type="nil"/>
        </w:trPr>
        <w:tc>
          <w:tcPr>
            <w:tcW w:w="1276"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b/>
                <w:sz w:val="16"/>
                <w:szCs w:val="16"/>
              </w:rPr>
            </w:pPr>
            <w:r w:rsidRPr="002038CC">
              <w:rPr>
                <w:b/>
                <w:sz w:val="16"/>
                <w:szCs w:val="16"/>
              </w:rPr>
              <w:t>ВСЕГО</w:t>
            </w:r>
          </w:p>
        </w:tc>
        <w:tc>
          <w:tcPr>
            <w:tcW w:w="241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b/>
                <w:sz w:val="16"/>
                <w:szCs w:val="16"/>
              </w:rPr>
            </w:pPr>
            <w:r w:rsidRPr="002038CC">
              <w:rPr>
                <w:b/>
                <w:sz w:val="16"/>
                <w:szCs w:val="16"/>
              </w:rPr>
              <w:t>139998,48075</w:t>
            </w:r>
          </w:p>
        </w:tc>
        <w:tc>
          <w:tcPr>
            <w:tcW w:w="1703"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b/>
                <w:sz w:val="16"/>
                <w:szCs w:val="16"/>
              </w:rPr>
            </w:pPr>
            <w:r w:rsidRPr="002038CC">
              <w:rPr>
                <w:b/>
                <w:sz w:val="16"/>
                <w:szCs w:val="16"/>
              </w:rPr>
              <w:t>18850,22174</w:t>
            </w:r>
          </w:p>
        </w:tc>
        <w:tc>
          <w:tcPr>
            <w:tcW w:w="1840"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b/>
                <w:color w:val="000000"/>
                <w:sz w:val="16"/>
                <w:szCs w:val="16"/>
              </w:rPr>
            </w:pPr>
            <w:r w:rsidRPr="002038CC">
              <w:rPr>
                <w:b/>
                <w:color w:val="000000"/>
                <w:sz w:val="16"/>
                <w:szCs w:val="16"/>
              </w:rPr>
              <w:t>1442,9</w:t>
            </w:r>
          </w:p>
        </w:tc>
        <w:tc>
          <w:tcPr>
            <w:tcW w:w="212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b/>
                <w:color w:val="000000"/>
                <w:sz w:val="16"/>
                <w:szCs w:val="16"/>
              </w:rPr>
            </w:pPr>
            <w:r w:rsidRPr="002038CC">
              <w:rPr>
                <w:b/>
                <w:color w:val="000000"/>
                <w:sz w:val="16"/>
                <w:szCs w:val="16"/>
              </w:rPr>
              <w:t>500 000,0</w:t>
            </w:r>
          </w:p>
        </w:tc>
        <w:tc>
          <w:tcPr>
            <w:tcW w:w="1867" w:type="dxa"/>
            <w:tcBorders>
              <w:left w:val="single" w:sz="4" w:space="0" w:color="auto"/>
              <w:bottom w:val="single" w:sz="4" w:space="0" w:color="auto"/>
              <w:right w:val="single" w:sz="4" w:space="0" w:color="auto"/>
            </w:tcBorders>
            <w:vAlign w:val="center"/>
          </w:tcPr>
          <w:p w:rsidR="000546BF" w:rsidRPr="002038CC" w:rsidRDefault="000546BF" w:rsidP="000546BF">
            <w:pPr>
              <w:pStyle w:val="ConsPlusCell"/>
              <w:jc w:val="center"/>
              <w:rPr>
                <w:b/>
                <w:sz w:val="16"/>
                <w:szCs w:val="16"/>
              </w:rPr>
            </w:pPr>
            <w:r w:rsidRPr="002038CC">
              <w:rPr>
                <w:b/>
                <w:sz w:val="16"/>
                <w:szCs w:val="16"/>
              </w:rPr>
              <w:t>660291,60249</w:t>
            </w:r>
          </w:p>
        </w:tc>
      </w:tr>
    </w:tbl>
    <w:p w:rsidR="000546BF" w:rsidRPr="002038CC" w:rsidRDefault="000546BF" w:rsidP="000546BF">
      <w:pPr>
        <w:pStyle w:val="aff0"/>
        <w:ind w:firstLine="720"/>
        <w:jc w:val="right"/>
        <w:rPr>
          <w:rFonts w:ascii="Arial" w:hAnsi="Arial" w:cs="Arial"/>
          <w:kern w:val="16"/>
          <w:sz w:val="16"/>
          <w:szCs w:val="16"/>
        </w:rPr>
      </w:pPr>
      <w:r w:rsidRPr="002038CC">
        <w:rPr>
          <w:rFonts w:ascii="Arial" w:hAnsi="Arial" w:cs="Arial"/>
          <w:sz w:val="16"/>
          <w:szCs w:val="16"/>
        </w:rPr>
        <w:t>»;</w:t>
      </w:r>
    </w:p>
    <w:p w:rsidR="000546BF" w:rsidRPr="002038CC" w:rsidRDefault="000546BF" w:rsidP="000546BF">
      <w:pPr>
        <w:pStyle w:val="aff0"/>
        <w:ind w:firstLine="284"/>
        <w:jc w:val="both"/>
        <w:rPr>
          <w:rFonts w:ascii="Arial" w:hAnsi="Arial" w:cs="Arial"/>
          <w:kern w:val="16"/>
          <w:sz w:val="16"/>
          <w:szCs w:val="16"/>
        </w:rPr>
      </w:pPr>
      <w:r w:rsidRPr="002038CC">
        <w:rPr>
          <w:rFonts w:ascii="Arial" w:hAnsi="Arial" w:cs="Arial"/>
          <w:kern w:val="16"/>
          <w:sz w:val="16"/>
          <w:szCs w:val="16"/>
        </w:rPr>
        <w:t>1.2. Изложить мероприятия муниципальной программы в прил</w:t>
      </w:r>
      <w:r w:rsidRPr="002038CC">
        <w:rPr>
          <w:rFonts w:ascii="Arial" w:hAnsi="Arial" w:cs="Arial"/>
          <w:kern w:val="16"/>
          <w:sz w:val="16"/>
          <w:szCs w:val="16"/>
        </w:rPr>
        <w:t>а</w:t>
      </w:r>
      <w:r w:rsidRPr="002038CC">
        <w:rPr>
          <w:rFonts w:ascii="Arial" w:hAnsi="Arial" w:cs="Arial"/>
          <w:kern w:val="16"/>
          <w:sz w:val="16"/>
          <w:szCs w:val="16"/>
        </w:rPr>
        <w:t>гаемой редакции.</w:t>
      </w:r>
    </w:p>
    <w:p w:rsidR="000546BF" w:rsidRPr="002038CC" w:rsidRDefault="000546BF" w:rsidP="000546BF">
      <w:pPr>
        <w:ind w:firstLine="284"/>
        <w:jc w:val="both"/>
        <w:rPr>
          <w:rFonts w:ascii="Arial" w:hAnsi="Arial" w:cs="Arial"/>
          <w:sz w:val="16"/>
          <w:szCs w:val="16"/>
        </w:rPr>
      </w:pPr>
      <w:r w:rsidRPr="002038CC">
        <w:rPr>
          <w:rFonts w:ascii="Arial" w:hAnsi="Arial" w:cs="Arial"/>
          <w:kern w:val="16"/>
          <w:sz w:val="16"/>
          <w:szCs w:val="16"/>
        </w:rPr>
        <w:t xml:space="preserve">2. </w:t>
      </w:r>
      <w:r w:rsidR="002A2261">
        <w:rPr>
          <w:rFonts w:ascii="Arial" w:hAnsi="Arial" w:cs="Arial"/>
          <w:kern w:val="16"/>
          <w:sz w:val="16"/>
          <w:szCs w:val="16"/>
        </w:rPr>
        <w:t>Опубликовать постановление в бюллетене «Валдайский Вестник» и р</w:t>
      </w:r>
      <w:r w:rsidRPr="002038CC">
        <w:rPr>
          <w:rFonts w:ascii="Arial" w:hAnsi="Arial" w:cs="Arial"/>
          <w:sz w:val="16"/>
          <w:szCs w:val="16"/>
        </w:rPr>
        <w:t>азместить</w:t>
      </w:r>
      <w:r w:rsidR="002A2261">
        <w:rPr>
          <w:rFonts w:ascii="Arial" w:hAnsi="Arial" w:cs="Arial"/>
          <w:sz w:val="16"/>
          <w:szCs w:val="16"/>
        </w:rPr>
        <w:t xml:space="preserve"> </w:t>
      </w:r>
      <w:r w:rsidRPr="002038CC">
        <w:rPr>
          <w:rFonts w:ascii="Arial" w:hAnsi="Arial" w:cs="Arial"/>
          <w:sz w:val="16"/>
          <w:szCs w:val="16"/>
        </w:rPr>
        <w:t>на официальном сайте Администрации Валдайского муниц</w:t>
      </w:r>
      <w:r w:rsidRPr="002038CC">
        <w:rPr>
          <w:rFonts w:ascii="Arial" w:hAnsi="Arial" w:cs="Arial"/>
          <w:sz w:val="16"/>
          <w:szCs w:val="16"/>
        </w:rPr>
        <w:t>и</w:t>
      </w:r>
      <w:r w:rsidRPr="002038CC">
        <w:rPr>
          <w:rFonts w:ascii="Arial" w:hAnsi="Arial" w:cs="Arial"/>
          <w:sz w:val="16"/>
          <w:szCs w:val="16"/>
        </w:rPr>
        <w:t>пального района в сети «Интернет».</w:t>
      </w:r>
    </w:p>
    <w:p w:rsidR="000546BF" w:rsidRPr="002038CC" w:rsidRDefault="000546BF" w:rsidP="000546BF">
      <w:pPr>
        <w:ind w:left="709" w:hanging="709"/>
        <w:rPr>
          <w:rFonts w:ascii="Arial" w:hAnsi="Arial" w:cs="Arial"/>
          <w:b/>
          <w:sz w:val="16"/>
          <w:szCs w:val="16"/>
        </w:rPr>
      </w:pPr>
      <w:r w:rsidRPr="002038CC">
        <w:rPr>
          <w:rFonts w:ascii="Arial" w:hAnsi="Arial" w:cs="Arial"/>
          <w:b/>
          <w:sz w:val="16"/>
          <w:szCs w:val="16"/>
        </w:rPr>
        <w:t>Первый заместитель Главы</w:t>
      </w:r>
      <w:r>
        <w:rPr>
          <w:rFonts w:ascii="Arial" w:hAnsi="Arial" w:cs="Arial"/>
          <w:b/>
          <w:sz w:val="16"/>
          <w:szCs w:val="16"/>
        </w:rPr>
        <w:t xml:space="preserve"> </w:t>
      </w:r>
    </w:p>
    <w:p w:rsidR="000546BF" w:rsidRPr="002038CC" w:rsidRDefault="000546BF" w:rsidP="000546BF">
      <w:pPr>
        <w:ind w:left="709" w:hanging="709"/>
        <w:rPr>
          <w:rFonts w:ascii="Arial" w:hAnsi="Arial" w:cs="Arial"/>
          <w:b/>
          <w:sz w:val="16"/>
          <w:szCs w:val="16"/>
        </w:rPr>
      </w:pPr>
      <w:r w:rsidRPr="002038CC">
        <w:rPr>
          <w:rFonts w:ascii="Arial" w:hAnsi="Arial" w:cs="Arial"/>
          <w:b/>
          <w:sz w:val="16"/>
          <w:szCs w:val="16"/>
        </w:rPr>
        <w:t>администрации муниципального</w:t>
      </w:r>
      <w:r>
        <w:rPr>
          <w:rFonts w:ascii="Arial" w:hAnsi="Arial" w:cs="Arial"/>
          <w:b/>
          <w:sz w:val="16"/>
          <w:szCs w:val="16"/>
        </w:rPr>
        <w:t xml:space="preserve"> </w:t>
      </w:r>
      <w:r w:rsidRPr="002038CC">
        <w:rPr>
          <w:rFonts w:ascii="Arial" w:hAnsi="Arial" w:cs="Arial"/>
          <w:b/>
          <w:sz w:val="16"/>
          <w:szCs w:val="16"/>
        </w:rPr>
        <w:t>района</w:t>
      </w:r>
      <w:r w:rsidRPr="002038CC">
        <w:rPr>
          <w:rFonts w:ascii="Arial" w:hAnsi="Arial" w:cs="Arial"/>
          <w:b/>
          <w:sz w:val="16"/>
          <w:szCs w:val="16"/>
        </w:rPr>
        <w:tab/>
        <w:t xml:space="preserve">О.Я.Рудина </w:t>
      </w:r>
    </w:p>
    <w:p w:rsidR="000546BF" w:rsidRPr="002038CC" w:rsidRDefault="000546BF" w:rsidP="000546BF">
      <w:pPr>
        <w:ind w:left="6804"/>
        <w:jc w:val="center"/>
        <w:rPr>
          <w:rFonts w:ascii="Arial" w:hAnsi="Arial" w:cs="Arial"/>
          <w:sz w:val="16"/>
          <w:szCs w:val="16"/>
        </w:rPr>
      </w:pPr>
      <w:r w:rsidRPr="002038CC">
        <w:rPr>
          <w:rFonts w:ascii="Arial" w:hAnsi="Arial" w:cs="Arial"/>
          <w:sz w:val="16"/>
          <w:szCs w:val="16"/>
        </w:rPr>
        <w:t>Прилож</w:t>
      </w:r>
      <w:r w:rsidRPr="002038CC">
        <w:rPr>
          <w:rFonts w:ascii="Arial" w:hAnsi="Arial" w:cs="Arial"/>
          <w:sz w:val="16"/>
          <w:szCs w:val="16"/>
        </w:rPr>
        <w:t>е</w:t>
      </w:r>
      <w:r w:rsidRPr="002038CC">
        <w:rPr>
          <w:rFonts w:ascii="Arial" w:hAnsi="Arial" w:cs="Arial"/>
          <w:sz w:val="16"/>
          <w:szCs w:val="16"/>
        </w:rPr>
        <w:t>ние</w:t>
      </w:r>
    </w:p>
    <w:p w:rsidR="000546BF" w:rsidRPr="002038CC" w:rsidRDefault="000546BF" w:rsidP="000546BF">
      <w:pPr>
        <w:ind w:left="6804"/>
        <w:jc w:val="center"/>
        <w:rPr>
          <w:rFonts w:ascii="Arial" w:hAnsi="Arial" w:cs="Arial"/>
          <w:sz w:val="16"/>
          <w:szCs w:val="16"/>
        </w:rPr>
      </w:pPr>
      <w:r w:rsidRPr="002038CC">
        <w:rPr>
          <w:rFonts w:ascii="Arial" w:hAnsi="Arial" w:cs="Arial"/>
          <w:sz w:val="16"/>
          <w:szCs w:val="16"/>
        </w:rPr>
        <w:t>к постановлению Администрации</w:t>
      </w:r>
      <w:r>
        <w:rPr>
          <w:rFonts w:ascii="Arial" w:hAnsi="Arial" w:cs="Arial"/>
          <w:sz w:val="16"/>
          <w:szCs w:val="16"/>
        </w:rPr>
        <w:t xml:space="preserve"> </w:t>
      </w:r>
      <w:r w:rsidRPr="002038CC">
        <w:rPr>
          <w:rFonts w:ascii="Arial" w:hAnsi="Arial" w:cs="Arial"/>
          <w:sz w:val="16"/>
          <w:szCs w:val="16"/>
        </w:rPr>
        <w:t>муниц</w:t>
      </w:r>
      <w:r w:rsidRPr="002038CC">
        <w:rPr>
          <w:rFonts w:ascii="Arial" w:hAnsi="Arial" w:cs="Arial"/>
          <w:sz w:val="16"/>
          <w:szCs w:val="16"/>
        </w:rPr>
        <w:t>и</w:t>
      </w:r>
      <w:r w:rsidRPr="002038CC">
        <w:rPr>
          <w:rFonts w:ascii="Arial" w:hAnsi="Arial" w:cs="Arial"/>
          <w:sz w:val="16"/>
          <w:szCs w:val="16"/>
        </w:rPr>
        <w:t>пального района</w:t>
      </w:r>
    </w:p>
    <w:p w:rsidR="000546BF" w:rsidRPr="002038CC" w:rsidRDefault="000546BF" w:rsidP="000546BF">
      <w:pPr>
        <w:ind w:left="6804"/>
        <w:jc w:val="center"/>
        <w:rPr>
          <w:rFonts w:ascii="Arial" w:hAnsi="Arial" w:cs="Arial"/>
          <w:sz w:val="16"/>
          <w:szCs w:val="16"/>
        </w:rPr>
      </w:pPr>
      <w:r w:rsidRPr="002038CC">
        <w:rPr>
          <w:rFonts w:ascii="Arial" w:hAnsi="Arial" w:cs="Arial"/>
          <w:sz w:val="16"/>
          <w:szCs w:val="16"/>
        </w:rPr>
        <w:t>от 28.06.2019 № 1082</w:t>
      </w:r>
    </w:p>
    <w:p w:rsidR="000546BF" w:rsidRPr="002038CC" w:rsidRDefault="000546BF" w:rsidP="000546BF">
      <w:pPr>
        <w:widowControl w:val="0"/>
        <w:autoSpaceDE w:val="0"/>
        <w:autoSpaceDN w:val="0"/>
        <w:adjustRightInd w:val="0"/>
        <w:jc w:val="center"/>
        <w:rPr>
          <w:rFonts w:ascii="Arial" w:hAnsi="Arial" w:cs="Arial"/>
          <w:b/>
          <w:sz w:val="16"/>
          <w:szCs w:val="16"/>
        </w:rPr>
      </w:pPr>
      <w:r w:rsidRPr="002038CC">
        <w:rPr>
          <w:rFonts w:ascii="Arial" w:hAnsi="Arial" w:cs="Arial"/>
          <w:b/>
          <w:sz w:val="16"/>
          <w:szCs w:val="16"/>
        </w:rPr>
        <w:t xml:space="preserve">Мероприятия муниципальной программы </w:t>
      </w:r>
    </w:p>
    <w:p w:rsidR="000546BF" w:rsidRDefault="000546BF" w:rsidP="000546BF">
      <w:pPr>
        <w:ind w:left="709" w:hanging="709"/>
        <w:rPr>
          <w:rFonts w:ascii="Arial" w:hAnsi="Arial" w:cs="Arial"/>
          <w:b/>
          <w:sz w:val="16"/>
          <w:szCs w:val="16"/>
        </w:rPr>
      </w:pPr>
    </w:p>
    <w:tbl>
      <w:tblPr>
        <w:tblW w:w="1135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6"/>
        <w:gridCol w:w="179"/>
        <w:gridCol w:w="955"/>
        <w:gridCol w:w="709"/>
        <w:gridCol w:w="992"/>
        <w:gridCol w:w="850"/>
        <w:gridCol w:w="727"/>
        <w:gridCol w:w="709"/>
        <w:gridCol w:w="709"/>
        <w:gridCol w:w="709"/>
        <w:gridCol w:w="708"/>
        <w:gridCol w:w="851"/>
      </w:tblGrid>
      <w:tr w:rsidR="000546BF" w:rsidRPr="002038CC" w:rsidTr="000546BF">
        <w:tc>
          <w:tcPr>
            <w:tcW w:w="425" w:type="dxa"/>
            <w:vMerge w:val="restart"/>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 xml:space="preserve">№ </w:t>
            </w:r>
            <w:proofErr w:type="spellStart"/>
            <w:r w:rsidRPr="002038CC">
              <w:rPr>
                <w:rFonts w:ascii="Arial" w:hAnsi="Arial" w:cs="Arial"/>
                <w:sz w:val="16"/>
                <w:szCs w:val="16"/>
              </w:rPr>
              <w:t>п</w:t>
            </w:r>
            <w:proofErr w:type="spellEnd"/>
            <w:r w:rsidRPr="002038CC">
              <w:rPr>
                <w:rFonts w:ascii="Arial" w:hAnsi="Arial" w:cs="Arial"/>
                <w:sz w:val="16"/>
                <w:szCs w:val="16"/>
              </w:rPr>
              <w:t>/</w:t>
            </w:r>
            <w:proofErr w:type="spellStart"/>
            <w:r w:rsidRPr="002038CC">
              <w:rPr>
                <w:rFonts w:ascii="Arial" w:hAnsi="Arial" w:cs="Arial"/>
                <w:sz w:val="16"/>
                <w:szCs w:val="16"/>
              </w:rPr>
              <w:t>п</w:t>
            </w:r>
            <w:proofErr w:type="spellEnd"/>
          </w:p>
        </w:tc>
        <w:tc>
          <w:tcPr>
            <w:tcW w:w="2836" w:type="dxa"/>
            <w:vMerge w:val="restart"/>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 xml:space="preserve">Наименование   </w:t>
            </w:r>
            <w:r w:rsidRPr="002038CC">
              <w:rPr>
                <w:rFonts w:ascii="Arial" w:hAnsi="Arial" w:cs="Arial"/>
                <w:sz w:val="16"/>
                <w:szCs w:val="16"/>
              </w:rPr>
              <w:br/>
              <w:t xml:space="preserve">   мероприятия</w:t>
            </w:r>
          </w:p>
        </w:tc>
        <w:tc>
          <w:tcPr>
            <w:tcW w:w="1134" w:type="dxa"/>
            <w:gridSpan w:val="2"/>
            <w:vMerge w:val="restart"/>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color w:val="000000"/>
                <w:sz w:val="16"/>
                <w:szCs w:val="16"/>
              </w:rPr>
              <w:t>Исполн</w:t>
            </w:r>
            <w:r w:rsidRPr="002038CC">
              <w:rPr>
                <w:rFonts w:ascii="Arial" w:hAnsi="Arial" w:cs="Arial"/>
                <w:color w:val="000000"/>
                <w:sz w:val="16"/>
                <w:szCs w:val="16"/>
              </w:rPr>
              <w:t>и</w:t>
            </w:r>
            <w:r w:rsidRPr="002038CC">
              <w:rPr>
                <w:rFonts w:ascii="Arial" w:hAnsi="Arial" w:cs="Arial"/>
                <w:color w:val="000000"/>
                <w:sz w:val="16"/>
                <w:szCs w:val="16"/>
              </w:rPr>
              <w:t>тель</w:t>
            </w:r>
          </w:p>
        </w:tc>
        <w:tc>
          <w:tcPr>
            <w:tcW w:w="709" w:type="dxa"/>
            <w:vMerge w:val="restart"/>
            <w:vAlign w:val="center"/>
          </w:tcPr>
          <w:p w:rsidR="000546BF" w:rsidRPr="002038CC" w:rsidRDefault="000546BF" w:rsidP="00E923B3">
            <w:pPr>
              <w:autoSpaceDE w:val="0"/>
              <w:autoSpaceDN w:val="0"/>
              <w:adjustRightInd w:val="0"/>
              <w:spacing w:line="240" w:lineRule="exact"/>
              <w:jc w:val="center"/>
              <w:rPr>
                <w:rFonts w:ascii="Arial" w:hAnsi="Arial" w:cs="Arial"/>
                <w:color w:val="000000"/>
                <w:sz w:val="16"/>
                <w:szCs w:val="16"/>
              </w:rPr>
            </w:pPr>
            <w:r w:rsidRPr="002038CC">
              <w:rPr>
                <w:rFonts w:ascii="Arial" w:hAnsi="Arial" w:cs="Arial"/>
                <w:color w:val="000000"/>
                <w:sz w:val="16"/>
                <w:szCs w:val="16"/>
              </w:rPr>
              <w:t>Срок</w:t>
            </w:r>
          </w:p>
          <w:p w:rsidR="000546BF" w:rsidRPr="002038CC" w:rsidRDefault="000546BF" w:rsidP="00E923B3">
            <w:pPr>
              <w:spacing w:line="240" w:lineRule="exact"/>
              <w:jc w:val="center"/>
              <w:rPr>
                <w:rFonts w:ascii="Arial" w:hAnsi="Arial" w:cs="Arial"/>
                <w:sz w:val="16"/>
                <w:szCs w:val="16"/>
              </w:rPr>
            </w:pPr>
            <w:r w:rsidRPr="002038CC">
              <w:rPr>
                <w:rFonts w:ascii="Arial" w:hAnsi="Arial" w:cs="Arial"/>
                <w:color w:val="000000"/>
                <w:sz w:val="16"/>
                <w:szCs w:val="16"/>
              </w:rPr>
              <w:t>ре</w:t>
            </w:r>
            <w:r w:rsidRPr="002038CC">
              <w:rPr>
                <w:rFonts w:ascii="Arial" w:hAnsi="Arial" w:cs="Arial"/>
                <w:color w:val="000000"/>
                <w:sz w:val="16"/>
                <w:szCs w:val="16"/>
              </w:rPr>
              <w:t>а</w:t>
            </w:r>
            <w:r w:rsidRPr="002038CC">
              <w:rPr>
                <w:rFonts w:ascii="Arial" w:hAnsi="Arial" w:cs="Arial"/>
                <w:color w:val="000000"/>
                <w:sz w:val="16"/>
                <w:szCs w:val="16"/>
              </w:rPr>
              <w:t>лиз</w:t>
            </w:r>
            <w:r w:rsidRPr="002038CC">
              <w:rPr>
                <w:rFonts w:ascii="Arial" w:hAnsi="Arial" w:cs="Arial"/>
                <w:color w:val="000000"/>
                <w:sz w:val="16"/>
                <w:szCs w:val="16"/>
              </w:rPr>
              <w:t>а</w:t>
            </w:r>
            <w:r w:rsidRPr="002038CC">
              <w:rPr>
                <w:rFonts w:ascii="Arial" w:hAnsi="Arial" w:cs="Arial"/>
                <w:color w:val="000000"/>
                <w:sz w:val="16"/>
                <w:szCs w:val="16"/>
              </w:rPr>
              <w:t>ции</w:t>
            </w:r>
          </w:p>
        </w:tc>
        <w:tc>
          <w:tcPr>
            <w:tcW w:w="992" w:type="dxa"/>
            <w:vMerge w:val="restart"/>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Цел</w:t>
            </w:r>
            <w:r w:rsidRPr="002038CC">
              <w:rPr>
                <w:rFonts w:ascii="Arial" w:hAnsi="Arial" w:cs="Arial"/>
                <w:sz w:val="16"/>
                <w:szCs w:val="16"/>
              </w:rPr>
              <w:t>е</w:t>
            </w:r>
            <w:r w:rsidRPr="002038CC">
              <w:rPr>
                <w:rFonts w:ascii="Arial" w:hAnsi="Arial" w:cs="Arial"/>
                <w:sz w:val="16"/>
                <w:szCs w:val="16"/>
              </w:rPr>
              <w:t>вой показ</w:t>
            </w:r>
            <w:r w:rsidRPr="002038CC">
              <w:rPr>
                <w:rFonts w:ascii="Arial" w:hAnsi="Arial" w:cs="Arial"/>
                <w:sz w:val="16"/>
                <w:szCs w:val="16"/>
              </w:rPr>
              <w:t>а</w:t>
            </w:r>
            <w:r w:rsidRPr="002038CC">
              <w:rPr>
                <w:rFonts w:ascii="Arial" w:hAnsi="Arial" w:cs="Arial"/>
                <w:sz w:val="16"/>
                <w:szCs w:val="16"/>
              </w:rPr>
              <w:t xml:space="preserve">тель   </w:t>
            </w:r>
            <w:r w:rsidRPr="002038CC">
              <w:rPr>
                <w:rFonts w:ascii="Arial" w:hAnsi="Arial" w:cs="Arial"/>
                <w:sz w:val="16"/>
                <w:szCs w:val="16"/>
              </w:rPr>
              <w:br/>
              <w:t>(номер целев</w:t>
            </w:r>
            <w:r w:rsidRPr="002038CC">
              <w:rPr>
                <w:rFonts w:ascii="Arial" w:hAnsi="Arial" w:cs="Arial"/>
                <w:sz w:val="16"/>
                <w:szCs w:val="16"/>
              </w:rPr>
              <w:t>о</w:t>
            </w:r>
            <w:r w:rsidRPr="002038CC">
              <w:rPr>
                <w:rFonts w:ascii="Arial" w:hAnsi="Arial" w:cs="Arial"/>
                <w:sz w:val="16"/>
                <w:szCs w:val="16"/>
              </w:rPr>
              <w:t>го показат</w:t>
            </w:r>
            <w:r w:rsidRPr="002038CC">
              <w:rPr>
                <w:rFonts w:ascii="Arial" w:hAnsi="Arial" w:cs="Arial"/>
                <w:sz w:val="16"/>
                <w:szCs w:val="16"/>
              </w:rPr>
              <w:t>е</w:t>
            </w:r>
            <w:r w:rsidRPr="002038CC">
              <w:rPr>
                <w:rFonts w:ascii="Arial" w:hAnsi="Arial" w:cs="Arial"/>
                <w:sz w:val="16"/>
                <w:szCs w:val="16"/>
              </w:rPr>
              <w:t>ля из па</w:t>
            </w:r>
            <w:r w:rsidRPr="002038CC">
              <w:rPr>
                <w:rFonts w:ascii="Arial" w:hAnsi="Arial" w:cs="Arial"/>
                <w:sz w:val="16"/>
                <w:szCs w:val="16"/>
              </w:rPr>
              <w:t>с</w:t>
            </w:r>
            <w:r w:rsidRPr="002038CC">
              <w:rPr>
                <w:rFonts w:ascii="Arial" w:hAnsi="Arial" w:cs="Arial"/>
                <w:sz w:val="16"/>
                <w:szCs w:val="16"/>
              </w:rPr>
              <w:t>порта  муниц</w:t>
            </w:r>
            <w:r w:rsidRPr="002038CC">
              <w:rPr>
                <w:rFonts w:ascii="Arial" w:hAnsi="Arial" w:cs="Arial"/>
                <w:sz w:val="16"/>
                <w:szCs w:val="16"/>
              </w:rPr>
              <w:t>и</w:t>
            </w:r>
            <w:r w:rsidRPr="002038CC">
              <w:rPr>
                <w:rFonts w:ascii="Arial" w:hAnsi="Arial" w:cs="Arial"/>
                <w:sz w:val="16"/>
                <w:szCs w:val="16"/>
              </w:rPr>
              <w:t>пал</w:t>
            </w:r>
            <w:r w:rsidRPr="002038CC">
              <w:rPr>
                <w:rFonts w:ascii="Arial" w:hAnsi="Arial" w:cs="Arial"/>
                <w:sz w:val="16"/>
                <w:szCs w:val="16"/>
              </w:rPr>
              <w:t>ь</w:t>
            </w:r>
            <w:r w:rsidRPr="002038CC">
              <w:rPr>
                <w:rFonts w:ascii="Arial" w:hAnsi="Arial" w:cs="Arial"/>
                <w:sz w:val="16"/>
                <w:szCs w:val="16"/>
              </w:rPr>
              <w:t>ной програ</w:t>
            </w:r>
            <w:r w:rsidRPr="002038CC">
              <w:rPr>
                <w:rFonts w:ascii="Arial" w:hAnsi="Arial" w:cs="Arial"/>
                <w:sz w:val="16"/>
                <w:szCs w:val="16"/>
              </w:rPr>
              <w:t>м</w:t>
            </w:r>
            <w:r w:rsidRPr="002038CC">
              <w:rPr>
                <w:rFonts w:ascii="Arial" w:hAnsi="Arial" w:cs="Arial"/>
                <w:sz w:val="16"/>
                <w:szCs w:val="16"/>
              </w:rPr>
              <w:t>мы)</w:t>
            </w:r>
          </w:p>
        </w:tc>
        <w:tc>
          <w:tcPr>
            <w:tcW w:w="850" w:type="dxa"/>
            <w:vMerge w:val="restart"/>
          </w:tcPr>
          <w:p w:rsidR="000546BF" w:rsidRPr="002038CC" w:rsidRDefault="000546BF" w:rsidP="00E923B3">
            <w:pPr>
              <w:autoSpaceDE w:val="0"/>
              <w:autoSpaceDN w:val="0"/>
              <w:adjustRightInd w:val="0"/>
              <w:spacing w:line="240" w:lineRule="exact"/>
              <w:jc w:val="center"/>
              <w:rPr>
                <w:rFonts w:ascii="Arial" w:hAnsi="Arial" w:cs="Arial"/>
                <w:color w:val="000000"/>
                <w:sz w:val="16"/>
                <w:szCs w:val="16"/>
              </w:rPr>
            </w:pPr>
            <w:r w:rsidRPr="002038CC">
              <w:rPr>
                <w:rFonts w:ascii="Arial" w:hAnsi="Arial" w:cs="Arial"/>
                <w:color w:val="000000"/>
                <w:sz w:val="16"/>
                <w:szCs w:val="16"/>
              </w:rPr>
              <w:t>Исто</w:t>
            </w:r>
            <w:r w:rsidRPr="002038CC">
              <w:rPr>
                <w:rFonts w:ascii="Arial" w:hAnsi="Arial" w:cs="Arial"/>
                <w:color w:val="000000"/>
                <w:sz w:val="16"/>
                <w:szCs w:val="16"/>
              </w:rPr>
              <w:t>ч</w:t>
            </w:r>
            <w:r w:rsidRPr="002038CC">
              <w:rPr>
                <w:rFonts w:ascii="Arial" w:hAnsi="Arial" w:cs="Arial"/>
                <w:color w:val="000000"/>
                <w:sz w:val="16"/>
                <w:szCs w:val="16"/>
              </w:rPr>
              <w:t>ник</w:t>
            </w:r>
          </w:p>
          <w:p w:rsidR="000546BF" w:rsidRPr="002038CC" w:rsidRDefault="000546BF" w:rsidP="00E923B3">
            <w:pPr>
              <w:spacing w:line="240" w:lineRule="exact"/>
              <w:jc w:val="center"/>
              <w:rPr>
                <w:rFonts w:ascii="Arial" w:hAnsi="Arial" w:cs="Arial"/>
                <w:sz w:val="16"/>
                <w:szCs w:val="16"/>
              </w:rPr>
            </w:pPr>
            <w:r w:rsidRPr="002038CC">
              <w:rPr>
                <w:rFonts w:ascii="Arial" w:hAnsi="Arial" w:cs="Arial"/>
                <w:color w:val="000000"/>
                <w:sz w:val="16"/>
                <w:szCs w:val="16"/>
              </w:rPr>
              <w:t>фина</w:t>
            </w:r>
            <w:r w:rsidRPr="002038CC">
              <w:rPr>
                <w:rFonts w:ascii="Arial" w:hAnsi="Arial" w:cs="Arial"/>
                <w:color w:val="000000"/>
                <w:sz w:val="16"/>
                <w:szCs w:val="16"/>
              </w:rPr>
              <w:t>н</w:t>
            </w:r>
            <w:r w:rsidRPr="002038CC">
              <w:rPr>
                <w:rFonts w:ascii="Arial" w:hAnsi="Arial" w:cs="Arial"/>
                <w:color w:val="000000"/>
                <w:sz w:val="16"/>
                <w:szCs w:val="16"/>
              </w:rPr>
              <w:t>сиров</w:t>
            </w:r>
            <w:r w:rsidRPr="002038CC">
              <w:rPr>
                <w:rFonts w:ascii="Arial" w:hAnsi="Arial" w:cs="Arial"/>
                <w:color w:val="000000"/>
                <w:sz w:val="16"/>
                <w:szCs w:val="16"/>
              </w:rPr>
              <w:t>а</w:t>
            </w:r>
            <w:r w:rsidRPr="002038CC">
              <w:rPr>
                <w:rFonts w:ascii="Arial" w:hAnsi="Arial" w:cs="Arial"/>
                <w:color w:val="000000"/>
                <w:sz w:val="16"/>
                <w:szCs w:val="16"/>
              </w:rPr>
              <w:t>ния</w:t>
            </w:r>
          </w:p>
        </w:tc>
        <w:tc>
          <w:tcPr>
            <w:tcW w:w="4413" w:type="dxa"/>
            <w:gridSpan w:val="6"/>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Объем финансир</w:t>
            </w:r>
            <w:r w:rsidRPr="002038CC">
              <w:rPr>
                <w:rFonts w:ascii="Arial" w:hAnsi="Arial" w:cs="Arial"/>
                <w:sz w:val="16"/>
                <w:szCs w:val="16"/>
              </w:rPr>
              <w:t>о</w:t>
            </w:r>
            <w:r w:rsidRPr="002038CC">
              <w:rPr>
                <w:rFonts w:ascii="Arial" w:hAnsi="Arial" w:cs="Arial"/>
                <w:sz w:val="16"/>
                <w:szCs w:val="16"/>
              </w:rPr>
              <w:t>вания</w:t>
            </w:r>
            <w:r w:rsidRPr="002038CC">
              <w:rPr>
                <w:rFonts w:ascii="Arial" w:hAnsi="Arial" w:cs="Arial"/>
                <w:sz w:val="16"/>
                <w:szCs w:val="16"/>
              </w:rPr>
              <w:br/>
              <w:t>по годам (тыс. руб.)</w:t>
            </w:r>
          </w:p>
        </w:tc>
      </w:tr>
      <w:tr w:rsidR="000546BF" w:rsidRPr="002038CC" w:rsidTr="000546BF">
        <w:tc>
          <w:tcPr>
            <w:tcW w:w="425" w:type="dxa"/>
            <w:vMerge/>
          </w:tcPr>
          <w:p w:rsidR="000546BF" w:rsidRPr="002038CC" w:rsidRDefault="000546BF" w:rsidP="00E923B3">
            <w:pPr>
              <w:spacing w:line="240" w:lineRule="exact"/>
              <w:jc w:val="center"/>
              <w:rPr>
                <w:rFonts w:ascii="Arial" w:hAnsi="Arial" w:cs="Arial"/>
                <w:sz w:val="16"/>
                <w:szCs w:val="16"/>
              </w:rPr>
            </w:pPr>
          </w:p>
        </w:tc>
        <w:tc>
          <w:tcPr>
            <w:tcW w:w="2836" w:type="dxa"/>
            <w:vMerge/>
            <w:vAlign w:val="center"/>
          </w:tcPr>
          <w:p w:rsidR="000546BF" w:rsidRPr="002038CC" w:rsidRDefault="000546BF" w:rsidP="00E923B3">
            <w:pPr>
              <w:spacing w:line="240" w:lineRule="exact"/>
              <w:jc w:val="center"/>
              <w:rPr>
                <w:rFonts w:ascii="Arial" w:hAnsi="Arial" w:cs="Arial"/>
                <w:sz w:val="16"/>
                <w:szCs w:val="16"/>
              </w:rPr>
            </w:pPr>
          </w:p>
        </w:tc>
        <w:tc>
          <w:tcPr>
            <w:tcW w:w="1134" w:type="dxa"/>
            <w:gridSpan w:val="2"/>
            <w:vMerge/>
            <w:vAlign w:val="center"/>
          </w:tcPr>
          <w:p w:rsidR="000546BF" w:rsidRPr="002038CC" w:rsidRDefault="000546BF" w:rsidP="00E923B3">
            <w:pPr>
              <w:spacing w:line="240" w:lineRule="exact"/>
              <w:jc w:val="center"/>
              <w:rPr>
                <w:rFonts w:ascii="Arial" w:hAnsi="Arial" w:cs="Arial"/>
                <w:sz w:val="16"/>
                <w:szCs w:val="16"/>
              </w:rPr>
            </w:pPr>
          </w:p>
        </w:tc>
        <w:tc>
          <w:tcPr>
            <w:tcW w:w="709" w:type="dxa"/>
            <w:vMerge/>
            <w:vAlign w:val="center"/>
          </w:tcPr>
          <w:p w:rsidR="000546BF" w:rsidRPr="002038CC" w:rsidRDefault="000546BF" w:rsidP="00E923B3">
            <w:pPr>
              <w:spacing w:line="240" w:lineRule="exact"/>
              <w:jc w:val="center"/>
              <w:rPr>
                <w:rFonts w:ascii="Arial" w:hAnsi="Arial" w:cs="Arial"/>
                <w:sz w:val="16"/>
                <w:szCs w:val="16"/>
              </w:rPr>
            </w:pPr>
          </w:p>
        </w:tc>
        <w:tc>
          <w:tcPr>
            <w:tcW w:w="992" w:type="dxa"/>
            <w:vMerge/>
            <w:vAlign w:val="center"/>
          </w:tcPr>
          <w:p w:rsidR="000546BF" w:rsidRPr="002038CC" w:rsidRDefault="000546BF" w:rsidP="00E923B3">
            <w:pPr>
              <w:spacing w:line="240" w:lineRule="exact"/>
              <w:jc w:val="center"/>
              <w:rPr>
                <w:rFonts w:ascii="Arial" w:hAnsi="Arial" w:cs="Arial"/>
                <w:sz w:val="16"/>
                <w:szCs w:val="16"/>
              </w:rPr>
            </w:pPr>
          </w:p>
        </w:tc>
        <w:tc>
          <w:tcPr>
            <w:tcW w:w="850" w:type="dxa"/>
            <w:vMerge/>
          </w:tcPr>
          <w:p w:rsidR="000546BF" w:rsidRPr="002038CC" w:rsidRDefault="000546BF" w:rsidP="00E923B3">
            <w:pPr>
              <w:spacing w:line="240" w:lineRule="exact"/>
              <w:jc w:val="center"/>
              <w:rPr>
                <w:rFonts w:ascii="Arial" w:hAnsi="Arial" w:cs="Arial"/>
                <w:sz w:val="16"/>
                <w:szCs w:val="16"/>
              </w:rPr>
            </w:pPr>
          </w:p>
        </w:tc>
        <w:tc>
          <w:tcPr>
            <w:tcW w:w="727" w:type="dxa"/>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2016</w:t>
            </w:r>
          </w:p>
        </w:tc>
        <w:tc>
          <w:tcPr>
            <w:tcW w:w="709" w:type="dxa"/>
            <w:shd w:val="clear" w:color="auto" w:fill="auto"/>
            <w:vAlign w:val="center"/>
          </w:tcPr>
          <w:p w:rsidR="000546BF" w:rsidRPr="002038CC" w:rsidRDefault="000546BF" w:rsidP="00E923B3">
            <w:pPr>
              <w:spacing w:line="240" w:lineRule="exact"/>
              <w:ind w:right="57"/>
              <w:jc w:val="center"/>
              <w:rPr>
                <w:rFonts w:ascii="Arial" w:hAnsi="Arial" w:cs="Arial"/>
                <w:sz w:val="16"/>
                <w:szCs w:val="16"/>
              </w:rPr>
            </w:pPr>
            <w:r w:rsidRPr="002038CC">
              <w:rPr>
                <w:rFonts w:ascii="Arial" w:hAnsi="Arial" w:cs="Arial"/>
                <w:sz w:val="16"/>
                <w:szCs w:val="16"/>
              </w:rPr>
              <w:t>2017</w:t>
            </w:r>
          </w:p>
        </w:tc>
        <w:tc>
          <w:tcPr>
            <w:tcW w:w="709"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2018</w:t>
            </w:r>
          </w:p>
        </w:tc>
        <w:tc>
          <w:tcPr>
            <w:tcW w:w="709"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2019</w:t>
            </w:r>
          </w:p>
        </w:tc>
        <w:tc>
          <w:tcPr>
            <w:tcW w:w="708"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2020</w:t>
            </w:r>
          </w:p>
        </w:tc>
        <w:tc>
          <w:tcPr>
            <w:tcW w:w="851"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2021</w:t>
            </w:r>
          </w:p>
        </w:tc>
      </w:tr>
      <w:tr w:rsidR="000546BF" w:rsidRPr="002038CC" w:rsidTr="000546BF">
        <w:tc>
          <w:tcPr>
            <w:tcW w:w="425" w:type="dxa"/>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1</w:t>
            </w:r>
          </w:p>
        </w:tc>
        <w:tc>
          <w:tcPr>
            <w:tcW w:w="2836" w:type="dxa"/>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2</w:t>
            </w:r>
          </w:p>
        </w:tc>
        <w:tc>
          <w:tcPr>
            <w:tcW w:w="1134" w:type="dxa"/>
            <w:gridSpan w:val="2"/>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3</w:t>
            </w:r>
          </w:p>
        </w:tc>
        <w:tc>
          <w:tcPr>
            <w:tcW w:w="709" w:type="dxa"/>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4</w:t>
            </w:r>
          </w:p>
        </w:tc>
        <w:tc>
          <w:tcPr>
            <w:tcW w:w="992" w:type="dxa"/>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5</w:t>
            </w:r>
          </w:p>
        </w:tc>
        <w:tc>
          <w:tcPr>
            <w:tcW w:w="850" w:type="dxa"/>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6</w:t>
            </w:r>
          </w:p>
        </w:tc>
        <w:tc>
          <w:tcPr>
            <w:tcW w:w="727" w:type="dxa"/>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7</w:t>
            </w:r>
          </w:p>
        </w:tc>
        <w:tc>
          <w:tcPr>
            <w:tcW w:w="709" w:type="dxa"/>
            <w:shd w:val="clear" w:color="auto" w:fill="auto"/>
            <w:vAlign w:val="center"/>
          </w:tcPr>
          <w:p w:rsidR="000546BF" w:rsidRPr="002038CC" w:rsidRDefault="000546BF" w:rsidP="00E923B3">
            <w:pPr>
              <w:spacing w:line="240" w:lineRule="exact"/>
              <w:ind w:right="57"/>
              <w:jc w:val="center"/>
              <w:rPr>
                <w:rFonts w:ascii="Arial" w:hAnsi="Arial" w:cs="Arial"/>
                <w:sz w:val="16"/>
                <w:szCs w:val="16"/>
              </w:rPr>
            </w:pPr>
            <w:r w:rsidRPr="002038CC">
              <w:rPr>
                <w:rFonts w:ascii="Arial" w:hAnsi="Arial" w:cs="Arial"/>
                <w:sz w:val="16"/>
                <w:szCs w:val="16"/>
              </w:rPr>
              <w:t>8</w:t>
            </w:r>
          </w:p>
        </w:tc>
        <w:tc>
          <w:tcPr>
            <w:tcW w:w="709"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9</w:t>
            </w:r>
          </w:p>
        </w:tc>
        <w:tc>
          <w:tcPr>
            <w:tcW w:w="709"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10</w:t>
            </w:r>
          </w:p>
        </w:tc>
        <w:tc>
          <w:tcPr>
            <w:tcW w:w="708"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11</w:t>
            </w:r>
          </w:p>
        </w:tc>
        <w:tc>
          <w:tcPr>
            <w:tcW w:w="851" w:type="dxa"/>
            <w:shd w:val="clear" w:color="auto" w:fill="auto"/>
            <w:vAlign w:val="center"/>
          </w:tcPr>
          <w:p w:rsidR="000546BF" w:rsidRPr="002038CC" w:rsidRDefault="000546BF" w:rsidP="00E923B3">
            <w:pPr>
              <w:spacing w:line="240" w:lineRule="exact"/>
              <w:jc w:val="center"/>
              <w:rPr>
                <w:rFonts w:ascii="Arial" w:hAnsi="Arial" w:cs="Arial"/>
                <w:sz w:val="16"/>
                <w:szCs w:val="16"/>
              </w:rPr>
            </w:pPr>
            <w:r w:rsidRPr="002038CC">
              <w:rPr>
                <w:rFonts w:ascii="Arial" w:hAnsi="Arial" w:cs="Arial"/>
                <w:sz w:val="16"/>
                <w:szCs w:val="16"/>
              </w:rPr>
              <w:t>12</w:t>
            </w:r>
          </w:p>
        </w:tc>
      </w:tr>
      <w:tr w:rsidR="000546BF" w:rsidRPr="002038CC" w:rsidTr="000546BF">
        <w:tc>
          <w:tcPr>
            <w:tcW w:w="11359" w:type="dxa"/>
            <w:gridSpan w:val="13"/>
          </w:tcPr>
          <w:p w:rsidR="000546BF" w:rsidRPr="002038CC" w:rsidRDefault="000546BF" w:rsidP="00E923B3">
            <w:pPr>
              <w:jc w:val="center"/>
              <w:rPr>
                <w:rFonts w:ascii="Arial" w:hAnsi="Arial" w:cs="Arial"/>
                <w:sz w:val="16"/>
                <w:szCs w:val="16"/>
              </w:rPr>
            </w:pPr>
            <w:r w:rsidRPr="002038CC">
              <w:rPr>
                <w:rFonts w:ascii="Arial" w:hAnsi="Arial" w:cs="Arial"/>
                <w:b/>
                <w:sz w:val="16"/>
                <w:szCs w:val="16"/>
              </w:rPr>
              <w:t>1. Развитие физической культуры и массового спорта на территории района</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1.1.</w:t>
            </w:r>
          </w:p>
        </w:tc>
        <w:tc>
          <w:tcPr>
            <w:tcW w:w="2836" w:type="dxa"/>
          </w:tcPr>
          <w:p w:rsidR="000546BF" w:rsidRPr="002038CC" w:rsidRDefault="00CF176A" w:rsidP="00CF176A">
            <w:pPr>
              <w:rPr>
                <w:rFonts w:ascii="Arial" w:hAnsi="Arial" w:cs="Arial"/>
                <w:sz w:val="16"/>
                <w:szCs w:val="16"/>
              </w:rPr>
            </w:pPr>
            <w:r w:rsidRPr="00ED21AF">
              <w:rPr>
                <w:rFonts w:ascii="Arial" w:hAnsi="Arial" w:cs="Arial"/>
                <w:bCs/>
                <w:sz w:val="16"/>
                <w:szCs w:val="16"/>
              </w:rPr>
              <w:t>Обеспечение условий для</w:t>
            </w:r>
            <w:r>
              <w:rPr>
                <w:rFonts w:ascii="Arial" w:hAnsi="Arial" w:cs="Arial"/>
                <w:bCs/>
                <w:sz w:val="16"/>
                <w:szCs w:val="16"/>
              </w:rPr>
              <w:t xml:space="preserve"> </w:t>
            </w:r>
            <w:r w:rsidRPr="00ED21AF">
              <w:rPr>
                <w:rFonts w:ascii="Arial" w:hAnsi="Arial" w:cs="Arial"/>
                <w:bCs/>
                <w:sz w:val="16"/>
                <w:szCs w:val="16"/>
              </w:rPr>
              <w:t>разв</w:t>
            </w:r>
            <w:r w:rsidRPr="00ED21AF">
              <w:rPr>
                <w:rFonts w:ascii="Arial" w:hAnsi="Arial" w:cs="Arial"/>
                <w:bCs/>
                <w:sz w:val="16"/>
                <w:szCs w:val="16"/>
              </w:rPr>
              <w:t>и</w:t>
            </w:r>
            <w:r w:rsidRPr="00ED21AF">
              <w:rPr>
                <w:rFonts w:ascii="Arial" w:hAnsi="Arial" w:cs="Arial"/>
                <w:bCs/>
                <w:sz w:val="16"/>
                <w:szCs w:val="16"/>
              </w:rPr>
              <w:t>тия на территории</w:t>
            </w:r>
            <w:r>
              <w:rPr>
                <w:rFonts w:ascii="Arial" w:hAnsi="Arial" w:cs="Arial"/>
                <w:bCs/>
                <w:sz w:val="16"/>
                <w:szCs w:val="16"/>
              </w:rPr>
              <w:t xml:space="preserve"> </w:t>
            </w:r>
            <w:r w:rsidRPr="00ED21AF">
              <w:rPr>
                <w:rFonts w:ascii="Arial" w:hAnsi="Arial" w:cs="Arial"/>
                <w:bCs/>
                <w:sz w:val="16"/>
                <w:szCs w:val="16"/>
              </w:rPr>
              <w:t>поселения ф</w:t>
            </w:r>
            <w:r w:rsidRPr="00ED21AF">
              <w:rPr>
                <w:rFonts w:ascii="Arial" w:hAnsi="Arial" w:cs="Arial"/>
                <w:bCs/>
                <w:sz w:val="16"/>
                <w:szCs w:val="16"/>
              </w:rPr>
              <w:t>и</w:t>
            </w:r>
            <w:r w:rsidRPr="00ED21AF">
              <w:rPr>
                <w:rFonts w:ascii="Arial" w:hAnsi="Arial" w:cs="Arial"/>
                <w:bCs/>
                <w:sz w:val="16"/>
                <w:szCs w:val="16"/>
              </w:rPr>
              <w:t>зической культуры</w:t>
            </w:r>
            <w:r>
              <w:rPr>
                <w:rFonts w:ascii="Arial" w:hAnsi="Arial" w:cs="Arial"/>
                <w:bCs/>
                <w:sz w:val="16"/>
                <w:szCs w:val="16"/>
              </w:rPr>
              <w:t xml:space="preserve"> </w:t>
            </w:r>
            <w:r w:rsidRPr="00ED21AF">
              <w:rPr>
                <w:rFonts w:ascii="Arial" w:hAnsi="Arial" w:cs="Arial"/>
                <w:bCs/>
                <w:sz w:val="16"/>
                <w:szCs w:val="16"/>
              </w:rPr>
              <w:t xml:space="preserve">и массового </w:t>
            </w:r>
            <w:r w:rsidRPr="00ED21AF">
              <w:rPr>
                <w:rFonts w:ascii="Arial" w:hAnsi="Arial" w:cs="Arial"/>
                <w:bCs/>
                <w:sz w:val="16"/>
                <w:szCs w:val="16"/>
              </w:rPr>
              <w:lastRenderedPageBreak/>
              <w:t>спорта, организация</w:t>
            </w:r>
            <w:r>
              <w:rPr>
                <w:rFonts w:ascii="Arial" w:hAnsi="Arial" w:cs="Arial"/>
                <w:bCs/>
                <w:sz w:val="16"/>
                <w:szCs w:val="16"/>
              </w:rPr>
              <w:t xml:space="preserve"> </w:t>
            </w:r>
            <w:r w:rsidRPr="00ED21AF">
              <w:rPr>
                <w:rFonts w:ascii="Arial" w:hAnsi="Arial" w:cs="Arial"/>
                <w:bCs/>
                <w:sz w:val="16"/>
                <w:szCs w:val="16"/>
              </w:rPr>
              <w:t>проведения официальных</w:t>
            </w:r>
            <w:r>
              <w:rPr>
                <w:rFonts w:ascii="Arial" w:hAnsi="Arial" w:cs="Arial"/>
                <w:bCs/>
                <w:sz w:val="16"/>
                <w:szCs w:val="16"/>
              </w:rPr>
              <w:t xml:space="preserve"> </w:t>
            </w:r>
            <w:r w:rsidRPr="00ED21AF">
              <w:rPr>
                <w:rFonts w:ascii="Arial" w:hAnsi="Arial" w:cs="Arial"/>
                <w:bCs/>
                <w:sz w:val="16"/>
                <w:szCs w:val="16"/>
              </w:rPr>
              <w:t>физкультурно-оздоровительных и</w:t>
            </w:r>
            <w:r>
              <w:rPr>
                <w:rFonts w:ascii="Arial" w:hAnsi="Arial" w:cs="Arial"/>
                <w:bCs/>
                <w:sz w:val="16"/>
                <w:szCs w:val="16"/>
              </w:rPr>
              <w:t xml:space="preserve"> </w:t>
            </w:r>
            <w:r w:rsidRPr="00ED21AF">
              <w:rPr>
                <w:rFonts w:ascii="Arial" w:hAnsi="Arial" w:cs="Arial"/>
                <w:bCs/>
                <w:sz w:val="16"/>
                <w:szCs w:val="16"/>
              </w:rPr>
              <w:t>спортивных мероприятий</w:t>
            </w:r>
            <w:r>
              <w:rPr>
                <w:rFonts w:ascii="Arial" w:hAnsi="Arial" w:cs="Arial"/>
                <w:bCs/>
                <w:sz w:val="16"/>
                <w:szCs w:val="16"/>
              </w:rPr>
              <w:t xml:space="preserve"> </w:t>
            </w:r>
            <w:r w:rsidRPr="00ED21AF">
              <w:rPr>
                <w:rFonts w:ascii="Arial" w:hAnsi="Arial" w:cs="Arial"/>
                <w:bCs/>
                <w:sz w:val="16"/>
                <w:szCs w:val="16"/>
              </w:rPr>
              <w:t>поселения</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 xml:space="preserve">отдел по </w:t>
            </w:r>
            <w:proofErr w:type="spellStart"/>
            <w:r w:rsidRPr="002038CC">
              <w:rPr>
                <w:rFonts w:ascii="Arial" w:hAnsi="Arial" w:cs="Arial"/>
                <w:sz w:val="16"/>
                <w:szCs w:val="16"/>
              </w:rPr>
              <w:t>ФКиС</w:t>
            </w:r>
            <w:proofErr w:type="spellEnd"/>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2016-2020 </w:t>
            </w:r>
            <w:r w:rsidRPr="002038CC">
              <w:rPr>
                <w:rFonts w:ascii="Arial" w:hAnsi="Arial" w:cs="Arial"/>
                <w:sz w:val="16"/>
                <w:szCs w:val="16"/>
              </w:rPr>
              <w:lastRenderedPageBreak/>
              <w:t>г</w:t>
            </w:r>
            <w:r w:rsidRPr="002038CC">
              <w:rPr>
                <w:rFonts w:ascii="Arial" w:hAnsi="Arial" w:cs="Arial"/>
                <w:sz w:val="16"/>
                <w:szCs w:val="16"/>
              </w:rPr>
              <w:t>о</w:t>
            </w:r>
            <w:r w:rsidRPr="002038CC">
              <w:rPr>
                <w:rFonts w:ascii="Arial" w:hAnsi="Arial" w:cs="Arial"/>
                <w:sz w:val="16"/>
                <w:szCs w:val="16"/>
              </w:rPr>
              <w:t>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1.1.1</w:t>
            </w:r>
            <w:r w:rsidRPr="002038CC">
              <w:rPr>
                <w:rFonts w:ascii="Arial" w:hAnsi="Arial" w:cs="Arial"/>
                <w:sz w:val="16"/>
                <w:szCs w:val="16"/>
              </w:rPr>
              <w:br/>
              <w:t>1.1.2</w:t>
            </w:r>
            <w:r w:rsidRPr="002038CC">
              <w:rPr>
                <w:rFonts w:ascii="Arial" w:hAnsi="Arial" w:cs="Arial"/>
                <w:sz w:val="16"/>
                <w:szCs w:val="16"/>
              </w:rPr>
              <w:br/>
            </w:r>
            <w:r w:rsidRPr="002038CC">
              <w:rPr>
                <w:rFonts w:ascii="Arial" w:hAnsi="Arial" w:cs="Arial"/>
                <w:sz w:val="16"/>
                <w:szCs w:val="16"/>
              </w:rPr>
              <w:lastRenderedPageBreak/>
              <w:t>1.1.3</w:t>
            </w: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бюджет Ва</w:t>
            </w:r>
            <w:r w:rsidRPr="002038CC">
              <w:rPr>
                <w:rFonts w:ascii="Arial" w:hAnsi="Arial" w:cs="Arial"/>
                <w:sz w:val="16"/>
                <w:szCs w:val="16"/>
              </w:rPr>
              <w:t>л</w:t>
            </w:r>
            <w:r w:rsidRPr="002038CC">
              <w:rPr>
                <w:rFonts w:ascii="Arial" w:hAnsi="Arial" w:cs="Arial"/>
                <w:sz w:val="16"/>
                <w:szCs w:val="16"/>
              </w:rPr>
              <w:lastRenderedPageBreak/>
              <w:t>дайск</w:t>
            </w:r>
            <w:r w:rsidRPr="002038CC">
              <w:rPr>
                <w:rFonts w:ascii="Arial" w:hAnsi="Arial" w:cs="Arial"/>
                <w:sz w:val="16"/>
                <w:szCs w:val="16"/>
              </w:rPr>
              <w:t>о</w:t>
            </w:r>
            <w:r w:rsidRPr="002038CC">
              <w:rPr>
                <w:rFonts w:ascii="Arial" w:hAnsi="Arial" w:cs="Arial"/>
                <w:sz w:val="16"/>
                <w:szCs w:val="16"/>
              </w:rPr>
              <w:t>го г</w:t>
            </w:r>
            <w:r w:rsidRPr="002038CC">
              <w:rPr>
                <w:rFonts w:ascii="Arial" w:hAnsi="Arial" w:cs="Arial"/>
                <w:sz w:val="16"/>
                <w:szCs w:val="16"/>
              </w:rPr>
              <w:t>о</w:t>
            </w:r>
            <w:r w:rsidRPr="002038CC">
              <w:rPr>
                <w:rFonts w:ascii="Arial" w:hAnsi="Arial" w:cs="Arial"/>
                <w:sz w:val="16"/>
                <w:szCs w:val="16"/>
              </w:rPr>
              <w:t>родск</w:t>
            </w:r>
            <w:r w:rsidRPr="002038CC">
              <w:rPr>
                <w:rFonts w:ascii="Arial" w:hAnsi="Arial" w:cs="Arial"/>
                <w:sz w:val="16"/>
                <w:szCs w:val="16"/>
              </w:rPr>
              <w:t>о</w:t>
            </w:r>
            <w:r w:rsidRPr="002038CC">
              <w:rPr>
                <w:rFonts w:ascii="Arial" w:hAnsi="Arial" w:cs="Arial"/>
                <w:sz w:val="16"/>
                <w:szCs w:val="16"/>
              </w:rPr>
              <w:t>го пос</w:t>
            </w:r>
            <w:r w:rsidRPr="002038CC">
              <w:rPr>
                <w:rFonts w:ascii="Arial" w:hAnsi="Arial" w:cs="Arial"/>
                <w:sz w:val="16"/>
                <w:szCs w:val="16"/>
              </w:rPr>
              <w:t>е</w:t>
            </w:r>
            <w:r w:rsidRPr="002038CC">
              <w:rPr>
                <w:rFonts w:ascii="Arial" w:hAnsi="Arial" w:cs="Arial"/>
                <w:sz w:val="16"/>
                <w:szCs w:val="16"/>
              </w:rPr>
              <w:t>ления</w:t>
            </w:r>
          </w:p>
        </w:tc>
        <w:tc>
          <w:tcPr>
            <w:tcW w:w="727"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150</w:t>
            </w:r>
          </w:p>
        </w:tc>
        <w:tc>
          <w:tcPr>
            <w:tcW w:w="709" w:type="dxa"/>
            <w:shd w:val="clear" w:color="auto" w:fill="auto"/>
          </w:tcPr>
          <w:p w:rsidR="000546BF" w:rsidRPr="002038CC" w:rsidRDefault="000546BF" w:rsidP="00E923B3">
            <w:pPr>
              <w:spacing w:before="120"/>
              <w:ind w:right="57"/>
              <w:jc w:val="center"/>
              <w:rPr>
                <w:rFonts w:ascii="Arial" w:hAnsi="Arial" w:cs="Arial"/>
                <w:sz w:val="16"/>
                <w:szCs w:val="16"/>
              </w:rPr>
            </w:pPr>
          </w:p>
          <w:p w:rsidR="000546BF" w:rsidRPr="002038CC" w:rsidRDefault="000546BF" w:rsidP="00E923B3">
            <w:pPr>
              <w:spacing w:before="120"/>
              <w:ind w:right="57"/>
              <w:jc w:val="center"/>
              <w:rPr>
                <w:rFonts w:ascii="Arial" w:hAnsi="Arial" w:cs="Arial"/>
                <w:sz w:val="16"/>
                <w:szCs w:val="16"/>
              </w:rPr>
            </w:pPr>
            <w:r w:rsidRPr="002038CC">
              <w:rPr>
                <w:rFonts w:ascii="Arial" w:hAnsi="Arial" w:cs="Arial"/>
                <w:sz w:val="16"/>
                <w:szCs w:val="16"/>
              </w:rPr>
              <w:lastRenderedPageBreak/>
              <w:t>150</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150</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329,9</w:t>
            </w:r>
          </w:p>
        </w:tc>
        <w:tc>
          <w:tcPr>
            <w:tcW w:w="708"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150</w:t>
            </w:r>
          </w:p>
        </w:tc>
        <w:tc>
          <w:tcPr>
            <w:tcW w:w="851"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lastRenderedPageBreak/>
              <w:t>150</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lastRenderedPageBreak/>
              <w:t>1.2.</w:t>
            </w:r>
          </w:p>
        </w:tc>
        <w:tc>
          <w:tcPr>
            <w:tcW w:w="2836" w:type="dxa"/>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Организация и проведение спо</w:t>
            </w:r>
            <w:r w:rsidRPr="002038CC">
              <w:rPr>
                <w:rFonts w:ascii="Arial" w:hAnsi="Arial" w:cs="Arial"/>
                <w:sz w:val="16"/>
                <w:szCs w:val="16"/>
              </w:rPr>
              <w:t>р</w:t>
            </w:r>
            <w:r w:rsidRPr="002038CC">
              <w:rPr>
                <w:rFonts w:ascii="Arial" w:hAnsi="Arial" w:cs="Arial"/>
                <w:sz w:val="16"/>
                <w:szCs w:val="16"/>
              </w:rPr>
              <w:t>тивно-массовых и физкультурных мероприятий с людьми с огран</w:t>
            </w:r>
            <w:r w:rsidRPr="002038CC">
              <w:rPr>
                <w:rFonts w:ascii="Arial" w:hAnsi="Arial" w:cs="Arial"/>
                <w:sz w:val="16"/>
                <w:szCs w:val="16"/>
              </w:rPr>
              <w:t>и</w:t>
            </w:r>
            <w:r w:rsidRPr="002038CC">
              <w:rPr>
                <w:rFonts w:ascii="Arial" w:hAnsi="Arial" w:cs="Arial"/>
                <w:sz w:val="16"/>
                <w:szCs w:val="16"/>
              </w:rPr>
              <w:t>ченными возможн</w:t>
            </w:r>
            <w:r w:rsidRPr="002038CC">
              <w:rPr>
                <w:rFonts w:ascii="Arial" w:hAnsi="Arial" w:cs="Arial"/>
                <w:sz w:val="16"/>
                <w:szCs w:val="16"/>
              </w:rPr>
              <w:t>о</w:t>
            </w:r>
            <w:r w:rsidRPr="002038CC">
              <w:rPr>
                <w:rFonts w:ascii="Arial" w:hAnsi="Arial" w:cs="Arial"/>
                <w:sz w:val="16"/>
                <w:szCs w:val="16"/>
              </w:rPr>
              <w:t>стями</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r w:rsidRPr="002038CC">
              <w:rPr>
                <w:rFonts w:ascii="Arial" w:hAnsi="Arial" w:cs="Arial"/>
                <w:sz w:val="16"/>
                <w:szCs w:val="16"/>
              </w:rPr>
              <w:t>, МАУ «СШ» и МАУ «ФСЦ»</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w:t>
            </w:r>
            <w:r w:rsidRPr="002038CC">
              <w:rPr>
                <w:rFonts w:ascii="Arial" w:hAnsi="Arial" w:cs="Arial"/>
                <w:sz w:val="16"/>
                <w:szCs w:val="16"/>
              </w:rPr>
              <w:t>о</w:t>
            </w:r>
            <w:r w:rsidRPr="002038CC">
              <w:rPr>
                <w:rFonts w:ascii="Arial" w:hAnsi="Arial" w:cs="Arial"/>
                <w:sz w:val="16"/>
                <w:szCs w:val="16"/>
              </w:rPr>
              <w:t>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1.1.4</w:t>
            </w: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мун</w:t>
            </w:r>
            <w:r w:rsidRPr="002038CC">
              <w:rPr>
                <w:rFonts w:ascii="Arial" w:hAnsi="Arial" w:cs="Arial"/>
                <w:sz w:val="16"/>
                <w:szCs w:val="16"/>
              </w:rPr>
              <w:t>и</w:t>
            </w:r>
            <w:r w:rsidRPr="002038CC">
              <w:rPr>
                <w:rFonts w:ascii="Arial" w:hAnsi="Arial" w:cs="Arial"/>
                <w:sz w:val="16"/>
                <w:szCs w:val="16"/>
              </w:rPr>
              <w:t>ципал</w:t>
            </w:r>
            <w:r w:rsidRPr="002038CC">
              <w:rPr>
                <w:rFonts w:ascii="Arial" w:hAnsi="Arial" w:cs="Arial"/>
                <w:sz w:val="16"/>
                <w:szCs w:val="16"/>
              </w:rPr>
              <w:t>ь</w:t>
            </w:r>
            <w:r w:rsidRPr="002038CC">
              <w:rPr>
                <w:rFonts w:ascii="Arial" w:hAnsi="Arial" w:cs="Arial"/>
                <w:sz w:val="16"/>
                <w:szCs w:val="16"/>
              </w:rPr>
              <w:t>ного ра</w:t>
            </w:r>
            <w:r w:rsidRPr="002038CC">
              <w:rPr>
                <w:rFonts w:ascii="Arial" w:hAnsi="Arial" w:cs="Arial"/>
                <w:sz w:val="16"/>
                <w:szCs w:val="16"/>
              </w:rPr>
              <w:t>й</w:t>
            </w:r>
            <w:r w:rsidRPr="002038CC">
              <w:rPr>
                <w:rFonts w:ascii="Arial" w:hAnsi="Arial" w:cs="Arial"/>
                <w:sz w:val="16"/>
                <w:szCs w:val="16"/>
              </w:rPr>
              <w:t>она</w:t>
            </w:r>
          </w:p>
        </w:tc>
        <w:tc>
          <w:tcPr>
            <w:tcW w:w="727"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709" w:type="dxa"/>
            <w:shd w:val="clear" w:color="auto" w:fill="auto"/>
          </w:tcPr>
          <w:p w:rsidR="000546BF" w:rsidRPr="002038CC" w:rsidRDefault="000546BF" w:rsidP="00E923B3">
            <w:pPr>
              <w:spacing w:before="120"/>
              <w:ind w:right="57"/>
              <w:jc w:val="center"/>
              <w:rPr>
                <w:rFonts w:ascii="Arial" w:hAnsi="Arial" w:cs="Arial"/>
                <w:sz w:val="16"/>
                <w:szCs w:val="16"/>
              </w:rPr>
            </w:pPr>
          </w:p>
          <w:p w:rsidR="000546BF" w:rsidRPr="002038CC" w:rsidRDefault="000546BF" w:rsidP="00E923B3">
            <w:pPr>
              <w:spacing w:before="120"/>
              <w:ind w:right="57"/>
              <w:jc w:val="center"/>
              <w:rPr>
                <w:rFonts w:ascii="Arial" w:hAnsi="Arial" w:cs="Arial"/>
                <w:sz w:val="16"/>
                <w:szCs w:val="16"/>
              </w:rPr>
            </w:pPr>
            <w:r w:rsidRPr="002038CC">
              <w:rPr>
                <w:rFonts w:ascii="Arial" w:hAnsi="Arial" w:cs="Arial"/>
                <w:sz w:val="16"/>
                <w:szCs w:val="16"/>
              </w:rPr>
              <w:t>10</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708"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851"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1.3.</w:t>
            </w:r>
          </w:p>
        </w:tc>
        <w:tc>
          <w:tcPr>
            <w:tcW w:w="2836" w:type="dxa"/>
          </w:tcPr>
          <w:p w:rsidR="000546BF" w:rsidRPr="002038CC" w:rsidRDefault="000546BF" w:rsidP="00E923B3">
            <w:pPr>
              <w:spacing w:before="120" w:after="100" w:afterAutospacing="1" w:line="240" w:lineRule="exact"/>
              <w:ind w:right="57"/>
              <w:jc w:val="both"/>
              <w:rPr>
                <w:rFonts w:ascii="Arial" w:hAnsi="Arial" w:cs="Arial"/>
                <w:sz w:val="16"/>
                <w:szCs w:val="16"/>
              </w:rPr>
            </w:pPr>
            <w:r w:rsidRPr="002038CC">
              <w:rPr>
                <w:rFonts w:ascii="Arial" w:hAnsi="Arial" w:cs="Arial"/>
                <w:sz w:val="16"/>
                <w:szCs w:val="16"/>
              </w:rPr>
              <w:t>Освещение на страницах мес</w:t>
            </w:r>
            <w:r w:rsidRPr="002038CC">
              <w:rPr>
                <w:rFonts w:ascii="Arial" w:hAnsi="Arial" w:cs="Arial"/>
                <w:sz w:val="16"/>
                <w:szCs w:val="16"/>
              </w:rPr>
              <w:t>т</w:t>
            </w:r>
            <w:r w:rsidRPr="002038CC">
              <w:rPr>
                <w:rFonts w:ascii="Arial" w:hAnsi="Arial" w:cs="Arial"/>
                <w:sz w:val="16"/>
                <w:szCs w:val="16"/>
              </w:rPr>
              <w:t>ной газеты информации о спо</w:t>
            </w:r>
            <w:r w:rsidRPr="002038CC">
              <w:rPr>
                <w:rFonts w:ascii="Arial" w:hAnsi="Arial" w:cs="Arial"/>
                <w:sz w:val="16"/>
                <w:szCs w:val="16"/>
              </w:rPr>
              <w:t>р</w:t>
            </w:r>
            <w:r w:rsidRPr="002038CC">
              <w:rPr>
                <w:rFonts w:ascii="Arial" w:hAnsi="Arial" w:cs="Arial"/>
                <w:sz w:val="16"/>
                <w:szCs w:val="16"/>
              </w:rPr>
              <w:t>тивно-массовых мероприятиях, проводимых в Валдайском ра</w:t>
            </w:r>
            <w:r w:rsidRPr="002038CC">
              <w:rPr>
                <w:rFonts w:ascii="Arial" w:hAnsi="Arial" w:cs="Arial"/>
                <w:sz w:val="16"/>
                <w:szCs w:val="16"/>
              </w:rPr>
              <w:t>й</w:t>
            </w:r>
            <w:r w:rsidRPr="002038CC">
              <w:rPr>
                <w:rFonts w:ascii="Arial" w:hAnsi="Arial" w:cs="Arial"/>
                <w:sz w:val="16"/>
                <w:szCs w:val="16"/>
              </w:rPr>
              <w:t>оне, пропаганда ЗОЖ, оформл</w:t>
            </w:r>
            <w:r w:rsidRPr="002038CC">
              <w:rPr>
                <w:rFonts w:ascii="Arial" w:hAnsi="Arial" w:cs="Arial"/>
                <w:sz w:val="16"/>
                <w:szCs w:val="16"/>
              </w:rPr>
              <w:t>е</w:t>
            </w:r>
            <w:r w:rsidRPr="002038CC">
              <w:rPr>
                <w:rFonts w:ascii="Arial" w:hAnsi="Arial" w:cs="Arial"/>
                <w:sz w:val="16"/>
                <w:szCs w:val="16"/>
              </w:rPr>
              <w:t>ние стендов, наглядной аг</w:t>
            </w:r>
            <w:r w:rsidRPr="002038CC">
              <w:rPr>
                <w:rFonts w:ascii="Arial" w:hAnsi="Arial" w:cs="Arial"/>
                <w:sz w:val="16"/>
                <w:szCs w:val="16"/>
              </w:rPr>
              <w:t>и</w:t>
            </w:r>
            <w:r w:rsidRPr="002038CC">
              <w:rPr>
                <w:rFonts w:ascii="Arial" w:hAnsi="Arial" w:cs="Arial"/>
                <w:sz w:val="16"/>
                <w:szCs w:val="16"/>
              </w:rPr>
              <w:t>тации</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r w:rsidRPr="002038CC">
              <w:rPr>
                <w:rFonts w:ascii="Arial" w:hAnsi="Arial" w:cs="Arial"/>
                <w:sz w:val="16"/>
                <w:szCs w:val="16"/>
              </w:rPr>
              <w:t>, МАУ «СШ»и МАУ «ФСЦ»</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годы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1.1.1</w:t>
            </w:r>
            <w:r w:rsidRPr="002038CC">
              <w:rPr>
                <w:rFonts w:ascii="Arial" w:hAnsi="Arial" w:cs="Arial"/>
                <w:sz w:val="16"/>
                <w:szCs w:val="16"/>
              </w:rPr>
              <w:br/>
              <w:t>1.1.2</w:t>
            </w:r>
            <w:r w:rsidRPr="002038CC">
              <w:rPr>
                <w:rFonts w:ascii="Arial" w:hAnsi="Arial" w:cs="Arial"/>
                <w:sz w:val="16"/>
                <w:szCs w:val="16"/>
              </w:rPr>
              <w:br/>
              <w:t>1.1.3</w:t>
            </w:r>
          </w:p>
        </w:tc>
        <w:tc>
          <w:tcPr>
            <w:tcW w:w="850"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tc>
        <w:tc>
          <w:tcPr>
            <w:tcW w:w="727"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ind w:right="57"/>
              <w:jc w:val="center"/>
              <w:rPr>
                <w:rFonts w:ascii="Arial" w:hAnsi="Arial" w:cs="Arial"/>
                <w:sz w:val="16"/>
                <w:szCs w:val="16"/>
              </w:rPr>
            </w:pPr>
          </w:p>
          <w:p w:rsidR="000546BF" w:rsidRPr="002038CC" w:rsidRDefault="000546BF" w:rsidP="00E923B3">
            <w:pPr>
              <w:spacing w:before="120"/>
              <w:ind w:right="57"/>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8"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851"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1.4.</w:t>
            </w:r>
          </w:p>
        </w:tc>
        <w:tc>
          <w:tcPr>
            <w:tcW w:w="2836" w:type="dxa"/>
          </w:tcPr>
          <w:p w:rsidR="000546BF" w:rsidRPr="002038CC" w:rsidRDefault="000546BF" w:rsidP="00E923B3">
            <w:pPr>
              <w:spacing w:before="120" w:after="100" w:afterAutospacing="1" w:line="240" w:lineRule="exact"/>
              <w:ind w:right="57"/>
              <w:jc w:val="both"/>
              <w:rPr>
                <w:rFonts w:ascii="Arial" w:hAnsi="Arial" w:cs="Arial"/>
                <w:sz w:val="16"/>
                <w:szCs w:val="16"/>
              </w:rPr>
            </w:pPr>
            <w:r w:rsidRPr="002038CC">
              <w:rPr>
                <w:rFonts w:ascii="Arial" w:hAnsi="Arial" w:cs="Arial"/>
                <w:sz w:val="16"/>
                <w:szCs w:val="16"/>
              </w:rPr>
              <w:t>Организация дней открытых дв</w:t>
            </w:r>
            <w:r w:rsidRPr="002038CC">
              <w:rPr>
                <w:rFonts w:ascii="Arial" w:hAnsi="Arial" w:cs="Arial"/>
                <w:sz w:val="16"/>
                <w:szCs w:val="16"/>
              </w:rPr>
              <w:t>е</w:t>
            </w:r>
            <w:r w:rsidRPr="002038CC">
              <w:rPr>
                <w:rFonts w:ascii="Arial" w:hAnsi="Arial" w:cs="Arial"/>
                <w:sz w:val="16"/>
                <w:szCs w:val="16"/>
              </w:rPr>
              <w:t>рей с вовлечением подростков, относящихся к категории тру</w:t>
            </w:r>
            <w:r w:rsidRPr="002038CC">
              <w:rPr>
                <w:rFonts w:ascii="Arial" w:hAnsi="Arial" w:cs="Arial"/>
                <w:sz w:val="16"/>
                <w:szCs w:val="16"/>
              </w:rPr>
              <w:t>д</w:t>
            </w:r>
            <w:r w:rsidRPr="002038CC">
              <w:rPr>
                <w:rFonts w:ascii="Arial" w:hAnsi="Arial" w:cs="Arial"/>
                <w:sz w:val="16"/>
                <w:szCs w:val="16"/>
              </w:rPr>
              <w:t>ных, с привл</w:t>
            </w:r>
            <w:r w:rsidRPr="002038CC">
              <w:rPr>
                <w:rFonts w:ascii="Arial" w:hAnsi="Arial" w:cs="Arial"/>
                <w:sz w:val="16"/>
                <w:szCs w:val="16"/>
              </w:rPr>
              <w:t>е</w:t>
            </w:r>
            <w:r w:rsidRPr="002038CC">
              <w:rPr>
                <w:rFonts w:ascii="Arial" w:hAnsi="Arial" w:cs="Arial"/>
                <w:sz w:val="16"/>
                <w:szCs w:val="16"/>
              </w:rPr>
              <w:t>чением СМИ</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годы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1.1.1</w:t>
            </w:r>
            <w:r w:rsidRPr="002038CC">
              <w:rPr>
                <w:rFonts w:ascii="Arial" w:hAnsi="Arial" w:cs="Arial"/>
                <w:sz w:val="16"/>
                <w:szCs w:val="16"/>
              </w:rPr>
              <w:br/>
              <w:t>1.1.2</w:t>
            </w:r>
            <w:r w:rsidRPr="002038CC">
              <w:rPr>
                <w:rFonts w:ascii="Arial" w:hAnsi="Arial" w:cs="Arial"/>
                <w:sz w:val="16"/>
                <w:szCs w:val="16"/>
              </w:rPr>
              <w:br/>
              <w:t>1.1.3</w:t>
            </w:r>
          </w:p>
        </w:tc>
        <w:tc>
          <w:tcPr>
            <w:tcW w:w="850"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tc>
        <w:tc>
          <w:tcPr>
            <w:tcW w:w="727"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ind w:right="57"/>
              <w:jc w:val="center"/>
              <w:rPr>
                <w:rFonts w:ascii="Arial" w:hAnsi="Arial" w:cs="Arial"/>
                <w:sz w:val="16"/>
                <w:szCs w:val="16"/>
              </w:rPr>
            </w:pPr>
          </w:p>
          <w:p w:rsidR="000546BF" w:rsidRPr="002038CC" w:rsidRDefault="000546BF" w:rsidP="00E923B3">
            <w:pPr>
              <w:spacing w:before="120"/>
              <w:ind w:right="57"/>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8"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851"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r>
      <w:tr w:rsidR="000546BF" w:rsidRPr="002038CC" w:rsidTr="000546BF">
        <w:tc>
          <w:tcPr>
            <w:tcW w:w="11359" w:type="dxa"/>
            <w:gridSpan w:val="13"/>
            <w:vAlign w:val="center"/>
          </w:tcPr>
          <w:p w:rsidR="000546BF" w:rsidRPr="002038CC" w:rsidRDefault="000546BF" w:rsidP="00E923B3">
            <w:pPr>
              <w:spacing w:before="120" w:after="120"/>
              <w:jc w:val="center"/>
              <w:rPr>
                <w:rFonts w:ascii="Arial" w:hAnsi="Arial" w:cs="Arial"/>
                <w:sz w:val="16"/>
                <w:szCs w:val="16"/>
              </w:rPr>
            </w:pPr>
            <w:r w:rsidRPr="002038CC">
              <w:rPr>
                <w:rFonts w:ascii="Arial" w:hAnsi="Arial" w:cs="Arial"/>
                <w:b/>
                <w:sz w:val="16"/>
                <w:szCs w:val="16"/>
              </w:rPr>
              <w:t>2. Сохранение и развитие инфраструктуры отрасли физической культуры и спорта</w:t>
            </w:r>
          </w:p>
        </w:tc>
      </w:tr>
      <w:tr w:rsidR="000546BF" w:rsidRPr="002038CC" w:rsidTr="000546BF">
        <w:tc>
          <w:tcPr>
            <w:tcW w:w="425" w:type="dxa"/>
            <w:vMerge w:val="restart"/>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2.1.</w:t>
            </w:r>
          </w:p>
        </w:tc>
        <w:tc>
          <w:tcPr>
            <w:tcW w:w="3015" w:type="dxa"/>
            <w:gridSpan w:val="2"/>
            <w:vMerge w:val="restart"/>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Приобретение спортивного инвент</w:t>
            </w:r>
            <w:r w:rsidRPr="002038CC">
              <w:rPr>
                <w:rFonts w:ascii="Arial" w:hAnsi="Arial" w:cs="Arial"/>
                <w:sz w:val="16"/>
                <w:szCs w:val="16"/>
              </w:rPr>
              <w:t>а</w:t>
            </w:r>
            <w:r w:rsidRPr="002038CC">
              <w:rPr>
                <w:rFonts w:ascii="Arial" w:hAnsi="Arial" w:cs="Arial"/>
                <w:sz w:val="16"/>
                <w:szCs w:val="16"/>
              </w:rPr>
              <w:t>ря и оборудования для организации проведения физкульту</w:t>
            </w:r>
            <w:r w:rsidRPr="002038CC">
              <w:rPr>
                <w:rFonts w:ascii="Arial" w:hAnsi="Arial" w:cs="Arial"/>
                <w:sz w:val="16"/>
                <w:szCs w:val="16"/>
              </w:rPr>
              <w:t>р</w:t>
            </w:r>
            <w:r w:rsidRPr="002038CC">
              <w:rPr>
                <w:rFonts w:ascii="Arial" w:hAnsi="Arial" w:cs="Arial"/>
                <w:sz w:val="16"/>
                <w:szCs w:val="16"/>
              </w:rPr>
              <w:t>но-массовых и спортивных меропри</w:t>
            </w:r>
            <w:r w:rsidRPr="002038CC">
              <w:rPr>
                <w:rFonts w:ascii="Arial" w:hAnsi="Arial" w:cs="Arial"/>
                <w:sz w:val="16"/>
                <w:szCs w:val="16"/>
              </w:rPr>
              <w:t>я</w:t>
            </w:r>
            <w:r w:rsidRPr="002038CC">
              <w:rPr>
                <w:rFonts w:ascii="Arial" w:hAnsi="Arial" w:cs="Arial"/>
                <w:sz w:val="16"/>
                <w:szCs w:val="16"/>
              </w:rPr>
              <w:t>тий</w:t>
            </w:r>
          </w:p>
        </w:tc>
        <w:tc>
          <w:tcPr>
            <w:tcW w:w="955" w:type="dxa"/>
            <w:vMerge w:val="restart"/>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r w:rsidRPr="002038CC">
              <w:rPr>
                <w:rFonts w:ascii="Arial" w:hAnsi="Arial" w:cs="Arial"/>
                <w:sz w:val="16"/>
                <w:szCs w:val="16"/>
              </w:rPr>
              <w:t>, МАУ «СШ» и МАУ «ФСЦ»</w:t>
            </w:r>
          </w:p>
        </w:tc>
        <w:tc>
          <w:tcPr>
            <w:tcW w:w="709" w:type="dxa"/>
            <w:vMerge w:val="restart"/>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годы</w:t>
            </w:r>
          </w:p>
        </w:tc>
        <w:tc>
          <w:tcPr>
            <w:tcW w:w="992" w:type="dxa"/>
            <w:vMerge w:val="restart"/>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1.1.1</w:t>
            </w:r>
            <w:r w:rsidRPr="002038CC">
              <w:rPr>
                <w:rFonts w:ascii="Arial" w:hAnsi="Arial" w:cs="Arial"/>
                <w:sz w:val="16"/>
                <w:szCs w:val="16"/>
              </w:rPr>
              <w:br/>
              <w:t>1.1.2</w:t>
            </w:r>
            <w:r w:rsidRPr="002038CC">
              <w:rPr>
                <w:rFonts w:ascii="Arial" w:hAnsi="Arial" w:cs="Arial"/>
                <w:sz w:val="16"/>
                <w:szCs w:val="16"/>
              </w:rPr>
              <w:br/>
              <w:t>1.1.3</w:t>
            </w: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мун</w:t>
            </w:r>
            <w:r w:rsidRPr="002038CC">
              <w:rPr>
                <w:rFonts w:ascii="Arial" w:hAnsi="Arial" w:cs="Arial"/>
                <w:sz w:val="16"/>
                <w:szCs w:val="16"/>
              </w:rPr>
              <w:t>и</w:t>
            </w:r>
            <w:r w:rsidRPr="002038CC">
              <w:rPr>
                <w:rFonts w:ascii="Arial" w:hAnsi="Arial" w:cs="Arial"/>
                <w:sz w:val="16"/>
                <w:szCs w:val="16"/>
              </w:rPr>
              <w:t>ципал</w:t>
            </w:r>
            <w:r w:rsidRPr="002038CC">
              <w:rPr>
                <w:rFonts w:ascii="Arial" w:hAnsi="Arial" w:cs="Arial"/>
                <w:sz w:val="16"/>
                <w:szCs w:val="16"/>
              </w:rPr>
              <w:t>ь</w:t>
            </w:r>
            <w:r w:rsidRPr="002038CC">
              <w:rPr>
                <w:rFonts w:ascii="Arial" w:hAnsi="Arial" w:cs="Arial"/>
                <w:sz w:val="16"/>
                <w:szCs w:val="16"/>
              </w:rPr>
              <w:t>ного ра</w:t>
            </w:r>
            <w:r w:rsidRPr="002038CC">
              <w:rPr>
                <w:rFonts w:ascii="Arial" w:hAnsi="Arial" w:cs="Arial"/>
                <w:sz w:val="16"/>
                <w:szCs w:val="16"/>
              </w:rPr>
              <w:t>й</w:t>
            </w:r>
            <w:r w:rsidRPr="002038CC">
              <w:rPr>
                <w:rFonts w:ascii="Arial" w:hAnsi="Arial" w:cs="Arial"/>
                <w:sz w:val="16"/>
                <w:szCs w:val="16"/>
              </w:rPr>
              <w:t>она</w:t>
            </w:r>
          </w:p>
        </w:tc>
        <w:tc>
          <w:tcPr>
            <w:tcW w:w="727"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709" w:type="dxa"/>
            <w:shd w:val="clear" w:color="auto" w:fill="auto"/>
          </w:tcPr>
          <w:p w:rsidR="000546BF" w:rsidRPr="002038CC" w:rsidRDefault="000546BF" w:rsidP="00E923B3">
            <w:pPr>
              <w:spacing w:before="120"/>
              <w:ind w:right="57"/>
              <w:jc w:val="center"/>
              <w:rPr>
                <w:rFonts w:ascii="Arial" w:hAnsi="Arial" w:cs="Arial"/>
                <w:sz w:val="16"/>
                <w:szCs w:val="16"/>
              </w:rPr>
            </w:pPr>
          </w:p>
          <w:p w:rsidR="000546BF" w:rsidRPr="002038CC" w:rsidRDefault="000546BF" w:rsidP="00E923B3">
            <w:pPr>
              <w:spacing w:before="120"/>
              <w:ind w:right="57"/>
              <w:jc w:val="center"/>
              <w:rPr>
                <w:rFonts w:ascii="Arial" w:hAnsi="Arial" w:cs="Arial"/>
                <w:sz w:val="16"/>
                <w:szCs w:val="16"/>
              </w:rPr>
            </w:pPr>
            <w:r w:rsidRPr="002038CC">
              <w:rPr>
                <w:rFonts w:ascii="Arial" w:hAnsi="Arial" w:cs="Arial"/>
                <w:sz w:val="16"/>
                <w:szCs w:val="16"/>
              </w:rPr>
              <w:t>10</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708"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c>
          <w:tcPr>
            <w:tcW w:w="851"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10</w:t>
            </w:r>
          </w:p>
        </w:tc>
      </w:tr>
      <w:tr w:rsidR="000546BF" w:rsidRPr="002038CC" w:rsidTr="000546BF">
        <w:tc>
          <w:tcPr>
            <w:tcW w:w="425" w:type="dxa"/>
            <w:vMerge/>
          </w:tcPr>
          <w:p w:rsidR="000546BF" w:rsidRPr="002038CC" w:rsidRDefault="000546BF" w:rsidP="00E923B3">
            <w:pPr>
              <w:spacing w:before="120"/>
              <w:ind w:right="-119"/>
              <w:jc w:val="center"/>
              <w:rPr>
                <w:rFonts w:ascii="Arial" w:hAnsi="Arial" w:cs="Arial"/>
                <w:sz w:val="16"/>
                <w:szCs w:val="16"/>
              </w:rPr>
            </w:pPr>
          </w:p>
        </w:tc>
        <w:tc>
          <w:tcPr>
            <w:tcW w:w="3015" w:type="dxa"/>
            <w:gridSpan w:val="2"/>
            <w:vMerge/>
          </w:tcPr>
          <w:p w:rsidR="000546BF" w:rsidRPr="002038CC" w:rsidRDefault="000546BF" w:rsidP="00E923B3">
            <w:pPr>
              <w:spacing w:before="120"/>
              <w:jc w:val="both"/>
              <w:rPr>
                <w:rFonts w:ascii="Arial" w:hAnsi="Arial" w:cs="Arial"/>
                <w:sz w:val="16"/>
                <w:szCs w:val="16"/>
              </w:rPr>
            </w:pPr>
          </w:p>
        </w:tc>
        <w:tc>
          <w:tcPr>
            <w:tcW w:w="955" w:type="dxa"/>
            <w:vMerge/>
          </w:tcPr>
          <w:p w:rsidR="000546BF" w:rsidRPr="002038CC" w:rsidRDefault="000546BF" w:rsidP="00E923B3">
            <w:pPr>
              <w:spacing w:before="120"/>
              <w:jc w:val="center"/>
              <w:rPr>
                <w:rFonts w:ascii="Arial" w:hAnsi="Arial" w:cs="Arial"/>
                <w:sz w:val="16"/>
                <w:szCs w:val="16"/>
              </w:rPr>
            </w:pPr>
          </w:p>
        </w:tc>
        <w:tc>
          <w:tcPr>
            <w:tcW w:w="709" w:type="dxa"/>
            <w:vMerge/>
          </w:tcPr>
          <w:p w:rsidR="000546BF" w:rsidRPr="002038CC" w:rsidRDefault="000546BF" w:rsidP="00E923B3">
            <w:pPr>
              <w:spacing w:before="120"/>
              <w:jc w:val="center"/>
              <w:rPr>
                <w:rFonts w:ascii="Arial" w:hAnsi="Arial" w:cs="Arial"/>
                <w:sz w:val="16"/>
                <w:szCs w:val="16"/>
              </w:rPr>
            </w:pPr>
          </w:p>
        </w:tc>
        <w:tc>
          <w:tcPr>
            <w:tcW w:w="992" w:type="dxa"/>
            <w:vMerge/>
          </w:tcPr>
          <w:p w:rsidR="000546BF" w:rsidRPr="002038CC" w:rsidRDefault="000546BF" w:rsidP="00E923B3">
            <w:pPr>
              <w:spacing w:before="120"/>
              <w:jc w:val="center"/>
              <w:rPr>
                <w:rFonts w:ascii="Arial" w:hAnsi="Arial" w:cs="Arial"/>
                <w:sz w:val="16"/>
                <w:szCs w:val="16"/>
              </w:rPr>
            </w:pP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Ва</w:t>
            </w:r>
            <w:r w:rsidRPr="002038CC">
              <w:rPr>
                <w:rFonts w:ascii="Arial" w:hAnsi="Arial" w:cs="Arial"/>
                <w:sz w:val="16"/>
                <w:szCs w:val="16"/>
              </w:rPr>
              <w:t>л</w:t>
            </w:r>
            <w:r w:rsidRPr="002038CC">
              <w:rPr>
                <w:rFonts w:ascii="Arial" w:hAnsi="Arial" w:cs="Arial"/>
                <w:sz w:val="16"/>
                <w:szCs w:val="16"/>
              </w:rPr>
              <w:t>дайск</w:t>
            </w:r>
            <w:r w:rsidRPr="002038CC">
              <w:rPr>
                <w:rFonts w:ascii="Arial" w:hAnsi="Arial" w:cs="Arial"/>
                <w:sz w:val="16"/>
                <w:szCs w:val="16"/>
              </w:rPr>
              <w:t>о</w:t>
            </w:r>
            <w:r w:rsidRPr="002038CC">
              <w:rPr>
                <w:rFonts w:ascii="Arial" w:hAnsi="Arial" w:cs="Arial"/>
                <w:sz w:val="16"/>
                <w:szCs w:val="16"/>
              </w:rPr>
              <w:t>го г</w:t>
            </w:r>
            <w:r w:rsidRPr="002038CC">
              <w:rPr>
                <w:rFonts w:ascii="Arial" w:hAnsi="Arial" w:cs="Arial"/>
                <w:sz w:val="16"/>
                <w:szCs w:val="16"/>
              </w:rPr>
              <w:t>о</w:t>
            </w:r>
            <w:r w:rsidRPr="002038CC">
              <w:rPr>
                <w:rFonts w:ascii="Arial" w:hAnsi="Arial" w:cs="Arial"/>
                <w:sz w:val="16"/>
                <w:szCs w:val="16"/>
              </w:rPr>
              <w:t>родск</w:t>
            </w:r>
            <w:r w:rsidRPr="002038CC">
              <w:rPr>
                <w:rFonts w:ascii="Arial" w:hAnsi="Arial" w:cs="Arial"/>
                <w:sz w:val="16"/>
                <w:szCs w:val="16"/>
              </w:rPr>
              <w:t>о</w:t>
            </w:r>
            <w:r w:rsidRPr="002038CC">
              <w:rPr>
                <w:rFonts w:ascii="Arial" w:hAnsi="Arial" w:cs="Arial"/>
                <w:sz w:val="16"/>
                <w:szCs w:val="16"/>
              </w:rPr>
              <w:t>го пос</w:t>
            </w:r>
            <w:r w:rsidRPr="002038CC">
              <w:rPr>
                <w:rFonts w:ascii="Arial" w:hAnsi="Arial" w:cs="Arial"/>
                <w:sz w:val="16"/>
                <w:szCs w:val="16"/>
              </w:rPr>
              <w:t>е</w:t>
            </w:r>
            <w:r w:rsidRPr="002038CC">
              <w:rPr>
                <w:rFonts w:ascii="Arial" w:hAnsi="Arial" w:cs="Arial"/>
                <w:sz w:val="16"/>
                <w:szCs w:val="16"/>
              </w:rPr>
              <w:t>ления</w:t>
            </w:r>
          </w:p>
        </w:tc>
        <w:tc>
          <w:tcPr>
            <w:tcW w:w="727"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ind w:right="57"/>
              <w:jc w:val="center"/>
              <w:rPr>
                <w:rFonts w:ascii="Arial" w:hAnsi="Arial" w:cs="Arial"/>
                <w:sz w:val="16"/>
                <w:szCs w:val="16"/>
              </w:rPr>
            </w:pPr>
          </w:p>
          <w:p w:rsidR="000546BF" w:rsidRPr="002038CC" w:rsidRDefault="000546BF" w:rsidP="00E923B3">
            <w:pPr>
              <w:spacing w:before="120"/>
              <w:ind w:right="57"/>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709"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363,0</w:t>
            </w:r>
          </w:p>
        </w:tc>
        <w:tc>
          <w:tcPr>
            <w:tcW w:w="708"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c>
          <w:tcPr>
            <w:tcW w:w="851" w:type="dxa"/>
            <w:shd w:val="clear" w:color="auto" w:fill="auto"/>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2.2.</w:t>
            </w:r>
          </w:p>
        </w:tc>
        <w:tc>
          <w:tcPr>
            <w:tcW w:w="3015" w:type="dxa"/>
            <w:gridSpan w:val="2"/>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Содержание, строительство, р</w:t>
            </w:r>
            <w:r w:rsidRPr="002038CC">
              <w:rPr>
                <w:rFonts w:ascii="Arial" w:hAnsi="Arial" w:cs="Arial"/>
                <w:sz w:val="16"/>
                <w:szCs w:val="16"/>
              </w:rPr>
              <w:t>е</w:t>
            </w:r>
            <w:r w:rsidRPr="002038CC">
              <w:rPr>
                <w:rFonts w:ascii="Arial" w:hAnsi="Arial" w:cs="Arial"/>
                <w:sz w:val="16"/>
                <w:szCs w:val="16"/>
              </w:rPr>
              <w:t>монт и реконструкция спортивных объе</w:t>
            </w:r>
            <w:r w:rsidRPr="002038CC">
              <w:rPr>
                <w:rFonts w:ascii="Arial" w:hAnsi="Arial" w:cs="Arial"/>
                <w:sz w:val="16"/>
                <w:szCs w:val="16"/>
              </w:rPr>
              <w:t>к</w:t>
            </w:r>
            <w:r w:rsidRPr="002038CC">
              <w:rPr>
                <w:rFonts w:ascii="Arial" w:hAnsi="Arial" w:cs="Arial"/>
                <w:sz w:val="16"/>
                <w:szCs w:val="16"/>
              </w:rPr>
              <w:t>тов, установка уличных тренаж</w:t>
            </w:r>
            <w:r w:rsidRPr="002038CC">
              <w:rPr>
                <w:rFonts w:ascii="Arial" w:hAnsi="Arial" w:cs="Arial"/>
                <w:sz w:val="16"/>
                <w:szCs w:val="16"/>
              </w:rPr>
              <w:t>ё</w:t>
            </w:r>
            <w:r w:rsidRPr="002038CC">
              <w:rPr>
                <w:rFonts w:ascii="Arial" w:hAnsi="Arial" w:cs="Arial"/>
                <w:sz w:val="16"/>
                <w:szCs w:val="16"/>
              </w:rPr>
              <w:t>ров</w:t>
            </w:r>
          </w:p>
        </w:tc>
        <w:tc>
          <w:tcPr>
            <w:tcW w:w="955"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r w:rsidRPr="002038CC">
              <w:rPr>
                <w:rFonts w:ascii="Arial" w:hAnsi="Arial" w:cs="Arial"/>
                <w:sz w:val="16"/>
                <w:szCs w:val="16"/>
              </w:rPr>
              <w:t>, МАУ «СШ»и МАУ «ФСЦ»</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годы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1.2.1</w:t>
            </w: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облас</w:t>
            </w:r>
            <w:r w:rsidRPr="002038CC">
              <w:rPr>
                <w:rFonts w:ascii="Arial" w:hAnsi="Arial" w:cs="Arial"/>
                <w:sz w:val="16"/>
                <w:szCs w:val="16"/>
              </w:rPr>
              <w:t>т</w:t>
            </w:r>
            <w:r w:rsidRPr="002038CC">
              <w:rPr>
                <w:rFonts w:ascii="Arial" w:hAnsi="Arial" w:cs="Arial"/>
                <w:sz w:val="16"/>
                <w:szCs w:val="16"/>
              </w:rPr>
              <w:t>ной бюджет</w:t>
            </w: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вн</w:t>
            </w:r>
            <w:r w:rsidRPr="002038CC">
              <w:rPr>
                <w:rFonts w:ascii="Arial" w:hAnsi="Arial" w:cs="Arial"/>
                <w:sz w:val="16"/>
                <w:szCs w:val="16"/>
              </w:rPr>
              <w:t>е</w:t>
            </w:r>
            <w:r w:rsidRPr="002038CC">
              <w:rPr>
                <w:rFonts w:ascii="Arial" w:hAnsi="Arial" w:cs="Arial"/>
                <w:sz w:val="16"/>
                <w:szCs w:val="16"/>
              </w:rPr>
              <w:t>бю</w:t>
            </w:r>
            <w:r w:rsidRPr="002038CC">
              <w:rPr>
                <w:rFonts w:ascii="Arial" w:hAnsi="Arial" w:cs="Arial"/>
                <w:sz w:val="16"/>
                <w:szCs w:val="16"/>
              </w:rPr>
              <w:t>д</w:t>
            </w:r>
            <w:r w:rsidRPr="002038CC">
              <w:rPr>
                <w:rFonts w:ascii="Arial" w:hAnsi="Arial" w:cs="Arial"/>
                <w:sz w:val="16"/>
                <w:szCs w:val="16"/>
              </w:rPr>
              <w:t>жетные средс</w:t>
            </w:r>
            <w:r w:rsidRPr="002038CC">
              <w:rPr>
                <w:rFonts w:ascii="Arial" w:hAnsi="Arial" w:cs="Arial"/>
                <w:sz w:val="16"/>
                <w:szCs w:val="16"/>
              </w:rPr>
              <w:t>т</w:t>
            </w:r>
            <w:r w:rsidRPr="002038CC">
              <w:rPr>
                <w:rFonts w:ascii="Arial" w:hAnsi="Arial" w:cs="Arial"/>
                <w:sz w:val="16"/>
                <w:szCs w:val="16"/>
              </w:rPr>
              <w:t>ва</w:t>
            </w:r>
          </w:p>
        </w:tc>
        <w:tc>
          <w:tcPr>
            <w:tcW w:w="727" w:type="dxa"/>
          </w:tcPr>
          <w:p w:rsidR="000546BF" w:rsidRPr="002038CC" w:rsidRDefault="000546BF" w:rsidP="00E923B3">
            <w:pPr>
              <w:spacing w:before="120"/>
              <w:ind w:right="57"/>
              <w:jc w:val="center"/>
              <w:rPr>
                <w:rFonts w:ascii="Arial" w:hAnsi="Arial" w:cs="Arial"/>
                <w:spacing w:val="-20"/>
                <w:sz w:val="16"/>
                <w:szCs w:val="16"/>
              </w:rPr>
            </w:pPr>
          </w:p>
          <w:p w:rsidR="000546BF" w:rsidRPr="002038CC" w:rsidRDefault="000546BF" w:rsidP="00E923B3">
            <w:pPr>
              <w:spacing w:before="120"/>
              <w:ind w:right="57"/>
              <w:jc w:val="center"/>
              <w:rPr>
                <w:rFonts w:ascii="Arial" w:hAnsi="Arial" w:cs="Arial"/>
                <w:spacing w:val="-20"/>
                <w:sz w:val="16"/>
                <w:szCs w:val="16"/>
              </w:rPr>
            </w:pPr>
            <w:r w:rsidRPr="002038CC">
              <w:rPr>
                <w:rFonts w:ascii="Arial" w:hAnsi="Arial" w:cs="Arial"/>
                <w:spacing w:val="-20"/>
                <w:sz w:val="16"/>
                <w:szCs w:val="16"/>
              </w:rPr>
              <w:t>100</w:t>
            </w:r>
          </w:p>
          <w:p w:rsidR="000546BF" w:rsidRPr="002038CC" w:rsidRDefault="000546BF" w:rsidP="00E923B3">
            <w:pPr>
              <w:spacing w:before="120"/>
              <w:jc w:val="center"/>
              <w:rPr>
                <w:rFonts w:ascii="Arial" w:hAnsi="Arial" w:cs="Arial"/>
                <w:spacing w:val="-20"/>
                <w:sz w:val="16"/>
                <w:szCs w:val="16"/>
              </w:rPr>
            </w:pPr>
          </w:p>
        </w:tc>
        <w:tc>
          <w:tcPr>
            <w:tcW w:w="709" w:type="dxa"/>
            <w:shd w:val="clear" w:color="auto" w:fill="auto"/>
          </w:tcPr>
          <w:p w:rsidR="000546BF" w:rsidRPr="002038CC" w:rsidRDefault="000546BF" w:rsidP="00E923B3">
            <w:pPr>
              <w:spacing w:before="120"/>
              <w:ind w:right="57"/>
              <w:jc w:val="center"/>
              <w:rPr>
                <w:rFonts w:ascii="Arial" w:hAnsi="Arial" w:cs="Arial"/>
                <w:spacing w:val="-20"/>
                <w:sz w:val="16"/>
                <w:szCs w:val="16"/>
              </w:rPr>
            </w:pPr>
          </w:p>
          <w:p w:rsidR="000546BF" w:rsidRPr="002038CC" w:rsidRDefault="000546BF" w:rsidP="00E923B3">
            <w:pPr>
              <w:spacing w:before="120"/>
              <w:ind w:right="57"/>
              <w:jc w:val="center"/>
              <w:rPr>
                <w:rFonts w:ascii="Arial" w:hAnsi="Arial" w:cs="Arial"/>
                <w:spacing w:val="-20"/>
                <w:sz w:val="16"/>
                <w:szCs w:val="16"/>
              </w:rPr>
            </w:pPr>
            <w:r w:rsidRPr="002038CC">
              <w:rPr>
                <w:rFonts w:ascii="Arial" w:hAnsi="Arial" w:cs="Arial"/>
                <w:spacing w:val="-20"/>
                <w:sz w:val="16"/>
                <w:szCs w:val="16"/>
              </w:rPr>
              <w:t>-</w:t>
            </w:r>
          </w:p>
        </w:tc>
        <w:tc>
          <w:tcPr>
            <w:tcW w:w="709" w:type="dxa"/>
            <w:shd w:val="clear" w:color="auto" w:fill="auto"/>
          </w:tcPr>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r w:rsidRPr="002038CC">
              <w:rPr>
                <w:rFonts w:ascii="Arial" w:hAnsi="Arial" w:cs="Arial"/>
                <w:spacing w:val="-20"/>
                <w:sz w:val="16"/>
                <w:szCs w:val="16"/>
              </w:rPr>
              <w:t>-</w:t>
            </w:r>
          </w:p>
        </w:tc>
        <w:tc>
          <w:tcPr>
            <w:tcW w:w="709" w:type="dxa"/>
            <w:shd w:val="clear" w:color="auto" w:fill="auto"/>
          </w:tcPr>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r w:rsidRPr="002038CC">
              <w:rPr>
                <w:rFonts w:ascii="Arial" w:hAnsi="Arial" w:cs="Arial"/>
                <w:spacing w:val="-20"/>
                <w:sz w:val="16"/>
                <w:szCs w:val="16"/>
              </w:rPr>
              <w:t>150000</w:t>
            </w:r>
          </w:p>
          <w:p w:rsidR="000546BF" w:rsidRPr="002038CC" w:rsidRDefault="000546BF" w:rsidP="00E923B3">
            <w:pPr>
              <w:spacing w:before="120"/>
              <w:jc w:val="center"/>
              <w:rPr>
                <w:rFonts w:ascii="Arial" w:hAnsi="Arial" w:cs="Arial"/>
                <w:spacing w:val="-20"/>
                <w:sz w:val="16"/>
                <w:szCs w:val="16"/>
              </w:rPr>
            </w:pPr>
          </w:p>
        </w:tc>
        <w:tc>
          <w:tcPr>
            <w:tcW w:w="708" w:type="dxa"/>
            <w:shd w:val="clear" w:color="auto" w:fill="auto"/>
          </w:tcPr>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r w:rsidRPr="002038CC">
              <w:rPr>
                <w:rFonts w:ascii="Arial" w:hAnsi="Arial" w:cs="Arial"/>
                <w:spacing w:val="-20"/>
                <w:sz w:val="16"/>
                <w:szCs w:val="16"/>
              </w:rPr>
              <w:t>250000</w:t>
            </w:r>
          </w:p>
          <w:p w:rsidR="000546BF" w:rsidRPr="002038CC" w:rsidRDefault="000546BF" w:rsidP="00E923B3">
            <w:pPr>
              <w:spacing w:before="120"/>
              <w:jc w:val="center"/>
              <w:rPr>
                <w:rFonts w:ascii="Arial" w:hAnsi="Arial" w:cs="Arial"/>
                <w:spacing w:val="-20"/>
                <w:sz w:val="16"/>
                <w:szCs w:val="16"/>
              </w:rPr>
            </w:pPr>
          </w:p>
        </w:tc>
        <w:tc>
          <w:tcPr>
            <w:tcW w:w="851" w:type="dxa"/>
            <w:shd w:val="clear" w:color="auto" w:fill="auto"/>
          </w:tcPr>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r w:rsidRPr="002038CC">
              <w:rPr>
                <w:rFonts w:ascii="Arial" w:hAnsi="Arial" w:cs="Arial"/>
                <w:spacing w:val="-20"/>
                <w:sz w:val="16"/>
                <w:szCs w:val="16"/>
              </w:rPr>
              <w:t>100000</w:t>
            </w:r>
          </w:p>
          <w:p w:rsidR="000546BF" w:rsidRPr="002038CC" w:rsidRDefault="000546BF" w:rsidP="00E923B3">
            <w:pPr>
              <w:spacing w:before="120"/>
              <w:jc w:val="center"/>
              <w:rPr>
                <w:rFonts w:ascii="Arial" w:hAnsi="Arial" w:cs="Arial"/>
                <w:spacing w:val="-20"/>
                <w:sz w:val="16"/>
                <w:szCs w:val="16"/>
              </w:rPr>
            </w:pP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2.3.</w:t>
            </w:r>
          </w:p>
        </w:tc>
        <w:tc>
          <w:tcPr>
            <w:tcW w:w="3015" w:type="dxa"/>
            <w:gridSpan w:val="2"/>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Предоставление субсидии из обл</w:t>
            </w:r>
            <w:r w:rsidRPr="002038CC">
              <w:rPr>
                <w:rFonts w:ascii="Arial" w:hAnsi="Arial" w:cs="Arial"/>
                <w:sz w:val="16"/>
                <w:szCs w:val="16"/>
              </w:rPr>
              <w:t>а</w:t>
            </w:r>
            <w:r w:rsidRPr="002038CC">
              <w:rPr>
                <w:rFonts w:ascii="Arial" w:hAnsi="Arial" w:cs="Arial"/>
                <w:sz w:val="16"/>
                <w:szCs w:val="16"/>
              </w:rPr>
              <w:t>стного и муниципального бюджетов Муниципальному автономному у</w:t>
            </w:r>
            <w:r w:rsidRPr="002038CC">
              <w:rPr>
                <w:rFonts w:ascii="Arial" w:hAnsi="Arial" w:cs="Arial"/>
                <w:sz w:val="16"/>
                <w:szCs w:val="16"/>
              </w:rPr>
              <w:t>ч</w:t>
            </w:r>
            <w:r w:rsidRPr="002038CC">
              <w:rPr>
                <w:rFonts w:ascii="Arial" w:hAnsi="Arial" w:cs="Arial"/>
                <w:sz w:val="16"/>
                <w:szCs w:val="16"/>
              </w:rPr>
              <w:t>режд</w:t>
            </w:r>
            <w:r w:rsidRPr="002038CC">
              <w:rPr>
                <w:rFonts w:ascii="Arial" w:hAnsi="Arial" w:cs="Arial"/>
                <w:sz w:val="16"/>
                <w:szCs w:val="16"/>
              </w:rPr>
              <w:t>е</w:t>
            </w:r>
            <w:r w:rsidRPr="002038CC">
              <w:rPr>
                <w:rFonts w:ascii="Arial" w:hAnsi="Arial" w:cs="Arial"/>
                <w:sz w:val="16"/>
                <w:szCs w:val="16"/>
              </w:rPr>
              <w:t>нию «Физкультурно-спортивный центр» на выполнение муниципального зад</w:t>
            </w:r>
            <w:r w:rsidRPr="002038CC">
              <w:rPr>
                <w:rFonts w:ascii="Arial" w:hAnsi="Arial" w:cs="Arial"/>
                <w:sz w:val="16"/>
                <w:szCs w:val="16"/>
              </w:rPr>
              <w:t>а</w:t>
            </w:r>
            <w:r w:rsidRPr="002038CC">
              <w:rPr>
                <w:rFonts w:ascii="Arial" w:hAnsi="Arial" w:cs="Arial"/>
                <w:sz w:val="16"/>
                <w:szCs w:val="16"/>
              </w:rPr>
              <w:t>ния</w:t>
            </w:r>
          </w:p>
          <w:p w:rsidR="000546BF" w:rsidRPr="002038CC" w:rsidRDefault="000546BF" w:rsidP="00E923B3">
            <w:pPr>
              <w:spacing w:before="120"/>
              <w:jc w:val="both"/>
              <w:rPr>
                <w:rFonts w:ascii="Arial" w:hAnsi="Arial" w:cs="Arial"/>
                <w:sz w:val="16"/>
                <w:szCs w:val="16"/>
              </w:rPr>
            </w:pPr>
          </w:p>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Погашение кредиторской задолже</w:t>
            </w:r>
            <w:r w:rsidRPr="002038CC">
              <w:rPr>
                <w:rFonts w:ascii="Arial" w:hAnsi="Arial" w:cs="Arial"/>
                <w:sz w:val="16"/>
                <w:szCs w:val="16"/>
              </w:rPr>
              <w:t>н</w:t>
            </w:r>
            <w:r w:rsidRPr="002038CC">
              <w:rPr>
                <w:rFonts w:ascii="Arial" w:hAnsi="Arial" w:cs="Arial"/>
                <w:sz w:val="16"/>
                <w:szCs w:val="16"/>
              </w:rPr>
              <w:t>ности за по страховым взносам во внебюджетные фонды и уплата п</w:t>
            </w:r>
            <w:r w:rsidRPr="002038CC">
              <w:rPr>
                <w:rFonts w:ascii="Arial" w:hAnsi="Arial" w:cs="Arial"/>
                <w:sz w:val="16"/>
                <w:szCs w:val="16"/>
              </w:rPr>
              <w:t>е</w:t>
            </w:r>
            <w:r w:rsidRPr="002038CC">
              <w:rPr>
                <w:rFonts w:ascii="Arial" w:hAnsi="Arial" w:cs="Arial"/>
                <w:sz w:val="16"/>
                <w:szCs w:val="16"/>
              </w:rPr>
              <w:t>ней</w:t>
            </w:r>
          </w:p>
          <w:p w:rsidR="000546BF" w:rsidRPr="002038CC" w:rsidRDefault="000546BF" w:rsidP="00E923B3">
            <w:pPr>
              <w:spacing w:before="120"/>
              <w:jc w:val="both"/>
              <w:rPr>
                <w:rFonts w:ascii="Arial" w:hAnsi="Arial" w:cs="Arial"/>
                <w:sz w:val="16"/>
                <w:szCs w:val="16"/>
              </w:rPr>
            </w:pPr>
          </w:p>
          <w:p w:rsidR="000546BF" w:rsidRPr="002038CC" w:rsidRDefault="000546BF" w:rsidP="00E923B3">
            <w:pPr>
              <w:autoSpaceDE w:val="0"/>
              <w:autoSpaceDN w:val="0"/>
              <w:adjustRightInd w:val="0"/>
              <w:spacing w:before="120"/>
              <w:jc w:val="both"/>
              <w:rPr>
                <w:rFonts w:ascii="Arial" w:hAnsi="Arial" w:cs="Arial"/>
                <w:color w:val="000000"/>
                <w:sz w:val="16"/>
                <w:szCs w:val="16"/>
              </w:rPr>
            </w:pPr>
            <w:proofErr w:type="spellStart"/>
            <w:r w:rsidRPr="002038CC">
              <w:rPr>
                <w:rFonts w:ascii="Arial" w:hAnsi="Arial" w:cs="Arial"/>
                <w:color w:val="000000"/>
                <w:sz w:val="16"/>
                <w:szCs w:val="16"/>
              </w:rPr>
              <w:t>Софинансирование</w:t>
            </w:r>
            <w:proofErr w:type="spellEnd"/>
            <w:r w:rsidRPr="002038CC">
              <w:rPr>
                <w:rFonts w:ascii="Arial" w:hAnsi="Arial" w:cs="Arial"/>
                <w:color w:val="000000"/>
                <w:sz w:val="16"/>
                <w:szCs w:val="16"/>
              </w:rPr>
              <w:t xml:space="preserve"> расходов субс</w:t>
            </w:r>
            <w:r w:rsidRPr="002038CC">
              <w:rPr>
                <w:rFonts w:ascii="Arial" w:hAnsi="Arial" w:cs="Arial"/>
                <w:color w:val="000000"/>
                <w:sz w:val="16"/>
                <w:szCs w:val="16"/>
              </w:rPr>
              <w:t>и</w:t>
            </w:r>
            <w:r w:rsidRPr="002038CC">
              <w:rPr>
                <w:rFonts w:ascii="Arial" w:hAnsi="Arial" w:cs="Arial"/>
                <w:color w:val="000000"/>
                <w:sz w:val="16"/>
                <w:szCs w:val="16"/>
              </w:rPr>
              <w:t>дии по техническому оснащению спорти</w:t>
            </w:r>
            <w:r w:rsidRPr="002038CC">
              <w:rPr>
                <w:rFonts w:ascii="Arial" w:hAnsi="Arial" w:cs="Arial"/>
                <w:color w:val="000000"/>
                <w:sz w:val="16"/>
                <w:szCs w:val="16"/>
              </w:rPr>
              <w:t>в</w:t>
            </w:r>
            <w:r w:rsidRPr="002038CC">
              <w:rPr>
                <w:rFonts w:ascii="Arial" w:hAnsi="Arial" w:cs="Arial"/>
                <w:color w:val="000000"/>
                <w:sz w:val="16"/>
                <w:szCs w:val="16"/>
              </w:rPr>
              <w:t>ных объектов МАУ «ФСЦ».</w:t>
            </w:r>
          </w:p>
          <w:p w:rsidR="000546BF" w:rsidRPr="002038CC" w:rsidRDefault="000546BF" w:rsidP="00E923B3">
            <w:pPr>
              <w:autoSpaceDE w:val="0"/>
              <w:autoSpaceDN w:val="0"/>
              <w:adjustRightInd w:val="0"/>
              <w:spacing w:before="120"/>
              <w:ind w:left="-180"/>
              <w:jc w:val="both"/>
              <w:rPr>
                <w:rFonts w:ascii="Arial" w:hAnsi="Arial" w:cs="Arial"/>
                <w:sz w:val="16"/>
                <w:szCs w:val="16"/>
              </w:rPr>
            </w:pPr>
            <w:r w:rsidRPr="002038CC">
              <w:rPr>
                <w:rFonts w:ascii="Arial" w:hAnsi="Arial" w:cs="Arial"/>
                <w:color w:val="000000"/>
                <w:sz w:val="16"/>
                <w:szCs w:val="16"/>
              </w:rPr>
              <w:t>Субсидия по техническому оснащ</w:t>
            </w:r>
            <w:r w:rsidRPr="002038CC">
              <w:rPr>
                <w:rFonts w:ascii="Arial" w:hAnsi="Arial" w:cs="Arial"/>
                <w:color w:val="000000"/>
                <w:sz w:val="16"/>
                <w:szCs w:val="16"/>
              </w:rPr>
              <w:t>е</w:t>
            </w:r>
            <w:r w:rsidRPr="002038CC">
              <w:rPr>
                <w:rFonts w:ascii="Arial" w:hAnsi="Arial" w:cs="Arial"/>
                <w:color w:val="000000"/>
                <w:sz w:val="16"/>
                <w:szCs w:val="16"/>
              </w:rPr>
              <w:t>нию спорти</w:t>
            </w:r>
            <w:r w:rsidRPr="002038CC">
              <w:rPr>
                <w:rFonts w:ascii="Arial" w:hAnsi="Arial" w:cs="Arial"/>
                <w:color w:val="000000"/>
                <w:sz w:val="16"/>
                <w:szCs w:val="16"/>
              </w:rPr>
              <w:t>в</w:t>
            </w:r>
            <w:r w:rsidRPr="002038CC">
              <w:rPr>
                <w:rFonts w:ascii="Arial" w:hAnsi="Arial" w:cs="Arial"/>
                <w:color w:val="000000"/>
                <w:sz w:val="16"/>
                <w:szCs w:val="16"/>
              </w:rPr>
              <w:t>ных объектов МАУ «ФСЦ».</w:t>
            </w:r>
          </w:p>
        </w:tc>
        <w:tc>
          <w:tcPr>
            <w:tcW w:w="955"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МАУ «ФСЦ»</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годы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1.1.1</w:t>
            </w:r>
            <w:r w:rsidRPr="002038CC">
              <w:rPr>
                <w:rFonts w:ascii="Arial" w:hAnsi="Arial" w:cs="Arial"/>
                <w:sz w:val="16"/>
                <w:szCs w:val="16"/>
              </w:rPr>
              <w:br/>
              <w:t>1.1.2</w:t>
            </w:r>
            <w:r w:rsidRPr="002038CC">
              <w:rPr>
                <w:rFonts w:ascii="Arial" w:hAnsi="Arial" w:cs="Arial"/>
                <w:sz w:val="16"/>
                <w:szCs w:val="16"/>
              </w:rPr>
              <w:br/>
              <w:t>1.1.3</w:t>
            </w:r>
            <w:r w:rsidRPr="002038CC">
              <w:rPr>
                <w:rFonts w:ascii="Arial" w:hAnsi="Arial" w:cs="Arial"/>
                <w:sz w:val="16"/>
                <w:szCs w:val="16"/>
              </w:rPr>
              <w:br/>
              <w:t>2.1.1</w:t>
            </w:r>
            <w:r w:rsidRPr="002038CC">
              <w:rPr>
                <w:rFonts w:ascii="Arial" w:hAnsi="Arial" w:cs="Arial"/>
                <w:sz w:val="16"/>
                <w:szCs w:val="16"/>
              </w:rPr>
              <w:br/>
              <w:t>2.2.2</w:t>
            </w: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мун</w:t>
            </w:r>
            <w:r w:rsidRPr="002038CC">
              <w:rPr>
                <w:rFonts w:ascii="Arial" w:hAnsi="Arial" w:cs="Arial"/>
                <w:sz w:val="16"/>
                <w:szCs w:val="16"/>
              </w:rPr>
              <w:t>и</w:t>
            </w:r>
            <w:r w:rsidRPr="002038CC">
              <w:rPr>
                <w:rFonts w:ascii="Arial" w:hAnsi="Arial" w:cs="Arial"/>
                <w:sz w:val="16"/>
                <w:szCs w:val="16"/>
              </w:rPr>
              <w:t>ципал</w:t>
            </w:r>
            <w:r w:rsidRPr="002038CC">
              <w:rPr>
                <w:rFonts w:ascii="Arial" w:hAnsi="Arial" w:cs="Arial"/>
                <w:sz w:val="16"/>
                <w:szCs w:val="16"/>
              </w:rPr>
              <w:t>ь</w:t>
            </w:r>
            <w:r w:rsidRPr="002038CC">
              <w:rPr>
                <w:rFonts w:ascii="Arial" w:hAnsi="Arial" w:cs="Arial"/>
                <w:sz w:val="16"/>
                <w:szCs w:val="16"/>
              </w:rPr>
              <w:t>ного ра</w:t>
            </w:r>
            <w:r w:rsidRPr="002038CC">
              <w:rPr>
                <w:rFonts w:ascii="Arial" w:hAnsi="Arial" w:cs="Arial"/>
                <w:sz w:val="16"/>
                <w:szCs w:val="16"/>
              </w:rPr>
              <w:t>й</w:t>
            </w:r>
            <w:r w:rsidRPr="002038CC">
              <w:rPr>
                <w:rFonts w:ascii="Arial" w:hAnsi="Arial" w:cs="Arial"/>
                <w:sz w:val="16"/>
                <w:szCs w:val="16"/>
              </w:rPr>
              <w:t>она</w:t>
            </w: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облас</w:t>
            </w:r>
            <w:r w:rsidRPr="002038CC">
              <w:rPr>
                <w:rFonts w:ascii="Arial" w:hAnsi="Arial" w:cs="Arial"/>
                <w:sz w:val="16"/>
                <w:szCs w:val="16"/>
              </w:rPr>
              <w:t>т</w:t>
            </w:r>
            <w:r w:rsidRPr="002038CC">
              <w:rPr>
                <w:rFonts w:ascii="Arial" w:hAnsi="Arial" w:cs="Arial"/>
                <w:sz w:val="16"/>
                <w:szCs w:val="16"/>
              </w:rPr>
              <w:t>ной бюджет</w:t>
            </w: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мун</w:t>
            </w:r>
            <w:r w:rsidRPr="002038CC">
              <w:rPr>
                <w:rFonts w:ascii="Arial" w:hAnsi="Arial" w:cs="Arial"/>
                <w:sz w:val="16"/>
                <w:szCs w:val="16"/>
              </w:rPr>
              <w:t>и</w:t>
            </w:r>
            <w:r w:rsidRPr="002038CC">
              <w:rPr>
                <w:rFonts w:ascii="Arial" w:hAnsi="Arial" w:cs="Arial"/>
                <w:sz w:val="16"/>
                <w:szCs w:val="16"/>
              </w:rPr>
              <w:t>ципал</w:t>
            </w:r>
            <w:r w:rsidRPr="002038CC">
              <w:rPr>
                <w:rFonts w:ascii="Arial" w:hAnsi="Arial" w:cs="Arial"/>
                <w:sz w:val="16"/>
                <w:szCs w:val="16"/>
              </w:rPr>
              <w:t>ь</w:t>
            </w:r>
            <w:r w:rsidRPr="002038CC">
              <w:rPr>
                <w:rFonts w:ascii="Arial" w:hAnsi="Arial" w:cs="Arial"/>
                <w:sz w:val="16"/>
                <w:szCs w:val="16"/>
              </w:rPr>
              <w:t>ного ра</w:t>
            </w:r>
            <w:r w:rsidRPr="002038CC">
              <w:rPr>
                <w:rFonts w:ascii="Arial" w:hAnsi="Arial" w:cs="Arial"/>
                <w:sz w:val="16"/>
                <w:szCs w:val="16"/>
              </w:rPr>
              <w:t>й</w:t>
            </w:r>
            <w:r w:rsidRPr="002038CC">
              <w:rPr>
                <w:rFonts w:ascii="Arial" w:hAnsi="Arial" w:cs="Arial"/>
                <w:sz w:val="16"/>
                <w:szCs w:val="16"/>
              </w:rPr>
              <w:t>она</w:t>
            </w: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облас</w:t>
            </w:r>
            <w:r w:rsidRPr="002038CC">
              <w:rPr>
                <w:rFonts w:ascii="Arial" w:hAnsi="Arial" w:cs="Arial"/>
                <w:sz w:val="16"/>
                <w:szCs w:val="16"/>
              </w:rPr>
              <w:t>т</w:t>
            </w:r>
            <w:r w:rsidRPr="002038CC">
              <w:rPr>
                <w:rFonts w:ascii="Arial" w:hAnsi="Arial" w:cs="Arial"/>
                <w:sz w:val="16"/>
                <w:szCs w:val="16"/>
              </w:rPr>
              <w:t>ной бюджет</w:t>
            </w:r>
          </w:p>
        </w:tc>
        <w:tc>
          <w:tcPr>
            <w:tcW w:w="727" w:type="dxa"/>
          </w:tcPr>
          <w:p w:rsidR="000546BF" w:rsidRPr="002038CC" w:rsidRDefault="000546BF" w:rsidP="00E923B3">
            <w:pPr>
              <w:spacing w:before="120"/>
              <w:ind w:right="57"/>
              <w:jc w:val="center"/>
              <w:rPr>
                <w:rFonts w:ascii="Arial" w:hAnsi="Arial" w:cs="Arial"/>
                <w:spacing w:val="-20"/>
                <w:sz w:val="16"/>
                <w:szCs w:val="16"/>
              </w:rPr>
            </w:pPr>
          </w:p>
          <w:p w:rsidR="000546BF" w:rsidRPr="002038CC" w:rsidRDefault="000546BF" w:rsidP="00E923B3">
            <w:pPr>
              <w:spacing w:before="120"/>
              <w:ind w:right="57"/>
              <w:jc w:val="center"/>
              <w:rPr>
                <w:rFonts w:ascii="Arial" w:hAnsi="Arial" w:cs="Arial"/>
                <w:spacing w:val="-20"/>
                <w:sz w:val="16"/>
                <w:szCs w:val="16"/>
              </w:rPr>
            </w:pPr>
            <w:r w:rsidRPr="002038CC">
              <w:rPr>
                <w:rFonts w:ascii="Arial" w:hAnsi="Arial" w:cs="Arial"/>
                <w:spacing w:val="-20"/>
                <w:sz w:val="16"/>
                <w:szCs w:val="16"/>
              </w:rPr>
              <w:t>17 259,2062</w:t>
            </w: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jc w:val="center"/>
              <w:rPr>
                <w:rFonts w:ascii="Arial" w:hAnsi="Arial" w:cs="Arial"/>
                <w:spacing w:val="-20"/>
                <w:sz w:val="16"/>
                <w:szCs w:val="16"/>
              </w:rPr>
            </w:pPr>
            <w:r w:rsidRPr="002038CC">
              <w:rPr>
                <w:rFonts w:ascii="Arial" w:hAnsi="Arial" w:cs="Arial"/>
                <w:spacing w:val="-20"/>
                <w:sz w:val="16"/>
                <w:szCs w:val="16"/>
              </w:rPr>
              <w:t>3 313,7</w:t>
            </w:r>
          </w:p>
        </w:tc>
        <w:tc>
          <w:tcPr>
            <w:tcW w:w="709" w:type="dxa"/>
            <w:shd w:val="clear" w:color="auto" w:fill="auto"/>
          </w:tcPr>
          <w:p w:rsidR="000546BF" w:rsidRPr="002038CC" w:rsidRDefault="000546BF" w:rsidP="00E923B3">
            <w:pPr>
              <w:spacing w:before="120"/>
              <w:ind w:right="57"/>
              <w:jc w:val="center"/>
              <w:rPr>
                <w:rFonts w:ascii="Arial" w:hAnsi="Arial" w:cs="Arial"/>
                <w:spacing w:val="-20"/>
                <w:sz w:val="16"/>
                <w:szCs w:val="16"/>
              </w:rPr>
            </w:pPr>
          </w:p>
          <w:p w:rsidR="000546BF" w:rsidRPr="002038CC" w:rsidRDefault="000546BF" w:rsidP="00E923B3">
            <w:pPr>
              <w:spacing w:before="120"/>
              <w:ind w:right="57"/>
              <w:jc w:val="center"/>
              <w:rPr>
                <w:rFonts w:ascii="Arial" w:hAnsi="Arial" w:cs="Arial"/>
                <w:spacing w:val="-20"/>
                <w:sz w:val="16"/>
                <w:szCs w:val="16"/>
              </w:rPr>
            </w:pPr>
            <w:r w:rsidRPr="002038CC">
              <w:rPr>
                <w:rFonts w:ascii="Arial" w:hAnsi="Arial" w:cs="Arial"/>
                <w:spacing w:val="-20"/>
                <w:sz w:val="16"/>
                <w:szCs w:val="16"/>
              </w:rPr>
              <w:t>12 316,04044</w:t>
            </w:r>
          </w:p>
          <w:p w:rsidR="000546BF" w:rsidRPr="002038CC" w:rsidRDefault="000546BF" w:rsidP="00E923B3">
            <w:pPr>
              <w:spacing w:before="120"/>
              <w:ind w:right="57"/>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jc w:val="center"/>
              <w:rPr>
                <w:rFonts w:ascii="Arial" w:hAnsi="Arial" w:cs="Arial"/>
                <w:spacing w:val="-20"/>
                <w:sz w:val="16"/>
                <w:szCs w:val="16"/>
              </w:rPr>
            </w:pPr>
            <w:r w:rsidRPr="002038CC">
              <w:rPr>
                <w:rFonts w:ascii="Arial" w:hAnsi="Arial" w:cs="Arial"/>
                <w:spacing w:val="-20"/>
                <w:sz w:val="16"/>
                <w:szCs w:val="16"/>
              </w:rPr>
              <w:t>4023,57108</w:t>
            </w:r>
          </w:p>
          <w:p w:rsidR="000546BF" w:rsidRPr="002038CC" w:rsidRDefault="000546BF" w:rsidP="00E923B3">
            <w:pPr>
              <w:spacing w:before="120"/>
              <w:ind w:right="57"/>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r w:rsidRPr="002038CC">
              <w:rPr>
                <w:rFonts w:ascii="Arial" w:hAnsi="Arial" w:cs="Arial"/>
                <w:spacing w:val="-20"/>
                <w:sz w:val="16"/>
                <w:szCs w:val="16"/>
              </w:rPr>
              <w:t>422,56738</w:t>
            </w:r>
          </w:p>
          <w:p w:rsidR="000546BF" w:rsidRPr="002038CC" w:rsidRDefault="000546BF" w:rsidP="00E923B3">
            <w:pPr>
              <w:spacing w:before="120"/>
              <w:ind w:right="57"/>
              <w:jc w:val="center"/>
              <w:rPr>
                <w:rFonts w:ascii="Arial" w:hAnsi="Arial" w:cs="Arial"/>
                <w:spacing w:val="-20"/>
                <w:sz w:val="16"/>
                <w:szCs w:val="16"/>
              </w:rPr>
            </w:pPr>
          </w:p>
        </w:tc>
        <w:tc>
          <w:tcPr>
            <w:tcW w:w="709" w:type="dxa"/>
            <w:shd w:val="clear" w:color="auto" w:fill="auto"/>
          </w:tcPr>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r w:rsidRPr="002038CC">
              <w:rPr>
                <w:rFonts w:ascii="Arial" w:hAnsi="Arial" w:cs="Arial"/>
                <w:spacing w:val="-20"/>
                <w:sz w:val="16"/>
                <w:szCs w:val="16"/>
              </w:rPr>
              <w:t>16787,19034</w:t>
            </w: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ind w:right="-108"/>
              <w:jc w:val="center"/>
              <w:rPr>
                <w:rFonts w:ascii="Arial" w:hAnsi="Arial" w:cs="Arial"/>
                <w:spacing w:val="-20"/>
                <w:sz w:val="16"/>
                <w:szCs w:val="16"/>
              </w:rPr>
            </w:pPr>
            <w:r w:rsidRPr="002038CC">
              <w:rPr>
                <w:rFonts w:ascii="Arial" w:hAnsi="Arial" w:cs="Arial"/>
                <w:spacing w:val="-20"/>
                <w:sz w:val="16"/>
                <w:szCs w:val="16"/>
              </w:rPr>
              <w:t>3 972,42458</w:t>
            </w: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p>
          <w:p w:rsidR="000546BF" w:rsidRPr="002038CC" w:rsidRDefault="000546BF" w:rsidP="00E923B3">
            <w:pPr>
              <w:spacing w:before="120"/>
              <w:ind w:right="-108"/>
              <w:jc w:val="center"/>
              <w:rPr>
                <w:rFonts w:ascii="Arial" w:hAnsi="Arial" w:cs="Arial"/>
                <w:spacing w:val="-20"/>
                <w:sz w:val="16"/>
                <w:szCs w:val="16"/>
              </w:rPr>
            </w:pPr>
            <w:r w:rsidRPr="002038CC">
              <w:rPr>
                <w:rFonts w:ascii="Arial" w:hAnsi="Arial" w:cs="Arial"/>
                <w:spacing w:val="-20"/>
                <w:sz w:val="16"/>
                <w:szCs w:val="16"/>
              </w:rPr>
              <w:t>658,21595</w:t>
            </w:r>
          </w:p>
          <w:p w:rsidR="000546BF" w:rsidRPr="002038CC" w:rsidRDefault="000546BF" w:rsidP="00E923B3">
            <w:pPr>
              <w:spacing w:before="120"/>
              <w:jc w:val="center"/>
              <w:rPr>
                <w:rFonts w:ascii="Arial" w:hAnsi="Arial" w:cs="Arial"/>
                <w:spacing w:val="-20"/>
                <w:sz w:val="16"/>
                <w:szCs w:val="16"/>
              </w:rPr>
            </w:pPr>
          </w:p>
          <w:p w:rsidR="000546BF" w:rsidRPr="002038CC" w:rsidRDefault="000546BF" w:rsidP="00E923B3">
            <w:pPr>
              <w:spacing w:before="120"/>
              <w:jc w:val="center"/>
              <w:rPr>
                <w:rFonts w:ascii="Arial" w:hAnsi="Arial" w:cs="Arial"/>
                <w:spacing w:val="-20"/>
                <w:sz w:val="16"/>
                <w:szCs w:val="16"/>
              </w:rPr>
            </w:pPr>
          </w:p>
        </w:tc>
        <w:tc>
          <w:tcPr>
            <w:tcW w:w="709" w:type="dxa"/>
            <w:shd w:val="clear" w:color="auto" w:fill="auto"/>
          </w:tcPr>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r w:rsidRPr="002038CC">
              <w:rPr>
                <w:rFonts w:ascii="Arial" w:hAnsi="Arial" w:cs="Arial"/>
                <w:spacing w:val="-20"/>
                <w:sz w:val="16"/>
                <w:szCs w:val="16"/>
              </w:rPr>
              <w:t>18451,4888</w:t>
            </w: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ind w:right="-28"/>
              <w:jc w:val="center"/>
              <w:rPr>
                <w:rFonts w:ascii="Arial" w:hAnsi="Arial" w:cs="Arial"/>
                <w:spacing w:val="-20"/>
                <w:sz w:val="16"/>
                <w:szCs w:val="16"/>
              </w:rPr>
            </w:pPr>
            <w:r w:rsidRPr="002038CC">
              <w:rPr>
                <w:rFonts w:ascii="Arial" w:hAnsi="Arial" w:cs="Arial"/>
                <w:spacing w:val="-20"/>
                <w:sz w:val="16"/>
                <w:szCs w:val="16"/>
              </w:rPr>
              <w:t>4473,5</w:t>
            </w: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r w:rsidRPr="002038CC">
              <w:rPr>
                <w:rFonts w:ascii="Arial" w:hAnsi="Arial" w:cs="Arial"/>
                <w:spacing w:val="-20"/>
                <w:sz w:val="16"/>
                <w:szCs w:val="16"/>
              </w:rPr>
              <w:t>100,0</w:t>
            </w: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r w:rsidRPr="002038CC">
              <w:rPr>
                <w:rFonts w:ascii="Arial" w:hAnsi="Arial" w:cs="Arial"/>
                <w:spacing w:val="-20"/>
                <w:sz w:val="16"/>
                <w:szCs w:val="16"/>
              </w:rPr>
              <w:t>300,0</w:t>
            </w:r>
          </w:p>
        </w:tc>
        <w:tc>
          <w:tcPr>
            <w:tcW w:w="708" w:type="dxa"/>
            <w:shd w:val="clear" w:color="auto" w:fill="auto"/>
          </w:tcPr>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r w:rsidRPr="002038CC">
              <w:rPr>
                <w:rFonts w:ascii="Arial" w:hAnsi="Arial" w:cs="Arial"/>
                <w:spacing w:val="-20"/>
                <w:sz w:val="16"/>
                <w:szCs w:val="16"/>
              </w:rPr>
              <w:t>17245,27</w:t>
            </w: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ind w:right="-28"/>
              <w:jc w:val="center"/>
              <w:rPr>
                <w:rFonts w:ascii="Arial" w:hAnsi="Arial" w:cs="Arial"/>
                <w:spacing w:val="-20"/>
                <w:sz w:val="16"/>
                <w:szCs w:val="16"/>
              </w:rPr>
            </w:pPr>
            <w:r w:rsidRPr="002038CC">
              <w:rPr>
                <w:rFonts w:ascii="Arial" w:hAnsi="Arial" w:cs="Arial"/>
                <w:spacing w:val="-20"/>
                <w:sz w:val="16"/>
                <w:szCs w:val="16"/>
              </w:rPr>
              <w:t>0</w:t>
            </w:r>
          </w:p>
        </w:tc>
        <w:tc>
          <w:tcPr>
            <w:tcW w:w="851" w:type="dxa"/>
            <w:shd w:val="clear" w:color="auto" w:fill="auto"/>
          </w:tcPr>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r w:rsidRPr="002038CC">
              <w:rPr>
                <w:rFonts w:ascii="Arial" w:hAnsi="Arial" w:cs="Arial"/>
                <w:spacing w:val="-20"/>
                <w:sz w:val="16"/>
                <w:szCs w:val="16"/>
              </w:rPr>
              <w:t>17245,27</w:t>
            </w: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spacing w:before="120"/>
              <w:ind w:right="-30"/>
              <w:jc w:val="center"/>
              <w:rPr>
                <w:rFonts w:ascii="Arial" w:hAnsi="Arial" w:cs="Arial"/>
                <w:spacing w:val="-20"/>
                <w:sz w:val="16"/>
                <w:szCs w:val="16"/>
              </w:rPr>
            </w:pPr>
          </w:p>
          <w:p w:rsidR="000546BF" w:rsidRPr="002038CC" w:rsidRDefault="000546BF" w:rsidP="00E923B3">
            <w:pPr>
              <w:ind w:right="-28"/>
              <w:jc w:val="center"/>
              <w:rPr>
                <w:rFonts w:ascii="Arial" w:hAnsi="Arial" w:cs="Arial"/>
                <w:spacing w:val="-20"/>
                <w:sz w:val="16"/>
                <w:szCs w:val="16"/>
              </w:rPr>
            </w:pPr>
            <w:r w:rsidRPr="002038CC">
              <w:rPr>
                <w:rFonts w:ascii="Arial" w:hAnsi="Arial" w:cs="Arial"/>
                <w:spacing w:val="-20"/>
                <w:sz w:val="16"/>
                <w:szCs w:val="16"/>
              </w:rPr>
              <w:t>0</w:t>
            </w:r>
          </w:p>
        </w:tc>
      </w:tr>
      <w:tr w:rsidR="000546BF" w:rsidRPr="002038CC" w:rsidTr="000546BF">
        <w:tc>
          <w:tcPr>
            <w:tcW w:w="11359" w:type="dxa"/>
            <w:gridSpan w:val="13"/>
          </w:tcPr>
          <w:p w:rsidR="000546BF" w:rsidRPr="002038CC" w:rsidRDefault="000546BF" w:rsidP="00E923B3">
            <w:pPr>
              <w:spacing w:before="120" w:after="120"/>
              <w:ind w:right="-28"/>
              <w:jc w:val="center"/>
              <w:rPr>
                <w:rFonts w:ascii="Arial" w:hAnsi="Arial" w:cs="Arial"/>
                <w:spacing w:val="-20"/>
                <w:sz w:val="16"/>
                <w:szCs w:val="16"/>
              </w:rPr>
            </w:pPr>
            <w:r w:rsidRPr="002038CC">
              <w:rPr>
                <w:rFonts w:ascii="Arial" w:hAnsi="Arial" w:cs="Arial"/>
                <w:b/>
                <w:sz w:val="16"/>
                <w:szCs w:val="16"/>
              </w:rPr>
              <w:t>3. Развитие спорта и системы подготовки спортивного резерва на территории района</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lastRenderedPageBreak/>
              <w:t>3.1.</w:t>
            </w:r>
          </w:p>
        </w:tc>
        <w:tc>
          <w:tcPr>
            <w:tcW w:w="2836" w:type="dxa"/>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Предоставление субсидии из о</w:t>
            </w:r>
            <w:r w:rsidRPr="002038CC">
              <w:rPr>
                <w:rFonts w:ascii="Arial" w:hAnsi="Arial" w:cs="Arial"/>
                <w:sz w:val="16"/>
                <w:szCs w:val="16"/>
              </w:rPr>
              <w:t>б</w:t>
            </w:r>
            <w:r w:rsidRPr="002038CC">
              <w:rPr>
                <w:rFonts w:ascii="Arial" w:hAnsi="Arial" w:cs="Arial"/>
                <w:sz w:val="16"/>
                <w:szCs w:val="16"/>
              </w:rPr>
              <w:t>ластного и муниципального бю</w:t>
            </w:r>
            <w:r w:rsidRPr="002038CC">
              <w:rPr>
                <w:rFonts w:ascii="Arial" w:hAnsi="Arial" w:cs="Arial"/>
                <w:sz w:val="16"/>
                <w:szCs w:val="16"/>
              </w:rPr>
              <w:t>д</w:t>
            </w:r>
            <w:r w:rsidRPr="002038CC">
              <w:rPr>
                <w:rFonts w:ascii="Arial" w:hAnsi="Arial" w:cs="Arial"/>
                <w:sz w:val="16"/>
                <w:szCs w:val="16"/>
              </w:rPr>
              <w:t>жетов муниципальному автоно</w:t>
            </w:r>
            <w:r w:rsidRPr="002038CC">
              <w:rPr>
                <w:rFonts w:ascii="Arial" w:hAnsi="Arial" w:cs="Arial"/>
                <w:sz w:val="16"/>
                <w:szCs w:val="16"/>
              </w:rPr>
              <w:t>м</w:t>
            </w:r>
            <w:r w:rsidRPr="002038CC">
              <w:rPr>
                <w:rFonts w:ascii="Arial" w:hAnsi="Arial" w:cs="Arial"/>
                <w:sz w:val="16"/>
                <w:szCs w:val="16"/>
              </w:rPr>
              <w:t>ному учреждению «Спортивная школа» на выполнение муниц</w:t>
            </w:r>
            <w:r w:rsidRPr="002038CC">
              <w:rPr>
                <w:rFonts w:ascii="Arial" w:hAnsi="Arial" w:cs="Arial"/>
                <w:sz w:val="16"/>
                <w:szCs w:val="16"/>
              </w:rPr>
              <w:t>и</w:t>
            </w:r>
            <w:r w:rsidRPr="002038CC">
              <w:rPr>
                <w:rFonts w:ascii="Arial" w:hAnsi="Arial" w:cs="Arial"/>
                <w:sz w:val="16"/>
                <w:szCs w:val="16"/>
              </w:rPr>
              <w:t>пального зад</w:t>
            </w:r>
            <w:r w:rsidRPr="002038CC">
              <w:rPr>
                <w:rFonts w:ascii="Arial" w:hAnsi="Arial" w:cs="Arial"/>
                <w:sz w:val="16"/>
                <w:szCs w:val="16"/>
              </w:rPr>
              <w:t>а</w:t>
            </w:r>
            <w:r w:rsidRPr="002038CC">
              <w:rPr>
                <w:rFonts w:ascii="Arial" w:hAnsi="Arial" w:cs="Arial"/>
                <w:sz w:val="16"/>
                <w:szCs w:val="16"/>
              </w:rPr>
              <w:t>ния</w:t>
            </w:r>
          </w:p>
          <w:p w:rsidR="000546BF" w:rsidRPr="002038CC" w:rsidRDefault="000546BF" w:rsidP="00E923B3">
            <w:pPr>
              <w:spacing w:before="120"/>
              <w:jc w:val="both"/>
              <w:rPr>
                <w:rFonts w:ascii="Arial" w:hAnsi="Arial" w:cs="Arial"/>
                <w:sz w:val="16"/>
                <w:szCs w:val="16"/>
              </w:rPr>
            </w:pPr>
          </w:p>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Погашение кредиторской задо</w:t>
            </w:r>
            <w:r w:rsidRPr="002038CC">
              <w:rPr>
                <w:rFonts w:ascii="Arial" w:hAnsi="Arial" w:cs="Arial"/>
                <w:sz w:val="16"/>
                <w:szCs w:val="16"/>
              </w:rPr>
              <w:t>л</w:t>
            </w:r>
            <w:r w:rsidRPr="002038CC">
              <w:rPr>
                <w:rFonts w:ascii="Arial" w:hAnsi="Arial" w:cs="Arial"/>
                <w:sz w:val="16"/>
                <w:szCs w:val="16"/>
              </w:rPr>
              <w:t>женности за по страховым взн</w:t>
            </w:r>
            <w:r w:rsidRPr="002038CC">
              <w:rPr>
                <w:rFonts w:ascii="Arial" w:hAnsi="Arial" w:cs="Arial"/>
                <w:sz w:val="16"/>
                <w:szCs w:val="16"/>
              </w:rPr>
              <w:t>о</w:t>
            </w:r>
            <w:r w:rsidRPr="002038CC">
              <w:rPr>
                <w:rFonts w:ascii="Arial" w:hAnsi="Arial" w:cs="Arial"/>
                <w:sz w:val="16"/>
                <w:szCs w:val="16"/>
              </w:rPr>
              <w:t>сам во внебюджетные фонды и коммунальным усл</w:t>
            </w:r>
            <w:r w:rsidRPr="002038CC">
              <w:rPr>
                <w:rFonts w:ascii="Arial" w:hAnsi="Arial" w:cs="Arial"/>
                <w:sz w:val="16"/>
                <w:szCs w:val="16"/>
              </w:rPr>
              <w:t>у</w:t>
            </w:r>
            <w:r w:rsidRPr="002038CC">
              <w:rPr>
                <w:rFonts w:ascii="Arial" w:hAnsi="Arial" w:cs="Arial"/>
                <w:sz w:val="16"/>
                <w:szCs w:val="16"/>
              </w:rPr>
              <w:t>гам</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МАУ «СШ»</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w:t>
            </w:r>
            <w:r w:rsidRPr="002038CC">
              <w:rPr>
                <w:rFonts w:ascii="Arial" w:hAnsi="Arial" w:cs="Arial"/>
                <w:sz w:val="16"/>
                <w:szCs w:val="16"/>
              </w:rPr>
              <w:t>о</w:t>
            </w:r>
            <w:r w:rsidRPr="002038CC">
              <w:rPr>
                <w:rFonts w:ascii="Arial" w:hAnsi="Arial" w:cs="Arial"/>
                <w:sz w:val="16"/>
                <w:szCs w:val="16"/>
              </w:rPr>
              <w:t>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2.1.1</w:t>
            </w:r>
            <w:r w:rsidRPr="002038CC">
              <w:rPr>
                <w:rFonts w:ascii="Arial" w:hAnsi="Arial" w:cs="Arial"/>
                <w:sz w:val="16"/>
                <w:szCs w:val="16"/>
              </w:rPr>
              <w:br/>
              <w:t>2.2.2</w:t>
            </w:r>
            <w:r w:rsidRPr="002038CC">
              <w:rPr>
                <w:rFonts w:ascii="Arial" w:hAnsi="Arial" w:cs="Arial"/>
                <w:sz w:val="16"/>
                <w:szCs w:val="16"/>
              </w:rPr>
              <w:br/>
              <w:t>3.1.1</w:t>
            </w:r>
          </w:p>
        </w:tc>
        <w:tc>
          <w:tcPr>
            <w:tcW w:w="850" w:type="dxa"/>
          </w:tcPr>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мун</w:t>
            </w:r>
            <w:r w:rsidRPr="002038CC">
              <w:rPr>
                <w:rFonts w:ascii="Arial" w:hAnsi="Arial" w:cs="Arial"/>
                <w:sz w:val="16"/>
                <w:szCs w:val="16"/>
              </w:rPr>
              <w:t>и</w:t>
            </w:r>
            <w:r w:rsidRPr="002038CC">
              <w:rPr>
                <w:rFonts w:ascii="Arial" w:hAnsi="Arial" w:cs="Arial"/>
                <w:sz w:val="16"/>
                <w:szCs w:val="16"/>
              </w:rPr>
              <w:t>ципал</w:t>
            </w:r>
            <w:r w:rsidRPr="002038CC">
              <w:rPr>
                <w:rFonts w:ascii="Arial" w:hAnsi="Arial" w:cs="Arial"/>
                <w:sz w:val="16"/>
                <w:szCs w:val="16"/>
              </w:rPr>
              <w:t>ь</w:t>
            </w:r>
            <w:r w:rsidRPr="002038CC">
              <w:rPr>
                <w:rFonts w:ascii="Arial" w:hAnsi="Arial" w:cs="Arial"/>
                <w:sz w:val="16"/>
                <w:szCs w:val="16"/>
              </w:rPr>
              <w:t>ного ра</w:t>
            </w:r>
            <w:r w:rsidRPr="002038CC">
              <w:rPr>
                <w:rFonts w:ascii="Arial" w:hAnsi="Arial" w:cs="Arial"/>
                <w:sz w:val="16"/>
                <w:szCs w:val="16"/>
              </w:rPr>
              <w:t>й</w:t>
            </w:r>
            <w:r w:rsidRPr="002038CC">
              <w:rPr>
                <w:rFonts w:ascii="Arial" w:hAnsi="Arial" w:cs="Arial"/>
                <w:sz w:val="16"/>
                <w:szCs w:val="16"/>
              </w:rPr>
              <w:t>она</w:t>
            </w: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p>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облас</w:t>
            </w:r>
            <w:r w:rsidRPr="002038CC">
              <w:rPr>
                <w:rFonts w:ascii="Arial" w:hAnsi="Arial" w:cs="Arial"/>
                <w:sz w:val="16"/>
                <w:szCs w:val="16"/>
              </w:rPr>
              <w:t>т</w:t>
            </w:r>
            <w:r w:rsidRPr="002038CC">
              <w:rPr>
                <w:rFonts w:ascii="Arial" w:hAnsi="Arial" w:cs="Arial"/>
                <w:sz w:val="16"/>
                <w:szCs w:val="16"/>
              </w:rPr>
              <w:t>ной бюджет</w:t>
            </w:r>
          </w:p>
        </w:tc>
        <w:tc>
          <w:tcPr>
            <w:tcW w:w="727" w:type="dxa"/>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6 332,6</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701,7</w:t>
            </w:r>
          </w:p>
        </w:tc>
        <w:tc>
          <w:tcPr>
            <w:tcW w:w="709"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5848,2</w:t>
            </w:r>
          </w:p>
          <w:p w:rsidR="000546BF" w:rsidRPr="002038CC" w:rsidRDefault="000546BF" w:rsidP="00E923B3">
            <w:pPr>
              <w:ind w:right="57"/>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975,22679</w:t>
            </w:r>
          </w:p>
          <w:p w:rsidR="000546BF" w:rsidRPr="002038CC" w:rsidRDefault="000546BF" w:rsidP="00E923B3">
            <w:pPr>
              <w:ind w:right="57"/>
              <w:jc w:val="center"/>
              <w:rPr>
                <w:rFonts w:ascii="Arial" w:hAnsi="Arial" w:cs="Arial"/>
                <w:sz w:val="16"/>
                <w:szCs w:val="16"/>
              </w:rPr>
            </w:pPr>
          </w:p>
          <w:p w:rsidR="000546BF" w:rsidRPr="002038CC" w:rsidRDefault="000546BF" w:rsidP="00E923B3">
            <w:pPr>
              <w:ind w:right="57"/>
              <w:jc w:val="center"/>
              <w:rPr>
                <w:rFonts w:ascii="Arial" w:hAnsi="Arial" w:cs="Arial"/>
                <w:sz w:val="16"/>
                <w:szCs w:val="16"/>
              </w:rPr>
            </w:pPr>
          </w:p>
          <w:p w:rsidR="000546BF" w:rsidRPr="002038CC" w:rsidRDefault="000546BF" w:rsidP="00E923B3">
            <w:pPr>
              <w:ind w:right="57"/>
              <w:jc w:val="center"/>
              <w:rPr>
                <w:rFonts w:ascii="Arial" w:hAnsi="Arial" w:cs="Arial"/>
                <w:sz w:val="16"/>
                <w:szCs w:val="16"/>
              </w:rPr>
            </w:pPr>
          </w:p>
          <w:p w:rsidR="000546BF" w:rsidRPr="002038CC" w:rsidRDefault="000546BF" w:rsidP="00E923B3">
            <w:pPr>
              <w:ind w:right="57"/>
              <w:jc w:val="center"/>
              <w:rPr>
                <w:rFonts w:ascii="Arial" w:hAnsi="Arial" w:cs="Arial"/>
                <w:sz w:val="16"/>
                <w:szCs w:val="16"/>
              </w:rPr>
            </w:pPr>
          </w:p>
          <w:p w:rsidR="000546BF" w:rsidRPr="002038CC" w:rsidRDefault="000546BF" w:rsidP="00E923B3">
            <w:pPr>
              <w:ind w:right="57"/>
              <w:jc w:val="center"/>
              <w:rPr>
                <w:rFonts w:ascii="Arial" w:hAnsi="Arial" w:cs="Arial"/>
                <w:sz w:val="16"/>
                <w:szCs w:val="16"/>
              </w:rPr>
            </w:pPr>
            <w:r w:rsidRPr="002038CC">
              <w:rPr>
                <w:rFonts w:ascii="Arial" w:hAnsi="Arial" w:cs="Arial"/>
                <w:sz w:val="16"/>
                <w:szCs w:val="16"/>
              </w:rPr>
              <w:t>368,92134</w:t>
            </w:r>
          </w:p>
        </w:tc>
        <w:tc>
          <w:tcPr>
            <w:tcW w:w="709"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5917,64491</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990,09929</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314,42919</w:t>
            </w:r>
          </w:p>
          <w:p w:rsidR="000546BF" w:rsidRPr="002038CC" w:rsidRDefault="000546BF" w:rsidP="00E923B3">
            <w:pPr>
              <w:jc w:val="center"/>
              <w:rPr>
                <w:rFonts w:ascii="Arial" w:hAnsi="Arial" w:cs="Arial"/>
                <w:sz w:val="16"/>
                <w:szCs w:val="16"/>
              </w:rPr>
            </w:pPr>
          </w:p>
        </w:tc>
        <w:tc>
          <w:tcPr>
            <w:tcW w:w="709"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6361,4962</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784,9</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tc>
        <w:tc>
          <w:tcPr>
            <w:tcW w:w="708"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6118,77</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0</w:t>
            </w:r>
          </w:p>
        </w:tc>
        <w:tc>
          <w:tcPr>
            <w:tcW w:w="851"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6118,77</w:t>
            </w: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0</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3.2.</w:t>
            </w:r>
          </w:p>
        </w:tc>
        <w:tc>
          <w:tcPr>
            <w:tcW w:w="2836" w:type="dxa"/>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Организация участия сборных команд муниц</w:t>
            </w:r>
            <w:r w:rsidRPr="002038CC">
              <w:rPr>
                <w:rFonts w:ascii="Arial" w:hAnsi="Arial" w:cs="Arial"/>
                <w:sz w:val="16"/>
                <w:szCs w:val="16"/>
              </w:rPr>
              <w:t>и</w:t>
            </w:r>
            <w:r w:rsidRPr="002038CC">
              <w:rPr>
                <w:rFonts w:ascii="Arial" w:hAnsi="Arial" w:cs="Arial"/>
                <w:sz w:val="16"/>
                <w:szCs w:val="16"/>
              </w:rPr>
              <w:t>пального района по разным видам спорта в реги</w:t>
            </w:r>
            <w:r w:rsidRPr="002038CC">
              <w:rPr>
                <w:rFonts w:ascii="Arial" w:hAnsi="Arial" w:cs="Arial"/>
                <w:sz w:val="16"/>
                <w:szCs w:val="16"/>
              </w:rPr>
              <w:t>о</w:t>
            </w:r>
            <w:r w:rsidRPr="002038CC">
              <w:rPr>
                <w:rFonts w:ascii="Arial" w:hAnsi="Arial" w:cs="Arial"/>
                <w:sz w:val="16"/>
                <w:szCs w:val="16"/>
              </w:rPr>
              <w:t>нальных и всероссийских Чемпи</w:t>
            </w:r>
            <w:r w:rsidRPr="002038CC">
              <w:rPr>
                <w:rFonts w:ascii="Arial" w:hAnsi="Arial" w:cs="Arial"/>
                <w:sz w:val="16"/>
                <w:szCs w:val="16"/>
              </w:rPr>
              <w:t>о</w:t>
            </w:r>
            <w:r w:rsidRPr="002038CC">
              <w:rPr>
                <w:rFonts w:ascii="Arial" w:hAnsi="Arial" w:cs="Arial"/>
                <w:sz w:val="16"/>
                <w:szCs w:val="16"/>
              </w:rPr>
              <w:t>натах и Первенствах (транспор</w:t>
            </w:r>
            <w:r w:rsidRPr="002038CC">
              <w:rPr>
                <w:rFonts w:ascii="Arial" w:hAnsi="Arial" w:cs="Arial"/>
                <w:sz w:val="16"/>
                <w:szCs w:val="16"/>
              </w:rPr>
              <w:t>т</w:t>
            </w:r>
            <w:r w:rsidRPr="002038CC">
              <w:rPr>
                <w:rFonts w:ascii="Arial" w:hAnsi="Arial" w:cs="Arial"/>
                <w:sz w:val="16"/>
                <w:szCs w:val="16"/>
              </w:rPr>
              <w:t>ные расх</w:t>
            </w:r>
            <w:r w:rsidRPr="002038CC">
              <w:rPr>
                <w:rFonts w:ascii="Arial" w:hAnsi="Arial" w:cs="Arial"/>
                <w:sz w:val="16"/>
                <w:szCs w:val="16"/>
              </w:rPr>
              <w:t>о</w:t>
            </w:r>
            <w:r w:rsidRPr="002038CC">
              <w:rPr>
                <w:rFonts w:ascii="Arial" w:hAnsi="Arial" w:cs="Arial"/>
                <w:sz w:val="16"/>
                <w:szCs w:val="16"/>
              </w:rPr>
              <w:t>ды)</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отдел по ФК и С, МАУ «СШ»</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w:t>
            </w:r>
            <w:r w:rsidRPr="002038CC">
              <w:rPr>
                <w:rFonts w:ascii="Arial" w:hAnsi="Arial" w:cs="Arial"/>
                <w:sz w:val="16"/>
                <w:szCs w:val="16"/>
              </w:rPr>
              <w:t>о</w:t>
            </w:r>
            <w:r w:rsidRPr="002038CC">
              <w:rPr>
                <w:rFonts w:ascii="Arial" w:hAnsi="Arial" w:cs="Arial"/>
                <w:sz w:val="16"/>
                <w:szCs w:val="16"/>
              </w:rPr>
              <w:t>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2.1.1</w:t>
            </w:r>
            <w:r w:rsidRPr="002038CC">
              <w:rPr>
                <w:rFonts w:ascii="Arial" w:hAnsi="Arial" w:cs="Arial"/>
                <w:sz w:val="16"/>
                <w:szCs w:val="16"/>
              </w:rPr>
              <w:br/>
              <w:t>2.2.2</w:t>
            </w:r>
            <w:r w:rsidRPr="002038CC">
              <w:rPr>
                <w:rFonts w:ascii="Arial" w:hAnsi="Arial" w:cs="Arial"/>
                <w:sz w:val="16"/>
                <w:szCs w:val="16"/>
              </w:rPr>
              <w:br/>
              <w:t>3.1.1</w:t>
            </w:r>
          </w:p>
        </w:tc>
        <w:tc>
          <w:tcPr>
            <w:tcW w:w="850"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бюджет мун</w:t>
            </w:r>
            <w:r w:rsidRPr="002038CC">
              <w:rPr>
                <w:rFonts w:ascii="Arial" w:hAnsi="Arial" w:cs="Arial"/>
                <w:sz w:val="16"/>
                <w:szCs w:val="16"/>
              </w:rPr>
              <w:t>и</w:t>
            </w:r>
            <w:r w:rsidRPr="002038CC">
              <w:rPr>
                <w:rFonts w:ascii="Arial" w:hAnsi="Arial" w:cs="Arial"/>
                <w:sz w:val="16"/>
                <w:szCs w:val="16"/>
              </w:rPr>
              <w:t>ципал</w:t>
            </w:r>
            <w:r w:rsidRPr="002038CC">
              <w:rPr>
                <w:rFonts w:ascii="Arial" w:hAnsi="Arial" w:cs="Arial"/>
                <w:sz w:val="16"/>
                <w:szCs w:val="16"/>
              </w:rPr>
              <w:t>ь</w:t>
            </w:r>
            <w:r w:rsidRPr="002038CC">
              <w:rPr>
                <w:rFonts w:ascii="Arial" w:hAnsi="Arial" w:cs="Arial"/>
                <w:sz w:val="16"/>
                <w:szCs w:val="16"/>
              </w:rPr>
              <w:t>ного ра</w:t>
            </w:r>
            <w:r w:rsidRPr="002038CC">
              <w:rPr>
                <w:rFonts w:ascii="Arial" w:hAnsi="Arial" w:cs="Arial"/>
                <w:sz w:val="16"/>
                <w:szCs w:val="16"/>
              </w:rPr>
              <w:t>й</w:t>
            </w:r>
            <w:r w:rsidRPr="002038CC">
              <w:rPr>
                <w:rFonts w:ascii="Arial" w:hAnsi="Arial" w:cs="Arial"/>
                <w:sz w:val="16"/>
                <w:szCs w:val="16"/>
              </w:rPr>
              <w:t>она</w:t>
            </w:r>
          </w:p>
        </w:tc>
        <w:tc>
          <w:tcPr>
            <w:tcW w:w="727" w:type="dxa"/>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150</w:t>
            </w:r>
          </w:p>
        </w:tc>
        <w:tc>
          <w:tcPr>
            <w:tcW w:w="709" w:type="dxa"/>
            <w:shd w:val="clear" w:color="auto" w:fill="auto"/>
          </w:tcPr>
          <w:p w:rsidR="000546BF" w:rsidRPr="002038CC" w:rsidRDefault="000546BF" w:rsidP="00E923B3">
            <w:pPr>
              <w:ind w:right="57"/>
              <w:jc w:val="center"/>
              <w:rPr>
                <w:rFonts w:ascii="Arial" w:hAnsi="Arial" w:cs="Arial"/>
                <w:sz w:val="16"/>
                <w:szCs w:val="16"/>
              </w:rPr>
            </w:pPr>
          </w:p>
          <w:p w:rsidR="000546BF" w:rsidRPr="002038CC" w:rsidRDefault="000546BF" w:rsidP="00E923B3">
            <w:pPr>
              <w:ind w:right="57"/>
              <w:jc w:val="center"/>
              <w:rPr>
                <w:rFonts w:ascii="Arial" w:hAnsi="Arial" w:cs="Arial"/>
                <w:sz w:val="16"/>
                <w:szCs w:val="16"/>
              </w:rPr>
            </w:pPr>
          </w:p>
          <w:p w:rsidR="000546BF" w:rsidRPr="002038CC" w:rsidRDefault="000546BF" w:rsidP="00E923B3">
            <w:pPr>
              <w:ind w:right="57"/>
              <w:jc w:val="center"/>
              <w:rPr>
                <w:rFonts w:ascii="Arial" w:hAnsi="Arial" w:cs="Arial"/>
                <w:sz w:val="16"/>
                <w:szCs w:val="16"/>
              </w:rPr>
            </w:pPr>
            <w:r w:rsidRPr="002038CC">
              <w:rPr>
                <w:rFonts w:ascii="Arial" w:hAnsi="Arial" w:cs="Arial"/>
                <w:sz w:val="16"/>
                <w:szCs w:val="16"/>
              </w:rPr>
              <w:t>100</w:t>
            </w:r>
          </w:p>
        </w:tc>
        <w:tc>
          <w:tcPr>
            <w:tcW w:w="709"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100</w:t>
            </w:r>
          </w:p>
        </w:tc>
        <w:tc>
          <w:tcPr>
            <w:tcW w:w="709"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565,0</w:t>
            </w:r>
          </w:p>
        </w:tc>
        <w:tc>
          <w:tcPr>
            <w:tcW w:w="708"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100</w:t>
            </w:r>
          </w:p>
        </w:tc>
        <w:tc>
          <w:tcPr>
            <w:tcW w:w="851" w:type="dxa"/>
            <w:shd w:val="clear" w:color="auto" w:fill="auto"/>
          </w:tcPr>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p>
          <w:p w:rsidR="000546BF" w:rsidRPr="002038CC" w:rsidRDefault="000546BF" w:rsidP="00E923B3">
            <w:pPr>
              <w:jc w:val="center"/>
              <w:rPr>
                <w:rFonts w:ascii="Arial" w:hAnsi="Arial" w:cs="Arial"/>
                <w:sz w:val="16"/>
                <w:szCs w:val="16"/>
              </w:rPr>
            </w:pPr>
            <w:r w:rsidRPr="002038CC">
              <w:rPr>
                <w:rFonts w:ascii="Arial" w:hAnsi="Arial" w:cs="Arial"/>
                <w:sz w:val="16"/>
                <w:szCs w:val="16"/>
              </w:rPr>
              <w:t>100</w:t>
            </w:r>
          </w:p>
        </w:tc>
      </w:tr>
      <w:tr w:rsidR="000546BF" w:rsidRPr="002038CC" w:rsidTr="000546BF">
        <w:tc>
          <w:tcPr>
            <w:tcW w:w="11359" w:type="dxa"/>
            <w:gridSpan w:val="13"/>
          </w:tcPr>
          <w:p w:rsidR="000546BF" w:rsidRPr="002038CC" w:rsidRDefault="000546BF" w:rsidP="00E923B3">
            <w:pPr>
              <w:spacing w:before="120" w:after="120"/>
              <w:jc w:val="center"/>
              <w:rPr>
                <w:rFonts w:ascii="Arial" w:hAnsi="Arial" w:cs="Arial"/>
                <w:sz w:val="16"/>
                <w:szCs w:val="16"/>
              </w:rPr>
            </w:pPr>
            <w:r w:rsidRPr="002038CC">
              <w:rPr>
                <w:rFonts w:ascii="Arial" w:hAnsi="Arial" w:cs="Arial"/>
                <w:b/>
                <w:sz w:val="16"/>
                <w:szCs w:val="16"/>
              </w:rPr>
              <w:t>4. Развитие отрасли физической культуры и спорта</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4.1.</w:t>
            </w:r>
          </w:p>
        </w:tc>
        <w:tc>
          <w:tcPr>
            <w:tcW w:w="2836" w:type="dxa"/>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Организация участия в семин</w:t>
            </w:r>
            <w:r w:rsidRPr="002038CC">
              <w:rPr>
                <w:rFonts w:ascii="Arial" w:hAnsi="Arial" w:cs="Arial"/>
                <w:sz w:val="16"/>
                <w:szCs w:val="16"/>
              </w:rPr>
              <w:t>а</w:t>
            </w:r>
            <w:r w:rsidRPr="002038CC">
              <w:rPr>
                <w:rFonts w:ascii="Arial" w:hAnsi="Arial" w:cs="Arial"/>
                <w:sz w:val="16"/>
                <w:szCs w:val="16"/>
              </w:rPr>
              <w:t>рах тренеров, спортивных судей и специалистов, работающих в сфере физ</w:t>
            </w:r>
            <w:r w:rsidRPr="002038CC">
              <w:rPr>
                <w:rFonts w:ascii="Arial" w:hAnsi="Arial" w:cs="Arial"/>
                <w:sz w:val="16"/>
                <w:szCs w:val="16"/>
              </w:rPr>
              <w:t>и</w:t>
            </w:r>
            <w:r w:rsidRPr="002038CC">
              <w:rPr>
                <w:rFonts w:ascii="Arial" w:hAnsi="Arial" w:cs="Arial"/>
                <w:sz w:val="16"/>
                <w:szCs w:val="16"/>
              </w:rPr>
              <w:t>ческой культуры и спорта</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r w:rsidRPr="002038CC">
              <w:rPr>
                <w:rFonts w:ascii="Arial" w:hAnsi="Arial" w:cs="Arial"/>
                <w:sz w:val="16"/>
                <w:szCs w:val="16"/>
              </w:rPr>
              <w:t>, МАУ «СШ»</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w:t>
            </w:r>
            <w:r w:rsidRPr="002038CC">
              <w:rPr>
                <w:rFonts w:ascii="Arial" w:hAnsi="Arial" w:cs="Arial"/>
                <w:sz w:val="16"/>
                <w:szCs w:val="16"/>
              </w:rPr>
              <w:t>о</w:t>
            </w:r>
            <w:r w:rsidRPr="002038CC">
              <w:rPr>
                <w:rFonts w:ascii="Arial" w:hAnsi="Arial" w:cs="Arial"/>
                <w:sz w:val="16"/>
                <w:szCs w:val="16"/>
              </w:rPr>
              <w:t>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3.1.1</w:t>
            </w:r>
          </w:p>
        </w:tc>
        <w:tc>
          <w:tcPr>
            <w:tcW w:w="850" w:type="dxa"/>
          </w:tcPr>
          <w:p w:rsidR="000546BF" w:rsidRPr="002038CC" w:rsidRDefault="000546BF" w:rsidP="00E923B3">
            <w:pPr>
              <w:rPr>
                <w:rFonts w:ascii="Arial" w:hAnsi="Arial" w:cs="Arial"/>
                <w:sz w:val="16"/>
                <w:szCs w:val="16"/>
              </w:rPr>
            </w:pPr>
          </w:p>
        </w:tc>
        <w:tc>
          <w:tcPr>
            <w:tcW w:w="727" w:type="dxa"/>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709" w:type="dxa"/>
            <w:shd w:val="clear" w:color="auto" w:fill="auto"/>
            <w:vAlign w:val="center"/>
          </w:tcPr>
          <w:p w:rsidR="000546BF" w:rsidRPr="002038CC" w:rsidRDefault="000546BF" w:rsidP="00E923B3">
            <w:pPr>
              <w:spacing w:before="100" w:beforeAutospacing="1" w:after="100" w:afterAutospacing="1"/>
              <w:ind w:right="57"/>
              <w:jc w:val="center"/>
              <w:rPr>
                <w:rFonts w:ascii="Arial" w:hAnsi="Arial" w:cs="Arial"/>
                <w:sz w:val="16"/>
                <w:szCs w:val="16"/>
              </w:rPr>
            </w:pPr>
            <w:r w:rsidRPr="002038CC">
              <w:rPr>
                <w:rFonts w:ascii="Arial" w:hAnsi="Arial" w:cs="Arial"/>
                <w:sz w:val="16"/>
                <w:szCs w:val="16"/>
              </w:rPr>
              <w:t>-</w:t>
            </w:r>
          </w:p>
        </w:tc>
        <w:tc>
          <w:tcPr>
            <w:tcW w:w="709"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709"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708"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851"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r>
      <w:tr w:rsidR="000546BF" w:rsidRPr="002038CC" w:rsidTr="000546BF">
        <w:tc>
          <w:tcPr>
            <w:tcW w:w="425" w:type="dxa"/>
          </w:tcPr>
          <w:p w:rsidR="000546BF" w:rsidRPr="002038CC" w:rsidRDefault="000546BF" w:rsidP="00E923B3">
            <w:pPr>
              <w:spacing w:before="120"/>
              <w:ind w:right="-119"/>
              <w:jc w:val="center"/>
              <w:rPr>
                <w:rFonts w:ascii="Arial" w:hAnsi="Arial" w:cs="Arial"/>
                <w:sz w:val="16"/>
                <w:szCs w:val="16"/>
              </w:rPr>
            </w:pPr>
            <w:r w:rsidRPr="002038CC">
              <w:rPr>
                <w:rFonts w:ascii="Arial" w:hAnsi="Arial" w:cs="Arial"/>
                <w:sz w:val="16"/>
                <w:szCs w:val="16"/>
              </w:rPr>
              <w:t>4.2.</w:t>
            </w:r>
          </w:p>
        </w:tc>
        <w:tc>
          <w:tcPr>
            <w:tcW w:w="2836" w:type="dxa"/>
          </w:tcPr>
          <w:p w:rsidR="000546BF" w:rsidRPr="002038CC" w:rsidRDefault="000546BF" w:rsidP="00E923B3">
            <w:pPr>
              <w:spacing w:before="120"/>
              <w:jc w:val="both"/>
              <w:rPr>
                <w:rFonts w:ascii="Arial" w:hAnsi="Arial" w:cs="Arial"/>
                <w:sz w:val="16"/>
                <w:szCs w:val="16"/>
              </w:rPr>
            </w:pPr>
            <w:r w:rsidRPr="002038CC">
              <w:rPr>
                <w:rFonts w:ascii="Arial" w:hAnsi="Arial" w:cs="Arial"/>
                <w:sz w:val="16"/>
                <w:szCs w:val="16"/>
              </w:rPr>
              <w:t>Повышение квалификации, пер</w:t>
            </w:r>
            <w:r w:rsidRPr="002038CC">
              <w:rPr>
                <w:rFonts w:ascii="Arial" w:hAnsi="Arial" w:cs="Arial"/>
                <w:sz w:val="16"/>
                <w:szCs w:val="16"/>
              </w:rPr>
              <w:t>е</w:t>
            </w:r>
            <w:r w:rsidRPr="002038CC">
              <w:rPr>
                <w:rFonts w:ascii="Arial" w:hAnsi="Arial" w:cs="Arial"/>
                <w:sz w:val="16"/>
                <w:szCs w:val="16"/>
              </w:rPr>
              <w:t>подготовка тренеров, специал</w:t>
            </w:r>
            <w:r w:rsidRPr="002038CC">
              <w:rPr>
                <w:rFonts w:ascii="Arial" w:hAnsi="Arial" w:cs="Arial"/>
                <w:sz w:val="16"/>
                <w:szCs w:val="16"/>
              </w:rPr>
              <w:t>и</w:t>
            </w:r>
            <w:r w:rsidRPr="002038CC">
              <w:rPr>
                <w:rFonts w:ascii="Arial" w:hAnsi="Arial" w:cs="Arial"/>
                <w:sz w:val="16"/>
                <w:szCs w:val="16"/>
              </w:rPr>
              <w:t>стов, работающих в сфере физ</w:t>
            </w:r>
            <w:r w:rsidRPr="002038CC">
              <w:rPr>
                <w:rFonts w:ascii="Arial" w:hAnsi="Arial" w:cs="Arial"/>
                <w:sz w:val="16"/>
                <w:szCs w:val="16"/>
              </w:rPr>
              <w:t>и</w:t>
            </w:r>
            <w:r w:rsidRPr="002038CC">
              <w:rPr>
                <w:rFonts w:ascii="Arial" w:hAnsi="Arial" w:cs="Arial"/>
                <w:sz w:val="16"/>
                <w:szCs w:val="16"/>
              </w:rPr>
              <w:t>ческой культ</w:t>
            </w:r>
            <w:r w:rsidRPr="002038CC">
              <w:rPr>
                <w:rFonts w:ascii="Arial" w:hAnsi="Arial" w:cs="Arial"/>
                <w:sz w:val="16"/>
                <w:szCs w:val="16"/>
              </w:rPr>
              <w:t>у</w:t>
            </w:r>
            <w:r w:rsidRPr="002038CC">
              <w:rPr>
                <w:rFonts w:ascii="Arial" w:hAnsi="Arial" w:cs="Arial"/>
                <w:sz w:val="16"/>
                <w:szCs w:val="16"/>
              </w:rPr>
              <w:t>ры и спорта</w:t>
            </w:r>
          </w:p>
        </w:tc>
        <w:tc>
          <w:tcPr>
            <w:tcW w:w="1134" w:type="dxa"/>
            <w:gridSpan w:val="2"/>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 xml:space="preserve">отдел по </w:t>
            </w:r>
            <w:proofErr w:type="spellStart"/>
            <w:r w:rsidRPr="002038CC">
              <w:rPr>
                <w:rFonts w:ascii="Arial" w:hAnsi="Arial" w:cs="Arial"/>
                <w:sz w:val="16"/>
                <w:szCs w:val="16"/>
              </w:rPr>
              <w:t>ФКиС</w:t>
            </w:r>
            <w:proofErr w:type="spellEnd"/>
            <w:r w:rsidRPr="002038CC">
              <w:rPr>
                <w:rFonts w:ascii="Arial" w:hAnsi="Arial" w:cs="Arial"/>
                <w:sz w:val="16"/>
                <w:szCs w:val="16"/>
              </w:rPr>
              <w:t>, МАУ «СШ»</w:t>
            </w:r>
          </w:p>
        </w:tc>
        <w:tc>
          <w:tcPr>
            <w:tcW w:w="709"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2016-2020 г</w:t>
            </w:r>
            <w:r w:rsidRPr="002038CC">
              <w:rPr>
                <w:rFonts w:ascii="Arial" w:hAnsi="Arial" w:cs="Arial"/>
                <w:sz w:val="16"/>
                <w:szCs w:val="16"/>
              </w:rPr>
              <w:t>о</w:t>
            </w:r>
            <w:r w:rsidRPr="002038CC">
              <w:rPr>
                <w:rFonts w:ascii="Arial" w:hAnsi="Arial" w:cs="Arial"/>
                <w:sz w:val="16"/>
                <w:szCs w:val="16"/>
              </w:rPr>
              <w:t>ды</w:t>
            </w:r>
          </w:p>
        </w:tc>
        <w:tc>
          <w:tcPr>
            <w:tcW w:w="992" w:type="dxa"/>
          </w:tcPr>
          <w:p w:rsidR="000546BF" w:rsidRPr="002038CC" w:rsidRDefault="000546BF" w:rsidP="00E923B3">
            <w:pPr>
              <w:spacing w:before="120"/>
              <w:jc w:val="center"/>
              <w:rPr>
                <w:rFonts w:ascii="Arial" w:hAnsi="Arial" w:cs="Arial"/>
                <w:sz w:val="16"/>
                <w:szCs w:val="16"/>
              </w:rPr>
            </w:pPr>
            <w:r w:rsidRPr="002038CC">
              <w:rPr>
                <w:rFonts w:ascii="Arial" w:hAnsi="Arial" w:cs="Arial"/>
                <w:sz w:val="16"/>
                <w:szCs w:val="16"/>
              </w:rPr>
              <w:t>3.1.1</w:t>
            </w:r>
          </w:p>
        </w:tc>
        <w:tc>
          <w:tcPr>
            <w:tcW w:w="850" w:type="dxa"/>
          </w:tcPr>
          <w:p w:rsidR="000546BF" w:rsidRPr="002038CC" w:rsidRDefault="000546BF" w:rsidP="00E923B3">
            <w:pPr>
              <w:rPr>
                <w:rFonts w:ascii="Arial" w:hAnsi="Arial" w:cs="Arial"/>
                <w:sz w:val="16"/>
                <w:szCs w:val="16"/>
              </w:rPr>
            </w:pPr>
          </w:p>
        </w:tc>
        <w:tc>
          <w:tcPr>
            <w:tcW w:w="727" w:type="dxa"/>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709" w:type="dxa"/>
            <w:shd w:val="clear" w:color="auto" w:fill="auto"/>
            <w:vAlign w:val="center"/>
          </w:tcPr>
          <w:p w:rsidR="000546BF" w:rsidRPr="002038CC" w:rsidRDefault="000546BF" w:rsidP="00E923B3">
            <w:pPr>
              <w:spacing w:before="100" w:beforeAutospacing="1" w:after="100" w:afterAutospacing="1"/>
              <w:ind w:right="57"/>
              <w:jc w:val="center"/>
              <w:rPr>
                <w:rFonts w:ascii="Arial" w:hAnsi="Arial" w:cs="Arial"/>
                <w:sz w:val="16"/>
                <w:szCs w:val="16"/>
              </w:rPr>
            </w:pPr>
            <w:r w:rsidRPr="002038CC">
              <w:rPr>
                <w:rFonts w:ascii="Arial" w:hAnsi="Arial" w:cs="Arial"/>
                <w:sz w:val="16"/>
                <w:szCs w:val="16"/>
              </w:rPr>
              <w:t>-</w:t>
            </w:r>
          </w:p>
        </w:tc>
        <w:tc>
          <w:tcPr>
            <w:tcW w:w="709"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709"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112,5</w:t>
            </w:r>
          </w:p>
        </w:tc>
        <w:tc>
          <w:tcPr>
            <w:tcW w:w="708"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c>
          <w:tcPr>
            <w:tcW w:w="851" w:type="dxa"/>
            <w:shd w:val="clear" w:color="auto" w:fill="auto"/>
            <w:vAlign w:val="center"/>
          </w:tcPr>
          <w:p w:rsidR="000546BF" w:rsidRPr="002038CC" w:rsidRDefault="000546BF" w:rsidP="00E923B3">
            <w:pPr>
              <w:jc w:val="center"/>
              <w:rPr>
                <w:rFonts w:ascii="Arial" w:hAnsi="Arial" w:cs="Arial"/>
                <w:sz w:val="16"/>
                <w:szCs w:val="16"/>
              </w:rPr>
            </w:pPr>
            <w:r w:rsidRPr="002038CC">
              <w:rPr>
                <w:rFonts w:ascii="Arial" w:hAnsi="Arial" w:cs="Arial"/>
                <w:sz w:val="16"/>
                <w:szCs w:val="16"/>
              </w:rPr>
              <w:t>-</w:t>
            </w:r>
          </w:p>
        </w:tc>
      </w:tr>
      <w:tr w:rsidR="000546BF" w:rsidRPr="002038CC" w:rsidTr="000546BF">
        <w:tc>
          <w:tcPr>
            <w:tcW w:w="425" w:type="dxa"/>
          </w:tcPr>
          <w:p w:rsidR="000546BF" w:rsidRPr="002038CC" w:rsidRDefault="000546BF" w:rsidP="00E923B3">
            <w:pPr>
              <w:rPr>
                <w:rFonts w:ascii="Arial" w:hAnsi="Arial" w:cs="Arial"/>
                <w:sz w:val="16"/>
                <w:szCs w:val="16"/>
              </w:rPr>
            </w:pPr>
          </w:p>
        </w:tc>
        <w:tc>
          <w:tcPr>
            <w:tcW w:w="2836" w:type="dxa"/>
            <w:vAlign w:val="center"/>
          </w:tcPr>
          <w:p w:rsidR="000546BF" w:rsidRPr="002038CC" w:rsidRDefault="000546BF" w:rsidP="00E923B3">
            <w:pPr>
              <w:rPr>
                <w:rFonts w:ascii="Arial" w:hAnsi="Arial" w:cs="Arial"/>
                <w:b/>
                <w:sz w:val="16"/>
                <w:szCs w:val="16"/>
              </w:rPr>
            </w:pPr>
            <w:r w:rsidRPr="002038CC">
              <w:rPr>
                <w:rFonts w:ascii="Arial" w:hAnsi="Arial" w:cs="Arial"/>
                <w:b/>
                <w:sz w:val="16"/>
                <w:szCs w:val="16"/>
              </w:rPr>
              <w:t xml:space="preserve">Итого </w:t>
            </w:r>
          </w:p>
          <w:p w:rsidR="000546BF" w:rsidRPr="002038CC" w:rsidRDefault="000546BF" w:rsidP="00E923B3">
            <w:pPr>
              <w:rPr>
                <w:rFonts w:ascii="Arial" w:hAnsi="Arial" w:cs="Arial"/>
                <w:b/>
                <w:sz w:val="16"/>
                <w:szCs w:val="16"/>
              </w:rPr>
            </w:pPr>
            <w:r w:rsidRPr="002038CC">
              <w:rPr>
                <w:rFonts w:ascii="Arial" w:hAnsi="Arial" w:cs="Arial"/>
                <w:b/>
                <w:sz w:val="16"/>
                <w:szCs w:val="16"/>
              </w:rPr>
              <w:t>по Програ</w:t>
            </w:r>
            <w:r w:rsidRPr="002038CC">
              <w:rPr>
                <w:rFonts w:ascii="Arial" w:hAnsi="Arial" w:cs="Arial"/>
                <w:b/>
                <w:sz w:val="16"/>
                <w:szCs w:val="16"/>
              </w:rPr>
              <w:t>м</w:t>
            </w:r>
            <w:r w:rsidRPr="002038CC">
              <w:rPr>
                <w:rFonts w:ascii="Arial" w:hAnsi="Arial" w:cs="Arial"/>
                <w:b/>
                <w:sz w:val="16"/>
                <w:szCs w:val="16"/>
              </w:rPr>
              <w:t>ме:</w:t>
            </w:r>
          </w:p>
        </w:tc>
        <w:tc>
          <w:tcPr>
            <w:tcW w:w="1134" w:type="dxa"/>
            <w:gridSpan w:val="2"/>
          </w:tcPr>
          <w:p w:rsidR="000546BF" w:rsidRPr="002038CC" w:rsidRDefault="000546BF" w:rsidP="00E923B3">
            <w:pPr>
              <w:rPr>
                <w:rFonts w:ascii="Arial" w:hAnsi="Arial" w:cs="Arial"/>
                <w:sz w:val="16"/>
                <w:szCs w:val="16"/>
              </w:rPr>
            </w:pPr>
          </w:p>
        </w:tc>
        <w:tc>
          <w:tcPr>
            <w:tcW w:w="709" w:type="dxa"/>
          </w:tcPr>
          <w:p w:rsidR="000546BF" w:rsidRPr="002038CC" w:rsidRDefault="000546BF" w:rsidP="00E923B3">
            <w:pPr>
              <w:rPr>
                <w:rFonts w:ascii="Arial" w:hAnsi="Arial" w:cs="Arial"/>
                <w:sz w:val="16"/>
                <w:szCs w:val="16"/>
              </w:rPr>
            </w:pPr>
          </w:p>
        </w:tc>
        <w:tc>
          <w:tcPr>
            <w:tcW w:w="992" w:type="dxa"/>
          </w:tcPr>
          <w:p w:rsidR="000546BF" w:rsidRPr="002038CC" w:rsidRDefault="000546BF" w:rsidP="00E923B3">
            <w:pPr>
              <w:rPr>
                <w:rFonts w:ascii="Arial" w:hAnsi="Arial" w:cs="Arial"/>
                <w:sz w:val="16"/>
                <w:szCs w:val="16"/>
              </w:rPr>
            </w:pPr>
          </w:p>
        </w:tc>
        <w:tc>
          <w:tcPr>
            <w:tcW w:w="850" w:type="dxa"/>
          </w:tcPr>
          <w:p w:rsidR="000546BF" w:rsidRPr="002038CC" w:rsidRDefault="000546BF" w:rsidP="00E923B3">
            <w:pPr>
              <w:rPr>
                <w:rFonts w:ascii="Arial" w:hAnsi="Arial" w:cs="Arial"/>
                <w:sz w:val="16"/>
                <w:szCs w:val="16"/>
              </w:rPr>
            </w:pPr>
          </w:p>
        </w:tc>
        <w:tc>
          <w:tcPr>
            <w:tcW w:w="727" w:type="dxa"/>
          </w:tcPr>
          <w:p w:rsidR="000546BF" w:rsidRPr="002038CC" w:rsidRDefault="000546BF" w:rsidP="00E923B3">
            <w:pPr>
              <w:rPr>
                <w:rFonts w:ascii="Arial" w:hAnsi="Arial" w:cs="Arial"/>
                <w:sz w:val="16"/>
                <w:szCs w:val="16"/>
              </w:rPr>
            </w:pPr>
            <w:r w:rsidRPr="002038CC">
              <w:rPr>
                <w:rFonts w:ascii="Arial" w:hAnsi="Arial" w:cs="Arial"/>
                <w:b/>
                <w:sz w:val="16"/>
                <w:szCs w:val="16"/>
              </w:rPr>
              <w:t>28 027,2062</w:t>
            </w:r>
          </w:p>
        </w:tc>
        <w:tc>
          <w:tcPr>
            <w:tcW w:w="709" w:type="dxa"/>
            <w:shd w:val="clear" w:color="auto" w:fill="auto"/>
            <w:vAlign w:val="center"/>
          </w:tcPr>
          <w:p w:rsidR="000546BF" w:rsidRPr="002038CC" w:rsidRDefault="000546BF" w:rsidP="00E923B3">
            <w:pPr>
              <w:jc w:val="center"/>
              <w:rPr>
                <w:rFonts w:ascii="Arial" w:hAnsi="Arial" w:cs="Arial"/>
                <w:b/>
                <w:sz w:val="16"/>
                <w:szCs w:val="16"/>
              </w:rPr>
            </w:pPr>
            <w:r w:rsidRPr="002038CC">
              <w:rPr>
                <w:rFonts w:ascii="Arial" w:hAnsi="Arial" w:cs="Arial"/>
                <w:b/>
                <w:sz w:val="16"/>
                <w:szCs w:val="16"/>
              </w:rPr>
              <w:t>24224,52703</w:t>
            </w:r>
          </w:p>
        </w:tc>
        <w:tc>
          <w:tcPr>
            <w:tcW w:w="709" w:type="dxa"/>
            <w:shd w:val="clear" w:color="auto" w:fill="auto"/>
            <w:vAlign w:val="center"/>
          </w:tcPr>
          <w:p w:rsidR="000546BF" w:rsidRPr="002038CC" w:rsidRDefault="000546BF" w:rsidP="00E923B3">
            <w:pPr>
              <w:jc w:val="center"/>
              <w:rPr>
                <w:rFonts w:ascii="Arial" w:hAnsi="Arial" w:cs="Arial"/>
                <w:b/>
                <w:sz w:val="16"/>
                <w:szCs w:val="16"/>
              </w:rPr>
            </w:pPr>
            <w:r w:rsidRPr="002038CC">
              <w:rPr>
                <w:rFonts w:ascii="Arial" w:hAnsi="Arial" w:cs="Arial"/>
                <w:b/>
                <w:sz w:val="16"/>
                <w:szCs w:val="16"/>
              </w:rPr>
              <w:t>28910,00426</w:t>
            </w:r>
          </w:p>
        </w:tc>
        <w:tc>
          <w:tcPr>
            <w:tcW w:w="709" w:type="dxa"/>
            <w:shd w:val="clear" w:color="auto" w:fill="auto"/>
            <w:vAlign w:val="center"/>
          </w:tcPr>
          <w:p w:rsidR="000546BF" w:rsidRPr="002038CC" w:rsidRDefault="000546BF" w:rsidP="00E923B3">
            <w:pPr>
              <w:rPr>
                <w:rFonts w:ascii="Arial" w:hAnsi="Arial" w:cs="Arial"/>
                <w:b/>
                <w:sz w:val="16"/>
                <w:szCs w:val="16"/>
              </w:rPr>
            </w:pPr>
            <w:r w:rsidRPr="002038CC">
              <w:rPr>
                <w:rFonts w:ascii="Arial" w:hAnsi="Arial" w:cs="Arial"/>
                <w:b/>
                <w:sz w:val="16"/>
                <w:szCs w:val="16"/>
              </w:rPr>
              <w:t>181861,785</w:t>
            </w:r>
          </w:p>
        </w:tc>
        <w:tc>
          <w:tcPr>
            <w:tcW w:w="708" w:type="dxa"/>
            <w:shd w:val="clear" w:color="auto" w:fill="auto"/>
            <w:vAlign w:val="center"/>
          </w:tcPr>
          <w:p w:rsidR="000546BF" w:rsidRPr="002038CC" w:rsidRDefault="000546BF" w:rsidP="00E923B3">
            <w:pPr>
              <w:jc w:val="center"/>
              <w:rPr>
                <w:rFonts w:ascii="Arial" w:hAnsi="Arial" w:cs="Arial"/>
                <w:b/>
                <w:sz w:val="16"/>
                <w:szCs w:val="16"/>
              </w:rPr>
            </w:pPr>
            <w:r w:rsidRPr="002038CC">
              <w:rPr>
                <w:rFonts w:ascii="Arial" w:hAnsi="Arial" w:cs="Arial"/>
                <w:b/>
                <w:sz w:val="16"/>
                <w:szCs w:val="16"/>
              </w:rPr>
              <w:t>273634,04</w:t>
            </w:r>
          </w:p>
        </w:tc>
        <w:tc>
          <w:tcPr>
            <w:tcW w:w="851" w:type="dxa"/>
            <w:shd w:val="clear" w:color="auto" w:fill="auto"/>
            <w:vAlign w:val="center"/>
          </w:tcPr>
          <w:p w:rsidR="000546BF" w:rsidRPr="002038CC" w:rsidRDefault="000546BF" w:rsidP="00E923B3">
            <w:pPr>
              <w:jc w:val="center"/>
              <w:rPr>
                <w:rFonts w:ascii="Arial" w:hAnsi="Arial" w:cs="Arial"/>
                <w:b/>
                <w:sz w:val="16"/>
                <w:szCs w:val="16"/>
              </w:rPr>
            </w:pPr>
            <w:r w:rsidRPr="002038CC">
              <w:rPr>
                <w:rFonts w:ascii="Arial" w:hAnsi="Arial" w:cs="Arial"/>
                <w:b/>
                <w:sz w:val="16"/>
                <w:szCs w:val="16"/>
              </w:rPr>
              <w:t>123634,04</w:t>
            </w:r>
          </w:p>
        </w:tc>
      </w:tr>
    </w:tbl>
    <w:p w:rsidR="000546BF" w:rsidRDefault="000546BF" w:rsidP="000546BF">
      <w:pPr>
        <w:ind w:left="709" w:hanging="709"/>
        <w:rPr>
          <w:rFonts w:ascii="Arial" w:hAnsi="Arial" w:cs="Arial"/>
          <w:b/>
          <w:sz w:val="16"/>
          <w:szCs w:val="16"/>
        </w:rPr>
      </w:pPr>
    </w:p>
    <w:p w:rsidR="00A472D4" w:rsidRPr="001C7B26" w:rsidRDefault="00A472D4" w:rsidP="00A472D4">
      <w:pPr>
        <w:pStyle w:val="2"/>
        <w:rPr>
          <w:rFonts w:ascii="Arial" w:hAnsi="Arial" w:cs="Arial"/>
          <w:color w:val="000000"/>
          <w:sz w:val="16"/>
          <w:szCs w:val="16"/>
        </w:rPr>
      </w:pPr>
      <w:r w:rsidRPr="001C7B26">
        <w:rPr>
          <w:rFonts w:ascii="Arial" w:hAnsi="Arial" w:cs="Arial"/>
          <w:color w:val="000000"/>
          <w:sz w:val="16"/>
          <w:szCs w:val="16"/>
        </w:rPr>
        <w:t>АДМИНИСТРАЦИЯ ВАЛДАЙСКОГО МУНИЦИПАЛЬНОГО РАЙОНА</w:t>
      </w:r>
    </w:p>
    <w:p w:rsidR="00A472D4" w:rsidRPr="001C7B26" w:rsidRDefault="00A472D4" w:rsidP="00A472D4">
      <w:pPr>
        <w:pStyle w:val="3"/>
        <w:rPr>
          <w:rFonts w:ascii="Arial" w:hAnsi="Arial" w:cs="Arial"/>
          <w:sz w:val="16"/>
          <w:szCs w:val="16"/>
        </w:rPr>
      </w:pPr>
      <w:r w:rsidRPr="001C7B26">
        <w:rPr>
          <w:rFonts w:ascii="Arial" w:hAnsi="Arial" w:cs="Arial"/>
          <w:sz w:val="16"/>
          <w:szCs w:val="16"/>
        </w:rPr>
        <w:t>П О С Т А Н О В Л Е Н И Е</w:t>
      </w:r>
    </w:p>
    <w:p w:rsidR="00A472D4" w:rsidRDefault="00A472D4" w:rsidP="00A472D4">
      <w:pPr>
        <w:spacing w:line="240" w:lineRule="exact"/>
        <w:jc w:val="center"/>
        <w:rPr>
          <w:rFonts w:ascii="Arial" w:hAnsi="Arial" w:cs="Arial"/>
          <w:b/>
          <w:sz w:val="16"/>
          <w:szCs w:val="16"/>
        </w:rPr>
      </w:pPr>
      <w:r>
        <w:rPr>
          <w:rFonts w:ascii="Arial" w:hAnsi="Arial" w:cs="Arial"/>
          <w:color w:val="000000"/>
          <w:sz w:val="16"/>
          <w:szCs w:val="16"/>
        </w:rPr>
        <w:t>04</w:t>
      </w:r>
      <w:r w:rsidRPr="001C7B26">
        <w:rPr>
          <w:rFonts w:ascii="Arial" w:hAnsi="Arial" w:cs="Arial"/>
          <w:color w:val="000000"/>
          <w:sz w:val="16"/>
          <w:szCs w:val="16"/>
        </w:rPr>
        <w:t>.0</w:t>
      </w:r>
      <w:r>
        <w:rPr>
          <w:rFonts w:ascii="Arial" w:hAnsi="Arial" w:cs="Arial"/>
          <w:color w:val="000000"/>
          <w:sz w:val="16"/>
          <w:szCs w:val="16"/>
        </w:rPr>
        <w:t>7</w:t>
      </w:r>
      <w:r w:rsidRPr="001C7B26">
        <w:rPr>
          <w:rFonts w:ascii="Arial" w:hAnsi="Arial" w:cs="Arial"/>
          <w:color w:val="000000"/>
          <w:sz w:val="16"/>
          <w:szCs w:val="16"/>
        </w:rPr>
        <w:t>.2019 № 1</w:t>
      </w:r>
      <w:r>
        <w:rPr>
          <w:rFonts w:ascii="Arial" w:hAnsi="Arial" w:cs="Arial"/>
          <w:color w:val="000000"/>
          <w:sz w:val="16"/>
          <w:szCs w:val="16"/>
        </w:rPr>
        <w:t>137</w:t>
      </w:r>
    </w:p>
    <w:p w:rsidR="00A472D4" w:rsidRPr="004C28CE" w:rsidRDefault="00A472D4" w:rsidP="00A472D4">
      <w:pPr>
        <w:spacing w:line="240" w:lineRule="exact"/>
        <w:jc w:val="center"/>
        <w:rPr>
          <w:rFonts w:ascii="Arial" w:hAnsi="Arial" w:cs="Arial"/>
          <w:sz w:val="16"/>
          <w:szCs w:val="16"/>
        </w:rPr>
      </w:pPr>
      <w:r w:rsidRPr="004C28CE">
        <w:rPr>
          <w:rFonts w:ascii="Arial" w:hAnsi="Arial" w:cs="Arial"/>
          <w:b/>
          <w:sz w:val="16"/>
          <w:szCs w:val="16"/>
        </w:rPr>
        <w:t>Об осуществлении содержания и обслуживания бесхозяйных сетей водоснабжения и водоотведения</w:t>
      </w:r>
    </w:p>
    <w:p w:rsidR="00A472D4" w:rsidRPr="004C28CE" w:rsidRDefault="00A472D4" w:rsidP="00A472D4">
      <w:pPr>
        <w:ind w:firstLine="284"/>
        <w:jc w:val="both"/>
        <w:rPr>
          <w:rFonts w:ascii="Arial" w:hAnsi="Arial" w:cs="Arial"/>
          <w:sz w:val="16"/>
          <w:szCs w:val="16"/>
        </w:rPr>
      </w:pPr>
      <w:r w:rsidRPr="004C28CE">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w:t>
      </w:r>
      <w:r w:rsidRPr="004C28CE">
        <w:rPr>
          <w:rFonts w:ascii="Arial" w:hAnsi="Arial" w:cs="Arial"/>
          <w:sz w:val="16"/>
          <w:szCs w:val="16"/>
        </w:rPr>
        <w:t>с</w:t>
      </w:r>
      <w:r w:rsidRPr="004C28CE">
        <w:rPr>
          <w:rFonts w:ascii="Arial" w:hAnsi="Arial" w:cs="Arial"/>
          <w:sz w:val="16"/>
          <w:szCs w:val="16"/>
        </w:rPr>
        <w:t>сийской Федерации, Федеральным законом от 07 декабря 2011 года № 416-ФЗ «О водоснабжении и водоотведении», пунктом 5 статьи 39 Федерал</w:t>
      </w:r>
      <w:r w:rsidRPr="004C28CE">
        <w:rPr>
          <w:rFonts w:ascii="Arial" w:hAnsi="Arial" w:cs="Arial"/>
          <w:sz w:val="16"/>
          <w:szCs w:val="16"/>
        </w:rPr>
        <w:t>ь</w:t>
      </w:r>
      <w:r w:rsidRPr="004C28CE">
        <w:rPr>
          <w:rFonts w:ascii="Arial" w:hAnsi="Arial" w:cs="Arial"/>
          <w:sz w:val="16"/>
          <w:szCs w:val="16"/>
        </w:rPr>
        <w:t>ного закона от 21 июля 2005 года № 115-ФЗ «О концессионных соглашениях», постановлением Администрации Валдайского муниципального района от 30.08.2017 № 1697 «Об определении гарантирующей организации для централизованной системы холодного водоснабжения и водоотв</w:t>
      </w:r>
      <w:r w:rsidRPr="004C28CE">
        <w:rPr>
          <w:rFonts w:ascii="Arial" w:hAnsi="Arial" w:cs="Arial"/>
          <w:sz w:val="16"/>
          <w:szCs w:val="16"/>
        </w:rPr>
        <w:t>е</w:t>
      </w:r>
      <w:r w:rsidRPr="004C28CE">
        <w:rPr>
          <w:rFonts w:ascii="Arial" w:hAnsi="Arial" w:cs="Arial"/>
          <w:sz w:val="16"/>
          <w:szCs w:val="16"/>
        </w:rPr>
        <w:t>дения на территории Валдайского муниципального района» Администрация Валдайского муниципальн</w:t>
      </w:r>
      <w:r w:rsidRPr="004C28CE">
        <w:rPr>
          <w:rFonts w:ascii="Arial" w:hAnsi="Arial" w:cs="Arial"/>
          <w:sz w:val="16"/>
          <w:szCs w:val="16"/>
        </w:rPr>
        <w:t>о</w:t>
      </w:r>
      <w:r w:rsidRPr="004C28CE">
        <w:rPr>
          <w:rFonts w:ascii="Arial" w:hAnsi="Arial" w:cs="Arial"/>
          <w:sz w:val="16"/>
          <w:szCs w:val="16"/>
        </w:rPr>
        <w:t xml:space="preserve">го района </w:t>
      </w:r>
      <w:r w:rsidRPr="004C28CE">
        <w:rPr>
          <w:rFonts w:ascii="Arial" w:hAnsi="Arial" w:cs="Arial"/>
          <w:b/>
          <w:sz w:val="16"/>
          <w:szCs w:val="16"/>
        </w:rPr>
        <w:t>ПОСТАНОВЛЯЕТ:</w:t>
      </w:r>
    </w:p>
    <w:p w:rsidR="00A472D4" w:rsidRPr="004C28CE" w:rsidRDefault="00A472D4" w:rsidP="00A472D4">
      <w:pPr>
        <w:ind w:firstLine="284"/>
        <w:jc w:val="both"/>
        <w:rPr>
          <w:rFonts w:ascii="Arial" w:hAnsi="Arial" w:cs="Arial"/>
          <w:sz w:val="16"/>
          <w:szCs w:val="16"/>
        </w:rPr>
      </w:pPr>
      <w:r w:rsidRPr="004C28CE">
        <w:rPr>
          <w:rFonts w:ascii="Arial" w:hAnsi="Arial" w:cs="Arial"/>
          <w:sz w:val="16"/>
          <w:szCs w:val="16"/>
        </w:rPr>
        <w:t xml:space="preserve">1. До признания права собственности на бесхозяйные сети водоснабжения, расположенные на придомовых территориях многоквартирных домов №№ 2, 4, 4а, 6, 6а по ул. Энергетиков протяженностью </w:t>
      </w:r>
      <w:smartTag w:uri="urn:schemas-microsoft-com:office:smarttags" w:element="metricconverter">
        <w:smartTagPr>
          <w:attr w:name="ProductID" w:val="133,3 метра"/>
        </w:smartTagPr>
        <w:r w:rsidRPr="004C28CE">
          <w:rPr>
            <w:rFonts w:ascii="Arial" w:hAnsi="Arial" w:cs="Arial"/>
            <w:sz w:val="16"/>
            <w:szCs w:val="16"/>
          </w:rPr>
          <w:t>133,3 метра</w:t>
        </w:r>
      </w:smartTag>
      <w:r w:rsidRPr="004C28CE">
        <w:rPr>
          <w:rFonts w:ascii="Arial" w:hAnsi="Arial" w:cs="Arial"/>
          <w:sz w:val="16"/>
          <w:szCs w:val="16"/>
        </w:rPr>
        <w:t xml:space="preserve"> диаметром </w:t>
      </w:r>
      <w:smartTag w:uri="urn:schemas-microsoft-com:office:smarttags" w:element="metricconverter">
        <w:smartTagPr>
          <w:attr w:name="ProductID" w:val="63 мм"/>
        </w:smartTagPr>
        <w:r w:rsidRPr="004C28CE">
          <w:rPr>
            <w:rFonts w:ascii="Arial" w:hAnsi="Arial" w:cs="Arial"/>
            <w:sz w:val="16"/>
            <w:szCs w:val="16"/>
          </w:rPr>
          <w:t>63 мм</w:t>
        </w:r>
      </w:smartTag>
      <w:r w:rsidRPr="004C28CE">
        <w:rPr>
          <w:rFonts w:ascii="Arial" w:hAnsi="Arial" w:cs="Arial"/>
          <w:sz w:val="16"/>
          <w:szCs w:val="16"/>
        </w:rPr>
        <w:t xml:space="preserve">, </w:t>
      </w:r>
      <w:proofErr w:type="spellStart"/>
      <w:r w:rsidRPr="004C28CE">
        <w:rPr>
          <w:rFonts w:ascii="Arial" w:hAnsi="Arial" w:cs="Arial"/>
          <w:sz w:val="16"/>
          <w:szCs w:val="16"/>
        </w:rPr>
        <w:t>ресурсоснабжающей</w:t>
      </w:r>
      <w:proofErr w:type="spellEnd"/>
      <w:r w:rsidRPr="004C28CE">
        <w:rPr>
          <w:rFonts w:ascii="Arial" w:hAnsi="Arial" w:cs="Arial"/>
          <w:sz w:val="16"/>
          <w:szCs w:val="16"/>
        </w:rPr>
        <w:t xml:space="preserve"> организации  ООО «Строительное упра</w:t>
      </w:r>
      <w:r w:rsidRPr="004C28CE">
        <w:rPr>
          <w:rFonts w:ascii="Arial" w:hAnsi="Arial" w:cs="Arial"/>
          <w:sz w:val="16"/>
          <w:szCs w:val="16"/>
        </w:rPr>
        <w:t>в</w:t>
      </w:r>
      <w:r w:rsidRPr="004C28CE">
        <w:rPr>
          <w:rFonts w:ascii="Arial" w:hAnsi="Arial" w:cs="Arial"/>
          <w:sz w:val="16"/>
          <w:szCs w:val="16"/>
        </w:rPr>
        <w:t>ление – 53» осуществлять их содержание и о</w:t>
      </w:r>
      <w:r w:rsidRPr="004C28CE">
        <w:rPr>
          <w:rFonts w:ascii="Arial" w:hAnsi="Arial" w:cs="Arial"/>
          <w:sz w:val="16"/>
          <w:szCs w:val="16"/>
        </w:rPr>
        <w:t>б</w:t>
      </w:r>
      <w:r w:rsidRPr="004C28CE">
        <w:rPr>
          <w:rFonts w:ascii="Arial" w:hAnsi="Arial" w:cs="Arial"/>
          <w:sz w:val="16"/>
          <w:szCs w:val="16"/>
        </w:rPr>
        <w:t>служивание.</w:t>
      </w:r>
    </w:p>
    <w:p w:rsidR="00A472D4" w:rsidRPr="004C28CE" w:rsidRDefault="00A472D4" w:rsidP="00A472D4">
      <w:pPr>
        <w:autoSpaceDE w:val="0"/>
        <w:autoSpaceDN w:val="0"/>
        <w:adjustRightInd w:val="0"/>
        <w:ind w:firstLine="284"/>
        <w:jc w:val="both"/>
        <w:rPr>
          <w:rFonts w:ascii="Arial" w:hAnsi="Arial" w:cs="Arial"/>
          <w:sz w:val="16"/>
          <w:szCs w:val="16"/>
        </w:rPr>
      </w:pPr>
      <w:r w:rsidRPr="004C28CE">
        <w:rPr>
          <w:rFonts w:ascii="Arial" w:hAnsi="Arial" w:cs="Arial"/>
          <w:sz w:val="16"/>
          <w:szCs w:val="16"/>
        </w:rPr>
        <w:t>2. До признания права собственности на бесхозяйные сети водоотведения, проходящие от канализационных колодцев и сетей, являющихся о</w:t>
      </w:r>
      <w:r w:rsidRPr="004C28CE">
        <w:rPr>
          <w:rFonts w:ascii="Arial" w:hAnsi="Arial" w:cs="Arial"/>
          <w:sz w:val="16"/>
          <w:szCs w:val="16"/>
        </w:rPr>
        <w:t>б</w:t>
      </w:r>
      <w:r w:rsidRPr="004C28CE">
        <w:rPr>
          <w:rFonts w:ascii="Arial" w:hAnsi="Arial" w:cs="Arial"/>
          <w:sz w:val="16"/>
          <w:szCs w:val="16"/>
        </w:rPr>
        <w:t>щим имуществом собственников помещений в многоквартирных домах №№ 2, 4, 4а, 6, 6а по ул. Энергетиков, и предназначенные для отвода сто</w:t>
      </w:r>
      <w:r w:rsidRPr="004C28CE">
        <w:rPr>
          <w:rFonts w:ascii="Arial" w:hAnsi="Arial" w:cs="Arial"/>
          <w:sz w:val="16"/>
          <w:szCs w:val="16"/>
        </w:rPr>
        <w:t>ч</w:t>
      </w:r>
      <w:r w:rsidRPr="004C28CE">
        <w:rPr>
          <w:rFonts w:ascii="Arial" w:hAnsi="Arial" w:cs="Arial"/>
          <w:sz w:val="16"/>
          <w:szCs w:val="16"/>
        </w:rPr>
        <w:t xml:space="preserve">ных вод из внутридомовых систем этих домов протяженностью </w:t>
      </w:r>
      <w:smartTag w:uri="urn:schemas-microsoft-com:office:smarttags" w:element="metricconverter">
        <w:smartTagPr>
          <w:attr w:name="ProductID" w:val="52,5 метров"/>
        </w:smartTagPr>
        <w:r w:rsidRPr="004C28CE">
          <w:rPr>
            <w:rFonts w:ascii="Arial" w:hAnsi="Arial" w:cs="Arial"/>
            <w:sz w:val="16"/>
            <w:szCs w:val="16"/>
          </w:rPr>
          <w:t>52,5 метров</w:t>
        </w:r>
      </w:smartTag>
      <w:r w:rsidRPr="004C28CE">
        <w:rPr>
          <w:rFonts w:ascii="Arial" w:hAnsi="Arial" w:cs="Arial"/>
          <w:sz w:val="16"/>
          <w:szCs w:val="16"/>
        </w:rPr>
        <w:t xml:space="preserve"> диаметром </w:t>
      </w:r>
      <w:smartTag w:uri="urn:schemas-microsoft-com:office:smarttags" w:element="metricconverter">
        <w:smartTagPr>
          <w:attr w:name="ProductID" w:val="100 мм"/>
        </w:smartTagPr>
        <w:r w:rsidRPr="004C28CE">
          <w:rPr>
            <w:rFonts w:ascii="Arial" w:hAnsi="Arial" w:cs="Arial"/>
            <w:sz w:val="16"/>
            <w:szCs w:val="16"/>
          </w:rPr>
          <w:t>100 мм</w:t>
        </w:r>
      </w:smartTag>
      <w:r w:rsidRPr="004C28CE">
        <w:rPr>
          <w:rFonts w:ascii="Arial" w:hAnsi="Arial" w:cs="Arial"/>
          <w:sz w:val="16"/>
          <w:szCs w:val="16"/>
        </w:rPr>
        <w:t xml:space="preserve"> </w:t>
      </w:r>
      <w:proofErr w:type="spellStart"/>
      <w:r w:rsidRPr="004C28CE">
        <w:rPr>
          <w:rFonts w:ascii="Arial" w:hAnsi="Arial" w:cs="Arial"/>
          <w:sz w:val="16"/>
          <w:szCs w:val="16"/>
        </w:rPr>
        <w:t>ресурсоснабжающей</w:t>
      </w:r>
      <w:proofErr w:type="spellEnd"/>
      <w:r w:rsidRPr="004C28CE">
        <w:rPr>
          <w:rFonts w:ascii="Arial" w:hAnsi="Arial" w:cs="Arial"/>
          <w:sz w:val="16"/>
          <w:szCs w:val="16"/>
        </w:rPr>
        <w:t xml:space="preserve"> организации ООО «СУ-53» осущест</w:t>
      </w:r>
      <w:r w:rsidRPr="004C28CE">
        <w:rPr>
          <w:rFonts w:ascii="Arial" w:hAnsi="Arial" w:cs="Arial"/>
          <w:sz w:val="16"/>
          <w:szCs w:val="16"/>
        </w:rPr>
        <w:t>в</w:t>
      </w:r>
      <w:r w:rsidRPr="004C28CE">
        <w:rPr>
          <w:rFonts w:ascii="Arial" w:hAnsi="Arial" w:cs="Arial"/>
          <w:sz w:val="16"/>
          <w:szCs w:val="16"/>
        </w:rPr>
        <w:t xml:space="preserve">лять их содержание и обслуживание. </w:t>
      </w:r>
    </w:p>
    <w:p w:rsidR="00A472D4" w:rsidRPr="004C28CE" w:rsidRDefault="00A472D4" w:rsidP="00A472D4">
      <w:pPr>
        <w:autoSpaceDE w:val="0"/>
        <w:autoSpaceDN w:val="0"/>
        <w:adjustRightInd w:val="0"/>
        <w:ind w:firstLine="284"/>
        <w:jc w:val="both"/>
        <w:rPr>
          <w:rFonts w:ascii="Arial" w:hAnsi="Arial" w:cs="Arial"/>
          <w:sz w:val="16"/>
          <w:szCs w:val="16"/>
        </w:rPr>
      </w:pPr>
      <w:r w:rsidRPr="004C28CE">
        <w:rPr>
          <w:rFonts w:ascii="Arial" w:hAnsi="Arial" w:cs="Arial"/>
          <w:sz w:val="16"/>
          <w:szCs w:val="16"/>
        </w:rPr>
        <w:t>3. Руководителю ООО «СУ-53» обратиться в комитет по тарифной политике Новгородской области по вопросу включения затрат на соде</w:t>
      </w:r>
      <w:r w:rsidRPr="004C28CE">
        <w:rPr>
          <w:rFonts w:ascii="Arial" w:hAnsi="Arial" w:cs="Arial"/>
          <w:sz w:val="16"/>
          <w:szCs w:val="16"/>
        </w:rPr>
        <w:t>р</w:t>
      </w:r>
      <w:r w:rsidRPr="004C28CE">
        <w:rPr>
          <w:rFonts w:ascii="Arial" w:hAnsi="Arial" w:cs="Arial"/>
          <w:sz w:val="16"/>
          <w:szCs w:val="16"/>
        </w:rPr>
        <w:t>жание и обслуживание вышеуказанных бесхозяйных сетей водоснабжения и водоотведения в тарифы на следу</w:t>
      </w:r>
      <w:r w:rsidRPr="004C28CE">
        <w:rPr>
          <w:rFonts w:ascii="Arial" w:hAnsi="Arial" w:cs="Arial"/>
          <w:sz w:val="16"/>
          <w:szCs w:val="16"/>
        </w:rPr>
        <w:t>ю</w:t>
      </w:r>
      <w:r w:rsidRPr="004C28CE">
        <w:rPr>
          <w:rFonts w:ascii="Arial" w:hAnsi="Arial" w:cs="Arial"/>
          <w:sz w:val="16"/>
          <w:szCs w:val="16"/>
        </w:rPr>
        <w:t>щий период регулирования.</w:t>
      </w:r>
    </w:p>
    <w:p w:rsidR="00A472D4" w:rsidRPr="004C28CE" w:rsidRDefault="00A472D4" w:rsidP="00A472D4">
      <w:pPr>
        <w:ind w:firstLine="284"/>
        <w:jc w:val="both"/>
        <w:rPr>
          <w:rFonts w:ascii="Arial" w:hAnsi="Arial" w:cs="Arial"/>
          <w:sz w:val="16"/>
          <w:szCs w:val="16"/>
        </w:rPr>
      </w:pPr>
      <w:r w:rsidRPr="004C28CE">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4C28CE">
        <w:rPr>
          <w:rFonts w:ascii="Arial" w:hAnsi="Arial" w:cs="Arial"/>
          <w:sz w:val="16"/>
          <w:szCs w:val="16"/>
        </w:rPr>
        <w:t>и</w:t>
      </w:r>
      <w:r w:rsidRPr="004C28CE">
        <w:rPr>
          <w:rFonts w:ascii="Arial" w:hAnsi="Arial" w:cs="Arial"/>
          <w:sz w:val="16"/>
          <w:szCs w:val="16"/>
        </w:rPr>
        <w:t>пального района в с</w:t>
      </w:r>
      <w:r w:rsidRPr="004C28CE">
        <w:rPr>
          <w:rFonts w:ascii="Arial" w:hAnsi="Arial" w:cs="Arial"/>
          <w:sz w:val="16"/>
          <w:szCs w:val="16"/>
        </w:rPr>
        <w:t>е</w:t>
      </w:r>
      <w:r w:rsidRPr="004C28CE">
        <w:rPr>
          <w:rFonts w:ascii="Arial" w:hAnsi="Arial" w:cs="Arial"/>
          <w:sz w:val="16"/>
          <w:szCs w:val="16"/>
        </w:rPr>
        <w:t>ти «Интернет».</w:t>
      </w:r>
    </w:p>
    <w:p w:rsidR="005056A2" w:rsidRPr="00FD2CE6" w:rsidRDefault="00A472D4" w:rsidP="00A472D4">
      <w:pPr>
        <w:ind w:left="709" w:firstLine="284"/>
        <w:rPr>
          <w:rFonts w:ascii="Arial" w:hAnsi="Arial" w:cs="Arial"/>
          <w:b/>
          <w:sz w:val="16"/>
          <w:szCs w:val="16"/>
        </w:rPr>
      </w:pPr>
      <w:r w:rsidRPr="004C28CE">
        <w:rPr>
          <w:rFonts w:ascii="Arial" w:hAnsi="Arial" w:cs="Arial"/>
          <w:b/>
          <w:sz w:val="16"/>
          <w:szCs w:val="16"/>
        </w:rPr>
        <w:t>Глава муниципального района</w:t>
      </w:r>
      <w:r w:rsidRPr="004C28CE">
        <w:rPr>
          <w:rFonts w:ascii="Arial" w:hAnsi="Arial" w:cs="Arial"/>
          <w:b/>
          <w:sz w:val="16"/>
          <w:szCs w:val="16"/>
        </w:rPr>
        <w:tab/>
      </w:r>
      <w:r w:rsidRPr="004C28CE">
        <w:rPr>
          <w:rFonts w:ascii="Arial" w:hAnsi="Arial" w:cs="Arial"/>
          <w:b/>
          <w:sz w:val="16"/>
          <w:szCs w:val="16"/>
        </w:rPr>
        <w:tab/>
      </w:r>
      <w:proofErr w:type="spellStart"/>
      <w:r w:rsidRPr="004C28CE">
        <w:rPr>
          <w:rFonts w:ascii="Arial" w:hAnsi="Arial" w:cs="Arial"/>
          <w:b/>
          <w:sz w:val="16"/>
          <w:szCs w:val="16"/>
        </w:rPr>
        <w:t>Ю.В.Стадэ</w:t>
      </w:r>
      <w:proofErr w:type="spellEnd"/>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1</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1-3</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3</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F0433E" w:rsidRDefault="00660E5D" w:rsidP="00F0433E">
            <w:pPr>
              <w:autoSpaceDE w:val="0"/>
              <w:autoSpaceDN w:val="0"/>
              <w:adjustRightInd w:val="0"/>
              <w:jc w:val="both"/>
              <w:rPr>
                <w:rFonts w:ascii="Arial" w:hAnsi="Arial" w:cs="Arial"/>
                <w:sz w:val="16"/>
                <w:szCs w:val="16"/>
              </w:rPr>
            </w:pPr>
            <w:r w:rsidRPr="00F0433E">
              <w:rPr>
                <w:rFonts w:ascii="Arial" w:hAnsi="Arial" w:cs="Arial"/>
                <w:sz w:val="16"/>
                <w:szCs w:val="16"/>
              </w:rPr>
              <w:t>Постановление Администрации Валдайс</w:t>
            </w:r>
            <w:r w:rsidR="00630DE8" w:rsidRPr="00F0433E">
              <w:rPr>
                <w:rFonts w:ascii="Arial" w:hAnsi="Arial" w:cs="Arial"/>
                <w:sz w:val="16"/>
                <w:szCs w:val="16"/>
              </w:rPr>
              <w:t xml:space="preserve">кого муниципального района от </w:t>
            </w:r>
            <w:r w:rsidR="00F0433E" w:rsidRPr="00F0433E">
              <w:rPr>
                <w:rFonts w:ascii="Arial" w:hAnsi="Arial" w:cs="Arial"/>
                <w:sz w:val="16"/>
                <w:szCs w:val="16"/>
              </w:rPr>
              <w:t>27.06.2019 № 1080 «О внесении изменений в Примерные пол</w:t>
            </w:r>
            <w:r w:rsidR="00F0433E" w:rsidRPr="00F0433E">
              <w:rPr>
                <w:rFonts w:ascii="Arial" w:hAnsi="Arial" w:cs="Arial"/>
                <w:sz w:val="16"/>
                <w:szCs w:val="16"/>
              </w:rPr>
              <w:t>о</w:t>
            </w:r>
            <w:r w:rsidR="00F0433E" w:rsidRPr="00F0433E">
              <w:rPr>
                <w:rFonts w:ascii="Arial" w:hAnsi="Arial" w:cs="Arial"/>
                <w:sz w:val="16"/>
                <w:szCs w:val="16"/>
              </w:rPr>
              <w:t>жения об оплате труда работников бюджетных учреждений культуры и работников бюджетных образовательных учреждений в сфере культуры, подведомственных муниципальному казенному учреждению Комитету культуры и туризма Администрации Валдайского муниципального ра</w:t>
            </w:r>
            <w:r w:rsidR="00F0433E" w:rsidRPr="00F0433E">
              <w:rPr>
                <w:rFonts w:ascii="Arial" w:hAnsi="Arial" w:cs="Arial"/>
                <w:sz w:val="16"/>
                <w:szCs w:val="16"/>
              </w:rPr>
              <w:t>й</w:t>
            </w:r>
            <w:r w:rsidR="00F0433E" w:rsidRPr="00F0433E">
              <w:rPr>
                <w:rFonts w:ascii="Arial" w:hAnsi="Arial" w:cs="Arial"/>
                <w:sz w:val="16"/>
                <w:szCs w:val="16"/>
              </w:rPr>
              <w:t>она</w:t>
            </w:r>
            <w:r w:rsidR="00F0433E">
              <w:rPr>
                <w:rFonts w:ascii="Arial" w:hAnsi="Arial" w:cs="Arial"/>
                <w:sz w:val="16"/>
                <w:szCs w:val="16"/>
              </w:rPr>
              <w:t>»………………………………………………………………………………………………………………………………………………………………………..</w:t>
            </w:r>
          </w:p>
        </w:tc>
        <w:tc>
          <w:tcPr>
            <w:tcW w:w="709" w:type="dxa"/>
          </w:tcPr>
          <w:p w:rsidR="00394669" w:rsidRPr="00660E5D" w:rsidRDefault="003B3CAB" w:rsidP="00286EDD">
            <w:pPr>
              <w:jc w:val="center"/>
              <w:rPr>
                <w:rFonts w:ascii="Arial" w:hAnsi="Arial" w:cs="Arial"/>
                <w:sz w:val="16"/>
                <w:szCs w:val="16"/>
              </w:rPr>
            </w:pPr>
            <w:r>
              <w:rPr>
                <w:rFonts w:ascii="Arial" w:hAnsi="Arial" w:cs="Arial"/>
                <w:sz w:val="16"/>
                <w:szCs w:val="16"/>
              </w:rPr>
              <w:t>3-4</w:t>
            </w:r>
          </w:p>
        </w:tc>
      </w:tr>
      <w:tr w:rsidR="00BD07E0" w:rsidRPr="0010166B">
        <w:tc>
          <w:tcPr>
            <w:tcW w:w="10933" w:type="dxa"/>
          </w:tcPr>
          <w:p w:rsidR="00BD07E0" w:rsidRPr="00681098" w:rsidRDefault="00BD07E0" w:rsidP="00681098">
            <w:pPr>
              <w:autoSpaceDE w:val="0"/>
              <w:autoSpaceDN w:val="0"/>
              <w:adjustRightInd w:val="0"/>
              <w:jc w:val="both"/>
            </w:pPr>
            <w:r w:rsidRPr="00681098">
              <w:rPr>
                <w:rFonts w:ascii="Arial" w:hAnsi="Arial" w:cs="Arial"/>
                <w:sz w:val="16"/>
                <w:szCs w:val="16"/>
              </w:rPr>
              <w:t>Постановление Администрации Валдайского муниципаль</w:t>
            </w:r>
            <w:r w:rsidR="001A7F06" w:rsidRPr="00681098">
              <w:rPr>
                <w:rFonts w:ascii="Arial" w:hAnsi="Arial" w:cs="Arial"/>
                <w:sz w:val="16"/>
                <w:szCs w:val="16"/>
              </w:rPr>
              <w:t xml:space="preserve">ного района от </w:t>
            </w:r>
            <w:r w:rsidR="00F0433E" w:rsidRPr="00681098">
              <w:rPr>
                <w:rFonts w:ascii="Arial" w:hAnsi="Arial" w:cs="Arial"/>
                <w:sz w:val="16"/>
                <w:szCs w:val="16"/>
              </w:rPr>
              <w:t>27.06.2019 № 1081 «</w:t>
            </w:r>
            <w:r w:rsidR="00681098" w:rsidRPr="00681098">
              <w:rPr>
                <w:rFonts w:ascii="Arial" w:hAnsi="Arial" w:cs="Arial"/>
                <w:sz w:val="16"/>
                <w:szCs w:val="16"/>
              </w:rPr>
              <w:t>Об утверждении Перечня должностных лиц А</w:t>
            </w:r>
            <w:r w:rsidR="00681098" w:rsidRPr="00681098">
              <w:rPr>
                <w:rFonts w:ascii="Arial" w:hAnsi="Arial" w:cs="Arial"/>
                <w:sz w:val="16"/>
                <w:szCs w:val="16"/>
              </w:rPr>
              <w:t>д</w:t>
            </w:r>
            <w:r w:rsidR="00681098" w:rsidRPr="00681098">
              <w:rPr>
                <w:rFonts w:ascii="Arial" w:hAnsi="Arial" w:cs="Arial"/>
                <w:sz w:val="16"/>
                <w:szCs w:val="16"/>
              </w:rPr>
              <w:t>министрации Валдайского муниципального района, уполномоченных составлять протоколы об административных правонарушениях, пред</w:t>
            </w:r>
            <w:r w:rsidR="00681098" w:rsidRPr="00681098">
              <w:rPr>
                <w:rFonts w:ascii="Arial" w:hAnsi="Arial" w:cs="Arial"/>
                <w:sz w:val="16"/>
                <w:szCs w:val="16"/>
              </w:rPr>
              <w:t>у</w:t>
            </w:r>
            <w:r w:rsidR="00681098" w:rsidRPr="00681098">
              <w:rPr>
                <w:rFonts w:ascii="Arial" w:hAnsi="Arial" w:cs="Arial"/>
                <w:sz w:val="16"/>
                <w:szCs w:val="16"/>
              </w:rPr>
              <w:t>смотренных статьями 2-1, 3-1 – 3-18 областного закона от 01.02.2016 № 914-ОЗ «Об административных правонар</w:t>
            </w:r>
            <w:r w:rsidR="00681098" w:rsidRPr="00681098">
              <w:rPr>
                <w:rFonts w:ascii="Arial" w:hAnsi="Arial" w:cs="Arial"/>
                <w:sz w:val="16"/>
                <w:szCs w:val="16"/>
              </w:rPr>
              <w:t>у</w:t>
            </w:r>
            <w:r w:rsidR="00681098" w:rsidRPr="00681098">
              <w:rPr>
                <w:rFonts w:ascii="Arial" w:hAnsi="Arial" w:cs="Arial"/>
                <w:sz w:val="16"/>
                <w:szCs w:val="16"/>
              </w:rPr>
              <w:t>шениях»</w:t>
            </w:r>
            <w:r w:rsidR="00681098">
              <w:rPr>
                <w:rFonts w:ascii="Arial" w:hAnsi="Arial" w:cs="Arial"/>
                <w:sz w:val="16"/>
                <w:szCs w:val="16"/>
              </w:rPr>
              <w:t>……………………</w:t>
            </w:r>
          </w:p>
        </w:tc>
        <w:tc>
          <w:tcPr>
            <w:tcW w:w="709" w:type="dxa"/>
          </w:tcPr>
          <w:p w:rsidR="00BD07E0" w:rsidRPr="00660E5D" w:rsidRDefault="003B3CAB" w:rsidP="00286EDD">
            <w:pPr>
              <w:jc w:val="center"/>
              <w:rPr>
                <w:rFonts w:ascii="Arial" w:hAnsi="Arial" w:cs="Arial"/>
                <w:sz w:val="16"/>
                <w:szCs w:val="16"/>
              </w:rPr>
            </w:pPr>
            <w:r>
              <w:rPr>
                <w:rFonts w:ascii="Arial" w:hAnsi="Arial" w:cs="Arial"/>
                <w:sz w:val="16"/>
                <w:szCs w:val="16"/>
              </w:rPr>
              <w:t>4-5</w:t>
            </w:r>
          </w:p>
        </w:tc>
      </w:tr>
      <w:tr w:rsidR="00BD07E0" w:rsidRPr="0010166B">
        <w:tc>
          <w:tcPr>
            <w:tcW w:w="10933" w:type="dxa"/>
          </w:tcPr>
          <w:p w:rsidR="00BD07E0" w:rsidRPr="00FD2CE6" w:rsidRDefault="00BD07E0" w:rsidP="00FD2CE6">
            <w:pPr>
              <w:pStyle w:val="ConsPlusTitle"/>
              <w:widowControl/>
              <w:jc w:val="both"/>
              <w:rPr>
                <w:b w:val="0"/>
              </w:rPr>
            </w:pPr>
            <w:r w:rsidRPr="00FD2CE6">
              <w:rPr>
                <w:rFonts w:ascii="Arial" w:hAnsi="Arial" w:cs="Arial"/>
                <w:b w:val="0"/>
                <w:sz w:val="16"/>
                <w:szCs w:val="16"/>
              </w:rPr>
              <w:t>Постановление Администрации Валдайс</w:t>
            </w:r>
            <w:r w:rsidR="00897822" w:rsidRPr="00FD2CE6">
              <w:rPr>
                <w:rFonts w:ascii="Arial" w:hAnsi="Arial" w:cs="Arial"/>
                <w:b w:val="0"/>
                <w:sz w:val="16"/>
                <w:szCs w:val="16"/>
              </w:rPr>
              <w:t xml:space="preserve">кого муниципального района от </w:t>
            </w:r>
            <w:r w:rsidR="00FD2CE6" w:rsidRPr="00FD2CE6">
              <w:rPr>
                <w:rFonts w:ascii="Arial" w:hAnsi="Arial" w:cs="Arial"/>
                <w:b w:val="0"/>
                <w:sz w:val="16"/>
                <w:szCs w:val="16"/>
              </w:rPr>
              <w:t>28.06.2019 № 1084 «</w:t>
            </w:r>
            <w:r w:rsidR="00FD2CE6" w:rsidRPr="00FD2CE6">
              <w:rPr>
                <w:rFonts w:ascii="Arial" w:hAnsi="Arial" w:cs="Arial"/>
                <w:b w:val="0"/>
                <w:bCs w:val="0"/>
                <w:sz w:val="16"/>
                <w:szCs w:val="16"/>
              </w:rPr>
              <w:t>О внесении изменений в администр</w:t>
            </w:r>
            <w:r w:rsidR="00FD2CE6" w:rsidRPr="00FD2CE6">
              <w:rPr>
                <w:rFonts w:ascii="Arial" w:hAnsi="Arial" w:cs="Arial"/>
                <w:b w:val="0"/>
                <w:bCs w:val="0"/>
                <w:sz w:val="16"/>
                <w:szCs w:val="16"/>
              </w:rPr>
              <w:t>а</w:t>
            </w:r>
            <w:r w:rsidR="00FD2CE6" w:rsidRPr="00FD2CE6">
              <w:rPr>
                <w:rFonts w:ascii="Arial" w:hAnsi="Arial" w:cs="Arial"/>
                <w:b w:val="0"/>
                <w:bCs w:val="0"/>
                <w:sz w:val="16"/>
                <w:szCs w:val="16"/>
              </w:rPr>
              <w:t xml:space="preserve">тивный регламент </w:t>
            </w:r>
            <w:r w:rsidR="00FD2CE6" w:rsidRPr="00FD2CE6">
              <w:rPr>
                <w:rFonts w:ascii="Arial" w:hAnsi="Arial" w:cs="Arial"/>
                <w:b w:val="0"/>
                <w:sz w:val="16"/>
                <w:szCs w:val="16"/>
              </w:rPr>
              <w:t>предоставления муниципальной услуги «</w:t>
            </w:r>
            <w:r w:rsidR="00FD2CE6" w:rsidRPr="00FD2CE6">
              <w:rPr>
                <w:rFonts w:ascii="Arial" w:hAnsi="Arial" w:cs="Arial"/>
                <w:b w:val="0"/>
                <w:sz w:val="16"/>
                <w:szCs w:val="16"/>
                <w:lang w:eastAsia="en-US"/>
              </w:rPr>
              <w:t>Предоставление земельного участка, находящегося в муниципальной собственности, в безвозмездное пользование</w:t>
            </w:r>
            <w:r w:rsidR="00FD2CE6" w:rsidRPr="00FD2CE6">
              <w:rPr>
                <w:rFonts w:ascii="Arial" w:hAnsi="Arial" w:cs="Arial"/>
                <w:b w:val="0"/>
                <w:sz w:val="16"/>
                <w:szCs w:val="16"/>
              </w:rPr>
              <w:t>»</w:t>
            </w:r>
            <w:r w:rsidR="00FD2CE6">
              <w:rPr>
                <w:rFonts w:ascii="Arial" w:hAnsi="Arial" w:cs="Arial"/>
                <w:b w:val="0"/>
                <w:sz w:val="16"/>
                <w:szCs w:val="16"/>
              </w:rPr>
              <w:t>………………………………………………………………………………………………………………………………………….</w:t>
            </w:r>
          </w:p>
        </w:tc>
        <w:tc>
          <w:tcPr>
            <w:tcW w:w="709" w:type="dxa"/>
          </w:tcPr>
          <w:p w:rsidR="00BD07E0" w:rsidRDefault="003B3CAB" w:rsidP="00286EDD">
            <w:pPr>
              <w:jc w:val="center"/>
              <w:rPr>
                <w:rFonts w:ascii="Arial" w:hAnsi="Arial" w:cs="Arial"/>
                <w:sz w:val="16"/>
                <w:szCs w:val="16"/>
              </w:rPr>
            </w:pPr>
            <w:r>
              <w:rPr>
                <w:rFonts w:ascii="Arial" w:hAnsi="Arial" w:cs="Arial"/>
                <w:sz w:val="16"/>
                <w:szCs w:val="16"/>
              </w:rPr>
              <w:t>5</w:t>
            </w:r>
          </w:p>
        </w:tc>
      </w:tr>
      <w:tr w:rsidR="00897822" w:rsidRPr="0010166B">
        <w:tc>
          <w:tcPr>
            <w:tcW w:w="10933" w:type="dxa"/>
          </w:tcPr>
          <w:p w:rsidR="00897822" w:rsidRPr="00897822" w:rsidRDefault="002F617F" w:rsidP="008B2B2B">
            <w:pPr>
              <w:pStyle w:val="ConsPlusTitle"/>
              <w:widowControl/>
              <w:jc w:val="both"/>
              <w:rPr>
                <w:sz w:val="16"/>
                <w:szCs w:val="16"/>
              </w:rPr>
            </w:pPr>
            <w:r w:rsidRPr="006D7A84">
              <w:rPr>
                <w:rFonts w:ascii="Arial" w:hAnsi="Arial" w:cs="Arial"/>
                <w:b w:val="0"/>
                <w:sz w:val="16"/>
                <w:szCs w:val="16"/>
              </w:rPr>
              <w:t xml:space="preserve">Постановление Администрации Валдайского муниципального района </w:t>
            </w:r>
            <w:r w:rsidR="00DD4EFB" w:rsidRPr="006D7A84">
              <w:rPr>
                <w:rFonts w:ascii="Arial" w:hAnsi="Arial" w:cs="Arial"/>
                <w:b w:val="0"/>
                <w:sz w:val="16"/>
                <w:szCs w:val="16"/>
              </w:rPr>
              <w:t>от</w:t>
            </w:r>
            <w:r w:rsidR="006D7A84" w:rsidRPr="006D7A84">
              <w:rPr>
                <w:rFonts w:ascii="Arial" w:hAnsi="Arial" w:cs="Arial"/>
                <w:b w:val="0"/>
                <w:sz w:val="16"/>
                <w:szCs w:val="16"/>
              </w:rPr>
              <w:t xml:space="preserve"> 28.06.2019 </w:t>
            </w:r>
            <w:r w:rsidR="008B2B2B">
              <w:rPr>
                <w:rFonts w:ascii="Arial" w:hAnsi="Arial" w:cs="Arial"/>
                <w:b w:val="0"/>
                <w:sz w:val="16"/>
                <w:szCs w:val="16"/>
              </w:rPr>
              <w:t>№</w:t>
            </w:r>
            <w:r w:rsidR="006D7A84" w:rsidRPr="006D7A84">
              <w:rPr>
                <w:rFonts w:ascii="Arial" w:hAnsi="Arial" w:cs="Arial"/>
                <w:b w:val="0"/>
                <w:sz w:val="16"/>
                <w:szCs w:val="16"/>
              </w:rPr>
              <w:t xml:space="preserve"> 1085 «О внесении изменений в административный регламент предоставления муниципальной услуги «Прекращение права постоянного (бессрочного) пользования, права пожизненного насл</w:t>
            </w:r>
            <w:r w:rsidR="006D7A84" w:rsidRPr="006D7A84">
              <w:rPr>
                <w:rFonts w:ascii="Arial" w:hAnsi="Arial" w:cs="Arial"/>
                <w:b w:val="0"/>
                <w:sz w:val="16"/>
                <w:szCs w:val="16"/>
              </w:rPr>
              <w:t>е</w:t>
            </w:r>
            <w:r w:rsidR="006D7A84" w:rsidRPr="006D7A84">
              <w:rPr>
                <w:rFonts w:ascii="Arial" w:hAnsi="Arial" w:cs="Arial"/>
                <w:b w:val="0"/>
                <w:sz w:val="16"/>
                <w:szCs w:val="16"/>
              </w:rPr>
              <w:t xml:space="preserve">дуемого владения, права аренды, </w:t>
            </w:r>
            <w:r w:rsidR="006D7A84" w:rsidRPr="007D1E1D">
              <w:rPr>
                <w:rFonts w:ascii="Arial" w:hAnsi="Arial" w:cs="Arial"/>
                <w:b w:val="0"/>
                <w:sz w:val="16"/>
                <w:szCs w:val="16"/>
              </w:rPr>
              <w:t>права безвозмездного пользования земельными участками, находящимися в муниципальной собственн</w:t>
            </w:r>
            <w:r w:rsidR="006D7A84" w:rsidRPr="007D1E1D">
              <w:rPr>
                <w:rFonts w:ascii="Arial" w:hAnsi="Arial" w:cs="Arial"/>
                <w:b w:val="0"/>
                <w:sz w:val="16"/>
                <w:szCs w:val="16"/>
              </w:rPr>
              <w:t>о</w:t>
            </w:r>
            <w:r w:rsidR="006D7A84" w:rsidRPr="007D1E1D">
              <w:rPr>
                <w:rFonts w:ascii="Arial" w:hAnsi="Arial" w:cs="Arial"/>
                <w:b w:val="0"/>
                <w:sz w:val="16"/>
                <w:szCs w:val="16"/>
              </w:rPr>
              <w:t>сти»</w:t>
            </w:r>
            <w:r w:rsidR="008B2B2B">
              <w:rPr>
                <w:rFonts w:ascii="Arial" w:hAnsi="Arial" w:cs="Arial"/>
                <w:b w:val="0"/>
                <w:sz w:val="16"/>
                <w:szCs w:val="16"/>
              </w:rPr>
              <w:t>………………………………………………………………………………………………………………………………………………………………………….</w:t>
            </w:r>
          </w:p>
        </w:tc>
        <w:tc>
          <w:tcPr>
            <w:tcW w:w="709" w:type="dxa"/>
          </w:tcPr>
          <w:p w:rsidR="00897822" w:rsidRDefault="003B3CAB" w:rsidP="00286EDD">
            <w:pPr>
              <w:jc w:val="center"/>
              <w:rPr>
                <w:rFonts w:ascii="Arial" w:hAnsi="Arial" w:cs="Arial"/>
                <w:sz w:val="16"/>
                <w:szCs w:val="16"/>
              </w:rPr>
            </w:pPr>
            <w:r>
              <w:rPr>
                <w:rFonts w:ascii="Arial" w:hAnsi="Arial" w:cs="Arial"/>
                <w:sz w:val="16"/>
                <w:szCs w:val="16"/>
              </w:rPr>
              <w:t>6</w:t>
            </w:r>
          </w:p>
        </w:tc>
      </w:tr>
      <w:tr w:rsidR="00897822" w:rsidRPr="0010166B">
        <w:tc>
          <w:tcPr>
            <w:tcW w:w="10933" w:type="dxa"/>
          </w:tcPr>
          <w:p w:rsidR="00897822" w:rsidRPr="0084511C" w:rsidRDefault="00FB5EC5" w:rsidP="0084511C">
            <w:pPr>
              <w:pStyle w:val="ConsPlusTitle"/>
              <w:widowControl/>
              <w:jc w:val="both"/>
              <w:rPr>
                <w:rFonts w:ascii="Arial" w:hAnsi="Arial" w:cs="Arial"/>
                <w:b w:val="0"/>
                <w:sz w:val="16"/>
                <w:szCs w:val="16"/>
              </w:rPr>
            </w:pPr>
            <w:r w:rsidRPr="0084511C">
              <w:rPr>
                <w:rFonts w:ascii="Arial" w:hAnsi="Arial" w:cs="Arial"/>
                <w:b w:val="0"/>
                <w:sz w:val="16"/>
                <w:szCs w:val="16"/>
              </w:rPr>
              <w:t xml:space="preserve">Постановление Администрации Валдайского муниципального </w:t>
            </w:r>
            <w:r w:rsidR="001308DE" w:rsidRPr="0084511C">
              <w:rPr>
                <w:rFonts w:ascii="Arial" w:hAnsi="Arial" w:cs="Arial"/>
                <w:b w:val="0"/>
                <w:sz w:val="16"/>
                <w:szCs w:val="16"/>
              </w:rPr>
              <w:t xml:space="preserve">района </w:t>
            </w:r>
            <w:r w:rsidR="00DD4EFB" w:rsidRPr="0084511C">
              <w:rPr>
                <w:rFonts w:ascii="Arial" w:hAnsi="Arial" w:cs="Arial"/>
                <w:b w:val="0"/>
                <w:sz w:val="16"/>
                <w:szCs w:val="16"/>
              </w:rPr>
              <w:t>от</w:t>
            </w:r>
            <w:r w:rsidR="008B2B2B" w:rsidRPr="0084511C">
              <w:rPr>
                <w:rFonts w:ascii="Arial" w:hAnsi="Arial" w:cs="Arial"/>
                <w:b w:val="0"/>
                <w:sz w:val="16"/>
                <w:szCs w:val="16"/>
              </w:rPr>
              <w:t xml:space="preserve"> 28.06.2019 № 1086 «</w:t>
            </w:r>
            <w:r w:rsidR="0084511C" w:rsidRPr="0084511C">
              <w:rPr>
                <w:rFonts w:ascii="Arial" w:hAnsi="Arial" w:cs="Arial"/>
                <w:b w:val="0"/>
                <w:sz w:val="16"/>
                <w:szCs w:val="16"/>
              </w:rPr>
              <w:t>О внесении изменений в администр</w:t>
            </w:r>
            <w:r w:rsidR="0084511C" w:rsidRPr="0084511C">
              <w:rPr>
                <w:rFonts w:ascii="Arial" w:hAnsi="Arial" w:cs="Arial"/>
                <w:b w:val="0"/>
                <w:sz w:val="16"/>
                <w:szCs w:val="16"/>
              </w:rPr>
              <w:t>а</w:t>
            </w:r>
            <w:r w:rsidR="0084511C" w:rsidRPr="0084511C">
              <w:rPr>
                <w:rFonts w:ascii="Arial" w:hAnsi="Arial" w:cs="Arial"/>
                <w:b w:val="0"/>
                <w:sz w:val="16"/>
                <w:szCs w:val="16"/>
              </w:rPr>
              <w:t>тивный регламент предоставления муниципальной услуги «Прекращение права постоянного (бессрочного) пользования, права пожизненного насл</w:t>
            </w:r>
            <w:r w:rsidR="0084511C" w:rsidRPr="0084511C">
              <w:rPr>
                <w:rFonts w:ascii="Arial" w:hAnsi="Arial" w:cs="Arial"/>
                <w:b w:val="0"/>
                <w:sz w:val="16"/>
                <w:szCs w:val="16"/>
              </w:rPr>
              <w:t>е</w:t>
            </w:r>
            <w:r w:rsidR="0084511C" w:rsidRPr="0084511C">
              <w:rPr>
                <w:rFonts w:ascii="Arial" w:hAnsi="Arial" w:cs="Arial"/>
                <w:b w:val="0"/>
                <w:sz w:val="16"/>
                <w:szCs w:val="16"/>
              </w:rPr>
              <w:t>дуемого владения, права аренды, права безвозмездного пользования земельными участками, государс</w:t>
            </w:r>
            <w:r w:rsidR="0084511C" w:rsidRPr="0084511C">
              <w:rPr>
                <w:rFonts w:ascii="Arial" w:hAnsi="Arial" w:cs="Arial"/>
                <w:b w:val="0"/>
                <w:sz w:val="16"/>
                <w:szCs w:val="16"/>
              </w:rPr>
              <w:t>т</w:t>
            </w:r>
            <w:r w:rsidR="0084511C" w:rsidRPr="0084511C">
              <w:rPr>
                <w:rFonts w:ascii="Arial" w:hAnsi="Arial" w:cs="Arial"/>
                <w:b w:val="0"/>
                <w:sz w:val="16"/>
                <w:szCs w:val="16"/>
              </w:rPr>
              <w:t xml:space="preserve">венная собственность на которые не </w:t>
            </w:r>
            <w:r w:rsidR="0084511C" w:rsidRPr="0084511C">
              <w:rPr>
                <w:rFonts w:ascii="Arial" w:hAnsi="Arial" w:cs="Arial"/>
                <w:b w:val="0"/>
                <w:sz w:val="16"/>
                <w:szCs w:val="16"/>
              </w:rPr>
              <w:lastRenderedPageBreak/>
              <w:t>разграничена»</w:t>
            </w:r>
            <w:r w:rsidR="0084511C">
              <w:rPr>
                <w:rFonts w:ascii="Arial" w:hAnsi="Arial" w:cs="Arial"/>
                <w:b w:val="0"/>
                <w:sz w:val="16"/>
                <w:szCs w:val="16"/>
              </w:rPr>
              <w:t>…………………………………………………………………………………………………………………………………………………………….</w:t>
            </w:r>
          </w:p>
        </w:tc>
        <w:tc>
          <w:tcPr>
            <w:tcW w:w="709" w:type="dxa"/>
          </w:tcPr>
          <w:p w:rsidR="00897822" w:rsidRDefault="003B3CAB" w:rsidP="00286EDD">
            <w:pPr>
              <w:jc w:val="center"/>
              <w:rPr>
                <w:rFonts w:ascii="Arial" w:hAnsi="Arial" w:cs="Arial"/>
                <w:sz w:val="16"/>
                <w:szCs w:val="16"/>
              </w:rPr>
            </w:pPr>
            <w:r>
              <w:rPr>
                <w:rFonts w:ascii="Arial" w:hAnsi="Arial" w:cs="Arial"/>
                <w:sz w:val="16"/>
                <w:szCs w:val="16"/>
              </w:rPr>
              <w:lastRenderedPageBreak/>
              <w:t>6-7</w:t>
            </w:r>
          </w:p>
        </w:tc>
      </w:tr>
      <w:tr w:rsidR="00DD4EFB" w:rsidRPr="0010166B">
        <w:tc>
          <w:tcPr>
            <w:tcW w:w="10933" w:type="dxa"/>
          </w:tcPr>
          <w:p w:rsidR="00DD4EFB" w:rsidRPr="0084511C" w:rsidRDefault="00DD4EFB" w:rsidP="00752281">
            <w:pPr>
              <w:pStyle w:val="ConsPlusTitle"/>
              <w:widowControl/>
              <w:jc w:val="both"/>
              <w:rPr>
                <w:rFonts w:ascii="Arial" w:hAnsi="Arial" w:cs="Arial"/>
                <w:bCs w:val="0"/>
                <w:sz w:val="16"/>
                <w:szCs w:val="16"/>
              </w:rPr>
            </w:pPr>
            <w:r w:rsidRPr="00752281">
              <w:rPr>
                <w:rFonts w:ascii="Arial" w:hAnsi="Arial" w:cs="Arial"/>
                <w:b w:val="0"/>
                <w:sz w:val="16"/>
                <w:szCs w:val="16"/>
              </w:rPr>
              <w:lastRenderedPageBreak/>
              <w:t>Постановление Администрации Валдайского муниципального района от</w:t>
            </w:r>
            <w:r w:rsidR="008B2B2B" w:rsidRPr="00752281">
              <w:rPr>
                <w:rFonts w:ascii="Arial" w:hAnsi="Arial" w:cs="Arial"/>
                <w:b w:val="0"/>
                <w:sz w:val="16"/>
                <w:szCs w:val="16"/>
              </w:rPr>
              <w:t xml:space="preserve"> 28.06.2019 № 1087 «</w:t>
            </w:r>
            <w:r w:rsidR="00752281" w:rsidRPr="00752281">
              <w:rPr>
                <w:rFonts w:ascii="Arial" w:hAnsi="Arial" w:cs="Arial"/>
                <w:b w:val="0"/>
                <w:sz w:val="16"/>
                <w:szCs w:val="16"/>
              </w:rPr>
              <w:t>О внесении изменений в администр</w:t>
            </w:r>
            <w:r w:rsidR="00752281" w:rsidRPr="00752281">
              <w:rPr>
                <w:rFonts w:ascii="Arial" w:hAnsi="Arial" w:cs="Arial"/>
                <w:b w:val="0"/>
                <w:sz w:val="16"/>
                <w:szCs w:val="16"/>
              </w:rPr>
              <w:t>а</w:t>
            </w:r>
            <w:r w:rsidR="00752281" w:rsidRPr="00752281">
              <w:rPr>
                <w:rFonts w:ascii="Arial" w:hAnsi="Arial" w:cs="Arial"/>
                <w:b w:val="0"/>
                <w:sz w:val="16"/>
                <w:szCs w:val="16"/>
              </w:rPr>
              <w:t>тивный регламент предоставления муниципальной услуги «Предоставление земельного участка, государственная собственность на который не ра</w:t>
            </w:r>
            <w:r w:rsidR="00752281" w:rsidRPr="00752281">
              <w:rPr>
                <w:rFonts w:ascii="Arial" w:hAnsi="Arial" w:cs="Arial"/>
                <w:b w:val="0"/>
                <w:sz w:val="16"/>
                <w:szCs w:val="16"/>
              </w:rPr>
              <w:t>з</w:t>
            </w:r>
            <w:r w:rsidR="00752281" w:rsidRPr="00752281">
              <w:rPr>
                <w:rFonts w:ascii="Arial" w:hAnsi="Arial" w:cs="Arial"/>
                <w:b w:val="0"/>
                <w:sz w:val="16"/>
                <w:szCs w:val="16"/>
              </w:rPr>
              <w:t>граничена, в безвозмездное пользование»</w:t>
            </w:r>
            <w:r w:rsidR="00752281">
              <w:rPr>
                <w:rFonts w:ascii="Arial" w:hAnsi="Arial" w:cs="Arial"/>
                <w:b w:val="0"/>
                <w:sz w:val="16"/>
                <w:szCs w:val="16"/>
              </w:rPr>
              <w:t>…………………………………………………………………………………………………………………………</w:t>
            </w:r>
          </w:p>
        </w:tc>
        <w:tc>
          <w:tcPr>
            <w:tcW w:w="709" w:type="dxa"/>
          </w:tcPr>
          <w:p w:rsidR="00DD4EFB" w:rsidRDefault="003B3CAB" w:rsidP="00286EDD">
            <w:pPr>
              <w:jc w:val="center"/>
              <w:rPr>
                <w:rFonts w:ascii="Arial" w:hAnsi="Arial" w:cs="Arial"/>
                <w:sz w:val="16"/>
                <w:szCs w:val="16"/>
              </w:rPr>
            </w:pPr>
            <w:r>
              <w:rPr>
                <w:rFonts w:ascii="Arial" w:hAnsi="Arial" w:cs="Arial"/>
                <w:sz w:val="16"/>
                <w:szCs w:val="16"/>
              </w:rPr>
              <w:t>7-8</w:t>
            </w:r>
          </w:p>
        </w:tc>
      </w:tr>
      <w:tr w:rsidR="00DD4EFB" w:rsidRPr="0010166B">
        <w:tc>
          <w:tcPr>
            <w:tcW w:w="10933" w:type="dxa"/>
          </w:tcPr>
          <w:p w:rsidR="00DD4EFB" w:rsidRPr="0084511C" w:rsidRDefault="00DD4EFB" w:rsidP="00EF7F41">
            <w:pPr>
              <w:pStyle w:val="ConsPlusTitle"/>
              <w:widowControl/>
              <w:jc w:val="both"/>
              <w:rPr>
                <w:rFonts w:ascii="Arial" w:hAnsi="Arial" w:cs="Arial"/>
                <w:bCs w:val="0"/>
                <w:sz w:val="16"/>
                <w:szCs w:val="16"/>
              </w:rPr>
            </w:pPr>
            <w:r w:rsidRPr="00EF7F41">
              <w:rPr>
                <w:rFonts w:ascii="Arial" w:hAnsi="Arial" w:cs="Arial"/>
                <w:b w:val="0"/>
                <w:sz w:val="16"/>
                <w:szCs w:val="16"/>
              </w:rPr>
              <w:t>Постановление Администрации Валдайского муниципального района от</w:t>
            </w:r>
            <w:r w:rsidR="008B2B2B" w:rsidRPr="00EF7F41">
              <w:rPr>
                <w:rFonts w:ascii="Arial" w:hAnsi="Arial" w:cs="Arial"/>
                <w:b w:val="0"/>
                <w:sz w:val="16"/>
                <w:szCs w:val="16"/>
              </w:rPr>
              <w:t xml:space="preserve"> 28.06.2019 № 1088 «</w:t>
            </w:r>
            <w:r w:rsidR="00EF7F41" w:rsidRPr="00EF7F41">
              <w:rPr>
                <w:rFonts w:ascii="Arial" w:hAnsi="Arial" w:cs="Arial"/>
                <w:b w:val="0"/>
                <w:sz w:val="16"/>
                <w:szCs w:val="16"/>
              </w:rPr>
              <w:t>О внесении изменений в администр</w:t>
            </w:r>
            <w:r w:rsidR="00EF7F41" w:rsidRPr="00EF7F41">
              <w:rPr>
                <w:rFonts w:ascii="Arial" w:hAnsi="Arial" w:cs="Arial"/>
                <w:b w:val="0"/>
                <w:sz w:val="16"/>
                <w:szCs w:val="16"/>
              </w:rPr>
              <w:t>а</w:t>
            </w:r>
            <w:r w:rsidR="00EF7F41" w:rsidRPr="00EF7F41">
              <w:rPr>
                <w:rFonts w:ascii="Arial" w:hAnsi="Arial" w:cs="Arial"/>
                <w:b w:val="0"/>
                <w:sz w:val="16"/>
                <w:szCs w:val="16"/>
              </w:rPr>
              <w:t>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без проведения то</w:t>
            </w:r>
            <w:r w:rsidR="00EF7F41" w:rsidRPr="00EF7F41">
              <w:rPr>
                <w:rFonts w:ascii="Arial" w:hAnsi="Arial" w:cs="Arial"/>
                <w:b w:val="0"/>
                <w:sz w:val="16"/>
                <w:szCs w:val="16"/>
              </w:rPr>
              <w:t>р</w:t>
            </w:r>
            <w:r w:rsidR="00EF7F41" w:rsidRPr="00EF7F41">
              <w:rPr>
                <w:rFonts w:ascii="Arial" w:hAnsi="Arial" w:cs="Arial"/>
                <w:b w:val="0"/>
                <w:sz w:val="16"/>
                <w:szCs w:val="16"/>
              </w:rPr>
              <w:t>гов»</w:t>
            </w:r>
            <w:r w:rsidR="00EF7F41">
              <w:rPr>
                <w:rFonts w:ascii="Arial" w:hAnsi="Arial" w:cs="Arial"/>
                <w:b w:val="0"/>
                <w:sz w:val="16"/>
                <w:szCs w:val="16"/>
              </w:rPr>
              <w:t>……………………………………………………………………………………………………………………………..</w:t>
            </w:r>
          </w:p>
        </w:tc>
        <w:tc>
          <w:tcPr>
            <w:tcW w:w="709" w:type="dxa"/>
          </w:tcPr>
          <w:p w:rsidR="00DD4EFB" w:rsidRDefault="003B3CAB" w:rsidP="00286EDD">
            <w:pPr>
              <w:jc w:val="center"/>
              <w:rPr>
                <w:rFonts w:ascii="Arial" w:hAnsi="Arial" w:cs="Arial"/>
                <w:sz w:val="16"/>
                <w:szCs w:val="16"/>
              </w:rPr>
            </w:pPr>
            <w:r>
              <w:rPr>
                <w:rFonts w:ascii="Arial" w:hAnsi="Arial" w:cs="Arial"/>
                <w:sz w:val="16"/>
                <w:szCs w:val="16"/>
              </w:rPr>
              <w:t>8-9</w:t>
            </w:r>
          </w:p>
        </w:tc>
      </w:tr>
      <w:tr w:rsidR="00DD4EFB" w:rsidRPr="0010166B">
        <w:tc>
          <w:tcPr>
            <w:tcW w:w="10933" w:type="dxa"/>
          </w:tcPr>
          <w:p w:rsidR="00DD4EFB" w:rsidRPr="001308DE" w:rsidRDefault="00DD4EFB" w:rsidP="00DD4EFB">
            <w:pPr>
              <w:jc w:val="both"/>
              <w:rPr>
                <w:rFonts w:ascii="Arial" w:hAnsi="Arial" w:cs="Arial"/>
                <w:sz w:val="16"/>
                <w:szCs w:val="16"/>
              </w:rPr>
            </w:pPr>
            <w:r w:rsidRPr="001308DE">
              <w:rPr>
                <w:rFonts w:ascii="Arial" w:hAnsi="Arial" w:cs="Arial"/>
                <w:sz w:val="16"/>
                <w:szCs w:val="16"/>
              </w:rPr>
              <w:t xml:space="preserve">Постановление Администрации Валдайского муниципального района </w:t>
            </w:r>
            <w:r>
              <w:rPr>
                <w:rFonts w:ascii="Arial" w:hAnsi="Arial" w:cs="Arial"/>
                <w:sz w:val="16"/>
                <w:szCs w:val="16"/>
              </w:rPr>
              <w:t>от</w:t>
            </w:r>
            <w:r w:rsidR="008B2B2B">
              <w:rPr>
                <w:rFonts w:ascii="Arial" w:hAnsi="Arial" w:cs="Arial"/>
                <w:sz w:val="16"/>
                <w:szCs w:val="16"/>
              </w:rPr>
              <w:t xml:space="preserve"> 28.06.2019 № 1089 «</w:t>
            </w:r>
            <w:r w:rsidR="006F155D" w:rsidRPr="00F05C20">
              <w:rPr>
                <w:rFonts w:ascii="Arial" w:hAnsi="Arial" w:cs="Arial"/>
                <w:bCs/>
                <w:sz w:val="16"/>
                <w:szCs w:val="16"/>
              </w:rPr>
              <w:t>О внесении изменений в административный регламент предоставления муниципальной услуги «Предоставление земельного участка, государственная собственность на который не ра</w:t>
            </w:r>
            <w:r w:rsidR="006F155D" w:rsidRPr="00F05C20">
              <w:rPr>
                <w:rFonts w:ascii="Arial" w:hAnsi="Arial" w:cs="Arial"/>
                <w:bCs/>
                <w:sz w:val="16"/>
                <w:szCs w:val="16"/>
              </w:rPr>
              <w:t>з</w:t>
            </w:r>
            <w:r w:rsidR="006F155D" w:rsidRPr="00F05C20">
              <w:rPr>
                <w:rFonts w:ascii="Arial" w:hAnsi="Arial" w:cs="Arial"/>
                <w:bCs/>
                <w:sz w:val="16"/>
                <w:szCs w:val="16"/>
              </w:rPr>
              <w:t>граничена, в постоянное (бессрочное) пол</w:t>
            </w:r>
            <w:r w:rsidR="006F155D" w:rsidRPr="00F05C20">
              <w:rPr>
                <w:rFonts w:ascii="Arial" w:hAnsi="Arial" w:cs="Arial"/>
                <w:bCs/>
                <w:sz w:val="16"/>
                <w:szCs w:val="16"/>
              </w:rPr>
              <w:t>ь</w:t>
            </w:r>
            <w:r w:rsidR="006F155D" w:rsidRPr="00F05C20">
              <w:rPr>
                <w:rFonts w:ascii="Arial" w:hAnsi="Arial" w:cs="Arial"/>
                <w:bCs/>
                <w:sz w:val="16"/>
                <w:szCs w:val="16"/>
              </w:rPr>
              <w:t>зование»</w:t>
            </w:r>
            <w:r w:rsidR="006F155D">
              <w:rPr>
                <w:rFonts w:ascii="Arial" w:hAnsi="Arial" w:cs="Arial"/>
                <w:bCs/>
                <w:sz w:val="16"/>
                <w:szCs w:val="16"/>
              </w:rPr>
              <w:t>…………………………………………………………………………………………………………….</w:t>
            </w:r>
          </w:p>
        </w:tc>
        <w:tc>
          <w:tcPr>
            <w:tcW w:w="709" w:type="dxa"/>
          </w:tcPr>
          <w:p w:rsidR="00DD4EFB" w:rsidRDefault="003B3CAB" w:rsidP="00286EDD">
            <w:pPr>
              <w:jc w:val="center"/>
              <w:rPr>
                <w:rFonts w:ascii="Arial" w:hAnsi="Arial" w:cs="Arial"/>
                <w:sz w:val="16"/>
                <w:szCs w:val="16"/>
              </w:rPr>
            </w:pPr>
            <w:r>
              <w:rPr>
                <w:rFonts w:ascii="Arial" w:hAnsi="Arial" w:cs="Arial"/>
                <w:sz w:val="16"/>
                <w:szCs w:val="16"/>
              </w:rPr>
              <w:t>9-10</w:t>
            </w:r>
          </w:p>
        </w:tc>
      </w:tr>
      <w:tr w:rsidR="00DD4EFB" w:rsidRPr="0010166B">
        <w:tc>
          <w:tcPr>
            <w:tcW w:w="10933" w:type="dxa"/>
          </w:tcPr>
          <w:p w:rsidR="00DD4EFB" w:rsidRPr="001308DE" w:rsidRDefault="00DD4EFB" w:rsidP="000D28AC">
            <w:pPr>
              <w:pStyle w:val="ConsPlusTitle"/>
              <w:widowControl/>
              <w:jc w:val="both"/>
              <w:rPr>
                <w:rFonts w:ascii="Arial" w:hAnsi="Arial" w:cs="Arial"/>
                <w:sz w:val="16"/>
                <w:szCs w:val="16"/>
              </w:rPr>
            </w:pPr>
            <w:r w:rsidRPr="000D28AC">
              <w:rPr>
                <w:rFonts w:ascii="Arial" w:hAnsi="Arial" w:cs="Arial"/>
                <w:b w:val="0"/>
                <w:sz w:val="16"/>
                <w:szCs w:val="16"/>
              </w:rPr>
              <w:t>Постановление Администрации Валдайского муниципального района от</w:t>
            </w:r>
            <w:r w:rsidR="008B2B2B" w:rsidRPr="000D28AC">
              <w:rPr>
                <w:rFonts w:ascii="Arial" w:hAnsi="Arial" w:cs="Arial"/>
                <w:b w:val="0"/>
                <w:sz w:val="16"/>
                <w:szCs w:val="16"/>
              </w:rPr>
              <w:t xml:space="preserve"> 28.06.2019 № 1090 «</w:t>
            </w:r>
            <w:r w:rsidR="000D28AC" w:rsidRPr="000D28AC">
              <w:rPr>
                <w:rFonts w:ascii="Arial" w:hAnsi="Arial" w:cs="Arial"/>
                <w:b w:val="0"/>
                <w:sz w:val="16"/>
                <w:szCs w:val="16"/>
              </w:rPr>
              <w:t>О внесении изменений в администр</w:t>
            </w:r>
            <w:r w:rsidR="000D28AC" w:rsidRPr="000D28AC">
              <w:rPr>
                <w:rFonts w:ascii="Arial" w:hAnsi="Arial" w:cs="Arial"/>
                <w:b w:val="0"/>
                <w:sz w:val="16"/>
                <w:szCs w:val="16"/>
              </w:rPr>
              <w:t>а</w:t>
            </w:r>
            <w:r w:rsidR="000D28AC" w:rsidRPr="000D28AC">
              <w:rPr>
                <w:rFonts w:ascii="Arial" w:hAnsi="Arial" w:cs="Arial"/>
                <w:b w:val="0"/>
                <w:sz w:val="16"/>
                <w:szCs w:val="16"/>
              </w:rPr>
              <w:t>тивный регламент предоставления муниципальной услуги «Предоставление земельного участка, находящегося в муниципальной собственности, в пост</w:t>
            </w:r>
            <w:r w:rsidR="000D28AC" w:rsidRPr="000D28AC">
              <w:rPr>
                <w:rFonts w:ascii="Arial" w:hAnsi="Arial" w:cs="Arial"/>
                <w:b w:val="0"/>
                <w:sz w:val="16"/>
                <w:szCs w:val="16"/>
              </w:rPr>
              <w:t>о</w:t>
            </w:r>
            <w:r w:rsidR="000D28AC" w:rsidRPr="000D28AC">
              <w:rPr>
                <w:rFonts w:ascii="Arial" w:hAnsi="Arial" w:cs="Arial"/>
                <w:b w:val="0"/>
                <w:sz w:val="16"/>
                <w:szCs w:val="16"/>
              </w:rPr>
              <w:t>янное (бессрочное) пользование»</w:t>
            </w:r>
            <w:r w:rsidR="000D28AC">
              <w:rPr>
                <w:rFonts w:ascii="Arial" w:hAnsi="Arial" w:cs="Arial"/>
                <w:b w:val="0"/>
                <w:sz w:val="16"/>
                <w:szCs w:val="16"/>
              </w:rPr>
              <w:t>…………………………………………………………………………………………………………………………….</w:t>
            </w:r>
          </w:p>
        </w:tc>
        <w:tc>
          <w:tcPr>
            <w:tcW w:w="709" w:type="dxa"/>
          </w:tcPr>
          <w:p w:rsidR="00DD4EFB" w:rsidRDefault="003B3CAB" w:rsidP="00286EDD">
            <w:pPr>
              <w:jc w:val="center"/>
              <w:rPr>
                <w:rFonts w:ascii="Arial" w:hAnsi="Arial" w:cs="Arial"/>
                <w:sz w:val="16"/>
                <w:szCs w:val="16"/>
              </w:rPr>
            </w:pPr>
            <w:r>
              <w:rPr>
                <w:rFonts w:ascii="Arial" w:hAnsi="Arial" w:cs="Arial"/>
                <w:sz w:val="16"/>
                <w:szCs w:val="16"/>
              </w:rPr>
              <w:t>10</w:t>
            </w:r>
          </w:p>
        </w:tc>
      </w:tr>
      <w:tr w:rsidR="00DD4EFB" w:rsidRPr="0010166B">
        <w:tc>
          <w:tcPr>
            <w:tcW w:w="10933" w:type="dxa"/>
          </w:tcPr>
          <w:p w:rsidR="00DD4EFB" w:rsidRPr="006C44D6" w:rsidRDefault="00DD4EFB" w:rsidP="006C44D6">
            <w:pPr>
              <w:pStyle w:val="ConsPlusTitle"/>
              <w:widowControl/>
              <w:jc w:val="both"/>
              <w:rPr>
                <w:rFonts w:ascii="Arial" w:hAnsi="Arial" w:cs="Arial"/>
                <w:bCs w:val="0"/>
                <w:sz w:val="16"/>
                <w:szCs w:val="16"/>
              </w:rPr>
            </w:pPr>
            <w:r w:rsidRPr="006C44D6">
              <w:rPr>
                <w:rFonts w:ascii="Arial" w:hAnsi="Arial" w:cs="Arial"/>
                <w:b w:val="0"/>
                <w:sz w:val="16"/>
                <w:szCs w:val="16"/>
              </w:rPr>
              <w:t>Постановление Администрации Валдайского муниципального района от</w:t>
            </w:r>
            <w:r w:rsidR="008B2B2B" w:rsidRPr="006C44D6">
              <w:rPr>
                <w:rFonts w:ascii="Arial" w:hAnsi="Arial" w:cs="Arial"/>
                <w:b w:val="0"/>
                <w:sz w:val="16"/>
                <w:szCs w:val="16"/>
              </w:rPr>
              <w:t xml:space="preserve"> 28.06.2019 № 1091 «</w:t>
            </w:r>
            <w:r w:rsidR="006C44D6" w:rsidRPr="006C44D6">
              <w:rPr>
                <w:rFonts w:ascii="Arial" w:hAnsi="Arial" w:cs="Arial"/>
                <w:b w:val="0"/>
                <w:sz w:val="16"/>
                <w:szCs w:val="16"/>
              </w:rPr>
              <w:t>О внесении изменений в администр</w:t>
            </w:r>
            <w:r w:rsidR="006C44D6" w:rsidRPr="006C44D6">
              <w:rPr>
                <w:rFonts w:ascii="Arial" w:hAnsi="Arial" w:cs="Arial"/>
                <w:b w:val="0"/>
                <w:sz w:val="16"/>
                <w:szCs w:val="16"/>
              </w:rPr>
              <w:t>а</w:t>
            </w:r>
            <w:r w:rsidR="006C44D6" w:rsidRPr="006C44D6">
              <w:rPr>
                <w:rFonts w:ascii="Arial" w:hAnsi="Arial" w:cs="Arial"/>
                <w:b w:val="0"/>
                <w:sz w:val="16"/>
                <w:szCs w:val="16"/>
              </w:rPr>
              <w:t xml:space="preserve">тивный регламент предоставления муниципальной услуги «Утверждение </w:t>
            </w:r>
            <w:r w:rsidR="006C44D6" w:rsidRPr="006C44D6">
              <w:rPr>
                <w:rFonts w:ascii="Arial" w:hAnsi="Arial" w:cs="Arial"/>
                <w:b w:val="0"/>
                <w:bCs w:val="0"/>
                <w:sz w:val="16"/>
                <w:szCs w:val="16"/>
              </w:rPr>
              <w:t xml:space="preserve"> схемы расположения земельного участка или земельных участков на кад</w:t>
            </w:r>
            <w:r w:rsidR="006C44D6" w:rsidRPr="006C44D6">
              <w:rPr>
                <w:rFonts w:ascii="Arial" w:hAnsi="Arial" w:cs="Arial"/>
                <w:b w:val="0"/>
                <w:bCs w:val="0"/>
                <w:sz w:val="16"/>
                <w:szCs w:val="16"/>
              </w:rPr>
              <w:t>а</w:t>
            </w:r>
            <w:r w:rsidR="006C44D6" w:rsidRPr="006C44D6">
              <w:rPr>
                <w:rFonts w:ascii="Arial" w:hAnsi="Arial" w:cs="Arial"/>
                <w:b w:val="0"/>
                <w:bCs w:val="0"/>
                <w:sz w:val="16"/>
                <w:szCs w:val="16"/>
              </w:rPr>
              <w:t>стровом плане территории»</w:t>
            </w:r>
            <w:r w:rsidR="006C44D6">
              <w:rPr>
                <w:rFonts w:ascii="Arial" w:hAnsi="Arial" w:cs="Arial"/>
                <w:b w:val="0"/>
                <w:bCs w:val="0"/>
                <w:sz w:val="16"/>
                <w:szCs w:val="16"/>
              </w:rPr>
              <w:t>…………………………………………………………………………………………………………………………………………..</w:t>
            </w:r>
          </w:p>
        </w:tc>
        <w:tc>
          <w:tcPr>
            <w:tcW w:w="709" w:type="dxa"/>
          </w:tcPr>
          <w:p w:rsidR="00DD4EFB" w:rsidRDefault="003B3CAB" w:rsidP="00286EDD">
            <w:pPr>
              <w:jc w:val="center"/>
              <w:rPr>
                <w:rFonts w:ascii="Arial" w:hAnsi="Arial" w:cs="Arial"/>
                <w:sz w:val="16"/>
                <w:szCs w:val="16"/>
              </w:rPr>
            </w:pPr>
            <w:r>
              <w:rPr>
                <w:rFonts w:ascii="Arial" w:hAnsi="Arial" w:cs="Arial"/>
                <w:sz w:val="16"/>
                <w:szCs w:val="16"/>
              </w:rPr>
              <w:t>10-11</w:t>
            </w:r>
          </w:p>
        </w:tc>
      </w:tr>
      <w:tr w:rsidR="00DD4EFB" w:rsidRPr="0010166B">
        <w:tc>
          <w:tcPr>
            <w:tcW w:w="10933" w:type="dxa"/>
          </w:tcPr>
          <w:p w:rsidR="00DD4EFB" w:rsidRPr="001308DE" w:rsidRDefault="00DD4EFB" w:rsidP="00384209">
            <w:pPr>
              <w:pStyle w:val="ConsPlusTitle"/>
              <w:widowControl/>
              <w:jc w:val="both"/>
              <w:rPr>
                <w:rFonts w:ascii="Arial" w:hAnsi="Arial" w:cs="Arial"/>
                <w:sz w:val="16"/>
                <w:szCs w:val="16"/>
              </w:rPr>
            </w:pPr>
            <w:r w:rsidRPr="00384209">
              <w:rPr>
                <w:rFonts w:ascii="Arial" w:hAnsi="Arial" w:cs="Arial"/>
                <w:b w:val="0"/>
                <w:bCs w:val="0"/>
                <w:sz w:val="16"/>
                <w:szCs w:val="16"/>
              </w:rPr>
              <w:t>Постановление Администрации Валдайского муниципального района от</w:t>
            </w:r>
            <w:r w:rsidR="008B2B2B" w:rsidRPr="00384209">
              <w:rPr>
                <w:rFonts w:ascii="Arial" w:hAnsi="Arial" w:cs="Arial"/>
                <w:b w:val="0"/>
                <w:bCs w:val="0"/>
                <w:sz w:val="16"/>
                <w:szCs w:val="16"/>
              </w:rPr>
              <w:t xml:space="preserve"> 28.06.2019 № 1092 «</w:t>
            </w:r>
            <w:r w:rsidR="00384209" w:rsidRPr="00384209">
              <w:rPr>
                <w:rFonts w:ascii="Arial" w:hAnsi="Arial" w:cs="Arial"/>
                <w:b w:val="0"/>
                <w:bCs w:val="0"/>
                <w:sz w:val="16"/>
                <w:szCs w:val="16"/>
              </w:rPr>
              <w:t>О внесении изменений в администр</w:t>
            </w:r>
            <w:r w:rsidR="00384209" w:rsidRPr="00384209">
              <w:rPr>
                <w:rFonts w:ascii="Arial" w:hAnsi="Arial" w:cs="Arial"/>
                <w:b w:val="0"/>
                <w:bCs w:val="0"/>
                <w:sz w:val="16"/>
                <w:szCs w:val="16"/>
              </w:rPr>
              <w:t>а</w:t>
            </w:r>
            <w:r w:rsidR="00384209" w:rsidRPr="00384209">
              <w:rPr>
                <w:rFonts w:ascii="Arial" w:hAnsi="Arial" w:cs="Arial"/>
                <w:b w:val="0"/>
                <w:bCs w:val="0"/>
                <w:sz w:val="16"/>
                <w:szCs w:val="16"/>
              </w:rPr>
              <w:t>тивный регламент предоставления муниципальной услуги «Предоставление земельного участка, государственная собственность на который не ра</w:t>
            </w:r>
            <w:r w:rsidR="00384209" w:rsidRPr="00384209">
              <w:rPr>
                <w:rFonts w:ascii="Arial" w:hAnsi="Arial" w:cs="Arial"/>
                <w:b w:val="0"/>
                <w:bCs w:val="0"/>
                <w:sz w:val="16"/>
                <w:szCs w:val="16"/>
              </w:rPr>
              <w:t>з</w:t>
            </w:r>
            <w:r w:rsidR="00384209" w:rsidRPr="00384209">
              <w:rPr>
                <w:rFonts w:ascii="Arial" w:hAnsi="Arial" w:cs="Arial"/>
                <w:b w:val="0"/>
                <w:bCs w:val="0"/>
                <w:sz w:val="16"/>
                <w:szCs w:val="16"/>
              </w:rPr>
              <w:t>граничена, в аренду на торгах»</w:t>
            </w:r>
            <w:r w:rsidR="00384209">
              <w:rPr>
                <w:rFonts w:ascii="Arial" w:hAnsi="Arial" w:cs="Arial"/>
                <w:b w:val="0"/>
                <w:bCs w:val="0"/>
                <w:sz w:val="16"/>
                <w:szCs w:val="16"/>
              </w:rPr>
              <w:t>………………………………………………………………………………………………………………………………………..</w:t>
            </w:r>
          </w:p>
        </w:tc>
        <w:tc>
          <w:tcPr>
            <w:tcW w:w="709" w:type="dxa"/>
          </w:tcPr>
          <w:p w:rsidR="00DD4EFB" w:rsidRDefault="003B3CAB" w:rsidP="00286EDD">
            <w:pPr>
              <w:jc w:val="center"/>
              <w:rPr>
                <w:rFonts w:ascii="Arial" w:hAnsi="Arial" w:cs="Arial"/>
                <w:sz w:val="16"/>
                <w:szCs w:val="16"/>
              </w:rPr>
            </w:pPr>
            <w:r>
              <w:rPr>
                <w:rFonts w:ascii="Arial" w:hAnsi="Arial" w:cs="Arial"/>
                <w:sz w:val="16"/>
                <w:szCs w:val="16"/>
              </w:rPr>
              <w:t>11-12</w:t>
            </w:r>
          </w:p>
        </w:tc>
      </w:tr>
      <w:tr w:rsidR="008B2B2B" w:rsidRPr="0010166B">
        <w:tc>
          <w:tcPr>
            <w:tcW w:w="10933" w:type="dxa"/>
          </w:tcPr>
          <w:p w:rsidR="008B2B2B" w:rsidRPr="00711FF0" w:rsidRDefault="008B2B2B" w:rsidP="00711FF0">
            <w:pPr>
              <w:pStyle w:val="ConsPlusTitle"/>
              <w:widowControl/>
              <w:jc w:val="both"/>
              <w:rPr>
                <w:rFonts w:ascii="Arial" w:hAnsi="Arial" w:cs="Arial"/>
                <w:b w:val="0"/>
                <w:bCs w:val="0"/>
                <w:sz w:val="16"/>
                <w:szCs w:val="16"/>
              </w:rPr>
            </w:pPr>
            <w:r w:rsidRPr="005C11A7">
              <w:rPr>
                <w:rFonts w:ascii="Arial" w:hAnsi="Arial" w:cs="Arial"/>
                <w:b w:val="0"/>
                <w:bCs w:val="0"/>
                <w:sz w:val="16"/>
                <w:szCs w:val="16"/>
              </w:rPr>
              <w:t>Постановление Администрации Валдайского муниципального района от 28.06.2019 № 1093 «</w:t>
            </w:r>
            <w:r w:rsidR="005C11A7" w:rsidRPr="005C11A7">
              <w:rPr>
                <w:rFonts w:ascii="Arial" w:hAnsi="Arial" w:cs="Arial"/>
                <w:b w:val="0"/>
                <w:bCs w:val="0"/>
                <w:sz w:val="16"/>
                <w:szCs w:val="16"/>
              </w:rPr>
              <w:t>О внесении изменений в администр</w:t>
            </w:r>
            <w:r w:rsidR="005C11A7" w:rsidRPr="005C11A7">
              <w:rPr>
                <w:rFonts w:ascii="Arial" w:hAnsi="Arial" w:cs="Arial"/>
                <w:b w:val="0"/>
                <w:bCs w:val="0"/>
                <w:sz w:val="16"/>
                <w:szCs w:val="16"/>
              </w:rPr>
              <w:t>а</w:t>
            </w:r>
            <w:r w:rsidR="005C11A7" w:rsidRPr="005C11A7">
              <w:rPr>
                <w:rFonts w:ascii="Arial" w:hAnsi="Arial" w:cs="Arial"/>
                <w:b w:val="0"/>
                <w:bCs w:val="0"/>
                <w:sz w:val="16"/>
                <w:szCs w:val="16"/>
              </w:rPr>
              <w:t>тивный регламент предоставления муниципальной услуги «Предварительное согласование предоставления</w:t>
            </w:r>
            <w:r w:rsidR="005C11A7" w:rsidRPr="00711FF0">
              <w:rPr>
                <w:rFonts w:ascii="Arial" w:hAnsi="Arial" w:cs="Arial"/>
                <w:b w:val="0"/>
                <w:bCs w:val="0"/>
                <w:sz w:val="16"/>
                <w:szCs w:val="16"/>
              </w:rPr>
              <w:t xml:space="preserve"> земельного учас</w:t>
            </w:r>
            <w:r w:rsidR="005C11A7" w:rsidRPr="00711FF0">
              <w:rPr>
                <w:rFonts w:ascii="Arial" w:hAnsi="Arial" w:cs="Arial"/>
                <w:b w:val="0"/>
                <w:bCs w:val="0"/>
                <w:sz w:val="16"/>
                <w:szCs w:val="16"/>
              </w:rPr>
              <w:t>т</w:t>
            </w:r>
            <w:r w:rsidR="005C11A7" w:rsidRPr="00711FF0">
              <w:rPr>
                <w:rFonts w:ascii="Arial" w:hAnsi="Arial" w:cs="Arial"/>
                <w:b w:val="0"/>
                <w:bCs w:val="0"/>
                <w:sz w:val="16"/>
                <w:szCs w:val="16"/>
              </w:rPr>
              <w:t>ка»</w:t>
            </w:r>
            <w:r w:rsidR="00711FF0">
              <w:rPr>
                <w:rFonts w:ascii="Arial" w:hAnsi="Arial" w:cs="Arial"/>
                <w:b w:val="0"/>
                <w:bCs w:val="0"/>
                <w:sz w:val="16"/>
                <w:szCs w:val="16"/>
              </w:rPr>
              <w:t>……………………….</w:t>
            </w:r>
          </w:p>
        </w:tc>
        <w:tc>
          <w:tcPr>
            <w:tcW w:w="709" w:type="dxa"/>
          </w:tcPr>
          <w:p w:rsidR="008B2B2B" w:rsidRDefault="003B3CAB" w:rsidP="00286EDD">
            <w:pPr>
              <w:jc w:val="center"/>
              <w:rPr>
                <w:rFonts w:ascii="Arial" w:hAnsi="Arial" w:cs="Arial"/>
                <w:sz w:val="16"/>
                <w:szCs w:val="16"/>
              </w:rPr>
            </w:pPr>
            <w:r>
              <w:rPr>
                <w:rFonts w:ascii="Arial" w:hAnsi="Arial" w:cs="Arial"/>
                <w:sz w:val="16"/>
                <w:szCs w:val="16"/>
              </w:rPr>
              <w:t>12-13</w:t>
            </w:r>
          </w:p>
        </w:tc>
      </w:tr>
      <w:tr w:rsidR="008B2B2B" w:rsidRPr="0010166B">
        <w:tc>
          <w:tcPr>
            <w:tcW w:w="10933" w:type="dxa"/>
          </w:tcPr>
          <w:p w:rsidR="008B2B2B" w:rsidRPr="00413FE3" w:rsidRDefault="008B2B2B" w:rsidP="00413FE3">
            <w:pPr>
              <w:pStyle w:val="ConsPlusTitle"/>
              <w:widowControl/>
              <w:jc w:val="both"/>
              <w:rPr>
                <w:rFonts w:ascii="Arial" w:hAnsi="Arial" w:cs="Arial"/>
                <w:b w:val="0"/>
                <w:sz w:val="16"/>
                <w:szCs w:val="16"/>
              </w:rPr>
            </w:pPr>
            <w:r w:rsidRPr="00413FE3">
              <w:rPr>
                <w:rFonts w:ascii="Arial" w:hAnsi="Arial" w:cs="Arial"/>
                <w:b w:val="0"/>
                <w:sz w:val="16"/>
                <w:szCs w:val="16"/>
              </w:rPr>
              <w:t>Постановление Администрации Валдайского муниципального района от 28.06.2019 № 1094 «</w:t>
            </w:r>
            <w:r w:rsidR="00413FE3" w:rsidRPr="00413FE3">
              <w:rPr>
                <w:rFonts w:ascii="Arial" w:hAnsi="Arial" w:cs="Arial"/>
                <w:b w:val="0"/>
                <w:bCs w:val="0"/>
                <w:sz w:val="16"/>
                <w:szCs w:val="16"/>
              </w:rPr>
              <w:t>О внесении изменений в администр</w:t>
            </w:r>
            <w:r w:rsidR="00413FE3" w:rsidRPr="00413FE3">
              <w:rPr>
                <w:rFonts w:ascii="Arial" w:hAnsi="Arial" w:cs="Arial"/>
                <w:b w:val="0"/>
                <w:bCs w:val="0"/>
                <w:sz w:val="16"/>
                <w:szCs w:val="16"/>
              </w:rPr>
              <w:t>а</w:t>
            </w:r>
            <w:r w:rsidR="00413FE3" w:rsidRPr="00413FE3">
              <w:rPr>
                <w:rFonts w:ascii="Arial" w:hAnsi="Arial" w:cs="Arial"/>
                <w:b w:val="0"/>
                <w:bCs w:val="0"/>
                <w:sz w:val="16"/>
                <w:szCs w:val="16"/>
              </w:rPr>
              <w:t>тивный регламент предоставления муниципальной услуги «Предоставление земельного участка, находящегося в муниципальной собственн</w:t>
            </w:r>
            <w:r w:rsidR="00413FE3" w:rsidRPr="00413FE3">
              <w:rPr>
                <w:rFonts w:ascii="Arial" w:hAnsi="Arial" w:cs="Arial"/>
                <w:b w:val="0"/>
                <w:bCs w:val="0"/>
                <w:sz w:val="16"/>
                <w:szCs w:val="16"/>
              </w:rPr>
              <w:t>о</w:t>
            </w:r>
            <w:r w:rsidR="00413FE3" w:rsidRPr="00413FE3">
              <w:rPr>
                <w:rFonts w:ascii="Arial" w:hAnsi="Arial" w:cs="Arial"/>
                <w:b w:val="0"/>
                <w:bCs w:val="0"/>
                <w:sz w:val="16"/>
                <w:szCs w:val="16"/>
              </w:rPr>
              <w:t>сти, в аренду без проведения торгов»</w:t>
            </w:r>
            <w:r w:rsidR="00413FE3">
              <w:rPr>
                <w:rFonts w:ascii="Arial" w:hAnsi="Arial" w:cs="Arial"/>
                <w:b w:val="0"/>
                <w:bCs w:val="0"/>
                <w:sz w:val="16"/>
                <w:szCs w:val="16"/>
              </w:rPr>
              <w:t>………………………………………………………………………………………………………………………………………</w:t>
            </w:r>
          </w:p>
        </w:tc>
        <w:tc>
          <w:tcPr>
            <w:tcW w:w="709" w:type="dxa"/>
          </w:tcPr>
          <w:p w:rsidR="008B2B2B" w:rsidRDefault="003B3CAB" w:rsidP="00286EDD">
            <w:pPr>
              <w:jc w:val="center"/>
              <w:rPr>
                <w:rFonts w:ascii="Arial" w:hAnsi="Arial" w:cs="Arial"/>
                <w:sz w:val="16"/>
                <w:szCs w:val="16"/>
              </w:rPr>
            </w:pPr>
            <w:r>
              <w:rPr>
                <w:rFonts w:ascii="Arial" w:hAnsi="Arial" w:cs="Arial"/>
                <w:sz w:val="16"/>
                <w:szCs w:val="16"/>
              </w:rPr>
              <w:t>13-14</w:t>
            </w:r>
          </w:p>
        </w:tc>
      </w:tr>
      <w:tr w:rsidR="008B2B2B" w:rsidRPr="0010166B">
        <w:tc>
          <w:tcPr>
            <w:tcW w:w="10933" w:type="dxa"/>
          </w:tcPr>
          <w:p w:rsidR="008B2B2B" w:rsidRPr="007B0FBF" w:rsidRDefault="008B2B2B" w:rsidP="007B0FBF">
            <w:pPr>
              <w:pStyle w:val="ConsPlusTitle"/>
              <w:widowControl/>
              <w:jc w:val="both"/>
              <w:rPr>
                <w:rFonts w:ascii="Arial" w:hAnsi="Arial" w:cs="Arial"/>
                <w:b w:val="0"/>
                <w:sz w:val="16"/>
                <w:szCs w:val="16"/>
              </w:rPr>
            </w:pPr>
            <w:r w:rsidRPr="007B0FBF">
              <w:rPr>
                <w:rFonts w:ascii="Arial" w:hAnsi="Arial" w:cs="Arial"/>
                <w:b w:val="0"/>
                <w:sz w:val="16"/>
                <w:szCs w:val="16"/>
              </w:rPr>
              <w:t>Постановление Администрации Валдайского муниципального района от 28.06.2019 № 1095 «</w:t>
            </w:r>
            <w:r w:rsidR="007B0FBF" w:rsidRPr="007B0FBF">
              <w:rPr>
                <w:rFonts w:ascii="Arial" w:hAnsi="Arial" w:cs="Arial"/>
                <w:b w:val="0"/>
                <w:bCs w:val="0"/>
                <w:sz w:val="16"/>
                <w:szCs w:val="16"/>
              </w:rPr>
              <w:t>О внесении изменений в администрати</w:t>
            </w:r>
            <w:r w:rsidR="007B0FBF" w:rsidRPr="007B0FBF">
              <w:rPr>
                <w:rFonts w:ascii="Arial" w:hAnsi="Arial" w:cs="Arial"/>
                <w:b w:val="0"/>
                <w:bCs w:val="0"/>
                <w:sz w:val="16"/>
                <w:szCs w:val="16"/>
              </w:rPr>
              <w:t>в</w:t>
            </w:r>
            <w:r w:rsidR="007B0FBF" w:rsidRPr="007B0FBF">
              <w:rPr>
                <w:rFonts w:ascii="Arial" w:hAnsi="Arial" w:cs="Arial"/>
                <w:b w:val="0"/>
                <w:bCs w:val="0"/>
                <w:sz w:val="16"/>
                <w:szCs w:val="16"/>
              </w:rPr>
              <w:t>ный регламент предоставления муниципальной услуги «Предоставление земельного участка, государственная собственность на который не ра</w:t>
            </w:r>
            <w:r w:rsidR="007B0FBF" w:rsidRPr="007B0FBF">
              <w:rPr>
                <w:rFonts w:ascii="Arial" w:hAnsi="Arial" w:cs="Arial"/>
                <w:b w:val="0"/>
                <w:bCs w:val="0"/>
                <w:sz w:val="16"/>
                <w:szCs w:val="16"/>
              </w:rPr>
              <w:t>з</w:t>
            </w:r>
            <w:r w:rsidR="007B0FBF" w:rsidRPr="007B0FBF">
              <w:rPr>
                <w:rFonts w:ascii="Arial" w:hAnsi="Arial" w:cs="Arial"/>
                <w:b w:val="0"/>
                <w:bCs w:val="0"/>
                <w:sz w:val="16"/>
                <w:szCs w:val="16"/>
              </w:rPr>
              <w:t xml:space="preserve">граничена, </w:t>
            </w:r>
            <w:r w:rsidR="007B0FBF" w:rsidRPr="007B0FBF">
              <w:rPr>
                <w:rFonts w:ascii="Arial" w:hAnsi="Arial" w:cs="Arial"/>
                <w:b w:val="0"/>
                <w:sz w:val="16"/>
                <w:szCs w:val="16"/>
              </w:rPr>
              <w:t>в аренду без проведения торгов»</w:t>
            </w:r>
            <w:r w:rsidR="007B0FBF">
              <w:rPr>
                <w:rFonts w:ascii="Arial" w:hAnsi="Arial" w:cs="Arial"/>
                <w:b w:val="0"/>
                <w:sz w:val="16"/>
                <w:szCs w:val="16"/>
              </w:rPr>
              <w:t>………………………………………………………………………………………………………………………</w:t>
            </w:r>
          </w:p>
        </w:tc>
        <w:tc>
          <w:tcPr>
            <w:tcW w:w="709" w:type="dxa"/>
          </w:tcPr>
          <w:p w:rsidR="008B2B2B" w:rsidRDefault="003B3CAB" w:rsidP="00286EDD">
            <w:pPr>
              <w:jc w:val="center"/>
              <w:rPr>
                <w:rFonts w:ascii="Arial" w:hAnsi="Arial" w:cs="Arial"/>
                <w:sz w:val="16"/>
                <w:szCs w:val="16"/>
              </w:rPr>
            </w:pPr>
            <w:r>
              <w:rPr>
                <w:rFonts w:ascii="Arial" w:hAnsi="Arial" w:cs="Arial"/>
                <w:sz w:val="16"/>
                <w:szCs w:val="16"/>
              </w:rPr>
              <w:t>14</w:t>
            </w:r>
          </w:p>
        </w:tc>
      </w:tr>
      <w:tr w:rsidR="008B2B2B" w:rsidRPr="0010166B">
        <w:tc>
          <w:tcPr>
            <w:tcW w:w="10933" w:type="dxa"/>
          </w:tcPr>
          <w:p w:rsidR="008B2B2B" w:rsidRPr="000002D4" w:rsidRDefault="008B2B2B" w:rsidP="000002D4">
            <w:pPr>
              <w:pStyle w:val="ConsPlusTitle"/>
              <w:widowControl/>
              <w:jc w:val="both"/>
              <w:rPr>
                <w:rFonts w:ascii="Arial" w:hAnsi="Arial" w:cs="Arial"/>
                <w:b w:val="0"/>
                <w:bCs w:val="0"/>
                <w:sz w:val="16"/>
                <w:szCs w:val="16"/>
              </w:rPr>
            </w:pPr>
            <w:r w:rsidRPr="000002D4">
              <w:rPr>
                <w:rFonts w:ascii="Arial" w:hAnsi="Arial" w:cs="Arial"/>
                <w:b w:val="0"/>
                <w:bCs w:val="0"/>
                <w:sz w:val="16"/>
                <w:szCs w:val="16"/>
              </w:rPr>
              <w:t>Постановление Администрации Валдайского муниципального района от 28.06.2019 № 1096 «</w:t>
            </w:r>
            <w:r w:rsidR="000002D4" w:rsidRPr="000002D4">
              <w:rPr>
                <w:rFonts w:ascii="Arial" w:hAnsi="Arial" w:cs="Arial"/>
                <w:b w:val="0"/>
                <w:bCs w:val="0"/>
                <w:sz w:val="16"/>
                <w:szCs w:val="16"/>
              </w:rPr>
              <w:t>О внесении изменений в администр</w:t>
            </w:r>
            <w:r w:rsidR="000002D4" w:rsidRPr="000002D4">
              <w:rPr>
                <w:rFonts w:ascii="Arial" w:hAnsi="Arial" w:cs="Arial"/>
                <w:b w:val="0"/>
                <w:bCs w:val="0"/>
                <w:sz w:val="16"/>
                <w:szCs w:val="16"/>
              </w:rPr>
              <w:t>а</w:t>
            </w:r>
            <w:r w:rsidR="000002D4" w:rsidRPr="000002D4">
              <w:rPr>
                <w:rFonts w:ascii="Arial" w:hAnsi="Arial" w:cs="Arial"/>
                <w:b w:val="0"/>
                <w:bCs w:val="0"/>
                <w:sz w:val="16"/>
                <w:szCs w:val="16"/>
              </w:rPr>
              <w:t>тивный регламент предоставления муниципальной услуги «Предоставление земельного участка, государственная собственность на который не ра</w:t>
            </w:r>
            <w:r w:rsidR="000002D4" w:rsidRPr="000002D4">
              <w:rPr>
                <w:rFonts w:ascii="Arial" w:hAnsi="Arial" w:cs="Arial"/>
                <w:b w:val="0"/>
                <w:bCs w:val="0"/>
                <w:sz w:val="16"/>
                <w:szCs w:val="16"/>
              </w:rPr>
              <w:t>з</w:t>
            </w:r>
            <w:r w:rsidR="000002D4" w:rsidRPr="000002D4">
              <w:rPr>
                <w:rFonts w:ascii="Arial" w:hAnsi="Arial" w:cs="Arial"/>
                <w:b w:val="0"/>
                <w:bCs w:val="0"/>
                <w:sz w:val="16"/>
                <w:szCs w:val="16"/>
              </w:rPr>
              <w:t>граничена, в собственность на то</w:t>
            </w:r>
            <w:r w:rsidR="000002D4" w:rsidRPr="000002D4">
              <w:rPr>
                <w:rFonts w:ascii="Arial" w:hAnsi="Arial" w:cs="Arial"/>
                <w:b w:val="0"/>
                <w:bCs w:val="0"/>
                <w:sz w:val="16"/>
                <w:szCs w:val="16"/>
              </w:rPr>
              <w:t>р</w:t>
            </w:r>
            <w:r w:rsidR="000002D4" w:rsidRPr="000002D4">
              <w:rPr>
                <w:rFonts w:ascii="Arial" w:hAnsi="Arial" w:cs="Arial"/>
                <w:b w:val="0"/>
                <w:bCs w:val="0"/>
                <w:sz w:val="16"/>
                <w:szCs w:val="16"/>
              </w:rPr>
              <w:t>гах»</w:t>
            </w:r>
            <w:r w:rsidR="00E347B4">
              <w:rPr>
                <w:rFonts w:ascii="Arial" w:hAnsi="Arial" w:cs="Arial"/>
                <w:b w:val="0"/>
                <w:bCs w:val="0"/>
                <w:sz w:val="16"/>
                <w:szCs w:val="16"/>
              </w:rPr>
              <w:t>……………………………………………………………………………………………………………………………</w:t>
            </w:r>
          </w:p>
        </w:tc>
        <w:tc>
          <w:tcPr>
            <w:tcW w:w="709" w:type="dxa"/>
          </w:tcPr>
          <w:p w:rsidR="008B2B2B" w:rsidRDefault="003B3CAB" w:rsidP="00286EDD">
            <w:pPr>
              <w:jc w:val="center"/>
              <w:rPr>
                <w:rFonts w:ascii="Arial" w:hAnsi="Arial" w:cs="Arial"/>
                <w:sz w:val="16"/>
                <w:szCs w:val="16"/>
              </w:rPr>
            </w:pPr>
            <w:r>
              <w:rPr>
                <w:rFonts w:ascii="Arial" w:hAnsi="Arial" w:cs="Arial"/>
                <w:sz w:val="16"/>
                <w:szCs w:val="16"/>
              </w:rPr>
              <w:t>14-15</w:t>
            </w:r>
          </w:p>
        </w:tc>
      </w:tr>
      <w:tr w:rsidR="008B2B2B" w:rsidRPr="0010166B">
        <w:tc>
          <w:tcPr>
            <w:tcW w:w="10933" w:type="dxa"/>
          </w:tcPr>
          <w:p w:rsidR="008B2B2B" w:rsidRPr="00740283" w:rsidRDefault="008B2B2B" w:rsidP="00740283">
            <w:pPr>
              <w:pStyle w:val="ConsPlusTitle"/>
              <w:widowControl/>
              <w:jc w:val="both"/>
              <w:rPr>
                <w:rFonts w:ascii="Arial" w:hAnsi="Arial" w:cs="Arial"/>
                <w:b w:val="0"/>
                <w:bCs w:val="0"/>
                <w:sz w:val="16"/>
                <w:szCs w:val="16"/>
              </w:rPr>
            </w:pPr>
            <w:r w:rsidRPr="00740283">
              <w:rPr>
                <w:rFonts w:ascii="Arial" w:hAnsi="Arial" w:cs="Arial"/>
                <w:b w:val="0"/>
                <w:bCs w:val="0"/>
                <w:sz w:val="16"/>
                <w:szCs w:val="16"/>
              </w:rPr>
              <w:t>Постановление Администрации Валдайского муниципального района от 28.06.2019 № 1097 «</w:t>
            </w:r>
            <w:r w:rsidR="00740283" w:rsidRPr="00740283">
              <w:rPr>
                <w:rFonts w:ascii="Arial" w:hAnsi="Arial" w:cs="Arial"/>
                <w:b w:val="0"/>
                <w:bCs w:val="0"/>
                <w:sz w:val="16"/>
                <w:szCs w:val="16"/>
              </w:rPr>
              <w:t>О внесении изменений в администр</w:t>
            </w:r>
            <w:r w:rsidR="00740283" w:rsidRPr="00740283">
              <w:rPr>
                <w:rFonts w:ascii="Arial" w:hAnsi="Arial" w:cs="Arial"/>
                <w:b w:val="0"/>
                <w:bCs w:val="0"/>
                <w:sz w:val="16"/>
                <w:szCs w:val="16"/>
              </w:rPr>
              <w:t>а</w:t>
            </w:r>
            <w:r w:rsidR="00740283" w:rsidRPr="00740283">
              <w:rPr>
                <w:rFonts w:ascii="Arial" w:hAnsi="Arial" w:cs="Arial"/>
                <w:b w:val="0"/>
                <w:bCs w:val="0"/>
                <w:sz w:val="16"/>
                <w:szCs w:val="16"/>
              </w:rPr>
              <w:t>тивный регламент предоставления муниципальной услуги «Предоставление земельного участка, находящегося в муниципальной собственности, в собстве</w:t>
            </w:r>
            <w:r w:rsidR="00740283" w:rsidRPr="00740283">
              <w:rPr>
                <w:rFonts w:ascii="Arial" w:hAnsi="Arial" w:cs="Arial"/>
                <w:b w:val="0"/>
                <w:bCs w:val="0"/>
                <w:sz w:val="16"/>
                <w:szCs w:val="16"/>
              </w:rPr>
              <w:t>н</w:t>
            </w:r>
            <w:r w:rsidR="00740283" w:rsidRPr="00740283">
              <w:rPr>
                <w:rFonts w:ascii="Arial" w:hAnsi="Arial" w:cs="Arial"/>
                <w:b w:val="0"/>
                <w:bCs w:val="0"/>
                <w:sz w:val="16"/>
                <w:szCs w:val="16"/>
              </w:rPr>
              <w:t>ность на торгах»</w:t>
            </w:r>
            <w:r w:rsidR="00740283">
              <w:rPr>
                <w:rFonts w:ascii="Arial" w:hAnsi="Arial" w:cs="Arial"/>
                <w:b w:val="0"/>
                <w:bCs w:val="0"/>
                <w:sz w:val="16"/>
                <w:szCs w:val="16"/>
              </w:rPr>
              <w:t>………………………………………………………………………………………………………………………………………………..</w:t>
            </w:r>
          </w:p>
        </w:tc>
        <w:tc>
          <w:tcPr>
            <w:tcW w:w="709" w:type="dxa"/>
          </w:tcPr>
          <w:p w:rsidR="008B2B2B" w:rsidRDefault="003B3CAB" w:rsidP="00286EDD">
            <w:pPr>
              <w:jc w:val="center"/>
              <w:rPr>
                <w:rFonts w:ascii="Arial" w:hAnsi="Arial" w:cs="Arial"/>
                <w:sz w:val="16"/>
                <w:szCs w:val="16"/>
              </w:rPr>
            </w:pPr>
            <w:r>
              <w:rPr>
                <w:rFonts w:ascii="Arial" w:hAnsi="Arial" w:cs="Arial"/>
                <w:sz w:val="16"/>
                <w:szCs w:val="16"/>
              </w:rPr>
              <w:t>15-16</w:t>
            </w:r>
          </w:p>
        </w:tc>
      </w:tr>
      <w:tr w:rsidR="00740283" w:rsidRPr="0010166B">
        <w:tc>
          <w:tcPr>
            <w:tcW w:w="10933" w:type="dxa"/>
          </w:tcPr>
          <w:p w:rsidR="00740283" w:rsidRPr="00553937" w:rsidRDefault="00740283" w:rsidP="00553937">
            <w:pPr>
              <w:pStyle w:val="ConsPlusTitle"/>
              <w:widowControl/>
              <w:jc w:val="both"/>
              <w:rPr>
                <w:rFonts w:ascii="Arial" w:hAnsi="Arial" w:cs="Arial"/>
                <w:b w:val="0"/>
                <w:bCs w:val="0"/>
                <w:sz w:val="16"/>
                <w:szCs w:val="16"/>
              </w:rPr>
            </w:pPr>
            <w:r w:rsidRPr="00553937">
              <w:rPr>
                <w:rFonts w:ascii="Arial" w:hAnsi="Arial" w:cs="Arial"/>
                <w:b w:val="0"/>
                <w:bCs w:val="0"/>
                <w:sz w:val="16"/>
                <w:szCs w:val="16"/>
              </w:rPr>
              <w:t>Постановление Администрации Валдайского муниципального района от 28.06.2019 № 1098 «</w:t>
            </w:r>
            <w:r w:rsidR="00553937" w:rsidRPr="00553937">
              <w:rPr>
                <w:rFonts w:ascii="Arial" w:hAnsi="Arial" w:cs="Arial"/>
                <w:b w:val="0"/>
                <w:bCs w:val="0"/>
                <w:sz w:val="16"/>
                <w:szCs w:val="16"/>
              </w:rPr>
              <w:t>О внесении изменений в администр</w:t>
            </w:r>
            <w:r w:rsidR="00553937" w:rsidRPr="00553937">
              <w:rPr>
                <w:rFonts w:ascii="Arial" w:hAnsi="Arial" w:cs="Arial"/>
                <w:b w:val="0"/>
                <w:bCs w:val="0"/>
                <w:sz w:val="16"/>
                <w:szCs w:val="16"/>
              </w:rPr>
              <w:t>а</w:t>
            </w:r>
            <w:r w:rsidR="00553937" w:rsidRPr="00553937">
              <w:rPr>
                <w:rFonts w:ascii="Arial" w:hAnsi="Arial" w:cs="Arial"/>
                <w:b w:val="0"/>
                <w:bCs w:val="0"/>
                <w:sz w:val="16"/>
                <w:szCs w:val="16"/>
              </w:rPr>
              <w:t>тивный регламент предоставления муниципальной услуги «Предоставление земельного участка, находящегося в муниципальной собственности, в аренду на торгах»</w:t>
            </w:r>
            <w:r w:rsidR="00553937">
              <w:rPr>
                <w:rFonts w:ascii="Arial" w:hAnsi="Arial" w:cs="Arial"/>
                <w:b w:val="0"/>
                <w:bCs w:val="0"/>
                <w:sz w:val="16"/>
                <w:szCs w:val="16"/>
              </w:rPr>
              <w:t>………………………………………………………………………………………………………………………………………………………</w:t>
            </w:r>
          </w:p>
        </w:tc>
        <w:tc>
          <w:tcPr>
            <w:tcW w:w="709" w:type="dxa"/>
          </w:tcPr>
          <w:p w:rsidR="00740283" w:rsidRDefault="003B3CAB" w:rsidP="00286EDD">
            <w:pPr>
              <w:jc w:val="center"/>
              <w:rPr>
                <w:rFonts w:ascii="Arial" w:hAnsi="Arial" w:cs="Arial"/>
                <w:sz w:val="16"/>
                <w:szCs w:val="16"/>
              </w:rPr>
            </w:pPr>
            <w:r>
              <w:rPr>
                <w:rFonts w:ascii="Arial" w:hAnsi="Arial" w:cs="Arial"/>
                <w:sz w:val="16"/>
                <w:szCs w:val="16"/>
              </w:rPr>
              <w:t>16-17</w:t>
            </w:r>
          </w:p>
        </w:tc>
      </w:tr>
      <w:tr w:rsidR="00740283" w:rsidRPr="0010166B">
        <w:tc>
          <w:tcPr>
            <w:tcW w:w="10933" w:type="dxa"/>
          </w:tcPr>
          <w:p w:rsidR="00740283" w:rsidRPr="001308DE" w:rsidRDefault="00740283" w:rsidP="004C03DC">
            <w:pPr>
              <w:pStyle w:val="ConsPlusTitle"/>
              <w:widowControl/>
              <w:jc w:val="both"/>
              <w:rPr>
                <w:rFonts w:ascii="Arial" w:hAnsi="Arial" w:cs="Arial"/>
                <w:sz w:val="16"/>
                <w:szCs w:val="16"/>
              </w:rPr>
            </w:pPr>
            <w:r w:rsidRPr="004C03DC">
              <w:rPr>
                <w:rFonts w:ascii="Arial" w:hAnsi="Arial" w:cs="Arial"/>
                <w:b w:val="0"/>
                <w:bCs w:val="0"/>
                <w:sz w:val="16"/>
                <w:szCs w:val="16"/>
              </w:rPr>
              <w:t>Постановление Администрации Валдайского муниципального района от 28.06.2019 № 1099 «</w:t>
            </w:r>
            <w:r w:rsidR="004C03DC" w:rsidRPr="004C03DC">
              <w:rPr>
                <w:rFonts w:ascii="Arial" w:hAnsi="Arial" w:cs="Arial"/>
                <w:b w:val="0"/>
                <w:bCs w:val="0"/>
                <w:sz w:val="16"/>
                <w:szCs w:val="16"/>
              </w:rPr>
              <w:t>О внесении изменений в администр</w:t>
            </w:r>
            <w:r w:rsidR="004C03DC" w:rsidRPr="004C03DC">
              <w:rPr>
                <w:rFonts w:ascii="Arial" w:hAnsi="Arial" w:cs="Arial"/>
                <w:b w:val="0"/>
                <w:bCs w:val="0"/>
                <w:sz w:val="16"/>
                <w:szCs w:val="16"/>
              </w:rPr>
              <w:t>а</w:t>
            </w:r>
            <w:r w:rsidR="004C03DC" w:rsidRPr="004C03DC">
              <w:rPr>
                <w:rFonts w:ascii="Arial" w:hAnsi="Arial" w:cs="Arial"/>
                <w:b w:val="0"/>
                <w:bCs w:val="0"/>
                <w:sz w:val="16"/>
                <w:szCs w:val="16"/>
              </w:rPr>
              <w:t>тивный регламент предоставления муниципальной услуги «Предоставление земельного участка, государственная собственность на который не ра</w:t>
            </w:r>
            <w:r w:rsidR="004C03DC" w:rsidRPr="004C03DC">
              <w:rPr>
                <w:rFonts w:ascii="Arial" w:hAnsi="Arial" w:cs="Arial"/>
                <w:b w:val="0"/>
                <w:bCs w:val="0"/>
                <w:sz w:val="16"/>
                <w:szCs w:val="16"/>
              </w:rPr>
              <w:t>з</w:t>
            </w:r>
            <w:r w:rsidR="004C03DC" w:rsidRPr="004C03DC">
              <w:rPr>
                <w:rFonts w:ascii="Arial" w:hAnsi="Arial" w:cs="Arial"/>
                <w:b w:val="0"/>
                <w:bCs w:val="0"/>
                <w:sz w:val="16"/>
                <w:szCs w:val="16"/>
              </w:rPr>
              <w:t>граничена, в собственность без проведения то</w:t>
            </w:r>
            <w:r w:rsidR="004C03DC" w:rsidRPr="004C03DC">
              <w:rPr>
                <w:rFonts w:ascii="Arial" w:hAnsi="Arial" w:cs="Arial"/>
                <w:b w:val="0"/>
                <w:bCs w:val="0"/>
                <w:sz w:val="16"/>
                <w:szCs w:val="16"/>
              </w:rPr>
              <w:t>р</w:t>
            </w:r>
            <w:r w:rsidR="004C03DC" w:rsidRPr="004C03DC">
              <w:rPr>
                <w:rFonts w:ascii="Arial" w:hAnsi="Arial" w:cs="Arial"/>
                <w:b w:val="0"/>
                <w:bCs w:val="0"/>
                <w:sz w:val="16"/>
                <w:szCs w:val="16"/>
              </w:rPr>
              <w:t>гов»</w:t>
            </w:r>
            <w:r w:rsidR="004C03DC">
              <w:rPr>
                <w:rFonts w:ascii="Arial" w:hAnsi="Arial" w:cs="Arial"/>
                <w:b w:val="0"/>
                <w:bCs w:val="0"/>
                <w:sz w:val="16"/>
                <w:szCs w:val="16"/>
              </w:rPr>
              <w:t>…………………………………………………………………………………………………………….</w:t>
            </w:r>
          </w:p>
        </w:tc>
        <w:tc>
          <w:tcPr>
            <w:tcW w:w="709" w:type="dxa"/>
          </w:tcPr>
          <w:p w:rsidR="00740283" w:rsidRDefault="003B3CAB" w:rsidP="00286EDD">
            <w:pPr>
              <w:jc w:val="center"/>
              <w:rPr>
                <w:rFonts w:ascii="Arial" w:hAnsi="Arial" w:cs="Arial"/>
                <w:sz w:val="16"/>
                <w:szCs w:val="16"/>
              </w:rPr>
            </w:pPr>
            <w:r>
              <w:rPr>
                <w:rFonts w:ascii="Arial" w:hAnsi="Arial" w:cs="Arial"/>
                <w:sz w:val="16"/>
                <w:szCs w:val="16"/>
              </w:rPr>
              <w:t>17-18</w:t>
            </w:r>
          </w:p>
        </w:tc>
      </w:tr>
      <w:tr w:rsidR="009A13D8" w:rsidRPr="0010166B">
        <w:tc>
          <w:tcPr>
            <w:tcW w:w="10933" w:type="dxa"/>
          </w:tcPr>
          <w:p w:rsidR="009A13D8" w:rsidRPr="009A13D8" w:rsidRDefault="009A13D8" w:rsidP="00F21D7A">
            <w:pPr>
              <w:jc w:val="both"/>
              <w:rPr>
                <w:rFonts w:ascii="Arial" w:hAnsi="Arial" w:cs="Arial"/>
                <w:b/>
                <w:bCs/>
                <w:sz w:val="16"/>
                <w:szCs w:val="16"/>
              </w:rPr>
            </w:pPr>
            <w:r w:rsidRPr="00F21D7A">
              <w:rPr>
                <w:rFonts w:ascii="Arial" w:hAnsi="Arial" w:cs="Arial"/>
                <w:sz w:val="16"/>
                <w:szCs w:val="16"/>
              </w:rPr>
              <w:t>Постановление Администрации Валдайского муниципального района от 02.07.2019 № 1116 «</w:t>
            </w:r>
            <w:r w:rsidR="00F21D7A" w:rsidRPr="00F21D7A">
              <w:rPr>
                <w:rFonts w:ascii="Arial" w:hAnsi="Arial" w:cs="Arial"/>
                <w:sz w:val="16"/>
                <w:szCs w:val="16"/>
              </w:rPr>
              <w:t>О внесении изменений в муниципальную пр</w:t>
            </w:r>
            <w:r w:rsidR="00F21D7A" w:rsidRPr="00F21D7A">
              <w:rPr>
                <w:rFonts w:ascii="Arial" w:hAnsi="Arial" w:cs="Arial"/>
                <w:sz w:val="16"/>
                <w:szCs w:val="16"/>
              </w:rPr>
              <w:t>о</w:t>
            </w:r>
            <w:r w:rsidR="00F21D7A" w:rsidRPr="00F21D7A">
              <w:rPr>
                <w:rFonts w:ascii="Arial" w:hAnsi="Arial" w:cs="Arial"/>
                <w:sz w:val="16"/>
                <w:szCs w:val="16"/>
              </w:rPr>
              <w:t>грамму Валдайского муниципального района «Развитие образования и молодежной политики в Валдайском муниципальном районе на 2014-2021 г</w:t>
            </w:r>
            <w:r w:rsidR="00F21D7A" w:rsidRPr="00F21D7A">
              <w:rPr>
                <w:rFonts w:ascii="Arial" w:hAnsi="Arial" w:cs="Arial"/>
                <w:sz w:val="16"/>
                <w:szCs w:val="16"/>
              </w:rPr>
              <w:t>о</w:t>
            </w:r>
            <w:r w:rsidR="00F21D7A" w:rsidRPr="00F21D7A">
              <w:rPr>
                <w:rFonts w:ascii="Arial" w:hAnsi="Arial" w:cs="Arial"/>
                <w:sz w:val="16"/>
                <w:szCs w:val="16"/>
              </w:rPr>
              <w:t>ды»</w:t>
            </w:r>
            <w:r w:rsidR="00F21D7A">
              <w:rPr>
                <w:rFonts w:ascii="Arial" w:hAnsi="Arial" w:cs="Arial"/>
                <w:sz w:val="16"/>
                <w:szCs w:val="16"/>
              </w:rPr>
              <w:t>………………………………………………………………………………………………………………………………………………………………….</w:t>
            </w:r>
          </w:p>
        </w:tc>
        <w:tc>
          <w:tcPr>
            <w:tcW w:w="709" w:type="dxa"/>
          </w:tcPr>
          <w:p w:rsidR="009A13D8" w:rsidRDefault="003B3CAB" w:rsidP="00286EDD">
            <w:pPr>
              <w:jc w:val="center"/>
              <w:rPr>
                <w:rFonts w:ascii="Arial" w:hAnsi="Arial" w:cs="Arial"/>
                <w:sz w:val="16"/>
                <w:szCs w:val="16"/>
              </w:rPr>
            </w:pPr>
            <w:r>
              <w:rPr>
                <w:rFonts w:ascii="Arial" w:hAnsi="Arial" w:cs="Arial"/>
                <w:sz w:val="16"/>
                <w:szCs w:val="16"/>
              </w:rPr>
              <w:t>18-21</w:t>
            </w:r>
          </w:p>
        </w:tc>
      </w:tr>
      <w:tr w:rsidR="00740283" w:rsidRPr="0010166B">
        <w:tc>
          <w:tcPr>
            <w:tcW w:w="10933" w:type="dxa"/>
          </w:tcPr>
          <w:p w:rsidR="00740283" w:rsidRPr="001308DE" w:rsidRDefault="00740283" w:rsidP="006C4A9B">
            <w:pPr>
              <w:tabs>
                <w:tab w:val="left" w:pos="3600"/>
                <w:tab w:val="left" w:pos="9355"/>
              </w:tabs>
              <w:jc w:val="both"/>
              <w:rPr>
                <w:rFonts w:ascii="Arial" w:hAnsi="Arial" w:cs="Arial"/>
                <w:sz w:val="16"/>
                <w:szCs w:val="16"/>
              </w:rPr>
            </w:pPr>
            <w:r w:rsidRPr="001308DE">
              <w:rPr>
                <w:rFonts w:ascii="Arial" w:hAnsi="Arial" w:cs="Arial"/>
                <w:sz w:val="16"/>
                <w:szCs w:val="16"/>
              </w:rPr>
              <w:t xml:space="preserve">Постановление Администрации Валдайского муниципального района </w:t>
            </w:r>
            <w:r>
              <w:rPr>
                <w:rFonts w:ascii="Arial" w:hAnsi="Arial" w:cs="Arial"/>
                <w:sz w:val="16"/>
                <w:szCs w:val="16"/>
              </w:rPr>
              <w:t xml:space="preserve">от </w:t>
            </w:r>
            <w:r w:rsidR="006C4A9B">
              <w:rPr>
                <w:rFonts w:ascii="Arial" w:hAnsi="Arial" w:cs="Arial"/>
                <w:sz w:val="16"/>
                <w:szCs w:val="16"/>
              </w:rPr>
              <w:t>02</w:t>
            </w:r>
            <w:r>
              <w:rPr>
                <w:rFonts w:ascii="Arial" w:hAnsi="Arial" w:cs="Arial"/>
                <w:sz w:val="16"/>
                <w:szCs w:val="16"/>
              </w:rPr>
              <w:t>.0</w:t>
            </w:r>
            <w:r w:rsidR="006C4A9B">
              <w:rPr>
                <w:rFonts w:ascii="Arial" w:hAnsi="Arial" w:cs="Arial"/>
                <w:sz w:val="16"/>
                <w:szCs w:val="16"/>
              </w:rPr>
              <w:t>7</w:t>
            </w:r>
            <w:r>
              <w:rPr>
                <w:rFonts w:ascii="Arial" w:hAnsi="Arial" w:cs="Arial"/>
                <w:sz w:val="16"/>
                <w:szCs w:val="16"/>
              </w:rPr>
              <w:t>.2019 № 1</w:t>
            </w:r>
            <w:r w:rsidR="006C4A9B">
              <w:rPr>
                <w:rFonts w:ascii="Arial" w:hAnsi="Arial" w:cs="Arial"/>
                <w:sz w:val="16"/>
                <w:szCs w:val="16"/>
              </w:rPr>
              <w:t>118</w:t>
            </w:r>
            <w:r>
              <w:rPr>
                <w:rFonts w:ascii="Arial" w:hAnsi="Arial" w:cs="Arial"/>
                <w:sz w:val="16"/>
                <w:szCs w:val="16"/>
              </w:rPr>
              <w:t xml:space="preserve"> «</w:t>
            </w:r>
            <w:r w:rsidR="006C4A9B" w:rsidRPr="006C4A9B">
              <w:rPr>
                <w:rFonts w:ascii="Arial" w:hAnsi="Arial" w:cs="Arial"/>
                <w:sz w:val="16"/>
                <w:szCs w:val="16"/>
              </w:rPr>
              <w:t>О внесении изменений в состав межведомс</w:t>
            </w:r>
            <w:r w:rsidR="006C4A9B" w:rsidRPr="006C4A9B">
              <w:rPr>
                <w:rFonts w:ascii="Arial" w:hAnsi="Arial" w:cs="Arial"/>
                <w:sz w:val="16"/>
                <w:szCs w:val="16"/>
              </w:rPr>
              <w:t>т</w:t>
            </w:r>
            <w:r w:rsidR="006C4A9B" w:rsidRPr="006C4A9B">
              <w:rPr>
                <w:rFonts w:ascii="Arial" w:hAnsi="Arial" w:cs="Arial"/>
                <w:sz w:val="16"/>
                <w:szCs w:val="16"/>
              </w:rPr>
              <w:t>венной комиссии по подготовке и проведению отопительного пери</w:t>
            </w:r>
            <w:r w:rsidR="006C4A9B" w:rsidRPr="006C4A9B">
              <w:rPr>
                <w:rFonts w:ascii="Arial" w:hAnsi="Arial" w:cs="Arial"/>
                <w:sz w:val="16"/>
                <w:szCs w:val="16"/>
              </w:rPr>
              <w:t>о</w:t>
            </w:r>
            <w:r w:rsidR="006C4A9B" w:rsidRPr="006C4A9B">
              <w:rPr>
                <w:rFonts w:ascii="Arial" w:hAnsi="Arial" w:cs="Arial"/>
                <w:sz w:val="16"/>
                <w:szCs w:val="16"/>
              </w:rPr>
              <w:t>да 2019-2020 годов</w:t>
            </w:r>
            <w:r w:rsidR="006C4A9B">
              <w:rPr>
                <w:rFonts w:ascii="Arial" w:hAnsi="Arial" w:cs="Arial"/>
                <w:sz w:val="16"/>
                <w:szCs w:val="16"/>
              </w:rPr>
              <w:t>»………………………………………………………………</w:t>
            </w:r>
          </w:p>
        </w:tc>
        <w:tc>
          <w:tcPr>
            <w:tcW w:w="709" w:type="dxa"/>
          </w:tcPr>
          <w:p w:rsidR="00740283" w:rsidRDefault="003B3CAB" w:rsidP="00286EDD">
            <w:pPr>
              <w:jc w:val="center"/>
              <w:rPr>
                <w:rFonts w:ascii="Arial" w:hAnsi="Arial" w:cs="Arial"/>
                <w:sz w:val="16"/>
                <w:szCs w:val="16"/>
              </w:rPr>
            </w:pPr>
            <w:r>
              <w:rPr>
                <w:rFonts w:ascii="Arial" w:hAnsi="Arial" w:cs="Arial"/>
                <w:sz w:val="16"/>
                <w:szCs w:val="16"/>
              </w:rPr>
              <w:t>21</w:t>
            </w:r>
          </w:p>
        </w:tc>
      </w:tr>
      <w:tr w:rsidR="00740283" w:rsidRPr="0010166B">
        <w:tc>
          <w:tcPr>
            <w:tcW w:w="10933" w:type="dxa"/>
          </w:tcPr>
          <w:p w:rsidR="00740283" w:rsidRPr="001308DE" w:rsidRDefault="00EE5CC5" w:rsidP="00DE5C16">
            <w:pPr>
              <w:jc w:val="both"/>
              <w:rPr>
                <w:rFonts w:ascii="Arial" w:hAnsi="Arial" w:cs="Arial"/>
                <w:sz w:val="16"/>
                <w:szCs w:val="16"/>
              </w:rPr>
            </w:pPr>
            <w:r w:rsidRPr="001308DE">
              <w:rPr>
                <w:rFonts w:ascii="Arial" w:hAnsi="Arial" w:cs="Arial"/>
                <w:sz w:val="16"/>
                <w:szCs w:val="16"/>
              </w:rPr>
              <w:t xml:space="preserve">Постановление Администрации Валдайского </w:t>
            </w:r>
            <w:r w:rsidRPr="00DE5C16">
              <w:rPr>
                <w:rFonts w:ascii="Arial" w:hAnsi="Arial" w:cs="Arial"/>
                <w:sz w:val="16"/>
                <w:szCs w:val="16"/>
              </w:rPr>
              <w:t>муниципального района от 02.07.2019 № 111</w:t>
            </w:r>
            <w:r w:rsidR="00DE5C16" w:rsidRPr="00DE5C16">
              <w:rPr>
                <w:rFonts w:ascii="Arial" w:hAnsi="Arial" w:cs="Arial"/>
                <w:sz w:val="16"/>
                <w:szCs w:val="16"/>
              </w:rPr>
              <w:t>9</w:t>
            </w:r>
            <w:r w:rsidRPr="00DE5C16">
              <w:rPr>
                <w:rFonts w:ascii="Arial" w:hAnsi="Arial" w:cs="Arial"/>
                <w:sz w:val="16"/>
                <w:szCs w:val="16"/>
              </w:rPr>
              <w:t xml:space="preserve"> «</w:t>
            </w:r>
            <w:r w:rsidR="00DE5C16" w:rsidRPr="00DE5C16">
              <w:rPr>
                <w:rFonts w:ascii="Arial" w:hAnsi="Arial" w:cs="Arial"/>
                <w:sz w:val="16"/>
                <w:szCs w:val="16"/>
              </w:rPr>
              <w:t>О внесении изменений в постановление Адм</w:t>
            </w:r>
            <w:r w:rsidR="00DE5C16" w:rsidRPr="00DE5C16">
              <w:rPr>
                <w:rFonts w:ascii="Arial" w:hAnsi="Arial" w:cs="Arial"/>
                <w:sz w:val="16"/>
                <w:szCs w:val="16"/>
              </w:rPr>
              <w:t>и</w:t>
            </w:r>
            <w:r w:rsidR="00DE5C16" w:rsidRPr="00DE5C16">
              <w:rPr>
                <w:rFonts w:ascii="Arial" w:hAnsi="Arial" w:cs="Arial"/>
                <w:sz w:val="16"/>
                <w:szCs w:val="16"/>
              </w:rPr>
              <w:t>нистрации Валдайского муниципального района от 19.07.2018 №1096»</w:t>
            </w:r>
            <w:r w:rsidR="00DE5C16">
              <w:rPr>
                <w:rFonts w:ascii="Arial" w:hAnsi="Arial" w:cs="Arial"/>
                <w:sz w:val="16"/>
                <w:szCs w:val="16"/>
              </w:rPr>
              <w:t>……………………………………………………………………………………..</w:t>
            </w:r>
          </w:p>
        </w:tc>
        <w:tc>
          <w:tcPr>
            <w:tcW w:w="709" w:type="dxa"/>
          </w:tcPr>
          <w:p w:rsidR="00740283" w:rsidRDefault="003B3CAB" w:rsidP="00286EDD">
            <w:pPr>
              <w:jc w:val="center"/>
              <w:rPr>
                <w:rFonts w:ascii="Arial" w:hAnsi="Arial" w:cs="Arial"/>
                <w:sz w:val="16"/>
                <w:szCs w:val="16"/>
              </w:rPr>
            </w:pPr>
            <w:r>
              <w:rPr>
                <w:rFonts w:ascii="Arial" w:hAnsi="Arial" w:cs="Arial"/>
                <w:sz w:val="16"/>
                <w:szCs w:val="16"/>
              </w:rPr>
              <w:t>21-22</w:t>
            </w:r>
          </w:p>
        </w:tc>
      </w:tr>
      <w:tr w:rsidR="00740283" w:rsidRPr="0010166B">
        <w:tc>
          <w:tcPr>
            <w:tcW w:w="10933" w:type="dxa"/>
          </w:tcPr>
          <w:p w:rsidR="00740283" w:rsidRPr="001308DE" w:rsidRDefault="00EE5CC5" w:rsidP="00DE5C16">
            <w:pPr>
              <w:jc w:val="both"/>
              <w:rPr>
                <w:rFonts w:ascii="Arial" w:hAnsi="Arial" w:cs="Arial"/>
                <w:sz w:val="16"/>
                <w:szCs w:val="16"/>
              </w:rPr>
            </w:pPr>
            <w:r w:rsidRPr="001308DE">
              <w:rPr>
                <w:rFonts w:ascii="Arial" w:hAnsi="Arial" w:cs="Arial"/>
                <w:sz w:val="16"/>
                <w:szCs w:val="16"/>
              </w:rPr>
              <w:t xml:space="preserve">Постановление Администрации Валдайского муниципального района </w:t>
            </w:r>
            <w:r>
              <w:rPr>
                <w:rFonts w:ascii="Arial" w:hAnsi="Arial" w:cs="Arial"/>
                <w:sz w:val="16"/>
                <w:szCs w:val="16"/>
              </w:rPr>
              <w:t>от 02.07.2019 № 11</w:t>
            </w:r>
            <w:r w:rsidR="00DE5C16">
              <w:rPr>
                <w:rFonts w:ascii="Arial" w:hAnsi="Arial" w:cs="Arial"/>
                <w:sz w:val="16"/>
                <w:szCs w:val="16"/>
              </w:rPr>
              <w:t>20</w:t>
            </w:r>
            <w:r>
              <w:rPr>
                <w:rFonts w:ascii="Arial" w:hAnsi="Arial" w:cs="Arial"/>
                <w:sz w:val="16"/>
                <w:szCs w:val="16"/>
              </w:rPr>
              <w:t xml:space="preserve"> «</w:t>
            </w:r>
            <w:r w:rsidR="00042FA6" w:rsidRPr="00042FA6">
              <w:rPr>
                <w:rFonts w:ascii="Arial" w:hAnsi="Arial" w:cs="Arial"/>
                <w:sz w:val="16"/>
                <w:szCs w:val="16"/>
              </w:rPr>
              <w:t>О наделении правом электронно-цифровой по</w:t>
            </w:r>
            <w:r w:rsidR="00042FA6" w:rsidRPr="00042FA6">
              <w:rPr>
                <w:rFonts w:ascii="Arial" w:hAnsi="Arial" w:cs="Arial"/>
                <w:sz w:val="16"/>
                <w:szCs w:val="16"/>
              </w:rPr>
              <w:t>д</w:t>
            </w:r>
            <w:r w:rsidR="00042FA6" w:rsidRPr="00042FA6">
              <w:rPr>
                <w:rFonts w:ascii="Arial" w:hAnsi="Arial" w:cs="Arial"/>
                <w:sz w:val="16"/>
                <w:szCs w:val="16"/>
              </w:rPr>
              <w:t>писи для размещения информации в сфере закупок»</w:t>
            </w:r>
            <w:r w:rsidR="00042FA6">
              <w:rPr>
                <w:rFonts w:ascii="Arial" w:hAnsi="Arial" w:cs="Arial"/>
                <w:sz w:val="16"/>
                <w:szCs w:val="16"/>
              </w:rPr>
              <w:t>……………………………………………………………………………………………………………</w:t>
            </w:r>
          </w:p>
        </w:tc>
        <w:tc>
          <w:tcPr>
            <w:tcW w:w="709" w:type="dxa"/>
          </w:tcPr>
          <w:p w:rsidR="00740283" w:rsidRDefault="003B3CAB" w:rsidP="00286EDD">
            <w:pPr>
              <w:jc w:val="center"/>
              <w:rPr>
                <w:rFonts w:ascii="Arial" w:hAnsi="Arial" w:cs="Arial"/>
                <w:sz w:val="16"/>
                <w:szCs w:val="16"/>
              </w:rPr>
            </w:pPr>
            <w:r>
              <w:rPr>
                <w:rFonts w:ascii="Arial" w:hAnsi="Arial" w:cs="Arial"/>
                <w:sz w:val="16"/>
                <w:szCs w:val="16"/>
              </w:rPr>
              <w:t>22</w:t>
            </w:r>
          </w:p>
        </w:tc>
      </w:tr>
      <w:tr w:rsidR="003B3CAB" w:rsidRPr="0010166B">
        <w:tc>
          <w:tcPr>
            <w:tcW w:w="10933" w:type="dxa"/>
          </w:tcPr>
          <w:p w:rsidR="003B3CAB" w:rsidRPr="001308DE" w:rsidRDefault="00C47444" w:rsidP="00C47444">
            <w:pPr>
              <w:pStyle w:val="aff0"/>
              <w:jc w:val="both"/>
              <w:rPr>
                <w:rFonts w:ascii="Arial" w:hAnsi="Arial" w:cs="Arial"/>
                <w:sz w:val="16"/>
                <w:szCs w:val="16"/>
              </w:rPr>
            </w:pPr>
            <w:r w:rsidRPr="001308DE">
              <w:rPr>
                <w:rFonts w:ascii="Arial" w:hAnsi="Arial" w:cs="Arial"/>
                <w:sz w:val="16"/>
                <w:szCs w:val="16"/>
              </w:rPr>
              <w:t xml:space="preserve">Постановление Администрации Валдайского </w:t>
            </w:r>
            <w:r w:rsidRPr="00C47444">
              <w:rPr>
                <w:rFonts w:ascii="Arial" w:hAnsi="Arial" w:cs="Arial"/>
                <w:sz w:val="16"/>
                <w:szCs w:val="16"/>
              </w:rPr>
              <w:t>муниципального района от 28.06.2019 № 1082 «О внесении изменений в муниципальную пр</w:t>
            </w:r>
            <w:r w:rsidRPr="00C47444">
              <w:rPr>
                <w:rFonts w:ascii="Arial" w:hAnsi="Arial" w:cs="Arial"/>
                <w:sz w:val="16"/>
                <w:szCs w:val="16"/>
              </w:rPr>
              <w:t>о</w:t>
            </w:r>
            <w:r w:rsidRPr="00C47444">
              <w:rPr>
                <w:rFonts w:ascii="Arial" w:hAnsi="Arial" w:cs="Arial"/>
                <w:sz w:val="16"/>
                <w:szCs w:val="16"/>
              </w:rPr>
              <w:t>грамму «Развитие физической культуры и спорта в Валдайском муниципальном районе на 2016-2021 г</w:t>
            </w:r>
            <w:r w:rsidRPr="00C47444">
              <w:rPr>
                <w:rFonts w:ascii="Arial" w:hAnsi="Arial" w:cs="Arial"/>
                <w:sz w:val="16"/>
                <w:szCs w:val="16"/>
              </w:rPr>
              <w:t>о</w:t>
            </w:r>
            <w:r w:rsidRPr="00C47444">
              <w:rPr>
                <w:rFonts w:ascii="Arial" w:hAnsi="Arial" w:cs="Arial"/>
                <w:sz w:val="16"/>
                <w:szCs w:val="16"/>
              </w:rPr>
              <w:t>ды»</w:t>
            </w:r>
            <w:r>
              <w:rPr>
                <w:rFonts w:ascii="Arial" w:hAnsi="Arial" w:cs="Arial"/>
                <w:sz w:val="16"/>
                <w:szCs w:val="16"/>
              </w:rPr>
              <w:t>…………………………………………</w:t>
            </w:r>
          </w:p>
        </w:tc>
        <w:tc>
          <w:tcPr>
            <w:tcW w:w="709" w:type="dxa"/>
          </w:tcPr>
          <w:p w:rsidR="003B3CAB" w:rsidRDefault="00C47444" w:rsidP="00286EDD">
            <w:pPr>
              <w:jc w:val="center"/>
              <w:rPr>
                <w:rFonts w:ascii="Arial" w:hAnsi="Arial" w:cs="Arial"/>
                <w:sz w:val="16"/>
                <w:szCs w:val="16"/>
              </w:rPr>
            </w:pPr>
            <w:r>
              <w:rPr>
                <w:rFonts w:ascii="Arial" w:hAnsi="Arial" w:cs="Arial"/>
                <w:sz w:val="16"/>
                <w:szCs w:val="16"/>
              </w:rPr>
              <w:t>22-24</w:t>
            </w:r>
          </w:p>
        </w:tc>
      </w:tr>
      <w:tr w:rsidR="00A472D4" w:rsidRPr="0010166B">
        <w:tc>
          <w:tcPr>
            <w:tcW w:w="10933" w:type="dxa"/>
          </w:tcPr>
          <w:p w:rsidR="00A472D4" w:rsidRPr="001308DE" w:rsidRDefault="00A472D4" w:rsidP="00A472D4">
            <w:pPr>
              <w:pStyle w:val="aff0"/>
              <w:jc w:val="both"/>
              <w:rPr>
                <w:rFonts w:ascii="Arial" w:hAnsi="Arial" w:cs="Arial"/>
                <w:sz w:val="16"/>
                <w:szCs w:val="16"/>
              </w:rPr>
            </w:pPr>
            <w:r w:rsidRPr="001308DE">
              <w:rPr>
                <w:rFonts w:ascii="Arial" w:hAnsi="Arial" w:cs="Arial"/>
                <w:sz w:val="16"/>
                <w:szCs w:val="16"/>
              </w:rPr>
              <w:t xml:space="preserve">Постановление </w:t>
            </w:r>
            <w:r w:rsidRPr="00A472D4">
              <w:rPr>
                <w:rFonts w:ascii="Arial" w:eastAsia="Times New Roman" w:hAnsi="Arial" w:cs="Arial"/>
                <w:sz w:val="16"/>
                <w:szCs w:val="16"/>
                <w:lang w:eastAsia="ru-RU"/>
              </w:rPr>
              <w:t>Администрации Валдайского муниципального района от 04.07.2019 № 1137 «Об осуществлении содержания и обслужив</w:t>
            </w:r>
            <w:r w:rsidRPr="00A472D4">
              <w:rPr>
                <w:rFonts w:ascii="Arial" w:eastAsia="Times New Roman" w:hAnsi="Arial" w:cs="Arial"/>
                <w:sz w:val="16"/>
                <w:szCs w:val="16"/>
                <w:lang w:eastAsia="ru-RU"/>
              </w:rPr>
              <w:t>а</w:t>
            </w:r>
            <w:r w:rsidRPr="00A472D4">
              <w:rPr>
                <w:rFonts w:ascii="Arial" w:eastAsia="Times New Roman" w:hAnsi="Arial" w:cs="Arial"/>
                <w:sz w:val="16"/>
                <w:szCs w:val="16"/>
                <w:lang w:eastAsia="ru-RU"/>
              </w:rPr>
              <w:t>ния бесхозяйных сетей водоснабжения и водоотведения</w:t>
            </w:r>
            <w:r>
              <w:rPr>
                <w:rFonts w:ascii="Arial" w:eastAsia="Times New Roman" w:hAnsi="Arial" w:cs="Arial"/>
                <w:sz w:val="16"/>
                <w:szCs w:val="16"/>
                <w:lang w:eastAsia="ru-RU"/>
              </w:rPr>
              <w:t>»……………………………………………………………………………………………………</w:t>
            </w:r>
          </w:p>
        </w:tc>
        <w:tc>
          <w:tcPr>
            <w:tcW w:w="709" w:type="dxa"/>
          </w:tcPr>
          <w:p w:rsidR="00A472D4" w:rsidRDefault="00A472D4" w:rsidP="00286EDD">
            <w:pPr>
              <w:jc w:val="center"/>
              <w:rPr>
                <w:rFonts w:ascii="Arial" w:hAnsi="Arial" w:cs="Arial"/>
                <w:sz w:val="16"/>
                <w:szCs w:val="16"/>
              </w:rPr>
            </w:pPr>
            <w:r>
              <w:rPr>
                <w:rFonts w:ascii="Arial" w:hAnsi="Arial" w:cs="Arial"/>
                <w:sz w:val="16"/>
                <w:szCs w:val="16"/>
              </w:rPr>
              <w:t>24</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21596">
        <w:rPr>
          <w:rFonts w:ascii="Arial" w:hAnsi="Arial" w:cs="Arial"/>
          <w:sz w:val="12"/>
          <w:szCs w:val="12"/>
        </w:rPr>
        <w:t>30</w:t>
      </w:r>
      <w:r w:rsidR="00FF06EC">
        <w:rPr>
          <w:rFonts w:ascii="Arial" w:hAnsi="Arial" w:cs="Arial"/>
          <w:sz w:val="12"/>
          <w:szCs w:val="12"/>
        </w:rPr>
        <w:t xml:space="preserve"> </w:t>
      </w:r>
      <w:r w:rsidRPr="006F48AD">
        <w:rPr>
          <w:rFonts w:ascii="Arial" w:hAnsi="Arial" w:cs="Arial"/>
          <w:sz w:val="12"/>
          <w:szCs w:val="12"/>
        </w:rPr>
        <w:t>(</w:t>
      </w:r>
      <w:r w:rsidR="00A72CFD">
        <w:rPr>
          <w:rFonts w:ascii="Arial" w:hAnsi="Arial" w:cs="Arial"/>
          <w:sz w:val="12"/>
          <w:szCs w:val="12"/>
        </w:rPr>
        <w:t>31</w:t>
      </w:r>
      <w:r w:rsidR="00A21596">
        <w:rPr>
          <w:rFonts w:ascii="Arial" w:hAnsi="Arial" w:cs="Arial"/>
          <w:sz w:val="12"/>
          <w:szCs w:val="12"/>
        </w:rPr>
        <w:t>4</w:t>
      </w:r>
      <w:r w:rsidRPr="006F48AD">
        <w:rPr>
          <w:rFonts w:ascii="Arial" w:hAnsi="Arial" w:cs="Arial"/>
          <w:sz w:val="12"/>
          <w:szCs w:val="12"/>
        </w:rPr>
        <w:t>) от</w:t>
      </w:r>
      <w:r w:rsidR="00B81B39">
        <w:rPr>
          <w:rFonts w:ascii="Arial" w:hAnsi="Arial" w:cs="Arial"/>
          <w:sz w:val="12"/>
          <w:szCs w:val="12"/>
        </w:rPr>
        <w:t xml:space="preserve"> </w:t>
      </w:r>
      <w:r w:rsidR="00A21596">
        <w:rPr>
          <w:rFonts w:ascii="Arial" w:hAnsi="Arial" w:cs="Arial"/>
          <w:sz w:val="12"/>
          <w:szCs w:val="12"/>
        </w:rPr>
        <w:t>05</w:t>
      </w:r>
      <w:r w:rsidR="000A4C60">
        <w:rPr>
          <w:rFonts w:ascii="Arial" w:hAnsi="Arial" w:cs="Arial"/>
          <w:sz w:val="12"/>
          <w:szCs w:val="12"/>
        </w:rPr>
        <w:t>.</w:t>
      </w:r>
      <w:r w:rsidR="00DF537D">
        <w:rPr>
          <w:rFonts w:ascii="Arial" w:hAnsi="Arial" w:cs="Arial"/>
          <w:sz w:val="12"/>
          <w:szCs w:val="12"/>
        </w:rPr>
        <w:t>0</w:t>
      </w:r>
      <w:r w:rsidR="00A21596">
        <w:rPr>
          <w:rFonts w:ascii="Arial" w:hAnsi="Arial" w:cs="Arial"/>
          <w:sz w:val="12"/>
          <w:szCs w:val="12"/>
        </w:rPr>
        <w:t>7</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21596">
        <w:rPr>
          <w:rFonts w:ascii="Arial" w:hAnsi="Arial" w:cs="Arial"/>
          <w:sz w:val="12"/>
          <w:szCs w:val="12"/>
        </w:rPr>
        <w:t>25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67D79">
      <w:headerReference w:type="even" r:id="rId155"/>
      <w:headerReference w:type="default" r:id="rId156"/>
      <w:footerReference w:type="even" r:id="rId157"/>
      <w:footerReference w:type="default" r:id="rId158"/>
      <w:headerReference w:type="first" r:id="rId159"/>
      <w:footerReference w:type="first" r:id="rId160"/>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61" w:rsidRDefault="002A6A61">
      <w:r>
        <w:separator/>
      </w:r>
    </w:p>
  </w:endnote>
  <w:endnote w:type="continuationSeparator" w:id="0">
    <w:p w:rsidR="002A6A61" w:rsidRDefault="002A6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79" w:rsidRDefault="00267D7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79" w:rsidRDefault="00267D7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79" w:rsidRDefault="00267D7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61" w:rsidRDefault="002A6A61">
      <w:r>
        <w:separator/>
      </w:r>
    </w:p>
  </w:footnote>
  <w:footnote w:type="continuationSeparator" w:id="0">
    <w:p w:rsidR="002A6A61" w:rsidRDefault="002A6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1F" w:rsidRPr="00E65CCB" w:rsidRDefault="0054751F">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267D79">
      <w:rPr>
        <w:noProof/>
        <w:sz w:val="12"/>
        <w:szCs w:val="12"/>
      </w:rPr>
      <w:t>4</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1F" w:rsidRPr="008F785E" w:rsidRDefault="0054751F"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267D79">
      <w:rPr>
        <w:noProof/>
        <w:sz w:val="12"/>
        <w:szCs w:val="12"/>
      </w:rPr>
      <w:t>25</w:t>
    </w:r>
    <w:r w:rsidRPr="008F785E">
      <w:rPr>
        <w:sz w:val="12"/>
        <w:szCs w:val="1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79" w:rsidRDefault="00267D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9"/>
  </w:num>
  <w:num w:numId="3">
    <w:abstractNumId w:val="8"/>
  </w:num>
  <w:num w:numId="4">
    <w:abstractNumId w:val="10"/>
  </w:num>
  <w:num w:numId="5">
    <w:abstractNumId w:val="41"/>
  </w:num>
  <w:num w:numId="6">
    <w:abstractNumId w:val="6"/>
  </w:num>
  <w:num w:numId="7">
    <w:abstractNumId w:val="45"/>
  </w:num>
  <w:num w:numId="8">
    <w:abstractNumId w:val="25"/>
  </w:num>
  <w:num w:numId="9">
    <w:abstractNumId w:val="14"/>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3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0"/>
  </w:num>
  <w:num w:numId="36">
    <w:abstractNumId w:val="1"/>
  </w:num>
  <w:num w:numId="3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4"/>
  </w:num>
  <w:num w:numId="40">
    <w:abstractNumId w:val="28"/>
  </w:num>
  <w:num w:numId="41">
    <w:abstractNumId w:val="13"/>
  </w:num>
  <w:num w:numId="42">
    <w:abstractNumId w:val="46"/>
  </w:num>
  <w:num w:numId="43">
    <w:abstractNumId w:val="43"/>
  </w:num>
  <w:num w:numId="44">
    <w:abstractNumId w:val="3"/>
  </w:num>
  <w:num w:numId="45">
    <w:abstractNumId w:val="26"/>
  </w:num>
  <w:num w:numId="46">
    <w:abstractNumId w:val="16"/>
  </w:num>
  <w:num w:numId="47">
    <w:abstractNumId w:val="4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67D79"/>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A6A61"/>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1D61"/>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1175"/>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F968E19289BCE550AE5787F68541E80F9AB5F5D15F8FCAD00D725F080583800E73D5FDF423EE36EE7FB2AE81C336EBD80D7A4AFDz632G" TargetMode="External"/><Relationship Id="rId117" Type="http://schemas.openxmlformats.org/officeDocument/2006/relationships/hyperlink" Target="consultantplus://offline/ref=B5F968E19289BCE550AE5787F68541E80F9AB5F5D15F8FCAD00D725F080583800E73D5FEFD23E667BB30B3F2C59E25EBD40D784EE269CC3FzD3AG" TargetMode="External"/><Relationship Id="rId21" Type="http://schemas.openxmlformats.org/officeDocument/2006/relationships/hyperlink" Target="consultantplus://offline/ref=84B22EFDB982FAAC1432BA88633A282C4B970D757A46BC7023626282FD87818705B06F2691A3CC149A5E456D510D380F88694A0FFBBA88B740XAO" TargetMode="External"/><Relationship Id="rId42" Type="http://schemas.openxmlformats.org/officeDocument/2006/relationships/hyperlink" Target="consultantplus://offline/ref=84B22EFDB982FAAC1432BA88633A282C4B970D757A46BC7023626282FD87818705B06F2691A3CF10985E456D510D380F88694A0FFBBA88B740XAO" TargetMode="External"/><Relationship Id="rId47" Type="http://schemas.openxmlformats.org/officeDocument/2006/relationships/hyperlink" Target="consultantplus://offline/ref=0201095C7B97628D1556F77D57B98041FAA28C42B5AD237404B46A20CC9E3195AFX4G" TargetMode="External"/><Relationship Id="rId63" Type="http://schemas.openxmlformats.org/officeDocument/2006/relationships/hyperlink" Target="consultantplus://offline/ref=B5F968E19289BCE550AE5787F68541E80F9AB5F5D15F8FCAD00D725F080583800E73D5FEFD23E667BB30B3F2C59E25EBD40D784EE269CC3FzD3AG" TargetMode="External"/><Relationship Id="rId68" Type="http://schemas.openxmlformats.org/officeDocument/2006/relationships/hyperlink" Target="consultantplus://offline/ref=84B22EFDB982FAAC1432BA88633A282C4B970D757A46BC7023626282FD87818705B06F2691A3CC109C5E456D510D380F88694A0FFBBA88B740XAO" TargetMode="External"/><Relationship Id="rId84" Type="http://schemas.openxmlformats.org/officeDocument/2006/relationships/hyperlink" Target="consultantplus://offline/ref=84B22EFDB982FAAC1432BA88633A282C4B970D757A46BC7023626282FD87818705B06F2691A3CC149A5E456D510D380F88694A0FFBBA88B740XAO" TargetMode="External"/><Relationship Id="rId89" Type="http://schemas.openxmlformats.org/officeDocument/2006/relationships/hyperlink" Target="consultantplus://offline/ref=B5F968E19289BCE550AE5787F68541E80F9AB5F5D15F8FCAD00D725F080583800E73D5FDF423EE36EE7FB2AE81C336EBD80D7A4AFDz632G" TargetMode="External"/><Relationship Id="rId112" Type="http://schemas.openxmlformats.org/officeDocument/2006/relationships/hyperlink" Target="consultantplus://offline/ref=84B22EFDB982FAAC1432BA88633A282C4B970D757A46BC7023626282FD87818705B06F2392A89844DE001C3C1046350B93754A0A4EXCO" TargetMode="External"/><Relationship Id="rId133" Type="http://schemas.openxmlformats.org/officeDocument/2006/relationships/hyperlink" Target="consultantplus://offline/ref=84B22EFDB982FAAC1432BA88633A282C4B970D757A46BC7023626282FD87818705B06F2691A3CF10985E456D510D380F88694A0FFBBA88B740XAO" TargetMode="External"/><Relationship Id="rId138" Type="http://schemas.openxmlformats.org/officeDocument/2006/relationships/hyperlink" Target="consultantplus://offline/ref=84B22EFDB982FAAC1432BA88633A282C4B970D757A46BC7023626282FD87818705B06F2691A3CC149A5E456D510D380F88694A0FFBBA88B740XAO" TargetMode="External"/><Relationship Id="rId154" Type="http://schemas.openxmlformats.org/officeDocument/2006/relationships/hyperlink" Target="http://www.zakupki.gov.ru/" TargetMode="External"/><Relationship Id="rId159" Type="http://schemas.openxmlformats.org/officeDocument/2006/relationships/header" Target="header3.xml"/><Relationship Id="rId16" Type="http://schemas.openxmlformats.org/officeDocument/2006/relationships/hyperlink" Target="consultantplus://offline/ref=84B22EFDB982FAAC1432BA88633A282C4B970D757A46BC7023626282FD87818705B06F2691A3CF10985E456D510D380F88694A0FFBBA88B740XAO" TargetMode="External"/><Relationship Id="rId107" Type="http://schemas.openxmlformats.org/officeDocument/2006/relationships/hyperlink" Target="consultantplus://offline/ref=B5F968E19289BCE550AE5787F68541E80F9AB5F5D15F8FCAD00D725F080583800E73D5FDF423EE36EE7FB2AE81C336EBD80D7A4AFDz632G" TargetMode="External"/><Relationship Id="rId11" Type="http://schemas.openxmlformats.org/officeDocument/2006/relationships/hyperlink" Target="consultantplus://offline/ref=0201095C7B97628D1556F77D57B98041FAA28C42B5AD237404B46A20CC9E3195AFX4G" TargetMode="External"/><Relationship Id="rId32" Type="http://schemas.openxmlformats.org/officeDocument/2006/relationships/hyperlink" Target="consultantplus://offline/ref=84B22EFDB982FAAC1432BA88633A282C4B970D757A46BC7023626282FD87818705B06F2691A3CC109C5E456D510D380F88694A0FFBBA88B740XAO" TargetMode="External"/><Relationship Id="rId37" Type="http://schemas.openxmlformats.org/officeDocument/2006/relationships/hyperlink" Target="consultantplus://offline/ref=0201095C7B97628D1556E97041D5DF49FFAFD74CB1A0212150EB317D9B973BC2B351E10DC97F1DC1ADXBG" TargetMode="External"/><Relationship Id="rId53" Type="http://schemas.openxmlformats.org/officeDocument/2006/relationships/hyperlink" Target="consultantplus://offline/ref=B5F968E19289BCE550AE5787F68541E80F9AB5F5D15F8FCAD00D725F080583800E73D5FDF423EE36EE7FB2AE81C336EBD80D7A4AFDz632G" TargetMode="External"/><Relationship Id="rId58" Type="http://schemas.openxmlformats.org/officeDocument/2006/relationships/hyperlink" Target="consultantplus://offline/ref=84B22EFDB982FAAC1432BA88633A282C4B970D757A46BC7023626282FD87818705B06F2392A89844DE001C3C1046350B93754A0A4EXCO" TargetMode="External"/><Relationship Id="rId74" Type="http://schemas.openxmlformats.org/officeDocument/2006/relationships/hyperlink" Target="consultantplus://offline/ref=0201095C7B97628D1556F77D57B98041FAA28C42B5AD237404B46A20CC9E3195AFX4G" TargetMode="External"/><Relationship Id="rId79" Type="http://schemas.openxmlformats.org/officeDocument/2006/relationships/hyperlink" Target="consultantplus://offline/ref=84B22EFDB982FAAC1432BA88633A282C4B970D757A46BC7023626282FD87818705B06F2691A3CF10985E456D510D380F88694A0FFBBA88B740XAO" TargetMode="External"/><Relationship Id="rId102" Type="http://schemas.openxmlformats.org/officeDocument/2006/relationships/hyperlink" Target="consultantplus://offline/ref=84B22EFDB982FAAC1432BA88633A282C4B970D757A46BC7023626282FD87818705B06F2691A3CC149A5E456D510D380F88694A0FFBBA88B740XAO" TargetMode="External"/><Relationship Id="rId123" Type="http://schemas.openxmlformats.org/officeDocument/2006/relationships/hyperlink" Target="consultantplus://offline/ref=84B22EFDB982FAAC1432BA88633A282C4B970D757A46BC7023626282FD87818705B06F2691A3CF10985E456D510D380F88694A0FFBBA88B740XAO" TargetMode="External"/><Relationship Id="rId128" Type="http://schemas.openxmlformats.org/officeDocument/2006/relationships/hyperlink" Target="consultantplus://offline/ref=0201095C7B97628D1556F77D57B98041FAA28C42B5AD237404B46A20CC9E3195AFX4G" TargetMode="External"/><Relationship Id="rId144" Type="http://schemas.openxmlformats.org/officeDocument/2006/relationships/hyperlink" Target="consultantplus://offline/ref=B5F968E19289BCE550AE5787F68541E80F9AB5F5D15F8FCAD00D725F080583800E73D5FEFD23E667BB30B3F2C59E25EBD40D784EE269CC3FzD3AG" TargetMode="External"/><Relationship Id="rId149" Type="http://schemas.openxmlformats.org/officeDocument/2006/relationships/hyperlink" Target="consultantplus://offline/ref=84B22EFDB982FAAC1432BA88633A282C4B970D757A46BC7023626282FD87818705B06F2691A3CC109C5E456D510D380F88694A0FFBBA88B740XAO" TargetMode="External"/><Relationship Id="rId5" Type="http://schemas.openxmlformats.org/officeDocument/2006/relationships/webSettings" Target="webSettings.xml"/><Relationship Id="rId90" Type="http://schemas.openxmlformats.org/officeDocument/2006/relationships/hyperlink" Target="consultantplus://offline/ref=B5F968E19289BCE550AE5787F68541E80F9AB5F5D15F8FCAD00D725F080583800E73D5FEFD23E667BB30B3F2C59E25EBD40D784EE269CC3FzD3AG" TargetMode="External"/><Relationship Id="rId95" Type="http://schemas.openxmlformats.org/officeDocument/2006/relationships/hyperlink" Target="consultantplus://offline/ref=84B22EFDB982FAAC1432BA88633A282C4B970D757A46BC7023626282FD87818705B06F2691A3CC109C5E456D510D380F88694A0FFBBA88B740XAO" TargetMode="External"/><Relationship Id="rId160" Type="http://schemas.openxmlformats.org/officeDocument/2006/relationships/footer" Target="footer3.xml"/><Relationship Id="rId22" Type="http://schemas.openxmlformats.org/officeDocument/2006/relationships/hyperlink" Target="consultantplus://offline/ref=84B22EFDB982FAAC1432BA88633A282C4B970D757A46BC7023626282FD87818705B06F2392A89844DE001C3C1046350B93754A0A4EXCO" TargetMode="External"/><Relationship Id="rId27" Type="http://schemas.openxmlformats.org/officeDocument/2006/relationships/hyperlink" Target="consultantplus://offline/ref=B5F968E19289BCE550AE5787F68541E80F9AB5F5D15F8FCAD00D725F080583800E73D5FEFD23E667BB30B3F2C59E25EBD40D784EE269CC3FzD3AG" TargetMode="External"/><Relationship Id="rId43" Type="http://schemas.openxmlformats.org/officeDocument/2006/relationships/hyperlink" Target="consultantplus://offline/ref=84B22EFDB982FAAC1432BA88633A282C4B970D757A46BC7023626282FD87818705B06F2691A3CF10985E456D510D380F88694A0FFBBA88B740XAO" TargetMode="External"/><Relationship Id="rId48" Type="http://schemas.openxmlformats.org/officeDocument/2006/relationships/hyperlink" Target="consultantplus://offline/ref=84B22EFDB982FAAC1432BA88633A282C4B970D757A46BC7023626282FD87818705B06F2691A3CC149A5E456D510D380F88694A0FFBBA88B740XAO" TargetMode="External"/><Relationship Id="rId64" Type="http://schemas.openxmlformats.org/officeDocument/2006/relationships/hyperlink" Target="consultantplus://offline/ref=0201095C7B97628D1556E97041D5DF49FFAFD74CB1A0212150EB317D9B973BC2B351E10DC97F1DC1ADXBG" TargetMode="External"/><Relationship Id="rId69" Type="http://schemas.openxmlformats.org/officeDocument/2006/relationships/hyperlink" Target="consultantplus://offline/ref=84B22EFDB982FAAC1432BA88633A282C4B970D757A46BC7023626282FD87818705B06F2691A3CF10985E456D510D380F88694A0FFBBA88B740XAO" TargetMode="External"/><Relationship Id="rId113" Type="http://schemas.openxmlformats.org/officeDocument/2006/relationships/hyperlink" Target="consultantplus://offline/ref=84B22EFDB982FAAC1432BA88633A282C4B970D757A46BC7023626282FD87818705B06F2691A3CC109C5E456D510D380F88694A0FFBBA88B740XAO" TargetMode="External"/><Relationship Id="rId118" Type="http://schemas.openxmlformats.org/officeDocument/2006/relationships/hyperlink" Target="consultantplus://offline/ref=0201095C7B97628D1556E97041D5DF49FFAFD74CB1A0212150EB317D9B973BC2B351E10DC97F1DC1ADXBG" TargetMode="External"/><Relationship Id="rId134" Type="http://schemas.openxmlformats.org/officeDocument/2006/relationships/hyperlink" Target="consultantplus://offline/ref=B5F968E19289BCE550AE5787F68541E80F9AB5F5D15F8FCAD00D725F080583800E73D5FDF423EE36EE7FB2AE81C336EBD80D7A4AFDz632G" TargetMode="External"/><Relationship Id="rId139" Type="http://schemas.openxmlformats.org/officeDocument/2006/relationships/hyperlink" Target="consultantplus://offline/ref=84B22EFDB982FAAC1432BA88633A282C4B970D757A46BC7023626282FD87818705B06F2392A89844DE001C3C1046350B93754A0A4EXCO" TargetMode="External"/><Relationship Id="rId80" Type="http://schemas.openxmlformats.org/officeDocument/2006/relationships/hyperlink" Target="consultantplus://offline/ref=B5F968E19289BCE550AE5787F68541E80F9AB5F5D15F8FCAD00D725F080583800E73D5FDF423EE36EE7FB2AE81C336EBD80D7A4AFDz632G" TargetMode="External"/><Relationship Id="rId85" Type="http://schemas.openxmlformats.org/officeDocument/2006/relationships/hyperlink" Target="consultantplus://offline/ref=84B22EFDB982FAAC1432BA88633A282C4B970D757A46BC7023626282FD87818705B06F2392A89844DE001C3C1046350B93754A0A4EXCO" TargetMode="External"/><Relationship Id="rId150" Type="http://schemas.openxmlformats.org/officeDocument/2006/relationships/hyperlink" Target="consultantplus://offline/ref=84B22EFDB982FAAC1432BA88633A282C4B970D757A46BC7023626282FD87818705B06F2691A3CF10985E456D510D380F88694A0FFBBA88B740XAO" TargetMode="External"/><Relationship Id="rId155" Type="http://schemas.openxmlformats.org/officeDocument/2006/relationships/header" Target="header1.xml"/><Relationship Id="rId12" Type="http://schemas.openxmlformats.org/officeDocument/2006/relationships/hyperlink" Target="consultantplus://offline/ref=84B22EFDB982FAAC1432BA88633A282C4B970D757A46BC7023626282FD87818705B06F2691A3CC149A5E456D510D380F88694A0FFBBA88B740XAO" TargetMode="External"/><Relationship Id="rId17" Type="http://schemas.openxmlformats.org/officeDocument/2006/relationships/hyperlink" Target="consultantplus://offline/ref=B5F968E19289BCE550AE5787F68541E80F9AB5F5D15F8FCAD00D725F080583800E73D5FDF423EE36EE7FB2AE81C336EBD80D7A4AFDz632G" TargetMode="External"/><Relationship Id="rId33" Type="http://schemas.openxmlformats.org/officeDocument/2006/relationships/hyperlink" Target="consultantplus://offline/ref=84B22EFDB982FAAC1432BA88633A282C4B970D757A46BC7023626282FD87818705B06F2691A3CF10985E456D510D380F88694A0FFBBA88B740XAO" TargetMode="External"/><Relationship Id="rId38" Type="http://schemas.openxmlformats.org/officeDocument/2006/relationships/hyperlink" Target="consultantplus://offline/ref=0201095C7B97628D1556F77D57B98041FAA28C42B5AD237404B46A20CC9E3195AFX4G" TargetMode="External"/><Relationship Id="rId59" Type="http://schemas.openxmlformats.org/officeDocument/2006/relationships/hyperlink" Target="consultantplus://offline/ref=84B22EFDB982FAAC1432BA88633A282C4B970D757A46BC7023626282FD87818705B06F2691A3CC109C5E456D510D380F88694A0FFBBA88B740XAO" TargetMode="External"/><Relationship Id="rId103" Type="http://schemas.openxmlformats.org/officeDocument/2006/relationships/hyperlink" Target="consultantplus://offline/ref=84B22EFDB982FAAC1432BA88633A282C4B970D757A46BC7023626282FD87818705B06F2392A89844DE001C3C1046350B93754A0A4EXCO" TargetMode="External"/><Relationship Id="rId108" Type="http://schemas.openxmlformats.org/officeDocument/2006/relationships/hyperlink" Target="consultantplus://offline/ref=B5F968E19289BCE550AE5787F68541E80F9AB5F5D15F8FCAD00D725F080583800E73D5FEFD23E667BB30B3F2C59E25EBD40D784EE269CC3FzD3AG" TargetMode="External"/><Relationship Id="rId124" Type="http://schemas.openxmlformats.org/officeDocument/2006/relationships/hyperlink" Target="consultantplus://offline/ref=84B22EFDB982FAAC1432BA88633A282C4B970D757A46BC7023626282FD87818705B06F2691A3CF10985E456D510D380F88694A0FFBBA88B740XAO" TargetMode="External"/><Relationship Id="rId129" Type="http://schemas.openxmlformats.org/officeDocument/2006/relationships/hyperlink" Target="consultantplus://offline/ref=84B22EFDB982FAAC1432BA88633A282C4B970D757A46BC7023626282FD87818705B06F2691A3CC149A5E456D510D380F88694A0FFBBA88B740XAO" TargetMode="External"/><Relationship Id="rId20" Type="http://schemas.openxmlformats.org/officeDocument/2006/relationships/hyperlink" Target="consultantplus://offline/ref=0201095C7B97628D1556F77D57B98041FAA28C42B5AD237404B46A20CC9E3195AFX4G" TargetMode="External"/><Relationship Id="rId41" Type="http://schemas.openxmlformats.org/officeDocument/2006/relationships/hyperlink" Target="consultantplus://offline/ref=84B22EFDB982FAAC1432BA88633A282C4B970D757A46BC7023626282FD87818705B06F2691A3CC109C5E456D510D380F88694A0FFBBA88B740XAO" TargetMode="External"/><Relationship Id="rId54" Type="http://schemas.openxmlformats.org/officeDocument/2006/relationships/hyperlink" Target="consultantplus://offline/ref=B5F968E19289BCE550AE5787F68541E80F9AB5F5D15F8FCAD00D725F080583800E73D5FEFD23E667BB30B3F2C59E25EBD40D784EE269CC3FzD3AG" TargetMode="External"/><Relationship Id="rId62" Type="http://schemas.openxmlformats.org/officeDocument/2006/relationships/hyperlink" Target="consultantplus://offline/ref=B5F968E19289BCE550AE5787F68541E80F9AB5F5D15F8FCAD00D725F080583800E73D5FDF423EE36EE7FB2AE81C336EBD80D7A4AFDz632G" TargetMode="External"/><Relationship Id="rId70" Type="http://schemas.openxmlformats.org/officeDocument/2006/relationships/hyperlink" Target="consultantplus://offline/ref=84B22EFDB982FAAC1432BA88633A282C4B970D757A46BC7023626282FD87818705B06F2691A3CF10985E456D510D380F88694A0FFBBA88B740XAO" TargetMode="External"/><Relationship Id="rId75" Type="http://schemas.openxmlformats.org/officeDocument/2006/relationships/hyperlink" Target="consultantplus://offline/ref=84B22EFDB982FAAC1432BA88633A282C4B970D757A46BC7023626282FD87818705B06F2691A3CC149A5E456D510D380F88694A0FFBBA88B740XAO" TargetMode="External"/><Relationship Id="rId83" Type="http://schemas.openxmlformats.org/officeDocument/2006/relationships/hyperlink" Target="consultantplus://offline/ref=0201095C7B97628D1556F77D57B98041FAA28C42B5AD237404B46A20CC9E3195AFX4G" TargetMode="External"/><Relationship Id="rId88" Type="http://schemas.openxmlformats.org/officeDocument/2006/relationships/hyperlink" Target="consultantplus://offline/ref=84B22EFDB982FAAC1432BA88633A282C4B970D757A46BC7023626282FD87818705B06F2691A3CF10985E456D510D380F88694A0FFBBA88B740XAO" TargetMode="External"/><Relationship Id="rId91" Type="http://schemas.openxmlformats.org/officeDocument/2006/relationships/hyperlink" Target="consultantplus://offline/ref=0201095C7B97628D1556E97041D5DF49FFAFD74CB1A0212150EB317D9B973BC2B351E10DC97F1DC1ADXBG" TargetMode="External"/><Relationship Id="rId96" Type="http://schemas.openxmlformats.org/officeDocument/2006/relationships/hyperlink" Target="consultantplus://offline/ref=84B22EFDB982FAAC1432BA88633A282C4B970D757A46BC7023626282FD87818705B06F2691A3CF10985E456D510D380F88694A0FFBBA88B740XAO" TargetMode="External"/><Relationship Id="rId111" Type="http://schemas.openxmlformats.org/officeDocument/2006/relationships/hyperlink" Target="consultantplus://offline/ref=84B22EFDB982FAAC1432BA88633A282C4B970D757A46BC7023626282FD87818705B06F2691A3CC149A5E456D510D380F88694A0FFBBA88B740XAO" TargetMode="External"/><Relationship Id="rId132" Type="http://schemas.openxmlformats.org/officeDocument/2006/relationships/hyperlink" Target="consultantplus://offline/ref=84B22EFDB982FAAC1432BA88633A282C4B970D757A46BC7023626282FD87818705B06F2691A3CF10985E456D510D380F88694A0FFBBA88B740XAO" TargetMode="External"/><Relationship Id="rId140" Type="http://schemas.openxmlformats.org/officeDocument/2006/relationships/hyperlink" Target="consultantplus://offline/ref=84B22EFDB982FAAC1432BA88633A282C4B970D757A46BC7023626282FD87818705B06F2691A3CC109C5E456D510D380F88694A0FFBBA88B740XAO" TargetMode="External"/><Relationship Id="rId145" Type="http://schemas.openxmlformats.org/officeDocument/2006/relationships/hyperlink" Target="consultantplus://offline/ref=0201095C7B97628D1556E97041D5DF49FFAFD74CB1A0212150EB317D9B973BC2B351E10DC97F1DC1ADXBG" TargetMode="External"/><Relationship Id="rId153" Type="http://schemas.openxmlformats.org/officeDocument/2006/relationships/hyperlink" Target="consultantplus://offline/ref=B5F968E19289BCE550AE5787F68541E80F9AB5F5D15F8FCAD00D725F080583800E73D5FEFD23E667BB30B3F2C59E25EBD40D784EE269CC3FzD3AG"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4B22EFDB982FAAC1432BA88633A282C4B970D757A46BC7023626282FD87818705B06F2691A3CF10985E456D510D380F88694A0FFBBA88B740XAO" TargetMode="External"/><Relationship Id="rId23" Type="http://schemas.openxmlformats.org/officeDocument/2006/relationships/hyperlink" Target="consultantplus://offline/ref=84B22EFDB982FAAC1432BA88633A282C4B970D757A46BC7023626282FD87818705B06F2691A3CC109C5E456D510D380F88694A0FFBBA88B740XAO" TargetMode="External"/><Relationship Id="rId28" Type="http://schemas.openxmlformats.org/officeDocument/2006/relationships/hyperlink" Target="consultantplus://offline/ref=0201095C7B97628D1556E97041D5DF49FFAFD74CB1A0212150EB317D9B973BC2B351E10DC97F1DC1ADXBG" TargetMode="External"/><Relationship Id="rId36" Type="http://schemas.openxmlformats.org/officeDocument/2006/relationships/hyperlink" Target="consultantplus://offline/ref=B5F968E19289BCE550AE5787F68541E80F9AB5F5D15F8FCAD00D725F080583800E73D5FEFD23E667BB30B3F2C59E25EBD40D784EE269CC3FzD3AG" TargetMode="External"/><Relationship Id="rId49" Type="http://schemas.openxmlformats.org/officeDocument/2006/relationships/hyperlink" Target="consultantplus://offline/ref=84B22EFDB982FAAC1432BA88633A282C4B970D757A46BC7023626282FD87818705B06F2392A89844DE001C3C1046350B93754A0A4EXCO" TargetMode="External"/><Relationship Id="rId57" Type="http://schemas.openxmlformats.org/officeDocument/2006/relationships/hyperlink" Target="consultantplus://offline/ref=84B22EFDB982FAAC1432BA88633A282C4B970D757A46BC7023626282FD87818705B06F2691A3CC149A5E456D510D380F88694A0FFBBA88B740XAO" TargetMode="External"/><Relationship Id="rId106" Type="http://schemas.openxmlformats.org/officeDocument/2006/relationships/hyperlink" Target="consultantplus://offline/ref=84B22EFDB982FAAC1432BA88633A282C4B970D757A46BC7023626282FD87818705B06F2691A3CF10985E456D510D380F88694A0FFBBA88B740XAO" TargetMode="External"/><Relationship Id="rId114" Type="http://schemas.openxmlformats.org/officeDocument/2006/relationships/hyperlink" Target="consultantplus://offline/ref=84B22EFDB982FAAC1432BA88633A282C4B970D757A46BC7023626282FD87818705B06F2691A3CF10985E456D510D380F88694A0FFBBA88B740XAO" TargetMode="External"/><Relationship Id="rId119" Type="http://schemas.openxmlformats.org/officeDocument/2006/relationships/hyperlink" Target="consultantplus://offline/ref=0201095C7B97628D1556F77D57B98041FAA28C42B5AD237404B46A20CC9E3195AFX4G" TargetMode="External"/><Relationship Id="rId127" Type="http://schemas.openxmlformats.org/officeDocument/2006/relationships/hyperlink" Target="consultantplus://offline/ref=0201095C7B97628D1556E97041D5DF49FFAFD74CB1A0212150EB317D9B973BC2B351E10DC97F1DC1ADXBG" TargetMode="External"/><Relationship Id="rId10" Type="http://schemas.openxmlformats.org/officeDocument/2006/relationships/hyperlink" Target="consultantplus://offline/ref=0201095C7B97628D1556E97041D5DF49FFAFD74CB1A0212150EB317D9B973BC2B351E10DC97F1DC1ADXBG" TargetMode="External"/><Relationship Id="rId31" Type="http://schemas.openxmlformats.org/officeDocument/2006/relationships/hyperlink" Target="consultantplus://offline/ref=84B22EFDB982FAAC1432BA88633A282C4B970D757A46BC7023626282FD87818705B06F2392A89844DE001C3C1046350B93754A0A4EXCO" TargetMode="External"/><Relationship Id="rId44" Type="http://schemas.openxmlformats.org/officeDocument/2006/relationships/hyperlink" Target="consultantplus://offline/ref=B5F968E19289BCE550AE5787F68541E80F9AB5F5D15F8FCAD00D725F080583800E73D5FDF423EE36EE7FB2AE81C336EBD80D7A4AFDz632G" TargetMode="External"/><Relationship Id="rId52" Type="http://schemas.openxmlformats.org/officeDocument/2006/relationships/hyperlink" Target="consultantplus://offline/ref=84B22EFDB982FAAC1432BA88633A282C4B970D757A46BC7023626282FD87818705B06F2691A3CF10985E456D510D380F88694A0FFBBA88B740XAO" TargetMode="External"/><Relationship Id="rId60" Type="http://schemas.openxmlformats.org/officeDocument/2006/relationships/hyperlink" Target="consultantplus://offline/ref=84B22EFDB982FAAC1432BA88633A282C4B970D757A46BC7023626282FD87818705B06F2691A3CF10985E456D510D380F88694A0FFBBA88B740XAO" TargetMode="External"/><Relationship Id="rId65" Type="http://schemas.openxmlformats.org/officeDocument/2006/relationships/hyperlink" Target="consultantplus://offline/ref=0201095C7B97628D1556F77D57B98041FAA28C42B5AD237404B46A20CC9E3195AFX4G" TargetMode="External"/><Relationship Id="rId73" Type="http://schemas.openxmlformats.org/officeDocument/2006/relationships/hyperlink" Target="consultantplus://offline/ref=0201095C7B97628D1556E97041D5DF49FFAFD74CB1A0212150EB317D9B973BC2B351E10DC97F1DC1ADXBG" TargetMode="External"/><Relationship Id="rId78" Type="http://schemas.openxmlformats.org/officeDocument/2006/relationships/hyperlink" Target="consultantplus://offline/ref=84B22EFDB982FAAC1432BA88633A282C4B970D757A46BC7023626282FD87818705B06F2691A3CF10985E456D510D380F88694A0FFBBA88B740XAO" TargetMode="External"/><Relationship Id="rId81" Type="http://schemas.openxmlformats.org/officeDocument/2006/relationships/hyperlink" Target="consultantplus://offline/ref=B5F968E19289BCE550AE5787F68541E80F9AB5F5D15F8FCAD00D725F080583800E73D5FEFD23E667BB30B3F2C59E25EBD40D784EE269CC3FzD3AG" TargetMode="External"/><Relationship Id="rId86" Type="http://schemas.openxmlformats.org/officeDocument/2006/relationships/hyperlink" Target="consultantplus://offline/ref=84B22EFDB982FAAC1432BA88633A282C4B970D757A46BC7023626282FD87818705B06F2691A3CC109C5E456D510D380F88694A0FFBBA88B740XAO" TargetMode="External"/><Relationship Id="rId94" Type="http://schemas.openxmlformats.org/officeDocument/2006/relationships/hyperlink" Target="consultantplus://offline/ref=84B22EFDB982FAAC1432BA88633A282C4B970D757A46BC7023626282FD87818705B06F2392A89844DE001C3C1046350B93754A0A4EXCO" TargetMode="External"/><Relationship Id="rId99" Type="http://schemas.openxmlformats.org/officeDocument/2006/relationships/hyperlink" Target="consultantplus://offline/ref=B5F968E19289BCE550AE5787F68541E80F9AB5F5D15F8FCAD00D725F080583800E73D5FEFD23E667BB30B3F2C59E25EBD40D784EE269CC3FzD3AG" TargetMode="External"/><Relationship Id="rId101" Type="http://schemas.openxmlformats.org/officeDocument/2006/relationships/hyperlink" Target="consultantplus://offline/ref=0201095C7B97628D1556F77D57B98041FAA28C42B5AD237404B46A20CC9E3195AFX4G" TargetMode="External"/><Relationship Id="rId122" Type="http://schemas.openxmlformats.org/officeDocument/2006/relationships/hyperlink" Target="consultantplus://offline/ref=84B22EFDB982FAAC1432BA88633A282C4B970D757A46BC7023626282FD87818705B06F2691A3CC109C5E456D510D380F88694A0FFBBA88B740XAO" TargetMode="External"/><Relationship Id="rId130" Type="http://schemas.openxmlformats.org/officeDocument/2006/relationships/hyperlink" Target="consultantplus://offline/ref=84B22EFDB982FAAC1432BA88633A282C4B970D757A46BC7023626282FD87818705B06F2392A89844DE001C3C1046350B93754A0A4EXCO" TargetMode="External"/><Relationship Id="rId135" Type="http://schemas.openxmlformats.org/officeDocument/2006/relationships/hyperlink" Target="consultantplus://offline/ref=B5F968E19289BCE550AE5787F68541E80F9AB5F5D15F8FCAD00D725F080583800E73D5FEFD23E667BB30B3F2C59E25EBD40D784EE269CC3FzD3AG" TargetMode="External"/><Relationship Id="rId143" Type="http://schemas.openxmlformats.org/officeDocument/2006/relationships/hyperlink" Target="consultantplus://offline/ref=B5F968E19289BCE550AE5787F68541E80F9AB5F5D15F8FCAD00D725F080583800E73D5FDF423EE36EE7FB2AE81C336EBD80D7A4AFDz632G" TargetMode="External"/><Relationship Id="rId148" Type="http://schemas.openxmlformats.org/officeDocument/2006/relationships/hyperlink" Target="consultantplus://offline/ref=84B22EFDB982FAAC1432BA88633A282C4B970D757A46BC7023626282FD87818705B06F2392A89844DE001C3C1046350B93754A0A4EXCO" TargetMode="External"/><Relationship Id="rId151" Type="http://schemas.openxmlformats.org/officeDocument/2006/relationships/hyperlink" Target="consultantplus://offline/ref=84B22EFDB982FAAC1432BA88633A282C4B970D757A46BC7023626282FD87818705B06F2691A3CF10985E456D510D380F88694A0FFBBA88B740XAO" TargetMode="External"/><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6B65A0CA2CD6A1BD58ED9B3D132104D341AE7404CF3D8D805EB64567B30AE160A339BD55B23nDH" TargetMode="External"/><Relationship Id="rId13" Type="http://schemas.openxmlformats.org/officeDocument/2006/relationships/hyperlink" Target="consultantplus://offline/ref=84B22EFDB982FAAC1432BA88633A282C4B970D757A46BC7023626282FD87818705B06F2392A89844DE001C3C1046350B93754A0A4EXCO" TargetMode="External"/><Relationship Id="rId18" Type="http://schemas.openxmlformats.org/officeDocument/2006/relationships/hyperlink" Target="consultantplus://offline/ref=B5F968E19289BCE550AE5787F68541E80F9AB5F5D15F8FCAD00D725F080583800E73D5FEFD23E667BB30B3F2C59E25EBD40D784EE269CC3FzD3AG" TargetMode="External"/><Relationship Id="rId39" Type="http://schemas.openxmlformats.org/officeDocument/2006/relationships/hyperlink" Target="consultantplus://offline/ref=84B22EFDB982FAAC1432BA88633A282C4B970D757A46BC7023626282FD87818705B06F2691A3CC149A5E456D510D380F88694A0FFBBA88B740XAO" TargetMode="External"/><Relationship Id="rId109" Type="http://schemas.openxmlformats.org/officeDocument/2006/relationships/hyperlink" Target="consultantplus://offline/ref=0201095C7B97628D1556E97041D5DF49FFAFD74CB1A0212150EB317D9B973BC2B351E10DC97F1DC1ADXBG" TargetMode="External"/><Relationship Id="rId34" Type="http://schemas.openxmlformats.org/officeDocument/2006/relationships/hyperlink" Target="consultantplus://offline/ref=84B22EFDB982FAAC1432BA88633A282C4B970D757A46BC7023626282FD87818705B06F2691A3CF10985E456D510D380F88694A0FFBBA88B740XAO" TargetMode="External"/><Relationship Id="rId50" Type="http://schemas.openxmlformats.org/officeDocument/2006/relationships/hyperlink" Target="consultantplus://offline/ref=84B22EFDB982FAAC1432BA88633A282C4B970D757A46BC7023626282FD87818705B06F2691A3CC109C5E456D510D380F88694A0FFBBA88B740XAO" TargetMode="External"/><Relationship Id="rId55" Type="http://schemas.openxmlformats.org/officeDocument/2006/relationships/hyperlink" Target="consultantplus://offline/ref=0201095C7B97628D1556E97041D5DF49FFAFD74CB1A0212150EB317D9B973BC2B351E10DC97F1DC1ADXBG" TargetMode="External"/><Relationship Id="rId76" Type="http://schemas.openxmlformats.org/officeDocument/2006/relationships/hyperlink" Target="consultantplus://offline/ref=84B22EFDB982FAAC1432BA88633A282C4B970D757A46BC7023626282FD87818705B06F2392A89844DE001C3C1046350B93754A0A4EXCO" TargetMode="External"/><Relationship Id="rId97" Type="http://schemas.openxmlformats.org/officeDocument/2006/relationships/hyperlink" Target="consultantplus://offline/ref=84B22EFDB982FAAC1432BA88633A282C4B970D757A46BC7023626282FD87818705B06F2691A3CF10985E456D510D380F88694A0FFBBA88B740XAO" TargetMode="External"/><Relationship Id="rId104" Type="http://schemas.openxmlformats.org/officeDocument/2006/relationships/hyperlink" Target="consultantplus://offline/ref=84B22EFDB982FAAC1432BA88633A282C4B970D757A46BC7023626282FD87818705B06F2691A3CC109C5E456D510D380F88694A0FFBBA88B740XAO" TargetMode="External"/><Relationship Id="rId120" Type="http://schemas.openxmlformats.org/officeDocument/2006/relationships/hyperlink" Target="consultantplus://offline/ref=84B22EFDB982FAAC1432BA88633A282C4B970D757A46BC7023626282FD87818705B06F2691A3CC149A5E456D510D380F88694A0FFBBA88B740XAO" TargetMode="External"/><Relationship Id="rId125" Type="http://schemas.openxmlformats.org/officeDocument/2006/relationships/hyperlink" Target="consultantplus://offline/ref=B5F968E19289BCE550AE5787F68541E80F9AB5F5D15F8FCAD00D725F080583800E73D5FDF423EE36EE7FB2AE81C336EBD80D7A4AFDz632G" TargetMode="External"/><Relationship Id="rId141" Type="http://schemas.openxmlformats.org/officeDocument/2006/relationships/hyperlink" Target="consultantplus://offline/ref=84B22EFDB982FAAC1432BA88633A282C4B970D757A46BC7023626282FD87818705B06F2691A3CF10985E456D510D380F88694A0FFBBA88B740XAO" TargetMode="External"/><Relationship Id="rId146" Type="http://schemas.openxmlformats.org/officeDocument/2006/relationships/hyperlink" Target="consultantplus://offline/ref=0201095C7B97628D1556F77D57B98041FAA28C42B5AD237404B46A20CC9E3195AFX4G" TargetMode="External"/><Relationship Id="rId7" Type="http://schemas.openxmlformats.org/officeDocument/2006/relationships/endnotes" Target="endnotes.xml"/><Relationship Id="rId71" Type="http://schemas.openxmlformats.org/officeDocument/2006/relationships/hyperlink" Target="consultantplus://offline/ref=B5F968E19289BCE550AE5787F68541E80F9AB5F5D15F8FCAD00D725F080583800E73D5FDF423EE36EE7FB2AE81C336EBD80D7A4AFDz632G" TargetMode="External"/><Relationship Id="rId92" Type="http://schemas.openxmlformats.org/officeDocument/2006/relationships/hyperlink" Target="consultantplus://offline/ref=0201095C7B97628D1556F77D57B98041FAA28C42B5AD237404B46A20CC9E3195AFX4G"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0201095C7B97628D1556F77D57B98041FAA28C42B5AD237404B46A20CC9E3195AFX4G" TargetMode="External"/><Relationship Id="rId24" Type="http://schemas.openxmlformats.org/officeDocument/2006/relationships/hyperlink" Target="consultantplus://offline/ref=84B22EFDB982FAAC1432BA88633A282C4B970D757A46BC7023626282FD87818705B06F2691A3CF10985E456D510D380F88694A0FFBBA88B740XAO" TargetMode="External"/><Relationship Id="rId40" Type="http://schemas.openxmlformats.org/officeDocument/2006/relationships/hyperlink" Target="consultantplus://offline/ref=84B22EFDB982FAAC1432BA88633A282C4B970D757A46BC7023626282FD87818705B06F2392A89844DE001C3C1046350B93754A0A4EXCO" TargetMode="External"/><Relationship Id="rId45" Type="http://schemas.openxmlformats.org/officeDocument/2006/relationships/hyperlink" Target="consultantplus://offline/ref=B5F968E19289BCE550AE5787F68541E80F9AB5F5D15F8FCAD00D725F080583800E73D5FEFD23E667BB30B3F2C59E25EBD40D784EE269CC3FzD3AG" TargetMode="External"/><Relationship Id="rId66" Type="http://schemas.openxmlformats.org/officeDocument/2006/relationships/hyperlink" Target="consultantplus://offline/ref=84B22EFDB982FAAC1432BA88633A282C4B970D757A46BC7023626282FD87818705B06F2691A3CC149A5E456D510D380F88694A0FFBBA88B740XAO" TargetMode="External"/><Relationship Id="rId87" Type="http://schemas.openxmlformats.org/officeDocument/2006/relationships/hyperlink" Target="consultantplus://offline/ref=84B22EFDB982FAAC1432BA88633A282C4B970D757A46BC7023626282FD87818705B06F2691A3CF10985E456D510D380F88694A0FFBBA88B740XAO" TargetMode="External"/><Relationship Id="rId110" Type="http://schemas.openxmlformats.org/officeDocument/2006/relationships/hyperlink" Target="consultantplus://offline/ref=0201095C7B97628D1556F77D57B98041FAA28C42B5AD237404B46A20CC9E3195AFX4G" TargetMode="External"/><Relationship Id="rId115" Type="http://schemas.openxmlformats.org/officeDocument/2006/relationships/hyperlink" Target="consultantplus://offline/ref=84B22EFDB982FAAC1432BA88633A282C4B970D757A46BC7023626282FD87818705B06F2691A3CF10985E456D510D380F88694A0FFBBA88B740XAO" TargetMode="External"/><Relationship Id="rId131" Type="http://schemas.openxmlformats.org/officeDocument/2006/relationships/hyperlink" Target="consultantplus://offline/ref=84B22EFDB982FAAC1432BA88633A282C4B970D757A46BC7023626282FD87818705B06F2691A3CC109C5E456D510D380F88694A0FFBBA88B740XAO" TargetMode="External"/><Relationship Id="rId136" Type="http://schemas.openxmlformats.org/officeDocument/2006/relationships/hyperlink" Target="consultantplus://offline/ref=0201095C7B97628D1556E97041D5DF49FFAFD74CB1A0212150EB317D9B973BC2B351E10DC97F1DC1ADXBG" TargetMode="External"/><Relationship Id="rId157" Type="http://schemas.openxmlformats.org/officeDocument/2006/relationships/footer" Target="footer1.xml"/><Relationship Id="rId61" Type="http://schemas.openxmlformats.org/officeDocument/2006/relationships/hyperlink" Target="consultantplus://offline/ref=84B22EFDB982FAAC1432BA88633A282C4B970D757A46BC7023626282FD87818705B06F2691A3CF10985E456D510D380F88694A0FFBBA88B740XAO" TargetMode="External"/><Relationship Id="rId82" Type="http://schemas.openxmlformats.org/officeDocument/2006/relationships/hyperlink" Target="consultantplus://offline/ref=0201095C7B97628D1556E97041D5DF49FFAFD74CB1A0212150EB317D9B973BC2B351E10DC97F1DC1ADXBG" TargetMode="External"/><Relationship Id="rId152" Type="http://schemas.openxmlformats.org/officeDocument/2006/relationships/hyperlink" Target="consultantplus://offline/ref=B5F968E19289BCE550AE5787F68541E80F9AB5F5D15F8FCAD00D725F080583800E73D5FDF423EE36EE7FB2AE81C336EBD80D7A4AFDz632G" TargetMode="External"/><Relationship Id="rId19" Type="http://schemas.openxmlformats.org/officeDocument/2006/relationships/hyperlink" Target="consultantplus://offline/ref=0201095C7B97628D1556E97041D5DF49FFAFD74CB1A0212150EB317D9B973BC2B351E10DC97F1DC1ADXBG" TargetMode="External"/><Relationship Id="rId14" Type="http://schemas.openxmlformats.org/officeDocument/2006/relationships/hyperlink" Target="consultantplus://offline/ref=84B22EFDB982FAAC1432BA88633A282C4B970D757A46BC7023626282FD87818705B06F2691A3CC109C5E456D510D380F88694A0FFBBA88B740XAO" TargetMode="External"/><Relationship Id="rId30" Type="http://schemas.openxmlformats.org/officeDocument/2006/relationships/hyperlink" Target="consultantplus://offline/ref=84B22EFDB982FAAC1432BA88633A282C4B970D757A46BC7023626282FD87818705B06F2691A3CC149A5E456D510D380F88694A0FFBBA88B740XAO" TargetMode="External"/><Relationship Id="rId35" Type="http://schemas.openxmlformats.org/officeDocument/2006/relationships/hyperlink" Target="consultantplus://offline/ref=B5F968E19289BCE550AE5787F68541E80F9AB5F5D15F8FCAD00D725F080583800E73D5FDF423EE36EE7FB2AE81C336EBD80D7A4AFDz632G" TargetMode="External"/><Relationship Id="rId56" Type="http://schemas.openxmlformats.org/officeDocument/2006/relationships/hyperlink" Target="consultantplus://offline/ref=0201095C7B97628D1556F77D57B98041FAA28C42B5AD237404B46A20CC9E3195AFX4G" TargetMode="External"/><Relationship Id="rId77" Type="http://schemas.openxmlformats.org/officeDocument/2006/relationships/hyperlink" Target="consultantplus://offline/ref=84B22EFDB982FAAC1432BA88633A282C4B970D757A46BC7023626282FD87818705B06F2691A3CC109C5E456D510D380F88694A0FFBBA88B740XAO" TargetMode="External"/><Relationship Id="rId100" Type="http://schemas.openxmlformats.org/officeDocument/2006/relationships/hyperlink" Target="consultantplus://offline/ref=0201095C7B97628D1556E97041D5DF49FFAFD74CB1A0212150EB317D9B973BC2B351E10DC97F1DC1ADXBG" TargetMode="External"/><Relationship Id="rId105" Type="http://schemas.openxmlformats.org/officeDocument/2006/relationships/hyperlink" Target="consultantplus://offline/ref=84B22EFDB982FAAC1432BA88633A282C4B970D757A46BC7023626282FD87818705B06F2691A3CF10985E456D510D380F88694A0FFBBA88B740XAO" TargetMode="External"/><Relationship Id="rId126" Type="http://schemas.openxmlformats.org/officeDocument/2006/relationships/hyperlink" Target="consultantplus://offline/ref=B5F968E19289BCE550AE5787F68541E80F9AB5F5D15F8FCAD00D725F080583800E73D5FEFD23E667BB30B3F2C59E25EBD40D784EE269CC3FzD3AG" TargetMode="External"/><Relationship Id="rId147" Type="http://schemas.openxmlformats.org/officeDocument/2006/relationships/hyperlink" Target="consultantplus://offline/ref=84B22EFDB982FAAC1432BA88633A282C4B970D757A46BC7023626282FD87818705B06F2691A3CC149A5E456D510D380F88694A0FFBBA88B740XAO" TargetMode="External"/><Relationship Id="rId8" Type="http://schemas.openxmlformats.org/officeDocument/2006/relationships/image" Target="media/image1.gif"/><Relationship Id="rId51" Type="http://schemas.openxmlformats.org/officeDocument/2006/relationships/hyperlink" Target="consultantplus://offline/ref=84B22EFDB982FAAC1432BA88633A282C4B970D757A46BC7023626282FD87818705B06F2691A3CF10985E456D510D380F88694A0FFBBA88B740XAO" TargetMode="External"/><Relationship Id="rId72" Type="http://schemas.openxmlformats.org/officeDocument/2006/relationships/hyperlink" Target="consultantplus://offline/ref=B5F968E19289BCE550AE5787F68541E80F9AB5F5D15F8FCAD00D725F080583800E73D5FEFD23E667BB30B3F2C59E25EBD40D784EE269CC3FzD3AG" TargetMode="External"/><Relationship Id="rId93" Type="http://schemas.openxmlformats.org/officeDocument/2006/relationships/hyperlink" Target="consultantplus://offline/ref=84B22EFDB982FAAC1432BA88633A282C4B970D757A46BC7023626282FD87818705B06F2691A3CC149A5E456D510D380F88694A0FFBBA88B740XAO" TargetMode="External"/><Relationship Id="rId98" Type="http://schemas.openxmlformats.org/officeDocument/2006/relationships/hyperlink" Target="consultantplus://offline/ref=B5F968E19289BCE550AE5787F68541E80F9AB5F5D15F8FCAD00D725F080583800E73D5FDF423EE36EE7FB2AE81C336EBD80D7A4AFDz632G" TargetMode="External"/><Relationship Id="rId121" Type="http://schemas.openxmlformats.org/officeDocument/2006/relationships/hyperlink" Target="consultantplus://offline/ref=84B22EFDB982FAAC1432BA88633A282C4B970D757A46BC7023626282FD87818705B06F2392A89844DE001C3C1046350B93754A0A4EXCO" TargetMode="External"/><Relationship Id="rId142" Type="http://schemas.openxmlformats.org/officeDocument/2006/relationships/hyperlink" Target="consultantplus://offline/ref=84B22EFDB982FAAC1432BA88633A282C4B970D757A46BC7023626282FD87818705B06F2691A3CF10985E456D510D380F88694A0FFBBA88B740XAO" TargetMode="External"/><Relationship Id="rId3" Type="http://schemas.openxmlformats.org/officeDocument/2006/relationships/styles" Target="styles.xml"/><Relationship Id="rId25" Type="http://schemas.openxmlformats.org/officeDocument/2006/relationships/hyperlink" Target="consultantplus://offline/ref=84B22EFDB982FAAC1432BA88633A282C4B970D757A46BC7023626282FD87818705B06F2691A3CF10985E456D510D380F88694A0FFBBA88B740XAO" TargetMode="External"/><Relationship Id="rId46" Type="http://schemas.openxmlformats.org/officeDocument/2006/relationships/hyperlink" Target="consultantplus://offline/ref=0201095C7B97628D1556E97041D5DF49FFAFD74CB1A0212150EB317D9B973BC2B351E10DC97F1DC1ADXBG" TargetMode="External"/><Relationship Id="rId67" Type="http://schemas.openxmlformats.org/officeDocument/2006/relationships/hyperlink" Target="consultantplus://offline/ref=84B22EFDB982FAAC1432BA88633A282C4B970D757A46BC7023626282FD87818705B06F2392A89844DE001C3C1046350B93754A0A4EXCO" TargetMode="External"/><Relationship Id="rId116" Type="http://schemas.openxmlformats.org/officeDocument/2006/relationships/hyperlink" Target="consultantplus://offline/ref=B5F968E19289BCE550AE5787F68541E80F9AB5F5D15F8FCAD00D725F080583800E73D5FDF423EE36EE7FB2AE81C336EBD80D7A4AFDz632G" TargetMode="External"/><Relationship Id="rId137" Type="http://schemas.openxmlformats.org/officeDocument/2006/relationships/hyperlink" Target="consultantplus://offline/ref=0201095C7B97628D1556F77D57B98041FAA28C42B5AD237404B46A20CC9E3195AFX4G" TargetMode="External"/><Relationship Id="rId15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C1F1-581B-495A-98DF-9F7A46AD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30203</Words>
  <Characters>172161</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201961</CharactersWithSpaces>
  <SharedDoc>false</SharedDoc>
  <HLinks>
    <vt:vector size="876" baseType="variant">
      <vt:variant>
        <vt:i4>7274549</vt:i4>
      </vt:variant>
      <vt:variant>
        <vt:i4>435</vt:i4>
      </vt:variant>
      <vt:variant>
        <vt:i4>0</vt:i4>
      </vt:variant>
      <vt:variant>
        <vt:i4>5</vt:i4>
      </vt:variant>
      <vt:variant>
        <vt:lpwstr>http://www.zakupki.gov.ru/</vt:lpwstr>
      </vt:variant>
      <vt:variant>
        <vt:lpwstr/>
      </vt:variant>
      <vt:variant>
        <vt:i4>3276861</vt:i4>
      </vt:variant>
      <vt:variant>
        <vt:i4>432</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429</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426</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423</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420</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417</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414</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411</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408</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405</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402</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399</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396</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393</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390</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387</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384</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381</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378</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375</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372</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369</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366</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363</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360</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357</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354</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351</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348</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345</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342</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339</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336</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333</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330</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327</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324</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321</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318</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315</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312</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309</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306</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303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300</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297</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294</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291</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288</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285</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282</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279</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276</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273</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270</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267</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264</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261</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258</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255</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252</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249</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246</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243</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240</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237</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234</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231</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228</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225</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222</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219</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216</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213</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210</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207</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204</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201</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198</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195</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192</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189</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186</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183</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180</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177</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174</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171</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168</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165</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162</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159</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156</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153</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150</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147</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144</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141</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138</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135</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132</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129</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126</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123</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120</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117</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114</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111</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108</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105</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102</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99</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96</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93</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90</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87</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84</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81</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78</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75</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72</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69</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66</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63</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60</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57</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54</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51</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48</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45</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42</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39</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36</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33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30</vt:i4>
      </vt:variant>
      <vt:variant>
        <vt:i4>0</vt:i4>
      </vt:variant>
      <vt:variant>
        <vt:i4>5</vt:i4>
      </vt:variant>
      <vt:variant>
        <vt:lpwstr>consultantplus://offline/ref=0201095C7B97628D1556E97041D5DF49FFAFD74CB1A0212150EB317D9B973BC2B351E10DC97F1DC1ADXBG</vt:lpwstr>
      </vt:variant>
      <vt:variant>
        <vt:lpwstr/>
      </vt:variant>
      <vt:variant>
        <vt:i4>3276861</vt:i4>
      </vt:variant>
      <vt:variant>
        <vt:i4>27</vt:i4>
      </vt:variant>
      <vt:variant>
        <vt:i4>0</vt:i4>
      </vt:variant>
      <vt:variant>
        <vt:i4>5</vt:i4>
      </vt:variant>
      <vt:variant>
        <vt:lpwstr>consultantplus://offline/ref=B5F968E19289BCE550AE5787F68541E80F9AB5F5D15F8FCAD00D725F080583800E73D5FEFD23E667BB30B3F2C59E25EBD40D784EE269CC3FzD3AG</vt:lpwstr>
      </vt:variant>
      <vt:variant>
        <vt:lpwstr/>
      </vt:variant>
      <vt:variant>
        <vt:i4>5636178</vt:i4>
      </vt:variant>
      <vt:variant>
        <vt:i4>24</vt:i4>
      </vt:variant>
      <vt:variant>
        <vt:i4>0</vt:i4>
      </vt:variant>
      <vt:variant>
        <vt:i4>5</vt:i4>
      </vt:variant>
      <vt:variant>
        <vt:lpwstr>consultantplus://offline/ref=B5F968E19289BCE550AE5787F68541E80F9AB5F5D15F8FCAD00D725F080583800E73D5FDF423EE36EE7FB2AE81C336EBD80D7A4AFDz632G</vt:lpwstr>
      </vt:variant>
      <vt:variant>
        <vt:lpwstr/>
      </vt:variant>
      <vt:variant>
        <vt:i4>6357040</vt:i4>
      </vt:variant>
      <vt:variant>
        <vt:i4>21</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6357040</vt:i4>
      </vt:variant>
      <vt:variant>
        <vt:i4>18</vt:i4>
      </vt:variant>
      <vt:variant>
        <vt:i4>0</vt:i4>
      </vt:variant>
      <vt:variant>
        <vt:i4>5</vt:i4>
      </vt:variant>
      <vt:variant>
        <vt:lpwstr>consultantplus://offline/ref=84B22EFDB982FAAC1432BA88633A282C4B970D757A46BC7023626282FD87818705B06F2691A3CF10985E456D510D380F88694A0FFBBA88B740XAO</vt:lpwstr>
      </vt:variant>
      <vt:variant>
        <vt:lpwstr/>
      </vt:variant>
      <vt:variant>
        <vt:i4>6357102</vt:i4>
      </vt:variant>
      <vt:variant>
        <vt:i4>15</vt:i4>
      </vt:variant>
      <vt:variant>
        <vt:i4>0</vt:i4>
      </vt:variant>
      <vt:variant>
        <vt:i4>5</vt:i4>
      </vt:variant>
      <vt:variant>
        <vt:lpwstr>consultantplus://offline/ref=84B22EFDB982FAAC1432BA88633A282C4B970D757A46BC7023626282FD87818705B06F2691A3CC109C5E456D510D380F88694A0FFBBA88B740XAO</vt:lpwstr>
      </vt:variant>
      <vt:variant>
        <vt:lpwstr/>
      </vt:variant>
      <vt:variant>
        <vt:i4>3670079</vt:i4>
      </vt:variant>
      <vt:variant>
        <vt:i4>12</vt:i4>
      </vt:variant>
      <vt:variant>
        <vt:i4>0</vt:i4>
      </vt:variant>
      <vt:variant>
        <vt:i4>5</vt:i4>
      </vt:variant>
      <vt:variant>
        <vt:lpwstr>consultantplus://offline/ref=84B22EFDB982FAAC1432BA88633A282C4B970D757A46BC7023626282FD87818705B06F2392A89844DE001C3C1046350B93754A0A4EXCO</vt:lpwstr>
      </vt:variant>
      <vt:variant>
        <vt:lpwstr/>
      </vt:variant>
      <vt:variant>
        <vt:i4>6357096</vt:i4>
      </vt:variant>
      <vt:variant>
        <vt:i4>9</vt:i4>
      </vt:variant>
      <vt:variant>
        <vt:i4>0</vt:i4>
      </vt:variant>
      <vt:variant>
        <vt:i4>5</vt:i4>
      </vt:variant>
      <vt:variant>
        <vt:lpwstr>consultantplus://offline/ref=84B22EFDB982FAAC1432BA88633A282C4B970D757A46BC7023626282FD87818705B06F2691A3CC149A5E456D510D380F88694A0FFBBA88B740XAO</vt:lpwstr>
      </vt:variant>
      <vt:variant>
        <vt:lpwstr/>
      </vt:variant>
      <vt:variant>
        <vt:i4>3801137</vt:i4>
      </vt:variant>
      <vt:variant>
        <vt:i4>6</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3</vt:i4>
      </vt:variant>
      <vt:variant>
        <vt:i4>0</vt:i4>
      </vt:variant>
      <vt:variant>
        <vt:i4>5</vt:i4>
      </vt:variant>
      <vt:variant>
        <vt:lpwstr>consultantplus://offline/ref=0201095C7B97628D1556E97041D5DF49FFAFD74CB1A0212150EB317D9B973BC2B351E10DC97F1DC1ADXBG</vt:lpwstr>
      </vt:variant>
      <vt:variant>
        <vt:lpwstr/>
      </vt:variant>
      <vt:variant>
        <vt:i4>4456541</vt:i4>
      </vt:variant>
      <vt:variant>
        <vt:i4>0</vt:i4>
      </vt:variant>
      <vt:variant>
        <vt:i4>0</vt:i4>
      </vt:variant>
      <vt:variant>
        <vt:i4>5</vt:i4>
      </vt:variant>
      <vt:variant>
        <vt:lpwstr>consultantplus://offline/ref=66B65A0CA2CD6A1BD58ED9B3D132104D341AE7404CF3D8D805EB64567B30AE160A339BD55B23nDH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2019-07-05T12:24:00Z</dcterms:created>
  <dcterms:modified xsi:type="dcterms:W3CDTF">2019-07-05T12:26:00Z</dcterms:modified>
</cp:coreProperties>
</file>