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105" w:rsidRDefault="008C7663" w:rsidP="00251105">
      <w:pPr>
        <w:ind w:right="-44"/>
        <w:jc w:val="center"/>
        <w:rPr>
          <w:rFonts w:ascii="Arial" w:hAnsi="Arial" w:cs="Arial"/>
          <w:b/>
          <w:sz w:val="16"/>
          <w:szCs w:val="16"/>
        </w:rPr>
      </w:pPr>
      <w:r>
        <w:rPr>
          <w:noProof/>
        </w:rPr>
        <mc:AlternateContent>
          <mc:Choice Requires="wps">
            <w:drawing>
              <wp:anchor distT="0" distB="0" distL="114300" distR="114300" simplePos="0" relativeHeight="251658240" behindDoc="0" locked="0" layoutInCell="1" allowOverlap="1">
                <wp:simplePos x="0" y="0"/>
                <wp:positionH relativeFrom="column">
                  <wp:posOffset>42545</wp:posOffset>
                </wp:positionH>
                <wp:positionV relativeFrom="paragraph">
                  <wp:posOffset>289560</wp:posOffset>
                </wp:positionV>
                <wp:extent cx="3124200" cy="1800225"/>
                <wp:effectExtent l="4445" t="381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80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C91" w:rsidRDefault="003A5C91" w:rsidP="00F3034B">
                            <w:pPr>
                              <w:rPr>
                                <w:rFonts w:ascii="Arial" w:hAnsi="Arial"/>
                                <w:b/>
                                <w:sz w:val="12"/>
                                <w:szCs w:val="12"/>
                              </w:rPr>
                            </w:pPr>
                          </w:p>
                          <w:p w:rsidR="003A5C91" w:rsidRDefault="003A5C91">
                            <w:pPr>
                              <w:rPr>
                                <w:b/>
                                <w:sz w:val="28"/>
                                <w:szCs w:val="28"/>
                              </w:rPr>
                            </w:pPr>
                          </w:p>
                          <w:p w:rsidR="003A5C91" w:rsidRDefault="003A5C91">
                            <w:pPr>
                              <w:rPr>
                                <w:b/>
                                <w:sz w:val="28"/>
                                <w:szCs w:val="28"/>
                              </w:rPr>
                            </w:pPr>
                          </w:p>
                          <w:p w:rsidR="003A5C91" w:rsidRDefault="003A5C91">
                            <w:pPr>
                              <w:rPr>
                                <w:b/>
                                <w:sz w:val="28"/>
                                <w:szCs w:val="28"/>
                              </w:rPr>
                            </w:pPr>
                          </w:p>
                          <w:p w:rsidR="003A5C91" w:rsidRDefault="003A5C91">
                            <w:pPr>
                              <w:rPr>
                                <w:b/>
                                <w:sz w:val="28"/>
                                <w:szCs w:val="28"/>
                              </w:rPr>
                            </w:pPr>
                          </w:p>
                          <w:p w:rsidR="003A5C91" w:rsidRDefault="003A5C91">
                            <w:pPr>
                              <w:rPr>
                                <w:b/>
                                <w:sz w:val="28"/>
                                <w:szCs w:val="28"/>
                              </w:rPr>
                            </w:pPr>
                          </w:p>
                          <w:p w:rsidR="003A5C91" w:rsidRDefault="003A5C91">
                            <w:pPr>
                              <w:rPr>
                                <w:b/>
                                <w:sz w:val="28"/>
                                <w:szCs w:val="28"/>
                              </w:rPr>
                            </w:pPr>
                          </w:p>
                          <w:p w:rsidR="003A5C91" w:rsidRDefault="003A5C91">
                            <w:pPr>
                              <w:rPr>
                                <w:b/>
                                <w:sz w:val="28"/>
                                <w:szCs w:val="28"/>
                              </w:rPr>
                            </w:pPr>
                          </w:p>
                          <w:p w:rsidR="003A5C91" w:rsidRPr="007E55DE" w:rsidRDefault="004971D9">
                            <w:pPr>
                              <w:rPr>
                                <w:b/>
                              </w:rPr>
                            </w:pPr>
                            <w:r>
                              <w:rPr>
                                <w:b/>
                                <w:sz w:val="28"/>
                                <w:szCs w:val="28"/>
                              </w:rPr>
                              <w:t xml:space="preserve">          34</w:t>
                            </w:r>
                            <w:r w:rsidR="003A5C91" w:rsidRPr="007E55DE">
                              <w:rPr>
                                <w:b/>
                              </w:rPr>
                              <w:t xml:space="preserve"> (</w:t>
                            </w:r>
                            <w:r>
                              <w:rPr>
                                <w:b/>
                              </w:rPr>
                              <w:t>318</w:t>
                            </w:r>
                            <w:r w:rsidR="003A5C91" w:rsidRPr="007E55DE">
                              <w:rPr>
                                <w:b/>
                              </w:rPr>
                              <w:t xml:space="preserve">) от </w:t>
                            </w:r>
                            <w:r>
                              <w:rPr>
                                <w:b/>
                              </w:rPr>
                              <w:t>02 августа</w:t>
                            </w:r>
                            <w:r w:rsidR="003A5C91" w:rsidRPr="007E55DE">
                              <w:rPr>
                                <w:b/>
                              </w:rPr>
                              <w:t xml:space="preserve"> 201</w:t>
                            </w:r>
                            <w:r w:rsidR="003A5C91">
                              <w:rPr>
                                <w:b/>
                              </w:rPr>
                              <w:t>9</w:t>
                            </w:r>
                            <w:r w:rsidR="003A5C91" w:rsidRPr="007E55DE">
                              <w:rPr>
                                <w:b/>
                              </w:rPr>
                              <w:t xml:space="preserve"> года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35pt;margin-top:22.8pt;width:246pt;height:14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y2ctgIAALo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" filled="f" stroked="f">
                <v:textbox>
                  <w:txbxContent>
                    <w:p w:rsidR="003A5C91" w:rsidRDefault="003A5C91" w:rsidP="00F3034B">
                      <w:pPr>
                        <w:rPr>
                          <w:rFonts w:ascii="Arial" w:hAnsi="Arial"/>
                          <w:b/>
                          <w:sz w:val="12"/>
                          <w:szCs w:val="12"/>
                        </w:rPr>
                      </w:pPr>
                    </w:p>
                    <w:p w:rsidR="003A5C91" w:rsidRDefault="003A5C91">
                      <w:pPr>
                        <w:rPr>
                          <w:b/>
                          <w:sz w:val="28"/>
                          <w:szCs w:val="28"/>
                        </w:rPr>
                      </w:pPr>
                    </w:p>
                    <w:p w:rsidR="003A5C91" w:rsidRDefault="003A5C91">
                      <w:pPr>
                        <w:rPr>
                          <w:b/>
                          <w:sz w:val="28"/>
                          <w:szCs w:val="28"/>
                        </w:rPr>
                      </w:pPr>
                    </w:p>
                    <w:p w:rsidR="003A5C91" w:rsidRDefault="003A5C91">
                      <w:pPr>
                        <w:rPr>
                          <w:b/>
                          <w:sz w:val="28"/>
                          <w:szCs w:val="28"/>
                        </w:rPr>
                      </w:pPr>
                    </w:p>
                    <w:p w:rsidR="003A5C91" w:rsidRDefault="003A5C91">
                      <w:pPr>
                        <w:rPr>
                          <w:b/>
                          <w:sz w:val="28"/>
                          <w:szCs w:val="28"/>
                        </w:rPr>
                      </w:pPr>
                    </w:p>
                    <w:p w:rsidR="003A5C91" w:rsidRDefault="003A5C91">
                      <w:pPr>
                        <w:rPr>
                          <w:b/>
                          <w:sz w:val="28"/>
                          <w:szCs w:val="28"/>
                        </w:rPr>
                      </w:pPr>
                    </w:p>
                    <w:p w:rsidR="003A5C91" w:rsidRDefault="003A5C91">
                      <w:pPr>
                        <w:rPr>
                          <w:b/>
                          <w:sz w:val="28"/>
                          <w:szCs w:val="28"/>
                        </w:rPr>
                      </w:pPr>
                    </w:p>
                    <w:p w:rsidR="003A5C91" w:rsidRDefault="003A5C91">
                      <w:pPr>
                        <w:rPr>
                          <w:b/>
                          <w:sz w:val="28"/>
                          <w:szCs w:val="28"/>
                        </w:rPr>
                      </w:pPr>
                    </w:p>
                    <w:p w:rsidR="003A5C91" w:rsidRPr="007E55DE" w:rsidRDefault="004971D9">
                      <w:pPr>
                        <w:rPr>
                          <w:b/>
                        </w:rPr>
                      </w:pPr>
                      <w:r>
                        <w:rPr>
                          <w:b/>
                          <w:sz w:val="28"/>
                          <w:szCs w:val="28"/>
                        </w:rPr>
                        <w:t xml:space="preserve">          34</w:t>
                      </w:r>
                      <w:r w:rsidR="003A5C91" w:rsidRPr="007E55DE">
                        <w:rPr>
                          <w:b/>
                        </w:rPr>
                        <w:t xml:space="preserve"> (</w:t>
                      </w:r>
                      <w:r>
                        <w:rPr>
                          <w:b/>
                        </w:rPr>
                        <w:t>318</w:t>
                      </w:r>
                      <w:r w:rsidR="003A5C91" w:rsidRPr="007E55DE">
                        <w:rPr>
                          <w:b/>
                        </w:rPr>
                        <w:t xml:space="preserve">) от </w:t>
                      </w:r>
                      <w:r>
                        <w:rPr>
                          <w:b/>
                        </w:rPr>
                        <w:t>02 августа</w:t>
                      </w:r>
                      <w:r w:rsidR="003A5C91" w:rsidRPr="007E55DE">
                        <w:rPr>
                          <w:b/>
                        </w:rPr>
                        <w:t xml:space="preserve"> 201</w:t>
                      </w:r>
                      <w:r w:rsidR="003A5C91">
                        <w:rPr>
                          <w:b/>
                        </w:rPr>
                        <w:t>9</w:t>
                      </w:r>
                      <w:r w:rsidR="003A5C91" w:rsidRPr="007E55DE">
                        <w:rPr>
                          <w:b/>
                        </w:rPr>
                        <w:t xml:space="preserve"> года</w:t>
                      </w:r>
                    </w:p>
                  </w:txbxContent>
                </v:textbox>
              </v:shape>
            </w:pict>
          </mc:Fallback>
        </mc:AlternateContent>
      </w:r>
      <w:r>
        <w:rPr>
          <w:noProof/>
        </w:rPr>
        <w:drawing>
          <wp:anchor distT="36576" distB="36576" distL="36576" distR="36576" simplePos="0" relativeHeight="251657216" behindDoc="0" locked="0" layoutInCell="1" allowOverlap="0">
            <wp:simplePos x="0" y="0"/>
            <wp:positionH relativeFrom="column">
              <wp:posOffset>42545</wp:posOffset>
            </wp:positionH>
            <wp:positionV relativeFrom="paragraph">
              <wp:posOffset>-45720</wp:posOffset>
            </wp:positionV>
            <wp:extent cx="7120255" cy="2181225"/>
            <wp:effectExtent l="0" t="0" r="4445" b="9525"/>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0255"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sidR="00251105">
        <w:rPr>
          <w:rFonts w:ascii="Arial" w:hAnsi="Arial" w:cs="Arial"/>
          <w:b/>
          <w:sz w:val="16"/>
          <w:szCs w:val="16"/>
        </w:rPr>
        <w:t>ИНФОРМАЦИОННОЕ СООБЩЕНИЕ</w:t>
      </w:r>
    </w:p>
    <w:p w:rsidR="00C85527" w:rsidRPr="00127BE9" w:rsidRDefault="00C85527" w:rsidP="00C85527">
      <w:pPr>
        <w:ind w:firstLine="142"/>
        <w:jc w:val="both"/>
        <w:rPr>
          <w:rFonts w:ascii="Arial" w:hAnsi="Arial" w:cs="Arial"/>
          <w:sz w:val="16"/>
          <w:szCs w:val="16"/>
        </w:rPr>
      </w:pPr>
      <w:r w:rsidRPr="00127BE9">
        <w:rPr>
          <w:rFonts w:ascii="Arial" w:hAnsi="Arial" w:cs="Arial"/>
          <w:sz w:val="16"/>
          <w:szCs w:val="16"/>
        </w:rPr>
        <w:t>Администрация Валдайского муниципального района сообщает о приёме заявлений о предоставлении в собственность путем продажи земельных участков, для ведения личного подсобного хозяйства, из земель населённых пунктов, расположенных:</w:t>
      </w:r>
    </w:p>
    <w:p w:rsidR="00C85527" w:rsidRPr="00127BE9" w:rsidRDefault="00C85527" w:rsidP="00C85527">
      <w:pPr>
        <w:ind w:firstLine="142"/>
        <w:jc w:val="both"/>
        <w:rPr>
          <w:rFonts w:ascii="Arial" w:hAnsi="Arial" w:cs="Arial"/>
          <w:sz w:val="16"/>
          <w:szCs w:val="16"/>
        </w:rPr>
      </w:pPr>
      <w:r w:rsidRPr="00127BE9">
        <w:rPr>
          <w:rFonts w:ascii="Arial" w:hAnsi="Arial" w:cs="Arial"/>
          <w:sz w:val="16"/>
          <w:szCs w:val="16"/>
        </w:rPr>
        <w:t>Новгородская область, Валдайский район, Короцкое сельское поселение, д.Глебово, площадью 1992 кв.м. (ориентир: данный земельный участок примыкает с западной стороны к земельным участкам с кадастровыми номерами 53:03:0603001:68; 53:03:0603001:72; 53:03:0603001:70; 53:03:0603001:71);</w:t>
      </w:r>
    </w:p>
    <w:p w:rsidR="00C85527" w:rsidRPr="00127BE9" w:rsidRDefault="00C85527" w:rsidP="00C85527">
      <w:pPr>
        <w:ind w:firstLine="142"/>
        <w:jc w:val="both"/>
        <w:rPr>
          <w:rFonts w:ascii="Arial" w:hAnsi="Arial" w:cs="Arial"/>
          <w:sz w:val="16"/>
          <w:szCs w:val="16"/>
        </w:rPr>
      </w:pPr>
      <w:r w:rsidRPr="00127BE9">
        <w:rPr>
          <w:rFonts w:ascii="Arial" w:hAnsi="Arial" w:cs="Arial"/>
          <w:sz w:val="16"/>
          <w:szCs w:val="16"/>
        </w:rPr>
        <w:t>Новгородская область, Валдайский район, Короцкое сельское поселение, д.Глебово, площадью 469 кв.м. (ориентир: данный земельный участок примыкает с восточной стороны к земельному участку с кадастровым номером 53:03:0603001:37).</w:t>
      </w:r>
    </w:p>
    <w:p w:rsidR="00C85527" w:rsidRPr="00127BE9" w:rsidRDefault="00C85527" w:rsidP="00C85527">
      <w:pPr>
        <w:ind w:firstLine="142"/>
        <w:jc w:val="both"/>
        <w:rPr>
          <w:rFonts w:ascii="Arial" w:hAnsi="Arial" w:cs="Arial"/>
          <w:sz w:val="16"/>
          <w:szCs w:val="16"/>
        </w:rPr>
      </w:pPr>
      <w:r w:rsidRPr="00127BE9">
        <w:rPr>
          <w:rFonts w:ascii="Arial" w:hAnsi="Arial" w:cs="Arial"/>
          <w:sz w:val="16"/>
          <w:szCs w:val="16"/>
        </w:rPr>
        <w:t>Граждане, заинтересованные в предоставлении земельных участков, могут подавать заявление о намерении участвовать в аукционе по продаже данных земельных участков.</w:t>
      </w:r>
    </w:p>
    <w:p w:rsidR="00C85527" w:rsidRPr="00127BE9" w:rsidRDefault="00C85527" w:rsidP="00C85527">
      <w:pPr>
        <w:ind w:firstLine="142"/>
        <w:jc w:val="both"/>
        <w:rPr>
          <w:rFonts w:ascii="Arial" w:hAnsi="Arial" w:cs="Arial"/>
          <w:sz w:val="16"/>
          <w:szCs w:val="16"/>
        </w:rPr>
      </w:pPr>
      <w:r w:rsidRPr="00127BE9">
        <w:rPr>
          <w:rFonts w:ascii="Arial" w:hAnsi="Arial" w:cs="Arial"/>
          <w:sz w:val="16"/>
          <w:szCs w:val="16"/>
        </w:rPr>
        <w:t xml:space="preserve">Заявления принимаются в течение тридцати дней со дня опубликования данного сообщения (по 02.08.2019 включительно). </w:t>
      </w:r>
    </w:p>
    <w:p w:rsidR="00C85527" w:rsidRPr="00127BE9" w:rsidRDefault="00C85527" w:rsidP="00C85527">
      <w:pPr>
        <w:ind w:firstLine="142"/>
        <w:jc w:val="both"/>
        <w:rPr>
          <w:rFonts w:ascii="Arial" w:hAnsi="Arial" w:cs="Arial"/>
          <w:color w:val="252525"/>
          <w:sz w:val="16"/>
          <w:szCs w:val="16"/>
          <w:shd w:val="clear" w:color="auto" w:fill="FFFFFF"/>
        </w:rPr>
      </w:pPr>
      <w:r w:rsidRPr="00127BE9">
        <w:rPr>
          <w:rStyle w:val="apple-style-span"/>
          <w:rFonts w:ascii="Arial" w:hAnsi="Arial" w:cs="Arial"/>
          <w:color w:val="252525"/>
          <w:sz w:val="16"/>
          <w:szCs w:val="16"/>
          <w:shd w:val="clear" w:color="auto" w:fill="FFFFFF"/>
        </w:rPr>
        <w:t xml:space="preserve">Заявления могут быть поданы при личном обращении в бумажном виде через многофункциональный центр предоставления государственных и муниципальных   услуг   по адресу:  Новгородская область,   г.Валдай,   ул.Гагарина, д.12/2, Администрацию Валдайского муниципального района по адресу: Новгородская область, г.Валдай, пр.Комсомольский, д.19/21, каб.305, </w:t>
      </w:r>
      <w:r w:rsidRPr="00127BE9">
        <w:rPr>
          <w:rStyle w:val="apple-style-span"/>
          <w:rFonts w:ascii="Arial" w:hAnsi="Arial" w:cs="Arial"/>
          <w:sz w:val="16"/>
          <w:szCs w:val="16"/>
          <w:shd w:val="clear" w:color="auto" w:fill="FFFFFF"/>
        </w:rPr>
        <w:t xml:space="preserve">тел.: </w:t>
      </w:r>
      <w:r w:rsidRPr="00127BE9">
        <w:rPr>
          <w:rStyle w:val="apple-style-span"/>
          <w:rFonts w:ascii="Arial" w:hAnsi="Arial" w:cs="Arial"/>
          <w:color w:val="252525"/>
          <w:sz w:val="16"/>
          <w:szCs w:val="16"/>
          <w:shd w:val="clear" w:color="auto" w:fill="FFFFFF"/>
        </w:rPr>
        <w:t>8 (816-66) 46-318.</w:t>
      </w:r>
    </w:p>
    <w:p w:rsidR="00C85527" w:rsidRDefault="00C85527" w:rsidP="00C85527">
      <w:pPr>
        <w:ind w:firstLine="142"/>
        <w:jc w:val="both"/>
        <w:rPr>
          <w:rFonts w:ascii="Arial" w:hAnsi="Arial" w:cs="Arial"/>
          <w:sz w:val="16"/>
          <w:szCs w:val="16"/>
        </w:rPr>
      </w:pPr>
      <w:r w:rsidRPr="00127BE9">
        <w:rPr>
          <w:rFonts w:ascii="Arial" w:hAnsi="Arial" w:cs="Arial"/>
          <w:sz w:val="16"/>
          <w:szCs w:val="16"/>
        </w:rPr>
        <w:t>Со схемой расположения земельных участков на бумажном носителе, можно ознакомиться в комитете по управлению муниципальным имуществом Администрации муниципального района (каб.409), с 8.00 до 17.00 (перерыв на обед с 12.00 до 13.00) в рабочие дни.</w:t>
      </w:r>
      <w:r>
        <w:rPr>
          <w:rFonts w:ascii="Arial" w:hAnsi="Arial" w:cs="Arial"/>
          <w:sz w:val="16"/>
          <w:szCs w:val="16"/>
        </w:rPr>
        <w:t xml:space="preserve"> </w:t>
      </w:r>
    </w:p>
    <w:p w:rsidR="00C85527" w:rsidRDefault="00C85527" w:rsidP="00C85527">
      <w:pPr>
        <w:ind w:firstLine="142"/>
        <w:jc w:val="both"/>
        <w:rPr>
          <w:rFonts w:ascii="Arial" w:hAnsi="Arial" w:cs="Arial"/>
          <w:b/>
          <w:sz w:val="16"/>
          <w:szCs w:val="16"/>
        </w:rPr>
      </w:pPr>
      <w:r w:rsidRPr="00127BE9">
        <w:rPr>
          <w:rFonts w:ascii="Arial" w:hAnsi="Arial" w:cs="Arial"/>
          <w:sz w:val="16"/>
          <w:szCs w:val="16"/>
        </w:rPr>
        <w:t>При поступлении двух или более заявлений земельные участки предоставляются на торгах.</w:t>
      </w:r>
    </w:p>
    <w:p w:rsidR="00C85527" w:rsidRDefault="00C85527" w:rsidP="00E87F79">
      <w:pPr>
        <w:shd w:val="clear" w:color="auto" w:fill="FFFFFF"/>
        <w:suppressAutoHyphens/>
        <w:spacing w:line="240" w:lineRule="exact"/>
        <w:jc w:val="center"/>
        <w:rPr>
          <w:rFonts w:ascii="Arial" w:hAnsi="Arial" w:cs="Arial"/>
          <w:b/>
          <w:sz w:val="16"/>
          <w:szCs w:val="16"/>
        </w:rPr>
      </w:pPr>
    </w:p>
    <w:p w:rsidR="00C85527" w:rsidRDefault="00C85527" w:rsidP="00E87F79">
      <w:pPr>
        <w:shd w:val="clear" w:color="auto" w:fill="FFFFFF"/>
        <w:suppressAutoHyphens/>
        <w:spacing w:line="240" w:lineRule="exact"/>
        <w:jc w:val="center"/>
        <w:rPr>
          <w:rFonts w:ascii="Arial" w:hAnsi="Arial" w:cs="Arial"/>
          <w:b/>
          <w:sz w:val="16"/>
          <w:szCs w:val="16"/>
        </w:rPr>
      </w:pPr>
      <w:r>
        <w:rPr>
          <w:rFonts w:ascii="Arial" w:hAnsi="Arial" w:cs="Arial"/>
          <w:b/>
          <w:sz w:val="16"/>
          <w:szCs w:val="16"/>
        </w:rPr>
        <w:t>ИНФОРМАЦИОННОЕ СООБЩЕНИЕ</w:t>
      </w:r>
    </w:p>
    <w:p w:rsidR="00C85527" w:rsidRPr="004971BD" w:rsidRDefault="00C85527" w:rsidP="00C85527">
      <w:pPr>
        <w:ind w:firstLine="142"/>
        <w:jc w:val="both"/>
        <w:rPr>
          <w:rFonts w:ascii="Arial" w:hAnsi="Arial" w:cs="Arial"/>
          <w:sz w:val="16"/>
          <w:szCs w:val="16"/>
        </w:rPr>
      </w:pPr>
      <w:r w:rsidRPr="004971BD">
        <w:rPr>
          <w:rFonts w:ascii="Arial" w:hAnsi="Arial" w:cs="Arial"/>
          <w:sz w:val="16"/>
          <w:szCs w:val="16"/>
        </w:rPr>
        <w:t>Администрация Валдайского муниципального района сообщает о приёме заявлений о предоставлении в аренду земельных участков для ведения личного подсобного хозяйства, из земель населённых пунктов, расположенных:</w:t>
      </w:r>
    </w:p>
    <w:p w:rsidR="00C85527" w:rsidRPr="004971BD" w:rsidRDefault="00C85527" w:rsidP="00C85527">
      <w:pPr>
        <w:ind w:firstLine="142"/>
        <w:jc w:val="both"/>
        <w:rPr>
          <w:rFonts w:ascii="Arial" w:hAnsi="Arial" w:cs="Arial"/>
          <w:sz w:val="16"/>
          <w:szCs w:val="16"/>
        </w:rPr>
      </w:pPr>
      <w:r w:rsidRPr="004971BD">
        <w:rPr>
          <w:rFonts w:ascii="Arial" w:hAnsi="Arial" w:cs="Arial"/>
          <w:sz w:val="16"/>
          <w:szCs w:val="16"/>
        </w:rPr>
        <w:t>Новгородская область, Валдайский район, Яжелбицкое сельское поселение, д.Загорье, площадью 668 кв.м. (ориентир: данный земельный участок примыкает с восточной стороны к земельному участку с кадастровым номером 53:03:1562001:23) доступ к формируемому земельному участку возможно осуществлять только через земельный участок с кадастровым номером 53:03:1562001:23;</w:t>
      </w:r>
    </w:p>
    <w:p w:rsidR="00C85527" w:rsidRPr="004971BD" w:rsidRDefault="00C85527" w:rsidP="00C85527">
      <w:pPr>
        <w:ind w:firstLine="142"/>
        <w:jc w:val="both"/>
        <w:rPr>
          <w:rFonts w:ascii="Arial" w:hAnsi="Arial" w:cs="Arial"/>
          <w:sz w:val="16"/>
          <w:szCs w:val="16"/>
        </w:rPr>
      </w:pPr>
      <w:r w:rsidRPr="004971BD">
        <w:rPr>
          <w:rFonts w:ascii="Arial" w:hAnsi="Arial" w:cs="Arial"/>
          <w:sz w:val="16"/>
          <w:szCs w:val="16"/>
        </w:rPr>
        <w:t xml:space="preserve">Новгородская область, Валдайский район, Семеновщинское сельское поселение, д.Семеновщина, площадью 402 кв.м. (данный земельный участок расположен на расстоянии ориентировочно </w:t>
      </w:r>
      <w:smartTag w:uri="urn:schemas-microsoft-com:office:smarttags" w:element="metricconverter">
        <w:smartTagPr>
          <w:attr w:name="ProductID" w:val="10 м"/>
        </w:smartTagPr>
        <w:r w:rsidRPr="004971BD">
          <w:rPr>
            <w:rFonts w:ascii="Arial" w:hAnsi="Arial" w:cs="Arial"/>
            <w:sz w:val="16"/>
            <w:szCs w:val="16"/>
          </w:rPr>
          <w:t>10 м</w:t>
        </w:r>
      </w:smartTag>
      <w:r w:rsidRPr="004971BD">
        <w:rPr>
          <w:rFonts w:ascii="Arial" w:hAnsi="Arial" w:cs="Arial"/>
          <w:sz w:val="16"/>
          <w:szCs w:val="16"/>
        </w:rPr>
        <w:t xml:space="preserve"> в северно-восточном направлении от земельного участка с кадастровым номером 53:03:1331002:113).</w:t>
      </w:r>
    </w:p>
    <w:p w:rsidR="00C85527" w:rsidRPr="004971BD" w:rsidRDefault="00C85527" w:rsidP="00C85527">
      <w:pPr>
        <w:ind w:firstLine="142"/>
        <w:jc w:val="both"/>
        <w:rPr>
          <w:rFonts w:ascii="Arial" w:hAnsi="Arial" w:cs="Arial"/>
          <w:sz w:val="16"/>
          <w:szCs w:val="16"/>
        </w:rPr>
      </w:pPr>
      <w:r w:rsidRPr="004971BD">
        <w:rPr>
          <w:rFonts w:ascii="Arial" w:hAnsi="Arial" w:cs="Arial"/>
          <w:sz w:val="16"/>
          <w:szCs w:val="16"/>
        </w:rPr>
        <w:t>Граждане, заинтересованные в предоставлении земельных участков, могут подавать заявления о намерении участвовать в аукционе на право заключения договоров аренды данных земельных участков.</w:t>
      </w:r>
    </w:p>
    <w:p w:rsidR="00C85527" w:rsidRPr="004971BD" w:rsidRDefault="00C85527" w:rsidP="00C85527">
      <w:pPr>
        <w:ind w:firstLine="142"/>
        <w:jc w:val="both"/>
        <w:rPr>
          <w:rStyle w:val="apple-style-span"/>
          <w:rFonts w:ascii="Arial" w:hAnsi="Arial" w:cs="Arial"/>
          <w:sz w:val="16"/>
          <w:szCs w:val="16"/>
        </w:rPr>
      </w:pPr>
      <w:r w:rsidRPr="004971BD">
        <w:rPr>
          <w:rFonts w:ascii="Arial" w:hAnsi="Arial" w:cs="Arial"/>
          <w:sz w:val="16"/>
          <w:szCs w:val="16"/>
        </w:rPr>
        <w:t>Заявления принимаются в течение тридцати дней со дня опубликования данного сообщения (по 02.09.2019 включительно).</w:t>
      </w:r>
    </w:p>
    <w:p w:rsidR="00C85527" w:rsidRPr="004971BD" w:rsidRDefault="00C85527" w:rsidP="00C85527">
      <w:pPr>
        <w:ind w:firstLine="142"/>
        <w:jc w:val="both"/>
        <w:rPr>
          <w:rFonts w:ascii="Arial" w:hAnsi="Arial" w:cs="Arial"/>
          <w:sz w:val="16"/>
          <w:szCs w:val="16"/>
        </w:rPr>
      </w:pPr>
      <w:r w:rsidRPr="004971BD">
        <w:rPr>
          <w:rStyle w:val="apple-style-span"/>
          <w:rFonts w:ascii="Arial" w:hAnsi="Arial" w:cs="Arial"/>
          <w:color w:val="252525"/>
          <w:sz w:val="16"/>
          <w:szCs w:val="16"/>
          <w:shd w:val="clear" w:color="auto" w:fill="FFFFFF"/>
        </w:rPr>
        <w:t>Заявления могут быть поданы при личном обращении в бумажном виде через многофункциональный центр предоставления государственных и муниципальных услуг по адресу: Новгородская область, г.Валдай, ул.Гагарина, д.12/2,  Администрацию Валдайского муниципального района по адресу: Новгородская область, г.Валдай, пр.Комсомольский, д.19/21, каб.305.</w:t>
      </w:r>
    </w:p>
    <w:p w:rsidR="00C85527" w:rsidRDefault="00C85527" w:rsidP="00C85527">
      <w:pPr>
        <w:ind w:firstLine="142"/>
        <w:jc w:val="both"/>
        <w:rPr>
          <w:rFonts w:ascii="Arial" w:hAnsi="Arial" w:cs="Arial"/>
          <w:sz w:val="16"/>
          <w:szCs w:val="16"/>
        </w:rPr>
      </w:pPr>
      <w:r w:rsidRPr="004971BD">
        <w:rPr>
          <w:rFonts w:ascii="Arial" w:hAnsi="Arial" w:cs="Arial"/>
          <w:sz w:val="16"/>
          <w:szCs w:val="16"/>
        </w:rPr>
        <w:t>Со схемой расположения земельных участков на бумажном носителе, можно ознакомиться в комитете по управлению муниципальным имуществом Администрации муниципального района (каб.409), с 8.00 до 17.00 (перерыв на обед с 12.00 до 13.00) в рабочие дни.</w:t>
      </w:r>
      <w:r>
        <w:rPr>
          <w:rFonts w:ascii="Arial" w:hAnsi="Arial" w:cs="Arial"/>
          <w:sz w:val="16"/>
          <w:szCs w:val="16"/>
        </w:rPr>
        <w:t xml:space="preserve"> </w:t>
      </w:r>
    </w:p>
    <w:p w:rsidR="00C85527" w:rsidRDefault="00C85527" w:rsidP="00C85527">
      <w:pPr>
        <w:ind w:firstLine="142"/>
        <w:jc w:val="both"/>
        <w:rPr>
          <w:rFonts w:ascii="Arial" w:hAnsi="Arial" w:cs="Arial"/>
          <w:b/>
          <w:sz w:val="16"/>
          <w:szCs w:val="16"/>
        </w:rPr>
      </w:pPr>
      <w:r w:rsidRPr="004971BD">
        <w:rPr>
          <w:rFonts w:ascii="Arial" w:hAnsi="Arial" w:cs="Arial"/>
          <w:sz w:val="16"/>
          <w:szCs w:val="16"/>
        </w:rPr>
        <w:t>При поступлении двух или более заявлений права на заключение договоров аренды земельных участков предоставляются на торгах.</w:t>
      </w:r>
    </w:p>
    <w:p w:rsidR="00EF500C" w:rsidRDefault="00EF500C" w:rsidP="00C85527">
      <w:pPr>
        <w:shd w:val="clear" w:color="auto" w:fill="FFFFFF"/>
        <w:suppressAutoHyphens/>
        <w:spacing w:line="240" w:lineRule="exact"/>
        <w:jc w:val="center"/>
        <w:rPr>
          <w:rFonts w:ascii="Arial" w:hAnsi="Arial" w:cs="Arial"/>
          <w:b/>
          <w:sz w:val="16"/>
          <w:szCs w:val="16"/>
        </w:rPr>
      </w:pPr>
    </w:p>
    <w:p w:rsidR="00C85527" w:rsidRDefault="00C85527" w:rsidP="00C85527">
      <w:pPr>
        <w:shd w:val="clear" w:color="auto" w:fill="FFFFFF"/>
        <w:suppressAutoHyphens/>
        <w:spacing w:line="240" w:lineRule="exact"/>
        <w:jc w:val="center"/>
        <w:rPr>
          <w:rFonts w:ascii="Arial" w:hAnsi="Arial" w:cs="Arial"/>
          <w:b/>
          <w:sz w:val="16"/>
          <w:szCs w:val="16"/>
        </w:rPr>
      </w:pPr>
      <w:r>
        <w:rPr>
          <w:rFonts w:ascii="Arial" w:hAnsi="Arial" w:cs="Arial"/>
          <w:b/>
          <w:sz w:val="16"/>
          <w:szCs w:val="16"/>
        </w:rPr>
        <w:t>ИНФОРМАЦИОННОЕ СООБЩЕНИЕ</w:t>
      </w:r>
    </w:p>
    <w:p w:rsidR="00C85527" w:rsidRPr="005E5EB2" w:rsidRDefault="00C85527" w:rsidP="00C85527">
      <w:pPr>
        <w:pStyle w:val="3"/>
        <w:ind w:firstLine="142"/>
        <w:jc w:val="both"/>
        <w:rPr>
          <w:rFonts w:ascii="Arial" w:hAnsi="Arial" w:cs="Arial"/>
          <w:sz w:val="16"/>
          <w:szCs w:val="16"/>
        </w:rPr>
      </w:pPr>
      <w:r w:rsidRPr="005E5EB2">
        <w:rPr>
          <w:rFonts w:ascii="Arial" w:hAnsi="Arial" w:cs="Arial"/>
          <w:sz w:val="16"/>
          <w:szCs w:val="16"/>
        </w:rPr>
        <w:t>Администрация Валдайского муниципального района на основании постановления Администрации муниципального района от 30.07.2019 № 1294 «О проведении аукционов на право заключения договоров аренды земельных участков, с годовым размером арендной платы за земельные участки», проводит аукционы (открытые по составу участников и по форме подачи предложений) на заключение договоров аренды земельных участков, с годовым размером арендной платы за земельные участки.</w:t>
      </w:r>
    </w:p>
    <w:p w:rsidR="00C85527" w:rsidRPr="005E5EB2" w:rsidRDefault="00C85527" w:rsidP="00C85527">
      <w:pPr>
        <w:ind w:firstLine="142"/>
        <w:jc w:val="both"/>
        <w:rPr>
          <w:rFonts w:ascii="Arial" w:hAnsi="Arial" w:cs="Arial"/>
          <w:color w:val="000000"/>
          <w:sz w:val="16"/>
          <w:szCs w:val="16"/>
        </w:rPr>
      </w:pPr>
      <w:r w:rsidRPr="005E5EB2">
        <w:rPr>
          <w:rFonts w:ascii="Arial" w:hAnsi="Arial" w:cs="Arial"/>
          <w:sz w:val="16"/>
          <w:szCs w:val="16"/>
        </w:rPr>
        <w:t xml:space="preserve">Предметом аукционов являются следующие земельные участки: лот № 1: кадастровый номер 53:03:0828001:10, площадью 298 кв.м, расположенный по адресу: Российская Федерация, Новгородская область, Валдайский район, Яжелбицкое сельское поселение, Разрешенное использование – для размещения сооружения помётохранилища. Категория земель - земли сельскохозяйственного назначения. Расположен в зоне </w:t>
      </w:r>
      <w:r w:rsidRPr="005E5EB2">
        <w:rPr>
          <w:rFonts w:ascii="Arial" w:hAnsi="Arial" w:cs="Arial"/>
          <w:noProof/>
          <w:sz w:val="16"/>
          <w:szCs w:val="16"/>
        </w:rPr>
        <w:t xml:space="preserve">СХ.1 – Зона сельскохозяйственного назначения. </w:t>
      </w:r>
      <w:r w:rsidRPr="005E5EB2">
        <w:rPr>
          <w:rFonts w:ascii="Arial" w:hAnsi="Arial" w:cs="Arial"/>
          <w:sz w:val="16"/>
          <w:szCs w:val="16"/>
        </w:rPr>
        <w:t xml:space="preserve">Начальная цена продажи годовой арендной платы за земельный участок в год </w:t>
      </w:r>
      <w:r w:rsidRPr="005E5EB2">
        <w:rPr>
          <w:rFonts w:ascii="Arial" w:hAnsi="Arial" w:cs="Arial"/>
          <w:color w:val="000000"/>
          <w:sz w:val="16"/>
          <w:szCs w:val="16"/>
        </w:rPr>
        <w:t>5000 (Пять тысяч) рублей.</w:t>
      </w:r>
    </w:p>
    <w:p w:rsidR="00C85527" w:rsidRPr="005E5EB2" w:rsidRDefault="00C85527" w:rsidP="00C85527">
      <w:pPr>
        <w:pStyle w:val="2"/>
        <w:ind w:right="76" w:firstLine="142"/>
        <w:jc w:val="both"/>
        <w:rPr>
          <w:rFonts w:ascii="Arial" w:hAnsi="Arial" w:cs="Arial"/>
          <w:b/>
          <w:color w:val="000000"/>
          <w:sz w:val="16"/>
          <w:szCs w:val="16"/>
        </w:rPr>
      </w:pPr>
      <w:r w:rsidRPr="005E5EB2">
        <w:rPr>
          <w:rFonts w:ascii="Arial" w:hAnsi="Arial" w:cs="Arial"/>
          <w:b/>
          <w:sz w:val="16"/>
          <w:szCs w:val="16"/>
        </w:rPr>
        <w:t xml:space="preserve">лот № 2: кадастровый номер 53:03:1513008:86, площадью 300 кв.м, расположенный по адресу: Российская Федерация, Новгородская область, Валдайский район, Яжелбицкое сельское поселение, Разрешенное использование – для размещения сооружения помётохранилища. Категория земель - земли сельскохозяйственного назначения. Расположен в зоне </w:t>
      </w:r>
      <w:r w:rsidRPr="005E5EB2">
        <w:rPr>
          <w:rFonts w:ascii="Arial" w:hAnsi="Arial" w:cs="Arial"/>
          <w:b/>
          <w:noProof/>
          <w:sz w:val="16"/>
          <w:szCs w:val="16"/>
        </w:rPr>
        <w:t xml:space="preserve">СХ.1 – Зона сельскохозяйственного назначения. </w:t>
      </w:r>
      <w:r w:rsidRPr="005E5EB2">
        <w:rPr>
          <w:rFonts w:ascii="Arial" w:hAnsi="Arial" w:cs="Arial"/>
          <w:b/>
          <w:sz w:val="16"/>
          <w:szCs w:val="16"/>
        </w:rPr>
        <w:t xml:space="preserve">Начальная цена продажи годовой арендной платы за земельный участок в год </w:t>
      </w:r>
      <w:r w:rsidRPr="005E5EB2">
        <w:rPr>
          <w:rFonts w:ascii="Arial" w:hAnsi="Arial" w:cs="Arial"/>
          <w:b/>
          <w:color w:val="000000"/>
          <w:sz w:val="16"/>
          <w:szCs w:val="16"/>
        </w:rPr>
        <w:t>5000 (Пять тысяч) рублей.</w:t>
      </w:r>
    </w:p>
    <w:p w:rsidR="00C85527" w:rsidRPr="005E5EB2" w:rsidRDefault="00C85527" w:rsidP="00C85527">
      <w:pPr>
        <w:shd w:val="clear" w:color="auto" w:fill="E6E6E6"/>
        <w:ind w:firstLine="142"/>
        <w:jc w:val="both"/>
        <w:rPr>
          <w:rFonts w:ascii="Arial" w:hAnsi="Arial" w:cs="Arial"/>
          <w:sz w:val="16"/>
          <w:szCs w:val="16"/>
        </w:rPr>
      </w:pPr>
      <w:r w:rsidRPr="005E5EB2">
        <w:rPr>
          <w:rFonts w:ascii="Arial" w:hAnsi="Arial" w:cs="Arial"/>
          <w:sz w:val="16"/>
          <w:szCs w:val="16"/>
        </w:rPr>
        <w:t xml:space="preserve">лот № 3: кадастровый номер 53:03:0414001:44, площадью 46606 кв.м, расположенный по адресу: Российская Федерация, Новгородская область, Валдайский район, Едровское сельское поселение, Разрешенное использование – для временного размещения асфальтобетонного завода и производственной базы с вахтовым поселком. Категория земель - земли </w:t>
      </w:r>
    </w:p>
    <w:p w:rsidR="00C85527" w:rsidRPr="005E5EB2" w:rsidRDefault="00C85527" w:rsidP="00C85527">
      <w:pPr>
        <w:shd w:val="clear" w:color="auto" w:fill="E6E6E6"/>
        <w:ind w:firstLine="142"/>
        <w:jc w:val="both"/>
        <w:rPr>
          <w:rFonts w:ascii="Arial" w:hAnsi="Arial" w:cs="Arial"/>
          <w:color w:val="000000"/>
          <w:sz w:val="16"/>
          <w:szCs w:val="16"/>
        </w:rPr>
      </w:pPr>
      <w:r w:rsidRPr="005E5EB2">
        <w:rPr>
          <w:rFonts w:ascii="Arial" w:hAnsi="Arial" w:cs="Arial"/>
          <w:sz w:val="16"/>
          <w:szCs w:val="16"/>
        </w:rPr>
        <w:t>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Территориальная зона не установлена, градостроительные регламенты не распространяются.</w:t>
      </w:r>
      <w:r w:rsidRPr="005E5EB2">
        <w:rPr>
          <w:rFonts w:ascii="Arial" w:hAnsi="Arial" w:cs="Arial"/>
          <w:noProof/>
          <w:sz w:val="16"/>
          <w:szCs w:val="16"/>
        </w:rPr>
        <w:t xml:space="preserve"> Ограничен в использовании в </w:t>
      </w:r>
      <w:r w:rsidRPr="005E5EB2">
        <w:rPr>
          <w:rFonts w:ascii="Arial" w:hAnsi="Arial" w:cs="Arial"/>
          <w:sz w:val="16"/>
          <w:szCs w:val="16"/>
        </w:rPr>
        <w:t xml:space="preserve">ЗОУИТ номер 53:03-6.408 - зона с особыми условиями использования территории, охранная зона объекта электросетевого озяйства: «ВЛ-10 кВ ПС Валдай линия № 12». Начальная цена продажи годовой арендной платы за земельный участок в год </w:t>
      </w:r>
      <w:r w:rsidRPr="005E5EB2">
        <w:rPr>
          <w:rFonts w:ascii="Arial" w:hAnsi="Arial" w:cs="Arial"/>
          <w:color w:val="000000"/>
          <w:sz w:val="16"/>
          <w:szCs w:val="16"/>
        </w:rPr>
        <w:t>455000 (Четыреста пятьдесят пять тысяч) рублей.</w:t>
      </w:r>
    </w:p>
    <w:p w:rsidR="00C85527" w:rsidRPr="005E5EB2" w:rsidRDefault="00C85527" w:rsidP="00C85527">
      <w:pPr>
        <w:pStyle w:val="ConsNormal"/>
        <w:widowControl/>
        <w:tabs>
          <w:tab w:val="left" w:pos="900"/>
        </w:tabs>
        <w:ind w:firstLine="142"/>
        <w:jc w:val="both"/>
        <w:rPr>
          <w:rFonts w:cs="Arial"/>
          <w:color w:val="000000"/>
          <w:sz w:val="16"/>
          <w:szCs w:val="16"/>
        </w:rPr>
      </w:pPr>
      <w:r w:rsidRPr="005E5EB2">
        <w:rPr>
          <w:rFonts w:cs="Arial"/>
          <w:sz w:val="16"/>
          <w:szCs w:val="16"/>
        </w:rPr>
        <w:t xml:space="preserve">лот № 4: кадастровый номер 53:03:0604001:81, площадью 29217 кв.м, расположенный по адресу: Российская Федерация, Новгородская область, Валдайский район, Короцкое сельское поселение, д.Ельчино Разрешенное использование – для строительства и эксплуатации базы отдыха. Категория земель - земли населенных пунктов. Расположен в зоне Р.2. ЗОНА ОБЪЕКТОВ ОТДЫХА, ТУРИЗМА И ЛЕЧЕБНО –РЕКРЕАЦИОННОГО НАЗНАЧЕНИЯ. </w:t>
      </w:r>
      <w:r w:rsidRPr="005E5EB2">
        <w:rPr>
          <w:rFonts w:cs="Arial"/>
          <w:noProof/>
          <w:sz w:val="16"/>
          <w:szCs w:val="16"/>
        </w:rPr>
        <w:t xml:space="preserve">Ограничен в использовании в </w:t>
      </w:r>
      <w:r w:rsidRPr="005E5EB2">
        <w:rPr>
          <w:rFonts w:cs="Arial"/>
          <w:sz w:val="16"/>
          <w:szCs w:val="16"/>
          <w:shd w:val="clear" w:color="auto" w:fill="E6E6E6"/>
        </w:rPr>
        <w:t xml:space="preserve">ЗОУИТ номер  53.03.265 - зона с особыми условиями использования территории ВЛ-35 кВ "Дворецкая-1" в административных границах Валдайского района, в ЗОУИТ номер </w:t>
      </w:r>
      <w:r w:rsidRPr="005E5EB2">
        <w:rPr>
          <w:rFonts w:cs="Arial"/>
          <w:sz w:val="16"/>
          <w:szCs w:val="16"/>
        </w:rPr>
        <w:t>53:03-6.359,</w:t>
      </w:r>
      <w:r w:rsidRPr="005E5EB2">
        <w:rPr>
          <w:rFonts w:cs="Arial"/>
          <w:sz w:val="16"/>
          <w:szCs w:val="16"/>
          <w:shd w:val="clear" w:color="auto" w:fill="E6E6E6"/>
        </w:rPr>
        <w:t xml:space="preserve"> охранная зона объекта электросетевого хозяйства: «ВЛ-10 кВ РП Миронеги линия №1». </w:t>
      </w:r>
      <w:r w:rsidRPr="005E5EB2">
        <w:rPr>
          <w:rFonts w:cs="Arial"/>
          <w:sz w:val="16"/>
          <w:szCs w:val="16"/>
        </w:rPr>
        <w:t xml:space="preserve">Начальная цена продажи годовой арендной платы за земельный участок в год </w:t>
      </w:r>
      <w:r w:rsidRPr="005E5EB2">
        <w:rPr>
          <w:rFonts w:cs="Arial"/>
          <w:color w:val="000000"/>
          <w:sz w:val="16"/>
          <w:szCs w:val="16"/>
        </w:rPr>
        <w:t>262700 (двести шестьдесят две тысячи семьсот) рублей.</w:t>
      </w:r>
    </w:p>
    <w:p w:rsidR="00C85527" w:rsidRPr="005E5EB2" w:rsidRDefault="00C85527" w:rsidP="00C85527">
      <w:pPr>
        <w:ind w:firstLine="142"/>
        <w:jc w:val="both"/>
        <w:rPr>
          <w:rFonts w:ascii="Arial" w:hAnsi="Arial" w:cs="Arial"/>
          <w:color w:val="000000"/>
          <w:sz w:val="16"/>
          <w:szCs w:val="16"/>
        </w:rPr>
      </w:pPr>
      <w:r w:rsidRPr="005E5EB2">
        <w:rPr>
          <w:rFonts w:ascii="Arial" w:hAnsi="Arial" w:cs="Arial"/>
          <w:color w:val="000000"/>
          <w:sz w:val="16"/>
          <w:szCs w:val="16"/>
        </w:rPr>
        <w:t>Договора аренды земельного участка по лотам №№ 1,2,4 заключается на срок - 10 лет. Договор аренды земельного участка по лоту № 3 заключается на срок – 5 лет.</w:t>
      </w:r>
    </w:p>
    <w:p w:rsidR="00C85527" w:rsidRPr="005E5EB2" w:rsidRDefault="00C85527" w:rsidP="00C85527">
      <w:pPr>
        <w:ind w:firstLine="142"/>
        <w:jc w:val="both"/>
        <w:rPr>
          <w:rFonts w:ascii="Arial" w:hAnsi="Arial" w:cs="Arial"/>
          <w:color w:val="000000"/>
          <w:sz w:val="16"/>
          <w:szCs w:val="16"/>
        </w:rPr>
      </w:pPr>
      <w:r w:rsidRPr="005E5EB2">
        <w:rPr>
          <w:rFonts w:ascii="Arial" w:hAnsi="Arial" w:cs="Arial"/>
          <w:color w:val="000000"/>
          <w:sz w:val="16"/>
          <w:szCs w:val="16"/>
        </w:rPr>
        <w:t xml:space="preserve">Технические условия к лотам №№ 1,2,3,4- </w:t>
      </w:r>
      <w:r w:rsidRPr="005E5EB2">
        <w:rPr>
          <w:rFonts w:ascii="Arial" w:hAnsi="Arial" w:cs="Arial"/>
          <w:sz w:val="16"/>
          <w:szCs w:val="16"/>
        </w:rPr>
        <w:t xml:space="preserve">существуют электрические сети, находящиеся на балансе ПАО «Межрегиональная распределительная сетевая компания Северо-Запада «Новгородэнерго». Плата за подключение к электрическим сетям будет в соответствии с Постановлением Комитета </w:t>
      </w:r>
      <w:r w:rsidRPr="005E5EB2">
        <w:rPr>
          <w:rFonts w:ascii="Arial" w:hAnsi="Arial" w:cs="Arial"/>
          <w:sz w:val="16"/>
          <w:szCs w:val="16"/>
        </w:rPr>
        <w:lastRenderedPageBreak/>
        <w:t xml:space="preserve">по ценовой и тарифной политике области от 18.12.2018 г. №65/8 «Об установлении платы и ставок платы за технологическое присоединение к электрическим сетям территориальных сетевых организаций на территории Новгородской области на 2019 год». </w:t>
      </w:r>
    </w:p>
    <w:p w:rsidR="00C85527" w:rsidRPr="005E5EB2" w:rsidRDefault="00C85527" w:rsidP="00C85527">
      <w:pPr>
        <w:ind w:firstLine="142"/>
        <w:jc w:val="both"/>
        <w:rPr>
          <w:rFonts w:ascii="Arial" w:hAnsi="Arial" w:cs="Arial"/>
          <w:sz w:val="16"/>
          <w:szCs w:val="16"/>
        </w:rPr>
      </w:pPr>
      <w:r w:rsidRPr="005E5EB2">
        <w:rPr>
          <w:rFonts w:ascii="Arial" w:hAnsi="Arial" w:cs="Arial"/>
          <w:sz w:val="16"/>
          <w:szCs w:val="16"/>
        </w:rPr>
        <w:t>По лотам №№ 1,2,3,4 подключение к инженерным сетям теплоснабжения невозможно, в связи с отсутствием технической возможности подключения объектов к сетям инженерно-технического обеспечения.</w:t>
      </w:r>
    </w:p>
    <w:p w:rsidR="00C85527" w:rsidRPr="005E5EB2" w:rsidRDefault="00C85527" w:rsidP="00C85527">
      <w:pPr>
        <w:ind w:firstLine="142"/>
        <w:jc w:val="both"/>
        <w:rPr>
          <w:rFonts w:ascii="Arial" w:hAnsi="Arial" w:cs="Arial"/>
          <w:sz w:val="16"/>
          <w:szCs w:val="16"/>
        </w:rPr>
      </w:pPr>
      <w:r w:rsidRPr="005E5EB2">
        <w:rPr>
          <w:rFonts w:ascii="Arial" w:hAnsi="Arial" w:cs="Arial"/>
          <w:sz w:val="16"/>
          <w:szCs w:val="16"/>
        </w:rPr>
        <w:t>По лоту № 1 подключение к инженерным сетям водоснабжения и водоотведения невозможно, в связи с отсутствием инженерных сетей водоснабжения и водоотведения.</w:t>
      </w:r>
    </w:p>
    <w:p w:rsidR="00C85527" w:rsidRPr="005E5EB2" w:rsidRDefault="00C85527" w:rsidP="00C85527">
      <w:pPr>
        <w:ind w:firstLine="142"/>
        <w:jc w:val="both"/>
        <w:rPr>
          <w:rFonts w:ascii="Arial" w:hAnsi="Arial" w:cs="Arial"/>
          <w:sz w:val="16"/>
          <w:szCs w:val="16"/>
        </w:rPr>
      </w:pPr>
      <w:r w:rsidRPr="005E5EB2">
        <w:rPr>
          <w:rFonts w:ascii="Arial" w:hAnsi="Arial" w:cs="Arial"/>
          <w:sz w:val="16"/>
          <w:szCs w:val="16"/>
        </w:rPr>
        <w:t>По лотам №№ 1,2,3,4 возможно подключение к инженерным сетям газоснабжения.</w:t>
      </w:r>
    </w:p>
    <w:p w:rsidR="00C85527" w:rsidRPr="005E5EB2" w:rsidRDefault="00C85527" w:rsidP="00C85527">
      <w:pPr>
        <w:ind w:firstLine="142"/>
        <w:jc w:val="both"/>
        <w:rPr>
          <w:rFonts w:ascii="Arial" w:hAnsi="Arial" w:cs="Arial"/>
          <w:sz w:val="16"/>
          <w:szCs w:val="16"/>
        </w:rPr>
      </w:pPr>
      <w:r w:rsidRPr="005E5EB2">
        <w:rPr>
          <w:rFonts w:ascii="Arial" w:hAnsi="Arial" w:cs="Arial"/>
          <w:sz w:val="16"/>
          <w:szCs w:val="16"/>
        </w:rPr>
        <w:t>Ближайшие возможные точки подключения:</w:t>
      </w:r>
    </w:p>
    <w:p w:rsidR="00C85527" w:rsidRPr="005E5EB2" w:rsidRDefault="00C85527" w:rsidP="00C85527">
      <w:pPr>
        <w:numPr>
          <w:ilvl w:val="0"/>
          <w:numId w:val="48"/>
        </w:numPr>
        <w:ind w:left="0" w:firstLine="142"/>
        <w:jc w:val="both"/>
        <w:rPr>
          <w:rFonts w:ascii="Arial" w:hAnsi="Arial" w:cs="Arial"/>
          <w:sz w:val="16"/>
          <w:szCs w:val="16"/>
        </w:rPr>
      </w:pPr>
      <w:r w:rsidRPr="005E5EB2">
        <w:rPr>
          <w:rFonts w:ascii="Arial" w:hAnsi="Arial" w:cs="Arial"/>
          <w:sz w:val="16"/>
          <w:szCs w:val="16"/>
        </w:rPr>
        <w:t xml:space="preserve"> лот № 1 -  межпоселковый газопровод от отвода на с.Яжелбицы до д.Лутовенка с отводом на д.Карнаухово Валдайского района (ПЭ газопровод среднего давления диаметром </w:t>
      </w:r>
      <w:smartTag w:uri="urn:schemas-microsoft-com:office:smarttags" w:element="metricconverter">
        <w:smartTagPr>
          <w:attr w:name="ProductID" w:val="315 мм"/>
        </w:smartTagPr>
        <w:r w:rsidRPr="005E5EB2">
          <w:rPr>
            <w:rFonts w:ascii="Arial" w:hAnsi="Arial" w:cs="Arial"/>
            <w:sz w:val="16"/>
            <w:szCs w:val="16"/>
          </w:rPr>
          <w:t>315 мм</w:t>
        </w:r>
      </w:smartTag>
      <w:r w:rsidRPr="005E5EB2">
        <w:rPr>
          <w:rFonts w:ascii="Arial" w:hAnsi="Arial" w:cs="Arial"/>
          <w:sz w:val="16"/>
          <w:szCs w:val="16"/>
        </w:rPr>
        <w:t xml:space="preserve"> вдоль автодороги на п.Демянск Новгородской области), ориентировочное расстояние – </w:t>
      </w:r>
      <w:smartTag w:uri="urn:schemas-microsoft-com:office:smarttags" w:element="metricconverter">
        <w:smartTagPr>
          <w:attr w:name="ProductID" w:val="153 метра"/>
        </w:smartTagPr>
        <w:r w:rsidRPr="005E5EB2">
          <w:rPr>
            <w:rFonts w:ascii="Arial" w:hAnsi="Arial" w:cs="Arial"/>
            <w:sz w:val="16"/>
            <w:szCs w:val="16"/>
          </w:rPr>
          <w:t>153 метра</w:t>
        </w:r>
      </w:smartTag>
      <w:r w:rsidRPr="005E5EB2">
        <w:rPr>
          <w:rFonts w:ascii="Arial" w:hAnsi="Arial" w:cs="Arial"/>
          <w:sz w:val="16"/>
          <w:szCs w:val="16"/>
        </w:rPr>
        <w:t>.</w:t>
      </w:r>
    </w:p>
    <w:p w:rsidR="00C85527" w:rsidRPr="005E5EB2" w:rsidRDefault="00C85527" w:rsidP="00C85527">
      <w:pPr>
        <w:numPr>
          <w:ilvl w:val="0"/>
          <w:numId w:val="48"/>
        </w:numPr>
        <w:ind w:left="0" w:firstLine="142"/>
        <w:jc w:val="both"/>
        <w:rPr>
          <w:rFonts w:ascii="Arial" w:hAnsi="Arial" w:cs="Arial"/>
          <w:sz w:val="16"/>
          <w:szCs w:val="16"/>
        </w:rPr>
      </w:pPr>
      <w:r w:rsidRPr="005E5EB2">
        <w:rPr>
          <w:rFonts w:ascii="Arial" w:hAnsi="Arial" w:cs="Arial"/>
          <w:sz w:val="16"/>
          <w:szCs w:val="16"/>
        </w:rPr>
        <w:t xml:space="preserve"> лот № 2 - газопровод среднего давления диаметром </w:t>
      </w:r>
      <w:smartTag w:uri="urn:schemas-microsoft-com:office:smarttags" w:element="metricconverter">
        <w:smartTagPr>
          <w:attr w:name="ProductID" w:val="219 мм"/>
        </w:smartTagPr>
        <w:r w:rsidRPr="005E5EB2">
          <w:rPr>
            <w:rFonts w:ascii="Arial" w:hAnsi="Arial" w:cs="Arial"/>
            <w:sz w:val="16"/>
            <w:szCs w:val="16"/>
          </w:rPr>
          <w:t>219 мм</w:t>
        </w:r>
      </w:smartTag>
      <w:r w:rsidRPr="005E5EB2">
        <w:rPr>
          <w:rFonts w:ascii="Arial" w:hAnsi="Arial" w:cs="Arial"/>
          <w:sz w:val="16"/>
          <w:szCs w:val="16"/>
        </w:rPr>
        <w:t xml:space="preserve"> к птицефабрике с.Яжелбицы Валдайского Новгородской области, ориентировочное расстояние – </w:t>
      </w:r>
      <w:smartTag w:uri="urn:schemas-microsoft-com:office:smarttags" w:element="metricconverter">
        <w:smartTagPr>
          <w:attr w:name="ProductID" w:val="365 метров"/>
        </w:smartTagPr>
        <w:r w:rsidRPr="005E5EB2">
          <w:rPr>
            <w:rFonts w:ascii="Arial" w:hAnsi="Arial" w:cs="Arial"/>
            <w:sz w:val="16"/>
            <w:szCs w:val="16"/>
          </w:rPr>
          <w:t>365 метров</w:t>
        </w:r>
      </w:smartTag>
      <w:r w:rsidRPr="005E5EB2">
        <w:rPr>
          <w:rFonts w:ascii="Arial" w:hAnsi="Arial" w:cs="Arial"/>
          <w:sz w:val="16"/>
          <w:szCs w:val="16"/>
        </w:rPr>
        <w:t>.</w:t>
      </w:r>
    </w:p>
    <w:p w:rsidR="00C85527" w:rsidRPr="005E5EB2" w:rsidRDefault="00C85527" w:rsidP="00C85527">
      <w:pPr>
        <w:numPr>
          <w:ilvl w:val="0"/>
          <w:numId w:val="48"/>
        </w:numPr>
        <w:ind w:left="0" w:firstLine="142"/>
        <w:jc w:val="both"/>
        <w:rPr>
          <w:rFonts w:ascii="Arial" w:hAnsi="Arial" w:cs="Arial"/>
          <w:sz w:val="16"/>
          <w:szCs w:val="16"/>
        </w:rPr>
      </w:pPr>
      <w:r w:rsidRPr="005E5EB2">
        <w:rPr>
          <w:rFonts w:ascii="Arial" w:hAnsi="Arial" w:cs="Arial"/>
          <w:sz w:val="16"/>
          <w:szCs w:val="16"/>
        </w:rPr>
        <w:t xml:space="preserve">лот № 3 - газопровод среднего давления диаметром </w:t>
      </w:r>
      <w:smartTag w:uri="urn:schemas-microsoft-com:office:smarttags" w:element="metricconverter">
        <w:smartTagPr>
          <w:attr w:name="ProductID" w:val="90 мм"/>
        </w:smartTagPr>
        <w:r w:rsidRPr="005E5EB2">
          <w:rPr>
            <w:rFonts w:ascii="Arial" w:hAnsi="Arial" w:cs="Arial"/>
            <w:sz w:val="16"/>
            <w:szCs w:val="16"/>
          </w:rPr>
          <w:t>90 мм</w:t>
        </w:r>
      </w:smartTag>
      <w:r w:rsidRPr="005E5EB2">
        <w:rPr>
          <w:rFonts w:ascii="Arial" w:hAnsi="Arial" w:cs="Arial"/>
          <w:sz w:val="16"/>
          <w:szCs w:val="16"/>
        </w:rPr>
        <w:t xml:space="preserve"> на котельную № 14 с.Едрово Валдайского Новгородской области, ориентировочное расстояние – </w:t>
      </w:r>
      <w:smartTag w:uri="urn:schemas-microsoft-com:office:smarttags" w:element="metricconverter">
        <w:smartTagPr>
          <w:attr w:name="ProductID" w:val="10 км"/>
        </w:smartTagPr>
        <w:r w:rsidRPr="005E5EB2">
          <w:rPr>
            <w:rFonts w:ascii="Arial" w:hAnsi="Arial" w:cs="Arial"/>
            <w:sz w:val="16"/>
            <w:szCs w:val="16"/>
          </w:rPr>
          <w:t>10 км</w:t>
        </w:r>
      </w:smartTag>
      <w:r w:rsidRPr="005E5EB2">
        <w:rPr>
          <w:rFonts w:ascii="Arial" w:hAnsi="Arial" w:cs="Arial"/>
          <w:sz w:val="16"/>
          <w:szCs w:val="16"/>
        </w:rPr>
        <w:t>.</w:t>
      </w:r>
    </w:p>
    <w:p w:rsidR="00C85527" w:rsidRPr="005E5EB2" w:rsidRDefault="00C85527" w:rsidP="00C85527">
      <w:pPr>
        <w:numPr>
          <w:ilvl w:val="0"/>
          <w:numId w:val="48"/>
        </w:numPr>
        <w:ind w:left="0" w:firstLine="142"/>
        <w:jc w:val="both"/>
        <w:rPr>
          <w:rFonts w:ascii="Arial" w:hAnsi="Arial" w:cs="Arial"/>
          <w:sz w:val="16"/>
          <w:szCs w:val="16"/>
        </w:rPr>
      </w:pPr>
      <w:r w:rsidRPr="005E5EB2">
        <w:rPr>
          <w:rFonts w:ascii="Arial" w:hAnsi="Arial" w:cs="Arial"/>
          <w:sz w:val="16"/>
          <w:szCs w:val="16"/>
        </w:rPr>
        <w:t xml:space="preserve">лот № 4 - газопровод среднего давления диаметром </w:t>
      </w:r>
      <w:smartTag w:uri="urn:schemas-microsoft-com:office:smarttags" w:element="metricconverter">
        <w:smartTagPr>
          <w:attr w:name="ProductID" w:val="426 мм"/>
        </w:smartTagPr>
        <w:r w:rsidRPr="005E5EB2">
          <w:rPr>
            <w:rFonts w:ascii="Arial" w:hAnsi="Arial" w:cs="Arial"/>
            <w:sz w:val="16"/>
            <w:szCs w:val="16"/>
          </w:rPr>
          <w:t>426 мм</w:t>
        </w:r>
      </w:smartTag>
      <w:r w:rsidRPr="005E5EB2">
        <w:rPr>
          <w:rFonts w:ascii="Arial" w:hAnsi="Arial" w:cs="Arial"/>
          <w:sz w:val="16"/>
          <w:szCs w:val="16"/>
        </w:rPr>
        <w:t xml:space="preserve"> от ГРС промплощадка к жилым домам г.Валдай Новгородской области (в районе пер.Дворецкий переезд, ориентировочное расстояние – </w:t>
      </w:r>
      <w:smartTag w:uri="urn:schemas-microsoft-com:office:smarttags" w:element="metricconverter">
        <w:smartTagPr>
          <w:attr w:name="ProductID" w:val="6 км"/>
        </w:smartTagPr>
        <w:r w:rsidRPr="005E5EB2">
          <w:rPr>
            <w:rFonts w:ascii="Arial" w:hAnsi="Arial" w:cs="Arial"/>
            <w:sz w:val="16"/>
            <w:szCs w:val="16"/>
          </w:rPr>
          <w:t>6 км</w:t>
        </w:r>
      </w:smartTag>
      <w:r w:rsidRPr="005E5EB2">
        <w:rPr>
          <w:rFonts w:ascii="Arial" w:hAnsi="Arial" w:cs="Arial"/>
          <w:sz w:val="16"/>
          <w:szCs w:val="16"/>
        </w:rPr>
        <w:t>.</w:t>
      </w:r>
    </w:p>
    <w:p w:rsidR="00C85527" w:rsidRPr="005E5EB2" w:rsidRDefault="00C85527" w:rsidP="00C85527">
      <w:pPr>
        <w:ind w:firstLine="142"/>
        <w:jc w:val="both"/>
        <w:rPr>
          <w:rFonts w:ascii="Arial" w:hAnsi="Arial" w:cs="Arial"/>
          <w:sz w:val="16"/>
          <w:szCs w:val="16"/>
        </w:rPr>
      </w:pPr>
      <w:r w:rsidRPr="005E5EB2">
        <w:rPr>
          <w:rFonts w:ascii="Arial" w:hAnsi="Arial" w:cs="Arial"/>
          <w:sz w:val="16"/>
          <w:szCs w:val="16"/>
        </w:rPr>
        <w:t>Подключение возможно только на основании Постановления Правительства Российской Федерации от 30 декабря 2013 года № 1314 «Об утверждении Правил подключения (технологического присоединения) объектов капитального строительства к сетям газораспределения».</w:t>
      </w:r>
    </w:p>
    <w:p w:rsidR="00C85527" w:rsidRPr="005E5EB2" w:rsidRDefault="00C85527" w:rsidP="00C85527">
      <w:pPr>
        <w:ind w:firstLine="142"/>
        <w:jc w:val="both"/>
        <w:rPr>
          <w:rFonts w:ascii="Arial" w:hAnsi="Arial" w:cs="Arial"/>
          <w:sz w:val="16"/>
          <w:szCs w:val="16"/>
        </w:rPr>
      </w:pPr>
      <w:r w:rsidRPr="005E5EB2">
        <w:rPr>
          <w:rFonts w:ascii="Arial" w:hAnsi="Arial" w:cs="Arial"/>
          <w:sz w:val="16"/>
          <w:szCs w:val="16"/>
        </w:rPr>
        <w:t>Постановлением Комитета по ценовой и тарифной политике области «Об установлении стандартизированных тарифных ставок, используемых для определения величины платы за технологическое присоединение газоиспользующего оборудования к газораспределительным сетям акционерного общества «Газпром газораспределение Великий Новгород», а также в соответствии с Постановлением Комитета по ценой и тарифной политике области «Об установлении платы за технологическое присоединение газоиспользующего оборудования к газораспределительным сетям акционерного общества «Газпром газораспределение Великий Новгород».</w:t>
      </w:r>
    </w:p>
    <w:p w:rsidR="00C85527" w:rsidRPr="005E5EB2" w:rsidRDefault="00C85527" w:rsidP="00C85527">
      <w:pPr>
        <w:pStyle w:val="aff1"/>
        <w:ind w:firstLine="142"/>
        <w:rPr>
          <w:rFonts w:ascii="Arial" w:hAnsi="Arial" w:cs="Arial"/>
          <w:b/>
          <w:sz w:val="16"/>
          <w:szCs w:val="16"/>
        </w:rPr>
      </w:pPr>
      <w:r w:rsidRPr="005E5EB2">
        <w:rPr>
          <w:rFonts w:ascii="Arial" w:hAnsi="Arial" w:cs="Arial"/>
          <w:b/>
          <w:sz w:val="16"/>
          <w:szCs w:val="16"/>
        </w:rPr>
        <w:t>Предельные параметры разрешенного строительства,</w:t>
      </w:r>
    </w:p>
    <w:p w:rsidR="00C85527" w:rsidRPr="005E5EB2" w:rsidRDefault="00C85527" w:rsidP="00C85527">
      <w:pPr>
        <w:pStyle w:val="aff1"/>
        <w:ind w:firstLine="142"/>
        <w:rPr>
          <w:rFonts w:ascii="Arial" w:hAnsi="Arial" w:cs="Arial"/>
          <w:b/>
          <w:sz w:val="16"/>
          <w:szCs w:val="16"/>
        </w:rPr>
      </w:pPr>
      <w:r w:rsidRPr="005E5EB2">
        <w:rPr>
          <w:rFonts w:ascii="Arial" w:hAnsi="Arial" w:cs="Arial"/>
          <w:b/>
          <w:sz w:val="16"/>
          <w:szCs w:val="16"/>
        </w:rPr>
        <w:t>реконструкции объектов капитального строительства</w:t>
      </w:r>
    </w:p>
    <w:p w:rsidR="00C85527" w:rsidRPr="005E5EB2" w:rsidRDefault="00C85527" w:rsidP="00C85527">
      <w:pPr>
        <w:pStyle w:val="2"/>
        <w:ind w:right="76" w:firstLine="142"/>
        <w:jc w:val="both"/>
        <w:rPr>
          <w:rFonts w:ascii="Arial" w:hAnsi="Arial" w:cs="Arial"/>
          <w:sz w:val="16"/>
          <w:szCs w:val="16"/>
        </w:rPr>
      </w:pPr>
      <w:r w:rsidRPr="005E5EB2">
        <w:rPr>
          <w:rFonts w:ascii="Arial" w:hAnsi="Arial" w:cs="Arial"/>
          <w:sz w:val="16"/>
          <w:szCs w:val="16"/>
        </w:rPr>
        <w:t xml:space="preserve">для зоны </w:t>
      </w:r>
      <w:r w:rsidRPr="005E5EB2">
        <w:rPr>
          <w:rFonts w:ascii="Arial" w:hAnsi="Arial" w:cs="Arial"/>
          <w:noProof/>
          <w:sz w:val="16"/>
          <w:szCs w:val="16"/>
        </w:rPr>
        <w:t>СХ.1</w:t>
      </w:r>
      <w:r w:rsidRPr="005E5EB2">
        <w:rPr>
          <w:rFonts w:ascii="Arial" w:hAnsi="Arial" w:cs="Arial"/>
          <w:sz w:val="16"/>
          <w:szCs w:val="16"/>
        </w:rPr>
        <w:t xml:space="preserve"> (Яжелбицкого сельского поселение).</w:t>
      </w:r>
    </w:p>
    <w:tbl>
      <w:tblPr>
        <w:tblW w:w="11389" w:type="dxa"/>
        <w:tblInd w:w="96" w:type="dxa"/>
        <w:tblLook w:val="00A0" w:firstRow="1" w:lastRow="0" w:firstColumn="1" w:lastColumn="0" w:noHBand="0" w:noVBand="0"/>
      </w:tblPr>
      <w:tblGrid>
        <w:gridCol w:w="7260"/>
        <w:gridCol w:w="4129"/>
      </w:tblGrid>
      <w:tr w:rsidR="00C85527" w:rsidRPr="005E5EB2" w:rsidTr="00C85527">
        <w:trPr>
          <w:tblHeader/>
        </w:trPr>
        <w:tc>
          <w:tcPr>
            <w:tcW w:w="7260" w:type="dxa"/>
            <w:tcBorders>
              <w:top w:val="single" w:sz="8" w:space="0" w:color="auto"/>
              <w:left w:val="single" w:sz="8" w:space="0" w:color="auto"/>
              <w:bottom w:val="single" w:sz="8" w:space="0" w:color="auto"/>
              <w:right w:val="single" w:sz="8" w:space="0" w:color="auto"/>
            </w:tcBorders>
            <w:shd w:val="clear" w:color="auto" w:fill="D9D9D9"/>
            <w:vAlign w:val="center"/>
          </w:tcPr>
          <w:p w:rsidR="00C85527" w:rsidRPr="005E5EB2" w:rsidRDefault="00C85527" w:rsidP="00195568">
            <w:pPr>
              <w:jc w:val="center"/>
              <w:rPr>
                <w:rFonts w:ascii="Arial" w:hAnsi="Arial" w:cs="Arial"/>
                <w:bCs/>
                <w:sz w:val="16"/>
                <w:szCs w:val="16"/>
              </w:rPr>
            </w:pPr>
            <w:r w:rsidRPr="005E5EB2">
              <w:rPr>
                <w:rFonts w:ascii="Arial" w:hAnsi="Arial" w:cs="Arial"/>
                <w:bCs/>
                <w:sz w:val="16"/>
                <w:szCs w:val="16"/>
              </w:rPr>
              <w:t>Основные виды разрешенного использования</w:t>
            </w:r>
          </w:p>
        </w:tc>
        <w:tc>
          <w:tcPr>
            <w:tcW w:w="4129" w:type="dxa"/>
            <w:tcBorders>
              <w:top w:val="single" w:sz="8" w:space="0" w:color="auto"/>
              <w:left w:val="nil"/>
              <w:bottom w:val="single" w:sz="8" w:space="0" w:color="auto"/>
              <w:right w:val="single" w:sz="8" w:space="0" w:color="auto"/>
            </w:tcBorders>
            <w:shd w:val="clear" w:color="auto" w:fill="D9D9D9"/>
            <w:noWrap/>
            <w:vAlign w:val="center"/>
          </w:tcPr>
          <w:p w:rsidR="00C85527" w:rsidRPr="005E5EB2" w:rsidRDefault="00C85527" w:rsidP="00195568">
            <w:pPr>
              <w:jc w:val="center"/>
              <w:rPr>
                <w:rFonts w:ascii="Arial" w:hAnsi="Arial" w:cs="Arial"/>
                <w:bCs/>
                <w:sz w:val="16"/>
                <w:szCs w:val="16"/>
              </w:rPr>
            </w:pPr>
            <w:r w:rsidRPr="005E5EB2">
              <w:rPr>
                <w:rFonts w:ascii="Arial" w:hAnsi="Arial" w:cs="Arial"/>
                <w:bCs/>
                <w:sz w:val="16"/>
                <w:szCs w:val="16"/>
              </w:rPr>
              <w:t>Код (числовое обозначение) вида разрешенного использования земельного участка</w:t>
            </w:r>
          </w:p>
        </w:tc>
      </w:tr>
      <w:tr w:rsidR="00C85527" w:rsidRPr="005E5EB2" w:rsidTr="00C85527">
        <w:tc>
          <w:tcPr>
            <w:tcW w:w="11389"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rsidR="00C85527" w:rsidRPr="005E5EB2" w:rsidRDefault="00C85527" w:rsidP="00195568">
            <w:pPr>
              <w:jc w:val="center"/>
              <w:rPr>
                <w:rFonts w:ascii="Arial" w:hAnsi="Arial" w:cs="Arial"/>
                <w:b/>
                <w:bCs/>
                <w:sz w:val="16"/>
                <w:szCs w:val="16"/>
              </w:rPr>
            </w:pPr>
            <w:r w:rsidRPr="005E5EB2">
              <w:rPr>
                <w:rFonts w:ascii="Arial" w:hAnsi="Arial" w:cs="Arial"/>
                <w:b/>
                <w:bCs/>
                <w:sz w:val="16"/>
                <w:szCs w:val="16"/>
              </w:rPr>
              <w:t>Основные виды разрешенного использования</w:t>
            </w:r>
          </w:p>
        </w:tc>
      </w:tr>
      <w:tr w:rsidR="00C85527" w:rsidRPr="005E5EB2" w:rsidTr="00C85527">
        <w:tc>
          <w:tcPr>
            <w:tcW w:w="7260" w:type="dxa"/>
            <w:tcBorders>
              <w:top w:val="nil"/>
              <w:left w:val="single" w:sz="8" w:space="0" w:color="auto"/>
              <w:bottom w:val="single" w:sz="8" w:space="0" w:color="auto"/>
              <w:right w:val="single" w:sz="8" w:space="0" w:color="auto"/>
            </w:tcBorders>
            <w:vAlign w:val="center"/>
          </w:tcPr>
          <w:p w:rsidR="00C85527" w:rsidRPr="005E5EB2" w:rsidRDefault="00C85527" w:rsidP="00195568">
            <w:pPr>
              <w:rPr>
                <w:rFonts w:ascii="Arial" w:hAnsi="Arial" w:cs="Arial"/>
                <w:sz w:val="16"/>
                <w:szCs w:val="16"/>
              </w:rPr>
            </w:pPr>
            <w:r w:rsidRPr="005E5EB2">
              <w:rPr>
                <w:rFonts w:ascii="Arial" w:hAnsi="Arial" w:cs="Arial"/>
                <w:sz w:val="16"/>
                <w:szCs w:val="16"/>
              </w:rPr>
              <w:t>сельскохозяйственное использование</w:t>
            </w:r>
          </w:p>
        </w:tc>
        <w:tc>
          <w:tcPr>
            <w:tcW w:w="4129" w:type="dxa"/>
            <w:tcBorders>
              <w:top w:val="nil"/>
              <w:left w:val="nil"/>
              <w:bottom w:val="single" w:sz="8" w:space="0" w:color="auto"/>
              <w:right w:val="single" w:sz="8" w:space="0" w:color="auto"/>
            </w:tcBorders>
            <w:vAlign w:val="center"/>
          </w:tcPr>
          <w:p w:rsidR="00C85527" w:rsidRPr="005E5EB2" w:rsidRDefault="00C85527" w:rsidP="00195568">
            <w:pPr>
              <w:jc w:val="center"/>
              <w:rPr>
                <w:rFonts w:ascii="Arial" w:hAnsi="Arial" w:cs="Arial"/>
                <w:sz w:val="16"/>
                <w:szCs w:val="16"/>
              </w:rPr>
            </w:pPr>
            <w:r w:rsidRPr="005E5EB2">
              <w:rPr>
                <w:rFonts w:ascii="Arial" w:hAnsi="Arial" w:cs="Arial"/>
                <w:sz w:val="16"/>
                <w:szCs w:val="16"/>
              </w:rPr>
              <w:t>1.0</w:t>
            </w:r>
          </w:p>
        </w:tc>
      </w:tr>
      <w:tr w:rsidR="00C85527" w:rsidRPr="005E5EB2" w:rsidTr="00C85527">
        <w:tc>
          <w:tcPr>
            <w:tcW w:w="7260" w:type="dxa"/>
            <w:tcBorders>
              <w:top w:val="nil"/>
              <w:left w:val="single" w:sz="8" w:space="0" w:color="auto"/>
              <w:bottom w:val="single" w:sz="8" w:space="0" w:color="auto"/>
              <w:right w:val="single" w:sz="8" w:space="0" w:color="auto"/>
            </w:tcBorders>
            <w:vAlign w:val="center"/>
          </w:tcPr>
          <w:p w:rsidR="00C85527" w:rsidRPr="005E5EB2" w:rsidRDefault="00C85527" w:rsidP="00195568">
            <w:pPr>
              <w:rPr>
                <w:rFonts w:ascii="Arial" w:hAnsi="Arial" w:cs="Arial"/>
                <w:sz w:val="16"/>
                <w:szCs w:val="16"/>
              </w:rPr>
            </w:pPr>
            <w:r w:rsidRPr="005E5EB2">
              <w:rPr>
                <w:rFonts w:ascii="Arial" w:hAnsi="Arial" w:cs="Arial"/>
                <w:sz w:val="16"/>
                <w:szCs w:val="16"/>
              </w:rPr>
              <w:t>растениеводство</w:t>
            </w:r>
          </w:p>
        </w:tc>
        <w:tc>
          <w:tcPr>
            <w:tcW w:w="4129" w:type="dxa"/>
            <w:tcBorders>
              <w:top w:val="nil"/>
              <w:left w:val="nil"/>
              <w:bottom w:val="single" w:sz="8" w:space="0" w:color="auto"/>
              <w:right w:val="single" w:sz="8" w:space="0" w:color="auto"/>
            </w:tcBorders>
            <w:vAlign w:val="center"/>
          </w:tcPr>
          <w:p w:rsidR="00C85527" w:rsidRPr="005E5EB2" w:rsidRDefault="00C85527" w:rsidP="00195568">
            <w:pPr>
              <w:jc w:val="center"/>
              <w:rPr>
                <w:rFonts w:ascii="Arial" w:hAnsi="Arial" w:cs="Arial"/>
                <w:sz w:val="16"/>
                <w:szCs w:val="16"/>
              </w:rPr>
            </w:pPr>
            <w:r w:rsidRPr="005E5EB2">
              <w:rPr>
                <w:rFonts w:ascii="Arial" w:hAnsi="Arial" w:cs="Arial"/>
                <w:sz w:val="16"/>
                <w:szCs w:val="16"/>
              </w:rPr>
              <w:t>1.1</w:t>
            </w:r>
          </w:p>
        </w:tc>
      </w:tr>
      <w:tr w:rsidR="00C85527" w:rsidRPr="005E5EB2" w:rsidTr="00C85527">
        <w:tc>
          <w:tcPr>
            <w:tcW w:w="7260" w:type="dxa"/>
            <w:tcBorders>
              <w:top w:val="nil"/>
              <w:left w:val="single" w:sz="8" w:space="0" w:color="auto"/>
              <w:bottom w:val="single" w:sz="8" w:space="0" w:color="auto"/>
              <w:right w:val="single" w:sz="8" w:space="0" w:color="auto"/>
            </w:tcBorders>
            <w:vAlign w:val="center"/>
          </w:tcPr>
          <w:p w:rsidR="00C85527" w:rsidRPr="005E5EB2" w:rsidRDefault="00C85527" w:rsidP="00195568">
            <w:pPr>
              <w:rPr>
                <w:rFonts w:ascii="Arial" w:hAnsi="Arial" w:cs="Arial"/>
                <w:sz w:val="16"/>
                <w:szCs w:val="16"/>
              </w:rPr>
            </w:pPr>
            <w:r w:rsidRPr="005E5EB2">
              <w:rPr>
                <w:rFonts w:ascii="Arial" w:hAnsi="Arial" w:cs="Arial"/>
                <w:sz w:val="16"/>
                <w:szCs w:val="16"/>
              </w:rPr>
              <w:t>выращивание зерновых и иных сельскохозяйственных культур</w:t>
            </w:r>
          </w:p>
        </w:tc>
        <w:tc>
          <w:tcPr>
            <w:tcW w:w="4129" w:type="dxa"/>
            <w:tcBorders>
              <w:top w:val="nil"/>
              <w:left w:val="nil"/>
              <w:bottom w:val="single" w:sz="8" w:space="0" w:color="auto"/>
              <w:right w:val="single" w:sz="8" w:space="0" w:color="auto"/>
            </w:tcBorders>
            <w:vAlign w:val="center"/>
          </w:tcPr>
          <w:p w:rsidR="00C85527" w:rsidRPr="005E5EB2" w:rsidRDefault="00C85527" w:rsidP="00195568">
            <w:pPr>
              <w:jc w:val="center"/>
              <w:rPr>
                <w:rFonts w:ascii="Arial" w:hAnsi="Arial" w:cs="Arial"/>
                <w:sz w:val="16"/>
                <w:szCs w:val="16"/>
              </w:rPr>
            </w:pPr>
            <w:r w:rsidRPr="005E5EB2">
              <w:rPr>
                <w:rFonts w:ascii="Arial" w:hAnsi="Arial" w:cs="Arial"/>
                <w:sz w:val="16"/>
                <w:szCs w:val="16"/>
              </w:rPr>
              <w:t>1.2</w:t>
            </w:r>
          </w:p>
        </w:tc>
      </w:tr>
      <w:tr w:rsidR="00C85527" w:rsidRPr="005E5EB2" w:rsidTr="00C85527">
        <w:tc>
          <w:tcPr>
            <w:tcW w:w="7260" w:type="dxa"/>
            <w:tcBorders>
              <w:top w:val="nil"/>
              <w:left w:val="single" w:sz="8" w:space="0" w:color="auto"/>
              <w:bottom w:val="single" w:sz="8" w:space="0" w:color="auto"/>
              <w:right w:val="single" w:sz="8" w:space="0" w:color="auto"/>
            </w:tcBorders>
            <w:vAlign w:val="center"/>
          </w:tcPr>
          <w:p w:rsidR="00C85527" w:rsidRPr="005E5EB2" w:rsidRDefault="00C85527" w:rsidP="00195568">
            <w:pPr>
              <w:rPr>
                <w:rFonts w:ascii="Arial" w:hAnsi="Arial" w:cs="Arial"/>
                <w:sz w:val="16"/>
                <w:szCs w:val="16"/>
              </w:rPr>
            </w:pPr>
            <w:r w:rsidRPr="005E5EB2">
              <w:rPr>
                <w:rFonts w:ascii="Arial" w:hAnsi="Arial" w:cs="Arial"/>
                <w:sz w:val="16"/>
                <w:szCs w:val="16"/>
              </w:rPr>
              <w:t>овощеводство</w:t>
            </w:r>
          </w:p>
        </w:tc>
        <w:tc>
          <w:tcPr>
            <w:tcW w:w="4129" w:type="dxa"/>
            <w:tcBorders>
              <w:top w:val="nil"/>
              <w:left w:val="nil"/>
              <w:bottom w:val="single" w:sz="8" w:space="0" w:color="auto"/>
              <w:right w:val="single" w:sz="8" w:space="0" w:color="auto"/>
            </w:tcBorders>
            <w:vAlign w:val="center"/>
          </w:tcPr>
          <w:p w:rsidR="00C85527" w:rsidRPr="005E5EB2" w:rsidRDefault="00C85527" w:rsidP="00195568">
            <w:pPr>
              <w:jc w:val="center"/>
              <w:rPr>
                <w:rFonts w:ascii="Arial" w:hAnsi="Arial" w:cs="Arial"/>
                <w:sz w:val="16"/>
                <w:szCs w:val="16"/>
              </w:rPr>
            </w:pPr>
            <w:r w:rsidRPr="005E5EB2">
              <w:rPr>
                <w:rFonts w:ascii="Arial" w:hAnsi="Arial" w:cs="Arial"/>
                <w:sz w:val="16"/>
                <w:szCs w:val="16"/>
              </w:rPr>
              <w:t>1.3</w:t>
            </w:r>
          </w:p>
        </w:tc>
      </w:tr>
      <w:tr w:rsidR="00C85527" w:rsidRPr="005E5EB2" w:rsidTr="00C85527">
        <w:tc>
          <w:tcPr>
            <w:tcW w:w="7260" w:type="dxa"/>
            <w:tcBorders>
              <w:top w:val="nil"/>
              <w:left w:val="single" w:sz="8" w:space="0" w:color="auto"/>
              <w:bottom w:val="single" w:sz="8" w:space="0" w:color="auto"/>
              <w:right w:val="single" w:sz="8" w:space="0" w:color="auto"/>
            </w:tcBorders>
            <w:vAlign w:val="center"/>
          </w:tcPr>
          <w:p w:rsidR="00C85527" w:rsidRPr="005E5EB2" w:rsidRDefault="00C85527" w:rsidP="00195568">
            <w:pPr>
              <w:rPr>
                <w:rFonts w:ascii="Arial" w:hAnsi="Arial" w:cs="Arial"/>
                <w:sz w:val="16"/>
                <w:szCs w:val="16"/>
              </w:rPr>
            </w:pPr>
            <w:r w:rsidRPr="005E5EB2">
              <w:rPr>
                <w:rFonts w:ascii="Arial" w:hAnsi="Arial" w:cs="Arial"/>
                <w:sz w:val="16"/>
                <w:szCs w:val="16"/>
              </w:rPr>
              <w:t>выращивание тонизирующих, лекарственных, цветочных культур</w:t>
            </w:r>
          </w:p>
        </w:tc>
        <w:tc>
          <w:tcPr>
            <w:tcW w:w="4129" w:type="dxa"/>
            <w:tcBorders>
              <w:top w:val="nil"/>
              <w:left w:val="nil"/>
              <w:bottom w:val="single" w:sz="8" w:space="0" w:color="auto"/>
              <w:right w:val="single" w:sz="8" w:space="0" w:color="auto"/>
            </w:tcBorders>
            <w:vAlign w:val="center"/>
          </w:tcPr>
          <w:p w:rsidR="00C85527" w:rsidRPr="005E5EB2" w:rsidRDefault="00C85527" w:rsidP="00195568">
            <w:pPr>
              <w:jc w:val="center"/>
              <w:rPr>
                <w:rFonts w:ascii="Arial" w:hAnsi="Arial" w:cs="Arial"/>
                <w:sz w:val="16"/>
                <w:szCs w:val="16"/>
              </w:rPr>
            </w:pPr>
            <w:r w:rsidRPr="005E5EB2">
              <w:rPr>
                <w:rFonts w:ascii="Arial" w:hAnsi="Arial" w:cs="Arial"/>
                <w:sz w:val="16"/>
                <w:szCs w:val="16"/>
              </w:rPr>
              <w:t>1.4</w:t>
            </w:r>
          </w:p>
        </w:tc>
      </w:tr>
      <w:tr w:rsidR="00C85527" w:rsidRPr="005E5EB2" w:rsidTr="00C85527">
        <w:tc>
          <w:tcPr>
            <w:tcW w:w="7260" w:type="dxa"/>
            <w:tcBorders>
              <w:top w:val="nil"/>
              <w:left w:val="single" w:sz="8" w:space="0" w:color="auto"/>
              <w:bottom w:val="single" w:sz="8" w:space="0" w:color="auto"/>
              <w:right w:val="single" w:sz="8" w:space="0" w:color="auto"/>
            </w:tcBorders>
            <w:vAlign w:val="center"/>
          </w:tcPr>
          <w:p w:rsidR="00C85527" w:rsidRPr="005E5EB2" w:rsidRDefault="00C85527" w:rsidP="00195568">
            <w:pPr>
              <w:rPr>
                <w:rFonts w:ascii="Arial" w:hAnsi="Arial" w:cs="Arial"/>
                <w:sz w:val="16"/>
                <w:szCs w:val="16"/>
              </w:rPr>
            </w:pPr>
            <w:r w:rsidRPr="005E5EB2">
              <w:rPr>
                <w:rFonts w:ascii="Arial" w:hAnsi="Arial" w:cs="Arial"/>
                <w:sz w:val="16"/>
                <w:szCs w:val="16"/>
              </w:rPr>
              <w:t>садоводство</w:t>
            </w:r>
          </w:p>
        </w:tc>
        <w:tc>
          <w:tcPr>
            <w:tcW w:w="4129" w:type="dxa"/>
            <w:tcBorders>
              <w:top w:val="nil"/>
              <w:left w:val="nil"/>
              <w:bottom w:val="single" w:sz="8" w:space="0" w:color="auto"/>
              <w:right w:val="single" w:sz="8" w:space="0" w:color="auto"/>
            </w:tcBorders>
            <w:vAlign w:val="center"/>
          </w:tcPr>
          <w:p w:rsidR="00C85527" w:rsidRPr="005E5EB2" w:rsidRDefault="00C85527" w:rsidP="00195568">
            <w:pPr>
              <w:jc w:val="center"/>
              <w:rPr>
                <w:rFonts w:ascii="Arial" w:hAnsi="Arial" w:cs="Arial"/>
                <w:sz w:val="16"/>
                <w:szCs w:val="16"/>
              </w:rPr>
            </w:pPr>
            <w:r w:rsidRPr="005E5EB2">
              <w:rPr>
                <w:rFonts w:ascii="Arial" w:hAnsi="Arial" w:cs="Arial"/>
                <w:sz w:val="16"/>
                <w:szCs w:val="16"/>
              </w:rPr>
              <w:t>1.5</w:t>
            </w:r>
          </w:p>
        </w:tc>
      </w:tr>
      <w:tr w:rsidR="00C85527" w:rsidRPr="005E5EB2" w:rsidTr="00C85527">
        <w:tc>
          <w:tcPr>
            <w:tcW w:w="7260" w:type="dxa"/>
            <w:tcBorders>
              <w:top w:val="nil"/>
              <w:left w:val="single" w:sz="8" w:space="0" w:color="auto"/>
              <w:bottom w:val="single" w:sz="8" w:space="0" w:color="auto"/>
              <w:right w:val="single" w:sz="8" w:space="0" w:color="auto"/>
            </w:tcBorders>
            <w:vAlign w:val="center"/>
          </w:tcPr>
          <w:p w:rsidR="00C85527" w:rsidRPr="005E5EB2" w:rsidRDefault="00C85527" w:rsidP="00195568">
            <w:pPr>
              <w:rPr>
                <w:rFonts w:ascii="Arial" w:hAnsi="Arial" w:cs="Arial"/>
                <w:sz w:val="16"/>
                <w:szCs w:val="16"/>
              </w:rPr>
            </w:pPr>
            <w:r w:rsidRPr="005E5EB2">
              <w:rPr>
                <w:rFonts w:ascii="Arial" w:hAnsi="Arial" w:cs="Arial"/>
                <w:sz w:val="16"/>
                <w:szCs w:val="16"/>
              </w:rPr>
              <w:t>выращивание льна и конопли</w:t>
            </w:r>
          </w:p>
        </w:tc>
        <w:tc>
          <w:tcPr>
            <w:tcW w:w="4129" w:type="dxa"/>
            <w:tcBorders>
              <w:top w:val="nil"/>
              <w:left w:val="nil"/>
              <w:bottom w:val="single" w:sz="8" w:space="0" w:color="auto"/>
              <w:right w:val="single" w:sz="8" w:space="0" w:color="auto"/>
            </w:tcBorders>
            <w:vAlign w:val="center"/>
          </w:tcPr>
          <w:p w:rsidR="00C85527" w:rsidRPr="005E5EB2" w:rsidRDefault="00C85527" w:rsidP="00195568">
            <w:pPr>
              <w:jc w:val="center"/>
              <w:rPr>
                <w:rFonts w:ascii="Arial" w:hAnsi="Arial" w:cs="Arial"/>
                <w:sz w:val="16"/>
                <w:szCs w:val="16"/>
              </w:rPr>
            </w:pPr>
            <w:r w:rsidRPr="005E5EB2">
              <w:rPr>
                <w:rFonts w:ascii="Arial" w:hAnsi="Arial" w:cs="Arial"/>
                <w:sz w:val="16"/>
                <w:szCs w:val="16"/>
              </w:rPr>
              <w:t>1.6</w:t>
            </w:r>
          </w:p>
        </w:tc>
      </w:tr>
      <w:tr w:rsidR="00C85527" w:rsidRPr="005E5EB2" w:rsidTr="00C85527">
        <w:tc>
          <w:tcPr>
            <w:tcW w:w="7260" w:type="dxa"/>
            <w:tcBorders>
              <w:top w:val="nil"/>
              <w:left w:val="single" w:sz="8" w:space="0" w:color="auto"/>
              <w:bottom w:val="single" w:sz="8" w:space="0" w:color="auto"/>
              <w:right w:val="single" w:sz="8" w:space="0" w:color="auto"/>
            </w:tcBorders>
            <w:vAlign w:val="center"/>
          </w:tcPr>
          <w:p w:rsidR="00C85527" w:rsidRPr="005E5EB2" w:rsidRDefault="00C85527" w:rsidP="00195568">
            <w:pPr>
              <w:rPr>
                <w:rFonts w:ascii="Arial" w:hAnsi="Arial" w:cs="Arial"/>
                <w:sz w:val="16"/>
                <w:szCs w:val="16"/>
              </w:rPr>
            </w:pPr>
            <w:r w:rsidRPr="005E5EB2">
              <w:rPr>
                <w:rFonts w:ascii="Arial" w:hAnsi="Arial" w:cs="Arial"/>
                <w:sz w:val="16"/>
                <w:szCs w:val="16"/>
              </w:rPr>
              <w:t>животноводство</w:t>
            </w:r>
          </w:p>
        </w:tc>
        <w:tc>
          <w:tcPr>
            <w:tcW w:w="4129" w:type="dxa"/>
            <w:tcBorders>
              <w:top w:val="nil"/>
              <w:left w:val="nil"/>
              <w:bottom w:val="single" w:sz="8" w:space="0" w:color="auto"/>
              <w:right w:val="single" w:sz="8" w:space="0" w:color="auto"/>
            </w:tcBorders>
            <w:vAlign w:val="center"/>
          </w:tcPr>
          <w:p w:rsidR="00C85527" w:rsidRPr="005E5EB2" w:rsidRDefault="00C85527" w:rsidP="00195568">
            <w:pPr>
              <w:jc w:val="center"/>
              <w:rPr>
                <w:rFonts w:ascii="Arial" w:hAnsi="Arial" w:cs="Arial"/>
                <w:sz w:val="16"/>
                <w:szCs w:val="16"/>
              </w:rPr>
            </w:pPr>
            <w:r w:rsidRPr="005E5EB2">
              <w:rPr>
                <w:rFonts w:ascii="Arial" w:hAnsi="Arial" w:cs="Arial"/>
                <w:sz w:val="16"/>
                <w:szCs w:val="16"/>
              </w:rPr>
              <w:t>1.7</w:t>
            </w:r>
          </w:p>
        </w:tc>
      </w:tr>
      <w:tr w:rsidR="00C85527" w:rsidRPr="005E5EB2" w:rsidTr="00C85527">
        <w:tc>
          <w:tcPr>
            <w:tcW w:w="7260" w:type="dxa"/>
            <w:tcBorders>
              <w:top w:val="nil"/>
              <w:left w:val="single" w:sz="8" w:space="0" w:color="auto"/>
              <w:bottom w:val="single" w:sz="8" w:space="0" w:color="auto"/>
              <w:right w:val="single" w:sz="8" w:space="0" w:color="auto"/>
            </w:tcBorders>
            <w:vAlign w:val="center"/>
          </w:tcPr>
          <w:p w:rsidR="00C85527" w:rsidRPr="005E5EB2" w:rsidRDefault="00C85527" w:rsidP="00195568">
            <w:pPr>
              <w:rPr>
                <w:rFonts w:ascii="Arial" w:hAnsi="Arial" w:cs="Arial"/>
                <w:sz w:val="16"/>
                <w:szCs w:val="16"/>
              </w:rPr>
            </w:pPr>
            <w:r w:rsidRPr="005E5EB2">
              <w:rPr>
                <w:rFonts w:ascii="Arial" w:hAnsi="Arial" w:cs="Arial"/>
                <w:sz w:val="16"/>
                <w:szCs w:val="16"/>
              </w:rPr>
              <w:t>скотоводство</w:t>
            </w:r>
          </w:p>
        </w:tc>
        <w:tc>
          <w:tcPr>
            <w:tcW w:w="4129" w:type="dxa"/>
            <w:tcBorders>
              <w:top w:val="nil"/>
              <w:left w:val="nil"/>
              <w:bottom w:val="single" w:sz="8" w:space="0" w:color="auto"/>
              <w:right w:val="single" w:sz="8" w:space="0" w:color="auto"/>
            </w:tcBorders>
            <w:vAlign w:val="center"/>
          </w:tcPr>
          <w:p w:rsidR="00C85527" w:rsidRPr="005E5EB2" w:rsidRDefault="00C85527" w:rsidP="00195568">
            <w:pPr>
              <w:jc w:val="center"/>
              <w:rPr>
                <w:rFonts w:ascii="Arial" w:hAnsi="Arial" w:cs="Arial"/>
                <w:sz w:val="16"/>
                <w:szCs w:val="16"/>
              </w:rPr>
            </w:pPr>
            <w:r w:rsidRPr="005E5EB2">
              <w:rPr>
                <w:rFonts w:ascii="Arial" w:hAnsi="Arial" w:cs="Arial"/>
                <w:sz w:val="16"/>
                <w:szCs w:val="16"/>
              </w:rPr>
              <w:t>1.8</w:t>
            </w:r>
          </w:p>
        </w:tc>
      </w:tr>
      <w:tr w:rsidR="00C85527" w:rsidRPr="005E5EB2" w:rsidTr="00C85527">
        <w:tc>
          <w:tcPr>
            <w:tcW w:w="7260" w:type="dxa"/>
            <w:tcBorders>
              <w:top w:val="nil"/>
              <w:left w:val="single" w:sz="8" w:space="0" w:color="auto"/>
              <w:bottom w:val="single" w:sz="8" w:space="0" w:color="auto"/>
              <w:right w:val="single" w:sz="8" w:space="0" w:color="auto"/>
            </w:tcBorders>
            <w:vAlign w:val="center"/>
          </w:tcPr>
          <w:p w:rsidR="00C85527" w:rsidRPr="005E5EB2" w:rsidRDefault="00C85527" w:rsidP="00195568">
            <w:pPr>
              <w:rPr>
                <w:rFonts w:ascii="Arial" w:hAnsi="Arial" w:cs="Arial"/>
                <w:sz w:val="16"/>
                <w:szCs w:val="16"/>
              </w:rPr>
            </w:pPr>
            <w:r w:rsidRPr="005E5EB2">
              <w:rPr>
                <w:rFonts w:ascii="Arial" w:hAnsi="Arial" w:cs="Arial"/>
                <w:sz w:val="16"/>
                <w:szCs w:val="16"/>
              </w:rPr>
              <w:t>звероводство</w:t>
            </w:r>
          </w:p>
        </w:tc>
        <w:tc>
          <w:tcPr>
            <w:tcW w:w="4129" w:type="dxa"/>
            <w:tcBorders>
              <w:top w:val="nil"/>
              <w:left w:val="nil"/>
              <w:bottom w:val="single" w:sz="8" w:space="0" w:color="auto"/>
              <w:right w:val="single" w:sz="8" w:space="0" w:color="auto"/>
            </w:tcBorders>
            <w:vAlign w:val="center"/>
          </w:tcPr>
          <w:p w:rsidR="00C85527" w:rsidRPr="005E5EB2" w:rsidRDefault="00C85527" w:rsidP="00195568">
            <w:pPr>
              <w:jc w:val="center"/>
              <w:rPr>
                <w:rFonts w:ascii="Arial" w:hAnsi="Arial" w:cs="Arial"/>
                <w:sz w:val="16"/>
                <w:szCs w:val="16"/>
              </w:rPr>
            </w:pPr>
            <w:r w:rsidRPr="005E5EB2">
              <w:rPr>
                <w:rFonts w:ascii="Arial" w:hAnsi="Arial" w:cs="Arial"/>
                <w:sz w:val="16"/>
                <w:szCs w:val="16"/>
              </w:rPr>
              <w:t>1.9</w:t>
            </w:r>
          </w:p>
        </w:tc>
      </w:tr>
      <w:tr w:rsidR="00C85527" w:rsidRPr="005E5EB2" w:rsidTr="00C85527">
        <w:tc>
          <w:tcPr>
            <w:tcW w:w="7260" w:type="dxa"/>
            <w:tcBorders>
              <w:top w:val="nil"/>
              <w:left w:val="single" w:sz="8" w:space="0" w:color="auto"/>
              <w:bottom w:val="single" w:sz="8" w:space="0" w:color="auto"/>
              <w:right w:val="single" w:sz="8" w:space="0" w:color="auto"/>
            </w:tcBorders>
            <w:vAlign w:val="center"/>
          </w:tcPr>
          <w:p w:rsidR="00C85527" w:rsidRPr="005E5EB2" w:rsidRDefault="00C85527" w:rsidP="00195568">
            <w:pPr>
              <w:rPr>
                <w:rFonts w:ascii="Arial" w:hAnsi="Arial" w:cs="Arial"/>
                <w:sz w:val="16"/>
                <w:szCs w:val="16"/>
              </w:rPr>
            </w:pPr>
            <w:r w:rsidRPr="005E5EB2">
              <w:rPr>
                <w:rFonts w:ascii="Arial" w:hAnsi="Arial" w:cs="Arial"/>
                <w:sz w:val="16"/>
                <w:szCs w:val="16"/>
              </w:rPr>
              <w:t>птицеводство</w:t>
            </w:r>
          </w:p>
        </w:tc>
        <w:tc>
          <w:tcPr>
            <w:tcW w:w="4129" w:type="dxa"/>
            <w:tcBorders>
              <w:top w:val="nil"/>
              <w:left w:val="nil"/>
              <w:bottom w:val="single" w:sz="8" w:space="0" w:color="auto"/>
              <w:right w:val="single" w:sz="8" w:space="0" w:color="auto"/>
            </w:tcBorders>
            <w:vAlign w:val="center"/>
          </w:tcPr>
          <w:p w:rsidR="00C85527" w:rsidRPr="005E5EB2" w:rsidRDefault="00C85527" w:rsidP="00195568">
            <w:pPr>
              <w:jc w:val="center"/>
              <w:rPr>
                <w:rFonts w:ascii="Arial" w:hAnsi="Arial" w:cs="Arial"/>
                <w:sz w:val="16"/>
                <w:szCs w:val="16"/>
              </w:rPr>
            </w:pPr>
            <w:r w:rsidRPr="005E5EB2">
              <w:rPr>
                <w:rFonts w:ascii="Arial" w:hAnsi="Arial" w:cs="Arial"/>
                <w:sz w:val="16"/>
                <w:szCs w:val="16"/>
              </w:rPr>
              <w:t>1.10</w:t>
            </w:r>
          </w:p>
        </w:tc>
      </w:tr>
      <w:tr w:rsidR="00C85527" w:rsidRPr="005E5EB2" w:rsidTr="00C85527">
        <w:tc>
          <w:tcPr>
            <w:tcW w:w="7260" w:type="dxa"/>
            <w:tcBorders>
              <w:top w:val="nil"/>
              <w:left w:val="single" w:sz="8" w:space="0" w:color="auto"/>
              <w:bottom w:val="single" w:sz="8" w:space="0" w:color="auto"/>
              <w:right w:val="single" w:sz="8" w:space="0" w:color="auto"/>
            </w:tcBorders>
            <w:vAlign w:val="center"/>
          </w:tcPr>
          <w:p w:rsidR="00C85527" w:rsidRPr="005E5EB2" w:rsidRDefault="00C85527" w:rsidP="00195568">
            <w:pPr>
              <w:rPr>
                <w:rFonts w:ascii="Arial" w:hAnsi="Arial" w:cs="Arial"/>
                <w:sz w:val="16"/>
                <w:szCs w:val="16"/>
              </w:rPr>
            </w:pPr>
            <w:r w:rsidRPr="005E5EB2">
              <w:rPr>
                <w:rFonts w:ascii="Arial" w:hAnsi="Arial" w:cs="Arial"/>
                <w:sz w:val="16"/>
                <w:szCs w:val="16"/>
              </w:rPr>
              <w:t xml:space="preserve">свиноводство </w:t>
            </w:r>
          </w:p>
        </w:tc>
        <w:tc>
          <w:tcPr>
            <w:tcW w:w="4129" w:type="dxa"/>
            <w:tcBorders>
              <w:top w:val="nil"/>
              <w:left w:val="nil"/>
              <w:bottom w:val="single" w:sz="8" w:space="0" w:color="auto"/>
              <w:right w:val="single" w:sz="8" w:space="0" w:color="auto"/>
            </w:tcBorders>
            <w:vAlign w:val="center"/>
          </w:tcPr>
          <w:p w:rsidR="00C85527" w:rsidRPr="005E5EB2" w:rsidRDefault="00C85527" w:rsidP="00195568">
            <w:pPr>
              <w:jc w:val="center"/>
              <w:rPr>
                <w:rFonts w:ascii="Arial" w:hAnsi="Arial" w:cs="Arial"/>
                <w:sz w:val="16"/>
                <w:szCs w:val="16"/>
              </w:rPr>
            </w:pPr>
            <w:r w:rsidRPr="005E5EB2">
              <w:rPr>
                <w:rFonts w:ascii="Arial" w:hAnsi="Arial" w:cs="Arial"/>
                <w:sz w:val="16"/>
                <w:szCs w:val="16"/>
              </w:rPr>
              <w:t>1.11</w:t>
            </w:r>
          </w:p>
        </w:tc>
      </w:tr>
      <w:tr w:rsidR="00C85527" w:rsidRPr="005E5EB2" w:rsidTr="00C85527">
        <w:tc>
          <w:tcPr>
            <w:tcW w:w="7260" w:type="dxa"/>
            <w:tcBorders>
              <w:top w:val="nil"/>
              <w:left w:val="single" w:sz="8" w:space="0" w:color="auto"/>
              <w:bottom w:val="single" w:sz="8" w:space="0" w:color="auto"/>
              <w:right w:val="single" w:sz="8" w:space="0" w:color="auto"/>
            </w:tcBorders>
            <w:vAlign w:val="center"/>
          </w:tcPr>
          <w:p w:rsidR="00C85527" w:rsidRPr="005E5EB2" w:rsidRDefault="00C85527" w:rsidP="00195568">
            <w:pPr>
              <w:rPr>
                <w:rFonts w:ascii="Arial" w:hAnsi="Arial" w:cs="Arial"/>
                <w:sz w:val="16"/>
                <w:szCs w:val="16"/>
              </w:rPr>
            </w:pPr>
            <w:r w:rsidRPr="005E5EB2">
              <w:rPr>
                <w:rFonts w:ascii="Arial" w:hAnsi="Arial" w:cs="Arial"/>
                <w:sz w:val="16"/>
                <w:szCs w:val="16"/>
              </w:rPr>
              <w:t>пчеловодство</w:t>
            </w:r>
          </w:p>
        </w:tc>
        <w:tc>
          <w:tcPr>
            <w:tcW w:w="4129" w:type="dxa"/>
            <w:tcBorders>
              <w:top w:val="nil"/>
              <w:left w:val="nil"/>
              <w:bottom w:val="single" w:sz="8" w:space="0" w:color="auto"/>
              <w:right w:val="single" w:sz="8" w:space="0" w:color="auto"/>
            </w:tcBorders>
            <w:vAlign w:val="center"/>
          </w:tcPr>
          <w:p w:rsidR="00C85527" w:rsidRPr="005E5EB2" w:rsidRDefault="00C85527" w:rsidP="00195568">
            <w:pPr>
              <w:jc w:val="center"/>
              <w:rPr>
                <w:rFonts w:ascii="Arial" w:hAnsi="Arial" w:cs="Arial"/>
                <w:sz w:val="16"/>
                <w:szCs w:val="16"/>
              </w:rPr>
            </w:pPr>
            <w:r w:rsidRPr="005E5EB2">
              <w:rPr>
                <w:rFonts w:ascii="Arial" w:hAnsi="Arial" w:cs="Arial"/>
                <w:sz w:val="16"/>
                <w:szCs w:val="16"/>
              </w:rPr>
              <w:t>1.12</w:t>
            </w:r>
          </w:p>
        </w:tc>
      </w:tr>
      <w:tr w:rsidR="00C85527" w:rsidRPr="005E5EB2" w:rsidTr="00C85527">
        <w:tc>
          <w:tcPr>
            <w:tcW w:w="7260" w:type="dxa"/>
            <w:tcBorders>
              <w:top w:val="nil"/>
              <w:left w:val="single" w:sz="8" w:space="0" w:color="auto"/>
              <w:bottom w:val="single" w:sz="8" w:space="0" w:color="auto"/>
              <w:right w:val="single" w:sz="8" w:space="0" w:color="auto"/>
            </w:tcBorders>
            <w:vAlign w:val="center"/>
          </w:tcPr>
          <w:p w:rsidR="00C85527" w:rsidRPr="005E5EB2" w:rsidRDefault="00C85527" w:rsidP="00195568">
            <w:pPr>
              <w:rPr>
                <w:rFonts w:ascii="Arial" w:hAnsi="Arial" w:cs="Arial"/>
                <w:sz w:val="16"/>
                <w:szCs w:val="16"/>
              </w:rPr>
            </w:pPr>
            <w:r w:rsidRPr="005E5EB2">
              <w:rPr>
                <w:rFonts w:ascii="Arial" w:hAnsi="Arial" w:cs="Arial"/>
                <w:sz w:val="16"/>
                <w:szCs w:val="16"/>
              </w:rPr>
              <w:t>рыбоводство</w:t>
            </w:r>
          </w:p>
        </w:tc>
        <w:tc>
          <w:tcPr>
            <w:tcW w:w="4129" w:type="dxa"/>
            <w:tcBorders>
              <w:top w:val="nil"/>
              <w:left w:val="nil"/>
              <w:bottom w:val="single" w:sz="8" w:space="0" w:color="auto"/>
              <w:right w:val="single" w:sz="8" w:space="0" w:color="auto"/>
            </w:tcBorders>
            <w:vAlign w:val="center"/>
          </w:tcPr>
          <w:p w:rsidR="00C85527" w:rsidRPr="005E5EB2" w:rsidRDefault="00C85527" w:rsidP="00195568">
            <w:pPr>
              <w:jc w:val="center"/>
              <w:rPr>
                <w:rFonts w:ascii="Arial" w:hAnsi="Arial" w:cs="Arial"/>
                <w:sz w:val="16"/>
                <w:szCs w:val="16"/>
              </w:rPr>
            </w:pPr>
            <w:r w:rsidRPr="005E5EB2">
              <w:rPr>
                <w:rFonts w:ascii="Arial" w:hAnsi="Arial" w:cs="Arial"/>
                <w:sz w:val="16"/>
                <w:szCs w:val="16"/>
              </w:rPr>
              <w:t>1.13</w:t>
            </w:r>
          </w:p>
        </w:tc>
      </w:tr>
      <w:tr w:rsidR="00C85527" w:rsidRPr="005E5EB2" w:rsidTr="00C85527">
        <w:tc>
          <w:tcPr>
            <w:tcW w:w="7260" w:type="dxa"/>
            <w:tcBorders>
              <w:top w:val="nil"/>
              <w:left w:val="single" w:sz="8" w:space="0" w:color="auto"/>
              <w:bottom w:val="single" w:sz="8" w:space="0" w:color="auto"/>
              <w:right w:val="single" w:sz="8" w:space="0" w:color="auto"/>
            </w:tcBorders>
            <w:vAlign w:val="center"/>
          </w:tcPr>
          <w:p w:rsidR="00C85527" w:rsidRPr="005E5EB2" w:rsidRDefault="00C85527" w:rsidP="00195568">
            <w:pPr>
              <w:rPr>
                <w:rFonts w:ascii="Arial" w:hAnsi="Arial" w:cs="Arial"/>
                <w:sz w:val="16"/>
                <w:szCs w:val="16"/>
              </w:rPr>
            </w:pPr>
            <w:r w:rsidRPr="005E5EB2">
              <w:rPr>
                <w:rFonts w:ascii="Arial" w:hAnsi="Arial" w:cs="Arial"/>
                <w:sz w:val="16"/>
                <w:szCs w:val="16"/>
              </w:rPr>
              <w:t>научное обеспечение сельского хозяйства</w:t>
            </w:r>
          </w:p>
        </w:tc>
        <w:tc>
          <w:tcPr>
            <w:tcW w:w="4129" w:type="dxa"/>
            <w:tcBorders>
              <w:top w:val="nil"/>
              <w:left w:val="nil"/>
              <w:bottom w:val="single" w:sz="8" w:space="0" w:color="auto"/>
              <w:right w:val="single" w:sz="8" w:space="0" w:color="auto"/>
            </w:tcBorders>
            <w:vAlign w:val="center"/>
          </w:tcPr>
          <w:p w:rsidR="00C85527" w:rsidRPr="005E5EB2" w:rsidRDefault="00C85527" w:rsidP="00195568">
            <w:pPr>
              <w:jc w:val="center"/>
              <w:rPr>
                <w:rFonts w:ascii="Arial" w:hAnsi="Arial" w:cs="Arial"/>
                <w:sz w:val="16"/>
                <w:szCs w:val="16"/>
              </w:rPr>
            </w:pPr>
            <w:r w:rsidRPr="005E5EB2">
              <w:rPr>
                <w:rFonts w:ascii="Arial" w:hAnsi="Arial" w:cs="Arial"/>
                <w:sz w:val="16"/>
                <w:szCs w:val="16"/>
              </w:rPr>
              <w:t>1.14</w:t>
            </w:r>
          </w:p>
        </w:tc>
      </w:tr>
      <w:tr w:rsidR="00C85527" w:rsidRPr="005E5EB2" w:rsidTr="00C85527">
        <w:tc>
          <w:tcPr>
            <w:tcW w:w="7260" w:type="dxa"/>
            <w:tcBorders>
              <w:top w:val="nil"/>
              <w:left w:val="single" w:sz="8" w:space="0" w:color="auto"/>
              <w:bottom w:val="single" w:sz="8" w:space="0" w:color="auto"/>
              <w:right w:val="single" w:sz="8" w:space="0" w:color="auto"/>
            </w:tcBorders>
            <w:vAlign w:val="center"/>
          </w:tcPr>
          <w:p w:rsidR="00C85527" w:rsidRPr="005E5EB2" w:rsidRDefault="00C85527" w:rsidP="00195568">
            <w:pPr>
              <w:rPr>
                <w:rFonts w:ascii="Arial" w:hAnsi="Arial" w:cs="Arial"/>
                <w:sz w:val="16"/>
                <w:szCs w:val="16"/>
              </w:rPr>
            </w:pPr>
            <w:r w:rsidRPr="005E5EB2">
              <w:rPr>
                <w:rFonts w:ascii="Arial" w:hAnsi="Arial" w:cs="Arial"/>
                <w:sz w:val="16"/>
                <w:szCs w:val="16"/>
              </w:rPr>
              <w:t>хранение и переработка сельскохозяйственной продукции</w:t>
            </w:r>
          </w:p>
        </w:tc>
        <w:tc>
          <w:tcPr>
            <w:tcW w:w="4129" w:type="dxa"/>
            <w:tcBorders>
              <w:top w:val="nil"/>
              <w:left w:val="nil"/>
              <w:bottom w:val="single" w:sz="8" w:space="0" w:color="auto"/>
              <w:right w:val="single" w:sz="8" w:space="0" w:color="auto"/>
            </w:tcBorders>
            <w:vAlign w:val="center"/>
          </w:tcPr>
          <w:p w:rsidR="00C85527" w:rsidRPr="005E5EB2" w:rsidRDefault="00C85527" w:rsidP="00195568">
            <w:pPr>
              <w:jc w:val="center"/>
              <w:rPr>
                <w:rFonts w:ascii="Arial" w:hAnsi="Arial" w:cs="Arial"/>
                <w:sz w:val="16"/>
                <w:szCs w:val="16"/>
              </w:rPr>
            </w:pPr>
            <w:r w:rsidRPr="005E5EB2">
              <w:rPr>
                <w:rFonts w:ascii="Arial" w:hAnsi="Arial" w:cs="Arial"/>
                <w:sz w:val="16"/>
                <w:szCs w:val="16"/>
              </w:rPr>
              <w:t>1.15</w:t>
            </w:r>
          </w:p>
        </w:tc>
      </w:tr>
      <w:tr w:rsidR="00C85527" w:rsidRPr="005E5EB2" w:rsidTr="00C85527">
        <w:tc>
          <w:tcPr>
            <w:tcW w:w="7260" w:type="dxa"/>
            <w:tcBorders>
              <w:top w:val="nil"/>
              <w:left w:val="single" w:sz="8" w:space="0" w:color="auto"/>
              <w:bottom w:val="single" w:sz="8" w:space="0" w:color="auto"/>
              <w:right w:val="single" w:sz="8" w:space="0" w:color="auto"/>
            </w:tcBorders>
            <w:vAlign w:val="center"/>
          </w:tcPr>
          <w:p w:rsidR="00C85527" w:rsidRPr="005E5EB2" w:rsidRDefault="00C85527" w:rsidP="00195568">
            <w:pPr>
              <w:rPr>
                <w:rFonts w:ascii="Arial" w:hAnsi="Arial" w:cs="Arial"/>
                <w:sz w:val="16"/>
                <w:szCs w:val="16"/>
              </w:rPr>
            </w:pPr>
            <w:r w:rsidRPr="005E5EB2">
              <w:rPr>
                <w:rFonts w:ascii="Arial" w:hAnsi="Arial" w:cs="Arial"/>
                <w:sz w:val="16"/>
                <w:szCs w:val="16"/>
              </w:rPr>
              <w:t xml:space="preserve">ведение личного подсобного хозяйства </w:t>
            </w:r>
          </w:p>
          <w:p w:rsidR="00C85527" w:rsidRPr="005E5EB2" w:rsidRDefault="00C85527" w:rsidP="00195568">
            <w:pPr>
              <w:rPr>
                <w:rFonts w:ascii="Arial" w:hAnsi="Arial" w:cs="Arial"/>
                <w:sz w:val="16"/>
                <w:szCs w:val="16"/>
              </w:rPr>
            </w:pPr>
            <w:r w:rsidRPr="005E5EB2">
              <w:rPr>
                <w:rFonts w:ascii="Arial" w:hAnsi="Arial" w:cs="Arial"/>
                <w:sz w:val="16"/>
                <w:szCs w:val="16"/>
              </w:rPr>
              <w:t>на полевых участках</w:t>
            </w:r>
          </w:p>
        </w:tc>
        <w:tc>
          <w:tcPr>
            <w:tcW w:w="4129" w:type="dxa"/>
            <w:tcBorders>
              <w:top w:val="nil"/>
              <w:left w:val="nil"/>
              <w:bottom w:val="single" w:sz="8" w:space="0" w:color="auto"/>
              <w:right w:val="single" w:sz="8" w:space="0" w:color="auto"/>
            </w:tcBorders>
            <w:vAlign w:val="center"/>
          </w:tcPr>
          <w:p w:rsidR="00C85527" w:rsidRPr="005E5EB2" w:rsidRDefault="00C85527" w:rsidP="00195568">
            <w:pPr>
              <w:jc w:val="center"/>
              <w:rPr>
                <w:rFonts w:ascii="Arial" w:hAnsi="Arial" w:cs="Arial"/>
                <w:sz w:val="16"/>
                <w:szCs w:val="16"/>
              </w:rPr>
            </w:pPr>
            <w:r w:rsidRPr="005E5EB2">
              <w:rPr>
                <w:rFonts w:ascii="Arial" w:hAnsi="Arial" w:cs="Arial"/>
                <w:sz w:val="16"/>
                <w:szCs w:val="16"/>
              </w:rPr>
              <w:t>1.16</w:t>
            </w:r>
          </w:p>
        </w:tc>
      </w:tr>
      <w:tr w:rsidR="00C85527" w:rsidRPr="005E5EB2" w:rsidTr="00C85527">
        <w:tc>
          <w:tcPr>
            <w:tcW w:w="7260" w:type="dxa"/>
            <w:tcBorders>
              <w:top w:val="nil"/>
              <w:left w:val="single" w:sz="8" w:space="0" w:color="auto"/>
              <w:bottom w:val="single" w:sz="8" w:space="0" w:color="auto"/>
              <w:right w:val="single" w:sz="8" w:space="0" w:color="auto"/>
            </w:tcBorders>
            <w:vAlign w:val="center"/>
          </w:tcPr>
          <w:p w:rsidR="00C85527" w:rsidRPr="005E5EB2" w:rsidRDefault="00C85527" w:rsidP="00195568">
            <w:pPr>
              <w:rPr>
                <w:rFonts w:ascii="Arial" w:hAnsi="Arial" w:cs="Arial"/>
                <w:sz w:val="16"/>
                <w:szCs w:val="16"/>
              </w:rPr>
            </w:pPr>
            <w:r w:rsidRPr="005E5EB2">
              <w:rPr>
                <w:rFonts w:ascii="Arial" w:hAnsi="Arial" w:cs="Arial"/>
                <w:sz w:val="16"/>
                <w:szCs w:val="16"/>
              </w:rPr>
              <w:t>питомники</w:t>
            </w:r>
          </w:p>
        </w:tc>
        <w:tc>
          <w:tcPr>
            <w:tcW w:w="4129" w:type="dxa"/>
            <w:tcBorders>
              <w:top w:val="nil"/>
              <w:left w:val="nil"/>
              <w:bottom w:val="single" w:sz="8" w:space="0" w:color="auto"/>
              <w:right w:val="single" w:sz="8" w:space="0" w:color="auto"/>
            </w:tcBorders>
            <w:vAlign w:val="center"/>
          </w:tcPr>
          <w:p w:rsidR="00C85527" w:rsidRPr="005E5EB2" w:rsidRDefault="00C85527" w:rsidP="00195568">
            <w:pPr>
              <w:jc w:val="center"/>
              <w:rPr>
                <w:rFonts w:ascii="Arial" w:hAnsi="Arial" w:cs="Arial"/>
                <w:sz w:val="16"/>
                <w:szCs w:val="16"/>
              </w:rPr>
            </w:pPr>
            <w:r w:rsidRPr="005E5EB2">
              <w:rPr>
                <w:rFonts w:ascii="Arial" w:hAnsi="Arial" w:cs="Arial"/>
                <w:sz w:val="16"/>
                <w:szCs w:val="16"/>
              </w:rPr>
              <w:t>1.17</w:t>
            </w:r>
          </w:p>
        </w:tc>
      </w:tr>
      <w:tr w:rsidR="00C85527" w:rsidRPr="005E5EB2" w:rsidTr="00C85527">
        <w:tc>
          <w:tcPr>
            <w:tcW w:w="7260" w:type="dxa"/>
            <w:tcBorders>
              <w:top w:val="nil"/>
              <w:left w:val="single" w:sz="8" w:space="0" w:color="auto"/>
              <w:bottom w:val="single" w:sz="8" w:space="0" w:color="auto"/>
              <w:right w:val="single" w:sz="8" w:space="0" w:color="auto"/>
            </w:tcBorders>
            <w:vAlign w:val="center"/>
          </w:tcPr>
          <w:p w:rsidR="00C85527" w:rsidRPr="005E5EB2" w:rsidRDefault="00C85527" w:rsidP="00195568">
            <w:pPr>
              <w:rPr>
                <w:rFonts w:ascii="Arial" w:hAnsi="Arial" w:cs="Arial"/>
                <w:sz w:val="16"/>
                <w:szCs w:val="16"/>
              </w:rPr>
            </w:pPr>
            <w:r w:rsidRPr="005E5EB2">
              <w:rPr>
                <w:rFonts w:ascii="Arial" w:hAnsi="Arial" w:cs="Arial"/>
                <w:sz w:val="16"/>
                <w:szCs w:val="16"/>
              </w:rPr>
              <w:t>обеспечение сельскохозяйственного производства</w:t>
            </w:r>
          </w:p>
        </w:tc>
        <w:tc>
          <w:tcPr>
            <w:tcW w:w="4129" w:type="dxa"/>
            <w:tcBorders>
              <w:top w:val="nil"/>
              <w:left w:val="nil"/>
              <w:bottom w:val="single" w:sz="8" w:space="0" w:color="auto"/>
              <w:right w:val="single" w:sz="8" w:space="0" w:color="auto"/>
            </w:tcBorders>
            <w:vAlign w:val="center"/>
          </w:tcPr>
          <w:p w:rsidR="00C85527" w:rsidRPr="005E5EB2" w:rsidRDefault="00C85527" w:rsidP="00195568">
            <w:pPr>
              <w:jc w:val="center"/>
              <w:rPr>
                <w:rFonts w:ascii="Arial" w:hAnsi="Arial" w:cs="Arial"/>
                <w:sz w:val="16"/>
                <w:szCs w:val="16"/>
              </w:rPr>
            </w:pPr>
            <w:r w:rsidRPr="005E5EB2">
              <w:rPr>
                <w:rFonts w:ascii="Arial" w:hAnsi="Arial" w:cs="Arial"/>
                <w:sz w:val="16"/>
                <w:szCs w:val="16"/>
              </w:rPr>
              <w:t>1.18</w:t>
            </w:r>
          </w:p>
        </w:tc>
      </w:tr>
      <w:tr w:rsidR="00C85527" w:rsidRPr="005E5EB2" w:rsidTr="00C85527">
        <w:tc>
          <w:tcPr>
            <w:tcW w:w="7260" w:type="dxa"/>
            <w:tcBorders>
              <w:top w:val="nil"/>
              <w:left w:val="single" w:sz="8" w:space="0" w:color="auto"/>
              <w:bottom w:val="single" w:sz="8" w:space="0" w:color="auto"/>
              <w:right w:val="single" w:sz="8" w:space="0" w:color="auto"/>
            </w:tcBorders>
            <w:vAlign w:val="center"/>
          </w:tcPr>
          <w:p w:rsidR="00C85527" w:rsidRPr="005E5EB2" w:rsidRDefault="00C85527" w:rsidP="00195568">
            <w:pPr>
              <w:rPr>
                <w:rFonts w:ascii="Arial" w:hAnsi="Arial" w:cs="Arial"/>
                <w:sz w:val="16"/>
                <w:szCs w:val="16"/>
              </w:rPr>
            </w:pPr>
            <w:r w:rsidRPr="005E5EB2">
              <w:rPr>
                <w:rFonts w:ascii="Arial" w:hAnsi="Arial" w:cs="Arial"/>
                <w:sz w:val="16"/>
                <w:szCs w:val="16"/>
              </w:rPr>
              <w:t>коммунальное обслуживание</w:t>
            </w:r>
          </w:p>
        </w:tc>
        <w:tc>
          <w:tcPr>
            <w:tcW w:w="4129" w:type="dxa"/>
            <w:tcBorders>
              <w:top w:val="nil"/>
              <w:left w:val="nil"/>
              <w:bottom w:val="single" w:sz="8" w:space="0" w:color="auto"/>
              <w:right w:val="single" w:sz="8" w:space="0" w:color="auto"/>
            </w:tcBorders>
            <w:vAlign w:val="center"/>
          </w:tcPr>
          <w:p w:rsidR="00C85527" w:rsidRPr="005E5EB2" w:rsidRDefault="00C85527" w:rsidP="00195568">
            <w:pPr>
              <w:jc w:val="center"/>
              <w:rPr>
                <w:rFonts w:ascii="Arial" w:hAnsi="Arial" w:cs="Arial"/>
                <w:sz w:val="16"/>
                <w:szCs w:val="16"/>
              </w:rPr>
            </w:pPr>
            <w:r w:rsidRPr="005E5EB2">
              <w:rPr>
                <w:rFonts w:ascii="Arial" w:hAnsi="Arial" w:cs="Arial"/>
                <w:sz w:val="16"/>
                <w:szCs w:val="16"/>
              </w:rPr>
              <w:t>3.1</w:t>
            </w:r>
          </w:p>
        </w:tc>
      </w:tr>
      <w:tr w:rsidR="00C85527" w:rsidRPr="005E5EB2" w:rsidTr="00C85527">
        <w:tc>
          <w:tcPr>
            <w:tcW w:w="7260" w:type="dxa"/>
            <w:tcBorders>
              <w:top w:val="nil"/>
              <w:left w:val="single" w:sz="8" w:space="0" w:color="auto"/>
              <w:bottom w:val="single" w:sz="8" w:space="0" w:color="auto"/>
              <w:right w:val="single" w:sz="8" w:space="0" w:color="auto"/>
            </w:tcBorders>
            <w:vAlign w:val="bottom"/>
          </w:tcPr>
          <w:p w:rsidR="00C85527" w:rsidRPr="005E5EB2" w:rsidRDefault="00C85527" w:rsidP="00195568">
            <w:pPr>
              <w:rPr>
                <w:rFonts w:ascii="Arial" w:hAnsi="Arial" w:cs="Arial"/>
                <w:sz w:val="16"/>
                <w:szCs w:val="16"/>
              </w:rPr>
            </w:pPr>
            <w:r w:rsidRPr="005E5EB2">
              <w:rPr>
                <w:rFonts w:ascii="Arial" w:hAnsi="Arial" w:cs="Arial"/>
                <w:sz w:val="16"/>
                <w:szCs w:val="16"/>
              </w:rPr>
              <w:t>земельные участки (территории) общего пользования</w:t>
            </w:r>
          </w:p>
        </w:tc>
        <w:tc>
          <w:tcPr>
            <w:tcW w:w="4129" w:type="dxa"/>
            <w:tcBorders>
              <w:top w:val="nil"/>
              <w:left w:val="nil"/>
              <w:bottom w:val="single" w:sz="8" w:space="0" w:color="auto"/>
              <w:right w:val="single" w:sz="8" w:space="0" w:color="auto"/>
            </w:tcBorders>
            <w:vAlign w:val="center"/>
          </w:tcPr>
          <w:p w:rsidR="00C85527" w:rsidRPr="005E5EB2" w:rsidRDefault="00C85527" w:rsidP="00195568">
            <w:pPr>
              <w:jc w:val="center"/>
              <w:rPr>
                <w:rFonts w:ascii="Arial" w:hAnsi="Arial" w:cs="Arial"/>
                <w:sz w:val="16"/>
                <w:szCs w:val="16"/>
              </w:rPr>
            </w:pPr>
            <w:r w:rsidRPr="005E5EB2">
              <w:rPr>
                <w:rFonts w:ascii="Arial" w:hAnsi="Arial" w:cs="Arial"/>
                <w:sz w:val="16"/>
                <w:szCs w:val="16"/>
              </w:rPr>
              <w:t>12.0</w:t>
            </w:r>
          </w:p>
        </w:tc>
      </w:tr>
      <w:tr w:rsidR="00C85527" w:rsidRPr="005E5EB2" w:rsidTr="00C85527">
        <w:tc>
          <w:tcPr>
            <w:tcW w:w="7260" w:type="dxa"/>
            <w:tcBorders>
              <w:top w:val="nil"/>
              <w:left w:val="single" w:sz="8" w:space="0" w:color="auto"/>
              <w:bottom w:val="single" w:sz="8" w:space="0" w:color="auto"/>
              <w:right w:val="single" w:sz="8" w:space="0" w:color="auto"/>
            </w:tcBorders>
            <w:vAlign w:val="center"/>
          </w:tcPr>
          <w:p w:rsidR="00C85527" w:rsidRPr="005E5EB2" w:rsidRDefault="00C85527" w:rsidP="00195568">
            <w:pPr>
              <w:rPr>
                <w:rFonts w:ascii="Arial" w:hAnsi="Arial" w:cs="Arial"/>
                <w:sz w:val="16"/>
                <w:szCs w:val="16"/>
              </w:rPr>
            </w:pPr>
            <w:r w:rsidRPr="005E5EB2">
              <w:rPr>
                <w:rFonts w:ascii="Arial" w:hAnsi="Arial" w:cs="Arial"/>
                <w:sz w:val="16"/>
                <w:szCs w:val="16"/>
              </w:rPr>
              <w:t>Специальная деятельность</w:t>
            </w:r>
          </w:p>
        </w:tc>
        <w:tc>
          <w:tcPr>
            <w:tcW w:w="4129" w:type="dxa"/>
            <w:tcBorders>
              <w:top w:val="nil"/>
              <w:left w:val="nil"/>
              <w:bottom w:val="single" w:sz="8" w:space="0" w:color="auto"/>
              <w:right w:val="single" w:sz="8" w:space="0" w:color="auto"/>
            </w:tcBorders>
            <w:vAlign w:val="center"/>
          </w:tcPr>
          <w:p w:rsidR="00C85527" w:rsidRPr="005E5EB2" w:rsidRDefault="00C85527" w:rsidP="00195568">
            <w:pPr>
              <w:jc w:val="center"/>
              <w:rPr>
                <w:rFonts w:ascii="Arial" w:hAnsi="Arial" w:cs="Arial"/>
                <w:sz w:val="16"/>
                <w:szCs w:val="16"/>
              </w:rPr>
            </w:pPr>
            <w:r w:rsidRPr="005E5EB2">
              <w:rPr>
                <w:rFonts w:ascii="Arial" w:hAnsi="Arial" w:cs="Arial"/>
                <w:sz w:val="16"/>
                <w:szCs w:val="16"/>
              </w:rPr>
              <w:t>12.2</w:t>
            </w:r>
          </w:p>
        </w:tc>
      </w:tr>
    </w:tbl>
    <w:p w:rsidR="00C85527" w:rsidRPr="005E5EB2" w:rsidRDefault="00C85527" w:rsidP="00C85527">
      <w:pPr>
        <w:widowControl w:val="0"/>
        <w:autoSpaceDE w:val="0"/>
        <w:autoSpaceDN w:val="0"/>
        <w:adjustRightInd w:val="0"/>
        <w:ind w:firstLine="142"/>
        <w:rPr>
          <w:rFonts w:ascii="Arial" w:hAnsi="Arial" w:cs="Arial"/>
          <w:sz w:val="16"/>
          <w:szCs w:val="16"/>
        </w:rPr>
      </w:pPr>
      <w:r w:rsidRPr="005E5EB2">
        <w:rPr>
          <w:rFonts w:ascii="Arial" w:hAnsi="Arial" w:cs="Arial"/>
          <w:sz w:val="16"/>
          <w:szCs w:val="16"/>
        </w:rPr>
        <w:t>4. Вспомогательные виды разрешенного использования земельных участков и объектов капитального строительства:</w:t>
      </w:r>
    </w:p>
    <w:p w:rsidR="00C85527" w:rsidRPr="005E5EB2" w:rsidRDefault="00C85527" w:rsidP="00C85527">
      <w:pPr>
        <w:widowControl w:val="0"/>
        <w:autoSpaceDE w:val="0"/>
        <w:autoSpaceDN w:val="0"/>
        <w:adjustRightInd w:val="0"/>
        <w:ind w:firstLine="142"/>
        <w:rPr>
          <w:rFonts w:ascii="Arial" w:hAnsi="Arial" w:cs="Arial"/>
          <w:sz w:val="16"/>
          <w:szCs w:val="16"/>
        </w:rPr>
      </w:pPr>
      <w:r w:rsidRPr="005E5EB2">
        <w:rPr>
          <w:rFonts w:ascii="Arial" w:hAnsi="Arial" w:cs="Arial"/>
          <w:sz w:val="16"/>
          <w:szCs w:val="16"/>
        </w:rPr>
        <w:t>Вспомогательные виды разрешенного использования земельных участков и объектов капитального строительства:</w:t>
      </w:r>
    </w:p>
    <w:p w:rsidR="00C85527" w:rsidRPr="005E5EB2" w:rsidRDefault="00C85527" w:rsidP="00C85527">
      <w:pPr>
        <w:pStyle w:val="210"/>
        <w:tabs>
          <w:tab w:val="left" w:pos="-1620"/>
        </w:tabs>
        <w:ind w:firstLine="142"/>
        <w:jc w:val="left"/>
        <w:rPr>
          <w:rFonts w:ascii="Arial" w:hAnsi="Arial" w:cs="Arial"/>
          <w:sz w:val="16"/>
          <w:szCs w:val="16"/>
        </w:rPr>
      </w:pPr>
      <w:r w:rsidRPr="005E5EB2">
        <w:rPr>
          <w:rFonts w:ascii="Arial" w:hAnsi="Arial" w:cs="Arial"/>
          <w:sz w:val="16"/>
          <w:szCs w:val="16"/>
        </w:rPr>
        <w:t>индивидуальные жилые дома для семей, участвующих в сельскохозяйственном производстве, в том числе в составе крестьянских (фермерских)  хозяйств;</w:t>
      </w:r>
    </w:p>
    <w:p w:rsidR="00C85527" w:rsidRPr="005E5EB2" w:rsidRDefault="00C85527" w:rsidP="00C85527">
      <w:pPr>
        <w:widowControl w:val="0"/>
        <w:autoSpaceDE w:val="0"/>
        <w:autoSpaceDN w:val="0"/>
        <w:adjustRightInd w:val="0"/>
        <w:ind w:firstLine="142"/>
        <w:rPr>
          <w:rFonts w:ascii="Arial" w:hAnsi="Arial" w:cs="Arial"/>
          <w:sz w:val="16"/>
          <w:szCs w:val="16"/>
        </w:rPr>
      </w:pPr>
      <w:r w:rsidRPr="005E5EB2">
        <w:rPr>
          <w:rFonts w:ascii="Arial" w:hAnsi="Arial" w:cs="Arial"/>
          <w:sz w:val="16"/>
          <w:szCs w:val="16"/>
        </w:rPr>
        <w:t>инженерные, транспортные и иные вспомогательные сооружения и устройства для нужд сельскохозяйственного производства.</w:t>
      </w:r>
    </w:p>
    <w:p w:rsidR="00C85527" w:rsidRPr="005E5EB2" w:rsidRDefault="00C85527" w:rsidP="00C85527">
      <w:pPr>
        <w:widowControl w:val="0"/>
        <w:autoSpaceDE w:val="0"/>
        <w:autoSpaceDN w:val="0"/>
        <w:adjustRightInd w:val="0"/>
        <w:ind w:firstLine="142"/>
        <w:rPr>
          <w:rFonts w:ascii="Arial" w:hAnsi="Arial" w:cs="Arial"/>
          <w:sz w:val="16"/>
          <w:szCs w:val="16"/>
        </w:rPr>
      </w:pPr>
      <w:r w:rsidRPr="005E5EB2">
        <w:rPr>
          <w:rFonts w:ascii="Arial" w:hAnsi="Arial" w:cs="Arial"/>
          <w:sz w:val="16"/>
          <w:szCs w:val="16"/>
        </w:rPr>
        <w:t>3.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C85527" w:rsidRPr="005E5EB2" w:rsidRDefault="00C85527" w:rsidP="00C85527">
      <w:pPr>
        <w:widowControl w:val="0"/>
        <w:autoSpaceDE w:val="0"/>
        <w:autoSpaceDN w:val="0"/>
        <w:adjustRightInd w:val="0"/>
        <w:ind w:firstLine="142"/>
        <w:jc w:val="both"/>
        <w:rPr>
          <w:rFonts w:ascii="Arial" w:hAnsi="Arial" w:cs="Arial"/>
          <w:color w:val="000000"/>
          <w:sz w:val="16"/>
          <w:szCs w:val="16"/>
        </w:rPr>
      </w:pPr>
      <w:r w:rsidRPr="005E5EB2">
        <w:rPr>
          <w:rFonts w:ascii="Arial" w:hAnsi="Arial" w:cs="Arial"/>
          <w:color w:val="000000"/>
          <w:sz w:val="16"/>
          <w:szCs w:val="16"/>
        </w:rPr>
        <w:t>предельные (минимальные и (или) максимальные) размеры земельных участков, в том числе их площадь не подлежат установлению</w:t>
      </w:r>
      <w:r w:rsidRPr="005E5EB2">
        <w:rPr>
          <w:rFonts w:ascii="Arial" w:hAnsi="Arial" w:cs="Arial"/>
          <w:sz w:val="16"/>
          <w:szCs w:val="16"/>
        </w:rPr>
        <w:t>;</w:t>
      </w:r>
      <w:r w:rsidRPr="005E5EB2">
        <w:rPr>
          <w:rFonts w:ascii="Arial" w:hAnsi="Arial" w:cs="Arial"/>
          <w:color w:val="000000"/>
          <w:sz w:val="16"/>
          <w:szCs w:val="16"/>
        </w:rPr>
        <w:t xml:space="preserve"> </w:t>
      </w:r>
    </w:p>
    <w:p w:rsidR="00C85527" w:rsidRPr="005E5EB2" w:rsidRDefault="00C85527" w:rsidP="00C85527">
      <w:pPr>
        <w:widowControl w:val="0"/>
        <w:autoSpaceDE w:val="0"/>
        <w:autoSpaceDN w:val="0"/>
        <w:adjustRightInd w:val="0"/>
        <w:ind w:firstLine="142"/>
        <w:jc w:val="both"/>
        <w:rPr>
          <w:rFonts w:ascii="Arial" w:hAnsi="Arial" w:cs="Arial"/>
          <w:sz w:val="16"/>
          <w:szCs w:val="16"/>
        </w:rPr>
      </w:pPr>
      <w:r w:rsidRPr="005E5EB2">
        <w:rPr>
          <w:rFonts w:ascii="Arial" w:hAnsi="Arial" w:cs="Arial"/>
          <w:color w:val="000000"/>
          <w:sz w:val="16"/>
          <w:szCs w:val="1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участка- 5%;</w:t>
      </w:r>
    </w:p>
    <w:p w:rsidR="00C85527" w:rsidRDefault="00C85527" w:rsidP="00C85527">
      <w:pPr>
        <w:pStyle w:val="Default"/>
        <w:ind w:firstLine="142"/>
        <w:rPr>
          <w:rFonts w:ascii="Arial" w:hAnsi="Arial" w:cs="Arial"/>
          <w:sz w:val="16"/>
          <w:szCs w:val="16"/>
        </w:rPr>
      </w:pPr>
      <w:r w:rsidRPr="005E5EB2">
        <w:rPr>
          <w:rFonts w:ascii="Arial" w:hAnsi="Arial" w:cs="Arial"/>
          <w:sz w:val="16"/>
          <w:szCs w:val="16"/>
        </w:rPr>
        <w:t>предельное количество этажей или предельную высоту зданий, строений, сооружений не подлежат установлению;</w:t>
      </w:r>
      <w:r w:rsidRPr="005E5EB2">
        <w:rPr>
          <w:rFonts w:ascii="Arial" w:hAnsi="Arial" w:cs="Arial"/>
          <w:sz w:val="16"/>
          <w:szCs w:val="16"/>
        </w:rPr>
        <w:tab/>
      </w:r>
      <w:r w:rsidRPr="005E5EB2">
        <w:rPr>
          <w:rFonts w:ascii="Arial" w:hAnsi="Arial" w:cs="Arial"/>
          <w:sz w:val="16"/>
          <w:szCs w:val="16"/>
        </w:rPr>
        <w:tab/>
      </w:r>
      <w:r w:rsidRPr="005E5EB2">
        <w:rPr>
          <w:rFonts w:ascii="Arial" w:hAnsi="Arial" w:cs="Arial"/>
          <w:sz w:val="16"/>
          <w:szCs w:val="16"/>
        </w:rPr>
        <w:tab/>
      </w:r>
    </w:p>
    <w:p w:rsidR="00C85527" w:rsidRPr="005E5EB2" w:rsidRDefault="00C85527" w:rsidP="00C85527">
      <w:pPr>
        <w:pStyle w:val="Default"/>
        <w:ind w:firstLine="142"/>
        <w:rPr>
          <w:rFonts w:ascii="Arial" w:hAnsi="Arial" w:cs="Arial"/>
          <w:color w:val="auto"/>
          <w:sz w:val="16"/>
          <w:szCs w:val="16"/>
        </w:rPr>
      </w:pPr>
      <w:r w:rsidRPr="005E5EB2">
        <w:rPr>
          <w:rFonts w:ascii="Arial" w:hAnsi="Arial" w:cs="Arial"/>
          <w:color w:val="auto"/>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в том числе:</w:t>
      </w:r>
    </w:p>
    <w:p w:rsidR="00C85527" w:rsidRPr="005E5EB2" w:rsidRDefault="00C85527" w:rsidP="00C85527">
      <w:pPr>
        <w:pStyle w:val="Default"/>
        <w:ind w:firstLine="142"/>
        <w:jc w:val="both"/>
        <w:rPr>
          <w:rFonts w:ascii="Arial" w:hAnsi="Arial" w:cs="Arial"/>
          <w:color w:val="auto"/>
          <w:sz w:val="16"/>
          <w:szCs w:val="16"/>
        </w:rPr>
      </w:pPr>
      <w:r w:rsidRPr="005E5EB2">
        <w:rPr>
          <w:rFonts w:ascii="Arial" w:hAnsi="Arial" w:cs="Arial"/>
          <w:color w:val="auto"/>
          <w:sz w:val="16"/>
          <w:szCs w:val="16"/>
        </w:rPr>
        <w:t xml:space="preserve">для хозяйственных построек </w:t>
      </w:r>
      <w:smartTag w:uri="urn:schemas-microsoft-com:office:smarttags" w:element="metricconverter">
        <w:smartTagPr>
          <w:attr w:name="ProductID" w:val="-1 м"/>
        </w:smartTagPr>
        <w:r w:rsidRPr="005E5EB2">
          <w:rPr>
            <w:rFonts w:ascii="Arial" w:hAnsi="Arial" w:cs="Arial"/>
            <w:color w:val="auto"/>
            <w:sz w:val="16"/>
            <w:szCs w:val="16"/>
          </w:rPr>
          <w:t>-1 м</w:t>
        </w:r>
      </w:smartTag>
      <w:r w:rsidRPr="005E5EB2">
        <w:rPr>
          <w:rFonts w:ascii="Arial" w:hAnsi="Arial" w:cs="Arial"/>
          <w:color w:val="auto"/>
          <w:sz w:val="16"/>
          <w:szCs w:val="16"/>
        </w:rPr>
        <w:t>.; для других объектов капитального строительства- 3м.</w:t>
      </w:r>
    </w:p>
    <w:p w:rsidR="00C85527" w:rsidRPr="005E5EB2" w:rsidRDefault="00C85527" w:rsidP="00C85527">
      <w:pPr>
        <w:widowControl w:val="0"/>
        <w:autoSpaceDE w:val="0"/>
        <w:autoSpaceDN w:val="0"/>
        <w:adjustRightInd w:val="0"/>
        <w:ind w:firstLine="142"/>
        <w:jc w:val="both"/>
        <w:rPr>
          <w:rFonts w:ascii="Arial" w:hAnsi="Arial" w:cs="Arial"/>
          <w:sz w:val="16"/>
          <w:szCs w:val="16"/>
        </w:rPr>
      </w:pPr>
      <w:r w:rsidRPr="005E5EB2">
        <w:rPr>
          <w:rFonts w:ascii="Arial" w:hAnsi="Arial" w:cs="Arial"/>
          <w:sz w:val="16"/>
          <w:szCs w:val="16"/>
        </w:rPr>
        <w:t xml:space="preserve">Параметры основных и вспомогательных видов разрешенного строительства применяются при соблюдении требований СанПиН 2.2.1/2.1.1.1200-03 «Санитарно-защитные зоны и санитарная классификация предприятий, сооружений и иных объектов», </w:t>
      </w:r>
      <w:r w:rsidRPr="005E5EB2">
        <w:rPr>
          <w:rFonts w:ascii="Arial" w:hAnsi="Arial" w:cs="Arial"/>
          <w:bCs/>
          <w:iCs/>
          <w:sz w:val="16"/>
          <w:szCs w:val="16"/>
        </w:rPr>
        <w:t xml:space="preserve">СП 42.13330.2011. «Свод правил. Градостроительство. Планировка и застройка городских и сельских поселений», </w:t>
      </w:r>
      <w:r w:rsidRPr="005E5EB2">
        <w:rPr>
          <w:rFonts w:ascii="Arial" w:hAnsi="Arial" w:cs="Arial"/>
          <w:sz w:val="16"/>
          <w:szCs w:val="16"/>
        </w:rPr>
        <w:t>СП 18.13330.2011. Свод правил. «Генеральные планы промышленных предприятий. Актуализированная редакция СНиП II-89-80*», техническими регламентами, в том числе региональными нормативами.</w:t>
      </w:r>
    </w:p>
    <w:p w:rsidR="00C85527" w:rsidRPr="005E5EB2" w:rsidRDefault="00C85527" w:rsidP="00C85527">
      <w:pPr>
        <w:pStyle w:val="ConsPlusNormal"/>
        <w:ind w:firstLine="709"/>
        <w:jc w:val="center"/>
        <w:outlineLvl w:val="7"/>
        <w:rPr>
          <w:b/>
          <w:sz w:val="16"/>
          <w:szCs w:val="16"/>
        </w:rPr>
      </w:pPr>
      <w:r w:rsidRPr="005E5EB2">
        <w:rPr>
          <w:b/>
          <w:sz w:val="16"/>
          <w:szCs w:val="16"/>
        </w:rPr>
        <w:t>Предельные параметры разрешенного строительства,</w:t>
      </w:r>
    </w:p>
    <w:p w:rsidR="00C85527" w:rsidRPr="005E5EB2" w:rsidRDefault="00C85527" w:rsidP="00C85527">
      <w:pPr>
        <w:pStyle w:val="ConsPlusNormal"/>
        <w:ind w:firstLine="709"/>
        <w:jc w:val="center"/>
        <w:rPr>
          <w:b/>
          <w:sz w:val="16"/>
          <w:szCs w:val="16"/>
        </w:rPr>
      </w:pPr>
      <w:r w:rsidRPr="005E5EB2">
        <w:rPr>
          <w:b/>
          <w:sz w:val="16"/>
          <w:szCs w:val="16"/>
        </w:rPr>
        <w:t>реконструкции объектов капитального строительства</w:t>
      </w:r>
    </w:p>
    <w:p w:rsidR="00C85527" w:rsidRPr="005E5EB2" w:rsidRDefault="00C85527" w:rsidP="00C85527">
      <w:pPr>
        <w:pStyle w:val="ConsPlusNormal"/>
        <w:ind w:firstLine="709"/>
        <w:jc w:val="center"/>
        <w:rPr>
          <w:sz w:val="16"/>
          <w:szCs w:val="16"/>
        </w:rPr>
      </w:pPr>
      <w:r w:rsidRPr="005E5EB2">
        <w:rPr>
          <w:b/>
          <w:sz w:val="16"/>
          <w:szCs w:val="16"/>
        </w:rPr>
        <w:t>для зоны Р.2. (Короцкого сельского поселения)</w:t>
      </w:r>
    </w:p>
    <w:p w:rsidR="00C85527" w:rsidRPr="005E5EB2" w:rsidRDefault="00F82D68" w:rsidP="00C85527">
      <w:pPr>
        <w:autoSpaceDN w:val="0"/>
        <w:adjustRightInd w:val="0"/>
        <w:ind w:firstLine="142"/>
        <w:rPr>
          <w:rFonts w:ascii="Arial" w:hAnsi="Arial" w:cs="Arial"/>
          <w:sz w:val="16"/>
          <w:szCs w:val="16"/>
        </w:rPr>
      </w:pPr>
      <w:hyperlink r:id="rId9" w:history="1">
        <w:r w:rsidR="00C85527" w:rsidRPr="005E5EB2">
          <w:rPr>
            <w:rFonts w:ascii="Arial" w:hAnsi="Arial" w:cs="Arial"/>
            <w:b/>
            <w:bCs/>
            <w:sz w:val="16"/>
            <w:szCs w:val="16"/>
          </w:rPr>
          <w:t>Предельные</w:t>
        </w:r>
      </w:hyperlink>
      <w:r w:rsidR="00C85527" w:rsidRPr="005E5EB2">
        <w:rPr>
          <w:rFonts w:ascii="Arial" w:hAnsi="Arial" w:cs="Arial"/>
          <w:b/>
          <w:bCs/>
          <w:sz w:val="16"/>
          <w:szCs w:val="16"/>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C85527" w:rsidRPr="005E5EB2">
        <w:rPr>
          <w:rFonts w:ascii="Arial" w:hAnsi="Arial" w:cs="Arial"/>
          <w:b/>
          <w:sz w:val="16"/>
          <w:szCs w:val="16"/>
        </w:rPr>
        <w:t>:</w:t>
      </w:r>
    </w:p>
    <w:tbl>
      <w:tblPr>
        <w:tblW w:w="11590" w:type="dxa"/>
        <w:tblLayout w:type="fixed"/>
        <w:tblLook w:val="0000" w:firstRow="0" w:lastRow="0" w:firstColumn="0" w:lastColumn="0" w:noHBand="0" w:noVBand="0"/>
      </w:tblPr>
      <w:tblGrid>
        <w:gridCol w:w="711"/>
        <w:gridCol w:w="6768"/>
        <w:gridCol w:w="4111"/>
      </w:tblGrid>
      <w:tr w:rsidR="00C85527" w:rsidRPr="005E5EB2" w:rsidTr="00C85527">
        <w:trPr>
          <w:tblHeader/>
        </w:trPr>
        <w:tc>
          <w:tcPr>
            <w:tcW w:w="711" w:type="dxa"/>
            <w:tcBorders>
              <w:top w:val="single" w:sz="4" w:space="0" w:color="000000"/>
              <w:left w:val="single" w:sz="4" w:space="0" w:color="000000"/>
              <w:bottom w:val="single" w:sz="4" w:space="0" w:color="000000"/>
            </w:tcBorders>
          </w:tcPr>
          <w:p w:rsidR="00C85527" w:rsidRPr="005E5EB2" w:rsidRDefault="00C85527" w:rsidP="00195568">
            <w:pPr>
              <w:pStyle w:val="affffb"/>
              <w:rPr>
                <w:rFonts w:ascii="Arial" w:hAnsi="Arial" w:cs="Arial"/>
                <w:sz w:val="16"/>
                <w:szCs w:val="16"/>
              </w:rPr>
            </w:pPr>
            <w:bookmarkStart w:id="0" w:name="_Toc421696751"/>
            <w:r w:rsidRPr="005E5EB2">
              <w:rPr>
                <w:rFonts w:ascii="Arial" w:hAnsi="Arial" w:cs="Arial"/>
                <w:sz w:val="16"/>
                <w:szCs w:val="16"/>
              </w:rPr>
              <w:t>№</w:t>
            </w:r>
          </w:p>
        </w:tc>
        <w:tc>
          <w:tcPr>
            <w:tcW w:w="6768" w:type="dxa"/>
            <w:tcBorders>
              <w:top w:val="single" w:sz="4" w:space="0" w:color="000000"/>
              <w:left w:val="single" w:sz="4" w:space="0" w:color="000000"/>
              <w:bottom w:val="single" w:sz="4" w:space="0" w:color="000000"/>
            </w:tcBorders>
          </w:tcPr>
          <w:p w:rsidR="00C85527" w:rsidRPr="005E5EB2" w:rsidRDefault="00C85527" w:rsidP="00195568">
            <w:pPr>
              <w:pStyle w:val="affffb"/>
              <w:rPr>
                <w:rFonts w:ascii="Arial" w:hAnsi="Arial" w:cs="Arial"/>
                <w:sz w:val="16"/>
                <w:szCs w:val="16"/>
              </w:rPr>
            </w:pPr>
            <w:r w:rsidRPr="005E5EB2">
              <w:rPr>
                <w:rFonts w:ascii="Arial" w:hAnsi="Arial" w:cs="Arial"/>
                <w:sz w:val="16"/>
                <w:szCs w:val="16"/>
              </w:rPr>
              <w:t>Предельные размеры и параметры</w:t>
            </w:r>
          </w:p>
        </w:tc>
        <w:tc>
          <w:tcPr>
            <w:tcW w:w="4111" w:type="dxa"/>
            <w:tcBorders>
              <w:top w:val="single" w:sz="4" w:space="0" w:color="000000"/>
              <w:left w:val="single" w:sz="4" w:space="0" w:color="000000"/>
              <w:bottom w:val="single" w:sz="4" w:space="0" w:color="000000"/>
              <w:right w:val="single" w:sz="4" w:space="0" w:color="000000"/>
            </w:tcBorders>
          </w:tcPr>
          <w:p w:rsidR="00C85527" w:rsidRPr="005E5EB2" w:rsidRDefault="00C85527" w:rsidP="00195568">
            <w:pPr>
              <w:pStyle w:val="affffb"/>
              <w:rPr>
                <w:rFonts w:ascii="Arial" w:hAnsi="Arial" w:cs="Arial"/>
                <w:sz w:val="16"/>
                <w:szCs w:val="16"/>
              </w:rPr>
            </w:pPr>
            <w:r w:rsidRPr="005E5EB2">
              <w:rPr>
                <w:rFonts w:ascii="Arial" w:hAnsi="Arial" w:cs="Arial"/>
                <w:sz w:val="16"/>
                <w:szCs w:val="16"/>
              </w:rPr>
              <w:t>Значения предельных размеров и параметров</w:t>
            </w:r>
          </w:p>
        </w:tc>
      </w:tr>
      <w:tr w:rsidR="00C85527" w:rsidRPr="005E5EB2" w:rsidTr="00C85527">
        <w:tc>
          <w:tcPr>
            <w:tcW w:w="711" w:type="dxa"/>
            <w:tcBorders>
              <w:top w:val="single" w:sz="4" w:space="0" w:color="000000"/>
              <w:left w:val="single" w:sz="4" w:space="0" w:color="000000"/>
              <w:bottom w:val="single" w:sz="4" w:space="0" w:color="000000"/>
            </w:tcBorders>
          </w:tcPr>
          <w:p w:rsidR="00C85527" w:rsidRPr="005E5EB2" w:rsidRDefault="00C85527" w:rsidP="00195568">
            <w:pPr>
              <w:pStyle w:val="affffc"/>
              <w:rPr>
                <w:rFonts w:ascii="Arial" w:hAnsi="Arial" w:cs="Arial"/>
                <w:sz w:val="16"/>
                <w:szCs w:val="16"/>
              </w:rPr>
            </w:pPr>
            <w:r w:rsidRPr="005E5EB2">
              <w:rPr>
                <w:rFonts w:ascii="Arial" w:hAnsi="Arial" w:cs="Arial"/>
                <w:sz w:val="16"/>
                <w:szCs w:val="16"/>
              </w:rPr>
              <w:t>1</w:t>
            </w:r>
          </w:p>
        </w:tc>
        <w:tc>
          <w:tcPr>
            <w:tcW w:w="6768" w:type="dxa"/>
            <w:tcBorders>
              <w:top w:val="single" w:sz="4" w:space="0" w:color="000000"/>
              <w:left w:val="single" w:sz="4" w:space="0" w:color="000000"/>
              <w:bottom w:val="single" w:sz="4" w:space="0" w:color="000000"/>
            </w:tcBorders>
          </w:tcPr>
          <w:p w:rsidR="00C85527" w:rsidRPr="005E5EB2" w:rsidRDefault="00C85527" w:rsidP="00195568">
            <w:pPr>
              <w:pStyle w:val="affffc"/>
              <w:rPr>
                <w:rFonts w:ascii="Arial" w:hAnsi="Arial" w:cs="Arial"/>
                <w:sz w:val="16"/>
                <w:szCs w:val="16"/>
              </w:rPr>
            </w:pPr>
            <w:r w:rsidRPr="005E5EB2">
              <w:rPr>
                <w:rFonts w:ascii="Arial" w:hAnsi="Arial" w:cs="Arial"/>
                <w:sz w:val="16"/>
                <w:szCs w:val="16"/>
              </w:rPr>
              <w:t>Минимальная площадь земельных участков</w:t>
            </w:r>
          </w:p>
        </w:tc>
        <w:tc>
          <w:tcPr>
            <w:tcW w:w="4111" w:type="dxa"/>
            <w:tcBorders>
              <w:top w:val="single" w:sz="4" w:space="0" w:color="000000"/>
              <w:left w:val="single" w:sz="4" w:space="0" w:color="000000"/>
              <w:bottom w:val="single" w:sz="4" w:space="0" w:color="000000"/>
              <w:right w:val="single" w:sz="4" w:space="0" w:color="000000"/>
            </w:tcBorders>
          </w:tcPr>
          <w:p w:rsidR="00C85527" w:rsidRPr="005E5EB2" w:rsidRDefault="00C85527" w:rsidP="00195568">
            <w:pPr>
              <w:pStyle w:val="affffa"/>
              <w:rPr>
                <w:rFonts w:ascii="Arial" w:hAnsi="Arial" w:cs="Arial"/>
                <w:sz w:val="16"/>
                <w:szCs w:val="16"/>
              </w:rPr>
            </w:pPr>
          </w:p>
        </w:tc>
      </w:tr>
      <w:tr w:rsidR="00C85527" w:rsidRPr="005E5EB2" w:rsidTr="00C85527">
        <w:tc>
          <w:tcPr>
            <w:tcW w:w="711" w:type="dxa"/>
            <w:tcBorders>
              <w:top w:val="single" w:sz="4" w:space="0" w:color="000000"/>
              <w:left w:val="single" w:sz="4" w:space="0" w:color="000000"/>
              <w:bottom w:val="single" w:sz="4" w:space="0" w:color="000000"/>
            </w:tcBorders>
          </w:tcPr>
          <w:p w:rsidR="00C85527" w:rsidRPr="005E5EB2" w:rsidRDefault="00C85527" w:rsidP="00195568">
            <w:pPr>
              <w:pStyle w:val="affffc"/>
              <w:rPr>
                <w:rFonts w:ascii="Arial" w:hAnsi="Arial" w:cs="Arial"/>
                <w:b w:val="0"/>
                <w:sz w:val="16"/>
                <w:szCs w:val="16"/>
              </w:rPr>
            </w:pPr>
            <w:r w:rsidRPr="005E5EB2">
              <w:rPr>
                <w:rFonts w:ascii="Arial" w:hAnsi="Arial" w:cs="Arial"/>
                <w:b w:val="0"/>
                <w:sz w:val="16"/>
                <w:szCs w:val="16"/>
              </w:rPr>
              <w:t>1.1.</w:t>
            </w:r>
          </w:p>
        </w:tc>
        <w:tc>
          <w:tcPr>
            <w:tcW w:w="6768" w:type="dxa"/>
            <w:tcBorders>
              <w:top w:val="single" w:sz="4" w:space="0" w:color="000000"/>
              <w:left w:val="single" w:sz="4" w:space="0" w:color="000000"/>
              <w:bottom w:val="single" w:sz="4" w:space="0" w:color="000000"/>
            </w:tcBorders>
          </w:tcPr>
          <w:p w:rsidR="00C85527" w:rsidRPr="005E5EB2" w:rsidRDefault="00C85527" w:rsidP="00195568">
            <w:pPr>
              <w:pStyle w:val="affffc"/>
              <w:rPr>
                <w:rFonts w:ascii="Arial" w:hAnsi="Arial" w:cs="Arial"/>
                <w:b w:val="0"/>
                <w:sz w:val="16"/>
                <w:szCs w:val="16"/>
              </w:rPr>
            </w:pPr>
            <w:r w:rsidRPr="005E5EB2">
              <w:rPr>
                <w:rFonts w:ascii="Arial" w:hAnsi="Arial" w:cs="Arial"/>
                <w:b w:val="0"/>
                <w:sz w:val="16"/>
                <w:szCs w:val="16"/>
              </w:rPr>
              <w:t>С видом использования «Спорт»</w:t>
            </w:r>
          </w:p>
        </w:tc>
        <w:tc>
          <w:tcPr>
            <w:tcW w:w="4111" w:type="dxa"/>
            <w:tcBorders>
              <w:top w:val="single" w:sz="4" w:space="0" w:color="000000"/>
              <w:left w:val="single" w:sz="4" w:space="0" w:color="000000"/>
              <w:bottom w:val="single" w:sz="4" w:space="0" w:color="000000"/>
              <w:right w:val="single" w:sz="4" w:space="0" w:color="000000"/>
            </w:tcBorders>
          </w:tcPr>
          <w:p w:rsidR="00C85527" w:rsidRPr="005E5EB2" w:rsidRDefault="00C85527" w:rsidP="00195568">
            <w:pPr>
              <w:pStyle w:val="affffa"/>
              <w:rPr>
                <w:rFonts w:ascii="Arial" w:hAnsi="Arial" w:cs="Arial"/>
                <w:sz w:val="16"/>
                <w:szCs w:val="16"/>
              </w:rPr>
            </w:pPr>
            <w:smartTag w:uri="urn:schemas-microsoft-com:office:smarttags" w:element="metricconverter">
              <w:smartTagPr>
                <w:attr w:name="ProductID" w:val="600 м2"/>
              </w:smartTagPr>
              <w:r w:rsidRPr="005E5EB2">
                <w:rPr>
                  <w:rFonts w:ascii="Arial" w:hAnsi="Arial" w:cs="Arial"/>
                  <w:sz w:val="16"/>
                  <w:szCs w:val="16"/>
                </w:rPr>
                <w:t>600 м2</w:t>
              </w:r>
            </w:smartTag>
          </w:p>
        </w:tc>
      </w:tr>
      <w:tr w:rsidR="00C85527" w:rsidRPr="005E5EB2" w:rsidTr="00C85527">
        <w:tc>
          <w:tcPr>
            <w:tcW w:w="711" w:type="dxa"/>
            <w:tcBorders>
              <w:top w:val="single" w:sz="4" w:space="0" w:color="000000"/>
              <w:left w:val="single" w:sz="4" w:space="0" w:color="000000"/>
              <w:bottom w:val="single" w:sz="4" w:space="0" w:color="000000"/>
            </w:tcBorders>
          </w:tcPr>
          <w:p w:rsidR="00C85527" w:rsidRPr="005E5EB2" w:rsidRDefault="00C85527" w:rsidP="00195568">
            <w:pPr>
              <w:pStyle w:val="affffc"/>
              <w:rPr>
                <w:rFonts w:ascii="Arial" w:hAnsi="Arial" w:cs="Arial"/>
                <w:b w:val="0"/>
                <w:sz w:val="16"/>
                <w:szCs w:val="16"/>
              </w:rPr>
            </w:pPr>
            <w:r w:rsidRPr="005E5EB2">
              <w:rPr>
                <w:rFonts w:ascii="Arial" w:hAnsi="Arial" w:cs="Arial"/>
                <w:b w:val="0"/>
                <w:sz w:val="16"/>
                <w:szCs w:val="16"/>
              </w:rPr>
              <w:t>1.2.</w:t>
            </w:r>
          </w:p>
        </w:tc>
        <w:tc>
          <w:tcPr>
            <w:tcW w:w="6768" w:type="dxa"/>
            <w:tcBorders>
              <w:top w:val="single" w:sz="4" w:space="0" w:color="000000"/>
              <w:left w:val="single" w:sz="4" w:space="0" w:color="000000"/>
              <w:bottom w:val="single" w:sz="4" w:space="0" w:color="000000"/>
            </w:tcBorders>
          </w:tcPr>
          <w:p w:rsidR="00C85527" w:rsidRPr="005E5EB2" w:rsidRDefault="00C85527" w:rsidP="00195568">
            <w:pPr>
              <w:pStyle w:val="affffc"/>
              <w:rPr>
                <w:rFonts w:ascii="Arial" w:hAnsi="Arial" w:cs="Arial"/>
                <w:b w:val="0"/>
                <w:sz w:val="16"/>
                <w:szCs w:val="16"/>
              </w:rPr>
            </w:pPr>
            <w:r w:rsidRPr="005E5EB2">
              <w:rPr>
                <w:rFonts w:ascii="Arial" w:hAnsi="Arial" w:cs="Arial"/>
                <w:b w:val="0"/>
                <w:sz w:val="16"/>
                <w:szCs w:val="16"/>
              </w:rPr>
              <w:t>С видом использования «Туристическое обслуживание», «Санаторная деятельность»</w:t>
            </w:r>
          </w:p>
        </w:tc>
        <w:tc>
          <w:tcPr>
            <w:tcW w:w="4111" w:type="dxa"/>
            <w:tcBorders>
              <w:top w:val="single" w:sz="4" w:space="0" w:color="000000"/>
              <w:left w:val="single" w:sz="4" w:space="0" w:color="000000"/>
              <w:bottom w:val="single" w:sz="4" w:space="0" w:color="000000"/>
              <w:right w:val="single" w:sz="4" w:space="0" w:color="000000"/>
            </w:tcBorders>
          </w:tcPr>
          <w:p w:rsidR="00C85527" w:rsidRPr="005E5EB2" w:rsidRDefault="00C85527" w:rsidP="00195568">
            <w:pPr>
              <w:pStyle w:val="affffa"/>
              <w:rPr>
                <w:rFonts w:ascii="Arial" w:hAnsi="Arial" w:cs="Arial"/>
                <w:sz w:val="16"/>
                <w:szCs w:val="16"/>
              </w:rPr>
            </w:pPr>
            <w:smartTag w:uri="urn:schemas-microsoft-com:office:smarttags" w:element="metricconverter">
              <w:smartTagPr>
                <w:attr w:name="ProductID" w:val="800 м2"/>
              </w:smartTagPr>
              <w:r w:rsidRPr="005E5EB2">
                <w:rPr>
                  <w:rFonts w:ascii="Arial" w:hAnsi="Arial" w:cs="Arial"/>
                  <w:sz w:val="16"/>
                  <w:szCs w:val="16"/>
                </w:rPr>
                <w:t>800 м2</w:t>
              </w:r>
            </w:smartTag>
          </w:p>
        </w:tc>
      </w:tr>
      <w:tr w:rsidR="00C85527" w:rsidRPr="005E5EB2" w:rsidTr="00C85527">
        <w:tc>
          <w:tcPr>
            <w:tcW w:w="711" w:type="dxa"/>
            <w:tcBorders>
              <w:top w:val="single" w:sz="4" w:space="0" w:color="000000"/>
              <w:left w:val="single" w:sz="4" w:space="0" w:color="000000"/>
              <w:bottom w:val="single" w:sz="4" w:space="0" w:color="000000"/>
            </w:tcBorders>
          </w:tcPr>
          <w:p w:rsidR="00C85527" w:rsidRPr="005E5EB2" w:rsidRDefault="00C85527" w:rsidP="00195568">
            <w:pPr>
              <w:pStyle w:val="affffc"/>
              <w:rPr>
                <w:rFonts w:ascii="Arial" w:hAnsi="Arial" w:cs="Arial"/>
                <w:b w:val="0"/>
                <w:sz w:val="16"/>
                <w:szCs w:val="16"/>
              </w:rPr>
            </w:pPr>
            <w:r w:rsidRPr="005E5EB2">
              <w:rPr>
                <w:rFonts w:ascii="Arial" w:hAnsi="Arial" w:cs="Arial"/>
                <w:b w:val="0"/>
                <w:sz w:val="16"/>
                <w:szCs w:val="16"/>
              </w:rPr>
              <w:t>1.3.</w:t>
            </w:r>
          </w:p>
        </w:tc>
        <w:tc>
          <w:tcPr>
            <w:tcW w:w="6768" w:type="dxa"/>
            <w:tcBorders>
              <w:top w:val="single" w:sz="4" w:space="0" w:color="000000"/>
              <w:left w:val="single" w:sz="4" w:space="0" w:color="000000"/>
              <w:bottom w:val="single" w:sz="4" w:space="0" w:color="000000"/>
            </w:tcBorders>
          </w:tcPr>
          <w:p w:rsidR="00C85527" w:rsidRPr="005E5EB2" w:rsidRDefault="00C85527" w:rsidP="00195568">
            <w:pPr>
              <w:pStyle w:val="affffc"/>
              <w:rPr>
                <w:rFonts w:ascii="Arial" w:hAnsi="Arial" w:cs="Arial"/>
                <w:b w:val="0"/>
                <w:sz w:val="16"/>
                <w:szCs w:val="16"/>
              </w:rPr>
            </w:pPr>
            <w:r w:rsidRPr="005E5EB2">
              <w:rPr>
                <w:rFonts w:ascii="Arial" w:hAnsi="Arial" w:cs="Arial"/>
                <w:b w:val="0"/>
                <w:sz w:val="16"/>
                <w:szCs w:val="16"/>
              </w:rPr>
              <w:t>С другими видами использования</w:t>
            </w:r>
          </w:p>
        </w:tc>
        <w:tc>
          <w:tcPr>
            <w:tcW w:w="4111" w:type="dxa"/>
            <w:tcBorders>
              <w:top w:val="single" w:sz="4" w:space="0" w:color="000000"/>
              <w:left w:val="single" w:sz="4" w:space="0" w:color="000000"/>
              <w:bottom w:val="single" w:sz="4" w:space="0" w:color="000000"/>
              <w:right w:val="single" w:sz="4" w:space="0" w:color="000000"/>
            </w:tcBorders>
          </w:tcPr>
          <w:p w:rsidR="00C85527" w:rsidRPr="005E5EB2" w:rsidRDefault="00C85527" w:rsidP="00195568">
            <w:pPr>
              <w:pStyle w:val="affffa"/>
              <w:rPr>
                <w:rFonts w:ascii="Arial" w:hAnsi="Arial" w:cs="Arial"/>
                <w:sz w:val="16"/>
                <w:szCs w:val="16"/>
              </w:rPr>
            </w:pPr>
            <w:r w:rsidRPr="005E5EB2">
              <w:rPr>
                <w:rFonts w:ascii="Arial" w:hAnsi="Arial" w:cs="Arial"/>
                <w:sz w:val="16"/>
                <w:szCs w:val="16"/>
              </w:rPr>
              <w:t xml:space="preserve">не подлежит установлению </w:t>
            </w:r>
          </w:p>
        </w:tc>
      </w:tr>
      <w:tr w:rsidR="00C85527" w:rsidRPr="005E5EB2" w:rsidTr="00C85527">
        <w:tc>
          <w:tcPr>
            <w:tcW w:w="711" w:type="dxa"/>
            <w:tcBorders>
              <w:top w:val="single" w:sz="4" w:space="0" w:color="000000"/>
              <w:left w:val="single" w:sz="4" w:space="0" w:color="000000"/>
              <w:bottom w:val="single" w:sz="4" w:space="0" w:color="000000"/>
            </w:tcBorders>
          </w:tcPr>
          <w:p w:rsidR="00C85527" w:rsidRPr="005E5EB2" w:rsidRDefault="00C85527" w:rsidP="00195568">
            <w:pPr>
              <w:pStyle w:val="affffc"/>
              <w:rPr>
                <w:rFonts w:ascii="Arial" w:hAnsi="Arial" w:cs="Arial"/>
                <w:sz w:val="16"/>
                <w:szCs w:val="16"/>
              </w:rPr>
            </w:pPr>
            <w:r w:rsidRPr="005E5EB2">
              <w:rPr>
                <w:rFonts w:ascii="Arial" w:hAnsi="Arial" w:cs="Arial"/>
                <w:sz w:val="16"/>
                <w:szCs w:val="16"/>
              </w:rPr>
              <w:t>2</w:t>
            </w:r>
          </w:p>
        </w:tc>
        <w:tc>
          <w:tcPr>
            <w:tcW w:w="6768" w:type="dxa"/>
            <w:tcBorders>
              <w:top w:val="single" w:sz="4" w:space="0" w:color="000000"/>
              <w:left w:val="single" w:sz="4" w:space="0" w:color="000000"/>
              <w:bottom w:val="single" w:sz="4" w:space="0" w:color="000000"/>
            </w:tcBorders>
          </w:tcPr>
          <w:p w:rsidR="00C85527" w:rsidRPr="005E5EB2" w:rsidRDefault="00C85527" w:rsidP="00195568">
            <w:pPr>
              <w:pStyle w:val="affffc"/>
              <w:rPr>
                <w:rFonts w:ascii="Arial" w:hAnsi="Arial" w:cs="Arial"/>
                <w:sz w:val="16"/>
                <w:szCs w:val="16"/>
              </w:rPr>
            </w:pPr>
            <w:r w:rsidRPr="005E5EB2">
              <w:rPr>
                <w:rFonts w:ascii="Arial" w:hAnsi="Arial" w:cs="Arial"/>
                <w:sz w:val="16"/>
                <w:szCs w:val="16"/>
              </w:rPr>
              <w:t>Максимальная площадь земельных участков</w:t>
            </w:r>
          </w:p>
        </w:tc>
        <w:tc>
          <w:tcPr>
            <w:tcW w:w="4111" w:type="dxa"/>
            <w:tcBorders>
              <w:top w:val="single" w:sz="4" w:space="0" w:color="000000"/>
              <w:left w:val="single" w:sz="4" w:space="0" w:color="000000"/>
              <w:bottom w:val="single" w:sz="4" w:space="0" w:color="000000"/>
              <w:right w:val="single" w:sz="4" w:space="0" w:color="000000"/>
            </w:tcBorders>
          </w:tcPr>
          <w:p w:rsidR="00C85527" w:rsidRPr="005E5EB2" w:rsidRDefault="00C85527" w:rsidP="00195568">
            <w:pPr>
              <w:pStyle w:val="affffa"/>
              <w:rPr>
                <w:rFonts w:ascii="Arial" w:hAnsi="Arial" w:cs="Arial"/>
                <w:sz w:val="16"/>
                <w:szCs w:val="16"/>
              </w:rPr>
            </w:pPr>
          </w:p>
        </w:tc>
      </w:tr>
      <w:tr w:rsidR="00C85527" w:rsidRPr="005E5EB2" w:rsidTr="00C85527">
        <w:tc>
          <w:tcPr>
            <w:tcW w:w="711" w:type="dxa"/>
            <w:tcBorders>
              <w:top w:val="single" w:sz="4" w:space="0" w:color="000000"/>
              <w:left w:val="single" w:sz="4" w:space="0" w:color="000000"/>
              <w:bottom w:val="single" w:sz="4" w:space="0" w:color="000000"/>
            </w:tcBorders>
          </w:tcPr>
          <w:p w:rsidR="00C85527" w:rsidRPr="005E5EB2" w:rsidRDefault="00C85527" w:rsidP="00195568">
            <w:pPr>
              <w:pStyle w:val="affffc"/>
              <w:rPr>
                <w:rFonts w:ascii="Arial" w:hAnsi="Arial" w:cs="Arial"/>
                <w:b w:val="0"/>
                <w:sz w:val="16"/>
                <w:szCs w:val="16"/>
              </w:rPr>
            </w:pPr>
            <w:r w:rsidRPr="005E5EB2">
              <w:rPr>
                <w:rFonts w:ascii="Arial" w:hAnsi="Arial" w:cs="Arial"/>
                <w:b w:val="0"/>
                <w:sz w:val="16"/>
                <w:szCs w:val="16"/>
              </w:rPr>
              <w:t>2.1.</w:t>
            </w:r>
          </w:p>
        </w:tc>
        <w:tc>
          <w:tcPr>
            <w:tcW w:w="6768" w:type="dxa"/>
            <w:tcBorders>
              <w:top w:val="single" w:sz="4" w:space="0" w:color="000000"/>
              <w:left w:val="single" w:sz="4" w:space="0" w:color="000000"/>
              <w:bottom w:val="single" w:sz="4" w:space="0" w:color="000000"/>
            </w:tcBorders>
          </w:tcPr>
          <w:p w:rsidR="00C85527" w:rsidRPr="005E5EB2" w:rsidRDefault="00C85527" w:rsidP="00195568">
            <w:pPr>
              <w:pStyle w:val="affffc"/>
              <w:rPr>
                <w:rFonts w:ascii="Arial" w:hAnsi="Arial" w:cs="Arial"/>
                <w:b w:val="0"/>
                <w:sz w:val="16"/>
                <w:szCs w:val="16"/>
              </w:rPr>
            </w:pPr>
            <w:r w:rsidRPr="005E5EB2">
              <w:rPr>
                <w:rFonts w:ascii="Arial" w:hAnsi="Arial" w:cs="Arial"/>
                <w:b w:val="0"/>
                <w:sz w:val="16"/>
                <w:szCs w:val="16"/>
              </w:rPr>
              <w:t>С видом использования «Спорт»</w:t>
            </w:r>
          </w:p>
        </w:tc>
        <w:tc>
          <w:tcPr>
            <w:tcW w:w="4111" w:type="dxa"/>
            <w:tcBorders>
              <w:top w:val="single" w:sz="4" w:space="0" w:color="000000"/>
              <w:left w:val="single" w:sz="4" w:space="0" w:color="000000"/>
              <w:bottom w:val="single" w:sz="4" w:space="0" w:color="000000"/>
              <w:right w:val="single" w:sz="4" w:space="0" w:color="000000"/>
            </w:tcBorders>
          </w:tcPr>
          <w:p w:rsidR="00C85527" w:rsidRPr="005E5EB2" w:rsidRDefault="00C85527" w:rsidP="00195568">
            <w:pPr>
              <w:pStyle w:val="affffa"/>
              <w:rPr>
                <w:rFonts w:ascii="Arial" w:hAnsi="Arial" w:cs="Arial"/>
                <w:sz w:val="16"/>
                <w:szCs w:val="16"/>
              </w:rPr>
            </w:pPr>
            <w:r w:rsidRPr="005E5EB2">
              <w:rPr>
                <w:rFonts w:ascii="Arial" w:hAnsi="Arial" w:cs="Arial"/>
                <w:sz w:val="16"/>
                <w:szCs w:val="16"/>
              </w:rPr>
              <w:t>20 000</w:t>
            </w:r>
          </w:p>
        </w:tc>
      </w:tr>
      <w:tr w:rsidR="00C85527" w:rsidRPr="005E5EB2" w:rsidTr="00C85527">
        <w:tc>
          <w:tcPr>
            <w:tcW w:w="711" w:type="dxa"/>
            <w:tcBorders>
              <w:top w:val="single" w:sz="4" w:space="0" w:color="000000"/>
              <w:left w:val="single" w:sz="4" w:space="0" w:color="000000"/>
              <w:bottom w:val="single" w:sz="4" w:space="0" w:color="000000"/>
            </w:tcBorders>
          </w:tcPr>
          <w:p w:rsidR="00C85527" w:rsidRPr="005E5EB2" w:rsidRDefault="00C85527" w:rsidP="00195568">
            <w:pPr>
              <w:pStyle w:val="affffc"/>
              <w:rPr>
                <w:rFonts w:ascii="Arial" w:hAnsi="Arial" w:cs="Arial"/>
                <w:b w:val="0"/>
                <w:sz w:val="16"/>
                <w:szCs w:val="16"/>
              </w:rPr>
            </w:pPr>
            <w:r w:rsidRPr="005E5EB2">
              <w:rPr>
                <w:rFonts w:ascii="Arial" w:hAnsi="Arial" w:cs="Arial"/>
                <w:b w:val="0"/>
                <w:sz w:val="16"/>
                <w:szCs w:val="16"/>
              </w:rPr>
              <w:t>2.2.</w:t>
            </w:r>
          </w:p>
        </w:tc>
        <w:tc>
          <w:tcPr>
            <w:tcW w:w="6768" w:type="dxa"/>
            <w:tcBorders>
              <w:top w:val="single" w:sz="4" w:space="0" w:color="000000"/>
              <w:left w:val="single" w:sz="4" w:space="0" w:color="000000"/>
              <w:bottom w:val="single" w:sz="4" w:space="0" w:color="000000"/>
            </w:tcBorders>
          </w:tcPr>
          <w:p w:rsidR="00C85527" w:rsidRPr="005E5EB2" w:rsidRDefault="00C85527" w:rsidP="00195568">
            <w:pPr>
              <w:pStyle w:val="affffc"/>
              <w:rPr>
                <w:rFonts w:ascii="Arial" w:hAnsi="Arial" w:cs="Arial"/>
                <w:b w:val="0"/>
                <w:sz w:val="16"/>
                <w:szCs w:val="16"/>
              </w:rPr>
            </w:pPr>
            <w:r w:rsidRPr="005E5EB2">
              <w:rPr>
                <w:rFonts w:ascii="Arial" w:hAnsi="Arial" w:cs="Arial"/>
                <w:b w:val="0"/>
                <w:sz w:val="16"/>
                <w:szCs w:val="16"/>
              </w:rPr>
              <w:t>С другими видами использования</w:t>
            </w:r>
          </w:p>
        </w:tc>
        <w:tc>
          <w:tcPr>
            <w:tcW w:w="4111" w:type="dxa"/>
            <w:tcBorders>
              <w:top w:val="single" w:sz="4" w:space="0" w:color="000000"/>
              <w:left w:val="single" w:sz="4" w:space="0" w:color="000000"/>
              <w:bottom w:val="single" w:sz="4" w:space="0" w:color="000000"/>
              <w:right w:val="single" w:sz="4" w:space="0" w:color="000000"/>
            </w:tcBorders>
          </w:tcPr>
          <w:p w:rsidR="00C85527" w:rsidRPr="005E5EB2" w:rsidRDefault="00C85527" w:rsidP="00195568">
            <w:pPr>
              <w:pStyle w:val="affffa"/>
              <w:rPr>
                <w:rFonts w:ascii="Arial" w:hAnsi="Arial" w:cs="Arial"/>
                <w:sz w:val="16"/>
                <w:szCs w:val="16"/>
              </w:rPr>
            </w:pPr>
            <w:r w:rsidRPr="005E5EB2">
              <w:rPr>
                <w:rFonts w:ascii="Arial" w:hAnsi="Arial" w:cs="Arial"/>
                <w:sz w:val="16"/>
                <w:szCs w:val="16"/>
              </w:rPr>
              <w:t xml:space="preserve">не подлежит установлению </w:t>
            </w:r>
          </w:p>
        </w:tc>
      </w:tr>
      <w:tr w:rsidR="00C85527" w:rsidRPr="005E5EB2" w:rsidTr="00C85527">
        <w:tc>
          <w:tcPr>
            <w:tcW w:w="711" w:type="dxa"/>
            <w:tcBorders>
              <w:top w:val="single" w:sz="4" w:space="0" w:color="000000"/>
              <w:left w:val="single" w:sz="4" w:space="0" w:color="000000"/>
              <w:bottom w:val="single" w:sz="4" w:space="0" w:color="000000"/>
            </w:tcBorders>
          </w:tcPr>
          <w:p w:rsidR="00C85527" w:rsidRPr="005E5EB2" w:rsidRDefault="00C85527" w:rsidP="00195568">
            <w:pPr>
              <w:pStyle w:val="affffc"/>
              <w:rPr>
                <w:rFonts w:ascii="Arial" w:hAnsi="Arial" w:cs="Arial"/>
                <w:sz w:val="16"/>
                <w:szCs w:val="16"/>
              </w:rPr>
            </w:pPr>
            <w:r w:rsidRPr="005E5EB2">
              <w:rPr>
                <w:rFonts w:ascii="Arial" w:hAnsi="Arial" w:cs="Arial"/>
                <w:sz w:val="16"/>
                <w:szCs w:val="16"/>
              </w:rPr>
              <w:t>3</w:t>
            </w:r>
          </w:p>
        </w:tc>
        <w:tc>
          <w:tcPr>
            <w:tcW w:w="6768" w:type="dxa"/>
            <w:tcBorders>
              <w:top w:val="single" w:sz="4" w:space="0" w:color="000000"/>
              <w:left w:val="single" w:sz="4" w:space="0" w:color="000000"/>
              <w:bottom w:val="single" w:sz="4" w:space="0" w:color="000000"/>
            </w:tcBorders>
          </w:tcPr>
          <w:p w:rsidR="00C85527" w:rsidRPr="005E5EB2" w:rsidRDefault="00C85527" w:rsidP="00195568">
            <w:pPr>
              <w:pStyle w:val="affffc"/>
              <w:rPr>
                <w:rFonts w:ascii="Arial" w:hAnsi="Arial" w:cs="Arial"/>
                <w:sz w:val="16"/>
                <w:szCs w:val="16"/>
              </w:rPr>
            </w:pPr>
            <w:r w:rsidRPr="005E5EB2">
              <w:rPr>
                <w:rFonts w:ascii="Arial" w:hAnsi="Arial" w:cs="Arial"/>
                <w:sz w:val="16"/>
                <w:szCs w:val="16"/>
              </w:rPr>
              <w:t xml:space="preserve">Минимальные отступы от границ земельных участков в целях определения </w:t>
            </w:r>
            <w:r w:rsidRPr="005E5EB2">
              <w:rPr>
                <w:rFonts w:ascii="Arial" w:hAnsi="Arial" w:cs="Arial"/>
                <w:sz w:val="16"/>
                <w:szCs w:val="16"/>
              </w:rPr>
              <w:lastRenderedPageBreak/>
              <w:t>мест допустимого размещения зданий, строений, сооружений, за пределами которых запрещено строительство зданий, строений, сооружений</w:t>
            </w:r>
          </w:p>
        </w:tc>
        <w:tc>
          <w:tcPr>
            <w:tcW w:w="4111" w:type="dxa"/>
            <w:tcBorders>
              <w:top w:val="single" w:sz="4" w:space="0" w:color="000000"/>
              <w:left w:val="single" w:sz="4" w:space="0" w:color="000000"/>
              <w:bottom w:val="single" w:sz="4" w:space="0" w:color="000000"/>
              <w:right w:val="single" w:sz="4" w:space="0" w:color="000000"/>
            </w:tcBorders>
          </w:tcPr>
          <w:p w:rsidR="00C85527" w:rsidRPr="005E5EB2" w:rsidRDefault="00C85527" w:rsidP="00195568">
            <w:pPr>
              <w:pStyle w:val="affffa"/>
              <w:rPr>
                <w:rFonts w:ascii="Arial" w:hAnsi="Arial" w:cs="Arial"/>
                <w:sz w:val="16"/>
                <w:szCs w:val="16"/>
              </w:rPr>
            </w:pPr>
          </w:p>
        </w:tc>
      </w:tr>
      <w:tr w:rsidR="00C85527" w:rsidRPr="005E5EB2" w:rsidTr="00C85527">
        <w:tc>
          <w:tcPr>
            <w:tcW w:w="711" w:type="dxa"/>
            <w:tcBorders>
              <w:top w:val="single" w:sz="4" w:space="0" w:color="000000"/>
              <w:left w:val="single" w:sz="4" w:space="0" w:color="000000"/>
              <w:bottom w:val="single" w:sz="4" w:space="0" w:color="000000"/>
            </w:tcBorders>
          </w:tcPr>
          <w:p w:rsidR="00C85527" w:rsidRPr="005E5EB2" w:rsidRDefault="00C85527" w:rsidP="00195568">
            <w:pPr>
              <w:pStyle w:val="affffa"/>
              <w:rPr>
                <w:rFonts w:ascii="Arial" w:hAnsi="Arial" w:cs="Arial"/>
                <w:sz w:val="16"/>
                <w:szCs w:val="16"/>
              </w:rPr>
            </w:pPr>
            <w:r w:rsidRPr="005E5EB2">
              <w:rPr>
                <w:rFonts w:ascii="Arial" w:hAnsi="Arial" w:cs="Arial"/>
                <w:sz w:val="16"/>
                <w:szCs w:val="16"/>
              </w:rPr>
              <w:t>3.1</w:t>
            </w:r>
          </w:p>
        </w:tc>
        <w:tc>
          <w:tcPr>
            <w:tcW w:w="6768" w:type="dxa"/>
            <w:tcBorders>
              <w:top w:val="single" w:sz="4" w:space="0" w:color="000000"/>
              <w:left w:val="single" w:sz="4" w:space="0" w:color="000000"/>
              <w:bottom w:val="single" w:sz="4" w:space="0" w:color="000000"/>
            </w:tcBorders>
          </w:tcPr>
          <w:p w:rsidR="00C85527" w:rsidRPr="005E5EB2" w:rsidRDefault="00C85527" w:rsidP="00195568">
            <w:pPr>
              <w:pStyle w:val="affffa"/>
              <w:rPr>
                <w:rFonts w:ascii="Arial" w:hAnsi="Arial" w:cs="Arial"/>
                <w:sz w:val="16"/>
                <w:szCs w:val="16"/>
              </w:rPr>
            </w:pPr>
            <w:r w:rsidRPr="005E5EB2">
              <w:rPr>
                <w:rFonts w:ascii="Arial" w:hAnsi="Arial" w:cs="Arial"/>
                <w:sz w:val="16"/>
                <w:szCs w:val="16"/>
              </w:rPr>
              <w:t>для объектов инженерно-технического обеспечения, автостоянок, автомобильных дорог, пешеходных дорожек и тротуаров, велосипедных дорожек, пешеходных переходов, мостовых сооружений</w:t>
            </w:r>
          </w:p>
        </w:tc>
        <w:tc>
          <w:tcPr>
            <w:tcW w:w="4111" w:type="dxa"/>
            <w:tcBorders>
              <w:top w:val="single" w:sz="4" w:space="0" w:color="000000"/>
              <w:left w:val="single" w:sz="4" w:space="0" w:color="000000"/>
              <w:bottom w:val="single" w:sz="4" w:space="0" w:color="000000"/>
              <w:right w:val="single" w:sz="4" w:space="0" w:color="000000"/>
            </w:tcBorders>
          </w:tcPr>
          <w:p w:rsidR="00C85527" w:rsidRPr="005E5EB2" w:rsidRDefault="00C85527" w:rsidP="00195568">
            <w:pPr>
              <w:pStyle w:val="affffa"/>
              <w:rPr>
                <w:rFonts w:ascii="Arial" w:hAnsi="Arial" w:cs="Arial"/>
                <w:sz w:val="16"/>
                <w:szCs w:val="16"/>
              </w:rPr>
            </w:pPr>
            <w:smartTag w:uri="urn:schemas-microsoft-com:office:smarttags" w:element="metricconverter">
              <w:smartTagPr>
                <w:attr w:name="ProductID" w:val="0 м"/>
              </w:smartTagPr>
              <w:r w:rsidRPr="005E5EB2">
                <w:rPr>
                  <w:rFonts w:ascii="Arial" w:hAnsi="Arial" w:cs="Arial"/>
                  <w:sz w:val="16"/>
                  <w:szCs w:val="16"/>
                </w:rPr>
                <w:t>0 м</w:t>
              </w:r>
            </w:smartTag>
          </w:p>
        </w:tc>
      </w:tr>
      <w:tr w:rsidR="00C85527" w:rsidRPr="005E5EB2" w:rsidTr="00C85527">
        <w:tc>
          <w:tcPr>
            <w:tcW w:w="711" w:type="dxa"/>
            <w:tcBorders>
              <w:top w:val="single" w:sz="4" w:space="0" w:color="000000"/>
              <w:left w:val="single" w:sz="4" w:space="0" w:color="000000"/>
              <w:bottom w:val="single" w:sz="4" w:space="0" w:color="000000"/>
            </w:tcBorders>
          </w:tcPr>
          <w:p w:rsidR="00C85527" w:rsidRPr="005E5EB2" w:rsidRDefault="00C85527" w:rsidP="00195568">
            <w:pPr>
              <w:pStyle w:val="affffa"/>
              <w:rPr>
                <w:rFonts w:ascii="Arial" w:hAnsi="Arial" w:cs="Arial"/>
                <w:sz w:val="16"/>
                <w:szCs w:val="16"/>
              </w:rPr>
            </w:pPr>
            <w:r w:rsidRPr="005E5EB2">
              <w:rPr>
                <w:rFonts w:ascii="Arial" w:hAnsi="Arial" w:cs="Arial"/>
                <w:sz w:val="16"/>
                <w:szCs w:val="16"/>
              </w:rPr>
              <w:t>3.2</w:t>
            </w:r>
          </w:p>
        </w:tc>
        <w:tc>
          <w:tcPr>
            <w:tcW w:w="6768" w:type="dxa"/>
            <w:tcBorders>
              <w:top w:val="single" w:sz="4" w:space="0" w:color="000000"/>
              <w:left w:val="single" w:sz="4" w:space="0" w:color="000000"/>
              <w:bottom w:val="single" w:sz="4" w:space="0" w:color="000000"/>
            </w:tcBorders>
          </w:tcPr>
          <w:p w:rsidR="00C85527" w:rsidRPr="005E5EB2" w:rsidRDefault="00C85527" w:rsidP="00195568">
            <w:pPr>
              <w:pStyle w:val="affffa"/>
              <w:rPr>
                <w:rFonts w:ascii="Arial" w:hAnsi="Arial" w:cs="Arial"/>
                <w:sz w:val="16"/>
                <w:szCs w:val="16"/>
              </w:rPr>
            </w:pPr>
            <w:r w:rsidRPr="005E5EB2">
              <w:rPr>
                <w:rFonts w:ascii="Arial" w:hAnsi="Arial" w:cs="Arial"/>
                <w:sz w:val="16"/>
                <w:szCs w:val="16"/>
              </w:rPr>
              <w:t>для хозяйственных построек</w:t>
            </w:r>
          </w:p>
        </w:tc>
        <w:tc>
          <w:tcPr>
            <w:tcW w:w="4111" w:type="dxa"/>
            <w:tcBorders>
              <w:top w:val="single" w:sz="4" w:space="0" w:color="000000"/>
              <w:left w:val="single" w:sz="4" w:space="0" w:color="000000"/>
              <w:bottom w:val="single" w:sz="4" w:space="0" w:color="000000"/>
              <w:right w:val="single" w:sz="4" w:space="0" w:color="000000"/>
            </w:tcBorders>
          </w:tcPr>
          <w:p w:rsidR="00C85527" w:rsidRPr="005E5EB2" w:rsidRDefault="00C85527" w:rsidP="00195568">
            <w:pPr>
              <w:pStyle w:val="affffa"/>
              <w:rPr>
                <w:rFonts w:ascii="Arial" w:hAnsi="Arial" w:cs="Arial"/>
                <w:sz w:val="16"/>
                <w:szCs w:val="16"/>
              </w:rPr>
            </w:pPr>
            <w:smartTag w:uri="urn:schemas-microsoft-com:office:smarttags" w:element="metricconverter">
              <w:smartTagPr>
                <w:attr w:name="ProductID" w:val="1 м"/>
              </w:smartTagPr>
              <w:r w:rsidRPr="005E5EB2">
                <w:rPr>
                  <w:rFonts w:ascii="Arial" w:hAnsi="Arial" w:cs="Arial"/>
                  <w:sz w:val="16"/>
                  <w:szCs w:val="16"/>
                </w:rPr>
                <w:t>1 м</w:t>
              </w:r>
            </w:smartTag>
          </w:p>
        </w:tc>
      </w:tr>
      <w:tr w:rsidR="00C85527" w:rsidRPr="005E5EB2" w:rsidTr="00C85527">
        <w:tc>
          <w:tcPr>
            <w:tcW w:w="711" w:type="dxa"/>
            <w:tcBorders>
              <w:top w:val="single" w:sz="4" w:space="0" w:color="000000"/>
              <w:left w:val="single" w:sz="4" w:space="0" w:color="000000"/>
              <w:bottom w:val="single" w:sz="4" w:space="0" w:color="000000"/>
            </w:tcBorders>
          </w:tcPr>
          <w:p w:rsidR="00C85527" w:rsidRPr="005E5EB2" w:rsidRDefault="00C85527" w:rsidP="00195568">
            <w:pPr>
              <w:pStyle w:val="affffa"/>
              <w:rPr>
                <w:rFonts w:ascii="Arial" w:hAnsi="Arial" w:cs="Arial"/>
                <w:sz w:val="16"/>
                <w:szCs w:val="16"/>
              </w:rPr>
            </w:pPr>
            <w:r w:rsidRPr="005E5EB2">
              <w:rPr>
                <w:rFonts w:ascii="Arial" w:hAnsi="Arial" w:cs="Arial"/>
                <w:sz w:val="16"/>
                <w:szCs w:val="16"/>
              </w:rPr>
              <w:t>3.3</w:t>
            </w:r>
          </w:p>
        </w:tc>
        <w:tc>
          <w:tcPr>
            <w:tcW w:w="6768" w:type="dxa"/>
            <w:tcBorders>
              <w:top w:val="single" w:sz="4" w:space="0" w:color="000000"/>
              <w:left w:val="single" w:sz="4" w:space="0" w:color="000000"/>
              <w:bottom w:val="single" w:sz="4" w:space="0" w:color="000000"/>
            </w:tcBorders>
          </w:tcPr>
          <w:p w:rsidR="00C85527" w:rsidRPr="005E5EB2" w:rsidRDefault="00C85527" w:rsidP="00195568">
            <w:pPr>
              <w:pStyle w:val="affffa"/>
              <w:rPr>
                <w:rFonts w:ascii="Arial" w:hAnsi="Arial" w:cs="Arial"/>
                <w:sz w:val="16"/>
                <w:szCs w:val="16"/>
              </w:rPr>
            </w:pPr>
            <w:r w:rsidRPr="005E5EB2">
              <w:rPr>
                <w:rFonts w:ascii="Arial" w:hAnsi="Arial" w:cs="Arial"/>
                <w:sz w:val="16"/>
                <w:szCs w:val="16"/>
              </w:rPr>
              <w:t>для других объектов капитального строительства</w:t>
            </w:r>
          </w:p>
        </w:tc>
        <w:tc>
          <w:tcPr>
            <w:tcW w:w="4111" w:type="dxa"/>
            <w:tcBorders>
              <w:top w:val="single" w:sz="4" w:space="0" w:color="000000"/>
              <w:left w:val="single" w:sz="4" w:space="0" w:color="000000"/>
              <w:bottom w:val="single" w:sz="4" w:space="0" w:color="000000"/>
              <w:right w:val="single" w:sz="4" w:space="0" w:color="000000"/>
            </w:tcBorders>
          </w:tcPr>
          <w:p w:rsidR="00C85527" w:rsidRPr="005E5EB2" w:rsidRDefault="00C85527" w:rsidP="00195568">
            <w:pPr>
              <w:pStyle w:val="affffa"/>
              <w:rPr>
                <w:rFonts w:ascii="Arial" w:hAnsi="Arial" w:cs="Arial"/>
                <w:sz w:val="16"/>
                <w:szCs w:val="16"/>
              </w:rPr>
            </w:pPr>
            <w:smartTag w:uri="urn:schemas-microsoft-com:office:smarttags" w:element="metricconverter">
              <w:smartTagPr>
                <w:attr w:name="ProductID" w:val="3 м"/>
              </w:smartTagPr>
              <w:r w:rsidRPr="005E5EB2">
                <w:rPr>
                  <w:rFonts w:ascii="Arial" w:hAnsi="Arial" w:cs="Arial"/>
                  <w:sz w:val="16"/>
                  <w:szCs w:val="16"/>
                </w:rPr>
                <w:t>3 м</w:t>
              </w:r>
            </w:smartTag>
          </w:p>
        </w:tc>
      </w:tr>
      <w:tr w:rsidR="00C85527" w:rsidRPr="005E5EB2" w:rsidTr="00C85527">
        <w:tc>
          <w:tcPr>
            <w:tcW w:w="711" w:type="dxa"/>
            <w:tcBorders>
              <w:top w:val="single" w:sz="4" w:space="0" w:color="000000"/>
              <w:left w:val="single" w:sz="4" w:space="0" w:color="000000"/>
              <w:bottom w:val="single" w:sz="4" w:space="0" w:color="000000"/>
            </w:tcBorders>
          </w:tcPr>
          <w:p w:rsidR="00C85527" w:rsidRPr="005E5EB2" w:rsidRDefault="00C85527" w:rsidP="00195568">
            <w:pPr>
              <w:pStyle w:val="affffc"/>
              <w:rPr>
                <w:rFonts w:ascii="Arial" w:hAnsi="Arial" w:cs="Arial"/>
                <w:sz w:val="16"/>
                <w:szCs w:val="16"/>
              </w:rPr>
            </w:pPr>
            <w:r w:rsidRPr="005E5EB2">
              <w:rPr>
                <w:rFonts w:ascii="Arial" w:hAnsi="Arial" w:cs="Arial"/>
                <w:sz w:val="16"/>
                <w:szCs w:val="16"/>
              </w:rPr>
              <w:t>4</w:t>
            </w:r>
          </w:p>
        </w:tc>
        <w:tc>
          <w:tcPr>
            <w:tcW w:w="6768" w:type="dxa"/>
            <w:tcBorders>
              <w:top w:val="single" w:sz="4" w:space="0" w:color="000000"/>
              <w:left w:val="single" w:sz="4" w:space="0" w:color="000000"/>
              <w:bottom w:val="single" w:sz="4" w:space="0" w:color="000000"/>
            </w:tcBorders>
          </w:tcPr>
          <w:p w:rsidR="00C85527" w:rsidRPr="005E5EB2" w:rsidRDefault="00C85527" w:rsidP="00195568">
            <w:pPr>
              <w:pStyle w:val="affffc"/>
              <w:rPr>
                <w:rFonts w:ascii="Arial" w:hAnsi="Arial" w:cs="Arial"/>
                <w:sz w:val="16"/>
                <w:szCs w:val="16"/>
              </w:rPr>
            </w:pPr>
            <w:r w:rsidRPr="005E5EB2">
              <w:rPr>
                <w:rFonts w:ascii="Arial" w:hAnsi="Arial" w:cs="Arial"/>
                <w:sz w:val="16"/>
                <w:szCs w:val="16"/>
              </w:rPr>
              <w:t>Минимальный отступ от красной линии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111" w:type="dxa"/>
            <w:tcBorders>
              <w:top w:val="single" w:sz="4" w:space="0" w:color="000000"/>
              <w:left w:val="single" w:sz="4" w:space="0" w:color="000000"/>
              <w:bottom w:val="single" w:sz="4" w:space="0" w:color="000000"/>
              <w:right w:val="single" w:sz="4" w:space="0" w:color="000000"/>
            </w:tcBorders>
          </w:tcPr>
          <w:p w:rsidR="00C85527" w:rsidRPr="005E5EB2" w:rsidRDefault="00C85527" w:rsidP="00195568">
            <w:pPr>
              <w:pStyle w:val="affffa"/>
              <w:rPr>
                <w:rFonts w:ascii="Arial" w:hAnsi="Arial" w:cs="Arial"/>
                <w:sz w:val="16"/>
                <w:szCs w:val="16"/>
              </w:rPr>
            </w:pPr>
          </w:p>
        </w:tc>
      </w:tr>
      <w:tr w:rsidR="00C85527" w:rsidRPr="005E5EB2" w:rsidTr="00C85527">
        <w:tc>
          <w:tcPr>
            <w:tcW w:w="711" w:type="dxa"/>
            <w:tcBorders>
              <w:top w:val="single" w:sz="4" w:space="0" w:color="000000"/>
              <w:left w:val="single" w:sz="4" w:space="0" w:color="000000"/>
              <w:bottom w:val="single" w:sz="4" w:space="0" w:color="000000"/>
            </w:tcBorders>
          </w:tcPr>
          <w:p w:rsidR="00C85527" w:rsidRPr="005E5EB2" w:rsidRDefault="00C85527" w:rsidP="00195568">
            <w:pPr>
              <w:pStyle w:val="affffa"/>
              <w:rPr>
                <w:rFonts w:ascii="Arial" w:hAnsi="Arial" w:cs="Arial"/>
                <w:sz w:val="16"/>
                <w:szCs w:val="16"/>
              </w:rPr>
            </w:pPr>
            <w:r w:rsidRPr="005E5EB2">
              <w:rPr>
                <w:rFonts w:ascii="Arial" w:hAnsi="Arial" w:cs="Arial"/>
                <w:sz w:val="16"/>
                <w:szCs w:val="16"/>
              </w:rPr>
              <w:t>4.1</w:t>
            </w:r>
          </w:p>
        </w:tc>
        <w:tc>
          <w:tcPr>
            <w:tcW w:w="6768" w:type="dxa"/>
            <w:tcBorders>
              <w:top w:val="single" w:sz="4" w:space="0" w:color="000000"/>
              <w:left w:val="single" w:sz="4" w:space="0" w:color="000000"/>
              <w:bottom w:val="single" w:sz="4" w:space="0" w:color="000000"/>
            </w:tcBorders>
          </w:tcPr>
          <w:p w:rsidR="00C85527" w:rsidRPr="005E5EB2" w:rsidRDefault="00C85527" w:rsidP="00195568">
            <w:pPr>
              <w:pStyle w:val="affffa"/>
              <w:rPr>
                <w:rFonts w:ascii="Arial" w:hAnsi="Arial" w:cs="Arial"/>
                <w:sz w:val="16"/>
                <w:szCs w:val="16"/>
              </w:rPr>
            </w:pPr>
            <w:r w:rsidRPr="005E5EB2">
              <w:rPr>
                <w:rFonts w:ascii="Arial" w:hAnsi="Arial" w:cs="Arial"/>
                <w:sz w:val="16"/>
                <w:szCs w:val="16"/>
              </w:rPr>
              <w:t>для объектов инженерно-технического обеспечения, автостоянок, автомобильных дорог, пешеходных дорожек и тротуаров, велосипедных дорожек, пешеходных переходов, мостовых сооружений</w:t>
            </w:r>
          </w:p>
        </w:tc>
        <w:tc>
          <w:tcPr>
            <w:tcW w:w="4111" w:type="dxa"/>
            <w:tcBorders>
              <w:top w:val="single" w:sz="4" w:space="0" w:color="000000"/>
              <w:left w:val="single" w:sz="4" w:space="0" w:color="000000"/>
              <w:bottom w:val="single" w:sz="4" w:space="0" w:color="000000"/>
              <w:right w:val="single" w:sz="4" w:space="0" w:color="000000"/>
            </w:tcBorders>
          </w:tcPr>
          <w:p w:rsidR="00C85527" w:rsidRPr="005E5EB2" w:rsidRDefault="00C85527" w:rsidP="00195568">
            <w:pPr>
              <w:pStyle w:val="affffa"/>
              <w:rPr>
                <w:rFonts w:ascii="Arial" w:hAnsi="Arial" w:cs="Arial"/>
                <w:sz w:val="16"/>
                <w:szCs w:val="16"/>
              </w:rPr>
            </w:pPr>
            <w:smartTag w:uri="urn:schemas-microsoft-com:office:smarttags" w:element="metricconverter">
              <w:smartTagPr>
                <w:attr w:name="ProductID" w:val="0 м"/>
              </w:smartTagPr>
              <w:r w:rsidRPr="005E5EB2">
                <w:rPr>
                  <w:rFonts w:ascii="Arial" w:hAnsi="Arial" w:cs="Arial"/>
                  <w:sz w:val="16"/>
                  <w:szCs w:val="16"/>
                </w:rPr>
                <w:t>0 м</w:t>
              </w:r>
            </w:smartTag>
          </w:p>
        </w:tc>
      </w:tr>
      <w:tr w:rsidR="00C85527" w:rsidRPr="005E5EB2" w:rsidTr="00C85527">
        <w:tc>
          <w:tcPr>
            <w:tcW w:w="711" w:type="dxa"/>
            <w:tcBorders>
              <w:top w:val="single" w:sz="4" w:space="0" w:color="000000"/>
              <w:left w:val="single" w:sz="4" w:space="0" w:color="000000"/>
              <w:bottom w:val="single" w:sz="4" w:space="0" w:color="000000"/>
            </w:tcBorders>
          </w:tcPr>
          <w:p w:rsidR="00C85527" w:rsidRPr="005E5EB2" w:rsidRDefault="00C85527" w:rsidP="00195568">
            <w:pPr>
              <w:pStyle w:val="affffa"/>
              <w:rPr>
                <w:rFonts w:ascii="Arial" w:hAnsi="Arial" w:cs="Arial"/>
                <w:sz w:val="16"/>
                <w:szCs w:val="16"/>
              </w:rPr>
            </w:pPr>
            <w:r w:rsidRPr="005E5EB2">
              <w:rPr>
                <w:rFonts w:ascii="Arial" w:hAnsi="Arial" w:cs="Arial"/>
                <w:sz w:val="16"/>
                <w:szCs w:val="16"/>
              </w:rPr>
              <w:t>4.2</w:t>
            </w:r>
          </w:p>
        </w:tc>
        <w:tc>
          <w:tcPr>
            <w:tcW w:w="6768" w:type="dxa"/>
            <w:tcBorders>
              <w:top w:val="single" w:sz="4" w:space="0" w:color="000000"/>
              <w:left w:val="single" w:sz="4" w:space="0" w:color="000000"/>
              <w:bottom w:val="single" w:sz="4" w:space="0" w:color="000000"/>
            </w:tcBorders>
          </w:tcPr>
          <w:p w:rsidR="00C85527" w:rsidRPr="005E5EB2" w:rsidRDefault="00C85527" w:rsidP="00195568">
            <w:pPr>
              <w:pStyle w:val="affffa"/>
              <w:rPr>
                <w:rFonts w:ascii="Arial" w:hAnsi="Arial" w:cs="Arial"/>
                <w:sz w:val="16"/>
                <w:szCs w:val="16"/>
              </w:rPr>
            </w:pPr>
            <w:r w:rsidRPr="005E5EB2">
              <w:rPr>
                <w:rFonts w:ascii="Arial" w:hAnsi="Arial" w:cs="Arial"/>
                <w:sz w:val="16"/>
                <w:szCs w:val="16"/>
              </w:rPr>
              <w:t>для других объектов капитального строительства</w:t>
            </w:r>
          </w:p>
        </w:tc>
        <w:tc>
          <w:tcPr>
            <w:tcW w:w="4111" w:type="dxa"/>
            <w:tcBorders>
              <w:top w:val="single" w:sz="4" w:space="0" w:color="000000"/>
              <w:left w:val="single" w:sz="4" w:space="0" w:color="000000"/>
              <w:bottom w:val="single" w:sz="4" w:space="0" w:color="000000"/>
              <w:right w:val="single" w:sz="4" w:space="0" w:color="000000"/>
            </w:tcBorders>
          </w:tcPr>
          <w:p w:rsidR="00C85527" w:rsidRPr="005E5EB2" w:rsidRDefault="00C85527" w:rsidP="00195568">
            <w:pPr>
              <w:pStyle w:val="affffa"/>
              <w:rPr>
                <w:rFonts w:ascii="Arial" w:hAnsi="Arial" w:cs="Arial"/>
                <w:sz w:val="16"/>
                <w:szCs w:val="16"/>
              </w:rPr>
            </w:pPr>
            <w:smartTag w:uri="urn:schemas-microsoft-com:office:smarttags" w:element="metricconverter">
              <w:smartTagPr>
                <w:attr w:name="ProductID" w:val="5 м"/>
              </w:smartTagPr>
              <w:r w:rsidRPr="005E5EB2">
                <w:rPr>
                  <w:rFonts w:ascii="Arial" w:hAnsi="Arial" w:cs="Arial"/>
                  <w:sz w:val="16"/>
                  <w:szCs w:val="16"/>
                </w:rPr>
                <w:t>5 м</w:t>
              </w:r>
            </w:smartTag>
          </w:p>
        </w:tc>
      </w:tr>
      <w:tr w:rsidR="00C85527" w:rsidRPr="005E5EB2" w:rsidTr="00C85527">
        <w:tc>
          <w:tcPr>
            <w:tcW w:w="711" w:type="dxa"/>
            <w:tcBorders>
              <w:top w:val="single" w:sz="4" w:space="0" w:color="000000"/>
              <w:left w:val="single" w:sz="4" w:space="0" w:color="000000"/>
              <w:bottom w:val="single" w:sz="4" w:space="0" w:color="000000"/>
            </w:tcBorders>
          </w:tcPr>
          <w:p w:rsidR="00C85527" w:rsidRPr="005E5EB2" w:rsidRDefault="00C85527" w:rsidP="00195568">
            <w:pPr>
              <w:pStyle w:val="affffc"/>
              <w:rPr>
                <w:rFonts w:ascii="Arial" w:hAnsi="Arial" w:cs="Arial"/>
                <w:sz w:val="16"/>
                <w:szCs w:val="16"/>
              </w:rPr>
            </w:pPr>
            <w:r w:rsidRPr="005E5EB2">
              <w:rPr>
                <w:rFonts w:ascii="Arial" w:hAnsi="Arial" w:cs="Arial"/>
                <w:sz w:val="16"/>
                <w:szCs w:val="16"/>
              </w:rPr>
              <w:t>5</w:t>
            </w:r>
          </w:p>
        </w:tc>
        <w:tc>
          <w:tcPr>
            <w:tcW w:w="6768" w:type="dxa"/>
            <w:tcBorders>
              <w:top w:val="single" w:sz="4" w:space="0" w:color="000000"/>
              <w:left w:val="single" w:sz="4" w:space="0" w:color="000000"/>
              <w:bottom w:val="single" w:sz="4" w:space="0" w:color="000000"/>
            </w:tcBorders>
          </w:tcPr>
          <w:p w:rsidR="00C85527" w:rsidRPr="005E5EB2" w:rsidRDefault="00C85527" w:rsidP="00195568">
            <w:pPr>
              <w:pStyle w:val="affffc"/>
              <w:rPr>
                <w:rFonts w:ascii="Arial" w:hAnsi="Arial" w:cs="Arial"/>
                <w:sz w:val="16"/>
                <w:szCs w:val="16"/>
              </w:rPr>
            </w:pPr>
            <w:r w:rsidRPr="005E5EB2">
              <w:rPr>
                <w:rFonts w:ascii="Arial" w:hAnsi="Arial" w:cs="Arial"/>
                <w:sz w:val="16"/>
                <w:szCs w:val="16"/>
              </w:rPr>
              <w:t>Предельная (максимальная) высота объектов капитального строительства</w:t>
            </w:r>
          </w:p>
        </w:tc>
        <w:tc>
          <w:tcPr>
            <w:tcW w:w="4111" w:type="dxa"/>
            <w:tcBorders>
              <w:top w:val="single" w:sz="4" w:space="0" w:color="000000"/>
              <w:left w:val="single" w:sz="4" w:space="0" w:color="000000"/>
              <w:bottom w:val="single" w:sz="4" w:space="0" w:color="000000"/>
              <w:right w:val="single" w:sz="4" w:space="0" w:color="000000"/>
            </w:tcBorders>
          </w:tcPr>
          <w:p w:rsidR="00C85527" w:rsidRPr="005E5EB2" w:rsidRDefault="00C85527" w:rsidP="00195568">
            <w:pPr>
              <w:pStyle w:val="affffa"/>
              <w:rPr>
                <w:rFonts w:ascii="Arial" w:hAnsi="Arial" w:cs="Arial"/>
                <w:sz w:val="16"/>
                <w:szCs w:val="16"/>
              </w:rPr>
            </w:pPr>
            <w:smartTag w:uri="urn:schemas-microsoft-com:office:smarttags" w:element="metricconverter">
              <w:smartTagPr>
                <w:attr w:name="ProductID" w:val="12 м"/>
              </w:smartTagPr>
              <w:r w:rsidRPr="005E5EB2">
                <w:rPr>
                  <w:rFonts w:ascii="Arial" w:hAnsi="Arial" w:cs="Arial"/>
                  <w:sz w:val="16"/>
                  <w:szCs w:val="16"/>
                </w:rPr>
                <w:t>12 м</w:t>
              </w:r>
            </w:smartTag>
          </w:p>
        </w:tc>
      </w:tr>
      <w:tr w:rsidR="00C85527" w:rsidRPr="005E5EB2" w:rsidTr="00C85527">
        <w:tc>
          <w:tcPr>
            <w:tcW w:w="711" w:type="dxa"/>
            <w:tcBorders>
              <w:top w:val="single" w:sz="4" w:space="0" w:color="000000"/>
              <w:left w:val="single" w:sz="4" w:space="0" w:color="000000"/>
              <w:bottom w:val="single" w:sz="4" w:space="0" w:color="000000"/>
            </w:tcBorders>
          </w:tcPr>
          <w:p w:rsidR="00C85527" w:rsidRPr="005E5EB2" w:rsidRDefault="00C85527" w:rsidP="00195568">
            <w:pPr>
              <w:pStyle w:val="affffc"/>
              <w:rPr>
                <w:rFonts w:ascii="Arial" w:hAnsi="Arial" w:cs="Arial"/>
                <w:sz w:val="16"/>
                <w:szCs w:val="16"/>
              </w:rPr>
            </w:pPr>
            <w:r w:rsidRPr="005E5EB2">
              <w:rPr>
                <w:rFonts w:ascii="Arial" w:hAnsi="Arial" w:cs="Arial"/>
                <w:sz w:val="16"/>
                <w:szCs w:val="16"/>
              </w:rPr>
              <w:t>6</w:t>
            </w:r>
          </w:p>
        </w:tc>
        <w:tc>
          <w:tcPr>
            <w:tcW w:w="6768" w:type="dxa"/>
            <w:tcBorders>
              <w:top w:val="single" w:sz="4" w:space="0" w:color="000000"/>
              <w:left w:val="single" w:sz="4" w:space="0" w:color="000000"/>
              <w:bottom w:val="single" w:sz="4" w:space="0" w:color="000000"/>
            </w:tcBorders>
          </w:tcPr>
          <w:p w:rsidR="00C85527" w:rsidRPr="005E5EB2" w:rsidRDefault="00C85527" w:rsidP="00195568">
            <w:pPr>
              <w:pStyle w:val="affffc"/>
              <w:rPr>
                <w:rFonts w:ascii="Arial" w:hAnsi="Arial" w:cs="Arial"/>
                <w:sz w:val="16"/>
                <w:szCs w:val="16"/>
              </w:rPr>
            </w:pPr>
            <w:r w:rsidRPr="005E5EB2">
              <w:rPr>
                <w:rFonts w:ascii="Arial" w:hAnsi="Arial" w:cs="Arial"/>
                <w:sz w:val="16"/>
                <w:szCs w:val="16"/>
              </w:rPr>
              <w:t>Максимальный процент застройки в границах земельного участка</w:t>
            </w:r>
          </w:p>
        </w:tc>
        <w:tc>
          <w:tcPr>
            <w:tcW w:w="4111" w:type="dxa"/>
            <w:tcBorders>
              <w:top w:val="single" w:sz="4" w:space="0" w:color="000000"/>
              <w:left w:val="single" w:sz="4" w:space="0" w:color="000000"/>
              <w:bottom w:val="single" w:sz="4" w:space="0" w:color="000000"/>
              <w:right w:val="single" w:sz="4" w:space="0" w:color="000000"/>
            </w:tcBorders>
          </w:tcPr>
          <w:p w:rsidR="00C85527" w:rsidRPr="005E5EB2" w:rsidRDefault="00C85527" w:rsidP="00195568">
            <w:pPr>
              <w:pStyle w:val="affffa"/>
              <w:rPr>
                <w:rFonts w:ascii="Arial" w:hAnsi="Arial" w:cs="Arial"/>
                <w:sz w:val="16"/>
                <w:szCs w:val="16"/>
              </w:rPr>
            </w:pPr>
          </w:p>
        </w:tc>
      </w:tr>
      <w:tr w:rsidR="00C85527" w:rsidRPr="005E5EB2" w:rsidTr="00C85527">
        <w:tc>
          <w:tcPr>
            <w:tcW w:w="711" w:type="dxa"/>
            <w:tcBorders>
              <w:top w:val="single" w:sz="4" w:space="0" w:color="000000"/>
              <w:left w:val="single" w:sz="4" w:space="0" w:color="000000"/>
              <w:bottom w:val="single" w:sz="4" w:space="0" w:color="000000"/>
            </w:tcBorders>
          </w:tcPr>
          <w:p w:rsidR="00C85527" w:rsidRPr="005E5EB2" w:rsidRDefault="00C85527" w:rsidP="00195568">
            <w:pPr>
              <w:pStyle w:val="affffa"/>
              <w:rPr>
                <w:rFonts w:ascii="Arial" w:hAnsi="Arial" w:cs="Arial"/>
                <w:sz w:val="16"/>
                <w:szCs w:val="16"/>
              </w:rPr>
            </w:pPr>
            <w:r w:rsidRPr="005E5EB2">
              <w:rPr>
                <w:rFonts w:ascii="Arial" w:hAnsi="Arial" w:cs="Arial"/>
                <w:sz w:val="16"/>
                <w:szCs w:val="16"/>
              </w:rPr>
              <w:t>6.1</w:t>
            </w:r>
          </w:p>
        </w:tc>
        <w:tc>
          <w:tcPr>
            <w:tcW w:w="6768" w:type="dxa"/>
            <w:tcBorders>
              <w:top w:val="single" w:sz="4" w:space="0" w:color="000000"/>
              <w:left w:val="single" w:sz="4" w:space="0" w:color="000000"/>
              <w:bottom w:val="single" w:sz="4" w:space="0" w:color="000000"/>
            </w:tcBorders>
          </w:tcPr>
          <w:p w:rsidR="00C85527" w:rsidRPr="005E5EB2" w:rsidRDefault="00C85527" w:rsidP="00195568">
            <w:pPr>
              <w:pStyle w:val="affffa"/>
              <w:rPr>
                <w:rFonts w:ascii="Arial" w:hAnsi="Arial" w:cs="Arial"/>
                <w:sz w:val="16"/>
                <w:szCs w:val="16"/>
              </w:rPr>
            </w:pPr>
            <w:r w:rsidRPr="005E5EB2">
              <w:rPr>
                <w:rFonts w:ascii="Arial" w:hAnsi="Arial" w:cs="Arial"/>
                <w:sz w:val="16"/>
                <w:szCs w:val="16"/>
              </w:rPr>
              <w:t>с основным видом разрешенного использования "Коммунальное обслуживание"</w:t>
            </w:r>
          </w:p>
        </w:tc>
        <w:tc>
          <w:tcPr>
            <w:tcW w:w="4111" w:type="dxa"/>
            <w:tcBorders>
              <w:top w:val="single" w:sz="4" w:space="0" w:color="000000"/>
              <w:left w:val="single" w:sz="4" w:space="0" w:color="000000"/>
              <w:bottom w:val="single" w:sz="4" w:space="0" w:color="000000"/>
              <w:right w:val="single" w:sz="4" w:space="0" w:color="000000"/>
            </w:tcBorders>
          </w:tcPr>
          <w:p w:rsidR="00C85527" w:rsidRPr="005E5EB2" w:rsidRDefault="00C85527" w:rsidP="00195568">
            <w:pPr>
              <w:pStyle w:val="affffa"/>
              <w:rPr>
                <w:rFonts w:ascii="Arial" w:hAnsi="Arial" w:cs="Arial"/>
                <w:sz w:val="16"/>
                <w:szCs w:val="16"/>
              </w:rPr>
            </w:pPr>
            <w:r w:rsidRPr="005E5EB2">
              <w:rPr>
                <w:rFonts w:ascii="Arial" w:hAnsi="Arial" w:cs="Arial"/>
                <w:sz w:val="16"/>
                <w:szCs w:val="16"/>
              </w:rPr>
              <w:t>100 %</w:t>
            </w:r>
          </w:p>
        </w:tc>
      </w:tr>
      <w:tr w:rsidR="00C85527" w:rsidRPr="005E5EB2" w:rsidTr="00C85527">
        <w:tc>
          <w:tcPr>
            <w:tcW w:w="711" w:type="dxa"/>
            <w:tcBorders>
              <w:top w:val="single" w:sz="4" w:space="0" w:color="000000"/>
              <w:left w:val="single" w:sz="4" w:space="0" w:color="000000"/>
              <w:bottom w:val="single" w:sz="4" w:space="0" w:color="000000"/>
            </w:tcBorders>
          </w:tcPr>
          <w:p w:rsidR="00C85527" w:rsidRPr="005E5EB2" w:rsidRDefault="00C85527" w:rsidP="00195568">
            <w:pPr>
              <w:pStyle w:val="affffa"/>
              <w:rPr>
                <w:rFonts w:ascii="Arial" w:hAnsi="Arial" w:cs="Arial"/>
                <w:sz w:val="16"/>
                <w:szCs w:val="16"/>
              </w:rPr>
            </w:pPr>
            <w:r w:rsidRPr="005E5EB2">
              <w:rPr>
                <w:rFonts w:ascii="Arial" w:hAnsi="Arial" w:cs="Arial"/>
                <w:sz w:val="16"/>
                <w:szCs w:val="16"/>
              </w:rPr>
              <w:t>6.2</w:t>
            </w:r>
          </w:p>
        </w:tc>
        <w:tc>
          <w:tcPr>
            <w:tcW w:w="6768" w:type="dxa"/>
            <w:tcBorders>
              <w:top w:val="single" w:sz="4" w:space="0" w:color="000000"/>
              <w:left w:val="single" w:sz="4" w:space="0" w:color="000000"/>
              <w:bottom w:val="single" w:sz="4" w:space="0" w:color="000000"/>
            </w:tcBorders>
          </w:tcPr>
          <w:p w:rsidR="00C85527" w:rsidRPr="005E5EB2" w:rsidRDefault="00C85527" w:rsidP="00195568">
            <w:pPr>
              <w:pStyle w:val="affffa"/>
              <w:rPr>
                <w:rFonts w:ascii="Arial" w:hAnsi="Arial" w:cs="Arial"/>
                <w:sz w:val="16"/>
                <w:szCs w:val="16"/>
              </w:rPr>
            </w:pPr>
            <w:r w:rsidRPr="005E5EB2">
              <w:rPr>
                <w:rFonts w:ascii="Arial" w:hAnsi="Arial" w:cs="Arial"/>
                <w:sz w:val="16"/>
                <w:szCs w:val="16"/>
              </w:rPr>
              <w:t>с видом разрешенного использования "Охрана природных территорий","</w:t>
            </w:r>
          </w:p>
        </w:tc>
        <w:tc>
          <w:tcPr>
            <w:tcW w:w="4111" w:type="dxa"/>
            <w:tcBorders>
              <w:top w:val="single" w:sz="4" w:space="0" w:color="000000"/>
              <w:left w:val="single" w:sz="4" w:space="0" w:color="000000"/>
              <w:bottom w:val="single" w:sz="4" w:space="0" w:color="000000"/>
              <w:right w:val="single" w:sz="4" w:space="0" w:color="000000"/>
            </w:tcBorders>
          </w:tcPr>
          <w:p w:rsidR="00C85527" w:rsidRPr="005E5EB2" w:rsidRDefault="00C85527" w:rsidP="00195568">
            <w:pPr>
              <w:pStyle w:val="affffa"/>
              <w:rPr>
                <w:rFonts w:ascii="Arial" w:hAnsi="Arial" w:cs="Arial"/>
                <w:sz w:val="16"/>
                <w:szCs w:val="16"/>
              </w:rPr>
            </w:pPr>
            <w:r w:rsidRPr="005E5EB2">
              <w:rPr>
                <w:rFonts w:ascii="Arial" w:hAnsi="Arial" w:cs="Arial"/>
                <w:sz w:val="16"/>
                <w:szCs w:val="16"/>
              </w:rPr>
              <w:t>а) 5 % в случае, если для земельного участка дополнительно к основному виду разрешенного использования определен вспомогательный вид разрешенного использования "Коммунальное обслуживание"</w:t>
            </w:r>
          </w:p>
          <w:p w:rsidR="00C85527" w:rsidRPr="005E5EB2" w:rsidRDefault="00C85527" w:rsidP="00195568">
            <w:pPr>
              <w:pStyle w:val="affffa"/>
              <w:rPr>
                <w:rFonts w:ascii="Arial" w:hAnsi="Arial" w:cs="Arial"/>
                <w:sz w:val="16"/>
                <w:szCs w:val="16"/>
              </w:rPr>
            </w:pPr>
            <w:r w:rsidRPr="005E5EB2">
              <w:rPr>
                <w:rFonts w:ascii="Arial" w:hAnsi="Arial" w:cs="Arial"/>
                <w:sz w:val="16"/>
                <w:szCs w:val="16"/>
              </w:rPr>
              <w:t>б) 0 % в иных случаях</w:t>
            </w:r>
          </w:p>
        </w:tc>
      </w:tr>
      <w:tr w:rsidR="00C85527" w:rsidRPr="005E5EB2" w:rsidTr="00C85527">
        <w:tc>
          <w:tcPr>
            <w:tcW w:w="711" w:type="dxa"/>
            <w:tcBorders>
              <w:top w:val="single" w:sz="4" w:space="0" w:color="000000"/>
              <w:left w:val="single" w:sz="4" w:space="0" w:color="000000"/>
              <w:bottom w:val="single" w:sz="4" w:space="0" w:color="000000"/>
            </w:tcBorders>
          </w:tcPr>
          <w:p w:rsidR="00C85527" w:rsidRPr="005E5EB2" w:rsidRDefault="00C85527" w:rsidP="00195568">
            <w:pPr>
              <w:pStyle w:val="affffa"/>
              <w:rPr>
                <w:rFonts w:ascii="Arial" w:hAnsi="Arial" w:cs="Arial"/>
                <w:sz w:val="16"/>
                <w:szCs w:val="16"/>
              </w:rPr>
            </w:pPr>
            <w:r w:rsidRPr="005E5EB2">
              <w:rPr>
                <w:rFonts w:ascii="Arial" w:hAnsi="Arial" w:cs="Arial"/>
                <w:sz w:val="16"/>
                <w:szCs w:val="16"/>
              </w:rPr>
              <w:t>6.3</w:t>
            </w:r>
          </w:p>
        </w:tc>
        <w:tc>
          <w:tcPr>
            <w:tcW w:w="6768" w:type="dxa"/>
            <w:tcBorders>
              <w:top w:val="single" w:sz="4" w:space="0" w:color="000000"/>
              <w:left w:val="single" w:sz="4" w:space="0" w:color="000000"/>
              <w:bottom w:val="single" w:sz="4" w:space="0" w:color="000000"/>
            </w:tcBorders>
          </w:tcPr>
          <w:p w:rsidR="00C85527" w:rsidRPr="005E5EB2" w:rsidRDefault="00C85527" w:rsidP="00195568">
            <w:pPr>
              <w:pStyle w:val="affffa"/>
              <w:rPr>
                <w:rFonts w:ascii="Arial" w:hAnsi="Arial" w:cs="Arial"/>
                <w:sz w:val="16"/>
                <w:szCs w:val="16"/>
              </w:rPr>
            </w:pPr>
            <w:r w:rsidRPr="005E5EB2">
              <w:rPr>
                <w:rFonts w:ascii="Arial" w:hAnsi="Arial" w:cs="Arial"/>
                <w:sz w:val="16"/>
                <w:szCs w:val="16"/>
              </w:rPr>
              <w:t>с другими видами разрешенного использования</w:t>
            </w:r>
          </w:p>
        </w:tc>
        <w:tc>
          <w:tcPr>
            <w:tcW w:w="4111" w:type="dxa"/>
            <w:tcBorders>
              <w:top w:val="single" w:sz="4" w:space="0" w:color="000000"/>
              <w:left w:val="single" w:sz="4" w:space="0" w:color="000000"/>
              <w:bottom w:val="single" w:sz="4" w:space="0" w:color="000000"/>
              <w:right w:val="single" w:sz="4" w:space="0" w:color="000000"/>
            </w:tcBorders>
          </w:tcPr>
          <w:p w:rsidR="00C85527" w:rsidRPr="005E5EB2" w:rsidRDefault="00C85527" w:rsidP="00195568">
            <w:pPr>
              <w:pStyle w:val="affffa"/>
              <w:rPr>
                <w:rFonts w:ascii="Arial" w:hAnsi="Arial" w:cs="Arial"/>
                <w:sz w:val="16"/>
                <w:szCs w:val="16"/>
              </w:rPr>
            </w:pPr>
            <w:r w:rsidRPr="005E5EB2">
              <w:rPr>
                <w:rFonts w:ascii="Arial" w:hAnsi="Arial" w:cs="Arial"/>
                <w:sz w:val="16"/>
                <w:szCs w:val="16"/>
              </w:rPr>
              <w:t>70 %</w:t>
            </w:r>
          </w:p>
        </w:tc>
      </w:tr>
    </w:tbl>
    <w:bookmarkEnd w:id="0"/>
    <w:p w:rsidR="00C85527" w:rsidRPr="005E5EB2" w:rsidRDefault="00C85527" w:rsidP="00C85527">
      <w:pPr>
        <w:ind w:firstLine="142"/>
        <w:jc w:val="both"/>
        <w:rPr>
          <w:rFonts w:ascii="Arial" w:hAnsi="Arial" w:cs="Arial"/>
          <w:sz w:val="16"/>
          <w:szCs w:val="16"/>
        </w:rPr>
      </w:pPr>
      <w:r w:rsidRPr="005E5EB2">
        <w:rPr>
          <w:rFonts w:ascii="Arial" w:hAnsi="Arial" w:cs="Arial"/>
          <w:bCs/>
          <w:sz w:val="16"/>
          <w:szCs w:val="16"/>
        </w:rPr>
        <w:t>Границы земельных участков определены в соответствии с проведёнными межевыми работами.</w:t>
      </w:r>
    </w:p>
    <w:p w:rsidR="00C85527" w:rsidRPr="005E5EB2" w:rsidRDefault="00C85527" w:rsidP="00C85527">
      <w:pPr>
        <w:ind w:firstLine="142"/>
        <w:jc w:val="both"/>
        <w:rPr>
          <w:rFonts w:ascii="Arial" w:hAnsi="Arial" w:cs="Arial"/>
          <w:sz w:val="16"/>
          <w:szCs w:val="16"/>
        </w:rPr>
      </w:pPr>
      <w:r w:rsidRPr="005E5EB2">
        <w:rPr>
          <w:rFonts w:ascii="Arial" w:hAnsi="Arial" w:cs="Arial"/>
          <w:sz w:val="16"/>
          <w:szCs w:val="16"/>
        </w:rPr>
        <w:t>Организатором аукционов является Администрация Валдайского муниципального района: Новгородская область, г.Валдай, Комсомольский пр., д.19/21.</w:t>
      </w:r>
    </w:p>
    <w:p w:rsidR="00C85527" w:rsidRPr="005E5EB2" w:rsidRDefault="00C85527" w:rsidP="00C85527">
      <w:pPr>
        <w:ind w:firstLine="142"/>
        <w:jc w:val="both"/>
        <w:rPr>
          <w:rFonts w:ascii="Arial" w:hAnsi="Arial" w:cs="Arial"/>
          <w:sz w:val="16"/>
          <w:szCs w:val="16"/>
        </w:rPr>
      </w:pPr>
      <w:r w:rsidRPr="005E5EB2">
        <w:rPr>
          <w:rFonts w:ascii="Arial" w:hAnsi="Arial" w:cs="Arial"/>
          <w:b/>
          <w:sz w:val="16"/>
          <w:szCs w:val="16"/>
        </w:rPr>
        <w:t>Место проведения аукционов:</w:t>
      </w:r>
      <w:r w:rsidRPr="005E5EB2">
        <w:rPr>
          <w:rFonts w:ascii="Arial" w:hAnsi="Arial" w:cs="Arial"/>
          <w:sz w:val="16"/>
          <w:szCs w:val="16"/>
        </w:rPr>
        <w:t xml:space="preserve"> Новгородская область, г.Валдай, Комсомольский пр., д.19/21, кабинет № 311.</w:t>
      </w:r>
    </w:p>
    <w:p w:rsidR="00C85527" w:rsidRPr="005E5EB2" w:rsidRDefault="00C85527" w:rsidP="00C85527">
      <w:pPr>
        <w:ind w:firstLine="142"/>
        <w:jc w:val="both"/>
        <w:rPr>
          <w:rFonts w:ascii="Arial" w:hAnsi="Arial" w:cs="Arial"/>
          <w:b/>
          <w:sz w:val="16"/>
          <w:szCs w:val="16"/>
        </w:rPr>
      </w:pPr>
      <w:r w:rsidRPr="005E5EB2">
        <w:rPr>
          <w:rFonts w:ascii="Arial" w:hAnsi="Arial" w:cs="Arial"/>
          <w:b/>
          <w:sz w:val="16"/>
          <w:szCs w:val="16"/>
        </w:rPr>
        <w:t>Дата и время проведения аукционов: 02 сентября 2019 года начало в 11 часов 00 минут.</w:t>
      </w:r>
    </w:p>
    <w:p w:rsidR="00C85527" w:rsidRPr="005E5EB2" w:rsidRDefault="00C85527" w:rsidP="00C85527">
      <w:pPr>
        <w:ind w:firstLine="142"/>
        <w:jc w:val="both"/>
        <w:rPr>
          <w:rFonts w:ascii="Arial" w:hAnsi="Arial" w:cs="Arial"/>
          <w:sz w:val="16"/>
          <w:szCs w:val="16"/>
        </w:rPr>
      </w:pPr>
      <w:r w:rsidRPr="005E5EB2">
        <w:rPr>
          <w:rFonts w:ascii="Arial" w:hAnsi="Arial" w:cs="Arial"/>
          <w:sz w:val="16"/>
          <w:szCs w:val="16"/>
        </w:rPr>
        <w:t>Шаг аукциона составляет три процента от начальной цены продажи годовой арендной платы за земельные участки.</w:t>
      </w:r>
    </w:p>
    <w:p w:rsidR="00C85527" w:rsidRPr="005E5EB2" w:rsidRDefault="00C85527" w:rsidP="00C85527">
      <w:pPr>
        <w:ind w:firstLine="142"/>
        <w:jc w:val="both"/>
        <w:rPr>
          <w:rFonts w:ascii="Arial" w:hAnsi="Arial" w:cs="Arial"/>
          <w:sz w:val="16"/>
          <w:szCs w:val="16"/>
        </w:rPr>
      </w:pPr>
      <w:r w:rsidRPr="005E5EB2">
        <w:rPr>
          <w:rFonts w:ascii="Arial" w:hAnsi="Arial" w:cs="Arial"/>
          <w:sz w:val="16"/>
          <w:szCs w:val="16"/>
        </w:rPr>
        <w:t xml:space="preserve">Решение об отказе в проведении аукционов к лотам может быть принято организатором торгов в случае выявления обстоятельств, предусмотренных пунктом 8 статьи 39.11 Земельного кодекса Российской Федерации. Извещение об отказе в проведении аукционов размещается на официальном сайте организатором аукционов в течение трех дней со дня принятия данного решения. Организатор аукционов в течение трех дней со дня принятия решения об отказе в проведении аукционов обязан известить участников аукционов об отказе в проведении аукционов и возвратить его участникам внесенные задатки. </w:t>
      </w:r>
    </w:p>
    <w:p w:rsidR="00C85527" w:rsidRPr="005E5EB2" w:rsidRDefault="00C85527" w:rsidP="00C85527">
      <w:pPr>
        <w:ind w:firstLine="142"/>
        <w:jc w:val="both"/>
        <w:rPr>
          <w:rFonts w:ascii="Arial" w:hAnsi="Arial" w:cs="Arial"/>
          <w:sz w:val="16"/>
          <w:szCs w:val="16"/>
        </w:rPr>
      </w:pPr>
      <w:r w:rsidRPr="005E5EB2">
        <w:rPr>
          <w:rStyle w:val="aff3"/>
          <w:rFonts w:ascii="Arial" w:hAnsi="Arial" w:cs="Arial"/>
          <w:b w:val="0"/>
          <w:color w:val="000000"/>
          <w:sz w:val="16"/>
          <w:szCs w:val="16"/>
        </w:rPr>
        <w:t>Осмотр земельных участков на местности состоится: лоты №№1,2 12</w:t>
      </w:r>
      <w:r w:rsidRPr="005E5EB2">
        <w:rPr>
          <w:rFonts w:ascii="Arial" w:hAnsi="Arial" w:cs="Arial"/>
          <w:sz w:val="16"/>
          <w:szCs w:val="16"/>
        </w:rPr>
        <w:t xml:space="preserve"> августа </w:t>
      </w:r>
      <w:smartTag w:uri="urn:schemas-microsoft-com:office:smarttags" w:element="metricconverter">
        <w:smartTagPr>
          <w:attr w:name="ProductID" w:val="2019 г"/>
        </w:smartTagPr>
        <w:r w:rsidRPr="005E5EB2">
          <w:rPr>
            <w:rFonts w:ascii="Arial" w:hAnsi="Arial" w:cs="Arial"/>
            <w:sz w:val="16"/>
            <w:szCs w:val="16"/>
          </w:rPr>
          <w:t>2019 г</w:t>
        </w:r>
      </w:smartTag>
      <w:r w:rsidRPr="005E5EB2">
        <w:rPr>
          <w:rFonts w:ascii="Arial" w:hAnsi="Arial" w:cs="Arial"/>
          <w:sz w:val="16"/>
          <w:szCs w:val="16"/>
        </w:rPr>
        <w:t xml:space="preserve">.,  лоты №№ 3,4 </w:t>
      </w:r>
      <w:r w:rsidRPr="005E5EB2">
        <w:rPr>
          <w:rStyle w:val="aff3"/>
          <w:rFonts w:ascii="Arial" w:hAnsi="Arial" w:cs="Arial"/>
          <w:b w:val="0"/>
          <w:color w:val="000000"/>
          <w:sz w:val="16"/>
          <w:szCs w:val="16"/>
        </w:rPr>
        <w:t>14</w:t>
      </w:r>
      <w:r w:rsidRPr="005E5EB2">
        <w:rPr>
          <w:rFonts w:ascii="Arial" w:hAnsi="Arial" w:cs="Arial"/>
          <w:sz w:val="16"/>
          <w:szCs w:val="16"/>
        </w:rPr>
        <w:t xml:space="preserve"> августа </w:t>
      </w:r>
      <w:smartTag w:uri="urn:schemas-microsoft-com:office:smarttags" w:element="metricconverter">
        <w:smartTagPr>
          <w:attr w:name="ProductID" w:val="2019 г"/>
        </w:smartTagPr>
        <w:r w:rsidRPr="005E5EB2">
          <w:rPr>
            <w:rFonts w:ascii="Arial" w:hAnsi="Arial" w:cs="Arial"/>
            <w:sz w:val="16"/>
            <w:szCs w:val="16"/>
          </w:rPr>
          <w:t>2019 г</w:t>
        </w:r>
      </w:smartTag>
      <w:r w:rsidRPr="005E5EB2">
        <w:rPr>
          <w:rFonts w:ascii="Arial" w:hAnsi="Arial" w:cs="Arial"/>
          <w:sz w:val="16"/>
          <w:szCs w:val="16"/>
        </w:rPr>
        <w:t>, начало осмотра с 11 часов 00 минут.</w:t>
      </w:r>
    </w:p>
    <w:p w:rsidR="00C85527" w:rsidRPr="005E5EB2" w:rsidRDefault="00C85527" w:rsidP="00C85527">
      <w:pPr>
        <w:ind w:firstLine="142"/>
        <w:jc w:val="both"/>
        <w:rPr>
          <w:rFonts w:ascii="Arial" w:hAnsi="Arial" w:cs="Arial"/>
          <w:sz w:val="16"/>
          <w:szCs w:val="16"/>
        </w:rPr>
      </w:pPr>
      <w:r w:rsidRPr="005E5EB2">
        <w:rPr>
          <w:rFonts w:ascii="Arial" w:hAnsi="Arial" w:cs="Arial"/>
          <w:sz w:val="16"/>
          <w:szCs w:val="16"/>
        </w:rPr>
        <w:t>Желающим принять участие в осмотре земельных участков  необходимо обратиться в Администрацию Валдайского муниципального района по адресу: Новгородская область, г.Валдай, пр.Комсомольский, д.19/21, каб.№409 в назначенное время указанной даты осмотра земельных участков.</w:t>
      </w:r>
    </w:p>
    <w:p w:rsidR="00C85527" w:rsidRPr="005E5EB2" w:rsidRDefault="00C85527" w:rsidP="00C85527">
      <w:pPr>
        <w:ind w:firstLine="142"/>
        <w:jc w:val="both"/>
        <w:rPr>
          <w:rFonts w:ascii="Arial" w:hAnsi="Arial" w:cs="Arial"/>
          <w:b/>
          <w:sz w:val="16"/>
          <w:szCs w:val="16"/>
        </w:rPr>
      </w:pPr>
      <w:r w:rsidRPr="005E5EB2">
        <w:rPr>
          <w:rFonts w:ascii="Arial" w:hAnsi="Arial" w:cs="Arial"/>
          <w:sz w:val="16"/>
          <w:szCs w:val="16"/>
        </w:rPr>
        <w:t>Ознакомиться с местом расположения земельных участков на плановом материале, возможно в течение времени приема заявок на участие в аукционах в Администрации муниципального района каб.409.</w:t>
      </w:r>
    </w:p>
    <w:p w:rsidR="00C85527" w:rsidRPr="005E5EB2" w:rsidRDefault="00C85527" w:rsidP="00C85527">
      <w:pPr>
        <w:ind w:firstLine="142"/>
        <w:jc w:val="both"/>
        <w:rPr>
          <w:rFonts w:ascii="Arial" w:hAnsi="Arial" w:cs="Arial"/>
          <w:sz w:val="16"/>
          <w:szCs w:val="16"/>
        </w:rPr>
      </w:pPr>
      <w:r w:rsidRPr="005E5EB2">
        <w:rPr>
          <w:rFonts w:ascii="Arial" w:hAnsi="Arial" w:cs="Arial"/>
          <w:sz w:val="16"/>
          <w:szCs w:val="16"/>
        </w:rPr>
        <w:t>Для участия в аукционе заявители должны представить организатору торгов (лично или через своего представителя) следующие документы:</w:t>
      </w:r>
    </w:p>
    <w:p w:rsidR="00C85527" w:rsidRPr="005E5EB2" w:rsidRDefault="00C85527" w:rsidP="00C85527">
      <w:pPr>
        <w:pStyle w:val="a8"/>
        <w:ind w:firstLine="142"/>
        <w:rPr>
          <w:rFonts w:ascii="Arial" w:hAnsi="Arial" w:cs="Arial"/>
          <w:sz w:val="16"/>
          <w:szCs w:val="16"/>
        </w:rPr>
      </w:pPr>
      <w:r w:rsidRPr="005E5EB2">
        <w:rPr>
          <w:rFonts w:ascii="Arial" w:hAnsi="Arial" w:cs="Arial"/>
          <w:sz w:val="16"/>
          <w:szCs w:val="16"/>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C85527" w:rsidRPr="005E5EB2" w:rsidRDefault="00C85527" w:rsidP="00C85527">
      <w:pPr>
        <w:pStyle w:val="a8"/>
        <w:ind w:firstLine="142"/>
        <w:rPr>
          <w:rFonts w:ascii="Arial" w:hAnsi="Arial" w:cs="Arial"/>
          <w:sz w:val="16"/>
          <w:szCs w:val="16"/>
        </w:rPr>
      </w:pPr>
      <w:r w:rsidRPr="005E5EB2">
        <w:rPr>
          <w:rFonts w:ascii="Arial" w:hAnsi="Arial" w:cs="Arial"/>
          <w:sz w:val="16"/>
          <w:szCs w:val="16"/>
        </w:rPr>
        <w:t>копию документа, удостоверяющего личность заявителя (для граждан);</w:t>
      </w:r>
    </w:p>
    <w:p w:rsidR="00C85527" w:rsidRPr="005E5EB2" w:rsidRDefault="00C85527" w:rsidP="00C85527">
      <w:pPr>
        <w:pStyle w:val="a8"/>
        <w:ind w:firstLine="142"/>
        <w:rPr>
          <w:rFonts w:ascii="Arial" w:hAnsi="Arial" w:cs="Arial"/>
          <w:sz w:val="16"/>
          <w:szCs w:val="16"/>
        </w:rPr>
      </w:pPr>
      <w:r w:rsidRPr="005E5EB2">
        <w:rPr>
          <w:rFonts w:ascii="Arial" w:hAnsi="Arial" w:cs="Arial"/>
          <w:sz w:val="16"/>
          <w:szCs w:val="16"/>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85527" w:rsidRPr="005E5EB2" w:rsidRDefault="00C85527" w:rsidP="00C85527">
      <w:pPr>
        <w:pStyle w:val="a8"/>
        <w:ind w:firstLine="142"/>
        <w:rPr>
          <w:rFonts w:ascii="Arial" w:hAnsi="Arial" w:cs="Arial"/>
          <w:sz w:val="16"/>
          <w:szCs w:val="16"/>
        </w:rPr>
      </w:pPr>
      <w:r w:rsidRPr="005E5EB2">
        <w:rPr>
          <w:rFonts w:ascii="Arial" w:hAnsi="Arial" w:cs="Arial"/>
          <w:sz w:val="16"/>
          <w:szCs w:val="16"/>
        </w:rPr>
        <w:t>документ, подтверждающий внесение задатка.</w:t>
      </w:r>
    </w:p>
    <w:p w:rsidR="00C85527" w:rsidRPr="005E5EB2" w:rsidRDefault="00C85527" w:rsidP="00C85527">
      <w:pPr>
        <w:pStyle w:val="a8"/>
        <w:ind w:firstLine="142"/>
        <w:rPr>
          <w:rFonts w:ascii="Arial" w:hAnsi="Arial" w:cs="Arial"/>
          <w:sz w:val="16"/>
          <w:szCs w:val="16"/>
        </w:rPr>
      </w:pPr>
      <w:r w:rsidRPr="005E5EB2">
        <w:rPr>
          <w:rFonts w:ascii="Arial" w:hAnsi="Arial" w:cs="Arial"/>
          <w:sz w:val="16"/>
          <w:szCs w:val="16"/>
        </w:rPr>
        <w:t>Предоставление документов, подтверждающих внесение задатка, признается заключением соглашения о задатке.</w:t>
      </w:r>
    </w:p>
    <w:p w:rsidR="00C85527" w:rsidRPr="005E5EB2" w:rsidRDefault="00C85527" w:rsidP="00C85527">
      <w:pPr>
        <w:pStyle w:val="a8"/>
        <w:ind w:firstLine="142"/>
        <w:rPr>
          <w:rFonts w:ascii="Arial" w:hAnsi="Arial" w:cs="Arial"/>
          <w:sz w:val="16"/>
          <w:szCs w:val="16"/>
        </w:rPr>
      </w:pPr>
      <w:r w:rsidRPr="005E5EB2">
        <w:rPr>
          <w:rFonts w:ascii="Arial" w:hAnsi="Arial" w:cs="Arial"/>
          <w:sz w:val="16"/>
          <w:szCs w:val="16"/>
        </w:rPr>
        <w:t>Один заявитель вправе подать только одну заявку на участие в аукционе.</w:t>
      </w:r>
    </w:p>
    <w:p w:rsidR="00C85527" w:rsidRPr="005E5EB2" w:rsidRDefault="00C85527" w:rsidP="00C85527">
      <w:pPr>
        <w:pStyle w:val="a8"/>
        <w:ind w:firstLine="142"/>
        <w:rPr>
          <w:rFonts w:ascii="Arial" w:hAnsi="Arial" w:cs="Arial"/>
          <w:sz w:val="16"/>
          <w:szCs w:val="16"/>
        </w:rPr>
      </w:pPr>
      <w:r w:rsidRPr="005E5EB2">
        <w:rPr>
          <w:rFonts w:ascii="Arial" w:hAnsi="Arial" w:cs="Arial"/>
          <w:sz w:val="16"/>
          <w:szCs w:val="16"/>
        </w:rPr>
        <w:t>Заявка на участие в аукционе, поступившая по истечении срока приема заявок, возвращается заявителю в день ее поступления.</w:t>
      </w:r>
    </w:p>
    <w:p w:rsidR="00C85527" w:rsidRPr="005E5EB2" w:rsidRDefault="00C85527" w:rsidP="00C85527">
      <w:pPr>
        <w:pStyle w:val="a8"/>
        <w:ind w:firstLine="142"/>
        <w:rPr>
          <w:rFonts w:ascii="Arial" w:hAnsi="Arial" w:cs="Arial"/>
          <w:sz w:val="16"/>
          <w:szCs w:val="16"/>
        </w:rPr>
      </w:pPr>
      <w:r w:rsidRPr="005E5EB2">
        <w:rPr>
          <w:rFonts w:ascii="Arial" w:hAnsi="Arial" w:cs="Arial"/>
          <w:sz w:val="16"/>
          <w:szCs w:val="16"/>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85527" w:rsidRPr="005E5EB2" w:rsidRDefault="00C85527" w:rsidP="00C85527">
      <w:pPr>
        <w:pStyle w:val="a8"/>
        <w:ind w:firstLine="142"/>
        <w:rPr>
          <w:rFonts w:ascii="Arial" w:hAnsi="Arial" w:cs="Arial"/>
          <w:sz w:val="16"/>
          <w:szCs w:val="16"/>
        </w:rPr>
      </w:pPr>
      <w:r w:rsidRPr="005E5EB2">
        <w:rPr>
          <w:rFonts w:ascii="Arial" w:hAnsi="Arial" w:cs="Arial"/>
          <w:sz w:val="16"/>
          <w:szCs w:val="16"/>
        </w:rPr>
        <w:t xml:space="preserve">Заявки на участие в аукционах и указанные документы принимаются организатором торгов по адресу: Новгородская область, г.Валдай, Комсомольский пр., д.19/21, каб. 409, после опубликования объявления на сайте </w:t>
      </w:r>
      <w:r w:rsidRPr="005E5EB2">
        <w:rPr>
          <w:rFonts w:ascii="Arial" w:hAnsi="Arial" w:cs="Arial"/>
          <w:color w:val="000000"/>
          <w:sz w:val="16"/>
          <w:szCs w:val="16"/>
        </w:rPr>
        <w:t xml:space="preserve">Администрации </w:t>
      </w:r>
      <w:r w:rsidRPr="005E5EB2">
        <w:rPr>
          <w:rFonts w:ascii="Arial" w:hAnsi="Arial" w:cs="Arial"/>
          <w:sz w:val="16"/>
          <w:szCs w:val="16"/>
          <w:lang w:val="en-US"/>
        </w:rPr>
        <w:t>valdayadm</w:t>
      </w:r>
      <w:r w:rsidRPr="005E5EB2">
        <w:rPr>
          <w:rFonts w:ascii="Arial" w:hAnsi="Arial" w:cs="Arial"/>
          <w:sz w:val="16"/>
          <w:szCs w:val="16"/>
        </w:rPr>
        <w:t>.</w:t>
      </w:r>
      <w:r w:rsidRPr="005E5EB2">
        <w:rPr>
          <w:rFonts w:ascii="Arial" w:hAnsi="Arial" w:cs="Arial"/>
          <w:sz w:val="16"/>
          <w:szCs w:val="16"/>
          <w:lang w:val="en-US"/>
        </w:rPr>
        <w:t>ru</w:t>
      </w:r>
      <w:r w:rsidRPr="005E5EB2">
        <w:rPr>
          <w:rFonts w:ascii="Arial" w:hAnsi="Arial" w:cs="Arial"/>
          <w:sz w:val="16"/>
          <w:szCs w:val="16"/>
        </w:rPr>
        <w:t xml:space="preserve">,  </w:t>
      </w:r>
      <w:r w:rsidRPr="005E5EB2">
        <w:rPr>
          <w:rFonts w:ascii="Arial" w:hAnsi="Arial" w:cs="Arial"/>
          <w:color w:val="000000"/>
          <w:sz w:val="16"/>
          <w:szCs w:val="16"/>
        </w:rPr>
        <w:t xml:space="preserve">на сайте </w:t>
      </w:r>
      <w:r w:rsidRPr="005E5EB2">
        <w:rPr>
          <w:rFonts w:ascii="Arial" w:hAnsi="Arial" w:cs="Arial"/>
          <w:color w:val="000000"/>
          <w:sz w:val="16"/>
          <w:szCs w:val="16"/>
          <w:lang w:val="en-US"/>
        </w:rPr>
        <w:t>torgi</w:t>
      </w:r>
      <w:r w:rsidRPr="005E5EB2">
        <w:rPr>
          <w:rFonts w:ascii="Arial" w:hAnsi="Arial" w:cs="Arial"/>
          <w:color w:val="000000"/>
          <w:sz w:val="16"/>
          <w:szCs w:val="16"/>
        </w:rPr>
        <w:t>.</w:t>
      </w:r>
      <w:r w:rsidRPr="005E5EB2">
        <w:rPr>
          <w:rFonts w:ascii="Arial" w:hAnsi="Arial" w:cs="Arial"/>
          <w:color w:val="000000"/>
          <w:sz w:val="16"/>
          <w:szCs w:val="16"/>
          <w:lang w:val="en-US"/>
        </w:rPr>
        <w:t>gov</w:t>
      </w:r>
      <w:r w:rsidRPr="005E5EB2">
        <w:rPr>
          <w:rFonts w:ascii="Arial" w:hAnsi="Arial" w:cs="Arial"/>
          <w:color w:val="000000"/>
          <w:sz w:val="16"/>
          <w:szCs w:val="16"/>
        </w:rPr>
        <w:t>.</w:t>
      </w:r>
      <w:r w:rsidRPr="005E5EB2">
        <w:rPr>
          <w:rFonts w:ascii="Arial" w:hAnsi="Arial" w:cs="Arial"/>
          <w:color w:val="000000"/>
          <w:sz w:val="16"/>
          <w:szCs w:val="16"/>
          <w:lang w:val="en-US"/>
        </w:rPr>
        <w:t>ru</w:t>
      </w:r>
      <w:r w:rsidRPr="005E5EB2">
        <w:rPr>
          <w:rFonts w:ascii="Arial" w:hAnsi="Arial" w:cs="Arial"/>
          <w:b/>
          <w:sz w:val="16"/>
          <w:szCs w:val="16"/>
        </w:rPr>
        <w:t xml:space="preserve"> со 02 августа 2019</w:t>
      </w:r>
      <w:r w:rsidRPr="005E5EB2">
        <w:rPr>
          <w:rFonts w:ascii="Arial" w:hAnsi="Arial" w:cs="Arial"/>
          <w:sz w:val="16"/>
          <w:szCs w:val="16"/>
        </w:rPr>
        <w:t xml:space="preserve"> </w:t>
      </w:r>
      <w:r w:rsidRPr="005E5EB2">
        <w:rPr>
          <w:rFonts w:ascii="Arial" w:hAnsi="Arial" w:cs="Arial"/>
          <w:b/>
          <w:sz w:val="16"/>
          <w:szCs w:val="16"/>
        </w:rPr>
        <w:t>года</w:t>
      </w:r>
      <w:r w:rsidRPr="005E5EB2">
        <w:rPr>
          <w:rFonts w:ascii="Arial" w:hAnsi="Arial" w:cs="Arial"/>
          <w:sz w:val="16"/>
          <w:szCs w:val="16"/>
        </w:rPr>
        <w:t xml:space="preserve"> </w:t>
      </w:r>
      <w:r w:rsidRPr="005E5EB2">
        <w:rPr>
          <w:rFonts w:ascii="Arial" w:hAnsi="Arial" w:cs="Arial"/>
          <w:b/>
          <w:sz w:val="16"/>
          <w:szCs w:val="16"/>
        </w:rPr>
        <w:t>по 29 августа 2019 года в рабочее время</w:t>
      </w:r>
      <w:r w:rsidRPr="005E5EB2">
        <w:rPr>
          <w:rFonts w:ascii="Arial" w:hAnsi="Arial" w:cs="Arial"/>
          <w:sz w:val="16"/>
          <w:szCs w:val="16"/>
        </w:rPr>
        <w:t xml:space="preserve"> </w:t>
      </w:r>
      <w:r w:rsidRPr="005E5EB2">
        <w:rPr>
          <w:rFonts w:ascii="Arial" w:hAnsi="Arial" w:cs="Arial"/>
          <w:b/>
          <w:sz w:val="16"/>
          <w:szCs w:val="16"/>
        </w:rPr>
        <w:t>с 8 часов 00 мин. до 17 часов 00 мин., перерыв: с 12 часов 00 мин. до 13 часов 00 мин.</w:t>
      </w:r>
      <w:r w:rsidRPr="005E5EB2">
        <w:rPr>
          <w:rFonts w:ascii="Arial" w:hAnsi="Arial" w:cs="Arial"/>
          <w:sz w:val="16"/>
          <w:szCs w:val="16"/>
        </w:rPr>
        <w:t xml:space="preserve"> </w:t>
      </w:r>
    </w:p>
    <w:p w:rsidR="00C85527" w:rsidRPr="005E5EB2" w:rsidRDefault="00C85527" w:rsidP="00C85527">
      <w:pPr>
        <w:pStyle w:val="a8"/>
        <w:ind w:firstLine="142"/>
        <w:rPr>
          <w:rFonts w:ascii="Arial" w:hAnsi="Arial" w:cs="Arial"/>
          <w:b/>
          <w:sz w:val="16"/>
          <w:szCs w:val="16"/>
        </w:rPr>
      </w:pPr>
      <w:r w:rsidRPr="005E5EB2">
        <w:rPr>
          <w:rFonts w:ascii="Arial" w:hAnsi="Arial" w:cs="Arial"/>
          <w:sz w:val="16"/>
          <w:szCs w:val="16"/>
        </w:rPr>
        <w:t xml:space="preserve">Претенденту необходимо оплатить задаток в счет обеспечения оплаты приобретаемого на торгах годового размера арендной платы за земельный участок в размере 20% от начальной цены продажи годового размера арендной платы за земельный участок, на который подаётся заявка на следующие реквизиты получатель платежа: УФК по Новгородской области (Администрация Валдайского муниципального района), ИНН 5302001218, КПП 530201001, номер счета получателя платежа 40101810440300018001 в Отделение Новгород г.Великий Новгород, БИК 044959001, код бюджетной классификации </w:t>
      </w:r>
      <w:r w:rsidRPr="005E5EB2">
        <w:rPr>
          <w:rFonts w:ascii="Arial" w:hAnsi="Arial" w:cs="Arial"/>
          <w:b/>
          <w:sz w:val="16"/>
          <w:szCs w:val="16"/>
        </w:rPr>
        <w:t>900 111 050 13050000 120, ОКТМО Яжелбицкого сельского поселения – 49608449, ОКТМО Едровского сельского поселения – 49608410, ОКТМО Короцкого сельского поселения – 49608416 .</w:t>
      </w:r>
    </w:p>
    <w:p w:rsidR="00C85527" w:rsidRPr="005E5EB2" w:rsidRDefault="00C85527" w:rsidP="00C85527">
      <w:pPr>
        <w:pStyle w:val="a8"/>
        <w:ind w:firstLine="142"/>
        <w:rPr>
          <w:rFonts w:ascii="Arial" w:hAnsi="Arial" w:cs="Arial"/>
          <w:sz w:val="16"/>
          <w:szCs w:val="16"/>
        </w:rPr>
      </w:pPr>
      <w:r w:rsidRPr="005E5EB2">
        <w:rPr>
          <w:rFonts w:ascii="Arial" w:hAnsi="Arial" w:cs="Arial"/>
          <w:sz w:val="16"/>
          <w:szCs w:val="16"/>
        </w:rPr>
        <w:t xml:space="preserve">Организатор аукциона ведет протокол рассмотрения заявок на участие в аукционе, который подписывается организатором торгов и размещается на официальном сайте в течение одного дня (30 августа </w:t>
      </w:r>
      <w:smartTag w:uri="urn:schemas-microsoft-com:office:smarttags" w:element="metricconverter">
        <w:smartTagPr>
          <w:attr w:name="ProductID" w:val="2019 г"/>
        </w:smartTagPr>
        <w:r w:rsidRPr="005E5EB2">
          <w:rPr>
            <w:rFonts w:ascii="Arial" w:hAnsi="Arial" w:cs="Arial"/>
            <w:sz w:val="16"/>
            <w:szCs w:val="16"/>
          </w:rPr>
          <w:t>2019 г</w:t>
        </w:r>
      </w:smartTag>
      <w:r w:rsidRPr="005E5EB2">
        <w:rPr>
          <w:rFonts w:ascii="Arial" w:hAnsi="Arial" w:cs="Arial"/>
          <w:sz w:val="16"/>
          <w:szCs w:val="16"/>
        </w:rPr>
        <w:t xml:space="preserve">.) со дня окончания срока приема заявок. Заявитель становится участником аукциона с даты подписания организатором аукциона протокола рассмотрения заявок. </w:t>
      </w:r>
    </w:p>
    <w:p w:rsidR="00C85527" w:rsidRPr="005E5EB2" w:rsidRDefault="00C85527" w:rsidP="00C85527">
      <w:pPr>
        <w:pStyle w:val="a8"/>
        <w:ind w:firstLine="142"/>
        <w:rPr>
          <w:rFonts w:ascii="Arial" w:hAnsi="Arial" w:cs="Arial"/>
          <w:sz w:val="16"/>
          <w:szCs w:val="16"/>
        </w:rPr>
      </w:pPr>
      <w:r w:rsidRPr="005E5EB2">
        <w:rPr>
          <w:rFonts w:ascii="Arial" w:hAnsi="Arial" w:cs="Arial"/>
          <w:sz w:val="16"/>
          <w:szCs w:val="16"/>
        </w:rPr>
        <w:t>Заявителям, признанным участниками аукциона, и заявителям, не допущенным к участию в аукционе, организатор торгов направляет уведомление о принятых в отношении них решениях не позднее дня, следующего после дня подписания протокола.</w:t>
      </w:r>
    </w:p>
    <w:p w:rsidR="00C85527" w:rsidRPr="005E5EB2" w:rsidRDefault="00C85527" w:rsidP="00C85527">
      <w:pPr>
        <w:pStyle w:val="a8"/>
        <w:ind w:firstLine="142"/>
        <w:rPr>
          <w:rFonts w:ascii="Arial" w:hAnsi="Arial" w:cs="Arial"/>
          <w:sz w:val="16"/>
          <w:szCs w:val="16"/>
        </w:rPr>
      </w:pPr>
      <w:r w:rsidRPr="005E5EB2">
        <w:rPr>
          <w:rFonts w:ascii="Arial" w:hAnsi="Arial" w:cs="Arial"/>
          <w:sz w:val="16"/>
          <w:szCs w:val="16"/>
        </w:rPr>
        <w:t>Победителем аукциона признается участник аукциона, предложивший наибольшую цену за покупку годового размера арендной платы за земельный участок.</w:t>
      </w:r>
    </w:p>
    <w:p w:rsidR="00C85527" w:rsidRPr="005E5EB2" w:rsidRDefault="00C85527" w:rsidP="00C85527">
      <w:pPr>
        <w:pStyle w:val="a8"/>
        <w:ind w:firstLine="142"/>
        <w:rPr>
          <w:rFonts w:ascii="Arial" w:hAnsi="Arial" w:cs="Arial"/>
          <w:sz w:val="16"/>
          <w:szCs w:val="16"/>
        </w:rPr>
      </w:pPr>
      <w:r w:rsidRPr="005E5EB2">
        <w:rPr>
          <w:rFonts w:ascii="Arial" w:hAnsi="Arial" w:cs="Arial"/>
          <w:sz w:val="16"/>
          <w:szCs w:val="16"/>
        </w:rPr>
        <w:t>Организатор торгов возвращает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C85527" w:rsidRPr="005E5EB2" w:rsidRDefault="00C85527" w:rsidP="00C85527">
      <w:pPr>
        <w:pStyle w:val="a8"/>
        <w:ind w:firstLine="142"/>
        <w:rPr>
          <w:rFonts w:ascii="Arial" w:hAnsi="Arial" w:cs="Arial"/>
          <w:sz w:val="16"/>
          <w:szCs w:val="16"/>
        </w:rPr>
      </w:pPr>
      <w:r w:rsidRPr="005E5EB2">
        <w:rPr>
          <w:rFonts w:ascii="Arial" w:hAnsi="Arial" w:cs="Arial"/>
          <w:sz w:val="16"/>
          <w:szCs w:val="16"/>
        </w:rPr>
        <w:t xml:space="preserve"> В случае, если на основании результатов рассмотрения заявок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85527" w:rsidRPr="005E5EB2" w:rsidRDefault="00C85527" w:rsidP="00C85527">
      <w:pPr>
        <w:pStyle w:val="a8"/>
        <w:ind w:firstLine="142"/>
        <w:rPr>
          <w:rFonts w:ascii="Arial" w:hAnsi="Arial" w:cs="Arial"/>
          <w:sz w:val="16"/>
          <w:szCs w:val="16"/>
        </w:rPr>
      </w:pPr>
      <w:r w:rsidRPr="005E5EB2">
        <w:rPr>
          <w:rFonts w:ascii="Arial" w:hAnsi="Arial" w:cs="Arial"/>
          <w:sz w:val="16"/>
          <w:szCs w:val="16"/>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При этом договор аренды земельного участка заключается по начальной цене предмета аукциона.</w:t>
      </w:r>
    </w:p>
    <w:p w:rsidR="00C85527" w:rsidRPr="005E5EB2" w:rsidRDefault="00C85527" w:rsidP="00C85527">
      <w:pPr>
        <w:pStyle w:val="a8"/>
        <w:ind w:firstLine="142"/>
        <w:rPr>
          <w:rFonts w:ascii="Arial" w:hAnsi="Arial" w:cs="Arial"/>
          <w:sz w:val="16"/>
          <w:szCs w:val="16"/>
        </w:rPr>
      </w:pPr>
      <w:r w:rsidRPr="005E5EB2">
        <w:rPr>
          <w:rFonts w:ascii="Arial" w:hAnsi="Arial" w:cs="Arial"/>
          <w:sz w:val="16"/>
          <w:szCs w:val="16"/>
        </w:rPr>
        <w:t>Результаты аукциона оформляются протоколом, который составляет организатор аукциона.</w:t>
      </w:r>
    </w:p>
    <w:p w:rsidR="00C85527" w:rsidRPr="005E5EB2" w:rsidRDefault="00C85527" w:rsidP="00C85527">
      <w:pPr>
        <w:pStyle w:val="a8"/>
        <w:ind w:firstLine="142"/>
        <w:rPr>
          <w:rFonts w:ascii="Arial" w:hAnsi="Arial" w:cs="Arial"/>
          <w:sz w:val="16"/>
          <w:szCs w:val="16"/>
        </w:rPr>
      </w:pPr>
      <w:r w:rsidRPr="005E5EB2">
        <w:rPr>
          <w:rFonts w:ascii="Arial" w:hAnsi="Arial" w:cs="Arial"/>
          <w:sz w:val="16"/>
          <w:szCs w:val="16"/>
        </w:rPr>
        <w:t>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C85527" w:rsidRPr="005E5EB2" w:rsidRDefault="00C85527" w:rsidP="00C85527">
      <w:pPr>
        <w:pStyle w:val="a8"/>
        <w:ind w:firstLine="142"/>
        <w:rPr>
          <w:rFonts w:ascii="Arial" w:hAnsi="Arial" w:cs="Arial"/>
          <w:sz w:val="16"/>
          <w:szCs w:val="16"/>
        </w:rPr>
      </w:pPr>
      <w:r w:rsidRPr="005E5EB2">
        <w:rPr>
          <w:rFonts w:ascii="Arial" w:hAnsi="Arial" w:cs="Arial"/>
          <w:sz w:val="16"/>
          <w:szCs w:val="16"/>
        </w:rPr>
        <w:t>Протокол о результатах аукциона размещается на официальном сайте в течение одного рабочего дня со дня подписания данного протокола.</w:t>
      </w:r>
    </w:p>
    <w:p w:rsidR="00C85527" w:rsidRPr="005E5EB2" w:rsidRDefault="00C85527" w:rsidP="00C85527">
      <w:pPr>
        <w:pStyle w:val="a8"/>
        <w:ind w:firstLine="142"/>
        <w:rPr>
          <w:rFonts w:ascii="Arial" w:hAnsi="Arial" w:cs="Arial"/>
          <w:sz w:val="16"/>
          <w:szCs w:val="16"/>
        </w:rPr>
      </w:pPr>
      <w:r w:rsidRPr="005E5EB2">
        <w:rPr>
          <w:rFonts w:ascii="Arial" w:hAnsi="Arial" w:cs="Arial"/>
          <w:sz w:val="16"/>
          <w:szCs w:val="16"/>
        </w:rPr>
        <w:t>В течение трех рабочих дней со дня подписания протокола о результатах аукциона, задаток за участие в аукционе возвращается лицам, участвующим в аукционе, но не победившим в нем.</w:t>
      </w:r>
    </w:p>
    <w:p w:rsidR="00C85527" w:rsidRPr="005E5EB2" w:rsidRDefault="00C85527" w:rsidP="00C85527">
      <w:pPr>
        <w:pStyle w:val="a8"/>
        <w:ind w:firstLine="142"/>
        <w:rPr>
          <w:rFonts w:ascii="Arial" w:hAnsi="Arial" w:cs="Arial"/>
          <w:sz w:val="16"/>
          <w:szCs w:val="16"/>
        </w:rPr>
      </w:pPr>
      <w:r w:rsidRPr="005E5EB2">
        <w:rPr>
          <w:rFonts w:ascii="Arial" w:hAnsi="Arial" w:cs="Arial"/>
          <w:sz w:val="16"/>
          <w:szCs w:val="16"/>
        </w:rPr>
        <w:lastRenderedPageBreak/>
        <w:t>Победителю аукциона или единственному принявшему участие в аукционе его участнику три экземпляра подписанного договора аренды направляются в десятидневный срок со дня составления протокола о результатах аукциона.</w:t>
      </w:r>
    </w:p>
    <w:p w:rsidR="00C85527" w:rsidRPr="005E5EB2" w:rsidRDefault="00C85527" w:rsidP="00C85527">
      <w:pPr>
        <w:pStyle w:val="a8"/>
        <w:ind w:firstLine="142"/>
        <w:rPr>
          <w:rFonts w:ascii="Arial" w:hAnsi="Arial" w:cs="Arial"/>
          <w:sz w:val="16"/>
          <w:szCs w:val="16"/>
        </w:rPr>
      </w:pPr>
      <w:r w:rsidRPr="005E5EB2">
        <w:rPr>
          <w:rFonts w:ascii="Arial" w:hAnsi="Arial" w:cs="Arial"/>
          <w:sz w:val="16"/>
          <w:szCs w:val="16"/>
        </w:rPr>
        <w:t xml:space="preserve">Итоги аукционов будут подведены по месту проведения аукционов по адресу: Новгородская область, г.Валдай, пр.Комсомольский, д.19/21 </w:t>
      </w:r>
      <w:r w:rsidRPr="005E5EB2">
        <w:rPr>
          <w:rFonts w:ascii="Arial" w:hAnsi="Arial" w:cs="Arial"/>
          <w:color w:val="000000"/>
          <w:sz w:val="16"/>
          <w:szCs w:val="16"/>
        </w:rPr>
        <w:t xml:space="preserve">в  кабинете 311, </w:t>
      </w:r>
      <w:r w:rsidRPr="005E5EB2">
        <w:rPr>
          <w:rFonts w:ascii="Arial" w:hAnsi="Arial" w:cs="Arial"/>
          <w:sz w:val="16"/>
          <w:szCs w:val="16"/>
        </w:rPr>
        <w:t>по о</w:t>
      </w:r>
      <w:r w:rsidR="00EB50F9">
        <w:rPr>
          <w:rFonts w:ascii="Arial" w:hAnsi="Arial" w:cs="Arial"/>
          <w:sz w:val="16"/>
          <w:szCs w:val="16"/>
        </w:rPr>
        <w:t>кончании проведения аукционов 0</w:t>
      </w:r>
      <w:r w:rsidR="00EB50F9">
        <w:rPr>
          <w:rFonts w:ascii="Arial" w:hAnsi="Arial" w:cs="Arial"/>
          <w:sz w:val="16"/>
          <w:szCs w:val="16"/>
          <w:lang w:val="ru-RU"/>
        </w:rPr>
        <w:t>2</w:t>
      </w:r>
      <w:r w:rsidR="00EB50F9">
        <w:rPr>
          <w:rFonts w:ascii="Arial" w:hAnsi="Arial" w:cs="Arial"/>
          <w:sz w:val="16"/>
          <w:szCs w:val="16"/>
        </w:rPr>
        <w:t xml:space="preserve"> сентября</w:t>
      </w:r>
      <w:bookmarkStart w:id="1" w:name="_GoBack"/>
      <w:bookmarkEnd w:id="1"/>
      <w:r w:rsidRPr="005E5EB2">
        <w:rPr>
          <w:rFonts w:ascii="Arial" w:hAnsi="Arial" w:cs="Arial"/>
          <w:sz w:val="16"/>
          <w:szCs w:val="16"/>
        </w:rPr>
        <w:t xml:space="preserve"> 2019 года. </w:t>
      </w:r>
    </w:p>
    <w:p w:rsidR="00C85527" w:rsidRPr="005E5EB2" w:rsidRDefault="00C85527" w:rsidP="00C85527">
      <w:pPr>
        <w:pStyle w:val="a8"/>
        <w:ind w:firstLine="142"/>
        <w:rPr>
          <w:rFonts w:ascii="Arial" w:hAnsi="Arial" w:cs="Arial"/>
          <w:sz w:val="16"/>
          <w:szCs w:val="16"/>
        </w:rPr>
      </w:pPr>
      <w:r w:rsidRPr="005E5EB2">
        <w:rPr>
          <w:rFonts w:ascii="Arial" w:hAnsi="Arial" w:cs="Arial"/>
          <w:sz w:val="16"/>
          <w:szCs w:val="16"/>
        </w:rPr>
        <w:t>Задаток, внесенный лицом, признанным победителем аукциона засчитывается в оплату приобретенного годового размера арендной платы за земельный участок.</w:t>
      </w:r>
    </w:p>
    <w:p w:rsidR="00C85527" w:rsidRPr="005E5EB2" w:rsidRDefault="00C85527" w:rsidP="00C85527">
      <w:pPr>
        <w:pStyle w:val="a8"/>
        <w:ind w:firstLine="142"/>
        <w:rPr>
          <w:rFonts w:ascii="Arial" w:hAnsi="Arial" w:cs="Arial"/>
          <w:sz w:val="16"/>
          <w:szCs w:val="16"/>
        </w:rPr>
      </w:pPr>
      <w:r w:rsidRPr="005E5EB2">
        <w:rPr>
          <w:rFonts w:ascii="Arial" w:hAnsi="Arial" w:cs="Arial"/>
          <w:sz w:val="16"/>
          <w:szCs w:val="16"/>
        </w:rPr>
        <w:t>Задатки, внесенные заявителями, не заключившими в установленном  порядке договора аренды земельных участков вследствие уклонения от заключения договоров, не возвращаются.</w:t>
      </w:r>
    </w:p>
    <w:p w:rsidR="00C85527" w:rsidRPr="005E5EB2" w:rsidRDefault="00C85527" w:rsidP="00C85527">
      <w:pPr>
        <w:pStyle w:val="a8"/>
        <w:ind w:firstLine="142"/>
        <w:rPr>
          <w:rFonts w:ascii="Arial" w:hAnsi="Arial" w:cs="Arial"/>
          <w:sz w:val="16"/>
          <w:szCs w:val="16"/>
        </w:rPr>
      </w:pPr>
      <w:r w:rsidRPr="005E5EB2">
        <w:rPr>
          <w:rFonts w:ascii="Arial" w:hAnsi="Arial" w:cs="Arial"/>
          <w:sz w:val="16"/>
          <w:szCs w:val="16"/>
        </w:rPr>
        <w:t>Если договор аренды земельного участка в течение тридцати дней со дня направления победителю аукциона проекта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а данные об уклонившихся лицах вносятся в реестр недобросовестных участников аукциона в течении пяти дней после истечения тридцатидневного срока.</w:t>
      </w:r>
    </w:p>
    <w:p w:rsidR="00C85527" w:rsidRPr="005E5EB2" w:rsidRDefault="00C85527" w:rsidP="00C85527">
      <w:pPr>
        <w:pStyle w:val="a8"/>
        <w:ind w:firstLine="142"/>
        <w:rPr>
          <w:rFonts w:ascii="Arial" w:hAnsi="Arial" w:cs="Arial"/>
          <w:sz w:val="16"/>
          <w:szCs w:val="16"/>
        </w:rPr>
      </w:pPr>
      <w:r w:rsidRPr="005E5EB2">
        <w:rPr>
          <w:rFonts w:ascii="Arial" w:hAnsi="Arial" w:cs="Arial"/>
          <w:sz w:val="16"/>
          <w:szCs w:val="16"/>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w:t>
      </w:r>
    </w:p>
    <w:p w:rsidR="00C85527" w:rsidRPr="005E5EB2" w:rsidRDefault="00C85527" w:rsidP="00C85527">
      <w:pPr>
        <w:pStyle w:val="a8"/>
        <w:ind w:firstLine="142"/>
        <w:rPr>
          <w:rFonts w:ascii="Arial" w:hAnsi="Arial" w:cs="Arial"/>
          <w:sz w:val="16"/>
          <w:szCs w:val="16"/>
        </w:rPr>
      </w:pPr>
      <w:r w:rsidRPr="005E5EB2">
        <w:rPr>
          <w:rFonts w:ascii="Arial" w:hAnsi="Arial" w:cs="Arial"/>
          <w:sz w:val="16"/>
          <w:szCs w:val="16"/>
        </w:rPr>
        <w:t xml:space="preserve">Сведения о победителях аукциона, уклонившихся от заключения договора аренды, являющегося предметом аукциона, и об иных лицах, с которыми указанные договоры заключаются и которые уклонились от их заключения, включаются в реестр недобросовестных участников аукциона. </w:t>
      </w:r>
    </w:p>
    <w:p w:rsidR="00C85527" w:rsidRPr="005E5EB2" w:rsidRDefault="00C85527" w:rsidP="00C85527">
      <w:pPr>
        <w:pStyle w:val="a8"/>
        <w:ind w:firstLine="142"/>
        <w:rPr>
          <w:rFonts w:ascii="Arial" w:hAnsi="Arial" w:cs="Arial"/>
          <w:sz w:val="16"/>
          <w:szCs w:val="16"/>
        </w:rPr>
      </w:pPr>
      <w:r w:rsidRPr="005E5EB2">
        <w:rPr>
          <w:rFonts w:ascii="Arial" w:hAnsi="Arial" w:cs="Arial"/>
          <w:sz w:val="16"/>
          <w:szCs w:val="16"/>
        </w:rPr>
        <w:t>Договора аренды подлежат заключению не ранее, чем через десять дней со дня размещения информации о результатах аукционов на официальном сайте Российской Федерации в сети «Интернет».</w:t>
      </w:r>
    </w:p>
    <w:p w:rsidR="00C85527" w:rsidRDefault="00C85527" w:rsidP="00C85527">
      <w:pPr>
        <w:shd w:val="clear" w:color="auto" w:fill="FFFFFF"/>
        <w:suppressAutoHyphens/>
        <w:ind w:firstLine="142"/>
        <w:jc w:val="both"/>
        <w:rPr>
          <w:rFonts w:ascii="Arial" w:hAnsi="Arial" w:cs="Arial"/>
          <w:b/>
          <w:sz w:val="16"/>
          <w:szCs w:val="16"/>
        </w:rPr>
      </w:pPr>
      <w:r w:rsidRPr="005E5EB2">
        <w:rPr>
          <w:rFonts w:ascii="Arial" w:hAnsi="Arial" w:cs="Arial"/>
          <w:sz w:val="16"/>
          <w:szCs w:val="16"/>
        </w:rPr>
        <w:t xml:space="preserve">С формой заявки на участие в аукционах, проектом договоров аренды, с актом приёма-передачи, а также дополнительной информацией об аукционах, предмете торгов, можно ознакомиться на сайте </w:t>
      </w:r>
      <w:r w:rsidRPr="005E5EB2">
        <w:rPr>
          <w:rFonts w:ascii="Arial" w:hAnsi="Arial" w:cs="Arial"/>
          <w:color w:val="000000"/>
          <w:sz w:val="16"/>
          <w:szCs w:val="16"/>
        </w:rPr>
        <w:t xml:space="preserve">Администрации </w:t>
      </w:r>
      <w:r w:rsidRPr="005E5EB2">
        <w:rPr>
          <w:rFonts w:ascii="Arial" w:hAnsi="Arial" w:cs="Arial"/>
          <w:sz w:val="16"/>
          <w:szCs w:val="16"/>
          <w:lang w:val="en-US"/>
        </w:rPr>
        <w:t>valdayadm</w:t>
      </w:r>
      <w:r w:rsidRPr="005E5EB2">
        <w:rPr>
          <w:rFonts w:ascii="Arial" w:hAnsi="Arial" w:cs="Arial"/>
          <w:sz w:val="16"/>
          <w:szCs w:val="16"/>
        </w:rPr>
        <w:t>.</w:t>
      </w:r>
      <w:r w:rsidRPr="005E5EB2">
        <w:rPr>
          <w:rFonts w:ascii="Arial" w:hAnsi="Arial" w:cs="Arial"/>
          <w:sz w:val="16"/>
          <w:szCs w:val="16"/>
          <w:lang w:val="en-US"/>
        </w:rPr>
        <w:t>ru</w:t>
      </w:r>
      <w:r w:rsidRPr="005E5EB2">
        <w:rPr>
          <w:rFonts w:ascii="Arial" w:hAnsi="Arial" w:cs="Arial"/>
          <w:sz w:val="16"/>
          <w:szCs w:val="16"/>
        </w:rPr>
        <w:t xml:space="preserve">,  </w:t>
      </w:r>
      <w:r w:rsidRPr="005E5EB2">
        <w:rPr>
          <w:rFonts w:ascii="Arial" w:hAnsi="Arial" w:cs="Arial"/>
          <w:color w:val="000000"/>
          <w:sz w:val="16"/>
          <w:szCs w:val="16"/>
        </w:rPr>
        <w:t xml:space="preserve">на сайте </w:t>
      </w:r>
      <w:r w:rsidRPr="005E5EB2">
        <w:rPr>
          <w:rFonts w:ascii="Arial" w:hAnsi="Arial" w:cs="Arial"/>
          <w:color w:val="000000"/>
          <w:sz w:val="16"/>
          <w:szCs w:val="16"/>
          <w:lang w:val="en-US"/>
        </w:rPr>
        <w:t>torgi</w:t>
      </w:r>
      <w:r w:rsidRPr="005E5EB2">
        <w:rPr>
          <w:rFonts w:ascii="Arial" w:hAnsi="Arial" w:cs="Arial"/>
          <w:color w:val="000000"/>
          <w:sz w:val="16"/>
          <w:szCs w:val="16"/>
        </w:rPr>
        <w:t>.</w:t>
      </w:r>
      <w:r w:rsidRPr="005E5EB2">
        <w:rPr>
          <w:rFonts w:ascii="Arial" w:hAnsi="Arial" w:cs="Arial"/>
          <w:color w:val="000000"/>
          <w:sz w:val="16"/>
          <w:szCs w:val="16"/>
          <w:lang w:val="en-US"/>
        </w:rPr>
        <w:t>gov</w:t>
      </w:r>
      <w:r w:rsidRPr="005E5EB2">
        <w:rPr>
          <w:rFonts w:ascii="Arial" w:hAnsi="Arial" w:cs="Arial"/>
          <w:color w:val="000000"/>
          <w:sz w:val="16"/>
          <w:szCs w:val="16"/>
        </w:rPr>
        <w:t>.</w:t>
      </w:r>
      <w:r w:rsidRPr="005E5EB2">
        <w:rPr>
          <w:rFonts w:ascii="Arial" w:hAnsi="Arial" w:cs="Arial"/>
          <w:color w:val="000000"/>
          <w:sz w:val="16"/>
          <w:szCs w:val="16"/>
          <w:lang w:val="en-US"/>
        </w:rPr>
        <w:t>ru</w:t>
      </w:r>
      <w:r w:rsidRPr="005E5EB2">
        <w:rPr>
          <w:rFonts w:ascii="Arial" w:hAnsi="Arial" w:cs="Arial"/>
          <w:color w:val="000000"/>
          <w:sz w:val="16"/>
          <w:szCs w:val="16"/>
        </w:rPr>
        <w:t xml:space="preserve"> и у организатора торгов – в Администрации Валдайского муниципального района, по адресу: г.Валдай, Комсомольский пр., д.19/21, </w:t>
      </w:r>
      <w:r w:rsidRPr="005E5EB2">
        <w:rPr>
          <w:rFonts w:ascii="Arial" w:hAnsi="Arial" w:cs="Arial"/>
          <w:sz w:val="16"/>
          <w:szCs w:val="16"/>
        </w:rPr>
        <w:t>с 8 часов 00 мин. до 17 часов 00 мин., перерыв: с 12 часов 00 мин. до 13 часов 00 мин.</w:t>
      </w:r>
      <w:r w:rsidRPr="005E5EB2">
        <w:rPr>
          <w:rFonts w:ascii="Arial" w:hAnsi="Arial" w:cs="Arial"/>
          <w:color w:val="000000"/>
          <w:sz w:val="16"/>
          <w:szCs w:val="16"/>
        </w:rPr>
        <w:t>, каб. 409, телефон 46-318</w:t>
      </w:r>
      <w:r>
        <w:rPr>
          <w:rFonts w:ascii="Arial" w:hAnsi="Arial" w:cs="Arial"/>
          <w:color w:val="000000"/>
          <w:sz w:val="16"/>
          <w:szCs w:val="16"/>
        </w:rPr>
        <w:t>.</w:t>
      </w:r>
    </w:p>
    <w:p w:rsidR="00EF500C" w:rsidRDefault="00EF500C" w:rsidP="00E87F79">
      <w:pPr>
        <w:shd w:val="clear" w:color="auto" w:fill="FFFFFF"/>
        <w:suppressAutoHyphens/>
        <w:spacing w:line="240" w:lineRule="exact"/>
        <w:jc w:val="center"/>
        <w:rPr>
          <w:rFonts w:ascii="Arial" w:hAnsi="Arial" w:cs="Arial"/>
          <w:b/>
          <w:sz w:val="16"/>
          <w:szCs w:val="16"/>
        </w:rPr>
      </w:pPr>
    </w:p>
    <w:p w:rsidR="00EF500C" w:rsidRDefault="00EF500C" w:rsidP="00EF500C">
      <w:pPr>
        <w:shd w:val="clear" w:color="auto" w:fill="FFFFFF"/>
        <w:suppressAutoHyphens/>
        <w:spacing w:line="240" w:lineRule="exact"/>
        <w:jc w:val="center"/>
        <w:rPr>
          <w:rFonts w:ascii="Arial" w:hAnsi="Arial" w:cs="Arial"/>
          <w:b/>
          <w:sz w:val="16"/>
          <w:szCs w:val="16"/>
        </w:rPr>
      </w:pPr>
      <w:r>
        <w:rPr>
          <w:rFonts w:ascii="Arial" w:hAnsi="Arial" w:cs="Arial"/>
          <w:b/>
          <w:sz w:val="16"/>
          <w:szCs w:val="16"/>
        </w:rPr>
        <w:t>ИНФОРМАЦИОННОЕ СООБЩЕНИЕ</w:t>
      </w:r>
    </w:p>
    <w:p w:rsidR="00EF500C" w:rsidRPr="007F640E" w:rsidRDefault="00EF500C" w:rsidP="00EF500C">
      <w:pPr>
        <w:ind w:firstLine="142"/>
        <w:outlineLvl w:val="1"/>
        <w:rPr>
          <w:rFonts w:ascii="Arial" w:hAnsi="Arial" w:cs="Arial"/>
          <w:b/>
          <w:bCs/>
          <w:color w:val="000000"/>
          <w:sz w:val="16"/>
          <w:szCs w:val="16"/>
        </w:rPr>
      </w:pPr>
      <w:r w:rsidRPr="007F640E">
        <w:rPr>
          <w:rFonts w:ascii="Arial" w:hAnsi="Arial" w:cs="Arial"/>
          <w:b/>
          <w:bCs/>
          <w:color w:val="000000"/>
          <w:sz w:val="16"/>
          <w:szCs w:val="16"/>
        </w:rPr>
        <w:t>Штрафы за нарушения в сфере гособоронзаказа стали больше, а вот за продажу билетов в общественном транспорте и прием коммунальных платежей без ККТ наказывать пока не будут</w:t>
      </w:r>
    </w:p>
    <w:p w:rsidR="00EF500C" w:rsidRPr="007F640E" w:rsidRDefault="00EF500C" w:rsidP="00EF500C">
      <w:pPr>
        <w:ind w:firstLine="142"/>
        <w:jc w:val="both"/>
        <w:rPr>
          <w:rFonts w:ascii="Arial" w:hAnsi="Arial" w:cs="Arial"/>
          <w:color w:val="000000"/>
          <w:sz w:val="16"/>
          <w:szCs w:val="16"/>
        </w:rPr>
      </w:pPr>
      <w:r w:rsidRPr="007F640E">
        <w:rPr>
          <w:rFonts w:ascii="Arial" w:hAnsi="Arial" w:cs="Arial"/>
          <w:color w:val="000000"/>
          <w:sz w:val="16"/>
          <w:szCs w:val="16"/>
        </w:rPr>
        <w:t>Федер</w:t>
      </w:r>
      <w:r>
        <w:rPr>
          <w:rFonts w:ascii="Arial" w:hAnsi="Arial" w:cs="Arial"/>
          <w:color w:val="000000"/>
          <w:sz w:val="16"/>
          <w:szCs w:val="16"/>
        </w:rPr>
        <w:t>альным законом от 3 июля 2019 года</w:t>
      </w:r>
      <w:r w:rsidRPr="007F640E">
        <w:rPr>
          <w:rFonts w:ascii="Arial" w:hAnsi="Arial" w:cs="Arial"/>
          <w:color w:val="000000"/>
          <w:sz w:val="16"/>
          <w:szCs w:val="16"/>
        </w:rPr>
        <w:t xml:space="preserve"> № 171-ФЗ «О внесении изменений в Кодекс Российской Федерации об административных правонарушениях и приостановлении действия отдельных положений статьи 14.5 Кодекса Российской Федерации об административных правонарушениях», усилена административная ответственность должностных лиц за размещение гособоронзаказа у единственного поставщика в случае, когда Закон о контрактной системе требует провести конкурс или аукцион. Размер штрафа вырос с 30 тыс. до 100 тыс. руб. Также подняли штраф за изменение условий государственного контракта по гособоронзаказу, в т. ч. за увеличение цены, в нарушение закона. Санкция для должностных лиц - 50 тыс. руб. (ранее - 20 тыс.), а для организаций - 500 тыс. (вместо 200). Кроме того, до 1 июля 2020 г. решено не привлекать к административной ответственности за неприменение контрольно-кассовой техники при продаже водителями или кондукторами билетов в общественном транспорте, а также при расчетах за услуги жилищно-коммунального хозяйства.</w:t>
      </w:r>
    </w:p>
    <w:p w:rsidR="00EF500C" w:rsidRPr="00EF500C" w:rsidRDefault="00EF500C" w:rsidP="00EF500C">
      <w:pPr>
        <w:jc w:val="both"/>
        <w:rPr>
          <w:rFonts w:ascii="Arial" w:hAnsi="Arial" w:cs="Arial"/>
          <w:sz w:val="16"/>
          <w:szCs w:val="16"/>
          <w:shd w:val="clear" w:color="auto" w:fill="FFFFFF"/>
        </w:rPr>
      </w:pPr>
      <w:r w:rsidRPr="00EF500C">
        <w:rPr>
          <w:rFonts w:ascii="Arial" w:hAnsi="Arial" w:cs="Arial"/>
          <w:sz w:val="16"/>
          <w:szCs w:val="16"/>
          <w:shd w:val="clear" w:color="auto" w:fill="FFFFFF"/>
        </w:rPr>
        <w:t>Разъяснение подготовил</w:t>
      </w:r>
      <w:r w:rsidR="00E5297B">
        <w:rPr>
          <w:rFonts w:ascii="Arial" w:hAnsi="Arial" w:cs="Arial"/>
          <w:sz w:val="16"/>
          <w:szCs w:val="16"/>
          <w:shd w:val="clear" w:color="auto" w:fill="FFFFFF"/>
        </w:rPr>
        <w:t>:</w:t>
      </w:r>
    </w:p>
    <w:p w:rsidR="00EF500C" w:rsidRPr="00EF500C" w:rsidRDefault="00EF500C" w:rsidP="00EF500C">
      <w:pPr>
        <w:jc w:val="both"/>
        <w:rPr>
          <w:rFonts w:ascii="Arial" w:hAnsi="Arial" w:cs="Arial"/>
          <w:sz w:val="16"/>
          <w:szCs w:val="16"/>
        </w:rPr>
      </w:pPr>
      <w:r w:rsidRPr="00EF500C">
        <w:rPr>
          <w:rFonts w:ascii="Arial" w:hAnsi="Arial" w:cs="Arial"/>
          <w:sz w:val="16"/>
          <w:szCs w:val="16"/>
          <w:shd w:val="clear" w:color="auto" w:fill="FFFFFF"/>
        </w:rPr>
        <w:t>Помощник прокурора Валдайского района</w:t>
      </w:r>
      <w:r>
        <w:rPr>
          <w:rFonts w:ascii="Arial" w:hAnsi="Arial" w:cs="Arial"/>
          <w:sz w:val="16"/>
          <w:szCs w:val="16"/>
          <w:shd w:val="clear" w:color="auto" w:fill="FFFFFF"/>
        </w:rPr>
        <w:t xml:space="preserve">                </w:t>
      </w:r>
      <w:r w:rsidRPr="00EF500C">
        <w:rPr>
          <w:rFonts w:ascii="Arial" w:hAnsi="Arial" w:cs="Arial"/>
          <w:sz w:val="16"/>
          <w:szCs w:val="16"/>
          <w:shd w:val="clear" w:color="auto" w:fill="FFFFFF"/>
        </w:rPr>
        <w:t>Вавилина Д.А.</w:t>
      </w:r>
    </w:p>
    <w:p w:rsidR="00E5297B" w:rsidRDefault="00E5297B" w:rsidP="00E5297B">
      <w:pPr>
        <w:shd w:val="clear" w:color="auto" w:fill="FFFFFF"/>
        <w:suppressAutoHyphens/>
        <w:spacing w:line="240" w:lineRule="exact"/>
        <w:jc w:val="center"/>
        <w:rPr>
          <w:rFonts w:ascii="Arial" w:hAnsi="Arial" w:cs="Arial"/>
          <w:b/>
          <w:sz w:val="16"/>
          <w:szCs w:val="16"/>
        </w:rPr>
      </w:pPr>
    </w:p>
    <w:p w:rsidR="00E5297B" w:rsidRDefault="00E5297B" w:rsidP="00E5297B">
      <w:pPr>
        <w:shd w:val="clear" w:color="auto" w:fill="FFFFFF"/>
        <w:suppressAutoHyphens/>
        <w:spacing w:line="240" w:lineRule="exact"/>
        <w:jc w:val="center"/>
        <w:rPr>
          <w:rFonts w:ascii="Arial" w:hAnsi="Arial" w:cs="Arial"/>
          <w:b/>
          <w:sz w:val="16"/>
          <w:szCs w:val="16"/>
        </w:rPr>
      </w:pPr>
      <w:r>
        <w:rPr>
          <w:rFonts w:ascii="Arial" w:hAnsi="Arial" w:cs="Arial"/>
          <w:b/>
          <w:sz w:val="16"/>
          <w:szCs w:val="16"/>
        </w:rPr>
        <w:t>ИНФОРМАЦИОННОЕ СООБЩЕНИЕ</w:t>
      </w:r>
    </w:p>
    <w:p w:rsidR="00E5297B" w:rsidRPr="00DF284D" w:rsidRDefault="00E5297B" w:rsidP="00E5297B">
      <w:pPr>
        <w:shd w:val="clear" w:color="auto" w:fill="FFFFFF"/>
        <w:ind w:firstLine="142"/>
        <w:jc w:val="both"/>
        <w:rPr>
          <w:rFonts w:ascii="Arial" w:hAnsi="Arial" w:cs="Arial"/>
          <w:b/>
          <w:sz w:val="16"/>
          <w:szCs w:val="16"/>
        </w:rPr>
      </w:pPr>
      <w:r w:rsidRPr="00DF284D">
        <w:rPr>
          <w:rFonts w:ascii="Arial" w:hAnsi="Arial" w:cs="Arial"/>
          <w:b/>
          <w:sz w:val="16"/>
          <w:szCs w:val="16"/>
        </w:rPr>
        <w:t>Я недавно въехала в двухкомнатную квартиру вместе со своим ребенком. В квартире есть смежный балкон с другой квартирой. Оказалось, что каждый вечер соседка из этой квартиры выходит курить на балкон, из-за чего весь табачный дым затягивает к нам в квартиру. Невозможно дышать. Есть ли в Российском законодательстве статьи, которые меня могут защитить от пассивного курения?</w:t>
      </w:r>
    </w:p>
    <w:p w:rsidR="00E5297B" w:rsidRPr="00DF284D" w:rsidRDefault="00E5297B" w:rsidP="00E5297B">
      <w:pPr>
        <w:shd w:val="clear" w:color="auto" w:fill="FFFFFF"/>
        <w:ind w:firstLine="142"/>
        <w:jc w:val="both"/>
        <w:rPr>
          <w:rFonts w:ascii="Arial" w:hAnsi="Arial" w:cs="Arial"/>
          <w:sz w:val="16"/>
          <w:szCs w:val="16"/>
        </w:rPr>
      </w:pPr>
      <w:r w:rsidRPr="00DF284D">
        <w:rPr>
          <w:rFonts w:ascii="Arial" w:hAnsi="Arial" w:cs="Arial"/>
          <w:sz w:val="16"/>
          <w:szCs w:val="16"/>
        </w:rPr>
        <w:t>Перечень территорий, помещений и объектов, где курение запрещено, перечислен в статье 12 Федерального закона от 23 февраля 2013 года № 15-ФЗ «Об охране здоровья граждан от воздействия окружающего табачного дыма и последствий потребления табака». Балкон в этот перечень не входит, следовательно, привлечь соседку к установленной административной ответственности за нарушение запрета курения табака нельзя. В то же время, 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 (</w:t>
      </w:r>
      <w:hyperlink r:id="rId10" w:tgtFrame="_blank" w:history="1">
        <w:r w:rsidRPr="00DF284D">
          <w:rPr>
            <w:rFonts w:ascii="Arial" w:hAnsi="Arial" w:cs="Arial"/>
            <w:sz w:val="16"/>
            <w:szCs w:val="16"/>
          </w:rPr>
          <w:t>статья 42</w:t>
        </w:r>
      </w:hyperlink>
      <w:r w:rsidRPr="00DF284D">
        <w:rPr>
          <w:rFonts w:ascii="Arial" w:hAnsi="Arial" w:cs="Arial"/>
          <w:sz w:val="16"/>
          <w:szCs w:val="16"/>
        </w:rPr>
        <w:t> Конституции Российской Федерации). Данное законоположение получило развитие в </w:t>
      </w:r>
      <w:hyperlink r:id="rId11" w:tgtFrame="_blank" w:history="1">
        <w:r w:rsidRPr="00DF284D">
          <w:rPr>
            <w:rFonts w:ascii="Arial" w:hAnsi="Arial" w:cs="Arial"/>
            <w:sz w:val="16"/>
            <w:szCs w:val="16"/>
          </w:rPr>
          <w:t>статье 8</w:t>
        </w:r>
      </w:hyperlink>
      <w:r w:rsidRPr="00DF284D">
        <w:rPr>
          <w:rFonts w:ascii="Arial" w:hAnsi="Arial" w:cs="Arial"/>
          <w:sz w:val="16"/>
          <w:szCs w:val="16"/>
        </w:rPr>
        <w:t> Федерального закона от 30 марта 1999 года № 52-ФЗ «О санитарно-эпидемиологическом благополучии населения», в соответствии с которой граждане имеют право на благоприятную среду обитания, факторы которой не оказывают вредного воздействия на человека, а также в </w:t>
      </w:r>
      <w:hyperlink r:id="rId12" w:tgtFrame="_blank" w:history="1">
        <w:r w:rsidRPr="00DF284D">
          <w:rPr>
            <w:rFonts w:ascii="Arial" w:hAnsi="Arial" w:cs="Arial"/>
            <w:sz w:val="16"/>
            <w:szCs w:val="16"/>
          </w:rPr>
          <w:t>статье 9</w:t>
        </w:r>
      </w:hyperlink>
      <w:r w:rsidRPr="00DF284D">
        <w:rPr>
          <w:rFonts w:ascii="Arial" w:hAnsi="Arial" w:cs="Arial"/>
          <w:sz w:val="16"/>
          <w:szCs w:val="16"/>
        </w:rPr>
        <w:t> Федерального закона от 23 февраля 2013 года № 15-ФЗ «Об охране здоровья граждан от воздействия окружающего табачного дыма и последствий потребления табака», которой декларируется, что в сфере охраны здоровья граждан от воздействия окружающего табачного дыма и последствий потребления табака граждане имеют право на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 В соответствии со </w:t>
      </w:r>
      <w:hyperlink r:id="rId13" w:tgtFrame="_blank" w:history="1">
        <w:r w:rsidRPr="00DF284D">
          <w:rPr>
            <w:rFonts w:ascii="Arial" w:hAnsi="Arial" w:cs="Arial"/>
            <w:sz w:val="16"/>
            <w:szCs w:val="16"/>
          </w:rPr>
          <w:t>статьей 304 Гражданского кодекса Российской Федерации</w:t>
        </w:r>
      </w:hyperlink>
      <w:r w:rsidRPr="00DF284D">
        <w:rPr>
          <w:rFonts w:ascii="Arial" w:hAnsi="Arial" w:cs="Arial"/>
          <w:sz w:val="16"/>
          <w:szCs w:val="16"/>
        </w:rPr>
        <w:t> собственник может требовать устранения всяких нарушений его права, хотя бы эти нарушения и не были соединены с лишением владения. Таким образом, гражданин может обратиться в суд с иском о возложении обязанности обеспечить прекращение курения.</w:t>
      </w:r>
    </w:p>
    <w:p w:rsidR="00E5297B" w:rsidRPr="00DF284D" w:rsidRDefault="00E5297B" w:rsidP="00E5297B">
      <w:pPr>
        <w:jc w:val="both"/>
        <w:rPr>
          <w:rFonts w:ascii="Arial" w:hAnsi="Arial" w:cs="Arial"/>
          <w:sz w:val="16"/>
          <w:szCs w:val="16"/>
          <w:shd w:val="clear" w:color="auto" w:fill="FFFFFF"/>
        </w:rPr>
      </w:pPr>
      <w:r w:rsidRPr="00DF284D">
        <w:rPr>
          <w:rFonts w:ascii="Arial" w:hAnsi="Arial" w:cs="Arial"/>
          <w:sz w:val="16"/>
          <w:szCs w:val="16"/>
          <w:shd w:val="clear" w:color="auto" w:fill="FFFFFF"/>
        </w:rPr>
        <w:t>Разъяснение подготовил</w:t>
      </w:r>
      <w:r>
        <w:rPr>
          <w:rFonts w:ascii="Arial" w:hAnsi="Arial" w:cs="Arial"/>
          <w:sz w:val="16"/>
          <w:szCs w:val="16"/>
          <w:shd w:val="clear" w:color="auto" w:fill="FFFFFF"/>
        </w:rPr>
        <w:t>:</w:t>
      </w:r>
    </w:p>
    <w:p w:rsidR="00E5297B" w:rsidRPr="00DF284D" w:rsidRDefault="00E5297B" w:rsidP="00E5297B">
      <w:pPr>
        <w:jc w:val="both"/>
        <w:rPr>
          <w:rFonts w:ascii="Arial" w:hAnsi="Arial" w:cs="Arial"/>
          <w:sz w:val="16"/>
          <w:szCs w:val="16"/>
        </w:rPr>
      </w:pPr>
      <w:r w:rsidRPr="00DF284D">
        <w:rPr>
          <w:rFonts w:ascii="Arial" w:hAnsi="Arial" w:cs="Arial"/>
          <w:sz w:val="16"/>
          <w:szCs w:val="16"/>
          <w:shd w:val="clear" w:color="auto" w:fill="FFFFFF"/>
        </w:rPr>
        <w:t>Помощник прокурора Валдайского района</w:t>
      </w:r>
      <w:r>
        <w:rPr>
          <w:rFonts w:ascii="Arial" w:hAnsi="Arial" w:cs="Arial"/>
          <w:sz w:val="16"/>
          <w:szCs w:val="16"/>
          <w:shd w:val="clear" w:color="auto" w:fill="FFFFFF"/>
        </w:rPr>
        <w:t xml:space="preserve">                     </w:t>
      </w:r>
      <w:r w:rsidRPr="00DF284D">
        <w:rPr>
          <w:rFonts w:ascii="Arial" w:hAnsi="Arial" w:cs="Arial"/>
          <w:sz w:val="16"/>
          <w:szCs w:val="16"/>
          <w:shd w:val="clear" w:color="auto" w:fill="FFFFFF"/>
        </w:rPr>
        <w:t>Куряев И.Р.</w:t>
      </w:r>
    </w:p>
    <w:p w:rsidR="00EF500C" w:rsidRDefault="00EF500C" w:rsidP="00E87F79">
      <w:pPr>
        <w:shd w:val="clear" w:color="auto" w:fill="FFFFFF"/>
        <w:suppressAutoHyphens/>
        <w:spacing w:line="240" w:lineRule="exact"/>
        <w:jc w:val="center"/>
        <w:rPr>
          <w:rFonts w:ascii="Arial" w:hAnsi="Arial" w:cs="Arial"/>
          <w:b/>
          <w:sz w:val="16"/>
          <w:szCs w:val="16"/>
        </w:rPr>
      </w:pPr>
    </w:p>
    <w:p w:rsidR="00FA1F5D" w:rsidRDefault="00FA1F5D" w:rsidP="00FA1F5D">
      <w:pPr>
        <w:jc w:val="center"/>
        <w:rPr>
          <w:rFonts w:ascii="Arial" w:hAnsi="Arial" w:cs="Arial"/>
          <w:b/>
          <w:sz w:val="16"/>
          <w:szCs w:val="16"/>
        </w:rPr>
      </w:pPr>
      <w:r w:rsidRPr="00562669">
        <w:rPr>
          <w:rFonts w:ascii="Arial" w:hAnsi="Arial" w:cs="Arial"/>
          <w:b/>
          <w:sz w:val="16"/>
          <w:szCs w:val="16"/>
        </w:rPr>
        <w:t xml:space="preserve">Заключение по результатам проведения публичных слушаний </w:t>
      </w:r>
    </w:p>
    <w:p w:rsidR="00FA1F5D" w:rsidRPr="00562669" w:rsidRDefault="00FA1F5D" w:rsidP="00FA1F5D">
      <w:pPr>
        <w:jc w:val="center"/>
        <w:rPr>
          <w:rFonts w:ascii="Arial" w:hAnsi="Arial" w:cs="Arial"/>
          <w:b/>
          <w:sz w:val="16"/>
          <w:szCs w:val="16"/>
        </w:rPr>
      </w:pPr>
      <w:r w:rsidRPr="00562669">
        <w:rPr>
          <w:rFonts w:ascii="Arial" w:hAnsi="Arial" w:cs="Arial"/>
          <w:b/>
          <w:sz w:val="16"/>
          <w:szCs w:val="16"/>
        </w:rPr>
        <w:t>по проекту внесения изменений в Генеральный план Валдайского городского поселения</w:t>
      </w:r>
    </w:p>
    <w:p w:rsidR="00FA1F5D" w:rsidRPr="00562669" w:rsidRDefault="00FA1F5D" w:rsidP="00FA1F5D">
      <w:pPr>
        <w:rPr>
          <w:rFonts w:ascii="Arial" w:hAnsi="Arial" w:cs="Arial"/>
          <w:b/>
          <w:sz w:val="16"/>
          <w:szCs w:val="16"/>
        </w:rPr>
      </w:pPr>
      <w:r w:rsidRPr="00562669">
        <w:rPr>
          <w:rFonts w:ascii="Arial" w:hAnsi="Arial" w:cs="Arial"/>
          <w:b/>
          <w:sz w:val="16"/>
          <w:szCs w:val="16"/>
        </w:rPr>
        <w:t xml:space="preserve">г.Валдай                                                                                   </w:t>
      </w:r>
      <w:r>
        <w:rPr>
          <w:rFonts w:ascii="Arial" w:hAnsi="Arial" w:cs="Arial"/>
          <w:b/>
          <w:sz w:val="16"/>
          <w:szCs w:val="16"/>
        </w:rPr>
        <w:t xml:space="preserve">                                                                                                                  </w:t>
      </w:r>
      <w:r w:rsidRPr="00562669">
        <w:rPr>
          <w:rFonts w:ascii="Arial" w:hAnsi="Arial" w:cs="Arial"/>
          <w:b/>
          <w:sz w:val="16"/>
          <w:szCs w:val="16"/>
        </w:rPr>
        <w:t xml:space="preserve">         29 июля 2019 года</w:t>
      </w:r>
    </w:p>
    <w:p w:rsidR="00FA1F5D" w:rsidRPr="00562669" w:rsidRDefault="00FA1F5D" w:rsidP="00FA1F5D">
      <w:pPr>
        <w:jc w:val="both"/>
        <w:rPr>
          <w:rFonts w:ascii="Arial" w:hAnsi="Arial" w:cs="Arial"/>
          <w:sz w:val="16"/>
          <w:szCs w:val="16"/>
        </w:rPr>
      </w:pPr>
      <w:r w:rsidRPr="00562669">
        <w:rPr>
          <w:rFonts w:ascii="Arial" w:hAnsi="Arial" w:cs="Arial"/>
          <w:sz w:val="16"/>
          <w:szCs w:val="16"/>
        </w:rPr>
        <w:t>Присутствовали:</w:t>
      </w:r>
    </w:p>
    <w:p w:rsidR="00FA1F5D" w:rsidRPr="00562669" w:rsidRDefault="00FA1F5D" w:rsidP="00FA1F5D">
      <w:pPr>
        <w:jc w:val="both"/>
        <w:rPr>
          <w:rFonts w:ascii="Arial" w:hAnsi="Arial" w:cs="Arial"/>
          <w:sz w:val="16"/>
          <w:szCs w:val="16"/>
        </w:rPr>
      </w:pPr>
      <w:r w:rsidRPr="00562669">
        <w:rPr>
          <w:rFonts w:ascii="Arial" w:hAnsi="Arial" w:cs="Arial"/>
          <w:b/>
          <w:sz w:val="16"/>
          <w:szCs w:val="16"/>
        </w:rPr>
        <w:t xml:space="preserve">Гаврилов Е.А. - </w:t>
      </w:r>
      <w:r w:rsidRPr="00562669">
        <w:rPr>
          <w:rFonts w:ascii="Arial" w:hAnsi="Arial" w:cs="Arial"/>
          <w:sz w:val="16"/>
          <w:szCs w:val="16"/>
        </w:rPr>
        <w:t>з</w:t>
      </w:r>
      <w:r>
        <w:rPr>
          <w:rFonts w:ascii="Arial" w:hAnsi="Arial" w:cs="Arial"/>
          <w:sz w:val="16"/>
          <w:szCs w:val="16"/>
        </w:rPr>
        <w:t>аместитель Главы а</w:t>
      </w:r>
      <w:r w:rsidRPr="00562669">
        <w:rPr>
          <w:rFonts w:ascii="Arial" w:hAnsi="Arial" w:cs="Arial"/>
          <w:sz w:val="16"/>
          <w:szCs w:val="16"/>
        </w:rPr>
        <w:t>дминистрации Валдайского муниципального района, председатель комиссии по землепользованию и застройке;</w:t>
      </w:r>
    </w:p>
    <w:p w:rsidR="00FA1F5D" w:rsidRPr="00562669" w:rsidRDefault="00FA1F5D" w:rsidP="00FA1F5D">
      <w:pPr>
        <w:jc w:val="both"/>
        <w:rPr>
          <w:rFonts w:ascii="Arial" w:hAnsi="Arial" w:cs="Arial"/>
          <w:sz w:val="16"/>
          <w:szCs w:val="16"/>
        </w:rPr>
      </w:pPr>
      <w:r w:rsidRPr="00562669">
        <w:rPr>
          <w:rFonts w:ascii="Arial" w:hAnsi="Arial" w:cs="Arial"/>
          <w:b/>
          <w:sz w:val="16"/>
          <w:szCs w:val="16"/>
        </w:rPr>
        <w:t>Рыбкин А.В.</w:t>
      </w:r>
      <w:r w:rsidRPr="00562669">
        <w:rPr>
          <w:rFonts w:ascii="Arial" w:hAnsi="Arial" w:cs="Arial"/>
          <w:sz w:val="16"/>
          <w:szCs w:val="16"/>
        </w:rPr>
        <w:t>- заведующий отделом</w:t>
      </w:r>
      <w:r>
        <w:rPr>
          <w:rFonts w:ascii="Arial" w:hAnsi="Arial" w:cs="Arial"/>
          <w:sz w:val="16"/>
          <w:szCs w:val="16"/>
        </w:rPr>
        <w:t xml:space="preserve"> архитектуры </w:t>
      </w:r>
      <w:r w:rsidRPr="00562669">
        <w:rPr>
          <w:rFonts w:ascii="Arial" w:hAnsi="Arial" w:cs="Arial"/>
          <w:sz w:val="16"/>
          <w:szCs w:val="16"/>
        </w:rPr>
        <w:t xml:space="preserve">градостроительства </w:t>
      </w:r>
      <w:r>
        <w:rPr>
          <w:rFonts w:ascii="Arial" w:hAnsi="Arial" w:cs="Arial"/>
          <w:sz w:val="16"/>
          <w:szCs w:val="16"/>
        </w:rPr>
        <w:t xml:space="preserve">и строительства </w:t>
      </w:r>
      <w:r w:rsidRPr="00562669">
        <w:rPr>
          <w:rFonts w:ascii="Arial" w:hAnsi="Arial" w:cs="Arial"/>
          <w:sz w:val="16"/>
          <w:szCs w:val="16"/>
        </w:rPr>
        <w:t>Администрации муниципального района;</w:t>
      </w:r>
    </w:p>
    <w:p w:rsidR="00FA1F5D" w:rsidRPr="00562669" w:rsidRDefault="00FA1F5D" w:rsidP="00FA1F5D">
      <w:pPr>
        <w:jc w:val="both"/>
        <w:rPr>
          <w:rFonts w:ascii="Arial" w:hAnsi="Arial" w:cs="Arial"/>
          <w:sz w:val="16"/>
          <w:szCs w:val="16"/>
        </w:rPr>
      </w:pPr>
      <w:r w:rsidRPr="00562669">
        <w:rPr>
          <w:rFonts w:ascii="Arial" w:hAnsi="Arial" w:cs="Arial"/>
          <w:b/>
          <w:sz w:val="16"/>
          <w:szCs w:val="16"/>
        </w:rPr>
        <w:t xml:space="preserve">Дмитриев А.С. </w:t>
      </w:r>
      <w:r w:rsidRPr="00562669">
        <w:rPr>
          <w:rFonts w:ascii="Arial" w:hAnsi="Arial" w:cs="Arial"/>
          <w:sz w:val="16"/>
          <w:szCs w:val="16"/>
        </w:rPr>
        <w:t xml:space="preserve">-  главный служащий отдела архитектуры градостроительства </w:t>
      </w:r>
      <w:r>
        <w:rPr>
          <w:rFonts w:ascii="Arial" w:hAnsi="Arial" w:cs="Arial"/>
          <w:sz w:val="16"/>
          <w:szCs w:val="16"/>
        </w:rPr>
        <w:t xml:space="preserve">и строительства </w:t>
      </w:r>
      <w:r w:rsidRPr="00562669">
        <w:rPr>
          <w:rFonts w:ascii="Arial" w:hAnsi="Arial" w:cs="Arial"/>
          <w:sz w:val="16"/>
          <w:szCs w:val="16"/>
        </w:rPr>
        <w:t>Администрации муниципального района;</w:t>
      </w:r>
    </w:p>
    <w:p w:rsidR="00FA1F5D" w:rsidRPr="00562669" w:rsidRDefault="00FA1F5D" w:rsidP="00FA1F5D">
      <w:pPr>
        <w:jc w:val="both"/>
        <w:rPr>
          <w:rFonts w:ascii="Arial" w:hAnsi="Arial" w:cs="Arial"/>
          <w:sz w:val="16"/>
          <w:szCs w:val="16"/>
        </w:rPr>
      </w:pPr>
      <w:r w:rsidRPr="00562669">
        <w:rPr>
          <w:rFonts w:ascii="Arial" w:hAnsi="Arial" w:cs="Arial"/>
          <w:b/>
          <w:sz w:val="16"/>
          <w:szCs w:val="16"/>
        </w:rPr>
        <w:t xml:space="preserve">Григорьева И.Н. </w:t>
      </w:r>
      <w:r w:rsidRPr="00562669">
        <w:rPr>
          <w:rFonts w:ascii="Arial" w:hAnsi="Arial" w:cs="Arial"/>
          <w:sz w:val="16"/>
          <w:szCs w:val="16"/>
        </w:rPr>
        <w:t xml:space="preserve">- служащий отдела архитектуры градостроительства </w:t>
      </w:r>
      <w:r>
        <w:rPr>
          <w:rFonts w:ascii="Arial" w:hAnsi="Arial" w:cs="Arial"/>
          <w:sz w:val="16"/>
          <w:szCs w:val="16"/>
        </w:rPr>
        <w:t xml:space="preserve">и строительства </w:t>
      </w:r>
      <w:r w:rsidRPr="00562669">
        <w:rPr>
          <w:rFonts w:ascii="Arial" w:hAnsi="Arial" w:cs="Arial"/>
          <w:sz w:val="16"/>
          <w:szCs w:val="16"/>
        </w:rPr>
        <w:t>Администрации муниципального района;</w:t>
      </w:r>
    </w:p>
    <w:p w:rsidR="00FA1F5D" w:rsidRPr="00562669" w:rsidRDefault="00FA1F5D" w:rsidP="00FA1F5D">
      <w:pPr>
        <w:jc w:val="both"/>
        <w:rPr>
          <w:rFonts w:ascii="Arial" w:hAnsi="Arial" w:cs="Arial"/>
          <w:sz w:val="16"/>
          <w:szCs w:val="16"/>
        </w:rPr>
      </w:pPr>
      <w:r w:rsidRPr="00562669">
        <w:rPr>
          <w:rFonts w:ascii="Arial" w:hAnsi="Arial" w:cs="Arial"/>
          <w:sz w:val="16"/>
          <w:szCs w:val="16"/>
        </w:rPr>
        <w:t>Присутствовали жители города, всего - 6 человек.</w:t>
      </w:r>
    </w:p>
    <w:p w:rsidR="00FA1F5D" w:rsidRPr="00562669" w:rsidRDefault="00FA1F5D" w:rsidP="00FA1F5D">
      <w:pPr>
        <w:jc w:val="both"/>
        <w:rPr>
          <w:rFonts w:ascii="Arial" w:hAnsi="Arial" w:cs="Arial"/>
          <w:b/>
          <w:sz w:val="16"/>
          <w:szCs w:val="16"/>
        </w:rPr>
      </w:pPr>
      <w:r w:rsidRPr="00562669">
        <w:rPr>
          <w:rFonts w:ascii="Arial" w:hAnsi="Arial" w:cs="Arial"/>
          <w:b/>
          <w:sz w:val="16"/>
          <w:szCs w:val="16"/>
        </w:rPr>
        <w:t>Слушали:</w:t>
      </w:r>
    </w:p>
    <w:p w:rsidR="00FA1F5D" w:rsidRPr="00562669" w:rsidRDefault="00FA1F5D" w:rsidP="00FA1F5D">
      <w:pPr>
        <w:jc w:val="both"/>
        <w:rPr>
          <w:rFonts w:ascii="Arial" w:hAnsi="Arial" w:cs="Arial"/>
          <w:sz w:val="16"/>
          <w:szCs w:val="16"/>
        </w:rPr>
      </w:pPr>
      <w:r w:rsidRPr="00562669">
        <w:rPr>
          <w:rFonts w:ascii="Arial" w:hAnsi="Arial" w:cs="Arial"/>
          <w:sz w:val="16"/>
          <w:szCs w:val="16"/>
        </w:rPr>
        <w:t xml:space="preserve">Рыбкин А.В.- рассказал о поводе и теме проведения публичных слушаний, ответил на вопросы присутствующих. </w:t>
      </w:r>
    </w:p>
    <w:p w:rsidR="00FA1F5D" w:rsidRPr="00562669" w:rsidRDefault="00FA1F5D" w:rsidP="00FA1F5D">
      <w:pPr>
        <w:jc w:val="both"/>
        <w:rPr>
          <w:rFonts w:ascii="Arial" w:hAnsi="Arial" w:cs="Arial"/>
          <w:sz w:val="16"/>
          <w:szCs w:val="16"/>
        </w:rPr>
      </w:pPr>
      <w:r w:rsidRPr="00562669">
        <w:rPr>
          <w:rFonts w:ascii="Arial" w:hAnsi="Arial" w:cs="Arial"/>
          <w:sz w:val="16"/>
          <w:szCs w:val="16"/>
        </w:rPr>
        <w:t xml:space="preserve">Проект внесения изменений в Генеральный план Валдайского городского поселения разработан ООО«ГрафИнфо», основанием для подготовки проекта является Постановление Администрации Валдайского муниципального района от 21.12.2018 №2075 «О подготовке проекта внесения изменений в Генеральный план  Валдайского городского поселения». Для общественного обсуждения и принятия замечаний и дополнений Проект размещён в федеральной системе документов территориального планирования с 26.04.2019 года. Основанием для проведения публичных слушания является постановление Администрации Валдайского муниципального района от 30.04.2019 №726 «О проведении публичных слушаний по вопросу внесения изменений в генеральный план Валдайского городского поселения».        </w:t>
      </w:r>
    </w:p>
    <w:p w:rsidR="00FA1F5D" w:rsidRPr="00562669" w:rsidRDefault="00FA1F5D" w:rsidP="00FA1F5D">
      <w:pPr>
        <w:ind w:firstLine="142"/>
        <w:jc w:val="both"/>
        <w:rPr>
          <w:rFonts w:ascii="Arial" w:hAnsi="Arial" w:cs="Arial"/>
          <w:b/>
          <w:sz w:val="16"/>
          <w:szCs w:val="16"/>
        </w:rPr>
      </w:pPr>
      <w:r w:rsidRPr="00562669">
        <w:rPr>
          <w:rFonts w:ascii="Arial" w:hAnsi="Arial" w:cs="Arial"/>
          <w:b/>
          <w:sz w:val="16"/>
          <w:szCs w:val="16"/>
        </w:rPr>
        <w:t>Вопрос:</w:t>
      </w:r>
    </w:p>
    <w:p w:rsidR="00FA1F5D" w:rsidRPr="00562669" w:rsidRDefault="00FA1F5D" w:rsidP="00FA1F5D">
      <w:pPr>
        <w:ind w:firstLine="142"/>
        <w:jc w:val="both"/>
        <w:rPr>
          <w:rFonts w:ascii="Arial" w:hAnsi="Arial" w:cs="Arial"/>
          <w:sz w:val="16"/>
          <w:szCs w:val="16"/>
        </w:rPr>
      </w:pPr>
      <w:r w:rsidRPr="00562669">
        <w:rPr>
          <w:rFonts w:ascii="Arial" w:hAnsi="Arial" w:cs="Arial"/>
          <w:sz w:val="16"/>
          <w:szCs w:val="16"/>
        </w:rPr>
        <w:t>Какова цель внесения изменений в Генеральный план?</w:t>
      </w:r>
    </w:p>
    <w:p w:rsidR="00FA1F5D" w:rsidRPr="00562669" w:rsidRDefault="00FA1F5D" w:rsidP="00FA1F5D">
      <w:pPr>
        <w:ind w:firstLine="142"/>
        <w:jc w:val="both"/>
        <w:rPr>
          <w:rFonts w:ascii="Arial" w:hAnsi="Arial" w:cs="Arial"/>
          <w:b/>
          <w:sz w:val="16"/>
          <w:szCs w:val="16"/>
        </w:rPr>
      </w:pPr>
      <w:r w:rsidRPr="00562669">
        <w:rPr>
          <w:rFonts w:ascii="Arial" w:hAnsi="Arial" w:cs="Arial"/>
          <w:b/>
          <w:sz w:val="16"/>
          <w:szCs w:val="16"/>
        </w:rPr>
        <w:t>Ответ:</w:t>
      </w:r>
    </w:p>
    <w:p w:rsidR="00FA1F5D" w:rsidRPr="00562669" w:rsidRDefault="00FA1F5D" w:rsidP="00FA1F5D">
      <w:pPr>
        <w:ind w:firstLine="142"/>
        <w:jc w:val="both"/>
        <w:rPr>
          <w:rFonts w:ascii="Arial" w:hAnsi="Arial" w:cs="Arial"/>
          <w:sz w:val="16"/>
          <w:szCs w:val="16"/>
        </w:rPr>
      </w:pPr>
      <w:r w:rsidRPr="00562669">
        <w:rPr>
          <w:rFonts w:ascii="Arial" w:hAnsi="Arial" w:cs="Arial"/>
          <w:sz w:val="16"/>
          <w:szCs w:val="16"/>
        </w:rPr>
        <w:t>Основная цель – приведение Генерального плана в соответствие с действующим законодательством и изменение категории земельного участка под полигоном ТБО.</w:t>
      </w:r>
    </w:p>
    <w:p w:rsidR="00FA1F5D" w:rsidRPr="00562669" w:rsidRDefault="00FA1F5D" w:rsidP="00FA1F5D">
      <w:pPr>
        <w:ind w:firstLine="142"/>
        <w:jc w:val="both"/>
        <w:rPr>
          <w:rFonts w:ascii="Arial" w:hAnsi="Arial" w:cs="Arial"/>
          <w:b/>
          <w:sz w:val="16"/>
          <w:szCs w:val="16"/>
        </w:rPr>
      </w:pPr>
      <w:r w:rsidRPr="00562669">
        <w:rPr>
          <w:rFonts w:ascii="Arial" w:hAnsi="Arial" w:cs="Arial"/>
          <w:b/>
          <w:sz w:val="16"/>
          <w:szCs w:val="16"/>
        </w:rPr>
        <w:t>Вопрос:</w:t>
      </w:r>
    </w:p>
    <w:p w:rsidR="00FA1F5D" w:rsidRPr="00562669" w:rsidRDefault="00FA1F5D" w:rsidP="00FA1F5D">
      <w:pPr>
        <w:ind w:firstLine="142"/>
        <w:jc w:val="both"/>
        <w:rPr>
          <w:rFonts w:ascii="Arial" w:hAnsi="Arial" w:cs="Arial"/>
          <w:sz w:val="16"/>
          <w:szCs w:val="16"/>
        </w:rPr>
      </w:pPr>
      <w:r w:rsidRPr="00562669">
        <w:rPr>
          <w:rFonts w:ascii="Arial" w:hAnsi="Arial" w:cs="Arial"/>
          <w:sz w:val="16"/>
          <w:szCs w:val="16"/>
        </w:rPr>
        <w:t>Какая категория земельного участка в настоящее время.</w:t>
      </w:r>
    </w:p>
    <w:p w:rsidR="00FA1F5D" w:rsidRPr="00562669" w:rsidRDefault="00FA1F5D" w:rsidP="00FA1F5D">
      <w:pPr>
        <w:ind w:firstLine="142"/>
        <w:jc w:val="both"/>
        <w:rPr>
          <w:rFonts w:ascii="Arial" w:hAnsi="Arial" w:cs="Arial"/>
          <w:b/>
          <w:sz w:val="16"/>
          <w:szCs w:val="16"/>
        </w:rPr>
      </w:pPr>
      <w:r w:rsidRPr="00562669">
        <w:rPr>
          <w:rFonts w:ascii="Arial" w:hAnsi="Arial" w:cs="Arial"/>
          <w:b/>
          <w:sz w:val="16"/>
          <w:szCs w:val="16"/>
        </w:rPr>
        <w:t>Ответ:</w:t>
      </w:r>
    </w:p>
    <w:p w:rsidR="00FA1F5D" w:rsidRPr="00562669" w:rsidRDefault="00FA1F5D" w:rsidP="00FA1F5D">
      <w:pPr>
        <w:ind w:firstLine="142"/>
        <w:jc w:val="both"/>
        <w:rPr>
          <w:rFonts w:ascii="Arial" w:hAnsi="Arial" w:cs="Arial"/>
          <w:sz w:val="16"/>
          <w:szCs w:val="16"/>
        </w:rPr>
      </w:pPr>
      <w:r w:rsidRPr="00562669">
        <w:rPr>
          <w:rFonts w:ascii="Arial" w:hAnsi="Arial" w:cs="Arial"/>
          <w:sz w:val="16"/>
          <w:szCs w:val="16"/>
        </w:rPr>
        <w:t>Земли населённых пунктов, а после изменения категории будет земли промышленности вне населённого пункта г.Валдай.</w:t>
      </w:r>
    </w:p>
    <w:p w:rsidR="00FA1F5D" w:rsidRPr="00562669" w:rsidRDefault="00FA1F5D" w:rsidP="00FA1F5D">
      <w:pPr>
        <w:ind w:firstLine="142"/>
        <w:jc w:val="both"/>
        <w:rPr>
          <w:rFonts w:ascii="Arial" w:hAnsi="Arial" w:cs="Arial"/>
          <w:b/>
          <w:sz w:val="16"/>
          <w:szCs w:val="16"/>
        </w:rPr>
      </w:pPr>
      <w:r w:rsidRPr="00562669">
        <w:rPr>
          <w:rFonts w:ascii="Arial" w:hAnsi="Arial" w:cs="Arial"/>
          <w:b/>
          <w:sz w:val="16"/>
          <w:szCs w:val="16"/>
        </w:rPr>
        <w:t>Вопрос:</w:t>
      </w:r>
    </w:p>
    <w:p w:rsidR="00FA1F5D" w:rsidRPr="00562669" w:rsidRDefault="00FA1F5D" w:rsidP="00FA1F5D">
      <w:pPr>
        <w:ind w:firstLine="142"/>
        <w:jc w:val="both"/>
        <w:rPr>
          <w:rFonts w:ascii="Arial" w:hAnsi="Arial" w:cs="Arial"/>
          <w:sz w:val="16"/>
          <w:szCs w:val="16"/>
        </w:rPr>
      </w:pPr>
      <w:r w:rsidRPr="00562669">
        <w:rPr>
          <w:rFonts w:ascii="Arial" w:hAnsi="Arial" w:cs="Arial"/>
          <w:sz w:val="16"/>
          <w:szCs w:val="16"/>
        </w:rPr>
        <w:t>Когда планируется завершить работу?</w:t>
      </w:r>
    </w:p>
    <w:p w:rsidR="00FA1F5D" w:rsidRPr="00562669" w:rsidRDefault="00FA1F5D" w:rsidP="00FA1F5D">
      <w:pPr>
        <w:ind w:firstLine="142"/>
        <w:jc w:val="both"/>
        <w:rPr>
          <w:rFonts w:ascii="Arial" w:hAnsi="Arial" w:cs="Arial"/>
          <w:b/>
          <w:sz w:val="16"/>
          <w:szCs w:val="16"/>
        </w:rPr>
      </w:pPr>
      <w:r w:rsidRPr="00562669">
        <w:rPr>
          <w:rFonts w:ascii="Arial" w:hAnsi="Arial" w:cs="Arial"/>
          <w:b/>
          <w:sz w:val="16"/>
          <w:szCs w:val="16"/>
        </w:rPr>
        <w:lastRenderedPageBreak/>
        <w:t>Ответ:</w:t>
      </w:r>
    </w:p>
    <w:p w:rsidR="00FA1F5D" w:rsidRPr="00562669" w:rsidRDefault="00FA1F5D" w:rsidP="00FA1F5D">
      <w:pPr>
        <w:ind w:firstLine="142"/>
        <w:jc w:val="both"/>
        <w:rPr>
          <w:rFonts w:ascii="Arial" w:hAnsi="Arial" w:cs="Arial"/>
          <w:sz w:val="16"/>
          <w:szCs w:val="16"/>
        </w:rPr>
      </w:pPr>
      <w:r w:rsidRPr="00562669">
        <w:rPr>
          <w:rFonts w:ascii="Arial" w:hAnsi="Arial" w:cs="Arial"/>
          <w:sz w:val="16"/>
          <w:szCs w:val="16"/>
        </w:rPr>
        <w:t>Планируется в сентябре-октябре 2019 года решение об изменении категории земельного участка принимает Правительство Новгородской области.</w:t>
      </w:r>
    </w:p>
    <w:p w:rsidR="00FA1F5D" w:rsidRPr="00562669" w:rsidRDefault="00FA1F5D" w:rsidP="00FA1F5D">
      <w:pPr>
        <w:ind w:firstLine="142"/>
        <w:jc w:val="both"/>
        <w:rPr>
          <w:rFonts w:ascii="Arial" w:hAnsi="Arial" w:cs="Arial"/>
          <w:b/>
          <w:sz w:val="16"/>
          <w:szCs w:val="16"/>
        </w:rPr>
      </w:pPr>
      <w:r w:rsidRPr="00562669">
        <w:rPr>
          <w:rFonts w:ascii="Arial" w:hAnsi="Arial" w:cs="Arial"/>
          <w:b/>
          <w:sz w:val="16"/>
          <w:szCs w:val="16"/>
        </w:rPr>
        <w:t>Решили:</w:t>
      </w:r>
    </w:p>
    <w:p w:rsidR="00FA1F5D" w:rsidRPr="00562669" w:rsidRDefault="00FA1F5D" w:rsidP="00FA1F5D">
      <w:pPr>
        <w:ind w:firstLine="142"/>
        <w:jc w:val="both"/>
        <w:rPr>
          <w:rFonts w:ascii="Arial" w:hAnsi="Arial" w:cs="Arial"/>
          <w:sz w:val="16"/>
          <w:szCs w:val="16"/>
        </w:rPr>
      </w:pPr>
      <w:r w:rsidRPr="00562669">
        <w:rPr>
          <w:rFonts w:ascii="Arial" w:hAnsi="Arial" w:cs="Arial"/>
          <w:sz w:val="16"/>
          <w:szCs w:val="16"/>
        </w:rPr>
        <w:t>1.  Считать публичные слушания состоявшимися.</w:t>
      </w:r>
    </w:p>
    <w:p w:rsidR="00FA1F5D" w:rsidRPr="00562669" w:rsidRDefault="00FA1F5D" w:rsidP="00FA1F5D">
      <w:pPr>
        <w:ind w:firstLine="142"/>
        <w:jc w:val="both"/>
        <w:rPr>
          <w:rFonts w:ascii="Arial" w:hAnsi="Arial" w:cs="Arial"/>
          <w:sz w:val="16"/>
          <w:szCs w:val="16"/>
        </w:rPr>
      </w:pPr>
      <w:r w:rsidRPr="00562669">
        <w:rPr>
          <w:rFonts w:ascii="Arial" w:hAnsi="Arial" w:cs="Arial"/>
          <w:sz w:val="16"/>
          <w:szCs w:val="16"/>
        </w:rPr>
        <w:t>2.  Принять проект решения Совета депутатов в следующем виде:</w:t>
      </w:r>
    </w:p>
    <w:p w:rsidR="00FA1F5D" w:rsidRPr="00562669" w:rsidRDefault="00FA1F5D" w:rsidP="00FA1F5D">
      <w:pPr>
        <w:ind w:firstLine="142"/>
        <w:jc w:val="both"/>
        <w:rPr>
          <w:rFonts w:ascii="Arial" w:hAnsi="Arial" w:cs="Arial"/>
          <w:sz w:val="16"/>
          <w:szCs w:val="16"/>
        </w:rPr>
      </w:pPr>
      <w:r w:rsidRPr="00562669">
        <w:rPr>
          <w:rFonts w:ascii="Arial" w:hAnsi="Arial" w:cs="Arial"/>
          <w:sz w:val="16"/>
          <w:szCs w:val="16"/>
        </w:rPr>
        <w:t>Утвердить изменения в Генеральный план Валдайского городского поселения, утверждённый решением Совета депутатов Валдайского городского поселения от 28.12.2012 №11.</w:t>
      </w:r>
    </w:p>
    <w:p w:rsidR="00FA1F5D" w:rsidRPr="00562669" w:rsidRDefault="00FA1F5D" w:rsidP="00FA1F5D">
      <w:pPr>
        <w:tabs>
          <w:tab w:val="num" w:pos="0"/>
        </w:tabs>
        <w:ind w:firstLine="142"/>
        <w:jc w:val="both"/>
        <w:rPr>
          <w:rFonts w:ascii="Arial" w:hAnsi="Arial" w:cs="Arial"/>
          <w:b/>
          <w:sz w:val="16"/>
          <w:szCs w:val="16"/>
        </w:rPr>
      </w:pPr>
      <w:r w:rsidRPr="00562669">
        <w:rPr>
          <w:rFonts w:ascii="Arial" w:hAnsi="Arial" w:cs="Arial"/>
          <w:sz w:val="16"/>
          <w:szCs w:val="16"/>
        </w:rPr>
        <w:t>2. Опубликовать настоящее решение в бюллетене «Валдайский Вестник».</w:t>
      </w:r>
    </w:p>
    <w:p w:rsidR="00FA1F5D" w:rsidRPr="00562669" w:rsidRDefault="00FA1F5D" w:rsidP="00FA1F5D">
      <w:pPr>
        <w:jc w:val="both"/>
        <w:rPr>
          <w:rFonts w:ascii="Arial" w:hAnsi="Arial" w:cs="Arial"/>
          <w:sz w:val="16"/>
          <w:szCs w:val="16"/>
        </w:rPr>
      </w:pPr>
      <w:r w:rsidRPr="00562669">
        <w:rPr>
          <w:rFonts w:ascii="Arial" w:hAnsi="Arial" w:cs="Arial"/>
          <w:sz w:val="16"/>
          <w:szCs w:val="16"/>
        </w:rPr>
        <w:t xml:space="preserve">Проголосовали </w:t>
      </w:r>
      <w:r w:rsidRPr="00562669">
        <w:rPr>
          <w:rFonts w:ascii="Arial" w:hAnsi="Arial" w:cs="Arial"/>
          <w:b/>
          <w:sz w:val="16"/>
          <w:szCs w:val="16"/>
        </w:rPr>
        <w:t xml:space="preserve">«ЗА»  </w:t>
      </w:r>
      <w:r w:rsidRPr="00562669">
        <w:rPr>
          <w:rFonts w:ascii="Arial" w:hAnsi="Arial" w:cs="Arial"/>
          <w:sz w:val="16"/>
          <w:szCs w:val="16"/>
        </w:rPr>
        <w:t>-единогласно.</w:t>
      </w:r>
    </w:p>
    <w:p w:rsidR="00FA1F5D" w:rsidRPr="00562669" w:rsidRDefault="00FA1F5D" w:rsidP="00FA1F5D">
      <w:pPr>
        <w:jc w:val="both"/>
        <w:rPr>
          <w:rFonts w:ascii="Arial" w:hAnsi="Arial" w:cs="Arial"/>
          <w:sz w:val="16"/>
          <w:szCs w:val="16"/>
        </w:rPr>
      </w:pPr>
      <w:r w:rsidRPr="00562669">
        <w:rPr>
          <w:rFonts w:ascii="Arial" w:hAnsi="Arial" w:cs="Arial"/>
          <w:b/>
          <w:sz w:val="16"/>
          <w:szCs w:val="16"/>
        </w:rPr>
        <w:t xml:space="preserve">                           «ПРОТИВ»</w:t>
      </w:r>
      <w:r w:rsidRPr="00562669">
        <w:rPr>
          <w:rFonts w:ascii="Arial" w:hAnsi="Arial" w:cs="Arial"/>
          <w:sz w:val="16"/>
          <w:szCs w:val="16"/>
        </w:rPr>
        <w:t xml:space="preserve">  - нет.</w:t>
      </w:r>
    </w:p>
    <w:p w:rsidR="00FA1F5D" w:rsidRPr="00562669" w:rsidRDefault="00FA1F5D" w:rsidP="00FA1F5D">
      <w:pPr>
        <w:jc w:val="both"/>
        <w:rPr>
          <w:rFonts w:ascii="Arial" w:hAnsi="Arial" w:cs="Arial"/>
          <w:sz w:val="16"/>
          <w:szCs w:val="16"/>
        </w:rPr>
      </w:pPr>
      <w:r w:rsidRPr="00562669">
        <w:rPr>
          <w:rFonts w:ascii="Arial" w:hAnsi="Arial" w:cs="Arial"/>
          <w:b/>
          <w:sz w:val="16"/>
          <w:szCs w:val="16"/>
        </w:rPr>
        <w:t xml:space="preserve">                           «ВОЗДЕРЖАЛИСЬ»</w:t>
      </w:r>
      <w:r w:rsidRPr="00562669">
        <w:rPr>
          <w:rFonts w:ascii="Arial" w:hAnsi="Arial" w:cs="Arial"/>
          <w:sz w:val="16"/>
          <w:szCs w:val="16"/>
        </w:rPr>
        <w:t xml:space="preserve"> - нет. </w:t>
      </w:r>
    </w:p>
    <w:p w:rsidR="00FA1F5D" w:rsidRPr="00562669" w:rsidRDefault="00FA1F5D" w:rsidP="00FA1F5D">
      <w:pPr>
        <w:ind w:left="360"/>
        <w:outlineLvl w:val="0"/>
        <w:rPr>
          <w:rFonts w:ascii="Arial" w:hAnsi="Arial" w:cs="Arial"/>
          <w:b/>
          <w:sz w:val="16"/>
          <w:szCs w:val="16"/>
        </w:rPr>
      </w:pPr>
      <w:r w:rsidRPr="00562669">
        <w:rPr>
          <w:rFonts w:ascii="Arial" w:hAnsi="Arial" w:cs="Arial"/>
          <w:b/>
          <w:sz w:val="16"/>
          <w:szCs w:val="16"/>
        </w:rPr>
        <w:t xml:space="preserve">                                                                                                                         Е.А. Гаврилов</w:t>
      </w:r>
    </w:p>
    <w:p w:rsidR="00FA1F5D" w:rsidRPr="00562669" w:rsidRDefault="00FA1F5D" w:rsidP="00FA1F5D">
      <w:pPr>
        <w:ind w:left="360"/>
        <w:outlineLvl w:val="0"/>
        <w:rPr>
          <w:rFonts w:ascii="Arial" w:hAnsi="Arial" w:cs="Arial"/>
          <w:b/>
          <w:sz w:val="16"/>
          <w:szCs w:val="16"/>
        </w:rPr>
      </w:pPr>
      <w:r w:rsidRPr="00562669">
        <w:rPr>
          <w:rFonts w:ascii="Arial" w:hAnsi="Arial" w:cs="Arial"/>
          <w:b/>
          <w:sz w:val="16"/>
          <w:szCs w:val="16"/>
        </w:rPr>
        <w:t xml:space="preserve">                                                                                                                        </w:t>
      </w:r>
      <w:r>
        <w:rPr>
          <w:rFonts w:ascii="Arial" w:hAnsi="Arial" w:cs="Arial"/>
          <w:b/>
          <w:sz w:val="16"/>
          <w:szCs w:val="16"/>
        </w:rPr>
        <w:t xml:space="preserve"> </w:t>
      </w:r>
      <w:r w:rsidRPr="00562669">
        <w:rPr>
          <w:rFonts w:ascii="Arial" w:hAnsi="Arial" w:cs="Arial"/>
          <w:b/>
          <w:sz w:val="16"/>
          <w:szCs w:val="16"/>
        </w:rPr>
        <w:t xml:space="preserve"> А.В. Рыбкин</w:t>
      </w:r>
    </w:p>
    <w:p w:rsidR="00FA1F5D" w:rsidRDefault="00FA1F5D" w:rsidP="00E87F79">
      <w:pPr>
        <w:shd w:val="clear" w:color="auto" w:fill="FFFFFF"/>
        <w:suppressAutoHyphens/>
        <w:spacing w:line="240" w:lineRule="exact"/>
        <w:jc w:val="center"/>
        <w:rPr>
          <w:rFonts w:ascii="Arial" w:hAnsi="Arial" w:cs="Arial"/>
          <w:b/>
          <w:sz w:val="16"/>
          <w:szCs w:val="16"/>
        </w:rPr>
      </w:pPr>
    </w:p>
    <w:p w:rsidR="00460EBC" w:rsidRPr="0069046A" w:rsidRDefault="00460EBC" w:rsidP="00460EBC">
      <w:pPr>
        <w:pStyle w:val="2"/>
        <w:rPr>
          <w:rFonts w:ascii="Arial" w:hAnsi="Arial" w:cs="Arial"/>
          <w:color w:val="000000"/>
          <w:sz w:val="16"/>
          <w:szCs w:val="16"/>
        </w:rPr>
      </w:pPr>
      <w:r w:rsidRPr="0069046A">
        <w:rPr>
          <w:rFonts w:ascii="Arial" w:hAnsi="Arial" w:cs="Arial"/>
          <w:color w:val="000000"/>
          <w:sz w:val="16"/>
          <w:szCs w:val="16"/>
        </w:rPr>
        <w:t>АДМИНИСТРАЦИЯ ВАЛДАЙСКОГО МУНИЦИПАЛЬНОГО РАЙОНА</w:t>
      </w:r>
    </w:p>
    <w:p w:rsidR="00460EBC" w:rsidRPr="0069046A" w:rsidRDefault="00460EBC" w:rsidP="00460EBC">
      <w:pPr>
        <w:pStyle w:val="3"/>
        <w:rPr>
          <w:rFonts w:ascii="Arial" w:hAnsi="Arial" w:cs="Arial"/>
          <w:sz w:val="16"/>
          <w:szCs w:val="16"/>
        </w:rPr>
      </w:pPr>
      <w:r w:rsidRPr="0069046A">
        <w:rPr>
          <w:rFonts w:ascii="Arial" w:hAnsi="Arial" w:cs="Arial"/>
          <w:sz w:val="16"/>
          <w:szCs w:val="16"/>
        </w:rPr>
        <w:t>П О С Т А Н О В Л Е Н И Е</w:t>
      </w:r>
    </w:p>
    <w:p w:rsidR="00460EBC" w:rsidRPr="0069046A" w:rsidRDefault="00460EBC" w:rsidP="00460EBC">
      <w:pPr>
        <w:jc w:val="center"/>
        <w:rPr>
          <w:rFonts w:ascii="Arial" w:hAnsi="Arial" w:cs="Arial"/>
          <w:color w:val="000000"/>
          <w:sz w:val="16"/>
          <w:szCs w:val="16"/>
        </w:rPr>
      </w:pPr>
      <w:r w:rsidRPr="0069046A">
        <w:rPr>
          <w:rFonts w:ascii="Arial" w:hAnsi="Arial" w:cs="Arial"/>
          <w:color w:val="000000"/>
          <w:sz w:val="16"/>
          <w:szCs w:val="16"/>
        </w:rPr>
        <w:t>26.07.2019 № 1283</w:t>
      </w:r>
    </w:p>
    <w:p w:rsidR="00460EBC" w:rsidRPr="0069046A" w:rsidRDefault="00460EBC" w:rsidP="00460EBC">
      <w:pPr>
        <w:shd w:val="clear" w:color="auto" w:fill="FFFFFF"/>
        <w:tabs>
          <w:tab w:val="left" w:pos="1418"/>
        </w:tabs>
        <w:jc w:val="center"/>
        <w:rPr>
          <w:rFonts w:ascii="Arial" w:hAnsi="Arial" w:cs="Arial"/>
          <w:b/>
          <w:sz w:val="16"/>
          <w:szCs w:val="16"/>
        </w:rPr>
      </w:pPr>
      <w:r w:rsidRPr="0069046A">
        <w:rPr>
          <w:rFonts w:ascii="Arial" w:hAnsi="Arial" w:cs="Arial"/>
          <w:b/>
          <w:sz w:val="16"/>
          <w:szCs w:val="16"/>
        </w:rPr>
        <w:t>Об участии во Всероссийском конкурсе</w:t>
      </w:r>
      <w:r>
        <w:rPr>
          <w:rFonts w:ascii="Arial" w:hAnsi="Arial" w:cs="Arial"/>
          <w:b/>
          <w:sz w:val="16"/>
          <w:szCs w:val="16"/>
        </w:rPr>
        <w:t xml:space="preserve"> </w:t>
      </w:r>
      <w:r w:rsidRPr="0069046A">
        <w:rPr>
          <w:rFonts w:ascii="Arial" w:hAnsi="Arial" w:cs="Arial"/>
          <w:b/>
          <w:sz w:val="16"/>
          <w:szCs w:val="16"/>
        </w:rPr>
        <w:t>Лучших проектов создания комфортной</w:t>
      </w:r>
    </w:p>
    <w:p w:rsidR="00460EBC" w:rsidRPr="0069046A" w:rsidRDefault="00460EBC" w:rsidP="00460EBC">
      <w:pPr>
        <w:shd w:val="clear" w:color="auto" w:fill="FFFFFF"/>
        <w:tabs>
          <w:tab w:val="left" w:pos="1418"/>
        </w:tabs>
        <w:jc w:val="center"/>
        <w:rPr>
          <w:rFonts w:ascii="Arial" w:hAnsi="Arial" w:cs="Arial"/>
          <w:b/>
          <w:sz w:val="16"/>
          <w:szCs w:val="16"/>
        </w:rPr>
      </w:pPr>
      <w:r w:rsidRPr="0069046A">
        <w:rPr>
          <w:rFonts w:ascii="Arial" w:hAnsi="Arial" w:cs="Arial"/>
          <w:b/>
          <w:sz w:val="16"/>
          <w:szCs w:val="16"/>
        </w:rPr>
        <w:t>городской среды малых городов и исторических поселений</w:t>
      </w:r>
    </w:p>
    <w:p w:rsidR="00460EBC" w:rsidRPr="00460EBC" w:rsidRDefault="00460EBC" w:rsidP="00460EBC">
      <w:pPr>
        <w:shd w:val="clear" w:color="auto" w:fill="FFFFFF"/>
        <w:ind w:firstLine="142"/>
        <w:jc w:val="both"/>
        <w:rPr>
          <w:rFonts w:ascii="Arial" w:hAnsi="Arial" w:cs="Arial"/>
          <w:b/>
          <w:sz w:val="16"/>
          <w:szCs w:val="16"/>
        </w:rPr>
      </w:pPr>
      <w:r w:rsidRPr="00460EBC">
        <w:rPr>
          <w:rFonts w:ascii="Arial" w:hAnsi="Arial" w:cs="Arial"/>
          <w:sz w:val="16"/>
          <w:szCs w:val="16"/>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07.03.2018 №237 «Об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победителей Всероссийского конкурса лучших проектов создания комфортной городской среды малых городов и исторических поселений» Администрация Валдайского муниципального района </w:t>
      </w:r>
      <w:r w:rsidRPr="00460EBC">
        <w:rPr>
          <w:rFonts w:ascii="Arial" w:hAnsi="Arial" w:cs="Arial"/>
          <w:b/>
          <w:sz w:val="16"/>
          <w:szCs w:val="16"/>
        </w:rPr>
        <w:t>ПОСТАНОВЛЯЕТ:</w:t>
      </w:r>
    </w:p>
    <w:p w:rsidR="00460EBC" w:rsidRPr="00460EBC" w:rsidRDefault="00460EBC" w:rsidP="00460EBC">
      <w:pPr>
        <w:shd w:val="clear" w:color="auto" w:fill="FFFFFF"/>
        <w:ind w:firstLine="142"/>
        <w:jc w:val="both"/>
        <w:rPr>
          <w:rFonts w:ascii="Arial" w:hAnsi="Arial" w:cs="Arial"/>
          <w:sz w:val="16"/>
          <w:szCs w:val="16"/>
        </w:rPr>
      </w:pPr>
      <w:r w:rsidRPr="00460EBC">
        <w:rPr>
          <w:rFonts w:ascii="Arial" w:hAnsi="Arial" w:cs="Arial"/>
          <w:sz w:val="16"/>
          <w:szCs w:val="16"/>
        </w:rPr>
        <w:t>1.Принять участие во Всероссийском конкурсе лучших проектов создания комфортной городской среды в малых городах и исторических поселениях в 2020 году.</w:t>
      </w:r>
    </w:p>
    <w:p w:rsidR="00460EBC" w:rsidRPr="00460EBC" w:rsidRDefault="00460EBC" w:rsidP="00460EBC">
      <w:pPr>
        <w:shd w:val="clear" w:color="auto" w:fill="FFFFFF"/>
        <w:ind w:firstLine="142"/>
        <w:jc w:val="both"/>
        <w:rPr>
          <w:rFonts w:ascii="Arial" w:hAnsi="Arial" w:cs="Arial"/>
          <w:sz w:val="16"/>
          <w:szCs w:val="16"/>
        </w:rPr>
      </w:pPr>
      <w:r w:rsidRPr="00460EBC">
        <w:rPr>
          <w:rFonts w:ascii="Arial" w:hAnsi="Arial" w:cs="Arial"/>
          <w:sz w:val="16"/>
          <w:szCs w:val="16"/>
        </w:rPr>
        <w:t>2. Создать общественную комиссию по сбору предложений и проведению общественных обсуждений  проектов создания комфортной городской среды, и утвердить ее состав.</w:t>
      </w:r>
    </w:p>
    <w:p w:rsidR="00460EBC" w:rsidRPr="00460EBC" w:rsidRDefault="00460EBC" w:rsidP="00460EBC">
      <w:pPr>
        <w:shd w:val="clear" w:color="auto" w:fill="FFFFFF"/>
        <w:ind w:firstLine="142"/>
        <w:jc w:val="both"/>
        <w:rPr>
          <w:rFonts w:ascii="Arial" w:hAnsi="Arial" w:cs="Arial"/>
          <w:sz w:val="16"/>
          <w:szCs w:val="16"/>
        </w:rPr>
      </w:pPr>
      <w:r w:rsidRPr="00460EBC">
        <w:rPr>
          <w:rFonts w:ascii="Arial" w:hAnsi="Arial" w:cs="Arial"/>
          <w:sz w:val="16"/>
          <w:szCs w:val="16"/>
        </w:rPr>
        <w:t>3. Утвердить прилагаемые:</w:t>
      </w:r>
    </w:p>
    <w:p w:rsidR="00460EBC" w:rsidRPr="00460EBC" w:rsidRDefault="00460EBC" w:rsidP="00460EBC">
      <w:pPr>
        <w:shd w:val="clear" w:color="auto" w:fill="FFFFFF"/>
        <w:ind w:firstLine="142"/>
        <w:jc w:val="both"/>
        <w:rPr>
          <w:rFonts w:ascii="Arial" w:hAnsi="Arial" w:cs="Arial"/>
          <w:sz w:val="16"/>
          <w:szCs w:val="16"/>
        </w:rPr>
      </w:pPr>
      <w:r w:rsidRPr="00460EBC">
        <w:rPr>
          <w:rFonts w:ascii="Arial" w:hAnsi="Arial" w:cs="Arial"/>
          <w:sz w:val="16"/>
          <w:szCs w:val="16"/>
        </w:rPr>
        <w:t>Положение об общественной комиссии по проведению общественных обсуждений проектов создания комфортной среды малых городов и исторических поселений;</w:t>
      </w:r>
    </w:p>
    <w:p w:rsidR="00460EBC" w:rsidRPr="00460EBC" w:rsidRDefault="00460EBC" w:rsidP="00460EBC">
      <w:pPr>
        <w:shd w:val="clear" w:color="auto" w:fill="FFFFFF"/>
        <w:ind w:firstLine="142"/>
        <w:jc w:val="both"/>
        <w:rPr>
          <w:rFonts w:ascii="Arial" w:hAnsi="Arial" w:cs="Arial"/>
          <w:sz w:val="16"/>
          <w:szCs w:val="16"/>
        </w:rPr>
      </w:pPr>
      <w:r w:rsidRPr="00460EBC">
        <w:rPr>
          <w:rFonts w:ascii="Arial" w:hAnsi="Arial" w:cs="Arial"/>
          <w:sz w:val="16"/>
          <w:szCs w:val="16"/>
        </w:rPr>
        <w:t>состав общественной комиссии по проведению общественных обсуждений проектов создания комфортной среды малых городов и исторических поселений;</w:t>
      </w:r>
    </w:p>
    <w:p w:rsidR="00460EBC" w:rsidRPr="00460EBC" w:rsidRDefault="00460EBC" w:rsidP="00460EBC">
      <w:pPr>
        <w:shd w:val="clear" w:color="auto" w:fill="FFFFFF"/>
        <w:ind w:firstLine="142"/>
        <w:jc w:val="both"/>
        <w:rPr>
          <w:rFonts w:ascii="Arial" w:hAnsi="Arial" w:cs="Arial"/>
          <w:sz w:val="16"/>
          <w:szCs w:val="16"/>
        </w:rPr>
      </w:pPr>
      <w:r w:rsidRPr="00460EBC">
        <w:rPr>
          <w:rFonts w:ascii="Arial" w:hAnsi="Arial" w:cs="Arial"/>
          <w:sz w:val="16"/>
          <w:szCs w:val="16"/>
        </w:rPr>
        <w:t>4. В период с 26.07.2019 по 05.08.2019 провести сбор общественные предложений по выбору общественной территории, на которой будет реализовываться проект создания комфортной городской среды (далее Общественные обсуждения).</w:t>
      </w:r>
    </w:p>
    <w:p w:rsidR="00460EBC" w:rsidRPr="00460EBC" w:rsidRDefault="00460EBC" w:rsidP="00460EBC">
      <w:pPr>
        <w:shd w:val="clear" w:color="auto" w:fill="FFFFFF"/>
        <w:ind w:firstLine="142"/>
        <w:jc w:val="both"/>
        <w:rPr>
          <w:rFonts w:ascii="Arial" w:hAnsi="Arial" w:cs="Arial"/>
          <w:sz w:val="16"/>
          <w:szCs w:val="16"/>
        </w:rPr>
      </w:pPr>
      <w:r w:rsidRPr="00460EBC">
        <w:rPr>
          <w:rFonts w:ascii="Arial" w:hAnsi="Arial" w:cs="Arial"/>
          <w:sz w:val="16"/>
          <w:szCs w:val="16"/>
        </w:rPr>
        <w:t xml:space="preserve">5. Определить, что предложения в произвольной письменной форме с указанием ФИО, номера телефона, адреса электронной почты, принимаются по адресу: Новгородская обл.,  г. Валдай, пр. Комсомольский, д.19/21, кааб. 305 (3 этаж, перерыв на обед с 12:00 до 13:00) или по электронной почте: </w:t>
      </w:r>
      <w:hyperlink r:id="rId14" w:history="1">
        <w:r w:rsidRPr="00460EBC">
          <w:rPr>
            <w:rStyle w:val="af0"/>
            <w:rFonts w:ascii="Arial" w:hAnsi="Arial" w:cs="Arial"/>
            <w:color w:val="auto"/>
            <w:sz w:val="16"/>
            <w:szCs w:val="16"/>
            <w:lang w:val="en-US"/>
          </w:rPr>
          <w:t>jkx</w:t>
        </w:r>
        <w:r w:rsidRPr="00460EBC">
          <w:rPr>
            <w:rStyle w:val="af0"/>
            <w:rFonts w:ascii="Arial" w:hAnsi="Arial" w:cs="Arial"/>
            <w:color w:val="auto"/>
            <w:sz w:val="16"/>
            <w:szCs w:val="16"/>
          </w:rPr>
          <w:t>-</w:t>
        </w:r>
        <w:r w:rsidRPr="00460EBC">
          <w:rPr>
            <w:rStyle w:val="af0"/>
            <w:rFonts w:ascii="Arial" w:hAnsi="Arial" w:cs="Arial"/>
            <w:color w:val="auto"/>
            <w:sz w:val="16"/>
            <w:szCs w:val="16"/>
            <w:lang w:val="en-US"/>
          </w:rPr>
          <w:t>valday</w:t>
        </w:r>
        <w:r w:rsidRPr="00460EBC">
          <w:rPr>
            <w:rStyle w:val="af0"/>
            <w:rFonts w:ascii="Arial" w:hAnsi="Arial" w:cs="Arial"/>
            <w:color w:val="auto"/>
            <w:sz w:val="16"/>
            <w:szCs w:val="16"/>
          </w:rPr>
          <w:t>@</w:t>
        </w:r>
        <w:r w:rsidRPr="00460EBC">
          <w:rPr>
            <w:rStyle w:val="af0"/>
            <w:rFonts w:ascii="Arial" w:hAnsi="Arial" w:cs="Arial"/>
            <w:color w:val="auto"/>
            <w:sz w:val="16"/>
            <w:szCs w:val="16"/>
            <w:lang w:val="en-US"/>
          </w:rPr>
          <w:t>yandex</w:t>
        </w:r>
        <w:r w:rsidRPr="00460EBC">
          <w:rPr>
            <w:rStyle w:val="af0"/>
            <w:rFonts w:ascii="Arial" w:hAnsi="Arial" w:cs="Arial"/>
            <w:color w:val="auto"/>
            <w:sz w:val="16"/>
            <w:szCs w:val="16"/>
          </w:rPr>
          <w:t>.</w:t>
        </w:r>
        <w:r w:rsidRPr="00460EBC">
          <w:rPr>
            <w:rStyle w:val="af0"/>
            <w:rFonts w:ascii="Arial" w:hAnsi="Arial" w:cs="Arial"/>
            <w:color w:val="auto"/>
            <w:sz w:val="16"/>
            <w:szCs w:val="16"/>
            <w:lang w:val="en-US"/>
          </w:rPr>
          <w:t>ru</w:t>
        </w:r>
      </w:hyperlink>
      <w:r w:rsidRPr="00460EBC">
        <w:rPr>
          <w:rFonts w:ascii="Arial" w:hAnsi="Arial" w:cs="Arial"/>
          <w:sz w:val="16"/>
          <w:szCs w:val="16"/>
        </w:rPr>
        <w:t xml:space="preserve"> .</w:t>
      </w:r>
    </w:p>
    <w:p w:rsidR="00460EBC" w:rsidRPr="00460EBC" w:rsidRDefault="00460EBC" w:rsidP="00460EBC">
      <w:pPr>
        <w:shd w:val="clear" w:color="auto" w:fill="FFFFFF"/>
        <w:ind w:firstLine="142"/>
        <w:jc w:val="both"/>
        <w:rPr>
          <w:rFonts w:ascii="Arial" w:hAnsi="Arial" w:cs="Arial"/>
          <w:sz w:val="16"/>
          <w:szCs w:val="16"/>
        </w:rPr>
      </w:pPr>
      <w:r w:rsidRPr="00460EBC">
        <w:rPr>
          <w:rFonts w:ascii="Arial" w:hAnsi="Arial" w:cs="Arial"/>
          <w:sz w:val="16"/>
          <w:szCs w:val="16"/>
        </w:rPr>
        <w:t>6. В период с 04.08.2019 по 05.08.2019 общественной комиссии подвести итоги приема предложений граждан и определить общественную территорию.</w:t>
      </w:r>
    </w:p>
    <w:p w:rsidR="00460EBC" w:rsidRPr="00460EBC" w:rsidRDefault="00460EBC" w:rsidP="00460EBC">
      <w:pPr>
        <w:shd w:val="clear" w:color="auto" w:fill="FFFFFF"/>
        <w:ind w:firstLine="142"/>
        <w:jc w:val="both"/>
        <w:rPr>
          <w:rFonts w:ascii="Arial" w:hAnsi="Arial" w:cs="Arial"/>
          <w:sz w:val="16"/>
          <w:szCs w:val="16"/>
        </w:rPr>
      </w:pPr>
      <w:r w:rsidRPr="00460EBC">
        <w:rPr>
          <w:rFonts w:ascii="Arial" w:hAnsi="Arial" w:cs="Arial"/>
          <w:sz w:val="16"/>
          <w:szCs w:val="16"/>
        </w:rPr>
        <w:t>7. Признать утратившим силу постановление от 24.12.2018 № 2104 «Об участии во Всероссийском конкурсе лучших проектов создания комфортной городской среды малых городов».</w:t>
      </w:r>
    </w:p>
    <w:p w:rsidR="00460EBC" w:rsidRPr="00460EBC" w:rsidRDefault="00460EBC" w:rsidP="00460EBC">
      <w:pPr>
        <w:shd w:val="clear" w:color="auto" w:fill="FFFFFF"/>
        <w:ind w:firstLine="142"/>
        <w:jc w:val="both"/>
        <w:rPr>
          <w:rFonts w:ascii="Arial" w:hAnsi="Arial" w:cs="Arial"/>
          <w:sz w:val="16"/>
          <w:szCs w:val="16"/>
        </w:rPr>
      </w:pPr>
      <w:r w:rsidRPr="00460EBC">
        <w:rPr>
          <w:rFonts w:ascii="Arial" w:hAnsi="Arial" w:cs="Arial"/>
          <w:sz w:val="16"/>
          <w:szCs w:val="16"/>
        </w:rPr>
        <w:t xml:space="preserve">8.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 </w:t>
      </w:r>
    </w:p>
    <w:p w:rsidR="00460EBC" w:rsidRPr="0069046A" w:rsidRDefault="00460EBC" w:rsidP="00460EBC">
      <w:pPr>
        <w:jc w:val="both"/>
        <w:rPr>
          <w:rFonts w:ascii="Arial" w:hAnsi="Arial" w:cs="Arial"/>
          <w:b/>
          <w:sz w:val="16"/>
          <w:szCs w:val="16"/>
        </w:rPr>
      </w:pPr>
      <w:r w:rsidRPr="0069046A">
        <w:rPr>
          <w:rFonts w:ascii="Arial" w:hAnsi="Arial" w:cs="Arial"/>
          <w:b/>
          <w:sz w:val="16"/>
          <w:szCs w:val="16"/>
        </w:rPr>
        <w:t>Глава муниципального района</w:t>
      </w:r>
      <w:r w:rsidRPr="0069046A">
        <w:rPr>
          <w:rFonts w:ascii="Arial" w:hAnsi="Arial" w:cs="Arial"/>
          <w:b/>
          <w:sz w:val="16"/>
          <w:szCs w:val="16"/>
        </w:rPr>
        <w:tab/>
      </w:r>
      <w:r w:rsidRPr="0069046A">
        <w:rPr>
          <w:rFonts w:ascii="Arial" w:hAnsi="Arial" w:cs="Arial"/>
          <w:b/>
          <w:sz w:val="16"/>
          <w:szCs w:val="16"/>
        </w:rPr>
        <w:tab/>
        <w:t>Ю.В.Стадэ</w:t>
      </w:r>
    </w:p>
    <w:p w:rsidR="00460EBC" w:rsidRPr="0069046A" w:rsidRDefault="00460EBC" w:rsidP="00460EBC">
      <w:pPr>
        <w:shd w:val="clear" w:color="auto" w:fill="FFFFFF"/>
        <w:ind w:left="5529"/>
        <w:jc w:val="center"/>
        <w:rPr>
          <w:rFonts w:ascii="Arial" w:hAnsi="Arial" w:cs="Arial"/>
          <w:sz w:val="16"/>
          <w:szCs w:val="16"/>
        </w:rPr>
      </w:pPr>
      <w:r w:rsidRPr="0069046A">
        <w:rPr>
          <w:rFonts w:ascii="Arial" w:hAnsi="Arial" w:cs="Arial"/>
          <w:sz w:val="16"/>
          <w:szCs w:val="16"/>
        </w:rPr>
        <w:t>УТВЕРЖДЕН</w:t>
      </w:r>
    </w:p>
    <w:p w:rsidR="00460EBC" w:rsidRPr="0069046A" w:rsidRDefault="00460EBC" w:rsidP="00460EBC">
      <w:pPr>
        <w:shd w:val="clear" w:color="auto" w:fill="FFFFFF"/>
        <w:ind w:left="5529"/>
        <w:jc w:val="center"/>
        <w:rPr>
          <w:rFonts w:ascii="Arial" w:hAnsi="Arial" w:cs="Arial"/>
          <w:sz w:val="16"/>
          <w:szCs w:val="16"/>
        </w:rPr>
      </w:pPr>
      <w:r w:rsidRPr="0069046A">
        <w:rPr>
          <w:rFonts w:ascii="Arial" w:hAnsi="Arial" w:cs="Arial"/>
          <w:sz w:val="16"/>
          <w:szCs w:val="16"/>
        </w:rPr>
        <w:t>постановлением Администрации</w:t>
      </w:r>
      <w:r>
        <w:rPr>
          <w:rFonts w:ascii="Arial" w:hAnsi="Arial" w:cs="Arial"/>
          <w:sz w:val="16"/>
          <w:szCs w:val="16"/>
        </w:rPr>
        <w:t xml:space="preserve"> </w:t>
      </w:r>
      <w:r w:rsidRPr="0069046A">
        <w:rPr>
          <w:rFonts w:ascii="Arial" w:hAnsi="Arial" w:cs="Arial"/>
          <w:sz w:val="16"/>
          <w:szCs w:val="16"/>
        </w:rPr>
        <w:t>муниципального района</w:t>
      </w:r>
    </w:p>
    <w:p w:rsidR="00460EBC" w:rsidRPr="0069046A" w:rsidRDefault="00460EBC" w:rsidP="00460EBC">
      <w:pPr>
        <w:shd w:val="clear" w:color="auto" w:fill="FFFFFF"/>
        <w:ind w:left="5529"/>
        <w:jc w:val="center"/>
        <w:rPr>
          <w:rFonts w:ascii="Arial" w:hAnsi="Arial" w:cs="Arial"/>
          <w:sz w:val="16"/>
          <w:szCs w:val="16"/>
        </w:rPr>
      </w:pPr>
      <w:r w:rsidRPr="0069046A">
        <w:rPr>
          <w:rFonts w:ascii="Arial" w:hAnsi="Arial" w:cs="Arial"/>
          <w:sz w:val="16"/>
          <w:szCs w:val="16"/>
        </w:rPr>
        <w:t>от 26.07.2019 № 1283</w:t>
      </w:r>
    </w:p>
    <w:p w:rsidR="00460EBC" w:rsidRPr="0069046A" w:rsidRDefault="00460EBC" w:rsidP="00460EBC">
      <w:pPr>
        <w:shd w:val="clear" w:color="auto" w:fill="FFFFFF"/>
        <w:jc w:val="center"/>
        <w:rPr>
          <w:rFonts w:ascii="Arial" w:hAnsi="Arial" w:cs="Arial"/>
          <w:b/>
          <w:sz w:val="16"/>
          <w:szCs w:val="16"/>
        </w:rPr>
      </w:pPr>
      <w:r w:rsidRPr="0069046A">
        <w:rPr>
          <w:rFonts w:ascii="Arial" w:hAnsi="Arial" w:cs="Arial"/>
          <w:b/>
          <w:sz w:val="16"/>
          <w:szCs w:val="16"/>
        </w:rPr>
        <w:t xml:space="preserve">Состав </w:t>
      </w:r>
    </w:p>
    <w:p w:rsidR="00460EBC" w:rsidRPr="0069046A" w:rsidRDefault="00460EBC" w:rsidP="00460EBC">
      <w:pPr>
        <w:shd w:val="clear" w:color="auto" w:fill="FFFFFF"/>
        <w:jc w:val="center"/>
        <w:rPr>
          <w:rFonts w:ascii="Arial" w:hAnsi="Arial" w:cs="Arial"/>
          <w:b/>
          <w:sz w:val="16"/>
          <w:szCs w:val="16"/>
        </w:rPr>
      </w:pPr>
      <w:r w:rsidRPr="0069046A">
        <w:rPr>
          <w:rFonts w:ascii="Arial" w:hAnsi="Arial" w:cs="Arial"/>
          <w:b/>
          <w:sz w:val="16"/>
          <w:szCs w:val="16"/>
        </w:rPr>
        <w:t xml:space="preserve">общественной комиссии по проведению общественных обсуждений </w:t>
      </w:r>
    </w:p>
    <w:p w:rsidR="00460EBC" w:rsidRPr="0069046A" w:rsidRDefault="00460EBC" w:rsidP="00460EBC">
      <w:pPr>
        <w:shd w:val="clear" w:color="auto" w:fill="FFFFFF"/>
        <w:jc w:val="center"/>
        <w:rPr>
          <w:rFonts w:ascii="Arial" w:hAnsi="Arial" w:cs="Arial"/>
          <w:b/>
          <w:sz w:val="16"/>
          <w:szCs w:val="16"/>
        </w:rPr>
      </w:pPr>
      <w:r w:rsidRPr="0069046A">
        <w:rPr>
          <w:rFonts w:ascii="Arial" w:hAnsi="Arial" w:cs="Arial"/>
          <w:b/>
          <w:sz w:val="16"/>
          <w:szCs w:val="16"/>
        </w:rPr>
        <w:t>проектов создания комфортной городской среды малых городов и исторических поселений</w:t>
      </w:r>
    </w:p>
    <w:tbl>
      <w:tblPr>
        <w:tblW w:w="11590" w:type="dxa"/>
        <w:tblLook w:val="01E0" w:firstRow="1" w:lastRow="1" w:firstColumn="1" w:lastColumn="1" w:noHBand="0" w:noVBand="0"/>
      </w:tblPr>
      <w:tblGrid>
        <w:gridCol w:w="2747"/>
        <w:gridCol w:w="8843"/>
      </w:tblGrid>
      <w:tr w:rsidR="00460EBC" w:rsidRPr="0069046A" w:rsidTr="00460EBC">
        <w:tc>
          <w:tcPr>
            <w:tcW w:w="2747" w:type="dxa"/>
          </w:tcPr>
          <w:p w:rsidR="00460EBC" w:rsidRPr="0069046A" w:rsidRDefault="00460EBC" w:rsidP="009A19E6">
            <w:pPr>
              <w:jc w:val="both"/>
              <w:rPr>
                <w:rFonts w:ascii="Arial" w:hAnsi="Arial" w:cs="Arial"/>
                <w:sz w:val="16"/>
                <w:szCs w:val="16"/>
              </w:rPr>
            </w:pPr>
            <w:r w:rsidRPr="0069046A">
              <w:rPr>
                <w:rFonts w:ascii="Arial" w:hAnsi="Arial" w:cs="Arial"/>
                <w:sz w:val="16"/>
                <w:szCs w:val="16"/>
              </w:rPr>
              <w:t>Карпенко А.Г.</w:t>
            </w:r>
          </w:p>
        </w:tc>
        <w:tc>
          <w:tcPr>
            <w:tcW w:w="8843" w:type="dxa"/>
          </w:tcPr>
          <w:p w:rsidR="00460EBC" w:rsidRPr="0069046A" w:rsidRDefault="00460EBC" w:rsidP="009A19E6">
            <w:pPr>
              <w:jc w:val="both"/>
              <w:rPr>
                <w:rFonts w:ascii="Arial" w:hAnsi="Arial" w:cs="Arial"/>
                <w:sz w:val="16"/>
                <w:szCs w:val="16"/>
              </w:rPr>
            </w:pPr>
            <w:r w:rsidRPr="0069046A">
              <w:rPr>
                <w:rFonts w:ascii="Arial" w:hAnsi="Arial" w:cs="Arial"/>
                <w:sz w:val="16"/>
                <w:szCs w:val="16"/>
              </w:rPr>
              <w:t>- заместитель Главы Администрации муниципального района, председатель комиссии;</w:t>
            </w:r>
          </w:p>
        </w:tc>
      </w:tr>
      <w:tr w:rsidR="00460EBC" w:rsidRPr="0069046A" w:rsidTr="00460EBC">
        <w:tc>
          <w:tcPr>
            <w:tcW w:w="2747" w:type="dxa"/>
          </w:tcPr>
          <w:p w:rsidR="00460EBC" w:rsidRPr="0069046A" w:rsidRDefault="00460EBC" w:rsidP="009A19E6">
            <w:pPr>
              <w:jc w:val="both"/>
              <w:rPr>
                <w:rFonts w:ascii="Arial" w:hAnsi="Arial" w:cs="Arial"/>
                <w:sz w:val="16"/>
                <w:szCs w:val="16"/>
              </w:rPr>
            </w:pPr>
            <w:r w:rsidRPr="0069046A">
              <w:rPr>
                <w:rFonts w:ascii="Arial" w:hAnsi="Arial" w:cs="Arial"/>
                <w:sz w:val="16"/>
                <w:szCs w:val="16"/>
              </w:rPr>
              <w:t>Самозванова С.П.</w:t>
            </w:r>
          </w:p>
        </w:tc>
        <w:tc>
          <w:tcPr>
            <w:tcW w:w="8843" w:type="dxa"/>
          </w:tcPr>
          <w:p w:rsidR="00460EBC" w:rsidRPr="0069046A" w:rsidRDefault="00460EBC" w:rsidP="009A19E6">
            <w:pPr>
              <w:jc w:val="both"/>
              <w:rPr>
                <w:rFonts w:ascii="Arial" w:hAnsi="Arial" w:cs="Arial"/>
                <w:sz w:val="16"/>
                <w:szCs w:val="16"/>
              </w:rPr>
            </w:pPr>
            <w:r w:rsidRPr="0069046A">
              <w:rPr>
                <w:rFonts w:ascii="Arial" w:hAnsi="Arial" w:cs="Arial"/>
                <w:sz w:val="16"/>
                <w:szCs w:val="16"/>
              </w:rPr>
              <w:t>- председатель комитета жилищно- коммунального и дорожного хозяйства Администрации муниципального района, заместитель председателя комиссии;</w:t>
            </w:r>
          </w:p>
        </w:tc>
      </w:tr>
      <w:tr w:rsidR="00460EBC" w:rsidRPr="0069046A" w:rsidTr="00460EBC">
        <w:tc>
          <w:tcPr>
            <w:tcW w:w="2747" w:type="dxa"/>
          </w:tcPr>
          <w:p w:rsidR="00460EBC" w:rsidRPr="0069046A" w:rsidRDefault="00460EBC" w:rsidP="009A19E6">
            <w:pPr>
              <w:jc w:val="both"/>
              <w:rPr>
                <w:rFonts w:ascii="Arial" w:hAnsi="Arial" w:cs="Arial"/>
                <w:sz w:val="16"/>
                <w:szCs w:val="16"/>
              </w:rPr>
            </w:pPr>
            <w:r w:rsidRPr="0069046A">
              <w:rPr>
                <w:rFonts w:ascii="Arial" w:hAnsi="Arial" w:cs="Arial"/>
                <w:sz w:val="16"/>
                <w:szCs w:val="16"/>
              </w:rPr>
              <w:t>Межевых М.К.</w:t>
            </w:r>
          </w:p>
        </w:tc>
        <w:tc>
          <w:tcPr>
            <w:tcW w:w="8843" w:type="dxa"/>
          </w:tcPr>
          <w:p w:rsidR="00460EBC" w:rsidRPr="0069046A" w:rsidRDefault="00460EBC" w:rsidP="009A19E6">
            <w:pPr>
              <w:jc w:val="both"/>
              <w:rPr>
                <w:rFonts w:ascii="Arial" w:hAnsi="Arial" w:cs="Arial"/>
                <w:sz w:val="16"/>
                <w:szCs w:val="16"/>
              </w:rPr>
            </w:pPr>
            <w:r w:rsidRPr="0069046A">
              <w:rPr>
                <w:rFonts w:ascii="Arial" w:hAnsi="Arial" w:cs="Arial"/>
                <w:sz w:val="16"/>
                <w:szCs w:val="16"/>
              </w:rPr>
              <w:t>- главный специалист комитета жилищно- коммунального и дорожного хозяйства Администрации муниципального района, секретарь комиссии.</w:t>
            </w:r>
          </w:p>
        </w:tc>
      </w:tr>
      <w:tr w:rsidR="00460EBC" w:rsidRPr="0069046A" w:rsidTr="00460EBC">
        <w:tc>
          <w:tcPr>
            <w:tcW w:w="11590" w:type="dxa"/>
            <w:gridSpan w:val="2"/>
          </w:tcPr>
          <w:p w:rsidR="00460EBC" w:rsidRPr="0069046A" w:rsidRDefault="00460EBC" w:rsidP="009A19E6">
            <w:pPr>
              <w:jc w:val="both"/>
              <w:rPr>
                <w:rFonts w:ascii="Arial" w:hAnsi="Arial" w:cs="Arial"/>
                <w:sz w:val="16"/>
                <w:szCs w:val="16"/>
              </w:rPr>
            </w:pPr>
            <w:r w:rsidRPr="0069046A">
              <w:rPr>
                <w:rFonts w:ascii="Arial" w:hAnsi="Arial" w:cs="Arial"/>
                <w:sz w:val="16"/>
                <w:szCs w:val="16"/>
              </w:rPr>
              <w:t>Члены Общественной комиссии:</w:t>
            </w:r>
          </w:p>
        </w:tc>
      </w:tr>
      <w:tr w:rsidR="00460EBC" w:rsidRPr="0069046A" w:rsidTr="00460EBC">
        <w:tc>
          <w:tcPr>
            <w:tcW w:w="2747" w:type="dxa"/>
          </w:tcPr>
          <w:p w:rsidR="00460EBC" w:rsidRPr="0069046A" w:rsidRDefault="00460EBC" w:rsidP="009A19E6">
            <w:pPr>
              <w:jc w:val="both"/>
              <w:rPr>
                <w:rFonts w:ascii="Arial" w:hAnsi="Arial" w:cs="Arial"/>
                <w:sz w:val="16"/>
                <w:szCs w:val="16"/>
              </w:rPr>
            </w:pPr>
            <w:r w:rsidRPr="0069046A">
              <w:rPr>
                <w:rFonts w:ascii="Arial" w:hAnsi="Arial" w:cs="Arial"/>
                <w:sz w:val="16"/>
                <w:szCs w:val="16"/>
              </w:rPr>
              <w:t>Александрова И.А.</w:t>
            </w:r>
          </w:p>
        </w:tc>
        <w:tc>
          <w:tcPr>
            <w:tcW w:w="8843" w:type="dxa"/>
          </w:tcPr>
          <w:p w:rsidR="00460EBC" w:rsidRPr="0069046A" w:rsidRDefault="00460EBC" w:rsidP="009A19E6">
            <w:pPr>
              <w:jc w:val="both"/>
              <w:rPr>
                <w:rFonts w:ascii="Arial" w:hAnsi="Arial" w:cs="Arial"/>
                <w:sz w:val="16"/>
                <w:szCs w:val="16"/>
              </w:rPr>
            </w:pPr>
            <w:r w:rsidRPr="0069046A">
              <w:rPr>
                <w:rFonts w:ascii="Arial" w:hAnsi="Arial" w:cs="Arial"/>
                <w:sz w:val="16"/>
                <w:szCs w:val="16"/>
              </w:rPr>
              <w:t>- ведущий специалист комитета жилищно- коммунального и дорожного хозяйства Администрации муниципального района;</w:t>
            </w:r>
          </w:p>
        </w:tc>
      </w:tr>
      <w:tr w:rsidR="00460EBC" w:rsidRPr="0069046A" w:rsidTr="00460EBC">
        <w:tc>
          <w:tcPr>
            <w:tcW w:w="2747" w:type="dxa"/>
          </w:tcPr>
          <w:p w:rsidR="00460EBC" w:rsidRPr="0069046A" w:rsidRDefault="00460EBC" w:rsidP="009A19E6">
            <w:pPr>
              <w:jc w:val="both"/>
              <w:rPr>
                <w:rFonts w:ascii="Arial" w:hAnsi="Arial" w:cs="Arial"/>
                <w:sz w:val="16"/>
                <w:szCs w:val="16"/>
              </w:rPr>
            </w:pPr>
            <w:r w:rsidRPr="0069046A">
              <w:rPr>
                <w:rFonts w:ascii="Arial" w:hAnsi="Arial" w:cs="Arial"/>
                <w:sz w:val="16"/>
                <w:szCs w:val="16"/>
              </w:rPr>
              <w:t xml:space="preserve">Куртиков А.А. </w:t>
            </w:r>
          </w:p>
        </w:tc>
        <w:tc>
          <w:tcPr>
            <w:tcW w:w="8843" w:type="dxa"/>
          </w:tcPr>
          <w:p w:rsidR="00460EBC" w:rsidRPr="0069046A" w:rsidRDefault="00460EBC" w:rsidP="009A19E6">
            <w:pPr>
              <w:jc w:val="both"/>
              <w:rPr>
                <w:rFonts w:ascii="Arial" w:hAnsi="Arial" w:cs="Arial"/>
                <w:sz w:val="16"/>
                <w:szCs w:val="16"/>
              </w:rPr>
            </w:pPr>
            <w:r w:rsidRPr="0069046A">
              <w:rPr>
                <w:rFonts w:ascii="Arial" w:hAnsi="Arial" w:cs="Arial"/>
                <w:sz w:val="16"/>
                <w:szCs w:val="16"/>
              </w:rPr>
              <w:t>- депутат Думы Валдайского муниципального района, депутат Совета депутатов Валдайского городского поселения (по согласованию);</w:t>
            </w:r>
          </w:p>
        </w:tc>
      </w:tr>
      <w:tr w:rsidR="00460EBC" w:rsidRPr="0069046A" w:rsidTr="00460EBC">
        <w:tc>
          <w:tcPr>
            <w:tcW w:w="2747" w:type="dxa"/>
          </w:tcPr>
          <w:p w:rsidR="00460EBC" w:rsidRPr="0069046A" w:rsidRDefault="00460EBC" w:rsidP="009A19E6">
            <w:pPr>
              <w:jc w:val="both"/>
              <w:rPr>
                <w:rFonts w:ascii="Arial" w:hAnsi="Arial" w:cs="Arial"/>
                <w:sz w:val="16"/>
                <w:szCs w:val="16"/>
              </w:rPr>
            </w:pPr>
            <w:r w:rsidRPr="0069046A">
              <w:rPr>
                <w:rFonts w:ascii="Arial" w:hAnsi="Arial" w:cs="Arial"/>
                <w:sz w:val="16"/>
                <w:szCs w:val="16"/>
              </w:rPr>
              <w:t>Литвиненко В.П.</w:t>
            </w:r>
          </w:p>
        </w:tc>
        <w:tc>
          <w:tcPr>
            <w:tcW w:w="8843" w:type="dxa"/>
          </w:tcPr>
          <w:p w:rsidR="00460EBC" w:rsidRPr="0069046A" w:rsidRDefault="00460EBC" w:rsidP="009A19E6">
            <w:pPr>
              <w:jc w:val="both"/>
              <w:rPr>
                <w:rFonts w:ascii="Arial" w:hAnsi="Arial" w:cs="Arial"/>
                <w:sz w:val="16"/>
                <w:szCs w:val="16"/>
              </w:rPr>
            </w:pPr>
            <w:r w:rsidRPr="0069046A">
              <w:rPr>
                <w:rFonts w:ascii="Arial" w:hAnsi="Arial" w:cs="Arial"/>
                <w:sz w:val="16"/>
                <w:szCs w:val="16"/>
              </w:rPr>
              <w:t>- Глава Валдайского городского поселения; председатель Думы Валдайского муниципального района;</w:t>
            </w:r>
          </w:p>
          <w:p w:rsidR="00460EBC" w:rsidRPr="0069046A" w:rsidRDefault="00460EBC" w:rsidP="009A19E6">
            <w:pPr>
              <w:jc w:val="both"/>
              <w:rPr>
                <w:rFonts w:ascii="Arial" w:hAnsi="Arial" w:cs="Arial"/>
                <w:sz w:val="16"/>
                <w:szCs w:val="16"/>
              </w:rPr>
            </w:pPr>
          </w:p>
        </w:tc>
      </w:tr>
      <w:tr w:rsidR="00460EBC" w:rsidRPr="0069046A" w:rsidTr="00460EBC">
        <w:tc>
          <w:tcPr>
            <w:tcW w:w="2747" w:type="dxa"/>
          </w:tcPr>
          <w:p w:rsidR="00460EBC" w:rsidRPr="0069046A" w:rsidRDefault="00460EBC" w:rsidP="009A19E6">
            <w:pPr>
              <w:jc w:val="both"/>
              <w:rPr>
                <w:rFonts w:ascii="Arial" w:hAnsi="Arial" w:cs="Arial"/>
                <w:sz w:val="16"/>
                <w:szCs w:val="16"/>
              </w:rPr>
            </w:pPr>
            <w:r w:rsidRPr="0069046A">
              <w:rPr>
                <w:rFonts w:ascii="Arial" w:hAnsi="Arial" w:cs="Arial"/>
                <w:sz w:val="16"/>
                <w:szCs w:val="16"/>
              </w:rPr>
              <w:t>Подгорнова Н.П.</w:t>
            </w:r>
          </w:p>
        </w:tc>
        <w:tc>
          <w:tcPr>
            <w:tcW w:w="8843" w:type="dxa"/>
          </w:tcPr>
          <w:p w:rsidR="00460EBC" w:rsidRPr="0069046A" w:rsidRDefault="00460EBC" w:rsidP="009A19E6">
            <w:pPr>
              <w:jc w:val="both"/>
              <w:rPr>
                <w:rFonts w:ascii="Arial" w:hAnsi="Arial" w:cs="Arial"/>
                <w:sz w:val="16"/>
                <w:szCs w:val="16"/>
              </w:rPr>
            </w:pPr>
            <w:r w:rsidRPr="0069046A">
              <w:rPr>
                <w:rFonts w:ascii="Arial" w:hAnsi="Arial" w:cs="Arial"/>
                <w:sz w:val="16"/>
                <w:szCs w:val="16"/>
              </w:rPr>
              <w:t>- председатель Общественного Совета при Администрации Валдайского муниципального района (по согласованию);</w:t>
            </w:r>
          </w:p>
          <w:p w:rsidR="00460EBC" w:rsidRPr="0069046A" w:rsidRDefault="00460EBC" w:rsidP="009A19E6">
            <w:pPr>
              <w:jc w:val="both"/>
              <w:rPr>
                <w:rFonts w:ascii="Arial" w:hAnsi="Arial" w:cs="Arial"/>
                <w:sz w:val="16"/>
                <w:szCs w:val="16"/>
              </w:rPr>
            </w:pPr>
          </w:p>
        </w:tc>
      </w:tr>
      <w:tr w:rsidR="00460EBC" w:rsidRPr="0069046A" w:rsidTr="00460EBC">
        <w:tc>
          <w:tcPr>
            <w:tcW w:w="2747" w:type="dxa"/>
          </w:tcPr>
          <w:p w:rsidR="00460EBC" w:rsidRPr="0069046A" w:rsidRDefault="00460EBC" w:rsidP="009A19E6">
            <w:pPr>
              <w:jc w:val="both"/>
              <w:rPr>
                <w:rFonts w:ascii="Arial" w:hAnsi="Arial" w:cs="Arial"/>
                <w:sz w:val="16"/>
                <w:szCs w:val="16"/>
              </w:rPr>
            </w:pPr>
            <w:r w:rsidRPr="0069046A">
              <w:rPr>
                <w:rFonts w:ascii="Arial" w:hAnsi="Arial" w:cs="Arial"/>
                <w:sz w:val="16"/>
                <w:szCs w:val="16"/>
              </w:rPr>
              <w:t>Рыбкин А.В.</w:t>
            </w:r>
          </w:p>
        </w:tc>
        <w:tc>
          <w:tcPr>
            <w:tcW w:w="8843" w:type="dxa"/>
          </w:tcPr>
          <w:p w:rsidR="00460EBC" w:rsidRPr="0069046A" w:rsidRDefault="00460EBC" w:rsidP="00460EBC">
            <w:pPr>
              <w:jc w:val="both"/>
              <w:rPr>
                <w:rFonts w:ascii="Arial" w:hAnsi="Arial" w:cs="Arial"/>
                <w:sz w:val="16"/>
                <w:szCs w:val="16"/>
              </w:rPr>
            </w:pPr>
            <w:r w:rsidRPr="0069046A">
              <w:rPr>
                <w:rFonts w:ascii="Arial" w:hAnsi="Arial" w:cs="Arial"/>
                <w:sz w:val="16"/>
                <w:szCs w:val="16"/>
              </w:rPr>
              <w:t>- заведующий отделом архитектуры, градостроительства и строительства Администрации муниципального района;</w:t>
            </w:r>
          </w:p>
        </w:tc>
      </w:tr>
      <w:tr w:rsidR="00460EBC" w:rsidRPr="0069046A" w:rsidTr="00460EBC">
        <w:tc>
          <w:tcPr>
            <w:tcW w:w="2747" w:type="dxa"/>
          </w:tcPr>
          <w:p w:rsidR="00460EBC" w:rsidRPr="0069046A" w:rsidRDefault="00460EBC" w:rsidP="009A19E6">
            <w:pPr>
              <w:jc w:val="both"/>
              <w:rPr>
                <w:rFonts w:ascii="Arial" w:hAnsi="Arial" w:cs="Arial"/>
                <w:sz w:val="16"/>
                <w:szCs w:val="16"/>
              </w:rPr>
            </w:pPr>
            <w:r w:rsidRPr="0069046A">
              <w:rPr>
                <w:rFonts w:ascii="Arial" w:hAnsi="Arial" w:cs="Arial"/>
                <w:sz w:val="16"/>
                <w:szCs w:val="16"/>
              </w:rPr>
              <w:t>Яковлев Е.В.</w:t>
            </w:r>
          </w:p>
        </w:tc>
        <w:tc>
          <w:tcPr>
            <w:tcW w:w="8843" w:type="dxa"/>
          </w:tcPr>
          <w:p w:rsidR="00460EBC" w:rsidRPr="0069046A" w:rsidRDefault="00460EBC" w:rsidP="009A19E6">
            <w:pPr>
              <w:jc w:val="both"/>
              <w:rPr>
                <w:rFonts w:ascii="Arial" w:hAnsi="Arial" w:cs="Arial"/>
                <w:sz w:val="16"/>
                <w:szCs w:val="16"/>
              </w:rPr>
            </w:pPr>
            <w:r w:rsidRPr="0069046A">
              <w:rPr>
                <w:rFonts w:ascii="Arial" w:hAnsi="Arial" w:cs="Arial"/>
                <w:sz w:val="16"/>
                <w:szCs w:val="16"/>
              </w:rPr>
              <w:t>- член политической партии «Единая Россия», старший научный сотрудник Валдайского филиала ФГБУК «Новгородский государственный объединенный музей-заповедник» (по согласованию).</w:t>
            </w:r>
          </w:p>
        </w:tc>
      </w:tr>
      <w:tr w:rsidR="00460EBC" w:rsidRPr="0069046A" w:rsidTr="00460EBC">
        <w:tc>
          <w:tcPr>
            <w:tcW w:w="2747" w:type="dxa"/>
          </w:tcPr>
          <w:p w:rsidR="00460EBC" w:rsidRPr="0069046A" w:rsidRDefault="00460EBC" w:rsidP="009A19E6">
            <w:pPr>
              <w:jc w:val="both"/>
              <w:rPr>
                <w:rFonts w:ascii="Arial" w:hAnsi="Arial" w:cs="Arial"/>
                <w:sz w:val="16"/>
                <w:szCs w:val="16"/>
              </w:rPr>
            </w:pPr>
          </w:p>
        </w:tc>
        <w:tc>
          <w:tcPr>
            <w:tcW w:w="8843" w:type="dxa"/>
          </w:tcPr>
          <w:p w:rsidR="00460EBC" w:rsidRPr="0069046A" w:rsidRDefault="00460EBC" w:rsidP="009A19E6">
            <w:pPr>
              <w:jc w:val="both"/>
              <w:rPr>
                <w:rFonts w:ascii="Arial" w:hAnsi="Arial" w:cs="Arial"/>
                <w:sz w:val="16"/>
                <w:szCs w:val="16"/>
              </w:rPr>
            </w:pPr>
          </w:p>
        </w:tc>
      </w:tr>
    </w:tbl>
    <w:p w:rsidR="00460EBC" w:rsidRPr="0069046A" w:rsidRDefault="00460EBC" w:rsidP="00460EBC">
      <w:pPr>
        <w:shd w:val="clear" w:color="auto" w:fill="FFFFFF"/>
        <w:ind w:firstLine="700"/>
        <w:jc w:val="center"/>
        <w:rPr>
          <w:rFonts w:ascii="Arial" w:hAnsi="Arial" w:cs="Arial"/>
          <w:sz w:val="16"/>
          <w:szCs w:val="16"/>
        </w:rPr>
      </w:pPr>
      <w:r w:rsidRPr="0069046A">
        <w:rPr>
          <w:rFonts w:ascii="Arial" w:hAnsi="Arial" w:cs="Arial"/>
          <w:sz w:val="16"/>
          <w:szCs w:val="16"/>
        </w:rPr>
        <w:t>_____________________________</w:t>
      </w:r>
    </w:p>
    <w:p w:rsidR="00460EBC" w:rsidRPr="0069046A" w:rsidRDefault="00460EBC" w:rsidP="00460EBC">
      <w:pPr>
        <w:shd w:val="clear" w:color="auto" w:fill="FFFFFF"/>
        <w:ind w:left="5529"/>
        <w:jc w:val="center"/>
        <w:rPr>
          <w:rFonts w:ascii="Arial" w:hAnsi="Arial" w:cs="Arial"/>
          <w:sz w:val="16"/>
          <w:szCs w:val="16"/>
        </w:rPr>
      </w:pPr>
      <w:r w:rsidRPr="0069046A">
        <w:rPr>
          <w:rFonts w:ascii="Arial" w:hAnsi="Arial" w:cs="Arial"/>
          <w:sz w:val="16"/>
          <w:szCs w:val="16"/>
        </w:rPr>
        <w:t>УТВЕРЖДЕН</w:t>
      </w:r>
    </w:p>
    <w:p w:rsidR="00460EBC" w:rsidRPr="0069046A" w:rsidRDefault="00460EBC" w:rsidP="00460EBC">
      <w:pPr>
        <w:shd w:val="clear" w:color="auto" w:fill="FFFFFF"/>
        <w:ind w:left="5529"/>
        <w:jc w:val="center"/>
        <w:rPr>
          <w:rFonts w:ascii="Arial" w:hAnsi="Arial" w:cs="Arial"/>
          <w:sz w:val="16"/>
          <w:szCs w:val="16"/>
        </w:rPr>
      </w:pPr>
      <w:r w:rsidRPr="0069046A">
        <w:rPr>
          <w:rFonts w:ascii="Arial" w:hAnsi="Arial" w:cs="Arial"/>
          <w:sz w:val="16"/>
          <w:szCs w:val="16"/>
        </w:rPr>
        <w:t>постановлением Администрации</w:t>
      </w:r>
      <w:r>
        <w:rPr>
          <w:rFonts w:ascii="Arial" w:hAnsi="Arial" w:cs="Arial"/>
          <w:sz w:val="16"/>
          <w:szCs w:val="16"/>
        </w:rPr>
        <w:t xml:space="preserve"> </w:t>
      </w:r>
      <w:r w:rsidRPr="0069046A">
        <w:rPr>
          <w:rFonts w:ascii="Arial" w:hAnsi="Arial" w:cs="Arial"/>
          <w:sz w:val="16"/>
          <w:szCs w:val="16"/>
        </w:rPr>
        <w:t>муниципального района</w:t>
      </w:r>
    </w:p>
    <w:p w:rsidR="00460EBC" w:rsidRPr="0069046A" w:rsidRDefault="00460EBC" w:rsidP="00460EBC">
      <w:pPr>
        <w:shd w:val="clear" w:color="auto" w:fill="FFFFFF"/>
        <w:ind w:left="5529"/>
        <w:jc w:val="center"/>
        <w:rPr>
          <w:rFonts w:ascii="Arial" w:hAnsi="Arial" w:cs="Arial"/>
          <w:sz w:val="16"/>
          <w:szCs w:val="16"/>
        </w:rPr>
      </w:pPr>
      <w:r w:rsidRPr="0069046A">
        <w:rPr>
          <w:rFonts w:ascii="Arial" w:hAnsi="Arial" w:cs="Arial"/>
          <w:sz w:val="16"/>
          <w:szCs w:val="16"/>
        </w:rPr>
        <w:t>от 26.07.2019 № 1283</w:t>
      </w:r>
    </w:p>
    <w:p w:rsidR="00460EBC" w:rsidRPr="0069046A" w:rsidRDefault="00460EBC" w:rsidP="00460EBC">
      <w:pPr>
        <w:jc w:val="center"/>
        <w:rPr>
          <w:rFonts w:ascii="Arial" w:hAnsi="Arial" w:cs="Arial"/>
          <w:b/>
          <w:sz w:val="16"/>
          <w:szCs w:val="16"/>
        </w:rPr>
      </w:pPr>
      <w:r w:rsidRPr="0069046A">
        <w:rPr>
          <w:rFonts w:ascii="Arial" w:hAnsi="Arial" w:cs="Arial"/>
          <w:b/>
          <w:sz w:val="16"/>
          <w:szCs w:val="16"/>
        </w:rPr>
        <w:t>ПОЛОЖЕНИЕ</w:t>
      </w:r>
    </w:p>
    <w:p w:rsidR="00460EBC" w:rsidRPr="0069046A" w:rsidRDefault="00460EBC" w:rsidP="00460EBC">
      <w:pPr>
        <w:jc w:val="center"/>
        <w:rPr>
          <w:rFonts w:ascii="Arial" w:hAnsi="Arial" w:cs="Arial"/>
          <w:b/>
          <w:bCs/>
          <w:sz w:val="16"/>
          <w:szCs w:val="16"/>
        </w:rPr>
      </w:pPr>
      <w:r w:rsidRPr="0069046A">
        <w:rPr>
          <w:rFonts w:ascii="Arial" w:hAnsi="Arial" w:cs="Arial"/>
          <w:b/>
          <w:bCs/>
          <w:sz w:val="16"/>
          <w:szCs w:val="16"/>
        </w:rPr>
        <w:t xml:space="preserve">об общественной комиссии по проведению общественных обсуждений проектов создания комфортной городской среды малых городов и </w:t>
      </w:r>
    </w:p>
    <w:p w:rsidR="00460EBC" w:rsidRPr="0069046A" w:rsidRDefault="00460EBC" w:rsidP="00460EBC">
      <w:pPr>
        <w:jc w:val="center"/>
        <w:rPr>
          <w:rFonts w:ascii="Arial" w:hAnsi="Arial" w:cs="Arial"/>
          <w:b/>
          <w:bCs/>
          <w:sz w:val="16"/>
          <w:szCs w:val="16"/>
        </w:rPr>
      </w:pPr>
      <w:r w:rsidRPr="0069046A">
        <w:rPr>
          <w:rFonts w:ascii="Arial" w:hAnsi="Arial" w:cs="Arial"/>
          <w:b/>
          <w:bCs/>
          <w:sz w:val="16"/>
          <w:szCs w:val="16"/>
        </w:rPr>
        <w:t>исторический поселений</w:t>
      </w:r>
    </w:p>
    <w:p w:rsidR="00460EBC" w:rsidRPr="0069046A" w:rsidRDefault="00460EBC" w:rsidP="00460EBC">
      <w:pPr>
        <w:numPr>
          <w:ilvl w:val="0"/>
          <w:numId w:val="2"/>
        </w:numPr>
        <w:jc w:val="center"/>
        <w:rPr>
          <w:rFonts w:ascii="Arial" w:hAnsi="Arial" w:cs="Arial"/>
          <w:sz w:val="16"/>
          <w:szCs w:val="16"/>
        </w:rPr>
      </w:pPr>
      <w:r w:rsidRPr="0069046A">
        <w:rPr>
          <w:rFonts w:ascii="Arial" w:hAnsi="Arial" w:cs="Arial"/>
          <w:sz w:val="16"/>
          <w:szCs w:val="16"/>
        </w:rPr>
        <w:t>Общие положения</w:t>
      </w:r>
    </w:p>
    <w:p w:rsidR="00460EBC" w:rsidRPr="0069046A" w:rsidRDefault="00460EBC" w:rsidP="00460EBC">
      <w:pPr>
        <w:ind w:firstLine="142"/>
        <w:jc w:val="both"/>
        <w:rPr>
          <w:rFonts w:ascii="Arial" w:hAnsi="Arial" w:cs="Arial"/>
          <w:sz w:val="16"/>
          <w:szCs w:val="16"/>
        </w:rPr>
      </w:pPr>
      <w:r w:rsidRPr="0069046A">
        <w:rPr>
          <w:rFonts w:ascii="Arial" w:hAnsi="Arial" w:cs="Arial"/>
          <w:sz w:val="16"/>
          <w:szCs w:val="16"/>
        </w:rPr>
        <w:t>1.1 Общественная комиссии по проведению общественных обсуждений проектов создания комфортной городской среды малых городов и исторических поселений (далее – Общественная комиссия) осуществляет свою деятельность на территории Валдайского городского поселения в соответствии с настоящим Положением.</w:t>
      </w:r>
    </w:p>
    <w:p w:rsidR="00460EBC" w:rsidRPr="0069046A" w:rsidRDefault="00460EBC" w:rsidP="00460EBC">
      <w:pPr>
        <w:ind w:firstLine="142"/>
        <w:contextualSpacing/>
        <w:jc w:val="both"/>
        <w:rPr>
          <w:rFonts w:ascii="Arial" w:hAnsi="Arial" w:cs="Arial"/>
          <w:sz w:val="16"/>
          <w:szCs w:val="16"/>
        </w:rPr>
      </w:pPr>
      <w:r w:rsidRPr="0069046A">
        <w:rPr>
          <w:rFonts w:ascii="Arial" w:hAnsi="Arial" w:cs="Arial"/>
          <w:sz w:val="16"/>
          <w:szCs w:val="16"/>
        </w:rPr>
        <w:t>1.2. Общественная комиссия формируется Администрацией Валдайского муниципального района (далее - администрация) из представителей органов местного самоуправления,</w:t>
      </w:r>
      <w:r w:rsidRPr="0069046A">
        <w:rPr>
          <w:rFonts w:ascii="Arial" w:hAnsi="Arial" w:cs="Arial"/>
          <w:color w:val="FF0000"/>
          <w:sz w:val="16"/>
          <w:szCs w:val="16"/>
        </w:rPr>
        <w:t xml:space="preserve"> </w:t>
      </w:r>
      <w:r w:rsidRPr="0069046A">
        <w:rPr>
          <w:rFonts w:ascii="Arial" w:hAnsi="Arial" w:cs="Arial"/>
          <w:sz w:val="16"/>
          <w:szCs w:val="16"/>
        </w:rPr>
        <w:t>общественных организаций,</w:t>
      </w:r>
      <w:r w:rsidRPr="0069046A">
        <w:rPr>
          <w:rFonts w:ascii="Arial" w:hAnsi="Arial" w:cs="Arial"/>
          <w:color w:val="FF0000"/>
          <w:sz w:val="16"/>
          <w:szCs w:val="16"/>
        </w:rPr>
        <w:t xml:space="preserve"> </w:t>
      </w:r>
      <w:r w:rsidRPr="0069046A">
        <w:rPr>
          <w:rFonts w:ascii="Arial" w:hAnsi="Arial" w:cs="Arial"/>
          <w:sz w:val="16"/>
          <w:szCs w:val="16"/>
        </w:rPr>
        <w:t>политических партий и движений на территории Валдайского городского поселения в целях сбора предложений по выбору общественной территории, на которой будет реализовываться проект создания комфортной городской среды, с последующим проведением общественных обсуждений.</w:t>
      </w:r>
    </w:p>
    <w:p w:rsidR="00460EBC" w:rsidRPr="0069046A" w:rsidRDefault="00460EBC" w:rsidP="00460EBC">
      <w:pPr>
        <w:numPr>
          <w:ilvl w:val="0"/>
          <w:numId w:val="49"/>
        </w:numPr>
        <w:contextualSpacing/>
        <w:jc w:val="center"/>
        <w:rPr>
          <w:rFonts w:ascii="Arial" w:hAnsi="Arial" w:cs="Arial"/>
          <w:sz w:val="16"/>
          <w:szCs w:val="16"/>
        </w:rPr>
      </w:pPr>
      <w:r w:rsidRPr="0069046A">
        <w:rPr>
          <w:rFonts w:ascii="Arial" w:hAnsi="Arial" w:cs="Arial"/>
          <w:sz w:val="16"/>
          <w:szCs w:val="16"/>
        </w:rPr>
        <w:t>Функции Общественной комиссии</w:t>
      </w:r>
    </w:p>
    <w:p w:rsidR="00460EBC" w:rsidRPr="0069046A" w:rsidRDefault="00460EBC" w:rsidP="00460EBC">
      <w:pPr>
        <w:ind w:firstLine="142"/>
        <w:jc w:val="both"/>
        <w:rPr>
          <w:rFonts w:ascii="Arial" w:hAnsi="Arial" w:cs="Arial"/>
          <w:sz w:val="16"/>
          <w:szCs w:val="16"/>
        </w:rPr>
      </w:pPr>
      <w:r w:rsidRPr="0069046A">
        <w:rPr>
          <w:rFonts w:ascii="Arial" w:hAnsi="Arial" w:cs="Arial"/>
          <w:sz w:val="16"/>
          <w:szCs w:val="16"/>
        </w:rPr>
        <w:lastRenderedPageBreak/>
        <w:t>2.1. Общественная комиссия осуществляет прием предложений от граждан поселений и проводит общественные обсуждения по проектам создания комфортной городской среды малых городов и исторических поселений.</w:t>
      </w:r>
    </w:p>
    <w:p w:rsidR="00460EBC" w:rsidRPr="0069046A" w:rsidRDefault="00460EBC" w:rsidP="00460EBC">
      <w:pPr>
        <w:ind w:firstLine="142"/>
        <w:contextualSpacing/>
        <w:jc w:val="both"/>
        <w:rPr>
          <w:rFonts w:ascii="Arial" w:hAnsi="Arial" w:cs="Arial"/>
          <w:sz w:val="16"/>
          <w:szCs w:val="16"/>
        </w:rPr>
      </w:pPr>
      <w:r w:rsidRPr="0069046A">
        <w:rPr>
          <w:rFonts w:ascii="Arial" w:hAnsi="Arial" w:cs="Arial"/>
          <w:sz w:val="16"/>
          <w:szCs w:val="16"/>
        </w:rPr>
        <w:t>2.2. Общественная комиссия осуществляет контроль и координацию общественных обсуждений и предложений, по выбору территории, на которой будет реализовываться проект создания комфортной городской среды малых городов и исторических поселений.</w:t>
      </w:r>
    </w:p>
    <w:p w:rsidR="00460EBC" w:rsidRPr="0069046A" w:rsidRDefault="00460EBC" w:rsidP="00460EBC">
      <w:pPr>
        <w:numPr>
          <w:ilvl w:val="0"/>
          <w:numId w:val="49"/>
        </w:numPr>
        <w:contextualSpacing/>
        <w:jc w:val="center"/>
        <w:rPr>
          <w:rFonts w:ascii="Arial" w:hAnsi="Arial" w:cs="Arial"/>
          <w:sz w:val="16"/>
          <w:szCs w:val="16"/>
        </w:rPr>
      </w:pPr>
      <w:r w:rsidRPr="0069046A">
        <w:rPr>
          <w:rFonts w:ascii="Arial" w:hAnsi="Arial" w:cs="Arial"/>
          <w:sz w:val="16"/>
          <w:szCs w:val="16"/>
        </w:rPr>
        <w:t>Порядок работы Общественной комиссии</w:t>
      </w:r>
    </w:p>
    <w:p w:rsidR="00460EBC" w:rsidRPr="0069046A" w:rsidRDefault="00460EBC" w:rsidP="00460EBC">
      <w:pPr>
        <w:ind w:firstLine="142"/>
        <w:contextualSpacing/>
        <w:jc w:val="both"/>
        <w:rPr>
          <w:rFonts w:ascii="Arial" w:hAnsi="Arial" w:cs="Arial"/>
          <w:sz w:val="16"/>
          <w:szCs w:val="16"/>
        </w:rPr>
      </w:pPr>
      <w:r w:rsidRPr="0069046A">
        <w:rPr>
          <w:rFonts w:ascii="Arial" w:hAnsi="Arial" w:cs="Arial"/>
          <w:sz w:val="16"/>
          <w:szCs w:val="16"/>
        </w:rPr>
        <w:t>3.1. Руководство Общественной комиссии осуществляет председатель Общественной комиссии, а в его отсутствие – заместитель председателя Общественной комиссии.</w:t>
      </w:r>
    </w:p>
    <w:p w:rsidR="00460EBC" w:rsidRPr="0069046A" w:rsidRDefault="00460EBC" w:rsidP="00460EBC">
      <w:pPr>
        <w:ind w:firstLine="142"/>
        <w:contextualSpacing/>
        <w:jc w:val="both"/>
        <w:rPr>
          <w:rFonts w:ascii="Arial" w:hAnsi="Arial" w:cs="Arial"/>
          <w:sz w:val="16"/>
          <w:szCs w:val="16"/>
        </w:rPr>
      </w:pPr>
      <w:r w:rsidRPr="0069046A">
        <w:rPr>
          <w:rFonts w:ascii="Arial" w:hAnsi="Arial" w:cs="Arial"/>
          <w:sz w:val="16"/>
          <w:szCs w:val="16"/>
        </w:rPr>
        <w:t>3.2. Заседание Общественной комиссии правомочно, если в нем принимают участие более половины ее членов. Каждый член Общественной комиссии имеет один голос.</w:t>
      </w:r>
    </w:p>
    <w:p w:rsidR="00460EBC" w:rsidRPr="0069046A" w:rsidRDefault="00460EBC" w:rsidP="00460EBC">
      <w:pPr>
        <w:tabs>
          <w:tab w:val="left" w:pos="567"/>
        </w:tabs>
        <w:ind w:firstLine="142"/>
        <w:contextualSpacing/>
        <w:jc w:val="both"/>
        <w:rPr>
          <w:rFonts w:ascii="Arial" w:hAnsi="Arial" w:cs="Arial"/>
          <w:sz w:val="16"/>
          <w:szCs w:val="16"/>
        </w:rPr>
      </w:pPr>
      <w:r w:rsidRPr="0069046A">
        <w:rPr>
          <w:rFonts w:ascii="Arial" w:hAnsi="Arial" w:cs="Arial"/>
          <w:sz w:val="16"/>
          <w:szCs w:val="16"/>
        </w:rPr>
        <w:t>3.3. Решения Общественной комиссии принимаются простым большинством голосов членов Общественной комиссии, принявших участие в её заседании. При равенстве голосов голос председателя Общественной комиссии является решающим.</w:t>
      </w:r>
    </w:p>
    <w:p w:rsidR="00460EBC" w:rsidRPr="0069046A" w:rsidRDefault="00460EBC" w:rsidP="00460EBC">
      <w:pPr>
        <w:tabs>
          <w:tab w:val="left" w:pos="567"/>
        </w:tabs>
        <w:ind w:firstLine="142"/>
        <w:contextualSpacing/>
        <w:jc w:val="both"/>
        <w:rPr>
          <w:rFonts w:ascii="Arial" w:hAnsi="Arial" w:cs="Arial"/>
          <w:sz w:val="16"/>
          <w:szCs w:val="16"/>
        </w:rPr>
      </w:pPr>
      <w:r w:rsidRPr="0069046A">
        <w:rPr>
          <w:rFonts w:ascii="Arial" w:hAnsi="Arial" w:cs="Arial"/>
          <w:sz w:val="16"/>
          <w:szCs w:val="16"/>
        </w:rPr>
        <w:t>Критериями оценки предложений является:</w:t>
      </w:r>
    </w:p>
    <w:p w:rsidR="00460EBC" w:rsidRPr="0069046A" w:rsidRDefault="00460EBC" w:rsidP="00460EBC">
      <w:pPr>
        <w:tabs>
          <w:tab w:val="left" w:pos="567"/>
        </w:tabs>
        <w:ind w:firstLine="142"/>
        <w:contextualSpacing/>
        <w:jc w:val="both"/>
        <w:rPr>
          <w:rFonts w:ascii="Arial" w:hAnsi="Arial" w:cs="Arial"/>
          <w:sz w:val="16"/>
          <w:szCs w:val="16"/>
        </w:rPr>
      </w:pPr>
      <w:r w:rsidRPr="0069046A">
        <w:rPr>
          <w:rFonts w:ascii="Arial" w:hAnsi="Arial" w:cs="Arial"/>
          <w:sz w:val="16"/>
          <w:szCs w:val="16"/>
        </w:rPr>
        <w:t>экономический эффект;</w:t>
      </w:r>
    </w:p>
    <w:p w:rsidR="00460EBC" w:rsidRPr="0069046A" w:rsidRDefault="00460EBC" w:rsidP="00460EBC">
      <w:pPr>
        <w:tabs>
          <w:tab w:val="left" w:pos="567"/>
        </w:tabs>
        <w:ind w:firstLine="142"/>
        <w:contextualSpacing/>
        <w:jc w:val="both"/>
        <w:rPr>
          <w:rFonts w:ascii="Arial" w:hAnsi="Arial" w:cs="Arial"/>
          <w:sz w:val="16"/>
          <w:szCs w:val="16"/>
        </w:rPr>
      </w:pPr>
      <w:r w:rsidRPr="0069046A">
        <w:rPr>
          <w:rFonts w:ascii="Arial" w:hAnsi="Arial" w:cs="Arial"/>
          <w:sz w:val="16"/>
          <w:szCs w:val="16"/>
        </w:rPr>
        <w:t>историко- краеведческое значение данной территории;</w:t>
      </w:r>
    </w:p>
    <w:p w:rsidR="00460EBC" w:rsidRPr="0069046A" w:rsidRDefault="00460EBC" w:rsidP="00460EBC">
      <w:pPr>
        <w:tabs>
          <w:tab w:val="left" w:pos="567"/>
        </w:tabs>
        <w:ind w:firstLine="142"/>
        <w:contextualSpacing/>
        <w:jc w:val="both"/>
        <w:rPr>
          <w:rFonts w:ascii="Arial" w:hAnsi="Arial" w:cs="Arial"/>
          <w:sz w:val="16"/>
          <w:szCs w:val="16"/>
        </w:rPr>
      </w:pPr>
      <w:r w:rsidRPr="0069046A">
        <w:rPr>
          <w:rFonts w:ascii="Arial" w:hAnsi="Arial" w:cs="Arial"/>
          <w:sz w:val="16"/>
          <w:szCs w:val="16"/>
        </w:rPr>
        <w:t>целесообразность реализовать предложение на данной территории;</w:t>
      </w:r>
    </w:p>
    <w:p w:rsidR="00460EBC" w:rsidRPr="0069046A" w:rsidRDefault="00460EBC" w:rsidP="00460EBC">
      <w:pPr>
        <w:tabs>
          <w:tab w:val="left" w:pos="567"/>
        </w:tabs>
        <w:ind w:firstLine="142"/>
        <w:contextualSpacing/>
        <w:jc w:val="both"/>
        <w:rPr>
          <w:rFonts w:ascii="Arial" w:hAnsi="Arial" w:cs="Arial"/>
          <w:sz w:val="16"/>
          <w:szCs w:val="16"/>
        </w:rPr>
      </w:pPr>
      <w:r w:rsidRPr="0069046A">
        <w:rPr>
          <w:rFonts w:ascii="Arial" w:hAnsi="Arial" w:cs="Arial"/>
          <w:sz w:val="16"/>
          <w:szCs w:val="16"/>
        </w:rPr>
        <w:t>возможность создания и реализации новых дополнительных объектов;</w:t>
      </w:r>
    </w:p>
    <w:p w:rsidR="00460EBC" w:rsidRPr="0069046A" w:rsidRDefault="00460EBC" w:rsidP="00460EBC">
      <w:pPr>
        <w:tabs>
          <w:tab w:val="left" w:pos="567"/>
        </w:tabs>
        <w:ind w:firstLine="142"/>
        <w:contextualSpacing/>
        <w:jc w:val="both"/>
        <w:rPr>
          <w:rFonts w:ascii="Arial" w:hAnsi="Arial" w:cs="Arial"/>
          <w:sz w:val="16"/>
          <w:szCs w:val="16"/>
        </w:rPr>
      </w:pPr>
      <w:r w:rsidRPr="0069046A">
        <w:rPr>
          <w:rFonts w:ascii="Arial" w:hAnsi="Arial" w:cs="Arial"/>
          <w:sz w:val="16"/>
          <w:szCs w:val="16"/>
        </w:rPr>
        <w:t>целесообразность обобщения к уже существующим объектам на данной территории;</w:t>
      </w:r>
    </w:p>
    <w:p w:rsidR="00460EBC" w:rsidRPr="0069046A" w:rsidRDefault="00460EBC" w:rsidP="00460EBC">
      <w:pPr>
        <w:ind w:firstLine="142"/>
        <w:contextualSpacing/>
        <w:jc w:val="both"/>
        <w:rPr>
          <w:rFonts w:ascii="Arial" w:hAnsi="Arial" w:cs="Arial"/>
          <w:sz w:val="16"/>
          <w:szCs w:val="16"/>
        </w:rPr>
      </w:pPr>
      <w:r w:rsidRPr="0069046A">
        <w:rPr>
          <w:rFonts w:ascii="Arial" w:hAnsi="Arial" w:cs="Arial"/>
          <w:sz w:val="16"/>
          <w:szCs w:val="16"/>
        </w:rPr>
        <w:t>3.4. На заседаниях Общественной комиссии могут присутствовать представители заинтересованных лиц - участники подавшие предложения по благоустройству территории. Полномочия указанных представителей подтверждаются документально в соответствии с действующим законодательством Российской Федерации.</w:t>
      </w:r>
    </w:p>
    <w:p w:rsidR="00460EBC" w:rsidRPr="0069046A" w:rsidRDefault="00460EBC" w:rsidP="00460EBC">
      <w:pPr>
        <w:ind w:firstLine="142"/>
        <w:contextualSpacing/>
        <w:jc w:val="both"/>
        <w:rPr>
          <w:rFonts w:ascii="Arial" w:hAnsi="Arial" w:cs="Arial"/>
          <w:sz w:val="16"/>
          <w:szCs w:val="16"/>
        </w:rPr>
      </w:pPr>
      <w:r w:rsidRPr="0069046A">
        <w:rPr>
          <w:rFonts w:ascii="Arial" w:hAnsi="Arial" w:cs="Arial"/>
          <w:sz w:val="16"/>
          <w:szCs w:val="16"/>
        </w:rPr>
        <w:t>3.5. Решения Общественной комиссии в день их принятия оформляются протоколом заседания комиссии, который подписывают члены общественной комиссии, принявшие участие в заседании комиссии. Протокол заседания комиссии ведет секретарь комиссии.</w:t>
      </w:r>
    </w:p>
    <w:p w:rsidR="00460EBC" w:rsidRPr="0069046A" w:rsidRDefault="00460EBC" w:rsidP="00460EBC">
      <w:pPr>
        <w:ind w:firstLine="142"/>
        <w:contextualSpacing/>
        <w:jc w:val="both"/>
        <w:rPr>
          <w:rFonts w:ascii="Arial" w:hAnsi="Arial" w:cs="Arial"/>
          <w:sz w:val="16"/>
          <w:szCs w:val="16"/>
        </w:rPr>
      </w:pPr>
      <w:r w:rsidRPr="0069046A">
        <w:rPr>
          <w:rFonts w:ascii="Arial" w:hAnsi="Arial" w:cs="Arial"/>
          <w:sz w:val="16"/>
          <w:szCs w:val="16"/>
        </w:rPr>
        <w:t>3.6. На основании решения Общественной комиссии по проведению общественного обсуждения проекта создания комфортной городской среды малых городов Администрация Валдайского муниципального района принимает решение о подаче данного проекта на Всероссийский конкурс.</w:t>
      </w:r>
    </w:p>
    <w:p w:rsidR="00460EBC" w:rsidRPr="0069046A" w:rsidRDefault="00460EBC" w:rsidP="00460EBC">
      <w:pPr>
        <w:ind w:firstLine="142"/>
        <w:contextualSpacing/>
        <w:jc w:val="both"/>
        <w:rPr>
          <w:rFonts w:ascii="Arial" w:hAnsi="Arial" w:cs="Arial"/>
          <w:sz w:val="16"/>
          <w:szCs w:val="16"/>
        </w:rPr>
      </w:pPr>
      <w:r w:rsidRPr="0069046A">
        <w:rPr>
          <w:rFonts w:ascii="Arial" w:hAnsi="Arial" w:cs="Arial"/>
          <w:sz w:val="16"/>
          <w:szCs w:val="16"/>
        </w:rPr>
        <w:t>3.7. Протокол рассмотрения и оценки предложений размещается на официальном сайте Администрации Валдайского муниципального района в информационно-телекоммуникационной сети «Интернет» в течение трех рабочих дней с даты его подписания.</w:t>
      </w:r>
    </w:p>
    <w:p w:rsidR="00460EBC" w:rsidRPr="0069046A" w:rsidRDefault="00460EBC" w:rsidP="00460EBC">
      <w:pPr>
        <w:jc w:val="center"/>
        <w:rPr>
          <w:rFonts w:ascii="Arial" w:hAnsi="Arial" w:cs="Arial"/>
          <w:sz w:val="16"/>
          <w:szCs w:val="16"/>
        </w:rPr>
      </w:pPr>
      <w:r w:rsidRPr="0069046A">
        <w:rPr>
          <w:rFonts w:ascii="Arial" w:hAnsi="Arial" w:cs="Arial"/>
          <w:sz w:val="16"/>
          <w:szCs w:val="16"/>
        </w:rPr>
        <w:t>_______________________</w:t>
      </w:r>
    </w:p>
    <w:p w:rsidR="00365265" w:rsidRDefault="00365265" w:rsidP="00E87F79">
      <w:pPr>
        <w:shd w:val="clear" w:color="auto" w:fill="FFFFFF"/>
        <w:suppressAutoHyphens/>
        <w:spacing w:line="240" w:lineRule="exact"/>
        <w:jc w:val="center"/>
        <w:rPr>
          <w:rFonts w:ascii="Arial" w:hAnsi="Arial" w:cs="Arial"/>
          <w:b/>
          <w:sz w:val="16"/>
          <w:szCs w:val="16"/>
        </w:rPr>
      </w:pPr>
    </w:p>
    <w:p w:rsidR="00460EBC" w:rsidRPr="0049661E" w:rsidRDefault="00460EBC" w:rsidP="00460EBC">
      <w:pPr>
        <w:pStyle w:val="2"/>
        <w:rPr>
          <w:rFonts w:ascii="Arial" w:hAnsi="Arial" w:cs="Arial"/>
          <w:color w:val="000000"/>
          <w:sz w:val="16"/>
          <w:szCs w:val="16"/>
        </w:rPr>
      </w:pPr>
      <w:r w:rsidRPr="0049661E">
        <w:rPr>
          <w:rFonts w:ascii="Arial" w:hAnsi="Arial" w:cs="Arial"/>
          <w:color w:val="000000"/>
          <w:sz w:val="16"/>
          <w:szCs w:val="16"/>
        </w:rPr>
        <w:t>АДМИНИСТРАЦИЯ ВАЛДАЙСКОГО МУНИЦИПАЛЬНОГО РАЙОНА</w:t>
      </w:r>
    </w:p>
    <w:p w:rsidR="00460EBC" w:rsidRPr="0049661E" w:rsidRDefault="00460EBC" w:rsidP="00460EBC">
      <w:pPr>
        <w:pStyle w:val="3"/>
        <w:rPr>
          <w:rFonts w:ascii="Arial" w:hAnsi="Arial" w:cs="Arial"/>
          <w:sz w:val="16"/>
          <w:szCs w:val="16"/>
        </w:rPr>
      </w:pPr>
      <w:r w:rsidRPr="0049661E">
        <w:rPr>
          <w:rFonts w:ascii="Arial" w:hAnsi="Arial" w:cs="Arial"/>
          <w:sz w:val="16"/>
          <w:szCs w:val="16"/>
        </w:rPr>
        <w:t>П О С Т А Н О В Л Е Н И Е</w:t>
      </w:r>
    </w:p>
    <w:p w:rsidR="00460EBC" w:rsidRPr="0049661E" w:rsidRDefault="00460EBC" w:rsidP="00460EBC">
      <w:pPr>
        <w:jc w:val="center"/>
        <w:rPr>
          <w:rFonts w:ascii="Arial" w:hAnsi="Arial" w:cs="Arial"/>
          <w:color w:val="000000"/>
          <w:sz w:val="16"/>
          <w:szCs w:val="16"/>
        </w:rPr>
      </w:pPr>
      <w:r w:rsidRPr="0049661E">
        <w:rPr>
          <w:rFonts w:ascii="Arial" w:hAnsi="Arial" w:cs="Arial"/>
          <w:color w:val="000000"/>
          <w:sz w:val="16"/>
          <w:szCs w:val="16"/>
        </w:rPr>
        <w:t>01.08.2019 № 1297</w:t>
      </w:r>
    </w:p>
    <w:p w:rsidR="00460EBC" w:rsidRPr="0049661E" w:rsidRDefault="00460EBC" w:rsidP="00460EBC">
      <w:pPr>
        <w:pStyle w:val="ConsPlusTitle"/>
        <w:widowControl/>
        <w:jc w:val="center"/>
        <w:rPr>
          <w:rFonts w:ascii="Arial" w:hAnsi="Arial" w:cs="Arial"/>
          <w:sz w:val="16"/>
          <w:szCs w:val="16"/>
        </w:rPr>
      </w:pPr>
      <w:r w:rsidRPr="0049661E">
        <w:rPr>
          <w:rFonts w:ascii="Arial" w:hAnsi="Arial" w:cs="Arial"/>
          <w:sz w:val="16"/>
          <w:szCs w:val="16"/>
        </w:rPr>
        <w:t xml:space="preserve">О мерах по оказанию содействия избирательным комиссиям в организационно-техническом обеспечении </w:t>
      </w:r>
    </w:p>
    <w:p w:rsidR="00460EBC" w:rsidRPr="0049661E" w:rsidRDefault="00460EBC" w:rsidP="00460EBC">
      <w:pPr>
        <w:pStyle w:val="ConsPlusTitle"/>
        <w:widowControl/>
        <w:jc w:val="center"/>
        <w:rPr>
          <w:rFonts w:ascii="Arial" w:hAnsi="Arial" w:cs="Arial"/>
          <w:sz w:val="16"/>
          <w:szCs w:val="16"/>
        </w:rPr>
      </w:pPr>
      <w:r w:rsidRPr="0049661E">
        <w:rPr>
          <w:rFonts w:ascii="Arial" w:hAnsi="Arial" w:cs="Arial"/>
          <w:sz w:val="16"/>
          <w:szCs w:val="16"/>
        </w:rPr>
        <w:t xml:space="preserve">подготовки и проведения дополнительных выборов депутата Государственной Думы Федерального Собрания </w:t>
      </w:r>
    </w:p>
    <w:p w:rsidR="00460EBC" w:rsidRPr="0049661E" w:rsidRDefault="00460EBC" w:rsidP="00460EBC">
      <w:pPr>
        <w:pStyle w:val="ConsPlusTitle"/>
        <w:widowControl/>
        <w:jc w:val="center"/>
        <w:rPr>
          <w:rFonts w:ascii="Arial" w:hAnsi="Arial" w:cs="Arial"/>
          <w:sz w:val="16"/>
          <w:szCs w:val="16"/>
        </w:rPr>
      </w:pPr>
      <w:r w:rsidRPr="0049661E">
        <w:rPr>
          <w:rFonts w:ascii="Arial" w:hAnsi="Arial" w:cs="Arial"/>
          <w:sz w:val="16"/>
          <w:szCs w:val="16"/>
        </w:rPr>
        <w:t xml:space="preserve">Российской Федерации седьмого созыва </w:t>
      </w:r>
    </w:p>
    <w:p w:rsidR="00460EBC" w:rsidRPr="0049661E" w:rsidRDefault="00460EBC" w:rsidP="00460EBC">
      <w:pPr>
        <w:autoSpaceDE w:val="0"/>
        <w:autoSpaceDN w:val="0"/>
        <w:adjustRightInd w:val="0"/>
        <w:ind w:firstLine="142"/>
        <w:jc w:val="both"/>
        <w:rPr>
          <w:rFonts w:ascii="Arial" w:hAnsi="Arial" w:cs="Arial"/>
          <w:b/>
          <w:sz w:val="16"/>
          <w:szCs w:val="16"/>
        </w:rPr>
      </w:pPr>
      <w:r w:rsidRPr="0049661E">
        <w:rPr>
          <w:rFonts w:ascii="Arial" w:hAnsi="Arial" w:cs="Arial"/>
          <w:sz w:val="16"/>
          <w:szCs w:val="16"/>
        </w:rPr>
        <w:t>В целях оказания содействия избирательным комиссиям в организации подготовки и проведения дополнительных выборов депутата Государственной Думы Федерального Собрания Российской Федерации седьмого созыва, в соответствии с федеральными законами от 12 июня 2002 года № 67-ФЗ «Об основных гарантиях избирательных прав и права на участие в референдуме граждан Российской Федерации Федерального Собрания», от 22 февраля 2014 года № 20-ФЗ</w:t>
      </w:r>
      <w:r w:rsidRPr="0049661E">
        <w:rPr>
          <w:rFonts w:ascii="Arial" w:hAnsi="Arial" w:cs="Arial"/>
          <w:b/>
          <w:sz w:val="16"/>
          <w:szCs w:val="16"/>
        </w:rPr>
        <w:t xml:space="preserve"> </w:t>
      </w:r>
      <w:r w:rsidRPr="0049661E">
        <w:rPr>
          <w:rFonts w:ascii="Arial" w:hAnsi="Arial" w:cs="Arial"/>
          <w:sz w:val="16"/>
          <w:szCs w:val="16"/>
        </w:rPr>
        <w:t xml:space="preserve">«О выборах депутатов Государственной Думы Российской Федерации», областным законом от 19.10.2006 №737-ОЗ «Об Избирательной комиссии Новгородской области и избирательных комиссиях Новгородской области в системе избирательных комиссий» Администрация Валдайского муниципального района </w:t>
      </w:r>
      <w:r w:rsidRPr="0049661E">
        <w:rPr>
          <w:rFonts w:ascii="Arial" w:hAnsi="Arial" w:cs="Arial"/>
          <w:b/>
          <w:sz w:val="16"/>
          <w:szCs w:val="16"/>
        </w:rPr>
        <w:t>ПОСТАНОВЛЯЕТ:</w:t>
      </w:r>
    </w:p>
    <w:p w:rsidR="00460EBC" w:rsidRPr="0049661E" w:rsidRDefault="00460EBC" w:rsidP="00460EBC">
      <w:pPr>
        <w:autoSpaceDE w:val="0"/>
        <w:autoSpaceDN w:val="0"/>
        <w:adjustRightInd w:val="0"/>
        <w:ind w:firstLine="142"/>
        <w:jc w:val="both"/>
        <w:rPr>
          <w:rFonts w:ascii="Arial" w:hAnsi="Arial" w:cs="Arial"/>
          <w:sz w:val="16"/>
          <w:szCs w:val="16"/>
        </w:rPr>
      </w:pPr>
      <w:r w:rsidRPr="0049661E">
        <w:rPr>
          <w:rFonts w:ascii="Arial" w:hAnsi="Arial" w:cs="Arial"/>
          <w:sz w:val="16"/>
          <w:szCs w:val="16"/>
        </w:rPr>
        <w:t>1. Рекомендовать филиалу публичного акционерного общества «Сбербанк России» - Новгородскому отделению №8629 обеспечивать открытие в установленном порядке счетов территориальной избирательной комиссии Валдайского муниципального района.</w:t>
      </w:r>
    </w:p>
    <w:p w:rsidR="00460EBC" w:rsidRPr="0049661E" w:rsidRDefault="00460EBC" w:rsidP="00460EBC">
      <w:pPr>
        <w:autoSpaceDE w:val="0"/>
        <w:autoSpaceDN w:val="0"/>
        <w:adjustRightInd w:val="0"/>
        <w:ind w:firstLine="142"/>
        <w:jc w:val="both"/>
        <w:rPr>
          <w:rFonts w:ascii="Arial" w:hAnsi="Arial" w:cs="Arial"/>
          <w:sz w:val="16"/>
          <w:szCs w:val="16"/>
        </w:rPr>
      </w:pPr>
      <w:r w:rsidRPr="0049661E">
        <w:rPr>
          <w:rFonts w:ascii="Arial" w:hAnsi="Arial" w:cs="Arial"/>
          <w:sz w:val="16"/>
          <w:szCs w:val="16"/>
        </w:rPr>
        <w:t xml:space="preserve">2. Рекомендовать командирам воинских частей, расположенных на территории Валдайского района Новгородской области, отделу Министерства внутренних дел Российской Федерации по Новгородской области в Валдайском районе, Валдайскому районному суду в пределах своих полномочий обеспечить представление сведений для составления и уточнения списков избирателей в порядке и сроки, установленные </w:t>
      </w:r>
      <w:r w:rsidRPr="0049661E">
        <w:rPr>
          <w:rFonts w:ascii="Arial" w:hAnsi="Arial" w:cs="Arial"/>
          <w:bCs/>
          <w:sz w:val="16"/>
          <w:szCs w:val="16"/>
        </w:rPr>
        <w:t>в порядке и сроки, установленные избирательным законодательством, а также содействие в доставке протоколов соответствующих участковых избирательных комиссий об итогах голосования в Территориальную избирательную комиссии Валдайского района в соответствии с избирательным законодательством, доставке избирательных документов в участковые избирательные комиссии, сформированные на указанных избирательных участках.</w:t>
      </w:r>
    </w:p>
    <w:p w:rsidR="00460EBC" w:rsidRPr="0049661E" w:rsidRDefault="00460EBC" w:rsidP="00460EBC">
      <w:pPr>
        <w:autoSpaceDE w:val="0"/>
        <w:autoSpaceDN w:val="0"/>
        <w:adjustRightInd w:val="0"/>
        <w:ind w:firstLine="142"/>
        <w:jc w:val="both"/>
        <w:rPr>
          <w:rFonts w:ascii="Arial" w:hAnsi="Arial" w:cs="Arial"/>
          <w:sz w:val="16"/>
          <w:szCs w:val="16"/>
        </w:rPr>
      </w:pPr>
      <w:r w:rsidRPr="0049661E">
        <w:rPr>
          <w:rFonts w:ascii="Arial" w:hAnsi="Arial" w:cs="Arial"/>
          <w:sz w:val="16"/>
          <w:szCs w:val="16"/>
        </w:rPr>
        <w:t xml:space="preserve">3. </w:t>
      </w:r>
      <w:r w:rsidRPr="0049661E">
        <w:rPr>
          <w:rFonts w:ascii="Arial" w:hAnsi="Arial" w:cs="Arial"/>
          <w:bCs/>
          <w:sz w:val="16"/>
          <w:szCs w:val="16"/>
        </w:rPr>
        <w:t xml:space="preserve">Рекомендовать </w:t>
      </w:r>
      <w:r w:rsidRPr="0049661E">
        <w:rPr>
          <w:rFonts w:ascii="Arial" w:hAnsi="Arial" w:cs="Arial"/>
          <w:sz w:val="16"/>
          <w:szCs w:val="16"/>
        </w:rPr>
        <w:t>отделу Министерства внутренних дел Российской Федерации по Новгородской области в Валдайском районе:</w:t>
      </w:r>
    </w:p>
    <w:p w:rsidR="00460EBC" w:rsidRPr="0049661E" w:rsidRDefault="00460EBC" w:rsidP="00460EBC">
      <w:pPr>
        <w:autoSpaceDE w:val="0"/>
        <w:autoSpaceDN w:val="0"/>
        <w:adjustRightInd w:val="0"/>
        <w:ind w:firstLine="142"/>
        <w:jc w:val="both"/>
        <w:rPr>
          <w:rFonts w:ascii="Arial" w:hAnsi="Arial" w:cs="Arial"/>
          <w:sz w:val="16"/>
          <w:szCs w:val="16"/>
        </w:rPr>
      </w:pPr>
      <w:r w:rsidRPr="0049661E">
        <w:rPr>
          <w:rFonts w:ascii="Arial" w:hAnsi="Arial" w:cs="Arial"/>
          <w:sz w:val="16"/>
          <w:szCs w:val="16"/>
        </w:rPr>
        <w:t>направление в трехдневный срок уведомления о регистрации гражданина в орган регистрационного учета граждан Российской Федерации по прежнему месту жительства гражданина для снятия его с регистрационного учета, если гражданин не снялся с регистрационного учета по прежнему месту жительства;</w:t>
      </w:r>
    </w:p>
    <w:p w:rsidR="00460EBC" w:rsidRPr="0049661E" w:rsidRDefault="00460EBC" w:rsidP="00460EBC">
      <w:pPr>
        <w:autoSpaceDE w:val="0"/>
        <w:autoSpaceDN w:val="0"/>
        <w:adjustRightInd w:val="0"/>
        <w:ind w:firstLine="142"/>
        <w:jc w:val="both"/>
        <w:rPr>
          <w:rFonts w:ascii="Arial" w:hAnsi="Arial" w:cs="Arial"/>
          <w:sz w:val="16"/>
          <w:szCs w:val="16"/>
        </w:rPr>
      </w:pPr>
      <w:r w:rsidRPr="0049661E">
        <w:rPr>
          <w:rFonts w:ascii="Arial" w:hAnsi="Arial" w:cs="Arial"/>
          <w:sz w:val="16"/>
          <w:szCs w:val="16"/>
        </w:rPr>
        <w:t>обеспечить незамедлительное снятие с регистрационного учета по прежнему месту жительства граждан, зарегистрированных по новому месту жительства, а также на период оформления паспорта гражданина Российской Федерации выдачу временных удостоверений личности гражданам, обратившимся за получением государственной услуги по выдаче, замене паспорта, в том числе в многофункциональные центры предоставления государственных и муниципальных услуг;</w:t>
      </w:r>
    </w:p>
    <w:p w:rsidR="00460EBC" w:rsidRPr="0049661E" w:rsidRDefault="00460EBC" w:rsidP="00460EBC">
      <w:pPr>
        <w:widowControl w:val="0"/>
        <w:autoSpaceDE w:val="0"/>
        <w:autoSpaceDN w:val="0"/>
        <w:adjustRightInd w:val="0"/>
        <w:ind w:firstLine="142"/>
        <w:jc w:val="both"/>
        <w:rPr>
          <w:rFonts w:ascii="Arial" w:hAnsi="Arial" w:cs="Arial"/>
          <w:bCs/>
          <w:sz w:val="16"/>
          <w:szCs w:val="16"/>
        </w:rPr>
      </w:pPr>
      <w:r w:rsidRPr="0049661E">
        <w:rPr>
          <w:rFonts w:ascii="Arial" w:hAnsi="Arial" w:cs="Arial"/>
          <w:bCs/>
          <w:sz w:val="16"/>
          <w:szCs w:val="16"/>
        </w:rPr>
        <w:t>обеспечивать своевременное направление в суд материалов о соответствующих административных правонарушениях.</w:t>
      </w:r>
    </w:p>
    <w:p w:rsidR="00460EBC" w:rsidRPr="0049661E" w:rsidRDefault="00460EBC" w:rsidP="00460EBC">
      <w:pPr>
        <w:autoSpaceDE w:val="0"/>
        <w:autoSpaceDN w:val="0"/>
        <w:adjustRightInd w:val="0"/>
        <w:ind w:firstLine="142"/>
        <w:jc w:val="both"/>
        <w:rPr>
          <w:rFonts w:ascii="Arial" w:hAnsi="Arial" w:cs="Arial"/>
          <w:sz w:val="16"/>
          <w:szCs w:val="16"/>
        </w:rPr>
      </w:pPr>
      <w:r w:rsidRPr="0049661E">
        <w:rPr>
          <w:rFonts w:ascii="Arial" w:hAnsi="Arial" w:cs="Arial"/>
          <w:sz w:val="16"/>
          <w:szCs w:val="16"/>
        </w:rPr>
        <w:t>4. Рекомендовать командирам воинских частей, расположенных на территории Валдайского района Новгородской области, отделу Министерства внутренних дел Российской Федерации по Новгородской области в Валдайском районе, Федеральному казенному учреждению Исправительная колония №4 Управления федеральной службы исполнения наказаний России по Новгородской области принимать меры по обеспечению избирательных прав граждан, проходящих службу в соответствующих органах и воинских частях, а также граждан, проживающих на территории расположения воинских частей, в пределах своих полномочий.</w:t>
      </w:r>
    </w:p>
    <w:p w:rsidR="00460EBC" w:rsidRPr="0049661E" w:rsidRDefault="00460EBC" w:rsidP="00460EBC">
      <w:pPr>
        <w:autoSpaceDE w:val="0"/>
        <w:autoSpaceDN w:val="0"/>
        <w:adjustRightInd w:val="0"/>
        <w:ind w:firstLine="142"/>
        <w:jc w:val="both"/>
        <w:rPr>
          <w:rFonts w:ascii="Arial" w:hAnsi="Arial" w:cs="Arial"/>
          <w:sz w:val="16"/>
          <w:szCs w:val="16"/>
        </w:rPr>
      </w:pPr>
      <w:r w:rsidRPr="0049661E">
        <w:rPr>
          <w:rFonts w:ascii="Arial" w:hAnsi="Arial" w:cs="Arial"/>
          <w:sz w:val="16"/>
          <w:szCs w:val="16"/>
        </w:rPr>
        <w:t>5. Рекомендовать отделу Министерства внутренних дел Российской Федерации по Новгородской области в Валдайском районе совместно с другими территориальными органами федеральных органов исполнительной власти на территории  Валдайского района в пределах своих полномочий:</w:t>
      </w:r>
    </w:p>
    <w:p w:rsidR="00460EBC" w:rsidRPr="0049661E" w:rsidRDefault="00460EBC" w:rsidP="00460EBC">
      <w:pPr>
        <w:autoSpaceDE w:val="0"/>
        <w:autoSpaceDN w:val="0"/>
        <w:adjustRightInd w:val="0"/>
        <w:ind w:firstLine="142"/>
        <w:jc w:val="both"/>
        <w:rPr>
          <w:rFonts w:ascii="Arial" w:hAnsi="Arial" w:cs="Arial"/>
          <w:sz w:val="16"/>
          <w:szCs w:val="16"/>
        </w:rPr>
      </w:pPr>
      <w:r w:rsidRPr="0049661E">
        <w:rPr>
          <w:rFonts w:ascii="Arial" w:hAnsi="Arial" w:cs="Arial"/>
          <w:sz w:val="16"/>
          <w:szCs w:val="16"/>
        </w:rPr>
        <w:t>5.1. Обеспечить охрану общественного порядка и общественную безопасность в период подготовки и проведения дополнительных выборов депутата Государственной Думы Федерального Собрания Российской Федерации седьмого созыва, в том числе на безвозмездной основе охрану помещений избирательных комиссий, помещений для голосования и по запросам избирательных комиссий – избирательных документов при их перевозке.</w:t>
      </w:r>
    </w:p>
    <w:p w:rsidR="00460EBC" w:rsidRPr="0049661E" w:rsidRDefault="00460EBC" w:rsidP="00460EBC">
      <w:pPr>
        <w:autoSpaceDE w:val="0"/>
        <w:autoSpaceDN w:val="0"/>
        <w:adjustRightInd w:val="0"/>
        <w:ind w:firstLine="142"/>
        <w:jc w:val="both"/>
        <w:rPr>
          <w:rFonts w:ascii="Arial" w:hAnsi="Arial" w:cs="Arial"/>
          <w:sz w:val="16"/>
          <w:szCs w:val="16"/>
        </w:rPr>
      </w:pPr>
      <w:r w:rsidRPr="0049661E">
        <w:rPr>
          <w:rFonts w:ascii="Arial" w:hAnsi="Arial" w:cs="Arial"/>
          <w:sz w:val="16"/>
          <w:szCs w:val="16"/>
        </w:rPr>
        <w:t>5.2. Принятие неотложных мер по предотвращению изготовления подложных и незаконных предвыборных агитационных материалов и их изъятию, установлению изготовителей и распространителей указанных материалов, источников их оплаты, выявлению участников иной противоправной агитационной деятельности, а также своевременное информирование территориальной избирательной комиссии Валдайского района о выявленных фактах и принятых мерах.</w:t>
      </w:r>
    </w:p>
    <w:p w:rsidR="00460EBC" w:rsidRPr="0049661E" w:rsidRDefault="00460EBC" w:rsidP="00460EBC">
      <w:pPr>
        <w:autoSpaceDE w:val="0"/>
        <w:autoSpaceDN w:val="0"/>
        <w:adjustRightInd w:val="0"/>
        <w:ind w:firstLine="142"/>
        <w:jc w:val="both"/>
        <w:rPr>
          <w:rFonts w:ascii="Arial" w:hAnsi="Arial" w:cs="Arial"/>
          <w:sz w:val="16"/>
          <w:szCs w:val="16"/>
        </w:rPr>
      </w:pPr>
      <w:r w:rsidRPr="0049661E">
        <w:rPr>
          <w:rFonts w:ascii="Arial" w:hAnsi="Arial" w:cs="Arial"/>
          <w:sz w:val="16"/>
          <w:szCs w:val="16"/>
        </w:rPr>
        <w:t>6. Рекомендовать отделу Министерства внутренних дел Российской Федерации по Новгородской области в Валдайском районе, Федеральному казенному учреждению Исправительная колония №4 Управления федеральной службы исполнения наказаний России по Новгородской области в пределах своих полномочий:</w:t>
      </w:r>
    </w:p>
    <w:p w:rsidR="00460EBC" w:rsidRPr="0049661E" w:rsidRDefault="00460EBC" w:rsidP="00460EBC">
      <w:pPr>
        <w:autoSpaceDE w:val="0"/>
        <w:autoSpaceDN w:val="0"/>
        <w:adjustRightInd w:val="0"/>
        <w:ind w:firstLine="142"/>
        <w:jc w:val="both"/>
        <w:rPr>
          <w:rFonts w:ascii="Arial" w:hAnsi="Arial" w:cs="Arial"/>
          <w:sz w:val="16"/>
          <w:szCs w:val="16"/>
        </w:rPr>
      </w:pPr>
      <w:r w:rsidRPr="0049661E">
        <w:rPr>
          <w:rFonts w:ascii="Arial" w:hAnsi="Arial" w:cs="Arial"/>
          <w:sz w:val="16"/>
          <w:szCs w:val="16"/>
        </w:rPr>
        <w:t>6.1. Оказывать постоянное содействие территориальной избирательной комиссии Валдайского района в обеспечении избирательных прав граждан Российской Федерации при голосовании подозреваемых и обвиняемых в совершении преступлений граждан, находящихся в местах содержания под стражей, граждан, содержащихся в специальных учреждениях для лиц, подвергнутых административному аресту, а также лиц, находящихся под домашним арестом;</w:t>
      </w:r>
    </w:p>
    <w:p w:rsidR="00460EBC" w:rsidRPr="0049661E" w:rsidRDefault="00460EBC" w:rsidP="00460EBC">
      <w:pPr>
        <w:autoSpaceDE w:val="0"/>
        <w:autoSpaceDN w:val="0"/>
        <w:adjustRightInd w:val="0"/>
        <w:ind w:firstLine="142"/>
        <w:jc w:val="both"/>
        <w:rPr>
          <w:rFonts w:ascii="Arial" w:hAnsi="Arial" w:cs="Arial"/>
          <w:sz w:val="16"/>
          <w:szCs w:val="16"/>
        </w:rPr>
      </w:pPr>
      <w:r w:rsidRPr="0049661E">
        <w:rPr>
          <w:rFonts w:ascii="Arial" w:hAnsi="Arial" w:cs="Arial"/>
          <w:sz w:val="16"/>
          <w:szCs w:val="16"/>
        </w:rPr>
        <w:t xml:space="preserve">6.2. Принять меры по выполнению </w:t>
      </w:r>
      <w:hyperlink r:id="rId15" w:history="1">
        <w:r w:rsidRPr="0049661E">
          <w:rPr>
            <w:rFonts w:ascii="Arial" w:hAnsi="Arial" w:cs="Arial"/>
            <w:sz w:val="16"/>
            <w:szCs w:val="16"/>
          </w:rPr>
          <w:t>пункта 21</w:t>
        </w:r>
      </w:hyperlink>
      <w:r w:rsidRPr="0049661E">
        <w:rPr>
          <w:rFonts w:ascii="Arial" w:hAnsi="Arial" w:cs="Arial"/>
          <w:sz w:val="16"/>
          <w:szCs w:val="16"/>
        </w:rPr>
        <w:t xml:space="preserve"> Положения о паспорте гражданина Российской Федерации, утвержденного постановлением Правительства Российской Федерации от 8 июля 1997 года № 828, и </w:t>
      </w:r>
      <w:hyperlink r:id="rId16" w:history="1">
        <w:r w:rsidRPr="0049661E">
          <w:rPr>
            <w:rFonts w:ascii="Arial" w:hAnsi="Arial" w:cs="Arial"/>
            <w:sz w:val="16"/>
            <w:szCs w:val="16"/>
          </w:rPr>
          <w:t>постановления</w:t>
        </w:r>
      </w:hyperlink>
      <w:r w:rsidRPr="0049661E">
        <w:rPr>
          <w:rFonts w:ascii="Arial" w:hAnsi="Arial" w:cs="Arial"/>
          <w:sz w:val="16"/>
          <w:szCs w:val="16"/>
        </w:rPr>
        <w:t xml:space="preserve"> Правительства Российской Федерации от 2 июля 2003 года № 391 «О порядке выдачи гражданам Российской Федерации, находящимся в местах содержания под стражей, подозреваемых и обвиняемых, справки для участия в выборах или в референдуме».</w:t>
      </w:r>
    </w:p>
    <w:p w:rsidR="00460EBC" w:rsidRPr="0049661E" w:rsidRDefault="00460EBC" w:rsidP="00460EBC">
      <w:pPr>
        <w:autoSpaceDE w:val="0"/>
        <w:autoSpaceDN w:val="0"/>
        <w:adjustRightInd w:val="0"/>
        <w:ind w:firstLine="142"/>
        <w:jc w:val="both"/>
        <w:rPr>
          <w:rFonts w:ascii="Arial" w:hAnsi="Arial" w:cs="Arial"/>
          <w:sz w:val="16"/>
          <w:szCs w:val="16"/>
        </w:rPr>
      </w:pPr>
      <w:r w:rsidRPr="0049661E">
        <w:rPr>
          <w:rFonts w:ascii="Arial" w:hAnsi="Arial" w:cs="Arial"/>
          <w:sz w:val="16"/>
          <w:szCs w:val="16"/>
        </w:rPr>
        <w:t>7. Рекомендовать отделу Министерства внутренних дел Российской Федерации по Новгородской области в Валдайском районе, отделению в г.Валдае Управления Федеральной службы безопасности России по Новгородской области принимать незамедлительные меры по пресечению экстремистской и иной противоправной агитационной деятельности, в том числе возбуждающей социальную, расовую, национальную, религиозную ненависть и вражду, а также своевременно информировать Территориальную избирательную комиссию Валдайского района о выявленных фактах и принятых мерах.</w:t>
      </w:r>
    </w:p>
    <w:p w:rsidR="00460EBC" w:rsidRPr="0049661E" w:rsidRDefault="00460EBC" w:rsidP="00460EBC">
      <w:pPr>
        <w:autoSpaceDE w:val="0"/>
        <w:autoSpaceDN w:val="0"/>
        <w:adjustRightInd w:val="0"/>
        <w:ind w:firstLine="142"/>
        <w:jc w:val="both"/>
        <w:rPr>
          <w:rFonts w:ascii="Arial" w:hAnsi="Arial" w:cs="Arial"/>
          <w:sz w:val="16"/>
          <w:szCs w:val="16"/>
        </w:rPr>
      </w:pPr>
      <w:r w:rsidRPr="0049661E">
        <w:rPr>
          <w:rFonts w:ascii="Arial" w:hAnsi="Arial" w:cs="Arial"/>
          <w:sz w:val="16"/>
          <w:szCs w:val="16"/>
        </w:rPr>
        <w:lastRenderedPageBreak/>
        <w:t xml:space="preserve">8. Рекомендовать клиентской службе в Валдайском районе Государственного учреждения - Управления Пенсионного фонда Российской Федерации в Старорусском районе Новгородской области (межрайонного) по запросам Территориальной избирательной комиссии Валдайского района в порядке и сроки, которые установлены </w:t>
      </w:r>
      <w:hyperlink r:id="rId17" w:history="1">
        <w:r w:rsidRPr="0049661E">
          <w:rPr>
            <w:rFonts w:ascii="Arial" w:hAnsi="Arial" w:cs="Arial"/>
            <w:sz w:val="16"/>
            <w:szCs w:val="16"/>
          </w:rPr>
          <w:t>пунктом 16.1 статьи 20</w:t>
        </w:r>
      </w:hyperlink>
      <w:r w:rsidRPr="0049661E">
        <w:rPr>
          <w:rFonts w:ascii="Arial" w:hAnsi="Arial" w:cs="Arial"/>
          <w:sz w:val="16"/>
          <w:szCs w:val="16"/>
        </w:rPr>
        <w:t xml:space="preserve"> Федерального закона от 12 июня 2002 года № 67-ФЗ «Об основных гарантиях избирательных прав и права на участие в референдуме граждан Российской Федерации», представлять сведения о численности избирателей, являющихся инвалидами, включая инвалидов, использующих кресла-коляски и собак-проводников, по группам инвалидности и следующим видам стойких расстройств функций организма: зрения (слепые и слабовидящие), слуха (глухие), опорно-двигательного аппарата (лица, имеющие значительно выраженные нарушения функций верхних или нижних конечностей), на основании сведений федерального реестра инвалидов. </w:t>
      </w:r>
    </w:p>
    <w:p w:rsidR="00460EBC" w:rsidRPr="0049661E" w:rsidRDefault="00460EBC" w:rsidP="00460EBC">
      <w:pPr>
        <w:autoSpaceDE w:val="0"/>
        <w:autoSpaceDN w:val="0"/>
        <w:adjustRightInd w:val="0"/>
        <w:ind w:firstLine="142"/>
        <w:jc w:val="both"/>
        <w:rPr>
          <w:rFonts w:ascii="Arial" w:hAnsi="Arial" w:cs="Arial"/>
          <w:sz w:val="16"/>
          <w:szCs w:val="16"/>
        </w:rPr>
      </w:pPr>
      <w:r w:rsidRPr="0049661E">
        <w:rPr>
          <w:rFonts w:ascii="Arial" w:hAnsi="Arial" w:cs="Arial"/>
          <w:sz w:val="16"/>
          <w:szCs w:val="16"/>
        </w:rPr>
        <w:t>9. Рекомендовать обществу с ограниченной ответственностью «Валдайское автотранспортное предприятие»:</w:t>
      </w:r>
    </w:p>
    <w:p w:rsidR="00460EBC" w:rsidRPr="0049661E" w:rsidRDefault="00460EBC" w:rsidP="00460EBC">
      <w:pPr>
        <w:autoSpaceDE w:val="0"/>
        <w:autoSpaceDN w:val="0"/>
        <w:adjustRightInd w:val="0"/>
        <w:ind w:firstLine="142"/>
        <w:jc w:val="both"/>
        <w:rPr>
          <w:rFonts w:ascii="Arial" w:hAnsi="Arial" w:cs="Arial"/>
          <w:sz w:val="16"/>
          <w:szCs w:val="16"/>
        </w:rPr>
      </w:pPr>
      <w:r w:rsidRPr="0049661E">
        <w:rPr>
          <w:rFonts w:ascii="Arial" w:hAnsi="Arial" w:cs="Arial"/>
          <w:sz w:val="16"/>
          <w:szCs w:val="16"/>
        </w:rPr>
        <w:t>9.1. Обеспечить оптимальное функционирование общественного транспорта с целью прибытия избирателей к помещениям для голосования;</w:t>
      </w:r>
    </w:p>
    <w:p w:rsidR="00460EBC" w:rsidRPr="0049661E" w:rsidRDefault="00460EBC" w:rsidP="00460EBC">
      <w:pPr>
        <w:autoSpaceDE w:val="0"/>
        <w:autoSpaceDN w:val="0"/>
        <w:adjustRightInd w:val="0"/>
        <w:ind w:firstLine="142"/>
        <w:jc w:val="both"/>
        <w:rPr>
          <w:rFonts w:ascii="Arial" w:hAnsi="Arial" w:cs="Arial"/>
          <w:sz w:val="16"/>
          <w:szCs w:val="16"/>
        </w:rPr>
      </w:pPr>
      <w:r w:rsidRPr="0049661E">
        <w:rPr>
          <w:rFonts w:ascii="Arial" w:hAnsi="Arial" w:cs="Arial"/>
          <w:sz w:val="16"/>
          <w:szCs w:val="16"/>
        </w:rPr>
        <w:t>9.2. Предусмотреть по согласованию с Территориальной избирательной комиссией Валдайского района наличие резервных пунктов для голосования с целью организации непрерывности процесса проведения дополнительных выборов депутата Государственной Думы Федерального Собрания Российской Федерации седьмого созыва в случаях невозможности работы образованных избирательных участков.</w:t>
      </w:r>
    </w:p>
    <w:p w:rsidR="00460EBC" w:rsidRPr="0049661E" w:rsidRDefault="00460EBC" w:rsidP="00460EBC">
      <w:pPr>
        <w:autoSpaceDE w:val="0"/>
        <w:autoSpaceDN w:val="0"/>
        <w:adjustRightInd w:val="0"/>
        <w:ind w:firstLine="142"/>
        <w:jc w:val="both"/>
        <w:rPr>
          <w:rFonts w:ascii="Arial" w:hAnsi="Arial" w:cs="Arial"/>
          <w:sz w:val="16"/>
          <w:szCs w:val="16"/>
        </w:rPr>
      </w:pPr>
      <w:r w:rsidRPr="0049661E">
        <w:rPr>
          <w:rFonts w:ascii="Arial" w:hAnsi="Arial" w:cs="Arial"/>
          <w:sz w:val="16"/>
          <w:szCs w:val="16"/>
        </w:rPr>
        <w:t>10. Комитету культуры и туризма Администрации муниципального района оказать органам местного самоуправления Валдайского района содействие в организации в день голосования проведения культурно-развлекательных мероприятий в зданиях, в которых расположены помещения для голосования, или на территориях, прилегающих к зданиям, в которых расположены помещения для голосования.</w:t>
      </w:r>
    </w:p>
    <w:p w:rsidR="00460EBC" w:rsidRPr="0049661E" w:rsidRDefault="00460EBC" w:rsidP="00460EBC">
      <w:pPr>
        <w:autoSpaceDE w:val="0"/>
        <w:autoSpaceDN w:val="0"/>
        <w:adjustRightInd w:val="0"/>
        <w:ind w:firstLine="142"/>
        <w:jc w:val="both"/>
        <w:rPr>
          <w:rFonts w:ascii="Arial" w:hAnsi="Arial" w:cs="Arial"/>
          <w:sz w:val="16"/>
          <w:szCs w:val="16"/>
        </w:rPr>
      </w:pPr>
      <w:r w:rsidRPr="0049661E">
        <w:rPr>
          <w:rFonts w:ascii="Arial" w:hAnsi="Arial" w:cs="Arial"/>
          <w:sz w:val="16"/>
          <w:szCs w:val="16"/>
        </w:rPr>
        <w:t>11. Комитету экономического развития Администрации муниципального района оказать органам местного самоуправления Валдайского района содействие в организации в день голосования осуществления организациями торговли и общественного питания розничной торговли продовольственными товарами в зданиях, в которых расположены помещения для голосования.</w:t>
      </w:r>
    </w:p>
    <w:p w:rsidR="00460EBC" w:rsidRPr="0049661E" w:rsidRDefault="00460EBC" w:rsidP="00460EBC">
      <w:pPr>
        <w:autoSpaceDE w:val="0"/>
        <w:autoSpaceDN w:val="0"/>
        <w:adjustRightInd w:val="0"/>
        <w:ind w:firstLine="142"/>
        <w:jc w:val="both"/>
        <w:rPr>
          <w:rFonts w:ascii="Arial" w:hAnsi="Arial" w:cs="Arial"/>
          <w:sz w:val="16"/>
          <w:szCs w:val="16"/>
        </w:rPr>
      </w:pPr>
      <w:r w:rsidRPr="0049661E">
        <w:rPr>
          <w:rFonts w:ascii="Arial" w:hAnsi="Arial" w:cs="Arial"/>
          <w:sz w:val="16"/>
          <w:szCs w:val="16"/>
        </w:rPr>
        <w:t>12. Комитету жилищно-коммунального и дорожного хозяйства Администрации муниципального района принять меры:</w:t>
      </w:r>
    </w:p>
    <w:p w:rsidR="00460EBC" w:rsidRPr="0049661E" w:rsidRDefault="00460EBC" w:rsidP="00460EBC">
      <w:pPr>
        <w:autoSpaceDE w:val="0"/>
        <w:autoSpaceDN w:val="0"/>
        <w:adjustRightInd w:val="0"/>
        <w:ind w:firstLine="142"/>
        <w:jc w:val="both"/>
        <w:rPr>
          <w:rFonts w:ascii="Arial" w:hAnsi="Arial" w:cs="Arial"/>
          <w:sz w:val="16"/>
          <w:szCs w:val="16"/>
        </w:rPr>
      </w:pPr>
      <w:r w:rsidRPr="0049661E">
        <w:rPr>
          <w:rFonts w:ascii="Arial" w:hAnsi="Arial" w:cs="Arial"/>
          <w:sz w:val="16"/>
          <w:szCs w:val="16"/>
        </w:rPr>
        <w:t>по обеспечению бесперебойного энергоснабжения помещений для голосования и избирательных комиссий;</w:t>
      </w:r>
    </w:p>
    <w:p w:rsidR="00460EBC" w:rsidRPr="0049661E" w:rsidRDefault="00460EBC" w:rsidP="00460EBC">
      <w:pPr>
        <w:autoSpaceDE w:val="0"/>
        <w:autoSpaceDN w:val="0"/>
        <w:adjustRightInd w:val="0"/>
        <w:ind w:firstLine="142"/>
        <w:jc w:val="both"/>
        <w:rPr>
          <w:rFonts w:ascii="Arial" w:hAnsi="Arial" w:cs="Arial"/>
          <w:bCs/>
          <w:sz w:val="16"/>
          <w:szCs w:val="16"/>
        </w:rPr>
      </w:pPr>
      <w:r w:rsidRPr="0049661E">
        <w:rPr>
          <w:rFonts w:ascii="Arial" w:hAnsi="Arial" w:cs="Arial"/>
          <w:bCs/>
          <w:sz w:val="16"/>
          <w:szCs w:val="16"/>
        </w:rPr>
        <w:t>по обеспечению резервным автономным энергоснабжением помещения для голосования избирательных участков, где будут использоваться комплексы обработки избирательных бюллетеней,</w:t>
      </w:r>
      <w:r w:rsidRPr="0049661E">
        <w:rPr>
          <w:rFonts w:ascii="Arial" w:hAnsi="Arial" w:cs="Arial"/>
          <w:sz w:val="16"/>
          <w:szCs w:val="16"/>
        </w:rPr>
        <w:t xml:space="preserve"> реализовываться мероприятия, связанные с организацией видеонаблюдения, трансляцией изображения в информационно-телекоммуникационной сети «Интернет» и хранением соответствующих видеозаписей</w:t>
      </w:r>
      <w:bookmarkStart w:id="2" w:name="Par1"/>
      <w:bookmarkEnd w:id="2"/>
      <w:r w:rsidRPr="0049661E">
        <w:rPr>
          <w:rFonts w:ascii="Arial" w:hAnsi="Arial" w:cs="Arial"/>
          <w:sz w:val="16"/>
          <w:szCs w:val="16"/>
        </w:rPr>
        <w:t>,</w:t>
      </w:r>
      <w:r w:rsidRPr="0049661E">
        <w:rPr>
          <w:rFonts w:ascii="Arial" w:hAnsi="Arial" w:cs="Arial"/>
          <w:bCs/>
          <w:sz w:val="16"/>
          <w:szCs w:val="16"/>
        </w:rPr>
        <w:t xml:space="preserve"> а также здания, в которых размещена Территориальная</w:t>
      </w:r>
      <w:r w:rsidRPr="0049661E">
        <w:rPr>
          <w:rFonts w:ascii="Arial" w:hAnsi="Arial" w:cs="Arial"/>
          <w:sz w:val="16"/>
          <w:szCs w:val="16"/>
        </w:rPr>
        <w:t xml:space="preserve"> </w:t>
      </w:r>
      <w:r w:rsidRPr="0049661E">
        <w:rPr>
          <w:rFonts w:ascii="Arial" w:hAnsi="Arial" w:cs="Arial"/>
          <w:bCs/>
          <w:sz w:val="16"/>
          <w:szCs w:val="16"/>
        </w:rPr>
        <w:t>избирательная комиссия.</w:t>
      </w:r>
    </w:p>
    <w:p w:rsidR="00460EBC" w:rsidRPr="0049661E" w:rsidRDefault="00460EBC" w:rsidP="00460EBC">
      <w:pPr>
        <w:autoSpaceDE w:val="0"/>
        <w:autoSpaceDN w:val="0"/>
        <w:adjustRightInd w:val="0"/>
        <w:ind w:firstLine="142"/>
        <w:jc w:val="both"/>
        <w:rPr>
          <w:rFonts w:ascii="Arial" w:hAnsi="Arial" w:cs="Arial"/>
          <w:sz w:val="16"/>
          <w:szCs w:val="16"/>
        </w:rPr>
      </w:pPr>
      <w:r w:rsidRPr="0049661E">
        <w:rPr>
          <w:rFonts w:ascii="Arial" w:hAnsi="Arial" w:cs="Arial"/>
          <w:bCs/>
          <w:sz w:val="16"/>
          <w:szCs w:val="16"/>
        </w:rPr>
        <w:t>13. Отделу записей актов гражданского состояния Администрации Валдайского муниципального района в целях уточнения списка избирателей представлять Главе муниципального района сведения об осуществлении государственной регистрации смерти и сведения о внесении исправлений или изменений в записи актов о смерти граждан Российской Федерации в порядке, установленные законодательством Российской Федерации.</w:t>
      </w:r>
    </w:p>
    <w:p w:rsidR="00460EBC" w:rsidRPr="0049661E" w:rsidRDefault="00460EBC" w:rsidP="00460EBC">
      <w:pPr>
        <w:autoSpaceDE w:val="0"/>
        <w:autoSpaceDN w:val="0"/>
        <w:adjustRightInd w:val="0"/>
        <w:ind w:firstLine="142"/>
        <w:jc w:val="both"/>
        <w:rPr>
          <w:rFonts w:ascii="Arial" w:hAnsi="Arial" w:cs="Arial"/>
          <w:sz w:val="16"/>
          <w:szCs w:val="16"/>
        </w:rPr>
      </w:pPr>
      <w:r w:rsidRPr="0049661E">
        <w:rPr>
          <w:rFonts w:ascii="Arial" w:hAnsi="Arial" w:cs="Arial"/>
          <w:sz w:val="16"/>
          <w:szCs w:val="16"/>
        </w:rPr>
        <w:t>14. Рекомендовать Администрациям сельских поселений Валдайского района:</w:t>
      </w:r>
    </w:p>
    <w:p w:rsidR="00460EBC" w:rsidRPr="0049661E" w:rsidRDefault="00460EBC" w:rsidP="00460EBC">
      <w:pPr>
        <w:autoSpaceDE w:val="0"/>
        <w:autoSpaceDN w:val="0"/>
        <w:adjustRightInd w:val="0"/>
        <w:ind w:firstLine="142"/>
        <w:jc w:val="both"/>
        <w:rPr>
          <w:rFonts w:ascii="Arial" w:hAnsi="Arial" w:cs="Arial"/>
          <w:sz w:val="16"/>
          <w:szCs w:val="16"/>
        </w:rPr>
      </w:pPr>
      <w:r w:rsidRPr="0049661E">
        <w:rPr>
          <w:rFonts w:ascii="Arial" w:hAnsi="Arial" w:cs="Arial"/>
          <w:sz w:val="16"/>
          <w:szCs w:val="16"/>
        </w:rPr>
        <w:t>14.1. Предоставлять участковым избирательным комиссиям на безвозмездной основе (без возмещения и оплаты затрат за использование помещений, на оплату коммунальных услуг) необходимые помещения, включая помещения для голосования и помещения для хранения избирательной документации, помещение для приема заявлений о включении избирателей по месту нахождения (в том числе обеспечивать охрану этих помещений и избирательной документации), транспортные средства, средства связи (в том числе телефонную связь), обеспечить их необходимым техническим оборудованием, в том числе необходимым для применения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«Выборы» с использованием машиночитаемого кода, а также оказывать при необходимости иное содействие, направленное на обеспечение исполнения избирательными комиссиями полномочий, установленных законодательством Российской Федерации.</w:t>
      </w:r>
    </w:p>
    <w:p w:rsidR="00460EBC" w:rsidRPr="0049661E" w:rsidRDefault="00460EBC" w:rsidP="00460EBC">
      <w:pPr>
        <w:autoSpaceDE w:val="0"/>
        <w:autoSpaceDN w:val="0"/>
        <w:adjustRightInd w:val="0"/>
        <w:ind w:firstLine="142"/>
        <w:jc w:val="both"/>
        <w:rPr>
          <w:rFonts w:ascii="Arial" w:hAnsi="Arial" w:cs="Arial"/>
          <w:sz w:val="16"/>
          <w:szCs w:val="16"/>
        </w:rPr>
      </w:pPr>
      <w:r w:rsidRPr="0049661E">
        <w:rPr>
          <w:rFonts w:ascii="Arial" w:hAnsi="Arial" w:cs="Arial"/>
          <w:sz w:val="16"/>
          <w:szCs w:val="16"/>
        </w:rPr>
        <w:t>14.2. Оказать содействие избирательным комиссиям в информировании избирателей о подготовке и проведении дополнительных выборов депутата Государственной Думы Федерального Собрания Российской Федерации седьмого созыва, ходе избирательной кампании, сроках и порядке совершения избирательных действий (в том числе о дне голосования, времени и месте голосования), о кандидатах в депутаты.</w:t>
      </w:r>
    </w:p>
    <w:p w:rsidR="00460EBC" w:rsidRPr="0049661E" w:rsidRDefault="00460EBC" w:rsidP="00460EBC">
      <w:pPr>
        <w:autoSpaceDE w:val="0"/>
        <w:autoSpaceDN w:val="0"/>
        <w:adjustRightInd w:val="0"/>
        <w:ind w:firstLine="142"/>
        <w:jc w:val="both"/>
        <w:rPr>
          <w:rFonts w:ascii="Arial" w:hAnsi="Arial" w:cs="Arial"/>
          <w:sz w:val="16"/>
          <w:szCs w:val="16"/>
        </w:rPr>
      </w:pPr>
      <w:r w:rsidRPr="0049661E">
        <w:rPr>
          <w:rFonts w:ascii="Arial" w:hAnsi="Arial" w:cs="Arial"/>
          <w:sz w:val="16"/>
          <w:szCs w:val="16"/>
        </w:rPr>
        <w:t xml:space="preserve">15. Создать рабочую группу по организации работы по оказанию содействия избирательным комиссиям в организационно-техническом обеспечении подготовки и проведения выборов в </w:t>
      </w:r>
      <w:hyperlink w:anchor="Par110" w:history="1">
        <w:r w:rsidRPr="0049661E">
          <w:rPr>
            <w:rFonts w:ascii="Arial" w:hAnsi="Arial" w:cs="Arial"/>
            <w:sz w:val="16"/>
            <w:szCs w:val="16"/>
          </w:rPr>
          <w:t>составе</w:t>
        </w:r>
      </w:hyperlink>
      <w:r w:rsidRPr="0049661E">
        <w:rPr>
          <w:rFonts w:ascii="Arial" w:hAnsi="Arial" w:cs="Arial"/>
          <w:sz w:val="16"/>
          <w:szCs w:val="16"/>
        </w:rPr>
        <w:t>, предусмотренном приложением к постановлению.</w:t>
      </w:r>
    </w:p>
    <w:p w:rsidR="00460EBC" w:rsidRPr="0049661E" w:rsidRDefault="00460EBC" w:rsidP="00460EBC">
      <w:pPr>
        <w:autoSpaceDE w:val="0"/>
        <w:autoSpaceDN w:val="0"/>
        <w:adjustRightInd w:val="0"/>
        <w:ind w:firstLine="142"/>
        <w:jc w:val="both"/>
        <w:rPr>
          <w:rFonts w:ascii="Arial" w:hAnsi="Arial" w:cs="Arial"/>
          <w:sz w:val="16"/>
          <w:szCs w:val="16"/>
        </w:rPr>
      </w:pPr>
      <w:r w:rsidRPr="0049661E">
        <w:rPr>
          <w:rFonts w:ascii="Arial" w:hAnsi="Arial" w:cs="Arial"/>
          <w:sz w:val="16"/>
          <w:szCs w:val="16"/>
        </w:rPr>
        <w:t>16. Контроль за выполнением постановления возложить на первого заместителя Главы администрации муниципального района Рудину О.Я.</w:t>
      </w:r>
    </w:p>
    <w:p w:rsidR="00460EBC" w:rsidRPr="0049661E" w:rsidRDefault="00460EBC" w:rsidP="00460EBC">
      <w:pPr>
        <w:tabs>
          <w:tab w:val="left" w:pos="3560"/>
        </w:tabs>
        <w:ind w:firstLine="142"/>
        <w:jc w:val="both"/>
        <w:rPr>
          <w:rFonts w:ascii="Arial" w:hAnsi="Arial" w:cs="Arial"/>
          <w:bCs/>
          <w:sz w:val="16"/>
          <w:szCs w:val="16"/>
        </w:rPr>
      </w:pPr>
      <w:r w:rsidRPr="0049661E">
        <w:rPr>
          <w:rFonts w:ascii="Arial" w:hAnsi="Arial" w:cs="Arial"/>
          <w:sz w:val="16"/>
          <w:szCs w:val="16"/>
        </w:rPr>
        <w:t>17.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460EBC" w:rsidRPr="0049661E" w:rsidRDefault="00460EBC" w:rsidP="00460EBC">
      <w:pPr>
        <w:jc w:val="both"/>
        <w:rPr>
          <w:rFonts w:ascii="Arial" w:hAnsi="Arial" w:cs="Arial"/>
          <w:b/>
          <w:sz w:val="16"/>
          <w:szCs w:val="16"/>
        </w:rPr>
      </w:pPr>
      <w:r w:rsidRPr="0049661E">
        <w:rPr>
          <w:rFonts w:ascii="Arial" w:hAnsi="Arial" w:cs="Arial"/>
          <w:b/>
          <w:sz w:val="16"/>
          <w:szCs w:val="16"/>
        </w:rPr>
        <w:t>Глава муниципального района</w:t>
      </w:r>
      <w:r w:rsidRPr="0049661E">
        <w:rPr>
          <w:rFonts w:ascii="Arial" w:hAnsi="Arial" w:cs="Arial"/>
          <w:b/>
          <w:sz w:val="16"/>
          <w:szCs w:val="16"/>
        </w:rPr>
        <w:tab/>
      </w:r>
      <w:r w:rsidRPr="0049661E">
        <w:rPr>
          <w:rFonts w:ascii="Arial" w:hAnsi="Arial" w:cs="Arial"/>
          <w:b/>
          <w:sz w:val="16"/>
          <w:szCs w:val="16"/>
        </w:rPr>
        <w:tab/>
        <w:t>Ю.В.Стадэ</w:t>
      </w:r>
    </w:p>
    <w:p w:rsidR="00460EBC" w:rsidRPr="0049661E" w:rsidRDefault="00460EBC" w:rsidP="00460EBC">
      <w:pPr>
        <w:autoSpaceDE w:val="0"/>
        <w:autoSpaceDN w:val="0"/>
        <w:adjustRightInd w:val="0"/>
        <w:ind w:left="4961"/>
        <w:jc w:val="center"/>
        <w:outlineLvl w:val="0"/>
        <w:rPr>
          <w:rFonts w:ascii="Arial" w:hAnsi="Arial" w:cs="Arial"/>
          <w:sz w:val="16"/>
          <w:szCs w:val="16"/>
        </w:rPr>
      </w:pPr>
      <w:r w:rsidRPr="0049661E">
        <w:rPr>
          <w:rFonts w:ascii="Arial" w:hAnsi="Arial" w:cs="Arial"/>
          <w:sz w:val="16"/>
          <w:szCs w:val="16"/>
        </w:rPr>
        <w:t>Приложение</w:t>
      </w:r>
    </w:p>
    <w:p w:rsidR="00460EBC" w:rsidRPr="0049661E" w:rsidRDefault="00460EBC" w:rsidP="00460EBC">
      <w:pPr>
        <w:autoSpaceDE w:val="0"/>
        <w:autoSpaceDN w:val="0"/>
        <w:adjustRightInd w:val="0"/>
        <w:ind w:left="4961"/>
        <w:jc w:val="center"/>
        <w:rPr>
          <w:rFonts w:ascii="Arial" w:hAnsi="Arial" w:cs="Arial"/>
          <w:sz w:val="16"/>
          <w:szCs w:val="16"/>
        </w:rPr>
      </w:pPr>
      <w:r w:rsidRPr="0049661E">
        <w:rPr>
          <w:rFonts w:ascii="Arial" w:hAnsi="Arial" w:cs="Arial"/>
          <w:sz w:val="16"/>
          <w:szCs w:val="16"/>
        </w:rPr>
        <w:t>к постановлению Администрации муниципального района</w:t>
      </w:r>
    </w:p>
    <w:p w:rsidR="00460EBC" w:rsidRPr="0049661E" w:rsidRDefault="00460EBC" w:rsidP="00460EBC">
      <w:pPr>
        <w:autoSpaceDE w:val="0"/>
        <w:autoSpaceDN w:val="0"/>
        <w:adjustRightInd w:val="0"/>
        <w:ind w:left="4961"/>
        <w:jc w:val="center"/>
        <w:rPr>
          <w:rFonts w:ascii="Arial" w:hAnsi="Arial" w:cs="Arial"/>
          <w:sz w:val="16"/>
          <w:szCs w:val="16"/>
        </w:rPr>
      </w:pPr>
      <w:r w:rsidRPr="0049661E">
        <w:rPr>
          <w:rFonts w:ascii="Arial" w:hAnsi="Arial" w:cs="Arial"/>
          <w:sz w:val="16"/>
          <w:szCs w:val="16"/>
        </w:rPr>
        <w:t>от 01.08.2019 № 1297</w:t>
      </w:r>
    </w:p>
    <w:p w:rsidR="00460EBC" w:rsidRPr="0049661E" w:rsidRDefault="00460EBC" w:rsidP="00460EBC">
      <w:pPr>
        <w:autoSpaceDE w:val="0"/>
        <w:autoSpaceDN w:val="0"/>
        <w:adjustRightInd w:val="0"/>
        <w:jc w:val="center"/>
        <w:rPr>
          <w:rFonts w:ascii="Arial" w:hAnsi="Arial" w:cs="Arial"/>
          <w:b/>
          <w:bCs/>
          <w:sz w:val="16"/>
          <w:szCs w:val="16"/>
        </w:rPr>
      </w:pPr>
      <w:bookmarkStart w:id="3" w:name="Par110"/>
      <w:bookmarkEnd w:id="3"/>
      <w:r w:rsidRPr="0049661E">
        <w:rPr>
          <w:rFonts w:ascii="Arial" w:hAnsi="Arial" w:cs="Arial"/>
          <w:b/>
          <w:bCs/>
          <w:sz w:val="16"/>
          <w:szCs w:val="16"/>
        </w:rPr>
        <w:t>СОСТАВ</w:t>
      </w:r>
    </w:p>
    <w:p w:rsidR="00460EBC" w:rsidRPr="0049661E" w:rsidRDefault="00460EBC" w:rsidP="00460EBC">
      <w:pPr>
        <w:autoSpaceDE w:val="0"/>
        <w:autoSpaceDN w:val="0"/>
        <w:adjustRightInd w:val="0"/>
        <w:jc w:val="center"/>
        <w:rPr>
          <w:rFonts w:ascii="Arial" w:hAnsi="Arial" w:cs="Arial"/>
          <w:b/>
          <w:bCs/>
          <w:sz w:val="16"/>
          <w:szCs w:val="16"/>
        </w:rPr>
      </w:pPr>
      <w:r w:rsidRPr="0049661E">
        <w:rPr>
          <w:rFonts w:ascii="Arial" w:hAnsi="Arial" w:cs="Arial"/>
          <w:b/>
          <w:bCs/>
          <w:sz w:val="16"/>
          <w:szCs w:val="16"/>
        </w:rPr>
        <w:t xml:space="preserve">РАБОЧЕЙ ГРУППЫ ПО ОРГАНИЗАЦИИ РАБОТЫ ПО ОКАЗАНИЮ </w:t>
      </w:r>
    </w:p>
    <w:p w:rsidR="00460EBC" w:rsidRDefault="00460EBC" w:rsidP="00460EBC">
      <w:pPr>
        <w:autoSpaceDE w:val="0"/>
        <w:autoSpaceDN w:val="0"/>
        <w:adjustRightInd w:val="0"/>
        <w:jc w:val="center"/>
        <w:rPr>
          <w:rFonts w:ascii="Arial" w:hAnsi="Arial" w:cs="Arial"/>
          <w:b/>
          <w:bCs/>
          <w:sz w:val="16"/>
          <w:szCs w:val="16"/>
        </w:rPr>
      </w:pPr>
      <w:r w:rsidRPr="0049661E">
        <w:rPr>
          <w:rFonts w:ascii="Arial" w:hAnsi="Arial" w:cs="Arial"/>
          <w:b/>
          <w:bCs/>
          <w:sz w:val="16"/>
          <w:szCs w:val="16"/>
        </w:rPr>
        <w:t xml:space="preserve">СОДЕЙСТВИЯ ИЗБИРАТЕЛЬНЫМ КОМИССИЯМ В ОРГАНИЗАЦИОННО-ТЕХНИЧЕСКОМ ОБЕСПЕЧЕНИИ ПОДГОТОВКИ И ПРОВЕДЕНИЯ </w:t>
      </w:r>
    </w:p>
    <w:p w:rsidR="00460EBC" w:rsidRPr="0049661E" w:rsidRDefault="00460EBC" w:rsidP="00460EBC">
      <w:pPr>
        <w:autoSpaceDE w:val="0"/>
        <w:autoSpaceDN w:val="0"/>
        <w:adjustRightInd w:val="0"/>
        <w:jc w:val="center"/>
        <w:rPr>
          <w:rFonts w:ascii="Arial" w:hAnsi="Arial" w:cs="Arial"/>
          <w:b/>
          <w:bCs/>
          <w:sz w:val="16"/>
          <w:szCs w:val="16"/>
        </w:rPr>
      </w:pPr>
      <w:r w:rsidRPr="0049661E">
        <w:rPr>
          <w:rFonts w:ascii="Arial" w:hAnsi="Arial" w:cs="Arial"/>
          <w:b/>
          <w:bCs/>
          <w:sz w:val="16"/>
          <w:szCs w:val="16"/>
        </w:rPr>
        <w:t>ВЫБОРОВ</w:t>
      </w:r>
    </w:p>
    <w:tbl>
      <w:tblPr>
        <w:tblW w:w="5000" w:type="pct"/>
        <w:tblLook w:val="01E0" w:firstRow="1" w:lastRow="1" w:firstColumn="1" w:lastColumn="1" w:noHBand="0" w:noVBand="0"/>
      </w:tblPr>
      <w:tblGrid>
        <w:gridCol w:w="2090"/>
        <w:gridCol w:w="9482"/>
      </w:tblGrid>
      <w:tr w:rsidR="00460EBC" w:rsidRPr="0049661E" w:rsidTr="00460EBC">
        <w:tc>
          <w:tcPr>
            <w:tcW w:w="903" w:type="pct"/>
          </w:tcPr>
          <w:p w:rsidR="00460EBC" w:rsidRPr="0049661E" w:rsidRDefault="00460EBC" w:rsidP="009A19E6">
            <w:pPr>
              <w:jc w:val="both"/>
              <w:rPr>
                <w:rFonts w:ascii="Arial" w:hAnsi="Arial" w:cs="Arial"/>
                <w:sz w:val="16"/>
                <w:szCs w:val="16"/>
              </w:rPr>
            </w:pPr>
            <w:r w:rsidRPr="0049661E">
              <w:rPr>
                <w:rFonts w:ascii="Arial" w:hAnsi="Arial" w:cs="Arial"/>
                <w:sz w:val="16"/>
                <w:szCs w:val="16"/>
              </w:rPr>
              <w:t>Стадэ Ю.В.</w:t>
            </w:r>
          </w:p>
        </w:tc>
        <w:tc>
          <w:tcPr>
            <w:tcW w:w="4097" w:type="pct"/>
          </w:tcPr>
          <w:p w:rsidR="00460EBC" w:rsidRPr="0049661E" w:rsidRDefault="00460EBC" w:rsidP="009A19E6">
            <w:pPr>
              <w:rPr>
                <w:rFonts w:ascii="Arial" w:hAnsi="Arial" w:cs="Arial"/>
                <w:b/>
                <w:sz w:val="16"/>
                <w:szCs w:val="16"/>
              </w:rPr>
            </w:pPr>
            <w:r w:rsidRPr="0049661E">
              <w:rPr>
                <w:rFonts w:ascii="Arial" w:hAnsi="Arial" w:cs="Arial"/>
                <w:sz w:val="16"/>
                <w:szCs w:val="16"/>
              </w:rPr>
              <w:t>-Глава муниципального района, руководитель рабочей группы;</w:t>
            </w:r>
          </w:p>
        </w:tc>
      </w:tr>
      <w:tr w:rsidR="00460EBC" w:rsidRPr="0049661E" w:rsidTr="00460EBC">
        <w:tc>
          <w:tcPr>
            <w:tcW w:w="903" w:type="pct"/>
          </w:tcPr>
          <w:p w:rsidR="00460EBC" w:rsidRPr="0049661E" w:rsidRDefault="00460EBC" w:rsidP="009A19E6">
            <w:pPr>
              <w:jc w:val="both"/>
              <w:rPr>
                <w:rFonts w:ascii="Arial" w:hAnsi="Arial" w:cs="Arial"/>
                <w:sz w:val="16"/>
                <w:szCs w:val="16"/>
              </w:rPr>
            </w:pPr>
            <w:r w:rsidRPr="0049661E">
              <w:rPr>
                <w:rFonts w:ascii="Arial" w:hAnsi="Arial" w:cs="Arial"/>
                <w:sz w:val="16"/>
                <w:szCs w:val="16"/>
              </w:rPr>
              <w:t>Рудина О.Я.</w:t>
            </w:r>
          </w:p>
        </w:tc>
        <w:tc>
          <w:tcPr>
            <w:tcW w:w="4097" w:type="pct"/>
          </w:tcPr>
          <w:p w:rsidR="00460EBC" w:rsidRPr="0049661E" w:rsidRDefault="00460EBC" w:rsidP="009A19E6">
            <w:pPr>
              <w:jc w:val="both"/>
              <w:rPr>
                <w:rFonts w:ascii="Arial" w:hAnsi="Arial" w:cs="Arial"/>
                <w:sz w:val="16"/>
                <w:szCs w:val="16"/>
              </w:rPr>
            </w:pPr>
            <w:r w:rsidRPr="0049661E">
              <w:rPr>
                <w:rFonts w:ascii="Arial" w:hAnsi="Arial" w:cs="Arial"/>
                <w:sz w:val="16"/>
                <w:szCs w:val="16"/>
              </w:rPr>
              <w:t xml:space="preserve"> -первый заместитель Главы администрации муниципального района, заместитель руководителя рабочей группы;</w:t>
            </w:r>
          </w:p>
        </w:tc>
      </w:tr>
      <w:tr w:rsidR="00460EBC" w:rsidRPr="0049661E" w:rsidTr="00460EBC">
        <w:tc>
          <w:tcPr>
            <w:tcW w:w="903" w:type="pct"/>
          </w:tcPr>
          <w:p w:rsidR="00460EBC" w:rsidRPr="0049661E" w:rsidRDefault="00460EBC" w:rsidP="009A19E6">
            <w:pPr>
              <w:jc w:val="both"/>
              <w:rPr>
                <w:rFonts w:ascii="Arial" w:hAnsi="Arial" w:cs="Arial"/>
                <w:sz w:val="16"/>
                <w:szCs w:val="16"/>
              </w:rPr>
            </w:pPr>
            <w:r w:rsidRPr="0049661E">
              <w:rPr>
                <w:rFonts w:ascii="Arial" w:hAnsi="Arial" w:cs="Arial"/>
                <w:sz w:val="16"/>
                <w:szCs w:val="16"/>
              </w:rPr>
              <w:t>Перегуда С.В.</w:t>
            </w:r>
          </w:p>
        </w:tc>
        <w:tc>
          <w:tcPr>
            <w:tcW w:w="4097" w:type="pct"/>
          </w:tcPr>
          <w:p w:rsidR="00460EBC" w:rsidRPr="0049661E" w:rsidRDefault="00460EBC" w:rsidP="009A19E6">
            <w:pPr>
              <w:jc w:val="both"/>
              <w:rPr>
                <w:rFonts w:ascii="Arial" w:hAnsi="Arial" w:cs="Arial"/>
                <w:sz w:val="16"/>
                <w:szCs w:val="16"/>
              </w:rPr>
            </w:pPr>
            <w:r w:rsidRPr="0049661E">
              <w:rPr>
                <w:rFonts w:ascii="Arial" w:hAnsi="Arial" w:cs="Arial"/>
                <w:sz w:val="16"/>
                <w:szCs w:val="16"/>
              </w:rPr>
              <w:t>-председатель комитета по организационным и общим вопросам Администрации муниципального района, секретарь рабочей группы.</w:t>
            </w:r>
          </w:p>
        </w:tc>
      </w:tr>
      <w:tr w:rsidR="00460EBC" w:rsidRPr="0049661E" w:rsidTr="00460EBC">
        <w:tc>
          <w:tcPr>
            <w:tcW w:w="903" w:type="pct"/>
          </w:tcPr>
          <w:p w:rsidR="00460EBC" w:rsidRPr="0049661E" w:rsidRDefault="00460EBC" w:rsidP="009A19E6">
            <w:pPr>
              <w:jc w:val="both"/>
              <w:rPr>
                <w:rFonts w:ascii="Arial" w:hAnsi="Arial" w:cs="Arial"/>
                <w:sz w:val="16"/>
                <w:szCs w:val="16"/>
              </w:rPr>
            </w:pPr>
            <w:r w:rsidRPr="0049661E">
              <w:rPr>
                <w:rFonts w:ascii="Arial" w:hAnsi="Arial" w:cs="Arial"/>
                <w:sz w:val="16"/>
                <w:szCs w:val="16"/>
              </w:rPr>
              <w:t>Члены рабочей группы:</w:t>
            </w:r>
          </w:p>
        </w:tc>
        <w:tc>
          <w:tcPr>
            <w:tcW w:w="4097" w:type="pct"/>
          </w:tcPr>
          <w:p w:rsidR="00460EBC" w:rsidRPr="0049661E" w:rsidRDefault="00460EBC" w:rsidP="009A19E6">
            <w:pPr>
              <w:jc w:val="both"/>
              <w:rPr>
                <w:rFonts w:ascii="Arial" w:hAnsi="Arial" w:cs="Arial"/>
                <w:sz w:val="16"/>
                <w:szCs w:val="16"/>
              </w:rPr>
            </w:pPr>
          </w:p>
        </w:tc>
      </w:tr>
      <w:tr w:rsidR="00460EBC" w:rsidRPr="0049661E" w:rsidTr="00460EBC">
        <w:tc>
          <w:tcPr>
            <w:tcW w:w="903" w:type="pct"/>
          </w:tcPr>
          <w:p w:rsidR="00460EBC" w:rsidRPr="0049661E" w:rsidRDefault="00460EBC" w:rsidP="009A19E6">
            <w:pPr>
              <w:jc w:val="both"/>
              <w:rPr>
                <w:rFonts w:ascii="Arial" w:hAnsi="Arial" w:cs="Arial"/>
                <w:sz w:val="16"/>
                <w:szCs w:val="16"/>
              </w:rPr>
            </w:pPr>
            <w:r w:rsidRPr="0049661E">
              <w:rPr>
                <w:rFonts w:ascii="Arial" w:hAnsi="Arial" w:cs="Arial"/>
                <w:sz w:val="16"/>
                <w:szCs w:val="16"/>
              </w:rPr>
              <w:t>Баранов Е.В.</w:t>
            </w:r>
          </w:p>
        </w:tc>
        <w:tc>
          <w:tcPr>
            <w:tcW w:w="4097" w:type="pct"/>
          </w:tcPr>
          <w:p w:rsidR="00460EBC" w:rsidRPr="0049661E" w:rsidRDefault="00460EBC" w:rsidP="009A19E6">
            <w:pPr>
              <w:jc w:val="both"/>
              <w:rPr>
                <w:rFonts w:ascii="Arial" w:hAnsi="Arial" w:cs="Arial"/>
                <w:sz w:val="16"/>
                <w:szCs w:val="16"/>
              </w:rPr>
            </w:pPr>
            <w:r w:rsidRPr="0049661E">
              <w:rPr>
                <w:rFonts w:ascii="Arial" w:hAnsi="Arial" w:cs="Arial"/>
                <w:sz w:val="16"/>
                <w:szCs w:val="16"/>
              </w:rPr>
              <w:t>- Глава Семеновщинского сельского поселения (по согласованию);</w:t>
            </w:r>
          </w:p>
        </w:tc>
      </w:tr>
      <w:tr w:rsidR="00460EBC" w:rsidRPr="0049661E" w:rsidTr="00460EBC">
        <w:tc>
          <w:tcPr>
            <w:tcW w:w="903" w:type="pct"/>
          </w:tcPr>
          <w:p w:rsidR="00460EBC" w:rsidRPr="0049661E" w:rsidRDefault="00460EBC" w:rsidP="009A19E6">
            <w:pPr>
              <w:jc w:val="both"/>
              <w:rPr>
                <w:rFonts w:ascii="Arial" w:hAnsi="Arial" w:cs="Arial"/>
                <w:sz w:val="16"/>
                <w:szCs w:val="16"/>
              </w:rPr>
            </w:pPr>
            <w:r w:rsidRPr="0049661E">
              <w:rPr>
                <w:rFonts w:ascii="Arial" w:hAnsi="Arial" w:cs="Arial"/>
                <w:sz w:val="16"/>
                <w:szCs w:val="16"/>
              </w:rPr>
              <w:t>Волыгина Е.А.</w:t>
            </w:r>
          </w:p>
        </w:tc>
        <w:tc>
          <w:tcPr>
            <w:tcW w:w="4097" w:type="pct"/>
          </w:tcPr>
          <w:p w:rsidR="00460EBC" w:rsidRPr="0049661E" w:rsidRDefault="00460EBC" w:rsidP="009A19E6">
            <w:pPr>
              <w:jc w:val="both"/>
              <w:rPr>
                <w:rFonts w:ascii="Arial" w:hAnsi="Arial" w:cs="Arial"/>
                <w:sz w:val="16"/>
                <w:szCs w:val="16"/>
              </w:rPr>
            </w:pPr>
            <w:r w:rsidRPr="0049661E">
              <w:rPr>
                <w:rFonts w:ascii="Arial" w:hAnsi="Arial" w:cs="Arial"/>
                <w:sz w:val="16"/>
                <w:szCs w:val="16"/>
              </w:rPr>
              <w:t>- Глава Костковского сельского поселения (по согласованию);</w:t>
            </w:r>
          </w:p>
        </w:tc>
      </w:tr>
      <w:tr w:rsidR="00460EBC" w:rsidRPr="0049661E" w:rsidTr="00460EBC">
        <w:tc>
          <w:tcPr>
            <w:tcW w:w="903" w:type="pct"/>
          </w:tcPr>
          <w:p w:rsidR="00460EBC" w:rsidRPr="0049661E" w:rsidRDefault="00460EBC" w:rsidP="009A19E6">
            <w:pPr>
              <w:jc w:val="both"/>
              <w:rPr>
                <w:rFonts w:ascii="Arial" w:hAnsi="Arial" w:cs="Arial"/>
                <w:sz w:val="16"/>
                <w:szCs w:val="16"/>
              </w:rPr>
            </w:pPr>
            <w:r w:rsidRPr="0049661E">
              <w:rPr>
                <w:rFonts w:ascii="Arial" w:hAnsi="Arial" w:cs="Arial"/>
                <w:sz w:val="16"/>
                <w:szCs w:val="16"/>
              </w:rPr>
              <w:t>Гаврилов Е.А.</w:t>
            </w:r>
          </w:p>
        </w:tc>
        <w:tc>
          <w:tcPr>
            <w:tcW w:w="4097" w:type="pct"/>
          </w:tcPr>
          <w:p w:rsidR="00460EBC" w:rsidRPr="0049661E" w:rsidRDefault="00460EBC" w:rsidP="009A19E6">
            <w:pPr>
              <w:rPr>
                <w:rFonts w:ascii="Arial" w:hAnsi="Arial" w:cs="Arial"/>
                <w:b/>
                <w:sz w:val="16"/>
                <w:szCs w:val="16"/>
              </w:rPr>
            </w:pPr>
            <w:r w:rsidRPr="0049661E">
              <w:rPr>
                <w:rFonts w:ascii="Arial" w:hAnsi="Arial" w:cs="Arial"/>
                <w:sz w:val="16"/>
                <w:szCs w:val="16"/>
              </w:rPr>
              <w:t xml:space="preserve"> -заместитель Главы администрации муниципального района;</w:t>
            </w:r>
          </w:p>
        </w:tc>
      </w:tr>
      <w:tr w:rsidR="00460EBC" w:rsidRPr="0049661E" w:rsidTr="00460EBC">
        <w:tc>
          <w:tcPr>
            <w:tcW w:w="903" w:type="pct"/>
          </w:tcPr>
          <w:p w:rsidR="00460EBC" w:rsidRPr="0049661E" w:rsidRDefault="00460EBC" w:rsidP="009A19E6">
            <w:pPr>
              <w:jc w:val="both"/>
              <w:rPr>
                <w:rFonts w:ascii="Arial" w:hAnsi="Arial" w:cs="Arial"/>
                <w:sz w:val="16"/>
                <w:szCs w:val="16"/>
              </w:rPr>
            </w:pPr>
            <w:r w:rsidRPr="0049661E">
              <w:rPr>
                <w:rFonts w:ascii="Arial" w:hAnsi="Arial" w:cs="Arial"/>
                <w:sz w:val="16"/>
                <w:szCs w:val="16"/>
              </w:rPr>
              <w:t>Дмитриева С.В.</w:t>
            </w:r>
          </w:p>
        </w:tc>
        <w:tc>
          <w:tcPr>
            <w:tcW w:w="4097" w:type="pct"/>
          </w:tcPr>
          <w:p w:rsidR="00460EBC" w:rsidRPr="0049661E" w:rsidRDefault="00460EBC" w:rsidP="009A19E6">
            <w:pPr>
              <w:rPr>
                <w:rFonts w:ascii="Arial" w:hAnsi="Arial" w:cs="Arial"/>
                <w:sz w:val="16"/>
                <w:szCs w:val="16"/>
              </w:rPr>
            </w:pPr>
            <w:r w:rsidRPr="0049661E">
              <w:rPr>
                <w:rFonts w:ascii="Arial" w:hAnsi="Arial" w:cs="Arial"/>
                <w:sz w:val="16"/>
                <w:szCs w:val="16"/>
              </w:rPr>
              <w:t>-председатель комитета культуры и туризма Администрации муниципального района;</w:t>
            </w:r>
          </w:p>
        </w:tc>
      </w:tr>
      <w:tr w:rsidR="00460EBC" w:rsidRPr="0049661E" w:rsidTr="00460EBC">
        <w:tc>
          <w:tcPr>
            <w:tcW w:w="903" w:type="pct"/>
          </w:tcPr>
          <w:p w:rsidR="00460EBC" w:rsidRPr="0049661E" w:rsidRDefault="00460EBC" w:rsidP="009A19E6">
            <w:pPr>
              <w:jc w:val="both"/>
              <w:rPr>
                <w:rFonts w:ascii="Arial" w:hAnsi="Arial" w:cs="Arial"/>
                <w:sz w:val="16"/>
                <w:szCs w:val="16"/>
              </w:rPr>
            </w:pPr>
            <w:r w:rsidRPr="0049661E">
              <w:rPr>
                <w:rFonts w:ascii="Arial" w:hAnsi="Arial" w:cs="Arial"/>
                <w:sz w:val="16"/>
                <w:szCs w:val="16"/>
              </w:rPr>
              <w:t>Иванова С.А.</w:t>
            </w:r>
          </w:p>
        </w:tc>
        <w:tc>
          <w:tcPr>
            <w:tcW w:w="4097" w:type="pct"/>
          </w:tcPr>
          <w:p w:rsidR="00460EBC" w:rsidRPr="0049661E" w:rsidRDefault="00460EBC" w:rsidP="009A19E6">
            <w:pPr>
              <w:jc w:val="both"/>
              <w:rPr>
                <w:rFonts w:ascii="Arial" w:hAnsi="Arial" w:cs="Arial"/>
                <w:sz w:val="16"/>
                <w:szCs w:val="16"/>
              </w:rPr>
            </w:pPr>
            <w:r w:rsidRPr="0049661E">
              <w:rPr>
                <w:rFonts w:ascii="Arial" w:hAnsi="Arial" w:cs="Arial"/>
                <w:sz w:val="16"/>
                <w:szCs w:val="16"/>
              </w:rPr>
              <w:t>- Глава Любницкого сельского поселения (по согласованию);</w:t>
            </w:r>
          </w:p>
        </w:tc>
      </w:tr>
      <w:tr w:rsidR="00460EBC" w:rsidRPr="0049661E" w:rsidTr="00460EBC">
        <w:tc>
          <w:tcPr>
            <w:tcW w:w="903" w:type="pct"/>
          </w:tcPr>
          <w:p w:rsidR="00460EBC" w:rsidRPr="0049661E" w:rsidRDefault="00460EBC" w:rsidP="009A19E6">
            <w:pPr>
              <w:jc w:val="both"/>
              <w:rPr>
                <w:rFonts w:ascii="Arial" w:hAnsi="Arial" w:cs="Arial"/>
                <w:sz w:val="16"/>
                <w:szCs w:val="16"/>
              </w:rPr>
            </w:pPr>
            <w:r w:rsidRPr="0049661E">
              <w:rPr>
                <w:rFonts w:ascii="Arial" w:hAnsi="Arial" w:cs="Arial"/>
                <w:sz w:val="16"/>
                <w:szCs w:val="16"/>
              </w:rPr>
              <w:t>Карпенко А.Г.</w:t>
            </w:r>
          </w:p>
        </w:tc>
        <w:tc>
          <w:tcPr>
            <w:tcW w:w="4097" w:type="pct"/>
          </w:tcPr>
          <w:p w:rsidR="00460EBC" w:rsidRPr="0049661E" w:rsidRDefault="00460EBC" w:rsidP="009A19E6">
            <w:pPr>
              <w:jc w:val="both"/>
              <w:rPr>
                <w:rFonts w:ascii="Arial" w:hAnsi="Arial" w:cs="Arial"/>
                <w:sz w:val="16"/>
                <w:szCs w:val="16"/>
              </w:rPr>
            </w:pPr>
            <w:r w:rsidRPr="0049661E">
              <w:rPr>
                <w:rFonts w:ascii="Arial" w:hAnsi="Arial" w:cs="Arial"/>
                <w:sz w:val="16"/>
                <w:szCs w:val="16"/>
              </w:rPr>
              <w:t>- заместитель Главы администрации Валдайского муниципального района;</w:t>
            </w:r>
          </w:p>
        </w:tc>
      </w:tr>
      <w:tr w:rsidR="00460EBC" w:rsidRPr="0049661E" w:rsidTr="00460EBC">
        <w:tc>
          <w:tcPr>
            <w:tcW w:w="903" w:type="pct"/>
          </w:tcPr>
          <w:p w:rsidR="00460EBC" w:rsidRPr="0049661E" w:rsidRDefault="00460EBC" w:rsidP="009A19E6">
            <w:pPr>
              <w:jc w:val="both"/>
              <w:rPr>
                <w:rFonts w:ascii="Arial" w:hAnsi="Arial" w:cs="Arial"/>
                <w:sz w:val="16"/>
                <w:szCs w:val="16"/>
              </w:rPr>
            </w:pPr>
            <w:r w:rsidRPr="0049661E">
              <w:rPr>
                <w:rFonts w:ascii="Arial" w:hAnsi="Arial" w:cs="Arial"/>
                <w:sz w:val="16"/>
                <w:szCs w:val="16"/>
              </w:rPr>
              <w:t>Козяр Г.А.</w:t>
            </w:r>
          </w:p>
        </w:tc>
        <w:tc>
          <w:tcPr>
            <w:tcW w:w="4097" w:type="pct"/>
          </w:tcPr>
          <w:p w:rsidR="00460EBC" w:rsidRPr="0049661E" w:rsidRDefault="00460EBC" w:rsidP="009A19E6">
            <w:pPr>
              <w:jc w:val="both"/>
              <w:rPr>
                <w:rFonts w:ascii="Arial" w:hAnsi="Arial" w:cs="Arial"/>
                <w:sz w:val="16"/>
                <w:szCs w:val="16"/>
              </w:rPr>
            </w:pPr>
            <w:r w:rsidRPr="0049661E">
              <w:rPr>
                <w:rFonts w:ascii="Arial" w:hAnsi="Arial" w:cs="Arial"/>
                <w:sz w:val="16"/>
                <w:szCs w:val="16"/>
              </w:rPr>
              <w:t>- председатель комитета экономического развития Администрации муниципального района;</w:t>
            </w:r>
          </w:p>
        </w:tc>
      </w:tr>
      <w:tr w:rsidR="00460EBC" w:rsidRPr="0049661E" w:rsidTr="00460EBC">
        <w:tc>
          <w:tcPr>
            <w:tcW w:w="903" w:type="pct"/>
          </w:tcPr>
          <w:p w:rsidR="00460EBC" w:rsidRPr="0049661E" w:rsidRDefault="00460EBC" w:rsidP="009A19E6">
            <w:pPr>
              <w:jc w:val="both"/>
              <w:rPr>
                <w:rFonts w:ascii="Arial" w:hAnsi="Arial" w:cs="Arial"/>
                <w:sz w:val="16"/>
                <w:szCs w:val="16"/>
              </w:rPr>
            </w:pPr>
            <w:r w:rsidRPr="0049661E">
              <w:rPr>
                <w:rFonts w:ascii="Arial" w:hAnsi="Arial" w:cs="Arial"/>
                <w:sz w:val="16"/>
                <w:szCs w:val="16"/>
              </w:rPr>
              <w:t>Колпаков К.Ф.</w:t>
            </w:r>
          </w:p>
        </w:tc>
        <w:tc>
          <w:tcPr>
            <w:tcW w:w="4097" w:type="pct"/>
          </w:tcPr>
          <w:p w:rsidR="00460EBC" w:rsidRPr="0049661E" w:rsidRDefault="00460EBC" w:rsidP="009A19E6">
            <w:pPr>
              <w:jc w:val="both"/>
              <w:rPr>
                <w:rFonts w:ascii="Arial" w:hAnsi="Arial" w:cs="Arial"/>
                <w:sz w:val="16"/>
                <w:szCs w:val="16"/>
              </w:rPr>
            </w:pPr>
            <w:r w:rsidRPr="0049661E">
              <w:rPr>
                <w:rFonts w:ascii="Arial" w:hAnsi="Arial" w:cs="Arial"/>
                <w:sz w:val="16"/>
                <w:szCs w:val="16"/>
              </w:rPr>
              <w:t>- Глава Ивантеевского сельского поселения (по согласованию);</w:t>
            </w:r>
          </w:p>
        </w:tc>
      </w:tr>
      <w:tr w:rsidR="00460EBC" w:rsidRPr="0049661E" w:rsidTr="00460EBC">
        <w:tc>
          <w:tcPr>
            <w:tcW w:w="903" w:type="pct"/>
          </w:tcPr>
          <w:p w:rsidR="00460EBC" w:rsidRPr="0049661E" w:rsidRDefault="00460EBC" w:rsidP="009A19E6">
            <w:pPr>
              <w:jc w:val="both"/>
              <w:rPr>
                <w:rFonts w:ascii="Arial" w:hAnsi="Arial" w:cs="Arial"/>
                <w:sz w:val="16"/>
                <w:szCs w:val="16"/>
              </w:rPr>
            </w:pPr>
            <w:r w:rsidRPr="0049661E">
              <w:rPr>
                <w:rFonts w:ascii="Arial" w:hAnsi="Arial" w:cs="Arial"/>
                <w:sz w:val="16"/>
                <w:szCs w:val="16"/>
              </w:rPr>
              <w:t>Моденков С.В.</w:t>
            </w:r>
          </w:p>
        </w:tc>
        <w:tc>
          <w:tcPr>
            <w:tcW w:w="4097" w:type="pct"/>
          </w:tcPr>
          <w:p w:rsidR="00460EBC" w:rsidRPr="0049661E" w:rsidRDefault="00460EBC" w:rsidP="009A19E6">
            <w:pPr>
              <w:jc w:val="both"/>
              <w:rPr>
                <w:rFonts w:ascii="Arial" w:hAnsi="Arial" w:cs="Arial"/>
                <w:sz w:val="16"/>
                <w:szCs w:val="16"/>
              </w:rPr>
            </w:pPr>
            <w:r w:rsidRPr="0049661E">
              <w:rPr>
                <w:rFonts w:ascii="Arial" w:hAnsi="Arial" w:cs="Arial"/>
                <w:sz w:val="16"/>
                <w:szCs w:val="16"/>
              </w:rPr>
              <w:t>- Глава Едровского сельского поселения (по согласованию);</w:t>
            </w:r>
          </w:p>
          <w:p w:rsidR="00460EBC" w:rsidRPr="0049661E" w:rsidRDefault="00460EBC" w:rsidP="009A19E6">
            <w:pPr>
              <w:jc w:val="both"/>
              <w:rPr>
                <w:rFonts w:ascii="Arial" w:hAnsi="Arial" w:cs="Arial"/>
                <w:sz w:val="16"/>
                <w:szCs w:val="16"/>
              </w:rPr>
            </w:pPr>
          </w:p>
        </w:tc>
      </w:tr>
      <w:tr w:rsidR="00460EBC" w:rsidRPr="0049661E" w:rsidTr="00460EBC">
        <w:tc>
          <w:tcPr>
            <w:tcW w:w="903" w:type="pct"/>
          </w:tcPr>
          <w:p w:rsidR="00460EBC" w:rsidRPr="0049661E" w:rsidRDefault="00460EBC" w:rsidP="009A19E6">
            <w:pPr>
              <w:jc w:val="both"/>
              <w:rPr>
                <w:rFonts w:ascii="Arial" w:hAnsi="Arial" w:cs="Arial"/>
                <w:sz w:val="16"/>
                <w:szCs w:val="16"/>
              </w:rPr>
            </w:pPr>
            <w:r w:rsidRPr="0049661E">
              <w:rPr>
                <w:rFonts w:ascii="Arial" w:hAnsi="Arial" w:cs="Arial"/>
                <w:sz w:val="16"/>
                <w:szCs w:val="16"/>
              </w:rPr>
              <w:t>Мячин В.Б.</w:t>
            </w:r>
          </w:p>
        </w:tc>
        <w:tc>
          <w:tcPr>
            <w:tcW w:w="4097" w:type="pct"/>
          </w:tcPr>
          <w:p w:rsidR="00460EBC" w:rsidRPr="0049661E" w:rsidRDefault="00460EBC" w:rsidP="009A19E6">
            <w:pPr>
              <w:jc w:val="both"/>
              <w:rPr>
                <w:rFonts w:ascii="Arial" w:hAnsi="Arial" w:cs="Arial"/>
                <w:sz w:val="16"/>
                <w:szCs w:val="16"/>
              </w:rPr>
            </w:pPr>
            <w:r w:rsidRPr="0049661E">
              <w:rPr>
                <w:rFonts w:ascii="Arial" w:hAnsi="Arial" w:cs="Arial"/>
                <w:sz w:val="16"/>
                <w:szCs w:val="16"/>
              </w:rPr>
              <w:t>- Глава Рощинского сельского поселения (по согласованию);</w:t>
            </w:r>
          </w:p>
        </w:tc>
      </w:tr>
      <w:tr w:rsidR="00460EBC" w:rsidRPr="0049661E" w:rsidTr="00460EBC">
        <w:tc>
          <w:tcPr>
            <w:tcW w:w="903" w:type="pct"/>
          </w:tcPr>
          <w:p w:rsidR="00460EBC" w:rsidRPr="0049661E" w:rsidRDefault="00460EBC" w:rsidP="009A19E6">
            <w:pPr>
              <w:jc w:val="both"/>
              <w:rPr>
                <w:rFonts w:ascii="Arial" w:hAnsi="Arial" w:cs="Arial"/>
                <w:sz w:val="16"/>
                <w:szCs w:val="16"/>
              </w:rPr>
            </w:pPr>
            <w:r w:rsidRPr="0049661E">
              <w:rPr>
                <w:rFonts w:ascii="Arial" w:hAnsi="Arial" w:cs="Arial"/>
                <w:sz w:val="16"/>
                <w:szCs w:val="16"/>
              </w:rPr>
              <w:t>Никулина И.В.</w:t>
            </w:r>
          </w:p>
        </w:tc>
        <w:tc>
          <w:tcPr>
            <w:tcW w:w="4097" w:type="pct"/>
          </w:tcPr>
          <w:p w:rsidR="00460EBC" w:rsidRPr="0049661E" w:rsidRDefault="00460EBC" w:rsidP="009A19E6">
            <w:pPr>
              <w:jc w:val="both"/>
              <w:rPr>
                <w:rFonts w:ascii="Arial" w:hAnsi="Arial" w:cs="Arial"/>
                <w:sz w:val="16"/>
                <w:szCs w:val="16"/>
              </w:rPr>
            </w:pPr>
            <w:r w:rsidRPr="0049661E">
              <w:rPr>
                <w:rFonts w:ascii="Arial" w:hAnsi="Arial" w:cs="Arial"/>
                <w:sz w:val="16"/>
                <w:szCs w:val="16"/>
              </w:rPr>
              <w:t>-заведующий отделом правового регулирования Администрации муниципального района;</w:t>
            </w:r>
          </w:p>
        </w:tc>
      </w:tr>
      <w:tr w:rsidR="00460EBC" w:rsidRPr="0049661E" w:rsidTr="00460EBC">
        <w:tc>
          <w:tcPr>
            <w:tcW w:w="903" w:type="pct"/>
          </w:tcPr>
          <w:p w:rsidR="00460EBC" w:rsidRPr="0049661E" w:rsidRDefault="00460EBC" w:rsidP="009A19E6">
            <w:pPr>
              <w:jc w:val="both"/>
              <w:rPr>
                <w:rFonts w:ascii="Arial" w:hAnsi="Arial" w:cs="Arial"/>
                <w:sz w:val="16"/>
                <w:szCs w:val="16"/>
              </w:rPr>
            </w:pPr>
            <w:r w:rsidRPr="0049661E">
              <w:rPr>
                <w:rFonts w:ascii="Arial" w:hAnsi="Arial" w:cs="Arial"/>
                <w:sz w:val="16"/>
                <w:szCs w:val="16"/>
              </w:rPr>
              <w:t>Ратникова М.Н.</w:t>
            </w:r>
          </w:p>
        </w:tc>
        <w:tc>
          <w:tcPr>
            <w:tcW w:w="4097" w:type="pct"/>
          </w:tcPr>
          <w:p w:rsidR="00460EBC" w:rsidRPr="0049661E" w:rsidRDefault="00460EBC" w:rsidP="009A19E6">
            <w:pPr>
              <w:jc w:val="both"/>
              <w:rPr>
                <w:rFonts w:ascii="Arial" w:hAnsi="Arial" w:cs="Arial"/>
                <w:sz w:val="16"/>
                <w:szCs w:val="16"/>
              </w:rPr>
            </w:pPr>
            <w:r w:rsidRPr="0049661E">
              <w:rPr>
                <w:rFonts w:ascii="Arial" w:hAnsi="Arial" w:cs="Arial"/>
                <w:sz w:val="16"/>
                <w:szCs w:val="16"/>
              </w:rPr>
              <w:t>- Глава Яжелбицого сельского поселения (по согласованию);</w:t>
            </w:r>
          </w:p>
        </w:tc>
      </w:tr>
      <w:tr w:rsidR="00460EBC" w:rsidRPr="0049661E" w:rsidTr="00460EBC">
        <w:tc>
          <w:tcPr>
            <w:tcW w:w="903" w:type="pct"/>
          </w:tcPr>
          <w:p w:rsidR="00460EBC" w:rsidRPr="0049661E" w:rsidRDefault="00460EBC" w:rsidP="009A19E6">
            <w:pPr>
              <w:jc w:val="both"/>
              <w:rPr>
                <w:rFonts w:ascii="Arial" w:hAnsi="Arial" w:cs="Arial"/>
                <w:sz w:val="16"/>
                <w:szCs w:val="16"/>
              </w:rPr>
            </w:pPr>
            <w:r w:rsidRPr="0049661E">
              <w:rPr>
                <w:rFonts w:ascii="Arial" w:hAnsi="Arial" w:cs="Arial"/>
                <w:sz w:val="16"/>
                <w:szCs w:val="16"/>
              </w:rPr>
              <w:t>Самозванова С.П.</w:t>
            </w:r>
          </w:p>
        </w:tc>
        <w:tc>
          <w:tcPr>
            <w:tcW w:w="4097" w:type="pct"/>
          </w:tcPr>
          <w:p w:rsidR="00460EBC" w:rsidRPr="0049661E" w:rsidRDefault="00460EBC" w:rsidP="009A19E6">
            <w:pPr>
              <w:jc w:val="both"/>
              <w:rPr>
                <w:rFonts w:ascii="Arial" w:hAnsi="Arial" w:cs="Arial"/>
                <w:sz w:val="16"/>
                <w:szCs w:val="16"/>
              </w:rPr>
            </w:pPr>
            <w:r w:rsidRPr="0049661E">
              <w:rPr>
                <w:rFonts w:ascii="Arial" w:hAnsi="Arial" w:cs="Arial"/>
                <w:sz w:val="16"/>
                <w:szCs w:val="16"/>
              </w:rPr>
              <w:t>- председатель комитета жилищно-коммунального и дорожного хозяйства Администрации муниципального района;</w:t>
            </w:r>
          </w:p>
        </w:tc>
      </w:tr>
      <w:tr w:rsidR="00460EBC" w:rsidRPr="0049661E" w:rsidTr="00460EBC">
        <w:tc>
          <w:tcPr>
            <w:tcW w:w="903" w:type="pct"/>
          </w:tcPr>
          <w:p w:rsidR="00460EBC" w:rsidRPr="0049661E" w:rsidRDefault="00460EBC" w:rsidP="009A19E6">
            <w:pPr>
              <w:jc w:val="both"/>
              <w:rPr>
                <w:rFonts w:ascii="Arial" w:hAnsi="Arial" w:cs="Arial"/>
                <w:sz w:val="16"/>
                <w:szCs w:val="16"/>
              </w:rPr>
            </w:pPr>
            <w:r w:rsidRPr="0049661E">
              <w:rPr>
                <w:rFonts w:ascii="Arial" w:hAnsi="Arial" w:cs="Arial"/>
                <w:sz w:val="16"/>
                <w:szCs w:val="16"/>
              </w:rPr>
              <w:t>Семенов М.Ю.</w:t>
            </w:r>
          </w:p>
        </w:tc>
        <w:tc>
          <w:tcPr>
            <w:tcW w:w="4097" w:type="pct"/>
          </w:tcPr>
          <w:p w:rsidR="00460EBC" w:rsidRPr="0049661E" w:rsidRDefault="00460EBC" w:rsidP="009A19E6">
            <w:pPr>
              <w:jc w:val="both"/>
              <w:rPr>
                <w:rFonts w:ascii="Arial" w:hAnsi="Arial" w:cs="Arial"/>
                <w:sz w:val="16"/>
                <w:szCs w:val="16"/>
              </w:rPr>
            </w:pPr>
            <w:r w:rsidRPr="0049661E">
              <w:rPr>
                <w:rFonts w:ascii="Arial" w:hAnsi="Arial" w:cs="Arial"/>
                <w:sz w:val="16"/>
                <w:szCs w:val="16"/>
              </w:rPr>
              <w:t>-директор АНО «Валдай-МЕДИА», главный редактор газеты «Валдай» (по согласованию);</w:t>
            </w:r>
          </w:p>
        </w:tc>
      </w:tr>
      <w:tr w:rsidR="00460EBC" w:rsidRPr="0049661E" w:rsidTr="00460EBC">
        <w:tc>
          <w:tcPr>
            <w:tcW w:w="903" w:type="pct"/>
          </w:tcPr>
          <w:p w:rsidR="00460EBC" w:rsidRPr="0049661E" w:rsidRDefault="00460EBC" w:rsidP="009A19E6">
            <w:pPr>
              <w:jc w:val="both"/>
              <w:rPr>
                <w:rFonts w:ascii="Arial" w:hAnsi="Arial" w:cs="Arial"/>
                <w:sz w:val="16"/>
                <w:szCs w:val="16"/>
              </w:rPr>
            </w:pPr>
            <w:r w:rsidRPr="0049661E">
              <w:rPr>
                <w:rFonts w:ascii="Arial" w:hAnsi="Arial" w:cs="Arial"/>
                <w:sz w:val="16"/>
                <w:szCs w:val="16"/>
              </w:rPr>
              <w:t>Степанова Л.В.</w:t>
            </w:r>
          </w:p>
        </w:tc>
        <w:tc>
          <w:tcPr>
            <w:tcW w:w="4097" w:type="pct"/>
          </w:tcPr>
          <w:p w:rsidR="00460EBC" w:rsidRPr="0049661E" w:rsidRDefault="00460EBC" w:rsidP="009A19E6">
            <w:pPr>
              <w:jc w:val="both"/>
              <w:rPr>
                <w:rFonts w:ascii="Arial" w:hAnsi="Arial" w:cs="Arial"/>
                <w:sz w:val="16"/>
                <w:szCs w:val="16"/>
              </w:rPr>
            </w:pPr>
            <w:r w:rsidRPr="0049661E">
              <w:rPr>
                <w:rFonts w:ascii="Arial" w:hAnsi="Arial" w:cs="Arial"/>
                <w:sz w:val="16"/>
                <w:szCs w:val="16"/>
              </w:rPr>
              <w:t>-Глава Короцкого сельского поселения (по согласованию).</w:t>
            </w:r>
          </w:p>
        </w:tc>
      </w:tr>
    </w:tbl>
    <w:p w:rsidR="00460EBC" w:rsidRPr="0049661E" w:rsidRDefault="00460EBC" w:rsidP="00460EBC">
      <w:pPr>
        <w:jc w:val="center"/>
        <w:rPr>
          <w:rFonts w:ascii="Arial" w:hAnsi="Arial" w:cs="Arial"/>
          <w:sz w:val="16"/>
          <w:szCs w:val="16"/>
        </w:rPr>
      </w:pPr>
      <w:r w:rsidRPr="0049661E">
        <w:rPr>
          <w:rFonts w:ascii="Arial" w:hAnsi="Arial" w:cs="Arial"/>
          <w:sz w:val="16"/>
          <w:szCs w:val="16"/>
        </w:rPr>
        <w:t>________________________</w:t>
      </w:r>
    </w:p>
    <w:p w:rsidR="00365265" w:rsidRDefault="00365265" w:rsidP="00E87F79">
      <w:pPr>
        <w:shd w:val="clear" w:color="auto" w:fill="FFFFFF"/>
        <w:suppressAutoHyphens/>
        <w:spacing w:line="240" w:lineRule="exact"/>
        <w:jc w:val="center"/>
        <w:rPr>
          <w:rFonts w:ascii="Arial" w:hAnsi="Arial" w:cs="Arial"/>
          <w:b/>
          <w:sz w:val="16"/>
          <w:szCs w:val="16"/>
        </w:rPr>
      </w:pPr>
    </w:p>
    <w:p w:rsidR="00BC4805" w:rsidRPr="008264E3" w:rsidRDefault="00BC4805" w:rsidP="00BC4805">
      <w:pPr>
        <w:pStyle w:val="2"/>
        <w:rPr>
          <w:rFonts w:ascii="Arial" w:hAnsi="Arial" w:cs="Arial"/>
          <w:color w:val="000000"/>
          <w:sz w:val="16"/>
          <w:szCs w:val="16"/>
        </w:rPr>
      </w:pPr>
      <w:r w:rsidRPr="008264E3">
        <w:rPr>
          <w:rFonts w:ascii="Arial" w:hAnsi="Arial" w:cs="Arial"/>
          <w:color w:val="000000"/>
          <w:sz w:val="16"/>
          <w:szCs w:val="16"/>
        </w:rPr>
        <w:t>АДМИНИСТРАЦИЯ ВАЛДАЙСКОГО МУНИЦИПАЛЬНОГО РАЙОНА</w:t>
      </w:r>
    </w:p>
    <w:p w:rsidR="00BC4805" w:rsidRPr="008264E3" w:rsidRDefault="00BC4805" w:rsidP="00BC4805">
      <w:pPr>
        <w:pStyle w:val="3"/>
        <w:rPr>
          <w:rFonts w:ascii="Arial" w:hAnsi="Arial" w:cs="Arial"/>
          <w:sz w:val="16"/>
          <w:szCs w:val="16"/>
        </w:rPr>
      </w:pPr>
      <w:r w:rsidRPr="008264E3">
        <w:rPr>
          <w:rFonts w:ascii="Arial" w:hAnsi="Arial" w:cs="Arial"/>
          <w:sz w:val="16"/>
          <w:szCs w:val="16"/>
        </w:rPr>
        <w:t>П О С Т А Н О В Л Е Н И Е</w:t>
      </w:r>
    </w:p>
    <w:p w:rsidR="00BC4805" w:rsidRPr="008264E3" w:rsidRDefault="00BC4805" w:rsidP="00BC4805">
      <w:pPr>
        <w:jc w:val="center"/>
        <w:rPr>
          <w:rFonts w:ascii="Arial" w:hAnsi="Arial" w:cs="Arial"/>
          <w:color w:val="000000"/>
          <w:sz w:val="16"/>
          <w:szCs w:val="16"/>
        </w:rPr>
      </w:pPr>
      <w:r w:rsidRPr="008264E3">
        <w:rPr>
          <w:rFonts w:ascii="Arial" w:hAnsi="Arial" w:cs="Arial"/>
          <w:color w:val="000000"/>
          <w:sz w:val="16"/>
          <w:szCs w:val="16"/>
        </w:rPr>
        <w:t>01.08.2019 № 1299</w:t>
      </w:r>
    </w:p>
    <w:p w:rsidR="00BC4805" w:rsidRPr="008264E3" w:rsidRDefault="00BC4805" w:rsidP="00BC4805">
      <w:pPr>
        <w:jc w:val="center"/>
        <w:rPr>
          <w:rFonts w:ascii="Arial" w:hAnsi="Arial" w:cs="Arial"/>
          <w:b/>
          <w:sz w:val="16"/>
          <w:szCs w:val="16"/>
        </w:rPr>
      </w:pPr>
      <w:r w:rsidRPr="008264E3">
        <w:rPr>
          <w:rFonts w:ascii="Arial" w:hAnsi="Arial" w:cs="Arial"/>
          <w:b/>
          <w:sz w:val="16"/>
          <w:szCs w:val="16"/>
        </w:rPr>
        <w:t>О закрытии Красиловского библиотечного филиала муниципального бюджетного учреждения культуры</w:t>
      </w:r>
    </w:p>
    <w:p w:rsidR="00BC4805" w:rsidRPr="008264E3" w:rsidRDefault="00BC4805" w:rsidP="00BC4805">
      <w:pPr>
        <w:jc w:val="center"/>
        <w:rPr>
          <w:rFonts w:ascii="Arial" w:hAnsi="Arial" w:cs="Arial"/>
          <w:b/>
          <w:sz w:val="16"/>
          <w:szCs w:val="16"/>
        </w:rPr>
      </w:pPr>
      <w:r w:rsidRPr="008264E3">
        <w:rPr>
          <w:rFonts w:ascii="Arial" w:hAnsi="Arial" w:cs="Arial"/>
          <w:b/>
          <w:sz w:val="16"/>
          <w:szCs w:val="16"/>
        </w:rPr>
        <w:t xml:space="preserve"> «Межпоселенческая библиотека имени Б.С.Романова Валдайского муниципального района»</w:t>
      </w:r>
    </w:p>
    <w:p w:rsidR="00BC4805" w:rsidRPr="008264E3" w:rsidRDefault="00BC4805" w:rsidP="00BC4805">
      <w:pPr>
        <w:tabs>
          <w:tab w:val="left" w:pos="3560"/>
        </w:tabs>
        <w:ind w:firstLine="142"/>
        <w:jc w:val="both"/>
        <w:rPr>
          <w:rFonts w:ascii="Arial" w:hAnsi="Arial" w:cs="Arial"/>
          <w:b/>
          <w:color w:val="000000"/>
          <w:sz w:val="16"/>
          <w:szCs w:val="16"/>
        </w:rPr>
      </w:pPr>
      <w:r w:rsidRPr="008264E3">
        <w:rPr>
          <w:rFonts w:ascii="Arial" w:hAnsi="Arial" w:cs="Arial"/>
          <w:color w:val="000000"/>
          <w:sz w:val="16"/>
          <w:szCs w:val="16"/>
        </w:rPr>
        <w:t xml:space="preserve">На основании решения Думы Валдайского муниципального района от 27 июня 2019 года № 274 «О проведении опроса по вопросу закрытия Красиловского библиотечного филиала </w:t>
      </w:r>
      <w:r w:rsidRPr="008264E3">
        <w:rPr>
          <w:rFonts w:ascii="Arial" w:hAnsi="Arial" w:cs="Arial"/>
          <w:sz w:val="16"/>
          <w:szCs w:val="16"/>
        </w:rPr>
        <w:t xml:space="preserve">муниципального бюджетного учреждения культуры «Межпоселенческая библиотека имени Б.С.Романова  Валдайского муниципального района» </w:t>
      </w:r>
      <w:r w:rsidRPr="008264E3">
        <w:rPr>
          <w:rFonts w:ascii="Arial" w:hAnsi="Arial" w:cs="Arial"/>
          <w:color w:val="000000"/>
          <w:sz w:val="16"/>
          <w:szCs w:val="16"/>
        </w:rPr>
        <w:t xml:space="preserve">и протокола №1 опроса граждан деревень Красилово, Плав, Старово Едровского сельского поселения Валдайского района по вопросу закрытия Красиловского библиотечного филиала </w:t>
      </w:r>
      <w:r w:rsidRPr="008264E3">
        <w:rPr>
          <w:rFonts w:ascii="Arial" w:hAnsi="Arial" w:cs="Arial"/>
          <w:sz w:val="16"/>
          <w:szCs w:val="16"/>
        </w:rPr>
        <w:t>муниципального бюджетного учреждения культуры «Межпоселенческая библиотека имени Б.С.Романова Валдайского муниципального района»</w:t>
      </w:r>
      <w:r w:rsidRPr="008264E3">
        <w:rPr>
          <w:rFonts w:ascii="Arial" w:hAnsi="Arial" w:cs="Arial"/>
          <w:color w:val="000000"/>
          <w:sz w:val="16"/>
          <w:szCs w:val="16"/>
        </w:rPr>
        <w:t xml:space="preserve"> от 22 июля 2019 года Администрация Валдайского муниципального района </w:t>
      </w:r>
      <w:r w:rsidRPr="008264E3">
        <w:rPr>
          <w:rFonts w:ascii="Arial" w:hAnsi="Arial" w:cs="Arial"/>
          <w:b/>
          <w:color w:val="000000"/>
          <w:sz w:val="16"/>
          <w:szCs w:val="16"/>
        </w:rPr>
        <w:t>ПОСТАНОВЛЯЕТ:</w:t>
      </w:r>
    </w:p>
    <w:p w:rsidR="00BC4805" w:rsidRPr="008264E3" w:rsidRDefault="00BC4805" w:rsidP="00BC4805">
      <w:pPr>
        <w:ind w:firstLine="142"/>
        <w:jc w:val="both"/>
        <w:rPr>
          <w:rFonts w:ascii="Arial" w:hAnsi="Arial" w:cs="Arial"/>
          <w:color w:val="000000"/>
          <w:sz w:val="16"/>
          <w:szCs w:val="16"/>
        </w:rPr>
      </w:pPr>
      <w:r w:rsidRPr="008264E3">
        <w:rPr>
          <w:rFonts w:ascii="Arial" w:hAnsi="Arial" w:cs="Arial"/>
          <w:color w:val="000000"/>
          <w:sz w:val="16"/>
          <w:szCs w:val="16"/>
        </w:rPr>
        <w:lastRenderedPageBreak/>
        <w:t>1. Закрыть Красиловский</w:t>
      </w:r>
      <w:r w:rsidRPr="008264E3">
        <w:rPr>
          <w:rFonts w:ascii="Arial" w:hAnsi="Arial" w:cs="Arial"/>
          <w:sz w:val="16"/>
          <w:szCs w:val="16"/>
        </w:rPr>
        <w:t xml:space="preserve"> библиотечный филиал муниципального бюджетного учреждения культуры «Межпоселенческая библиотека имени Б.С.Романова Валдайского муниципального района»</w:t>
      </w:r>
      <w:r w:rsidRPr="008264E3">
        <w:rPr>
          <w:rFonts w:ascii="Arial" w:hAnsi="Arial" w:cs="Arial"/>
          <w:color w:val="000000"/>
          <w:sz w:val="16"/>
          <w:szCs w:val="16"/>
        </w:rPr>
        <w:t>, расположенный по адресу: Новгородская область, Валдайский район, деревня Красилово, д. 56.</w:t>
      </w:r>
    </w:p>
    <w:p w:rsidR="00BC4805" w:rsidRPr="008264E3" w:rsidRDefault="00BC4805" w:rsidP="00BC4805">
      <w:pPr>
        <w:ind w:firstLine="142"/>
        <w:jc w:val="both"/>
        <w:rPr>
          <w:rFonts w:ascii="Arial" w:hAnsi="Arial" w:cs="Arial"/>
          <w:color w:val="000000"/>
          <w:sz w:val="16"/>
          <w:szCs w:val="16"/>
        </w:rPr>
      </w:pPr>
      <w:r w:rsidRPr="008264E3">
        <w:rPr>
          <w:rFonts w:ascii="Arial" w:hAnsi="Arial" w:cs="Arial"/>
          <w:color w:val="000000"/>
          <w:sz w:val="16"/>
          <w:szCs w:val="16"/>
        </w:rPr>
        <w:t xml:space="preserve">2. Обслуживание населения деревень Красилово, Плав, Старово  возложить на Едровский филиал </w:t>
      </w:r>
      <w:r w:rsidRPr="008264E3">
        <w:rPr>
          <w:rFonts w:ascii="Arial" w:hAnsi="Arial" w:cs="Arial"/>
          <w:sz w:val="16"/>
          <w:szCs w:val="16"/>
        </w:rPr>
        <w:t>муниципального бюджетного учреждения культуры «Межпоселенческая библиотека имени Б.С.Романова Валдайского муниципального района».</w:t>
      </w:r>
    </w:p>
    <w:p w:rsidR="00BC4805" w:rsidRPr="008264E3" w:rsidRDefault="00BC4805" w:rsidP="00BC4805">
      <w:pPr>
        <w:ind w:firstLine="142"/>
        <w:jc w:val="both"/>
        <w:rPr>
          <w:rFonts w:ascii="Arial" w:hAnsi="Arial" w:cs="Arial"/>
          <w:color w:val="000000"/>
          <w:sz w:val="16"/>
          <w:szCs w:val="16"/>
        </w:rPr>
      </w:pPr>
      <w:r w:rsidRPr="008264E3">
        <w:rPr>
          <w:rFonts w:ascii="Arial" w:hAnsi="Arial" w:cs="Arial"/>
          <w:color w:val="000000"/>
          <w:sz w:val="16"/>
          <w:szCs w:val="16"/>
        </w:rPr>
        <w:t xml:space="preserve">3. Исключить из пункта 1.14 Устава муниципального бюджетного учреждения культуры </w:t>
      </w:r>
      <w:r w:rsidRPr="008264E3">
        <w:rPr>
          <w:rFonts w:ascii="Arial" w:hAnsi="Arial" w:cs="Arial"/>
          <w:sz w:val="16"/>
          <w:szCs w:val="16"/>
        </w:rPr>
        <w:t>«Межпоселенческая библиотека имени Б.С.Романова Валдайского муниципального района»</w:t>
      </w:r>
      <w:r w:rsidRPr="008264E3">
        <w:rPr>
          <w:rFonts w:ascii="Arial" w:hAnsi="Arial" w:cs="Arial"/>
          <w:color w:val="000000"/>
          <w:sz w:val="16"/>
          <w:szCs w:val="16"/>
        </w:rPr>
        <w:t xml:space="preserve"> слова «Красиловский филиал».</w:t>
      </w:r>
    </w:p>
    <w:p w:rsidR="00BC4805" w:rsidRPr="008264E3" w:rsidRDefault="00BC4805" w:rsidP="00BC4805">
      <w:pPr>
        <w:tabs>
          <w:tab w:val="left" w:pos="3560"/>
        </w:tabs>
        <w:ind w:firstLine="142"/>
        <w:jc w:val="both"/>
        <w:rPr>
          <w:rFonts w:ascii="Arial" w:hAnsi="Arial" w:cs="Arial"/>
          <w:color w:val="000000"/>
          <w:sz w:val="16"/>
          <w:szCs w:val="16"/>
        </w:rPr>
      </w:pPr>
      <w:r w:rsidRPr="008264E3">
        <w:rPr>
          <w:rFonts w:ascii="Arial" w:hAnsi="Arial" w:cs="Arial"/>
          <w:color w:val="000000"/>
          <w:sz w:val="16"/>
          <w:szCs w:val="16"/>
        </w:rPr>
        <w:t>4. Зарегистрировать указанные изменения в Уставе в Межрайонной инспекции Федеральной налоговой службы № 1 по Новгородской области.</w:t>
      </w:r>
    </w:p>
    <w:p w:rsidR="00BC4805" w:rsidRPr="008264E3" w:rsidRDefault="00BC4805" w:rsidP="00BC4805">
      <w:pPr>
        <w:tabs>
          <w:tab w:val="left" w:pos="3560"/>
        </w:tabs>
        <w:ind w:firstLine="142"/>
        <w:jc w:val="both"/>
        <w:rPr>
          <w:rFonts w:ascii="Arial" w:hAnsi="Arial" w:cs="Arial"/>
          <w:color w:val="000000"/>
          <w:sz w:val="16"/>
          <w:szCs w:val="16"/>
        </w:rPr>
      </w:pPr>
      <w:r w:rsidRPr="008264E3">
        <w:rPr>
          <w:rFonts w:ascii="Arial" w:hAnsi="Arial" w:cs="Arial"/>
          <w:color w:val="000000"/>
          <w:sz w:val="16"/>
          <w:szCs w:val="16"/>
        </w:rPr>
        <w:t xml:space="preserve">5. Наделить полномочиями по регистрации указанных изменений в Уставе муниципального бюджетного учреждения культуры </w:t>
      </w:r>
      <w:r w:rsidRPr="008264E3">
        <w:rPr>
          <w:rFonts w:ascii="Arial" w:hAnsi="Arial" w:cs="Arial"/>
          <w:sz w:val="16"/>
          <w:szCs w:val="16"/>
        </w:rPr>
        <w:t>«Межпоселенческая библиотека имени Б.С. Романова Валдайского муниципального района» Емельянову Елену Викторовну</w:t>
      </w:r>
      <w:r w:rsidRPr="008264E3">
        <w:rPr>
          <w:rFonts w:ascii="Arial" w:hAnsi="Arial" w:cs="Arial"/>
          <w:color w:val="000000"/>
          <w:sz w:val="16"/>
          <w:szCs w:val="16"/>
        </w:rPr>
        <w:t>.</w:t>
      </w:r>
    </w:p>
    <w:p w:rsidR="00BC4805" w:rsidRPr="008264E3" w:rsidRDefault="00BC4805" w:rsidP="00BC4805">
      <w:pPr>
        <w:ind w:firstLine="142"/>
        <w:jc w:val="both"/>
        <w:rPr>
          <w:rFonts w:ascii="Arial" w:hAnsi="Arial" w:cs="Arial"/>
          <w:sz w:val="16"/>
          <w:szCs w:val="16"/>
        </w:rPr>
      </w:pPr>
      <w:r w:rsidRPr="008264E3">
        <w:rPr>
          <w:rFonts w:ascii="Arial" w:hAnsi="Arial" w:cs="Arial"/>
          <w:sz w:val="16"/>
          <w:szCs w:val="16"/>
        </w:rPr>
        <w:t>6.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BC4805" w:rsidRPr="008264E3" w:rsidRDefault="00BC4805" w:rsidP="00BC4805">
      <w:pPr>
        <w:jc w:val="both"/>
        <w:rPr>
          <w:rFonts w:ascii="Arial" w:hAnsi="Arial" w:cs="Arial"/>
          <w:b/>
          <w:sz w:val="16"/>
          <w:szCs w:val="16"/>
        </w:rPr>
      </w:pPr>
      <w:r w:rsidRPr="008264E3">
        <w:rPr>
          <w:rFonts w:ascii="Arial" w:hAnsi="Arial" w:cs="Arial"/>
          <w:b/>
          <w:sz w:val="16"/>
          <w:szCs w:val="16"/>
        </w:rPr>
        <w:t>Глава муниципального района</w:t>
      </w:r>
      <w:r w:rsidRPr="008264E3">
        <w:rPr>
          <w:rFonts w:ascii="Arial" w:hAnsi="Arial" w:cs="Arial"/>
          <w:b/>
          <w:sz w:val="16"/>
          <w:szCs w:val="16"/>
        </w:rPr>
        <w:tab/>
      </w:r>
      <w:r w:rsidRPr="008264E3">
        <w:rPr>
          <w:rFonts w:ascii="Arial" w:hAnsi="Arial" w:cs="Arial"/>
          <w:b/>
          <w:sz w:val="16"/>
          <w:szCs w:val="16"/>
        </w:rPr>
        <w:tab/>
        <w:t>Ю.В.Стадэ</w:t>
      </w:r>
    </w:p>
    <w:p w:rsidR="00365265" w:rsidRDefault="00365265" w:rsidP="00E87F79">
      <w:pPr>
        <w:shd w:val="clear" w:color="auto" w:fill="FFFFFF"/>
        <w:suppressAutoHyphens/>
        <w:spacing w:line="240" w:lineRule="exact"/>
        <w:jc w:val="center"/>
        <w:rPr>
          <w:rFonts w:ascii="Arial" w:hAnsi="Arial" w:cs="Arial"/>
          <w:b/>
          <w:sz w:val="16"/>
          <w:szCs w:val="16"/>
        </w:rPr>
      </w:pPr>
    </w:p>
    <w:p w:rsidR="00B31BDE" w:rsidRPr="0042111B" w:rsidRDefault="00B31BDE" w:rsidP="00B31BDE">
      <w:pPr>
        <w:pStyle w:val="2"/>
        <w:rPr>
          <w:rFonts w:ascii="Arial" w:hAnsi="Arial" w:cs="Arial"/>
          <w:color w:val="000000"/>
          <w:sz w:val="16"/>
          <w:szCs w:val="16"/>
        </w:rPr>
      </w:pPr>
      <w:r w:rsidRPr="0042111B">
        <w:rPr>
          <w:rFonts w:ascii="Arial" w:hAnsi="Arial" w:cs="Arial"/>
          <w:color w:val="000000"/>
          <w:sz w:val="16"/>
          <w:szCs w:val="16"/>
        </w:rPr>
        <w:t>АДМИНИСТРАЦИЯ ВАЛДАЙСКОГО МУНИЦИПАЛЬНОГО РАЙОНА</w:t>
      </w:r>
    </w:p>
    <w:p w:rsidR="00B31BDE" w:rsidRPr="0042111B" w:rsidRDefault="00B31BDE" w:rsidP="00B31BDE">
      <w:pPr>
        <w:pStyle w:val="3"/>
        <w:rPr>
          <w:rFonts w:ascii="Arial" w:hAnsi="Arial" w:cs="Arial"/>
          <w:sz w:val="16"/>
          <w:szCs w:val="16"/>
        </w:rPr>
      </w:pPr>
      <w:r w:rsidRPr="0042111B">
        <w:rPr>
          <w:rFonts w:ascii="Arial" w:hAnsi="Arial" w:cs="Arial"/>
          <w:sz w:val="16"/>
          <w:szCs w:val="16"/>
        </w:rPr>
        <w:t>П О С Т А Н О В Л Е Н И Е</w:t>
      </w:r>
    </w:p>
    <w:p w:rsidR="00B31BDE" w:rsidRPr="0042111B" w:rsidRDefault="00B31BDE" w:rsidP="00B31BDE">
      <w:pPr>
        <w:jc w:val="center"/>
        <w:rPr>
          <w:rFonts w:ascii="Arial" w:hAnsi="Arial" w:cs="Arial"/>
          <w:color w:val="000000"/>
          <w:sz w:val="16"/>
          <w:szCs w:val="16"/>
        </w:rPr>
      </w:pPr>
      <w:r w:rsidRPr="0042111B">
        <w:rPr>
          <w:rFonts w:ascii="Arial" w:hAnsi="Arial" w:cs="Arial"/>
          <w:color w:val="000000"/>
          <w:sz w:val="16"/>
          <w:szCs w:val="16"/>
        </w:rPr>
        <w:t>01.08.2019 № 1300</w:t>
      </w:r>
    </w:p>
    <w:p w:rsidR="00B31BDE" w:rsidRPr="0042111B" w:rsidRDefault="00B31BDE" w:rsidP="00B31BDE">
      <w:pPr>
        <w:shd w:val="clear" w:color="auto" w:fill="FFFFFF"/>
        <w:ind w:left="17" w:right="-85"/>
        <w:jc w:val="center"/>
        <w:rPr>
          <w:rFonts w:ascii="Arial" w:hAnsi="Arial" w:cs="Arial"/>
          <w:b/>
          <w:bCs/>
          <w:spacing w:val="-1"/>
          <w:sz w:val="16"/>
          <w:szCs w:val="16"/>
        </w:rPr>
      </w:pPr>
      <w:r w:rsidRPr="0042111B">
        <w:rPr>
          <w:rFonts w:ascii="Arial" w:hAnsi="Arial" w:cs="Arial"/>
          <w:b/>
          <w:bCs/>
          <w:spacing w:val="-2"/>
          <w:sz w:val="16"/>
          <w:szCs w:val="16"/>
        </w:rPr>
        <w:t>О внесении изменений в Перечень автомобильных дорог об</w:t>
      </w:r>
      <w:r w:rsidRPr="0042111B">
        <w:rPr>
          <w:rFonts w:ascii="Arial" w:hAnsi="Arial" w:cs="Arial"/>
          <w:b/>
          <w:bCs/>
          <w:spacing w:val="-1"/>
          <w:sz w:val="16"/>
          <w:szCs w:val="16"/>
        </w:rPr>
        <w:t xml:space="preserve">щего пользования </w:t>
      </w:r>
    </w:p>
    <w:p w:rsidR="00B31BDE" w:rsidRPr="0042111B" w:rsidRDefault="00B31BDE" w:rsidP="00B31BDE">
      <w:pPr>
        <w:shd w:val="clear" w:color="auto" w:fill="FFFFFF"/>
        <w:ind w:left="17" w:right="-85"/>
        <w:jc w:val="center"/>
        <w:rPr>
          <w:rFonts w:ascii="Arial" w:hAnsi="Arial" w:cs="Arial"/>
          <w:b/>
          <w:bCs/>
          <w:sz w:val="16"/>
          <w:szCs w:val="16"/>
        </w:rPr>
      </w:pPr>
      <w:r w:rsidRPr="0042111B">
        <w:rPr>
          <w:rFonts w:ascii="Arial" w:hAnsi="Arial" w:cs="Arial"/>
          <w:b/>
          <w:bCs/>
          <w:spacing w:val="-1"/>
          <w:sz w:val="16"/>
          <w:szCs w:val="16"/>
        </w:rPr>
        <w:t>местного значения Валдайского муни</w:t>
      </w:r>
      <w:r w:rsidRPr="0042111B">
        <w:rPr>
          <w:rFonts w:ascii="Arial" w:hAnsi="Arial" w:cs="Arial"/>
          <w:b/>
          <w:bCs/>
          <w:sz w:val="16"/>
          <w:szCs w:val="16"/>
        </w:rPr>
        <w:t>ципального района</w:t>
      </w:r>
    </w:p>
    <w:p w:rsidR="00B31BDE" w:rsidRPr="0042111B" w:rsidRDefault="00B31BDE" w:rsidP="00B31BDE">
      <w:pPr>
        <w:shd w:val="clear" w:color="auto" w:fill="FFFFFF"/>
        <w:ind w:left="14" w:right="19" w:firstLine="128"/>
        <w:jc w:val="both"/>
        <w:rPr>
          <w:rFonts w:ascii="Arial" w:hAnsi="Arial" w:cs="Arial"/>
          <w:sz w:val="16"/>
          <w:szCs w:val="16"/>
        </w:rPr>
      </w:pPr>
      <w:r w:rsidRPr="0042111B">
        <w:rPr>
          <w:rFonts w:ascii="Arial" w:hAnsi="Arial" w:cs="Arial"/>
          <w:sz w:val="16"/>
          <w:szCs w:val="16"/>
        </w:rPr>
        <w:t>В соответствии с частью 10 статьи 5 Федерального закона от 8 ноября 2007 года №257-ФЗ «Об автомобильных дорогах и о дорожной деятельности в Российской Федерации и о внесении изменений в отдельные законодатель</w:t>
      </w:r>
      <w:r w:rsidRPr="0042111B">
        <w:rPr>
          <w:rFonts w:ascii="Arial" w:hAnsi="Arial" w:cs="Arial"/>
          <w:sz w:val="16"/>
          <w:szCs w:val="16"/>
        </w:rPr>
        <w:softHyphen/>
        <w:t>ные акты Российской Федерации» Администрация Валдайского муници</w:t>
      </w:r>
      <w:r w:rsidRPr="0042111B">
        <w:rPr>
          <w:rFonts w:ascii="Arial" w:hAnsi="Arial" w:cs="Arial"/>
          <w:sz w:val="16"/>
          <w:szCs w:val="16"/>
        </w:rPr>
        <w:softHyphen/>
        <w:t xml:space="preserve">пального района </w:t>
      </w:r>
      <w:r w:rsidRPr="0042111B">
        <w:rPr>
          <w:rFonts w:ascii="Arial" w:hAnsi="Arial" w:cs="Arial"/>
          <w:b/>
          <w:bCs/>
          <w:sz w:val="16"/>
          <w:szCs w:val="16"/>
        </w:rPr>
        <w:t>ПОСТАНОВЛЯЕТ:</w:t>
      </w:r>
    </w:p>
    <w:p w:rsidR="00B31BDE" w:rsidRPr="0042111B" w:rsidRDefault="00B31BDE" w:rsidP="00B31BDE">
      <w:pPr>
        <w:shd w:val="clear" w:color="auto" w:fill="FFFFFF"/>
        <w:tabs>
          <w:tab w:val="left" w:pos="715"/>
        </w:tabs>
        <w:ind w:left="14" w:right="19" w:firstLine="128"/>
        <w:jc w:val="both"/>
        <w:rPr>
          <w:rFonts w:ascii="Arial" w:hAnsi="Arial" w:cs="Arial"/>
          <w:sz w:val="16"/>
          <w:szCs w:val="16"/>
        </w:rPr>
      </w:pPr>
      <w:r w:rsidRPr="0042111B">
        <w:rPr>
          <w:rFonts w:ascii="Arial" w:hAnsi="Arial" w:cs="Arial"/>
          <w:sz w:val="16"/>
          <w:szCs w:val="16"/>
        </w:rPr>
        <w:t>Изложить Перечень автомобильных дорог общего пользования местного значения Валдайского муниципального района, утвержденный постановлением Администрации Валдайского муниципального района от 22.06.2016 № 1008 в редакции:</w:t>
      </w:r>
    </w:p>
    <w:p w:rsidR="00B31BDE" w:rsidRPr="0042111B" w:rsidRDefault="00B31BDE" w:rsidP="00B31BDE">
      <w:pPr>
        <w:pStyle w:val="a5"/>
        <w:tabs>
          <w:tab w:val="left" w:pos="709"/>
        </w:tabs>
        <w:jc w:val="center"/>
        <w:rPr>
          <w:rFonts w:ascii="Arial" w:hAnsi="Arial" w:cs="Arial"/>
          <w:b/>
          <w:sz w:val="16"/>
          <w:szCs w:val="16"/>
        </w:rPr>
      </w:pPr>
      <w:r w:rsidRPr="0042111B">
        <w:rPr>
          <w:rFonts w:ascii="Arial" w:hAnsi="Arial" w:cs="Arial"/>
          <w:b/>
          <w:sz w:val="16"/>
          <w:szCs w:val="16"/>
        </w:rPr>
        <w:t>«ПЕРЕЧЕНЬ</w:t>
      </w:r>
    </w:p>
    <w:p w:rsidR="00B31BDE" w:rsidRPr="0042111B" w:rsidRDefault="00B31BDE" w:rsidP="00B31BDE">
      <w:pPr>
        <w:pStyle w:val="a5"/>
        <w:tabs>
          <w:tab w:val="left" w:pos="709"/>
        </w:tabs>
        <w:jc w:val="center"/>
        <w:rPr>
          <w:rFonts w:ascii="Arial" w:hAnsi="Arial" w:cs="Arial"/>
          <w:b/>
          <w:sz w:val="16"/>
          <w:szCs w:val="16"/>
        </w:rPr>
      </w:pPr>
      <w:r w:rsidRPr="0042111B">
        <w:rPr>
          <w:rFonts w:ascii="Arial" w:hAnsi="Arial" w:cs="Arial"/>
          <w:b/>
          <w:sz w:val="16"/>
          <w:szCs w:val="16"/>
        </w:rPr>
        <w:t>автомобильных дорог общего пользования местного значения</w:t>
      </w:r>
      <w:r>
        <w:rPr>
          <w:rFonts w:ascii="Arial" w:hAnsi="Arial" w:cs="Arial"/>
          <w:b/>
          <w:sz w:val="16"/>
          <w:szCs w:val="16"/>
          <w:lang w:val="ru-RU"/>
        </w:rPr>
        <w:t xml:space="preserve"> </w:t>
      </w:r>
      <w:r w:rsidRPr="0042111B">
        <w:rPr>
          <w:rFonts w:ascii="Arial" w:hAnsi="Arial" w:cs="Arial"/>
          <w:b/>
          <w:sz w:val="16"/>
          <w:szCs w:val="16"/>
        </w:rPr>
        <w:t>Валдайского муниципального района</w:t>
      </w:r>
    </w:p>
    <w:tbl>
      <w:tblPr>
        <w:tblW w:w="11626" w:type="dxa"/>
        <w:tblInd w:w="-170" w:type="dxa"/>
        <w:tblLayout w:type="fixed"/>
        <w:tblCellMar>
          <w:left w:w="30" w:type="dxa"/>
          <w:right w:w="30" w:type="dxa"/>
        </w:tblCellMar>
        <w:tblLook w:val="04A0" w:firstRow="1" w:lastRow="0" w:firstColumn="1" w:lastColumn="0" w:noHBand="0" w:noVBand="1"/>
      </w:tblPr>
      <w:tblGrid>
        <w:gridCol w:w="756"/>
        <w:gridCol w:w="7542"/>
        <w:gridCol w:w="1843"/>
        <w:gridCol w:w="1485"/>
      </w:tblGrid>
      <w:tr w:rsidR="00B31BDE" w:rsidRPr="0042111B" w:rsidTr="00B31BDE">
        <w:trPr>
          <w:trHeight w:val="20"/>
        </w:trPr>
        <w:tc>
          <w:tcPr>
            <w:tcW w:w="756" w:type="dxa"/>
            <w:tcBorders>
              <w:top w:val="single" w:sz="6" w:space="0" w:color="auto"/>
              <w:left w:val="single" w:sz="6" w:space="0" w:color="auto"/>
              <w:bottom w:val="single" w:sz="6" w:space="0" w:color="auto"/>
              <w:right w:val="single" w:sz="6" w:space="0" w:color="auto"/>
            </w:tcBorders>
            <w:vAlign w:val="center"/>
            <w:hideMark/>
          </w:tcPr>
          <w:p w:rsidR="00B31BDE" w:rsidRPr="0042111B" w:rsidRDefault="00B31BDE" w:rsidP="00EE2CF6">
            <w:pPr>
              <w:autoSpaceDE w:val="0"/>
              <w:autoSpaceDN w:val="0"/>
              <w:adjustRightInd w:val="0"/>
              <w:jc w:val="center"/>
              <w:rPr>
                <w:rFonts w:ascii="Arial" w:hAnsi="Arial" w:cs="Arial"/>
                <w:b/>
                <w:color w:val="000000"/>
                <w:sz w:val="16"/>
                <w:szCs w:val="16"/>
              </w:rPr>
            </w:pPr>
            <w:r w:rsidRPr="0042111B">
              <w:rPr>
                <w:rFonts w:ascii="Arial" w:hAnsi="Arial" w:cs="Arial"/>
                <w:b/>
                <w:color w:val="000000"/>
                <w:sz w:val="16"/>
                <w:szCs w:val="16"/>
              </w:rPr>
              <w:t>№ п/п</w:t>
            </w:r>
          </w:p>
        </w:tc>
        <w:tc>
          <w:tcPr>
            <w:tcW w:w="7542" w:type="dxa"/>
            <w:tcBorders>
              <w:top w:val="single" w:sz="6" w:space="0" w:color="auto"/>
              <w:left w:val="single" w:sz="6" w:space="0" w:color="auto"/>
              <w:bottom w:val="single" w:sz="6" w:space="0" w:color="auto"/>
              <w:right w:val="single" w:sz="6" w:space="0" w:color="auto"/>
            </w:tcBorders>
            <w:vAlign w:val="center"/>
            <w:hideMark/>
          </w:tcPr>
          <w:p w:rsidR="00B31BDE" w:rsidRPr="0042111B" w:rsidRDefault="00B31BDE" w:rsidP="00EE2CF6">
            <w:pPr>
              <w:autoSpaceDE w:val="0"/>
              <w:autoSpaceDN w:val="0"/>
              <w:adjustRightInd w:val="0"/>
              <w:jc w:val="center"/>
              <w:rPr>
                <w:rFonts w:ascii="Arial" w:hAnsi="Arial" w:cs="Arial"/>
                <w:b/>
                <w:color w:val="000000"/>
                <w:sz w:val="16"/>
                <w:szCs w:val="16"/>
              </w:rPr>
            </w:pPr>
            <w:r w:rsidRPr="0042111B">
              <w:rPr>
                <w:rFonts w:ascii="Arial" w:hAnsi="Arial" w:cs="Arial"/>
                <w:b/>
                <w:color w:val="000000"/>
                <w:sz w:val="16"/>
                <w:szCs w:val="16"/>
              </w:rPr>
              <w:t>Наименование дороги</w:t>
            </w:r>
          </w:p>
        </w:tc>
        <w:tc>
          <w:tcPr>
            <w:tcW w:w="1843" w:type="dxa"/>
            <w:tcBorders>
              <w:top w:val="single" w:sz="6" w:space="0" w:color="auto"/>
              <w:left w:val="single" w:sz="6" w:space="0" w:color="auto"/>
              <w:bottom w:val="single" w:sz="6" w:space="0" w:color="auto"/>
              <w:right w:val="single" w:sz="6" w:space="0" w:color="auto"/>
            </w:tcBorders>
            <w:vAlign w:val="center"/>
            <w:hideMark/>
          </w:tcPr>
          <w:p w:rsidR="00B31BDE" w:rsidRPr="0042111B" w:rsidRDefault="00B31BDE" w:rsidP="00EE2CF6">
            <w:pPr>
              <w:autoSpaceDE w:val="0"/>
              <w:autoSpaceDN w:val="0"/>
              <w:adjustRightInd w:val="0"/>
              <w:jc w:val="center"/>
              <w:rPr>
                <w:rFonts w:ascii="Arial" w:hAnsi="Arial" w:cs="Arial"/>
                <w:b/>
                <w:color w:val="000000"/>
                <w:sz w:val="16"/>
                <w:szCs w:val="16"/>
              </w:rPr>
            </w:pPr>
            <w:r w:rsidRPr="0042111B">
              <w:rPr>
                <w:rFonts w:ascii="Arial" w:hAnsi="Arial" w:cs="Arial"/>
                <w:b/>
                <w:color w:val="000000"/>
                <w:sz w:val="16"/>
                <w:szCs w:val="16"/>
              </w:rPr>
              <w:t>Протяженность, км</w:t>
            </w:r>
          </w:p>
        </w:tc>
        <w:tc>
          <w:tcPr>
            <w:tcW w:w="1485" w:type="dxa"/>
            <w:tcBorders>
              <w:top w:val="single" w:sz="6" w:space="0" w:color="auto"/>
              <w:left w:val="single" w:sz="6" w:space="0" w:color="auto"/>
              <w:bottom w:val="single" w:sz="6" w:space="0" w:color="auto"/>
              <w:right w:val="single" w:sz="6" w:space="0" w:color="auto"/>
            </w:tcBorders>
            <w:vAlign w:val="center"/>
            <w:hideMark/>
          </w:tcPr>
          <w:p w:rsidR="00B31BDE" w:rsidRPr="0042111B" w:rsidRDefault="00B31BDE" w:rsidP="00EE2CF6">
            <w:pPr>
              <w:autoSpaceDE w:val="0"/>
              <w:autoSpaceDN w:val="0"/>
              <w:adjustRightInd w:val="0"/>
              <w:jc w:val="center"/>
              <w:rPr>
                <w:rFonts w:ascii="Arial" w:hAnsi="Arial" w:cs="Arial"/>
                <w:b/>
                <w:color w:val="000000"/>
                <w:sz w:val="16"/>
                <w:szCs w:val="16"/>
              </w:rPr>
            </w:pPr>
            <w:r w:rsidRPr="0042111B">
              <w:rPr>
                <w:rFonts w:ascii="Arial" w:hAnsi="Arial" w:cs="Arial"/>
                <w:b/>
                <w:color w:val="000000"/>
                <w:sz w:val="16"/>
                <w:szCs w:val="16"/>
              </w:rPr>
              <w:t>Площадь, кв.м</w:t>
            </w:r>
          </w:p>
        </w:tc>
      </w:tr>
      <w:tr w:rsidR="00B31BDE" w:rsidRPr="0042111B" w:rsidTr="00B31BDE">
        <w:trPr>
          <w:trHeight w:val="20"/>
        </w:trPr>
        <w:tc>
          <w:tcPr>
            <w:tcW w:w="756"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1.</w:t>
            </w:r>
          </w:p>
        </w:tc>
        <w:tc>
          <w:tcPr>
            <w:tcW w:w="7542"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rPr>
                <w:rFonts w:ascii="Arial" w:hAnsi="Arial" w:cs="Arial"/>
                <w:color w:val="000000"/>
                <w:sz w:val="16"/>
                <w:szCs w:val="16"/>
              </w:rPr>
            </w:pPr>
            <w:r w:rsidRPr="0042111B">
              <w:rPr>
                <w:rFonts w:ascii="Arial" w:hAnsi="Arial" w:cs="Arial"/>
                <w:color w:val="000000"/>
                <w:sz w:val="16"/>
                <w:szCs w:val="16"/>
              </w:rPr>
              <w:t xml:space="preserve">"Устюжна-Валдай" - д. Закидово                                </w:t>
            </w:r>
          </w:p>
        </w:tc>
        <w:tc>
          <w:tcPr>
            <w:tcW w:w="1843"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2,475</w:t>
            </w:r>
          </w:p>
        </w:tc>
        <w:tc>
          <w:tcPr>
            <w:tcW w:w="1485"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13600,0</w:t>
            </w:r>
          </w:p>
        </w:tc>
      </w:tr>
      <w:tr w:rsidR="00B31BDE" w:rsidRPr="0042111B" w:rsidTr="00B31BDE">
        <w:trPr>
          <w:trHeight w:val="20"/>
        </w:trPr>
        <w:tc>
          <w:tcPr>
            <w:tcW w:w="756"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2.</w:t>
            </w:r>
          </w:p>
        </w:tc>
        <w:tc>
          <w:tcPr>
            <w:tcW w:w="7542"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rPr>
                <w:rFonts w:ascii="Arial" w:hAnsi="Arial" w:cs="Arial"/>
                <w:color w:val="000000"/>
                <w:sz w:val="16"/>
                <w:szCs w:val="16"/>
              </w:rPr>
            </w:pPr>
            <w:r w:rsidRPr="0042111B">
              <w:rPr>
                <w:rFonts w:ascii="Arial" w:hAnsi="Arial" w:cs="Arial"/>
                <w:color w:val="000000"/>
                <w:sz w:val="16"/>
                <w:szCs w:val="16"/>
              </w:rPr>
              <w:t xml:space="preserve">"Устюжна-Валдай" - д. Горка                      </w:t>
            </w:r>
          </w:p>
        </w:tc>
        <w:tc>
          <w:tcPr>
            <w:tcW w:w="1843"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0,56</w:t>
            </w:r>
          </w:p>
        </w:tc>
        <w:tc>
          <w:tcPr>
            <w:tcW w:w="1485"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3359,0</w:t>
            </w:r>
          </w:p>
        </w:tc>
      </w:tr>
      <w:tr w:rsidR="00B31BDE" w:rsidRPr="0042111B" w:rsidTr="00B31BDE">
        <w:trPr>
          <w:trHeight w:val="20"/>
        </w:trPr>
        <w:tc>
          <w:tcPr>
            <w:tcW w:w="756"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3.</w:t>
            </w:r>
          </w:p>
        </w:tc>
        <w:tc>
          <w:tcPr>
            <w:tcW w:w="7542"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rPr>
                <w:rFonts w:ascii="Arial" w:hAnsi="Arial" w:cs="Arial"/>
                <w:color w:val="000000"/>
                <w:sz w:val="16"/>
                <w:szCs w:val="16"/>
              </w:rPr>
            </w:pPr>
            <w:r w:rsidRPr="0042111B">
              <w:rPr>
                <w:rFonts w:ascii="Arial" w:hAnsi="Arial" w:cs="Arial"/>
                <w:color w:val="000000"/>
                <w:sz w:val="16"/>
                <w:szCs w:val="16"/>
              </w:rPr>
              <w:t>"Яжелбицы-Демянск"- д.Язвищи - д.Куяны</w:t>
            </w:r>
          </w:p>
        </w:tc>
        <w:tc>
          <w:tcPr>
            <w:tcW w:w="1843"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1,602</w:t>
            </w:r>
          </w:p>
        </w:tc>
        <w:tc>
          <w:tcPr>
            <w:tcW w:w="1485"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9644,8</w:t>
            </w:r>
          </w:p>
        </w:tc>
      </w:tr>
      <w:tr w:rsidR="00B31BDE" w:rsidRPr="0042111B" w:rsidTr="00B31BDE">
        <w:trPr>
          <w:trHeight w:val="20"/>
        </w:trPr>
        <w:tc>
          <w:tcPr>
            <w:tcW w:w="756"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4.</w:t>
            </w:r>
          </w:p>
        </w:tc>
        <w:tc>
          <w:tcPr>
            <w:tcW w:w="7542"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rPr>
                <w:rFonts w:ascii="Arial" w:hAnsi="Arial" w:cs="Arial"/>
                <w:color w:val="000000"/>
                <w:sz w:val="16"/>
                <w:szCs w:val="16"/>
              </w:rPr>
            </w:pPr>
            <w:r w:rsidRPr="0042111B">
              <w:rPr>
                <w:rFonts w:ascii="Arial" w:hAnsi="Arial" w:cs="Arial"/>
                <w:color w:val="000000"/>
                <w:sz w:val="16"/>
                <w:szCs w:val="16"/>
              </w:rPr>
              <w:t>"Яжелбицы-Демянск"- д.Подольская</w:t>
            </w:r>
          </w:p>
        </w:tc>
        <w:tc>
          <w:tcPr>
            <w:tcW w:w="1843"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0,198</w:t>
            </w:r>
          </w:p>
        </w:tc>
        <w:tc>
          <w:tcPr>
            <w:tcW w:w="1485"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1181,0</w:t>
            </w:r>
          </w:p>
        </w:tc>
      </w:tr>
      <w:tr w:rsidR="00B31BDE" w:rsidRPr="0042111B" w:rsidTr="00B31BDE">
        <w:trPr>
          <w:trHeight w:val="20"/>
        </w:trPr>
        <w:tc>
          <w:tcPr>
            <w:tcW w:w="756"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5.</w:t>
            </w:r>
          </w:p>
        </w:tc>
        <w:tc>
          <w:tcPr>
            <w:tcW w:w="7542"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rPr>
                <w:rFonts w:ascii="Arial" w:hAnsi="Arial" w:cs="Arial"/>
                <w:color w:val="000000"/>
                <w:sz w:val="16"/>
                <w:szCs w:val="16"/>
              </w:rPr>
            </w:pPr>
            <w:r w:rsidRPr="0042111B">
              <w:rPr>
                <w:rFonts w:ascii="Arial" w:hAnsi="Arial" w:cs="Arial"/>
                <w:color w:val="000000"/>
                <w:sz w:val="16"/>
                <w:szCs w:val="16"/>
              </w:rPr>
              <w:t>" Сухая Нива- Б.Замошье"- д. Домаши</w:t>
            </w:r>
          </w:p>
        </w:tc>
        <w:tc>
          <w:tcPr>
            <w:tcW w:w="1843"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0,158</w:t>
            </w:r>
          </w:p>
        </w:tc>
        <w:tc>
          <w:tcPr>
            <w:tcW w:w="1485"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1261,0</w:t>
            </w:r>
          </w:p>
        </w:tc>
      </w:tr>
      <w:tr w:rsidR="00B31BDE" w:rsidRPr="0042111B" w:rsidTr="00B31BDE">
        <w:trPr>
          <w:trHeight w:val="20"/>
        </w:trPr>
        <w:tc>
          <w:tcPr>
            <w:tcW w:w="756"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6.</w:t>
            </w:r>
          </w:p>
        </w:tc>
        <w:tc>
          <w:tcPr>
            <w:tcW w:w="7542"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rPr>
                <w:rFonts w:ascii="Arial" w:hAnsi="Arial" w:cs="Arial"/>
                <w:color w:val="000000"/>
                <w:sz w:val="16"/>
                <w:szCs w:val="16"/>
              </w:rPr>
            </w:pPr>
            <w:r w:rsidRPr="0042111B">
              <w:rPr>
                <w:rFonts w:ascii="Arial" w:hAnsi="Arial" w:cs="Arial"/>
                <w:color w:val="000000"/>
                <w:sz w:val="16"/>
                <w:szCs w:val="16"/>
              </w:rPr>
              <w:t>"Яжелбицы-Демянск"- д.Красивицы</w:t>
            </w:r>
          </w:p>
        </w:tc>
        <w:tc>
          <w:tcPr>
            <w:tcW w:w="1843"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5,290</w:t>
            </w:r>
          </w:p>
        </w:tc>
        <w:tc>
          <w:tcPr>
            <w:tcW w:w="1485"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29084,5</w:t>
            </w:r>
          </w:p>
        </w:tc>
      </w:tr>
      <w:tr w:rsidR="00B31BDE" w:rsidRPr="0042111B" w:rsidTr="00B31BDE">
        <w:trPr>
          <w:trHeight w:val="20"/>
        </w:trPr>
        <w:tc>
          <w:tcPr>
            <w:tcW w:w="756"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7.</w:t>
            </w:r>
          </w:p>
        </w:tc>
        <w:tc>
          <w:tcPr>
            <w:tcW w:w="7542"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rPr>
                <w:rFonts w:ascii="Arial" w:hAnsi="Arial" w:cs="Arial"/>
                <w:color w:val="000000"/>
                <w:sz w:val="16"/>
                <w:szCs w:val="16"/>
              </w:rPr>
            </w:pPr>
            <w:r w:rsidRPr="0042111B">
              <w:rPr>
                <w:rFonts w:ascii="Arial" w:hAnsi="Arial" w:cs="Arial"/>
                <w:color w:val="000000"/>
                <w:sz w:val="16"/>
                <w:szCs w:val="16"/>
              </w:rPr>
              <w:t xml:space="preserve"> д.Пойвищи – д.Зехово</w:t>
            </w:r>
          </w:p>
        </w:tc>
        <w:tc>
          <w:tcPr>
            <w:tcW w:w="1843"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2,764</w:t>
            </w:r>
          </w:p>
        </w:tc>
        <w:tc>
          <w:tcPr>
            <w:tcW w:w="1485"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16580,0</w:t>
            </w:r>
          </w:p>
        </w:tc>
      </w:tr>
      <w:tr w:rsidR="00B31BDE" w:rsidRPr="0042111B" w:rsidTr="00B31BDE">
        <w:trPr>
          <w:trHeight w:val="20"/>
        </w:trPr>
        <w:tc>
          <w:tcPr>
            <w:tcW w:w="756"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8.</w:t>
            </w:r>
          </w:p>
        </w:tc>
        <w:tc>
          <w:tcPr>
            <w:tcW w:w="7542"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rPr>
                <w:rFonts w:ascii="Arial" w:hAnsi="Arial" w:cs="Arial"/>
                <w:color w:val="000000"/>
                <w:sz w:val="16"/>
                <w:szCs w:val="16"/>
              </w:rPr>
            </w:pPr>
            <w:r w:rsidRPr="0042111B">
              <w:rPr>
                <w:rFonts w:ascii="Arial" w:hAnsi="Arial" w:cs="Arial"/>
                <w:color w:val="000000"/>
                <w:sz w:val="16"/>
                <w:szCs w:val="16"/>
              </w:rPr>
              <w:t>д. Пойвищи- д.Котята</w:t>
            </w:r>
          </w:p>
        </w:tc>
        <w:tc>
          <w:tcPr>
            <w:tcW w:w="1843"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1,08</w:t>
            </w:r>
          </w:p>
        </w:tc>
        <w:tc>
          <w:tcPr>
            <w:tcW w:w="1485"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6471,0</w:t>
            </w:r>
          </w:p>
        </w:tc>
      </w:tr>
      <w:tr w:rsidR="00B31BDE" w:rsidRPr="0042111B" w:rsidTr="00B31BDE">
        <w:trPr>
          <w:trHeight w:val="20"/>
        </w:trPr>
        <w:tc>
          <w:tcPr>
            <w:tcW w:w="756"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9.</w:t>
            </w:r>
          </w:p>
        </w:tc>
        <w:tc>
          <w:tcPr>
            <w:tcW w:w="7542"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rPr>
                <w:rFonts w:ascii="Arial" w:hAnsi="Arial" w:cs="Arial"/>
                <w:color w:val="000000"/>
                <w:sz w:val="16"/>
                <w:szCs w:val="16"/>
              </w:rPr>
            </w:pPr>
            <w:r w:rsidRPr="0042111B">
              <w:rPr>
                <w:rFonts w:ascii="Arial" w:hAnsi="Arial" w:cs="Arial"/>
                <w:color w:val="000000"/>
                <w:sz w:val="16"/>
                <w:szCs w:val="16"/>
              </w:rPr>
              <w:t>д.Бояры-д.Ручьи</w:t>
            </w:r>
          </w:p>
        </w:tc>
        <w:tc>
          <w:tcPr>
            <w:tcW w:w="1843"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2,575</w:t>
            </w:r>
          </w:p>
        </w:tc>
        <w:tc>
          <w:tcPr>
            <w:tcW w:w="1485"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14066,5</w:t>
            </w:r>
          </w:p>
        </w:tc>
      </w:tr>
      <w:tr w:rsidR="00B31BDE" w:rsidRPr="0042111B" w:rsidTr="00B31BDE">
        <w:trPr>
          <w:trHeight w:val="20"/>
        </w:trPr>
        <w:tc>
          <w:tcPr>
            <w:tcW w:w="756"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10.</w:t>
            </w:r>
          </w:p>
        </w:tc>
        <w:tc>
          <w:tcPr>
            <w:tcW w:w="7542"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rPr>
                <w:rFonts w:ascii="Arial" w:hAnsi="Arial" w:cs="Arial"/>
                <w:color w:val="000000"/>
                <w:sz w:val="16"/>
                <w:szCs w:val="16"/>
              </w:rPr>
            </w:pPr>
            <w:r w:rsidRPr="0042111B">
              <w:rPr>
                <w:rFonts w:ascii="Arial" w:hAnsi="Arial" w:cs="Arial"/>
                <w:color w:val="000000"/>
                <w:sz w:val="16"/>
                <w:szCs w:val="16"/>
              </w:rPr>
              <w:t xml:space="preserve"> д.Заборовье-д.Рыжоха</w:t>
            </w:r>
          </w:p>
        </w:tc>
        <w:tc>
          <w:tcPr>
            <w:tcW w:w="1843"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2,205</w:t>
            </w:r>
          </w:p>
        </w:tc>
        <w:tc>
          <w:tcPr>
            <w:tcW w:w="1485"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13241,0</w:t>
            </w:r>
          </w:p>
        </w:tc>
      </w:tr>
      <w:tr w:rsidR="00B31BDE" w:rsidRPr="0042111B" w:rsidTr="00B31BDE">
        <w:trPr>
          <w:trHeight w:val="20"/>
        </w:trPr>
        <w:tc>
          <w:tcPr>
            <w:tcW w:w="756"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11.</w:t>
            </w:r>
          </w:p>
        </w:tc>
        <w:tc>
          <w:tcPr>
            <w:tcW w:w="7542"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rPr>
                <w:rFonts w:ascii="Arial" w:hAnsi="Arial" w:cs="Arial"/>
                <w:color w:val="000000"/>
                <w:sz w:val="16"/>
                <w:szCs w:val="16"/>
              </w:rPr>
            </w:pPr>
            <w:r w:rsidRPr="0042111B">
              <w:rPr>
                <w:rFonts w:ascii="Arial" w:hAnsi="Arial" w:cs="Arial"/>
                <w:color w:val="000000"/>
                <w:sz w:val="16"/>
                <w:szCs w:val="16"/>
              </w:rPr>
              <w:t>д.Красивицы- д.Макуши</w:t>
            </w:r>
          </w:p>
        </w:tc>
        <w:tc>
          <w:tcPr>
            <w:tcW w:w="1843"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0,48</w:t>
            </w:r>
          </w:p>
        </w:tc>
        <w:tc>
          <w:tcPr>
            <w:tcW w:w="1485"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2630,4</w:t>
            </w:r>
          </w:p>
        </w:tc>
      </w:tr>
      <w:tr w:rsidR="00B31BDE" w:rsidRPr="0042111B" w:rsidTr="00B31BDE">
        <w:trPr>
          <w:trHeight w:val="20"/>
        </w:trPr>
        <w:tc>
          <w:tcPr>
            <w:tcW w:w="756"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12.</w:t>
            </w:r>
          </w:p>
        </w:tc>
        <w:tc>
          <w:tcPr>
            <w:tcW w:w="7542"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rPr>
                <w:rFonts w:ascii="Arial" w:hAnsi="Arial" w:cs="Arial"/>
                <w:color w:val="000000"/>
                <w:sz w:val="16"/>
                <w:szCs w:val="16"/>
              </w:rPr>
            </w:pPr>
            <w:r w:rsidRPr="0042111B">
              <w:rPr>
                <w:rFonts w:ascii="Arial" w:hAnsi="Arial" w:cs="Arial"/>
                <w:color w:val="000000"/>
                <w:sz w:val="16"/>
                <w:szCs w:val="16"/>
              </w:rPr>
              <w:t xml:space="preserve"> д.Красивицы-д.Фишуки</w:t>
            </w:r>
          </w:p>
        </w:tc>
        <w:tc>
          <w:tcPr>
            <w:tcW w:w="1843"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0,35</w:t>
            </w:r>
          </w:p>
        </w:tc>
        <w:tc>
          <w:tcPr>
            <w:tcW w:w="1485"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1912,5</w:t>
            </w:r>
          </w:p>
        </w:tc>
      </w:tr>
      <w:tr w:rsidR="00B31BDE" w:rsidRPr="0042111B" w:rsidTr="00B31BDE">
        <w:trPr>
          <w:trHeight w:val="20"/>
        </w:trPr>
        <w:tc>
          <w:tcPr>
            <w:tcW w:w="756"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13.</w:t>
            </w:r>
          </w:p>
        </w:tc>
        <w:tc>
          <w:tcPr>
            <w:tcW w:w="7542"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rPr>
                <w:rFonts w:ascii="Arial" w:hAnsi="Arial" w:cs="Arial"/>
                <w:color w:val="000000"/>
                <w:sz w:val="16"/>
                <w:szCs w:val="16"/>
              </w:rPr>
            </w:pPr>
            <w:r w:rsidRPr="0042111B">
              <w:rPr>
                <w:rFonts w:ascii="Arial" w:hAnsi="Arial" w:cs="Arial"/>
                <w:color w:val="000000"/>
                <w:sz w:val="16"/>
                <w:szCs w:val="16"/>
              </w:rPr>
              <w:t xml:space="preserve"> "Валдай-Демянск" –  Княжёво</w:t>
            </w:r>
          </w:p>
        </w:tc>
        <w:tc>
          <w:tcPr>
            <w:tcW w:w="1843"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1,78</w:t>
            </w:r>
          </w:p>
        </w:tc>
        <w:tc>
          <w:tcPr>
            <w:tcW w:w="1485"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5334,0</w:t>
            </w:r>
          </w:p>
        </w:tc>
      </w:tr>
      <w:tr w:rsidR="00B31BDE" w:rsidRPr="0042111B" w:rsidTr="00B31BDE">
        <w:trPr>
          <w:trHeight w:val="20"/>
        </w:trPr>
        <w:tc>
          <w:tcPr>
            <w:tcW w:w="756"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14.</w:t>
            </w:r>
          </w:p>
        </w:tc>
        <w:tc>
          <w:tcPr>
            <w:tcW w:w="7542"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rPr>
                <w:rFonts w:ascii="Arial" w:hAnsi="Arial" w:cs="Arial"/>
                <w:color w:val="000000"/>
                <w:sz w:val="16"/>
                <w:szCs w:val="16"/>
              </w:rPr>
            </w:pPr>
            <w:r w:rsidRPr="0042111B">
              <w:rPr>
                <w:rFonts w:ascii="Arial" w:hAnsi="Arial" w:cs="Arial"/>
                <w:color w:val="000000"/>
                <w:sz w:val="16"/>
                <w:szCs w:val="16"/>
              </w:rPr>
              <w:t>"Б.Уклейно-Симаниха"-д.Вишневка</w:t>
            </w:r>
          </w:p>
        </w:tc>
        <w:tc>
          <w:tcPr>
            <w:tcW w:w="1843"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1,454</w:t>
            </w:r>
          </w:p>
        </w:tc>
        <w:tc>
          <w:tcPr>
            <w:tcW w:w="1485"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8221,0</w:t>
            </w:r>
          </w:p>
        </w:tc>
      </w:tr>
      <w:tr w:rsidR="00B31BDE" w:rsidRPr="0042111B" w:rsidTr="00B31BDE">
        <w:trPr>
          <w:trHeight w:val="20"/>
        </w:trPr>
        <w:tc>
          <w:tcPr>
            <w:tcW w:w="756"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15.</w:t>
            </w:r>
          </w:p>
        </w:tc>
        <w:tc>
          <w:tcPr>
            <w:tcW w:w="7542"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rPr>
                <w:rFonts w:ascii="Arial" w:hAnsi="Arial" w:cs="Arial"/>
                <w:color w:val="000000"/>
                <w:sz w:val="16"/>
                <w:szCs w:val="16"/>
              </w:rPr>
            </w:pPr>
            <w:r w:rsidRPr="0042111B">
              <w:rPr>
                <w:rFonts w:ascii="Arial" w:hAnsi="Arial" w:cs="Arial"/>
                <w:color w:val="000000"/>
                <w:sz w:val="16"/>
                <w:szCs w:val="16"/>
              </w:rPr>
              <w:t xml:space="preserve"> "Валдай-Демянск- Сухая Ветошь"-д. Н. Ивановка</w:t>
            </w:r>
          </w:p>
        </w:tc>
        <w:tc>
          <w:tcPr>
            <w:tcW w:w="1843"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0,627</w:t>
            </w:r>
          </w:p>
        </w:tc>
        <w:tc>
          <w:tcPr>
            <w:tcW w:w="1485"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3747</w:t>
            </w:r>
          </w:p>
        </w:tc>
      </w:tr>
      <w:tr w:rsidR="00B31BDE" w:rsidRPr="0042111B" w:rsidTr="00B31BDE">
        <w:trPr>
          <w:trHeight w:val="20"/>
        </w:trPr>
        <w:tc>
          <w:tcPr>
            <w:tcW w:w="756"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16.</w:t>
            </w:r>
          </w:p>
        </w:tc>
        <w:tc>
          <w:tcPr>
            <w:tcW w:w="7542"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rPr>
                <w:rFonts w:ascii="Arial" w:hAnsi="Arial" w:cs="Arial"/>
                <w:color w:val="000000"/>
                <w:sz w:val="16"/>
                <w:szCs w:val="16"/>
              </w:rPr>
            </w:pPr>
            <w:r w:rsidRPr="0042111B">
              <w:rPr>
                <w:rFonts w:ascii="Arial" w:hAnsi="Arial" w:cs="Arial"/>
                <w:color w:val="000000"/>
                <w:sz w:val="16"/>
                <w:szCs w:val="16"/>
              </w:rPr>
              <w:t xml:space="preserve"> "Ивантеево-Миробудицы" - д.Козлово</w:t>
            </w:r>
          </w:p>
        </w:tc>
        <w:tc>
          <w:tcPr>
            <w:tcW w:w="1843"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0,413</w:t>
            </w:r>
          </w:p>
        </w:tc>
        <w:tc>
          <w:tcPr>
            <w:tcW w:w="1485"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2276,0</w:t>
            </w:r>
          </w:p>
        </w:tc>
      </w:tr>
      <w:tr w:rsidR="00B31BDE" w:rsidRPr="0042111B" w:rsidTr="00B31BDE">
        <w:trPr>
          <w:trHeight w:val="20"/>
        </w:trPr>
        <w:tc>
          <w:tcPr>
            <w:tcW w:w="756"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17.</w:t>
            </w:r>
          </w:p>
        </w:tc>
        <w:tc>
          <w:tcPr>
            <w:tcW w:w="7542"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rPr>
                <w:rFonts w:ascii="Arial" w:hAnsi="Arial" w:cs="Arial"/>
                <w:color w:val="000000"/>
                <w:sz w:val="16"/>
                <w:szCs w:val="16"/>
              </w:rPr>
            </w:pPr>
            <w:r w:rsidRPr="0042111B">
              <w:rPr>
                <w:rFonts w:ascii="Arial" w:hAnsi="Arial" w:cs="Arial"/>
                <w:color w:val="000000"/>
                <w:sz w:val="16"/>
                <w:szCs w:val="16"/>
              </w:rPr>
              <w:t xml:space="preserve">д.Ивантеево- г.Валдай-5 </w:t>
            </w:r>
          </w:p>
        </w:tc>
        <w:tc>
          <w:tcPr>
            <w:tcW w:w="1843"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0,708</w:t>
            </w:r>
          </w:p>
        </w:tc>
        <w:tc>
          <w:tcPr>
            <w:tcW w:w="1485"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4250,0</w:t>
            </w:r>
          </w:p>
        </w:tc>
      </w:tr>
      <w:tr w:rsidR="00B31BDE" w:rsidRPr="0042111B" w:rsidTr="00B31BDE">
        <w:trPr>
          <w:trHeight w:val="20"/>
        </w:trPr>
        <w:tc>
          <w:tcPr>
            <w:tcW w:w="756"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18.</w:t>
            </w:r>
          </w:p>
        </w:tc>
        <w:tc>
          <w:tcPr>
            <w:tcW w:w="7542"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rPr>
                <w:rFonts w:ascii="Arial" w:hAnsi="Arial" w:cs="Arial"/>
                <w:color w:val="000000"/>
                <w:sz w:val="16"/>
                <w:szCs w:val="16"/>
              </w:rPr>
            </w:pPr>
            <w:r w:rsidRPr="0042111B">
              <w:rPr>
                <w:rFonts w:ascii="Arial" w:hAnsi="Arial" w:cs="Arial"/>
                <w:color w:val="000000"/>
                <w:sz w:val="16"/>
                <w:szCs w:val="16"/>
              </w:rPr>
              <w:t>"Валдай-Демянск"- д. Яконово</w:t>
            </w:r>
          </w:p>
        </w:tc>
        <w:tc>
          <w:tcPr>
            <w:tcW w:w="1843"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8,396</w:t>
            </w:r>
          </w:p>
        </w:tc>
        <w:tc>
          <w:tcPr>
            <w:tcW w:w="1485"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34832,0</w:t>
            </w:r>
          </w:p>
        </w:tc>
      </w:tr>
      <w:tr w:rsidR="00B31BDE" w:rsidRPr="0042111B" w:rsidTr="00B31BDE">
        <w:trPr>
          <w:trHeight w:val="20"/>
        </w:trPr>
        <w:tc>
          <w:tcPr>
            <w:tcW w:w="756"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19.</w:t>
            </w:r>
          </w:p>
        </w:tc>
        <w:tc>
          <w:tcPr>
            <w:tcW w:w="7542"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rPr>
                <w:rFonts w:ascii="Arial" w:hAnsi="Arial" w:cs="Arial"/>
                <w:color w:val="000000"/>
                <w:sz w:val="16"/>
                <w:szCs w:val="16"/>
              </w:rPr>
            </w:pPr>
            <w:r w:rsidRPr="0042111B">
              <w:rPr>
                <w:rFonts w:ascii="Arial" w:hAnsi="Arial" w:cs="Arial"/>
                <w:color w:val="000000"/>
                <w:sz w:val="16"/>
                <w:szCs w:val="16"/>
              </w:rPr>
              <w:t>Новгородская область, Валдайский район, с/п Иантеевское а/д "Валдай-Демянск"- д. Нива</w:t>
            </w:r>
          </w:p>
        </w:tc>
        <w:tc>
          <w:tcPr>
            <w:tcW w:w="1843"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7,523</w:t>
            </w:r>
          </w:p>
        </w:tc>
        <w:tc>
          <w:tcPr>
            <w:tcW w:w="1485"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44831,0</w:t>
            </w:r>
          </w:p>
        </w:tc>
      </w:tr>
      <w:tr w:rsidR="00B31BDE" w:rsidRPr="0042111B" w:rsidTr="00B31BDE">
        <w:trPr>
          <w:trHeight w:val="20"/>
        </w:trPr>
        <w:tc>
          <w:tcPr>
            <w:tcW w:w="756"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20.</w:t>
            </w:r>
          </w:p>
        </w:tc>
        <w:tc>
          <w:tcPr>
            <w:tcW w:w="7542"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rPr>
                <w:rFonts w:ascii="Arial" w:hAnsi="Arial" w:cs="Arial"/>
                <w:color w:val="000000"/>
                <w:sz w:val="16"/>
                <w:szCs w:val="16"/>
              </w:rPr>
            </w:pPr>
            <w:r w:rsidRPr="0042111B">
              <w:rPr>
                <w:rFonts w:ascii="Arial" w:hAnsi="Arial" w:cs="Arial"/>
                <w:color w:val="000000"/>
                <w:sz w:val="16"/>
                <w:szCs w:val="16"/>
              </w:rPr>
              <w:t>"Валдай - Демянск"  - д.М. Уклейно</w:t>
            </w:r>
          </w:p>
        </w:tc>
        <w:tc>
          <w:tcPr>
            <w:tcW w:w="1843"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0,571</w:t>
            </w:r>
          </w:p>
        </w:tc>
        <w:tc>
          <w:tcPr>
            <w:tcW w:w="1485"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3425,0</w:t>
            </w:r>
          </w:p>
        </w:tc>
      </w:tr>
      <w:tr w:rsidR="00B31BDE" w:rsidRPr="0042111B" w:rsidTr="00B31BDE">
        <w:trPr>
          <w:trHeight w:val="20"/>
        </w:trPr>
        <w:tc>
          <w:tcPr>
            <w:tcW w:w="756"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21.</w:t>
            </w:r>
          </w:p>
        </w:tc>
        <w:tc>
          <w:tcPr>
            <w:tcW w:w="7542"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rPr>
                <w:rFonts w:ascii="Arial" w:hAnsi="Arial" w:cs="Arial"/>
                <w:color w:val="000000"/>
                <w:sz w:val="16"/>
                <w:szCs w:val="16"/>
              </w:rPr>
            </w:pPr>
            <w:r w:rsidRPr="0042111B">
              <w:rPr>
                <w:rFonts w:ascii="Arial" w:hAnsi="Arial" w:cs="Arial"/>
                <w:color w:val="000000"/>
                <w:sz w:val="16"/>
                <w:szCs w:val="16"/>
              </w:rPr>
              <w:t>"Яжелбицы - Демянск" - д.Корытенка</w:t>
            </w:r>
          </w:p>
        </w:tc>
        <w:tc>
          <w:tcPr>
            <w:tcW w:w="1843"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1,068</w:t>
            </w:r>
          </w:p>
        </w:tc>
        <w:tc>
          <w:tcPr>
            <w:tcW w:w="1485"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6387,3</w:t>
            </w:r>
          </w:p>
        </w:tc>
      </w:tr>
      <w:tr w:rsidR="00B31BDE" w:rsidRPr="0042111B" w:rsidTr="00B31BDE">
        <w:trPr>
          <w:trHeight w:val="20"/>
        </w:trPr>
        <w:tc>
          <w:tcPr>
            <w:tcW w:w="756"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22.</w:t>
            </w:r>
          </w:p>
        </w:tc>
        <w:tc>
          <w:tcPr>
            <w:tcW w:w="7542"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rPr>
                <w:rFonts w:ascii="Arial" w:hAnsi="Arial" w:cs="Arial"/>
                <w:color w:val="000000"/>
                <w:sz w:val="16"/>
                <w:szCs w:val="16"/>
              </w:rPr>
            </w:pPr>
            <w:r w:rsidRPr="0042111B">
              <w:rPr>
                <w:rFonts w:ascii="Arial" w:hAnsi="Arial" w:cs="Arial"/>
                <w:color w:val="000000"/>
                <w:sz w:val="16"/>
                <w:szCs w:val="16"/>
              </w:rPr>
              <w:t>"Яжелбицы - Демянск" - д.Жерновка</w:t>
            </w:r>
          </w:p>
        </w:tc>
        <w:tc>
          <w:tcPr>
            <w:tcW w:w="1843"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0,48</w:t>
            </w:r>
          </w:p>
        </w:tc>
        <w:tc>
          <w:tcPr>
            <w:tcW w:w="1485"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 xml:space="preserve">2872,0 </w:t>
            </w:r>
          </w:p>
        </w:tc>
      </w:tr>
      <w:tr w:rsidR="00B31BDE" w:rsidRPr="0042111B" w:rsidTr="00B31BDE">
        <w:trPr>
          <w:trHeight w:val="20"/>
        </w:trPr>
        <w:tc>
          <w:tcPr>
            <w:tcW w:w="756"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23.</w:t>
            </w:r>
          </w:p>
        </w:tc>
        <w:tc>
          <w:tcPr>
            <w:tcW w:w="7542"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rPr>
                <w:rFonts w:ascii="Arial" w:hAnsi="Arial" w:cs="Arial"/>
                <w:color w:val="000000"/>
                <w:sz w:val="16"/>
                <w:szCs w:val="16"/>
              </w:rPr>
            </w:pPr>
            <w:r w:rsidRPr="0042111B">
              <w:rPr>
                <w:rFonts w:ascii="Arial" w:hAnsi="Arial" w:cs="Arial"/>
                <w:color w:val="000000"/>
                <w:sz w:val="16"/>
                <w:szCs w:val="16"/>
              </w:rPr>
              <w:t>д.Дубровка - д.Старые Удрицы</w:t>
            </w:r>
          </w:p>
        </w:tc>
        <w:tc>
          <w:tcPr>
            <w:tcW w:w="1843"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1,829</w:t>
            </w:r>
          </w:p>
        </w:tc>
        <w:tc>
          <w:tcPr>
            <w:tcW w:w="1485"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17994,0</w:t>
            </w:r>
          </w:p>
        </w:tc>
      </w:tr>
      <w:tr w:rsidR="00B31BDE" w:rsidRPr="0042111B" w:rsidTr="00B31BDE">
        <w:trPr>
          <w:trHeight w:val="20"/>
        </w:trPr>
        <w:tc>
          <w:tcPr>
            <w:tcW w:w="756"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24.</w:t>
            </w:r>
          </w:p>
        </w:tc>
        <w:tc>
          <w:tcPr>
            <w:tcW w:w="7542"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rPr>
                <w:rFonts w:ascii="Arial" w:hAnsi="Arial" w:cs="Arial"/>
                <w:color w:val="000000"/>
                <w:sz w:val="16"/>
                <w:szCs w:val="16"/>
              </w:rPr>
            </w:pPr>
            <w:r w:rsidRPr="0042111B">
              <w:rPr>
                <w:rFonts w:ascii="Arial" w:hAnsi="Arial" w:cs="Arial"/>
                <w:color w:val="000000"/>
                <w:sz w:val="16"/>
                <w:szCs w:val="16"/>
              </w:rPr>
              <w:t>д.Дубровка - д.Любница</w:t>
            </w:r>
          </w:p>
        </w:tc>
        <w:tc>
          <w:tcPr>
            <w:tcW w:w="1843"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0,151</w:t>
            </w:r>
          </w:p>
        </w:tc>
        <w:tc>
          <w:tcPr>
            <w:tcW w:w="1485"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1208,7</w:t>
            </w:r>
          </w:p>
        </w:tc>
      </w:tr>
      <w:tr w:rsidR="00B31BDE" w:rsidRPr="0042111B" w:rsidTr="00B31BDE">
        <w:trPr>
          <w:trHeight w:val="20"/>
        </w:trPr>
        <w:tc>
          <w:tcPr>
            <w:tcW w:w="756"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25.</w:t>
            </w:r>
          </w:p>
        </w:tc>
        <w:tc>
          <w:tcPr>
            <w:tcW w:w="7542"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rPr>
                <w:rFonts w:ascii="Arial" w:hAnsi="Arial" w:cs="Arial"/>
                <w:color w:val="000000"/>
                <w:sz w:val="16"/>
                <w:szCs w:val="16"/>
              </w:rPr>
            </w:pPr>
            <w:r w:rsidRPr="0042111B">
              <w:rPr>
                <w:rFonts w:ascii="Arial" w:hAnsi="Arial" w:cs="Arial"/>
                <w:color w:val="000000"/>
                <w:sz w:val="16"/>
                <w:szCs w:val="16"/>
              </w:rPr>
              <w:t>д.Сосницы - д.Быльчино</w:t>
            </w:r>
          </w:p>
        </w:tc>
        <w:tc>
          <w:tcPr>
            <w:tcW w:w="1843"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3,298</w:t>
            </w:r>
          </w:p>
        </w:tc>
        <w:tc>
          <w:tcPr>
            <w:tcW w:w="1485"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19793,0</w:t>
            </w:r>
          </w:p>
        </w:tc>
      </w:tr>
      <w:tr w:rsidR="00B31BDE" w:rsidRPr="0042111B" w:rsidTr="00B31BDE">
        <w:trPr>
          <w:trHeight w:val="20"/>
        </w:trPr>
        <w:tc>
          <w:tcPr>
            <w:tcW w:w="756"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26.</w:t>
            </w:r>
          </w:p>
        </w:tc>
        <w:tc>
          <w:tcPr>
            <w:tcW w:w="7542"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rPr>
                <w:rFonts w:ascii="Arial" w:hAnsi="Arial" w:cs="Arial"/>
                <w:color w:val="000000"/>
                <w:sz w:val="16"/>
                <w:szCs w:val="16"/>
              </w:rPr>
            </w:pPr>
            <w:r w:rsidRPr="0042111B">
              <w:rPr>
                <w:rFonts w:ascii="Arial" w:hAnsi="Arial" w:cs="Arial"/>
                <w:color w:val="000000"/>
                <w:sz w:val="16"/>
                <w:szCs w:val="16"/>
              </w:rPr>
              <w:t>д.Кстечки - д.Ямница</w:t>
            </w:r>
          </w:p>
        </w:tc>
        <w:tc>
          <w:tcPr>
            <w:tcW w:w="1843"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4,012</w:t>
            </w:r>
          </w:p>
        </w:tc>
        <w:tc>
          <w:tcPr>
            <w:tcW w:w="1485"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24027,2</w:t>
            </w:r>
          </w:p>
        </w:tc>
      </w:tr>
      <w:tr w:rsidR="00B31BDE" w:rsidRPr="0042111B" w:rsidTr="00B31BDE">
        <w:trPr>
          <w:trHeight w:val="20"/>
        </w:trPr>
        <w:tc>
          <w:tcPr>
            <w:tcW w:w="756"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27.</w:t>
            </w:r>
          </w:p>
        </w:tc>
        <w:tc>
          <w:tcPr>
            <w:tcW w:w="7542"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rPr>
                <w:rFonts w:ascii="Arial" w:hAnsi="Arial" w:cs="Arial"/>
                <w:color w:val="000000"/>
                <w:sz w:val="16"/>
                <w:szCs w:val="16"/>
              </w:rPr>
            </w:pPr>
            <w:r w:rsidRPr="0042111B">
              <w:rPr>
                <w:rFonts w:ascii="Arial" w:hAnsi="Arial" w:cs="Arial"/>
                <w:color w:val="000000"/>
                <w:sz w:val="16"/>
                <w:szCs w:val="16"/>
              </w:rPr>
              <w:t>д.Кстечки - д.Углы</w:t>
            </w:r>
          </w:p>
        </w:tc>
        <w:tc>
          <w:tcPr>
            <w:tcW w:w="1843"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1,96</w:t>
            </w:r>
          </w:p>
        </w:tc>
        <w:tc>
          <w:tcPr>
            <w:tcW w:w="1485"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11611,3</w:t>
            </w:r>
          </w:p>
        </w:tc>
      </w:tr>
      <w:tr w:rsidR="00B31BDE" w:rsidRPr="0042111B" w:rsidTr="00B31BDE">
        <w:trPr>
          <w:trHeight w:val="20"/>
        </w:trPr>
        <w:tc>
          <w:tcPr>
            <w:tcW w:w="756"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28.</w:t>
            </w:r>
          </w:p>
        </w:tc>
        <w:tc>
          <w:tcPr>
            <w:tcW w:w="7542"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rPr>
                <w:rFonts w:ascii="Arial" w:hAnsi="Arial" w:cs="Arial"/>
                <w:color w:val="000000"/>
                <w:sz w:val="16"/>
                <w:szCs w:val="16"/>
              </w:rPr>
            </w:pPr>
            <w:r w:rsidRPr="0042111B">
              <w:rPr>
                <w:rFonts w:ascii="Arial" w:hAnsi="Arial" w:cs="Arial"/>
                <w:color w:val="000000"/>
                <w:sz w:val="16"/>
                <w:szCs w:val="16"/>
              </w:rPr>
              <w:t>д. Сосницы - д. Петрово-д.Сосницы</w:t>
            </w:r>
          </w:p>
        </w:tc>
        <w:tc>
          <w:tcPr>
            <w:tcW w:w="1843"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0,538</w:t>
            </w:r>
          </w:p>
        </w:tc>
        <w:tc>
          <w:tcPr>
            <w:tcW w:w="1485"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4308,0</w:t>
            </w:r>
          </w:p>
        </w:tc>
      </w:tr>
      <w:tr w:rsidR="00B31BDE" w:rsidRPr="0042111B" w:rsidTr="00B31BDE">
        <w:trPr>
          <w:trHeight w:val="20"/>
        </w:trPr>
        <w:tc>
          <w:tcPr>
            <w:tcW w:w="756"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29.</w:t>
            </w:r>
          </w:p>
        </w:tc>
        <w:tc>
          <w:tcPr>
            <w:tcW w:w="7542"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rPr>
                <w:rFonts w:ascii="Arial" w:hAnsi="Arial" w:cs="Arial"/>
                <w:color w:val="000000"/>
                <w:sz w:val="16"/>
                <w:szCs w:val="16"/>
              </w:rPr>
            </w:pPr>
            <w:r w:rsidRPr="0042111B">
              <w:rPr>
                <w:rFonts w:ascii="Arial" w:hAnsi="Arial" w:cs="Arial"/>
                <w:color w:val="000000"/>
                <w:sz w:val="16"/>
                <w:szCs w:val="16"/>
              </w:rPr>
              <w:t>"Лутовенка -Милятино"- д. Сиротино</w:t>
            </w:r>
          </w:p>
        </w:tc>
        <w:tc>
          <w:tcPr>
            <w:tcW w:w="1843"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0,255</w:t>
            </w:r>
          </w:p>
        </w:tc>
        <w:tc>
          <w:tcPr>
            <w:tcW w:w="1485"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1667,0</w:t>
            </w:r>
          </w:p>
        </w:tc>
      </w:tr>
      <w:tr w:rsidR="00B31BDE" w:rsidRPr="0042111B" w:rsidTr="00B31BDE">
        <w:trPr>
          <w:trHeight w:val="20"/>
        </w:trPr>
        <w:tc>
          <w:tcPr>
            <w:tcW w:w="756"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30.</w:t>
            </w:r>
          </w:p>
        </w:tc>
        <w:tc>
          <w:tcPr>
            <w:tcW w:w="7542"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rPr>
                <w:rFonts w:ascii="Arial" w:hAnsi="Arial" w:cs="Arial"/>
                <w:color w:val="000000"/>
                <w:sz w:val="16"/>
                <w:szCs w:val="16"/>
              </w:rPr>
            </w:pPr>
            <w:r w:rsidRPr="0042111B">
              <w:rPr>
                <w:rFonts w:ascii="Arial" w:hAnsi="Arial" w:cs="Arial"/>
                <w:color w:val="000000"/>
                <w:sz w:val="16"/>
                <w:szCs w:val="16"/>
              </w:rPr>
              <w:t>"Москва-С.Петербург" - д.Шугино</w:t>
            </w:r>
          </w:p>
        </w:tc>
        <w:tc>
          <w:tcPr>
            <w:tcW w:w="1843"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0,66082</w:t>
            </w:r>
          </w:p>
        </w:tc>
        <w:tc>
          <w:tcPr>
            <w:tcW w:w="1485"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6404,0</w:t>
            </w:r>
          </w:p>
        </w:tc>
      </w:tr>
      <w:tr w:rsidR="00B31BDE" w:rsidRPr="0042111B" w:rsidTr="00B31BDE">
        <w:trPr>
          <w:trHeight w:val="20"/>
        </w:trPr>
        <w:tc>
          <w:tcPr>
            <w:tcW w:w="756"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31.</w:t>
            </w:r>
          </w:p>
        </w:tc>
        <w:tc>
          <w:tcPr>
            <w:tcW w:w="7542"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rPr>
                <w:rFonts w:ascii="Arial" w:hAnsi="Arial" w:cs="Arial"/>
                <w:color w:val="000000"/>
                <w:sz w:val="16"/>
                <w:szCs w:val="16"/>
              </w:rPr>
            </w:pPr>
            <w:r w:rsidRPr="0042111B">
              <w:rPr>
                <w:rFonts w:ascii="Arial" w:hAnsi="Arial" w:cs="Arial"/>
                <w:color w:val="000000"/>
                <w:sz w:val="16"/>
                <w:szCs w:val="16"/>
              </w:rPr>
              <w:t>д.Шугино - д.Великий Двор</w:t>
            </w:r>
          </w:p>
        </w:tc>
        <w:tc>
          <w:tcPr>
            <w:tcW w:w="1843"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3,23549</w:t>
            </w:r>
          </w:p>
        </w:tc>
        <w:tc>
          <w:tcPr>
            <w:tcW w:w="1485"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32321,0</w:t>
            </w:r>
          </w:p>
        </w:tc>
      </w:tr>
      <w:tr w:rsidR="00B31BDE" w:rsidRPr="0042111B" w:rsidTr="00B31BDE">
        <w:trPr>
          <w:trHeight w:val="20"/>
        </w:trPr>
        <w:tc>
          <w:tcPr>
            <w:tcW w:w="756"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32.</w:t>
            </w:r>
          </w:p>
        </w:tc>
        <w:tc>
          <w:tcPr>
            <w:tcW w:w="7542"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rPr>
                <w:rFonts w:ascii="Arial" w:hAnsi="Arial" w:cs="Arial"/>
                <w:color w:val="000000"/>
                <w:sz w:val="16"/>
                <w:szCs w:val="16"/>
              </w:rPr>
            </w:pPr>
            <w:r w:rsidRPr="0042111B">
              <w:rPr>
                <w:rFonts w:ascii="Arial" w:hAnsi="Arial" w:cs="Arial"/>
                <w:color w:val="000000"/>
                <w:sz w:val="16"/>
                <w:szCs w:val="16"/>
              </w:rPr>
              <w:t>"Москва - С.Петербург" - д.Объездно</w:t>
            </w:r>
          </w:p>
        </w:tc>
        <w:tc>
          <w:tcPr>
            <w:tcW w:w="1843"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1,51108</w:t>
            </w:r>
          </w:p>
        </w:tc>
        <w:tc>
          <w:tcPr>
            <w:tcW w:w="1485"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14732,0</w:t>
            </w:r>
          </w:p>
        </w:tc>
      </w:tr>
      <w:tr w:rsidR="00B31BDE" w:rsidRPr="0042111B" w:rsidTr="00B31BDE">
        <w:trPr>
          <w:trHeight w:val="20"/>
        </w:trPr>
        <w:tc>
          <w:tcPr>
            <w:tcW w:w="756"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33.</w:t>
            </w:r>
          </w:p>
        </w:tc>
        <w:tc>
          <w:tcPr>
            <w:tcW w:w="7542"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rPr>
                <w:rFonts w:ascii="Arial" w:hAnsi="Arial" w:cs="Arial"/>
                <w:color w:val="000000"/>
                <w:sz w:val="16"/>
                <w:szCs w:val="16"/>
              </w:rPr>
            </w:pPr>
            <w:r w:rsidRPr="0042111B">
              <w:rPr>
                <w:rFonts w:ascii="Arial" w:hAnsi="Arial" w:cs="Arial"/>
                <w:color w:val="000000"/>
                <w:sz w:val="16"/>
                <w:szCs w:val="16"/>
              </w:rPr>
              <w:t>с. Яжелбицы - д.Княжово</w:t>
            </w:r>
          </w:p>
        </w:tc>
        <w:tc>
          <w:tcPr>
            <w:tcW w:w="1843"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3,02803</w:t>
            </w:r>
          </w:p>
        </w:tc>
        <w:tc>
          <w:tcPr>
            <w:tcW w:w="1485"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30188,0</w:t>
            </w:r>
          </w:p>
        </w:tc>
      </w:tr>
      <w:tr w:rsidR="00B31BDE" w:rsidRPr="0042111B" w:rsidTr="00B31BDE">
        <w:trPr>
          <w:trHeight w:val="20"/>
        </w:trPr>
        <w:tc>
          <w:tcPr>
            <w:tcW w:w="756"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34.</w:t>
            </w:r>
          </w:p>
        </w:tc>
        <w:tc>
          <w:tcPr>
            <w:tcW w:w="7542"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rPr>
                <w:rFonts w:ascii="Arial" w:hAnsi="Arial" w:cs="Arial"/>
                <w:color w:val="000000"/>
                <w:sz w:val="16"/>
                <w:szCs w:val="16"/>
              </w:rPr>
            </w:pPr>
            <w:r w:rsidRPr="0042111B">
              <w:rPr>
                <w:rFonts w:ascii="Arial" w:hAnsi="Arial" w:cs="Arial"/>
                <w:color w:val="000000"/>
                <w:sz w:val="16"/>
                <w:szCs w:val="16"/>
              </w:rPr>
              <w:t>д.Моисеевичи – д.Крестовая</w:t>
            </w:r>
          </w:p>
        </w:tc>
        <w:tc>
          <w:tcPr>
            <w:tcW w:w="1843"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3,09155</w:t>
            </w:r>
          </w:p>
        </w:tc>
        <w:tc>
          <w:tcPr>
            <w:tcW w:w="1485"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30836,0</w:t>
            </w:r>
          </w:p>
        </w:tc>
      </w:tr>
      <w:tr w:rsidR="00B31BDE" w:rsidRPr="0042111B" w:rsidTr="00B31BDE">
        <w:trPr>
          <w:trHeight w:val="20"/>
        </w:trPr>
        <w:tc>
          <w:tcPr>
            <w:tcW w:w="756"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35.</w:t>
            </w:r>
          </w:p>
        </w:tc>
        <w:tc>
          <w:tcPr>
            <w:tcW w:w="7542"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rPr>
                <w:rFonts w:ascii="Arial" w:hAnsi="Arial" w:cs="Arial"/>
                <w:color w:val="000000"/>
                <w:sz w:val="16"/>
                <w:szCs w:val="16"/>
              </w:rPr>
            </w:pPr>
            <w:r w:rsidRPr="0042111B">
              <w:rPr>
                <w:rFonts w:ascii="Arial" w:hAnsi="Arial" w:cs="Arial"/>
                <w:color w:val="000000"/>
                <w:sz w:val="16"/>
                <w:szCs w:val="16"/>
              </w:rPr>
              <w:t>д.Моисеевичи – д.Ельники</w:t>
            </w:r>
          </w:p>
        </w:tc>
        <w:tc>
          <w:tcPr>
            <w:tcW w:w="1843"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2,70348</w:t>
            </w:r>
          </w:p>
        </w:tc>
        <w:tc>
          <w:tcPr>
            <w:tcW w:w="1485"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27026,0</w:t>
            </w:r>
          </w:p>
        </w:tc>
      </w:tr>
      <w:tr w:rsidR="00B31BDE" w:rsidRPr="0042111B" w:rsidTr="00B31BDE">
        <w:trPr>
          <w:trHeight w:val="20"/>
        </w:trPr>
        <w:tc>
          <w:tcPr>
            <w:tcW w:w="756"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36.</w:t>
            </w:r>
          </w:p>
        </w:tc>
        <w:tc>
          <w:tcPr>
            <w:tcW w:w="7542"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rPr>
                <w:rFonts w:ascii="Arial" w:hAnsi="Arial" w:cs="Arial"/>
                <w:color w:val="000000"/>
                <w:sz w:val="16"/>
                <w:szCs w:val="16"/>
              </w:rPr>
            </w:pPr>
            <w:r w:rsidRPr="0042111B">
              <w:rPr>
                <w:rFonts w:ascii="Arial" w:hAnsi="Arial" w:cs="Arial"/>
                <w:color w:val="000000"/>
                <w:sz w:val="16"/>
                <w:szCs w:val="16"/>
              </w:rPr>
              <w:t>д.Рябки – д.Д. Горы</w:t>
            </w:r>
          </w:p>
        </w:tc>
        <w:tc>
          <w:tcPr>
            <w:tcW w:w="1843"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4,205</w:t>
            </w:r>
          </w:p>
        </w:tc>
        <w:tc>
          <w:tcPr>
            <w:tcW w:w="1485"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23092,0</w:t>
            </w:r>
          </w:p>
        </w:tc>
      </w:tr>
      <w:tr w:rsidR="00B31BDE" w:rsidRPr="0042111B" w:rsidTr="00B31BDE">
        <w:trPr>
          <w:trHeight w:val="20"/>
        </w:trPr>
        <w:tc>
          <w:tcPr>
            <w:tcW w:w="756"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37.</w:t>
            </w:r>
          </w:p>
        </w:tc>
        <w:tc>
          <w:tcPr>
            <w:tcW w:w="7542"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rPr>
                <w:rFonts w:ascii="Arial" w:hAnsi="Arial" w:cs="Arial"/>
                <w:color w:val="000000"/>
                <w:sz w:val="16"/>
                <w:szCs w:val="16"/>
              </w:rPr>
            </w:pPr>
            <w:r w:rsidRPr="0042111B">
              <w:rPr>
                <w:rFonts w:ascii="Arial" w:hAnsi="Arial" w:cs="Arial"/>
                <w:color w:val="000000"/>
                <w:sz w:val="16"/>
                <w:szCs w:val="16"/>
              </w:rPr>
              <w:t>д.Долгие Горы – д.Шилово – д.Чирки</w:t>
            </w:r>
          </w:p>
        </w:tc>
        <w:tc>
          <w:tcPr>
            <w:tcW w:w="1843"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5,003</w:t>
            </w:r>
          </w:p>
        </w:tc>
        <w:tc>
          <w:tcPr>
            <w:tcW w:w="1485"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27464,0</w:t>
            </w:r>
          </w:p>
        </w:tc>
      </w:tr>
      <w:tr w:rsidR="00B31BDE" w:rsidRPr="0042111B" w:rsidTr="00B31BDE">
        <w:trPr>
          <w:trHeight w:val="20"/>
        </w:trPr>
        <w:tc>
          <w:tcPr>
            <w:tcW w:w="756"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38.</w:t>
            </w:r>
          </w:p>
        </w:tc>
        <w:tc>
          <w:tcPr>
            <w:tcW w:w="7542"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rPr>
                <w:rFonts w:ascii="Arial" w:hAnsi="Arial" w:cs="Arial"/>
                <w:color w:val="000000"/>
                <w:sz w:val="16"/>
                <w:szCs w:val="16"/>
              </w:rPr>
            </w:pPr>
            <w:r w:rsidRPr="0042111B">
              <w:rPr>
                <w:rFonts w:ascii="Arial" w:hAnsi="Arial" w:cs="Arial"/>
                <w:color w:val="000000"/>
                <w:sz w:val="16"/>
                <w:szCs w:val="16"/>
              </w:rPr>
              <w:t>д.Д.Горы – д.Пойвищи</w:t>
            </w:r>
          </w:p>
        </w:tc>
        <w:tc>
          <w:tcPr>
            <w:tcW w:w="1843"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2,140</w:t>
            </w:r>
          </w:p>
        </w:tc>
        <w:tc>
          <w:tcPr>
            <w:tcW w:w="1485"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17026,0</w:t>
            </w:r>
          </w:p>
        </w:tc>
      </w:tr>
      <w:tr w:rsidR="00B31BDE" w:rsidRPr="0042111B" w:rsidTr="00B31BDE">
        <w:trPr>
          <w:trHeight w:val="20"/>
        </w:trPr>
        <w:tc>
          <w:tcPr>
            <w:tcW w:w="756"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39.</w:t>
            </w:r>
          </w:p>
        </w:tc>
        <w:tc>
          <w:tcPr>
            <w:tcW w:w="7542"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rPr>
                <w:rFonts w:ascii="Arial" w:hAnsi="Arial" w:cs="Arial"/>
                <w:color w:val="000000"/>
                <w:sz w:val="16"/>
                <w:szCs w:val="16"/>
              </w:rPr>
            </w:pPr>
            <w:r w:rsidRPr="0042111B">
              <w:rPr>
                <w:rFonts w:ascii="Arial" w:hAnsi="Arial" w:cs="Arial"/>
                <w:color w:val="000000"/>
                <w:sz w:val="16"/>
                <w:szCs w:val="16"/>
              </w:rPr>
              <w:t xml:space="preserve"> «Москва- С.Петербург –д.Кузнецовка» – д.Почеп</w:t>
            </w:r>
          </w:p>
        </w:tc>
        <w:tc>
          <w:tcPr>
            <w:tcW w:w="1843"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0,95784</w:t>
            </w:r>
          </w:p>
        </w:tc>
        <w:tc>
          <w:tcPr>
            <w:tcW w:w="1485"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9317,0</w:t>
            </w:r>
          </w:p>
        </w:tc>
      </w:tr>
      <w:tr w:rsidR="00B31BDE" w:rsidRPr="0042111B" w:rsidTr="00B31BDE">
        <w:trPr>
          <w:trHeight w:val="20"/>
        </w:trPr>
        <w:tc>
          <w:tcPr>
            <w:tcW w:w="756"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40.</w:t>
            </w:r>
          </w:p>
        </w:tc>
        <w:tc>
          <w:tcPr>
            <w:tcW w:w="7542"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rPr>
                <w:rFonts w:ascii="Arial" w:hAnsi="Arial" w:cs="Arial"/>
                <w:color w:val="000000"/>
                <w:sz w:val="16"/>
                <w:szCs w:val="16"/>
              </w:rPr>
            </w:pPr>
            <w:r w:rsidRPr="0042111B">
              <w:rPr>
                <w:rFonts w:ascii="Arial" w:hAnsi="Arial" w:cs="Arial"/>
                <w:color w:val="000000"/>
                <w:sz w:val="16"/>
                <w:szCs w:val="16"/>
              </w:rPr>
              <w:t>а/д «Москва – С.Петербург- д.Кузнецовка» – д.Чавницы</w:t>
            </w:r>
          </w:p>
        </w:tc>
        <w:tc>
          <w:tcPr>
            <w:tcW w:w="1843"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1,78242</w:t>
            </w:r>
          </w:p>
        </w:tc>
        <w:tc>
          <w:tcPr>
            <w:tcW w:w="1485"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17801,0</w:t>
            </w:r>
          </w:p>
        </w:tc>
      </w:tr>
      <w:tr w:rsidR="00B31BDE" w:rsidRPr="0042111B" w:rsidTr="00B31BDE">
        <w:trPr>
          <w:trHeight w:val="20"/>
        </w:trPr>
        <w:tc>
          <w:tcPr>
            <w:tcW w:w="756"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41.</w:t>
            </w:r>
          </w:p>
        </w:tc>
        <w:tc>
          <w:tcPr>
            <w:tcW w:w="7542"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rPr>
                <w:rFonts w:ascii="Arial" w:hAnsi="Arial" w:cs="Arial"/>
                <w:color w:val="000000"/>
                <w:sz w:val="16"/>
                <w:szCs w:val="16"/>
              </w:rPr>
            </w:pPr>
            <w:r w:rsidRPr="0042111B">
              <w:rPr>
                <w:rFonts w:ascii="Arial" w:hAnsi="Arial" w:cs="Arial"/>
                <w:color w:val="000000"/>
                <w:sz w:val="16"/>
                <w:szCs w:val="16"/>
              </w:rPr>
              <w:t xml:space="preserve"> «с.Яжелбицы – п.Демянск – д.Залучье – г.Старая Русса»-д.Поломять</w:t>
            </w:r>
          </w:p>
        </w:tc>
        <w:tc>
          <w:tcPr>
            <w:tcW w:w="1843"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2,23454</w:t>
            </w:r>
          </w:p>
        </w:tc>
        <w:tc>
          <w:tcPr>
            <w:tcW w:w="1485"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21507,0</w:t>
            </w:r>
          </w:p>
        </w:tc>
      </w:tr>
      <w:tr w:rsidR="00B31BDE" w:rsidRPr="0042111B" w:rsidTr="00B31BDE">
        <w:trPr>
          <w:trHeight w:val="20"/>
        </w:trPr>
        <w:tc>
          <w:tcPr>
            <w:tcW w:w="756"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42.</w:t>
            </w:r>
          </w:p>
        </w:tc>
        <w:tc>
          <w:tcPr>
            <w:tcW w:w="7542"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rPr>
                <w:rFonts w:ascii="Arial" w:hAnsi="Arial" w:cs="Arial"/>
                <w:color w:val="000000"/>
                <w:sz w:val="16"/>
                <w:szCs w:val="16"/>
              </w:rPr>
            </w:pPr>
            <w:r w:rsidRPr="0042111B">
              <w:rPr>
                <w:rFonts w:ascii="Arial" w:hAnsi="Arial" w:cs="Arial"/>
                <w:color w:val="000000"/>
                <w:sz w:val="16"/>
                <w:szCs w:val="16"/>
              </w:rPr>
              <w:t xml:space="preserve"> «Москва-С.Петербург» – д. Овинчище</w:t>
            </w:r>
          </w:p>
        </w:tc>
        <w:tc>
          <w:tcPr>
            <w:tcW w:w="1843"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1,06165</w:t>
            </w:r>
          </w:p>
        </w:tc>
        <w:tc>
          <w:tcPr>
            <w:tcW w:w="1485"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10616,0</w:t>
            </w:r>
          </w:p>
        </w:tc>
      </w:tr>
      <w:tr w:rsidR="00B31BDE" w:rsidRPr="0042111B" w:rsidTr="00B31BDE">
        <w:trPr>
          <w:trHeight w:val="20"/>
        </w:trPr>
        <w:tc>
          <w:tcPr>
            <w:tcW w:w="756"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43.</w:t>
            </w:r>
          </w:p>
        </w:tc>
        <w:tc>
          <w:tcPr>
            <w:tcW w:w="7542"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rPr>
                <w:rFonts w:ascii="Arial" w:hAnsi="Arial" w:cs="Arial"/>
                <w:color w:val="000000"/>
                <w:sz w:val="16"/>
                <w:szCs w:val="16"/>
              </w:rPr>
            </w:pPr>
            <w:r w:rsidRPr="0042111B">
              <w:rPr>
                <w:rFonts w:ascii="Arial" w:hAnsi="Arial" w:cs="Arial"/>
                <w:color w:val="000000"/>
                <w:sz w:val="16"/>
                <w:szCs w:val="16"/>
              </w:rPr>
              <w:t>с.Едрово – д.Б.Носакино</w:t>
            </w:r>
          </w:p>
        </w:tc>
        <w:tc>
          <w:tcPr>
            <w:tcW w:w="1843"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8,870</w:t>
            </w:r>
          </w:p>
        </w:tc>
        <w:tc>
          <w:tcPr>
            <w:tcW w:w="1485"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71077,0</w:t>
            </w:r>
          </w:p>
        </w:tc>
      </w:tr>
      <w:tr w:rsidR="00B31BDE" w:rsidRPr="0042111B" w:rsidTr="00B31BDE">
        <w:trPr>
          <w:trHeight w:val="20"/>
        </w:trPr>
        <w:tc>
          <w:tcPr>
            <w:tcW w:w="756"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44.</w:t>
            </w:r>
          </w:p>
        </w:tc>
        <w:tc>
          <w:tcPr>
            <w:tcW w:w="7542"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rPr>
                <w:rFonts w:ascii="Arial" w:hAnsi="Arial" w:cs="Arial"/>
                <w:color w:val="000000"/>
                <w:sz w:val="16"/>
                <w:szCs w:val="16"/>
              </w:rPr>
            </w:pPr>
            <w:r w:rsidRPr="0042111B">
              <w:rPr>
                <w:rFonts w:ascii="Arial" w:hAnsi="Arial" w:cs="Arial"/>
                <w:color w:val="000000"/>
                <w:sz w:val="16"/>
                <w:szCs w:val="16"/>
              </w:rPr>
              <w:t>д. Б. Носакино – д.С.Носакино</w:t>
            </w:r>
          </w:p>
        </w:tc>
        <w:tc>
          <w:tcPr>
            <w:tcW w:w="1843"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0,225</w:t>
            </w:r>
          </w:p>
        </w:tc>
        <w:tc>
          <w:tcPr>
            <w:tcW w:w="1485"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1706,0</w:t>
            </w:r>
          </w:p>
        </w:tc>
      </w:tr>
      <w:tr w:rsidR="00B31BDE" w:rsidRPr="0042111B" w:rsidTr="00B31BDE">
        <w:trPr>
          <w:trHeight w:val="20"/>
        </w:trPr>
        <w:tc>
          <w:tcPr>
            <w:tcW w:w="756"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45.</w:t>
            </w:r>
          </w:p>
        </w:tc>
        <w:tc>
          <w:tcPr>
            <w:tcW w:w="7542"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rPr>
                <w:rFonts w:ascii="Arial" w:hAnsi="Arial" w:cs="Arial"/>
                <w:color w:val="000000"/>
                <w:sz w:val="16"/>
                <w:szCs w:val="16"/>
              </w:rPr>
            </w:pPr>
            <w:r w:rsidRPr="0042111B">
              <w:rPr>
                <w:rFonts w:ascii="Arial" w:hAnsi="Arial" w:cs="Arial"/>
                <w:color w:val="000000"/>
                <w:sz w:val="16"/>
                <w:szCs w:val="16"/>
              </w:rPr>
              <w:t>д. Селище – д.Афанасово</w:t>
            </w:r>
          </w:p>
        </w:tc>
        <w:tc>
          <w:tcPr>
            <w:tcW w:w="1843"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3,820</w:t>
            </w:r>
          </w:p>
        </w:tc>
        <w:tc>
          <w:tcPr>
            <w:tcW w:w="1485"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23627,0</w:t>
            </w:r>
          </w:p>
        </w:tc>
      </w:tr>
      <w:tr w:rsidR="00B31BDE" w:rsidRPr="0042111B" w:rsidTr="00B31BDE">
        <w:trPr>
          <w:trHeight w:val="20"/>
        </w:trPr>
        <w:tc>
          <w:tcPr>
            <w:tcW w:w="756"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46.</w:t>
            </w:r>
          </w:p>
        </w:tc>
        <w:tc>
          <w:tcPr>
            <w:tcW w:w="7542"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rPr>
                <w:rFonts w:ascii="Arial" w:hAnsi="Arial" w:cs="Arial"/>
                <w:color w:val="000000"/>
                <w:sz w:val="16"/>
                <w:szCs w:val="16"/>
              </w:rPr>
            </w:pPr>
            <w:r w:rsidRPr="0042111B">
              <w:rPr>
                <w:rFonts w:ascii="Arial" w:hAnsi="Arial" w:cs="Arial"/>
                <w:color w:val="000000"/>
                <w:sz w:val="16"/>
                <w:szCs w:val="16"/>
              </w:rPr>
              <w:t>д.Наволок – д.Макушино – д.Труфаново</w:t>
            </w:r>
          </w:p>
        </w:tc>
        <w:tc>
          <w:tcPr>
            <w:tcW w:w="1843"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1,767</w:t>
            </w:r>
          </w:p>
        </w:tc>
        <w:tc>
          <w:tcPr>
            <w:tcW w:w="1485"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9710,0</w:t>
            </w:r>
          </w:p>
        </w:tc>
      </w:tr>
      <w:tr w:rsidR="00B31BDE" w:rsidRPr="0042111B" w:rsidTr="00B31BDE">
        <w:trPr>
          <w:trHeight w:val="20"/>
        </w:trPr>
        <w:tc>
          <w:tcPr>
            <w:tcW w:w="756"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47.</w:t>
            </w:r>
          </w:p>
        </w:tc>
        <w:tc>
          <w:tcPr>
            <w:tcW w:w="7542"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rPr>
                <w:rFonts w:ascii="Arial" w:hAnsi="Arial" w:cs="Arial"/>
                <w:color w:val="000000"/>
                <w:sz w:val="16"/>
                <w:szCs w:val="16"/>
              </w:rPr>
            </w:pPr>
            <w:r w:rsidRPr="0042111B">
              <w:rPr>
                <w:rFonts w:ascii="Arial" w:hAnsi="Arial" w:cs="Arial"/>
                <w:color w:val="000000"/>
                <w:sz w:val="16"/>
                <w:szCs w:val="16"/>
              </w:rPr>
              <w:t>д.Наволок – д.Гвоздки</w:t>
            </w:r>
          </w:p>
        </w:tc>
        <w:tc>
          <w:tcPr>
            <w:tcW w:w="1843"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0,92</w:t>
            </w:r>
          </w:p>
        </w:tc>
        <w:tc>
          <w:tcPr>
            <w:tcW w:w="1485"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5003,0</w:t>
            </w:r>
          </w:p>
        </w:tc>
      </w:tr>
      <w:tr w:rsidR="00B31BDE" w:rsidRPr="0042111B" w:rsidTr="00B31BDE">
        <w:trPr>
          <w:trHeight w:val="20"/>
        </w:trPr>
        <w:tc>
          <w:tcPr>
            <w:tcW w:w="756"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48.</w:t>
            </w:r>
          </w:p>
        </w:tc>
        <w:tc>
          <w:tcPr>
            <w:tcW w:w="7542"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rPr>
                <w:rFonts w:ascii="Arial" w:hAnsi="Arial" w:cs="Arial"/>
                <w:color w:val="000000"/>
                <w:sz w:val="16"/>
                <w:szCs w:val="16"/>
              </w:rPr>
            </w:pPr>
            <w:r w:rsidRPr="0042111B">
              <w:rPr>
                <w:rFonts w:ascii="Arial" w:hAnsi="Arial" w:cs="Arial"/>
                <w:color w:val="000000"/>
                <w:sz w:val="16"/>
                <w:szCs w:val="16"/>
              </w:rPr>
              <w:t>д.Наволок – д.Костелево</w:t>
            </w:r>
          </w:p>
        </w:tc>
        <w:tc>
          <w:tcPr>
            <w:tcW w:w="1843"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2,05</w:t>
            </w:r>
          </w:p>
        </w:tc>
        <w:tc>
          <w:tcPr>
            <w:tcW w:w="1485"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11239,0</w:t>
            </w:r>
          </w:p>
        </w:tc>
      </w:tr>
      <w:tr w:rsidR="00B31BDE" w:rsidRPr="0042111B" w:rsidTr="00B31BDE">
        <w:trPr>
          <w:trHeight w:val="20"/>
        </w:trPr>
        <w:tc>
          <w:tcPr>
            <w:tcW w:w="756"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49.</w:t>
            </w:r>
          </w:p>
        </w:tc>
        <w:tc>
          <w:tcPr>
            <w:tcW w:w="7542"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rPr>
                <w:rFonts w:ascii="Arial" w:hAnsi="Arial" w:cs="Arial"/>
                <w:color w:val="000000"/>
                <w:sz w:val="16"/>
                <w:szCs w:val="16"/>
              </w:rPr>
            </w:pPr>
            <w:r w:rsidRPr="0042111B">
              <w:rPr>
                <w:rFonts w:ascii="Arial" w:hAnsi="Arial" w:cs="Arial"/>
                <w:color w:val="000000"/>
                <w:sz w:val="16"/>
                <w:szCs w:val="16"/>
              </w:rPr>
              <w:t>д.Усторонье – п.Рыбный – д.Буданово</w:t>
            </w:r>
          </w:p>
        </w:tc>
        <w:tc>
          <w:tcPr>
            <w:tcW w:w="1843"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4,314</w:t>
            </w:r>
          </w:p>
        </w:tc>
        <w:tc>
          <w:tcPr>
            <w:tcW w:w="1485"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24272,0</w:t>
            </w:r>
          </w:p>
        </w:tc>
      </w:tr>
      <w:tr w:rsidR="00B31BDE" w:rsidRPr="0042111B" w:rsidTr="00B31BDE">
        <w:trPr>
          <w:trHeight w:val="20"/>
        </w:trPr>
        <w:tc>
          <w:tcPr>
            <w:tcW w:w="756"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50.</w:t>
            </w:r>
          </w:p>
        </w:tc>
        <w:tc>
          <w:tcPr>
            <w:tcW w:w="7542"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rPr>
                <w:rFonts w:ascii="Arial" w:hAnsi="Arial" w:cs="Arial"/>
                <w:color w:val="000000"/>
                <w:sz w:val="16"/>
                <w:szCs w:val="16"/>
              </w:rPr>
            </w:pPr>
            <w:r w:rsidRPr="0042111B">
              <w:rPr>
                <w:rFonts w:ascii="Arial" w:hAnsi="Arial" w:cs="Arial"/>
                <w:color w:val="000000"/>
                <w:sz w:val="16"/>
                <w:szCs w:val="16"/>
              </w:rPr>
              <w:t>д.Быково – д.Дерганиха – д.Еглино</w:t>
            </w:r>
          </w:p>
        </w:tc>
        <w:tc>
          <w:tcPr>
            <w:tcW w:w="1843"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1,645</w:t>
            </w:r>
          </w:p>
        </w:tc>
        <w:tc>
          <w:tcPr>
            <w:tcW w:w="1485"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16322,0</w:t>
            </w:r>
          </w:p>
        </w:tc>
      </w:tr>
      <w:tr w:rsidR="00B31BDE" w:rsidRPr="0042111B" w:rsidTr="00B31BDE">
        <w:trPr>
          <w:trHeight w:val="20"/>
        </w:trPr>
        <w:tc>
          <w:tcPr>
            <w:tcW w:w="756"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51.</w:t>
            </w:r>
          </w:p>
        </w:tc>
        <w:tc>
          <w:tcPr>
            <w:tcW w:w="7542"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rPr>
                <w:rFonts w:ascii="Arial" w:hAnsi="Arial" w:cs="Arial"/>
                <w:color w:val="000000"/>
                <w:sz w:val="16"/>
                <w:szCs w:val="16"/>
              </w:rPr>
            </w:pPr>
            <w:r w:rsidRPr="0042111B">
              <w:rPr>
                <w:rFonts w:ascii="Arial" w:hAnsi="Arial" w:cs="Arial"/>
                <w:color w:val="000000"/>
                <w:sz w:val="16"/>
                <w:szCs w:val="16"/>
              </w:rPr>
              <w:t>д.Быково – д.Некрасовичи – д.Сельско</w:t>
            </w:r>
          </w:p>
        </w:tc>
        <w:tc>
          <w:tcPr>
            <w:tcW w:w="1843"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4,0</w:t>
            </w:r>
          </w:p>
        </w:tc>
        <w:tc>
          <w:tcPr>
            <w:tcW w:w="1485" w:type="dxa"/>
            <w:tcBorders>
              <w:top w:val="single" w:sz="6" w:space="0" w:color="auto"/>
              <w:left w:val="single" w:sz="6" w:space="0" w:color="auto"/>
              <w:bottom w:val="single" w:sz="6" w:space="0" w:color="auto"/>
              <w:right w:val="single" w:sz="6" w:space="0" w:color="auto"/>
            </w:tcBorders>
          </w:tcPr>
          <w:p w:rsidR="00B31BDE" w:rsidRPr="0042111B" w:rsidRDefault="00B31BDE" w:rsidP="00EE2CF6">
            <w:pPr>
              <w:autoSpaceDE w:val="0"/>
              <w:autoSpaceDN w:val="0"/>
              <w:adjustRightInd w:val="0"/>
              <w:jc w:val="center"/>
              <w:rPr>
                <w:rFonts w:ascii="Arial" w:hAnsi="Arial" w:cs="Arial"/>
                <w:color w:val="000000"/>
                <w:sz w:val="16"/>
                <w:szCs w:val="16"/>
              </w:rPr>
            </w:pPr>
          </w:p>
        </w:tc>
      </w:tr>
      <w:tr w:rsidR="00B31BDE" w:rsidRPr="0042111B" w:rsidTr="00B31BDE">
        <w:trPr>
          <w:trHeight w:val="20"/>
        </w:trPr>
        <w:tc>
          <w:tcPr>
            <w:tcW w:w="756"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52.</w:t>
            </w:r>
          </w:p>
        </w:tc>
        <w:tc>
          <w:tcPr>
            <w:tcW w:w="7542"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rPr>
                <w:rFonts w:ascii="Arial" w:hAnsi="Arial" w:cs="Arial"/>
                <w:color w:val="000000"/>
                <w:sz w:val="16"/>
                <w:szCs w:val="16"/>
              </w:rPr>
            </w:pPr>
            <w:r w:rsidRPr="0042111B">
              <w:rPr>
                <w:rFonts w:ascii="Arial" w:hAnsi="Arial" w:cs="Arial"/>
                <w:color w:val="000000"/>
                <w:sz w:val="16"/>
                <w:szCs w:val="16"/>
              </w:rPr>
              <w:t>Подъезд к д.Лысино</w:t>
            </w:r>
          </w:p>
        </w:tc>
        <w:tc>
          <w:tcPr>
            <w:tcW w:w="1843"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3,345</w:t>
            </w:r>
          </w:p>
        </w:tc>
        <w:tc>
          <w:tcPr>
            <w:tcW w:w="1485"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20052,4</w:t>
            </w:r>
          </w:p>
        </w:tc>
      </w:tr>
      <w:tr w:rsidR="00B31BDE" w:rsidRPr="0042111B" w:rsidTr="00B31BDE">
        <w:trPr>
          <w:trHeight w:val="20"/>
        </w:trPr>
        <w:tc>
          <w:tcPr>
            <w:tcW w:w="756"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53.</w:t>
            </w:r>
          </w:p>
        </w:tc>
        <w:tc>
          <w:tcPr>
            <w:tcW w:w="7542"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rPr>
                <w:rFonts w:ascii="Arial" w:hAnsi="Arial" w:cs="Arial"/>
                <w:color w:val="000000"/>
                <w:sz w:val="16"/>
                <w:szCs w:val="16"/>
              </w:rPr>
            </w:pPr>
            <w:r w:rsidRPr="0042111B">
              <w:rPr>
                <w:rFonts w:ascii="Arial" w:hAnsi="Arial" w:cs="Arial"/>
                <w:color w:val="000000"/>
                <w:sz w:val="16"/>
                <w:szCs w:val="16"/>
              </w:rPr>
              <w:t>Подъезд к д.Бор</w:t>
            </w:r>
          </w:p>
        </w:tc>
        <w:tc>
          <w:tcPr>
            <w:tcW w:w="1843"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0,495</w:t>
            </w:r>
          </w:p>
        </w:tc>
        <w:tc>
          <w:tcPr>
            <w:tcW w:w="1485"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4952,0</w:t>
            </w:r>
          </w:p>
        </w:tc>
      </w:tr>
      <w:tr w:rsidR="00B31BDE" w:rsidRPr="0042111B" w:rsidTr="00B31BDE">
        <w:trPr>
          <w:trHeight w:val="20"/>
        </w:trPr>
        <w:tc>
          <w:tcPr>
            <w:tcW w:w="756"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54.</w:t>
            </w:r>
          </w:p>
        </w:tc>
        <w:tc>
          <w:tcPr>
            <w:tcW w:w="7542"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rPr>
                <w:rFonts w:ascii="Arial" w:hAnsi="Arial" w:cs="Arial"/>
                <w:color w:val="000000"/>
                <w:sz w:val="16"/>
                <w:szCs w:val="16"/>
              </w:rPr>
            </w:pPr>
            <w:r w:rsidRPr="0042111B">
              <w:rPr>
                <w:rFonts w:ascii="Arial" w:hAnsi="Arial" w:cs="Arial"/>
                <w:color w:val="000000"/>
                <w:sz w:val="16"/>
                <w:szCs w:val="16"/>
              </w:rPr>
              <w:t>Подъезд к д.Полосы через п/лагерь</w:t>
            </w:r>
          </w:p>
        </w:tc>
        <w:tc>
          <w:tcPr>
            <w:tcW w:w="1843"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4,0</w:t>
            </w:r>
          </w:p>
        </w:tc>
        <w:tc>
          <w:tcPr>
            <w:tcW w:w="1485" w:type="dxa"/>
            <w:tcBorders>
              <w:top w:val="single" w:sz="6" w:space="0" w:color="auto"/>
              <w:left w:val="single" w:sz="6" w:space="0" w:color="auto"/>
              <w:bottom w:val="single" w:sz="6" w:space="0" w:color="auto"/>
              <w:right w:val="single" w:sz="6" w:space="0" w:color="auto"/>
            </w:tcBorders>
          </w:tcPr>
          <w:p w:rsidR="00B31BDE" w:rsidRPr="0042111B" w:rsidRDefault="00B31BDE" w:rsidP="00EE2CF6">
            <w:pPr>
              <w:autoSpaceDE w:val="0"/>
              <w:autoSpaceDN w:val="0"/>
              <w:adjustRightInd w:val="0"/>
              <w:jc w:val="center"/>
              <w:rPr>
                <w:rFonts w:ascii="Arial" w:hAnsi="Arial" w:cs="Arial"/>
                <w:color w:val="000000"/>
                <w:sz w:val="16"/>
                <w:szCs w:val="16"/>
              </w:rPr>
            </w:pPr>
          </w:p>
        </w:tc>
      </w:tr>
      <w:tr w:rsidR="00B31BDE" w:rsidRPr="0042111B" w:rsidTr="00B31BDE">
        <w:trPr>
          <w:trHeight w:val="20"/>
        </w:trPr>
        <w:tc>
          <w:tcPr>
            <w:tcW w:w="756"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55.</w:t>
            </w:r>
          </w:p>
        </w:tc>
        <w:tc>
          <w:tcPr>
            <w:tcW w:w="7542"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rPr>
                <w:rFonts w:ascii="Arial" w:hAnsi="Arial" w:cs="Arial"/>
                <w:color w:val="000000"/>
                <w:sz w:val="16"/>
                <w:szCs w:val="16"/>
              </w:rPr>
            </w:pPr>
            <w:r w:rsidRPr="0042111B">
              <w:rPr>
                <w:rFonts w:ascii="Arial" w:hAnsi="Arial" w:cs="Arial"/>
                <w:color w:val="000000"/>
                <w:sz w:val="16"/>
                <w:szCs w:val="16"/>
              </w:rPr>
              <w:t>п.Выскодно – д.Миронушка – д.Ельчино</w:t>
            </w:r>
          </w:p>
        </w:tc>
        <w:tc>
          <w:tcPr>
            <w:tcW w:w="1843"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3,586</w:t>
            </w:r>
          </w:p>
        </w:tc>
        <w:tc>
          <w:tcPr>
            <w:tcW w:w="1485"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21353</w:t>
            </w:r>
          </w:p>
        </w:tc>
      </w:tr>
      <w:tr w:rsidR="00B31BDE" w:rsidRPr="0042111B" w:rsidTr="00B31BDE">
        <w:trPr>
          <w:trHeight w:val="20"/>
        </w:trPr>
        <w:tc>
          <w:tcPr>
            <w:tcW w:w="756"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56.</w:t>
            </w:r>
          </w:p>
        </w:tc>
        <w:tc>
          <w:tcPr>
            <w:tcW w:w="7542"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rPr>
                <w:rFonts w:ascii="Arial" w:hAnsi="Arial" w:cs="Arial"/>
                <w:color w:val="000000"/>
                <w:sz w:val="16"/>
                <w:szCs w:val="16"/>
              </w:rPr>
            </w:pPr>
            <w:r w:rsidRPr="0042111B">
              <w:rPr>
                <w:rFonts w:ascii="Arial" w:hAnsi="Arial" w:cs="Arial"/>
                <w:color w:val="000000"/>
                <w:sz w:val="16"/>
                <w:szCs w:val="16"/>
              </w:rPr>
              <w:t>Подъезд  к о.Находно из д. Гагрино</w:t>
            </w:r>
          </w:p>
        </w:tc>
        <w:tc>
          <w:tcPr>
            <w:tcW w:w="1843"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1,632</w:t>
            </w:r>
          </w:p>
        </w:tc>
        <w:tc>
          <w:tcPr>
            <w:tcW w:w="1485"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8817,0</w:t>
            </w:r>
          </w:p>
        </w:tc>
      </w:tr>
      <w:tr w:rsidR="00B31BDE" w:rsidRPr="0042111B" w:rsidTr="00B31BDE">
        <w:trPr>
          <w:trHeight w:val="20"/>
        </w:trPr>
        <w:tc>
          <w:tcPr>
            <w:tcW w:w="756"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lastRenderedPageBreak/>
              <w:t>57.</w:t>
            </w:r>
          </w:p>
        </w:tc>
        <w:tc>
          <w:tcPr>
            <w:tcW w:w="7542"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rPr>
                <w:rFonts w:ascii="Arial" w:hAnsi="Arial" w:cs="Arial"/>
                <w:color w:val="000000"/>
                <w:sz w:val="16"/>
                <w:szCs w:val="16"/>
              </w:rPr>
            </w:pPr>
            <w:r w:rsidRPr="0042111B">
              <w:rPr>
                <w:rFonts w:ascii="Arial" w:hAnsi="Arial" w:cs="Arial"/>
                <w:color w:val="000000"/>
                <w:sz w:val="16"/>
                <w:szCs w:val="16"/>
              </w:rPr>
              <w:t>«с.Едрово – д.Б.Носакино» - д.Горка</w:t>
            </w:r>
          </w:p>
        </w:tc>
        <w:tc>
          <w:tcPr>
            <w:tcW w:w="1843"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7,090</w:t>
            </w:r>
          </w:p>
        </w:tc>
        <w:tc>
          <w:tcPr>
            <w:tcW w:w="1485"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43032,0</w:t>
            </w:r>
          </w:p>
        </w:tc>
      </w:tr>
      <w:tr w:rsidR="00B31BDE" w:rsidRPr="0042111B" w:rsidTr="00B31BDE">
        <w:trPr>
          <w:trHeight w:val="20"/>
        </w:trPr>
        <w:tc>
          <w:tcPr>
            <w:tcW w:w="756"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58.</w:t>
            </w:r>
          </w:p>
        </w:tc>
        <w:tc>
          <w:tcPr>
            <w:tcW w:w="7542"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rPr>
                <w:rFonts w:ascii="Arial" w:hAnsi="Arial" w:cs="Arial"/>
                <w:color w:val="000000"/>
                <w:sz w:val="16"/>
                <w:szCs w:val="16"/>
              </w:rPr>
            </w:pPr>
            <w:r w:rsidRPr="0042111B">
              <w:rPr>
                <w:rFonts w:ascii="Arial" w:hAnsi="Arial" w:cs="Arial"/>
                <w:color w:val="000000"/>
                <w:sz w:val="16"/>
                <w:szCs w:val="16"/>
              </w:rPr>
              <w:t xml:space="preserve"> «Добывалово-Красилово-Марково» - д.Селищи</w:t>
            </w:r>
          </w:p>
        </w:tc>
        <w:tc>
          <w:tcPr>
            <w:tcW w:w="1843"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7,943</w:t>
            </w:r>
          </w:p>
        </w:tc>
        <w:tc>
          <w:tcPr>
            <w:tcW w:w="1485"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47399,0</w:t>
            </w:r>
          </w:p>
        </w:tc>
      </w:tr>
      <w:tr w:rsidR="00B31BDE" w:rsidRPr="0042111B" w:rsidTr="00B31BDE">
        <w:trPr>
          <w:trHeight w:val="20"/>
        </w:trPr>
        <w:tc>
          <w:tcPr>
            <w:tcW w:w="756"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59.</w:t>
            </w:r>
          </w:p>
        </w:tc>
        <w:tc>
          <w:tcPr>
            <w:tcW w:w="7542"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rPr>
                <w:rFonts w:ascii="Arial" w:hAnsi="Arial" w:cs="Arial"/>
                <w:color w:val="000000"/>
                <w:sz w:val="16"/>
                <w:szCs w:val="16"/>
              </w:rPr>
            </w:pPr>
            <w:r w:rsidRPr="0042111B">
              <w:rPr>
                <w:rFonts w:ascii="Arial" w:hAnsi="Arial" w:cs="Arial"/>
                <w:color w:val="000000"/>
                <w:sz w:val="16"/>
                <w:szCs w:val="16"/>
              </w:rPr>
              <w:t>«Бор-Гагрино-Середея» - д. Глебово</w:t>
            </w:r>
          </w:p>
        </w:tc>
        <w:tc>
          <w:tcPr>
            <w:tcW w:w="1843"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1,6</w:t>
            </w:r>
          </w:p>
        </w:tc>
        <w:tc>
          <w:tcPr>
            <w:tcW w:w="1485"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16456,0</w:t>
            </w:r>
          </w:p>
        </w:tc>
      </w:tr>
      <w:tr w:rsidR="00B31BDE" w:rsidRPr="0042111B" w:rsidTr="00B31BDE">
        <w:trPr>
          <w:trHeight w:val="20"/>
        </w:trPr>
        <w:tc>
          <w:tcPr>
            <w:tcW w:w="756"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60.</w:t>
            </w:r>
          </w:p>
        </w:tc>
        <w:tc>
          <w:tcPr>
            <w:tcW w:w="7542"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rPr>
                <w:rFonts w:ascii="Arial" w:hAnsi="Arial" w:cs="Arial"/>
                <w:color w:val="000000"/>
                <w:sz w:val="16"/>
                <w:szCs w:val="16"/>
              </w:rPr>
            </w:pPr>
            <w:r w:rsidRPr="0042111B">
              <w:rPr>
                <w:rFonts w:ascii="Arial" w:hAnsi="Arial" w:cs="Arial"/>
                <w:color w:val="000000"/>
                <w:sz w:val="16"/>
                <w:szCs w:val="16"/>
              </w:rPr>
              <w:t>д.Заборовье – д. Лобаново</w:t>
            </w:r>
          </w:p>
        </w:tc>
        <w:tc>
          <w:tcPr>
            <w:tcW w:w="1843"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2,0</w:t>
            </w:r>
          </w:p>
        </w:tc>
        <w:tc>
          <w:tcPr>
            <w:tcW w:w="1485" w:type="dxa"/>
            <w:tcBorders>
              <w:top w:val="single" w:sz="6" w:space="0" w:color="auto"/>
              <w:left w:val="single" w:sz="6" w:space="0" w:color="auto"/>
              <w:bottom w:val="single" w:sz="6" w:space="0" w:color="auto"/>
              <w:right w:val="single" w:sz="6" w:space="0" w:color="auto"/>
            </w:tcBorders>
          </w:tcPr>
          <w:p w:rsidR="00B31BDE" w:rsidRPr="0042111B" w:rsidRDefault="00B31BDE" w:rsidP="00EE2CF6">
            <w:pPr>
              <w:autoSpaceDE w:val="0"/>
              <w:autoSpaceDN w:val="0"/>
              <w:adjustRightInd w:val="0"/>
              <w:jc w:val="center"/>
              <w:rPr>
                <w:rFonts w:ascii="Arial" w:hAnsi="Arial" w:cs="Arial"/>
                <w:color w:val="000000"/>
                <w:sz w:val="16"/>
                <w:szCs w:val="16"/>
              </w:rPr>
            </w:pPr>
          </w:p>
        </w:tc>
      </w:tr>
      <w:tr w:rsidR="00B31BDE" w:rsidRPr="0042111B" w:rsidTr="00B31BDE">
        <w:trPr>
          <w:trHeight w:val="20"/>
        </w:trPr>
        <w:tc>
          <w:tcPr>
            <w:tcW w:w="756"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61.</w:t>
            </w:r>
          </w:p>
        </w:tc>
        <w:tc>
          <w:tcPr>
            <w:tcW w:w="7542"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rPr>
                <w:rFonts w:ascii="Arial" w:hAnsi="Arial" w:cs="Arial"/>
                <w:color w:val="000000"/>
                <w:sz w:val="16"/>
                <w:szCs w:val="16"/>
              </w:rPr>
            </w:pPr>
            <w:r w:rsidRPr="0042111B">
              <w:rPr>
                <w:rFonts w:ascii="Arial" w:hAnsi="Arial" w:cs="Arial"/>
                <w:color w:val="000000"/>
                <w:sz w:val="16"/>
                <w:szCs w:val="16"/>
              </w:rPr>
              <w:t>Подъезд к д. Речка</w:t>
            </w:r>
          </w:p>
        </w:tc>
        <w:tc>
          <w:tcPr>
            <w:tcW w:w="1843"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color w:val="000000"/>
                <w:sz w:val="16"/>
                <w:szCs w:val="16"/>
              </w:rPr>
            </w:pPr>
            <w:r w:rsidRPr="0042111B">
              <w:rPr>
                <w:rFonts w:ascii="Arial" w:hAnsi="Arial" w:cs="Arial"/>
                <w:color w:val="000000"/>
                <w:sz w:val="16"/>
                <w:szCs w:val="16"/>
              </w:rPr>
              <w:t>0,6</w:t>
            </w:r>
          </w:p>
        </w:tc>
        <w:tc>
          <w:tcPr>
            <w:tcW w:w="1485" w:type="dxa"/>
            <w:tcBorders>
              <w:top w:val="single" w:sz="6" w:space="0" w:color="auto"/>
              <w:left w:val="single" w:sz="6" w:space="0" w:color="auto"/>
              <w:bottom w:val="single" w:sz="6" w:space="0" w:color="auto"/>
              <w:right w:val="single" w:sz="6" w:space="0" w:color="auto"/>
            </w:tcBorders>
          </w:tcPr>
          <w:p w:rsidR="00B31BDE" w:rsidRPr="0042111B" w:rsidRDefault="00B31BDE" w:rsidP="00EE2CF6">
            <w:pPr>
              <w:autoSpaceDE w:val="0"/>
              <w:autoSpaceDN w:val="0"/>
              <w:adjustRightInd w:val="0"/>
              <w:jc w:val="center"/>
              <w:rPr>
                <w:rFonts w:ascii="Arial" w:hAnsi="Arial" w:cs="Arial"/>
                <w:color w:val="000000"/>
                <w:sz w:val="16"/>
                <w:szCs w:val="16"/>
              </w:rPr>
            </w:pPr>
          </w:p>
        </w:tc>
      </w:tr>
      <w:tr w:rsidR="00B31BDE" w:rsidRPr="0042111B" w:rsidTr="00B31BDE">
        <w:trPr>
          <w:trHeight w:val="20"/>
        </w:trPr>
        <w:tc>
          <w:tcPr>
            <w:tcW w:w="756"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sz w:val="16"/>
                <w:szCs w:val="16"/>
              </w:rPr>
            </w:pPr>
            <w:r w:rsidRPr="0042111B">
              <w:rPr>
                <w:rFonts w:ascii="Arial" w:hAnsi="Arial" w:cs="Arial"/>
                <w:sz w:val="16"/>
                <w:szCs w:val="16"/>
              </w:rPr>
              <w:t>62.</w:t>
            </w:r>
          </w:p>
        </w:tc>
        <w:tc>
          <w:tcPr>
            <w:tcW w:w="7542"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rPr>
                <w:rFonts w:ascii="Arial" w:hAnsi="Arial" w:cs="Arial"/>
                <w:sz w:val="16"/>
                <w:szCs w:val="16"/>
              </w:rPr>
            </w:pPr>
            <w:r w:rsidRPr="0042111B">
              <w:rPr>
                <w:rFonts w:ascii="Arial" w:hAnsi="Arial" w:cs="Arial"/>
                <w:sz w:val="16"/>
                <w:szCs w:val="16"/>
              </w:rPr>
              <w:t>Подъезд к д. С. Носакино</w:t>
            </w:r>
          </w:p>
        </w:tc>
        <w:tc>
          <w:tcPr>
            <w:tcW w:w="1843" w:type="dxa"/>
            <w:tcBorders>
              <w:top w:val="single" w:sz="6" w:space="0" w:color="auto"/>
              <w:left w:val="single" w:sz="6" w:space="0" w:color="auto"/>
              <w:bottom w:val="single" w:sz="6" w:space="0" w:color="auto"/>
              <w:right w:val="single" w:sz="6" w:space="0" w:color="auto"/>
            </w:tcBorders>
            <w:hideMark/>
          </w:tcPr>
          <w:p w:rsidR="00B31BDE" w:rsidRPr="0042111B" w:rsidRDefault="00B31BDE" w:rsidP="00EE2CF6">
            <w:pPr>
              <w:autoSpaceDE w:val="0"/>
              <w:autoSpaceDN w:val="0"/>
              <w:adjustRightInd w:val="0"/>
              <w:jc w:val="center"/>
              <w:rPr>
                <w:rFonts w:ascii="Arial" w:hAnsi="Arial" w:cs="Arial"/>
                <w:sz w:val="16"/>
                <w:szCs w:val="16"/>
              </w:rPr>
            </w:pPr>
            <w:r w:rsidRPr="0042111B">
              <w:rPr>
                <w:rFonts w:ascii="Arial" w:hAnsi="Arial" w:cs="Arial"/>
                <w:sz w:val="16"/>
                <w:szCs w:val="16"/>
              </w:rPr>
              <w:t>3,5</w:t>
            </w:r>
          </w:p>
        </w:tc>
        <w:tc>
          <w:tcPr>
            <w:tcW w:w="1485" w:type="dxa"/>
            <w:tcBorders>
              <w:top w:val="single" w:sz="6" w:space="0" w:color="auto"/>
              <w:left w:val="single" w:sz="6" w:space="0" w:color="auto"/>
              <w:bottom w:val="single" w:sz="6" w:space="0" w:color="auto"/>
              <w:right w:val="single" w:sz="6" w:space="0" w:color="auto"/>
            </w:tcBorders>
          </w:tcPr>
          <w:p w:rsidR="00B31BDE" w:rsidRPr="0042111B" w:rsidRDefault="00B31BDE" w:rsidP="00EE2CF6">
            <w:pPr>
              <w:autoSpaceDE w:val="0"/>
              <w:autoSpaceDN w:val="0"/>
              <w:adjustRightInd w:val="0"/>
              <w:jc w:val="center"/>
              <w:rPr>
                <w:rFonts w:ascii="Arial" w:hAnsi="Arial" w:cs="Arial"/>
                <w:sz w:val="16"/>
                <w:szCs w:val="16"/>
              </w:rPr>
            </w:pPr>
          </w:p>
        </w:tc>
      </w:tr>
    </w:tbl>
    <w:p w:rsidR="00B31BDE" w:rsidRPr="0042111B" w:rsidRDefault="00B31BDE" w:rsidP="00B31BDE">
      <w:pPr>
        <w:autoSpaceDE w:val="0"/>
        <w:autoSpaceDN w:val="0"/>
        <w:adjustRightInd w:val="0"/>
        <w:ind w:firstLine="720"/>
        <w:jc w:val="right"/>
        <w:outlineLvl w:val="1"/>
        <w:rPr>
          <w:rFonts w:ascii="Arial" w:hAnsi="Arial" w:cs="Arial"/>
          <w:spacing w:val="-11"/>
          <w:sz w:val="16"/>
          <w:szCs w:val="16"/>
        </w:rPr>
      </w:pPr>
      <w:r w:rsidRPr="0042111B">
        <w:rPr>
          <w:rFonts w:ascii="Arial" w:hAnsi="Arial" w:cs="Arial"/>
          <w:spacing w:val="-11"/>
          <w:sz w:val="16"/>
          <w:szCs w:val="16"/>
        </w:rPr>
        <w:t xml:space="preserve">                                                                                                                                          ».</w:t>
      </w:r>
    </w:p>
    <w:p w:rsidR="00B31BDE" w:rsidRPr="0042111B" w:rsidRDefault="00B31BDE" w:rsidP="00B31BDE">
      <w:pPr>
        <w:autoSpaceDE w:val="0"/>
        <w:autoSpaceDN w:val="0"/>
        <w:adjustRightInd w:val="0"/>
        <w:ind w:firstLine="142"/>
        <w:jc w:val="both"/>
        <w:outlineLvl w:val="1"/>
        <w:rPr>
          <w:rFonts w:ascii="Arial" w:hAnsi="Arial" w:cs="Arial"/>
          <w:sz w:val="16"/>
          <w:szCs w:val="16"/>
        </w:rPr>
      </w:pPr>
      <w:r w:rsidRPr="0042111B">
        <w:rPr>
          <w:rFonts w:ascii="Arial" w:hAnsi="Arial" w:cs="Arial"/>
          <w:sz w:val="16"/>
          <w:szCs w:val="16"/>
        </w:rPr>
        <w:t xml:space="preserve">2. Опубликовать постановление </w:t>
      </w:r>
      <w:r w:rsidRPr="0042111B">
        <w:rPr>
          <w:rFonts w:ascii="Arial" w:hAnsi="Arial" w:cs="Arial"/>
          <w:bCs/>
          <w:color w:val="000000"/>
          <w:sz w:val="16"/>
          <w:szCs w:val="16"/>
        </w:rPr>
        <w:t xml:space="preserve">в </w:t>
      </w:r>
      <w:r w:rsidRPr="0042111B">
        <w:rPr>
          <w:rFonts w:ascii="Arial" w:hAnsi="Arial" w:cs="Arial"/>
          <w:sz w:val="16"/>
          <w:szCs w:val="16"/>
        </w:rPr>
        <w:t>бюллетене «</w:t>
      </w:r>
      <w:r w:rsidRPr="0042111B">
        <w:rPr>
          <w:rFonts w:ascii="Arial" w:hAnsi="Arial" w:cs="Arial"/>
          <w:bCs/>
          <w:color w:val="000000"/>
          <w:sz w:val="16"/>
          <w:szCs w:val="16"/>
        </w:rPr>
        <w:t>Валдайский Вестник» и разместить на официальном сайте Администрации Валдайского муниципального района в сети «Интернет».</w:t>
      </w:r>
    </w:p>
    <w:p w:rsidR="00B31BDE" w:rsidRPr="0042111B" w:rsidRDefault="00B31BDE" w:rsidP="00B31BDE">
      <w:pPr>
        <w:jc w:val="both"/>
        <w:rPr>
          <w:rFonts w:ascii="Arial" w:hAnsi="Arial" w:cs="Arial"/>
          <w:b/>
          <w:sz w:val="16"/>
          <w:szCs w:val="16"/>
        </w:rPr>
      </w:pPr>
      <w:r w:rsidRPr="0042111B">
        <w:rPr>
          <w:rFonts w:ascii="Arial" w:hAnsi="Arial" w:cs="Arial"/>
          <w:b/>
          <w:sz w:val="16"/>
          <w:szCs w:val="16"/>
        </w:rPr>
        <w:t>Глава муниципального района</w:t>
      </w:r>
      <w:r w:rsidRPr="0042111B">
        <w:rPr>
          <w:rFonts w:ascii="Arial" w:hAnsi="Arial" w:cs="Arial"/>
          <w:b/>
          <w:sz w:val="16"/>
          <w:szCs w:val="16"/>
        </w:rPr>
        <w:tab/>
      </w:r>
      <w:r w:rsidRPr="0042111B">
        <w:rPr>
          <w:rFonts w:ascii="Arial" w:hAnsi="Arial" w:cs="Arial"/>
          <w:b/>
          <w:sz w:val="16"/>
          <w:szCs w:val="16"/>
        </w:rPr>
        <w:tab/>
        <w:t>Ю.В.Стадэ</w:t>
      </w:r>
    </w:p>
    <w:p w:rsidR="00B31BDE" w:rsidRPr="0042111B" w:rsidRDefault="00B31BDE" w:rsidP="00B31BDE">
      <w:pPr>
        <w:rPr>
          <w:rFonts w:ascii="Arial" w:hAnsi="Arial" w:cs="Arial"/>
          <w:sz w:val="16"/>
          <w:szCs w:val="16"/>
        </w:rPr>
      </w:pPr>
    </w:p>
    <w:p w:rsidR="00460EBC" w:rsidRDefault="00460EBC" w:rsidP="00E87F79">
      <w:pPr>
        <w:shd w:val="clear" w:color="auto" w:fill="FFFFFF"/>
        <w:suppressAutoHyphens/>
        <w:spacing w:line="240" w:lineRule="exact"/>
        <w:jc w:val="center"/>
        <w:rPr>
          <w:rFonts w:ascii="Arial" w:hAnsi="Arial" w:cs="Arial"/>
          <w:b/>
          <w:sz w:val="16"/>
          <w:szCs w:val="16"/>
        </w:rPr>
      </w:pPr>
    </w:p>
    <w:p w:rsidR="00460EBC" w:rsidRDefault="00460EBC" w:rsidP="00E87F79">
      <w:pPr>
        <w:shd w:val="clear" w:color="auto" w:fill="FFFFFF"/>
        <w:suppressAutoHyphens/>
        <w:spacing w:line="240" w:lineRule="exact"/>
        <w:jc w:val="center"/>
        <w:rPr>
          <w:rFonts w:ascii="Arial" w:hAnsi="Arial" w:cs="Arial"/>
          <w:b/>
          <w:sz w:val="16"/>
          <w:szCs w:val="16"/>
        </w:rPr>
      </w:pPr>
    </w:p>
    <w:p w:rsidR="00460EBC" w:rsidRDefault="00460EBC" w:rsidP="00E87F79">
      <w:pPr>
        <w:shd w:val="clear" w:color="auto" w:fill="FFFFFF"/>
        <w:suppressAutoHyphens/>
        <w:spacing w:line="240" w:lineRule="exact"/>
        <w:jc w:val="center"/>
        <w:rPr>
          <w:rFonts w:ascii="Arial" w:hAnsi="Arial" w:cs="Arial"/>
          <w:b/>
          <w:sz w:val="16"/>
          <w:szCs w:val="16"/>
        </w:rPr>
      </w:pPr>
    </w:p>
    <w:p w:rsidR="00460EBC" w:rsidRDefault="00460EBC" w:rsidP="00E87F79">
      <w:pPr>
        <w:shd w:val="clear" w:color="auto" w:fill="FFFFFF"/>
        <w:suppressAutoHyphens/>
        <w:spacing w:line="240" w:lineRule="exact"/>
        <w:jc w:val="center"/>
        <w:rPr>
          <w:rFonts w:ascii="Arial" w:hAnsi="Arial" w:cs="Arial"/>
          <w:b/>
          <w:sz w:val="16"/>
          <w:szCs w:val="16"/>
        </w:rPr>
      </w:pPr>
    </w:p>
    <w:p w:rsidR="00460EBC" w:rsidRDefault="00460EBC" w:rsidP="00E87F79">
      <w:pPr>
        <w:shd w:val="clear" w:color="auto" w:fill="FFFFFF"/>
        <w:suppressAutoHyphens/>
        <w:spacing w:line="240" w:lineRule="exact"/>
        <w:jc w:val="center"/>
        <w:rPr>
          <w:rFonts w:ascii="Arial" w:hAnsi="Arial" w:cs="Arial"/>
          <w:b/>
          <w:sz w:val="16"/>
          <w:szCs w:val="16"/>
        </w:rPr>
      </w:pPr>
    </w:p>
    <w:p w:rsidR="00365265" w:rsidRDefault="00365265" w:rsidP="00E87F79">
      <w:pPr>
        <w:shd w:val="clear" w:color="auto" w:fill="FFFFFF"/>
        <w:suppressAutoHyphens/>
        <w:spacing w:line="240" w:lineRule="exact"/>
        <w:jc w:val="center"/>
        <w:rPr>
          <w:rFonts w:ascii="Arial" w:hAnsi="Arial" w:cs="Arial"/>
          <w:b/>
          <w:sz w:val="16"/>
          <w:szCs w:val="16"/>
        </w:rPr>
      </w:pPr>
    </w:p>
    <w:p w:rsidR="00365265" w:rsidRDefault="00365265" w:rsidP="00E87F79">
      <w:pPr>
        <w:shd w:val="clear" w:color="auto" w:fill="FFFFFF"/>
        <w:suppressAutoHyphens/>
        <w:spacing w:line="240" w:lineRule="exact"/>
        <w:jc w:val="center"/>
        <w:rPr>
          <w:rFonts w:ascii="Arial" w:hAnsi="Arial" w:cs="Arial"/>
          <w:b/>
          <w:sz w:val="16"/>
          <w:szCs w:val="16"/>
        </w:rPr>
      </w:pPr>
    </w:p>
    <w:p w:rsidR="00E87F79" w:rsidRPr="00F7618C" w:rsidRDefault="00E87F79" w:rsidP="00E87F79">
      <w:pPr>
        <w:shd w:val="clear" w:color="auto" w:fill="FFFFFF"/>
        <w:suppressAutoHyphens/>
        <w:spacing w:line="240" w:lineRule="exact"/>
        <w:jc w:val="center"/>
        <w:rPr>
          <w:rFonts w:ascii="Arial" w:hAnsi="Arial" w:cs="Arial"/>
          <w:b/>
          <w:sz w:val="16"/>
          <w:szCs w:val="16"/>
        </w:rPr>
      </w:pPr>
      <w:r w:rsidRPr="00F7618C">
        <w:rPr>
          <w:rFonts w:ascii="Arial" w:hAnsi="Arial" w:cs="Arial"/>
          <w:b/>
          <w:sz w:val="16"/>
          <w:szCs w:val="16"/>
        </w:rPr>
        <w:t>СОДЕРЖАНИЕ</w:t>
      </w:r>
    </w:p>
    <w:tbl>
      <w:tblPr>
        <w:tblW w:w="116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33"/>
        <w:gridCol w:w="709"/>
      </w:tblGrid>
      <w:tr w:rsidR="00E65244" w:rsidRPr="0010166B">
        <w:tc>
          <w:tcPr>
            <w:tcW w:w="10933" w:type="dxa"/>
          </w:tcPr>
          <w:p w:rsidR="00E65244" w:rsidRPr="008B1D6F" w:rsidRDefault="00E65244" w:rsidP="005953B9">
            <w:pPr>
              <w:jc w:val="both"/>
              <w:rPr>
                <w:rFonts w:ascii="Arial" w:hAnsi="Arial" w:cs="Arial"/>
                <w:sz w:val="16"/>
                <w:szCs w:val="16"/>
              </w:rPr>
            </w:pPr>
            <w:r w:rsidRPr="008B1D6F">
              <w:rPr>
                <w:rFonts w:ascii="Arial" w:hAnsi="Arial" w:cs="Arial"/>
                <w:sz w:val="16"/>
                <w:szCs w:val="16"/>
              </w:rPr>
              <w:t>Информационное сообщение</w:t>
            </w:r>
            <w:r>
              <w:rPr>
                <w:rFonts w:ascii="Arial" w:hAnsi="Arial" w:cs="Arial"/>
                <w:sz w:val="16"/>
                <w:szCs w:val="16"/>
              </w:rPr>
              <w:t>………………………………………………………………………………………………………………………………………..</w:t>
            </w:r>
          </w:p>
        </w:tc>
        <w:tc>
          <w:tcPr>
            <w:tcW w:w="709" w:type="dxa"/>
          </w:tcPr>
          <w:p w:rsidR="00E65244" w:rsidRPr="00660E5D" w:rsidRDefault="00E65244" w:rsidP="005953B9">
            <w:pPr>
              <w:jc w:val="center"/>
              <w:rPr>
                <w:rFonts w:ascii="Arial" w:hAnsi="Arial" w:cs="Arial"/>
                <w:sz w:val="16"/>
                <w:szCs w:val="16"/>
              </w:rPr>
            </w:pPr>
            <w:r>
              <w:rPr>
                <w:rFonts w:ascii="Arial" w:hAnsi="Arial" w:cs="Arial"/>
                <w:sz w:val="16"/>
                <w:szCs w:val="16"/>
              </w:rPr>
              <w:t>1</w:t>
            </w:r>
          </w:p>
        </w:tc>
      </w:tr>
      <w:tr w:rsidR="00EE43E6" w:rsidRPr="0010166B">
        <w:tc>
          <w:tcPr>
            <w:tcW w:w="10933" w:type="dxa"/>
          </w:tcPr>
          <w:p w:rsidR="00EE43E6" w:rsidRPr="008B1D6F" w:rsidRDefault="00EE43E6" w:rsidP="00EE6E80">
            <w:pPr>
              <w:jc w:val="both"/>
              <w:rPr>
                <w:rFonts w:ascii="Arial" w:hAnsi="Arial" w:cs="Arial"/>
                <w:sz w:val="16"/>
                <w:szCs w:val="16"/>
              </w:rPr>
            </w:pPr>
            <w:r w:rsidRPr="008B1D6F">
              <w:rPr>
                <w:rFonts w:ascii="Arial" w:hAnsi="Arial" w:cs="Arial"/>
                <w:sz w:val="16"/>
                <w:szCs w:val="16"/>
              </w:rPr>
              <w:t>Информационное сообщение</w:t>
            </w:r>
            <w:r>
              <w:rPr>
                <w:rFonts w:ascii="Arial" w:hAnsi="Arial" w:cs="Arial"/>
                <w:sz w:val="16"/>
                <w:szCs w:val="16"/>
              </w:rPr>
              <w:t>………………………………………………………………………………………………………………………………………..</w:t>
            </w:r>
          </w:p>
        </w:tc>
        <w:tc>
          <w:tcPr>
            <w:tcW w:w="709" w:type="dxa"/>
          </w:tcPr>
          <w:p w:rsidR="00EE43E6" w:rsidRPr="00660E5D" w:rsidRDefault="00EE43E6" w:rsidP="00EE6E80">
            <w:pPr>
              <w:jc w:val="center"/>
              <w:rPr>
                <w:rFonts w:ascii="Arial" w:hAnsi="Arial" w:cs="Arial"/>
                <w:sz w:val="16"/>
                <w:szCs w:val="16"/>
              </w:rPr>
            </w:pPr>
            <w:r>
              <w:rPr>
                <w:rFonts w:ascii="Arial" w:hAnsi="Arial" w:cs="Arial"/>
                <w:sz w:val="16"/>
                <w:szCs w:val="16"/>
              </w:rPr>
              <w:t>1</w:t>
            </w:r>
          </w:p>
        </w:tc>
      </w:tr>
      <w:tr w:rsidR="009B769B" w:rsidRPr="0010166B">
        <w:tc>
          <w:tcPr>
            <w:tcW w:w="10933" w:type="dxa"/>
          </w:tcPr>
          <w:p w:rsidR="009B769B" w:rsidRPr="008B1D6F" w:rsidRDefault="009B769B" w:rsidP="00195568">
            <w:pPr>
              <w:jc w:val="both"/>
              <w:rPr>
                <w:rFonts w:ascii="Arial" w:hAnsi="Arial" w:cs="Arial"/>
                <w:sz w:val="16"/>
                <w:szCs w:val="16"/>
              </w:rPr>
            </w:pPr>
            <w:r w:rsidRPr="008B1D6F">
              <w:rPr>
                <w:rFonts w:ascii="Arial" w:hAnsi="Arial" w:cs="Arial"/>
                <w:sz w:val="16"/>
                <w:szCs w:val="16"/>
              </w:rPr>
              <w:t>Информационное сообщение</w:t>
            </w:r>
            <w:r>
              <w:rPr>
                <w:rFonts w:ascii="Arial" w:hAnsi="Arial" w:cs="Arial"/>
                <w:sz w:val="16"/>
                <w:szCs w:val="16"/>
              </w:rPr>
              <w:t>………………………………………………………………………………………………………………………………………..</w:t>
            </w:r>
          </w:p>
        </w:tc>
        <w:tc>
          <w:tcPr>
            <w:tcW w:w="709" w:type="dxa"/>
          </w:tcPr>
          <w:p w:rsidR="009B769B" w:rsidRPr="00660E5D" w:rsidRDefault="009B769B" w:rsidP="00195568">
            <w:pPr>
              <w:jc w:val="center"/>
              <w:rPr>
                <w:rFonts w:ascii="Arial" w:hAnsi="Arial" w:cs="Arial"/>
                <w:sz w:val="16"/>
                <w:szCs w:val="16"/>
              </w:rPr>
            </w:pPr>
            <w:r>
              <w:rPr>
                <w:rFonts w:ascii="Arial" w:hAnsi="Arial" w:cs="Arial"/>
                <w:sz w:val="16"/>
                <w:szCs w:val="16"/>
              </w:rPr>
              <w:t>1-4</w:t>
            </w:r>
          </w:p>
        </w:tc>
      </w:tr>
      <w:tr w:rsidR="009B769B" w:rsidRPr="0010166B">
        <w:tc>
          <w:tcPr>
            <w:tcW w:w="10933" w:type="dxa"/>
          </w:tcPr>
          <w:p w:rsidR="009B769B" w:rsidRPr="008B1D6F" w:rsidRDefault="009B769B" w:rsidP="00195568">
            <w:pPr>
              <w:jc w:val="both"/>
              <w:rPr>
                <w:rFonts w:ascii="Arial" w:hAnsi="Arial" w:cs="Arial"/>
                <w:sz w:val="16"/>
                <w:szCs w:val="16"/>
              </w:rPr>
            </w:pPr>
            <w:r w:rsidRPr="008B1D6F">
              <w:rPr>
                <w:rFonts w:ascii="Arial" w:hAnsi="Arial" w:cs="Arial"/>
                <w:sz w:val="16"/>
                <w:szCs w:val="16"/>
              </w:rPr>
              <w:t>Информационное сообщение</w:t>
            </w:r>
            <w:r>
              <w:rPr>
                <w:rFonts w:ascii="Arial" w:hAnsi="Arial" w:cs="Arial"/>
                <w:sz w:val="16"/>
                <w:szCs w:val="16"/>
              </w:rPr>
              <w:t>………………………………………………………………………………………………………………………………………..</w:t>
            </w:r>
          </w:p>
        </w:tc>
        <w:tc>
          <w:tcPr>
            <w:tcW w:w="709" w:type="dxa"/>
          </w:tcPr>
          <w:p w:rsidR="009B769B" w:rsidRPr="00660E5D" w:rsidRDefault="009B769B" w:rsidP="00195568">
            <w:pPr>
              <w:jc w:val="center"/>
              <w:rPr>
                <w:rFonts w:ascii="Arial" w:hAnsi="Arial" w:cs="Arial"/>
                <w:sz w:val="16"/>
                <w:szCs w:val="16"/>
              </w:rPr>
            </w:pPr>
            <w:r>
              <w:rPr>
                <w:rFonts w:ascii="Arial" w:hAnsi="Arial" w:cs="Arial"/>
                <w:sz w:val="16"/>
                <w:szCs w:val="16"/>
              </w:rPr>
              <w:t>4</w:t>
            </w:r>
          </w:p>
        </w:tc>
      </w:tr>
      <w:tr w:rsidR="009B769B" w:rsidRPr="0010166B">
        <w:tc>
          <w:tcPr>
            <w:tcW w:w="10933" w:type="dxa"/>
          </w:tcPr>
          <w:p w:rsidR="009B769B" w:rsidRPr="008B1D6F" w:rsidRDefault="009B769B" w:rsidP="00195568">
            <w:pPr>
              <w:jc w:val="both"/>
              <w:rPr>
                <w:rFonts w:ascii="Arial" w:hAnsi="Arial" w:cs="Arial"/>
                <w:sz w:val="16"/>
                <w:szCs w:val="16"/>
              </w:rPr>
            </w:pPr>
            <w:r w:rsidRPr="008B1D6F">
              <w:rPr>
                <w:rFonts w:ascii="Arial" w:hAnsi="Arial" w:cs="Arial"/>
                <w:sz w:val="16"/>
                <w:szCs w:val="16"/>
              </w:rPr>
              <w:t>Информационное сообщение</w:t>
            </w:r>
            <w:r>
              <w:rPr>
                <w:rFonts w:ascii="Arial" w:hAnsi="Arial" w:cs="Arial"/>
                <w:sz w:val="16"/>
                <w:szCs w:val="16"/>
              </w:rPr>
              <w:t>………………………………………………………………………………………………………………………………………..</w:t>
            </w:r>
          </w:p>
        </w:tc>
        <w:tc>
          <w:tcPr>
            <w:tcW w:w="709" w:type="dxa"/>
          </w:tcPr>
          <w:p w:rsidR="009B769B" w:rsidRPr="00660E5D" w:rsidRDefault="009B769B" w:rsidP="00195568">
            <w:pPr>
              <w:jc w:val="center"/>
              <w:rPr>
                <w:rFonts w:ascii="Arial" w:hAnsi="Arial" w:cs="Arial"/>
                <w:sz w:val="16"/>
                <w:szCs w:val="16"/>
              </w:rPr>
            </w:pPr>
            <w:r>
              <w:rPr>
                <w:rFonts w:ascii="Arial" w:hAnsi="Arial" w:cs="Arial"/>
                <w:sz w:val="16"/>
                <w:szCs w:val="16"/>
              </w:rPr>
              <w:t>4</w:t>
            </w:r>
          </w:p>
        </w:tc>
      </w:tr>
      <w:tr w:rsidR="009B769B" w:rsidRPr="00660E5D" w:rsidTr="00195568">
        <w:tc>
          <w:tcPr>
            <w:tcW w:w="10933" w:type="dxa"/>
          </w:tcPr>
          <w:p w:rsidR="009B769B" w:rsidRPr="00660E5D" w:rsidRDefault="009B769B" w:rsidP="00195568">
            <w:pPr>
              <w:jc w:val="both"/>
              <w:rPr>
                <w:rFonts w:ascii="Arial" w:hAnsi="Arial" w:cs="Arial"/>
                <w:b/>
                <w:sz w:val="16"/>
                <w:szCs w:val="16"/>
              </w:rPr>
            </w:pPr>
            <w:r w:rsidRPr="00660E5D">
              <w:rPr>
                <w:rFonts w:ascii="Arial" w:hAnsi="Arial" w:cs="Arial"/>
                <w:b/>
                <w:sz w:val="16"/>
                <w:szCs w:val="16"/>
              </w:rPr>
              <w:t>Нормативная документация</w:t>
            </w:r>
          </w:p>
        </w:tc>
        <w:tc>
          <w:tcPr>
            <w:tcW w:w="709" w:type="dxa"/>
          </w:tcPr>
          <w:p w:rsidR="009B769B" w:rsidRPr="00660E5D" w:rsidRDefault="009B769B" w:rsidP="00195568">
            <w:pPr>
              <w:jc w:val="center"/>
              <w:rPr>
                <w:rFonts w:ascii="Arial" w:hAnsi="Arial" w:cs="Arial"/>
                <w:sz w:val="16"/>
                <w:szCs w:val="16"/>
              </w:rPr>
            </w:pPr>
          </w:p>
        </w:tc>
      </w:tr>
      <w:tr w:rsidR="009B769B" w:rsidRPr="0010166B">
        <w:tc>
          <w:tcPr>
            <w:tcW w:w="10933" w:type="dxa"/>
          </w:tcPr>
          <w:p w:rsidR="009B769B" w:rsidRPr="00C85527" w:rsidRDefault="009B769B" w:rsidP="009B769B">
            <w:pPr>
              <w:jc w:val="both"/>
              <w:rPr>
                <w:rFonts w:ascii="Arial" w:hAnsi="Arial" w:cs="Arial"/>
                <w:sz w:val="16"/>
                <w:szCs w:val="16"/>
              </w:rPr>
            </w:pPr>
            <w:r w:rsidRPr="009B769B">
              <w:rPr>
                <w:rFonts w:ascii="Arial" w:hAnsi="Arial" w:cs="Arial"/>
                <w:sz w:val="16"/>
                <w:szCs w:val="16"/>
              </w:rPr>
              <w:t>Заключение по результатам проведения публичных слушаний по проекту внесения изменений в Генеральный план Валдайского городского поселения</w:t>
            </w:r>
            <w:r>
              <w:rPr>
                <w:rFonts w:ascii="Arial" w:hAnsi="Arial" w:cs="Arial"/>
                <w:sz w:val="16"/>
                <w:szCs w:val="16"/>
              </w:rPr>
              <w:t xml:space="preserve"> от 29.07.2019</w:t>
            </w:r>
          </w:p>
        </w:tc>
        <w:tc>
          <w:tcPr>
            <w:tcW w:w="709" w:type="dxa"/>
          </w:tcPr>
          <w:p w:rsidR="009B769B" w:rsidRDefault="005F443D" w:rsidP="00286EDD">
            <w:pPr>
              <w:jc w:val="center"/>
              <w:rPr>
                <w:rFonts w:ascii="Arial" w:hAnsi="Arial" w:cs="Arial"/>
                <w:sz w:val="16"/>
                <w:szCs w:val="16"/>
              </w:rPr>
            </w:pPr>
            <w:r>
              <w:rPr>
                <w:rFonts w:ascii="Arial" w:hAnsi="Arial" w:cs="Arial"/>
                <w:sz w:val="16"/>
                <w:szCs w:val="16"/>
              </w:rPr>
              <w:t>4-5</w:t>
            </w:r>
          </w:p>
        </w:tc>
      </w:tr>
      <w:tr w:rsidR="00460EBC" w:rsidRPr="0010166B">
        <w:tc>
          <w:tcPr>
            <w:tcW w:w="10933" w:type="dxa"/>
          </w:tcPr>
          <w:p w:rsidR="00460EBC" w:rsidRPr="00460EBC" w:rsidRDefault="00460EBC" w:rsidP="00460EBC">
            <w:pPr>
              <w:shd w:val="clear" w:color="auto" w:fill="FFFFFF"/>
              <w:tabs>
                <w:tab w:val="left" w:pos="1418"/>
              </w:tabs>
              <w:jc w:val="both"/>
              <w:rPr>
                <w:rFonts w:ascii="Arial" w:hAnsi="Arial" w:cs="Arial"/>
                <w:sz w:val="16"/>
                <w:szCs w:val="16"/>
              </w:rPr>
            </w:pPr>
            <w:r w:rsidRPr="00460EBC">
              <w:rPr>
                <w:rFonts w:ascii="Arial" w:hAnsi="Arial" w:cs="Arial"/>
                <w:sz w:val="16"/>
                <w:szCs w:val="16"/>
              </w:rPr>
              <w:t>Постановление Администрации Валдайского муниципального района от 26.07.2019 № 1283 «Об участии во Всероссийском конкурсе Лучших проектов создания комфортной городской среды малых городов и исторических поселений»</w:t>
            </w:r>
            <w:r>
              <w:rPr>
                <w:rFonts w:ascii="Arial" w:hAnsi="Arial" w:cs="Arial"/>
                <w:sz w:val="16"/>
                <w:szCs w:val="16"/>
              </w:rPr>
              <w:t>…………………………………………………………</w:t>
            </w:r>
          </w:p>
        </w:tc>
        <w:tc>
          <w:tcPr>
            <w:tcW w:w="709" w:type="dxa"/>
          </w:tcPr>
          <w:p w:rsidR="00460EBC" w:rsidRDefault="00460EBC" w:rsidP="00286EDD">
            <w:pPr>
              <w:jc w:val="center"/>
              <w:rPr>
                <w:rFonts w:ascii="Arial" w:hAnsi="Arial" w:cs="Arial"/>
                <w:sz w:val="16"/>
                <w:szCs w:val="16"/>
              </w:rPr>
            </w:pPr>
            <w:r>
              <w:rPr>
                <w:rFonts w:ascii="Arial" w:hAnsi="Arial" w:cs="Arial"/>
                <w:sz w:val="16"/>
                <w:szCs w:val="16"/>
              </w:rPr>
              <w:t>5-6</w:t>
            </w:r>
          </w:p>
        </w:tc>
      </w:tr>
      <w:tr w:rsidR="00460EBC" w:rsidRPr="0010166B">
        <w:tc>
          <w:tcPr>
            <w:tcW w:w="10933" w:type="dxa"/>
          </w:tcPr>
          <w:p w:rsidR="00460EBC" w:rsidRPr="00460EBC" w:rsidRDefault="00460EBC" w:rsidP="00460EBC">
            <w:pPr>
              <w:pStyle w:val="ConsPlusTitle"/>
              <w:widowControl/>
              <w:jc w:val="both"/>
              <w:rPr>
                <w:rFonts w:ascii="Arial" w:hAnsi="Arial" w:cs="Arial"/>
                <w:b w:val="0"/>
                <w:sz w:val="16"/>
                <w:szCs w:val="16"/>
              </w:rPr>
            </w:pPr>
            <w:r w:rsidRPr="00460EBC">
              <w:rPr>
                <w:rFonts w:ascii="Arial" w:hAnsi="Arial" w:cs="Arial"/>
                <w:b w:val="0"/>
                <w:sz w:val="16"/>
                <w:szCs w:val="16"/>
              </w:rPr>
              <w:t>Постановление Администрации Валдайского муниципального района от 01.08.2019 № 1297 «О мерах по оказанию содействия избирательным комиссиям в организационно-техническом обеспечении подготовки и проведения дополнительных выборов депутата Государственной Думы Федерального Собрания Российской Федерации седьмого созыва»</w:t>
            </w:r>
            <w:r>
              <w:rPr>
                <w:rFonts w:ascii="Arial" w:hAnsi="Arial" w:cs="Arial"/>
                <w:b w:val="0"/>
                <w:sz w:val="16"/>
                <w:szCs w:val="16"/>
              </w:rPr>
              <w:t>……………………………………………………………………………….</w:t>
            </w:r>
          </w:p>
        </w:tc>
        <w:tc>
          <w:tcPr>
            <w:tcW w:w="709" w:type="dxa"/>
          </w:tcPr>
          <w:p w:rsidR="00460EBC" w:rsidRDefault="00460EBC" w:rsidP="00286EDD">
            <w:pPr>
              <w:jc w:val="center"/>
              <w:rPr>
                <w:rFonts w:ascii="Arial" w:hAnsi="Arial" w:cs="Arial"/>
                <w:sz w:val="16"/>
                <w:szCs w:val="16"/>
              </w:rPr>
            </w:pPr>
            <w:r>
              <w:rPr>
                <w:rFonts w:ascii="Arial" w:hAnsi="Arial" w:cs="Arial"/>
                <w:sz w:val="16"/>
                <w:szCs w:val="16"/>
              </w:rPr>
              <w:t>6-7</w:t>
            </w:r>
          </w:p>
        </w:tc>
      </w:tr>
      <w:tr w:rsidR="00BC4805" w:rsidRPr="0010166B">
        <w:tc>
          <w:tcPr>
            <w:tcW w:w="10933" w:type="dxa"/>
          </w:tcPr>
          <w:p w:rsidR="00BC4805" w:rsidRPr="00BC4805" w:rsidRDefault="00BC4805" w:rsidP="00BC4805">
            <w:pPr>
              <w:jc w:val="both"/>
            </w:pPr>
            <w:r w:rsidRPr="00BC4805">
              <w:rPr>
                <w:rFonts w:ascii="Arial" w:hAnsi="Arial" w:cs="Arial"/>
                <w:sz w:val="16"/>
                <w:szCs w:val="16"/>
              </w:rPr>
              <w:t>Постановление Администрации Валдайского муниципального района от 01.08.2019 № 1299 «О закрытии Красиловского библиотечного филиала муниципального бюджетного учреждения культуры «Межпоселенческая библиотека имени Б.С.Романова Валдайского муниципального района»</w:t>
            </w:r>
            <w:r>
              <w:rPr>
                <w:rFonts w:ascii="Arial" w:hAnsi="Arial" w:cs="Arial"/>
                <w:sz w:val="16"/>
                <w:szCs w:val="16"/>
              </w:rPr>
              <w:t>…………………………………………………………………………………………………………………………………………………………………..</w:t>
            </w:r>
          </w:p>
        </w:tc>
        <w:tc>
          <w:tcPr>
            <w:tcW w:w="709" w:type="dxa"/>
          </w:tcPr>
          <w:p w:rsidR="00BC4805" w:rsidRDefault="00BC4805" w:rsidP="00286EDD">
            <w:pPr>
              <w:jc w:val="center"/>
              <w:rPr>
                <w:rFonts w:ascii="Arial" w:hAnsi="Arial" w:cs="Arial"/>
                <w:sz w:val="16"/>
                <w:szCs w:val="16"/>
              </w:rPr>
            </w:pPr>
            <w:r>
              <w:rPr>
                <w:rFonts w:ascii="Arial" w:hAnsi="Arial" w:cs="Arial"/>
                <w:sz w:val="16"/>
                <w:szCs w:val="16"/>
              </w:rPr>
              <w:t>7-8</w:t>
            </w:r>
          </w:p>
        </w:tc>
      </w:tr>
      <w:tr w:rsidR="00BC4805" w:rsidRPr="0010166B">
        <w:tc>
          <w:tcPr>
            <w:tcW w:w="10933" w:type="dxa"/>
          </w:tcPr>
          <w:p w:rsidR="00BC4805" w:rsidRPr="00BC4805" w:rsidRDefault="00BC4805" w:rsidP="00B31BDE">
            <w:pPr>
              <w:shd w:val="clear" w:color="auto" w:fill="FFFFFF"/>
              <w:ind w:left="17" w:right="-85"/>
              <w:jc w:val="both"/>
            </w:pPr>
            <w:r w:rsidRPr="00B31BDE">
              <w:rPr>
                <w:rFonts w:ascii="Arial" w:hAnsi="Arial" w:cs="Arial"/>
                <w:sz w:val="16"/>
                <w:szCs w:val="16"/>
              </w:rPr>
              <w:t>Постановление Администрации Валдайского муниципального района от 01.08.2019 № 1300 «</w:t>
            </w:r>
            <w:r w:rsidR="00B31BDE" w:rsidRPr="00B31BDE">
              <w:rPr>
                <w:rFonts w:ascii="Arial" w:hAnsi="Arial" w:cs="Arial"/>
                <w:bCs/>
                <w:spacing w:val="-2"/>
                <w:sz w:val="16"/>
                <w:szCs w:val="16"/>
              </w:rPr>
              <w:t>О внесении изменений в Перечень автомобильных дорог об</w:t>
            </w:r>
            <w:r w:rsidR="00B31BDE" w:rsidRPr="00B31BDE">
              <w:rPr>
                <w:rFonts w:ascii="Arial" w:hAnsi="Arial" w:cs="Arial"/>
                <w:bCs/>
                <w:spacing w:val="-1"/>
                <w:sz w:val="16"/>
                <w:szCs w:val="16"/>
              </w:rPr>
              <w:t>щего пользования местного значения Валдайского муни</w:t>
            </w:r>
            <w:r w:rsidR="00B31BDE" w:rsidRPr="00B31BDE">
              <w:rPr>
                <w:rFonts w:ascii="Arial" w:hAnsi="Arial" w:cs="Arial"/>
                <w:bCs/>
                <w:sz w:val="16"/>
                <w:szCs w:val="16"/>
              </w:rPr>
              <w:t>ципального района»</w:t>
            </w:r>
            <w:r w:rsidR="00B31BDE">
              <w:rPr>
                <w:rFonts w:ascii="Arial" w:hAnsi="Arial" w:cs="Arial"/>
                <w:bCs/>
                <w:sz w:val="16"/>
                <w:szCs w:val="16"/>
              </w:rPr>
              <w:t>………………………………………………………………….</w:t>
            </w:r>
          </w:p>
        </w:tc>
        <w:tc>
          <w:tcPr>
            <w:tcW w:w="709" w:type="dxa"/>
          </w:tcPr>
          <w:p w:rsidR="00BC4805" w:rsidRDefault="00B31BDE" w:rsidP="00286EDD">
            <w:pPr>
              <w:jc w:val="center"/>
              <w:rPr>
                <w:rFonts w:ascii="Arial" w:hAnsi="Arial" w:cs="Arial"/>
                <w:sz w:val="16"/>
                <w:szCs w:val="16"/>
              </w:rPr>
            </w:pPr>
            <w:r>
              <w:rPr>
                <w:rFonts w:ascii="Arial" w:hAnsi="Arial" w:cs="Arial"/>
                <w:sz w:val="16"/>
                <w:szCs w:val="16"/>
              </w:rPr>
              <w:t>8-9</w:t>
            </w:r>
          </w:p>
        </w:tc>
      </w:tr>
    </w:tbl>
    <w:p w:rsidR="009548E6" w:rsidRPr="003F0448" w:rsidRDefault="001308DE" w:rsidP="001308DE">
      <w:pPr>
        <w:tabs>
          <w:tab w:val="left" w:pos="6176"/>
        </w:tabs>
        <w:rPr>
          <w:rFonts w:ascii="Arial" w:hAnsi="Arial" w:cs="Arial"/>
          <w:sz w:val="11"/>
          <w:szCs w:val="11"/>
        </w:rPr>
      </w:pPr>
      <w:r>
        <w:rPr>
          <w:rFonts w:ascii="Arial" w:hAnsi="Arial" w:cs="Arial"/>
          <w:sz w:val="11"/>
          <w:szCs w:val="11"/>
        </w:rPr>
        <w:tab/>
      </w:r>
    </w:p>
    <w:p w:rsidR="009548E6"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CA1236" w:rsidRDefault="00CA1236" w:rsidP="0046105B">
      <w:pPr>
        <w:jc w:val="center"/>
        <w:rPr>
          <w:rFonts w:ascii="Arial" w:hAnsi="Arial" w:cs="Arial"/>
          <w:sz w:val="11"/>
          <w:szCs w:val="11"/>
        </w:rPr>
      </w:pPr>
    </w:p>
    <w:p w:rsidR="00CA1236" w:rsidRDefault="00CA1236" w:rsidP="0046105B">
      <w:pPr>
        <w:jc w:val="center"/>
        <w:rPr>
          <w:rFonts w:ascii="Arial" w:hAnsi="Arial" w:cs="Arial"/>
          <w:sz w:val="11"/>
          <w:szCs w:val="11"/>
        </w:rPr>
      </w:pPr>
    </w:p>
    <w:p w:rsidR="00CA1236" w:rsidRDefault="00CA1236"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365265" w:rsidRDefault="00365265" w:rsidP="0046105B">
      <w:pPr>
        <w:jc w:val="center"/>
        <w:rPr>
          <w:rFonts w:ascii="Arial" w:hAnsi="Arial" w:cs="Arial"/>
          <w:sz w:val="11"/>
          <w:szCs w:val="11"/>
        </w:rPr>
      </w:pPr>
    </w:p>
    <w:p w:rsidR="00365265" w:rsidRDefault="00365265" w:rsidP="0046105B">
      <w:pPr>
        <w:jc w:val="center"/>
        <w:rPr>
          <w:rFonts w:ascii="Arial" w:hAnsi="Arial" w:cs="Arial"/>
          <w:sz w:val="11"/>
          <w:szCs w:val="11"/>
        </w:rPr>
      </w:pPr>
    </w:p>
    <w:p w:rsidR="00365265" w:rsidRDefault="00365265"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C21E4" w:rsidRDefault="00FC21E4" w:rsidP="0046105B">
      <w:pPr>
        <w:jc w:val="center"/>
        <w:rPr>
          <w:rFonts w:ascii="Arial" w:hAnsi="Arial" w:cs="Arial"/>
          <w:sz w:val="11"/>
          <w:szCs w:val="11"/>
        </w:rPr>
      </w:pPr>
    </w:p>
    <w:p w:rsidR="00FC21E4" w:rsidRDefault="00FC21E4" w:rsidP="0046105B">
      <w:pPr>
        <w:jc w:val="center"/>
        <w:rPr>
          <w:rFonts w:ascii="Arial" w:hAnsi="Arial" w:cs="Arial"/>
          <w:sz w:val="11"/>
          <w:szCs w:val="11"/>
        </w:rPr>
      </w:pPr>
    </w:p>
    <w:p w:rsidR="00FC21E4" w:rsidRDefault="00FC21E4" w:rsidP="0046105B">
      <w:pPr>
        <w:jc w:val="center"/>
        <w:rPr>
          <w:rFonts w:ascii="Arial" w:hAnsi="Arial" w:cs="Arial"/>
          <w:sz w:val="11"/>
          <w:szCs w:val="11"/>
        </w:rPr>
      </w:pPr>
    </w:p>
    <w:p w:rsidR="00FC21E4" w:rsidRDefault="00FC21E4" w:rsidP="0046105B">
      <w:pPr>
        <w:jc w:val="center"/>
        <w:rPr>
          <w:rFonts w:ascii="Arial" w:hAnsi="Arial" w:cs="Arial"/>
          <w:sz w:val="11"/>
          <w:szCs w:val="11"/>
        </w:rPr>
      </w:pPr>
    </w:p>
    <w:p w:rsidR="00FC21E4" w:rsidRDefault="00FC21E4" w:rsidP="0046105B">
      <w:pPr>
        <w:jc w:val="center"/>
        <w:rPr>
          <w:rFonts w:ascii="Arial" w:hAnsi="Arial" w:cs="Arial"/>
          <w:sz w:val="11"/>
          <w:szCs w:val="11"/>
        </w:rPr>
      </w:pPr>
    </w:p>
    <w:p w:rsidR="00FC21E4" w:rsidRDefault="00FC21E4" w:rsidP="0046105B">
      <w:pPr>
        <w:jc w:val="center"/>
        <w:rPr>
          <w:rFonts w:ascii="Arial" w:hAnsi="Arial" w:cs="Arial"/>
          <w:sz w:val="11"/>
          <w:szCs w:val="11"/>
        </w:rPr>
      </w:pPr>
    </w:p>
    <w:p w:rsidR="00FC21E4" w:rsidRDefault="00FC21E4" w:rsidP="0046105B">
      <w:pPr>
        <w:jc w:val="center"/>
        <w:rPr>
          <w:rFonts w:ascii="Arial" w:hAnsi="Arial" w:cs="Arial"/>
          <w:sz w:val="11"/>
          <w:szCs w:val="11"/>
        </w:rPr>
      </w:pPr>
    </w:p>
    <w:p w:rsidR="00FC21E4" w:rsidRDefault="00FC21E4" w:rsidP="0046105B">
      <w:pPr>
        <w:jc w:val="center"/>
        <w:rPr>
          <w:rFonts w:ascii="Arial" w:hAnsi="Arial" w:cs="Arial"/>
          <w:sz w:val="11"/>
          <w:szCs w:val="11"/>
        </w:rPr>
      </w:pPr>
    </w:p>
    <w:p w:rsidR="00FC21E4" w:rsidRDefault="00FC21E4" w:rsidP="0046105B">
      <w:pPr>
        <w:jc w:val="center"/>
        <w:rPr>
          <w:rFonts w:ascii="Arial" w:hAnsi="Arial" w:cs="Arial"/>
          <w:sz w:val="11"/>
          <w:szCs w:val="11"/>
        </w:rPr>
      </w:pPr>
    </w:p>
    <w:p w:rsidR="00FC21E4" w:rsidRDefault="00FC21E4" w:rsidP="0046105B">
      <w:pPr>
        <w:jc w:val="center"/>
        <w:rPr>
          <w:rFonts w:ascii="Arial" w:hAnsi="Arial" w:cs="Arial"/>
          <w:sz w:val="11"/>
          <w:szCs w:val="11"/>
        </w:rPr>
      </w:pPr>
    </w:p>
    <w:p w:rsidR="00FC21E4" w:rsidRDefault="00FC21E4" w:rsidP="0046105B">
      <w:pPr>
        <w:jc w:val="center"/>
        <w:rPr>
          <w:rFonts w:ascii="Arial" w:hAnsi="Arial" w:cs="Arial"/>
          <w:sz w:val="11"/>
          <w:szCs w:val="11"/>
        </w:rPr>
      </w:pPr>
    </w:p>
    <w:p w:rsidR="00FC21E4" w:rsidRDefault="00FC21E4" w:rsidP="0046105B">
      <w:pPr>
        <w:jc w:val="center"/>
        <w:rPr>
          <w:rFonts w:ascii="Arial" w:hAnsi="Arial" w:cs="Arial"/>
          <w:sz w:val="11"/>
          <w:szCs w:val="11"/>
        </w:rPr>
      </w:pPr>
    </w:p>
    <w:p w:rsidR="00FC21E4" w:rsidRDefault="00FC21E4" w:rsidP="0046105B">
      <w:pPr>
        <w:jc w:val="center"/>
        <w:rPr>
          <w:rFonts w:ascii="Arial" w:hAnsi="Arial" w:cs="Arial"/>
          <w:sz w:val="11"/>
          <w:szCs w:val="11"/>
        </w:rPr>
      </w:pPr>
    </w:p>
    <w:p w:rsidR="00FC21E4" w:rsidRDefault="00FC21E4" w:rsidP="0046105B">
      <w:pPr>
        <w:jc w:val="center"/>
        <w:rPr>
          <w:rFonts w:ascii="Arial" w:hAnsi="Arial" w:cs="Arial"/>
          <w:sz w:val="11"/>
          <w:szCs w:val="11"/>
        </w:rPr>
      </w:pPr>
    </w:p>
    <w:p w:rsidR="00FC21E4" w:rsidRDefault="00FC21E4" w:rsidP="0046105B">
      <w:pPr>
        <w:jc w:val="center"/>
        <w:rPr>
          <w:rFonts w:ascii="Arial" w:hAnsi="Arial" w:cs="Arial"/>
          <w:sz w:val="11"/>
          <w:szCs w:val="11"/>
        </w:rPr>
      </w:pPr>
    </w:p>
    <w:p w:rsidR="00FC21E4" w:rsidRDefault="00FC21E4" w:rsidP="0046105B">
      <w:pPr>
        <w:jc w:val="center"/>
        <w:rPr>
          <w:rFonts w:ascii="Arial" w:hAnsi="Arial" w:cs="Arial"/>
          <w:sz w:val="11"/>
          <w:szCs w:val="11"/>
        </w:rPr>
      </w:pPr>
    </w:p>
    <w:p w:rsidR="00FC21E4" w:rsidRDefault="00FC21E4" w:rsidP="0046105B">
      <w:pPr>
        <w:jc w:val="center"/>
        <w:rPr>
          <w:rFonts w:ascii="Arial" w:hAnsi="Arial" w:cs="Arial"/>
          <w:sz w:val="11"/>
          <w:szCs w:val="11"/>
        </w:rPr>
      </w:pPr>
    </w:p>
    <w:p w:rsidR="00FC21E4" w:rsidRDefault="00FC21E4" w:rsidP="0046105B">
      <w:pPr>
        <w:jc w:val="center"/>
        <w:rPr>
          <w:rFonts w:ascii="Arial" w:hAnsi="Arial" w:cs="Arial"/>
          <w:sz w:val="11"/>
          <w:szCs w:val="11"/>
        </w:rPr>
      </w:pPr>
    </w:p>
    <w:p w:rsidR="00FC21E4" w:rsidRDefault="00FC21E4" w:rsidP="0046105B">
      <w:pPr>
        <w:jc w:val="center"/>
        <w:rPr>
          <w:rFonts w:ascii="Arial" w:hAnsi="Arial" w:cs="Arial"/>
          <w:sz w:val="11"/>
          <w:szCs w:val="11"/>
        </w:rPr>
      </w:pPr>
    </w:p>
    <w:p w:rsidR="00FC21E4" w:rsidRDefault="00FC21E4" w:rsidP="0046105B">
      <w:pPr>
        <w:jc w:val="center"/>
        <w:rPr>
          <w:rFonts w:ascii="Arial" w:hAnsi="Arial" w:cs="Arial"/>
          <w:sz w:val="11"/>
          <w:szCs w:val="11"/>
        </w:rPr>
      </w:pPr>
    </w:p>
    <w:p w:rsidR="00FC21E4" w:rsidRDefault="00FC21E4" w:rsidP="0046105B">
      <w:pPr>
        <w:jc w:val="center"/>
        <w:rPr>
          <w:rFonts w:ascii="Arial" w:hAnsi="Arial" w:cs="Arial"/>
          <w:sz w:val="11"/>
          <w:szCs w:val="11"/>
        </w:rPr>
      </w:pPr>
    </w:p>
    <w:p w:rsidR="00FC21E4" w:rsidRDefault="00FC21E4" w:rsidP="0046105B">
      <w:pPr>
        <w:jc w:val="center"/>
        <w:rPr>
          <w:rFonts w:ascii="Arial" w:hAnsi="Arial" w:cs="Arial"/>
          <w:sz w:val="11"/>
          <w:szCs w:val="11"/>
        </w:rPr>
      </w:pPr>
    </w:p>
    <w:p w:rsidR="00941C9F" w:rsidRDefault="00941C9F" w:rsidP="0046105B">
      <w:pPr>
        <w:jc w:val="center"/>
        <w:rPr>
          <w:rFonts w:ascii="Arial" w:hAnsi="Arial" w:cs="Arial"/>
          <w:sz w:val="11"/>
          <w:szCs w:val="11"/>
        </w:rPr>
      </w:pPr>
    </w:p>
    <w:p w:rsidR="00941C9F" w:rsidRDefault="00941C9F" w:rsidP="0046105B">
      <w:pPr>
        <w:jc w:val="center"/>
        <w:rPr>
          <w:rFonts w:ascii="Arial" w:hAnsi="Arial" w:cs="Arial"/>
          <w:sz w:val="11"/>
          <w:szCs w:val="11"/>
        </w:rPr>
      </w:pPr>
    </w:p>
    <w:p w:rsidR="00941C9F" w:rsidRDefault="00941C9F" w:rsidP="0046105B">
      <w:pPr>
        <w:jc w:val="center"/>
        <w:rPr>
          <w:rFonts w:ascii="Arial" w:hAnsi="Arial" w:cs="Arial"/>
          <w:sz w:val="11"/>
          <w:szCs w:val="11"/>
        </w:rPr>
      </w:pPr>
    </w:p>
    <w:p w:rsidR="00941C9F" w:rsidRDefault="00941C9F" w:rsidP="0046105B">
      <w:pPr>
        <w:jc w:val="center"/>
        <w:rPr>
          <w:rFonts w:ascii="Arial" w:hAnsi="Arial" w:cs="Arial"/>
          <w:sz w:val="11"/>
          <w:szCs w:val="11"/>
        </w:rPr>
      </w:pPr>
    </w:p>
    <w:p w:rsidR="00941C9F" w:rsidRDefault="00941C9F" w:rsidP="0046105B">
      <w:pPr>
        <w:jc w:val="center"/>
        <w:rPr>
          <w:rFonts w:ascii="Arial" w:hAnsi="Arial" w:cs="Arial"/>
          <w:sz w:val="11"/>
          <w:szCs w:val="11"/>
        </w:rPr>
      </w:pPr>
    </w:p>
    <w:p w:rsidR="00941C9F" w:rsidRDefault="00941C9F" w:rsidP="0046105B">
      <w:pPr>
        <w:jc w:val="center"/>
        <w:rPr>
          <w:rFonts w:ascii="Arial" w:hAnsi="Arial" w:cs="Arial"/>
          <w:sz w:val="11"/>
          <w:szCs w:val="11"/>
        </w:rPr>
      </w:pPr>
    </w:p>
    <w:p w:rsidR="00941C9F" w:rsidRDefault="00941C9F" w:rsidP="0046105B">
      <w:pPr>
        <w:jc w:val="center"/>
        <w:rPr>
          <w:rFonts w:ascii="Arial" w:hAnsi="Arial" w:cs="Arial"/>
          <w:sz w:val="11"/>
          <w:szCs w:val="11"/>
        </w:rPr>
      </w:pPr>
    </w:p>
    <w:p w:rsidR="00941C9F" w:rsidRDefault="00941C9F" w:rsidP="0046105B">
      <w:pPr>
        <w:jc w:val="center"/>
        <w:rPr>
          <w:rFonts w:ascii="Arial" w:hAnsi="Arial" w:cs="Arial"/>
          <w:sz w:val="11"/>
          <w:szCs w:val="11"/>
        </w:rPr>
      </w:pPr>
    </w:p>
    <w:p w:rsidR="00941C9F" w:rsidRDefault="00941C9F" w:rsidP="0046105B">
      <w:pPr>
        <w:jc w:val="center"/>
        <w:rPr>
          <w:rFonts w:ascii="Arial" w:hAnsi="Arial" w:cs="Arial"/>
          <w:sz w:val="11"/>
          <w:szCs w:val="11"/>
        </w:rPr>
      </w:pPr>
    </w:p>
    <w:p w:rsidR="00941C9F" w:rsidRDefault="00941C9F" w:rsidP="0046105B">
      <w:pPr>
        <w:jc w:val="center"/>
        <w:rPr>
          <w:rFonts w:ascii="Arial" w:hAnsi="Arial" w:cs="Arial"/>
          <w:sz w:val="11"/>
          <w:szCs w:val="11"/>
        </w:rPr>
      </w:pPr>
    </w:p>
    <w:p w:rsidR="00941C9F" w:rsidRDefault="00941C9F" w:rsidP="0046105B">
      <w:pPr>
        <w:jc w:val="center"/>
        <w:rPr>
          <w:rFonts w:ascii="Arial" w:hAnsi="Arial" w:cs="Arial"/>
          <w:sz w:val="11"/>
          <w:szCs w:val="11"/>
        </w:rPr>
      </w:pPr>
    </w:p>
    <w:p w:rsidR="00941C9F" w:rsidRDefault="00941C9F"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EA59E1">
        <w:rPr>
          <w:rFonts w:ascii="Arial" w:hAnsi="Arial" w:cs="Arial"/>
          <w:sz w:val="12"/>
          <w:szCs w:val="12"/>
        </w:rPr>
        <w:t>34</w:t>
      </w:r>
      <w:r w:rsidR="00FF06EC">
        <w:rPr>
          <w:rFonts w:ascii="Arial" w:hAnsi="Arial" w:cs="Arial"/>
          <w:sz w:val="12"/>
          <w:szCs w:val="12"/>
        </w:rPr>
        <w:t xml:space="preserve"> </w:t>
      </w:r>
      <w:r w:rsidRPr="006F48AD">
        <w:rPr>
          <w:rFonts w:ascii="Arial" w:hAnsi="Arial" w:cs="Arial"/>
          <w:sz w:val="12"/>
          <w:szCs w:val="12"/>
        </w:rPr>
        <w:t>(</w:t>
      </w:r>
      <w:r w:rsidR="00EA59E1">
        <w:rPr>
          <w:rFonts w:ascii="Arial" w:hAnsi="Arial" w:cs="Arial"/>
          <w:sz w:val="12"/>
          <w:szCs w:val="12"/>
        </w:rPr>
        <w:t>318</w:t>
      </w:r>
      <w:r w:rsidRPr="006F48AD">
        <w:rPr>
          <w:rFonts w:ascii="Arial" w:hAnsi="Arial" w:cs="Arial"/>
          <w:sz w:val="12"/>
          <w:szCs w:val="12"/>
        </w:rPr>
        <w:t>) от</w:t>
      </w:r>
      <w:r w:rsidR="00B81B39">
        <w:rPr>
          <w:rFonts w:ascii="Arial" w:hAnsi="Arial" w:cs="Arial"/>
          <w:sz w:val="12"/>
          <w:szCs w:val="12"/>
        </w:rPr>
        <w:t xml:space="preserve"> </w:t>
      </w:r>
      <w:r w:rsidR="00EA59E1">
        <w:rPr>
          <w:rFonts w:ascii="Arial" w:hAnsi="Arial" w:cs="Arial"/>
          <w:sz w:val="12"/>
          <w:szCs w:val="12"/>
        </w:rPr>
        <w:t>02</w:t>
      </w:r>
      <w:r w:rsidR="000A4C60">
        <w:rPr>
          <w:rFonts w:ascii="Arial" w:hAnsi="Arial" w:cs="Arial"/>
          <w:sz w:val="12"/>
          <w:szCs w:val="12"/>
        </w:rPr>
        <w:t>.</w:t>
      </w:r>
      <w:r w:rsidR="00EA59E1">
        <w:rPr>
          <w:rFonts w:ascii="Arial" w:hAnsi="Arial" w:cs="Arial"/>
          <w:sz w:val="12"/>
          <w:szCs w:val="12"/>
        </w:rPr>
        <w:t>08</w:t>
      </w:r>
      <w:r w:rsidR="00F551FB">
        <w:rPr>
          <w:rFonts w:ascii="Arial" w:hAnsi="Arial" w:cs="Arial"/>
          <w:sz w:val="12"/>
          <w:szCs w:val="12"/>
        </w:rPr>
        <w:t>.</w:t>
      </w:r>
      <w:r w:rsidRPr="006F48AD">
        <w:rPr>
          <w:rFonts w:ascii="Arial" w:hAnsi="Arial" w:cs="Arial"/>
          <w:sz w:val="12"/>
          <w:szCs w:val="12"/>
        </w:rPr>
        <w:t>201</w:t>
      </w:r>
      <w:r w:rsidR="00823D81">
        <w:rPr>
          <w:rFonts w:ascii="Arial" w:hAnsi="Arial" w:cs="Arial"/>
          <w:sz w:val="12"/>
          <w:szCs w:val="12"/>
        </w:rPr>
        <w:t>9</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C7CBB">
        <w:rPr>
          <w:rFonts w:ascii="Arial" w:hAnsi="Arial" w:cs="Arial"/>
          <w:sz w:val="12"/>
          <w:szCs w:val="12"/>
        </w:rPr>
        <w:t xml:space="preserve">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Утвержден решением Думы </w:t>
      </w:r>
      <w:r w:rsidR="00BE5833" w:rsidRPr="006F48AD">
        <w:rPr>
          <w:rFonts w:ascii="Arial" w:hAnsi="Arial" w:cs="Arial"/>
          <w:sz w:val="12"/>
          <w:szCs w:val="12"/>
        </w:rPr>
        <w:t>Валдайского</w:t>
      </w:r>
      <w:r w:rsidR="00BC7CBB">
        <w:rPr>
          <w:rFonts w:ascii="Arial" w:hAnsi="Arial" w:cs="Arial"/>
          <w:sz w:val="12"/>
          <w:szCs w:val="12"/>
        </w:rPr>
        <w:t xml:space="preserve"> </w:t>
      </w:r>
      <w:r w:rsidRPr="006F48AD">
        <w:rPr>
          <w:rFonts w:ascii="Arial" w:hAnsi="Arial" w:cs="Arial"/>
          <w:sz w:val="12"/>
          <w:szCs w:val="12"/>
        </w:rPr>
        <w:t>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r w:rsidR="00BC7CBB">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r w:rsidR="00F914F4">
        <w:rPr>
          <w:rFonts w:ascii="Arial" w:hAnsi="Arial" w:cs="Arial"/>
          <w:sz w:val="12"/>
          <w:szCs w:val="12"/>
        </w:rPr>
        <w:t>Стадэ</w:t>
      </w:r>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Адрес редакции: Новгородская обл</w:t>
      </w:r>
      <w:r w:rsidR="00F729C6">
        <w:rPr>
          <w:rFonts w:ascii="Arial" w:hAnsi="Arial" w:cs="Arial"/>
          <w:sz w:val="12"/>
          <w:szCs w:val="12"/>
        </w:rPr>
        <w:t>.</w:t>
      </w:r>
      <w:r w:rsidRPr="006F48AD">
        <w:rPr>
          <w:rFonts w:ascii="Arial" w:hAnsi="Arial" w:cs="Arial"/>
          <w:sz w:val="12"/>
          <w:szCs w:val="12"/>
        </w:rPr>
        <w:t>, Валдайский район, г.Валдай, пр.Комсомольский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F729C6">
        <w:rPr>
          <w:rFonts w:ascii="Arial" w:hAnsi="Arial" w:cs="Arial"/>
          <w:sz w:val="12"/>
          <w:szCs w:val="12"/>
        </w:rPr>
        <w:t>46-310</w:t>
      </w:r>
      <w:r w:rsidR="00BE5833" w:rsidRPr="006F48AD">
        <w:rPr>
          <w:rFonts w:ascii="Arial" w:hAnsi="Arial" w:cs="Arial"/>
          <w:sz w:val="12"/>
          <w:szCs w:val="12"/>
        </w:rPr>
        <w:t xml:space="preserve">(доб. </w:t>
      </w:r>
      <w:r w:rsidR="00F729C6">
        <w:rPr>
          <w:rFonts w:ascii="Arial" w:hAnsi="Arial" w:cs="Arial"/>
          <w:sz w:val="12"/>
          <w:szCs w:val="12"/>
        </w:rPr>
        <w:t>122</w:t>
      </w:r>
      <w:r w:rsidR="00BE5833" w:rsidRPr="006F48AD">
        <w:rPr>
          <w:rFonts w:ascii="Arial" w:hAnsi="Arial" w:cs="Arial"/>
          <w:sz w:val="12"/>
          <w:szCs w:val="12"/>
        </w:rPr>
        <w:t>)</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941C9F">
        <w:rPr>
          <w:rFonts w:ascii="Arial" w:hAnsi="Arial" w:cs="Arial"/>
          <w:sz w:val="12"/>
          <w:szCs w:val="12"/>
        </w:rPr>
        <w:t>9</w:t>
      </w:r>
      <w:r w:rsidR="0046105B" w:rsidRPr="006F48AD">
        <w:rPr>
          <w:rFonts w:ascii="Arial" w:hAnsi="Arial" w:cs="Arial"/>
          <w:sz w:val="12"/>
          <w:szCs w:val="12"/>
        </w:rPr>
        <w:t xml:space="preserve"> п.л.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3B60ED">
      <w:headerReference w:type="even" r:id="rId18"/>
      <w:headerReference w:type="default" r:id="rId19"/>
      <w:footnotePr>
        <w:pos w:val="beneathText"/>
      </w:footnotePr>
      <w:pgSz w:w="11906" w:h="16838" w:code="9"/>
      <w:pgMar w:top="289" w:right="266" w:bottom="18" w:left="28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D68" w:rsidRDefault="00F82D68">
      <w:r>
        <w:separator/>
      </w:r>
    </w:p>
  </w:endnote>
  <w:endnote w:type="continuationSeparator" w:id="0">
    <w:p w:rsidR="00F82D68" w:rsidRDefault="00F82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D68" w:rsidRDefault="00F82D68">
      <w:r>
        <w:separator/>
      </w:r>
    </w:p>
  </w:footnote>
  <w:footnote w:type="continuationSeparator" w:id="0">
    <w:p w:rsidR="00F82D68" w:rsidRDefault="00F82D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C91" w:rsidRPr="00E65CCB" w:rsidRDefault="003A5C91">
    <w:pPr>
      <w:pStyle w:val="a5"/>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EB50F9">
      <w:rPr>
        <w:noProof/>
        <w:sz w:val="12"/>
        <w:szCs w:val="12"/>
      </w:rPr>
      <w:t>4</w:t>
    </w:r>
    <w:r w:rsidRPr="00E65CCB">
      <w:rPr>
        <w:sz w:val="12"/>
        <w:szCs w:val="12"/>
      </w:rPr>
      <w:fldChar w:fldCharType="end"/>
    </w:r>
  </w:p>
  <w:p w:rsidR="003A5C91" w:rsidRDefault="003A5C91" w:rsidP="00E65CCB">
    <w:pPr>
      <w:pStyle w:val="a5"/>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C91" w:rsidRPr="008F785E" w:rsidRDefault="003A5C91" w:rsidP="00E65CCB">
    <w:pPr>
      <w:pStyle w:val="a5"/>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EB50F9">
      <w:rPr>
        <w:noProof/>
        <w:sz w:val="12"/>
        <w:szCs w:val="12"/>
      </w:rPr>
      <w:t>3</w:t>
    </w:r>
    <w:r w:rsidRPr="008F785E">
      <w:rPr>
        <w:sz w:val="12"/>
        <w:szCs w:val="12"/>
      </w:rPr>
      <w:fldChar w:fldCharType="end"/>
    </w:r>
  </w:p>
  <w:p w:rsidR="003A5C91" w:rsidRDefault="003A5C9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47769CC"/>
    <w:multiLevelType w:val="hybridMultilevel"/>
    <w:tmpl w:val="2BEA69D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AECAD67"/>
    <w:multiLevelType w:val="hybridMultilevel"/>
    <w:tmpl w:val="8055F5E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FFFFFF89"/>
    <w:multiLevelType w:val="singleLevel"/>
    <w:tmpl w:val="74626E18"/>
    <w:lvl w:ilvl="0">
      <w:start w:val="1"/>
      <w:numFmt w:val="bullet"/>
      <w:pStyle w:val="a"/>
      <w:lvlText w:val=""/>
      <w:lvlJc w:val="left"/>
      <w:pPr>
        <w:tabs>
          <w:tab w:val="num" w:pos="360"/>
        </w:tabs>
        <w:ind w:left="360" w:hanging="360"/>
      </w:pPr>
      <w:rPr>
        <w:rFonts w:ascii="Symbol" w:hAnsi="Symbol" w:hint="default"/>
        <w:color w:val="auto"/>
      </w:r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5"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A"/>
    <w:multiLevelType w:val="singleLevel"/>
    <w:tmpl w:val="36D62C84"/>
    <w:name w:val="WW8Num10"/>
    <w:lvl w:ilvl="0">
      <w:start w:val="1"/>
      <w:numFmt w:val="decimal"/>
      <w:lvlText w:val="%1)"/>
      <w:lvlJc w:val="left"/>
      <w:pPr>
        <w:tabs>
          <w:tab w:val="num" w:pos="4962"/>
        </w:tabs>
        <w:ind w:left="6031" w:hanging="360"/>
      </w:pPr>
      <w:rPr>
        <w:rFonts w:eastAsia="Times New Roman"/>
        <w:sz w:val="14"/>
        <w:szCs w:val="14"/>
      </w:rPr>
    </w:lvl>
  </w:abstractNum>
  <w:abstractNum w:abstractNumId="7" w15:restartNumberingAfterBreak="0">
    <w:nsid w:val="0000000E"/>
    <w:multiLevelType w:val="singleLevel"/>
    <w:tmpl w:val="4BF6810C"/>
    <w:name w:val="WW8Num14"/>
    <w:lvl w:ilvl="0">
      <w:start w:val="1"/>
      <w:numFmt w:val="lowerLetter"/>
      <w:lvlText w:val="%1)"/>
      <w:lvlJc w:val="left"/>
      <w:pPr>
        <w:tabs>
          <w:tab w:val="num" w:pos="0"/>
        </w:tabs>
        <w:ind w:left="1130" w:hanging="360"/>
      </w:pPr>
      <w:rPr>
        <w:i w:val="0"/>
        <w:sz w:val="24"/>
        <w:szCs w:val="24"/>
      </w:rPr>
    </w:lvl>
  </w:abstractNum>
  <w:abstractNum w:abstractNumId="8" w15:restartNumberingAfterBreak="0">
    <w:nsid w:val="00000010"/>
    <w:multiLevelType w:val="singleLevel"/>
    <w:tmpl w:val="F26E0AAE"/>
    <w:lvl w:ilvl="0">
      <w:start w:val="1"/>
      <w:numFmt w:val="decimal"/>
      <w:lvlText w:val="1.2.%1"/>
      <w:lvlJc w:val="left"/>
      <w:pPr>
        <w:tabs>
          <w:tab w:val="num" w:pos="-298"/>
        </w:tabs>
        <w:ind w:left="502" w:hanging="360"/>
      </w:pPr>
      <w:rPr>
        <w:rFonts w:eastAsia="Times New Roman"/>
        <w:i w:val="0"/>
        <w:iCs/>
        <w:color w:val="auto"/>
        <w:sz w:val="14"/>
        <w:szCs w:val="14"/>
      </w:rPr>
    </w:lvl>
  </w:abstractNum>
  <w:abstractNum w:abstractNumId="9" w15:restartNumberingAfterBreak="0">
    <w:nsid w:val="00000015"/>
    <w:multiLevelType w:val="singleLevel"/>
    <w:tmpl w:val="C3F42390"/>
    <w:name w:val="WW8Num21"/>
    <w:lvl w:ilvl="0">
      <w:start w:val="1"/>
      <w:numFmt w:val="decimal"/>
      <w:lvlText w:val="%1."/>
      <w:lvlJc w:val="left"/>
      <w:pPr>
        <w:tabs>
          <w:tab w:val="num" w:pos="720"/>
        </w:tabs>
        <w:ind w:left="720" w:hanging="360"/>
      </w:pPr>
      <w:rPr>
        <w:sz w:val="14"/>
        <w:szCs w:val="14"/>
      </w:rPr>
    </w:lvl>
  </w:abstractNum>
  <w:abstractNum w:abstractNumId="10" w15:restartNumberingAfterBreak="0">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11" w15:restartNumberingAfterBreak="0">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1154B9"/>
    <w:multiLevelType w:val="hybridMultilevel"/>
    <w:tmpl w:val="AF864336"/>
    <w:lvl w:ilvl="0" w:tplc="355C85D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15:restartNumberingAfterBreak="0">
    <w:nsid w:val="0D425314"/>
    <w:multiLevelType w:val="hybridMultilevel"/>
    <w:tmpl w:val="1512A036"/>
    <w:lvl w:ilvl="0" w:tplc="1F3A3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55801E7"/>
    <w:multiLevelType w:val="multilevel"/>
    <w:tmpl w:val="6FF6CAB8"/>
    <w:lvl w:ilvl="0">
      <w:start w:val="5"/>
      <w:numFmt w:val="decimal"/>
      <w:lvlText w:val="%1"/>
      <w:lvlJc w:val="left"/>
      <w:pPr>
        <w:ind w:left="360" w:hanging="360"/>
      </w:pPr>
      <w:rPr>
        <w:rFonts w:hint="default"/>
      </w:rPr>
    </w:lvl>
    <w:lvl w:ilvl="1">
      <w:start w:val="6"/>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5" w15:restartNumberingAfterBreak="0">
    <w:nsid w:val="15F1631E"/>
    <w:multiLevelType w:val="multilevel"/>
    <w:tmpl w:val="E15AFD10"/>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165E5AE8"/>
    <w:multiLevelType w:val="multilevel"/>
    <w:tmpl w:val="51823E8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1C1B22C3"/>
    <w:multiLevelType w:val="hybridMultilevel"/>
    <w:tmpl w:val="2935BEC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1E5B2FEB"/>
    <w:multiLevelType w:val="multilevel"/>
    <w:tmpl w:val="69D22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0E476D5"/>
    <w:multiLevelType w:val="multilevel"/>
    <w:tmpl w:val="F5AEAC76"/>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0" w15:restartNumberingAfterBreak="0">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27785463"/>
    <w:multiLevelType w:val="hybridMultilevel"/>
    <w:tmpl w:val="0A1E69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282719BC"/>
    <w:multiLevelType w:val="multilevel"/>
    <w:tmpl w:val="D3F64290"/>
    <w:lvl w:ilvl="0">
      <w:start w:val="5"/>
      <w:numFmt w:val="decimal"/>
      <w:lvlText w:val="%1"/>
      <w:lvlJc w:val="left"/>
      <w:pPr>
        <w:ind w:left="645" w:hanging="645"/>
      </w:pPr>
      <w:rPr>
        <w:rFonts w:hint="default"/>
      </w:rPr>
    </w:lvl>
    <w:lvl w:ilvl="1">
      <w:start w:val="4"/>
      <w:numFmt w:val="decimal"/>
      <w:lvlText w:val="%1.%2"/>
      <w:lvlJc w:val="left"/>
      <w:pPr>
        <w:ind w:left="739" w:hanging="645"/>
      </w:pPr>
      <w:rPr>
        <w:rFonts w:hint="default"/>
      </w:rPr>
    </w:lvl>
    <w:lvl w:ilvl="2">
      <w:start w:val="4"/>
      <w:numFmt w:val="decimal"/>
      <w:lvlText w:val="%1.%2.%3"/>
      <w:lvlJc w:val="left"/>
      <w:pPr>
        <w:ind w:left="908" w:hanging="720"/>
      </w:pPr>
      <w:rPr>
        <w:rFonts w:hint="default"/>
      </w:rPr>
    </w:lvl>
    <w:lvl w:ilvl="3">
      <w:start w:val="6"/>
      <w:numFmt w:val="decimal"/>
      <w:lvlText w:val="%1.%2.%3.%4"/>
      <w:lvlJc w:val="left"/>
      <w:pPr>
        <w:ind w:left="1002" w:hanging="72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192" w:hanging="1440"/>
      </w:pPr>
      <w:rPr>
        <w:rFonts w:hint="default"/>
      </w:rPr>
    </w:lvl>
  </w:abstractNum>
  <w:abstractNum w:abstractNumId="23" w15:restartNumberingAfterBreak="0">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311E77E7"/>
    <w:multiLevelType w:val="multilevel"/>
    <w:tmpl w:val="765C0124"/>
    <w:lvl w:ilvl="0">
      <w:start w:val="5"/>
      <w:numFmt w:val="decimal"/>
      <w:lvlText w:val="%1"/>
      <w:lvlJc w:val="left"/>
      <w:pPr>
        <w:ind w:left="480" w:hanging="480"/>
      </w:pPr>
      <w:rPr>
        <w:rFonts w:eastAsia="Times New Roman" w:hint="default"/>
      </w:rPr>
    </w:lvl>
    <w:lvl w:ilvl="1">
      <w:start w:val="4"/>
      <w:numFmt w:val="decimal"/>
      <w:lvlText w:val="%1.%2"/>
      <w:lvlJc w:val="left"/>
      <w:pPr>
        <w:ind w:left="763" w:hanging="480"/>
      </w:pPr>
      <w:rPr>
        <w:rFonts w:eastAsia="Times New Roman" w:hint="default"/>
      </w:rPr>
    </w:lvl>
    <w:lvl w:ilvl="2">
      <w:start w:val="2"/>
      <w:numFmt w:val="decimal"/>
      <w:lvlText w:val="%1.%2.%3"/>
      <w:lvlJc w:val="left"/>
      <w:pPr>
        <w:ind w:left="1286" w:hanging="720"/>
      </w:pPr>
      <w:rPr>
        <w:rFonts w:eastAsia="Times New Roman" w:hint="default"/>
      </w:rPr>
    </w:lvl>
    <w:lvl w:ilvl="3">
      <w:start w:val="1"/>
      <w:numFmt w:val="decimal"/>
      <w:lvlText w:val="%1.%2.%3.%4"/>
      <w:lvlJc w:val="left"/>
      <w:pPr>
        <w:ind w:left="1569" w:hanging="720"/>
      </w:pPr>
      <w:rPr>
        <w:rFonts w:eastAsia="Times New Roman" w:hint="default"/>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495" w:hanging="1080"/>
      </w:pPr>
      <w:rPr>
        <w:rFonts w:eastAsia="Times New Roman" w:hint="default"/>
      </w:rPr>
    </w:lvl>
    <w:lvl w:ilvl="6">
      <w:start w:val="1"/>
      <w:numFmt w:val="decimal"/>
      <w:lvlText w:val="%1.%2.%3.%4.%5.%6.%7"/>
      <w:lvlJc w:val="left"/>
      <w:pPr>
        <w:ind w:left="3138" w:hanging="1440"/>
      </w:pPr>
      <w:rPr>
        <w:rFonts w:eastAsia="Times New Roman" w:hint="default"/>
      </w:rPr>
    </w:lvl>
    <w:lvl w:ilvl="7">
      <w:start w:val="1"/>
      <w:numFmt w:val="decimal"/>
      <w:lvlText w:val="%1.%2.%3.%4.%5.%6.%7.%8"/>
      <w:lvlJc w:val="left"/>
      <w:pPr>
        <w:ind w:left="3421" w:hanging="1440"/>
      </w:pPr>
      <w:rPr>
        <w:rFonts w:eastAsia="Times New Roman" w:hint="default"/>
      </w:rPr>
    </w:lvl>
    <w:lvl w:ilvl="8">
      <w:start w:val="1"/>
      <w:numFmt w:val="decimal"/>
      <w:lvlText w:val="%1.%2.%3.%4.%5.%6.%7.%8.%9"/>
      <w:lvlJc w:val="left"/>
      <w:pPr>
        <w:ind w:left="3704" w:hanging="1440"/>
      </w:pPr>
      <w:rPr>
        <w:rFonts w:eastAsia="Times New Roman" w:hint="default"/>
      </w:rPr>
    </w:lvl>
  </w:abstractNum>
  <w:abstractNum w:abstractNumId="26" w15:restartNumberingAfterBreak="0">
    <w:nsid w:val="386C3B51"/>
    <w:multiLevelType w:val="hybridMultilevel"/>
    <w:tmpl w:val="8B325E8E"/>
    <w:lvl w:ilvl="0" w:tplc="BF362C4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15:restartNumberingAfterBreak="0">
    <w:nsid w:val="39D25A7A"/>
    <w:multiLevelType w:val="hybridMultilevel"/>
    <w:tmpl w:val="9A924E2E"/>
    <w:lvl w:ilvl="0" w:tplc="FFFFFFFF">
      <w:start w:val="1"/>
      <w:numFmt w:val="decimal"/>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C1119CC"/>
    <w:multiLevelType w:val="multilevel"/>
    <w:tmpl w:val="BA504550"/>
    <w:lvl w:ilvl="0">
      <w:start w:val="1"/>
      <w:numFmt w:val="decimal"/>
      <w:lvlText w:val="%1."/>
      <w:lvlJc w:val="left"/>
      <w:pPr>
        <w:ind w:left="360" w:hanging="36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9" w15:restartNumberingAfterBreak="0">
    <w:nsid w:val="3D9E188B"/>
    <w:multiLevelType w:val="multilevel"/>
    <w:tmpl w:val="B99069E2"/>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0" w15:restartNumberingAfterBreak="0">
    <w:nsid w:val="40DD1CB1"/>
    <w:multiLevelType w:val="hybridMultilevel"/>
    <w:tmpl w:val="0694C4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41644CA9"/>
    <w:multiLevelType w:val="hybridMultilevel"/>
    <w:tmpl w:val="C9F65EE8"/>
    <w:lvl w:ilvl="0" w:tplc="4760A4D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41A3584F"/>
    <w:multiLevelType w:val="hybridMultilevel"/>
    <w:tmpl w:val="173A5600"/>
    <w:lvl w:ilvl="0" w:tplc="FFFFFFFF">
      <w:start w:val="3"/>
      <w:numFmt w:val="decimal"/>
      <w:lvlText w:val="14.%1."/>
      <w:lvlJc w:val="left"/>
      <w:pPr>
        <w:ind w:left="163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27D75BF"/>
    <w:multiLevelType w:val="multilevel"/>
    <w:tmpl w:val="1C207B9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15:restartNumberingAfterBreak="0">
    <w:nsid w:val="47BF24D8"/>
    <w:multiLevelType w:val="hybridMultilevel"/>
    <w:tmpl w:val="F56CBF68"/>
    <w:lvl w:ilvl="0" w:tplc="D0C00DC0">
      <w:start w:val="1"/>
      <w:numFmt w:val="decimal"/>
      <w:lvlText w:val="%1."/>
      <w:lvlJc w:val="left"/>
      <w:pPr>
        <w:tabs>
          <w:tab w:val="num" w:pos="945"/>
        </w:tabs>
        <w:ind w:left="945" w:hanging="5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48FA5C26"/>
    <w:multiLevelType w:val="hybridMultilevel"/>
    <w:tmpl w:val="12EA0E3A"/>
    <w:lvl w:ilvl="0" w:tplc="0B4A8086">
      <w:start w:val="2"/>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6" w15:restartNumberingAfterBreak="0">
    <w:nsid w:val="4EB0056B"/>
    <w:multiLevelType w:val="hybridMultilevel"/>
    <w:tmpl w:val="EA542DCE"/>
    <w:lvl w:ilvl="0" w:tplc="0DD02B42">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4F28CE19"/>
    <w:multiLevelType w:val="hybridMultilevel"/>
    <w:tmpl w:val="CD0C647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15:restartNumberingAfterBreak="0">
    <w:nsid w:val="5A040421"/>
    <w:multiLevelType w:val="hybridMultilevel"/>
    <w:tmpl w:val="1316A814"/>
    <w:lvl w:ilvl="0" w:tplc="A5762FE0">
      <w:start w:val="1"/>
      <w:numFmt w:val="decimal"/>
      <w:lvlText w:val="%1)"/>
      <w:lvlJc w:val="left"/>
      <w:pPr>
        <w:ind w:left="2232"/>
      </w:pPr>
      <w:rPr>
        <w:rFonts w:ascii="Times New Roman" w:eastAsia="Times New Roman" w:hAnsi="Times New Roman"/>
        <w:b w:val="0"/>
        <w:bCs w:val="0"/>
        <w:i w:val="0"/>
        <w:iCs w:val="0"/>
        <w:strike w:val="0"/>
        <w:dstrike w:val="0"/>
        <w:color w:val="000000"/>
        <w:sz w:val="14"/>
        <w:szCs w:val="14"/>
        <w:u w:val="none"/>
        <w:vertAlign w:val="baseline"/>
      </w:rPr>
    </w:lvl>
    <w:lvl w:ilvl="1" w:tplc="A232CEBE">
      <w:start w:val="1"/>
      <w:numFmt w:val="lowerLetter"/>
      <w:lvlText w:val="%2"/>
      <w:lvlJc w:val="left"/>
      <w:pPr>
        <w:ind w:left="1440"/>
      </w:pPr>
      <w:rPr>
        <w:rFonts w:ascii="Times New Roman" w:eastAsia="Times New Roman" w:hAnsi="Times New Roman"/>
        <w:b w:val="0"/>
        <w:bCs w:val="0"/>
        <w:i w:val="0"/>
        <w:iCs w:val="0"/>
        <w:strike w:val="0"/>
        <w:dstrike w:val="0"/>
        <w:color w:val="000000"/>
        <w:sz w:val="24"/>
        <w:szCs w:val="24"/>
        <w:u w:val="none"/>
        <w:vertAlign w:val="baseline"/>
      </w:rPr>
    </w:lvl>
    <w:lvl w:ilvl="2" w:tplc="07C6A936">
      <w:start w:val="1"/>
      <w:numFmt w:val="lowerRoman"/>
      <w:lvlText w:val="%3"/>
      <w:lvlJc w:val="left"/>
      <w:pPr>
        <w:ind w:left="2160"/>
      </w:pPr>
      <w:rPr>
        <w:rFonts w:ascii="Times New Roman" w:eastAsia="Times New Roman" w:hAnsi="Times New Roman"/>
        <w:b w:val="0"/>
        <w:bCs w:val="0"/>
        <w:i w:val="0"/>
        <w:iCs w:val="0"/>
        <w:strike w:val="0"/>
        <w:dstrike w:val="0"/>
        <w:color w:val="000000"/>
        <w:sz w:val="24"/>
        <w:szCs w:val="24"/>
        <w:u w:val="none"/>
        <w:vertAlign w:val="baseline"/>
      </w:rPr>
    </w:lvl>
    <w:lvl w:ilvl="3" w:tplc="F1305D4C">
      <w:start w:val="1"/>
      <w:numFmt w:val="decimal"/>
      <w:lvlText w:val="%4"/>
      <w:lvlJc w:val="left"/>
      <w:pPr>
        <w:ind w:left="2880"/>
      </w:pPr>
      <w:rPr>
        <w:rFonts w:ascii="Times New Roman" w:eastAsia="Times New Roman" w:hAnsi="Times New Roman"/>
        <w:b w:val="0"/>
        <w:bCs w:val="0"/>
        <w:i w:val="0"/>
        <w:iCs w:val="0"/>
        <w:strike w:val="0"/>
        <w:dstrike w:val="0"/>
        <w:color w:val="000000"/>
        <w:sz w:val="24"/>
        <w:szCs w:val="24"/>
        <w:u w:val="none"/>
        <w:vertAlign w:val="baseline"/>
      </w:rPr>
    </w:lvl>
    <w:lvl w:ilvl="4" w:tplc="C82CF938">
      <w:start w:val="1"/>
      <w:numFmt w:val="lowerLetter"/>
      <w:lvlText w:val="%5"/>
      <w:lvlJc w:val="left"/>
      <w:pPr>
        <w:ind w:left="3600"/>
      </w:pPr>
      <w:rPr>
        <w:rFonts w:ascii="Times New Roman" w:eastAsia="Times New Roman" w:hAnsi="Times New Roman"/>
        <w:b w:val="0"/>
        <w:bCs w:val="0"/>
        <w:i w:val="0"/>
        <w:iCs w:val="0"/>
        <w:strike w:val="0"/>
        <w:dstrike w:val="0"/>
        <w:color w:val="000000"/>
        <w:sz w:val="24"/>
        <w:szCs w:val="24"/>
        <w:u w:val="none"/>
        <w:vertAlign w:val="baseline"/>
      </w:rPr>
    </w:lvl>
    <w:lvl w:ilvl="5" w:tplc="A21A3752">
      <w:start w:val="1"/>
      <w:numFmt w:val="lowerRoman"/>
      <w:lvlText w:val="%6"/>
      <w:lvlJc w:val="left"/>
      <w:pPr>
        <w:ind w:left="4320"/>
      </w:pPr>
      <w:rPr>
        <w:rFonts w:ascii="Times New Roman" w:eastAsia="Times New Roman" w:hAnsi="Times New Roman"/>
        <w:b w:val="0"/>
        <w:bCs w:val="0"/>
        <w:i w:val="0"/>
        <w:iCs w:val="0"/>
        <w:strike w:val="0"/>
        <w:dstrike w:val="0"/>
        <w:color w:val="000000"/>
        <w:sz w:val="24"/>
        <w:szCs w:val="24"/>
        <w:u w:val="none"/>
        <w:vertAlign w:val="baseline"/>
      </w:rPr>
    </w:lvl>
    <w:lvl w:ilvl="6" w:tplc="8E060122">
      <w:start w:val="1"/>
      <w:numFmt w:val="decimal"/>
      <w:lvlText w:val="%7"/>
      <w:lvlJc w:val="left"/>
      <w:pPr>
        <w:ind w:left="5040"/>
      </w:pPr>
      <w:rPr>
        <w:rFonts w:ascii="Times New Roman" w:eastAsia="Times New Roman" w:hAnsi="Times New Roman"/>
        <w:b w:val="0"/>
        <w:bCs w:val="0"/>
        <w:i w:val="0"/>
        <w:iCs w:val="0"/>
        <w:strike w:val="0"/>
        <w:dstrike w:val="0"/>
        <w:color w:val="000000"/>
        <w:sz w:val="24"/>
        <w:szCs w:val="24"/>
        <w:u w:val="none"/>
        <w:vertAlign w:val="baseline"/>
      </w:rPr>
    </w:lvl>
    <w:lvl w:ilvl="7" w:tplc="D1ECCF98">
      <w:start w:val="1"/>
      <w:numFmt w:val="lowerLetter"/>
      <w:lvlText w:val="%8"/>
      <w:lvlJc w:val="left"/>
      <w:pPr>
        <w:ind w:left="5760"/>
      </w:pPr>
      <w:rPr>
        <w:rFonts w:ascii="Times New Roman" w:eastAsia="Times New Roman" w:hAnsi="Times New Roman"/>
        <w:b w:val="0"/>
        <w:bCs w:val="0"/>
        <w:i w:val="0"/>
        <w:iCs w:val="0"/>
        <w:strike w:val="0"/>
        <w:dstrike w:val="0"/>
        <w:color w:val="000000"/>
        <w:sz w:val="24"/>
        <w:szCs w:val="24"/>
        <w:u w:val="none"/>
        <w:vertAlign w:val="baseline"/>
      </w:rPr>
    </w:lvl>
    <w:lvl w:ilvl="8" w:tplc="9CE20998">
      <w:start w:val="1"/>
      <w:numFmt w:val="lowerRoman"/>
      <w:lvlText w:val="%9"/>
      <w:lvlJc w:val="left"/>
      <w:pPr>
        <w:ind w:left="648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39" w15:restartNumberingAfterBreak="0">
    <w:nsid w:val="5B970766"/>
    <w:multiLevelType w:val="multilevel"/>
    <w:tmpl w:val="0E2AE5A6"/>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15:restartNumberingAfterBreak="0">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609D369C"/>
    <w:multiLevelType w:val="multilevel"/>
    <w:tmpl w:val="106A04B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67FB58D3"/>
    <w:multiLevelType w:val="multilevel"/>
    <w:tmpl w:val="B63A7D9C"/>
    <w:lvl w:ilvl="0">
      <w:start w:val="5"/>
      <w:numFmt w:val="decimal"/>
      <w:lvlText w:val="%1."/>
      <w:lvlJc w:val="left"/>
      <w:pPr>
        <w:ind w:left="705" w:hanging="705"/>
      </w:pPr>
      <w:rPr>
        <w:rFonts w:hint="default"/>
      </w:rPr>
    </w:lvl>
    <w:lvl w:ilvl="1">
      <w:start w:val="2"/>
      <w:numFmt w:val="decimal"/>
      <w:lvlText w:val="%1.%2."/>
      <w:lvlJc w:val="left"/>
      <w:pPr>
        <w:ind w:left="894" w:hanging="705"/>
      </w:pPr>
      <w:rPr>
        <w:rFonts w:hint="default"/>
      </w:rPr>
    </w:lvl>
    <w:lvl w:ilvl="2">
      <w:start w:val="1"/>
      <w:numFmt w:val="decimal"/>
      <w:lvlText w:val="%1.%2.%3."/>
      <w:lvlJc w:val="left"/>
      <w:pPr>
        <w:ind w:left="1098" w:hanging="720"/>
      </w:pPr>
      <w:rPr>
        <w:rFonts w:hint="default"/>
      </w:rPr>
    </w:lvl>
    <w:lvl w:ilvl="3">
      <w:start w:val="9"/>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44" w15:restartNumberingAfterBreak="0">
    <w:nsid w:val="685A254A"/>
    <w:multiLevelType w:val="hybridMultilevel"/>
    <w:tmpl w:val="D5549EFA"/>
    <w:lvl w:ilvl="0" w:tplc="442823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15:restartNumberingAfterBreak="0">
    <w:nsid w:val="6CB95316"/>
    <w:multiLevelType w:val="hybridMultilevel"/>
    <w:tmpl w:val="81EA5B34"/>
    <w:lvl w:ilvl="0" w:tplc="995843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729243E"/>
    <w:multiLevelType w:val="hybridMultilevel"/>
    <w:tmpl w:val="A4F493AE"/>
    <w:lvl w:ilvl="0" w:tplc="F1EC80D4">
      <w:start w:val="3"/>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15:restartNumberingAfterBreak="0">
    <w:nsid w:val="7AF3009A"/>
    <w:multiLevelType w:val="hybridMultilevel"/>
    <w:tmpl w:val="7E923106"/>
    <w:lvl w:ilvl="0" w:tplc="04190011">
      <w:start w:val="1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15:restartNumberingAfterBreak="0">
    <w:nsid w:val="7B082422"/>
    <w:multiLevelType w:val="hybridMultilevel"/>
    <w:tmpl w:val="061A8090"/>
    <w:lvl w:ilvl="0" w:tplc="3118BEBE">
      <w:start w:val="1"/>
      <w:numFmt w:val="decimal"/>
      <w:lvlText w:val="%1."/>
      <w:lvlJc w:val="left"/>
      <w:pPr>
        <w:ind w:left="1095" w:hanging="42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2"/>
  </w:num>
  <w:num w:numId="2">
    <w:abstractNumId w:val="19"/>
  </w:num>
  <w:num w:numId="3">
    <w:abstractNumId w:val="8"/>
  </w:num>
  <w:num w:numId="4">
    <w:abstractNumId w:val="10"/>
  </w:num>
  <w:num w:numId="5">
    <w:abstractNumId w:val="43"/>
  </w:num>
  <w:num w:numId="6">
    <w:abstractNumId w:val="6"/>
  </w:num>
  <w:num w:numId="7">
    <w:abstractNumId w:val="47"/>
  </w:num>
  <w:num w:numId="8">
    <w:abstractNumId w:val="25"/>
  </w:num>
  <w:num w:numId="9">
    <w:abstractNumId w:val="14"/>
  </w:num>
  <w:num w:numId="10">
    <w:abstractNumId w:val="5"/>
  </w:num>
  <w:num w:numId="11">
    <w:abstractNumId w:val="9"/>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22"/>
  </w:num>
  <w:num w:numId="15">
    <w:abstractNumId w:val="20"/>
  </w:num>
  <w:num w:numId="16">
    <w:abstractNumId w:val="11"/>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lvlOverride w:ilvl="2"/>
    <w:lvlOverride w:ilvl="3"/>
    <w:lvlOverride w:ilvl="4"/>
    <w:lvlOverride w:ilvl="5"/>
    <w:lvlOverride w:ilvl="6"/>
    <w:lvlOverride w:ilvl="7"/>
    <w:lvlOverride w:ilvl="8"/>
  </w:num>
  <w:num w:numId="27">
    <w:abstractNumId w:val="18"/>
    <w:lvlOverride w:ilvl="0">
      <w:startOverride w:val="1"/>
    </w:lvlOverride>
    <w:lvlOverride w:ilvl="1"/>
    <w:lvlOverride w:ilvl="2"/>
    <w:lvlOverride w:ilvl="3"/>
    <w:lvlOverride w:ilvl="4"/>
    <w:lvlOverride w:ilvl="5"/>
    <w:lvlOverride w:ilvl="6"/>
    <w:lvlOverride w:ilvl="7"/>
    <w:lvlOverride w:ilvl="8"/>
  </w:num>
  <w:num w:numId="28">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num>
  <w:num w:numId="30">
    <w:abstractNumId w:val="31"/>
  </w:num>
  <w:num w:numId="31">
    <w:abstractNumId w:val="36"/>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37"/>
  </w:num>
  <w:num w:numId="35">
    <w:abstractNumId w:val="0"/>
  </w:num>
  <w:num w:numId="36">
    <w:abstractNumId w:val="1"/>
  </w:num>
  <w:num w:numId="37">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46"/>
  </w:num>
  <w:num w:numId="40">
    <w:abstractNumId w:val="28"/>
  </w:num>
  <w:num w:numId="41">
    <w:abstractNumId w:val="13"/>
  </w:num>
  <w:num w:numId="42">
    <w:abstractNumId w:val="48"/>
  </w:num>
  <w:num w:numId="43">
    <w:abstractNumId w:val="45"/>
  </w:num>
  <w:num w:numId="44">
    <w:abstractNumId w:val="3"/>
  </w:num>
  <w:num w:numId="45">
    <w:abstractNumId w:val="26"/>
  </w:num>
  <w:num w:numId="46">
    <w:abstractNumId w:val="15"/>
  </w:num>
  <w:num w:numId="47">
    <w:abstractNumId w:val="29"/>
  </w:num>
  <w:num w:numId="48">
    <w:abstractNumId w:val="44"/>
  </w:num>
  <w:num w:numId="49">
    <w:abstractNumId w:val="3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54"/>
    <w:rsid w:val="00000911"/>
    <w:rsid w:val="00003261"/>
    <w:rsid w:val="000045EC"/>
    <w:rsid w:val="00004D02"/>
    <w:rsid w:val="00006A61"/>
    <w:rsid w:val="00006C4D"/>
    <w:rsid w:val="00010050"/>
    <w:rsid w:val="000117C9"/>
    <w:rsid w:val="00011E35"/>
    <w:rsid w:val="000128F5"/>
    <w:rsid w:val="00012A74"/>
    <w:rsid w:val="000138A5"/>
    <w:rsid w:val="00014679"/>
    <w:rsid w:val="0001474B"/>
    <w:rsid w:val="00014E2E"/>
    <w:rsid w:val="00014E5E"/>
    <w:rsid w:val="00016D8C"/>
    <w:rsid w:val="000216FB"/>
    <w:rsid w:val="0002338D"/>
    <w:rsid w:val="00023AE9"/>
    <w:rsid w:val="00023F71"/>
    <w:rsid w:val="0002536D"/>
    <w:rsid w:val="00025F9B"/>
    <w:rsid w:val="0003105D"/>
    <w:rsid w:val="00031B3A"/>
    <w:rsid w:val="00031E7D"/>
    <w:rsid w:val="000320B7"/>
    <w:rsid w:val="00032A48"/>
    <w:rsid w:val="000331E3"/>
    <w:rsid w:val="000334C3"/>
    <w:rsid w:val="00034D66"/>
    <w:rsid w:val="000352BC"/>
    <w:rsid w:val="000361EC"/>
    <w:rsid w:val="00036B52"/>
    <w:rsid w:val="0004103A"/>
    <w:rsid w:val="00042554"/>
    <w:rsid w:val="00044EBE"/>
    <w:rsid w:val="00045D02"/>
    <w:rsid w:val="00047039"/>
    <w:rsid w:val="00051B0B"/>
    <w:rsid w:val="00052F39"/>
    <w:rsid w:val="00053A35"/>
    <w:rsid w:val="00062173"/>
    <w:rsid w:val="000634E3"/>
    <w:rsid w:val="00063FB4"/>
    <w:rsid w:val="00064037"/>
    <w:rsid w:val="00067D90"/>
    <w:rsid w:val="000704AA"/>
    <w:rsid w:val="0007063E"/>
    <w:rsid w:val="00075BC3"/>
    <w:rsid w:val="00075BEC"/>
    <w:rsid w:val="0007657D"/>
    <w:rsid w:val="000809BD"/>
    <w:rsid w:val="00080A1B"/>
    <w:rsid w:val="00081286"/>
    <w:rsid w:val="00081EBF"/>
    <w:rsid w:val="00081FE7"/>
    <w:rsid w:val="00082001"/>
    <w:rsid w:val="00085C6F"/>
    <w:rsid w:val="00091A53"/>
    <w:rsid w:val="000921A6"/>
    <w:rsid w:val="00093244"/>
    <w:rsid w:val="00094D0A"/>
    <w:rsid w:val="00096D15"/>
    <w:rsid w:val="00097DF5"/>
    <w:rsid w:val="000A27F6"/>
    <w:rsid w:val="000A28DF"/>
    <w:rsid w:val="000A2B75"/>
    <w:rsid w:val="000A2CB0"/>
    <w:rsid w:val="000A3044"/>
    <w:rsid w:val="000A313B"/>
    <w:rsid w:val="000A4C60"/>
    <w:rsid w:val="000A5301"/>
    <w:rsid w:val="000B06D2"/>
    <w:rsid w:val="000B187D"/>
    <w:rsid w:val="000B3B4C"/>
    <w:rsid w:val="000B3EAA"/>
    <w:rsid w:val="000B5282"/>
    <w:rsid w:val="000B54BD"/>
    <w:rsid w:val="000C0DEC"/>
    <w:rsid w:val="000C207C"/>
    <w:rsid w:val="000C21FA"/>
    <w:rsid w:val="000C4624"/>
    <w:rsid w:val="000C4C70"/>
    <w:rsid w:val="000C6CDE"/>
    <w:rsid w:val="000D2145"/>
    <w:rsid w:val="000D5017"/>
    <w:rsid w:val="000D51AC"/>
    <w:rsid w:val="000D5509"/>
    <w:rsid w:val="000D6B68"/>
    <w:rsid w:val="000E07DF"/>
    <w:rsid w:val="000E0F31"/>
    <w:rsid w:val="000E1C14"/>
    <w:rsid w:val="000E285B"/>
    <w:rsid w:val="000E2D2F"/>
    <w:rsid w:val="000E2E11"/>
    <w:rsid w:val="000E403F"/>
    <w:rsid w:val="000F0D15"/>
    <w:rsid w:val="000F2167"/>
    <w:rsid w:val="000F2FEC"/>
    <w:rsid w:val="000F4143"/>
    <w:rsid w:val="000F551C"/>
    <w:rsid w:val="000F708D"/>
    <w:rsid w:val="000F74C2"/>
    <w:rsid w:val="000F77D3"/>
    <w:rsid w:val="0010057A"/>
    <w:rsid w:val="00100A71"/>
    <w:rsid w:val="00100BFB"/>
    <w:rsid w:val="00100DBA"/>
    <w:rsid w:val="0010166B"/>
    <w:rsid w:val="00101903"/>
    <w:rsid w:val="0010297D"/>
    <w:rsid w:val="00102CD0"/>
    <w:rsid w:val="00102FBC"/>
    <w:rsid w:val="00104720"/>
    <w:rsid w:val="00105358"/>
    <w:rsid w:val="0010581F"/>
    <w:rsid w:val="00107092"/>
    <w:rsid w:val="00112343"/>
    <w:rsid w:val="001129A5"/>
    <w:rsid w:val="00112DCC"/>
    <w:rsid w:val="00115FD6"/>
    <w:rsid w:val="001164D5"/>
    <w:rsid w:val="001170F2"/>
    <w:rsid w:val="0011792A"/>
    <w:rsid w:val="00120A39"/>
    <w:rsid w:val="00120B74"/>
    <w:rsid w:val="00123545"/>
    <w:rsid w:val="00123A3C"/>
    <w:rsid w:val="00126AAA"/>
    <w:rsid w:val="00126E3C"/>
    <w:rsid w:val="0012759C"/>
    <w:rsid w:val="00127665"/>
    <w:rsid w:val="00127BD4"/>
    <w:rsid w:val="001308DE"/>
    <w:rsid w:val="001324FA"/>
    <w:rsid w:val="00133066"/>
    <w:rsid w:val="00136368"/>
    <w:rsid w:val="00137D4C"/>
    <w:rsid w:val="00140E20"/>
    <w:rsid w:val="0014108B"/>
    <w:rsid w:val="00141C12"/>
    <w:rsid w:val="00142C10"/>
    <w:rsid w:val="0014491A"/>
    <w:rsid w:val="00145F5B"/>
    <w:rsid w:val="001461CF"/>
    <w:rsid w:val="00147A88"/>
    <w:rsid w:val="001525F9"/>
    <w:rsid w:val="00152EDB"/>
    <w:rsid w:val="001537F9"/>
    <w:rsid w:val="00153982"/>
    <w:rsid w:val="00153E15"/>
    <w:rsid w:val="00155A2E"/>
    <w:rsid w:val="00157A65"/>
    <w:rsid w:val="00163465"/>
    <w:rsid w:val="00165324"/>
    <w:rsid w:val="001657EE"/>
    <w:rsid w:val="00167309"/>
    <w:rsid w:val="0016752A"/>
    <w:rsid w:val="00170119"/>
    <w:rsid w:val="001706A1"/>
    <w:rsid w:val="001706F8"/>
    <w:rsid w:val="00170FD9"/>
    <w:rsid w:val="00171C39"/>
    <w:rsid w:val="00172F55"/>
    <w:rsid w:val="00173CE2"/>
    <w:rsid w:val="00173F86"/>
    <w:rsid w:val="001740AE"/>
    <w:rsid w:val="001756F8"/>
    <w:rsid w:val="00175F22"/>
    <w:rsid w:val="0017694D"/>
    <w:rsid w:val="001769A6"/>
    <w:rsid w:val="00180864"/>
    <w:rsid w:val="00182BC1"/>
    <w:rsid w:val="00182FA5"/>
    <w:rsid w:val="0018479C"/>
    <w:rsid w:val="00184FA7"/>
    <w:rsid w:val="00185686"/>
    <w:rsid w:val="00185F64"/>
    <w:rsid w:val="00186550"/>
    <w:rsid w:val="0018680D"/>
    <w:rsid w:val="00192298"/>
    <w:rsid w:val="001923C3"/>
    <w:rsid w:val="00192E56"/>
    <w:rsid w:val="00193F68"/>
    <w:rsid w:val="001942F6"/>
    <w:rsid w:val="00194417"/>
    <w:rsid w:val="001945C3"/>
    <w:rsid w:val="00194966"/>
    <w:rsid w:val="00194E7F"/>
    <w:rsid w:val="00194EE9"/>
    <w:rsid w:val="00195568"/>
    <w:rsid w:val="001A0A85"/>
    <w:rsid w:val="001A3634"/>
    <w:rsid w:val="001A43CE"/>
    <w:rsid w:val="001A5737"/>
    <w:rsid w:val="001A6B8F"/>
    <w:rsid w:val="001A7F06"/>
    <w:rsid w:val="001B00CA"/>
    <w:rsid w:val="001B0871"/>
    <w:rsid w:val="001B38D9"/>
    <w:rsid w:val="001B4B12"/>
    <w:rsid w:val="001B4D59"/>
    <w:rsid w:val="001B4DE2"/>
    <w:rsid w:val="001B6794"/>
    <w:rsid w:val="001B6D88"/>
    <w:rsid w:val="001C0711"/>
    <w:rsid w:val="001C0D8F"/>
    <w:rsid w:val="001C3ED7"/>
    <w:rsid w:val="001C4544"/>
    <w:rsid w:val="001C4723"/>
    <w:rsid w:val="001C5D7B"/>
    <w:rsid w:val="001C645D"/>
    <w:rsid w:val="001C6BED"/>
    <w:rsid w:val="001D21CB"/>
    <w:rsid w:val="001D26AE"/>
    <w:rsid w:val="001D27A7"/>
    <w:rsid w:val="001D357F"/>
    <w:rsid w:val="001E02D8"/>
    <w:rsid w:val="001E1E7B"/>
    <w:rsid w:val="001E22EE"/>
    <w:rsid w:val="001E3091"/>
    <w:rsid w:val="001E3E7D"/>
    <w:rsid w:val="001E4778"/>
    <w:rsid w:val="001E4EC4"/>
    <w:rsid w:val="001E605B"/>
    <w:rsid w:val="001E6579"/>
    <w:rsid w:val="001F6687"/>
    <w:rsid w:val="0020261F"/>
    <w:rsid w:val="002058A2"/>
    <w:rsid w:val="00206C54"/>
    <w:rsid w:val="00207F52"/>
    <w:rsid w:val="0021062E"/>
    <w:rsid w:val="00210647"/>
    <w:rsid w:val="00210D01"/>
    <w:rsid w:val="0021180E"/>
    <w:rsid w:val="00211BA1"/>
    <w:rsid w:val="0021491D"/>
    <w:rsid w:val="00216ADC"/>
    <w:rsid w:val="00217BD9"/>
    <w:rsid w:val="00221ADC"/>
    <w:rsid w:val="00221C21"/>
    <w:rsid w:val="002224BB"/>
    <w:rsid w:val="002239C4"/>
    <w:rsid w:val="00223CEE"/>
    <w:rsid w:val="00224354"/>
    <w:rsid w:val="002247CF"/>
    <w:rsid w:val="00224D67"/>
    <w:rsid w:val="00225292"/>
    <w:rsid w:val="0022634A"/>
    <w:rsid w:val="00226393"/>
    <w:rsid w:val="00232851"/>
    <w:rsid w:val="00232E87"/>
    <w:rsid w:val="0023438D"/>
    <w:rsid w:val="0023469F"/>
    <w:rsid w:val="00234AF5"/>
    <w:rsid w:val="002360B8"/>
    <w:rsid w:val="002363B0"/>
    <w:rsid w:val="00236F9C"/>
    <w:rsid w:val="0023759A"/>
    <w:rsid w:val="002425C9"/>
    <w:rsid w:val="00242641"/>
    <w:rsid w:val="002437C1"/>
    <w:rsid w:val="00251105"/>
    <w:rsid w:val="00251DF6"/>
    <w:rsid w:val="002533A5"/>
    <w:rsid w:val="0025627B"/>
    <w:rsid w:val="0025740B"/>
    <w:rsid w:val="00257B94"/>
    <w:rsid w:val="00260140"/>
    <w:rsid w:val="002602A7"/>
    <w:rsid w:val="002604E5"/>
    <w:rsid w:val="0026166F"/>
    <w:rsid w:val="0026223D"/>
    <w:rsid w:val="0026454B"/>
    <w:rsid w:val="002663C9"/>
    <w:rsid w:val="00266862"/>
    <w:rsid w:val="00273BFA"/>
    <w:rsid w:val="00277AEE"/>
    <w:rsid w:val="0028085A"/>
    <w:rsid w:val="00280E09"/>
    <w:rsid w:val="00281066"/>
    <w:rsid w:val="00282705"/>
    <w:rsid w:val="00282A23"/>
    <w:rsid w:val="0028390E"/>
    <w:rsid w:val="00284331"/>
    <w:rsid w:val="00285046"/>
    <w:rsid w:val="00286129"/>
    <w:rsid w:val="002866A9"/>
    <w:rsid w:val="00286A77"/>
    <w:rsid w:val="00286EDD"/>
    <w:rsid w:val="002872A1"/>
    <w:rsid w:val="002875BB"/>
    <w:rsid w:val="002876FC"/>
    <w:rsid w:val="0029011D"/>
    <w:rsid w:val="002911B6"/>
    <w:rsid w:val="00291EDE"/>
    <w:rsid w:val="00293366"/>
    <w:rsid w:val="002944F1"/>
    <w:rsid w:val="0029641A"/>
    <w:rsid w:val="00296C6E"/>
    <w:rsid w:val="002A0909"/>
    <w:rsid w:val="002A264A"/>
    <w:rsid w:val="002A3E3B"/>
    <w:rsid w:val="002A6209"/>
    <w:rsid w:val="002B0F56"/>
    <w:rsid w:val="002B1357"/>
    <w:rsid w:val="002B16D1"/>
    <w:rsid w:val="002B21D4"/>
    <w:rsid w:val="002B4764"/>
    <w:rsid w:val="002B6058"/>
    <w:rsid w:val="002B7282"/>
    <w:rsid w:val="002C1899"/>
    <w:rsid w:val="002C1B5D"/>
    <w:rsid w:val="002C23C1"/>
    <w:rsid w:val="002C28BC"/>
    <w:rsid w:val="002C2C7E"/>
    <w:rsid w:val="002C4C49"/>
    <w:rsid w:val="002C652A"/>
    <w:rsid w:val="002C66AC"/>
    <w:rsid w:val="002C6EE8"/>
    <w:rsid w:val="002D0C1F"/>
    <w:rsid w:val="002D1222"/>
    <w:rsid w:val="002D15DC"/>
    <w:rsid w:val="002D3F36"/>
    <w:rsid w:val="002D4992"/>
    <w:rsid w:val="002D5BC4"/>
    <w:rsid w:val="002D6F46"/>
    <w:rsid w:val="002D7224"/>
    <w:rsid w:val="002D77C3"/>
    <w:rsid w:val="002E0041"/>
    <w:rsid w:val="002E173A"/>
    <w:rsid w:val="002E3561"/>
    <w:rsid w:val="002E7C53"/>
    <w:rsid w:val="002F08FE"/>
    <w:rsid w:val="002F0A68"/>
    <w:rsid w:val="002F19B2"/>
    <w:rsid w:val="002F20FA"/>
    <w:rsid w:val="002F29CB"/>
    <w:rsid w:val="002F617F"/>
    <w:rsid w:val="002F6CDA"/>
    <w:rsid w:val="002F7C19"/>
    <w:rsid w:val="002F7DB5"/>
    <w:rsid w:val="003009F5"/>
    <w:rsid w:val="003021F8"/>
    <w:rsid w:val="00302C51"/>
    <w:rsid w:val="00303738"/>
    <w:rsid w:val="00306103"/>
    <w:rsid w:val="00306944"/>
    <w:rsid w:val="00307697"/>
    <w:rsid w:val="00310366"/>
    <w:rsid w:val="003107CD"/>
    <w:rsid w:val="00310EE3"/>
    <w:rsid w:val="0031190B"/>
    <w:rsid w:val="00312438"/>
    <w:rsid w:val="0031353C"/>
    <w:rsid w:val="00314230"/>
    <w:rsid w:val="00314B4C"/>
    <w:rsid w:val="00317D5E"/>
    <w:rsid w:val="00321521"/>
    <w:rsid w:val="003221A0"/>
    <w:rsid w:val="00322C91"/>
    <w:rsid w:val="00323509"/>
    <w:rsid w:val="00323C80"/>
    <w:rsid w:val="00323E64"/>
    <w:rsid w:val="00323F44"/>
    <w:rsid w:val="00324BB5"/>
    <w:rsid w:val="00325482"/>
    <w:rsid w:val="0032641D"/>
    <w:rsid w:val="0032701C"/>
    <w:rsid w:val="00327170"/>
    <w:rsid w:val="0032771E"/>
    <w:rsid w:val="00327AB2"/>
    <w:rsid w:val="00330C3C"/>
    <w:rsid w:val="00330D30"/>
    <w:rsid w:val="00330D6B"/>
    <w:rsid w:val="00331A02"/>
    <w:rsid w:val="00334246"/>
    <w:rsid w:val="0033430E"/>
    <w:rsid w:val="0033463A"/>
    <w:rsid w:val="00334B2E"/>
    <w:rsid w:val="003375AB"/>
    <w:rsid w:val="00340168"/>
    <w:rsid w:val="003420EA"/>
    <w:rsid w:val="00342746"/>
    <w:rsid w:val="00342783"/>
    <w:rsid w:val="00342C68"/>
    <w:rsid w:val="00343253"/>
    <w:rsid w:val="003435FC"/>
    <w:rsid w:val="003457F0"/>
    <w:rsid w:val="0034774B"/>
    <w:rsid w:val="003527FE"/>
    <w:rsid w:val="00353EDF"/>
    <w:rsid w:val="0035403F"/>
    <w:rsid w:val="00360314"/>
    <w:rsid w:val="00360ABA"/>
    <w:rsid w:val="0036177E"/>
    <w:rsid w:val="003620A6"/>
    <w:rsid w:val="00363899"/>
    <w:rsid w:val="00363EB6"/>
    <w:rsid w:val="00363F75"/>
    <w:rsid w:val="00365265"/>
    <w:rsid w:val="00365CCB"/>
    <w:rsid w:val="0036798D"/>
    <w:rsid w:val="003706E4"/>
    <w:rsid w:val="00371A70"/>
    <w:rsid w:val="00373A3F"/>
    <w:rsid w:val="00375986"/>
    <w:rsid w:val="00375C66"/>
    <w:rsid w:val="00375DA1"/>
    <w:rsid w:val="00375E6F"/>
    <w:rsid w:val="00376E7A"/>
    <w:rsid w:val="00377EC3"/>
    <w:rsid w:val="003823CC"/>
    <w:rsid w:val="00382565"/>
    <w:rsid w:val="0038341B"/>
    <w:rsid w:val="0038476E"/>
    <w:rsid w:val="003873D8"/>
    <w:rsid w:val="003912EA"/>
    <w:rsid w:val="00394669"/>
    <w:rsid w:val="00395935"/>
    <w:rsid w:val="00395CE3"/>
    <w:rsid w:val="00395F6A"/>
    <w:rsid w:val="003960AE"/>
    <w:rsid w:val="003A31EC"/>
    <w:rsid w:val="003A3D8A"/>
    <w:rsid w:val="003A4A11"/>
    <w:rsid w:val="003A52C8"/>
    <w:rsid w:val="003A5C91"/>
    <w:rsid w:val="003A63C5"/>
    <w:rsid w:val="003B0BFD"/>
    <w:rsid w:val="003B44C7"/>
    <w:rsid w:val="003B60ED"/>
    <w:rsid w:val="003B680C"/>
    <w:rsid w:val="003B77C5"/>
    <w:rsid w:val="003C0CA3"/>
    <w:rsid w:val="003C16A0"/>
    <w:rsid w:val="003C1ED8"/>
    <w:rsid w:val="003C2DC5"/>
    <w:rsid w:val="003C2E13"/>
    <w:rsid w:val="003D1C1E"/>
    <w:rsid w:val="003D2694"/>
    <w:rsid w:val="003D430F"/>
    <w:rsid w:val="003D4722"/>
    <w:rsid w:val="003D5E30"/>
    <w:rsid w:val="003D5EDD"/>
    <w:rsid w:val="003D648C"/>
    <w:rsid w:val="003D7C46"/>
    <w:rsid w:val="003E05F0"/>
    <w:rsid w:val="003E099F"/>
    <w:rsid w:val="003E62DC"/>
    <w:rsid w:val="003E7AEB"/>
    <w:rsid w:val="003F0448"/>
    <w:rsid w:val="003F0566"/>
    <w:rsid w:val="003F0CB4"/>
    <w:rsid w:val="003F0D9B"/>
    <w:rsid w:val="003F15DF"/>
    <w:rsid w:val="003F1BAF"/>
    <w:rsid w:val="003F2018"/>
    <w:rsid w:val="003F348D"/>
    <w:rsid w:val="003F5332"/>
    <w:rsid w:val="003F5AED"/>
    <w:rsid w:val="003F7C33"/>
    <w:rsid w:val="004009FB"/>
    <w:rsid w:val="0040105C"/>
    <w:rsid w:val="0040123B"/>
    <w:rsid w:val="00402113"/>
    <w:rsid w:val="00402A2F"/>
    <w:rsid w:val="00403770"/>
    <w:rsid w:val="00403DC0"/>
    <w:rsid w:val="00405646"/>
    <w:rsid w:val="00405FBB"/>
    <w:rsid w:val="004073D7"/>
    <w:rsid w:val="00410B18"/>
    <w:rsid w:val="004115BA"/>
    <w:rsid w:val="00412C06"/>
    <w:rsid w:val="004138D2"/>
    <w:rsid w:val="00414D1A"/>
    <w:rsid w:val="00414DFB"/>
    <w:rsid w:val="00415A00"/>
    <w:rsid w:val="004214ED"/>
    <w:rsid w:val="00421A73"/>
    <w:rsid w:val="00421DE6"/>
    <w:rsid w:val="004228DB"/>
    <w:rsid w:val="00424535"/>
    <w:rsid w:val="004245CF"/>
    <w:rsid w:val="00424B6B"/>
    <w:rsid w:val="0042550B"/>
    <w:rsid w:val="00426146"/>
    <w:rsid w:val="004262BD"/>
    <w:rsid w:val="00426B55"/>
    <w:rsid w:val="004278B2"/>
    <w:rsid w:val="00427B67"/>
    <w:rsid w:val="00430514"/>
    <w:rsid w:val="00430DD3"/>
    <w:rsid w:val="00431376"/>
    <w:rsid w:val="0043172F"/>
    <w:rsid w:val="00432FC0"/>
    <w:rsid w:val="00433D9C"/>
    <w:rsid w:val="00433E24"/>
    <w:rsid w:val="00434A44"/>
    <w:rsid w:val="004435DC"/>
    <w:rsid w:val="00443A1C"/>
    <w:rsid w:val="00444ACC"/>
    <w:rsid w:val="00444E37"/>
    <w:rsid w:val="004464B1"/>
    <w:rsid w:val="00447C0B"/>
    <w:rsid w:val="00452F26"/>
    <w:rsid w:val="00454702"/>
    <w:rsid w:val="00454DFE"/>
    <w:rsid w:val="0045504C"/>
    <w:rsid w:val="00455A24"/>
    <w:rsid w:val="004566D1"/>
    <w:rsid w:val="00456C3A"/>
    <w:rsid w:val="00460EBC"/>
    <w:rsid w:val="0046105B"/>
    <w:rsid w:val="004615AB"/>
    <w:rsid w:val="00461AD0"/>
    <w:rsid w:val="00461E78"/>
    <w:rsid w:val="0046481C"/>
    <w:rsid w:val="0046490A"/>
    <w:rsid w:val="00465267"/>
    <w:rsid w:val="004658F8"/>
    <w:rsid w:val="00466B34"/>
    <w:rsid w:val="00467630"/>
    <w:rsid w:val="00471B76"/>
    <w:rsid w:val="00473EE7"/>
    <w:rsid w:val="004741AC"/>
    <w:rsid w:val="004745A8"/>
    <w:rsid w:val="00474654"/>
    <w:rsid w:val="00474B3A"/>
    <w:rsid w:val="00475B54"/>
    <w:rsid w:val="00475D09"/>
    <w:rsid w:val="00476F00"/>
    <w:rsid w:val="00477187"/>
    <w:rsid w:val="004774C0"/>
    <w:rsid w:val="00477955"/>
    <w:rsid w:val="00485841"/>
    <w:rsid w:val="00486240"/>
    <w:rsid w:val="00486C2F"/>
    <w:rsid w:val="00487E95"/>
    <w:rsid w:val="004901EB"/>
    <w:rsid w:val="004903E0"/>
    <w:rsid w:val="00494D90"/>
    <w:rsid w:val="00494EAD"/>
    <w:rsid w:val="00495522"/>
    <w:rsid w:val="00495DEE"/>
    <w:rsid w:val="00496185"/>
    <w:rsid w:val="004971D9"/>
    <w:rsid w:val="00497365"/>
    <w:rsid w:val="00497975"/>
    <w:rsid w:val="004A15DA"/>
    <w:rsid w:val="004A7F75"/>
    <w:rsid w:val="004B028F"/>
    <w:rsid w:val="004B09E1"/>
    <w:rsid w:val="004B0E65"/>
    <w:rsid w:val="004B2743"/>
    <w:rsid w:val="004B2781"/>
    <w:rsid w:val="004B38A8"/>
    <w:rsid w:val="004B772F"/>
    <w:rsid w:val="004B7B5E"/>
    <w:rsid w:val="004C2ECB"/>
    <w:rsid w:val="004C40C4"/>
    <w:rsid w:val="004C4AEA"/>
    <w:rsid w:val="004C5542"/>
    <w:rsid w:val="004C6B66"/>
    <w:rsid w:val="004C6E16"/>
    <w:rsid w:val="004C75BB"/>
    <w:rsid w:val="004C7BBE"/>
    <w:rsid w:val="004D0E0B"/>
    <w:rsid w:val="004D3A13"/>
    <w:rsid w:val="004D4A11"/>
    <w:rsid w:val="004D4F28"/>
    <w:rsid w:val="004D57B9"/>
    <w:rsid w:val="004D5B3A"/>
    <w:rsid w:val="004D6637"/>
    <w:rsid w:val="004D6D41"/>
    <w:rsid w:val="004D76B9"/>
    <w:rsid w:val="004E2B6B"/>
    <w:rsid w:val="004E42F1"/>
    <w:rsid w:val="004E4689"/>
    <w:rsid w:val="004E4725"/>
    <w:rsid w:val="004E48C7"/>
    <w:rsid w:val="004E4D41"/>
    <w:rsid w:val="004E6CC7"/>
    <w:rsid w:val="004E7795"/>
    <w:rsid w:val="004E7F93"/>
    <w:rsid w:val="004F1F39"/>
    <w:rsid w:val="004F241D"/>
    <w:rsid w:val="004F2CE1"/>
    <w:rsid w:val="004F3979"/>
    <w:rsid w:val="004F4797"/>
    <w:rsid w:val="004F47D5"/>
    <w:rsid w:val="004F7F3F"/>
    <w:rsid w:val="005012FE"/>
    <w:rsid w:val="00502198"/>
    <w:rsid w:val="0050382D"/>
    <w:rsid w:val="00503832"/>
    <w:rsid w:val="00503AC4"/>
    <w:rsid w:val="00506C4F"/>
    <w:rsid w:val="0051053E"/>
    <w:rsid w:val="00513582"/>
    <w:rsid w:val="00514610"/>
    <w:rsid w:val="0051790F"/>
    <w:rsid w:val="00517EC7"/>
    <w:rsid w:val="00520419"/>
    <w:rsid w:val="00520754"/>
    <w:rsid w:val="00521B22"/>
    <w:rsid w:val="005229C0"/>
    <w:rsid w:val="005262F1"/>
    <w:rsid w:val="00530F07"/>
    <w:rsid w:val="005335B8"/>
    <w:rsid w:val="005339E4"/>
    <w:rsid w:val="0053500D"/>
    <w:rsid w:val="005357A1"/>
    <w:rsid w:val="00535AA3"/>
    <w:rsid w:val="00535DC9"/>
    <w:rsid w:val="00536793"/>
    <w:rsid w:val="00537FFA"/>
    <w:rsid w:val="00541516"/>
    <w:rsid w:val="00541756"/>
    <w:rsid w:val="005431C3"/>
    <w:rsid w:val="00547ADF"/>
    <w:rsid w:val="00550439"/>
    <w:rsid w:val="00551893"/>
    <w:rsid w:val="005557F3"/>
    <w:rsid w:val="00555D76"/>
    <w:rsid w:val="0055731C"/>
    <w:rsid w:val="005654CD"/>
    <w:rsid w:val="00565641"/>
    <w:rsid w:val="0056683D"/>
    <w:rsid w:val="00570493"/>
    <w:rsid w:val="00570937"/>
    <w:rsid w:val="00572B70"/>
    <w:rsid w:val="00572B76"/>
    <w:rsid w:val="00574B1B"/>
    <w:rsid w:val="0057602C"/>
    <w:rsid w:val="00576194"/>
    <w:rsid w:val="00576F54"/>
    <w:rsid w:val="00577273"/>
    <w:rsid w:val="0058155B"/>
    <w:rsid w:val="00583D4B"/>
    <w:rsid w:val="00583D96"/>
    <w:rsid w:val="0058413D"/>
    <w:rsid w:val="00586FB7"/>
    <w:rsid w:val="0058716B"/>
    <w:rsid w:val="00587213"/>
    <w:rsid w:val="0058780A"/>
    <w:rsid w:val="005900E6"/>
    <w:rsid w:val="00592E06"/>
    <w:rsid w:val="005940C1"/>
    <w:rsid w:val="005953B9"/>
    <w:rsid w:val="00596169"/>
    <w:rsid w:val="00597430"/>
    <w:rsid w:val="005979BB"/>
    <w:rsid w:val="005A1543"/>
    <w:rsid w:val="005A34FA"/>
    <w:rsid w:val="005A38E0"/>
    <w:rsid w:val="005A440D"/>
    <w:rsid w:val="005A4CBE"/>
    <w:rsid w:val="005A5BFB"/>
    <w:rsid w:val="005B11AB"/>
    <w:rsid w:val="005B2C1C"/>
    <w:rsid w:val="005B61BD"/>
    <w:rsid w:val="005C1250"/>
    <w:rsid w:val="005C1953"/>
    <w:rsid w:val="005C204D"/>
    <w:rsid w:val="005C21F2"/>
    <w:rsid w:val="005C23A6"/>
    <w:rsid w:val="005C274D"/>
    <w:rsid w:val="005C323B"/>
    <w:rsid w:val="005C37E0"/>
    <w:rsid w:val="005C4636"/>
    <w:rsid w:val="005D1BCB"/>
    <w:rsid w:val="005D2B0B"/>
    <w:rsid w:val="005D4415"/>
    <w:rsid w:val="005D4EB4"/>
    <w:rsid w:val="005D7F3F"/>
    <w:rsid w:val="005E158C"/>
    <w:rsid w:val="005E2EE0"/>
    <w:rsid w:val="005E518D"/>
    <w:rsid w:val="005E6705"/>
    <w:rsid w:val="005F04F6"/>
    <w:rsid w:val="005F1E21"/>
    <w:rsid w:val="005F2269"/>
    <w:rsid w:val="005F3E33"/>
    <w:rsid w:val="005F4293"/>
    <w:rsid w:val="005F443D"/>
    <w:rsid w:val="005F743D"/>
    <w:rsid w:val="00600450"/>
    <w:rsid w:val="006048D0"/>
    <w:rsid w:val="00605A80"/>
    <w:rsid w:val="00605E5F"/>
    <w:rsid w:val="00607FF7"/>
    <w:rsid w:val="00610503"/>
    <w:rsid w:val="00611702"/>
    <w:rsid w:val="00611A88"/>
    <w:rsid w:val="006161C8"/>
    <w:rsid w:val="00616C8F"/>
    <w:rsid w:val="00616F5B"/>
    <w:rsid w:val="0061702A"/>
    <w:rsid w:val="00620419"/>
    <w:rsid w:val="006204B2"/>
    <w:rsid w:val="00623063"/>
    <w:rsid w:val="006248C8"/>
    <w:rsid w:val="00624C8F"/>
    <w:rsid w:val="00627597"/>
    <w:rsid w:val="0062796C"/>
    <w:rsid w:val="00627B78"/>
    <w:rsid w:val="00630B5D"/>
    <w:rsid w:val="00630DE8"/>
    <w:rsid w:val="0063157B"/>
    <w:rsid w:val="00632ECC"/>
    <w:rsid w:val="0063321C"/>
    <w:rsid w:val="0063358A"/>
    <w:rsid w:val="00634854"/>
    <w:rsid w:val="00636877"/>
    <w:rsid w:val="00641FC1"/>
    <w:rsid w:val="00645AAA"/>
    <w:rsid w:val="00646E94"/>
    <w:rsid w:val="00647E77"/>
    <w:rsid w:val="00652C98"/>
    <w:rsid w:val="00653516"/>
    <w:rsid w:val="00653EC9"/>
    <w:rsid w:val="00654923"/>
    <w:rsid w:val="00660E5D"/>
    <w:rsid w:val="00662641"/>
    <w:rsid w:val="006630CC"/>
    <w:rsid w:val="006649F8"/>
    <w:rsid w:val="00664EA2"/>
    <w:rsid w:val="006655A4"/>
    <w:rsid w:val="006662BE"/>
    <w:rsid w:val="00666A51"/>
    <w:rsid w:val="00670853"/>
    <w:rsid w:val="00671B7C"/>
    <w:rsid w:val="006727E9"/>
    <w:rsid w:val="006756F0"/>
    <w:rsid w:val="0067574A"/>
    <w:rsid w:val="00675AFA"/>
    <w:rsid w:val="00676B48"/>
    <w:rsid w:val="00683156"/>
    <w:rsid w:val="00683AA5"/>
    <w:rsid w:val="0068683B"/>
    <w:rsid w:val="00687715"/>
    <w:rsid w:val="006949A1"/>
    <w:rsid w:val="006952BA"/>
    <w:rsid w:val="006A107D"/>
    <w:rsid w:val="006A3A2C"/>
    <w:rsid w:val="006A4CA5"/>
    <w:rsid w:val="006A5513"/>
    <w:rsid w:val="006A5520"/>
    <w:rsid w:val="006B10C3"/>
    <w:rsid w:val="006B22F0"/>
    <w:rsid w:val="006B2596"/>
    <w:rsid w:val="006B2D02"/>
    <w:rsid w:val="006B330E"/>
    <w:rsid w:val="006C0497"/>
    <w:rsid w:val="006C1371"/>
    <w:rsid w:val="006C3533"/>
    <w:rsid w:val="006C7275"/>
    <w:rsid w:val="006D07E7"/>
    <w:rsid w:val="006D2B18"/>
    <w:rsid w:val="006D370D"/>
    <w:rsid w:val="006D4800"/>
    <w:rsid w:val="006D559B"/>
    <w:rsid w:val="006D5945"/>
    <w:rsid w:val="006D5D3E"/>
    <w:rsid w:val="006D5ED6"/>
    <w:rsid w:val="006D64CA"/>
    <w:rsid w:val="006D725E"/>
    <w:rsid w:val="006D7B6E"/>
    <w:rsid w:val="006E0F11"/>
    <w:rsid w:val="006E0FB9"/>
    <w:rsid w:val="006E2612"/>
    <w:rsid w:val="006E4A8E"/>
    <w:rsid w:val="006E4FBC"/>
    <w:rsid w:val="006E5A07"/>
    <w:rsid w:val="006E5D7F"/>
    <w:rsid w:val="006E7123"/>
    <w:rsid w:val="006F0C40"/>
    <w:rsid w:val="006F0C7E"/>
    <w:rsid w:val="006F2342"/>
    <w:rsid w:val="006F2576"/>
    <w:rsid w:val="006F2F67"/>
    <w:rsid w:val="006F48AD"/>
    <w:rsid w:val="006F537D"/>
    <w:rsid w:val="006F5A19"/>
    <w:rsid w:val="006F68F5"/>
    <w:rsid w:val="007014BD"/>
    <w:rsid w:val="007034F1"/>
    <w:rsid w:val="0070352B"/>
    <w:rsid w:val="00703BE4"/>
    <w:rsid w:val="00704028"/>
    <w:rsid w:val="00704CED"/>
    <w:rsid w:val="00705D03"/>
    <w:rsid w:val="007126F5"/>
    <w:rsid w:val="007147CF"/>
    <w:rsid w:val="007156FF"/>
    <w:rsid w:val="00715847"/>
    <w:rsid w:val="00720494"/>
    <w:rsid w:val="00721AB3"/>
    <w:rsid w:val="00722E4C"/>
    <w:rsid w:val="00723077"/>
    <w:rsid w:val="00723809"/>
    <w:rsid w:val="0072434C"/>
    <w:rsid w:val="00724818"/>
    <w:rsid w:val="0072484C"/>
    <w:rsid w:val="00724D85"/>
    <w:rsid w:val="0072529F"/>
    <w:rsid w:val="00725BCC"/>
    <w:rsid w:val="00726B31"/>
    <w:rsid w:val="00726B36"/>
    <w:rsid w:val="007271DF"/>
    <w:rsid w:val="00730AE1"/>
    <w:rsid w:val="00730EEC"/>
    <w:rsid w:val="007319A0"/>
    <w:rsid w:val="00731CD1"/>
    <w:rsid w:val="0073414C"/>
    <w:rsid w:val="0073446F"/>
    <w:rsid w:val="00735E8E"/>
    <w:rsid w:val="00737366"/>
    <w:rsid w:val="007376E0"/>
    <w:rsid w:val="00737864"/>
    <w:rsid w:val="007400F7"/>
    <w:rsid w:val="007418BF"/>
    <w:rsid w:val="00741E90"/>
    <w:rsid w:val="00742226"/>
    <w:rsid w:val="0074665A"/>
    <w:rsid w:val="0074668B"/>
    <w:rsid w:val="00747128"/>
    <w:rsid w:val="007479BF"/>
    <w:rsid w:val="00751816"/>
    <w:rsid w:val="007525C3"/>
    <w:rsid w:val="007537AA"/>
    <w:rsid w:val="007538E2"/>
    <w:rsid w:val="00755A97"/>
    <w:rsid w:val="007569B4"/>
    <w:rsid w:val="00761517"/>
    <w:rsid w:val="00761AA1"/>
    <w:rsid w:val="00763813"/>
    <w:rsid w:val="00765693"/>
    <w:rsid w:val="007659A6"/>
    <w:rsid w:val="00770406"/>
    <w:rsid w:val="007707F9"/>
    <w:rsid w:val="007712F6"/>
    <w:rsid w:val="00771EBC"/>
    <w:rsid w:val="00772323"/>
    <w:rsid w:val="0077335D"/>
    <w:rsid w:val="007800AF"/>
    <w:rsid w:val="00781296"/>
    <w:rsid w:val="00782FDC"/>
    <w:rsid w:val="00782FE4"/>
    <w:rsid w:val="00783CAE"/>
    <w:rsid w:val="007854CF"/>
    <w:rsid w:val="007855E6"/>
    <w:rsid w:val="00786B97"/>
    <w:rsid w:val="00787761"/>
    <w:rsid w:val="00790EB8"/>
    <w:rsid w:val="00792024"/>
    <w:rsid w:val="00792184"/>
    <w:rsid w:val="00793989"/>
    <w:rsid w:val="007948AC"/>
    <w:rsid w:val="00794952"/>
    <w:rsid w:val="0079568D"/>
    <w:rsid w:val="00797811"/>
    <w:rsid w:val="007A21D6"/>
    <w:rsid w:val="007A2CA1"/>
    <w:rsid w:val="007B12BD"/>
    <w:rsid w:val="007B1804"/>
    <w:rsid w:val="007B1AA8"/>
    <w:rsid w:val="007B20C8"/>
    <w:rsid w:val="007B21F7"/>
    <w:rsid w:val="007B23B9"/>
    <w:rsid w:val="007B242B"/>
    <w:rsid w:val="007B309E"/>
    <w:rsid w:val="007B3F78"/>
    <w:rsid w:val="007C0588"/>
    <w:rsid w:val="007C07B7"/>
    <w:rsid w:val="007C1F0B"/>
    <w:rsid w:val="007C3F5B"/>
    <w:rsid w:val="007C6F09"/>
    <w:rsid w:val="007D1C4D"/>
    <w:rsid w:val="007D59E8"/>
    <w:rsid w:val="007D649D"/>
    <w:rsid w:val="007D6AED"/>
    <w:rsid w:val="007D6E6F"/>
    <w:rsid w:val="007D7448"/>
    <w:rsid w:val="007D7AB4"/>
    <w:rsid w:val="007E2A44"/>
    <w:rsid w:val="007E2CDA"/>
    <w:rsid w:val="007E3970"/>
    <w:rsid w:val="007E4659"/>
    <w:rsid w:val="007E4D40"/>
    <w:rsid w:val="007E55DE"/>
    <w:rsid w:val="007E79D8"/>
    <w:rsid w:val="007F03F4"/>
    <w:rsid w:val="007F4577"/>
    <w:rsid w:val="0080128A"/>
    <w:rsid w:val="0080381E"/>
    <w:rsid w:val="00804725"/>
    <w:rsid w:val="00804E71"/>
    <w:rsid w:val="00804EFC"/>
    <w:rsid w:val="008054D1"/>
    <w:rsid w:val="00806BAF"/>
    <w:rsid w:val="00806F86"/>
    <w:rsid w:val="008075F1"/>
    <w:rsid w:val="008078F2"/>
    <w:rsid w:val="00807A3B"/>
    <w:rsid w:val="008102E5"/>
    <w:rsid w:val="00811174"/>
    <w:rsid w:val="008124DF"/>
    <w:rsid w:val="00815752"/>
    <w:rsid w:val="008161EB"/>
    <w:rsid w:val="00816595"/>
    <w:rsid w:val="00816FB0"/>
    <w:rsid w:val="00817047"/>
    <w:rsid w:val="00823D81"/>
    <w:rsid w:val="00825DB7"/>
    <w:rsid w:val="008262B3"/>
    <w:rsid w:val="00827675"/>
    <w:rsid w:val="00827DDD"/>
    <w:rsid w:val="00830F37"/>
    <w:rsid w:val="00833087"/>
    <w:rsid w:val="00835209"/>
    <w:rsid w:val="00836A0E"/>
    <w:rsid w:val="00836C6C"/>
    <w:rsid w:val="00837CD3"/>
    <w:rsid w:val="0084099D"/>
    <w:rsid w:val="00842A02"/>
    <w:rsid w:val="00843158"/>
    <w:rsid w:val="00843C4E"/>
    <w:rsid w:val="00844CEA"/>
    <w:rsid w:val="008464D4"/>
    <w:rsid w:val="008466DF"/>
    <w:rsid w:val="008468C0"/>
    <w:rsid w:val="0085459E"/>
    <w:rsid w:val="00857264"/>
    <w:rsid w:val="008609A0"/>
    <w:rsid w:val="0086463C"/>
    <w:rsid w:val="00864BE2"/>
    <w:rsid w:val="00867015"/>
    <w:rsid w:val="0086715F"/>
    <w:rsid w:val="00867B88"/>
    <w:rsid w:val="00867CBB"/>
    <w:rsid w:val="008710DA"/>
    <w:rsid w:val="0087205B"/>
    <w:rsid w:val="00872962"/>
    <w:rsid w:val="00872F28"/>
    <w:rsid w:val="008736F0"/>
    <w:rsid w:val="00873EAE"/>
    <w:rsid w:val="0087436B"/>
    <w:rsid w:val="0087444D"/>
    <w:rsid w:val="008749AB"/>
    <w:rsid w:val="00875630"/>
    <w:rsid w:val="00875E1C"/>
    <w:rsid w:val="0087604A"/>
    <w:rsid w:val="00877078"/>
    <w:rsid w:val="008806FB"/>
    <w:rsid w:val="00880A64"/>
    <w:rsid w:val="00880DC6"/>
    <w:rsid w:val="00881A90"/>
    <w:rsid w:val="00882C95"/>
    <w:rsid w:val="00885405"/>
    <w:rsid w:val="00885A2E"/>
    <w:rsid w:val="00885AFA"/>
    <w:rsid w:val="00886952"/>
    <w:rsid w:val="0089121A"/>
    <w:rsid w:val="008918BB"/>
    <w:rsid w:val="00892F27"/>
    <w:rsid w:val="00894D6E"/>
    <w:rsid w:val="00896CA5"/>
    <w:rsid w:val="00897198"/>
    <w:rsid w:val="00897822"/>
    <w:rsid w:val="00897840"/>
    <w:rsid w:val="008A1472"/>
    <w:rsid w:val="008A2569"/>
    <w:rsid w:val="008A2BA7"/>
    <w:rsid w:val="008A435C"/>
    <w:rsid w:val="008A562A"/>
    <w:rsid w:val="008A7E00"/>
    <w:rsid w:val="008B0344"/>
    <w:rsid w:val="008B0E4C"/>
    <w:rsid w:val="008B0FC3"/>
    <w:rsid w:val="008B1D6F"/>
    <w:rsid w:val="008B3843"/>
    <w:rsid w:val="008B6013"/>
    <w:rsid w:val="008B6C98"/>
    <w:rsid w:val="008B7ED7"/>
    <w:rsid w:val="008C08F1"/>
    <w:rsid w:val="008C091A"/>
    <w:rsid w:val="008C1FA8"/>
    <w:rsid w:val="008C7663"/>
    <w:rsid w:val="008C795C"/>
    <w:rsid w:val="008D0424"/>
    <w:rsid w:val="008D0B91"/>
    <w:rsid w:val="008D0CD0"/>
    <w:rsid w:val="008D0F7A"/>
    <w:rsid w:val="008D13D2"/>
    <w:rsid w:val="008D31EB"/>
    <w:rsid w:val="008D3AA7"/>
    <w:rsid w:val="008D3E99"/>
    <w:rsid w:val="008D45AE"/>
    <w:rsid w:val="008D4D2E"/>
    <w:rsid w:val="008D6965"/>
    <w:rsid w:val="008D6BA6"/>
    <w:rsid w:val="008E0237"/>
    <w:rsid w:val="008E0708"/>
    <w:rsid w:val="008E22E1"/>
    <w:rsid w:val="008E46A3"/>
    <w:rsid w:val="008E4CDB"/>
    <w:rsid w:val="008E5483"/>
    <w:rsid w:val="008E7BEE"/>
    <w:rsid w:val="008F05A6"/>
    <w:rsid w:val="008F0F2F"/>
    <w:rsid w:val="008F1196"/>
    <w:rsid w:val="008F244F"/>
    <w:rsid w:val="008F3517"/>
    <w:rsid w:val="008F38A8"/>
    <w:rsid w:val="008F40C4"/>
    <w:rsid w:val="008F57A5"/>
    <w:rsid w:val="008F6B6B"/>
    <w:rsid w:val="008F785E"/>
    <w:rsid w:val="009011CE"/>
    <w:rsid w:val="00901946"/>
    <w:rsid w:val="00906E07"/>
    <w:rsid w:val="0090789D"/>
    <w:rsid w:val="009079A5"/>
    <w:rsid w:val="00910222"/>
    <w:rsid w:val="00913CDD"/>
    <w:rsid w:val="00914D42"/>
    <w:rsid w:val="00917BA0"/>
    <w:rsid w:val="009216A5"/>
    <w:rsid w:val="0092219C"/>
    <w:rsid w:val="0092262D"/>
    <w:rsid w:val="009227B2"/>
    <w:rsid w:val="009233DF"/>
    <w:rsid w:val="00924D60"/>
    <w:rsid w:val="0092530E"/>
    <w:rsid w:val="009261FC"/>
    <w:rsid w:val="0092793A"/>
    <w:rsid w:val="009342D4"/>
    <w:rsid w:val="00934C6E"/>
    <w:rsid w:val="0093536A"/>
    <w:rsid w:val="009353D1"/>
    <w:rsid w:val="009357E9"/>
    <w:rsid w:val="009366FE"/>
    <w:rsid w:val="00937D1A"/>
    <w:rsid w:val="00937E54"/>
    <w:rsid w:val="00940290"/>
    <w:rsid w:val="00940664"/>
    <w:rsid w:val="0094091F"/>
    <w:rsid w:val="00940A04"/>
    <w:rsid w:val="00940CA6"/>
    <w:rsid w:val="00941C9F"/>
    <w:rsid w:val="00946DA7"/>
    <w:rsid w:val="00947E16"/>
    <w:rsid w:val="00951D62"/>
    <w:rsid w:val="00952D7E"/>
    <w:rsid w:val="00953171"/>
    <w:rsid w:val="009538A2"/>
    <w:rsid w:val="009539F9"/>
    <w:rsid w:val="009548E6"/>
    <w:rsid w:val="009614DA"/>
    <w:rsid w:val="00961535"/>
    <w:rsid w:val="00961E2D"/>
    <w:rsid w:val="009635BE"/>
    <w:rsid w:val="009642D3"/>
    <w:rsid w:val="00964C05"/>
    <w:rsid w:val="009664D2"/>
    <w:rsid w:val="00967F3D"/>
    <w:rsid w:val="009706D7"/>
    <w:rsid w:val="00970EFD"/>
    <w:rsid w:val="009738C9"/>
    <w:rsid w:val="009745A8"/>
    <w:rsid w:val="00974ED9"/>
    <w:rsid w:val="00975861"/>
    <w:rsid w:val="009761E2"/>
    <w:rsid w:val="009767D6"/>
    <w:rsid w:val="00980F79"/>
    <w:rsid w:val="00981570"/>
    <w:rsid w:val="0098262C"/>
    <w:rsid w:val="009837A9"/>
    <w:rsid w:val="00983886"/>
    <w:rsid w:val="00983DE4"/>
    <w:rsid w:val="00984837"/>
    <w:rsid w:val="009850F6"/>
    <w:rsid w:val="0098575C"/>
    <w:rsid w:val="00986EF7"/>
    <w:rsid w:val="009874EA"/>
    <w:rsid w:val="009904ED"/>
    <w:rsid w:val="0099142F"/>
    <w:rsid w:val="009916B4"/>
    <w:rsid w:val="0099270A"/>
    <w:rsid w:val="00992A40"/>
    <w:rsid w:val="00995F92"/>
    <w:rsid w:val="00997070"/>
    <w:rsid w:val="00997735"/>
    <w:rsid w:val="009A0630"/>
    <w:rsid w:val="009A1649"/>
    <w:rsid w:val="009A19E6"/>
    <w:rsid w:val="009A1DC2"/>
    <w:rsid w:val="009A2656"/>
    <w:rsid w:val="009A2BBB"/>
    <w:rsid w:val="009A5B06"/>
    <w:rsid w:val="009A7A21"/>
    <w:rsid w:val="009B0A7A"/>
    <w:rsid w:val="009B1C9E"/>
    <w:rsid w:val="009B34FE"/>
    <w:rsid w:val="009B3B02"/>
    <w:rsid w:val="009B3C23"/>
    <w:rsid w:val="009B40EC"/>
    <w:rsid w:val="009B5E1B"/>
    <w:rsid w:val="009B5E33"/>
    <w:rsid w:val="009B66C8"/>
    <w:rsid w:val="009B6721"/>
    <w:rsid w:val="009B6E22"/>
    <w:rsid w:val="009B769B"/>
    <w:rsid w:val="009C04E4"/>
    <w:rsid w:val="009C091D"/>
    <w:rsid w:val="009C0AE1"/>
    <w:rsid w:val="009C365F"/>
    <w:rsid w:val="009C6B5C"/>
    <w:rsid w:val="009C6EED"/>
    <w:rsid w:val="009C6FBE"/>
    <w:rsid w:val="009D0F75"/>
    <w:rsid w:val="009D2C47"/>
    <w:rsid w:val="009D3416"/>
    <w:rsid w:val="009D40C7"/>
    <w:rsid w:val="009D4BA1"/>
    <w:rsid w:val="009D4D33"/>
    <w:rsid w:val="009D6D4C"/>
    <w:rsid w:val="009E053F"/>
    <w:rsid w:val="009E170D"/>
    <w:rsid w:val="009E1A01"/>
    <w:rsid w:val="009E212C"/>
    <w:rsid w:val="009E394C"/>
    <w:rsid w:val="009E4EDB"/>
    <w:rsid w:val="009E5199"/>
    <w:rsid w:val="009E5337"/>
    <w:rsid w:val="009E5466"/>
    <w:rsid w:val="009E6E11"/>
    <w:rsid w:val="009F086B"/>
    <w:rsid w:val="009F1261"/>
    <w:rsid w:val="009F442E"/>
    <w:rsid w:val="009F544A"/>
    <w:rsid w:val="009F790E"/>
    <w:rsid w:val="00A0668F"/>
    <w:rsid w:val="00A06749"/>
    <w:rsid w:val="00A108CE"/>
    <w:rsid w:val="00A10BAA"/>
    <w:rsid w:val="00A1471C"/>
    <w:rsid w:val="00A2053E"/>
    <w:rsid w:val="00A21CD2"/>
    <w:rsid w:val="00A221F1"/>
    <w:rsid w:val="00A22406"/>
    <w:rsid w:val="00A22EC6"/>
    <w:rsid w:val="00A230DE"/>
    <w:rsid w:val="00A25D29"/>
    <w:rsid w:val="00A271C9"/>
    <w:rsid w:val="00A272EC"/>
    <w:rsid w:val="00A27ACB"/>
    <w:rsid w:val="00A27BD0"/>
    <w:rsid w:val="00A304E9"/>
    <w:rsid w:val="00A30E64"/>
    <w:rsid w:val="00A330F5"/>
    <w:rsid w:val="00A33958"/>
    <w:rsid w:val="00A342B9"/>
    <w:rsid w:val="00A34755"/>
    <w:rsid w:val="00A372B2"/>
    <w:rsid w:val="00A40E2C"/>
    <w:rsid w:val="00A40FFC"/>
    <w:rsid w:val="00A4109B"/>
    <w:rsid w:val="00A41E3C"/>
    <w:rsid w:val="00A41F47"/>
    <w:rsid w:val="00A42601"/>
    <w:rsid w:val="00A42634"/>
    <w:rsid w:val="00A4281A"/>
    <w:rsid w:val="00A437F4"/>
    <w:rsid w:val="00A453CF"/>
    <w:rsid w:val="00A4660D"/>
    <w:rsid w:val="00A47D1E"/>
    <w:rsid w:val="00A506D9"/>
    <w:rsid w:val="00A53E83"/>
    <w:rsid w:val="00A54852"/>
    <w:rsid w:val="00A60D46"/>
    <w:rsid w:val="00A61A0A"/>
    <w:rsid w:val="00A66C3C"/>
    <w:rsid w:val="00A67483"/>
    <w:rsid w:val="00A67991"/>
    <w:rsid w:val="00A67BAE"/>
    <w:rsid w:val="00A70EB5"/>
    <w:rsid w:val="00A728F7"/>
    <w:rsid w:val="00A72CFD"/>
    <w:rsid w:val="00A738DF"/>
    <w:rsid w:val="00A740A8"/>
    <w:rsid w:val="00A74B4C"/>
    <w:rsid w:val="00A7647E"/>
    <w:rsid w:val="00A76F2E"/>
    <w:rsid w:val="00A771B6"/>
    <w:rsid w:val="00A77F35"/>
    <w:rsid w:val="00A81153"/>
    <w:rsid w:val="00A83767"/>
    <w:rsid w:val="00A8672C"/>
    <w:rsid w:val="00A87B00"/>
    <w:rsid w:val="00A87DBE"/>
    <w:rsid w:val="00A90D51"/>
    <w:rsid w:val="00A910F7"/>
    <w:rsid w:val="00A94A91"/>
    <w:rsid w:val="00A94DD3"/>
    <w:rsid w:val="00A97CDE"/>
    <w:rsid w:val="00AA37B3"/>
    <w:rsid w:val="00AA3969"/>
    <w:rsid w:val="00AA478D"/>
    <w:rsid w:val="00AA5DC2"/>
    <w:rsid w:val="00AA63ED"/>
    <w:rsid w:val="00AA6861"/>
    <w:rsid w:val="00AA778B"/>
    <w:rsid w:val="00AB0D45"/>
    <w:rsid w:val="00AB0E07"/>
    <w:rsid w:val="00AB1162"/>
    <w:rsid w:val="00AB43C1"/>
    <w:rsid w:val="00AB7913"/>
    <w:rsid w:val="00AC1213"/>
    <w:rsid w:val="00AC1699"/>
    <w:rsid w:val="00AC236B"/>
    <w:rsid w:val="00AC30D3"/>
    <w:rsid w:val="00AC324F"/>
    <w:rsid w:val="00AC79B8"/>
    <w:rsid w:val="00AD132A"/>
    <w:rsid w:val="00AD2CEE"/>
    <w:rsid w:val="00AD2E33"/>
    <w:rsid w:val="00AD35DC"/>
    <w:rsid w:val="00AD49C5"/>
    <w:rsid w:val="00AD57C3"/>
    <w:rsid w:val="00AD6021"/>
    <w:rsid w:val="00AD6445"/>
    <w:rsid w:val="00AE1000"/>
    <w:rsid w:val="00AE3102"/>
    <w:rsid w:val="00AE4B09"/>
    <w:rsid w:val="00AE4BC7"/>
    <w:rsid w:val="00AE629D"/>
    <w:rsid w:val="00AE79EF"/>
    <w:rsid w:val="00AF0364"/>
    <w:rsid w:val="00AF03B0"/>
    <w:rsid w:val="00AF0F5B"/>
    <w:rsid w:val="00AF1885"/>
    <w:rsid w:val="00AF2966"/>
    <w:rsid w:val="00AF2A05"/>
    <w:rsid w:val="00AF306B"/>
    <w:rsid w:val="00AF31B8"/>
    <w:rsid w:val="00AF3432"/>
    <w:rsid w:val="00AF3AAD"/>
    <w:rsid w:val="00AF427F"/>
    <w:rsid w:val="00AF44BA"/>
    <w:rsid w:val="00AF5375"/>
    <w:rsid w:val="00AF7596"/>
    <w:rsid w:val="00B01A16"/>
    <w:rsid w:val="00B01E24"/>
    <w:rsid w:val="00B023F4"/>
    <w:rsid w:val="00B02C32"/>
    <w:rsid w:val="00B046CF"/>
    <w:rsid w:val="00B056DE"/>
    <w:rsid w:val="00B05961"/>
    <w:rsid w:val="00B06F13"/>
    <w:rsid w:val="00B073CA"/>
    <w:rsid w:val="00B07CA6"/>
    <w:rsid w:val="00B07FC2"/>
    <w:rsid w:val="00B1111E"/>
    <w:rsid w:val="00B13DF4"/>
    <w:rsid w:val="00B14A6C"/>
    <w:rsid w:val="00B20435"/>
    <w:rsid w:val="00B21FE3"/>
    <w:rsid w:val="00B232EA"/>
    <w:rsid w:val="00B23932"/>
    <w:rsid w:val="00B23B2D"/>
    <w:rsid w:val="00B250E4"/>
    <w:rsid w:val="00B25E50"/>
    <w:rsid w:val="00B25FE8"/>
    <w:rsid w:val="00B26A24"/>
    <w:rsid w:val="00B27705"/>
    <w:rsid w:val="00B31BB2"/>
    <w:rsid w:val="00B31BDE"/>
    <w:rsid w:val="00B333A7"/>
    <w:rsid w:val="00B33C96"/>
    <w:rsid w:val="00B33F81"/>
    <w:rsid w:val="00B342FF"/>
    <w:rsid w:val="00B349F4"/>
    <w:rsid w:val="00B34C52"/>
    <w:rsid w:val="00B36EB6"/>
    <w:rsid w:val="00B36FE9"/>
    <w:rsid w:val="00B377A6"/>
    <w:rsid w:val="00B37E44"/>
    <w:rsid w:val="00B41EC0"/>
    <w:rsid w:val="00B44053"/>
    <w:rsid w:val="00B45C56"/>
    <w:rsid w:val="00B45F85"/>
    <w:rsid w:val="00B470CA"/>
    <w:rsid w:val="00B473E1"/>
    <w:rsid w:val="00B50040"/>
    <w:rsid w:val="00B50979"/>
    <w:rsid w:val="00B51B2B"/>
    <w:rsid w:val="00B53A06"/>
    <w:rsid w:val="00B568C6"/>
    <w:rsid w:val="00B629F9"/>
    <w:rsid w:val="00B62AD4"/>
    <w:rsid w:val="00B6480B"/>
    <w:rsid w:val="00B65F96"/>
    <w:rsid w:val="00B70534"/>
    <w:rsid w:val="00B73596"/>
    <w:rsid w:val="00B7393A"/>
    <w:rsid w:val="00B76FBA"/>
    <w:rsid w:val="00B816D3"/>
    <w:rsid w:val="00B81AF7"/>
    <w:rsid w:val="00B81B39"/>
    <w:rsid w:val="00B84976"/>
    <w:rsid w:val="00B876CC"/>
    <w:rsid w:val="00B90CFC"/>
    <w:rsid w:val="00B90ECC"/>
    <w:rsid w:val="00B929E7"/>
    <w:rsid w:val="00B930C2"/>
    <w:rsid w:val="00B94D03"/>
    <w:rsid w:val="00B9536F"/>
    <w:rsid w:val="00B961C0"/>
    <w:rsid w:val="00B9686E"/>
    <w:rsid w:val="00B96A4E"/>
    <w:rsid w:val="00B97E27"/>
    <w:rsid w:val="00BA0229"/>
    <w:rsid w:val="00BA102A"/>
    <w:rsid w:val="00BA151A"/>
    <w:rsid w:val="00BA25BD"/>
    <w:rsid w:val="00BA28AE"/>
    <w:rsid w:val="00BA2AE2"/>
    <w:rsid w:val="00BA335F"/>
    <w:rsid w:val="00BA3DB4"/>
    <w:rsid w:val="00BA461F"/>
    <w:rsid w:val="00BA483E"/>
    <w:rsid w:val="00BA67A7"/>
    <w:rsid w:val="00BA6D96"/>
    <w:rsid w:val="00BA6F2F"/>
    <w:rsid w:val="00BB149D"/>
    <w:rsid w:val="00BB1554"/>
    <w:rsid w:val="00BB1BA4"/>
    <w:rsid w:val="00BB265F"/>
    <w:rsid w:val="00BB2862"/>
    <w:rsid w:val="00BB2E71"/>
    <w:rsid w:val="00BB3F0C"/>
    <w:rsid w:val="00BB441E"/>
    <w:rsid w:val="00BB4CE9"/>
    <w:rsid w:val="00BB5089"/>
    <w:rsid w:val="00BB55B9"/>
    <w:rsid w:val="00BB61B3"/>
    <w:rsid w:val="00BC15C4"/>
    <w:rsid w:val="00BC4784"/>
    <w:rsid w:val="00BC4805"/>
    <w:rsid w:val="00BC49BE"/>
    <w:rsid w:val="00BC5043"/>
    <w:rsid w:val="00BC56CC"/>
    <w:rsid w:val="00BC6081"/>
    <w:rsid w:val="00BC6E74"/>
    <w:rsid w:val="00BC7830"/>
    <w:rsid w:val="00BC7CBB"/>
    <w:rsid w:val="00BD07E0"/>
    <w:rsid w:val="00BD0E9F"/>
    <w:rsid w:val="00BD38BA"/>
    <w:rsid w:val="00BD3D45"/>
    <w:rsid w:val="00BD4001"/>
    <w:rsid w:val="00BD4B76"/>
    <w:rsid w:val="00BD5870"/>
    <w:rsid w:val="00BD6662"/>
    <w:rsid w:val="00BD7B6D"/>
    <w:rsid w:val="00BE0774"/>
    <w:rsid w:val="00BE3B1C"/>
    <w:rsid w:val="00BE5833"/>
    <w:rsid w:val="00BF184E"/>
    <w:rsid w:val="00BF1BD2"/>
    <w:rsid w:val="00BF2BD7"/>
    <w:rsid w:val="00BF3BA7"/>
    <w:rsid w:val="00BF40E6"/>
    <w:rsid w:val="00BF48EB"/>
    <w:rsid w:val="00BF53C1"/>
    <w:rsid w:val="00BF55FB"/>
    <w:rsid w:val="00BF6A28"/>
    <w:rsid w:val="00BF6F94"/>
    <w:rsid w:val="00BF7AEF"/>
    <w:rsid w:val="00C03675"/>
    <w:rsid w:val="00C03C3E"/>
    <w:rsid w:val="00C04624"/>
    <w:rsid w:val="00C05DB0"/>
    <w:rsid w:val="00C12C4B"/>
    <w:rsid w:val="00C13834"/>
    <w:rsid w:val="00C146C0"/>
    <w:rsid w:val="00C14C2A"/>
    <w:rsid w:val="00C15A8D"/>
    <w:rsid w:val="00C15EF9"/>
    <w:rsid w:val="00C1674B"/>
    <w:rsid w:val="00C223B4"/>
    <w:rsid w:val="00C22914"/>
    <w:rsid w:val="00C22A65"/>
    <w:rsid w:val="00C25217"/>
    <w:rsid w:val="00C26A89"/>
    <w:rsid w:val="00C32E2A"/>
    <w:rsid w:val="00C33F7C"/>
    <w:rsid w:val="00C352F0"/>
    <w:rsid w:val="00C36BC7"/>
    <w:rsid w:val="00C374B9"/>
    <w:rsid w:val="00C41052"/>
    <w:rsid w:val="00C41383"/>
    <w:rsid w:val="00C42287"/>
    <w:rsid w:val="00C45B4D"/>
    <w:rsid w:val="00C5060A"/>
    <w:rsid w:val="00C50C7D"/>
    <w:rsid w:val="00C5142B"/>
    <w:rsid w:val="00C51D87"/>
    <w:rsid w:val="00C51E97"/>
    <w:rsid w:val="00C525CC"/>
    <w:rsid w:val="00C5545C"/>
    <w:rsid w:val="00C579D6"/>
    <w:rsid w:val="00C60107"/>
    <w:rsid w:val="00C6063F"/>
    <w:rsid w:val="00C61E21"/>
    <w:rsid w:val="00C62573"/>
    <w:rsid w:val="00C6396F"/>
    <w:rsid w:val="00C642A2"/>
    <w:rsid w:val="00C6540D"/>
    <w:rsid w:val="00C667BD"/>
    <w:rsid w:val="00C66DCA"/>
    <w:rsid w:val="00C70735"/>
    <w:rsid w:val="00C70C57"/>
    <w:rsid w:val="00C71EC8"/>
    <w:rsid w:val="00C73087"/>
    <w:rsid w:val="00C74CDC"/>
    <w:rsid w:val="00C7509F"/>
    <w:rsid w:val="00C760B8"/>
    <w:rsid w:val="00C77FF7"/>
    <w:rsid w:val="00C81843"/>
    <w:rsid w:val="00C85016"/>
    <w:rsid w:val="00C85527"/>
    <w:rsid w:val="00C86B6D"/>
    <w:rsid w:val="00C87240"/>
    <w:rsid w:val="00C920F7"/>
    <w:rsid w:val="00C922EC"/>
    <w:rsid w:val="00C9264D"/>
    <w:rsid w:val="00C94CAE"/>
    <w:rsid w:val="00C94DF6"/>
    <w:rsid w:val="00CA0A5F"/>
    <w:rsid w:val="00CA1236"/>
    <w:rsid w:val="00CA12CF"/>
    <w:rsid w:val="00CA2178"/>
    <w:rsid w:val="00CA2F61"/>
    <w:rsid w:val="00CA3005"/>
    <w:rsid w:val="00CA412C"/>
    <w:rsid w:val="00CA541C"/>
    <w:rsid w:val="00CA6BF5"/>
    <w:rsid w:val="00CB0632"/>
    <w:rsid w:val="00CB1E50"/>
    <w:rsid w:val="00CB614F"/>
    <w:rsid w:val="00CB708B"/>
    <w:rsid w:val="00CC0724"/>
    <w:rsid w:val="00CC14F3"/>
    <w:rsid w:val="00CC1596"/>
    <w:rsid w:val="00CC2117"/>
    <w:rsid w:val="00CC3B9A"/>
    <w:rsid w:val="00CC46DC"/>
    <w:rsid w:val="00CC587B"/>
    <w:rsid w:val="00CC65BB"/>
    <w:rsid w:val="00CC6724"/>
    <w:rsid w:val="00CC6D61"/>
    <w:rsid w:val="00CC761D"/>
    <w:rsid w:val="00CD0FBE"/>
    <w:rsid w:val="00CD3CF7"/>
    <w:rsid w:val="00CD4D45"/>
    <w:rsid w:val="00CD6180"/>
    <w:rsid w:val="00CE03ED"/>
    <w:rsid w:val="00CE3ADA"/>
    <w:rsid w:val="00CE4079"/>
    <w:rsid w:val="00CE75D0"/>
    <w:rsid w:val="00CF3A84"/>
    <w:rsid w:val="00CF5BEA"/>
    <w:rsid w:val="00CF60C7"/>
    <w:rsid w:val="00CF7824"/>
    <w:rsid w:val="00CF7AFB"/>
    <w:rsid w:val="00D000F0"/>
    <w:rsid w:val="00D02602"/>
    <w:rsid w:val="00D043B3"/>
    <w:rsid w:val="00D05310"/>
    <w:rsid w:val="00D066E9"/>
    <w:rsid w:val="00D06E1F"/>
    <w:rsid w:val="00D0726E"/>
    <w:rsid w:val="00D104FA"/>
    <w:rsid w:val="00D11FDF"/>
    <w:rsid w:val="00D15BE3"/>
    <w:rsid w:val="00D170CD"/>
    <w:rsid w:val="00D1784B"/>
    <w:rsid w:val="00D178AD"/>
    <w:rsid w:val="00D21A4A"/>
    <w:rsid w:val="00D21BE5"/>
    <w:rsid w:val="00D226B2"/>
    <w:rsid w:val="00D236FE"/>
    <w:rsid w:val="00D23C41"/>
    <w:rsid w:val="00D24299"/>
    <w:rsid w:val="00D25371"/>
    <w:rsid w:val="00D2647E"/>
    <w:rsid w:val="00D26525"/>
    <w:rsid w:val="00D2684F"/>
    <w:rsid w:val="00D27120"/>
    <w:rsid w:val="00D2734E"/>
    <w:rsid w:val="00D309B0"/>
    <w:rsid w:val="00D31DA8"/>
    <w:rsid w:val="00D322EA"/>
    <w:rsid w:val="00D33B43"/>
    <w:rsid w:val="00D3624C"/>
    <w:rsid w:val="00D36602"/>
    <w:rsid w:val="00D36A88"/>
    <w:rsid w:val="00D41CC1"/>
    <w:rsid w:val="00D43C75"/>
    <w:rsid w:val="00D518DF"/>
    <w:rsid w:val="00D51D9D"/>
    <w:rsid w:val="00D52935"/>
    <w:rsid w:val="00D53528"/>
    <w:rsid w:val="00D55865"/>
    <w:rsid w:val="00D55F36"/>
    <w:rsid w:val="00D561D0"/>
    <w:rsid w:val="00D56D62"/>
    <w:rsid w:val="00D571BD"/>
    <w:rsid w:val="00D572BF"/>
    <w:rsid w:val="00D605C7"/>
    <w:rsid w:val="00D60C65"/>
    <w:rsid w:val="00D60CC1"/>
    <w:rsid w:val="00D618A9"/>
    <w:rsid w:val="00D62A8A"/>
    <w:rsid w:val="00D63978"/>
    <w:rsid w:val="00D63BB4"/>
    <w:rsid w:val="00D65E7B"/>
    <w:rsid w:val="00D67BD2"/>
    <w:rsid w:val="00D71EAD"/>
    <w:rsid w:val="00D72556"/>
    <w:rsid w:val="00D7412A"/>
    <w:rsid w:val="00D75074"/>
    <w:rsid w:val="00D76947"/>
    <w:rsid w:val="00D77620"/>
    <w:rsid w:val="00D818A6"/>
    <w:rsid w:val="00D82400"/>
    <w:rsid w:val="00D84A41"/>
    <w:rsid w:val="00D85BF7"/>
    <w:rsid w:val="00D865AD"/>
    <w:rsid w:val="00D86CC9"/>
    <w:rsid w:val="00D8704E"/>
    <w:rsid w:val="00D90E8D"/>
    <w:rsid w:val="00D91D29"/>
    <w:rsid w:val="00D9361C"/>
    <w:rsid w:val="00D93F7D"/>
    <w:rsid w:val="00D94787"/>
    <w:rsid w:val="00D9674A"/>
    <w:rsid w:val="00D96B5C"/>
    <w:rsid w:val="00D97676"/>
    <w:rsid w:val="00D976BB"/>
    <w:rsid w:val="00D97EA2"/>
    <w:rsid w:val="00DA0A8F"/>
    <w:rsid w:val="00DA18AE"/>
    <w:rsid w:val="00DA28A5"/>
    <w:rsid w:val="00DA2A8B"/>
    <w:rsid w:val="00DA2F81"/>
    <w:rsid w:val="00DA32AE"/>
    <w:rsid w:val="00DA3A27"/>
    <w:rsid w:val="00DA3E9A"/>
    <w:rsid w:val="00DA5ACE"/>
    <w:rsid w:val="00DB0514"/>
    <w:rsid w:val="00DB2894"/>
    <w:rsid w:val="00DB3B11"/>
    <w:rsid w:val="00DB6E1F"/>
    <w:rsid w:val="00DB6F1F"/>
    <w:rsid w:val="00DC0C35"/>
    <w:rsid w:val="00DC0E3B"/>
    <w:rsid w:val="00DC104C"/>
    <w:rsid w:val="00DC32E9"/>
    <w:rsid w:val="00DC6AA4"/>
    <w:rsid w:val="00DD1A01"/>
    <w:rsid w:val="00DD2C35"/>
    <w:rsid w:val="00DD358C"/>
    <w:rsid w:val="00DD3BBF"/>
    <w:rsid w:val="00DD3BF4"/>
    <w:rsid w:val="00DD5753"/>
    <w:rsid w:val="00DE003B"/>
    <w:rsid w:val="00DE2EF8"/>
    <w:rsid w:val="00DE3623"/>
    <w:rsid w:val="00DE6C87"/>
    <w:rsid w:val="00DE6F59"/>
    <w:rsid w:val="00DE7454"/>
    <w:rsid w:val="00DE7994"/>
    <w:rsid w:val="00DF1A8F"/>
    <w:rsid w:val="00DF3E44"/>
    <w:rsid w:val="00DF537D"/>
    <w:rsid w:val="00DF5C04"/>
    <w:rsid w:val="00DF6529"/>
    <w:rsid w:val="00DF7913"/>
    <w:rsid w:val="00DF7C97"/>
    <w:rsid w:val="00E000E4"/>
    <w:rsid w:val="00E004DF"/>
    <w:rsid w:val="00E022F1"/>
    <w:rsid w:val="00E026DB"/>
    <w:rsid w:val="00E02D75"/>
    <w:rsid w:val="00E05DE6"/>
    <w:rsid w:val="00E06452"/>
    <w:rsid w:val="00E07B53"/>
    <w:rsid w:val="00E10F9A"/>
    <w:rsid w:val="00E12EB3"/>
    <w:rsid w:val="00E13421"/>
    <w:rsid w:val="00E13ADE"/>
    <w:rsid w:val="00E14A79"/>
    <w:rsid w:val="00E15D7B"/>
    <w:rsid w:val="00E16A9A"/>
    <w:rsid w:val="00E1731B"/>
    <w:rsid w:val="00E1738D"/>
    <w:rsid w:val="00E2185C"/>
    <w:rsid w:val="00E22832"/>
    <w:rsid w:val="00E240E0"/>
    <w:rsid w:val="00E25A95"/>
    <w:rsid w:val="00E25D71"/>
    <w:rsid w:val="00E30B8B"/>
    <w:rsid w:val="00E30FBC"/>
    <w:rsid w:val="00E349F4"/>
    <w:rsid w:val="00E35FD9"/>
    <w:rsid w:val="00E36357"/>
    <w:rsid w:val="00E36811"/>
    <w:rsid w:val="00E404F3"/>
    <w:rsid w:val="00E40715"/>
    <w:rsid w:val="00E40A85"/>
    <w:rsid w:val="00E42CD9"/>
    <w:rsid w:val="00E46254"/>
    <w:rsid w:val="00E46496"/>
    <w:rsid w:val="00E469AD"/>
    <w:rsid w:val="00E47FB2"/>
    <w:rsid w:val="00E512C2"/>
    <w:rsid w:val="00E51A14"/>
    <w:rsid w:val="00E52693"/>
    <w:rsid w:val="00E5297B"/>
    <w:rsid w:val="00E52A6A"/>
    <w:rsid w:val="00E53225"/>
    <w:rsid w:val="00E5482F"/>
    <w:rsid w:val="00E54B28"/>
    <w:rsid w:val="00E572E1"/>
    <w:rsid w:val="00E60686"/>
    <w:rsid w:val="00E61C05"/>
    <w:rsid w:val="00E63D99"/>
    <w:rsid w:val="00E63F06"/>
    <w:rsid w:val="00E63FFE"/>
    <w:rsid w:val="00E640B5"/>
    <w:rsid w:val="00E65244"/>
    <w:rsid w:val="00E65CCB"/>
    <w:rsid w:val="00E661CC"/>
    <w:rsid w:val="00E66225"/>
    <w:rsid w:val="00E674A1"/>
    <w:rsid w:val="00E71175"/>
    <w:rsid w:val="00E75A8C"/>
    <w:rsid w:val="00E75E5A"/>
    <w:rsid w:val="00E7690F"/>
    <w:rsid w:val="00E76EF2"/>
    <w:rsid w:val="00E82640"/>
    <w:rsid w:val="00E83973"/>
    <w:rsid w:val="00E8757D"/>
    <w:rsid w:val="00E87F79"/>
    <w:rsid w:val="00E90032"/>
    <w:rsid w:val="00E918EA"/>
    <w:rsid w:val="00E9297D"/>
    <w:rsid w:val="00E932C3"/>
    <w:rsid w:val="00E94BA6"/>
    <w:rsid w:val="00E96DB1"/>
    <w:rsid w:val="00E96FDE"/>
    <w:rsid w:val="00E9729D"/>
    <w:rsid w:val="00EA1420"/>
    <w:rsid w:val="00EA468C"/>
    <w:rsid w:val="00EA59E1"/>
    <w:rsid w:val="00EA6981"/>
    <w:rsid w:val="00EB4B45"/>
    <w:rsid w:val="00EB50F9"/>
    <w:rsid w:val="00EB5E2C"/>
    <w:rsid w:val="00EB65A6"/>
    <w:rsid w:val="00EC069C"/>
    <w:rsid w:val="00EC426A"/>
    <w:rsid w:val="00EC54C1"/>
    <w:rsid w:val="00EC7704"/>
    <w:rsid w:val="00ED0D7F"/>
    <w:rsid w:val="00ED1892"/>
    <w:rsid w:val="00ED28F5"/>
    <w:rsid w:val="00ED398D"/>
    <w:rsid w:val="00ED5968"/>
    <w:rsid w:val="00ED69B4"/>
    <w:rsid w:val="00ED7F32"/>
    <w:rsid w:val="00EE0C2D"/>
    <w:rsid w:val="00EE1AF5"/>
    <w:rsid w:val="00EE2CF6"/>
    <w:rsid w:val="00EE3FF9"/>
    <w:rsid w:val="00EE43E6"/>
    <w:rsid w:val="00EE4A70"/>
    <w:rsid w:val="00EE5D18"/>
    <w:rsid w:val="00EE6E80"/>
    <w:rsid w:val="00EE7E4D"/>
    <w:rsid w:val="00EF231B"/>
    <w:rsid w:val="00EF257D"/>
    <w:rsid w:val="00EF500C"/>
    <w:rsid w:val="00EF7102"/>
    <w:rsid w:val="00F003E1"/>
    <w:rsid w:val="00F01B8B"/>
    <w:rsid w:val="00F02A23"/>
    <w:rsid w:val="00F053BD"/>
    <w:rsid w:val="00F0707C"/>
    <w:rsid w:val="00F07B9F"/>
    <w:rsid w:val="00F1024E"/>
    <w:rsid w:val="00F1043D"/>
    <w:rsid w:val="00F129D8"/>
    <w:rsid w:val="00F16B76"/>
    <w:rsid w:val="00F21550"/>
    <w:rsid w:val="00F22B9A"/>
    <w:rsid w:val="00F26EDF"/>
    <w:rsid w:val="00F27449"/>
    <w:rsid w:val="00F3034B"/>
    <w:rsid w:val="00F30829"/>
    <w:rsid w:val="00F308EC"/>
    <w:rsid w:val="00F31979"/>
    <w:rsid w:val="00F3302B"/>
    <w:rsid w:val="00F34AA1"/>
    <w:rsid w:val="00F35322"/>
    <w:rsid w:val="00F35779"/>
    <w:rsid w:val="00F369D0"/>
    <w:rsid w:val="00F37CC4"/>
    <w:rsid w:val="00F404EE"/>
    <w:rsid w:val="00F40CC6"/>
    <w:rsid w:val="00F429E0"/>
    <w:rsid w:val="00F42B45"/>
    <w:rsid w:val="00F42CED"/>
    <w:rsid w:val="00F444F7"/>
    <w:rsid w:val="00F453BD"/>
    <w:rsid w:val="00F462B6"/>
    <w:rsid w:val="00F47767"/>
    <w:rsid w:val="00F503B7"/>
    <w:rsid w:val="00F50634"/>
    <w:rsid w:val="00F532D9"/>
    <w:rsid w:val="00F551FB"/>
    <w:rsid w:val="00F55AD6"/>
    <w:rsid w:val="00F55FAE"/>
    <w:rsid w:val="00F56CB2"/>
    <w:rsid w:val="00F5730F"/>
    <w:rsid w:val="00F60069"/>
    <w:rsid w:val="00F6031C"/>
    <w:rsid w:val="00F6044B"/>
    <w:rsid w:val="00F60932"/>
    <w:rsid w:val="00F60D17"/>
    <w:rsid w:val="00F613A2"/>
    <w:rsid w:val="00F63AF6"/>
    <w:rsid w:val="00F63D0A"/>
    <w:rsid w:val="00F64131"/>
    <w:rsid w:val="00F6426A"/>
    <w:rsid w:val="00F64FB5"/>
    <w:rsid w:val="00F65193"/>
    <w:rsid w:val="00F66FE1"/>
    <w:rsid w:val="00F706F4"/>
    <w:rsid w:val="00F70E6B"/>
    <w:rsid w:val="00F717F4"/>
    <w:rsid w:val="00F729C6"/>
    <w:rsid w:val="00F72E34"/>
    <w:rsid w:val="00F73C0C"/>
    <w:rsid w:val="00F7514E"/>
    <w:rsid w:val="00F7595F"/>
    <w:rsid w:val="00F75E29"/>
    <w:rsid w:val="00F7618C"/>
    <w:rsid w:val="00F778D3"/>
    <w:rsid w:val="00F82D68"/>
    <w:rsid w:val="00F83007"/>
    <w:rsid w:val="00F833CA"/>
    <w:rsid w:val="00F87AE9"/>
    <w:rsid w:val="00F909C1"/>
    <w:rsid w:val="00F914F4"/>
    <w:rsid w:val="00F923F3"/>
    <w:rsid w:val="00F93DDA"/>
    <w:rsid w:val="00F94091"/>
    <w:rsid w:val="00F9447A"/>
    <w:rsid w:val="00F944FF"/>
    <w:rsid w:val="00F94E28"/>
    <w:rsid w:val="00F963B0"/>
    <w:rsid w:val="00FA0FA6"/>
    <w:rsid w:val="00FA1F5D"/>
    <w:rsid w:val="00FA2062"/>
    <w:rsid w:val="00FA31EB"/>
    <w:rsid w:val="00FA3AFF"/>
    <w:rsid w:val="00FA3F1B"/>
    <w:rsid w:val="00FA76F3"/>
    <w:rsid w:val="00FB369E"/>
    <w:rsid w:val="00FB3CF8"/>
    <w:rsid w:val="00FB5EC5"/>
    <w:rsid w:val="00FB5FC8"/>
    <w:rsid w:val="00FB72D9"/>
    <w:rsid w:val="00FC1BA5"/>
    <w:rsid w:val="00FC21E4"/>
    <w:rsid w:val="00FC2FBD"/>
    <w:rsid w:val="00FC3187"/>
    <w:rsid w:val="00FC34A1"/>
    <w:rsid w:val="00FC449B"/>
    <w:rsid w:val="00FC4DF3"/>
    <w:rsid w:val="00FC537E"/>
    <w:rsid w:val="00FC643F"/>
    <w:rsid w:val="00FC7B22"/>
    <w:rsid w:val="00FC7CD2"/>
    <w:rsid w:val="00FC7D77"/>
    <w:rsid w:val="00FD2A11"/>
    <w:rsid w:val="00FD2E33"/>
    <w:rsid w:val="00FD3B15"/>
    <w:rsid w:val="00FD4031"/>
    <w:rsid w:val="00FD5F3A"/>
    <w:rsid w:val="00FD6621"/>
    <w:rsid w:val="00FD6BBA"/>
    <w:rsid w:val="00FE20DB"/>
    <w:rsid w:val="00FE35ED"/>
    <w:rsid w:val="00FE477D"/>
    <w:rsid w:val="00FE4EE3"/>
    <w:rsid w:val="00FE69DD"/>
    <w:rsid w:val="00FE69FE"/>
    <w:rsid w:val="00FE6D9F"/>
    <w:rsid w:val="00FE7097"/>
    <w:rsid w:val="00FE711C"/>
    <w:rsid w:val="00FE75CD"/>
    <w:rsid w:val="00FF06EC"/>
    <w:rsid w:val="00FF11A9"/>
    <w:rsid w:val="00FF52E8"/>
    <w:rsid w:val="00FF5F09"/>
    <w:rsid w:val="00FF6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87D9341-CF21-4EB0-9B87-DFE1D269F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0"/>
    <w:next w:val="a0"/>
    <w:link w:val="10"/>
    <w:qFormat/>
    <w:rsid w:val="00B53A06"/>
    <w:pPr>
      <w:keepNext/>
      <w:jc w:val="center"/>
      <w:outlineLvl w:val="0"/>
    </w:pPr>
    <w:rPr>
      <w:b/>
      <w:lang w:val="x-none"/>
    </w:rPr>
  </w:style>
  <w:style w:type="paragraph" w:styleId="2">
    <w:name w:val="heading 2"/>
    <w:basedOn w:val="a0"/>
    <w:next w:val="a0"/>
    <w:link w:val="20"/>
    <w:uiPriority w:val="99"/>
    <w:qFormat/>
    <w:rsid w:val="00B36FE9"/>
    <w:pPr>
      <w:keepNext/>
      <w:jc w:val="center"/>
      <w:outlineLvl w:val="1"/>
    </w:pPr>
    <w:rPr>
      <w:sz w:val="32"/>
      <w:szCs w:val="20"/>
      <w:lang w:val="x-none" w:eastAsia="x-none"/>
    </w:rPr>
  </w:style>
  <w:style w:type="paragraph" w:styleId="3">
    <w:name w:val="heading 3"/>
    <w:basedOn w:val="a0"/>
    <w:next w:val="a0"/>
    <w:link w:val="30"/>
    <w:qFormat/>
    <w:rsid w:val="00B36FE9"/>
    <w:pPr>
      <w:keepNext/>
      <w:jc w:val="center"/>
      <w:outlineLvl w:val="2"/>
    </w:pPr>
    <w:rPr>
      <w:b/>
      <w:sz w:val="28"/>
      <w:szCs w:val="20"/>
      <w:lang w:val="x-none" w:eastAsia="x-none"/>
    </w:rPr>
  </w:style>
  <w:style w:type="paragraph" w:styleId="4">
    <w:name w:val="heading 4"/>
    <w:basedOn w:val="a0"/>
    <w:next w:val="a0"/>
    <w:link w:val="40"/>
    <w:qFormat/>
    <w:rsid w:val="00DB0514"/>
    <w:pPr>
      <w:keepNext/>
      <w:spacing w:before="240" w:after="60"/>
      <w:outlineLvl w:val="3"/>
    </w:pPr>
    <w:rPr>
      <w:b/>
      <w:bCs/>
      <w:sz w:val="28"/>
      <w:szCs w:val="28"/>
      <w:lang w:val="x-none" w:eastAsia="x-none"/>
    </w:rPr>
  </w:style>
  <w:style w:type="paragraph" w:styleId="5">
    <w:name w:val="heading 5"/>
    <w:basedOn w:val="a0"/>
    <w:next w:val="a0"/>
    <w:link w:val="50"/>
    <w:qFormat/>
    <w:rsid w:val="00382565"/>
    <w:pPr>
      <w:spacing w:before="240" w:after="60"/>
      <w:outlineLvl w:val="4"/>
    </w:pPr>
    <w:rPr>
      <w:rFonts w:ascii="Calibri" w:hAnsi="Calibri"/>
      <w:b/>
      <w:bCs/>
      <w:i/>
      <w:iCs/>
      <w:sz w:val="26"/>
      <w:szCs w:val="26"/>
      <w:lang w:val="x-none" w:eastAsia="x-none"/>
    </w:rPr>
  </w:style>
  <w:style w:type="paragraph" w:styleId="6">
    <w:name w:val="heading 6"/>
    <w:basedOn w:val="a0"/>
    <w:next w:val="a0"/>
    <w:link w:val="60"/>
    <w:uiPriority w:val="9"/>
    <w:qFormat/>
    <w:rsid w:val="00382565"/>
    <w:pPr>
      <w:spacing w:before="240" w:after="60"/>
      <w:outlineLvl w:val="5"/>
    </w:pPr>
    <w:rPr>
      <w:rFonts w:ascii="Calibri" w:hAnsi="Calibri"/>
      <w:b/>
      <w:bCs/>
      <w:sz w:val="22"/>
      <w:szCs w:val="22"/>
      <w:lang w:val="x-none" w:eastAsia="x-none"/>
    </w:rPr>
  </w:style>
  <w:style w:type="paragraph" w:styleId="7">
    <w:name w:val="heading 7"/>
    <w:basedOn w:val="a0"/>
    <w:next w:val="a0"/>
    <w:link w:val="70"/>
    <w:qFormat/>
    <w:rsid w:val="00382565"/>
    <w:pPr>
      <w:spacing w:before="240" w:after="60"/>
      <w:outlineLvl w:val="6"/>
    </w:pPr>
    <w:rPr>
      <w:rFonts w:ascii="Calibri" w:hAnsi="Calibri"/>
      <w:lang w:val="x-none" w:eastAsia="x-none"/>
    </w:rPr>
  </w:style>
  <w:style w:type="paragraph" w:styleId="8">
    <w:name w:val="heading 8"/>
    <w:basedOn w:val="a0"/>
    <w:next w:val="a0"/>
    <w:qFormat/>
    <w:rsid w:val="002E0041"/>
    <w:pPr>
      <w:keepNext/>
      <w:outlineLvl w:val="7"/>
    </w:pPr>
    <w:rPr>
      <w:szCs w:val="20"/>
    </w:rPr>
  </w:style>
  <w:style w:type="paragraph" w:styleId="9">
    <w:name w:val="heading 9"/>
    <w:basedOn w:val="a0"/>
    <w:next w:val="a0"/>
    <w:link w:val="90"/>
    <w:uiPriority w:val="9"/>
    <w:qFormat/>
    <w:rsid w:val="00382565"/>
    <w:pPr>
      <w:spacing w:before="240" w:after="60"/>
      <w:outlineLvl w:val="8"/>
    </w:pPr>
    <w:rPr>
      <w:rFonts w:ascii="Cambria" w:hAnsi="Cambria"/>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Заголовок 1 Знак Знак Знак Знак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uiPriority w:val="99"/>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basedOn w:val="a0"/>
    <w:link w:val="11"/>
    <w:uiPriority w:val="99"/>
    <w:rsid w:val="00B53A06"/>
    <w:pPr>
      <w:tabs>
        <w:tab w:val="center" w:pos="4153"/>
        <w:tab w:val="right" w:pos="8306"/>
      </w:tabs>
    </w:pPr>
    <w:rPr>
      <w:lang w:val="x-none"/>
    </w:rPr>
  </w:style>
  <w:style w:type="character" w:customStyle="1" w:styleId="11">
    <w:name w:val="Верхний колонтитул Знак1"/>
    <w:link w:val="a5"/>
    <w:uiPriority w:val="99"/>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rsid w:val="00B53A06"/>
  </w:style>
  <w:style w:type="table" w:styleId="a7">
    <w:name w:val="Table Grid"/>
    <w:basedOn w:val="a2"/>
    <w:rsid w:val="008671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aliases w:val="бпОсновной текст,Body Text Char,body text"/>
    <w:basedOn w:val="a0"/>
    <w:link w:val="a9"/>
    <w:uiPriority w:val="99"/>
    <w:rsid w:val="00DB0514"/>
    <w:rPr>
      <w:sz w:val="28"/>
      <w:szCs w:val="20"/>
      <w:lang w:val="x-none" w:eastAsia="x-none"/>
    </w:rPr>
  </w:style>
  <w:style w:type="character" w:customStyle="1" w:styleId="a9">
    <w:name w:val="Основной текст Знак"/>
    <w:aliases w:val="бпОсновной текст Знак,Body Text Char Знак,body text Знак"/>
    <w:link w:val="a8"/>
    <w:uiPriority w:val="99"/>
    <w:rsid w:val="00F9447A"/>
    <w:rPr>
      <w:rFonts w:ascii="Times New Roman" w:eastAsia="Times New Roman" w:hAnsi="Times New Roman"/>
      <w:sz w:val="28"/>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nhideWhenUsed/>
    <w:rsid w:val="003021F8"/>
    <w:pPr>
      <w:tabs>
        <w:tab w:val="center" w:pos="4677"/>
        <w:tab w:val="right" w:pos="9355"/>
      </w:tabs>
    </w:pPr>
    <w:rPr>
      <w:lang w:val="x-none" w:eastAsia="x-none"/>
    </w:rPr>
  </w:style>
  <w:style w:type="character" w:customStyle="1" w:styleId="ab">
    <w:name w:val="Нижний колонтитул Знак"/>
    <w:link w:val="aa"/>
    <w:rsid w:val="003021F8"/>
    <w:rPr>
      <w:rFonts w:ascii="Times New Roman" w:eastAsia="Times New Roman" w:hAnsi="Times New Roman"/>
      <w:sz w:val="24"/>
      <w:szCs w:val="24"/>
    </w:rPr>
  </w:style>
  <w:style w:type="character" w:customStyle="1" w:styleId="ac">
    <w:name w:val="Текст выноски Знак"/>
    <w:link w:val="ad"/>
    <w:rsid w:val="00B36FE9"/>
    <w:rPr>
      <w:rFonts w:ascii="Tahoma" w:eastAsia="Times New Roman" w:hAnsi="Tahoma" w:cs="Tahoma"/>
      <w:sz w:val="16"/>
      <w:szCs w:val="16"/>
    </w:rPr>
  </w:style>
  <w:style w:type="paragraph" w:styleId="ad">
    <w:name w:val="Balloon Text"/>
    <w:basedOn w:val="a0"/>
    <w:link w:val="ac"/>
    <w:rsid w:val="00B36FE9"/>
    <w:rPr>
      <w:rFonts w:ascii="Tahoma" w:hAnsi="Tahoma"/>
      <w:sz w:val="16"/>
      <w:szCs w:val="16"/>
      <w:lang w:val="x-none" w:eastAsia="x-none"/>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af"/>
    <w:qFormat/>
    <w:rsid w:val="00B36FE9"/>
    <w:pPr>
      <w:jc w:val="center"/>
    </w:pPr>
    <w:rPr>
      <w:b/>
      <w:sz w:val="20"/>
      <w:lang w:val="x-none" w:eastAsia="x-none"/>
    </w:rPr>
  </w:style>
  <w:style w:type="character" w:customStyle="1" w:styleId="af">
    <w:name w:val="Название Знак"/>
    <w:link w:val="ae"/>
    <w:rsid w:val="00B36FE9"/>
    <w:rPr>
      <w:rFonts w:ascii="Times New Roman" w:eastAsia="Times New Roman" w:hAnsi="Times New Roman"/>
      <w:b/>
      <w:szCs w:val="24"/>
    </w:rPr>
  </w:style>
  <w:style w:type="character" w:styleId="af0">
    <w:name w:val="Hyperlink"/>
    <w:uiPriority w:val="99"/>
    <w:rsid w:val="00B36FE9"/>
    <w:rPr>
      <w:color w:val="0000FF"/>
      <w:u w:val="single"/>
    </w:rPr>
  </w:style>
  <w:style w:type="character" w:styleId="af1">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2">
    <w:name w:val="Body Text Indent"/>
    <w:aliases w:val="Основной текст 1,Нумерованный список !!,Надин стиль,Основной текст без отступа"/>
    <w:basedOn w:val="a0"/>
    <w:link w:val="af3"/>
    <w:uiPriority w:val="99"/>
    <w:rsid w:val="003D5E30"/>
    <w:pPr>
      <w:spacing w:after="120"/>
      <w:ind w:left="283"/>
    </w:pPr>
    <w:rPr>
      <w:lang w:val="x-none" w:eastAsia="x-none"/>
    </w:rPr>
  </w:style>
  <w:style w:type="character" w:customStyle="1" w:styleId="af3">
    <w:name w:val="Основной текст с отступом Знак"/>
    <w:aliases w:val="Основной текст 1 Знак,Нумерованный список !! Знак,Надин стиль Знак,Основной текст без отступа Знак"/>
    <w:link w:val="af2"/>
    <w:uiPriority w:val="99"/>
    <w:rsid w:val="005D7F3F"/>
    <w:rPr>
      <w:rFonts w:ascii="Times New Roman" w:eastAsia="Times New Roman" w:hAnsi="Times New Roman"/>
      <w:sz w:val="24"/>
      <w:szCs w:val="24"/>
    </w:rPr>
  </w:style>
  <w:style w:type="paragraph" w:styleId="21">
    <w:name w:val="Body Text 2"/>
    <w:basedOn w:val="a0"/>
    <w:link w:val="22"/>
    <w:rsid w:val="003D5E30"/>
    <w:pPr>
      <w:spacing w:after="120" w:line="480" w:lineRule="auto"/>
    </w:pPr>
    <w:rPr>
      <w:lang w:val="x-none" w:eastAsia="x-none"/>
    </w:r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0"/>
    <w:link w:val="24"/>
    <w:uiPriority w:val="99"/>
    <w:rsid w:val="003D5E30"/>
    <w:pPr>
      <w:spacing w:after="120" w:line="480" w:lineRule="auto"/>
      <w:ind w:left="283"/>
    </w:pPr>
    <w:rPr>
      <w:lang w:val="x-none" w:eastAsia="x-none"/>
    </w:r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0"/>
    <w:link w:val="25"/>
    <w:rsid w:val="003D5E30"/>
    <w:pPr>
      <w:spacing w:before="100" w:beforeAutospacing="1" w:after="100" w:afterAutospacing="1"/>
      <w:ind w:firstLine="567"/>
    </w:pPr>
    <w:rPr>
      <w:lang w:val="x-none" w:eastAsia="x-none"/>
    </w:rPr>
  </w:style>
  <w:style w:type="character" w:customStyle="1" w:styleId="25">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4"/>
    <w:locked/>
    <w:rsid w:val="0061702A"/>
    <w:rPr>
      <w:rFonts w:ascii="Times New Roman" w:eastAsia="Times New Roman" w:hAnsi="Times New Roman"/>
      <w:sz w:val="24"/>
      <w:szCs w:val="24"/>
    </w:rPr>
  </w:style>
  <w:style w:type="paragraph" w:customStyle="1" w:styleId="af5">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0"/>
    <w:next w:val="a0"/>
    <w:autoRedefine/>
    <w:uiPriority w:val="99"/>
    <w:rsid w:val="002E0041"/>
  </w:style>
  <w:style w:type="paragraph" w:styleId="af6">
    <w:name w:val="annotation text"/>
    <w:basedOn w:val="a0"/>
    <w:link w:val="26"/>
    <w:rsid w:val="002E0041"/>
    <w:rPr>
      <w:sz w:val="20"/>
      <w:szCs w:val="20"/>
    </w:rPr>
  </w:style>
  <w:style w:type="character" w:customStyle="1" w:styleId="26">
    <w:name w:val="Текст примечания Знак2"/>
    <w:basedOn w:val="a1"/>
    <w:link w:val="af6"/>
    <w:uiPriority w:val="99"/>
    <w:rsid w:val="00C70C57"/>
    <w:rPr>
      <w:rFonts w:ascii="Times New Roman" w:eastAsia="Times New Roman" w:hAnsi="Times New Roman"/>
    </w:rPr>
  </w:style>
  <w:style w:type="paragraph" w:styleId="af7">
    <w:name w:val="footnote text"/>
    <w:aliases w:val="Table_Footnote_last Знак,Table_Footnote_last Знак Знак,Table_Footnote_last"/>
    <w:basedOn w:val="a0"/>
    <w:link w:val="af8"/>
    <w:rsid w:val="002E0041"/>
    <w:rPr>
      <w:rFonts w:ascii="Calibri" w:eastAsia="Calibri" w:hAnsi="Calibri"/>
      <w:sz w:val="20"/>
      <w:szCs w:val="20"/>
    </w:rPr>
  </w:style>
  <w:style w:type="character" w:customStyle="1" w:styleId="af8">
    <w:name w:val="Текст сноски Знак"/>
    <w:aliases w:val="Table_Footnote_last Знак Знак1,Table_Footnote_last Знак Знак Знак,Table_Footnote_last Знак1"/>
    <w:link w:val="af7"/>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1"/>
    <w:link w:val="ConsNormal"/>
    <w:locked/>
    <w:rsid w:val="008054D1"/>
    <w:rPr>
      <w:rFonts w:ascii="Arial" w:eastAsia="Times New Roman" w:hAnsi="Arial"/>
      <w:snapToGrid w:val="0"/>
      <w:lang w:val="ru-RU" w:eastAsia="ru-RU" w:bidi="ar-SA"/>
    </w:rPr>
  </w:style>
  <w:style w:type="paragraph" w:styleId="32">
    <w:name w:val="toc 3"/>
    <w:basedOn w:val="a0"/>
    <w:next w:val="a0"/>
    <w:autoRedefine/>
    <w:uiPriority w:val="99"/>
    <w:rsid w:val="002E0041"/>
    <w:pPr>
      <w:tabs>
        <w:tab w:val="right" w:leader="dot" w:pos="9345"/>
      </w:tabs>
      <w:ind w:firstLine="360"/>
    </w:pPr>
  </w:style>
  <w:style w:type="paragraph" w:customStyle="1" w:styleId="af9">
    <w:name w:val="Центр"/>
    <w:basedOn w:val="a0"/>
    <w:link w:val="afa"/>
    <w:rsid w:val="002E0041"/>
    <w:pPr>
      <w:jc w:val="center"/>
    </w:pPr>
    <w:rPr>
      <w:rFonts w:ascii="Calibri" w:eastAsia="Calibri" w:hAnsi="Calibri"/>
      <w:sz w:val="28"/>
      <w:szCs w:val="20"/>
    </w:rPr>
  </w:style>
  <w:style w:type="character" w:customStyle="1" w:styleId="afa">
    <w:name w:val="Центр Знак"/>
    <w:link w:val="af9"/>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b">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uiPriority w:val="99"/>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c">
    <w:name w:val="Знак Знак Знак Знак"/>
    <w:basedOn w:val="a0"/>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lang w:val="x-none" w:eastAsia="x-none"/>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d">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e">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aff">
    <w:name w:val="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aff0">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link w:val="HTML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locked/>
    <w:rsid w:val="00C70C57"/>
    <w:rPr>
      <w:rFonts w:ascii="Courier New" w:eastAsia="Times New Roman" w:hAnsi="Courier New" w:cs="Courier New"/>
    </w:rPr>
  </w:style>
  <w:style w:type="paragraph" w:styleId="aff1">
    <w:name w:val="No Spacing"/>
    <w:link w:val="aff2"/>
    <w:uiPriority w:val="99"/>
    <w:qFormat/>
    <w:rsid w:val="002E0041"/>
    <w:rPr>
      <w:sz w:val="22"/>
      <w:szCs w:val="22"/>
      <w:lang w:eastAsia="en-US"/>
    </w:rPr>
  </w:style>
  <w:style w:type="character" w:customStyle="1" w:styleId="aff2">
    <w:name w:val="Без интервала Знак"/>
    <w:link w:val="aff1"/>
    <w:uiPriority w:val="99"/>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3">
    <w:name w:val="Strong"/>
    <w:qFormat/>
    <w:rsid w:val="00F778D3"/>
    <w:rPr>
      <w:b/>
      <w:bCs/>
    </w:rPr>
  </w:style>
  <w:style w:type="paragraph" w:styleId="aff4">
    <w:name w:val="List Paragraph"/>
    <w:basedOn w:val="a0"/>
    <w:uiPriority w:val="34"/>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5">
    <w:name w:val="Заголовок"/>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6">
    <w:name w:val="Таблицы (моноширинный)"/>
    <w:basedOn w:val="a0"/>
    <w:next w:val="a0"/>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
    <w:name w:val="List Bullet"/>
    <w:basedOn w:val="a0"/>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7">
    <w:name w:val="Гипертекстовая ссылка"/>
    <w:uiPriority w:val="99"/>
    <w:rsid w:val="00952D7E"/>
    <w:rPr>
      <w:rFonts w:cs="Times New Roman"/>
      <w:b/>
      <w:color w:val="008000"/>
    </w:rPr>
  </w:style>
  <w:style w:type="character" w:customStyle="1" w:styleId="aff8">
    <w:name w:val="Цветовое выделение"/>
    <w:uiPriority w:val="99"/>
    <w:rsid w:val="00952D7E"/>
    <w:rPr>
      <w:b/>
      <w:color w:val="000080"/>
    </w:rPr>
  </w:style>
  <w:style w:type="paragraph" w:customStyle="1" w:styleId="aff9">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b">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basedOn w:val="a0"/>
    <w:next w:val="a0"/>
    <w:uiPriority w:val="99"/>
    <w:qFormat/>
    <w:rsid w:val="00952D7E"/>
    <w:rPr>
      <w:sz w:val="28"/>
      <w:szCs w:val="20"/>
    </w:rPr>
  </w:style>
  <w:style w:type="paragraph" w:styleId="affd">
    <w:name w:val="Subtitle"/>
    <w:basedOn w:val="a0"/>
    <w:link w:val="1a"/>
    <w:uiPriority w:val="99"/>
    <w:qFormat/>
    <w:rsid w:val="00952D7E"/>
    <w:pPr>
      <w:jc w:val="center"/>
    </w:pPr>
    <w:rPr>
      <w:szCs w:val="20"/>
    </w:rPr>
  </w:style>
  <w:style w:type="character" w:customStyle="1" w:styleId="1a">
    <w:name w:val="Подзаголовок Знак1"/>
    <w:basedOn w:val="a1"/>
    <w:link w:val="affd"/>
    <w:uiPriority w:val="99"/>
    <w:rsid w:val="00C70C57"/>
    <w:rPr>
      <w:rFonts w:ascii="Times New Roman" w:eastAsia="Times New Roman" w:hAnsi="Times New Roman"/>
      <w:sz w:val="24"/>
    </w:rPr>
  </w:style>
  <w:style w:type="paragraph" w:styleId="affe">
    <w:name w:val="Plain Text"/>
    <w:basedOn w:val="a0"/>
    <w:link w:val="afff"/>
    <w:rsid w:val="00952D7E"/>
    <w:rPr>
      <w:rFonts w:ascii="Courier New" w:hAnsi="Courier New"/>
      <w:sz w:val="20"/>
      <w:szCs w:val="20"/>
      <w:lang w:val="x-none" w:eastAsia="x-none"/>
    </w:rPr>
  </w:style>
  <w:style w:type="character" w:customStyle="1" w:styleId="afff">
    <w:name w:val="Текст Знак"/>
    <w:link w:val="affe"/>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0">
    <w:name w:val="Обычный (веб)18"/>
    <w:basedOn w:val="a0"/>
    <w:rsid w:val="00952D7E"/>
    <w:pPr>
      <w:suppressAutoHyphens/>
      <w:jc w:val="both"/>
    </w:pPr>
    <w:rPr>
      <w:bCs/>
      <w:color w:val="000000"/>
      <w:sz w:val="28"/>
      <w:szCs w:val="28"/>
      <w:lang w:eastAsia="ar-SA"/>
    </w:rPr>
  </w:style>
  <w:style w:type="paragraph" w:customStyle="1" w:styleId="afff0">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uiPriority w:val="99"/>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7">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b"/>
    <w:rsid w:val="00952D7E"/>
    <w:rPr>
      <w:sz w:val="27"/>
      <w:szCs w:val="27"/>
      <w:shd w:val="clear" w:color="auto" w:fill="FFFFFF"/>
      <w:lang w:bidi="ar-SA"/>
    </w:rPr>
  </w:style>
  <w:style w:type="paragraph" w:customStyle="1" w:styleId="1b">
    <w:name w:val="Основной текст1"/>
    <w:basedOn w:val="a0"/>
    <w:link w:val="afff2"/>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uiPriority w:val="99"/>
    <w:rsid w:val="00952D7E"/>
    <w:rPr>
      <w:rFonts w:ascii="Symbol" w:hAnsi="Symbol" w:cs="Symbol"/>
    </w:rPr>
  </w:style>
  <w:style w:type="paragraph" w:customStyle="1" w:styleId="1c">
    <w:name w:val="Знак1"/>
    <w:basedOn w:val="a0"/>
    <w:rsid w:val="00952D7E"/>
    <w:pPr>
      <w:spacing w:after="160" w:line="240" w:lineRule="exact"/>
      <w:jc w:val="both"/>
    </w:pPr>
    <w:rPr>
      <w:rFonts w:ascii="Arial" w:hAnsi="Arial" w:cs="Arial"/>
      <w:lang w:val="en-US" w:eastAsia="en-US"/>
    </w:rPr>
  </w:style>
  <w:style w:type="character" w:customStyle="1" w:styleId="28">
    <w:name w:val="Основной текст (2)_"/>
    <w:link w:val="29"/>
    <w:rsid w:val="00375986"/>
    <w:rPr>
      <w:rFonts w:eastAsia="Arial Unicode MS"/>
      <w:sz w:val="25"/>
      <w:szCs w:val="25"/>
      <w:lang w:val="ru-RU" w:eastAsia="ru-RU" w:bidi="ar-SA"/>
    </w:rPr>
  </w:style>
  <w:style w:type="paragraph" w:customStyle="1" w:styleId="29">
    <w:name w:val="Основной текст (2)"/>
    <w:basedOn w:val="a0"/>
    <w:link w:val="28"/>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0"/>
    <w:link w:val="afff4"/>
    <w:rsid w:val="009D2C47"/>
    <w:pPr>
      <w:shd w:val="clear" w:color="auto" w:fill="000080"/>
    </w:pPr>
    <w:rPr>
      <w:rFonts w:ascii="Tahoma" w:hAnsi="Tahoma" w:cs="Tahoma"/>
      <w:sz w:val="20"/>
      <w:szCs w:val="20"/>
    </w:rPr>
  </w:style>
  <w:style w:type="character" w:customStyle="1" w:styleId="afff4">
    <w:name w:val="Схема документа Знак"/>
    <w:basedOn w:val="a1"/>
    <w:link w:val="afff3"/>
    <w:rsid w:val="00C70C57"/>
    <w:rPr>
      <w:rFonts w:ascii="Tahoma" w:eastAsia="Times New Roman" w:hAnsi="Tahoma" w:cs="Tahoma"/>
      <w:shd w:val="clear" w:color="auto" w:fill="000080"/>
    </w:rPr>
  </w:style>
  <w:style w:type="paragraph" w:customStyle="1" w:styleId="afff5">
    <w:name w:val="Знак Знак Знак Знак Знак"/>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6">
    <w:name w:val="Знак Знак Знак Знак Знак Знак Знак Знак Знак Знак Знак Знак Знак"/>
    <w:basedOn w:val="a0"/>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7">
    <w:name w:val="Верхний колонтитул Знак"/>
    <w:locked/>
    <w:rsid w:val="006248C8"/>
    <w:rPr>
      <w:rFonts w:cs="Times New Roman"/>
      <w:sz w:val="24"/>
      <w:szCs w:val="24"/>
    </w:rPr>
  </w:style>
  <w:style w:type="paragraph" w:customStyle="1" w:styleId="afff8">
    <w:name w:val="ЭЭГ"/>
    <w:basedOn w:val="a0"/>
    <w:rsid w:val="001740AE"/>
    <w:pPr>
      <w:spacing w:line="360" w:lineRule="auto"/>
      <w:ind w:firstLine="720"/>
      <w:jc w:val="both"/>
    </w:pPr>
  </w:style>
  <w:style w:type="paragraph" w:styleId="2a">
    <w:name w:val="Body Text First Indent 2"/>
    <w:basedOn w:val="af2"/>
    <w:rsid w:val="001740AE"/>
    <w:pPr>
      <w:ind w:firstLine="210"/>
    </w:pPr>
  </w:style>
  <w:style w:type="paragraph" w:customStyle="1" w:styleId="consplusnormal1">
    <w:name w:val="consplusnormal"/>
    <w:basedOn w:val="a0"/>
    <w:rsid w:val="002C66AC"/>
    <w:pPr>
      <w:spacing w:before="100" w:beforeAutospacing="1" w:after="100" w:afterAutospacing="1"/>
    </w:pPr>
  </w:style>
  <w:style w:type="paragraph" w:customStyle="1" w:styleId="consplustitle0">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9">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a">
    <w:name w:val="подпись к объекту"/>
    <w:basedOn w:val="a0"/>
    <w:next w:val="a0"/>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uiPriority w:val="99"/>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uiPriority w:val="99"/>
    <w:rsid w:val="00AD6021"/>
    <w:rPr>
      <w:rFonts w:ascii="Symbol" w:hAnsi="Symbol" w:cs="Symbol"/>
    </w:rPr>
  </w:style>
  <w:style w:type="character" w:customStyle="1" w:styleId="WW8Num18z0">
    <w:name w:val="WW8Num18z0"/>
    <w:uiPriority w:val="99"/>
    <w:rsid w:val="00AD6021"/>
    <w:rPr>
      <w:rFonts w:ascii="Symbol" w:hAnsi="Symbol" w:cs="Symbol"/>
    </w:rPr>
  </w:style>
  <w:style w:type="character" w:customStyle="1" w:styleId="WW8Num25z0">
    <w:name w:val="WW8Num25z0"/>
    <w:uiPriority w:val="99"/>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d">
    <w:name w:val="Основной шрифт абзаца1"/>
    <w:uiPriority w:val="99"/>
    <w:rsid w:val="00AD6021"/>
  </w:style>
  <w:style w:type="paragraph" w:styleId="afffb">
    <w:name w:val="List"/>
    <w:basedOn w:val="a8"/>
    <w:rsid w:val="00AD6021"/>
    <w:pPr>
      <w:jc w:val="both"/>
    </w:pPr>
    <w:rPr>
      <w:rFonts w:cs="Mangal"/>
      <w:sz w:val="24"/>
      <w:lang w:eastAsia="zh-CN"/>
    </w:rPr>
  </w:style>
  <w:style w:type="paragraph" w:customStyle="1" w:styleId="1e">
    <w:name w:val="Указатель1"/>
    <w:basedOn w:val="a0"/>
    <w:uiPriority w:val="99"/>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rsid w:val="00AD6021"/>
    <w:pPr>
      <w:ind w:firstLine="720"/>
      <w:jc w:val="both"/>
    </w:pPr>
    <w:rPr>
      <w:szCs w:val="20"/>
      <w:lang w:eastAsia="zh-CN"/>
    </w:rPr>
  </w:style>
  <w:style w:type="paragraph" w:customStyle="1" w:styleId="1f">
    <w:name w:val="Схема документа1"/>
    <w:basedOn w:val="a0"/>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c">
    <w:name w:val="Заголовок таблицы"/>
    <w:basedOn w:val="afff0"/>
    <w:uiPriority w:val="99"/>
    <w:rsid w:val="00AD6021"/>
    <w:pPr>
      <w:suppressAutoHyphens w:val="0"/>
      <w:jc w:val="center"/>
    </w:pPr>
    <w:rPr>
      <w:b/>
      <w:sz w:val="20"/>
      <w:szCs w:val="20"/>
      <w:lang w:eastAsia="zh-CN"/>
    </w:rPr>
  </w:style>
  <w:style w:type="paragraph" w:customStyle="1" w:styleId="afffd">
    <w:name w:val="Содержимое врезки"/>
    <w:basedOn w:val="a8"/>
    <w:uiPriority w:val="99"/>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e">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lang w:val="x-none" w:eastAsia="x-none"/>
    </w:rPr>
  </w:style>
  <w:style w:type="character" w:customStyle="1" w:styleId="affff">
    <w:name w:val="Основной текст + Полужирный"/>
    <w:aliases w:val="Курсив6"/>
    <w:rsid w:val="00AD6021"/>
    <w:rPr>
      <w:rFonts w:ascii="Arial" w:hAnsi="Arial" w:cs="Arial"/>
      <w:b/>
      <w:bCs/>
      <w:i/>
      <w:iCs/>
      <w:spacing w:val="0"/>
      <w:sz w:val="16"/>
      <w:szCs w:val="16"/>
    </w:rPr>
  </w:style>
  <w:style w:type="character" w:customStyle="1" w:styleId="affff0">
    <w:name w:val="Подпись к таблице_"/>
    <w:link w:val="affff1"/>
    <w:rsid w:val="00AD6021"/>
    <w:rPr>
      <w:rFonts w:ascii="Arial" w:eastAsia="Arial Unicode MS" w:hAnsi="Arial"/>
      <w:sz w:val="13"/>
      <w:szCs w:val="13"/>
      <w:shd w:val="clear" w:color="auto" w:fill="FFFFFF"/>
      <w:lang w:bidi="ar-SA"/>
    </w:rPr>
  </w:style>
  <w:style w:type="paragraph" w:customStyle="1" w:styleId="affff1">
    <w:name w:val="Подпись к таблице"/>
    <w:basedOn w:val="a0"/>
    <w:link w:val="affff0"/>
    <w:rsid w:val="00AD6021"/>
    <w:pPr>
      <w:shd w:val="clear" w:color="auto" w:fill="FFFFFF"/>
      <w:spacing w:line="158" w:lineRule="exact"/>
      <w:jc w:val="both"/>
    </w:pPr>
    <w:rPr>
      <w:rFonts w:ascii="Arial" w:eastAsia="Arial Unicode MS" w:hAnsi="Arial"/>
      <w:sz w:val="13"/>
      <w:szCs w:val="13"/>
      <w:shd w:val="clear" w:color="auto" w:fill="FFFFFF"/>
      <w:lang w:val="x-none" w:eastAsia="x-none"/>
    </w:rPr>
  </w:style>
  <w:style w:type="character" w:customStyle="1" w:styleId="2b">
    <w:name w:val="Основной текст + Полужирный2"/>
    <w:aliases w:val="Курсив5"/>
    <w:rsid w:val="00AD6021"/>
    <w:rPr>
      <w:rFonts w:ascii="Arial" w:hAnsi="Arial" w:cs="Arial"/>
      <w:b/>
      <w:bCs/>
      <w:i/>
      <w:iCs/>
      <w:spacing w:val="0"/>
      <w:sz w:val="16"/>
      <w:szCs w:val="16"/>
    </w:rPr>
  </w:style>
  <w:style w:type="character" w:customStyle="1" w:styleId="2c">
    <w:name w:val="Подпись к картинке (2)_"/>
    <w:link w:val="2d"/>
    <w:rsid w:val="00AD6021"/>
    <w:rPr>
      <w:rFonts w:eastAsia="Arial Unicode MS"/>
      <w:sz w:val="11"/>
      <w:szCs w:val="11"/>
      <w:shd w:val="clear" w:color="auto" w:fill="FFFFFF"/>
      <w:lang w:val="en-GB" w:eastAsia="en-GB" w:bidi="ar-SA"/>
    </w:rPr>
  </w:style>
  <w:style w:type="paragraph" w:customStyle="1" w:styleId="2d">
    <w:name w:val="Подпись к картинке (2)"/>
    <w:basedOn w:val="a0"/>
    <w:link w:val="2c"/>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lang w:val="x-none" w:eastAsia="x-none"/>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e">
    <w:name w:val="Подпись к таблице (2)_"/>
    <w:link w:val="2f"/>
    <w:rsid w:val="00AD6021"/>
    <w:rPr>
      <w:rFonts w:ascii="Arial" w:eastAsia="Arial Unicode MS" w:hAnsi="Arial"/>
      <w:sz w:val="16"/>
      <w:szCs w:val="16"/>
      <w:shd w:val="clear" w:color="auto" w:fill="FFFFFF"/>
      <w:lang w:bidi="ar-SA"/>
    </w:rPr>
  </w:style>
  <w:style w:type="paragraph" w:customStyle="1" w:styleId="2f">
    <w:name w:val="Подпись к таблице (2)"/>
    <w:basedOn w:val="a0"/>
    <w:link w:val="2e"/>
    <w:rsid w:val="00AD6021"/>
    <w:pPr>
      <w:shd w:val="clear" w:color="auto" w:fill="FFFFFF"/>
      <w:spacing w:line="240" w:lineRule="atLeast"/>
    </w:pPr>
    <w:rPr>
      <w:rFonts w:ascii="Arial" w:eastAsia="Arial Unicode MS" w:hAnsi="Arial"/>
      <w:sz w:val="16"/>
      <w:szCs w:val="16"/>
      <w:shd w:val="clear" w:color="auto" w:fill="FFFFFF"/>
      <w:lang w:val="x-none" w:eastAsia="x-none"/>
    </w:rPr>
  </w:style>
  <w:style w:type="character" w:customStyle="1" w:styleId="affff2">
    <w:name w:val="Подпись к картинке_"/>
    <w:link w:val="affff3"/>
    <w:rsid w:val="00AD6021"/>
    <w:rPr>
      <w:rFonts w:ascii="Arial" w:eastAsia="Arial Unicode MS" w:hAnsi="Arial"/>
      <w:sz w:val="16"/>
      <w:szCs w:val="16"/>
      <w:shd w:val="clear" w:color="auto" w:fill="FFFFFF"/>
      <w:lang w:bidi="ar-SA"/>
    </w:rPr>
  </w:style>
  <w:style w:type="paragraph" w:customStyle="1" w:styleId="affff3">
    <w:name w:val="Подпись к картинке"/>
    <w:basedOn w:val="a0"/>
    <w:link w:val="affff2"/>
    <w:rsid w:val="00AD6021"/>
    <w:pPr>
      <w:shd w:val="clear" w:color="auto" w:fill="FFFFFF"/>
      <w:spacing w:line="187" w:lineRule="exact"/>
      <w:jc w:val="both"/>
    </w:pPr>
    <w:rPr>
      <w:rFonts w:ascii="Arial" w:eastAsia="Arial Unicode MS" w:hAnsi="Arial"/>
      <w:sz w:val="16"/>
      <w:szCs w:val="16"/>
      <w:shd w:val="clear" w:color="auto" w:fill="FFFFFF"/>
      <w:lang w:val="x-none" w:eastAsia="x-none"/>
    </w:rPr>
  </w:style>
  <w:style w:type="character" w:customStyle="1" w:styleId="2f0">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lang w:val="x-none" w:eastAsia="x-none"/>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0">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f1">
    <w:name w:val="Обычный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aliases w:val="полужирный,По центру"/>
    <w:basedOn w:val="a0"/>
    <w:uiPriority w:val="99"/>
    <w:rsid w:val="000A27F6"/>
    <w:pPr>
      <w:spacing w:before="120"/>
      <w:ind w:firstLine="709"/>
      <w:jc w:val="both"/>
    </w:pPr>
    <w:rPr>
      <w:sz w:val="28"/>
      <w:szCs w:val="28"/>
      <w:lang w:bidi="he-IL"/>
    </w:rPr>
  </w:style>
  <w:style w:type="character" w:styleId="affff4">
    <w:name w:val="footnote reference"/>
    <w:rsid w:val="00B45F85"/>
    <w:rPr>
      <w:sz w:val="22"/>
      <w:vertAlign w:val="superscript"/>
    </w:rPr>
  </w:style>
  <w:style w:type="paragraph" w:customStyle="1" w:styleId="affff5">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6">
    <w:name w:val="endnote text"/>
    <w:basedOn w:val="a0"/>
    <w:link w:val="affff7"/>
    <w:rsid w:val="002363B0"/>
    <w:rPr>
      <w:sz w:val="20"/>
      <w:szCs w:val="20"/>
      <w:lang w:val="x-none" w:eastAsia="x-none"/>
    </w:rPr>
  </w:style>
  <w:style w:type="character" w:customStyle="1" w:styleId="affff7">
    <w:name w:val="Текст концевой сноски Знак"/>
    <w:link w:val="affff6"/>
    <w:rsid w:val="002363B0"/>
    <w:rPr>
      <w:rFonts w:ascii="Times New Roman" w:eastAsia="Times New Roman" w:hAnsi="Times New Roman"/>
    </w:rPr>
  </w:style>
  <w:style w:type="character" w:styleId="affff8">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1f2">
    <w:name w:val="Без интервала1"/>
    <w:rsid w:val="00031B3A"/>
    <w:rPr>
      <w:rFonts w:ascii="Times New Roman" w:eastAsia="Times New Roman" w:hAnsi="Times New Roman"/>
      <w:sz w:val="24"/>
      <w:szCs w:val="24"/>
    </w:rPr>
  </w:style>
  <w:style w:type="character" w:customStyle="1" w:styleId="blk">
    <w:name w:val="blk"/>
    <w:basedOn w:val="a1"/>
    <w:rsid w:val="00031B3A"/>
    <w:rPr>
      <w:rFonts w:ascii="Times New Roman" w:hAnsi="Times New Roman" w:cs="Times New Roman" w:hint="default"/>
    </w:rPr>
  </w:style>
  <w:style w:type="character" w:customStyle="1" w:styleId="affff9">
    <w:name w:val="Таблица_Текст слева Знак"/>
    <w:link w:val="affffa"/>
    <w:locked/>
    <w:rsid w:val="00B9536F"/>
    <w:rPr>
      <w:sz w:val="22"/>
      <w:szCs w:val="22"/>
      <w:lang w:val="x-none" w:eastAsia="zh-CN"/>
    </w:rPr>
  </w:style>
  <w:style w:type="paragraph" w:customStyle="1" w:styleId="affffa">
    <w:name w:val="Таблица_Текст слева"/>
    <w:basedOn w:val="a0"/>
    <w:link w:val="affff9"/>
    <w:rsid w:val="00B9536F"/>
    <w:rPr>
      <w:rFonts w:ascii="Calibri" w:eastAsia="Calibri" w:hAnsi="Calibri"/>
      <w:sz w:val="22"/>
      <w:szCs w:val="22"/>
      <w:lang w:val="x-none" w:eastAsia="zh-CN"/>
    </w:rPr>
  </w:style>
  <w:style w:type="paragraph" w:customStyle="1" w:styleId="affffb">
    <w:name w:val="Таблица_Текст по центру + полужирный"/>
    <w:basedOn w:val="a0"/>
    <w:next w:val="a0"/>
    <w:rsid w:val="00B9536F"/>
    <w:pPr>
      <w:jc w:val="center"/>
    </w:pPr>
    <w:rPr>
      <w:b/>
      <w:bCs/>
      <w:sz w:val="22"/>
      <w:szCs w:val="20"/>
      <w:lang w:eastAsia="zh-CN"/>
    </w:rPr>
  </w:style>
  <w:style w:type="paragraph" w:customStyle="1" w:styleId="affffc">
    <w:name w:val="Таблица_Текст слева + полужирный"/>
    <w:basedOn w:val="affffa"/>
    <w:next w:val="a0"/>
    <w:rsid w:val="00B9536F"/>
    <w:rPr>
      <w:b/>
      <w:bCs/>
    </w:rPr>
  </w:style>
  <w:style w:type="paragraph" w:customStyle="1" w:styleId="1f3">
    <w:name w:val="1 Знак Знак Знак Знак"/>
    <w:basedOn w:val="a0"/>
    <w:rsid w:val="005C204D"/>
    <w:pPr>
      <w:spacing w:before="100" w:beforeAutospacing="1" w:after="100" w:afterAutospacing="1"/>
    </w:pPr>
    <w:rPr>
      <w:rFonts w:ascii="Tahoma" w:hAnsi="Tahoma"/>
      <w:sz w:val="20"/>
      <w:szCs w:val="20"/>
      <w:lang w:val="en-US" w:eastAsia="en-US"/>
    </w:rPr>
  </w:style>
  <w:style w:type="paragraph" w:customStyle="1" w:styleId="p20">
    <w:name w:val="p20"/>
    <w:basedOn w:val="a0"/>
    <w:rsid w:val="005C204D"/>
    <w:pPr>
      <w:spacing w:before="100" w:beforeAutospacing="1" w:after="100" w:afterAutospacing="1"/>
    </w:pPr>
  </w:style>
  <w:style w:type="paragraph" w:customStyle="1" w:styleId="p32">
    <w:name w:val="p32"/>
    <w:basedOn w:val="a0"/>
    <w:rsid w:val="005C204D"/>
    <w:pPr>
      <w:spacing w:before="100" w:beforeAutospacing="1" w:after="100" w:afterAutospacing="1"/>
    </w:pPr>
  </w:style>
  <w:style w:type="paragraph" w:customStyle="1" w:styleId="p80">
    <w:name w:val="p80"/>
    <w:basedOn w:val="a0"/>
    <w:rsid w:val="005C204D"/>
    <w:pPr>
      <w:spacing w:before="100" w:beforeAutospacing="1" w:after="100" w:afterAutospacing="1"/>
    </w:pPr>
  </w:style>
  <w:style w:type="paragraph" w:customStyle="1" w:styleId="p81">
    <w:name w:val="p81"/>
    <w:basedOn w:val="a0"/>
    <w:rsid w:val="005C204D"/>
    <w:pPr>
      <w:spacing w:before="100" w:beforeAutospacing="1" w:after="100" w:afterAutospacing="1"/>
    </w:pPr>
  </w:style>
  <w:style w:type="character" w:customStyle="1" w:styleId="s2">
    <w:name w:val="s2"/>
    <w:basedOn w:val="a1"/>
    <w:rsid w:val="005C204D"/>
  </w:style>
  <w:style w:type="character" w:customStyle="1" w:styleId="s24">
    <w:name w:val="s24"/>
    <w:basedOn w:val="a1"/>
    <w:rsid w:val="005C204D"/>
  </w:style>
  <w:style w:type="character" w:customStyle="1" w:styleId="s4">
    <w:name w:val="s4"/>
    <w:basedOn w:val="a1"/>
    <w:rsid w:val="005C204D"/>
  </w:style>
  <w:style w:type="paragraph" w:styleId="2f1">
    <w:name w:val="List 2"/>
    <w:basedOn w:val="a0"/>
    <w:rsid w:val="00DC0E3B"/>
    <w:pPr>
      <w:ind w:left="566" w:hanging="283"/>
    </w:pPr>
  </w:style>
  <w:style w:type="paragraph" w:styleId="affffd">
    <w:name w:val="Body Text First Indent"/>
    <w:basedOn w:val="a8"/>
    <w:link w:val="affffe"/>
    <w:rsid w:val="00DC0E3B"/>
    <w:pPr>
      <w:spacing w:after="120"/>
      <w:ind w:firstLine="210"/>
    </w:pPr>
    <w:rPr>
      <w:sz w:val="24"/>
      <w:szCs w:val="24"/>
      <w:lang w:val="ru-RU" w:eastAsia="ru-RU"/>
    </w:rPr>
  </w:style>
  <w:style w:type="character" w:customStyle="1" w:styleId="affffe">
    <w:name w:val="Красная строка Знак"/>
    <w:basedOn w:val="a9"/>
    <w:link w:val="affffd"/>
    <w:rsid w:val="00DC0E3B"/>
    <w:rPr>
      <w:rFonts w:ascii="Times New Roman" w:eastAsia="Times New Roman" w:hAnsi="Times New Roman"/>
      <w:sz w:val="24"/>
      <w:szCs w:val="24"/>
    </w:rPr>
  </w:style>
  <w:style w:type="paragraph" w:customStyle="1" w:styleId="western">
    <w:name w:val="western"/>
    <w:basedOn w:val="a0"/>
    <w:rsid w:val="0016752A"/>
    <w:pPr>
      <w:spacing w:before="100" w:beforeAutospacing="1" w:after="100" w:afterAutospacing="1"/>
    </w:pPr>
  </w:style>
  <w:style w:type="character" w:customStyle="1" w:styleId="afffff">
    <w:name w:val="ТЕКСТ Знак"/>
    <w:link w:val="afffff0"/>
    <w:locked/>
    <w:rsid w:val="0016752A"/>
    <w:rPr>
      <w:sz w:val="24"/>
      <w:szCs w:val="24"/>
    </w:rPr>
  </w:style>
  <w:style w:type="paragraph" w:customStyle="1" w:styleId="afffff0">
    <w:name w:val="ТЕКСТ"/>
    <w:basedOn w:val="a0"/>
    <w:link w:val="afffff"/>
    <w:rsid w:val="0016752A"/>
    <w:pPr>
      <w:ind w:firstLine="709"/>
      <w:jc w:val="both"/>
    </w:pPr>
    <w:rPr>
      <w:rFonts w:ascii="Calibri" w:eastAsia="Calibri" w:hAnsi="Calibri"/>
      <w:lang w:val="x-none" w:eastAsia="x-none"/>
    </w:rPr>
  </w:style>
  <w:style w:type="character" w:customStyle="1" w:styleId="js-extracted-address">
    <w:name w:val="js-extracted-address"/>
    <w:rsid w:val="0061702A"/>
  </w:style>
  <w:style w:type="paragraph" w:customStyle="1" w:styleId="xl117">
    <w:name w:val="xl117"/>
    <w:basedOn w:val="a0"/>
    <w:rsid w:val="00BC7CBB"/>
    <w:pPr>
      <w:spacing w:before="100" w:beforeAutospacing="1" w:after="100" w:afterAutospacing="1"/>
    </w:pPr>
    <w:rPr>
      <w:b/>
      <w:bCs/>
    </w:rPr>
  </w:style>
  <w:style w:type="paragraph" w:customStyle="1" w:styleId="xl119">
    <w:name w:val="xl119"/>
    <w:basedOn w:val="a0"/>
    <w:rsid w:val="00BC7CBB"/>
    <w:pPr>
      <w:spacing w:before="100" w:beforeAutospacing="1" w:after="100" w:afterAutospacing="1"/>
    </w:pPr>
    <w:rPr>
      <w:rFonts w:ascii="Arial" w:hAnsi="Arial" w:cs="Arial"/>
      <w:sz w:val="14"/>
      <w:szCs w:val="14"/>
    </w:rPr>
  </w:style>
  <w:style w:type="paragraph" w:customStyle="1" w:styleId="xl120">
    <w:name w:val="xl120"/>
    <w:basedOn w:val="a0"/>
    <w:rsid w:val="00BC7CBB"/>
    <w:pPr>
      <w:spacing w:before="100" w:beforeAutospacing="1" w:after="100" w:afterAutospacing="1"/>
      <w:jc w:val="center"/>
    </w:pPr>
    <w:rPr>
      <w:rFonts w:ascii="Arial" w:hAnsi="Arial" w:cs="Arial"/>
      <w:sz w:val="14"/>
      <w:szCs w:val="14"/>
    </w:rPr>
  </w:style>
  <w:style w:type="paragraph" w:customStyle="1" w:styleId="xl121">
    <w:name w:val="xl121"/>
    <w:basedOn w:val="a0"/>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0"/>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0"/>
    <w:rsid w:val="00BC7CBB"/>
    <w:pPr>
      <w:spacing w:before="100" w:beforeAutospacing="1" w:after="100" w:afterAutospacing="1"/>
    </w:pPr>
    <w:rPr>
      <w:rFonts w:ascii="Arial" w:hAnsi="Arial" w:cs="Arial"/>
      <w:b/>
      <w:bCs/>
      <w:sz w:val="14"/>
      <w:szCs w:val="14"/>
    </w:rPr>
  </w:style>
  <w:style w:type="paragraph" w:customStyle="1" w:styleId="xl124">
    <w:name w:val="xl124"/>
    <w:basedOn w:val="a0"/>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0"/>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4">
    <w:name w:val="Знак Знак1 Знак"/>
    <w:basedOn w:val="a0"/>
    <w:autoRedefine/>
    <w:rsid w:val="00BA335F"/>
    <w:pPr>
      <w:spacing w:after="160" w:line="240" w:lineRule="exact"/>
    </w:pPr>
    <w:rPr>
      <w:rFonts w:eastAsia="SimSun"/>
      <w:b/>
      <w:lang w:val="en-US" w:eastAsia="en-US"/>
    </w:rPr>
  </w:style>
  <w:style w:type="paragraph" w:customStyle="1" w:styleId="1f5">
    <w:name w:val="Без интервала1"/>
    <w:uiPriority w:val="99"/>
    <w:rsid w:val="00A506D9"/>
    <w:rPr>
      <w:rFonts w:eastAsia="Times New Roman" w:cs="Calibri"/>
      <w:sz w:val="22"/>
      <w:szCs w:val="22"/>
    </w:rPr>
  </w:style>
  <w:style w:type="paragraph" w:customStyle="1" w:styleId="2f2">
    <w:name w:val="Абзац списка2"/>
    <w:basedOn w:val="a0"/>
    <w:qFormat/>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1">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0"/>
    <w:uiPriority w:val="99"/>
    <w:rsid w:val="00704028"/>
    <w:pPr>
      <w:spacing w:before="100" w:beforeAutospacing="1" w:after="100" w:afterAutospacing="1"/>
    </w:pPr>
    <w:rPr>
      <w:rFonts w:eastAsia="Calibri"/>
    </w:rPr>
  </w:style>
  <w:style w:type="character" w:styleId="afffff2">
    <w:name w:val="annotation reference"/>
    <w:basedOn w:val="a1"/>
    <w:uiPriority w:val="99"/>
    <w:unhideWhenUsed/>
    <w:rsid w:val="00704028"/>
    <w:rPr>
      <w:sz w:val="16"/>
      <w:szCs w:val="16"/>
    </w:rPr>
  </w:style>
  <w:style w:type="paragraph" w:customStyle="1" w:styleId="afffff3">
    <w:name w:val="Адресат"/>
    <w:basedOn w:val="a0"/>
    <w:rsid w:val="00C70C57"/>
    <w:pPr>
      <w:suppressAutoHyphens/>
      <w:spacing w:line="240" w:lineRule="exact"/>
    </w:pPr>
    <w:rPr>
      <w:sz w:val="28"/>
      <w:szCs w:val="20"/>
    </w:rPr>
  </w:style>
  <w:style w:type="paragraph" w:customStyle="1" w:styleId="afffff4">
    <w:name w:val="Заголовок к тексту"/>
    <w:basedOn w:val="a0"/>
    <w:next w:val="a8"/>
    <w:rsid w:val="00C70C57"/>
    <w:pPr>
      <w:suppressAutoHyphens/>
      <w:spacing w:after="480" w:line="240" w:lineRule="exact"/>
    </w:pPr>
    <w:rPr>
      <w:sz w:val="28"/>
      <w:szCs w:val="20"/>
    </w:rPr>
  </w:style>
  <w:style w:type="paragraph" w:customStyle="1" w:styleId="afffff5">
    <w:name w:val="Исполнитель"/>
    <w:basedOn w:val="a8"/>
    <w:rsid w:val="00C70C57"/>
    <w:pPr>
      <w:suppressAutoHyphens/>
      <w:spacing w:line="240" w:lineRule="exact"/>
    </w:pPr>
    <w:rPr>
      <w:sz w:val="20"/>
    </w:rPr>
  </w:style>
  <w:style w:type="paragraph" w:styleId="afffff6">
    <w:name w:val="Signature"/>
    <w:basedOn w:val="a0"/>
    <w:next w:val="a8"/>
    <w:link w:val="afffff7"/>
    <w:rsid w:val="00C70C57"/>
    <w:pPr>
      <w:tabs>
        <w:tab w:val="left" w:pos="5103"/>
        <w:tab w:val="right" w:pos="9639"/>
      </w:tabs>
      <w:suppressAutoHyphens/>
      <w:spacing w:before="480" w:line="240" w:lineRule="exact"/>
      <w:jc w:val="right"/>
    </w:pPr>
    <w:rPr>
      <w:sz w:val="28"/>
      <w:szCs w:val="20"/>
    </w:rPr>
  </w:style>
  <w:style w:type="character" w:customStyle="1" w:styleId="afffff7">
    <w:name w:val="Подпись Знак"/>
    <w:basedOn w:val="a1"/>
    <w:link w:val="afffff6"/>
    <w:rsid w:val="00C70C57"/>
    <w:rPr>
      <w:rFonts w:ascii="Times New Roman" w:eastAsia="Times New Roman" w:hAnsi="Times New Roman"/>
      <w:sz w:val="28"/>
    </w:rPr>
  </w:style>
  <w:style w:type="paragraph" w:customStyle="1" w:styleId="afffff8">
    <w:name w:val="Подпись на  бланке должностного лица"/>
    <w:basedOn w:val="a0"/>
    <w:next w:val="a8"/>
    <w:rsid w:val="00C70C57"/>
    <w:pPr>
      <w:spacing w:before="480" w:line="240" w:lineRule="exact"/>
      <w:ind w:left="7088"/>
    </w:pPr>
    <w:rPr>
      <w:sz w:val="28"/>
      <w:szCs w:val="20"/>
    </w:rPr>
  </w:style>
  <w:style w:type="paragraph" w:customStyle="1" w:styleId="afffff9">
    <w:name w:val="Приложение"/>
    <w:basedOn w:val="a8"/>
    <w:rsid w:val="00C70C57"/>
    <w:pPr>
      <w:tabs>
        <w:tab w:val="left" w:pos="1673"/>
      </w:tabs>
      <w:suppressAutoHyphens/>
      <w:spacing w:before="240" w:line="240" w:lineRule="exact"/>
      <w:ind w:left="1985" w:hanging="1985"/>
      <w:jc w:val="both"/>
    </w:pPr>
  </w:style>
  <w:style w:type="paragraph" w:customStyle="1" w:styleId="afffffa">
    <w:name w:val="регистрационные поля"/>
    <w:basedOn w:val="a0"/>
    <w:rsid w:val="00C70C57"/>
    <w:pPr>
      <w:spacing w:line="240" w:lineRule="exact"/>
      <w:jc w:val="center"/>
    </w:pPr>
    <w:rPr>
      <w:sz w:val="28"/>
      <w:szCs w:val="20"/>
      <w:lang w:val="en-US"/>
    </w:rPr>
  </w:style>
  <w:style w:type="paragraph" w:customStyle="1" w:styleId="afffffb">
    <w:name w:val="Основной"/>
    <w:basedOn w:val="a0"/>
    <w:link w:val="afffffc"/>
    <w:qFormat/>
    <w:rsid w:val="00C70C57"/>
    <w:pPr>
      <w:ind w:firstLine="567"/>
      <w:jc w:val="both"/>
    </w:pPr>
    <w:rPr>
      <w:rFonts w:ascii="Arial" w:hAnsi="Arial" w:cs="Arial"/>
      <w:sz w:val="16"/>
      <w:szCs w:val="16"/>
    </w:rPr>
  </w:style>
  <w:style w:type="character" w:customStyle="1" w:styleId="afffffc">
    <w:name w:val="Основной Знак"/>
    <w:basedOn w:val="a1"/>
    <w:link w:val="afffffb"/>
    <w:rsid w:val="00C70C57"/>
    <w:rPr>
      <w:rFonts w:ascii="Arial" w:eastAsia="Times New Roman" w:hAnsi="Arial" w:cs="Arial"/>
      <w:sz w:val="16"/>
      <w:szCs w:val="16"/>
    </w:rPr>
  </w:style>
  <w:style w:type="character" w:customStyle="1" w:styleId="afffffd">
    <w:name w:val="Текст примечания Знак"/>
    <w:basedOn w:val="a1"/>
    <w:rsid w:val="00C70C57"/>
    <w:rPr>
      <w:szCs w:val="24"/>
    </w:rPr>
  </w:style>
  <w:style w:type="character" w:customStyle="1" w:styleId="1f6">
    <w:name w:val="Текст примечания Знак1"/>
    <w:basedOn w:val="a1"/>
    <w:rsid w:val="00C70C57"/>
  </w:style>
  <w:style w:type="character" w:customStyle="1" w:styleId="afffffe">
    <w:name w:val="Тема примечания Знак"/>
    <w:basedOn w:val="afffffd"/>
    <w:link w:val="affffff"/>
    <w:rsid w:val="00C70C57"/>
    <w:rPr>
      <w:b/>
      <w:bCs/>
      <w:szCs w:val="24"/>
    </w:rPr>
  </w:style>
  <w:style w:type="paragraph" w:styleId="affffff">
    <w:name w:val="annotation subject"/>
    <w:basedOn w:val="af6"/>
    <w:next w:val="af6"/>
    <w:link w:val="afffffe"/>
    <w:unhideWhenUsed/>
    <w:rsid w:val="00C70C57"/>
    <w:rPr>
      <w:rFonts w:ascii="Calibri" w:eastAsia="Calibri" w:hAnsi="Calibri"/>
      <w:b/>
      <w:bCs/>
      <w:szCs w:val="24"/>
    </w:rPr>
  </w:style>
  <w:style w:type="character" w:customStyle="1" w:styleId="1f7">
    <w:name w:val="Тема примечания Знак1"/>
    <w:basedOn w:val="26"/>
    <w:rsid w:val="00C70C57"/>
    <w:rPr>
      <w:rFonts w:ascii="Times New Roman" w:eastAsia="Times New Roman" w:hAnsi="Times New Roman"/>
    </w:rPr>
  </w:style>
  <w:style w:type="character" w:styleId="HTML1">
    <w:name w:val="HTML Cite"/>
    <w:basedOn w:val="a1"/>
    <w:uiPriority w:val="99"/>
    <w:rsid w:val="00C70C57"/>
    <w:rPr>
      <w:i/>
      <w:iCs/>
    </w:rPr>
  </w:style>
  <w:style w:type="character" w:customStyle="1" w:styleId="CommentTextChar">
    <w:name w:val="Comment Text Char"/>
    <w:uiPriority w:val="99"/>
    <w:locked/>
    <w:rsid w:val="00C70C57"/>
    <w:rPr>
      <w:rFonts w:ascii="Times New Roman" w:hAnsi="Times New Roman" w:cs="Times New Roman"/>
    </w:rPr>
  </w:style>
  <w:style w:type="paragraph" w:customStyle="1" w:styleId="affffff0">
    <w:name w:val="Часть"/>
    <w:basedOn w:val="a0"/>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0"/>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uiPriority w:val="99"/>
    <w:rsid w:val="00C70C57"/>
    <w:rPr>
      <w:sz w:val="28"/>
      <w:szCs w:val="28"/>
    </w:rPr>
  </w:style>
  <w:style w:type="character" w:customStyle="1" w:styleId="WW8Num3z0">
    <w:name w:val="WW8Num3z0"/>
    <w:uiPriority w:val="99"/>
    <w:rsid w:val="00C70C57"/>
    <w:rPr>
      <w:sz w:val="28"/>
      <w:szCs w:val="28"/>
    </w:rPr>
  </w:style>
  <w:style w:type="character" w:customStyle="1" w:styleId="WW8Num4z0">
    <w:name w:val="WW8Num4z0"/>
    <w:uiPriority w:val="99"/>
    <w:rsid w:val="00C70C57"/>
    <w:rPr>
      <w:sz w:val="28"/>
      <w:szCs w:val="28"/>
    </w:rPr>
  </w:style>
  <w:style w:type="character" w:customStyle="1" w:styleId="WW8Num4z1">
    <w:name w:val="WW8Num4z1"/>
    <w:uiPriority w:val="99"/>
    <w:rsid w:val="00C70C57"/>
  </w:style>
  <w:style w:type="character" w:customStyle="1" w:styleId="WW8Num4z2">
    <w:name w:val="WW8Num4z2"/>
    <w:uiPriority w:val="99"/>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uiPriority w:val="99"/>
    <w:rsid w:val="00C70C57"/>
  </w:style>
  <w:style w:type="character" w:customStyle="1" w:styleId="WW8Num5z1">
    <w:name w:val="WW8Num5z1"/>
    <w:uiPriority w:val="99"/>
    <w:rsid w:val="00C70C57"/>
  </w:style>
  <w:style w:type="character" w:customStyle="1" w:styleId="WW8Num5z2">
    <w:name w:val="WW8Num5z2"/>
    <w:uiPriority w:val="99"/>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uiPriority w:val="99"/>
    <w:rsid w:val="00C70C57"/>
    <w:rPr>
      <w:sz w:val="28"/>
      <w:szCs w:val="28"/>
    </w:rPr>
  </w:style>
  <w:style w:type="character" w:customStyle="1" w:styleId="WW8Num7z0">
    <w:name w:val="WW8Num7z0"/>
    <w:uiPriority w:val="99"/>
    <w:rsid w:val="00C70C57"/>
    <w:rPr>
      <w:sz w:val="28"/>
      <w:szCs w:val="28"/>
    </w:rPr>
  </w:style>
  <w:style w:type="character" w:customStyle="1" w:styleId="WW8Num7z1">
    <w:name w:val="WW8Num7z1"/>
    <w:uiPriority w:val="99"/>
    <w:rsid w:val="00C70C57"/>
  </w:style>
  <w:style w:type="character" w:customStyle="1" w:styleId="WW8Num7z2">
    <w:name w:val="WW8Num7z2"/>
    <w:uiPriority w:val="99"/>
    <w:rsid w:val="00C70C57"/>
  </w:style>
  <w:style w:type="character" w:customStyle="1" w:styleId="WW8Num7z3">
    <w:name w:val="WW8Num7z3"/>
    <w:uiPriority w:val="99"/>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uiPriority w:val="99"/>
    <w:rsid w:val="00C70C57"/>
    <w:rPr>
      <w:sz w:val="28"/>
      <w:szCs w:val="28"/>
    </w:rPr>
  </w:style>
  <w:style w:type="character" w:customStyle="1" w:styleId="WW8Num9z0">
    <w:name w:val="WW8Num9z0"/>
    <w:uiPriority w:val="99"/>
    <w:rsid w:val="00C70C57"/>
    <w:rPr>
      <w:sz w:val="28"/>
      <w:szCs w:val="28"/>
    </w:rPr>
  </w:style>
  <w:style w:type="character" w:customStyle="1" w:styleId="WW8Num9z1">
    <w:name w:val="WW8Num9z1"/>
    <w:uiPriority w:val="99"/>
    <w:rsid w:val="00C70C57"/>
  </w:style>
  <w:style w:type="character" w:customStyle="1" w:styleId="WW8Num9z2">
    <w:name w:val="WW8Num9z2"/>
    <w:uiPriority w:val="99"/>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uiPriority w:val="99"/>
    <w:rsid w:val="00C70C57"/>
    <w:rPr>
      <w:rFonts w:eastAsia="Times New Roman"/>
      <w:sz w:val="28"/>
      <w:szCs w:val="28"/>
      <w:lang w:eastAsia="en-US"/>
    </w:rPr>
  </w:style>
  <w:style w:type="character" w:customStyle="1" w:styleId="WW8Num11z0">
    <w:name w:val="WW8Num11z0"/>
    <w:uiPriority w:val="99"/>
    <w:rsid w:val="00C70C57"/>
    <w:rPr>
      <w:rFonts w:eastAsia="Times New Roman"/>
      <w:sz w:val="28"/>
      <w:szCs w:val="28"/>
    </w:rPr>
  </w:style>
  <w:style w:type="character" w:customStyle="1" w:styleId="WW8Num12z0">
    <w:name w:val="WW8Num12z0"/>
    <w:uiPriority w:val="99"/>
    <w:rsid w:val="00C70C57"/>
    <w:rPr>
      <w:rFonts w:eastAsia="Times New Roman"/>
      <w:sz w:val="28"/>
      <w:szCs w:val="28"/>
    </w:rPr>
  </w:style>
  <w:style w:type="character" w:customStyle="1" w:styleId="WW8Num13z0">
    <w:name w:val="WW8Num13z0"/>
    <w:uiPriority w:val="99"/>
    <w:rsid w:val="00C70C57"/>
    <w:rPr>
      <w:sz w:val="28"/>
      <w:szCs w:val="28"/>
    </w:rPr>
  </w:style>
  <w:style w:type="character" w:customStyle="1" w:styleId="WW8Num14z0">
    <w:name w:val="WW8Num14z0"/>
    <w:uiPriority w:val="99"/>
    <w:rsid w:val="00C70C57"/>
    <w:rPr>
      <w:sz w:val="28"/>
      <w:szCs w:val="28"/>
    </w:rPr>
  </w:style>
  <w:style w:type="character" w:customStyle="1" w:styleId="WW8Num15z0">
    <w:name w:val="WW8Num15z0"/>
    <w:uiPriority w:val="99"/>
    <w:rsid w:val="00C70C57"/>
    <w:rPr>
      <w:sz w:val="28"/>
      <w:szCs w:val="28"/>
    </w:rPr>
  </w:style>
  <w:style w:type="character" w:customStyle="1" w:styleId="WW8Num15z1">
    <w:name w:val="WW8Num15z1"/>
    <w:uiPriority w:val="99"/>
    <w:rsid w:val="00C70C57"/>
  </w:style>
  <w:style w:type="character" w:customStyle="1" w:styleId="WW8Num15z2">
    <w:name w:val="WW8Num15z2"/>
    <w:uiPriority w:val="99"/>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uiPriority w:val="99"/>
    <w:rsid w:val="00C70C57"/>
    <w:rPr>
      <w:rFonts w:eastAsia="Times New Roman"/>
      <w:color w:val="FF0000"/>
      <w:sz w:val="28"/>
      <w:szCs w:val="28"/>
    </w:rPr>
  </w:style>
  <w:style w:type="character" w:customStyle="1" w:styleId="WW8Num19z0">
    <w:name w:val="WW8Num19z0"/>
    <w:uiPriority w:val="99"/>
    <w:rsid w:val="00C70C57"/>
    <w:rPr>
      <w:sz w:val="28"/>
      <w:szCs w:val="28"/>
    </w:rPr>
  </w:style>
  <w:style w:type="character" w:customStyle="1" w:styleId="WW8Num20z0">
    <w:name w:val="WW8Num20z0"/>
    <w:uiPriority w:val="99"/>
    <w:rsid w:val="00C70C57"/>
    <w:rPr>
      <w:sz w:val="28"/>
      <w:szCs w:val="28"/>
    </w:rPr>
  </w:style>
  <w:style w:type="character" w:customStyle="1" w:styleId="WW8Num21z0">
    <w:name w:val="WW8Num21z0"/>
    <w:uiPriority w:val="99"/>
    <w:rsid w:val="00C70C57"/>
    <w:rPr>
      <w:sz w:val="28"/>
      <w:szCs w:val="28"/>
    </w:rPr>
  </w:style>
  <w:style w:type="character" w:customStyle="1" w:styleId="WW8Num22z0">
    <w:name w:val="WW8Num22z0"/>
    <w:uiPriority w:val="99"/>
    <w:rsid w:val="00C70C57"/>
    <w:rPr>
      <w:sz w:val="24"/>
      <w:szCs w:val="24"/>
    </w:rPr>
  </w:style>
  <w:style w:type="character" w:customStyle="1" w:styleId="WW8Num23z0">
    <w:name w:val="WW8Num23z0"/>
    <w:uiPriority w:val="99"/>
    <w:rsid w:val="00C70C57"/>
    <w:rPr>
      <w:b/>
      <w:bCs/>
      <w:sz w:val="24"/>
      <w:szCs w:val="24"/>
    </w:rPr>
  </w:style>
  <w:style w:type="character" w:customStyle="1" w:styleId="WW8Num23z1">
    <w:name w:val="WW8Num23z1"/>
    <w:uiPriority w:val="99"/>
    <w:rsid w:val="00C70C57"/>
  </w:style>
  <w:style w:type="character" w:customStyle="1" w:styleId="WW8Num23z2">
    <w:name w:val="WW8Num23z2"/>
    <w:uiPriority w:val="99"/>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uiPriority w:val="99"/>
    <w:rsid w:val="00C70C57"/>
    <w:rPr>
      <w:sz w:val="28"/>
      <w:szCs w:val="28"/>
    </w:rPr>
  </w:style>
  <w:style w:type="character" w:customStyle="1" w:styleId="WW8Num26z0">
    <w:name w:val="WW8Num26z0"/>
    <w:uiPriority w:val="99"/>
    <w:rsid w:val="00C70C57"/>
    <w:rPr>
      <w:sz w:val="28"/>
      <w:szCs w:val="28"/>
    </w:rPr>
  </w:style>
  <w:style w:type="character" w:customStyle="1" w:styleId="WW8Num26z1">
    <w:name w:val="WW8Num26z1"/>
    <w:uiPriority w:val="99"/>
    <w:rsid w:val="00C70C57"/>
  </w:style>
  <w:style w:type="character" w:customStyle="1" w:styleId="WW8Num26z2">
    <w:name w:val="WW8Num26z2"/>
    <w:uiPriority w:val="99"/>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uiPriority w:val="99"/>
    <w:rsid w:val="00C70C57"/>
  </w:style>
  <w:style w:type="character" w:customStyle="1" w:styleId="WW8Num11z1">
    <w:name w:val="WW8Num11z1"/>
    <w:uiPriority w:val="99"/>
    <w:rsid w:val="00C70C57"/>
  </w:style>
  <w:style w:type="character" w:customStyle="1" w:styleId="WW8Num11z2">
    <w:name w:val="WW8Num11z2"/>
    <w:uiPriority w:val="99"/>
    <w:rsid w:val="00C70C57"/>
  </w:style>
  <w:style w:type="character" w:customStyle="1" w:styleId="WW8Num11z3">
    <w:name w:val="WW8Num11z3"/>
    <w:uiPriority w:val="99"/>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uiPriority w:val="99"/>
    <w:rsid w:val="00C70C57"/>
  </w:style>
  <w:style w:type="character" w:customStyle="1" w:styleId="WW8Num17z2">
    <w:name w:val="WW8Num17z2"/>
    <w:uiPriority w:val="99"/>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uiPriority w:val="99"/>
    <w:rsid w:val="00C70C57"/>
  </w:style>
  <w:style w:type="character" w:customStyle="1" w:styleId="WW8Num25z2">
    <w:name w:val="WW8Num25z2"/>
    <w:uiPriority w:val="99"/>
    <w:rsid w:val="00C70C57"/>
  </w:style>
  <w:style w:type="character" w:customStyle="1" w:styleId="WW8Num25z3">
    <w:name w:val="WW8Num25z3"/>
    <w:uiPriority w:val="99"/>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uiPriority w:val="99"/>
    <w:rsid w:val="00C70C57"/>
    <w:rPr>
      <w:sz w:val="28"/>
      <w:szCs w:val="28"/>
    </w:rPr>
  </w:style>
  <w:style w:type="character" w:customStyle="1" w:styleId="WW8Num28z0">
    <w:name w:val="WW8Num28z0"/>
    <w:uiPriority w:val="99"/>
    <w:rsid w:val="00C70C57"/>
  </w:style>
  <w:style w:type="character" w:customStyle="1" w:styleId="WW8Num28z1">
    <w:name w:val="WW8Num28z1"/>
    <w:uiPriority w:val="99"/>
    <w:rsid w:val="00C70C57"/>
  </w:style>
  <w:style w:type="character" w:customStyle="1" w:styleId="WW8Num28z2">
    <w:name w:val="WW8Num28z2"/>
    <w:uiPriority w:val="99"/>
    <w:rsid w:val="00C70C57"/>
    <w:rPr>
      <w:rFonts w:eastAsia="Times New Roman"/>
    </w:rPr>
  </w:style>
  <w:style w:type="character" w:customStyle="1" w:styleId="WW8Num28z3">
    <w:name w:val="WW8Num28z3"/>
    <w:uiPriority w:val="99"/>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3">
    <w:name w:val="Основной шрифт абзаца2"/>
    <w:uiPriority w:val="99"/>
    <w:rsid w:val="00C70C57"/>
  </w:style>
  <w:style w:type="character" w:customStyle="1" w:styleId="WW8Num2z1">
    <w:name w:val="WW8Num2z1"/>
    <w:uiPriority w:val="99"/>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uiPriority w:val="99"/>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uiPriority w:val="99"/>
    <w:rsid w:val="00C70C57"/>
  </w:style>
  <w:style w:type="character" w:customStyle="1" w:styleId="WW8Num8z2">
    <w:name w:val="WW8Num8z2"/>
    <w:uiPriority w:val="99"/>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uiPriority w:val="99"/>
    <w:rsid w:val="00C70C57"/>
  </w:style>
  <w:style w:type="character" w:customStyle="1" w:styleId="WW8Num10z2">
    <w:name w:val="WW8Num10z2"/>
    <w:uiPriority w:val="99"/>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uiPriority w:val="99"/>
    <w:rsid w:val="00C70C57"/>
  </w:style>
  <w:style w:type="character" w:customStyle="1" w:styleId="WW8Num12z2">
    <w:name w:val="WW8Num12z2"/>
    <w:uiPriority w:val="99"/>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uiPriority w:val="99"/>
    <w:rsid w:val="00C70C57"/>
  </w:style>
  <w:style w:type="character" w:customStyle="1" w:styleId="WW8Num13z2">
    <w:name w:val="WW8Num13z2"/>
    <w:uiPriority w:val="99"/>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uiPriority w:val="99"/>
    <w:rsid w:val="00C70C57"/>
  </w:style>
  <w:style w:type="character" w:customStyle="1" w:styleId="WW8Num16z2">
    <w:name w:val="WW8Num16z2"/>
    <w:uiPriority w:val="99"/>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uiPriority w:val="99"/>
    <w:rsid w:val="00C70C57"/>
  </w:style>
  <w:style w:type="character" w:customStyle="1" w:styleId="WW8Num19z2">
    <w:name w:val="WW8Num19z2"/>
    <w:uiPriority w:val="99"/>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uiPriority w:val="99"/>
    <w:rsid w:val="00C70C57"/>
  </w:style>
  <w:style w:type="character" w:customStyle="1" w:styleId="WW8Num20z2">
    <w:name w:val="WW8Num20z2"/>
    <w:uiPriority w:val="99"/>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uiPriority w:val="99"/>
    <w:rsid w:val="00C70C57"/>
  </w:style>
  <w:style w:type="character" w:customStyle="1" w:styleId="WW8Num21z2">
    <w:name w:val="WW8Num21z2"/>
    <w:uiPriority w:val="99"/>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uiPriority w:val="99"/>
    <w:rsid w:val="00C70C57"/>
    <w:rPr>
      <w:rFonts w:ascii="Courier New" w:hAnsi="Courier New" w:cs="Courier New"/>
    </w:rPr>
  </w:style>
  <w:style w:type="character" w:customStyle="1" w:styleId="WW8Num22z2">
    <w:name w:val="WW8Num22z2"/>
    <w:uiPriority w:val="99"/>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uiPriority w:val="99"/>
    <w:rsid w:val="00C70C57"/>
  </w:style>
  <w:style w:type="character" w:customStyle="1" w:styleId="WW8Num24z2">
    <w:name w:val="WW8Num24z2"/>
    <w:uiPriority w:val="99"/>
    <w:rsid w:val="00C70C57"/>
  </w:style>
  <w:style w:type="character" w:customStyle="1" w:styleId="WW8Num24z3">
    <w:name w:val="WW8Num24z3"/>
    <w:uiPriority w:val="99"/>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uiPriority w:val="99"/>
    <w:rsid w:val="00C70C57"/>
  </w:style>
  <w:style w:type="character" w:customStyle="1" w:styleId="WW8Num27z2">
    <w:name w:val="WW8Num27z2"/>
    <w:uiPriority w:val="99"/>
    <w:rsid w:val="00C70C57"/>
  </w:style>
  <w:style w:type="character" w:customStyle="1" w:styleId="WW8Num27z3">
    <w:name w:val="WW8Num27z3"/>
    <w:uiPriority w:val="99"/>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1">
    <w:name w:val="Подзаголовок Знак"/>
    <w:uiPriority w:val="99"/>
    <w:rsid w:val="00C70C57"/>
    <w:rPr>
      <w:rFonts w:ascii="Cambria" w:hAnsi="Cambria" w:cs="Cambria"/>
      <w:i/>
      <w:iCs/>
      <w:color w:val="4F81BD"/>
      <w:spacing w:val="15"/>
      <w:sz w:val="24"/>
      <w:szCs w:val="24"/>
    </w:rPr>
  </w:style>
  <w:style w:type="character" w:customStyle="1" w:styleId="affffff2">
    <w:name w:val="Символ сноски"/>
    <w:uiPriority w:val="99"/>
    <w:rsid w:val="00C70C57"/>
    <w:rPr>
      <w:vertAlign w:val="superscript"/>
    </w:rPr>
  </w:style>
  <w:style w:type="character" w:customStyle="1" w:styleId="1f8">
    <w:name w:val="Знак примечания1"/>
    <w:uiPriority w:val="99"/>
    <w:rsid w:val="00C70C57"/>
    <w:rPr>
      <w:sz w:val="16"/>
      <w:szCs w:val="16"/>
    </w:rPr>
  </w:style>
  <w:style w:type="character" w:customStyle="1" w:styleId="u">
    <w:name w:val="u"/>
    <w:basedOn w:val="1d"/>
    <w:uiPriority w:val="99"/>
    <w:rsid w:val="00C70C57"/>
  </w:style>
  <w:style w:type="character" w:customStyle="1" w:styleId="affffff3">
    <w:name w:val="Часть Знак"/>
    <w:uiPriority w:val="99"/>
    <w:rsid w:val="00C70C57"/>
    <w:rPr>
      <w:rFonts w:eastAsia="Times New Roman"/>
      <w:sz w:val="24"/>
      <w:szCs w:val="24"/>
      <w:lang w:val="ru-RU"/>
    </w:rPr>
  </w:style>
  <w:style w:type="character" w:customStyle="1" w:styleId="affffff4">
    <w:name w:val="Ссылка указателя"/>
    <w:uiPriority w:val="99"/>
    <w:rsid w:val="00C70C57"/>
  </w:style>
  <w:style w:type="paragraph" w:customStyle="1" w:styleId="1f9">
    <w:name w:val="Заголовок1"/>
    <w:basedOn w:val="a0"/>
    <w:next w:val="a8"/>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0"/>
    <w:uiPriority w:val="99"/>
    <w:rsid w:val="00C70C57"/>
    <w:pPr>
      <w:suppressLineNumbers/>
    </w:pPr>
    <w:rPr>
      <w:lang w:eastAsia="zh-CN"/>
    </w:rPr>
  </w:style>
  <w:style w:type="paragraph" w:customStyle="1" w:styleId="2f4">
    <w:name w:val="Название объекта2"/>
    <w:basedOn w:val="a0"/>
    <w:uiPriority w:val="99"/>
    <w:rsid w:val="00C70C57"/>
    <w:pPr>
      <w:suppressLineNumbers/>
      <w:spacing w:before="120" w:after="120"/>
    </w:pPr>
    <w:rPr>
      <w:i/>
      <w:iCs/>
      <w:lang w:eastAsia="zh-CN"/>
    </w:rPr>
  </w:style>
  <w:style w:type="paragraph" w:customStyle="1" w:styleId="2f5">
    <w:name w:val="Указатель2"/>
    <w:basedOn w:val="a0"/>
    <w:uiPriority w:val="99"/>
    <w:rsid w:val="00C70C57"/>
    <w:pPr>
      <w:suppressLineNumbers/>
    </w:pPr>
    <w:rPr>
      <w:lang w:eastAsia="zh-CN"/>
    </w:rPr>
  </w:style>
  <w:style w:type="paragraph" w:customStyle="1" w:styleId="1fa">
    <w:name w:val="Название объекта1"/>
    <w:basedOn w:val="a0"/>
    <w:uiPriority w:val="99"/>
    <w:rsid w:val="00C70C57"/>
    <w:pPr>
      <w:suppressLineNumbers/>
      <w:spacing w:before="120" w:after="120"/>
    </w:pPr>
    <w:rPr>
      <w:i/>
      <w:iCs/>
      <w:lang w:eastAsia="zh-CN"/>
    </w:rPr>
  </w:style>
  <w:style w:type="character" w:customStyle="1" w:styleId="1fb">
    <w:name w:val="Нижний колонтитул Знак1"/>
    <w:basedOn w:val="a1"/>
    <w:uiPriority w:val="99"/>
    <w:locked/>
    <w:rsid w:val="00C70C57"/>
    <w:rPr>
      <w:rFonts w:ascii="Times New Roman" w:hAnsi="Times New Roman" w:cs="Times New Roman"/>
      <w:sz w:val="24"/>
      <w:szCs w:val="24"/>
      <w:lang w:eastAsia="zh-CN"/>
    </w:rPr>
  </w:style>
  <w:style w:type="paragraph" w:customStyle="1" w:styleId="1fc">
    <w:name w:val="Стиль1"/>
    <w:basedOn w:val="a0"/>
    <w:uiPriority w:val="99"/>
    <w:rsid w:val="00C70C57"/>
    <w:pPr>
      <w:keepNext/>
      <w:keepLines/>
      <w:widowControl w:val="0"/>
      <w:suppressLineNumbers/>
      <w:suppressAutoHyphens/>
      <w:spacing w:after="60"/>
      <w:ind w:left="432" w:hanging="432"/>
    </w:pPr>
    <w:rPr>
      <w:b/>
      <w:bCs/>
      <w:sz w:val="28"/>
      <w:szCs w:val="28"/>
      <w:lang w:eastAsia="zh-CN"/>
    </w:rPr>
  </w:style>
  <w:style w:type="paragraph" w:styleId="2f6">
    <w:name w:val="List Number 2"/>
    <w:basedOn w:val="a0"/>
    <w:uiPriority w:val="99"/>
    <w:rsid w:val="00C70C57"/>
    <w:pPr>
      <w:ind w:left="432" w:hanging="432"/>
    </w:pPr>
    <w:rPr>
      <w:lang w:eastAsia="zh-CN"/>
    </w:rPr>
  </w:style>
  <w:style w:type="paragraph" w:customStyle="1" w:styleId="2f7">
    <w:name w:val="Стиль2"/>
    <w:basedOn w:val="2f6"/>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0"/>
    <w:uiPriority w:val="99"/>
    <w:rsid w:val="00C70C57"/>
    <w:pPr>
      <w:spacing w:after="60"/>
      <w:jc w:val="both"/>
    </w:pPr>
    <w:rPr>
      <w:lang w:eastAsia="zh-CN"/>
    </w:rPr>
  </w:style>
  <w:style w:type="paragraph" w:customStyle="1" w:styleId="14063">
    <w:name w:val="Стиль 14 пт полужирный По центру Слева:  063 см"/>
    <w:basedOn w:val="1"/>
    <w:uiPriority w:val="99"/>
    <w:rsid w:val="00C70C57"/>
    <w:pPr>
      <w:spacing w:before="240" w:after="60"/>
      <w:ind w:left="360"/>
    </w:pPr>
    <w:rPr>
      <w:bCs/>
      <w:kern w:val="1"/>
      <w:sz w:val="28"/>
      <w:szCs w:val="28"/>
      <w:lang w:val="ru-RU" w:eastAsia="zh-CN"/>
    </w:rPr>
  </w:style>
  <w:style w:type="paragraph" w:customStyle="1" w:styleId="142">
    <w:name w:val="Стиль 14 пт полужирный По ширине"/>
    <w:basedOn w:val="2"/>
    <w:uiPriority w:val="99"/>
    <w:rsid w:val="00C70C57"/>
    <w:pPr>
      <w:spacing w:before="240" w:after="60"/>
      <w:jc w:val="both"/>
    </w:pPr>
    <w:rPr>
      <w:b/>
      <w:bCs/>
      <w:sz w:val="28"/>
      <w:szCs w:val="28"/>
      <w:lang w:val="ru-RU" w:eastAsia="zh-CN"/>
    </w:rPr>
  </w:style>
  <w:style w:type="paragraph" w:customStyle="1" w:styleId="affffff5">
    <w:name w:val="Стиль По ширине"/>
    <w:basedOn w:val="2"/>
    <w:uiPriority w:val="99"/>
    <w:rsid w:val="00C70C57"/>
    <w:pPr>
      <w:spacing w:before="240" w:after="60"/>
      <w:jc w:val="both"/>
    </w:pPr>
    <w:rPr>
      <w:b/>
      <w:bCs/>
      <w:sz w:val="28"/>
      <w:szCs w:val="28"/>
      <w:lang w:val="ru-RU" w:eastAsia="zh-CN"/>
    </w:rPr>
  </w:style>
  <w:style w:type="paragraph" w:customStyle="1" w:styleId="127">
    <w:name w:val="Стиль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127">
    <w:name w:val="Стиль 14 пт полужирный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5454">
    <w:name w:val="Стиль 14 пт полужирный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5454">
    <w:name w:val="Стиль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14095">
    <w:name w:val="Стиль 14 пт полужирный По ширине Первая строка:  095 см"/>
    <w:basedOn w:val="2"/>
    <w:uiPriority w:val="99"/>
    <w:rsid w:val="00C70C57"/>
    <w:pPr>
      <w:spacing w:before="240" w:after="60"/>
      <w:ind w:firstLine="540"/>
      <w:jc w:val="both"/>
    </w:pPr>
    <w:rPr>
      <w:b/>
      <w:bCs/>
      <w:sz w:val="28"/>
      <w:szCs w:val="28"/>
      <w:lang w:val="ru-RU" w:eastAsia="zh-CN"/>
    </w:rPr>
  </w:style>
  <w:style w:type="paragraph" w:customStyle="1" w:styleId="140950">
    <w:name w:val="Стиль 14 пт полужирный Первая строка:  095 см"/>
    <w:basedOn w:val="2"/>
    <w:uiPriority w:val="99"/>
    <w:rsid w:val="00C70C57"/>
    <w:pPr>
      <w:spacing w:before="240" w:after="60"/>
      <w:ind w:firstLine="540"/>
      <w:jc w:val="left"/>
    </w:pPr>
    <w:rPr>
      <w:sz w:val="28"/>
      <w:szCs w:val="28"/>
      <w:lang w:val="ru-RU" w:eastAsia="zh-CN"/>
    </w:rPr>
  </w:style>
  <w:style w:type="paragraph" w:customStyle="1" w:styleId="095">
    <w:name w:val="Стиль По ширине Первая строка:  095 см"/>
    <w:basedOn w:val="1"/>
    <w:uiPriority w:val="99"/>
    <w:rsid w:val="00C70C57"/>
    <w:pPr>
      <w:spacing w:before="240" w:after="60"/>
      <w:ind w:firstLine="540"/>
      <w:jc w:val="both"/>
    </w:pPr>
    <w:rPr>
      <w:bCs/>
      <w:kern w:val="1"/>
      <w:sz w:val="28"/>
      <w:szCs w:val="28"/>
      <w:lang w:val="ru-RU" w:eastAsia="zh-CN"/>
    </w:rPr>
  </w:style>
  <w:style w:type="paragraph" w:customStyle="1" w:styleId="141270">
    <w:name w:val="Стиль 14 пт полужирный По центру Первая строка:  127 см"/>
    <w:basedOn w:val="1"/>
    <w:uiPriority w:val="99"/>
    <w:rsid w:val="00C70C57"/>
    <w:pPr>
      <w:spacing w:before="240" w:after="60"/>
      <w:ind w:firstLine="720"/>
    </w:pPr>
    <w:rPr>
      <w:bCs/>
      <w:kern w:val="1"/>
      <w:sz w:val="28"/>
      <w:szCs w:val="28"/>
      <w:lang w:val="ru-RU" w:eastAsia="zh-CN"/>
    </w:rPr>
  </w:style>
  <w:style w:type="paragraph" w:customStyle="1" w:styleId="1fd">
    <w:name w:val="Заголовок таблицы ссылок1"/>
    <w:basedOn w:val="1"/>
    <w:next w:val="a0"/>
    <w:uiPriority w:val="99"/>
    <w:rsid w:val="00C70C57"/>
    <w:pPr>
      <w:keepLines/>
      <w:spacing w:before="480" w:line="276" w:lineRule="auto"/>
      <w:jc w:val="left"/>
    </w:pPr>
    <w:rPr>
      <w:rFonts w:ascii="Cambria" w:hAnsi="Cambria" w:cs="Cambria"/>
      <w:bCs/>
      <w:color w:val="365F91"/>
      <w:kern w:val="1"/>
      <w:sz w:val="28"/>
      <w:szCs w:val="28"/>
      <w:lang w:val="ru-RU" w:eastAsia="zh-CN"/>
    </w:rPr>
  </w:style>
  <w:style w:type="paragraph" w:styleId="2f8">
    <w:name w:val="toc 2"/>
    <w:basedOn w:val="a0"/>
    <w:next w:val="a0"/>
    <w:autoRedefine/>
    <w:uiPriority w:val="99"/>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
    <w:uiPriority w:val="99"/>
    <w:rsid w:val="00C70C57"/>
    <w:pPr>
      <w:spacing w:before="240" w:after="60"/>
      <w:ind w:firstLine="708"/>
      <w:jc w:val="left"/>
    </w:pPr>
    <w:rPr>
      <w:sz w:val="28"/>
      <w:szCs w:val="28"/>
      <w:lang w:val="ru-RU" w:eastAsia="zh-CN"/>
    </w:rPr>
  </w:style>
  <w:style w:type="paragraph" w:customStyle="1" w:styleId="61">
    <w:name w:val="Стиль Перед:  6 пт"/>
    <w:basedOn w:val="2"/>
    <w:uiPriority w:val="99"/>
    <w:rsid w:val="00C70C57"/>
    <w:pPr>
      <w:spacing w:before="120" w:after="60"/>
      <w:jc w:val="left"/>
    </w:pPr>
    <w:rPr>
      <w:b/>
      <w:bCs/>
      <w:sz w:val="28"/>
      <w:szCs w:val="28"/>
      <w:lang w:val="ru-RU" w:eastAsia="zh-CN"/>
    </w:rPr>
  </w:style>
  <w:style w:type="paragraph" w:styleId="affffff6">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
    <w:uiPriority w:val="99"/>
    <w:rsid w:val="00C70C57"/>
    <w:pPr>
      <w:spacing w:before="240" w:after="60"/>
      <w:jc w:val="left"/>
    </w:pPr>
    <w:rPr>
      <w:rFonts w:ascii="Arial Narrow" w:hAnsi="Arial Narrow" w:cs="Arial Narrow"/>
      <w:bCs/>
      <w:kern w:val="1"/>
      <w:sz w:val="28"/>
      <w:szCs w:val="28"/>
      <w:lang w:val="ru-RU" w:eastAsia="zh-CN"/>
    </w:rPr>
  </w:style>
  <w:style w:type="paragraph" w:customStyle="1" w:styleId="53">
    <w:name w:val="Стиль5"/>
    <w:basedOn w:val="43"/>
    <w:uiPriority w:val="99"/>
    <w:rsid w:val="00C70C57"/>
  </w:style>
  <w:style w:type="paragraph" w:customStyle="1" w:styleId="62">
    <w:name w:val="Стиль6"/>
    <w:basedOn w:val="affd"/>
    <w:uiPriority w:val="99"/>
    <w:rsid w:val="00C70C57"/>
    <w:pPr>
      <w:jc w:val="left"/>
    </w:pPr>
    <w:rPr>
      <w:rFonts w:ascii="Arial Narrow" w:hAnsi="Arial Narrow" w:cs="Arial Narrow"/>
      <w:i/>
      <w:iCs/>
      <w:spacing w:val="15"/>
      <w:sz w:val="28"/>
      <w:szCs w:val="28"/>
      <w:lang w:eastAsia="zh-CN"/>
    </w:rPr>
  </w:style>
  <w:style w:type="paragraph" w:styleId="44">
    <w:name w:val="toc 4"/>
    <w:basedOn w:val="a0"/>
    <w:next w:val="a0"/>
    <w:autoRedefine/>
    <w:uiPriority w:val="99"/>
    <w:rsid w:val="00C70C57"/>
    <w:pPr>
      <w:spacing w:after="100" w:line="276" w:lineRule="auto"/>
      <w:ind w:left="660"/>
    </w:pPr>
    <w:rPr>
      <w:rFonts w:ascii="Calibri" w:hAnsi="Calibri" w:cs="Calibri"/>
      <w:sz w:val="22"/>
      <w:szCs w:val="22"/>
      <w:lang w:eastAsia="zh-CN"/>
    </w:rPr>
  </w:style>
  <w:style w:type="paragraph" w:styleId="54">
    <w:name w:val="toc 5"/>
    <w:basedOn w:val="a0"/>
    <w:next w:val="a0"/>
    <w:autoRedefine/>
    <w:uiPriority w:val="99"/>
    <w:rsid w:val="00C70C57"/>
    <w:pPr>
      <w:spacing w:after="100" w:line="276" w:lineRule="auto"/>
      <w:ind w:left="880"/>
    </w:pPr>
    <w:rPr>
      <w:rFonts w:ascii="Calibri" w:hAnsi="Calibri" w:cs="Calibri"/>
      <w:sz w:val="22"/>
      <w:szCs w:val="22"/>
      <w:lang w:eastAsia="zh-CN"/>
    </w:rPr>
  </w:style>
  <w:style w:type="paragraph" w:styleId="63">
    <w:name w:val="toc 6"/>
    <w:basedOn w:val="a0"/>
    <w:next w:val="a0"/>
    <w:autoRedefine/>
    <w:uiPriority w:val="99"/>
    <w:rsid w:val="00C70C57"/>
    <w:pPr>
      <w:spacing w:after="100" w:line="276" w:lineRule="auto"/>
      <w:ind w:left="1100"/>
    </w:pPr>
    <w:rPr>
      <w:rFonts w:ascii="Calibri" w:hAnsi="Calibri" w:cs="Calibri"/>
      <w:sz w:val="22"/>
      <w:szCs w:val="22"/>
      <w:lang w:eastAsia="zh-CN"/>
    </w:rPr>
  </w:style>
  <w:style w:type="paragraph" w:styleId="71">
    <w:name w:val="toc 7"/>
    <w:basedOn w:val="a0"/>
    <w:next w:val="a0"/>
    <w:autoRedefine/>
    <w:uiPriority w:val="99"/>
    <w:rsid w:val="00C70C57"/>
    <w:pPr>
      <w:spacing w:after="100" w:line="276" w:lineRule="auto"/>
      <w:ind w:left="1320"/>
    </w:pPr>
    <w:rPr>
      <w:rFonts w:ascii="Calibri" w:hAnsi="Calibri" w:cs="Calibri"/>
      <w:sz w:val="22"/>
      <w:szCs w:val="22"/>
      <w:lang w:eastAsia="zh-CN"/>
    </w:rPr>
  </w:style>
  <w:style w:type="paragraph" w:styleId="80">
    <w:name w:val="toc 8"/>
    <w:basedOn w:val="a0"/>
    <w:next w:val="a0"/>
    <w:autoRedefine/>
    <w:uiPriority w:val="99"/>
    <w:rsid w:val="00C70C57"/>
    <w:pPr>
      <w:spacing w:after="100" w:line="276" w:lineRule="auto"/>
      <w:ind w:left="1540"/>
    </w:pPr>
    <w:rPr>
      <w:rFonts w:ascii="Calibri" w:hAnsi="Calibri" w:cs="Calibri"/>
      <w:sz w:val="22"/>
      <w:szCs w:val="22"/>
      <w:lang w:eastAsia="zh-CN"/>
    </w:rPr>
  </w:style>
  <w:style w:type="paragraph" w:styleId="91">
    <w:name w:val="toc 9"/>
    <w:basedOn w:val="a0"/>
    <w:next w:val="a0"/>
    <w:autoRedefine/>
    <w:uiPriority w:val="99"/>
    <w:rsid w:val="00C70C57"/>
    <w:pPr>
      <w:spacing w:after="100" w:line="276" w:lineRule="auto"/>
      <w:ind w:left="1760"/>
    </w:pPr>
    <w:rPr>
      <w:rFonts w:ascii="Calibri" w:hAnsi="Calibri" w:cs="Calibri"/>
      <w:sz w:val="22"/>
      <w:szCs w:val="22"/>
      <w:lang w:eastAsia="zh-CN"/>
    </w:rPr>
  </w:style>
  <w:style w:type="paragraph" w:customStyle="1" w:styleId="1fe">
    <w:name w:val="Текст примечания1"/>
    <w:basedOn w:val="a0"/>
    <w:uiPriority w:val="99"/>
    <w:rsid w:val="00C70C57"/>
    <w:rPr>
      <w:sz w:val="20"/>
      <w:szCs w:val="20"/>
      <w:lang w:eastAsia="zh-CN"/>
    </w:rPr>
  </w:style>
  <w:style w:type="paragraph" w:customStyle="1" w:styleId="-6">
    <w:name w:val="пункт-6"/>
    <w:basedOn w:val="a0"/>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0"/>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0"/>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0"/>
    <w:uiPriority w:val="99"/>
    <w:rsid w:val="00C70C57"/>
    <w:pPr>
      <w:spacing w:before="280" w:after="280"/>
    </w:pPr>
    <w:rPr>
      <w:lang w:eastAsia="zh-CN"/>
    </w:rPr>
  </w:style>
  <w:style w:type="paragraph" w:customStyle="1" w:styleId="affffff7">
    <w:name w:val="Пункт"/>
    <w:basedOn w:val="a0"/>
    <w:uiPriority w:val="99"/>
    <w:rsid w:val="00C70C57"/>
    <w:pPr>
      <w:tabs>
        <w:tab w:val="left" w:pos="1980"/>
      </w:tabs>
      <w:ind w:left="1404" w:hanging="504"/>
      <w:jc w:val="both"/>
    </w:pPr>
    <w:rPr>
      <w:lang w:eastAsia="zh-CN"/>
    </w:rPr>
  </w:style>
  <w:style w:type="paragraph" w:customStyle="1" w:styleId="-3">
    <w:name w:val="Пункт-3"/>
    <w:basedOn w:val="a0"/>
    <w:uiPriority w:val="99"/>
    <w:rsid w:val="00C70C57"/>
    <w:pPr>
      <w:spacing w:line="288" w:lineRule="auto"/>
      <w:jc w:val="both"/>
    </w:pPr>
    <w:rPr>
      <w:rFonts w:eastAsia="Calibri"/>
      <w:sz w:val="28"/>
      <w:szCs w:val="28"/>
      <w:lang w:eastAsia="zh-CN"/>
    </w:rPr>
  </w:style>
  <w:style w:type="paragraph" w:customStyle="1" w:styleId="-4">
    <w:name w:val="Пункт-4"/>
    <w:basedOn w:val="a0"/>
    <w:uiPriority w:val="99"/>
    <w:rsid w:val="00C70C57"/>
    <w:pPr>
      <w:spacing w:line="288" w:lineRule="auto"/>
      <w:jc w:val="both"/>
    </w:pPr>
    <w:rPr>
      <w:rFonts w:eastAsia="Calibri"/>
      <w:sz w:val="28"/>
      <w:szCs w:val="28"/>
      <w:lang w:eastAsia="zh-CN"/>
    </w:rPr>
  </w:style>
  <w:style w:type="paragraph" w:customStyle="1" w:styleId="101">
    <w:name w:val="Оглавление 10"/>
    <w:basedOn w:val="1e"/>
    <w:uiPriority w:val="99"/>
    <w:rsid w:val="00C70C57"/>
    <w:pPr>
      <w:tabs>
        <w:tab w:val="right" w:leader="dot" w:pos="7091"/>
      </w:tabs>
      <w:ind w:left="2547"/>
    </w:pPr>
    <w:rPr>
      <w:rFonts w:cs="Times New Roman"/>
      <w:sz w:val="24"/>
      <w:szCs w:val="24"/>
    </w:rPr>
  </w:style>
  <w:style w:type="character" w:customStyle="1" w:styleId="f">
    <w:name w:val="f"/>
    <w:uiPriority w:val="99"/>
    <w:rsid w:val="00C70C57"/>
  </w:style>
  <w:style w:type="paragraph" w:customStyle="1" w:styleId="pboth">
    <w:name w:val="pboth"/>
    <w:basedOn w:val="a0"/>
    <w:uiPriority w:val="99"/>
    <w:rsid w:val="00AF5375"/>
    <w:pPr>
      <w:spacing w:before="100" w:beforeAutospacing="1" w:after="100" w:afterAutospacing="1"/>
    </w:pPr>
  </w:style>
  <w:style w:type="paragraph" w:customStyle="1" w:styleId="headertext">
    <w:name w:val="headertext"/>
    <w:basedOn w:val="a0"/>
    <w:uiPriority w:val="99"/>
    <w:rsid w:val="00004D02"/>
    <w:pPr>
      <w:spacing w:before="100" w:beforeAutospacing="1" w:after="100" w:afterAutospacing="1"/>
    </w:pPr>
  </w:style>
  <w:style w:type="character" w:styleId="affffff8">
    <w:name w:val="Emphasis"/>
    <w:basedOn w:val="a1"/>
    <w:qFormat/>
    <w:rsid w:val="007D59E8"/>
    <w:rPr>
      <w:rFonts w:ascii="Times New Roman" w:hAnsi="Times New Roman" w:cs="Times New Roman" w:hint="default"/>
      <w:i/>
      <w:iCs/>
    </w:rPr>
  </w:style>
  <w:style w:type="paragraph" w:customStyle="1" w:styleId="affffff9">
    <w:name w:val="Штамп"/>
    <w:rsid w:val="007D59E8"/>
    <w:pPr>
      <w:framePr w:hSpace="180" w:wrap="around" w:vAnchor="text" w:hAnchor="page" w:x="1014" w:y="-719"/>
      <w:jc w:val="center"/>
    </w:pPr>
    <w:rPr>
      <w:rFonts w:ascii="Arial" w:hAnsi="Arial"/>
      <w:noProof/>
      <w:lang w:val="en-US" w:eastAsia="en-US"/>
    </w:rPr>
  </w:style>
  <w:style w:type="character" w:customStyle="1" w:styleId="1ff">
    <w:name w:val="Текст сноски Знак1"/>
    <w:basedOn w:val="a1"/>
    <w:rsid w:val="00A33958"/>
  </w:style>
  <w:style w:type="paragraph" w:customStyle="1" w:styleId="Style7">
    <w:name w:val="Style7"/>
    <w:basedOn w:val="a0"/>
    <w:uiPriority w:val="99"/>
    <w:rsid w:val="00A33958"/>
    <w:pPr>
      <w:widowControl w:val="0"/>
      <w:autoSpaceDE w:val="0"/>
      <w:autoSpaceDN w:val="0"/>
      <w:adjustRightInd w:val="0"/>
    </w:pPr>
    <w:rPr>
      <w:rFonts w:ascii="Calibri" w:eastAsia="Calibri" w:hAnsi="Calibri"/>
    </w:rPr>
  </w:style>
  <w:style w:type="paragraph" w:customStyle="1" w:styleId="72">
    <w:name w:val="Основной текст7"/>
    <w:basedOn w:val="a0"/>
    <w:rsid w:val="00A33958"/>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FontStyle15">
    <w:name w:val="Font Style15"/>
    <w:rsid w:val="00A33958"/>
    <w:rPr>
      <w:rFonts w:ascii="Times New Roman" w:hAnsi="Times New Roman" w:cs="Times New Roman" w:hint="default"/>
      <w:sz w:val="26"/>
      <w:szCs w:val="26"/>
    </w:rPr>
  </w:style>
  <w:style w:type="character" w:customStyle="1" w:styleId="Heading1Char">
    <w:name w:val="Heading 1 Char"/>
    <w:locked/>
    <w:rsid w:val="00A33958"/>
    <w:rPr>
      <w:sz w:val="28"/>
      <w:szCs w:val="28"/>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30495116">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1813541">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34976563">
      <w:bodyDiv w:val="1"/>
      <w:marLeft w:val="0"/>
      <w:marRight w:val="0"/>
      <w:marTop w:val="0"/>
      <w:marBottom w:val="0"/>
      <w:divBdr>
        <w:top w:val="none" w:sz="0" w:space="0" w:color="auto"/>
        <w:left w:val="none" w:sz="0" w:space="0" w:color="auto"/>
        <w:bottom w:val="none" w:sz="0" w:space="0" w:color="auto"/>
        <w:right w:val="none" w:sz="0" w:space="0" w:color="auto"/>
      </w:divBdr>
    </w:div>
    <w:div w:id="247232595">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15790629">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68976778">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17157877">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600994931">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15664528">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24999152">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91436647">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5701254">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33934064">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76391259">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417823125">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0656330">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590891640">
      <w:bodyDiv w:val="1"/>
      <w:marLeft w:val="0"/>
      <w:marRight w:val="0"/>
      <w:marTop w:val="0"/>
      <w:marBottom w:val="0"/>
      <w:divBdr>
        <w:top w:val="none" w:sz="0" w:space="0" w:color="auto"/>
        <w:left w:val="none" w:sz="0" w:space="0" w:color="auto"/>
        <w:bottom w:val="none" w:sz="0" w:space="0" w:color="auto"/>
        <w:right w:val="none" w:sz="0" w:space="0" w:color="auto"/>
      </w:divBdr>
    </w:div>
    <w:div w:id="1604804478">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58655523">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780102867">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099905402">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zakonbase.ru/content/part/145304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base.ru/content/part/1452679/" TargetMode="External"/><Relationship Id="rId17" Type="http://schemas.openxmlformats.org/officeDocument/2006/relationships/hyperlink" Target="consultantplus://offline/ref=CAF4A58B2C7278F62227CEEE95D625206CD7B9953B64028AD5FC7ED066CF2738E23CBB080Ez1OFH" TargetMode="External"/><Relationship Id="rId2" Type="http://schemas.openxmlformats.org/officeDocument/2006/relationships/numbering" Target="numbering.xml"/><Relationship Id="rId16" Type="http://schemas.openxmlformats.org/officeDocument/2006/relationships/hyperlink" Target="consultantplus://offline/ref=CAF4A58B2C7278F62227CEEE95D6252069DDBF923E665F80DDA572D2z6O1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base.ru/content/part/1452677/" TargetMode="External"/><Relationship Id="rId5" Type="http://schemas.openxmlformats.org/officeDocument/2006/relationships/webSettings" Target="webSettings.xml"/><Relationship Id="rId15" Type="http://schemas.openxmlformats.org/officeDocument/2006/relationships/hyperlink" Target="consultantplus://offline/ref=CAF4A58B2C7278F62227CEEE95D625206CD7BB913F69028AD5FC7ED066CF2738E23CBB08061DF2AAzBOAH" TargetMode="External"/><Relationship Id="rId10" Type="http://schemas.openxmlformats.org/officeDocument/2006/relationships/hyperlink" Target="http://zakonbase.ru/content/part/1452715/"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FA25E988EC5F7480609F194DC3135D9A77EA500086D676E2FE5865C445D7F9DFAE5351177A665F80b8P4O" TargetMode="External"/><Relationship Id="rId14" Type="http://schemas.openxmlformats.org/officeDocument/2006/relationships/hyperlink" Target="mailto:jkx-valday@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BB799-2FD0-4A3B-9D2C-032F051CC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9168</Words>
  <Characters>52262</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61308</CharactersWithSpaces>
  <SharedDoc>false</SharedDoc>
  <HLinks>
    <vt:vector size="60" baseType="variant">
      <vt:variant>
        <vt:i4>6291507</vt:i4>
      </vt:variant>
      <vt:variant>
        <vt:i4>27</vt:i4>
      </vt:variant>
      <vt:variant>
        <vt:i4>0</vt:i4>
      </vt:variant>
      <vt:variant>
        <vt:i4>5</vt:i4>
      </vt:variant>
      <vt:variant>
        <vt:lpwstr/>
      </vt:variant>
      <vt:variant>
        <vt:lpwstr>Par110</vt:lpwstr>
      </vt:variant>
      <vt:variant>
        <vt:i4>6225927</vt:i4>
      </vt:variant>
      <vt:variant>
        <vt:i4>24</vt:i4>
      </vt:variant>
      <vt:variant>
        <vt:i4>0</vt:i4>
      </vt:variant>
      <vt:variant>
        <vt:i4>5</vt:i4>
      </vt:variant>
      <vt:variant>
        <vt:lpwstr>consultantplus://offline/ref=CAF4A58B2C7278F62227CEEE95D625206CD7B9953B64028AD5FC7ED066CF2738E23CBB080Ez1OFH</vt:lpwstr>
      </vt:variant>
      <vt:variant>
        <vt:lpwstr/>
      </vt:variant>
      <vt:variant>
        <vt:i4>3997797</vt:i4>
      </vt:variant>
      <vt:variant>
        <vt:i4>21</vt:i4>
      </vt:variant>
      <vt:variant>
        <vt:i4>0</vt:i4>
      </vt:variant>
      <vt:variant>
        <vt:i4>5</vt:i4>
      </vt:variant>
      <vt:variant>
        <vt:lpwstr>consultantplus://offline/ref=CAF4A58B2C7278F62227CEEE95D6252069DDBF923E665F80DDA572D2z6O1H</vt:lpwstr>
      </vt:variant>
      <vt:variant>
        <vt:lpwstr/>
      </vt:variant>
      <vt:variant>
        <vt:i4>6881377</vt:i4>
      </vt:variant>
      <vt:variant>
        <vt:i4>18</vt:i4>
      </vt:variant>
      <vt:variant>
        <vt:i4>0</vt:i4>
      </vt:variant>
      <vt:variant>
        <vt:i4>5</vt:i4>
      </vt:variant>
      <vt:variant>
        <vt:lpwstr>consultantplus://offline/ref=CAF4A58B2C7278F62227CEEE95D625206CD7BB913F69028AD5FC7ED066CF2738E23CBB08061DF2AAzBOAH</vt:lpwstr>
      </vt:variant>
      <vt:variant>
        <vt:lpwstr/>
      </vt:variant>
      <vt:variant>
        <vt:i4>4456492</vt:i4>
      </vt:variant>
      <vt:variant>
        <vt:i4>15</vt:i4>
      </vt:variant>
      <vt:variant>
        <vt:i4>0</vt:i4>
      </vt:variant>
      <vt:variant>
        <vt:i4>5</vt:i4>
      </vt:variant>
      <vt:variant>
        <vt:lpwstr>mailto:jkx-valday@yandex.ru</vt:lpwstr>
      </vt:variant>
      <vt:variant>
        <vt:lpwstr/>
      </vt:variant>
      <vt:variant>
        <vt:i4>4653135</vt:i4>
      </vt:variant>
      <vt:variant>
        <vt:i4>12</vt:i4>
      </vt:variant>
      <vt:variant>
        <vt:i4>0</vt:i4>
      </vt:variant>
      <vt:variant>
        <vt:i4>5</vt:i4>
      </vt:variant>
      <vt:variant>
        <vt:lpwstr>http://zakonbase.ru/content/part/1453041/</vt:lpwstr>
      </vt:variant>
      <vt:variant>
        <vt:lpwstr/>
      </vt:variant>
      <vt:variant>
        <vt:i4>4784205</vt:i4>
      </vt:variant>
      <vt:variant>
        <vt:i4>9</vt:i4>
      </vt:variant>
      <vt:variant>
        <vt:i4>0</vt:i4>
      </vt:variant>
      <vt:variant>
        <vt:i4>5</vt:i4>
      </vt:variant>
      <vt:variant>
        <vt:lpwstr>http://zakonbase.ru/content/part/1452679/</vt:lpwstr>
      </vt:variant>
      <vt:variant>
        <vt:lpwstr/>
      </vt:variant>
      <vt:variant>
        <vt:i4>4653133</vt:i4>
      </vt:variant>
      <vt:variant>
        <vt:i4>6</vt:i4>
      </vt:variant>
      <vt:variant>
        <vt:i4>0</vt:i4>
      </vt:variant>
      <vt:variant>
        <vt:i4>5</vt:i4>
      </vt:variant>
      <vt:variant>
        <vt:lpwstr>http://zakonbase.ru/content/part/1452677/</vt:lpwstr>
      </vt:variant>
      <vt:variant>
        <vt:lpwstr/>
      </vt:variant>
      <vt:variant>
        <vt:i4>4456523</vt:i4>
      </vt:variant>
      <vt:variant>
        <vt:i4>3</vt:i4>
      </vt:variant>
      <vt:variant>
        <vt:i4>0</vt:i4>
      </vt:variant>
      <vt:variant>
        <vt:i4>5</vt:i4>
      </vt:variant>
      <vt:variant>
        <vt:lpwstr>http://zakonbase.ru/content/part/1452715/</vt:lpwstr>
      </vt:variant>
      <vt:variant>
        <vt:lpwstr/>
      </vt:variant>
      <vt:variant>
        <vt:i4>6946869</vt:i4>
      </vt:variant>
      <vt:variant>
        <vt:i4>0</vt:i4>
      </vt:variant>
      <vt:variant>
        <vt:i4>0</vt:i4>
      </vt:variant>
      <vt:variant>
        <vt:i4>5</vt:i4>
      </vt:variant>
      <vt:variant>
        <vt:lpwstr>consultantplus://offline/ref=FA25E988EC5F7480609F194DC3135D9A77EA500086D676E2FE5865C445D7F9DFAE5351177A665F80b8P4O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Москалькова Людмила Алексеевна</cp:lastModifiedBy>
  <cp:revision>3</cp:revision>
  <cp:lastPrinted>2014-03-25T12:41:00Z</cp:lastPrinted>
  <dcterms:created xsi:type="dcterms:W3CDTF">2019-08-05T18:25:00Z</dcterms:created>
  <dcterms:modified xsi:type="dcterms:W3CDTF">2019-08-07T06:43:00Z</dcterms:modified>
</cp:coreProperties>
</file>