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105" w:rsidRDefault="00BB5A2E" w:rsidP="00251105">
      <w:pPr>
        <w:ind w:right="-44"/>
        <w:jc w:val="center"/>
        <w:rPr>
          <w:rFonts w:ascii="Arial" w:hAnsi="Arial" w:cs="Arial"/>
          <w:b/>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257810</wp:posOffset>
                </wp:positionV>
                <wp:extent cx="3489325" cy="1946275"/>
                <wp:effectExtent l="0" t="3175" r="0"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325" cy="194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E86" w:rsidRDefault="00EF7E86" w:rsidP="00F3034B">
                            <w:pPr>
                              <w:rPr>
                                <w:rFonts w:ascii="Arial" w:hAnsi="Arial"/>
                                <w:b/>
                                <w:sz w:val="12"/>
                                <w:szCs w:val="12"/>
                              </w:rPr>
                            </w:pPr>
                          </w:p>
                          <w:p w:rsidR="00EF7E86" w:rsidRDefault="00EF7E86">
                            <w:pPr>
                              <w:rPr>
                                <w:b/>
                                <w:sz w:val="28"/>
                                <w:szCs w:val="28"/>
                              </w:rPr>
                            </w:pPr>
                          </w:p>
                          <w:p w:rsidR="00EF7E86" w:rsidRDefault="00EF7E86">
                            <w:pPr>
                              <w:rPr>
                                <w:b/>
                                <w:sz w:val="28"/>
                                <w:szCs w:val="28"/>
                              </w:rPr>
                            </w:pPr>
                          </w:p>
                          <w:p w:rsidR="00EF7E86" w:rsidRDefault="00EF7E86">
                            <w:pPr>
                              <w:rPr>
                                <w:b/>
                                <w:sz w:val="28"/>
                                <w:szCs w:val="28"/>
                              </w:rPr>
                            </w:pPr>
                          </w:p>
                          <w:p w:rsidR="00EF7E86" w:rsidRDefault="00EF7E86">
                            <w:pPr>
                              <w:rPr>
                                <w:b/>
                                <w:sz w:val="28"/>
                                <w:szCs w:val="28"/>
                              </w:rPr>
                            </w:pPr>
                          </w:p>
                          <w:p w:rsidR="00EF7E86" w:rsidRDefault="00EF7E86">
                            <w:pPr>
                              <w:rPr>
                                <w:b/>
                                <w:sz w:val="28"/>
                                <w:szCs w:val="28"/>
                              </w:rPr>
                            </w:pPr>
                          </w:p>
                          <w:p w:rsidR="00EF7E86" w:rsidRDefault="00EF7E86">
                            <w:pPr>
                              <w:rPr>
                                <w:b/>
                                <w:sz w:val="28"/>
                                <w:szCs w:val="28"/>
                              </w:rPr>
                            </w:pPr>
                          </w:p>
                          <w:p w:rsidR="00EF7E86" w:rsidRDefault="00EF7E86">
                            <w:pPr>
                              <w:rPr>
                                <w:b/>
                                <w:sz w:val="28"/>
                                <w:szCs w:val="28"/>
                              </w:rPr>
                            </w:pPr>
                          </w:p>
                          <w:p w:rsidR="00EF7E86" w:rsidRPr="00C34883" w:rsidRDefault="00EF7E86">
                            <w:pPr>
                              <w:rPr>
                                <w:b/>
                                <w:sz w:val="28"/>
                                <w:szCs w:val="28"/>
                              </w:rPr>
                            </w:pPr>
                            <w:r>
                              <w:rPr>
                                <w:b/>
                                <w:sz w:val="28"/>
                                <w:szCs w:val="28"/>
                              </w:rPr>
                              <w:t xml:space="preserve">          </w:t>
                            </w:r>
                            <w:r w:rsidRPr="00C34883">
                              <w:rPr>
                                <w:b/>
                                <w:sz w:val="28"/>
                                <w:szCs w:val="28"/>
                              </w:rPr>
                              <w:t>37 (321) от 23 августа 2019 г</w:t>
                            </w:r>
                            <w:r w:rsidRPr="00C34883">
                              <w:rPr>
                                <w:b/>
                                <w:sz w:val="28"/>
                                <w:szCs w:val="28"/>
                              </w:rPr>
                              <w:t>о</w:t>
                            </w:r>
                            <w:r w:rsidRPr="00C34883">
                              <w:rPr>
                                <w:b/>
                                <w:sz w:val="28"/>
                                <w:szCs w:val="28"/>
                              </w:rPr>
                              <w:t>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pt;margin-top:20.3pt;width:274.75pt;height:1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GJtg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" filled="f" stroked="f">
                <v:textbox>
                  <w:txbxContent>
                    <w:p w:rsidR="00EF7E86" w:rsidRDefault="00EF7E86" w:rsidP="00F3034B">
                      <w:pPr>
                        <w:rPr>
                          <w:rFonts w:ascii="Arial" w:hAnsi="Arial"/>
                          <w:b/>
                          <w:sz w:val="12"/>
                          <w:szCs w:val="12"/>
                        </w:rPr>
                      </w:pPr>
                    </w:p>
                    <w:p w:rsidR="00EF7E86" w:rsidRDefault="00EF7E86">
                      <w:pPr>
                        <w:rPr>
                          <w:b/>
                          <w:sz w:val="28"/>
                          <w:szCs w:val="28"/>
                        </w:rPr>
                      </w:pPr>
                    </w:p>
                    <w:p w:rsidR="00EF7E86" w:rsidRDefault="00EF7E86">
                      <w:pPr>
                        <w:rPr>
                          <w:b/>
                          <w:sz w:val="28"/>
                          <w:szCs w:val="28"/>
                        </w:rPr>
                      </w:pPr>
                    </w:p>
                    <w:p w:rsidR="00EF7E86" w:rsidRDefault="00EF7E86">
                      <w:pPr>
                        <w:rPr>
                          <w:b/>
                          <w:sz w:val="28"/>
                          <w:szCs w:val="28"/>
                        </w:rPr>
                      </w:pPr>
                    </w:p>
                    <w:p w:rsidR="00EF7E86" w:rsidRDefault="00EF7E86">
                      <w:pPr>
                        <w:rPr>
                          <w:b/>
                          <w:sz w:val="28"/>
                          <w:szCs w:val="28"/>
                        </w:rPr>
                      </w:pPr>
                    </w:p>
                    <w:p w:rsidR="00EF7E86" w:rsidRDefault="00EF7E86">
                      <w:pPr>
                        <w:rPr>
                          <w:b/>
                          <w:sz w:val="28"/>
                          <w:szCs w:val="28"/>
                        </w:rPr>
                      </w:pPr>
                    </w:p>
                    <w:p w:rsidR="00EF7E86" w:rsidRDefault="00EF7E86">
                      <w:pPr>
                        <w:rPr>
                          <w:b/>
                          <w:sz w:val="28"/>
                          <w:szCs w:val="28"/>
                        </w:rPr>
                      </w:pPr>
                    </w:p>
                    <w:p w:rsidR="00EF7E86" w:rsidRDefault="00EF7E86">
                      <w:pPr>
                        <w:rPr>
                          <w:b/>
                          <w:sz w:val="28"/>
                          <w:szCs w:val="28"/>
                        </w:rPr>
                      </w:pPr>
                    </w:p>
                    <w:p w:rsidR="00EF7E86" w:rsidRPr="00C34883" w:rsidRDefault="00EF7E86">
                      <w:pPr>
                        <w:rPr>
                          <w:b/>
                          <w:sz w:val="28"/>
                          <w:szCs w:val="28"/>
                        </w:rPr>
                      </w:pPr>
                      <w:r>
                        <w:rPr>
                          <w:b/>
                          <w:sz w:val="28"/>
                          <w:szCs w:val="28"/>
                        </w:rPr>
                        <w:t xml:space="preserve">          </w:t>
                      </w:r>
                      <w:r w:rsidRPr="00C34883">
                        <w:rPr>
                          <w:b/>
                          <w:sz w:val="28"/>
                          <w:szCs w:val="28"/>
                        </w:rPr>
                        <w:t>37 (321) от 23 августа 2019 г</w:t>
                      </w:r>
                      <w:r w:rsidRPr="00C34883">
                        <w:rPr>
                          <w:b/>
                          <w:sz w:val="28"/>
                          <w:szCs w:val="28"/>
                        </w:rPr>
                        <w:t>о</w:t>
                      </w:r>
                      <w:r w:rsidRPr="00C34883">
                        <w:rPr>
                          <w:b/>
                          <w:sz w:val="28"/>
                          <w:szCs w:val="28"/>
                        </w:rPr>
                        <w:t>да</w:t>
                      </w:r>
                    </w:p>
                  </w:txbxContent>
                </v:textbox>
              </v:shape>
            </w:pict>
          </mc:Fallback>
        </mc:AlternateContent>
      </w:r>
      <w:bookmarkStart w:id="0" w:name="_GoBack"/>
      <w:r>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0" t="0" r="4445" b="9525"/>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0255" cy="21812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A319E">
        <w:rPr>
          <w:rFonts w:ascii="Arial" w:hAnsi="Arial" w:cs="Arial"/>
          <w:b/>
          <w:sz w:val="16"/>
          <w:szCs w:val="16"/>
        </w:rPr>
        <w:t>ИНФОРМАЦИОННОЕ СООБЩЕНИЕ</w:t>
      </w:r>
    </w:p>
    <w:p w:rsidR="00CA319E" w:rsidRPr="00CA319E" w:rsidRDefault="00CA319E" w:rsidP="00CA319E">
      <w:pPr>
        <w:ind w:firstLine="142"/>
        <w:jc w:val="both"/>
        <w:rPr>
          <w:rFonts w:ascii="Arial" w:hAnsi="Arial" w:cs="Arial"/>
          <w:color w:val="000000"/>
          <w:sz w:val="16"/>
          <w:szCs w:val="16"/>
          <w:shd w:val="clear" w:color="auto" w:fill="FFFFFF"/>
        </w:rPr>
      </w:pPr>
      <w:r w:rsidRPr="00CA319E">
        <w:rPr>
          <w:rFonts w:ascii="Arial" w:hAnsi="Arial" w:cs="Arial"/>
          <w:color w:val="000000"/>
          <w:sz w:val="16"/>
          <w:szCs w:val="16"/>
          <w:shd w:val="clear" w:color="auto" w:fill="FFFFFF"/>
        </w:rPr>
        <w:t>Под земельным контролем понимается комплекс мероприятий для обеспечения эффективности управления земельным фондом. Он призван сл</w:t>
      </w:r>
      <w:r w:rsidRPr="00CA319E">
        <w:rPr>
          <w:rFonts w:ascii="Arial" w:hAnsi="Arial" w:cs="Arial"/>
          <w:color w:val="000000"/>
          <w:sz w:val="16"/>
          <w:szCs w:val="16"/>
          <w:shd w:val="clear" w:color="auto" w:fill="FFFFFF"/>
        </w:rPr>
        <w:t>е</w:t>
      </w:r>
      <w:r w:rsidRPr="00CA319E">
        <w:rPr>
          <w:rFonts w:ascii="Arial" w:hAnsi="Arial" w:cs="Arial"/>
          <w:color w:val="000000"/>
          <w:sz w:val="16"/>
          <w:szCs w:val="16"/>
          <w:shd w:val="clear" w:color="auto" w:fill="FFFFFF"/>
        </w:rPr>
        <w:t>дить за правомерностью действий всех категорий граждан в отношении соблюдения земельного закон</w:t>
      </w:r>
      <w:r w:rsidRPr="00CA319E">
        <w:rPr>
          <w:rFonts w:ascii="Arial" w:hAnsi="Arial" w:cs="Arial"/>
          <w:color w:val="000000"/>
          <w:sz w:val="16"/>
          <w:szCs w:val="16"/>
          <w:shd w:val="clear" w:color="auto" w:fill="FFFFFF"/>
        </w:rPr>
        <w:t>о</w:t>
      </w:r>
      <w:r w:rsidRPr="00CA319E">
        <w:rPr>
          <w:rFonts w:ascii="Arial" w:hAnsi="Arial" w:cs="Arial"/>
          <w:color w:val="000000"/>
          <w:sz w:val="16"/>
          <w:szCs w:val="16"/>
          <w:shd w:val="clear" w:color="auto" w:fill="FFFFFF"/>
        </w:rPr>
        <w:t xml:space="preserve">дательства. </w:t>
      </w:r>
    </w:p>
    <w:p w:rsidR="00CA319E" w:rsidRPr="00CA319E" w:rsidRDefault="00CA319E" w:rsidP="00CA319E">
      <w:pPr>
        <w:ind w:firstLine="142"/>
        <w:jc w:val="both"/>
        <w:rPr>
          <w:rFonts w:ascii="Arial" w:hAnsi="Arial" w:cs="Arial"/>
          <w:color w:val="000000"/>
          <w:sz w:val="16"/>
          <w:szCs w:val="16"/>
          <w:shd w:val="clear" w:color="auto" w:fill="FFFFFF"/>
        </w:rPr>
      </w:pPr>
      <w:r w:rsidRPr="00CA319E">
        <w:rPr>
          <w:rFonts w:ascii="Arial" w:hAnsi="Arial" w:cs="Arial"/>
          <w:color w:val="000000"/>
          <w:sz w:val="16"/>
          <w:szCs w:val="16"/>
          <w:shd w:val="clear" w:color="auto" w:fill="FFFFFF"/>
        </w:rPr>
        <w:t>Меры воздействия надзорных органов нацелены на сохранение существующего фонда земель, на устранение случаев противоправных де</w:t>
      </w:r>
      <w:r w:rsidRPr="00CA319E">
        <w:rPr>
          <w:rFonts w:ascii="Arial" w:hAnsi="Arial" w:cs="Arial"/>
          <w:color w:val="000000"/>
          <w:sz w:val="16"/>
          <w:szCs w:val="16"/>
          <w:shd w:val="clear" w:color="auto" w:fill="FFFFFF"/>
        </w:rPr>
        <w:t>й</w:t>
      </w:r>
      <w:r w:rsidRPr="00CA319E">
        <w:rPr>
          <w:rFonts w:ascii="Arial" w:hAnsi="Arial" w:cs="Arial"/>
          <w:color w:val="000000"/>
          <w:sz w:val="16"/>
          <w:szCs w:val="16"/>
          <w:shd w:val="clear" w:color="auto" w:fill="FFFFFF"/>
        </w:rPr>
        <w:t>ствий и реализацию нак</w:t>
      </w:r>
      <w:r w:rsidRPr="00CA319E">
        <w:rPr>
          <w:rFonts w:ascii="Arial" w:hAnsi="Arial" w:cs="Arial"/>
          <w:color w:val="000000"/>
          <w:sz w:val="16"/>
          <w:szCs w:val="16"/>
          <w:shd w:val="clear" w:color="auto" w:fill="FFFFFF"/>
        </w:rPr>
        <w:t>а</w:t>
      </w:r>
      <w:r w:rsidRPr="00CA319E">
        <w:rPr>
          <w:rFonts w:ascii="Arial" w:hAnsi="Arial" w:cs="Arial"/>
          <w:color w:val="000000"/>
          <w:sz w:val="16"/>
          <w:szCs w:val="16"/>
          <w:shd w:val="clear" w:color="auto" w:fill="FFFFFF"/>
        </w:rPr>
        <w:t>заний к лицам, нарушившим нормы законодательства.</w:t>
      </w:r>
    </w:p>
    <w:p w:rsidR="00CA319E" w:rsidRPr="00CA319E" w:rsidRDefault="00CA319E" w:rsidP="00CA319E">
      <w:pPr>
        <w:ind w:firstLine="142"/>
        <w:jc w:val="both"/>
        <w:rPr>
          <w:rFonts w:ascii="Arial" w:hAnsi="Arial" w:cs="Arial"/>
          <w:sz w:val="16"/>
          <w:szCs w:val="16"/>
        </w:rPr>
      </w:pPr>
      <w:r w:rsidRPr="00CA319E">
        <w:rPr>
          <w:rFonts w:ascii="Arial" w:hAnsi="Arial" w:cs="Arial"/>
          <w:sz w:val="16"/>
          <w:szCs w:val="16"/>
        </w:rPr>
        <w:t>Земельный контроль осуществляется в соответствии со статьёй 72 Земельного кодекса РФ, Порядком осуществления муниципального з</w:t>
      </w:r>
      <w:r w:rsidRPr="00CA319E">
        <w:rPr>
          <w:rFonts w:ascii="Arial" w:hAnsi="Arial" w:cs="Arial"/>
          <w:sz w:val="16"/>
          <w:szCs w:val="16"/>
        </w:rPr>
        <w:t>е</w:t>
      </w:r>
      <w:r w:rsidRPr="00CA319E">
        <w:rPr>
          <w:rFonts w:ascii="Arial" w:hAnsi="Arial" w:cs="Arial"/>
          <w:sz w:val="16"/>
          <w:szCs w:val="16"/>
        </w:rPr>
        <w:t>мельного контроля на территории Новгородской области, утвержденным постановлением Правительства Новгородской области от 15.12.2014 №615 и Админ</w:t>
      </w:r>
      <w:r w:rsidRPr="00CA319E">
        <w:rPr>
          <w:rFonts w:ascii="Arial" w:hAnsi="Arial" w:cs="Arial"/>
          <w:sz w:val="16"/>
          <w:szCs w:val="16"/>
        </w:rPr>
        <w:t>и</w:t>
      </w:r>
      <w:r w:rsidRPr="00CA319E">
        <w:rPr>
          <w:rFonts w:ascii="Arial" w:hAnsi="Arial" w:cs="Arial"/>
          <w:sz w:val="16"/>
          <w:szCs w:val="16"/>
        </w:rPr>
        <w:t>стративным регламентом исполнения муниципальной функции по осуществлению муниципального земельного контроля на территории Ва</w:t>
      </w:r>
      <w:r w:rsidRPr="00CA319E">
        <w:rPr>
          <w:rFonts w:ascii="Arial" w:hAnsi="Arial" w:cs="Arial"/>
          <w:sz w:val="16"/>
          <w:szCs w:val="16"/>
        </w:rPr>
        <w:t>л</w:t>
      </w:r>
      <w:r w:rsidRPr="00CA319E">
        <w:rPr>
          <w:rFonts w:ascii="Arial" w:hAnsi="Arial" w:cs="Arial"/>
          <w:sz w:val="16"/>
          <w:szCs w:val="16"/>
        </w:rPr>
        <w:t>дайского муниципального района, утвержденным постановл</w:t>
      </w:r>
      <w:r w:rsidRPr="00CA319E">
        <w:rPr>
          <w:rFonts w:ascii="Arial" w:hAnsi="Arial" w:cs="Arial"/>
          <w:sz w:val="16"/>
          <w:szCs w:val="16"/>
        </w:rPr>
        <w:t>е</w:t>
      </w:r>
      <w:r w:rsidRPr="00CA319E">
        <w:rPr>
          <w:rFonts w:ascii="Arial" w:hAnsi="Arial" w:cs="Arial"/>
          <w:sz w:val="16"/>
          <w:szCs w:val="16"/>
        </w:rPr>
        <w:t>нием Администрации муниципального района от 13.04.2015 № 592.</w:t>
      </w:r>
    </w:p>
    <w:p w:rsidR="00CA319E" w:rsidRPr="00CA319E" w:rsidRDefault="00CA319E" w:rsidP="00CA319E">
      <w:pPr>
        <w:ind w:firstLine="142"/>
        <w:jc w:val="both"/>
        <w:rPr>
          <w:rFonts w:ascii="Arial" w:hAnsi="Arial" w:cs="Arial"/>
          <w:color w:val="000000"/>
          <w:sz w:val="16"/>
          <w:szCs w:val="16"/>
          <w:shd w:val="clear" w:color="auto" w:fill="FFFFFF"/>
        </w:rPr>
      </w:pPr>
      <w:r w:rsidRPr="00CA319E">
        <w:rPr>
          <w:rFonts w:ascii="Arial" w:hAnsi="Arial" w:cs="Arial"/>
          <w:color w:val="000000"/>
          <w:sz w:val="16"/>
          <w:szCs w:val="16"/>
          <w:shd w:val="clear" w:color="auto" w:fill="FFFFFF"/>
        </w:rPr>
        <w:t>На территории Валдайского муниципального района в отношении юридических лиц, индивидуальных предпринимателей и граждан проводится го</w:t>
      </w:r>
      <w:r w:rsidRPr="00CA319E">
        <w:rPr>
          <w:rFonts w:ascii="Arial" w:hAnsi="Arial" w:cs="Arial"/>
          <w:color w:val="000000"/>
          <w:sz w:val="16"/>
          <w:szCs w:val="16"/>
          <w:shd w:val="clear" w:color="auto" w:fill="FFFFFF"/>
        </w:rPr>
        <w:t>с</w:t>
      </w:r>
      <w:r w:rsidRPr="00CA319E">
        <w:rPr>
          <w:rFonts w:ascii="Arial" w:hAnsi="Arial" w:cs="Arial"/>
          <w:color w:val="000000"/>
          <w:sz w:val="16"/>
          <w:szCs w:val="16"/>
          <w:shd w:val="clear" w:color="auto" w:fill="FFFFFF"/>
        </w:rPr>
        <w:t>ударственный земельный ко</w:t>
      </w:r>
      <w:r w:rsidRPr="00CA319E">
        <w:rPr>
          <w:rFonts w:ascii="Arial" w:hAnsi="Arial" w:cs="Arial"/>
          <w:color w:val="000000"/>
          <w:sz w:val="16"/>
          <w:szCs w:val="16"/>
          <w:shd w:val="clear" w:color="auto" w:fill="FFFFFF"/>
        </w:rPr>
        <w:t>н</w:t>
      </w:r>
      <w:r w:rsidRPr="00CA319E">
        <w:rPr>
          <w:rFonts w:ascii="Arial" w:hAnsi="Arial" w:cs="Arial"/>
          <w:color w:val="000000"/>
          <w:sz w:val="16"/>
          <w:szCs w:val="16"/>
          <w:shd w:val="clear" w:color="auto" w:fill="FFFFFF"/>
        </w:rPr>
        <w:t>троль и муниципальный земельный контроль</w:t>
      </w:r>
    </w:p>
    <w:p w:rsidR="00CA319E" w:rsidRPr="00CA319E" w:rsidRDefault="00CA319E" w:rsidP="00CA319E">
      <w:pPr>
        <w:ind w:firstLine="142"/>
        <w:jc w:val="both"/>
        <w:rPr>
          <w:rFonts w:ascii="Arial" w:hAnsi="Arial" w:cs="Arial"/>
          <w:color w:val="000000"/>
          <w:sz w:val="16"/>
          <w:szCs w:val="16"/>
          <w:shd w:val="clear" w:color="auto" w:fill="FFFFFF"/>
        </w:rPr>
      </w:pPr>
      <w:r w:rsidRPr="00CA319E">
        <w:rPr>
          <w:rFonts w:ascii="Arial" w:hAnsi="Arial" w:cs="Arial"/>
          <w:color w:val="000000"/>
          <w:sz w:val="16"/>
          <w:szCs w:val="16"/>
          <w:shd w:val="clear" w:color="auto" w:fill="FFFFFF"/>
        </w:rPr>
        <w:t>Государственный земельный контроль осуществляется Управлением Федеральной службы государственной регистрации, кадастра и карт</w:t>
      </w:r>
      <w:r w:rsidRPr="00CA319E">
        <w:rPr>
          <w:rFonts w:ascii="Arial" w:hAnsi="Arial" w:cs="Arial"/>
          <w:color w:val="000000"/>
          <w:sz w:val="16"/>
          <w:szCs w:val="16"/>
          <w:shd w:val="clear" w:color="auto" w:fill="FFFFFF"/>
        </w:rPr>
        <w:t>о</w:t>
      </w:r>
      <w:r w:rsidRPr="00CA319E">
        <w:rPr>
          <w:rFonts w:ascii="Arial" w:hAnsi="Arial" w:cs="Arial"/>
          <w:color w:val="000000"/>
          <w:sz w:val="16"/>
          <w:szCs w:val="16"/>
          <w:shd w:val="clear" w:color="auto" w:fill="FFFFFF"/>
        </w:rPr>
        <w:t>графии по Новгоро</w:t>
      </w:r>
      <w:r w:rsidRPr="00CA319E">
        <w:rPr>
          <w:rFonts w:ascii="Arial" w:hAnsi="Arial" w:cs="Arial"/>
          <w:color w:val="000000"/>
          <w:sz w:val="16"/>
          <w:szCs w:val="16"/>
          <w:shd w:val="clear" w:color="auto" w:fill="FFFFFF"/>
        </w:rPr>
        <w:t>д</w:t>
      </w:r>
      <w:r w:rsidRPr="00CA319E">
        <w:rPr>
          <w:rFonts w:ascii="Arial" w:hAnsi="Arial" w:cs="Arial"/>
          <w:color w:val="000000"/>
          <w:sz w:val="16"/>
          <w:szCs w:val="16"/>
          <w:shd w:val="clear" w:color="auto" w:fill="FFFFFF"/>
        </w:rPr>
        <w:t>ской области (Межмуниципальный отдел по Демянскому, Валдайскому и Марёвскому районам).</w:t>
      </w:r>
    </w:p>
    <w:p w:rsidR="00CA319E" w:rsidRPr="00CA319E" w:rsidRDefault="00CA319E" w:rsidP="00CA319E">
      <w:pPr>
        <w:ind w:firstLine="142"/>
        <w:jc w:val="both"/>
        <w:rPr>
          <w:rFonts w:ascii="Arial" w:hAnsi="Arial" w:cs="Arial"/>
          <w:color w:val="000000"/>
          <w:sz w:val="16"/>
          <w:szCs w:val="16"/>
          <w:shd w:val="clear" w:color="auto" w:fill="FFFFFF"/>
        </w:rPr>
      </w:pPr>
      <w:r w:rsidRPr="00CA319E">
        <w:rPr>
          <w:rFonts w:ascii="Arial" w:hAnsi="Arial" w:cs="Arial"/>
          <w:color w:val="000000"/>
          <w:sz w:val="16"/>
          <w:szCs w:val="16"/>
          <w:shd w:val="clear" w:color="auto" w:fill="FFFFFF"/>
        </w:rPr>
        <w:t>Муниципальный земельный контроль осуществляется органом местного самоуправления Администрацией Валдайского муниципального района.</w:t>
      </w:r>
    </w:p>
    <w:p w:rsidR="00CA319E" w:rsidRPr="00CA319E" w:rsidRDefault="00CA319E" w:rsidP="00CA319E">
      <w:pPr>
        <w:ind w:firstLine="142"/>
        <w:jc w:val="both"/>
        <w:rPr>
          <w:rFonts w:ascii="Arial" w:hAnsi="Arial" w:cs="Arial"/>
          <w:sz w:val="16"/>
          <w:szCs w:val="16"/>
        </w:rPr>
      </w:pPr>
      <w:r w:rsidRPr="00CA319E">
        <w:rPr>
          <w:rFonts w:ascii="Arial" w:hAnsi="Arial" w:cs="Arial"/>
          <w:sz w:val="16"/>
          <w:szCs w:val="16"/>
        </w:rPr>
        <w:t>Обязательные требования, оценка которых является предметом земельного контроля:</w:t>
      </w:r>
    </w:p>
    <w:p w:rsidR="00CA319E" w:rsidRPr="00CA319E" w:rsidRDefault="00CA319E" w:rsidP="00CA319E">
      <w:pPr>
        <w:ind w:firstLine="142"/>
        <w:jc w:val="both"/>
        <w:rPr>
          <w:rFonts w:ascii="Arial" w:hAnsi="Arial" w:cs="Arial"/>
          <w:sz w:val="16"/>
          <w:szCs w:val="16"/>
        </w:rPr>
      </w:pPr>
      <w:r w:rsidRPr="00CA319E">
        <w:rPr>
          <w:rFonts w:ascii="Arial" w:hAnsi="Arial" w:cs="Arial"/>
          <w:sz w:val="16"/>
          <w:szCs w:val="16"/>
        </w:rPr>
        <w:t>своевременность освоения земельных участков, предоставленных юридическим лицам, индивидуальным предпринимателям, гражданам;</w:t>
      </w:r>
    </w:p>
    <w:p w:rsidR="00CA319E" w:rsidRPr="00CA319E" w:rsidRDefault="00CA319E" w:rsidP="00CA319E">
      <w:pPr>
        <w:ind w:firstLine="142"/>
        <w:jc w:val="both"/>
        <w:rPr>
          <w:rFonts w:ascii="Arial" w:hAnsi="Arial" w:cs="Arial"/>
          <w:sz w:val="16"/>
          <w:szCs w:val="16"/>
        </w:rPr>
      </w:pPr>
      <w:r w:rsidRPr="00CA319E">
        <w:rPr>
          <w:rFonts w:ascii="Arial" w:hAnsi="Arial" w:cs="Arial"/>
          <w:sz w:val="16"/>
          <w:szCs w:val="16"/>
        </w:rPr>
        <w:t>использование земельных участков в соответствии с установленным видом разрешенн</w:t>
      </w:r>
      <w:r w:rsidRPr="00CA319E">
        <w:rPr>
          <w:rFonts w:ascii="Arial" w:hAnsi="Arial" w:cs="Arial"/>
          <w:sz w:val="16"/>
          <w:szCs w:val="16"/>
        </w:rPr>
        <w:t>о</w:t>
      </w:r>
      <w:r w:rsidRPr="00CA319E">
        <w:rPr>
          <w:rFonts w:ascii="Arial" w:hAnsi="Arial" w:cs="Arial"/>
          <w:sz w:val="16"/>
          <w:szCs w:val="16"/>
        </w:rPr>
        <w:t>го использования;</w:t>
      </w:r>
    </w:p>
    <w:p w:rsidR="00CA319E" w:rsidRPr="00CA319E" w:rsidRDefault="00CA319E" w:rsidP="00CA319E">
      <w:pPr>
        <w:ind w:firstLine="142"/>
        <w:jc w:val="both"/>
        <w:rPr>
          <w:rFonts w:ascii="Arial" w:hAnsi="Arial" w:cs="Arial"/>
          <w:sz w:val="16"/>
          <w:szCs w:val="16"/>
        </w:rPr>
      </w:pPr>
      <w:r w:rsidRPr="00CA319E">
        <w:rPr>
          <w:rFonts w:ascii="Arial" w:hAnsi="Arial" w:cs="Arial"/>
          <w:sz w:val="16"/>
          <w:szCs w:val="16"/>
        </w:rPr>
        <w:t xml:space="preserve"> недопущение самовольного занятия земельных участков (земель) или использования их без оформленных в установленном порядке док</w:t>
      </w:r>
      <w:r w:rsidRPr="00CA319E">
        <w:rPr>
          <w:rFonts w:ascii="Arial" w:hAnsi="Arial" w:cs="Arial"/>
          <w:sz w:val="16"/>
          <w:szCs w:val="16"/>
        </w:rPr>
        <w:t>у</w:t>
      </w:r>
      <w:r w:rsidRPr="00CA319E">
        <w:rPr>
          <w:rFonts w:ascii="Arial" w:hAnsi="Arial" w:cs="Arial"/>
          <w:sz w:val="16"/>
          <w:szCs w:val="16"/>
        </w:rPr>
        <w:t>ментов, удостоверяющих право на землю на территории Валдайского муниципального района;</w:t>
      </w:r>
    </w:p>
    <w:p w:rsidR="00CA319E" w:rsidRPr="00CA319E" w:rsidRDefault="00CA319E" w:rsidP="00CA319E">
      <w:pPr>
        <w:ind w:firstLine="142"/>
        <w:jc w:val="both"/>
        <w:rPr>
          <w:rFonts w:ascii="Arial" w:hAnsi="Arial" w:cs="Arial"/>
          <w:sz w:val="16"/>
          <w:szCs w:val="16"/>
        </w:rPr>
      </w:pPr>
      <w:r w:rsidRPr="00CA319E">
        <w:rPr>
          <w:rFonts w:ascii="Arial" w:hAnsi="Arial" w:cs="Arial"/>
          <w:sz w:val="16"/>
          <w:szCs w:val="16"/>
        </w:rPr>
        <w:t xml:space="preserve">  соблюдение ограничений в использовании земельных участков, установленных органами местного самоуправления в случаях, определенных з</w:t>
      </w:r>
      <w:r w:rsidRPr="00CA319E">
        <w:rPr>
          <w:rFonts w:ascii="Arial" w:hAnsi="Arial" w:cs="Arial"/>
          <w:sz w:val="16"/>
          <w:szCs w:val="16"/>
        </w:rPr>
        <w:t>а</w:t>
      </w:r>
      <w:r w:rsidRPr="00CA319E">
        <w:rPr>
          <w:rFonts w:ascii="Arial" w:hAnsi="Arial" w:cs="Arial"/>
          <w:sz w:val="16"/>
          <w:szCs w:val="16"/>
        </w:rPr>
        <w:t>конодательством Российской Ф</w:t>
      </w:r>
      <w:r w:rsidRPr="00CA319E">
        <w:rPr>
          <w:rFonts w:ascii="Arial" w:hAnsi="Arial" w:cs="Arial"/>
          <w:sz w:val="16"/>
          <w:szCs w:val="16"/>
        </w:rPr>
        <w:t>е</w:t>
      </w:r>
      <w:r w:rsidRPr="00CA319E">
        <w:rPr>
          <w:rFonts w:ascii="Arial" w:hAnsi="Arial" w:cs="Arial"/>
          <w:sz w:val="16"/>
          <w:szCs w:val="16"/>
        </w:rPr>
        <w:t>дерации;</w:t>
      </w:r>
    </w:p>
    <w:p w:rsidR="00CA319E" w:rsidRPr="00CA319E" w:rsidRDefault="00CA319E" w:rsidP="00CA319E">
      <w:pPr>
        <w:ind w:firstLine="142"/>
        <w:jc w:val="both"/>
        <w:rPr>
          <w:rFonts w:ascii="Arial" w:hAnsi="Arial" w:cs="Arial"/>
          <w:sz w:val="16"/>
          <w:szCs w:val="16"/>
        </w:rPr>
      </w:pPr>
      <w:r w:rsidRPr="00CA319E">
        <w:rPr>
          <w:rFonts w:ascii="Arial" w:hAnsi="Arial" w:cs="Arial"/>
          <w:sz w:val="16"/>
          <w:szCs w:val="16"/>
        </w:rPr>
        <w:t>исполнение юридическими лицам, индивидуальными предпринимателями, гражданами выданных</w:t>
      </w:r>
      <w:r w:rsidRPr="00CA319E">
        <w:rPr>
          <w:rFonts w:ascii="Arial" w:hAnsi="Arial" w:cs="Arial"/>
          <w:color w:val="000000"/>
          <w:sz w:val="16"/>
          <w:szCs w:val="16"/>
          <w:shd w:val="clear" w:color="auto" w:fill="FFFFFF"/>
        </w:rPr>
        <w:t xml:space="preserve"> уполномоченными</w:t>
      </w:r>
      <w:r w:rsidRPr="00CA319E">
        <w:rPr>
          <w:rFonts w:ascii="Arial" w:hAnsi="Arial" w:cs="Arial"/>
          <w:sz w:val="16"/>
          <w:szCs w:val="16"/>
        </w:rPr>
        <w:t xml:space="preserve"> должностными лицами пре</w:t>
      </w:r>
      <w:r w:rsidRPr="00CA319E">
        <w:rPr>
          <w:rFonts w:ascii="Arial" w:hAnsi="Arial" w:cs="Arial"/>
          <w:sz w:val="16"/>
          <w:szCs w:val="16"/>
        </w:rPr>
        <w:t>д</w:t>
      </w:r>
      <w:r w:rsidRPr="00CA319E">
        <w:rPr>
          <w:rFonts w:ascii="Arial" w:hAnsi="Arial" w:cs="Arial"/>
          <w:sz w:val="16"/>
          <w:szCs w:val="16"/>
        </w:rPr>
        <w:t>писаний по вопросам соблюдения установленных требований по использованию земель и устранению нарушений в использов</w:t>
      </w:r>
      <w:r w:rsidRPr="00CA319E">
        <w:rPr>
          <w:rFonts w:ascii="Arial" w:hAnsi="Arial" w:cs="Arial"/>
          <w:sz w:val="16"/>
          <w:szCs w:val="16"/>
        </w:rPr>
        <w:t>а</w:t>
      </w:r>
      <w:r w:rsidRPr="00CA319E">
        <w:rPr>
          <w:rFonts w:ascii="Arial" w:hAnsi="Arial" w:cs="Arial"/>
          <w:sz w:val="16"/>
          <w:szCs w:val="16"/>
        </w:rPr>
        <w:t>нии земель.</w:t>
      </w:r>
    </w:p>
    <w:p w:rsidR="00CA319E" w:rsidRPr="00CA319E" w:rsidRDefault="00CA319E" w:rsidP="00CA319E">
      <w:pPr>
        <w:ind w:firstLine="142"/>
        <w:jc w:val="both"/>
        <w:rPr>
          <w:rFonts w:ascii="Arial" w:hAnsi="Arial" w:cs="Arial"/>
          <w:color w:val="000000"/>
          <w:sz w:val="16"/>
          <w:szCs w:val="16"/>
          <w:shd w:val="clear" w:color="auto" w:fill="FFFFFF"/>
        </w:rPr>
      </w:pPr>
      <w:r w:rsidRPr="00CA319E">
        <w:rPr>
          <w:rFonts w:ascii="Arial" w:hAnsi="Arial" w:cs="Arial"/>
          <w:color w:val="000000"/>
          <w:sz w:val="16"/>
          <w:szCs w:val="16"/>
          <w:shd w:val="clear" w:color="auto" w:fill="FFFFFF"/>
        </w:rPr>
        <w:t>На 2019 год органом муниципального земельного контроля запланировано пр</w:t>
      </w:r>
      <w:r w:rsidRPr="00CA319E">
        <w:rPr>
          <w:rFonts w:ascii="Arial" w:hAnsi="Arial" w:cs="Arial"/>
          <w:color w:val="000000"/>
          <w:sz w:val="16"/>
          <w:szCs w:val="16"/>
          <w:shd w:val="clear" w:color="auto" w:fill="FFFFFF"/>
        </w:rPr>
        <w:t>о</w:t>
      </w:r>
      <w:r w:rsidRPr="00CA319E">
        <w:rPr>
          <w:rFonts w:ascii="Arial" w:hAnsi="Arial" w:cs="Arial"/>
          <w:color w:val="000000"/>
          <w:sz w:val="16"/>
          <w:szCs w:val="16"/>
          <w:shd w:val="clear" w:color="auto" w:fill="FFFFFF"/>
        </w:rPr>
        <w:t>ведение 50 проверок:</w:t>
      </w:r>
    </w:p>
    <w:p w:rsidR="00CA319E" w:rsidRPr="00CA319E" w:rsidRDefault="00CA319E" w:rsidP="00CA319E">
      <w:pPr>
        <w:ind w:firstLine="142"/>
        <w:jc w:val="both"/>
        <w:rPr>
          <w:rFonts w:ascii="Arial" w:hAnsi="Arial" w:cs="Arial"/>
          <w:color w:val="000000"/>
          <w:sz w:val="16"/>
          <w:szCs w:val="16"/>
          <w:shd w:val="clear" w:color="auto" w:fill="FFFFFF"/>
        </w:rPr>
      </w:pPr>
      <w:r w:rsidRPr="00CA319E">
        <w:rPr>
          <w:rFonts w:ascii="Arial" w:hAnsi="Arial" w:cs="Arial"/>
          <w:color w:val="000000"/>
          <w:sz w:val="16"/>
          <w:szCs w:val="16"/>
          <w:shd w:val="clear" w:color="auto" w:fill="FFFFFF"/>
        </w:rPr>
        <w:t>на 01.08.2019 проведено 68 плановых и внеплановых проверок, из них выявлено  34 н</w:t>
      </w:r>
      <w:r w:rsidRPr="00CA319E">
        <w:rPr>
          <w:rFonts w:ascii="Arial" w:hAnsi="Arial" w:cs="Arial"/>
          <w:color w:val="000000"/>
          <w:sz w:val="16"/>
          <w:szCs w:val="16"/>
          <w:shd w:val="clear" w:color="auto" w:fill="FFFFFF"/>
        </w:rPr>
        <w:t>а</w:t>
      </w:r>
      <w:r w:rsidRPr="00CA319E">
        <w:rPr>
          <w:rFonts w:ascii="Arial" w:hAnsi="Arial" w:cs="Arial"/>
          <w:color w:val="000000"/>
          <w:sz w:val="16"/>
          <w:szCs w:val="16"/>
          <w:shd w:val="clear" w:color="auto" w:fill="FFFFFF"/>
        </w:rPr>
        <w:t>рушения.</w:t>
      </w:r>
    </w:p>
    <w:p w:rsidR="00CA319E" w:rsidRPr="00CA319E" w:rsidRDefault="00CA319E" w:rsidP="00CA319E">
      <w:pPr>
        <w:ind w:firstLine="142"/>
        <w:jc w:val="both"/>
        <w:rPr>
          <w:rFonts w:ascii="Arial" w:hAnsi="Arial" w:cs="Arial"/>
          <w:color w:val="000000"/>
          <w:sz w:val="16"/>
          <w:szCs w:val="16"/>
          <w:shd w:val="clear" w:color="auto" w:fill="FFFFFF"/>
        </w:rPr>
      </w:pPr>
      <w:r w:rsidRPr="00CA319E">
        <w:rPr>
          <w:rFonts w:ascii="Arial" w:hAnsi="Arial" w:cs="Arial"/>
          <w:color w:val="000000"/>
          <w:sz w:val="16"/>
          <w:szCs w:val="16"/>
          <w:shd w:val="clear" w:color="auto" w:fill="FFFFFF"/>
        </w:rPr>
        <w:t>На 2019 год органом государственного земельного контроля запланировано 68 пров</w:t>
      </w:r>
      <w:r w:rsidRPr="00CA319E">
        <w:rPr>
          <w:rFonts w:ascii="Arial" w:hAnsi="Arial" w:cs="Arial"/>
          <w:color w:val="000000"/>
          <w:sz w:val="16"/>
          <w:szCs w:val="16"/>
          <w:shd w:val="clear" w:color="auto" w:fill="FFFFFF"/>
        </w:rPr>
        <w:t>е</w:t>
      </w:r>
      <w:r w:rsidRPr="00CA319E">
        <w:rPr>
          <w:rFonts w:ascii="Arial" w:hAnsi="Arial" w:cs="Arial"/>
          <w:color w:val="000000"/>
          <w:sz w:val="16"/>
          <w:szCs w:val="16"/>
          <w:shd w:val="clear" w:color="auto" w:fill="FFFFFF"/>
        </w:rPr>
        <w:t>рок:</w:t>
      </w:r>
    </w:p>
    <w:p w:rsidR="00CA319E" w:rsidRPr="00CA319E" w:rsidRDefault="00CA319E" w:rsidP="00CA319E">
      <w:pPr>
        <w:ind w:firstLine="142"/>
        <w:jc w:val="both"/>
        <w:rPr>
          <w:rFonts w:ascii="Arial" w:hAnsi="Arial" w:cs="Arial"/>
          <w:color w:val="000000"/>
          <w:sz w:val="16"/>
          <w:szCs w:val="16"/>
          <w:shd w:val="clear" w:color="auto" w:fill="FFFFFF"/>
        </w:rPr>
      </w:pPr>
      <w:r w:rsidRPr="00CA319E">
        <w:rPr>
          <w:rFonts w:ascii="Arial" w:hAnsi="Arial" w:cs="Arial"/>
          <w:color w:val="000000"/>
          <w:sz w:val="16"/>
          <w:szCs w:val="16"/>
          <w:shd w:val="clear" w:color="auto" w:fill="FFFFFF"/>
        </w:rPr>
        <w:t>на 01.08.2019 проведено 52 проверок, из них выявлено 41 нарушение.</w:t>
      </w:r>
    </w:p>
    <w:p w:rsidR="00CA319E" w:rsidRPr="00CA319E" w:rsidRDefault="00CA319E" w:rsidP="00CA319E">
      <w:pPr>
        <w:ind w:firstLine="142"/>
        <w:jc w:val="both"/>
        <w:rPr>
          <w:rFonts w:ascii="Arial" w:hAnsi="Arial" w:cs="Arial"/>
          <w:color w:val="000000"/>
          <w:sz w:val="16"/>
          <w:szCs w:val="16"/>
          <w:shd w:val="clear" w:color="auto" w:fill="FFFFFF"/>
        </w:rPr>
      </w:pPr>
      <w:r w:rsidRPr="00CA319E">
        <w:rPr>
          <w:rFonts w:ascii="Arial" w:hAnsi="Arial" w:cs="Arial"/>
          <w:color w:val="000000"/>
          <w:sz w:val="16"/>
          <w:szCs w:val="16"/>
          <w:shd w:val="clear" w:color="auto" w:fill="FFFFFF"/>
        </w:rPr>
        <w:t>Сумма начисленных штрафов собственникам земельных участков, привлеченным к административной ответственности за нарушение тр</w:t>
      </w:r>
      <w:r w:rsidRPr="00CA319E">
        <w:rPr>
          <w:rFonts w:ascii="Arial" w:hAnsi="Arial" w:cs="Arial"/>
          <w:color w:val="000000"/>
          <w:sz w:val="16"/>
          <w:szCs w:val="16"/>
          <w:shd w:val="clear" w:color="auto" w:fill="FFFFFF"/>
        </w:rPr>
        <w:t>е</w:t>
      </w:r>
      <w:r w:rsidRPr="00CA319E">
        <w:rPr>
          <w:rFonts w:ascii="Arial" w:hAnsi="Arial" w:cs="Arial"/>
          <w:color w:val="000000"/>
          <w:sz w:val="16"/>
          <w:szCs w:val="16"/>
          <w:shd w:val="clear" w:color="auto" w:fill="FFFFFF"/>
        </w:rPr>
        <w:t>бований земельного законодательства, с</w:t>
      </w:r>
      <w:r w:rsidRPr="00CA319E">
        <w:rPr>
          <w:rFonts w:ascii="Arial" w:hAnsi="Arial" w:cs="Arial"/>
          <w:color w:val="000000"/>
          <w:sz w:val="16"/>
          <w:szCs w:val="16"/>
          <w:shd w:val="clear" w:color="auto" w:fill="FFFFFF"/>
        </w:rPr>
        <w:t>о</w:t>
      </w:r>
      <w:r w:rsidRPr="00CA319E">
        <w:rPr>
          <w:rFonts w:ascii="Arial" w:hAnsi="Arial" w:cs="Arial"/>
          <w:color w:val="000000"/>
          <w:sz w:val="16"/>
          <w:szCs w:val="16"/>
          <w:shd w:val="clear" w:color="auto" w:fill="FFFFFF"/>
        </w:rPr>
        <w:t>ставила 190 тыс. рублей, взыскано 144.5 тыс. рублей.</w:t>
      </w:r>
    </w:p>
    <w:p w:rsidR="00CA319E" w:rsidRPr="00CA319E" w:rsidRDefault="00CA319E" w:rsidP="00CA319E">
      <w:pPr>
        <w:ind w:firstLine="142"/>
        <w:jc w:val="both"/>
        <w:rPr>
          <w:rFonts w:ascii="Arial" w:hAnsi="Arial" w:cs="Arial"/>
          <w:color w:val="000000"/>
          <w:sz w:val="16"/>
          <w:szCs w:val="16"/>
          <w:shd w:val="clear" w:color="auto" w:fill="FFFFFF"/>
        </w:rPr>
      </w:pPr>
      <w:r w:rsidRPr="00CA319E">
        <w:rPr>
          <w:rFonts w:ascii="Arial" w:hAnsi="Arial" w:cs="Arial"/>
          <w:color w:val="000000"/>
          <w:sz w:val="16"/>
          <w:szCs w:val="16"/>
          <w:shd w:val="clear" w:color="auto" w:fill="FFFFFF"/>
        </w:rPr>
        <w:t xml:space="preserve">Наиболее частыми нарушениями, выявляемыми в ходе проверок, являются использование земельных участков </w:t>
      </w:r>
      <w:r w:rsidRPr="00CA319E">
        <w:rPr>
          <w:rFonts w:ascii="Arial" w:hAnsi="Arial" w:cs="Arial"/>
          <w:sz w:val="16"/>
          <w:szCs w:val="16"/>
        </w:rPr>
        <w:t>без оформленных в уст</w:t>
      </w:r>
      <w:r w:rsidRPr="00CA319E">
        <w:rPr>
          <w:rFonts w:ascii="Arial" w:hAnsi="Arial" w:cs="Arial"/>
          <w:sz w:val="16"/>
          <w:szCs w:val="16"/>
        </w:rPr>
        <w:t>а</w:t>
      </w:r>
      <w:r w:rsidRPr="00CA319E">
        <w:rPr>
          <w:rFonts w:ascii="Arial" w:hAnsi="Arial" w:cs="Arial"/>
          <w:sz w:val="16"/>
          <w:szCs w:val="16"/>
        </w:rPr>
        <w:t>новленном порядке документов</w:t>
      </w:r>
      <w:r w:rsidRPr="00CA319E">
        <w:rPr>
          <w:rFonts w:ascii="Arial" w:hAnsi="Arial" w:cs="Arial"/>
          <w:color w:val="000000"/>
          <w:sz w:val="16"/>
          <w:szCs w:val="16"/>
          <w:shd w:val="clear" w:color="auto" w:fill="FFFFFF"/>
        </w:rPr>
        <w:t xml:space="preserve"> гражданами (самовольное занятие) за границами поставленного на кадастровый учет земельного участка и не</w:t>
      </w:r>
      <w:r w:rsidRPr="00CA319E">
        <w:rPr>
          <w:rFonts w:ascii="Arial" w:hAnsi="Arial" w:cs="Arial"/>
          <w:sz w:val="16"/>
          <w:szCs w:val="16"/>
        </w:rPr>
        <w:t>сво</w:t>
      </w:r>
      <w:r w:rsidRPr="00CA319E">
        <w:rPr>
          <w:rFonts w:ascii="Arial" w:hAnsi="Arial" w:cs="Arial"/>
          <w:sz w:val="16"/>
          <w:szCs w:val="16"/>
        </w:rPr>
        <w:t>е</w:t>
      </w:r>
      <w:r w:rsidRPr="00CA319E">
        <w:rPr>
          <w:rFonts w:ascii="Arial" w:hAnsi="Arial" w:cs="Arial"/>
          <w:sz w:val="16"/>
          <w:szCs w:val="16"/>
        </w:rPr>
        <w:t>временное освоение предоставленных земел</w:t>
      </w:r>
      <w:r w:rsidRPr="00CA319E">
        <w:rPr>
          <w:rFonts w:ascii="Arial" w:hAnsi="Arial" w:cs="Arial"/>
          <w:sz w:val="16"/>
          <w:szCs w:val="16"/>
        </w:rPr>
        <w:t>ь</w:t>
      </w:r>
      <w:r w:rsidRPr="00CA319E">
        <w:rPr>
          <w:rFonts w:ascii="Arial" w:hAnsi="Arial" w:cs="Arial"/>
          <w:sz w:val="16"/>
          <w:szCs w:val="16"/>
        </w:rPr>
        <w:t>ных участков</w:t>
      </w:r>
      <w:r w:rsidRPr="00CA319E">
        <w:rPr>
          <w:rFonts w:ascii="Arial" w:hAnsi="Arial" w:cs="Arial"/>
          <w:color w:val="000000"/>
          <w:sz w:val="16"/>
          <w:szCs w:val="16"/>
          <w:shd w:val="clear" w:color="auto" w:fill="FFFFFF"/>
        </w:rPr>
        <w:t>.</w:t>
      </w:r>
    </w:p>
    <w:p w:rsidR="00CA319E" w:rsidRPr="00CA319E" w:rsidRDefault="00CA319E" w:rsidP="00CA319E">
      <w:pPr>
        <w:pStyle w:val="ConsPlusNonformat"/>
        <w:ind w:firstLine="142"/>
        <w:jc w:val="both"/>
        <w:rPr>
          <w:rFonts w:ascii="Arial" w:hAnsi="Arial" w:cs="Arial"/>
          <w:sz w:val="16"/>
          <w:szCs w:val="16"/>
        </w:rPr>
      </w:pPr>
      <w:r w:rsidRPr="00CA319E">
        <w:rPr>
          <w:rFonts w:ascii="Arial" w:hAnsi="Arial" w:cs="Arial"/>
          <w:color w:val="000000"/>
          <w:sz w:val="16"/>
          <w:szCs w:val="16"/>
          <w:shd w:val="clear" w:color="auto" w:fill="FFFFFF"/>
        </w:rPr>
        <w:t xml:space="preserve">При выявлении нарушений уполномоченным органом выдается предписание  </w:t>
      </w:r>
      <w:r w:rsidRPr="00CA319E">
        <w:rPr>
          <w:rFonts w:ascii="Arial" w:hAnsi="Arial" w:cs="Arial"/>
          <w:sz w:val="16"/>
          <w:szCs w:val="16"/>
        </w:rPr>
        <w:t>об устранении выявленного нарушения требований земельного зак</w:t>
      </w:r>
      <w:r w:rsidRPr="00CA319E">
        <w:rPr>
          <w:rFonts w:ascii="Arial" w:hAnsi="Arial" w:cs="Arial"/>
          <w:sz w:val="16"/>
          <w:szCs w:val="16"/>
        </w:rPr>
        <w:t>о</w:t>
      </w:r>
      <w:r w:rsidRPr="00CA319E">
        <w:rPr>
          <w:rFonts w:ascii="Arial" w:hAnsi="Arial" w:cs="Arial"/>
          <w:sz w:val="16"/>
          <w:szCs w:val="16"/>
        </w:rPr>
        <w:t>нодательства, где собственнику или пользователю земельного участка рекомендуется освободить часть самовольно занятых земель, либо оформить документы на используемую территорию, а так же приступить к освоению земельного участка, в соответствии с его разрешенным испол</w:t>
      </w:r>
      <w:r w:rsidRPr="00CA319E">
        <w:rPr>
          <w:rFonts w:ascii="Arial" w:hAnsi="Arial" w:cs="Arial"/>
          <w:sz w:val="16"/>
          <w:szCs w:val="16"/>
        </w:rPr>
        <w:t>ь</w:t>
      </w:r>
      <w:r w:rsidRPr="00CA319E">
        <w:rPr>
          <w:rFonts w:ascii="Arial" w:hAnsi="Arial" w:cs="Arial"/>
          <w:sz w:val="16"/>
          <w:szCs w:val="16"/>
        </w:rPr>
        <w:t>зованием.</w:t>
      </w:r>
    </w:p>
    <w:p w:rsidR="00CA319E" w:rsidRPr="00CA319E" w:rsidRDefault="00CA319E" w:rsidP="00CA319E">
      <w:pPr>
        <w:pStyle w:val="ConsPlusNonformat"/>
        <w:ind w:firstLine="142"/>
        <w:jc w:val="both"/>
        <w:rPr>
          <w:rFonts w:ascii="Arial" w:hAnsi="Arial" w:cs="Arial"/>
          <w:sz w:val="16"/>
          <w:szCs w:val="16"/>
          <w:shd w:val="clear" w:color="auto" w:fill="FFFFFF"/>
        </w:rPr>
      </w:pPr>
      <w:r w:rsidRPr="00CA319E">
        <w:rPr>
          <w:rFonts w:ascii="Arial" w:hAnsi="Arial" w:cs="Arial"/>
          <w:sz w:val="16"/>
          <w:szCs w:val="16"/>
        </w:rPr>
        <w:t xml:space="preserve">При  принятии решении о возможности использования территории,  прилегающей к автомобильным дорогам местного значения, учитывается </w:t>
      </w:r>
      <w:r w:rsidRPr="00CA319E">
        <w:rPr>
          <w:rFonts w:ascii="Arial" w:hAnsi="Arial" w:cs="Arial"/>
          <w:sz w:val="16"/>
          <w:szCs w:val="16"/>
          <w:shd w:val="clear" w:color="auto" w:fill="FFFFFF"/>
        </w:rPr>
        <w:t>нео</w:t>
      </w:r>
      <w:r w:rsidRPr="00CA319E">
        <w:rPr>
          <w:rFonts w:ascii="Arial" w:hAnsi="Arial" w:cs="Arial"/>
          <w:sz w:val="16"/>
          <w:szCs w:val="16"/>
          <w:shd w:val="clear" w:color="auto" w:fill="FFFFFF"/>
        </w:rPr>
        <w:t>б</w:t>
      </w:r>
      <w:r w:rsidRPr="00CA319E">
        <w:rPr>
          <w:rFonts w:ascii="Arial" w:hAnsi="Arial" w:cs="Arial"/>
          <w:sz w:val="16"/>
          <w:szCs w:val="16"/>
          <w:shd w:val="clear" w:color="auto" w:fill="FFFFFF"/>
        </w:rPr>
        <w:t>ходимая площадь участка дороги для её обслуживания, где должны размещаться: обочина, водоотводная канава, тротуар. Вдоль дорог так же нео</w:t>
      </w:r>
      <w:r w:rsidRPr="00CA319E">
        <w:rPr>
          <w:rFonts w:ascii="Arial" w:hAnsi="Arial" w:cs="Arial"/>
          <w:sz w:val="16"/>
          <w:szCs w:val="16"/>
          <w:shd w:val="clear" w:color="auto" w:fill="FFFFFF"/>
        </w:rPr>
        <w:t>б</w:t>
      </w:r>
      <w:r w:rsidRPr="00CA319E">
        <w:rPr>
          <w:rFonts w:ascii="Arial" w:hAnsi="Arial" w:cs="Arial"/>
          <w:sz w:val="16"/>
          <w:szCs w:val="16"/>
          <w:shd w:val="clear" w:color="auto" w:fill="FFFFFF"/>
        </w:rPr>
        <w:t>ходимы территории для размещений коммуникаций инженерных с</w:t>
      </w:r>
      <w:r w:rsidRPr="00CA319E">
        <w:rPr>
          <w:rFonts w:ascii="Arial" w:hAnsi="Arial" w:cs="Arial"/>
          <w:sz w:val="16"/>
          <w:szCs w:val="16"/>
          <w:shd w:val="clear" w:color="auto" w:fill="FFFFFF"/>
        </w:rPr>
        <w:t>е</w:t>
      </w:r>
      <w:r w:rsidRPr="00CA319E">
        <w:rPr>
          <w:rFonts w:ascii="Arial" w:hAnsi="Arial" w:cs="Arial"/>
          <w:sz w:val="16"/>
          <w:szCs w:val="16"/>
          <w:shd w:val="clear" w:color="auto" w:fill="FFFFFF"/>
        </w:rPr>
        <w:t>тей.</w:t>
      </w:r>
    </w:p>
    <w:p w:rsidR="00CA319E" w:rsidRPr="00CA319E" w:rsidRDefault="00CA319E" w:rsidP="00CA319E">
      <w:pPr>
        <w:pStyle w:val="ConsPlusNonformat"/>
        <w:ind w:firstLine="142"/>
        <w:jc w:val="both"/>
        <w:rPr>
          <w:rFonts w:ascii="Arial" w:hAnsi="Arial" w:cs="Arial"/>
          <w:sz w:val="16"/>
          <w:szCs w:val="16"/>
          <w:shd w:val="clear" w:color="auto" w:fill="FFFFFF"/>
        </w:rPr>
      </w:pPr>
      <w:r w:rsidRPr="00CA319E">
        <w:rPr>
          <w:rFonts w:ascii="Arial" w:hAnsi="Arial" w:cs="Arial"/>
          <w:sz w:val="16"/>
          <w:szCs w:val="16"/>
          <w:shd w:val="clear" w:color="auto" w:fill="FFFFFF"/>
        </w:rPr>
        <w:t>В некоторых случаях ограждения земельных участков установлены почти вплотную к полотну дороги, что исключает возможность оформления с</w:t>
      </w:r>
      <w:r w:rsidRPr="00CA319E">
        <w:rPr>
          <w:rFonts w:ascii="Arial" w:hAnsi="Arial" w:cs="Arial"/>
          <w:sz w:val="16"/>
          <w:szCs w:val="16"/>
          <w:shd w:val="clear" w:color="auto" w:fill="FFFFFF"/>
        </w:rPr>
        <w:t>а</w:t>
      </w:r>
      <w:r w:rsidRPr="00CA319E">
        <w:rPr>
          <w:rFonts w:ascii="Arial" w:hAnsi="Arial" w:cs="Arial"/>
          <w:sz w:val="16"/>
          <w:szCs w:val="16"/>
          <w:shd w:val="clear" w:color="auto" w:fill="FFFFFF"/>
        </w:rPr>
        <w:t>мовольно з</w:t>
      </w:r>
      <w:r w:rsidRPr="00CA319E">
        <w:rPr>
          <w:rFonts w:ascii="Arial" w:hAnsi="Arial" w:cs="Arial"/>
          <w:sz w:val="16"/>
          <w:szCs w:val="16"/>
          <w:shd w:val="clear" w:color="auto" w:fill="FFFFFF"/>
        </w:rPr>
        <w:t>а</w:t>
      </w:r>
      <w:r w:rsidRPr="00CA319E">
        <w:rPr>
          <w:rFonts w:ascii="Arial" w:hAnsi="Arial" w:cs="Arial"/>
          <w:sz w:val="16"/>
          <w:szCs w:val="16"/>
          <w:shd w:val="clear" w:color="auto" w:fill="FFFFFF"/>
        </w:rPr>
        <w:t>нятой территории в границах установленного забора.</w:t>
      </w:r>
    </w:p>
    <w:p w:rsidR="00CA319E" w:rsidRPr="00CA319E" w:rsidRDefault="00CA319E" w:rsidP="00CA319E">
      <w:pPr>
        <w:pStyle w:val="ConsPlusNonformat"/>
        <w:ind w:firstLine="142"/>
        <w:jc w:val="both"/>
        <w:rPr>
          <w:rFonts w:ascii="Arial" w:hAnsi="Arial" w:cs="Arial"/>
          <w:sz w:val="16"/>
          <w:szCs w:val="16"/>
          <w:shd w:val="clear" w:color="auto" w:fill="FFFFFF"/>
        </w:rPr>
      </w:pPr>
      <w:r w:rsidRPr="00CA319E">
        <w:rPr>
          <w:rFonts w:ascii="Arial" w:hAnsi="Arial" w:cs="Arial"/>
          <w:sz w:val="16"/>
          <w:szCs w:val="16"/>
          <w:shd w:val="clear" w:color="auto" w:fill="FFFFFF"/>
        </w:rPr>
        <w:t>Имеют место случаи возведения объектов вне границ оформленного земельного участка, и случаи когда объект размещается непосредс</w:t>
      </w:r>
      <w:r w:rsidRPr="00CA319E">
        <w:rPr>
          <w:rFonts w:ascii="Arial" w:hAnsi="Arial" w:cs="Arial"/>
          <w:sz w:val="16"/>
          <w:szCs w:val="16"/>
          <w:shd w:val="clear" w:color="auto" w:fill="FFFFFF"/>
        </w:rPr>
        <w:t>т</w:t>
      </w:r>
      <w:r w:rsidRPr="00CA319E">
        <w:rPr>
          <w:rFonts w:ascii="Arial" w:hAnsi="Arial" w:cs="Arial"/>
          <w:sz w:val="16"/>
          <w:szCs w:val="16"/>
          <w:shd w:val="clear" w:color="auto" w:fill="FFFFFF"/>
        </w:rPr>
        <w:t>венно на самой границе земельного участка, что является нарушением размещения объекта на земельном участке по местным нормативам градостроительн</w:t>
      </w:r>
      <w:r w:rsidRPr="00CA319E">
        <w:rPr>
          <w:rFonts w:ascii="Arial" w:hAnsi="Arial" w:cs="Arial"/>
          <w:sz w:val="16"/>
          <w:szCs w:val="16"/>
          <w:shd w:val="clear" w:color="auto" w:fill="FFFFFF"/>
        </w:rPr>
        <w:t>о</w:t>
      </w:r>
      <w:r w:rsidRPr="00CA319E">
        <w:rPr>
          <w:rFonts w:ascii="Arial" w:hAnsi="Arial" w:cs="Arial"/>
          <w:sz w:val="16"/>
          <w:szCs w:val="16"/>
          <w:shd w:val="clear" w:color="auto" w:fill="FFFFFF"/>
        </w:rPr>
        <w:t>го проектирования и правилам землепользования и застройки.</w:t>
      </w:r>
    </w:p>
    <w:p w:rsidR="00CA319E" w:rsidRPr="00CA319E" w:rsidRDefault="00CA319E" w:rsidP="00CA319E">
      <w:pPr>
        <w:ind w:firstLine="142"/>
        <w:jc w:val="both"/>
        <w:rPr>
          <w:rFonts w:ascii="Arial" w:hAnsi="Arial" w:cs="Arial"/>
          <w:color w:val="000000"/>
          <w:sz w:val="16"/>
          <w:szCs w:val="16"/>
          <w:shd w:val="clear" w:color="auto" w:fill="FFFFFF"/>
        </w:rPr>
      </w:pPr>
      <w:r w:rsidRPr="00CA319E">
        <w:rPr>
          <w:rFonts w:ascii="Arial" w:hAnsi="Arial" w:cs="Arial"/>
          <w:color w:val="000000"/>
          <w:sz w:val="16"/>
          <w:szCs w:val="16"/>
          <w:shd w:val="clear" w:color="auto" w:fill="FFFFFF"/>
        </w:rPr>
        <w:t>Ежегодные планы проверок муниципального земельного контроля размещаются на официальном сайте Администрации Валдайского муниципал</w:t>
      </w:r>
      <w:r w:rsidRPr="00CA319E">
        <w:rPr>
          <w:rFonts w:ascii="Arial" w:hAnsi="Arial" w:cs="Arial"/>
          <w:color w:val="000000"/>
          <w:sz w:val="16"/>
          <w:szCs w:val="16"/>
          <w:shd w:val="clear" w:color="auto" w:fill="FFFFFF"/>
        </w:rPr>
        <w:t>ь</w:t>
      </w:r>
      <w:r w:rsidRPr="00CA319E">
        <w:rPr>
          <w:rFonts w:ascii="Arial" w:hAnsi="Arial" w:cs="Arial"/>
          <w:color w:val="000000"/>
          <w:sz w:val="16"/>
          <w:szCs w:val="16"/>
          <w:shd w:val="clear" w:color="auto" w:fill="FFFFFF"/>
        </w:rPr>
        <w:t xml:space="preserve">ного района </w:t>
      </w:r>
      <w:r w:rsidRPr="00CA319E">
        <w:rPr>
          <w:rFonts w:ascii="Arial" w:hAnsi="Arial" w:cs="Arial"/>
          <w:sz w:val="16"/>
          <w:szCs w:val="16"/>
          <w:lang w:val="en-US"/>
        </w:rPr>
        <w:t>va</w:t>
      </w:r>
      <w:r w:rsidRPr="00CA319E">
        <w:rPr>
          <w:rFonts w:ascii="Arial" w:hAnsi="Arial" w:cs="Arial"/>
          <w:sz w:val="16"/>
          <w:szCs w:val="16"/>
          <w:lang w:val="en-US"/>
        </w:rPr>
        <w:t>l</w:t>
      </w:r>
      <w:r w:rsidRPr="00CA319E">
        <w:rPr>
          <w:rFonts w:ascii="Arial" w:hAnsi="Arial" w:cs="Arial"/>
          <w:sz w:val="16"/>
          <w:szCs w:val="16"/>
          <w:lang w:val="en-US"/>
        </w:rPr>
        <w:t>dayadm</w:t>
      </w:r>
      <w:r w:rsidRPr="00CA319E">
        <w:rPr>
          <w:rFonts w:ascii="Arial" w:hAnsi="Arial" w:cs="Arial"/>
          <w:sz w:val="16"/>
          <w:szCs w:val="16"/>
        </w:rPr>
        <w:t>.</w:t>
      </w:r>
      <w:r w:rsidRPr="00CA319E">
        <w:rPr>
          <w:rFonts w:ascii="Arial" w:hAnsi="Arial" w:cs="Arial"/>
          <w:sz w:val="16"/>
          <w:szCs w:val="16"/>
          <w:lang w:val="en-US"/>
        </w:rPr>
        <w:t>ru</w:t>
      </w:r>
    </w:p>
    <w:p w:rsidR="00730AE1" w:rsidRPr="00CA319E" w:rsidRDefault="00CA319E" w:rsidP="00CA319E">
      <w:pPr>
        <w:shd w:val="clear" w:color="auto" w:fill="FFFFFF"/>
        <w:suppressAutoHyphens/>
        <w:ind w:firstLine="142"/>
        <w:jc w:val="both"/>
        <w:rPr>
          <w:b/>
          <w:sz w:val="16"/>
          <w:szCs w:val="16"/>
        </w:rPr>
      </w:pPr>
      <w:r w:rsidRPr="00CA319E">
        <w:rPr>
          <w:rFonts w:ascii="Arial" w:hAnsi="Arial" w:cs="Arial"/>
          <w:color w:val="000000"/>
          <w:sz w:val="16"/>
          <w:szCs w:val="16"/>
          <w:shd w:val="clear" w:color="auto" w:fill="FFFFFF"/>
        </w:rPr>
        <w:t xml:space="preserve">Ежегодные планы проверок государственного земельного контроля размещаются на официальном сайте Управления Росреествра по Новгородской области </w:t>
      </w:r>
      <w:r w:rsidRPr="00CA319E">
        <w:rPr>
          <w:rFonts w:ascii="Arial" w:hAnsi="Arial" w:cs="Arial"/>
          <w:sz w:val="16"/>
          <w:szCs w:val="16"/>
        </w:rPr>
        <w:t xml:space="preserve"> </w:t>
      </w:r>
      <w:r w:rsidRPr="00CA319E">
        <w:rPr>
          <w:rFonts w:ascii="Arial" w:hAnsi="Arial" w:cs="Arial"/>
          <w:sz w:val="16"/>
          <w:szCs w:val="16"/>
          <w:lang w:val="en-US"/>
        </w:rPr>
        <w:t>rosreestr</w:t>
      </w:r>
      <w:r w:rsidRPr="00CA319E">
        <w:rPr>
          <w:rFonts w:ascii="Arial" w:hAnsi="Arial" w:cs="Arial"/>
          <w:sz w:val="16"/>
          <w:szCs w:val="16"/>
        </w:rPr>
        <w:t>.</w:t>
      </w:r>
      <w:r w:rsidRPr="00CA319E">
        <w:rPr>
          <w:rFonts w:ascii="Arial" w:hAnsi="Arial" w:cs="Arial"/>
          <w:sz w:val="16"/>
          <w:szCs w:val="16"/>
          <w:lang w:val="en-US"/>
        </w:rPr>
        <w:t>ru</w:t>
      </w:r>
      <w:r>
        <w:rPr>
          <w:sz w:val="16"/>
          <w:szCs w:val="16"/>
        </w:rPr>
        <w:t>.</w:t>
      </w:r>
    </w:p>
    <w:p w:rsidR="00730AE1" w:rsidRPr="00CA319E" w:rsidRDefault="00CA319E" w:rsidP="00E87F79">
      <w:pPr>
        <w:shd w:val="clear" w:color="auto" w:fill="FFFFFF"/>
        <w:suppressAutoHyphens/>
        <w:spacing w:line="240" w:lineRule="exact"/>
        <w:jc w:val="center"/>
        <w:rPr>
          <w:rFonts w:ascii="Arial" w:hAnsi="Arial" w:cs="Arial"/>
          <w:b/>
          <w:sz w:val="16"/>
          <w:szCs w:val="16"/>
        </w:rPr>
      </w:pPr>
      <w:r w:rsidRPr="00CA319E">
        <w:rPr>
          <w:rFonts w:ascii="Arial" w:hAnsi="Arial" w:cs="Arial"/>
          <w:b/>
          <w:color w:val="000000"/>
          <w:sz w:val="16"/>
          <w:szCs w:val="16"/>
          <w:shd w:val="clear" w:color="auto" w:fill="FFFFFF"/>
        </w:rPr>
        <w:t>Администрация Валдайского муниципального района</w:t>
      </w:r>
      <w:r>
        <w:rPr>
          <w:rFonts w:ascii="Arial" w:hAnsi="Arial" w:cs="Arial"/>
          <w:b/>
          <w:color w:val="000000"/>
          <w:sz w:val="16"/>
          <w:szCs w:val="16"/>
          <w:shd w:val="clear" w:color="auto" w:fill="FFFFFF"/>
        </w:rPr>
        <w:t>.</w:t>
      </w:r>
    </w:p>
    <w:p w:rsidR="00730AE1" w:rsidRDefault="00730AE1" w:rsidP="00E87F79">
      <w:pPr>
        <w:shd w:val="clear" w:color="auto" w:fill="FFFFFF"/>
        <w:suppressAutoHyphens/>
        <w:spacing w:line="240" w:lineRule="exact"/>
        <w:jc w:val="center"/>
        <w:rPr>
          <w:rFonts w:ascii="Arial" w:hAnsi="Arial" w:cs="Arial"/>
          <w:b/>
          <w:sz w:val="16"/>
          <w:szCs w:val="16"/>
        </w:rPr>
      </w:pPr>
    </w:p>
    <w:p w:rsidR="00CA319E" w:rsidRPr="002F2A67" w:rsidRDefault="00CA319E" w:rsidP="00CA319E">
      <w:pPr>
        <w:pStyle w:val="2"/>
        <w:rPr>
          <w:rFonts w:ascii="Arial" w:hAnsi="Arial" w:cs="Arial"/>
          <w:color w:val="000000"/>
          <w:sz w:val="16"/>
          <w:szCs w:val="16"/>
        </w:rPr>
      </w:pPr>
      <w:r w:rsidRPr="002F2A67">
        <w:rPr>
          <w:rFonts w:ascii="Arial" w:hAnsi="Arial" w:cs="Arial"/>
          <w:color w:val="000000"/>
          <w:sz w:val="16"/>
          <w:szCs w:val="16"/>
        </w:rPr>
        <w:t>АДМИНИСТРАЦИЯ ВАЛДАЙСКОГО МУНИЦИПАЛЬНОГО РАЙОНА</w:t>
      </w:r>
    </w:p>
    <w:p w:rsidR="00CA319E" w:rsidRPr="002F2A67" w:rsidRDefault="00CA319E" w:rsidP="00CA319E">
      <w:pPr>
        <w:pStyle w:val="3"/>
        <w:rPr>
          <w:rFonts w:ascii="Arial" w:hAnsi="Arial" w:cs="Arial"/>
          <w:sz w:val="16"/>
          <w:szCs w:val="16"/>
        </w:rPr>
      </w:pPr>
      <w:r w:rsidRPr="002F2A67">
        <w:rPr>
          <w:rFonts w:ascii="Arial" w:hAnsi="Arial" w:cs="Arial"/>
          <w:sz w:val="16"/>
          <w:szCs w:val="16"/>
        </w:rPr>
        <w:t>П О С Т А Н О В Л Е Н И Е</w:t>
      </w:r>
    </w:p>
    <w:p w:rsidR="00CA319E" w:rsidRPr="002F2A67" w:rsidRDefault="00CA319E" w:rsidP="00CA319E">
      <w:pPr>
        <w:jc w:val="center"/>
        <w:rPr>
          <w:rFonts w:ascii="Arial" w:hAnsi="Arial" w:cs="Arial"/>
          <w:color w:val="000000"/>
          <w:sz w:val="16"/>
          <w:szCs w:val="16"/>
        </w:rPr>
      </w:pPr>
      <w:r w:rsidRPr="002F2A67">
        <w:rPr>
          <w:rFonts w:ascii="Arial" w:hAnsi="Arial" w:cs="Arial"/>
          <w:color w:val="000000"/>
          <w:sz w:val="16"/>
          <w:szCs w:val="16"/>
        </w:rPr>
        <w:t>14.08.2019 № 1396</w:t>
      </w:r>
    </w:p>
    <w:p w:rsidR="00CA319E" w:rsidRPr="002F2A67" w:rsidRDefault="00CA319E" w:rsidP="00CA319E">
      <w:pPr>
        <w:widowControl w:val="0"/>
        <w:autoSpaceDE w:val="0"/>
        <w:autoSpaceDN w:val="0"/>
        <w:jc w:val="center"/>
        <w:rPr>
          <w:rFonts w:ascii="Arial" w:hAnsi="Arial" w:cs="Arial"/>
          <w:b/>
          <w:sz w:val="16"/>
          <w:szCs w:val="16"/>
        </w:rPr>
      </w:pPr>
      <w:r w:rsidRPr="002F2A67">
        <w:rPr>
          <w:rFonts w:ascii="Arial" w:hAnsi="Arial" w:cs="Arial"/>
          <w:b/>
          <w:sz w:val="16"/>
          <w:szCs w:val="16"/>
        </w:rPr>
        <w:t>Об автоматизации закупок товаров, работ, услуг</w:t>
      </w:r>
    </w:p>
    <w:p w:rsidR="00CA319E" w:rsidRPr="002F2A67" w:rsidRDefault="00CA319E" w:rsidP="00CA319E">
      <w:pPr>
        <w:jc w:val="center"/>
        <w:rPr>
          <w:rFonts w:ascii="Arial" w:hAnsi="Arial" w:cs="Arial"/>
          <w:b/>
          <w:sz w:val="16"/>
          <w:szCs w:val="16"/>
        </w:rPr>
      </w:pPr>
      <w:r w:rsidRPr="002F2A67">
        <w:rPr>
          <w:rFonts w:ascii="Arial" w:hAnsi="Arial" w:cs="Arial"/>
          <w:b/>
          <w:sz w:val="16"/>
          <w:szCs w:val="16"/>
        </w:rPr>
        <w:t>малого объема для муниципальных нужд</w:t>
      </w:r>
    </w:p>
    <w:p w:rsidR="00CA319E" w:rsidRPr="002F2A67" w:rsidRDefault="00CA319E" w:rsidP="00CA319E">
      <w:pPr>
        <w:ind w:firstLine="142"/>
        <w:jc w:val="both"/>
        <w:rPr>
          <w:rFonts w:ascii="Arial" w:hAnsi="Arial" w:cs="Arial"/>
          <w:b/>
          <w:sz w:val="16"/>
          <w:szCs w:val="16"/>
        </w:rPr>
      </w:pPr>
      <w:r w:rsidRPr="002F2A67">
        <w:rPr>
          <w:rFonts w:ascii="Arial" w:hAnsi="Arial" w:cs="Arial"/>
          <w:sz w:val="16"/>
          <w:szCs w:val="16"/>
        </w:rPr>
        <w:t xml:space="preserve">В целях совершенствования, обеспечения гласности и прозрачности закупок товаров, работ, услуг для муниципальных нужд, осуществляемых у единственного поставщика (подрядчика, исполнителя) в соответствии с </w:t>
      </w:r>
      <w:hyperlink r:id="rId10" w:history="1">
        <w:r w:rsidRPr="002F2A67">
          <w:rPr>
            <w:rFonts w:ascii="Arial" w:hAnsi="Arial" w:cs="Arial"/>
            <w:sz w:val="16"/>
            <w:szCs w:val="16"/>
          </w:rPr>
          <w:t>пунктами 4</w:t>
        </w:r>
      </w:hyperlink>
      <w:r w:rsidRPr="002F2A67">
        <w:rPr>
          <w:rFonts w:ascii="Arial" w:hAnsi="Arial" w:cs="Arial"/>
          <w:sz w:val="16"/>
          <w:szCs w:val="16"/>
        </w:rPr>
        <w:t xml:space="preserve"> и </w:t>
      </w:r>
      <w:hyperlink r:id="rId11" w:history="1">
        <w:r w:rsidRPr="002F2A67">
          <w:rPr>
            <w:rFonts w:ascii="Arial" w:hAnsi="Arial" w:cs="Arial"/>
            <w:sz w:val="16"/>
            <w:szCs w:val="16"/>
          </w:rPr>
          <w:t>5 части 1 статьи 93</w:t>
        </w:r>
      </w:hyperlink>
      <w:r w:rsidRPr="002F2A67">
        <w:rPr>
          <w:rFonts w:ascii="Arial" w:hAnsi="Arial" w:cs="Arial"/>
          <w:sz w:val="16"/>
          <w:szCs w:val="16"/>
        </w:rPr>
        <w:t xml:space="preserve"> Федерального закона от 5 апреля 2013 года № 44-ФЗ «О контрактной системе в сфере закупок товаров, работ, услуг для государственных и муниципальных нужд» Администрация Валда</w:t>
      </w:r>
      <w:r w:rsidRPr="002F2A67">
        <w:rPr>
          <w:rFonts w:ascii="Arial" w:hAnsi="Arial" w:cs="Arial"/>
          <w:sz w:val="16"/>
          <w:szCs w:val="16"/>
        </w:rPr>
        <w:t>й</w:t>
      </w:r>
      <w:r w:rsidRPr="002F2A67">
        <w:rPr>
          <w:rFonts w:ascii="Arial" w:hAnsi="Arial" w:cs="Arial"/>
          <w:sz w:val="16"/>
          <w:szCs w:val="16"/>
        </w:rPr>
        <w:t xml:space="preserve">ского муниципального района </w:t>
      </w:r>
      <w:r w:rsidRPr="002F2A67">
        <w:rPr>
          <w:rFonts w:ascii="Arial" w:hAnsi="Arial" w:cs="Arial"/>
          <w:b/>
          <w:sz w:val="16"/>
          <w:szCs w:val="16"/>
        </w:rPr>
        <w:t>ПОСТ</w:t>
      </w:r>
      <w:r w:rsidRPr="002F2A67">
        <w:rPr>
          <w:rFonts w:ascii="Arial" w:hAnsi="Arial" w:cs="Arial"/>
          <w:b/>
          <w:sz w:val="16"/>
          <w:szCs w:val="16"/>
        </w:rPr>
        <w:t>А</w:t>
      </w:r>
      <w:r w:rsidRPr="002F2A67">
        <w:rPr>
          <w:rFonts w:ascii="Arial" w:hAnsi="Arial" w:cs="Arial"/>
          <w:b/>
          <w:sz w:val="16"/>
          <w:szCs w:val="16"/>
        </w:rPr>
        <w:t>НОВЛЯЕТ:</w:t>
      </w:r>
    </w:p>
    <w:p w:rsidR="00CA319E" w:rsidRPr="002F2A67" w:rsidRDefault="00CA319E" w:rsidP="00CA319E">
      <w:pPr>
        <w:widowControl w:val="0"/>
        <w:autoSpaceDE w:val="0"/>
        <w:autoSpaceDN w:val="0"/>
        <w:ind w:firstLine="142"/>
        <w:jc w:val="both"/>
        <w:rPr>
          <w:rFonts w:ascii="Arial" w:hAnsi="Arial" w:cs="Arial"/>
          <w:sz w:val="16"/>
          <w:szCs w:val="16"/>
        </w:rPr>
      </w:pPr>
      <w:r w:rsidRPr="002F2A67">
        <w:rPr>
          <w:rFonts w:ascii="Arial" w:hAnsi="Arial" w:cs="Arial"/>
          <w:color w:val="000000"/>
          <w:sz w:val="16"/>
          <w:szCs w:val="16"/>
        </w:rPr>
        <w:t>1.</w:t>
      </w:r>
      <w:r w:rsidRPr="002F2A67">
        <w:rPr>
          <w:rFonts w:ascii="Arial" w:hAnsi="Arial" w:cs="Arial"/>
          <w:sz w:val="16"/>
          <w:szCs w:val="16"/>
        </w:rPr>
        <w:t xml:space="preserve"> Муниципальным органам, муниципальным казенным учреждениям, действующим от имени муниципальных образований – Валдайского муниц</w:t>
      </w:r>
      <w:r w:rsidRPr="002F2A67">
        <w:rPr>
          <w:rFonts w:ascii="Arial" w:hAnsi="Arial" w:cs="Arial"/>
          <w:sz w:val="16"/>
          <w:szCs w:val="16"/>
        </w:rPr>
        <w:t>и</w:t>
      </w:r>
      <w:r w:rsidRPr="002F2A67">
        <w:rPr>
          <w:rFonts w:ascii="Arial" w:hAnsi="Arial" w:cs="Arial"/>
          <w:sz w:val="16"/>
          <w:szCs w:val="16"/>
        </w:rPr>
        <w:t>пального района и Валдайского городского поселения, уполномоченным принимать бюджетные обязательства в соответствии с бюджетным закон</w:t>
      </w:r>
      <w:r w:rsidRPr="002F2A67">
        <w:rPr>
          <w:rFonts w:ascii="Arial" w:hAnsi="Arial" w:cs="Arial"/>
          <w:sz w:val="16"/>
          <w:szCs w:val="16"/>
        </w:rPr>
        <w:t>о</w:t>
      </w:r>
      <w:r w:rsidRPr="002F2A67">
        <w:rPr>
          <w:rFonts w:ascii="Arial" w:hAnsi="Arial" w:cs="Arial"/>
          <w:sz w:val="16"/>
          <w:szCs w:val="16"/>
        </w:rPr>
        <w:t>дательством Российской Федерации от имени муниципальных образований – Валдайского муниципального района и Валдайского городского посел</w:t>
      </w:r>
      <w:r w:rsidRPr="002F2A67">
        <w:rPr>
          <w:rFonts w:ascii="Arial" w:hAnsi="Arial" w:cs="Arial"/>
          <w:sz w:val="16"/>
          <w:szCs w:val="16"/>
        </w:rPr>
        <w:t>е</w:t>
      </w:r>
      <w:r w:rsidRPr="002F2A67">
        <w:rPr>
          <w:rFonts w:ascii="Arial" w:hAnsi="Arial" w:cs="Arial"/>
          <w:sz w:val="16"/>
          <w:szCs w:val="16"/>
        </w:rPr>
        <w:t>ния, а также муниципальным бюджетным учреждениям, муниципальным унитарным предприятиям осуществлять закупки по основаниям, предусмо</w:t>
      </w:r>
      <w:r w:rsidRPr="002F2A67">
        <w:rPr>
          <w:rFonts w:ascii="Arial" w:hAnsi="Arial" w:cs="Arial"/>
          <w:sz w:val="16"/>
          <w:szCs w:val="16"/>
        </w:rPr>
        <w:t>т</w:t>
      </w:r>
      <w:r w:rsidRPr="002F2A67">
        <w:rPr>
          <w:rFonts w:ascii="Arial" w:hAnsi="Arial" w:cs="Arial"/>
          <w:sz w:val="16"/>
          <w:szCs w:val="16"/>
        </w:rPr>
        <w:t xml:space="preserve">ренным </w:t>
      </w:r>
      <w:hyperlink r:id="rId12" w:history="1">
        <w:r w:rsidRPr="002F2A67">
          <w:rPr>
            <w:rFonts w:ascii="Arial" w:hAnsi="Arial" w:cs="Arial"/>
            <w:sz w:val="16"/>
            <w:szCs w:val="16"/>
          </w:rPr>
          <w:t>пунктами 4</w:t>
        </w:r>
      </w:hyperlink>
      <w:r w:rsidRPr="002F2A67">
        <w:rPr>
          <w:rFonts w:ascii="Arial" w:hAnsi="Arial" w:cs="Arial"/>
          <w:sz w:val="16"/>
          <w:szCs w:val="16"/>
        </w:rPr>
        <w:t xml:space="preserve">, </w:t>
      </w:r>
      <w:hyperlink r:id="rId13" w:history="1">
        <w:r w:rsidRPr="002F2A67">
          <w:rPr>
            <w:rFonts w:ascii="Arial" w:hAnsi="Arial" w:cs="Arial"/>
            <w:sz w:val="16"/>
            <w:szCs w:val="16"/>
          </w:rPr>
          <w:t>5 части 1 статьи 93</w:t>
        </w:r>
      </w:hyperlink>
      <w:r w:rsidRPr="002F2A67">
        <w:rPr>
          <w:rFonts w:ascii="Arial" w:hAnsi="Arial" w:cs="Arial"/>
          <w:sz w:val="16"/>
          <w:szCs w:val="16"/>
        </w:rPr>
        <w:t xml:space="preserve"> Федерального закона от 5 апреля 2013 года № 44-ФЗ «О контрактной системе в сфере закупок товаров, р</w:t>
      </w:r>
      <w:r w:rsidRPr="002F2A67">
        <w:rPr>
          <w:rFonts w:ascii="Arial" w:hAnsi="Arial" w:cs="Arial"/>
          <w:sz w:val="16"/>
          <w:szCs w:val="16"/>
        </w:rPr>
        <w:t>а</w:t>
      </w:r>
      <w:r w:rsidRPr="002F2A67">
        <w:rPr>
          <w:rFonts w:ascii="Arial" w:hAnsi="Arial" w:cs="Arial"/>
          <w:sz w:val="16"/>
          <w:szCs w:val="16"/>
        </w:rPr>
        <w:t>бот, услуг для государственных и муниципальных нужд» (далее Федеральный закон № 44-ФЗ), посредством использования специализированных электронных ресурсов - сайтов в информационно-телекоммуникационной сети «Интернет», регламентами которых предусмотрена возможность ос</w:t>
      </w:r>
      <w:r w:rsidRPr="002F2A67">
        <w:rPr>
          <w:rFonts w:ascii="Arial" w:hAnsi="Arial" w:cs="Arial"/>
          <w:sz w:val="16"/>
          <w:szCs w:val="16"/>
        </w:rPr>
        <w:t>у</w:t>
      </w:r>
      <w:r w:rsidRPr="002F2A67">
        <w:rPr>
          <w:rFonts w:ascii="Arial" w:hAnsi="Arial" w:cs="Arial"/>
          <w:sz w:val="16"/>
          <w:szCs w:val="16"/>
        </w:rPr>
        <w:t>ществления закупок тов</w:t>
      </w:r>
      <w:r w:rsidRPr="002F2A67">
        <w:rPr>
          <w:rFonts w:ascii="Arial" w:hAnsi="Arial" w:cs="Arial"/>
          <w:sz w:val="16"/>
          <w:szCs w:val="16"/>
        </w:rPr>
        <w:t>а</w:t>
      </w:r>
      <w:r w:rsidRPr="002F2A67">
        <w:rPr>
          <w:rFonts w:ascii="Arial" w:hAnsi="Arial" w:cs="Arial"/>
          <w:sz w:val="16"/>
          <w:szCs w:val="16"/>
        </w:rPr>
        <w:t>ров, работ, услуг, в том числе в соответствии с пунктами 4, 5 части 1 статьи 93 Федерального закона № 44-ФЗ, в порядке и в случаях, определенных Порядком осуществления закупок малого объема с использованием специализированных электронных ресу</w:t>
      </w:r>
      <w:r w:rsidRPr="002F2A67">
        <w:rPr>
          <w:rFonts w:ascii="Arial" w:hAnsi="Arial" w:cs="Arial"/>
          <w:sz w:val="16"/>
          <w:szCs w:val="16"/>
        </w:rPr>
        <w:t>р</w:t>
      </w:r>
      <w:r w:rsidRPr="002F2A67">
        <w:rPr>
          <w:rFonts w:ascii="Arial" w:hAnsi="Arial" w:cs="Arial"/>
          <w:sz w:val="16"/>
          <w:szCs w:val="16"/>
        </w:rPr>
        <w:t>сов.</w:t>
      </w:r>
    </w:p>
    <w:p w:rsidR="00CA319E" w:rsidRPr="002F2A67" w:rsidRDefault="00CA319E" w:rsidP="00CA319E">
      <w:pPr>
        <w:pStyle w:val="aff3"/>
        <w:ind w:left="0" w:firstLine="142"/>
        <w:jc w:val="both"/>
        <w:rPr>
          <w:rFonts w:ascii="Arial" w:hAnsi="Arial" w:cs="Arial"/>
          <w:color w:val="000000"/>
          <w:sz w:val="16"/>
          <w:szCs w:val="16"/>
        </w:rPr>
      </w:pPr>
      <w:bookmarkStart w:id="1" w:name="P17"/>
      <w:bookmarkEnd w:id="1"/>
      <w:r w:rsidRPr="002F2A67">
        <w:rPr>
          <w:rFonts w:ascii="Arial" w:hAnsi="Arial" w:cs="Arial"/>
          <w:color w:val="000000"/>
          <w:sz w:val="16"/>
          <w:szCs w:val="16"/>
        </w:rPr>
        <w:t>2. Утвердить прилагаемый Порядок осуществления закупок малого объема с использованием специализированных электронных р</w:t>
      </w:r>
      <w:r w:rsidRPr="002F2A67">
        <w:rPr>
          <w:rFonts w:ascii="Arial" w:hAnsi="Arial" w:cs="Arial"/>
          <w:color w:val="000000"/>
          <w:sz w:val="16"/>
          <w:szCs w:val="16"/>
        </w:rPr>
        <w:t>е</w:t>
      </w:r>
      <w:r w:rsidRPr="002F2A67">
        <w:rPr>
          <w:rFonts w:ascii="Arial" w:hAnsi="Arial" w:cs="Arial"/>
          <w:color w:val="000000"/>
          <w:sz w:val="16"/>
          <w:szCs w:val="16"/>
        </w:rPr>
        <w:t>сурсов.</w:t>
      </w:r>
    </w:p>
    <w:p w:rsidR="00CA319E" w:rsidRPr="002F2A67" w:rsidRDefault="00CA319E" w:rsidP="00CA319E">
      <w:pPr>
        <w:pStyle w:val="aff3"/>
        <w:ind w:left="0" w:firstLine="142"/>
        <w:jc w:val="both"/>
        <w:rPr>
          <w:rFonts w:ascii="Arial" w:hAnsi="Arial" w:cs="Arial"/>
          <w:sz w:val="16"/>
          <w:szCs w:val="16"/>
        </w:rPr>
      </w:pPr>
      <w:r w:rsidRPr="002F2A67">
        <w:rPr>
          <w:rFonts w:ascii="Arial" w:hAnsi="Arial" w:cs="Arial"/>
          <w:color w:val="000000"/>
          <w:sz w:val="16"/>
          <w:szCs w:val="16"/>
        </w:rPr>
        <w:t xml:space="preserve">3. Отраслевым органам Администрации Валдайского муниципального района довести </w:t>
      </w:r>
      <w:r w:rsidRPr="002F2A67">
        <w:rPr>
          <w:rFonts w:ascii="Arial" w:hAnsi="Arial" w:cs="Arial"/>
          <w:sz w:val="16"/>
          <w:szCs w:val="16"/>
        </w:rPr>
        <w:t>постановление до сведения подведомственных учр</w:t>
      </w:r>
      <w:r w:rsidRPr="002F2A67">
        <w:rPr>
          <w:rFonts w:ascii="Arial" w:hAnsi="Arial" w:cs="Arial"/>
          <w:sz w:val="16"/>
          <w:szCs w:val="16"/>
        </w:rPr>
        <w:t>е</w:t>
      </w:r>
      <w:r w:rsidRPr="002F2A67">
        <w:rPr>
          <w:rFonts w:ascii="Arial" w:hAnsi="Arial" w:cs="Arial"/>
          <w:sz w:val="16"/>
          <w:szCs w:val="16"/>
        </w:rPr>
        <w:t>ждений и предприятий.</w:t>
      </w:r>
    </w:p>
    <w:p w:rsidR="00CA319E" w:rsidRPr="002F2A67" w:rsidRDefault="00CA319E" w:rsidP="00CA319E">
      <w:pPr>
        <w:pStyle w:val="ConsPlusNormal"/>
        <w:ind w:firstLine="142"/>
        <w:jc w:val="both"/>
        <w:rPr>
          <w:sz w:val="16"/>
          <w:szCs w:val="16"/>
        </w:rPr>
      </w:pPr>
      <w:r w:rsidRPr="002F2A67">
        <w:rPr>
          <w:sz w:val="16"/>
          <w:szCs w:val="16"/>
        </w:rPr>
        <w:lastRenderedPageBreak/>
        <w:t>4. Опубликовать постановление в бюллетене «Валдайский Вестник» и разместить на официальном сайте Администрации Валдайского муниципал</w:t>
      </w:r>
      <w:r w:rsidRPr="002F2A67">
        <w:rPr>
          <w:sz w:val="16"/>
          <w:szCs w:val="16"/>
        </w:rPr>
        <w:t>ь</w:t>
      </w:r>
      <w:r w:rsidRPr="002F2A67">
        <w:rPr>
          <w:sz w:val="16"/>
          <w:szCs w:val="16"/>
        </w:rPr>
        <w:t>ного района в сети «Интернет».</w:t>
      </w:r>
    </w:p>
    <w:p w:rsidR="00CA319E" w:rsidRPr="002F2A67" w:rsidRDefault="00CA319E" w:rsidP="00CA319E">
      <w:pPr>
        <w:ind w:firstLine="142"/>
        <w:jc w:val="both"/>
        <w:rPr>
          <w:rFonts w:ascii="Arial" w:hAnsi="Arial" w:cs="Arial"/>
          <w:b/>
          <w:sz w:val="16"/>
          <w:szCs w:val="16"/>
        </w:rPr>
      </w:pPr>
      <w:r w:rsidRPr="002F2A67">
        <w:rPr>
          <w:rFonts w:ascii="Arial" w:hAnsi="Arial" w:cs="Arial"/>
          <w:sz w:val="16"/>
          <w:szCs w:val="16"/>
        </w:rPr>
        <w:t>5. Постановление вступает в силу со дня его официального опубликования и распространяет свое действие на правоотношения,  возникшие с 01 сентября 2019 года.</w:t>
      </w:r>
    </w:p>
    <w:p w:rsidR="00CA319E" w:rsidRPr="002F2A67" w:rsidRDefault="00CA319E" w:rsidP="00CA319E">
      <w:pPr>
        <w:jc w:val="both"/>
        <w:rPr>
          <w:rFonts w:ascii="Arial" w:hAnsi="Arial" w:cs="Arial"/>
          <w:b/>
          <w:sz w:val="16"/>
          <w:szCs w:val="16"/>
        </w:rPr>
      </w:pPr>
      <w:r w:rsidRPr="002F2A67">
        <w:rPr>
          <w:rFonts w:ascii="Arial" w:hAnsi="Arial" w:cs="Arial"/>
          <w:b/>
          <w:sz w:val="16"/>
          <w:szCs w:val="16"/>
        </w:rPr>
        <w:t>Глава муниципального района</w:t>
      </w:r>
      <w:r w:rsidRPr="002F2A67">
        <w:rPr>
          <w:rFonts w:ascii="Arial" w:hAnsi="Arial" w:cs="Arial"/>
          <w:b/>
          <w:sz w:val="16"/>
          <w:szCs w:val="16"/>
        </w:rPr>
        <w:tab/>
      </w:r>
      <w:r w:rsidRPr="002F2A67">
        <w:rPr>
          <w:rFonts w:ascii="Arial" w:hAnsi="Arial" w:cs="Arial"/>
          <w:b/>
          <w:sz w:val="16"/>
          <w:szCs w:val="16"/>
        </w:rPr>
        <w:tab/>
        <w:t>Ю.В.Стадэ</w:t>
      </w:r>
    </w:p>
    <w:p w:rsidR="00CA319E" w:rsidRPr="002F2A67" w:rsidRDefault="00CA319E" w:rsidP="00CA319E">
      <w:pPr>
        <w:widowControl w:val="0"/>
        <w:autoSpaceDE w:val="0"/>
        <w:autoSpaceDN w:val="0"/>
        <w:adjustRightInd w:val="0"/>
        <w:ind w:left="5529"/>
        <w:jc w:val="center"/>
        <w:outlineLvl w:val="0"/>
        <w:rPr>
          <w:rFonts w:ascii="Arial" w:hAnsi="Arial" w:cs="Arial"/>
          <w:caps/>
          <w:sz w:val="16"/>
          <w:szCs w:val="16"/>
        </w:rPr>
      </w:pPr>
      <w:r w:rsidRPr="002F2A67">
        <w:rPr>
          <w:rFonts w:ascii="Arial" w:hAnsi="Arial" w:cs="Arial"/>
          <w:caps/>
          <w:sz w:val="16"/>
          <w:szCs w:val="16"/>
        </w:rPr>
        <w:t>Утвержден</w:t>
      </w:r>
    </w:p>
    <w:p w:rsidR="00CA319E" w:rsidRPr="002F2A67" w:rsidRDefault="00CA319E" w:rsidP="00CA319E">
      <w:pPr>
        <w:widowControl w:val="0"/>
        <w:autoSpaceDE w:val="0"/>
        <w:autoSpaceDN w:val="0"/>
        <w:adjustRightInd w:val="0"/>
        <w:ind w:left="5529"/>
        <w:jc w:val="center"/>
        <w:rPr>
          <w:rFonts w:ascii="Arial" w:hAnsi="Arial" w:cs="Arial"/>
          <w:sz w:val="16"/>
          <w:szCs w:val="16"/>
        </w:rPr>
      </w:pPr>
      <w:r w:rsidRPr="002F2A67">
        <w:rPr>
          <w:rFonts w:ascii="Arial" w:hAnsi="Arial" w:cs="Arial"/>
          <w:sz w:val="16"/>
          <w:szCs w:val="16"/>
        </w:rPr>
        <w:t>постановлением Админис</w:t>
      </w:r>
      <w:r w:rsidRPr="002F2A67">
        <w:rPr>
          <w:rFonts w:ascii="Arial" w:hAnsi="Arial" w:cs="Arial"/>
          <w:sz w:val="16"/>
          <w:szCs w:val="16"/>
        </w:rPr>
        <w:t>т</w:t>
      </w:r>
      <w:r w:rsidRPr="002F2A67">
        <w:rPr>
          <w:rFonts w:ascii="Arial" w:hAnsi="Arial" w:cs="Arial"/>
          <w:sz w:val="16"/>
          <w:szCs w:val="16"/>
        </w:rPr>
        <w:t>рации</w:t>
      </w:r>
      <w:r>
        <w:rPr>
          <w:rFonts w:ascii="Arial" w:hAnsi="Arial" w:cs="Arial"/>
          <w:sz w:val="16"/>
          <w:szCs w:val="16"/>
        </w:rPr>
        <w:t xml:space="preserve"> </w:t>
      </w:r>
      <w:r w:rsidRPr="002F2A67">
        <w:rPr>
          <w:rFonts w:ascii="Arial" w:hAnsi="Arial" w:cs="Arial"/>
          <w:sz w:val="16"/>
          <w:szCs w:val="16"/>
        </w:rPr>
        <w:t>муниципального района</w:t>
      </w:r>
    </w:p>
    <w:p w:rsidR="00CA319E" w:rsidRPr="002F2A67" w:rsidRDefault="00CA319E" w:rsidP="00CA319E">
      <w:pPr>
        <w:widowControl w:val="0"/>
        <w:autoSpaceDE w:val="0"/>
        <w:autoSpaceDN w:val="0"/>
        <w:adjustRightInd w:val="0"/>
        <w:ind w:left="5529"/>
        <w:jc w:val="center"/>
        <w:rPr>
          <w:rFonts w:ascii="Arial" w:hAnsi="Arial" w:cs="Arial"/>
          <w:sz w:val="16"/>
          <w:szCs w:val="16"/>
        </w:rPr>
      </w:pPr>
      <w:r w:rsidRPr="002F2A67">
        <w:rPr>
          <w:rFonts w:ascii="Arial" w:hAnsi="Arial" w:cs="Arial"/>
          <w:sz w:val="16"/>
          <w:szCs w:val="16"/>
        </w:rPr>
        <w:t>от 14.08.2019 № 1396</w:t>
      </w:r>
    </w:p>
    <w:p w:rsidR="00CA319E" w:rsidRPr="002F2A67" w:rsidRDefault="00CA319E" w:rsidP="00CA319E">
      <w:pPr>
        <w:widowControl w:val="0"/>
        <w:autoSpaceDE w:val="0"/>
        <w:autoSpaceDN w:val="0"/>
        <w:jc w:val="center"/>
        <w:rPr>
          <w:rFonts w:ascii="Arial" w:hAnsi="Arial" w:cs="Arial"/>
          <w:b/>
          <w:sz w:val="16"/>
          <w:szCs w:val="16"/>
        </w:rPr>
      </w:pPr>
      <w:r w:rsidRPr="002F2A67">
        <w:rPr>
          <w:rFonts w:ascii="Arial" w:hAnsi="Arial" w:cs="Arial"/>
          <w:b/>
          <w:sz w:val="16"/>
          <w:szCs w:val="16"/>
        </w:rPr>
        <w:t>ПОРЯДОК</w:t>
      </w:r>
    </w:p>
    <w:p w:rsidR="00CA319E" w:rsidRPr="002F2A67" w:rsidRDefault="00CA319E" w:rsidP="00CA319E">
      <w:pPr>
        <w:widowControl w:val="0"/>
        <w:autoSpaceDE w:val="0"/>
        <w:autoSpaceDN w:val="0"/>
        <w:jc w:val="center"/>
        <w:rPr>
          <w:rFonts w:ascii="Arial" w:hAnsi="Arial" w:cs="Arial"/>
          <w:b/>
          <w:sz w:val="16"/>
          <w:szCs w:val="16"/>
        </w:rPr>
      </w:pPr>
      <w:r w:rsidRPr="002F2A67">
        <w:rPr>
          <w:rFonts w:ascii="Arial" w:hAnsi="Arial" w:cs="Arial"/>
          <w:b/>
          <w:sz w:val="16"/>
          <w:szCs w:val="16"/>
        </w:rPr>
        <w:t xml:space="preserve">осуществления закупок малого объема с использованием </w:t>
      </w:r>
    </w:p>
    <w:p w:rsidR="00CA319E" w:rsidRPr="002F2A67" w:rsidRDefault="00CA319E" w:rsidP="00CA319E">
      <w:pPr>
        <w:widowControl w:val="0"/>
        <w:autoSpaceDE w:val="0"/>
        <w:autoSpaceDN w:val="0"/>
        <w:jc w:val="center"/>
        <w:rPr>
          <w:rFonts w:ascii="Arial" w:hAnsi="Arial" w:cs="Arial"/>
          <w:b/>
          <w:sz w:val="16"/>
          <w:szCs w:val="16"/>
        </w:rPr>
      </w:pPr>
      <w:r w:rsidRPr="002F2A67">
        <w:rPr>
          <w:rFonts w:ascii="Arial" w:hAnsi="Arial" w:cs="Arial"/>
          <w:b/>
          <w:sz w:val="16"/>
          <w:szCs w:val="16"/>
        </w:rPr>
        <w:t>специализированных электронных ресурсов</w:t>
      </w:r>
    </w:p>
    <w:p w:rsidR="00CA319E" w:rsidRPr="002F2A67" w:rsidRDefault="00CA319E" w:rsidP="00CA319E">
      <w:pPr>
        <w:widowControl w:val="0"/>
        <w:autoSpaceDE w:val="0"/>
        <w:autoSpaceDN w:val="0"/>
        <w:ind w:firstLine="142"/>
        <w:jc w:val="both"/>
        <w:rPr>
          <w:rFonts w:ascii="Arial" w:hAnsi="Arial" w:cs="Arial"/>
          <w:sz w:val="16"/>
          <w:szCs w:val="16"/>
        </w:rPr>
      </w:pPr>
      <w:r w:rsidRPr="002F2A67">
        <w:rPr>
          <w:rFonts w:ascii="Arial" w:hAnsi="Arial" w:cs="Arial"/>
          <w:sz w:val="16"/>
          <w:szCs w:val="16"/>
        </w:rPr>
        <w:t>1. Порядок осуществления закупок малого объема с использованием специализированных электронных ресурсов устанавливает правила ос</w:t>
      </w:r>
      <w:r w:rsidRPr="002F2A67">
        <w:rPr>
          <w:rFonts w:ascii="Arial" w:hAnsi="Arial" w:cs="Arial"/>
          <w:sz w:val="16"/>
          <w:szCs w:val="16"/>
        </w:rPr>
        <w:t>у</w:t>
      </w:r>
      <w:r w:rsidRPr="002F2A67">
        <w:rPr>
          <w:rFonts w:ascii="Arial" w:hAnsi="Arial" w:cs="Arial"/>
          <w:sz w:val="16"/>
          <w:szCs w:val="16"/>
        </w:rPr>
        <w:t>ществления муниципальными органами, муниципальными казенными учреждениями, действующими от имени муниципальных образований – Ва</w:t>
      </w:r>
      <w:r w:rsidRPr="002F2A67">
        <w:rPr>
          <w:rFonts w:ascii="Arial" w:hAnsi="Arial" w:cs="Arial"/>
          <w:sz w:val="16"/>
          <w:szCs w:val="16"/>
        </w:rPr>
        <w:t>л</w:t>
      </w:r>
      <w:r w:rsidRPr="002F2A67">
        <w:rPr>
          <w:rFonts w:ascii="Arial" w:hAnsi="Arial" w:cs="Arial"/>
          <w:sz w:val="16"/>
          <w:szCs w:val="16"/>
        </w:rPr>
        <w:t>дайского муниципального района и Валдайского городского посел</w:t>
      </w:r>
      <w:r w:rsidRPr="002F2A67">
        <w:rPr>
          <w:rFonts w:ascii="Arial" w:hAnsi="Arial" w:cs="Arial"/>
          <w:sz w:val="16"/>
          <w:szCs w:val="16"/>
        </w:rPr>
        <w:t>е</w:t>
      </w:r>
      <w:r w:rsidRPr="002F2A67">
        <w:rPr>
          <w:rFonts w:ascii="Arial" w:hAnsi="Arial" w:cs="Arial"/>
          <w:sz w:val="16"/>
          <w:szCs w:val="16"/>
        </w:rPr>
        <w:t>ния, уполномоченными принимать бюджетные обязательства в соответствии с бюджетным законодательством Росси</w:t>
      </w:r>
      <w:r w:rsidRPr="002F2A67">
        <w:rPr>
          <w:rFonts w:ascii="Arial" w:hAnsi="Arial" w:cs="Arial"/>
          <w:sz w:val="16"/>
          <w:szCs w:val="16"/>
        </w:rPr>
        <w:t>й</w:t>
      </w:r>
      <w:r w:rsidRPr="002F2A67">
        <w:rPr>
          <w:rFonts w:ascii="Arial" w:hAnsi="Arial" w:cs="Arial"/>
          <w:sz w:val="16"/>
          <w:szCs w:val="16"/>
        </w:rPr>
        <w:t>ской Федерации от имени муниципальных образований – Валдайского муниципального района и Валдайского городского поселения, муниципальными бюджетными учреждениями, муниципальными унитарными предприятиями (далее заказчики), закупок тов</w:t>
      </w:r>
      <w:r w:rsidRPr="002F2A67">
        <w:rPr>
          <w:rFonts w:ascii="Arial" w:hAnsi="Arial" w:cs="Arial"/>
          <w:sz w:val="16"/>
          <w:szCs w:val="16"/>
        </w:rPr>
        <w:t>а</w:t>
      </w:r>
      <w:r w:rsidRPr="002F2A67">
        <w:rPr>
          <w:rFonts w:ascii="Arial" w:hAnsi="Arial" w:cs="Arial"/>
          <w:sz w:val="16"/>
          <w:szCs w:val="16"/>
        </w:rPr>
        <w:t xml:space="preserve">ров, работ, услуг по основаниям, предусмотренным </w:t>
      </w:r>
      <w:hyperlink r:id="rId14" w:history="1">
        <w:r w:rsidRPr="002F2A67">
          <w:rPr>
            <w:rFonts w:ascii="Arial" w:hAnsi="Arial" w:cs="Arial"/>
            <w:sz w:val="16"/>
            <w:szCs w:val="16"/>
          </w:rPr>
          <w:t>пунктами 4</w:t>
        </w:r>
      </w:hyperlink>
      <w:r w:rsidRPr="002F2A67">
        <w:rPr>
          <w:rFonts w:ascii="Arial" w:hAnsi="Arial" w:cs="Arial"/>
          <w:sz w:val="16"/>
          <w:szCs w:val="16"/>
        </w:rPr>
        <w:t xml:space="preserve"> и </w:t>
      </w:r>
      <w:hyperlink r:id="rId15" w:history="1">
        <w:r w:rsidRPr="002F2A67">
          <w:rPr>
            <w:rFonts w:ascii="Arial" w:hAnsi="Arial" w:cs="Arial"/>
            <w:sz w:val="16"/>
            <w:szCs w:val="16"/>
          </w:rPr>
          <w:t>5 части 1 статьи 93</w:t>
        </w:r>
      </w:hyperlink>
      <w:r w:rsidRPr="002F2A67">
        <w:rPr>
          <w:rFonts w:ascii="Arial" w:hAnsi="Arial" w:cs="Arial"/>
          <w:sz w:val="16"/>
          <w:szCs w:val="16"/>
        </w:rPr>
        <w:t xml:space="preserve"> Федерального закона от 5 апреля 2013 года № 44-ФЗ «О ко</w:t>
      </w:r>
      <w:r w:rsidRPr="002F2A67">
        <w:rPr>
          <w:rFonts w:ascii="Arial" w:hAnsi="Arial" w:cs="Arial"/>
          <w:sz w:val="16"/>
          <w:szCs w:val="16"/>
        </w:rPr>
        <w:t>н</w:t>
      </w:r>
      <w:r w:rsidRPr="002F2A67">
        <w:rPr>
          <w:rFonts w:ascii="Arial" w:hAnsi="Arial" w:cs="Arial"/>
          <w:sz w:val="16"/>
          <w:szCs w:val="16"/>
        </w:rPr>
        <w:t>трактной системе в сфере закупок товаров, работ, услуг для государственных и муниципальных нужд» (далее закупки малого объема), с использов</w:t>
      </w:r>
      <w:r w:rsidRPr="002F2A67">
        <w:rPr>
          <w:rFonts w:ascii="Arial" w:hAnsi="Arial" w:cs="Arial"/>
          <w:sz w:val="16"/>
          <w:szCs w:val="16"/>
        </w:rPr>
        <w:t>а</w:t>
      </w:r>
      <w:r w:rsidRPr="002F2A67">
        <w:rPr>
          <w:rFonts w:ascii="Arial" w:hAnsi="Arial" w:cs="Arial"/>
          <w:sz w:val="16"/>
          <w:szCs w:val="16"/>
        </w:rPr>
        <w:t>нием специализированных электронных ресурсов (далее эле</w:t>
      </w:r>
      <w:r w:rsidRPr="002F2A67">
        <w:rPr>
          <w:rFonts w:ascii="Arial" w:hAnsi="Arial" w:cs="Arial"/>
          <w:sz w:val="16"/>
          <w:szCs w:val="16"/>
        </w:rPr>
        <w:t>к</w:t>
      </w:r>
      <w:r w:rsidRPr="002F2A67">
        <w:rPr>
          <w:rFonts w:ascii="Arial" w:hAnsi="Arial" w:cs="Arial"/>
          <w:sz w:val="16"/>
          <w:szCs w:val="16"/>
        </w:rPr>
        <w:t>тронный ресурс).</w:t>
      </w:r>
    </w:p>
    <w:p w:rsidR="00CA319E" w:rsidRPr="002F2A67" w:rsidRDefault="00CA319E" w:rsidP="00CA319E">
      <w:pPr>
        <w:widowControl w:val="0"/>
        <w:autoSpaceDE w:val="0"/>
        <w:autoSpaceDN w:val="0"/>
        <w:ind w:firstLine="142"/>
        <w:jc w:val="both"/>
        <w:rPr>
          <w:rFonts w:ascii="Arial" w:hAnsi="Arial" w:cs="Arial"/>
          <w:sz w:val="16"/>
          <w:szCs w:val="16"/>
        </w:rPr>
      </w:pPr>
      <w:r w:rsidRPr="002F2A67">
        <w:rPr>
          <w:rFonts w:ascii="Arial" w:hAnsi="Arial" w:cs="Arial"/>
          <w:sz w:val="16"/>
          <w:szCs w:val="16"/>
        </w:rPr>
        <w:t>2. Закупки малого объема осуществляются заказчиками с использованием электронных ресурсов в соответствии с Порядком, а в случаях, не опр</w:t>
      </w:r>
      <w:r w:rsidRPr="002F2A67">
        <w:rPr>
          <w:rFonts w:ascii="Arial" w:hAnsi="Arial" w:cs="Arial"/>
          <w:sz w:val="16"/>
          <w:szCs w:val="16"/>
        </w:rPr>
        <w:t>е</w:t>
      </w:r>
      <w:r w:rsidRPr="002F2A67">
        <w:rPr>
          <w:rFonts w:ascii="Arial" w:hAnsi="Arial" w:cs="Arial"/>
          <w:sz w:val="16"/>
          <w:szCs w:val="16"/>
        </w:rPr>
        <w:t>деленных насто</w:t>
      </w:r>
      <w:r w:rsidRPr="002F2A67">
        <w:rPr>
          <w:rFonts w:ascii="Arial" w:hAnsi="Arial" w:cs="Arial"/>
          <w:sz w:val="16"/>
          <w:szCs w:val="16"/>
        </w:rPr>
        <w:t>я</w:t>
      </w:r>
      <w:r w:rsidRPr="002F2A67">
        <w:rPr>
          <w:rFonts w:ascii="Arial" w:hAnsi="Arial" w:cs="Arial"/>
          <w:sz w:val="16"/>
          <w:szCs w:val="16"/>
        </w:rPr>
        <w:t>щим Порядком, - в соответствии с регламентом конкретного электронного ресурса.</w:t>
      </w:r>
    </w:p>
    <w:p w:rsidR="00CA319E" w:rsidRPr="002F2A67" w:rsidRDefault="00CA319E" w:rsidP="00CA319E">
      <w:pPr>
        <w:widowControl w:val="0"/>
        <w:autoSpaceDE w:val="0"/>
        <w:autoSpaceDN w:val="0"/>
        <w:ind w:firstLine="142"/>
        <w:jc w:val="both"/>
        <w:rPr>
          <w:rFonts w:ascii="Arial" w:hAnsi="Arial" w:cs="Arial"/>
          <w:sz w:val="16"/>
          <w:szCs w:val="16"/>
        </w:rPr>
      </w:pPr>
      <w:r w:rsidRPr="002F2A67">
        <w:rPr>
          <w:rFonts w:ascii="Arial" w:hAnsi="Arial" w:cs="Arial"/>
          <w:sz w:val="16"/>
          <w:szCs w:val="16"/>
        </w:rPr>
        <w:t>3. Все документы и сведения на электронном ресурсе формируются и публикуются в электронной форме. Электронные документы подпис</w:t>
      </w:r>
      <w:r w:rsidRPr="002F2A67">
        <w:rPr>
          <w:rFonts w:ascii="Arial" w:hAnsi="Arial" w:cs="Arial"/>
          <w:sz w:val="16"/>
          <w:szCs w:val="16"/>
        </w:rPr>
        <w:t>ы</w:t>
      </w:r>
      <w:r w:rsidRPr="002F2A67">
        <w:rPr>
          <w:rFonts w:ascii="Arial" w:hAnsi="Arial" w:cs="Arial"/>
          <w:sz w:val="16"/>
          <w:szCs w:val="16"/>
        </w:rPr>
        <w:t>ваются электронной подписью и имеют такую же юридическую силу, как и подписанные аналогичные документы на б</w:t>
      </w:r>
      <w:r w:rsidRPr="002F2A67">
        <w:rPr>
          <w:rFonts w:ascii="Arial" w:hAnsi="Arial" w:cs="Arial"/>
          <w:sz w:val="16"/>
          <w:szCs w:val="16"/>
        </w:rPr>
        <w:t>у</w:t>
      </w:r>
      <w:r w:rsidRPr="002F2A67">
        <w:rPr>
          <w:rFonts w:ascii="Arial" w:hAnsi="Arial" w:cs="Arial"/>
          <w:sz w:val="16"/>
          <w:szCs w:val="16"/>
        </w:rPr>
        <w:t>мажном носителе.</w:t>
      </w:r>
    </w:p>
    <w:p w:rsidR="00CA319E" w:rsidRPr="002F2A67" w:rsidRDefault="00CA319E" w:rsidP="00CA319E">
      <w:pPr>
        <w:widowControl w:val="0"/>
        <w:autoSpaceDE w:val="0"/>
        <w:autoSpaceDN w:val="0"/>
        <w:ind w:firstLine="142"/>
        <w:jc w:val="both"/>
        <w:rPr>
          <w:rFonts w:ascii="Arial" w:hAnsi="Arial" w:cs="Arial"/>
          <w:sz w:val="16"/>
          <w:szCs w:val="16"/>
        </w:rPr>
      </w:pPr>
      <w:r w:rsidRPr="002F2A67">
        <w:rPr>
          <w:rFonts w:ascii="Arial" w:hAnsi="Arial" w:cs="Arial"/>
          <w:sz w:val="16"/>
          <w:szCs w:val="16"/>
        </w:rPr>
        <w:t xml:space="preserve">4. Использование электронной подписи на электронном ресурсе регламентируется Федеральным </w:t>
      </w:r>
      <w:hyperlink r:id="rId16" w:history="1">
        <w:r w:rsidRPr="002F2A67">
          <w:rPr>
            <w:rFonts w:ascii="Arial" w:hAnsi="Arial" w:cs="Arial"/>
            <w:sz w:val="16"/>
            <w:szCs w:val="16"/>
          </w:rPr>
          <w:t>законом</w:t>
        </w:r>
      </w:hyperlink>
      <w:r w:rsidRPr="002F2A67">
        <w:rPr>
          <w:rFonts w:ascii="Arial" w:hAnsi="Arial" w:cs="Arial"/>
          <w:sz w:val="16"/>
          <w:szCs w:val="16"/>
        </w:rPr>
        <w:t xml:space="preserve"> от 6 апреля 2011 года № 63-ФЗ «Об эле</w:t>
      </w:r>
      <w:r w:rsidRPr="002F2A67">
        <w:rPr>
          <w:rFonts w:ascii="Arial" w:hAnsi="Arial" w:cs="Arial"/>
          <w:sz w:val="16"/>
          <w:szCs w:val="16"/>
        </w:rPr>
        <w:t>к</w:t>
      </w:r>
      <w:r w:rsidRPr="002F2A67">
        <w:rPr>
          <w:rFonts w:ascii="Arial" w:hAnsi="Arial" w:cs="Arial"/>
          <w:sz w:val="16"/>
          <w:szCs w:val="16"/>
        </w:rPr>
        <w:t>тронной подписи» и ре</w:t>
      </w:r>
      <w:r w:rsidRPr="002F2A67">
        <w:rPr>
          <w:rFonts w:ascii="Arial" w:hAnsi="Arial" w:cs="Arial"/>
          <w:sz w:val="16"/>
          <w:szCs w:val="16"/>
        </w:rPr>
        <w:t>г</w:t>
      </w:r>
      <w:r w:rsidRPr="002F2A67">
        <w:rPr>
          <w:rFonts w:ascii="Arial" w:hAnsi="Arial" w:cs="Arial"/>
          <w:sz w:val="16"/>
          <w:szCs w:val="16"/>
        </w:rPr>
        <w:t>ламентом работы электронного ресурса.</w:t>
      </w:r>
    </w:p>
    <w:p w:rsidR="00CA319E" w:rsidRPr="002F2A67" w:rsidRDefault="00CA319E" w:rsidP="00CA319E">
      <w:pPr>
        <w:widowControl w:val="0"/>
        <w:autoSpaceDE w:val="0"/>
        <w:autoSpaceDN w:val="0"/>
        <w:ind w:firstLine="142"/>
        <w:jc w:val="both"/>
        <w:rPr>
          <w:rFonts w:ascii="Arial" w:hAnsi="Arial" w:cs="Arial"/>
          <w:sz w:val="16"/>
          <w:szCs w:val="16"/>
        </w:rPr>
      </w:pPr>
      <w:r w:rsidRPr="002F2A67">
        <w:rPr>
          <w:rFonts w:ascii="Arial" w:hAnsi="Arial" w:cs="Arial"/>
          <w:sz w:val="16"/>
          <w:szCs w:val="16"/>
        </w:rPr>
        <w:t>5. Заказчики обязаны осуществлять закупки малого объема с использованием электронных ресурсов в случае, если осуществляются закупки тов</w:t>
      </w:r>
      <w:r w:rsidRPr="002F2A67">
        <w:rPr>
          <w:rFonts w:ascii="Arial" w:hAnsi="Arial" w:cs="Arial"/>
          <w:sz w:val="16"/>
          <w:szCs w:val="16"/>
        </w:rPr>
        <w:t>а</w:t>
      </w:r>
      <w:r w:rsidRPr="002F2A67">
        <w:rPr>
          <w:rFonts w:ascii="Arial" w:hAnsi="Arial" w:cs="Arial"/>
          <w:sz w:val="16"/>
          <w:szCs w:val="16"/>
        </w:rPr>
        <w:t>ров, работ, услуг, указанных в приложении к настоящему Порядку, и начальная (максимальная) цена контракта превышает 100 000 (сто тысяч) ру</w:t>
      </w:r>
      <w:r w:rsidRPr="002F2A67">
        <w:rPr>
          <w:rFonts w:ascii="Arial" w:hAnsi="Arial" w:cs="Arial"/>
          <w:sz w:val="16"/>
          <w:szCs w:val="16"/>
        </w:rPr>
        <w:t>б</w:t>
      </w:r>
      <w:r w:rsidRPr="002F2A67">
        <w:rPr>
          <w:rFonts w:ascii="Arial" w:hAnsi="Arial" w:cs="Arial"/>
          <w:sz w:val="16"/>
          <w:szCs w:val="16"/>
        </w:rPr>
        <w:t>лей.</w:t>
      </w:r>
    </w:p>
    <w:p w:rsidR="00CA319E" w:rsidRPr="002F2A67" w:rsidRDefault="00CA319E" w:rsidP="00CA319E">
      <w:pPr>
        <w:widowControl w:val="0"/>
        <w:autoSpaceDE w:val="0"/>
        <w:autoSpaceDN w:val="0"/>
        <w:ind w:firstLine="142"/>
        <w:jc w:val="both"/>
        <w:rPr>
          <w:rFonts w:ascii="Arial" w:hAnsi="Arial" w:cs="Arial"/>
          <w:sz w:val="16"/>
          <w:szCs w:val="16"/>
        </w:rPr>
      </w:pPr>
      <w:r w:rsidRPr="002F2A67">
        <w:rPr>
          <w:rFonts w:ascii="Arial" w:hAnsi="Arial" w:cs="Arial"/>
          <w:sz w:val="16"/>
          <w:szCs w:val="16"/>
        </w:rPr>
        <w:t>Во всех иных случаях заказчики вправе осуществлять закупки малого объема с использованием электронных р</w:t>
      </w:r>
      <w:r w:rsidRPr="002F2A67">
        <w:rPr>
          <w:rFonts w:ascii="Arial" w:hAnsi="Arial" w:cs="Arial"/>
          <w:sz w:val="16"/>
          <w:szCs w:val="16"/>
        </w:rPr>
        <w:t>е</w:t>
      </w:r>
      <w:r w:rsidRPr="002F2A67">
        <w:rPr>
          <w:rFonts w:ascii="Arial" w:hAnsi="Arial" w:cs="Arial"/>
          <w:sz w:val="16"/>
          <w:szCs w:val="16"/>
        </w:rPr>
        <w:t>сурсов.</w:t>
      </w:r>
    </w:p>
    <w:p w:rsidR="00CA319E" w:rsidRPr="002F2A67" w:rsidRDefault="00CA319E" w:rsidP="00CA319E">
      <w:pPr>
        <w:widowControl w:val="0"/>
        <w:autoSpaceDE w:val="0"/>
        <w:autoSpaceDN w:val="0"/>
        <w:ind w:firstLine="142"/>
        <w:jc w:val="both"/>
        <w:rPr>
          <w:rFonts w:ascii="Arial" w:hAnsi="Arial" w:cs="Arial"/>
          <w:sz w:val="16"/>
          <w:szCs w:val="16"/>
        </w:rPr>
      </w:pPr>
      <w:r w:rsidRPr="002F2A67">
        <w:rPr>
          <w:rFonts w:ascii="Arial" w:hAnsi="Arial" w:cs="Arial"/>
          <w:sz w:val="16"/>
          <w:szCs w:val="16"/>
        </w:rPr>
        <w:t>6. Закупки малого объема осуществляются заказчиками путем проведения котировочных сессий или формирования потребностей заказчика в п</w:t>
      </w:r>
      <w:r w:rsidRPr="002F2A67">
        <w:rPr>
          <w:rFonts w:ascii="Arial" w:hAnsi="Arial" w:cs="Arial"/>
          <w:sz w:val="16"/>
          <w:szCs w:val="16"/>
        </w:rPr>
        <w:t>о</w:t>
      </w:r>
      <w:r w:rsidRPr="002F2A67">
        <w:rPr>
          <w:rFonts w:ascii="Arial" w:hAnsi="Arial" w:cs="Arial"/>
          <w:sz w:val="16"/>
          <w:szCs w:val="16"/>
        </w:rPr>
        <w:t>рядке, установленном ре</w:t>
      </w:r>
      <w:r w:rsidRPr="002F2A67">
        <w:rPr>
          <w:rFonts w:ascii="Arial" w:hAnsi="Arial" w:cs="Arial"/>
          <w:sz w:val="16"/>
          <w:szCs w:val="16"/>
        </w:rPr>
        <w:t>г</w:t>
      </w:r>
      <w:r w:rsidRPr="002F2A67">
        <w:rPr>
          <w:rFonts w:ascii="Arial" w:hAnsi="Arial" w:cs="Arial"/>
          <w:sz w:val="16"/>
          <w:szCs w:val="16"/>
        </w:rPr>
        <w:t>ламентом работы электронного ресурса.</w:t>
      </w:r>
    </w:p>
    <w:p w:rsidR="00CA319E" w:rsidRPr="002F2A67" w:rsidRDefault="00CA319E" w:rsidP="00CA319E">
      <w:pPr>
        <w:widowControl w:val="0"/>
        <w:autoSpaceDE w:val="0"/>
        <w:autoSpaceDN w:val="0"/>
        <w:ind w:firstLine="142"/>
        <w:jc w:val="both"/>
        <w:rPr>
          <w:rFonts w:ascii="Arial" w:hAnsi="Arial" w:cs="Arial"/>
          <w:sz w:val="16"/>
          <w:szCs w:val="16"/>
        </w:rPr>
      </w:pPr>
      <w:r w:rsidRPr="002F2A67">
        <w:rPr>
          <w:rFonts w:ascii="Arial" w:hAnsi="Arial" w:cs="Arial"/>
          <w:sz w:val="16"/>
          <w:szCs w:val="16"/>
        </w:rPr>
        <w:t>7. При публикации котировочных сессий или формировании потребности заказчик размещает на электронном ресурсе следующие документы и и</w:t>
      </w:r>
      <w:r w:rsidRPr="002F2A67">
        <w:rPr>
          <w:rFonts w:ascii="Arial" w:hAnsi="Arial" w:cs="Arial"/>
          <w:sz w:val="16"/>
          <w:szCs w:val="16"/>
        </w:rPr>
        <w:t>н</w:t>
      </w:r>
      <w:r w:rsidRPr="002F2A67">
        <w:rPr>
          <w:rFonts w:ascii="Arial" w:hAnsi="Arial" w:cs="Arial"/>
          <w:sz w:val="16"/>
          <w:szCs w:val="16"/>
        </w:rPr>
        <w:t>форм</w:t>
      </w:r>
      <w:r w:rsidRPr="002F2A67">
        <w:rPr>
          <w:rFonts w:ascii="Arial" w:hAnsi="Arial" w:cs="Arial"/>
          <w:sz w:val="16"/>
          <w:szCs w:val="16"/>
        </w:rPr>
        <w:t>а</w:t>
      </w:r>
      <w:r w:rsidRPr="002F2A67">
        <w:rPr>
          <w:rFonts w:ascii="Arial" w:hAnsi="Arial" w:cs="Arial"/>
          <w:sz w:val="16"/>
          <w:szCs w:val="16"/>
        </w:rPr>
        <w:t>цию:</w:t>
      </w:r>
    </w:p>
    <w:p w:rsidR="00CA319E" w:rsidRPr="002F2A67" w:rsidRDefault="00CA319E" w:rsidP="00CA319E">
      <w:pPr>
        <w:widowControl w:val="0"/>
        <w:autoSpaceDE w:val="0"/>
        <w:autoSpaceDN w:val="0"/>
        <w:ind w:firstLine="142"/>
        <w:jc w:val="both"/>
        <w:rPr>
          <w:rFonts w:ascii="Arial" w:hAnsi="Arial" w:cs="Arial"/>
          <w:sz w:val="16"/>
          <w:szCs w:val="16"/>
        </w:rPr>
      </w:pPr>
      <w:r w:rsidRPr="002F2A67">
        <w:rPr>
          <w:rFonts w:ascii="Arial" w:hAnsi="Arial" w:cs="Arial"/>
          <w:sz w:val="16"/>
          <w:szCs w:val="16"/>
        </w:rPr>
        <w:t>наименование и описание объекта закупки малого объема с указанием технических, функциональных, качественных и иных характеристик объекта закупки малого об</w:t>
      </w:r>
      <w:r w:rsidRPr="002F2A67">
        <w:rPr>
          <w:rFonts w:ascii="Arial" w:hAnsi="Arial" w:cs="Arial"/>
          <w:sz w:val="16"/>
          <w:szCs w:val="16"/>
        </w:rPr>
        <w:t>ъ</w:t>
      </w:r>
      <w:r w:rsidRPr="002F2A67">
        <w:rPr>
          <w:rFonts w:ascii="Arial" w:hAnsi="Arial" w:cs="Arial"/>
          <w:sz w:val="16"/>
          <w:szCs w:val="16"/>
        </w:rPr>
        <w:t>ема;</w:t>
      </w:r>
    </w:p>
    <w:p w:rsidR="00CA319E" w:rsidRPr="002F2A67" w:rsidRDefault="00CA319E" w:rsidP="00CA319E">
      <w:pPr>
        <w:widowControl w:val="0"/>
        <w:autoSpaceDE w:val="0"/>
        <w:autoSpaceDN w:val="0"/>
        <w:ind w:firstLine="142"/>
        <w:jc w:val="both"/>
        <w:rPr>
          <w:rFonts w:ascii="Arial" w:hAnsi="Arial" w:cs="Arial"/>
          <w:sz w:val="16"/>
          <w:szCs w:val="16"/>
        </w:rPr>
      </w:pPr>
      <w:r w:rsidRPr="002F2A67">
        <w:rPr>
          <w:rFonts w:ascii="Arial" w:hAnsi="Arial" w:cs="Arial"/>
          <w:sz w:val="16"/>
          <w:szCs w:val="16"/>
        </w:rPr>
        <w:t>сведения о количестве товара, объеме работ, услуг;</w:t>
      </w:r>
    </w:p>
    <w:p w:rsidR="00CA319E" w:rsidRPr="002F2A67" w:rsidRDefault="00CA319E" w:rsidP="00CA319E">
      <w:pPr>
        <w:widowControl w:val="0"/>
        <w:autoSpaceDE w:val="0"/>
        <w:autoSpaceDN w:val="0"/>
        <w:ind w:firstLine="142"/>
        <w:jc w:val="both"/>
        <w:rPr>
          <w:rFonts w:ascii="Arial" w:hAnsi="Arial" w:cs="Arial"/>
          <w:sz w:val="16"/>
          <w:szCs w:val="16"/>
        </w:rPr>
      </w:pPr>
      <w:r w:rsidRPr="002F2A67">
        <w:rPr>
          <w:rFonts w:ascii="Arial" w:hAnsi="Arial" w:cs="Arial"/>
          <w:sz w:val="16"/>
          <w:szCs w:val="16"/>
        </w:rPr>
        <w:t>начальную (максимальную) цену контракта;</w:t>
      </w:r>
    </w:p>
    <w:p w:rsidR="00CA319E" w:rsidRPr="002F2A67" w:rsidRDefault="00CA319E" w:rsidP="00CA319E">
      <w:pPr>
        <w:widowControl w:val="0"/>
        <w:autoSpaceDE w:val="0"/>
        <w:autoSpaceDN w:val="0"/>
        <w:ind w:firstLine="142"/>
        <w:jc w:val="both"/>
        <w:rPr>
          <w:rFonts w:ascii="Arial" w:hAnsi="Arial" w:cs="Arial"/>
          <w:sz w:val="16"/>
          <w:szCs w:val="16"/>
        </w:rPr>
      </w:pPr>
      <w:r w:rsidRPr="002F2A67">
        <w:rPr>
          <w:rFonts w:ascii="Arial" w:hAnsi="Arial" w:cs="Arial"/>
          <w:sz w:val="16"/>
          <w:szCs w:val="16"/>
        </w:rPr>
        <w:t>срок и место поставки товара, выполнения работ, оказания услуг;</w:t>
      </w:r>
    </w:p>
    <w:p w:rsidR="00CA319E" w:rsidRPr="002F2A67" w:rsidRDefault="00CA319E" w:rsidP="00CA319E">
      <w:pPr>
        <w:widowControl w:val="0"/>
        <w:autoSpaceDE w:val="0"/>
        <w:autoSpaceDN w:val="0"/>
        <w:ind w:firstLine="142"/>
        <w:jc w:val="both"/>
        <w:rPr>
          <w:rFonts w:ascii="Arial" w:hAnsi="Arial" w:cs="Arial"/>
          <w:sz w:val="16"/>
          <w:szCs w:val="16"/>
        </w:rPr>
      </w:pPr>
      <w:r w:rsidRPr="002F2A67">
        <w:rPr>
          <w:rFonts w:ascii="Arial" w:hAnsi="Arial" w:cs="Arial"/>
          <w:sz w:val="16"/>
          <w:szCs w:val="16"/>
        </w:rPr>
        <w:t>срок и условия оплаты поставленного товара, выполненной работы, оказанной у</w:t>
      </w:r>
      <w:r w:rsidRPr="002F2A67">
        <w:rPr>
          <w:rFonts w:ascii="Arial" w:hAnsi="Arial" w:cs="Arial"/>
          <w:sz w:val="16"/>
          <w:szCs w:val="16"/>
        </w:rPr>
        <w:t>с</w:t>
      </w:r>
      <w:r w:rsidRPr="002F2A67">
        <w:rPr>
          <w:rFonts w:ascii="Arial" w:hAnsi="Arial" w:cs="Arial"/>
          <w:sz w:val="16"/>
          <w:szCs w:val="16"/>
        </w:rPr>
        <w:t>луги;</w:t>
      </w:r>
    </w:p>
    <w:p w:rsidR="00CA319E" w:rsidRPr="002F2A67" w:rsidRDefault="00CA319E" w:rsidP="00CA319E">
      <w:pPr>
        <w:widowControl w:val="0"/>
        <w:autoSpaceDE w:val="0"/>
        <w:autoSpaceDN w:val="0"/>
        <w:ind w:firstLine="142"/>
        <w:jc w:val="both"/>
        <w:rPr>
          <w:rFonts w:ascii="Arial" w:hAnsi="Arial" w:cs="Arial"/>
          <w:sz w:val="16"/>
          <w:szCs w:val="16"/>
        </w:rPr>
      </w:pPr>
      <w:r w:rsidRPr="002F2A67">
        <w:rPr>
          <w:rFonts w:ascii="Arial" w:hAnsi="Arial" w:cs="Arial"/>
          <w:sz w:val="16"/>
          <w:szCs w:val="16"/>
        </w:rPr>
        <w:t>проект контракта.</w:t>
      </w:r>
    </w:p>
    <w:p w:rsidR="00CA319E" w:rsidRPr="002F2A67" w:rsidRDefault="00CA319E" w:rsidP="00CA319E">
      <w:pPr>
        <w:widowControl w:val="0"/>
        <w:autoSpaceDE w:val="0"/>
        <w:autoSpaceDN w:val="0"/>
        <w:ind w:firstLine="142"/>
        <w:jc w:val="both"/>
        <w:rPr>
          <w:rFonts w:ascii="Arial" w:hAnsi="Arial" w:cs="Arial"/>
          <w:sz w:val="16"/>
          <w:szCs w:val="16"/>
        </w:rPr>
      </w:pPr>
      <w:r w:rsidRPr="002F2A67">
        <w:rPr>
          <w:rFonts w:ascii="Arial" w:hAnsi="Arial" w:cs="Arial"/>
          <w:sz w:val="16"/>
          <w:szCs w:val="16"/>
        </w:rPr>
        <w:t>8. Срок подачи ценовых предложений для участия в закупке малого объема должен составлять не менее двадцати четырех часов с момента публ</w:t>
      </w:r>
      <w:r w:rsidRPr="002F2A67">
        <w:rPr>
          <w:rFonts w:ascii="Arial" w:hAnsi="Arial" w:cs="Arial"/>
          <w:sz w:val="16"/>
          <w:szCs w:val="16"/>
        </w:rPr>
        <w:t>и</w:t>
      </w:r>
      <w:r w:rsidRPr="002F2A67">
        <w:rPr>
          <w:rFonts w:ascii="Arial" w:hAnsi="Arial" w:cs="Arial"/>
          <w:sz w:val="16"/>
          <w:szCs w:val="16"/>
        </w:rPr>
        <w:t>кации информации о закупке малого объема на электронном ресурсе и должен заканч</w:t>
      </w:r>
      <w:r w:rsidRPr="002F2A67">
        <w:rPr>
          <w:rFonts w:ascii="Arial" w:hAnsi="Arial" w:cs="Arial"/>
          <w:sz w:val="16"/>
          <w:szCs w:val="16"/>
        </w:rPr>
        <w:t>и</w:t>
      </w:r>
      <w:r w:rsidRPr="002F2A67">
        <w:rPr>
          <w:rFonts w:ascii="Arial" w:hAnsi="Arial" w:cs="Arial"/>
          <w:sz w:val="16"/>
          <w:szCs w:val="16"/>
        </w:rPr>
        <w:t>ваться в рабочий день не позднее 17 часов 00 минут.</w:t>
      </w:r>
    </w:p>
    <w:p w:rsidR="00CA319E" w:rsidRPr="002F2A67" w:rsidRDefault="00CA319E" w:rsidP="00CA319E">
      <w:pPr>
        <w:widowControl w:val="0"/>
        <w:autoSpaceDE w:val="0"/>
        <w:autoSpaceDN w:val="0"/>
        <w:ind w:firstLine="142"/>
        <w:jc w:val="both"/>
        <w:rPr>
          <w:rFonts w:ascii="Arial" w:hAnsi="Arial" w:cs="Arial"/>
          <w:sz w:val="16"/>
          <w:szCs w:val="16"/>
        </w:rPr>
      </w:pPr>
      <w:r w:rsidRPr="002F2A67">
        <w:rPr>
          <w:rFonts w:ascii="Arial" w:hAnsi="Arial" w:cs="Arial"/>
          <w:sz w:val="16"/>
          <w:szCs w:val="16"/>
        </w:rPr>
        <w:t>9. Заключение контрактов по результатам осуществления закупки малого объема осуществляется в порядке, установленном регламентом конкре</w:t>
      </w:r>
      <w:r w:rsidRPr="002F2A67">
        <w:rPr>
          <w:rFonts w:ascii="Arial" w:hAnsi="Arial" w:cs="Arial"/>
          <w:sz w:val="16"/>
          <w:szCs w:val="16"/>
        </w:rPr>
        <w:t>т</w:t>
      </w:r>
      <w:r w:rsidRPr="002F2A67">
        <w:rPr>
          <w:rFonts w:ascii="Arial" w:hAnsi="Arial" w:cs="Arial"/>
          <w:sz w:val="16"/>
          <w:szCs w:val="16"/>
        </w:rPr>
        <w:t>ного электронного ресу</w:t>
      </w:r>
      <w:r w:rsidRPr="002F2A67">
        <w:rPr>
          <w:rFonts w:ascii="Arial" w:hAnsi="Arial" w:cs="Arial"/>
          <w:sz w:val="16"/>
          <w:szCs w:val="16"/>
        </w:rPr>
        <w:t>р</w:t>
      </w:r>
      <w:r w:rsidRPr="002F2A67">
        <w:rPr>
          <w:rFonts w:ascii="Arial" w:hAnsi="Arial" w:cs="Arial"/>
          <w:sz w:val="16"/>
          <w:szCs w:val="16"/>
        </w:rPr>
        <w:t>са.</w:t>
      </w:r>
    </w:p>
    <w:p w:rsidR="00CA319E" w:rsidRPr="002F2A67" w:rsidRDefault="00CA319E" w:rsidP="00CA319E">
      <w:pPr>
        <w:widowControl w:val="0"/>
        <w:autoSpaceDE w:val="0"/>
        <w:autoSpaceDN w:val="0"/>
        <w:ind w:firstLine="142"/>
        <w:jc w:val="both"/>
        <w:rPr>
          <w:rFonts w:ascii="Arial" w:hAnsi="Arial" w:cs="Arial"/>
          <w:sz w:val="16"/>
          <w:szCs w:val="16"/>
        </w:rPr>
      </w:pPr>
      <w:r w:rsidRPr="002F2A67">
        <w:rPr>
          <w:rFonts w:ascii="Arial" w:hAnsi="Arial" w:cs="Arial"/>
          <w:sz w:val="16"/>
          <w:szCs w:val="16"/>
        </w:rPr>
        <w:t>10. Заказчик вправе принять решение об отмене проведения закупки малого объема до момента окончания подачи ценовых предложений на уч</w:t>
      </w:r>
      <w:r w:rsidRPr="002F2A67">
        <w:rPr>
          <w:rFonts w:ascii="Arial" w:hAnsi="Arial" w:cs="Arial"/>
          <w:sz w:val="16"/>
          <w:szCs w:val="16"/>
        </w:rPr>
        <w:t>а</w:t>
      </w:r>
      <w:r w:rsidRPr="002F2A67">
        <w:rPr>
          <w:rFonts w:ascii="Arial" w:hAnsi="Arial" w:cs="Arial"/>
          <w:sz w:val="16"/>
          <w:szCs w:val="16"/>
        </w:rPr>
        <w:t>стие в закупке малого объема.</w:t>
      </w:r>
    </w:p>
    <w:p w:rsidR="00CA319E" w:rsidRPr="002F2A67" w:rsidRDefault="00CA319E" w:rsidP="00CA319E">
      <w:pPr>
        <w:widowControl w:val="0"/>
        <w:autoSpaceDE w:val="0"/>
        <w:autoSpaceDN w:val="0"/>
        <w:ind w:firstLine="142"/>
        <w:jc w:val="both"/>
        <w:rPr>
          <w:rFonts w:ascii="Arial" w:hAnsi="Arial" w:cs="Arial"/>
          <w:sz w:val="16"/>
          <w:szCs w:val="16"/>
        </w:rPr>
      </w:pPr>
      <w:r w:rsidRPr="002F2A67">
        <w:rPr>
          <w:rFonts w:ascii="Arial" w:hAnsi="Arial" w:cs="Arial"/>
          <w:sz w:val="16"/>
          <w:szCs w:val="16"/>
        </w:rPr>
        <w:t>11. В случае если при проведении котировочной сессии, формировании потребности не было подано ни одного ценового предложения, заказчик осуществляет повторное размещение информации о закупке малого объема на электро</w:t>
      </w:r>
      <w:r w:rsidRPr="002F2A67">
        <w:rPr>
          <w:rFonts w:ascii="Arial" w:hAnsi="Arial" w:cs="Arial"/>
          <w:sz w:val="16"/>
          <w:szCs w:val="16"/>
        </w:rPr>
        <w:t>н</w:t>
      </w:r>
      <w:r w:rsidRPr="002F2A67">
        <w:rPr>
          <w:rFonts w:ascii="Arial" w:hAnsi="Arial" w:cs="Arial"/>
          <w:sz w:val="16"/>
          <w:szCs w:val="16"/>
        </w:rPr>
        <w:t>ном ресурсе.</w:t>
      </w:r>
    </w:p>
    <w:p w:rsidR="00CA319E" w:rsidRPr="002F2A67" w:rsidRDefault="00CA319E" w:rsidP="00CA319E">
      <w:pPr>
        <w:widowControl w:val="0"/>
        <w:autoSpaceDE w:val="0"/>
        <w:autoSpaceDN w:val="0"/>
        <w:ind w:firstLine="142"/>
        <w:jc w:val="both"/>
        <w:rPr>
          <w:rFonts w:ascii="Arial" w:hAnsi="Arial" w:cs="Arial"/>
          <w:sz w:val="16"/>
          <w:szCs w:val="16"/>
        </w:rPr>
      </w:pPr>
      <w:r w:rsidRPr="002F2A67">
        <w:rPr>
          <w:rFonts w:ascii="Arial" w:hAnsi="Arial" w:cs="Arial"/>
          <w:sz w:val="16"/>
          <w:szCs w:val="16"/>
        </w:rPr>
        <w:t>В случае если по результатам проведения повторной закупки малого объема не было подано ни одного ценового предложения, заказчик вправе з</w:t>
      </w:r>
      <w:r w:rsidRPr="002F2A67">
        <w:rPr>
          <w:rFonts w:ascii="Arial" w:hAnsi="Arial" w:cs="Arial"/>
          <w:sz w:val="16"/>
          <w:szCs w:val="16"/>
        </w:rPr>
        <w:t>а</w:t>
      </w:r>
      <w:r w:rsidRPr="002F2A67">
        <w:rPr>
          <w:rFonts w:ascii="Arial" w:hAnsi="Arial" w:cs="Arial"/>
          <w:sz w:val="16"/>
          <w:szCs w:val="16"/>
        </w:rPr>
        <w:t>ключить контракт без использования электронного ресурса на условиях, указанных в информации и документах о закупке малого объема, размеще</w:t>
      </w:r>
      <w:r w:rsidRPr="002F2A67">
        <w:rPr>
          <w:rFonts w:ascii="Arial" w:hAnsi="Arial" w:cs="Arial"/>
          <w:sz w:val="16"/>
          <w:szCs w:val="16"/>
        </w:rPr>
        <w:t>н</w:t>
      </w:r>
      <w:r w:rsidRPr="002F2A67">
        <w:rPr>
          <w:rFonts w:ascii="Arial" w:hAnsi="Arial" w:cs="Arial"/>
          <w:sz w:val="16"/>
          <w:szCs w:val="16"/>
        </w:rPr>
        <w:t>ных на электронном ресурсе, и по цене, не превыша</w:t>
      </w:r>
      <w:r w:rsidRPr="002F2A67">
        <w:rPr>
          <w:rFonts w:ascii="Arial" w:hAnsi="Arial" w:cs="Arial"/>
          <w:sz w:val="16"/>
          <w:szCs w:val="16"/>
        </w:rPr>
        <w:t>ю</w:t>
      </w:r>
      <w:r w:rsidRPr="002F2A67">
        <w:rPr>
          <w:rFonts w:ascii="Arial" w:hAnsi="Arial" w:cs="Arial"/>
          <w:sz w:val="16"/>
          <w:szCs w:val="16"/>
        </w:rPr>
        <w:t>щей начальную (максимальную) цену контракта, указанной при публикации повторной закупки малого объема на электронном р</w:t>
      </w:r>
      <w:r w:rsidRPr="002F2A67">
        <w:rPr>
          <w:rFonts w:ascii="Arial" w:hAnsi="Arial" w:cs="Arial"/>
          <w:sz w:val="16"/>
          <w:szCs w:val="16"/>
        </w:rPr>
        <w:t>е</w:t>
      </w:r>
      <w:r w:rsidRPr="002F2A67">
        <w:rPr>
          <w:rFonts w:ascii="Arial" w:hAnsi="Arial" w:cs="Arial"/>
          <w:sz w:val="16"/>
          <w:szCs w:val="16"/>
        </w:rPr>
        <w:t>сурсе.</w:t>
      </w:r>
    </w:p>
    <w:p w:rsidR="00CA319E" w:rsidRPr="002F2A67" w:rsidRDefault="00CA319E" w:rsidP="00CA319E">
      <w:pPr>
        <w:widowControl w:val="0"/>
        <w:autoSpaceDE w:val="0"/>
        <w:autoSpaceDN w:val="0"/>
        <w:ind w:firstLine="142"/>
        <w:jc w:val="center"/>
        <w:rPr>
          <w:rFonts w:ascii="Arial" w:hAnsi="Arial" w:cs="Arial"/>
          <w:sz w:val="16"/>
          <w:szCs w:val="16"/>
        </w:rPr>
      </w:pPr>
      <w:r w:rsidRPr="002F2A67">
        <w:rPr>
          <w:rFonts w:ascii="Arial" w:hAnsi="Arial" w:cs="Arial"/>
          <w:sz w:val="16"/>
          <w:szCs w:val="16"/>
        </w:rPr>
        <w:t>______________________</w:t>
      </w:r>
    </w:p>
    <w:p w:rsidR="00CA319E" w:rsidRPr="002F2A67" w:rsidRDefault="00CA319E" w:rsidP="00CA319E">
      <w:pPr>
        <w:widowControl w:val="0"/>
        <w:autoSpaceDE w:val="0"/>
        <w:autoSpaceDN w:val="0"/>
        <w:ind w:left="5245"/>
        <w:jc w:val="center"/>
        <w:outlineLvl w:val="1"/>
        <w:rPr>
          <w:rFonts w:ascii="Arial" w:hAnsi="Arial" w:cs="Arial"/>
          <w:sz w:val="16"/>
          <w:szCs w:val="16"/>
        </w:rPr>
      </w:pPr>
      <w:r w:rsidRPr="002F2A67">
        <w:rPr>
          <w:rFonts w:ascii="Arial" w:hAnsi="Arial" w:cs="Arial"/>
          <w:sz w:val="16"/>
          <w:szCs w:val="16"/>
        </w:rPr>
        <w:t>Приложение</w:t>
      </w:r>
    </w:p>
    <w:p w:rsidR="00CA319E" w:rsidRPr="002F2A67" w:rsidRDefault="00CA319E" w:rsidP="00CA319E">
      <w:pPr>
        <w:widowControl w:val="0"/>
        <w:autoSpaceDE w:val="0"/>
        <w:autoSpaceDN w:val="0"/>
        <w:ind w:left="5245"/>
        <w:jc w:val="center"/>
        <w:rPr>
          <w:rFonts w:ascii="Arial" w:hAnsi="Arial" w:cs="Arial"/>
          <w:sz w:val="16"/>
          <w:szCs w:val="16"/>
        </w:rPr>
      </w:pPr>
      <w:r w:rsidRPr="002F2A67">
        <w:rPr>
          <w:rFonts w:ascii="Arial" w:hAnsi="Arial" w:cs="Arial"/>
          <w:sz w:val="16"/>
          <w:szCs w:val="16"/>
        </w:rPr>
        <w:t>к Порядку осуществления закупок</w:t>
      </w:r>
      <w:r>
        <w:rPr>
          <w:rFonts w:ascii="Arial" w:hAnsi="Arial" w:cs="Arial"/>
          <w:sz w:val="16"/>
          <w:szCs w:val="16"/>
        </w:rPr>
        <w:t xml:space="preserve"> </w:t>
      </w:r>
      <w:r w:rsidRPr="002F2A67">
        <w:rPr>
          <w:rFonts w:ascii="Arial" w:hAnsi="Arial" w:cs="Arial"/>
          <w:sz w:val="16"/>
          <w:szCs w:val="16"/>
        </w:rPr>
        <w:t>малого объема с использованием</w:t>
      </w:r>
    </w:p>
    <w:p w:rsidR="00CA319E" w:rsidRPr="002F2A67" w:rsidRDefault="00CA319E" w:rsidP="00CA319E">
      <w:pPr>
        <w:widowControl w:val="0"/>
        <w:autoSpaceDE w:val="0"/>
        <w:autoSpaceDN w:val="0"/>
        <w:ind w:left="5245"/>
        <w:jc w:val="center"/>
        <w:rPr>
          <w:rFonts w:ascii="Arial" w:hAnsi="Arial" w:cs="Arial"/>
          <w:sz w:val="16"/>
          <w:szCs w:val="16"/>
        </w:rPr>
      </w:pPr>
      <w:r w:rsidRPr="002F2A67">
        <w:rPr>
          <w:rFonts w:ascii="Arial" w:hAnsi="Arial" w:cs="Arial"/>
          <w:sz w:val="16"/>
          <w:szCs w:val="16"/>
        </w:rPr>
        <w:t>специализированных электронных</w:t>
      </w:r>
      <w:r>
        <w:rPr>
          <w:rFonts w:ascii="Arial" w:hAnsi="Arial" w:cs="Arial"/>
          <w:sz w:val="16"/>
          <w:szCs w:val="16"/>
        </w:rPr>
        <w:t xml:space="preserve"> </w:t>
      </w:r>
      <w:r w:rsidRPr="002F2A67">
        <w:rPr>
          <w:rFonts w:ascii="Arial" w:hAnsi="Arial" w:cs="Arial"/>
          <w:sz w:val="16"/>
          <w:szCs w:val="16"/>
        </w:rPr>
        <w:t>ресурсов</w:t>
      </w:r>
    </w:p>
    <w:p w:rsidR="00CA319E" w:rsidRPr="002F2A67" w:rsidRDefault="00CA319E" w:rsidP="00CA319E">
      <w:pPr>
        <w:widowControl w:val="0"/>
        <w:autoSpaceDE w:val="0"/>
        <w:autoSpaceDN w:val="0"/>
        <w:jc w:val="center"/>
        <w:rPr>
          <w:rFonts w:ascii="Arial" w:hAnsi="Arial" w:cs="Arial"/>
          <w:b/>
          <w:sz w:val="16"/>
          <w:szCs w:val="16"/>
        </w:rPr>
      </w:pPr>
      <w:r w:rsidRPr="002F2A67">
        <w:rPr>
          <w:rFonts w:ascii="Arial" w:hAnsi="Arial" w:cs="Arial"/>
          <w:b/>
          <w:sz w:val="16"/>
          <w:szCs w:val="16"/>
        </w:rPr>
        <w:t>ПЕРЕЧЕНЬ</w:t>
      </w:r>
    </w:p>
    <w:p w:rsidR="00CA319E" w:rsidRPr="002F2A67" w:rsidRDefault="00CA319E" w:rsidP="00CA319E">
      <w:pPr>
        <w:widowControl w:val="0"/>
        <w:autoSpaceDE w:val="0"/>
        <w:autoSpaceDN w:val="0"/>
        <w:jc w:val="center"/>
        <w:rPr>
          <w:rFonts w:ascii="Arial" w:hAnsi="Arial" w:cs="Arial"/>
          <w:sz w:val="16"/>
          <w:szCs w:val="16"/>
        </w:rPr>
      </w:pPr>
      <w:r w:rsidRPr="002F2A67">
        <w:rPr>
          <w:rFonts w:ascii="Arial" w:hAnsi="Arial" w:cs="Arial"/>
          <w:sz w:val="16"/>
          <w:szCs w:val="16"/>
        </w:rPr>
        <w:t xml:space="preserve">товаров, работ, слуг, закупки которых осуществляются </w:t>
      </w:r>
    </w:p>
    <w:p w:rsidR="00CA319E" w:rsidRPr="002F2A67" w:rsidRDefault="00CA319E" w:rsidP="00CA319E">
      <w:pPr>
        <w:widowControl w:val="0"/>
        <w:autoSpaceDE w:val="0"/>
        <w:autoSpaceDN w:val="0"/>
        <w:jc w:val="center"/>
        <w:rPr>
          <w:rFonts w:ascii="Arial" w:hAnsi="Arial" w:cs="Arial"/>
          <w:sz w:val="16"/>
          <w:szCs w:val="16"/>
        </w:rPr>
      </w:pPr>
      <w:r w:rsidRPr="002F2A67">
        <w:rPr>
          <w:rFonts w:ascii="Arial" w:hAnsi="Arial" w:cs="Arial"/>
          <w:sz w:val="16"/>
          <w:szCs w:val="16"/>
        </w:rPr>
        <w:t>с использованием специализированных электронных ресурсов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1"/>
        <w:gridCol w:w="8495"/>
      </w:tblGrid>
      <w:tr w:rsidR="00CA319E" w:rsidRPr="002F2A67" w:rsidTr="00CA319E">
        <w:trPr>
          <w:trHeight w:val="20"/>
        </w:trPr>
        <w:tc>
          <w:tcPr>
            <w:tcW w:w="8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A319E" w:rsidRPr="002F2A67" w:rsidRDefault="00CA319E" w:rsidP="00EF7E86">
            <w:pPr>
              <w:widowControl w:val="0"/>
              <w:autoSpaceDE w:val="0"/>
              <w:autoSpaceDN w:val="0"/>
              <w:jc w:val="center"/>
              <w:rPr>
                <w:rFonts w:ascii="Arial" w:hAnsi="Arial" w:cs="Arial"/>
                <w:b/>
                <w:sz w:val="16"/>
                <w:szCs w:val="16"/>
              </w:rPr>
            </w:pPr>
            <w:r w:rsidRPr="002F2A67">
              <w:rPr>
                <w:rFonts w:ascii="Arial" w:hAnsi="Arial" w:cs="Arial"/>
                <w:b/>
                <w:sz w:val="16"/>
                <w:szCs w:val="16"/>
              </w:rPr>
              <w:t>№</w:t>
            </w:r>
          </w:p>
          <w:p w:rsidR="00CA319E" w:rsidRPr="002F2A67" w:rsidRDefault="00CA319E" w:rsidP="00EF7E86">
            <w:pPr>
              <w:widowControl w:val="0"/>
              <w:autoSpaceDE w:val="0"/>
              <w:autoSpaceDN w:val="0"/>
              <w:jc w:val="center"/>
              <w:rPr>
                <w:rFonts w:ascii="Arial" w:hAnsi="Arial" w:cs="Arial"/>
                <w:b/>
                <w:sz w:val="16"/>
                <w:szCs w:val="16"/>
              </w:rPr>
            </w:pPr>
            <w:r w:rsidRPr="002F2A67">
              <w:rPr>
                <w:rFonts w:ascii="Arial" w:hAnsi="Arial" w:cs="Arial"/>
                <w:b/>
                <w:sz w:val="16"/>
                <w:szCs w:val="16"/>
              </w:rPr>
              <w:t>п/п</w:t>
            </w:r>
          </w:p>
        </w:tc>
        <w:tc>
          <w:tcPr>
            <w:tcW w:w="8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CA319E" w:rsidRPr="002F2A67" w:rsidRDefault="00CA319E" w:rsidP="00EF7E86">
            <w:pPr>
              <w:widowControl w:val="0"/>
              <w:autoSpaceDE w:val="0"/>
              <w:autoSpaceDN w:val="0"/>
              <w:jc w:val="center"/>
              <w:rPr>
                <w:rFonts w:ascii="Arial" w:hAnsi="Arial" w:cs="Arial"/>
                <w:b/>
                <w:sz w:val="16"/>
                <w:szCs w:val="16"/>
              </w:rPr>
            </w:pPr>
            <w:r w:rsidRPr="002F2A67">
              <w:rPr>
                <w:rFonts w:ascii="Arial" w:hAnsi="Arial" w:cs="Arial"/>
                <w:b/>
                <w:sz w:val="16"/>
                <w:szCs w:val="16"/>
              </w:rPr>
              <w:t>Наименование группы товара, работы, услуги</w:t>
            </w:r>
          </w:p>
        </w:tc>
      </w:tr>
      <w:tr w:rsidR="00CA319E" w:rsidRPr="002F2A67" w:rsidTr="00CA319E">
        <w:trPr>
          <w:trHeight w:val="20"/>
        </w:trPr>
        <w:tc>
          <w:tcPr>
            <w:tcW w:w="8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319E" w:rsidRPr="002F2A67" w:rsidRDefault="00CA319E" w:rsidP="00EF7E86">
            <w:pPr>
              <w:widowControl w:val="0"/>
              <w:autoSpaceDE w:val="0"/>
              <w:autoSpaceDN w:val="0"/>
              <w:jc w:val="center"/>
              <w:rPr>
                <w:rFonts w:ascii="Arial" w:hAnsi="Arial" w:cs="Arial"/>
                <w:sz w:val="16"/>
                <w:szCs w:val="16"/>
              </w:rPr>
            </w:pPr>
            <w:r w:rsidRPr="002F2A67">
              <w:rPr>
                <w:rFonts w:ascii="Arial" w:hAnsi="Arial" w:cs="Arial"/>
                <w:sz w:val="16"/>
                <w:szCs w:val="16"/>
              </w:rPr>
              <w:t>1</w:t>
            </w:r>
          </w:p>
        </w:tc>
        <w:tc>
          <w:tcPr>
            <w:tcW w:w="8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319E" w:rsidRPr="002F2A67" w:rsidRDefault="00CA319E" w:rsidP="00EF7E86">
            <w:pPr>
              <w:widowControl w:val="0"/>
              <w:autoSpaceDE w:val="0"/>
              <w:autoSpaceDN w:val="0"/>
              <w:jc w:val="center"/>
              <w:rPr>
                <w:rFonts w:ascii="Arial" w:hAnsi="Arial" w:cs="Arial"/>
                <w:sz w:val="16"/>
                <w:szCs w:val="16"/>
              </w:rPr>
            </w:pPr>
            <w:r w:rsidRPr="002F2A67">
              <w:rPr>
                <w:rFonts w:ascii="Arial" w:hAnsi="Arial" w:cs="Arial"/>
                <w:sz w:val="16"/>
                <w:szCs w:val="16"/>
              </w:rPr>
              <w:t>2</w:t>
            </w:r>
          </w:p>
        </w:tc>
      </w:tr>
      <w:tr w:rsidR="00CA319E" w:rsidRPr="002F2A67" w:rsidTr="00CA319E">
        <w:trPr>
          <w:trHeight w:val="20"/>
        </w:trPr>
        <w:tc>
          <w:tcPr>
            <w:tcW w:w="8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319E" w:rsidRPr="002F2A67" w:rsidRDefault="00CA319E" w:rsidP="00EF7E86">
            <w:pPr>
              <w:widowControl w:val="0"/>
              <w:autoSpaceDE w:val="0"/>
              <w:autoSpaceDN w:val="0"/>
              <w:jc w:val="center"/>
              <w:rPr>
                <w:rFonts w:ascii="Arial" w:hAnsi="Arial" w:cs="Arial"/>
                <w:sz w:val="16"/>
                <w:szCs w:val="16"/>
              </w:rPr>
            </w:pPr>
            <w:r w:rsidRPr="002F2A67">
              <w:rPr>
                <w:rFonts w:ascii="Arial" w:hAnsi="Arial" w:cs="Arial"/>
                <w:sz w:val="16"/>
                <w:szCs w:val="16"/>
              </w:rPr>
              <w:t>1.</w:t>
            </w:r>
          </w:p>
        </w:tc>
        <w:tc>
          <w:tcPr>
            <w:tcW w:w="8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319E" w:rsidRPr="002F2A67" w:rsidRDefault="00CA319E" w:rsidP="00EF7E86">
            <w:pPr>
              <w:widowControl w:val="0"/>
              <w:autoSpaceDE w:val="0"/>
              <w:autoSpaceDN w:val="0"/>
              <w:rPr>
                <w:rFonts w:ascii="Arial" w:hAnsi="Arial" w:cs="Arial"/>
                <w:sz w:val="16"/>
                <w:szCs w:val="16"/>
              </w:rPr>
            </w:pPr>
            <w:r w:rsidRPr="002F2A67">
              <w:rPr>
                <w:rFonts w:ascii="Arial" w:hAnsi="Arial" w:cs="Arial"/>
                <w:sz w:val="16"/>
                <w:szCs w:val="16"/>
              </w:rPr>
              <w:t>Канцелярские товары и принадлежности</w:t>
            </w:r>
          </w:p>
        </w:tc>
      </w:tr>
      <w:tr w:rsidR="00CA319E" w:rsidRPr="002F2A67" w:rsidTr="00CA319E">
        <w:trPr>
          <w:trHeight w:val="20"/>
        </w:trPr>
        <w:tc>
          <w:tcPr>
            <w:tcW w:w="8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319E" w:rsidRPr="002F2A67" w:rsidRDefault="00CA319E" w:rsidP="00EF7E86">
            <w:pPr>
              <w:widowControl w:val="0"/>
              <w:autoSpaceDE w:val="0"/>
              <w:autoSpaceDN w:val="0"/>
              <w:jc w:val="center"/>
              <w:rPr>
                <w:rFonts w:ascii="Arial" w:hAnsi="Arial" w:cs="Arial"/>
                <w:sz w:val="16"/>
                <w:szCs w:val="16"/>
              </w:rPr>
            </w:pPr>
            <w:r w:rsidRPr="002F2A67">
              <w:rPr>
                <w:rFonts w:ascii="Arial" w:hAnsi="Arial" w:cs="Arial"/>
                <w:sz w:val="16"/>
                <w:szCs w:val="16"/>
              </w:rPr>
              <w:t>2.</w:t>
            </w:r>
          </w:p>
        </w:tc>
        <w:tc>
          <w:tcPr>
            <w:tcW w:w="8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319E" w:rsidRPr="002F2A67" w:rsidRDefault="00CA319E" w:rsidP="00EF7E86">
            <w:pPr>
              <w:widowControl w:val="0"/>
              <w:autoSpaceDE w:val="0"/>
              <w:autoSpaceDN w:val="0"/>
              <w:rPr>
                <w:rFonts w:ascii="Arial" w:hAnsi="Arial" w:cs="Arial"/>
                <w:sz w:val="16"/>
                <w:szCs w:val="16"/>
              </w:rPr>
            </w:pPr>
            <w:r w:rsidRPr="002F2A67">
              <w:rPr>
                <w:rFonts w:ascii="Arial" w:hAnsi="Arial" w:cs="Arial"/>
                <w:sz w:val="16"/>
                <w:szCs w:val="16"/>
              </w:rPr>
              <w:t>Бумага и картон</w:t>
            </w:r>
          </w:p>
        </w:tc>
      </w:tr>
      <w:tr w:rsidR="00CA319E" w:rsidRPr="002F2A67" w:rsidTr="00CA319E">
        <w:trPr>
          <w:trHeight w:val="20"/>
        </w:trPr>
        <w:tc>
          <w:tcPr>
            <w:tcW w:w="8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319E" w:rsidRPr="002F2A67" w:rsidRDefault="00CA319E" w:rsidP="00EF7E86">
            <w:pPr>
              <w:widowControl w:val="0"/>
              <w:autoSpaceDE w:val="0"/>
              <w:autoSpaceDN w:val="0"/>
              <w:jc w:val="center"/>
              <w:rPr>
                <w:rFonts w:ascii="Arial" w:hAnsi="Arial" w:cs="Arial"/>
                <w:sz w:val="16"/>
                <w:szCs w:val="16"/>
              </w:rPr>
            </w:pPr>
            <w:r w:rsidRPr="002F2A67">
              <w:rPr>
                <w:rFonts w:ascii="Arial" w:hAnsi="Arial" w:cs="Arial"/>
                <w:sz w:val="16"/>
                <w:szCs w:val="16"/>
              </w:rPr>
              <w:t>3.</w:t>
            </w:r>
          </w:p>
        </w:tc>
        <w:tc>
          <w:tcPr>
            <w:tcW w:w="8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319E" w:rsidRPr="002F2A67" w:rsidRDefault="00CA319E" w:rsidP="00EF7E86">
            <w:pPr>
              <w:widowControl w:val="0"/>
              <w:autoSpaceDE w:val="0"/>
              <w:autoSpaceDN w:val="0"/>
              <w:rPr>
                <w:rFonts w:ascii="Arial" w:hAnsi="Arial" w:cs="Arial"/>
                <w:sz w:val="16"/>
                <w:szCs w:val="16"/>
              </w:rPr>
            </w:pPr>
            <w:r w:rsidRPr="002F2A67">
              <w:rPr>
                <w:rFonts w:ascii="Arial" w:hAnsi="Arial" w:cs="Arial"/>
                <w:sz w:val="16"/>
                <w:szCs w:val="16"/>
              </w:rPr>
              <w:t>Расходные материалы к офисной технике</w:t>
            </w:r>
          </w:p>
        </w:tc>
      </w:tr>
      <w:tr w:rsidR="00CA319E" w:rsidRPr="002F2A67" w:rsidTr="00CA319E">
        <w:trPr>
          <w:trHeight w:val="20"/>
        </w:trPr>
        <w:tc>
          <w:tcPr>
            <w:tcW w:w="8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319E" w:rsidRPr="002F2A67" w:rsidRDefault="00CA319E" w:rsidP="00EF7E86">
            <w:pPr>
              <w:widowControl w:val="0"/>
              <w:autoSpaceDE w:val="0"/>
              <w:autoSpaceDN w:val="0"/>
              <w:jc w:val="center"/>
              <w:rPr>
                <w:rFonts w:ascii="Arial" w:hAnsi="Arial" w:cs="Arial"/>
                <w:sz w:val="16"/>
                <w:szCs w:val="16"/>
              </w:rPr>
            </w:pPr>
            <w:r w:rsidRPr="002F2A67">
              <w:rPr>
                <w:rFonts w:ascii="Arial" w:hAnsi="Arial" w:cs="Arial"/>
                <w:sz w:val="16"/>
                <w:szCs w:val="16"/>
              </w:rPr>
              <w:t>4.</w:t>
            </w:r>
          </w:p>
        </w:tc>
        <w:tc>
          <w:tcPr>
            <w:tcW w:w="8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319E" w:rsidRPr="002F2A67" w:rsidRDefault="00CA319E" w:rsidP="00EF7E86">
            <w:pPr>
              <w:widowControl w:val="0"/>
              <w:autoSpaceDE w:val="0"/>
              <w:autoSpaceDN w:val="0"/>
              <w:rPr>
                <w:rFonts w:ascii="Arial" w:hAnsi="Arial" w:cs="Arial"/>
                <w:sz w:val="16"/>
                <w:szCs w:val="16"/>
              </w:rPr>
            </w:pPr>
            <w:r w:rsidRPr="002F2A67">
              <w:rPr>
                <w:rFonts w:ascii="Arial" w:hAnsi="Arial" w:cs="Arial"/>
                <w:sz w:val="16"/>
                <w:szCs w:val="16"/>
              </w:rPr>
              <w:t>Радиоэлектронная продукция</w:t>
            </w:r>
          </w:p>
        </w:tc>
      </w:tr>
      <w:tr w:rsidR="00CA319E" w:rsidRPr="002F2A67" w:rsidTr="00CA319E">
        <w:trPr>
          <w:trHeight w:val="20"/>
        </w:trPr>
        <w:tc>
          <w:tcPr>
            <w:tcW w:w="8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319E" w:rsidRPr="002F2A67" w:rsidRDefault="00CA319E" w:rsidP="00EF7E86">
            <w:pPr>
              <w:widowControl w:val="0"/>
              <w:autoSpaceDE w:val="0"/>
              <w:autoSpaceDN w:val="0"/>
              <w:jc w:val="center"/>
              <w:rPr>
                <w:rFonts w:ascii="Arial" w:hAnsi="Arial" w:cs="Arial"/>
                <w:sz w:val="16"/>
                <w:szCs w:val="16"/>
              </w:rPr>
            </w:pPr>
            <w:r w:rsidRPr="002F2A67">
              <w:rPr>
                <w:rFonts w:ascii="Arial" w:hAnsi="Arial" w:cs="Arial"/>
                <w:sz w:val="16"/>
                <w:szCs w:val="16"/>
              </w:rPr>
              <w:t>5.</w:t>
            </w:r>
          </w:p>
        </w:tc>
        <w:tc>
          <w:tcPr>
            <w:tcW w:w="8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319E" w:rsidRPr="002F2A67" w:rsidRDefault="00CA319E" w:rsidP="00EF7E86">
            <w:pPr>
              <w:widowControl w:val="0"/>
              <w:autoSpaceDE w:val="0"/>
              <w:autoSpaceDN w:val="0"/>
              <w:rPr>
                <w:rFonts w:ascii="Arial" w:hAnsi="Arial" w:cs="Arial"/>
                <w:sz w:val="16"/>
                <w:szCs w:val="16"/>
              </w:rPr>
            </w:pPr>
            <w:r w:rsidRPr="002F2A67">
              <w:rPr>
                <w:rFonts w:ascii="Arial" w:hAnsi="Arial" w:cs="Arial"/>
                <w:sz w:val="16"/>
                <w:szCs w:val="16"/>
              </w:rPr>
              <w:t>Мебель</w:t>
            </w:r>
          </w:p>
        </w:tc>
      </w:tr>
      <w:tr w:rsidR="00CA319E" w:rsidRPr="002F2A67" w:rsidTr="00CA319E">
        <w:trPr>
          <w:trHeight w:val="20"/>
        </w:trPr>
        <w:tc>
          <w:tcPr>
            <w:tcW w:w="8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319E" w:rsidRPr="002F2A67" w:rsidRDefault="00CA319E" w:rsidP="00EF7E86">
            <w:pPr>
              <w:widowControl w:val="0"/>
              <w:autoSpaceDE w:val="0"/>
              <w:autoSpaceDN w:val="0"/>
              <w:jc w:val="center"/>
              <w:rPr>
                <w:rFonts w:ascii="Arial" w:hAnsi="Arial" w:cs="Arial"/>
                <w:sz w:val="16"/>
                <w:szCs w:val="16"/>
              </w:rPr>
            </w:pPr>
            <w:r w:rsidRPr="002F2A67">
              <w:rPr>
                <w:rFonts w:ascii="Arial" w:hAnsi="Arial" w:cs="Arial"/>
                <w:sz w:val="16"/>
                <w:szCs w:val="16"/>
              </w:rPr>
              <w:t>6.</w:t>
            </w:r>
          </w:p>
        </w:tc>
        <w:tc>
          <w:tcPr>
            <w:tcW w:w="8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319E" w:rsidRPr="002F2A67" w:rsidRDefault="00CA319E" w:rsidP="00EF7E86">
            <w:pPr>
              <w:widowControl w:val="0"/>
              <w:autoSpaceDE w:val="0"/>
              <w:autoSpaceDN w:val="0"/>
              <w:rPr>
                <w:rFonts w:ascii="Arial" w:hAnsi="Arial" w:cs="Arial"/>
                <w:sz w:val="16"/>
                <w:szCs w:val="16"/>
              </w:rPr>
            </w:pPr>
            <w:r w:rsidRPr="002F2A67">
              <w:rPr>
                <w:rFonts w:ascii="Arial" w:hAnsi="Arial" w:cs="Arial"/>
                <w:sz w:val="16"/>
                <w:szCs w:val="16"/>
              </w:rPr>
              <w:t>Хозяйственные и строительные товары</w:t>
            </w:r>
          </w:p>
        </w:tc>
      </w:tr>
      <w:tr w:rsidR="00CA319E" w:rsidRPr="002F2A67" w:rsidTr="00CA319E">
        <w:trPr>
          <w:trHeight w:val="20"/>
        </w:trPr>
        <w:tc>
          <w:tcPr>
            <w:tcW w:w="8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319E" w:rsidRPr="002F2A67" w:rsidRDefault="00CA319E" w:rsidP="00EF7E86">
            <w:pPr>
              <w:widowControl w:val="0"/>
              <w:autoSpaceDE w:val="0"/>
              <w:autoSpaceDN w:val="0"/>
              <w:jc w:val="center"/>
              <w:rPr>
                <w:rFonts w:ascii="Arial" w:hAnsi="Arial" w:cs="Arial"/>
                <w:sz w:val="16"/>
                <w:szCs w:val="16"/>
              </w:rPr>
            </w:pPr>
            <w:r w:rsidRPr="002F2A67">
              <w:rPr>
                <w:rFonts w:ascii="Arial" w:hAnsi="Arial" w:cs="Arial"/>
                <w:sz w:val="16"/>
                <w:szCs w:val="16"/>
              </w:rPr>
              <w:t>7.</w:t>
            </w:r>
          </w:p>
        </w:tc>
        <w:tc>
          <w:tcPr>
            <w:tcW w:w="8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319E" w:rsidRPr="002F2A67" w:rsidRDefault="00CA319E" w:rsidP="00EF7E86">
            <w:pPr>
              <w:widowControl w:val="0"/>
              <w:autoSpaceDE w:val="0"/>
              <w:autoSpaceDN w:val="0"/>
              <w:rPr>
                <w:rFonts w:ascii="Arial" w:hAnsi="Arial" w:cs="Arial"/>
                <w:sz w:val="16"/>
                <w:szCs w:val="16"/>
              </w:rPr>
            </w:pPr>
            <w:r w:rsidRPr="002F2A67">
              <w:rPr>
                <w:rFonts w:ascii="Arial" w:hAnsi="Arial" w:cs="Arial"/>
                <w:sz w:val="16"/>
                <w:szCs w:val="16"/>
              </w:rPr>
              <w:t>Запасные части и технические жидкости для автомобилей</w:t>
            </w:r>
          </w:p>
        </w:tc>
      </w:tr>
      <w:tr w:rsidR="00CA319E" w:rsidRPr="002F2A67" w:rsidTr="00CA319E">
        <w:trPr>
          <w:trHeight w:val="20"/>
        </w:trPr>
        <w:tc>
          <w:tcPr>
            <w:tcW w:w="8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319E" w:rsidRPr="002F2A67" w:rsidRDefault="00CA319E" w:rsidP="00EF7E86">
            <w:pPr>
              <w:widowControl w:val="0"/>
              <w:autoSpaceDE w:val="0"/>
              <w:autoSpaceDN w:val="0"/>
              <w:jc w:val="center"/>
              <w:rPr>
                <w:rFonts w:ascii="Arial" w:hAnsi="Arial" w:cs="Arial"/>
                <w:sz w:val="16"/>
                <w:szCs w:val="16"/>
              </w:rPr>
            </w:pPr>
            <w:r w:rsidRPr="002F2A67">
              <w:rPr>
                <w:rFonts w:ascii="Arial" w:hAnsi="Arial" w:cs="Arial"/>
                <w:sz w:val="16"/>
                <w:szCs w:val="16"/>
              </w:rPr>
              <w:t>8.</w:t>
            </w:r>
          </w:p>
        </w:tc>
        <w:tc>
          <w:tcPr>
            <w:tcW w:w="8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319E" w:rsidRPr="002F2A67" w:rsidRDefault="00CA319E" w:rsidP="00EF7E86">
            <w:pPr>
              <w:widowControl w:val="0"/>
              <w:autoSpaceDE w:val="0"/>
              <w:autoSpaceDN w:val="0"/>
              <w:rPr>
                <w:rFonts w:ascii="Arial" w:hAnsi="Arial" w:cs="Arial"/>
                <w:sz w:val="16"/>
                <w:szCs w:val="16"/>
              </w:rPr>
            </w:pPr>
            <w:r w:rsidRPr="002F2A67">
              <w:rPr>
                <w:rFonts w:ascii="Arial" w:hAnsi="Arial" w:cs="Arial"/>
                <w:sz w:val="16"/>
                <w:szCs w:val="16"/>
              </w:rPr>
              <w:t>Шины и диски для автомобилей</w:t>
            </w:r>
          </w:p>
        </w:tc>
      </w:tr>
      <w:tr w:rsidR="00CA319E" w:rsidRPr="002F2A67" w:rsidTr="00CA319E">
        <w:trPr>
          <w:trHeight w:val="20"/>
        </w:trPr>
        <w:tc>
          <w:tcPr>
            <w:tcW w:w="8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319E" w:rsidRPr="002F2A67" w:rsidRDefault="00CA319E" w:rsidP="00EF7E86">
            <w:pPr>
              <w:widowControl w:val="0"/>
              <w:autoSpaceDE w:val="0"/>
              <w:autoSpaceDN w:val="0"/>
              <w:jc w:val="center"/>
              <w:rPr>
                <w:rFonts w:ascii="Arial" w:hAnsi="Arial" w:cs="Arial"/>
                <w:sz w:val="16"/>
                <w:szCs w:val="16"/>
              </w:rPr>
            </w:pPr>
            <w:r w:rsidRPr="002F2A67">
              <w:rPr>
                <w:rFonts w:ascii="Arial" w:hAnsi="Arial" w:cs="Arial"/>
                <w:sz w:val="16"/>
                <w:szCs w:val="16"/>
              </w:rPr>
              <w:t>9.</w:t>
            </w:r>
          </w:p>
        </w:tc>
        <w:tc>
          <w:tcPr>
            <w:tcW w:w="8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319E" w:rsidRPr="002F2A67" w:rsidRDefault="00CA319E" w:rsidP="00EF7E86">
            <w:pPr>
              <w:widowControl w:val="0"/>
              <w:autoSpaceDE w:val="0"/>
              <w:autoSpaceDN w:val="0"/>
              <w:rPr>
                <w:rFonts w:ascii="Arial" w:hAnsi="Arial" w:cs="Arial"/>
                <w:sz w:val="16"/>
                <w:szCs w:val="16"/>
              </w:rPr>
            </w:pPr>
            <w:r w:rsidRPr="002F2A67">
              <w:rPr>
                <w:rFonts w:ascii="Arial" w:hAnsi="Arial" w:cs="Arial"/>
                <w:sz w:val="16"/>
                <w:szCs w:val="16"/>
              </w:rPr>
              <w:t>Изделия из тканей (в том числе спецодежда и постельные принадлежн</w:t>
            </w:r>
            <w:r w:rsidRPr="002F2A67">
              <w:rPr>
                <w:rFonts w:ascii="Arial" w:hAnsi="Arial" w:cs="Arial"/>
                <w:sz w:val="16"/>
                <w:szCs w:val="16"/>
              </w:rPr>
              <w:t>о</w:t>
            </w:r>
            <w:r w:rsidRPr="002F2A67">
              <w:rPr>
                <w:rFonts w:ascii="Arial" w:hAnsi="Arial" w:cs="Arial"/>
                <w:sz w:val="16"/>
                <w:szCs w:val="16"/>
              </w:rPr>
              <w:t>сти)</w:t>
            </w:r>
          </w:p>
        </w:tc>
      </w:tr>
      <w:tr w:rsidR="00CA319E" w:rsidRPr="002F2A67" w:rsidTr="00CA319E">
        <w:trPr>
          <w:trHeight w:val="20"/>
        </w:trPr>
        <w:tc>
          <w:tcPr>
            <w:tcW w:w="8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319E" w:rsidRPr="002F2A67" w:rsidRDefault="00CA319E" w:rsidP="00EF7E86">
            <w:pPr>
              <w:widowControl w:val="0"/>
              <w:autoSpaceDE w:val="0"/>
              <w:autoSpaceDN w:val="0"/>
              <w:jc w:val="center"/>
              <w:rPr>
                <w:rFonts w:ascii="Arial" w:hAnsi="Arial" w:cs="Arial"/>
                <w:sz w:val="16"/>
                <w:szCs w:val="16"/>
              </w:rPr>
            </w:pPr>
            <w:r w:rsidRPr="002F2A67">
              <w:rPr>
                <w:rFonts w:ascii="Arial" w:hAnsi="Arial" w:cs="Arial"/>
                <w:sz w:val="16"/>
                <w:szCs w:val="16"/>
              </w:rPr>
              <w:t>10.</w:t>
            </w:r>
          </w:p>
        </w:tc>
        <w:tc>
          <w:tcPr>
            <w:tcW w:w="8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319E" w:rsidRPr="002F2A67" w:rsidRDefault="00CA319E" w:rsidP="00EF7E86">
            <w:pPr>
              <w:widowControl w:val="0"/>
              <w:autoSpaceDE w:val="0"/>
              <w:autoSpaceDN w:val="0"/>
              <w:rPr>
                <w:rFonts w:ascii="Arial" w:hAnsi="Arial" w:cs="Arial"/>
                <w:sz w:val="16"/>
                <w:szCs w:val="16"/>
              </w:rPr>
            </w:pPr>
            <w:r w:rsidRPr="002F2A67">
              <w:rPr>
                <w:rFonts w:ascii="Arial" w:hAnsi="Arial" w:cs="Arial"/>
                <w:sz w:val="16"/>
                <w:szCs w:val="16"/>
              </w:rPr>
              <w:t>Изделия металлические</w:t>
            </w:r>
          </w:p>
        </w:tc>
      </w:tr>
      <w:tr w:rsidR="00CA319E" w:rsidRPr="002F2A67" w:rsidTr="00CA319E">
        <w:trPr>
          <w:trHeight w:val="20"/>
        </w:trPr>
        <w:tc>
          <w:tcPr>
            <w:tcW w:w="8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319E" w:rsidRPr="002F2A67" w:rsidRDefault="00CA319E" w:rsidP="00EF7E86">
            <w:pPr>
              <w:widowControl w:val="0"/>
              <w:autoSpaceDE w:val="0"/>
              <w:autoSpaceDN w:val="0"/>
              <w:jc w:val="center"/>
              <w:rPr>
                <w:rFonts w:ascii="Arial" w:hAnsi="Arial" w:cs="Arial"/>
                <w:sz w:val="16"/>
                <w:szCs w:val="16"/>
              </w:rPr>
            </w:pPr>
            <w:r w:rsidRPr="002F2A67">
              <w:rPr>
                <w:rFonts w:ascii="Arial" w:hAnsi="Arial" w:cs="Arial"/>
                <w:sz w:val="16"/>
                <w:szCs w:val="16"/>
              </w:rPr>
              <w:t>11.</w:t>
            </w:r>
          </w:p>
        </w:tc>
        <w:tc>
          <w:tcPr>
            <w:tcW w:w="8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319E" w:rsidRPr="002F2A67" w:rsidRDefault="00CA319E" w:rsidP="00EF7E86">
            <w:pPr>
              <w:widowControl w:val="0"/>
              <w:autoSpaceDE w:val="0"/>
              <w:autoSpaceDN w:val="0"/>
              <w:rPr>
                <w:rFonts w:ascii="Arial" w:hAnsi="Arial" w:cs="Arial"/>
                <w:sz w:val="16"/>
                <w:szCs w:val="16"/>
              </w:rPr>
            </w:pPr>
            <w:r w:rsidRPr="002F2A67">
              <w:rPr>
                <w:rFonts w:ascii="Arial" w:hAnsi="Arial" w:cs="Arial"/>
                <w:sz w:val="16"/>
                <w:szCs w:val="16"/>
              </w:rPr>
              <w:t>Услуги прачечных</w:t>
            </w:r>
          </w:p>
        </w:tc>
      </w:tr>
      <w:tr w:rsidR="00CA319E" w:rsidRPr="002F2A67" w:rsidTr="00CA319E">
        <w:trPr>
          <w:trHeight w:val="20"/>
        </w:trPr>
        <w:tc>
          <w:tcPr>
            <w:tcW w:w="8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319E" w:rsidRPr="002F2A67" w:rsidRDefault="00CA319E" w:rsidP="00EF7E86">
            <w:pPr>
              <w:widowControl w:val="0"/>
              <w:autoSpaceDE w:val="0"/>
              <w:autoSpaceDN w:val="0"/>
              <w:jc w:val="center"/>
              <w:rPr>
                <w:rFonts w:ascii="Arial" w:hAnsi="Arial" w:cs="Arial"/>
                <w:sz w:val="16"/>
                <w:szCs w:val="16"/>
              </w:rPr>
            </w:pPr>
            <w:r w:rsidRPr="002F2A67">
              <w:rPr>
                <w:rFonts w:ascii="Arial" w:hAnsi="Arial" w:cs="Arial"/>
                <w:sz w:val="16"/>
                <w:szCs w:val="16"/>
              </w:rPr>
              <w:t>12.</w:t>
            </w:r>
          </w:p>
        </w:tc>
        <w:tc>
          <w:tcPr>
            <w:tcW w:w="8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319E" w:rsidRPr="002F2A67" w:rsidRDefault="00CA319E" w:rsidP="00EF7E86">
            <w:pPr>
              <w:widowControl w:val="0"/>
              <w:autoSpaceDE w:val="0"/>
              <w:autoSpaceDN w:val="0"/>
              <w:rPr>
                <w:rFonts w:ascii="Arial" w:hAnsi="Arial" w:cs="Arial"/>
                <w:sz w:val="16"/>
                <w:szCs w:val="16"/>
              </w:rPr>
            </w:pPr>
            <w:r w:rsidRPr="002F2A67">
              <w:rPr>
                <w:rFonts w:ascii="Arial" w:hAnsi="Arial" w:cs="Arial"/>
                <w:sz w:val="16"/>
                <w:szCs w:val="16"/>
              </w:rPr>
              <w:t>Услуги по сопровождению, модернизации, обновлению программного обеспеч</w:t>
            </w:r>
            <w:r w:rsidRPr="002F2A67">
              <w:rPr>
                <w:rFonts w:ascii="Arial" w:hAnsi="Arial" w:cs="Arial"/>
                <w:sz w:val="16"/>
                <w:szCs w:val="16"/>
              </w:rPr>
              <w:t>е</w:t>
            </w:r>
            <w:r w:rsidRPr="002F2A67">
              <w:rPr>
                <w:rFonts w:ascii="Arial" w:hAnsi="Arial" w:cs="Arial"/>
                <w:sz w:val="16"/>
                <w:szCs w:val="16"/>
              </w:rPr>
              <w:t>ния</w:t>
            </w:r>
          </w:p>
        </w:tc>
      </w:tr>
      <w:tr w:rsidR="00CA319E" w:rsidRPr="002F2A67" w:rsidTr="00CA319E">
        <w:trPr>
          <w:trHeight w:val="20"/>
        </w:trPr>
        <w:tc>
          <w:tcPr>
            <w:tcW w:w="8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319E" w:rsidRPr="002F2A67" w:rsidRDefault="00CA319E" w:rsidP="00EF7E86">
            <w:pPr>
              <w:widowControl w:val="0"/>
              <w:autoSpaceDE w:val="0"/>
              <w:autoSpaceDN w:val="0"/>
              <w:jc w:val="center"/>
              <w:rPr>
                <w:rFonts w:ascii="Arial" w:hAnsi="Arial" w:cs="Arial"/>
                <w:sz w:val="16"/>
                <w:szCs w:val="16"/>
              </w:rPr>
            </w:pPr>
            <w:r w:rsidRPr="002F2A67">
              <w:rPr>
                <w:rFonts w:ascii="Arial" w:hAnsi="Arial" w:cs="Arial"/>
                <w:sz w:val="16"/>
                <w:szCs w:val="16"/>
              </w:rPr>
              <w:t>13.</w:t>
            </w:r>
          </w:p>
        </w:tc>
        <w:tc>
          <w:tcPr>
            <w:tcW w:w="8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319E" w:rsidRPr="002F2A67" w:rsidRDefault="00CA319E" w:rsidP="00EF7E86">
            <w:pPr>
              <w:widowControl w:val="0"/>
              <w:autoSpaceDE w:val="0"/>
              <w:autoSpaceDN w:val="0"/>
              <w:rPr>
                <w:rFonts w:ascii="Arial" w:hAnsi="Arial" w:cs="Arial"/>
                <w:sz w:val="16"/>
                <w:szCs w:val="16"/>
              </w:rPr>
            </w:pPr>
            <w:r w:rsidRPr="002F2A67">
              <w:rPr>
                <w:rFonts w:ascii="Arial" w:hAnsi="Arial" w:cs="Arial"/>
                <w:sz w:val="16"/>
                <w:szCs w:val="16"/>
              </w:rPr>
              <w:t>Услуги по уборке помещений</w:t>
            </w:r>
          </w:p>
        </w:tc>
      </w:tr>
      <w:tr w:rsidR="00CA319E" w:rsidRPr="002F2A67" w:rsidTr="00CA319E">
        <w:trPr>
          <w:trHeight w:val="20"/>
        </w:trPr>
        <w:tc>
          <w:tcPr>
            <w:tcW w:w="8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319E" w:rsidRPr="002F2A67" w:rsidRDefault="00CA319E" w:rsidP="00EF7E86">
            <w:pPr>
              <w:widowControl w:val="0"/>
              <w:autoSpaceDE w:val="0"/>
              <w:autoSpaceDN w:val="0"/>
              <w:jc w:val="center"/>
              <w:rPr>
                <w:rFonts w:ascii="Arial" w:hAnsi="Arial" w:cs="Arial"/>
                <w:sz w:val="16"/>
                <w:szCs w:val="16"/>
              </w:rPr>
            </w:pPr>
            <w:r w:rsidRPr="002F2A67">
              <w:rPr>
                <w:rFonts w:ascii="Arial" w:hAnsi="Arial" w:cs="Arial"/>
                <w:sz w:val="16"/>
                <w:szCs w:val="16"/>
              </w:rPr>
              <w:t>14.</w:t>
            </w:r>
          </w:p>
        </w:tc>
        <w:tc>
          <w:tcPr>
            <w:tcW w:w="8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319E" w:rsidRPr="002F2A67" w:rsidRDefault="00CA319E" w:rsidP="00EF7E86">
            <w:pPr>
              <w:widowControl w:val="0"/>
              <w:autoSpaceDE w:val="0"/>
              <w:autoSpaceDN w:val="0"/>
              <w:rPr>
                <w:rFonts w:ascii="Arial" w:hAnsi="Arial" w:cs="Arial"/>
                <w:sz w:val="16"/>
                <w:szCs w:val="16"/>
              </w:rPr>
            </w:pPr>
            <w:r w:rsidRPr="002F2A67">
              <w:rPr>
                <w:rFonts w:ascii="Arial" w:hAnsi="Arial" w:cs="Arial"/>
                <w:sz w:val="16"/>
                <w:szCs w:val="16"/>
              </w:rPr>
              <w:t>Услуги по ремонту и техническому обслуживанию транспортных средств</w:t>
            </w:r>
          </w:p>
        </w:tc>
      </w:tr>
      <w:tr w:rsidR="00CA319E" w:rsidRPr="002F2A67" w:rsidTr="00CA319E">
        <w:trPr>
          <w:trHeight w:val="20"/>
        </w:trPr>
        <w:tc>
          <w:tcPr>
            <w:tcW w:w="8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319E" w:rsidRPr="002F2A67" w:rsidRDefault="00CA319E" w:rsidP="00EF7E86">
            <w:pPr>
              <w:widowControl w:val="0"/>
              <w:autoSpaceDE w:val="0"/>
              <w:autoSpaceDN w:val="0"/>
              <w:jc w:val="center"/>
              <w:rPr>
                <w:rFonts w:ascii="Arial" w:hAnsi="Arial" w:cs="Arial"/>
                <w:sz w:val="16"/>
                <w:szCs w:val="16"/>
              </w:rPr>
            </w:pPr>
            <w:r w:rsidRPr="002F2A67">
              <w:rPr>
                <w:rFonts w:ascii="Arial" w:hAnsi="Arial" w:cs="Arial"/>
                <w:sz w:val="16"/>
                <w:szCs w:val="16"/>
              </w:rPr>
              <w:t>15.</w:t>
            </w:r>
          </w:p>
        </w:tc>
        <w:tc>
          <w:tcPr>
            <w:tcW w:w="8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319E" w:rsidRPr="002F2A67" w:rsidRDefault="00CA319E" w:rsidP="00EF7E86">
            <w:pPr>
              <w:widowControl w:val="0"/>
              <w:autoSpaceDE w:val="0"/>
              <w:autoSpaceDN w:val="0"/>
              <w:rPr>
                <w:rFonts w:ascii="Arial" w:hAnsi="Arial" w:cs="Arial"/>
                <w:sz w:val="16"/>
                <w:szCs w:val="16"/>
              </w:rPr>
            </w:pPr>
            <w:r w:rsidRPr="002F2A67">
              <w:rPr>
                <w:rFonts w:ascii="Arial" w:hAnsi="Arial" w:cs="Arial"/>
                <w:sz w:val="16"/>
                <w:szCs w:val="16"/>
              </w:rPr>
              <w:t>Работы по аттестации рабочих мест</w:t>
            </w:r>
          </w:p>
        </w:tc>
      </w:tr>
      <w:tr w:rsidR="00CA319E" w:rsidRPr="002F2A67" w:rsidTr="00CA319E">
        <w:trPr>
          <w:trHeight w:val="20"/>
        </w:trPr>
        <w:tc>
          <w:tcPr>
            <w:tcW w:w="8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319E" w:rsidRPr="002F2A67" w:rsidRDefault="00CA319E" w:rsidP="00EF7E86">
            <w:pPr>
              <w:widowControl w:val="0"/>
              <w:autoSpaceDE w:val="0"/>
              <w:autoSpaceDN w:val="0"/>
              <w:jc w:val="center"/>
              <w:rPr>
                <w:rFonts w:ascii="Arial" w:hAnsi="Arial" w:cs="Arial"/>
                <w:sz w:val="16"/>
                <w:szCs w:val="16"/>
              </w:rPr>
            </w:pPr>
            <w:r w:rsidRPr="002F2A67">
              <w:rPr>
                <w:rFonts w:ascii="Arial" w:hAnsi="Arial" w:cs="Arial"/>
                <w:sz w:val="16"/>
                <w:szCs w:val="16"/>
              </w:rPr>
              <w:t>16.</w:t>
            </w:r>
          </w:p>
        </w:tc>
        <w:tc>
          <w:tcPr>
            <w:tcW w:w="8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319E" w:rsidRPr="002F2A67" w:rsidRDefault="00CA319E" w:rsidP="00EF7E86">
            <w:pPr>
              <w:widowControl w:val="0"/>
              <w:autoSpaceDE w:val="0"/>
              <w:autoSpaceDN w:val="0"/>
              <w:rPr>
                <w:rFonts w:ascii="Arial" w:hAnsi="Arial" w:cs="Arial"/>
                <w:sz w:val="16"/>
                <w:szCs w:val="16"/>
              </w:rPr>
            </w:pPr>
            <w:r w:rsidRPr="002F2A67">
              <w:rPr>
                <w:rFonts w:ascii="Arial" w:hAnsi="Arial" w:cs="Arial"/>
                <w:sz w:val="16"/>
                <w:szCs w:val="16"/>
              </w:rPr>
              <w:t>Работы по ремонту офисной техники</w:t>
            </w:r>
          </w:p>
        </w:tc>
      </w:tr>
      <w:tr w:rsidR="00CA319E" w:rsidRPr="002F2A67" w:rsidTr="00CA319E">
        <w:trPr>
          <w:trHeight w:val="20"/>
        </w:trPr>
        <w:tc>
          <w:tcPr>
            <w:tcW w:w="8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319E" w:rsidRPr="002F2A67" w:rsidRDefault="00CA319E" w:rsidP="00EF7E86">
            <w:pPr>
              <w:widowControl w:val="0"/>
              <w:autoSpaceDE w:val="0"/>
              <w:autoSpaceDN w:val="0"/>
              <w:jc w:val="center"/>
              <w:rPr>
                <w:rFonts w:ascii="Arial" w:hAnsi="Arial" w:cs="Arial"/>
                <w:sz w:val="16"/>
                <w:szCs w:val="16"/>
              </w:rPr>
            </w:pPr>
            <w:r w:rsidRPr="002F2A67">
              <w:rPr>
                <w:rFonts w:ascii="Arial" w:hAnsi="Arial" w:cs="Arial"/>
                <w:sz w:val="16"/>
                <w:szCs w:val="16"/>
              </w:rPr>
              <w:t>17.</w:t>
            </w:r>
          </w:p>
        </w:tc>
        <w:tc>
          <w:tcPr>
            <w:tcW w:w="8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319E" w:rsidRPr="002F2A67" w:rsidRDefault="00CA319E" w:rsidP="00EF7E86">
            <w:pPr>
              <w:widowControl w:val="0"/>
              <w:autoSpaceDE w:val="0"/>
              <w:autoSpaceDN w:val="0"/>
              <w:rPr>
                <w:rFonts w:ascii="Arial" w:hAnsi="Arial" w:cs="Arial"/>
                <w:sz w:val="16"/>
                <w:szCs w:val="16"/>
              </w:rPr>
            </w:pPr>
            <w:r w:rsidRPr="002F2A67">
              <w:rPr>
                <w:rFonts w:ascii="Arial" w:hAnsi="Arial" w:cs="Arial"/>
                <w:sz w:val="16"/>
                <w:szCs w:val="16"/>
              </w:rPr>
              <w:t>Услуги по изготовлению печатной продукции и полиграфии (в том числе бла</w:t>
            </w:r>
            <w:r w:rsidRPr="002F2A67">
              <w:rPr>
                <w:rFonts w:ascii="Arial" w:hAnsi="Arial" w:cs="Arial"/>
                <w:sz w:val="16"/>
                <w:szCs w:val="16"/>
              </w:rPr>
              <w:t>н</w:t>
            </w:r>
            <w:r w:rsidRPr="002F2A67">
              <w:rPr>
                <w:rFonts w:ascii="Arial" w:hAnsi="Arial" w:cs="Arial"/>
                <w:sz w:val="16"/>
                <w:szCs w:val="16"/>
              </w:rPr>
              <w:t>ков и бланочной продукции)</w:t>
            </w:r>
          </w:p>
        </w:tc>
      </w:tr>
      <w:tr w:rsidR="00CA319E" w:rsidRPr="002F2A67" w:rsidTr="00CA319E">
        <w:trPr>
          <w:trHeight w:val="20"/>
        </w:trPr>
        <w:tc>
          <w:tcPr>
            <w:tcW w:w="8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319E" w:rsidRPr="002F2A67" w:rsidRDefault="00CA319E" w:rsidP="00EF7E86">
            <w:pPr>
              <w:widowControl w:val="0"/>
              <w:autoSpaceDE w:val="0"/>
              <w:autoSpaceDN w:val="0"/>
              <w:jc w:val="center"/>
              <w:rPr>
                <w:rFonts w:ascii="Arial" w:hAnsi="Arial" w:cs="Arial"/>
                <w:sz w:val="16"/>
                <w:szCs w:val="16"/>
              </w:rPr>
            </w:pPr>
            <w:r w:rsidRPr="002F2A67">
              <w:rPr>
                <w:rFonts w:ascii="Arial" w:hAnsi="Arial" w:cs="Arial"/>
                <w:sz w:val="16"/>
                <w:szCs w:val="16"/>
              </w:rPr>
              <w:t>18.</w:t>
            </w:r>
          </w:p>
        </w:tc>
        <w:tc>
          <w:tcPr>
            <w:tcW w:w="8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319E" w:rsidRPr="002F2A67" w:rsidRDefault="00CA319E" w:rsidP="00EF7E86">
            <w:pPr>
              <w:widowControl w:val="0"/>
              <w:autoSpaceDE w:val="0"/>
              <w:autoSpaceDN w:val="0"/>
              <w:rPr>
                <w:rFonts w:ascii="Arial" w:hAnsi="Arial" w:cs="Arial"/>
                <w:sz w:val="16"/>
                <w:szCs w:val="16"/>
              </w:rPr>
            </w:pPr>
            <w:r w:rsidRPr="002F2A67">
              <w:rPr>
                <w:rFonts w:ascii="Arial" w:hAnsi="Arial" w:cs="Arial"/>
                <w:sz w:val="16"/>
                <w:szCs w:val="16"/>
              </w:rPr>
              <w:t>Услуги по заправке, ремонту, восстановлению картриджей</w:t>
            </w:r>
          </w:p>
        </w:tc>
      </w:tr>
      <w:tr w:rsidR="00CA319E" w:rsidRPr="002F2A67" w:rsidTr="00CA319E">
        <w:trPr>
          <w:trHeight w:val="20"/>
        </w:trPr>
        <w:tc>
          <w:tcPr>
            <w:tcW w:w="86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319E" w:rsidRPr="002F2A67" w:rsidRDefault="00CA319E" w:rsidP="00EF7E86">
            <w:pPr>
              <w:widowControl w:val="0"/>
              <w:autoSpaceDE w:val="0"/>
              <w:autoSpaceDN w:val="0"/>
              <w:jc w:val="center"/>
              <w:rPr>
                <w:rFonts w:ascii="Arial" w:hAnsi="Arial" w:cs="Arial"/>
                <w:sz w:val="16"/>
                <w:szCs w:val="16"/>
              </w:rPr>
            </w:pPr>
            <w:r w:rsidRPr="002F2A67">
              <w:rPr>
                <w:rFonts w:ascii="Arial" w:hAnsi="Arial" w:cs="Arial"/>
                <w:sz w:val="16"/>
                <w:szCs w:val="16"/>
              </w:rPr>
              <w:t>19.</w:t>
            </w:r>
          </w:p>
        </w:tc>
        <w:tc>
          <w:tcPr>
            <w:tcW w:w="84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319E" w:rsidRPr="002F2A67" w:rsidRDefault="00CA319E" w:rsidP="00EF7E86">
            <w:pPr>
              <w:widowControl w:val="0"/>
              <w:autoSpaceDE w:val="0"/>
              <w:autoSpaceDN w:val="0"/>
              <w:rPr>
                <w:rFonts w:ascii="Arial" w:hAnsi="Arial" w:cs="Arial"/>
                <w:sz w:val="16"/>
                <w:szCs w:val="16"/>
              </w:rPr>
            </w:pPr>
            <w:r w:rsidRPr="002F2A67">
              <w:rPr>
                <w:rFonts w:ascii="Arial" w:hAnsi="Arial" w:cs="Arial"/>
                <w:sz w:val="16"/>
                <w:szCs w:val="16"/>
              </w:rPr>
              <w:t>Работы по аттестации объектов информатизации на соответствие треб</w:t>
            </w:r>
            <w:r w:rsidRPr="002F2A67">
              <w:rPr>
                <w:rFonts w:ascii="Arial" w:hAnsi="Arial" w:cs="Arial"/>
                <w:sz w:val="16"/>
                <w:szCs w:val="16"/>
              </w:rPr>
              <w:t>о</w:t>
            </w:r>
            <w:r w:rsidRPr="002F2A67">
              <w:rPr>
                <w:rFonts w:ascii="Arial" w:hAnsi="Arial" w:cs="Arial"/>
                <w:sz w:val="16"/>
                <w:szCs w:val="16"/>
              </w:rPr>
              <w:t>ваниям по безопасности информации</w:t>
            </w:r>
          </w:p>
        </w:tc>
      </w:tr>
    </w:tbl>
    <w:p w:rsidR="00D71D5F" w:rsidRDefault="00D71D5F" w:rsidP="00E87F79">
      <w:pPr>
        <w:shd w:val="clear" w:color="auto" w:fill="FFFFFF"/>
        <w:suppressAutoHyphens/>
        <w:spacing w:line="240" w:lineRule="exact"/>
        <w:jc w:val="center"/>
        <w:rPr>
          <w:rFonts w:ascii="Arial" w:hAnsi="Arial" w:cs="Arial"/>
          <w:b/>
          <w:sz w:val="16"/>
          <w:szCs w:val="16"/>
        </w:rPr>
      </w:pPr>
    </w:p>
    <w:p w:rsidR="001660F8" w:rsidRPr="0021078E" w:rsidRDefault="001660F8" w:rsidP="001660F8">
      <w:pPr>
        <w:pStyle w:val="2"/>
        <w:rPr>
          <w:rFonts w:ascii="Arial" w:hAnsi="Arial" w:cs="Arial"/>
          <w:color w:val="000000"/>
          <w:sz w:val="16"/>
          <w:szCs w:val="16"/>
        </w:rPr>
      </w:pPr>
      <w:r w:rsidRPr="0021078E">
        <w:rPr>
          <w:rFonts w:ascii="Arial" w:hAnsi="Arial" w:cs="Arial"/>
          <w:color w:val="000000"/>
          <w:sz w:val="16"/>
          <w:szCs w:val="16"/>
        </w:rPr>
        <w:t>АДМИНИСТРАЦИЯ ВАЛДАЙСКОГО МУНИЦИПАЛЬНОГО РАЙОНА</w:t>
      </w:r>
    </w:p>
    <w:p w:rsidR="001660F8" w:rsidRPr="0021078E" w:rsidRDefault="001660F8" w:rsidP="001660F8">
      <w:pPr>
        <w:pStyle w:val="3"/>
        <w:rPr>
          <w:rFonts w:ascii="Arial" w:hAnsi="Arial" w:cs="Arial"/>
          <w:sz w:val="16"/>
          <w:szCs w:val="16"/>
        </w:rPr>
      </w:pPr>
      <w:r w:rsidRPr="0021078E">
        <w:rPr>
          <w:rFonts w:ascii="Arial" w:hAnsi="Arial" w:cs="Arial"/>
          <w:sz w:val="16"/>
          <w:szCs w:val="16"/>
        </w:rPr>
        <w:t>П О С Т А Н О В Л Е Н И Е</w:t>
      </w:r>
    </w:p>
    <w:p w:rsidR="001660F8" w:rsidRPr="0021078E" w:rsidRDefault="001660F8" w:rsidP="001660F8">
      <w:pPr>
        <w:jc w:val="center"/>
        <w:rPr>
          <w:rFonts w:ascii="Arial" w:hAnsi="Arial" w:cs="Arial"/>
          <w:color w:val="000000"/>
          <w:sz w:val="16"/>
          <w:szCs w:val="16"/>
        </w:rPr>
      </w:pPr>
      <w:r w:rsidRPr="0021078E">
        <w:rPr>
          <w:rFonts w:ascii="Arial" w:hAnsi="Arial" w:cs="Arial"/>
          <w:color w:val="000000"/>
          <w:sz w:val="16"/>
          <w:szCs w:val="16"/>
        </w:rPr>
        <w:t>16.08.2019 № 1408</w:t>
      </w:r>
    </w:p>
    <w:p w:rsidR="001660F8" w:rsidRPr="0021078E" w:rsidRDefault="001660F8" w:rsidP="001660F8">
      <w:pPr>
        <w:jc w:val="center"/>
        <w:rPr>
          <w:rFonts w:ascii="Arial" w:hAnsi="Arial" w:cs="Arial"/>
          <w:b/>
          <w:sz w:val="16"/>
          <w:szCs w:val="16"/>
        </w:rPr>
      </w:pPr>
      <w:r w:rsidRPr="0021078E">
        <w:rPr>
          <w:rFonts w:ascii="Arial" w:hAnsi="Arial" w:cs="Arial"/>
          <w:b/>
          <w:sz w:val="16"/>
          <w:szCs w:val="16"/>
        </w:rPr>
        <w:t>Об отнесении жилых помещений</w:t>
      </w:r>
      <w:r>
        <w:rPr>
          <w:rFonts w:ascii="Arial" w:hAnsi="Arial" w:cs="Arial"/>
          <w:b/>
          <w:sz w:val="16"/>
          <w:szCs w:val="16"/>
        </w:rPr>
        <w:t xml:space="preserve"> </w:t>
      </w:r>
      <w:r w:rsidRPr="0021078E">
        <w:rPr>
          <w:rFonts w:ascii="Arial" w:hAnsi="Arial" w:cs="Arial"/>
          <w:b/>
          <w:sz w:val="16"/>
          <w:szCs w:val="16"/>
        </w:rPr>
        <w:t>к специализированному жилищному</w:t>
      </w:r>
      <w:r>
        <w:rPr>
          <w:rFonts w:ascii="Arial" w:hAnsi="Arial" w:cs="Arial"/>
          <w:b/>
          <w:sz w:val="16"/>
          <w:szCs w:val="16"/>
        </w:rPr>
        <w:t xml:space="preserve"> </w:t>
      </w:r>
      <w:r w:rsidRPr="0021078E">
        <w:rPr>
          <w:rFonts w:ascii="Arial" w:hAnsi="Arial" w:cs="Arial"/>
          <w:b/>
          <w:sz w:val="16"/>
          <w:szCs w:val="16"/>
        </w:rPr>
        <w:t>фонду</w:t>
      </w:r>
    </w:p>
    <w:p w:rsidR="001660F8" w:rsidRPr="0021078E" w:rsidRDefault="001660F8" w:rsidP="001660F8">
      <w:pPr>
        <w:ind w:firstLine="142"/>
        <w:jc w:val="both"/>
        <w:rPr>
          <w:rFonts w:ascii="Arial" w:hAnsi="Arial" w:cs="Arial"/>
          <w:b/>
          <w:sz w:val="16"/>
          <w:szCs w:val="16"/>
        </w:rPr>
      </w:pPr>
      <w:r w:rsidRPr="0021078E">
        <w:rPr>
          <w:rFonts w:ascii="Arial" w:hAnsi="Arial" w:cs="Arial"/>
          <w:sz w:val="16"/>
          <w:szCs w:val="16"/>
        </w:rPr>
        <w:lastRenderedPageBreak/>
        <w:t xml:space="preserve">В соответствии со статьями 98.1, 109.1 Жилищного кодекса Российской Федерации Администрация Валдайского муниципального района </w:t>
      </w:r>
      <w:r w:rsidRPr="0021078E">
        <w:rPr>
          <w:rFonts w:ascii="Arial" w:hAnsi="Arial" w:cs="Arial"/>
          <w:sz w:val="16"/>
          <w:szCs w:val="16"/>
        </w:rPr>
        <w:br/>
      </w:r>
      <w:r w:rsidRPr="0021078E">
        <w:rPr>
          <w:rFonts w:ascii="Arial" w:hAnsi="Arial" w:cs="Arial"/>
          <w:b/>
          <w:sz w:val="16"/>
          <w:szCs w:val="16"/>
        </w:rPr>
        <w:t>ПОСТАНОВЛЯЕТ:</w:t>
      </w:r>
    </w:p>
    <w:p w:rsidR="001660F8" w:rsidRPr="0021078E" w:rsidRDefault="001660F8" w:rsidP="001660F8">
      <w:pPr>
        <w:ind w:firstLine="142"/>
        <w:jc w:val="both"/>
        <w:rPr>
          <w:rFonts w:ascii="Arial" w:hAnsi="Arial" w:cs="Arial"/>
          <w:sz w:val="16"/>
          <w:szCs w:val="16"/>
        </w:rPr>
      </w:pPr>
      <w:r w:rsidRPr="0021078E">
        <w:rPr>
          <w:rFonts w:ascii="Arial" w:hAnsi="Arial" w:cs="Arial"/>
          <w:sz w:val="16"/>
          <w:szCs w:val="16"/>
        </w:rPr>
        <w:t>1. Отнести к специализированному жилищному фонду жилое помещ</w:t>
      </w:r>
      <w:r w:rsidRPr="0021078E">
        <w:rPr>
          <w:rFonts w:ascii="Arial" w:hAnsi="Arial" w:cs="Arial"/>
          <w:sz w:val="16"/>
          <w:szCs w:val="16"/>
        </w:rPr>
        <w:t>е</w:t>
      </w:r>
      <w:r w:rsidRPr="0021078E">
        <w:rPr>
          <w:rFonts w:ascii="Arial" w:hAnsi="Arial" w:cs="Arial"/>
          <w:sz w:val="16"/>
          <w:szCs w:val="16"/>
        </w:rPr>
        <w:t>ние, расположенное по адресу:</w:t>
      </w:r>
    </w:p>
    <w:p w:rsidR="001660F8" w:rsidRPr="0021078E" w:rsidRDefault="001660F8" w:rsidP="001660F8">
      <w:pPr>
        <w:ind w:firstLine="142"/>
        <w:jc w:val="both"/>
        <w:rPr>
          <w:rFonts w:ascii="Arial" w:hAnsi="Arial" w:cs="Arial"/>
          <w:sz w:val="16"/>
          <w:szCs w:val="16"/>
        </w:rPr>
      </w:pPr>
      <w:r w:rsidRPr="0021078E">
        <w:rPr>
          <w:rFonts w:ascii="Arial" w:hAnsi="Arial" w:cs="Arial"/>
          <w:sz w:val="16"/>
          <w:szCs w:val="16"/>
        </w:rPr>
        <w:t>Российская Федерация, Новгородская область, Валдайский ра</w:t>
      </w:r>
      <w:r w:rsidRPr="0021078E">
        <w:rPr>
          <w:rFonts w:ascii="Arial" w:hAnsi="Arial" w:cs="Arial"/>
          <w:sz w:val="16"/>
          <w:szCs w:val="16"/>
        </w:rPr>
        <w:t>й</w:t>
      </w:r>
      <w:r w:rsidRPr="0021078E">
        <w:rPr>
          <w:rFonts w:ascii="Arial" w:hAnsi="Arial" w:cs="Arial"/>
          <w:sz w:val="16"/>
          <w:szCs w:val="16"/>
        </w:rPr>
        <w:t>он, г.Валдай, ул. Песчаная, д.30, кв.72.</w:t>
      </w:r>
    </w:p>
    <w:p w:rsidR="001660F8" w:rsidRPr="0021078E" w:rsidRDefault="001660F8" w:rsidP="001660F8">
      <w:pPr>
        <w:ind w:firstLine="142"/>
        <w:jc w:val="both"/>
        <w:rPr>
          <w:rFonts w:ascii="Arial" w:hAnsi="Arial" w:cs="Arial"/>
          <w:sz w:val="16"/>
          <w:szCs w:val="16"/>
        </w:rPr>
      </w:pPr>
      <w:r w:rsidRPr="0021078E">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21078E">
        <w:rPr>
          <w:rFonts w:ascii="Arial" w:hAnsi="Arial" w:cs="Arial"/>
          <w:sz w:val="16"/>
          <w:szCs w:val="16"/>
        </w:rPr>
        <w:t>ь</w:t>
      </w:r>
      <w:r w:rsidRPr="0021078E">
        <w:rPr>
          <w:rFonts w:ascii="Arial" w:hAnsi="Arial" w:cs="Arial"/>
          <w:sz w:val="16"/>
          <w:szCs w:val="16"/>
        </w:rPr>
        <w:t>ного района в сети «Интернет».</w:t>
      </w:r>
    </w:p>
    <w:p w:rsidR="001660F8" w:rsidRPr="0021078E" w:rsidRDefault="001660F8" w:rsidP="001660F8">
      <w:pPr>
        <w:jc w:val="both"/>
        <w:rPr>
          <w:rFonts w:ascii="Arial" w:hAnsi="Arial" w:cs="Arial"/>
          <w:b/>
          <w:sz w:val="16"/>
          <w:szCs w:val="16"/>
        </w:rPr>
      </w:pPr>
      <w:r w:rsidRPr="0021078E">
        <w:rPr>
          <w:rFonts w:ascii="Arial" w:hAnsi="Arial" w:cs="Arial"/>
          <w:b/>
          <w:sz w:val="16"/>
          <w:szCs w:val="16"/>
        </w:rPr>
        <w:t>Глава муниципального района</w:t>
      </w:r>
      <w:r w:rsidRPr="0021078E">
        <w:rPr>
          <w:rFonts w:ascii="Arial" w:hAnsi="Arial" w:cs="Arial"/>
          <w:b/>
          <w:sz w:val="16"/>
          <w:szCs w:val="16"/>
        </w:rPr>
        <w:tab/>
      </w:r>
      <w:r w:rsidRPr="0021078E">
        <w:rPr>
          <w:rFonts w:ascii="Arial" w:hAnsi="Arial" w:cs="Arial"/>
          <w:b/>
          <w:sz w:val="16"/>
          <w:szCs w:val="16"/>
        </w:rPr>
        <w:tab/>
        <w:t>Ю.В.Стадэ</w:t>
      </w:r>
    </w:p>
    <w:p w:rsidR="00D71D5F" w:rsidRDefault="00D71D5F" w:rsidP="00E87F79">
      <w:pPr>
        <w:shd w:val="clear" w:color="auto" w:fill="FFFFFF"/>
        <w:suppressAutoHyphens/>
        <w:spacing w:line="240" w:lineRule="exact"/>
        <w:jc w:val="center"/>
        <w:rPr>
          <w:rFonts w:ascii="Arial" w:hAnsi="Arial" w:cs="Arial"/>
          <w:b/>
          <w:sz w:val="16"/>
          <w:szCs w:val="16"/>
        </w:rPr>
      </w:pPr>
    </w:p>
    <w:p w:rsidR="00327440" w:rsidRPr="00922253" w:rsidRDefault="00327440" w:rsidP="00327440">
      <w:pPr>
        <w:pStyle w:val="2"/>
        <w:rPr>
          <w:rFonts w:ascii="Arial" w:hAnsi="Arial" w:cs="Arial"/>
          <w:color w:val="000000"/>
          <w:sz w:val="16"/>
          <w:szCs w:val="16"/>
        </w:rPr>
      </w:pPr>
      <w:r w:rsidRPr="00922253">
        <w:rPr>
          <w:rFonts w:ascii="Arial" w:hAnsi="Arial" w:cs="Arial"/>
          <w:color w:val="000000"/>
          <w:sz w:val="16"/>
          <w:szCs w:val="16"/>
        </w:rPr>
        <w:t>АДМИНИСТРАЦИЯ ВАЛДАЙСКОГО МУНИЦИПАЛЬНОГО РАЙОНА</w:t>
      </w:r>
    </w:p>
    <w:p w:rsidR="00327440" w:rsidRPr="00922253" w:rsidRDefault="00327440" w:rsidP="00327440">
      <w:pPr>
        <w:pStyle w:val="3"/>
        <w:rPr>
          <w:rFonts w:ascii="Arial" w:hAnsi="Arial" w:cs="Arial"/>
          <w:sz w:val="16"/>
          <w:szCs w:val="16"/>
        </w:rPr>
      </w:pPr>
      <w:r w:rsidRPr="00922253">
        <w:rPr>
          <w:rFonts w:ascii="Arial" w:hAnsi="Arial" w:cs="Arial"/>
          <w:sz w:val="16"/>
          <w:szCs w:val="16"/>
        </w:rPr>
        <w:t>П О С Т А Н О В Л Е Н И Е</w:t>
      </w:r>
    </w:p>
    <w:p w:rsidR="00327440" w:rsidRPr="00922253" w:rsidRDefault="00327440" w:rsidP="00327440">
      <w:pPr>
        <w:jc w:val="center"/>
        <w:rPr>
          <w:rFonts w:ascii="Arial" w:hAnsi="Arial" w:cs="Arial"/>
          <w:color w:val="000000"/>
          <w:sz w:val="16"/>
          <w:szCs w:val="16"/>
        </w:rPr>
      </w:pPr>
      <w:r w:rsidRPr="00922253">
        <w:rPr>
          <w:rFonts w:ascii="Arial" w:hAnsi="Arial" w:cs="Arial"/>
          <w:color w:val="000000"/>
          <w:sz w:val="16"/>
          <w:szCs w:val="16"/>
        </w:rPr>
        <w:t>16.08.2019 № 1409</w:t>
      </w:r>
    </w:p>
    <w:p w:rsidR="00327440" w:rsidRPr="00922253" w:rsidRDefault="00327440" w:rsidP="00327440">
      <w:pPr>
        <w:jc w:val="center"/>
        <w:rPr>
          <w:rFonts w:ascii="Arial" w:hAnsi="Arial" w:cs="Arial"/>
          <w:b/>
          <w:sz w:val="16"/>
          <w:szCs w:val="16"/>
        </w:rPr>
      </w:pPr>
      <w:r w:rsidRPr="00922253">
        <w:rPr>
          <w:rFonts w:ascii="Arial" w:hAnsi="Arial" w:cs="Arial"/>
          <w:b/>
          <w:sz w:val="16"/>
          <w:szCs w:val="16"/>
        </w:rPr>
        <w:t>Об отнесении жилых помещений</w:t>
      </w:r>
    </w:p>
    <w:p w:rsidR="00327440" w:rsidRPr="00922253" w:rsidRDefault="00327440" w:rsidP="00327440">
      <w:pPr>
        <w:jc w:val="center"/>
        <w:rPr>
          <w:rFonts w:ascii="Arial" w:hAnsi="Arial" w:cs="Arial"/>
          <w:b/>
          <w:sz w:val="16"/>
          <w:szCs w:val="16"/>
        </w:rPr>
      </w:pPr>
      <w:r w:rsidRPr="00922253">
        <w:rPr>
          <w:rFonts w:ascii="Arial" w:hAnsi="Arial" w:cs="Arial"/>
          <w:b/>
          <w:sz w:val="16"/>
          <w:szCs w:val="16"/>
        </w:rPr>
        <w:t>к специализированному жилищному</w:t>
      </w:r>
      <w:r>
        <w:rPr>
          <w:rFonts w:ascii="Arial" w:hAnsi="Arial" w:cs="Arial"/>
          <w:b/>
          <w:sz w:val="16"/>
          <w:szCs w:val="16"/>
        </w:rPr>
        <w:t xml:space="preserve"> </w:t>
      </w:r>
      <w:r w:rsidRPr="00922253">
        <w:rPr>
          <w:rFonts w:ascii="Arial" w:hAnsi="Arial" w:cs="Arial"/>
          <w:b/>
          <w:sz w:val="16"/>
          <w:szCs w:val="16"/>
        </w:rPr>
        <w:t>фонду</w:t>
      </w:r>
    </w:p>
    <w:p w:rsidR="00327440" w:rsidRPr="00922253" w:rsidRDefault="00327440" w:rsidP="00327440">
      <w:pPr>
        <w:ind w:firstLine="142"/>
        <w:jc w:val="both"/>
        <w:rPr>
          <w:rFonts w:ascii="Arial" w:hAnsi="Arial" w:cs="Arial"/>
          <w:b/>
          <w:sz w:val="16"/>
          <w:szCs w:val="16"/>
        </w:rPr>
      </w:pPr>
      <w:r w:rsidRPr="00922253">
        <w:rPr>
          <w:rFonts w:ascii="Arial" w:hAnsi="Arial" w:cs="Arial"/>
          <w:sz w:val="16"/>
          <w:szCs w:val="16"/>
        </w:rPr>
        <w:t xml:space="preserve">В соответствии со статьями 98.1, 109.1 Жилищного кодекса Российской Федерации Администрация Валдайского муниципального района </w:t>
      </w:r>
      <w:r>
        <w:rPr>
          <w:rFonts w:ascii="Arial" w:hAnsi="Arial" w:cs="Arial"/>
          <w:sz w:val="16"/>
          <w:szCs w:val="16"/>
        </w:rPr>
        <w:br/>
      </w:r>
      <w:r w:rsidRPr="00922253">
        <w:rPr>
          <w:rFonts w:ascii="Arial" w:hAnsi="Arial" w:cs="Arial"/>
          <w:b/>
          <w:sz w:val="16"/>
          <w:szCs w:val="16"/>
        </w:rPr>
        <w:t>ПОСТ</w:t>
      </w:r>
      <w:r w:rsidRPr="00922253">
        <w:rPr>
          <w:rFonts w:ascii="Arial" w:hAnsi="Arial" w:cs="Arial"/>
          <w:b/>
          <w:sz w:val="16"/>
          <w:szCs w:val="16"/>
        </w:rPr>
        <w:t>А</w:t>
      </w:r>
      <w:r w:rsidRPr="00922253">
        <w:rPr>
          <w:rFonts w:ascii="Arial" w:hAnsi="Arial" w:cs="Arial"/>
          <w:b/>
          <w:sz w:val="16"/>
          <w:szCs w:val="16"/>
        </w:rPr>
        <w:t>НОВЛЯЕТ:</w:t>
      </w:r>
    </w:p>
    <w:p w:rsidR="00327440" w:rsidRPr="00922253" w:rsidRDefault="00327440" w:rsidP="00327440">
      <w:pPr>
        <w:ind w:firstLine="142"/>
        <w:jc w:val="both"/>
        <w:rPr>
          <w:rFonts w:ascii="Arial" w:hAnsi="Arial" w:cs="Arial"/>
          <w:sz w:val="16"/>
          <w:szCs w:val="16"/>
        </w:rPr>
      </w:pPr>
      <w:r w:rsidRPr="00922253">
        <w:rPr>
          <w:rFonts w:ascii="Arial" w:hAnsi="Arial" w:cs="Arial"/>
          <w:sz w:val="16"/>
          <w:szCs w:val="16"/>
        </w:rPr>
        <w:t>1. Отнести к специализированному жилищному фонду жилое помещ</w:t>
      </w:r>
      <w:r w:rsidRPr="00922253">
        <w:rPr>
          <w:rFonts w:ascii="Arial" w:hAnsi="Arial" w:cs="Arial"/>
          <w:sz w:val="16"/>
          <w:szCs w:val="16"/>
        </w:rPr>
        <w:t>е</w:t>
      </w:r>
      <w:r w:rsidRPr="00922253">
        <w:rPr>
          <w:rFonts w:ascii="Arial" w:hAnsi="Arial" w:cs="Arial"/>
          <w:sz w:val="16"/>
          <w:szCs w:val="16"/>
        </w:rPr>
        <w:t>ние, расположенное по адресу:</w:t>
      </w:r>
    </w:p>
    <w:p w:rsidR="00327440" w:rsidRPr="00922253" w:rsidRDefault="00327440" w:rsidP="00327440">
      <w:pPr>
        <w:ind w:firstLine="142"/>
        <w:jc w:val="both"/>
        <w:rPr>
          <w:rFonts w:ascii="Arial" w:hAnsi="Arial" w:cs="Arial"/>
          <w:sz w:val="16"/>
          <w:szCs w:val="16"/>
        </w:rPr>
      </w:pPr>
      <w:r w:rsidRPr="00922253">
        <w:rPr>
          <w:rFonts w:ascii="Arial" w:hAnsi="Arial" w:cs="Arial"/>
          <w:sz w:val="16"/>
          <w:szCs w:val="16"/>
        </w:rPr>
        <w:t>Российская Федерация, Новгородская область, Валдайский ра</w:t>
      </w:r>
      <w:r w:rsidRPr="00922253">
        <w:rPr>
          <w:rFonts w:ascii="Arial" w:hAnsi="Arial" w:cs="Arial"/>
          <w:sz w:val="16"/>
          <w:szCs w:val="16"/>
        </w:rPr>
        <w:t>й</w:t>
      </w:r>
      <w:r w:rsidRPr="00922253">
        <w:rPr>
          <w:rFonts w:ascii="Arial" w:hAnsi="Arial" w:cs="Arial"/>
          <w:sz w:val="16"/>
          <w:szCs w:val="16"/>
        </w:rPr>
        <w:t>он, г.Валдай, ул. Песчаная, д.30, кв.23.</w:t>
      </w:r>
    </w:p>
    <w:p w:rsidR="00327440" w:rsidRPr="00922253" w:rsidRDefault="00327440" w:rsidP="00327440">
      <w:pPr>
        <w:ind w:firstLine="142"/>
        <w:jc w:val="both"/>
        <w:rPr>
          <w:rFonts w:ascii="Arial" w:hAnsi="Arial" w:cs="Arial"/>
          <w:sz w:val="16"/>
          <w:szCs w:val="16"/>
        </w:rPr>
      </w:pPr>
      <w:r w:rsidRPr="00922253">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922253">
        <w:rPr>
          <w:rFonts w:ascii="Arial" w:hAnsi="Arial" w:cs="Arial"/>
          <w:sz w:val="16"/>
          <w:szCs w:val="16"/>
        </w:rPr>
        <w:t>ь</w:t>
      </w:r>
      <w:r w:rsidRPr="00922253">
        <w:rPr>
          <w:rFonts w:ascii="Arial" w:hAnsi="Arial" w:cs="Arial"/>
          <w:sz w:val="16"/>
          <w:szCs w:val="16"/>
        </w:rPr>
        <w:t>ного района в сети «Интернет».</w:t>
      </w:r>
    </w:p>
    <w:p w:rsidR="00327440" w:rsidRPr="00922253" w:rsidRDefault="00327440" w:rsidP="00327440">
      <w:pPr>
        <w:jc w:val="both"/>
        <w:rPr>
          <w:rFonts w:ascii="Arial" w:hAnsi="Arial" w:cs="Arial"/>
          <w:b/>
          <w:sz w:val="16"/>
          <w:szCs w:val="16"/>
        </w:rPr>
      </w:pPr>
      <w:r w:rsidRPr="00922253">
        <w:rPr>
          <w:rFonts w:ascii="Arial" w:hAnsi="Arial" w:cs="Arial"/>
          <w:b/>
          <w:sz w:val="16"/>
          <w:szCs w:val="16"/>
        </w:rPr>
        <w:t>Глава муниципального района</w:t>
      </w:r>
      <w:r w:rsidRPr="00922253">
        <w:rPr>
          <w:rFonts w:ascii="Arial" w:hAnsi="Arial" w:cs="Arial"/>
          <w:b/>
          <w:sz w:val="16"/>
          <w:szCs w:val="16"/>
        </w:rPr>
        <w:tab/>
      </w:r>
      <w:r w:rsidRPr="00922253">
        <w:rPr>
          <w:rFonts w:ascii="Arial" w:hAnsi="Arial" w:cs="Arial"/>
          <w:b/>
          <w:sz w:val="16"/>
          <w:szCs w:val="16"/>
        </w:rPr>
        <w:tab/>
        <w:t>Ю.В.Стадэ</w:t>
      </w:r>
    </w:p>
    <w:p w:rsidR="00D71D5F" w:rsidRDefault="00D71D5F" w:rsidP="00E87F79">
      <w:pPr>
        <w:shd w:val="clear" w:color="auto" w:fill="FFFFFF"/>
        <w:suppressAutoHyphens/>
        <w:spacing w:line="240" w:lineRule="exact"/>
        <w:jc w:val="center"/>
        <w:rPr>
          <w:rFonts w:ascii="Arial" w:hAnsi="Arial" w:cs="Arial"/>
          <w:b/>
          <w:sz w:val="16"/>
          <w:szCs w:val="16"/>
        </w:rPr>
      </w:pPr>
    </w:p>
    <w:p w:rsidR="00327440" w:rsidRPr="002F6912" w:rsidRDefault="00327440" w:rsidP="00327440">
      <w:pPr>
        <w:pStyle w:val="2"/>
        <w:rPr>
          <w:rFonts w:ascii="Arial" w:hAnsi="Arial" w:cs="Arial"/>
          <w:color w:val="000000"/>
          <w:sz w:val="16"/>
          <w:szCs w:val="16"/>
        </w:rPr>
      </w:pPr>
      <w:r w:rsidRPr="002F6912">
        <w:rPr>
          <w:rFonts w:ascii="Arial" w:hAnsi="Arial" w:cs="Arial"/>
          <w:color w:val="000000"/>
          <w:sz w:val="16"/>
          <w:szCs w:val="16"/>
        </w:rPr>
        <w:t>АДМИНИСТРАЦИЯ ВАЛДАЙСКОГО МУНИЦИПАЛЬНОГО РАЙОНА</w:t>
      </w:r>
    </w:p>
    <w:p w:rsidR="00327440" w:rsidRPr="002F6912" w:rsidRDefault="00327440" w:rsidP="00327440">
      <w:pPr>
        <w:pStyle w:val="3"/>
        <w:rPr>
          <w:rFonts w:ascii="Arial" w:hAnsi="Arial" w:cs="Arial"/>
          <w:sz w:val="16"/>
          <w:szCs w:val="16"/>
        </w:rPr>
      </w:pPr>
      <w:r w:rsidRPr="002F6912">
        <w:rPr>
          <w:rFonts w:ascii="Arial" w:hAnsi="Arial" w:cs="Arial"/>
          <w:sz w:val="16"/>
          <w:szCs w:val="16"/>
        </w:rPr>
        <w:t>П О С Т А Н О В Л Е Н И Е</w:t>
      </w:r>
    </w:p>
    <w:p w:rsidR="00327440" w:rsidRPr="002F6912" w:rsidRDefault="00327440" w:rsidP="00327440">
      <w:pPr>
        <w:jc w:val="center"/>
        <w:rPr>
          <w:rFonts w:ascii="Arial" w:hAnsi="Arial" w:cs="Arial"/>
          <w:color w:val="000000"/>
          <w:sz w:val="16"/>
          <w:szCs w:val="16"/>
        </w:rPr>
      </w:pPr>
      <w:r w:rsidRPr="002F6912">
        <w:rPr>
          <w:rFonts w:ascii="Arial" w:hAnsi="Arial" w:cs="Arial"/>
          <w:color w:val="000000"/>
          <w:sz w:val="16"/>
          <w:szCs w:val="16"/>
        </w:rPr>
        <w:t>16.08.2019 № 1416</w:t>
      </w:r>
    </w:p>
    <w:p w:rsidR="00327440" w:rsidRPr="002F6912" w:rsidRDefault="00327440" w:rsidP="00327440">
      <w:pPr>
        <w:pStyle w:val="ConsPlusNormal"/>
        <w:ind w:firstLine="0"/>
        <w:jc w:val="center"/>
        <w:rPr>
          <w:b/>
          <w:sz w:val="16"/>
          <w:szCs w:val="16"/>
        </w:rPr>
      </w:pPr>
      <w:r w:rsidRPr="002F6912">
        <w:rPr>
          <w:b/>
          <w:bCs/>
          <w:sz w:val="16"/>
          <w:szCs w:val="16"/>
        </w:rPr>
        <w:t xml:space="preserve">О внесении изменений в состав </w:t>
      </w:r>
      <w:r w:rsidRPr="002F6912">
        <w:rPr>
          <w:b/>
          <w:sz w:val="16"/>
          <w:szCs w:val="16"/>
        </w:rPr>
        <w:t xml:space="preserve">общественной комиссии на территории Валдайского городского </w:t>
      </w:r>
    </w:p>
    <w:p w:rsidR="00327440" w:rsidRPr="002F6912" w:rsidRDefault="00327440" w:rsidP="00327440">
      <w:pPr>
        <w:pStyle w:val="ConsPlusNormal"/>
        <w:ind w:firstLine="0"/>
        <w:jc w:val="center"/>
        <w:rPr>
          <w:b/>
          <w:sz w:val="16"/>
          <w:szCs w:val="16"/>
        </w:rPr>
      </w:pPr>
      <w:r w:rsidRPr="002F6912">
        <w:rPr>
          <w:b/>
          <w:sz w:val="16"/>
          <w:szCs w:val="16"/>
        </w:rPr>
        <w:t xml:space="preserve">поселения по оценке предложений заинтересованных лиц, по осуществлению контроля за реализацией мероприятий </w:t>
      </w:r>
    </w:p>
    <w:p w:rsidR="00327440" w:rsidRPr="002F6912" w:rsidRDefault="00327440" w:rsidP="00327440">
      <w:pPr>
        <w:pStyle w:val="ConsPlusNormal"/>
        <w:ind w:firstLine="0"/>
        <w:jc w:val="center"/>
        <w:rPr>
          <w:b/>
          <w:sz w:val="16"/>
          <w:szCs w:val="16"/>
        </w:rPr>
      </w:pPr>
      <w:r w:rsidRPr="002F6912">
        <w:rPr>
          <w:b/>
          <w:sz w:val="16"/>
          <w:szCs w:val="16"/>
        </w:rPr>
        <w:t xml:space="preserve">муниципальной программы «Формирование современной городской среды на территории Валдайского городского </w:t>
      </w:r>
    </w:p>
    <w:p w:rsidR="00327440" w:rsidRPr="002F6912" w:rsidRDefault="00327440" w:rsidP="00327440">
      <w:pPr>
        <w:pStyle w:val="ConsPlusNormal"/>
        <w:ind w:firstLine="0"/>
        <w:jc w:val="center"/>
        <w:rPr>
          <w:b/>
          <w:bCs/>
          <w:sz w:val="16"/>
          <w:szCs w:val="16"/>
        </w:rPr>
      </w:pPr>
      <w:r w:rsidRPr="002F6912">
        <w:rPr>
          <w:b/>
          <w:sz w:val="16"/>
          <w:szCs w:val="16"/>
        </w:rPr>
        <w:t>поселения в 2018-2024 годы</w:t>
      </w:r>
    </w:p>
    <w:p w:rsidR="00327440" w:rsidRPr="002F6912" w:rsidRDefault="00327440" w:rsidP="00327440">
      <w:pPr>
        <w:ind w:firstLine="142"/>
        <w:jc w:val="both"/>
        <w:rPr>
          <w:rFonts w:ascii="Arial" w:hAnsi="Arial" w:cs="Arial"/>
          <w:sz w:val="16"/>
          <w:szCs w:val="16"/>
        </w:rPr>
      </w:pPr>
      <w:r w:rsidRPr="002F6912">
        <w:rPr>
          <w:rFonts w:ascii="Arial" w:hAnsi="Arial" w:cs="Arial"/>
          <w:sz w:val="16"/>
          <w:szCs w:val="16"/>
        </w:rPr>
        <w:t xml:space="preserve">Администрация Валдайского муниципального района </w:t>
      </w:r>
      <w:r w:rsidRPr="002F6912">
        <w:rPr>
          <w:rFonts w:ascii="Arial" w:hAnsi="Arial" w:cs="Arial"/>
          <w:b/>
          <w:sz w:val="16"/>
          <w:szCs w:val="16"/>
        </w:rPr>
        <w:t>ПОСТАНО</w:t>
      </w:r>
      <w:r w:rsidRPr="002F6912">
        <w:rPr>
          <w:rFonts w:ascii="Arial" w:hAnsi="Arial" w:cs="Arial"/>
          <w:b/>
          <w:sz w:val="16"/>
          <w:szCs w:val="16"/>
        </w:rPr>
        <w:t>В</w:t>
      </w:r>
      <w:r w:rsidRPr="002F6912">
        <w:rPr>
          <w:rFonts w:ascii="Arial" w:hAnsi="Arial" w:cs="Arial"/>
          <w:b/>
          <w:sz w:val="16"/>
          <w:szCs w:val="16"/>
        </w:rPr>
        <w:t>ЛЯЕТ:</w:t>
      </w:r>
    </w:p>
    <w:p w:rsidR="00327440" w:rsidRPr="002F6912" w:rsidRDefault="00327440" w:rsidP="00327440">
      <w:pPr>
        <w:autoSpaceDE w:val="0"/>
        <w:autoSpaceDN w:val="0"/>
        <w:ind w:firstLine="142"/>
        <w:jc w:val="both"/>
        <w:rPr>
          <w:rFonts w:ascii="Arial" w:hAnsi="Arial" w:cs="Arial"/>
          <w:sz w:val="16"/>
          <w:szCs w:val="16"/>
        </w:rPr>
      </w:pPr>
      <w:r w:rsidRPr="002F6912">
        <w:rPr>
          <w:rFonts w:ascii="Arial" w:hAnsi="Arial" w:cs="Arial"/>
          <w:sz w:val="16"/>
          <w:szCs w:val="16"/>
        </w:rPr>
        <w:t>1. Внести изменения в состав общественной комиссии на территории Валдайского городского поселения по оценке предложений заинтер</w:t>
      </w:r>
      <w:r w:rsidRPr="002F6912">
        <w:rPr>
          <w:rFonts w:ascii="Arial" w:hAnsi="Arial" w:cs="Arial"/>
          <w:sz w:val="16"/>
          <w:szCs w:val="16"/>
        </w:rPr>
        <w:t>е</w:t>
      </w:r>
      <w:r w:rsidRPr="002F6912">
        <w:rPr>
          <w:rFonts w:ascii="Arial" w:hAnsi="Arial" w:cs="Arial"/>
          <w:sz w:val="16"/>
          <w:szCs w:val="16"/>
        </w:rPr>
        <w:t>сованных лиц, по осуществлению контроля за реализацией мероприятий муниципальной программы «Формирование современной городской среды на терр</w:t>
      </w:r>
      <w:r w:rsidRPr="002F6912">
        <w:rPr>
          <w:rFonts w:ascii="Arial" w:hAnsi="Arial" w:cs="Arial"/>
          <w:sz w:val="16"/>
          <w:szCs w:val="16"/>
        </w:rPr>
        <w:t>и</w:t>
      </w:r>
      <w:r w:rsidRPr="002F6912">
        <w:rPr>
          <w:rFonts w:ascii="Arial" w:hAnsi="Arial" w:cs="Arial"/>
          <w:sz w:val="16"/>
          <w:szCs w:val="16"/>
        </w:rPr>
        <w:t>тории Валдайского городского поселения в 2018-2024 годы, утвержденный постановлением Администрации Ва</w:t>
      </w:r>
      <w:r w:rsidRPr="002F6912">
        <w:rPr>
          <w:rFonts w:ascii="Arial" w:hAnsi="Arial" w:cs="Arial"/>
          <w:sz w:val="16"/>
          <w:szCs w:val="16"/>
        </w:rPr>
        <w:t>л</w:t>
      </w:r>
      <w:r w:rsidRPr="002F6912">
        <w:rPr>
          <w:rFonts w:ascii="Arial" w:hAnsi="Arial" w:cs="Arial"/>
          <w:sz w:val="16"/>
          <w:szCs w:val="16"/>
        </w:rPr>
        <w:t>дайского муниципального района от 29.12.2017 № 2764, изложив его</w:t>
      </w:r>
      <w:r w:rsidRPr="002F6912">
        <w:rPr>
          <w:rFonts w:ascii="Arial" w:hAnsi="Arial" w:cs="Arial"/>
          <w:bCs/>
          <w:sz w:val="16"/>
          <w:szCs w:val="16"/>
        </w:rPr>
        <w:t xml:space="preserve"> в реда</w:t>
      </w:r>
      <w:r w:rsidRPr="002F6912">
        <w:rPr>
          <w:rFonts w:ascii="Arial" w:hAnsi="Arial" w:cs="Arial"/>
          <w:bCs/>
          <w:sz w:val="16"/>
          <w:szCs w:val="16"/>
        </w:rPr>
        <w:t>к</w:t>
      </w:r>
      <w:r w:rsidRPr="002F6912">
        <w:rPr>
          <w:rFonts w:ascii="Arial" w:hAnsi="Arial" w:cs="Arial"/>
          <w:bCs/>
          <w:sz w:val="16"/>
          <w:szCs w:val="16"/>
        </w:rPr>
        <w:t>ции:</w:t>
      </w:r>
    </w:p>
    <w:p w:rsidR="00327440" w:rsidRPr="002F6912" w:rsidRDefault="00327440" w:rsidP="00327440">
      <w:pPr>
        <w:jc w:val="center"/>
        <w:rPr>
          <w:rFonts w:ascii="Arial" w:hAnsi="Arial" w:cs="Arial"/>
          <w:b/>
          <w:sz w:val="16"/>
          <w:szCs w:val="16"/>
        </w:rPr>
      </w:pPr>
      <w:r w:rsidRPr="002F6912">
        <w:rPr>
          <w:rFonts w:ascii="Arial" w:hAnsi="Arial" w:cs="Arial"/>
          <w:b/>
          <w:sz w:val="16"/>
          <w:szCs w:val="16"/>
        </w:rPr>
        <w:t>«Состав</w:t>
      </w:r>
    </w:p>
    <w:p w:rsidR="00327440" w:rsidRPr="002F6912" w:rsidRDefault="00327440" w:rsidP="00327440">
      <w:pPr>
        <w:jc w:val="center"/>
        <w:rPr>
          <w:rFonts w:ascii="Arial" w:hAnsi="Arial" w:cs="Arial"/>
          <w:b/>
          <w:sz w:val="16"/>
          <w:szCs w:val="16"/>
        </w:rPr>
      </w:pPr>
      <w:r w:rsidRPr="002F6912">
        <w:rPr>
          <w:rFonts w:ascii="Arial" w:hAnsi="Arial" w:cs="Arial"/>
          <w:b/>
          <w:sz w:val="16"/>
          <w:szCs w:val="16"/>
        </w:rPr>
        <w:t>общественной комиссии на территории Валдайского городского поселения по оценке предложений заинтересованных лиц, по осуществл</w:t>
      </w:r>
      <w:r w:rsidRPr="002F6912">
        <w:rPr>
          <w:rFonts w:ascii="Arial" w:hAnsi="Arial" w:cs="Arial"/>
          <w:b/>
          <w:sz w:val="16"/>
          <w:szCs w:val="16"/>
        </w:rPr>
        <w:t>е</w:t>
      </w:r>
      <w:r w:rsidRPr="002F6912">
        <w:rPr>
          <w:rFonts w:ascii="Arial" w:hAnsi="Arial" w:cs="Arial"/>
          <w:b/>
          <w:sz w:val="16"/>
          <w:szCs w:val="16"/>
        </w:rPr>
        <w:t>нию контроля за реализацией мероприятий муниципальной программы «Формирование современной городской среды на территории Ва</w:t>
      </w:r>
      <w:r w:rsidRPr="002F6912">
        <w:rPr>
          <w:rFonts w:ascii="Arial" w:hAnsi="Arial" w:cs="Arial"/>
          <w:b/>
          <w:sz w:val="16"/>
          <w:szCs w:val="16"/>
        </w:rPr>
        <w:t>л</w:t>
      </w:r>
      <w:r w:rsidRPr="002F6912">
        <w:rPr>
          <w:rFonts w:ascii="Arial" w:hAnsi="Arial" w:cs="Arial"/>
          <w:b/>
          <w:sz w:val="16"/>
          <w:szCs w:val="16"/>
        </w:rPr>
        <w:t>да</w:t>
      </w:r>
      <w:r w:rsidRPr="002F6912">
        <w:rPr>
          <w:rFonts w:ascii="Arial" w:hAnsi="Arial" w:cs="Arial"/>
          <w:b/>
          <w:sz w:val="16"/>
          <w:szCs w:val="16"/>
        </w:rPr>
        <w:t>й</w:t>
      </w:r>
      <w:r w:rsidRPr="002F6912">
        <w:rPr>
          <w:rFonts w:ascii="Arial" w:hAnsi="Arial" w:cs="Arial"/>
          <w:b/>
          <w:sz w:val="16"/>
          <w:szCs w:val="16"/>
        </w:rPr>
        <w:t>ского городского поселения в 2018-2024 годы»</w:t>
      </w:r>
    </w:p>
    <w:tbl>
      <w:tblPr>
        <w:tblW w:w="11590" w:type="dxa"/>
        <w:tblLook w:val="04A0" w:firstRow="1" w:lastRow="0" w:firstColumn="1" w:lastColumn="0" w:noHBand="0" w:noVBand="1"/>
      </w:tblPr>
      <w:tblGrid>
        <w:gridCol w:w="2660"/>
        <w:gridCol w:w="8930"/>
      </w:tblGrid>
      <w:tr w:rsidR="00327440" w:rsidRPr="002F6912" w:rsidTr="00B32FD1">
        <w:trPr>
          <w:trHeight w:val="20"/>
        </w:trPr>
        <w:tc>
          <w:tcPr>
            <w:tcW w:w="2660" w:type="dxa"/>
          </w:tcPr>
          <w:p w:rsidR="00327440" w:rsidRPr="002F6912" w:rsidRDefault="00327440" w:rsidP="00EF7E86">
            <w:pPr>
              <w:rPr>
                <w:rFonts w:ascii="Arial" w:hAnsi="Arial" w:cs="Arial"/>
                <w:sz w:val="16"/>
                <w:szCs w:val="16"/>
              </w:rPr>
            </w:pPr>
            <w:r w:rsidRPr="002F6912">
              <w:rPr>
                <w:rFonts w:ascii="Arial" w:hAnsi="Arial" w:cs="Arial"/>
                <w:sz w:val="16"/>
                <w:szCs w:val="16"/>
              </w:rPr>
              <w:t>Карпенко А.Г.</w:t>
            </w:r>
          </w:p>
        </w:tc>
        <w:tc>
          <w:tcPr>
            <w:tcW w:w="8930" w:type="dxa"/>
          </w:tcPr>
          <w:p w:rsidR="00327440" w:rsidRPr="002F6912" w:rsidRDefault="00327440" w:rsidP="00EF7E86">
            <w:pPr>
              <w:jc w:val="both"/>
              <w:rPr>
                <w:rFonts w:ascii="Arial" w:hAnsi="Arial" w:cs="Arial"/>
                <w:sz w:val="16"/>
                <w:szCs w:val="16"/>
              </w:rPr>
            </w:pPr>
            <w:r w:rsidRPr="002F6912">
              <w:rPr>
                <w:rFonts w:ascii="Arial" w:hAnsi="Arial" w:cs="Arial"/>
                <w:sz w:val="16"/>
                <w:szCs w:val="16"/>
              </w:rPr>
              <w:t>– заместитель Главы администрации муниципального района, председатель к</w:t>
            </w:r>
            <w:r w:rsidRPr="002F6912">
              <w:rPr>
                <w:rFonts w:ascii="Arial" w:hAnsi="Arial" w:cs="Arial"/>
                <w:sz w:val="16"/>
                <w:szCs w:val="16"/>
              </w:rPr>
              <w:t>о</w:t>
            </w:r>
            <w:r w:rsidRPr="002F6912">
              <w:rPr>
                <w:rFonts w:ascii="Arial" w:hAnsi="Arial" w:cs="Arial"/>
                <w:sz w:val="16"/>
                <w:szCs w:val="16"/>
              </w:rPr>
              <w:t>миссии;</w:t>
            </w:r>
          </w:p>
        </w:tc>
      </w:tr>
      <w:tr w:rsidR="00327440" w:rsidRPr="002F6912" w:rsidTr="00B32FD1">
        <w:trPr>
          <w:trHeight w:val="20"/>
        </w:trPr>
        <w:tc>
          <w:tcPr>
            <w:tcW w:w="2660" w:type="dxa"/>
          </w:tcPr>
          <w:p w:rsidR="00327440" w:rsidRPr="002F6912" w:rsidRDefault="00327440" w:rsidP="00EF7E86">
            <w:pPr>
              <w:rPr>
                <w:rFonts w:ascii="Arial" w:hAnsi="Arial" w:cs="Arial"/>
                <w:sz w:val="16"/>
                <w:szCs w:val="16"/>
              </w:rPr>
            </w:pPr>
            <w:r w:rsidRPr="002F6912">
              <w:rPr>
                <w:rFonts w:ascii="Arial" w:hAnsi="Arial" w:cs="Arial"/>
                <w:sz w:val="16"/>
                <w:szCs w:val="16"/>
              </w:rPr>
              <w:t>Самозванова С.П</w:t>
            </w:r>
          </w:p>
        </w:tc>
        <w:tc>
          <w:tcPr>
            <w:tcW w:w="8930" w:type="dxa"/>
          </w:tcPr>
          <w:p w:rsidR="00327440" w:rsidRPr="002F6912" w:rsidRDefault="00327440" w:rsidP="00EF7E86">
            <w:pPr>
              <w:jc w:val="both"/>
              <w:rPr>
                <w:rFonts w:ascii="Arial" w:hAnsi="Arial" w:cs="Arial"/>
                <w:sz w:val="16"/>
                <w:szCs w:val="16"/>
              </w:rPr>
            </w:pPr>
            <w:r w:rsidRPr="002F6912">
              <w:rPr>
                <w:rFonts w:ascii="Arial" w:hAnsi="Arial" w:cs="Arial"/>
                <w:sz w:val="16"/>
                <w:szCs w:val="16"/>
              </w:rPr>
              <w:t>– председатель комитета жилищно-коммунального и дорожного хозяйства Администрации муниципального района, заместитель председателя коми</w:t>
            </w:r>
            <w:r w:rsidRPr="002F6912">
              <w:rPr>
                <w:rFonts w:ascii="Arial" w:hAnsi="Arial" w:cs="Arial"/>
                <w:sz w:val="16"/>
                <w:szCs w:val="16"/>
              </w:rPr>
              <w:t>с</w:t>
            </w:r>
            <w:r w:rsidRPr="002F6912">
              <w:rPr>
                <w:rFonts w:ascii="Arial" w:hAnsi="Arial" w:cs="Arial"/>
                <w:sz w:val="16"/>
                <w:szCs w:val="16"/>
              </w:rPr>
              <w:t>сии;</w:t>
            </w:r>
          </w:p>
        </w:tc>
      </w:tr>
      <w:tr w:rsidR="00327440" w:rsidRPr="002F6912" w:rsidTr="00B32FD1">
        <w:trPr>
          <w:trHeight w:val="20"/>
        </w:trPr>
        <w:tc>
          <w:tcPr>
            <w:tcW w:w="2660" w:type="dxa"/>
          </w:tcPr>
          <w:p w:rsidR="00327440" w:rsidRPr="002F6912" w:rsidRDefault="00327440" w:rsidP="00EF7E86">
            <w:pPr>
              <w:rPr>
                <w:rFonts w:ascii="Arial" w:hAnsi="Arial" w:cs="Arial"/>
                <w:sz w:val="16"/>
                <w:szCs w:val="16"/>
              </w:rPr>
            </w:pPr>
            <w:r w:rsidRPr="002F6912">
              <w:rPr>
                <w:rFonts w:ascii="Arial" w:hAnsi="Arial" w:cs="Arial"/>
                <w:sz w:val="16"/>
                <w:szCs w:val="16"/>
              </w:rPr>
              <w:t>Тупичина Н.А.</w:t>
            </w:r>
          </w:p>
        </w:tc>
        <w:tc>
          <w:tcPr>
            <w:tcW w:w="8930" w:type="dxa"/>
          </w:tcPr>
          <w:p w:rsidR="00327440" w:rsidRPr="002F6912" w:rsidRDefault="00327440" w:rsidP="00EF7E86">
            <w:pPr>
              <w:jc w:val="both"/>
              <w:rPr>
                <w:rFonts w:ascii="Arial" w:hAnsi="Arial" w:cs="Arial"/>
                <w:sz w:val="16"/>
                <w:szCs w:val="16"/>
              </w:rPr>
            </w:pPr>
            <w:r w:rsidRPr="002F6912">
              <w:rPr>
                <w:rFonts w:ascii="Arial" w:hAnsi="Arial" w:cs="Arial"/>
                <w:sz w:val="16"/>
                <w:szCs w:val="16"/>
              </w:rPr>
              <w:t>– главный специалист комитета жилищно-коммунального и дорожного хозяйства Администрации муниципального района, секретарь к</w:t>
            </w:r>
            <w:r w:rsidRPr="002F6912">
              <w:rPr>
                <w:rFonts w:ascii="Arial" w:hAnsi="Arial" w:cs="Arial"/>
                <w:sz w:val="16"/>
                <w:szCs w:val="16"/>
              </w:rPr>
              <w:t>о</w:t>
            </w:r>
            <w:r w:rsidRPr="002F6912">
              <w:rPr>
                <w:rFonts w:ascii="Arial" w:hAnsi="Arial" w:cs="Arial"/>
                <w:sz w:val="16"/>
                <w:szCs w:val="16"/>
              </w:rPr>
              <w:t>миссии.</w:t>
            </w:r>
          </w:p>
        </w:tc>
      </w:tr>
      <w:tr w:rsidR="00327440" w:rsidRPr="002F6912" w:rsidTr="00B32FD1">
        <w:trPr>
          <w:trHeight w:val="20"/>
        </w:trPr>
        <w:tc>
          <w:tcPr>
            <w:tcW w:w="11590" w:type="dxa"/>
            <w:gridSpan w:val="2"/>
          </w:tcPr>
          <w:p w:rsidR="00327440" w:rsidRPr="002F6912" w:rsidRDefault="00327440" w:rsidP="00EF7E86">
            <w:pPr>
              <w:jc w:val="both"/>
              <w:rPr>
                <w:rFonts w:ascii="Arial" w:hAnsi="Arial" w:cs="Arial"/>
                <w:sz w:val="16"/>
                <w:szCs w:val="16"/>
              </w:rPr>
            </w:pPr>
            <w:r w:rsidRPr="002F6912">
              <w:rPr>
                <w:rFonts w:ascii="Arial" w:hAnsi="Arial" w:cs="Arial"/>
                <w:sz w:val="16"/>
                <w:szCs w:val="16"/>
              </w:rPr>
              <w:t>Члены общественной комиссии:</w:t>
            </w:r>
          </w:p>
        </w:tc>
      </w:tr>
      <w:tr w:rsidR="00327440" w:rsidRPr="002F6912" w:rsidTr="00B32FD1">
        <w:trPr>
          <w:trHeight w:val="20"/>
        </w:trPr>
        <w:tc>
          <w:tcPr>
            <w:tcW w:w="2660" w:type="dxa"/>
          </w:tcPr>
          <w:p w:rsidR="00327440" w:rsidRPr="002F6912" w:rsidRDefault="00327440" w:rsidP="00EF7E86">
            <w:pPr>
              <w:rPr>
                <w:rFonts w:ascii="Arial" w:hAnsi="Arial" w:cs="Arial"/>
                <w:sz w:val="16"/>
                <w:szCs w:val="16"/>
              </w:rPr>
            </w:pPr>
            <w:r w:rsidRPr="002F6912">
              <w:rPr>
                <w:rFonts w:ascii="Arial" w:hAnsi="Arial" w:cs="Arial"/>
                <w:sz w:val="16"/>
                <w:szCs w:val="16"/>
              </w:rPr>
              <w:t>Баранов М.М.</w:t>
            </w:r>
          </w:p>
        </w:tc>
        <w:tc>
          <w:tcPr>
            <w:tcW w:w="8930" w:type="dxa"/>
          </w:tcPr>
          <w:p w:rsidR="00327440" w:rsidRPr="002F6912" w:rsidRDefault="00327440" w:rsidP="00EF7E86">
            <w:pPr>
              <w:jc w:val="both"/>
              <w:rPr>
                <w:rFonts w:ascii="Arial" w:hAnsi="Arial" w:cs="Arial"/>
                <w:sz w:val="16"/>
                <w:szCs w:val="16"/>
              </w:rPr>
            </w:pPr>
            <w:r w:rsidRPr="002F6912">
              <w:rPr>
                <w:rFonts w:ascii="Arial" w:hAnsi="Arial" w:cs="Arial"/>
                <w:sz w:val="16"/>
                <w:szCs w:val="16"/>
              </w:rPr>
              <w:t>– депутат Совета депутатов Валдайского городского поселения, председатель Валдайского отделения Союза д</w:t>
            </w:r>
            <w:r w:rsidRPr="002F6912">
              <w:rPr>
                <w:rFonts w:ascii="Arial" w:hAnsi="Arial" w:cs="Arial"/>
                <w:sz w:val="16"/>
                <w:szCs w:val="16"/>
              </w:rPr>
              <w:t>е</w:t>
            </w:r>
            <w:r w:rsidRPr="002F6912">
              <w:rPr>
                <w:rFonts w:ascii="Arial" w:hAnsi="Arial" w:cs="Arial"/>
                <w:sz w:val="16"/>
                <w:szCs w:val="16"/>
              </w:rPr>
              <w:t>сантников России, член политической партии «Единая Россия» (по соглас</w:t>
            </w:r>
            <w:r w:rsidRPr="002F6912">
              <w:rPr>
                <w:rFonts w:ascii="Arial" w:hAnsi="Arial" w:cs="Arial"/>
                <w:sz w:val="16"/>
                <w:szCs w:val="16"/>
              </w:rPr>
              <w:t>о</w:t>
            </w:r>
            <w:r w:rsidRPr="002F6912">
              <w:rPr>
                <w:rFonts w:ascii="Arial" w:hAnsi="Arial" w:cs="Arial"/>
                <w:sz w:val="16"/>
                <w:szCs w:val="16"/>
              </w:rPr>
              <w:t>ванию);</w:t>
            </w:r>
          </w:p>
        </w:tc>
      </w:tr>
      <w:tr w:rsidR="00327440" w:rsidRPr="002F6912" w:rsidTr="00B32FD1">
        <w:trPr>
          <w:trHeight w:val="20"/>
        </w:trPr>
        <w:tc>
          <w:tcPr>
            <w:tcW w:w="2660" w:type="dxa"/>
          </w:tcPr>
          <w:p w:rsidR="00327440" w:rsidRPr="002F6912" w:rsidRDefault="00327440" w:rsidP="00EF7E86">
            <w:pPr>
              <w:rPr>
                <w:rFonts w:ascii="Arial" w:hAnsi="Arial" w:cs="Arial"/>
                <w:sz w:val="16"/>
                <w:szCs w:val="16"/>
              </w:rPr>
            </w:pPr>
            <w:r w:rsidRPr="002F6912">
              <w:rPr>
                <w:rFonts w:ascii="Arial" w:hAnsi="Arial" w:cs="Arial"/>
                <w:sz w:val="16"/>
                <w:szCs w:val="16"/>
              </w:rPr>
              <w:t>Галяндина М.А.</w:t>
            </w:r>
          </w:p>
        </w:tc>
        <w:tc>
          <w:tcPr>
            <w:tcW w:w="8930" w:type="dxa"/>
          </w:tcPr>
          <w:p w:rsidR="00327440" w:rsidRPr="002F6912" w:rsidRDefault="00327440" w:rsidP="00EF7E86">
            <w:pPr>
              <w:jc w:val="both"/>
              <w:rPr>
                <w:rFonts w:ascii="Arial" w:hAnsi="Arial" w:cs="Arial"/>
                <w:sz w:val="16"/>
                <w:szCs w:val="16"/>
              </w:rPr>
            </w:pPr>
            <w:r w:rsidRPr="002F6912">
              <w:rPr>
                <w:rFonts w:ascii="Arial" w:hAnsi="Arial" w:cs="Arial"/>
                <w:sz w:val="16"/>
                <w:szCs w:val="16"/>
              </w:rPr>
              <w:t>– председатель Валдайской районной общественной организации инвалидов Новгородской областной организ</w:t>
            </w:r>
            <w:r w:rsidRPr="002F6912">
              <w:rPr>
                <w:rFonts w:ascii="Arial" w:hAnsi="Arial" w:cs="Arial"/>
                <w:sz w:val="16"/>
                <w:szCs w:val="16"/>
              </w:rPr>
              <w:t>а</w:t>
            </w:r>
            <w:r w:rsidRPr="002F6912">
              <w:rPr>
                <w:rFonts w:ascii="Arial" w:hAnsi="Arial" w:cs="Arial"/>
                <w:sz w:val="16"/>
                <w:szCs w:val="16"/>
              </w:rPr>
              <w:t>ции общероссийской общественной организ</w:t>
            </w:r>
            <w:r w:rsidRPr="002F6912">
              <w:rPr>
                <w:rFonts w:ascii="Arial" w:hAnsi="Arial" w:cs="Arial"/>
                <w:sz w:val="16"/>
                <w:szCs w:val="16"/>
              </w:rPr>
              <w:t>а</w:t>
            </w:r>
            <w:r w:rsidRPr="002F6912">
              <w:rPr>
                <w:rFonts w:ascii="Arial" w:hAnsi="Arial" w:cs="Arial"/>
                <w:sz w:val="16"/>
                <w:szCs w:val="16"/>
              </w:rPr>
              <w:t>ции (по согласованию);</w:t>
            </w:r>
          </w:p>
        </w:tc>
      </w:tr>
      <w:tr w:rsidR="00327440" w:rsidRPr="002F6912" w:rsidTr="00B32FD1">
        <w:trPr>
          <w:trHeight w:val="20"/>
        </w:trPr>
        <w:tc>
          <w:tcPr>
            <w:tcW w:w="2660" w:type="dxa"/>
          </w:tcPr>
          <w:p w:rsidR="00327440" w:rsidRPr="002F6912" w:rsidRDefault="00327440" w:rsidP="00EF7E86">
            <w:pPr>
              <w:rPr>
                <w:rFonts w:ascii="Arial" w:hAnsi="Arial" w:cs="Arial"/>
                <w:sz w:val="16"/>
                <w:szCs w:val="16"/>
              </w:rPr>
            </w:pPr>
            <w:r w:rsidRPr="002F6912">
              <w:rPr>
                <w:rFonts w:ascii="Arial" w:hAnsi="Arial" w:cs="Arial"/>
                <w:sz w:val="16"/>
                <w:szCs w:val="16"/>
              </w:rPr>
              <w:t>Дмитриева Г.А.</w:t>
            </w:r>
          </w:p>
        </w:tc>
        <w:tc>
          <w:tcPr>
            <w:tcW w:w="8930" w:type="dxa"/>
          </w:tcPr>
          <w:p w:rsidR="00327440" w:rsidRPr="002F6912" w:rsidRDefault="00327440" w:rsidP="00EF7E86">
            <w:pPr>
              <w:jc w:val="both"/>
              <w:rPr>
                <w:rFonts w:ascii="Arial" w:hAnsi="Arial" w:cs="Arial"/>
                <w:sz w:val="16"/>
                <w:szCs w:val="16"/>
              </w:rPr>
            </w:pPr>
            <w:r w:rsidRPr="002F6912">
              <w:rPr>
                <w:rFonts w:ascii="Arial" w:hAnsi="Arial" w:cs="Arial"/>
                <w:sz w:val="16"/>
                <w:szCs w:val="16"/>
              </w:rPr>
              <w:t>– член Общественного Совета при Администрации Валдайского муниципального района (по соглас</w:t>
            </w:r>
            <w:r w:rsidRPr="002F6912">
              <w:rPr>
                <w:rFonts w:ascii="Arial" w:hAnsi="Arial" w:cs="Arial"/>
                <w:sz w:val="16"/>
                <w:szCs w:val="16"/>
              </w:rPr>
              <w:t>о</w:t>
            </w:r>
            <w:r w:rsidRPr="002F6912">
              <w:rPr>
                <w:rFonts w:ascii="Arial" w:hAnsi="Arial" w:cs="Arial"/>
                <w:sz w:val="16"/>
                <w:szCs w:val="16"/>
              </w:rPr>
              <w:t>ванию);</w:t>
            </w:r>
          </w:p>
        </w:tc>
      </w:tr>
      <w:tr w:rsidR="00327440" w:rsidRPr="002F6912" w:rsidTr="00B32FD1">
        <w:trPr>
          <w:trHeight w:val="20"/>
        </w:trPr>
        <w:tc>
          <w:tcPr>
            <w:tcW w:w="2660" w:type="dxa"/>
          </w:tcPr>
          <w:p w:rsidR="00327440" w:rsidRPr="002F6912" w:rsidRDefault="00327440" w:rsidP="00EF7E86">
            <w:pPr>
              <w:rPr>
                <w:rFonts w:ascii="Arial" w:hAnsi="Arial" w:cs="Arial"/>
                <w:sz w:val="16"/>
                <w:szCs w:val="16"/>
              </w:rPr>
            </w:pPr>
            <w:r w:rsidRPr="002F6912">
              <w:rPr>
                <w:rFonts w:ascii="Arial" w:hAnsi="Arial" w:cs="Arial"/>
                <w:sz w:val="16"/>
                <w:szCs w:val="16"/>
              </w:rPr>
              <w:t>Кокорина Ю.Ю.</w:t>
            </w:r>
          </w:p>
        </w:tc>
        <w:tc>
          <w:tcPr>
            <w:tcW w:w="8930" w:type="dxa"/>
          </w:tcPr>
          <w:p w:rsidR="00327440" w:rsidRPr="002F6912" w:rsidRDefault="00327440" w:rsidP="00EF7E86">
            <w:pPr>
              <w:jc w:val="both"/>
              <w:rPr>
                <w:rFonts w:ascii="Arial" w:hAnsi="Arial" w:cs="Arial"/>
                <w:sz w:val="16"/>
                <w:szCs w:val="16"/>
              </w:rPr>
            </w:pPr>
            <w:r w:rsidRPr="002F6912">
              <w:rPr>
                <w:rFonts w:ascii="Arial" w:hAnsi="Arial" w:cs="Arial"/>
                <w:sz w:val="16"/>
                <w:szCs w:val="16"/>
              </w:rPr>
              <w:t>– главный специалист отдела правового регулирования Администрации муниц</w:t>
            </w:r>
            <w:r w:rsidRPr="002F6912">
              <w:rPr>
                <w:rFonts w:ascii="Arial" w:hAnsi="Arial" w:cs="Arial"/>
                <w:sz w:val="16"/>
                <w:szCs w:val="16"/>
              </w:rPr>
              <w:t>и</w:t>
            </w:r>
            <w:r w:rsidRPr="002F6912">
              <w:rPr>
                <w:rFonts w:ascii="Arial" w:hAnsi="Arial" w:cs="Arial"/>
                <w:sz w:val="16"/>
                <w:szCs w:val="16"/>
              </w:rPr>
              <w:t>пального района;</w:t>
            </w:r>
          </w:p>
        </w:tc>
      </w:tr>
      <w:tr w:rsidR="00327440" w:rsidRPr="002F6912" w:rsidTr="00B32FD1">
        <w:trPr>
          <w:trHeight w:val="20"/>
        </w:trPr>
        <w:tc>
          <w:tcPr>
            <w:tcW w:w="2660" w:type="dxa"/>
          </w:tcPr>
          <w:p w:rsidR="00327440" w:rsidRPr="002F6912" w:rsidRDefault="00327440" w:rsidP="00EF7E86">
            <w:pPr>
              <w:rPr>
                <w:rFonts w:ascii="Arial" w:hAnsi="Arial" w:cs="Arial"/>
                <w:sz w:val="16"/>
                <w:szCs w:val="16"/>
              </w:rPr>
            </w:pPr>
            <w:r w:rsidRPr="002F6912">
              <w:rPr>
                <w:rFonts w:ascii="Arial" w:hAnsi="Arial" w:cs="Arial"/>
                <w:sz w:val="16"/>
                <w:szCs w:val="16"/>
              </w:rPr>
              <w:t>Куртиков А.А.</w:t>
            </w:r>
          </w:p>
        </w:tc>
        <w:tc>
          <w:tcPr>
            <w:tcW w:w="8930" w:type="dxa"/>
          </w:tcPr>
          <w:p w:rsidR="00327440" w:rsidRPr="002F6912" w:rsidRDefault="00327440" w:rsidP="00EF7E86">
            <w:pPr>
              <w:jc w:val="both"/>
              <w:rPr>
                <w:rFonts w:ascii="Arial" w:hAnsi="Arial" w:cs="Arial"/>
                <w:sz w:val="16"/>
                <w:szCs w:val="16"/>
              </w:rPr>
            </w:pPr>
            <w:r w:rsidRPr="002F6912">
              <w:rPr>
                <w:rFonts w:ascii="Arial" w:hAnsi="Arial" w:cs="Arial"/>
                <w:sz w:val="16"/>
                <w:szCs w:val="16"/>
              </w:rPr>
              <w:t>– депутат Совета депутатов Валдайского городского поселения, генеральный директор ЗАО СУ-5 (по согласов</w:t>
            </w:r>
            <w:r w:rsidRPr="002F6912">
              <w:rPr>
                <w:rFonts w:ascii="Arial" w:hAnsi="Arial" w:cs="Arial"/>
                <w:sz w:val="16"/>
                <w:szCs w:val="16"/>
              </w:rPr>
              <w:t>а</w:t>
            </w:r>
            <w:r w:rsidRPr="002F6912">
              <w:rPr>
                <w:rFonts w:ascii="Arial" w:hAnsi="Arial" w:cs="Arial"/>
                <w:sz w:val="16"/>
                <w:szCs w:val="16"/>
              </w:rPr>
              <w:t>нию);</w:t>
            </w:r>
          </w:p>
        </w:tc>
      </w:tr>
      <w:tr w:rsidR="00327440" w:rsidRPr="002F6912" w:rsidTr="00B32FD1">
        <w:trPr>
          <w:trHeight w:val="20"/>
        </w:trPr>
        <w:tc>
          <w:tcPr>
            <w:tcW w:w="2660" w:type="dxa"/>
          </w:tcPr>
          <w:p w:rsidR="00327440" w:rsidRPr="002F6912" w:rsidRDefault="00327440" w:rsidP="00EF7E86">
            <w:pPr>
              <w:rPr>
                <w:rFonts w:ascii="Arial" w:hAnsi="Arial" w:cs="Arial"/>
                <w:sz w:val="16"/>
                <w:szCs w:val="16"/>
              </w:rPr>
            </w:pPr>
            <w:r w:rsidRPr="002F6912">
              <w:rPr>
                <w:rFonts w:ascii="Arial" w:hAnsi="Arial" w:cs="Arial"/>
                <w:sz w:val="16"/>
                <w:szCs w:val="16"/>
              </w:rPr>
              <w:t>Микушов А.В.</w:t>
            </w:r>
          </w:p>
          <w:p w:rsidR="00327440" w:rsidRPr="002F6912" w:rsidRDefault="00327440" w:rsidP="00EF7E86">
            <w:pPr>
              <w:rPr>
                <w:rFonts w:ascii="Arial" w:hAnsi="Arial" w:cs="Arial"/>
                <w:sz w:val="16"/>
                <w:szCs w:val="16"/>
              </w:rPr>
            </w:pPr>
          </w:p>
        </w:tc>
        <w:tc>
          <w:tcPr>
            <w:tcW w:w="8930" w:type="dxa"/>
          </w:tcPr>
          <w:p w:rsidR="00327440" w:rsidRPr="002F6912" w:rsidRDefault="00327440" w:rsidP="00EF7E86">
            <w:pPr>
              <w:rPr>
                <w:rFonts w:ascii="Arial" w:hAnsi="Arial" w:cs="Arial"/>
                <w:sz w:val="16"/>
                <w:szCs w:val="16"/>
              </w:rPr>
            </w:pPr>
            <w:r w:rsidRPr="002F6912">
              <w:rPr>
                <w:rFonts w:ascii="Arial" w:hAnsi="Arial" w:cs="Arial"/>
                <w:sz w:val="16"/>
                <w:szCs w:val="16"/>
              </w:rPr>
              <w:t>- начальник отделения по надзорной деятельности по Валдайскому району МЧС (по согл</w:t>
            </w:r>
            <w:r w:rsidRPr="002F6912">
              <w:rPr>
                <w:rFonts w:ascii="Arial" w:hAnsi="Arial" w:cs="Arial"/>
                <w:sz w:val="16"/>
                <w:szCs w:val="16"/>
              </w:rPr>
              <w:t>а</w:t>
            </w:r>
            <w:r w:rsidRPr="002F6912">
              <w:rPr>
                <w:rFonts w:ascii="Arial" w:hAnsi="Arial" w:cs="Arial"/>
                <w:sz w:val="16"/>
                <w:szCs w:val="16"/>
              </w:rPr>
              <w:t>сованию);</w:t>
            </w:r>
          </w:p>
        </w:tc>
      </w:tr>
      <w:tr w:rsidR="00327440" w:rsidRPr="002F6912" w:rsidTr="00B32FD1">
        <w:trPr>
          <w:trHeight w:val="20"/>
        </w:trPr>
        <w:tc>
          <w:tcPr>
            <w:tcW w:w="2660" w:type="dxa"/>
          </w:tcPr>
          <w:p w:rsidR="00327440" w:rsidRPr="002F6912" w:rsidRDefault="00327440" w:rsidP="00EF7E86">
            <w:pPr>
              <w:rPr>
                <w:rFonts w:ascii="Arial" w:hAnsi="Arial" w:cs="Arial"/>
                <w:sz w:val="16"/>
                <w:szCs w:val="16"/>
              </w:rPr>
            </w:pPr>
            <w:r w:rsidRPr="002F6912">
              <w:rPr>
                <w:rFonts w:ascii="Arial" w:hAnsi="Arial" w:cs="Arial"/>
                <w:sz w:val="16"/>
                <w:szCs w:val="16"/>
              </w:rPr>
              <w:t>Овчинников Д.О.</w:t>
            </w:r>
          </w:p>
        </w:tc>
        <w:tc>
          <w:tcPr>
            <w:tcW w:w="8930" w:type="dxa"/>
          </w:tcPr>
          <w:p w:rsidR="00327440" w:rsidRPr="002F6912" w:rsidRDefault="00327440" w:rsidP="00EF7E86">
            <w:pPr>
              <w:rPr>
                <w:rFonts w:ascii="Arial" w:hAnsi="Arial" w:cs="Arial"/>
                <w:sz w:val="16"/>
                <w:szCs w:val="16"/>
              </w:rPr>
            </w:pPr>
            <w:r w:rsidRPr="002F6912">
              <w:rPr>
                <w:rFonts w:ascii="Arial" w:hAnsi="Arial" w:cs="Arial"/>
                <w:sz w:val="16"/>
                <w:szCs w:val="16"/>
              </w:rPr>
              <w:t>– заместитель начальника ОМВД России по Валдайскому району, подполковник полиции (по согласов</w:t>
            </w:r>
            <w:r w:rsidRPr="002F6912">
              <w:rPr>
                <w:rFonts w:ascii="Arial" w:hAnsi="Arial" w:cs="Arial"/>
                <w:sz w:val="16"/>
                <w:szCs w:val="16"/>
              </w:rPr>
              <w:t>а</w:t>
            </w:r>
            <w:r w:rsidRPr="002F6912">
              <w:rPr>
                <w:rFonts w:ascii="Arial" w:hAnsi="Arial" w:cs="Arial"/>
                <w:sz w:val="16"/>
                <w:szCs w:val="16"/>
              </w:rPr>
              <w:t>нию);</w:t>
            </w:r>
          </w:p>
        </w:tc>
      </w:tr>
      <w:tr w:rsidR="00327440" w:rsidRPr="002F6912" w:rsidTr="00B32FD1">
        <w:trPr>
          <w:trHeight w:val="20"/>
        </w:trPr>
        <w:tc>
          <w:tcPr>
            <w:tcW w:w="2660" w:type="dxa"/>
          </w:tcPr>
          <w:p w:rsidR="00327440" w:rsidRPr="002F6912" w:rsidRDefault="00327440" w:rsidP="00EF7E86">
            <w:pPr>
              <w:rPr>
                <w:rFonts w:ascii="Arial" w:hAnsi="Arial" w:cs="Arial"/>
                <w:sz w:val="16"/>
                <w:szCs w:val="16"/>
              </w:rPr>
            </w:pPr>
            <w:r w:rsidRPr="002F6912">
              <w:rPr>
                <w:rFonts w:ascii="Arial" w:hAnsi="Arial" w:cs="Arial"/>
                <w:sz w:val="16"/>
                <w:szCs w:val="16"/>
              </w:rPr>
              <w:t>Яковлев Е.В.</w:t>
            </w:r>
          </w:p>
        </w:tc>
        <w:tc>
          <w:tcPr>
            <w:tcW w:w="8930" w:type="dxa"/>
          </w:tcPr>
          <w:p w:rsidR="00327440" w:rsidRPr="002F6912" w:rsidRDefault="00327440" w:rsidP="00EF7E86">
            <w:pPr>
              <w:jc w:val="both"/>
              <w:rPr>
                <w:rFonts w:ascii="Arial" w:hAnsi="Arial" w:cs="Arial"/>
                <w:sz w:val="16"/>
                <w:szCs w:val="16"/>
              </w:rPr>
            </w:pPr>
            <w:r w:rsidRPr="002F6912">
              <w:rPr>
                <w:rFonts w:ascii="Arial" w:hAnsi="Arial" w:cs="Arial"/>
                <w:sz w:val="16"/>
                <w:szCs w:val="16"/>
              </w:rPr>
              <w:t>– член политической партии «Единая Россия», депутат Совета депутатов Валдайского городского поселения (по согласов</w:t>
            </w:r>
            <w:r w:rsidRPr="002F6912">
              <w:rPr>
                <w:rFonts w:ascii="Arial" w:hAnsi="Arial" w:cs="Arial"/>
                <w:sz w:val="16"/>
                <w:szCs w:val="16"/>
              </w:rPr>
              <w:t>а</w:t>
            </w:r>
            <w:r w:rsidRPr="002F6912">
              <w:rPr>
                <w:rFonts w:ascii="Arial" w:hAnsi="Arial" w:cs="Arial"/>
                <w:sz w:val="16"/>
                <w:szCs w:val="16"/>
              </w:rPr>
              <w:t>нию);</w:t>
            </w:r>
          </w:p>
        </w:tc>
      </w:tr>
      <w:tr w:rsidR="00327440" w:rsidRPr="002F6912" w:rsidTr="00B32FD1">
        <w:trPr>
          <w:trHeight w:val="20"/>
        </w:trPr>
        <w:tc>
          <w:tcPr>
            <w:tcW w:w="11590" w:type="dxa"/>
            <w:gridSpan w:val="2"/>
          </w:tcPr>
          <w:p w:rsidR="00327440" w:rsidRPr="002F6912" w:rsidRDefault="00327440" w:rsidP="00EF7E86">
            <w:pPr>
              <w:tabs>
                <w:tab w:val="left" w:pos="3402"/>
              </w:tabs>
              <w:ind w:left="34" w:right="-185"/>
              <w:rPr>
                <w:rFonts w:ascii="Arial" w:hAnsi="Arial" w:cs="Arial"/>
                <w:sz w:val="16"/>
                <w:szCs w:val="16"/>
              </w:rPr>
            </w:pPr>
            <w:r w:rsidRPr="002F6912">
              <w:rPr>
                <w:rFonts w:ascii="Arial" w:hAnsi="Arial" w:cs="Arial"/>
                <w:sz w:val="16"/>
                <w:szCs w:val="16"/>
              </w:rPr>
              <w:t>представитель собственников жилых помещений (по согласованию);</w:t>
            </w:r>
          </w:p>
          <w:p w:rsidR="00327440" w:rsidRPr="002F6912" w:rsidRDefault="00327440" w:rsidP="00EF7E86">
            <w:pPr>
              <w:ind w:left="34"/>
              <w:rPr>
                <w:rFonts w:ascii="Arial" w:hAnsi="Arial" w:cs="Arial"/>
                <w:sz w:val="16"/>
                <w:szCs w:val="16"/>
              </w:rPr>
            </w:pPr>
            <w:r w:rsidRPr="002F6912">
              <w:rPr>
                <w:rFonts w:ascii="Arial" w:hAnsi="Arial" w:cs="Arial"/>
                <w:sz w:val="16"/>
                <w:szCs w:val="16"/>
              </w:rPr>
              <w:t>представитель подрядной организации (по согласованию).».</w:t>
            </w:r>
          </w:p>
        </w:tc>
      </w:tr>
    </w:tbl>
    <w:p w:rsidR="00327440" w:rsidRPr="002F6912" w:rsidRDefault="00327440" w:rsidP="00B32FD1">
      <w:pPr>
        <w:autoSpaceDE w:val="0"/>
        <w:autoSpaceDN w:val="0"/>
        <w:ind w:firstLine="142"/>
        <w:jc w:val="both"/>
        <w:rPr>
          <w:rFonts w:ascii="Arial" w:hAnsi="Arial" w:cs="Arial"/>
          <w:sz w:val="16"/>
          <w:szCs w:val="16"/>
        </w:rPr>
      </w:pPr>
      <w:r w:rsidRPr="002F6912">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2F6912">
        <w:rPr>
          <w:rFonts w:ascii="Arial" w:hAnsi="Arial" w:cs="Arial"/>
          <w:sz w:val="16"/>
          <w:szCs w:val="16"/>
        </w:rPr>
        <w:t>ь</w:t>
      </w:r>
      <w:r w:rsidRPr="002F6912">
        <w:rPr>
          <w:rFonts w:ascii="Arial" w:hAnsi="Arial" w:cs="Arial"/>
          <w:sz w:val="16"/>
          <w:szCs w:val="16"/>
        </w:rPr>
        <w:t>ного района в сети «Интернет».</w:t>
      </w:r>
    </w:p>
    <w:p w:rsidR="00327440" w:rsidRPr="002F6912" w:rsidRDefault="00327440" w:rsidP="00327440">
      <w:pPr>
        <w:jc w:val="both"/>
        <w:rPr>
          <w:rFonts w:ascii="Arial" w:hAnsi="Arial" w:cs="Arial"/>
          <w:b/>
          <w:sz w:val="16"/>
          <w:szCs w:val="16"/>
        </w:rPr>
      </w:pPr>
      <w:r w:rsidRPr="002F6912">
        <w:rPr>
          <w:rFonts w:ascii="Arial" w:hAnsi="Arial" w:cs="Arial"/>
          <w:b/>
          <w:sz w:val="16"/>
          <w:szCs w:val="16"/>
        </w:rPr>
        <w:t>Глава муниципального района</w:t>
      </w:r>
      <w:r w:rsidRPr="002F6912">
        <w:rPr>
          <w:rFonts w:ascii="Arial" w:hAnsi="Arial" w:cs="Arial"/>
          <w:b/>
          <w:sz w:val="16"/>
          <w:szCs w:val="16"/>
        </w:rPr>
        <w:tab/>
      </w:r>
      <w:r w:rsidRPr="002F6912">
        <w:rPr>
          <w:rFonts w:ascii="Arial" w:hAnsi="Arial" w:cs="Arial"/>
          <w:b/>
          <w:sz w:val="16"/>
          <w:szCs w:val="16"/>
        </w:rPr>
        <w:tab/>
        <w:t>Ю.В.Стадэ</w:t>
      </w:r>
    </w:p>
    <w:p w:rsidR="00D71D5F" w:rsidRDefault="00D71D5F" w:rsidP="00E87F79">
      <w:pPr>
        <w:shd w:val="clear" w:color="auto" w:fill="FFFFFF"/>
        <w:suppressAutoHyphens/>
        <w:spacing w:line="240" w:lineRule="exact"/>
        <w:jc w:val="center"/>
        <w:rPr>
          <w:rFonts w:ascii="Arial" w:hAnsi="Arial" w:cs="Arial"/>
          <w:b/>
          <w:sz w:val="16"/>
          <w:szCs w:val="16"/>
        </w:rPr>
      </w:pPr>
    </w:p>
    <w:p w:rsidR="00EF7E86" w:rsidRPr="00833C21" w:rsidRDefault="00EF7E86" w:rsidP="00EF7E86">
      <w:pPr>
        <w:pStyle w:val="2"/>
        <w:rPr>
          <w:rFonts w:ascii="Arial" w:hAnsi="Arial" w:cs="Arial"/>
          <w:color w:val="000000"/>
          <w:sz w:val="16"/>
          <w:szCs w:val="16"/>
        </w:rPr>
      </w:pPr>
      <w:r w:rsidRPr="00833C21">
        <w:rPr>
          <w:rFonts w:ascii="Arial" w:hAnsi="Arial" w:cs="Arial"/>
          <w:color w:val="000000"/>
          <w:sz w:val="16"/>
          <w:szCs w:val="16"/>
        </w:rPr>
        <w:t>АДМИНИСТРАЦИЯ ВАЛДАЙСКОГО МУНИЦИПАЛЬНОГО РАЙОНА</w:t>
      </w:r>
    </w:p>
    <w:p w:rsidR="00EF7E86" w:rsidRPr="00833C21" w:rsidRDefault="00EF7E86" w:rsidP="00EF7E86">
      <w:pPr>
        <w:pStyle w:val="3"/>
        <w:rPr>
          <w:rFonts w:ascii="Arial" w:hAnsi="Arial" w:cs="Arial"/>
          <w:sz w:val="16"/>
          <w:szCs w:val="16"/>
        </w:rPr>
      </w:pPr>
      <w:r w:rsidRPr="00833C21">
        <w:rPr>
          <w:rFonts w:ascii="Arial" w:hAnsi="Arial" w:cs="Arial"/>
          <w:sz w:val="16"/>
          <w:szCs w:val="16"/>
        </w:rPr>
        <w:t>П О С Т А Н О В Л Е Н И Е</w:t>
      </w:r>
    </w:p>
    <w:p w:rsidR="00EF7E86" w:rsidRPr="00833C21" w:rsidRDefault="00EF7E86" w:rsidP="00EF7E86">
      <w:pPr>
        <w:jc w:val="center"/>
        <w:rPr>
          <w:rFonts w:ascii="Arial" w:hAnsi="Arial" w:cs="Arial"/>
          <w:color w:val="000000"/>
          <w:sz w:val="16"/>
          <w:szCs w:val="16"/>
        </w:rPr>
      </w:pPr>
      <w:r w:rsidRPr="00833C21">
        <w:rPr>
          <w:rFonts w:ascii="Arial" w:hAnsi="Arial" w:cs="Arial"/>
          <w:color w:val="000000"/>
          <w:sz w:val="16"/>
          <w:szCs w:val="16"/>
        </w:rPr>
        <w:t>19.08.2019 № 1418</w:t>
      </w:r>
    </w:p>
    <w:p w:rsidR="00EF7E86" w:rsidRPr="00833C21" w:rsidRDefault="00EF7E86" w:rsidP="00EF7E86">
      <w:pPr>
        <w:tabs>
          <w:tab w:val="left" w:pos="0"/>
        </w:tabs>
        <w:jc w:val="center"/>
        <w:rPr>
          <w:rFonts w:ascii="Arial" w:eastAsia="MS Mincho" w:hAnsi="Arial" w:cs="Arial"/>
          <w:b/>
          <w:bCs/>
          <w:sz w:val="16"/>
          <w:szCs w:val="16"/>
          <w:lang w:eastAsia="zh-CN"/>
        </w:rPr>
      </w:pPr>
      <w:r w:rsidRPr="00833C21">
        <w:rPr>
          <w:rFonts w:ascii="Arial" w:eastAsia="MS Mincho" w:hAnsi="Arial" w:cs="Arial"/>
          <w:b/>
          <w:bCs/>
          <w:sz w:val="16"/>
          <w:szCs w:val="16"/>
          <w:lang w:eastAsia="zh-CN"/>
        </w:rPr>
        <w:t>Об утверждении Порядка и условий предоставления в аренду</w:t>
      </w:r>
      <w:r>
        <w:rPr>
          <w:rFonts w:ascii="Arial" w:eastAsia="MS Mincho" w:hAnsi="Arial" w:cs="Arial"/>
          <w:b/>
          <w:bCs/>
          <w:sz w:val="16"/>
          <w:szCs w:val="16"/>
          <w:lang w:eastAsia="zh-CN"/>
        </w:rPr>
        <w:t xml:space="preserve"> </w:t>
      </w:r>
      <w:r w:rsidRPr="00833C21">
        <w:rPr>
          <w:rFonts w:ascii="Arial" w:eastAsia="MS Mincho" w:hAnsi="Arial" w:cs="Arial"/>
          <w:b/>
          <w:bCs/>
          <w:sz w:val="16"/>
          <w:szCs w:val="16"/>
          <w:lang w:eastAsia="zh-CN"/>
        </w:rPr>
        <w:t xml:space="preserve"> имущества, включенного в перечень муниципального имущества в</w:t>
      </w:r>
    </w:p>
    <w:p w:rsidR="00EF7E86" w:rsidRPr="00833C21" w:rsidRDefault="00EF7E86" w:rsidP="00EF7E86">
      <w:pPr>
        <w:tabs>
          <w:tab w:val="left" w:pos="0"/>
        </w:tabs>
        <w:jc w:val="center"/>
        <w:rPr>
          <w:rFonts w:ascii="Arial" w:hAnsi="Arial" w:cs="Arial"/>
          <w:b/>
          <w:sz w:val="16"/>
          <w:szCs w:val="16"/>
        </w:rPr>
      </w:pPr>
      <w:r w:rsidRPr="00833C21">
        <w:rPr>
          <w:rFonts w:ascii="Arial" w:eastAsia="MS Mincho" w:hAnsi="Arial" w:cs="Arial"/>
          <w:b/>
          <w:bCs/>
          <w:sz w:val="16"/>
          <w:szCs w:val="16"/>
          <w:lang w:eastAsia="zh-CN"/>
        </w:rPr>
        <w:t xml:space="preserve"> целях предоставления его во владение и (или) пользование субъектам малого и среднего предпринимательства и организациям, </w:t>
      </w:r>
      <w:r>
        <w:rPr>
          <w:rFonts w:ascii="Arial" w:eastAsia="MS Mincho" w:hAnsi="Arial" w:cs="Arial"/>
          <w:b/>
          <w:bCs/>
          <w:sz w:val="16"/>
          <w:szCs w:val="16"/>
          <w:lang w:eastAsia="zh-CN"/>
        </w:rPr>
        <w:br/>
      </w:r>
      <w:r w:rsidRPr="00833C21">
        <w:rPr>
          <w:rFonts w:ascii="Arial" w:eastAsia="MS Mincho" w:hAnsi="Arial" w:cs="Arial"/>
          <w:b/>
          <w:bCs/>
          <w:sz w:val="16"/>
          <w:szCs w:val="16"/>
          <w:lang w:eastAsia="zh-CN"/>
        </w:rPr>
        <w:t>образующим инфраструктуру поддержки субъектов малого и среднего</w:t>
      </w:r>
      <w:r>
        <w:rPr>
          <w:rFonts w:ascii="Arial" w:eastAsia="MS Mincho" w:hAnsi="Arial" w:cs="Arial"/>
          <w:b/>
          <w:bCs/>
          <w:sz w:val="16"/>
          <w:szCs w:val="16"/>
          <w:lang w:eastAsia="zh-CN"/>
        </w:rPr>
        <w:t xml:space="preserve"> </w:t>
      </w:r>
      <w:r w:rsidRPr="00833C21">
        <w:rPr>
          <w:rFonts w:ascii="Arial" w:eastAsia="MS Mincho" w:hAnsi="Arial" w:cs="Arial"/>
          <w:b/>
          <w:bCs/>
          <w:sz w:val="16"/>
          <w:szCs w:val="16"/>
          <w:lang w:eastAsia="zh-CN"/>
        </w:rPr>
        <w:t>предприним</w:t>
      </w:r>
      <w:r w:rsidRPr="00833C21">
        <w:rPr>
          <w:rFonts w:ascii="Arial" w:eastAsia="MS Mincho" w:hAnsi="Arial" w:cs="Arial"/>
          <w:b/>
          <w:bCs/>
          <w:sz w:val="16"/>
          <w:szCs w:val="16"/>
          <w:lang w:eastAsia="zh-CN"/>
        </w:rPr>
        <w:t>а</w:t>
      </w:r>
      <w:r w:rsidRPr="00833C21">
        <w:rPr>
          <w:rFonts w:ascii="Arial" w:eastAsia="MS Mincho" w:hAnsi="Arial" w:cs="Arial"/>
          <w:b/>
          <w:bCs/>
          <w:sz w:val="16"/>
          <w:szCs w:val="16"/>
          <w:lang w:eastAsia="zh-CN"/>
        </w:rPr>
        <w:t>тельства</w:t>
      </w:r>
    </w:p>
    <w:p w:rsidR="00EF7E86" w:rsidRPr="00EF7E86" w:rsidRDefault="00EF7E86" w:rsidP="00EF7E86">
      <w:pPr>
        <w:pStyle w:val="1"/>
        <w:tabs>
          <w:tab w:val="left" w:pos="709"/>
        </w:tabs>
        <w:suppressAutoHyphens/>
        <w:ind w:firstLine="142"/>
        <w:jc w:val="both"/>
        <w:rPr>
          <w:rFonts w:ascii="Arial" w:hAnsi="Arial" w:cs="Arial"/>
          <w:sz w:val="16"/>
          <w:szCs w:val="16"/>
        </w:rPr>
      </w:pPr>
      <w:r w:rsidRPr="00EF7E86">
        <w:rPr>
          <w:rFonts w:ascii="Arial" w:hAnsi="Arial" w:cs="Arial"/>
          <w:b w:val="0"/>
          <w:sz w:val="16"/>
          <w:szCs w:val="16"/>
        </w:rPr>
        <w:t>В соответствии с федеральными законами от 06 октября 2003 года №131-ФЗ «Об общих принципах организации местного самоуправления в Российской Федерации», от 26 июля 2006 года № 135-ФЗ «О защите конкуренции», от 24 июля 2007 года № 209-ФЗ «О развитии малого и среднего предпринимательства в Российской Федерации», Уставом Валдайского муниципального района, Уставом Валдайского городского поселения, Положением о порядке управления и распоряжения имуществом Валдайского муниципального района, утвержденного решением Думы Валдайского муниципального района от 25.04.2013 № 200, Положением о порядке управления и распоряжения имуществом Валдайского городского поселения, утвержденного решением Совета депутатов Валдайского городского поселения от 30.03.2016 № 36, в целях содействия развитию субъектов малого и среднего предпринимательства на территории Валдайского муниципального района и Валдайского городского поселения Администрация Валдайского муниципального района</w:t>
      </w:r>
      <w:r w:rsidRPr="00833C21">
        <w:rPr>
          <w:rFonts w:ascii="Arial" w:hAnsi="Arial" w:cs="Arial"/>
          <w:sz w:val="16"/>
          <w:szCs w:val="16"/>
        </w:rPr>
        <w:t xml:space="preserve"> </w:t>
      </w:r>
      <w:r w:rsidRPr="00EF7E86">
        <w:rPr>
          <w:rFonts w:ascii="Arial" w:hAnsi="Arial" w:cs="Arial"/>
          <w:sz w:val="16"/>
          <w:szCs w:val="16"/>
        </w:rPr>
        <w:t>ПОСТАНОВЛЯЕТ:</w:t>
      </w:r>
    </w:p>
    <w:p w:rsidR="00EF7E86" w:rsidRPr="00833C21" w:rsidRDefault="00EF7E86" w:rsidP="00EF7E86">
      <w:pPr>
        <w:ind w:firstLine="142"/>
        <w:jc w:val="both"/>
        <w:rPr>
          <w:rFonts w:ascii="Arial" w:hAnsi="Arial" w:cs="Arial"/>
          <w:sz w:val="16"/>
          <w:szCs w:val="16"/>
          <w:lang w:eastAsia="zh-CN"/>
        </w:rPr>
      </w:pPr>
      <w:r w:rsidRPr="00833C21">
        <w:rPr>
          <w:rFonts w:ascii="Arial" w:hAnsi="Arial" w:cs="Arial"/>
          <w:sz w:val="16"/>
          <w:szCs w:val="16"/>
        </w:rPr>
        <w:t>1.</w:t>
      </w:r>
      <w:r w:rsidRPr="00833C21">
        <w:rPr>
          <w:rFonts w:ascii="Arial" w:hAnsi="Arial" w:cs="Arial"/>
          <w:sz w:val="16"/>
          <w:szCs w:val="16"/>
          <w:lang w:eastAsia="zh-CN"/>
        </w:rPr>
        <w:t>Утвердить прилагаемый Порядок и условия предоставления в аренду имущества, включенного в Перечень муниципального имущества в целях предоставления его во владение и (или) пользование субъектам малого и среднего предпринимательства и организациям, образующим  инфрастру</w:t>
      </w:r>
      <w:r w:rsidRPr="00833C21">
        <w:rPr>
          <w:rFonts w:ascii="Arial" w:hAnsi="Arial" w:cs="Arial"/>
          <w:sz w:val="16"/>
          <w:szCs w:val="16"/>
          <w:lang w:eastAsia="zh-CN"/>
        </w:rPr>
        <w:t>к</w:t>
      </w:r>
      <w:r w:rsidRPr="00833C21">
        <w:rPr>
          <w:rFonts w:ascii="Arial" w:hAnsi="Arial" w:cs="Arial"/>
          <w:sz w:val="16"/>
          <w:szCs w:val="16"/>
          <w:lang w:eastAsia="zh-CN"/>
        </w:rPr>
        <w:t>туру поддержки субъектов малого и среднего предприним</w:t>
      </w:r>
      <w:r w:rsidRPr="00833C21">
        <w:rPr>
          <w:rFonts w:ascii="Arial" w:hAnsi="Arial" w:cs="Arial"/>
          <w:sz w:val="16"/>
          <w:szCs w:val="16"/>
          <w:lang w:eastAsia="zh-CN"/>
        </w:rPr>
        <w:t>а</w:t>
      </w:r>
      <w:r w:rsidRPr="00833C21">
        <w:rPr>
          <w:rFonts w:ascii="Arial" w:hAnsi="Arial" w:cs="Arial"/>
          <w:sz w:val="16"/>
          <w:szCs w:val="16"/>
          <w:lang w:eastAsia="zh-CN"/>
        </w:rPr>
        <w:t>тельства.</w:t>
      </w:r>
    </w:p>
    <w:p w:rsidR="00EF7E86" w:rsidRPr="00833C21" w:rsidRDefault="00EF7E86" w:rsidP="00EF7E86">
      <w:pPr>
        <w:pStyle w:val="ConsPlusNormal"/>
        <w:widowControl/>
        <w:ind w:firstLine="142"/>
        <w:jc w:val="both"/>
        <w:rPr>
          <w:sz w:val="16"/>
          <w:szCs w:val="16"/>
        </w:rPr>
      </w:pPr>
      <w:r w:rsidRPr="00833C21">
        <w:rPr>
          <w:sz w:val="16"/>
          <w:szCs w:val="16"/>
          <w:lang w:eastAsia="zh-CN"/>
        </w:rPr>
        <w:t>2.</w:t>
      </w:r>
      <w:r w:rsidRPr="00833C21">
        <w:rPr>
          <w:sz w:val="16"/>
          <w:szCs w:val="16"/>
        </w:rPr>
        <w:t xml:space="preserve"> Опубликовать постановление в бюллетене «Валдайский Вестник» и разместить на официальном сайте Администрации Валдайского муниципал</w:t>
      </w:r>
      <w:r w:rsidRPr="00833C21">
        <w:rPr>
          <w:sz w:val="16"/>
          <w:szCs w:val="16"/>
        </w:rPr>
        <w:t>ь</w:t>
      </w:r>
      <w:r w:rsidRPr="00833C21">
        <w:rPr>
          <w:sz w:val="16"/>
          <w:szCs w:val="16"/>
        </w:rPr>
        <w:t>ного района в сети «Инте</w:t>
      </w:r>
      <w:r w:rsidRPr="00833C21">
        <w:rPr>
          <w:sz w:val="16"/>
          <w:szCs w:val="16"/>
        </w:rPr>
        <w:t>р</w:t>
      </w:r>
      <w:r w:rsidRPr="00833C21">
        <w:rPr>
          <w:sz w:val="16"/>
          <w:szCs w:val="16"/>
        </w:rPr>
        <w:t>нет».</w:t>
      </w:r>
    </w:p>
    <w:p w:rsidR="00EF7E86" w:rsidRPr="00833C21" w:rsidRDefault="00EF7E86" w:rsidP="00EF7E86">
      <w:pPr>
        <w:jc w:val="both"/>
        <w:rPr>
          <w:rFonts w:ascii="Arial" w:hAnsi="Arial" w:cs="Arial"/>
          <w:b/>
          <w:sz w:val="16"/>
          <w:szCs w:val="16"/>
        </w:rPr>
      </w:pPr>
      <w:r w:rsidRPr="00833C21">
        <w:rPr>
          <w:rFonts w:ascii="Arial" w:hAnsi="Arial" w:cs="Arial"/>
          <w:b/>
          <w:sz w:val="16"/>
          <w:szCs w:val="16"/>
        </w:rPr>
        <w:t>Глава муниципального района</w:t>
      </w:r>
      <w:r w:rsidRPr="00833C21">
        <w:rPr>
          <w:rFonts w:ascii="Arial" w:hAnsi="Arial" w:cs="Arial"/>
          <w:b/>
          <w:sz w:val="16"/>
          <w:szCs w:val="16"/>
        </w:rPr>
        <w:tab/>
      </w:r>
      <w:r w:rsidRPr="00833C21">
        <w:rPr>
          <w:rFonts w:ascii="Arial" w:hAnsi="Arial" w:cs="Arial"/>
          <w:b/>
          <w:sz w:val="16"/>
          <w:szCs w:val="16"/>
        </w:rPr>
        <w:tab/>
        <w:t>Ю.В.Стадэ</w:t>
      </w:r>
    </w:p>
    <w:p w:rsidR="00EF7E86" w:rsidRPr="00833C21" w:rsidRDefault="00EF7E86" w:rsidP="00EF7E86">
      <w:pPr>
        <w:ind w:left="5670"/>
        <w:jc w:val="center"/>
        <w:rPr>
          <w:rFonts w:ascii="Arial" w:hAnsi="Arial" w:cs="Arial"/>
          <w:sz w:val="16"/>
          <w:szCs w:val="16"/>
        </w:rPr>
      </w:pPr>
      <w:r w:rsidRPr="00833C21">
        <w:rPr>
          <w:rFonts w:ascii="Arial" w:hAnsi="Arial" w:cs="Arial"/>
          <w:sz w:val="16"/>
          <w:szCs w:val="16"/>
        </w:rPr>
        <w:t>УТВЕРЖДЕН</w:t>
      </w:r>
    </w:p>
    <w:p w:rsidR="00EF7E86" w:rsidRPr="00833C21" w:rsidRDefault="00EF7E86" w:rsidP="00EF7E86">
      <w:pPr>
        <w:ind w:left="5670"/>
        <w:jc w:val="center"/>
        <w:rPr>
          <w:rFonts w:ascii="Arial" w:hAnsi="Arial" w:cs="Arial"/>
          <w:sz w:val="16"/>
          <w:szCs w:val="16"/>
        </w:rPr>
      </w:pPr>
      <w:r w:rsidRPr="00833C21">
        <w:rPr>
          <w:rFonts w:ascii="Arial" w:hAnsi="Arial" w:cs="Arial"/>
          <w:sz w:val="16"/>
          <w:szCs w:val="16"/>
        </w:rPr>
        <w:t>постановлением Администрации муниципальн</w:t>
      </w:r>
      <w:r w:rsidRPr="00833C21">
        <w:rPr>
          <w:rFonts w:ascii="Arial" w:hAnsi="Arial" w:cs="Arial"/>
          <w:sz w:val="16"/>
          <w:szCs w:val="16"/>
        </w:rPr>
        <w:t>о</w:t>
      </w:r>
      <w:r w:rsidRPr="00833C21">
        <w:rPr>
          <w:rFonts w:ascii="Arial" w:hAnsi="Arial" w:cs="Arial"/>
          <w:sz w:val="16"/>
          <w:szCs w:val="16"/>
        </w:rPr>
        <w:t>го района</w:t>
      </w:r>
    </w:p>
    <w:p w:rsidR="00EF7E86" w:rsidRPr="00833C21" w:rsidRDefault="00EF7E86" w:rsidP="00EF7E86">
      <w:pPr>
        <w:ind w:left="5670"/>
        <w:jc w:val="center"/>
        <w:rPr>
          <w:rFonts w:ascii="Arial" w:hAnsi="Arial" w:cs="Arial"/>
          <w:sz w:val="16"/>
          <w:szCs w:val="16"/>
        </w:rPr>
      </w:pPr>
      <w:r w:rsidRPr="00833C21">
        <w:rPr>
          <w:rFonts w:ascii="Arial" w:hAnsi="Arial" w:cs="Arial"/>
          <w:sz w:val="16"/>
          <w:szCs w:val="16"/>
        </w:rPr>
        <w:t>от 19.08.2019 № 1418</w:t>
      </w:r>
    </w:p>
    <w:p w:rsidR="00EF7E86" w:rsidRPr="00833C21" w:rsidRDefault="00EF7E86" w:rsidP="00EF7E86">
      <w:pPr>
        <w:jc w:val="center"/>
        <w:rPr>
          <w:rFonts w:ascii="Arial" w:eastAsia="MS Mincho" w:hAnsi="Arial" w:cs="Arial"/>
          <w:b/>
          <w:bCs/>
          <w:sz w:val="16"/>
          <w:szCs w:val="16"/>
          <w:lang w:eastAsia="zh-CN"/>
        </w:rPr>
      </w:pPr>
      <w:r w:rsidRPr="00833C21">
        <w:rPr>
          <w:rFonts w:ascii="Arial" w:eastAsia="MS Mincho" w:hAnsi="Arial" w:cs="Arial"/>
          <w:b/>
          <w:bCs/>
          <w:sz w:val="16"/>
          <w:szCs w:val="16"/>
          <w:lang w:eastAsia="zh-CN"/>
        </w:rPr>
        <w:t xml:space="preserve">Порядок </w:t>
      </w:r>
    </w:p>
    <w:p w:rsidR="00EF7E86" w:rsidRPr="00833C21" w:rsidRDefault="00EF7E86" w:rsidP="00EF7E86">
      <w:pPr>
        <w:jc w:val="center"/>
        <w:rPr>
          <w:rFonts w:ascii="Arial" w:eastAsia="Lucida Sans Unicode" w:hAnsi="Arial" w:cs="Arial"/>
          <w:sz w:val="16"/>
          <w:szCs w:val="16"/>
          <w:lang w:bidi="hi-IN"/>
        </w:rPr>
      </w:pPr>
      <w:r w:rsidRPr="00833C21">
        <w:rPr>
          <w:rFonts w:ascii="Arial" w:eastAsia="MS Mincho" w:hAnsi="Arial" w:cs="Arial"/>
          <w:b/>
          <w:bCs/>
          <w:sz w:val="16"/>
          <w:szCs w:val="16"/>
          <w:lang w:eastAsia="zh-CN"/>
        </w:rPr>
        <w:lastRenderedPageBreak/>
        <w:t>и условия предоставления в аренду имущества, включенного в перечень муниципального имущества в целях предоставления его во вл</w:t>
      </w:r>
      <w:r w:rsidRPr="00833C21">
        <w:rPr>
          <w:rFonts w:ascii="Arial" w:eastAsia="MS Mincho" w:hAnsi="Arial" w:cs="Arial"/>
          <w:b/>
          <w:bCs/>
          <w:sz w:val="16"/>
          <w:szCs w:val="16"/>
          <w:lang w:eastAsia="zh-CN"/>
        </w:rPr>
        <w:t>а</w:t>
      </w:r>
      <w:r w:rsidRPr="00833C21">
        <w:rPr>
          <w:rFonts w:ascii="Arial" w:eastAsia="MS Mincho" w:hAnsi="Arial" w:cs="Arial"/>
          <w:b/>
          <w:bCs/>
          <w:sz w:val="16"/>
          <w:szCs w:val="16"/>
          <w:lang w:eastAsia="zh-CN"/>
        </w:rPr>
        <w:t>дение и (или) пользование субъектам малого и среднего предпринимательства и организ</w:t>
      </w:r>
      <w:r w:rsidRPr="00833C21">
        <w:rPr>
          <w:rFonts w:ascii="Arial" w:eastAsia="MS Mincho" w:hAnsi="Arial" w:cs="Arial"/>
          <w:b/>
          <w:bCs/>
          <w:sz w:val="16"/>
          <w:szCs w:val="16"/>
          <w:lang w:eastAsia="zh-CN"/>
        </w:rPr>
        <w:t>а</w:t>
      </w:r>
      <w:r w:rsidRPr="00833C21">
        <w:rPr>
          <w:rFonts w:ascii="Arial" w:eastAsia="MS Mincho" w:hAnsi="Arial" w:cs="Arial"/>
          <w:b/>
          <w:bCs/>
          <w:sz w:val="16"/>
          <w:szCs w:val="16"/>
          <w:lang w:eastAsia="zh-CN"/>
        </w:rPr>
        <w:t>циям, образующим инфраструктуру поддержки субъектов малого и сре</w:t>
      </w:r>
      <w:r w:rsidRPr="00833C21">
        <w:rPr>
          <w:rFonts w:ascii="Arial" w:eastAsia="MS Mincho" w:hAnsi="Arial" w:cs="Arial"/>
          <w:b/>
          <w:bCs/>
          <w:sz w:val="16"/>
          <w:szCs w:val="16"/>
          <w:lang w:eastAsia="zh-CN"/>
        </w:rPr>
        <w:t>д</w:t>
      </w:r>
      <w:r w:rsidRPr="00833C21">
        <w:rPr>
          <w:rFonts w:ascii="Arial" w:eastAsia="MS Mincho" w:hAnsi="Arial" w:cs="Arial"/>
          <w:b/>
          <w:bCs/>
          <w:sz w:val="16"/>
          <w:szCs w:val="16"/>
          <w:lang w:eastAsia="zh-CN"/>
        </w:rPr>
        <w:t>него предпринимательства</w:t>
      </w:r>
    </w:p>
    <w:p w:rsidR="00EF7E86" w:rsidRPr="00833C21" w:rsidRDefault="00EF7E86" w:rsidP="00EF7E86">
      <w:pPr>
        <w:autoSpaceDE w:val="0"/>
        <w:autoSpaceDN w:val="0"/>
        <w:adjustRightInd w:val="0"/>
        <w:jc w:val="center"/>
        <w:outlineLvl w:val="1"/>
        <w:rPr>
          <w:rFonts w:ascii="Arial" w:hAnsi="Arial" w:cs="Arial"/>
          <w:b/>
          <w:sz w:val="16"/>
          <w:szCs w:val="16"/>
        </w:rPr>
      </w:pPr>
      <w:r w:rsidRPr="00833C21">
        <w:rPr>
          <w:rFonts w:ascii="Arial" w:hAnsi="Arial" w:cs="Arial"/>
          <w:b/>
          <w:sz w:val="16"/>
          <w:szCs w:val="16"/>
        </w:rPr>
        <w:t>1. Общие положения</w:t>
      </w:r>
    </w:p>
    <w:p w:rsidR="00EF7E86" w:rsidRPr="00833C21" w:rsidRDefault="00EF7E86" w:rsidP="00EF7E86">
      <w:pPr>
        <w:tabs>
          <w:tab w:val="left" w:pos="709"/>
        </w:tabs>
        <w:autoSpaceDE w:val="0"/>
        <w:autoSpaceDN w:val="0"/>
        <w:adjustRightInd w:val="0"/>
        <w:ind w:firstLine="142"/>
        <w:jc w:val="both"/>
        <w:rPr>
          <w:rFonts w:ascii="Arial" w:hAnsi="Arial" w:cs="Arial"/>
          <w:sz w:val="16"/>
          <w:szCs w:val="16"/>
        </w:rPr>
      </w:pPr>
      <w:r w:rsidRPr="00833C21">
        <w:rPr>
          <w:rFonts w:ascii="Arial" w:hAnsi="Arial" w:cs="Arial"/>
          <w:sz w:val="16"/>
          <w:szCs w:val="16"/>
        </w:rPr>
        <w:t>1.1. Порядок и условия предоставления в аренду имущества, включенного в Перечень муниципального имущес</w:t>
      </w:r>
      <w:r w:rsidRPr="00833C21">
        <w:rPr>
          <w:rFonts w:ascii="Arial" w:hAnsi="Arial" w:cs="Arial"/>
          <w:sz w:val="16"/>
          <w:szCs w:val="16"/>
        </w:rPr>
        <w:t>т</w:t>
      </w:r>
      <w:r w:rsidRPr="00833C21">
        <w:rPr>
          <w:rFonts w:ascii="Arial" w:hAnsi="Arial" w:cs="Arial"/>
          <w:sz w:val="16"/>
          <w:szCs w:val="16"/>
        </w:rPr>
        <w:t>ва в целях предоставления его во владение и (или) пользование субъектам малого и среднего предпринимательства и организациям, образующим инфраструктуру поддержки субъе</w:t>
      </w:r>
      <w:r w:rsidRPr="00833C21">
        <w:rPr>
          <w:rFonts w:ascii="Arial" w:hAnsi="Arial" w:cs="Arial"/>
          <w:sz w:val="16"/>
          <w:szCs w:val="16"/>
        </w:rPr>
        <w:t>к</w:t>
      </w:r>
      <w:r w:rsidRPr="00833C21">
        <w:rPr>
          <w:rFonts w:ascii="Arial" w:hAnsi="Arial" w:cs="Arial"/>
          <w:sz w:val="16"/>
          <w:szCs w:val="16"/>
        </w:rPr>
        <w:t>тов малого и среднего предпринимательства (далее - Порядок), разработан в соответствии с федерал</w:t>
      </w:r>
      <w:r w:rsidRPr="00833C21">
        <w:rPr>
          <w:rFonts w:ascii="Arial" w:hAnsi="Arial" w:cs="Arial"/>
          <w:sz w:val="16"/>
          <w:szCs w:val="16"/>
        </w:rPr>
        <w:t>ь</w:t>
      </w:r>
      <w:r w:rsidRPr="00833C21">
        <w:rPr>
          <w:rFonts w:ascii="Arial" w:hAnsi="Arial" w:cs="Arial"/>
          <w:sz w:val="16"/>
          <w:szCs w:val="16"/>
        </w:rPr>
        <w:t xml:space="preserve">ными </w:t>
      </w:r>
      <w:hyperlink r:id="rId17" w:history="1">
        <w:r w:rsidRPr="00833C21">
          <w:rPr>
            <w:rFonts w:ascii="Arial" w:hAnsi="Arial" w:cs="Arial"/>
            <w:sz w:val="16"/>
            <w:szCs w:val="16"/>
          </w:rPr>
          <w:t>законам</w:t>
        </w:r>
      </w:hyperlink>
      <w:r w:rsidRPr="00833C21">
        <w:rPr>
          <w:rFonts w:ascii="Arial" w:hAnsi="Arial" w:cs="Arial"/>
          <w:sz w:val="16"/>
          <w:szCs w:val="16"/>
        </w:rPr>
        <w:t xml:space="preserve">и от 24 июля 2007 года </w:t>
      </w:r>
      <w:r w:rsidRPr="00833C21">
        <w:rPr>
          <w:rFonts w:ascii="Arial" w:hAnsi="Arial" w:cs="Arial"/>
          <w:sz w:val="16"/>
          <w:szCs w:val="16"/>
        </w:rPr>
        <w:br/>
        <w:t>№ 209-ФЗ «О развитии малого и среднего предпринимательства в Российской Федерации», от 26 июля 2006 года № 135-ФЗ «О защите конкуренции» и определяет порядок и условия предоставления в аренду муниципального имущества из Перечней муниципального имущества Валдайского горо</w:t>
      </w:r>
      <w:r w:rsidRPr="00833C21">
        <w:rPr>
          <w:rFonts w:ascii="Arial" w:hAnsi="Arial" w:cs="Arial"/>
          <w:sz w:val="16"/>
          <w:szCs w:val="16"/>
        </w:rPr>
        <w:t>д</w:t>
      </w:r>
      <w:r w:rsidRPr="00833C21">
        <w:rPr>
          <w:rFonts w:ascii="Arial" w:hAnsi="Arial" w:cs="Arial"/>
          <w:sz w:val="16"/>
          <w:szCs w:val="16"/>
        </w:rPr>
        <w:t>ского поселения и Валдайского муниципального района, предоставляемого субъектам малого и среднего предпринимательства и организациям, о</w:t>
      </w:r>
      <w:r w:rsidRPr="00833C21">
        <w:rPr>
          <w:rFonts w:ascii="Arial" w:hAnsi="Arial" w:cs="Arial"/>
          <w:sz w:val="16"/>
          <w:szCs w:val="16"/>
        </w:rPr>
        <w:t>б</w:t>
      </w:r>
      <w:r w:rsidRPr="00833C21">
        <w:rPr>
          <w:rFonts w:ascii="Arial" w:hAnsi="Arial" w:cs="Arial"/>
          <w:sz w:val="16"/>
          <w:szCs w:val="16"/>
        </w:rPr>
        <w:t>разующим инфраструктуру поддержки субъектов малого и среднего предпринимател</w:t>
      </w:r>
      <w:r w:rsidRPr="00833C21">
        <w:rPr>
          <w:rFonts w:ascii="Arial" w:hAnsi="Arial" w:cs="Arial"/>
          <w:sz w:val="16"/>
          <w:szCs w:val="16"/>
        </w:rPr>
        <w:t>ь</w:t>
      </w:r>
      <w:r w:rsidRPr="00833C21">
        <w:rPr>
          <w:rFonts w:ascii="Arial" w:hAnsi="Arial" w:cs="Arial"/>
          <w:sz w:val="16"/>
          <w:szCs w:val="16"/>
        </w:rPr>
        <w:t>ства (далее - перечень).</w:t>
      </w:r>
    </w:p>
    <w:p w:rsidR="00EF7E86" w:rsidRPr="00833C21" w:rsidRDefault="00EF7E86" w:rsidP="00EF7E86">
      <w:pPr>
        <w:tabs>
          <w:tab w:val="left" w:pos="709"/>
        </w:tabs>
        <w:autoSpaceDE w:val="0"/>
        <w:autoSpaceDN w:val="0"/>
        <w:adjustRightInd w:val="0"/>
        <w:ind w:firstLine="142"/>
        <w:jc w:val="both"/>
        <w:rPr>
          <w:rFonts w:ascii="Arial" w:hAnsi="Arial" w:cs="Arial"/>
          <w:sz w:val="16"/>
          <w:szCs w:val="16"/>
        </w:rPr>
      </w:pPr>
      <w:r w:rsidRPr="00833C21">
        <w:rPr>
          <w:rFonts w:ascii="Arial" w:hAnsi="Arial" w:cs="Arial"/>
          <w:sz w:val="16"/>
          <w:szCs w:val="16"/>
        </w:rPr>
        <w:t>1.2. Арендодателем имущества, включенного в перечень, является Администрация Валдайского муниципального района (далее - Админис</w:t>
      </w:r>
      <w:r w:rsidRPr="00833C21">
        <w:rPr>
          <w:rFonts w:ascii="Arial" w:hAnsi="Arial" w:cs="Arial"/>
          <w:sz w:val="16"/>
          <w:szCs w:val="16"/>
        </w:rPr>
        <w:t>т</w:t>
      </w:r>
      <w:r w:rsidRPr="00833C21">
        <w:rPr>
          <w:rFonts w:ascii="Arial" w:hAnsi="Arial" w:cs="Arial"/>
          <w:sz w:val="16"/>
          <w:szCs w:val="16"/>
        </w:rPr>
        <w:t>рация).</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1.3. Имущество, включенное в перечень (далее - имущество), предоставляется в аренду с соблюдением требований, установленных Фед</w:t>
      </w:r>
      <w:r w:rsidRPr="00833C21">
        <w:rPr>
          <w:rFonts w:ascii="Arial" w:hAnsi="Arial" w:cs="Arial"/>
          <w:sz w:val="16"/>
          <w:szCs w:val="16"/>
        </w:rPr>
        <w:t>е</w:t>
      </w:r>
      <w:r w:rsidRPr="00833C21">
        <w:rPr>
          <w:rFonts w:ascii="Arial" w:hAnsi="Arial" w:cs="Arial"/>
          <w:sz w:val="16"/>
          <w:szCs w:val="16"/>
        </w:rPr>
        <w:t xml:space="preserve">ральным </w:t>
      </w:r>
      <w:hyperlink r:id="rId18" w:history="1">
        <w:r w:rsidRPr="00833C21">
          <w:rPr>
            <w:rFonts w:ascii="Arial" w:hAnsi="Arial" w:cs="Arial"/>
            <w:sz w:val="16"/>
            <w:szCs w:val="16"/>
          </w:rPr>
          <w:t>законом</w:t>
        </w:r>
      </w:hyperlink>
      <w:r w:rsidRPr="00833C21">
        <w:rPr>
          <w:rFonts w:ascii="Arial" w:hAnsi="Arial" w:cs="Arial"/>
          <w:sz w:val="16"/>
          <w:szCs w:val="16"/>
        </w:rPr>
        <w:t xml:space="preserve"> от 26 июля 2006 года № 135-ФЗ «О защите конкуренции» (далее - Федеральный закон о защите конкуре</w:t>
      </w:r>
      <w:r w:rsidRPr="00833C21">
        <w:rPr>
          <w:rFonts w:ascii="Arial" w:hAnsi="Arial" w:cs="Arial"/>
          <w:sz w:val="16"/>
          <w:szCs w:val="16"/>
        </w:rPr>
        <w:t>н</w:t>
      </w:r>
      <w:r w:rsidRPr="00833C21">
        <w:rPr>
          <w:rFonts w:ascii="Arial" w:hAnsi="Arial" w:cs="Arial"/>
          <w:sz w:val="16"/>
          <w:szCs w:val="16"/>
        </w:rPr>
        <w:t>ции).</w:t>
      </w:r>
    </w:p>
    <w:p w:rsidR="00EF7E86" w:rsidRPr="00833C21" w:rsidRDefault="00EF7E86" w:rsidP="00EF7E86">
      <w:pPr>
        <w:autoSpaceDE w:val="0"/>
        <w:autoSpaceDN w:val="0"/>
        <w:adjustRightInd w:val="0"/>
        <w:ind w:firstLine="142"/>
        <w:jc w:val="both"/>
        <w:rPr>
          <w:rFonts w:ascii="Arial" w:hAnsi="Arial" w:cs="Arial"/>
          <w:sz w:val="16"/>
          <w:szCs w:val="16"/>
        </w:rPr>
      </w:pPr>
      <w:bookmarkStart w:id="2" w:name="Par47"/>
      <w:bookmarkEnd w:id="2"/>
      <w:r w:rsidRPr="00833C21">
        <w:rPr>
          <w:rFonts w:ascii="Arial" w:hAnsi="Arial" w:cs="Arial"/>
          <w:sz w:val="16"/>
          <w:szCs w:val="16"/>
        </w:rPr>
        <w:t>1.4. Заключение договора аренды муниципального имущества осуществл</w:t>
      </w:r>
      <w:r w:rsidRPr="00833C21">
        <w:rPr>
          <w:rFonts w:ascii="Arial" w:hAnsi="Arial" w:cs="Arial"/>
          <w:sz w:val="16"/>
          <w:szCs w:val="16"/>
        </w:rPr>
        <w:t>я</w:t>
      </w:r>
      <w:r w:rsidRPr="00833C21">
        <w:rPr>
          <w:rFonts w:ascii="Arial" w:hAnsi="Arial" w:cs="Arial"/>
          <w:sz w:val="16"/>
          <w:szCs w:val="16"/>
        </w:rPr>
        <w:t>ется:</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по результатам торгов (конкурса, аукциона) на право заключения договора аренды в порядке, установленном федеральным законодател</w:t>
      </w:r>
      <w:r w:rsidRPr="00833C21">
        <w:rPr>
          <w:rFonts w:ascii="Arial" w:hAnsi="Arial" w:cs="Arial"/>
          <w:sz w:val="16"/>
          <w:szCs w:val="16"/>
        </w:rPr>
        <w:t>ь</w:t>
      </w:r>
      <w:r w:rsidRPr="00833C21">
        <w:rPr>
          <w:rFonts w:ascii="Arial" w:hAnsi="Arial" w:cs="Arial"/>
          <w:sz w:val="16"/>
          <w:szCs w:val="16"/>
        </w:rPr>
        <w:t>ством, с субъектами малого и среднего предпринимательства и организациями, образующими инфраструктуру поддержки субъектов малого и среднего пре</w:t>
      </w:r>
      <w:r w:rsidRPr="00833C21">
        <w:rPr>
          <w:rFonts w:ascii="Arial" w:hAnsi="Arial" w:cs="Arial"/>
          <w:sz w:val="16"/>
          <w:szCs w:val="16"/>
        </w:rPr>
        <w:t>д</w:t>
      </w:r>
      <w:r w:rsidRPr="00833C21">
        <w:rPr>
          <w:rFonts w:ascii="Arial" w:hAnsi="Arial" w:cs="Arial"/>
          <w:sz w:val="16"/>
          <w:szCs w:val="16"/>
        </w:rPr>
        <w:t>принимательства;</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без проведения торгов с субъектами малого и среднего предпринимательства в форме предоставления имущества в виде муниципальной преф</w:t>
      </w:r>
      <w:r w:rsidRPr="00833C21">
        <w:rPr>
          <w:rFonts w:ascii="Arial" w:hAnsi="Arial" w:cs="Arial"/>
          <w:sz w:val="16"/>
          <w:szCs w:val="16"/>
        </w:rPr>
        <w:t>е</w:t>
      </w:r>
      <w:r w:rsidRPr="00833C21">
        <w:rPr>
          <w:rFonts w:ascii="Arial" w:hAnsi="Arial" w:cs="Arial"/>
          <w:sz w:val="16"/>
          <w:szCs w:val="16"/>
        </w:rPr>
        <w:t xml:space="preserve">ренции с предварительным получением согласия антимонопольного органа в порядке, установленном </w:t>
      </w:r>
      <w:hyperlink r:id="rId19" w:history="1">
        <w:r w:rsidRPr="00833C21">
          <w:rPr>
            <w:rFonts w:ascii="Arial" w:hAnsi="Arial" w:cs="Arial"/>
            <w:sz w:val="16"/>
            <w:szCs w:val="16"/>
          </w:rPr>
          <w:t>главой 5</w:t>
        </w:r>
      </w:hyperlink>
      <w:r w:rsidRPr="00833C21">
        <w:rPr>
          <w:rFonts w:ascii="Arial" w:hAnsi="Arial" w:cs="Arial"/>
          <w:sz w:val="16"/>
          <w:szCs w:val="16"/>
        </w:rPr>
        <w:t xml:space="preserve"> Федерального закона  о защите конк</w:t>
      </w:r>
      <w:r w:rsidRPr="00833C21">
        <w:rPr>
          <w:rFonts w:ascii="Arial" w:hAnsi="Arial" w:cs="Arial"/>
          <w:sz w:val="16"/>
          <w:szCs w:val="16"/>
        </w:rPr>
        <w:t>у</w:t>
      </w:r>
      <w:r w:rsidRPr="00833C21">
        <w:rPr>
          <w:rFonts w:ascii="Arial" w:hAnsi="Arial" w:cs="Arial"/>
          <w:sz w:val="16"/>
          <w:szCs w:val="16"/>
        </w:rPr>
        <w:t>ренции;</w:t>
      </w:r>
    </w:p>
    <w:p w:rsidR="00EF7E86" w:rsidRPr="00833C21" w:rsidRDefault="00EF7E86" w:rsidP="00EF7E86">
      <w:pPr>
        <w:tabs>
          <w:tab w:val="left" w:pos="709"/>
        </w:tabs>
        <w:autoSpaceDE w:val="0"/>
        <w:autoSpaceDN w:val="0"/>
        <w:adjustRightInd w:val="0"/>
        <w:ind w:firstLine="142"/>
        <w:jc w:val="both"/>
        <w:rPr>
          <w:rFonts w:ascii="Arial" w:hAnsi="Arial" w:cs="Arial"/>
          <w:sz w:val="16"/>
          <w:szCs w:val="16"/>
        </w:rPr>
      </w:pPr>
      <w:r w:rsidRPr="00833C21">
        <w:rPr>
          <w:rFonts w:ascii="Arial" w:hAnsi="Arial" w:cs="Arial"/>
          <w:sz w:val="16"/>
          <w:szCs w:val="16"/>
        </w:rPr>
        <w:t>по истечении срока действия договора аренды имущества, заключенного Администрацией с субъектами малого и среднего предприним</w:t>
      </w:r>
      <w:r w:rsidRPr="00833C21">
        <w:rPr>
          <w:rFonts w:ascii="Arial" w:hAnsi="Arial" w:cs="Arial"/>
          <w:sz w:val="16"/>
          <w:szCs w:val="16"/>
        </w:rPr>
        <w:t>а</w:t>
      </w:r>
      <w:r w:rsidRPr="00833C21">
        <w:rPr>
          <w:rFonts w:ascii="Arial" w:hAnsi="Arial" w:cs="Arial"/>
          <w:sz w:val="16"/>
          <w:szCs w:val="16"/>
        </w:rPr>
        <w:t>тельства, и его перезаключении на новый срок, в соответствии с частью 9 статьи 17.1 Федерального  закона о защите конк</w:t>
      </w:r>
      <w:r w:rsidRPr="00833C21">
        <w:rPr>
          <w:rFonts w:ascii="Arial" w:hAnsi="Arial" w:cs="Arial"/>
          <w:sz w:val="16"/>
          <w:szCs w:val="16"/>
        </w:rPr>
        <w:t>у</w:t>
      </w:r>
      <w:r w:rsidRPr="00833C21">
        <w:rPr>
          <w:rFonts w:ascii="Arial" w:hAnsi="Arial" w:cs="Arial"/>
          <w:sz w:val="16"/>
          <w:szCs w:val="16"/>
        </w:rPr>
        <w:t>ренции.</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1.5.Решение о возможности предоставления муниципального имущества в аренду субъектам малого и среднего предпринимательства либо орган</w:t>
      </w:r>
      <w:r w:rsidRPr="00833C21">
        <w:rPr>
          <w:rFonts w:ascii="Arial" w:hAnsi="Arial" w:cs="Arial"/>
          <w:sz w:val="16"/>
          <w:szCs w:val="16"/>
        </w:rPr>
        <w:t>и</w:t>
      </w:r>
      <w:r w:rsidRPr="00833C21">
        <w:rPr>
          <w:rFonts w:ascii="Arial" w:hAnsi="Arial" w:cs="Arial"/>
          <w:sz w:val="16"/>
          <w:szCs w:val="16"/>
        </w:rPr>
        <w:t>зациям, образующим инфраструктуру поддержки субъектов малого и среднего предпринимательства, имущества в аренду принимается Администр</w:t>
      </w:r>
      <w:r w:rsidRPr="00833C21">
        <w:rPr>
          <w:rFonts w:ascii="Arial" w:hAnsi="Arial" w:cs="Arial"/>
          <w:sz w:val="16"/>
          <w:szCs w:val="16"/>
        </w:rPr>
        <w:t>а</w:t>
      </w:r>
      <w:r w:rsidRPr="00833C21">
        <w:rPr>
          <w:rFonts w:ascii="Arial" w:hAnsi="Arial" w:cs="Arial"/>
          <w:sz w:val="16"/>
          <w:szCs w:val="16"/>
        </w:rPr>
        <w:t>цией в течении 10 рабочих дней с момента регистрации соответствующего заявл</w:t>
      </w:r>
      <w:r w:rsidRPr="00833C21">
        <w:rPr>
          <w:rFonts w:ascii="Arial" w:hAnsi="Arial" w:cs="Arial"/>
          <w:sz w:val="16"/>
          <w:szCs w:val="16"/>
        </w:rPr>
        <w:t>е</w:t>
      </w:r>
      <w:r w:rsidRPr="00833C21">
        <w:rPr>
          <w:rFonts w:ascii="Arial" w:hAnsi="Arial" w:cs="Arial"/>
          <w:sz w:val="16"/>
          <w:szCs w:val="16"/>
        </w:rPr>
        <w:t xml:space="preserve">ния. </w:t>
      </w:r>
    </w:p>
    <w:p w:rsidR="00EF7E86" w:rsidRPr="00833C21" w:rsidRDefault="00EF7E86" w:rsidP="00EF7E86">
      <w:pPr>
        <w:autoSpaceDE w:val="0"/>
        <w:autoSpaceDN w:val="0"/>
        <w:adjustRightInd w:val="0"/>
        <w:ind w:firstLine="142"/>
        <w:jc w:val="center"/>
        <w:outlineLvl w:val="1"/>
        <w:rPr>
          <w:rFonts w:ascii="Arial" w:hAnsi="Arial" w:cs="Arial"/>
          <w:b/>
          <w:sz w:val="16"/>
          <w:szCs w:val="16"/>
        </w:rPr>
      </w:pPr>
      <w:r w:rsidRPr="00833C21">
        <w:rPr>
          <w:rFonts w:ascii="Arial" w:hAnsi="Arial" w:cs="Arial"/>
          <w:b/>
          <w:sz w:val="16"/>
          <w:szCs w:val="16"/>
        </w:rPr>
        <w:t>2. Перечень документов, представляемых субъектами малого и среднего</w:t>
      </w:r>
    </w:p>
    <w:p w:rsidR="00EF7E86" w:rsidRPr="00833C21" w:rsidRDefault="00EF7E86" w:rsidP="00EF7E86">
      <w:pPr>
        <w:autoSpaceDE w:val="0"/>
        <w:autoSpaceDN w:val="0"/>
        <w:adjustRightInd w:val="0"/>
        <w:ind w:firstLine="142"/>
        <w:jc w:val="center"/>
        <w:rPr>
          <w:rFonts w:ascii="Arial" w:hAnsi="Arial" w:cs="Arial"/>
          <w:b/>
          <w:sz w:val="16"/>
          <w:szCs w:val="16"/>
        </w:rPr>
      </w:pPr>
      <w:r w:rsidRPr="00833C21">
        <w:rPr>
          <w:rFonts w:ascii="Arial" w:hAnsi="Arial" w:cs="Arial"/>
          <w:b/>
          <w:sz w:val="16"/>
          <w:szCs w:val="16"/>
        </w:rPr>
        <w:t>предпринимательства либо организациями, образующими</w:t>
      </w:r>
    </w:p>
    <w:p w:rsidR="00EF7E86" w:rsidRPr="00833C21" w:rsidRDefault="00EF7E86" w:rsidP="00EF7E86">
      <w:pPr>
        <w:autoSpaceDE w:val="0"/>
        <w:autoSpaceDN w:val="0"/>
        <w:adjustRightInd w:val="0"/>
        <w:ind w:firstLine="142"/>
        <w:jc w:val="center"/>
        <w:rPr>
          <w:rFonts w:ascii="Arial" w:hAnsi="Arial" w:cs="Arial"/>
          <w:sz w:val="16"/>
          <w:szCs w:val="16"/>
        </w:rPr>
      </w:pPr>
      <w:r w:rsidRPr="00833C21">
        <w:rPr>
          <w:rFonts w:ascii="Arial" w:hAnsi="Arial" w:cs="Arial"/>
          <w:b/>
          <w:sz w:val="16"/>
          <w:szCs w:val="16"/>
        </w:rPr>
        <w:t>инфраструктуру поддержки субъектов малого и среднего</w:t>
      </w:r>
      <w:r>
        <w:rPr>
          <w:rFonts w:ascii="Arial" w:hAnsi="Arial" w:cs="Arial"/>
          <w:b/>
          <w:sz w:val="16"/>
          <w:szCs w:val="16"/>
        </w:rPr>
        <w:t xml:space="preserve"> </w:t>
      </w:r>
      <w:r w:rsidRPr="00833C21">
        <w:rPr>
          <w:rFonts w:ascii="Arial" w:hAnsi="Arial" w:cs="Arial"/>
          <w:b/>
          <w:sz w:val="16"/>
          <w:szCs w:val="16"/>
        </w:rPr>
        <w:t>предпринимательства</w:t>
      </w:r>
    </w:p>
    <w:p w:rsidR="00EF7E86" w:rsidRPr="00833C21" w:rsidRDefault="00EF7E86" w:rsidP="00EF7E86">
      <w:pPr>
        <w:tabs>
          <w:tab w:val="left" w:pos="709"/>
        </w:tabs>
        <w:autoSpaceDE w:val="0"/>
        <w:autoSpaceDN w:val="0"/>
        <w:adjustRightInd w:val="0"/>
        <w:ind w:firstLine="142"/>
        <w:jc w:val="both"/>
        <w:rPr>
          <w:rFonts w:ascii="Arial" w:hAnsi="Arial" w:cs="Arial"/>
          <w:sz w:val="16"/>
          <w:szCs w:val="16"/>
        </w:rPr>
      </w:pPr>
      <w:bookmarkStart w:id="3" w:name="Par59"/>
      <w:bookmarkEnd w:id="3"/>
      <w:r w:rsidRPr="00833C21">
        <w:rPr>
          <w:rFonts w:ascii="Arial" w:hAnsi="Arial" w:cs="Arial"/>
          <w:sz w:val="16"/>
          <w:szCs w:val="16"/>
        </w:rPr>
        <w:t>2.1.Юридические лица, являющиеся субъектами малого и среднего предпринимательства либо организации, образующие инфраструктуру по</w:t>
      </w:r>
      <w:r w:rsidRPr="00833C21">
        <w:rPr>
          <w:rFonts w:ascii="Arial" w:hAnsi="Arial" w:cs="Arial"/>
          <w:sz w:val="16"/>
          <w:szCs w:val="16"/>
        </w:rPr>
        <w:t>д</w:t>
      </w:r>
      <w:r w:rsidRPr="00833C21">
        <w:rPr>
          <w:rFonts w:ascii="Arial" w:hAnsi="Arial" w:cs="Arial"/>
          <w:sz w:val="16"/>
          <w:szCs w:val="16"/>
        </w:rPr>
        <w:t>держки субъектов малого и среднего предпринимательства (далее - субъекты или организации), представляют в комитет заявление с приложен</w:t>
      </w:r>
      <w:r w:rsidRPr="00833C21">
        <w:rPr>
          <w:rFonts w:ascii="Arial" w:hAnsi="Arial" w:cs="Arial"/>
          <w:sz w:val="16"/>
          <w:szCs w:val="16"/>
        </w:rPr>
        <w:t>и</w:t>
      </w:r>
      <w:r w:rsidRPr="00833C21">
        <w:rPr>
          <w:rFonts w:ascii="Arial" w:hAnsi="Arial" w:cs="Arial"/>
          <w:sz w:val="16"/>
          <w:szCs w:val="16"/>
        </w:rPr>
        <w:t>ем следующих  докуме</w:t>
      </w:r>
      <w:r w:rsidRPr="00833C21">
        <w:rPr>
          <w:rFonts w:ascii="Arial" w:hAnsi="Arial" w:cs="Arial"/>
          <w:sz w:val="16"/>
          <w:szCs w:val="16"/>
        </w:rPr>
        <w:t>н</w:t>
      </w:r>
      <w:r w:rsidRPr="00833C21">
        <w:rPr>
          <w:rFonts w:ascii="Arial" w:hAnsi="Arial" w:cs="Arial"/>
          <w:sz w:val="16"/>
          <w:szCs w:val="16"/>
        </w:rPr>
        <w:t>тов:</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нотариально заверенные копии учредительных документов;</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копию свидетельства о постановке на учет в налоговом органе (ИНН);</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документ, подтверждающий полномочия лица, подписавшего заявл</w:t>
      </w:r>
      <w:r w:rsidRPr="00833C21">
        <w:rPr>
          <w:rFonts w:ascii="Arial" w:hAnsi="Arial" w:cs="Arial"/>
          <w:sz w:val="16"/>
          <w:szCs w:val="16"/>
        </w:rPr>
        <w:t>е</w:t>
      </w:r>
      <w:r w:rsidRPr="00833C21">
        <w:rPr>
          <w:rFonts w:ascii="Arial" w:hAnsi="Arial" w:cs="Arial"/>
          <w:sz w:val="16"/>
          <w:szCs w:val="16"/>
        </w:rPr>
        <w:t>ние;</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доверенность представителя (в случае представления документов доверенным л</w:t>
      </w:r>
      <w:r w:rsidRPr="00833C21">
        <w:rPr>
          <w:rFonts w:ascii="Arial" w:hAnsi="Arial" w:cs="Arial"/>
          <w:sz w:val="16"/>
          <w:szCs w:val="16"/>
        </w:rPr>
        <w:t>и</w:t>
      </w:r>
      <w:r w:rsidRPr="00833C21">
        <w:rPr>
          <w:rFonts w:ascii="Arial" w:hAnsi="Arial" w:cs="Arial"/>
          <w:sz w:val="16"/>
          <w:szCs w:val="16"/>
        </w:rPr>
        <w:t>цом);</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выписку из ЕГРЮЛ, полученную не ранее чем за 3 месяца до подачи зая</w:t>
      </w:r>
      <w:r w:rsidRPr="00833C21">
        <w:rPr>
          <w:rFonts w:ascii="Arial" w:hAnsi="Arial" w:cs="Arial"/>
          <w:sz w:val="16"/>
          <w:szCs w:val="16"/>
        </w:rPr>
        <w:t>в</w:t>
      </w:r>
      <w:r w:rsidRPr="00833C21">
        <w:rPr>
          <w:rFonts w:ascii="Arial" w:hAnsi="Arial" w:cs="Arial"/>
          <w:sz w:val="16"/>
          <w:szCs w:val="16"/>
        </w:rPr>
        <w:t>ления;</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выписку из Единого реестра субъектов малого и среднего предприним</w:t>
      </w:r>
      <w:r w:rsidRPr="00833C21">
        <w:rPr>
          <w:rFonts w:ascii="Arial" w:hAnsi="Arial" w:cs="Arial"/>
          <w:sz w:val="16"/>
          <w:szCs w:val="16"/>
        </w:rPr>
        <w:t>а</w:t>
      </w:r>
      <w:r w:rsidRPr="00833C21">
        <w:rPr>
          <w:rFonts w:ascii="Arial" w:hAnsi="Arial" w:cs="Arial"/>
          <w:sz w:val="16"/>
          <w:szCs w:val="16"/>
        </w:rPr>
        <w:t>тельства.</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 xml:space="preserve">Выписки из ЕГРЮЛ и из </w:t>
      </w:r>
      <w:r w:rsidRPr="00833C21">
        <w:rPr>
          <w:rFonts w:ascii="Arial" w:hAnsi="Arial" w:cs="Arial"/>
          <w:sz w:val="16"/>
          <w:szCs w:val="16"/>
          <w:lang w:eastAsia="zh-CN"/>
        </w:rPr>
        <w:t xml:space="preserve"> </w:t>
      </w:r>
      <w:r w:rsidRPr="00833C21">
        <w:rPr>
          <w:rFonts w:ascii="Arial" w:hAnsi="Arial" w:cs="Arial"/>
          <w:sz w:val="16"/>
          <w:szCs w:val="16"/>
        </w:rPr>
        <w:t>Единого реестра субъектов малого и среднего предпринимательства запрашивается Администрацией в рамках межведо</w:t>
      </w:r>
      <w:r w:rsidRPr="00833C21">
        <w:rPr>
          <w:rFonts w:ascii="Arial" w:hAnsi="Arial" w:cs="Arial"/>
          <w:sz w:val="16"/>
          <w:szCs w:val="16"/>
        </w:rPr>
        <w:t>м</w:t>
      </w:r>
      <w:r w:rsidRPr="00833C21">
        <w:rPr>
          <w:rFonts w:ascii="Arial" w:hAnsi="Arial" w:cs="Arial"/>
          <w:sz w:val="16"/>
          <w:szCs w:val="16"/>
        </w:rPr>
        <w:t>ственного взаимодействия у государственного органа, в распоряжении которого она находится, если она не представлена субъектами или организ</w:t>
      </w:r>
      <w:r w:rsidRPr="00833C21">
        <w:rPr>
          <w:rFonts w:ascii="Arial" w:hAnsi="Arial" w:cs="Arial"/>
          <w:sz w:val="16"/>
          <w:szCs w:val="16"/>
        </w:rPr>
        <w:t>а</w:t>
      </w:r>
      <w:r w:rsidRPr="00833C21">
        <w:rPr>
          <w:rFonts w:ascii="Arial" w:hAnsi="Arial" w:cs="Arial"/>
          <w:sz w:val="16"/>
          <w:szCs w:val="16"/>
        </w:rPr>
        <w:t>циями по желанию.</w:t>
      </w:r>
    </w:p>
    <w:p w:rsidR="00EF7E86" w:rsidRPr="00833C21" w:rsidRDefault="00EF7E86" w:rsidP="00EF7E86">
      <w:pPr>
        <w:tabs>
          <w:tab w:val="left" w:pos="709"/>
        </w:tabs>
        <w:autoSpaceDE w:val="0"/>
        <w:autoSpaceDN w:val="0"/>
        <w:adjustRightInd w:val="0"/>
        <w:ind w:firstLine="142"/>
        <w:jc w:val="both"/>
        <w:rPr>
          <w:rFonts w:ascii="Arial" w:hAnsi="Arial" w:cs="Arial"/>
          <w:sz w:val="16"/>
          <w:szCs w:val="16"/>
        </w:rPr>
      </w:pPr>
      <w:bookmarkStart w:id="4" w:name="Par68"/>
      <w:bookmarkEnd w:id="4"/>
      <w:r w:rsidRPr="00833C21">
        <w:rPr>
          <w:rFonts w:ascii="Arial" w:hAnsi="Arial" w:cs="Arial"/>
          <w:sz w:val="16"/>
          <w:szCs w:val="16"/>
        </w:rPr>
        <w:t>2.2.Индивидуальные предприниматели, являющиеся субъектами, представляют в комитет заявление с приложением следующих докуме</w:t>
      </w:r>
      <w:r w:rsidRPr="00833C21">
        <w:rPr>
          <w:rFonts w:ascii="Arial" w:hAnsi="Arial" w:cs="Arial"/>
          <w:sz w:val="16"/>
          <w:szCs w:val="16"/>
        </w:rPr>
        <w:t>н</w:t>
      </w:r>
      <w:r w:rsidRPr="00833C21">
        <w:rPr>
          <w:rFonts w:ascii="Arial" w:hAnsi="Arial" w:cs="Arial"/>
          <w:sz w:val="16"/>
          <w:szCs w:val="16"/>
        </w:rPr>
        <w:t>тов:</w:t>
      </w:r>
    </w:p>
    <w:p w:rsidR="00EF7E86" w:rsidRPr="00833C21" w:rsidRDefault="00EF7E86" w:rsidP="00EF7E86">
      <w:pPr>
        <w:tabs>
          <w:tab w:val="left" w:pos="709"/>
        </w:tabs>
        <w:autoSpaceDE w:val="0"/>
        <w:autoSpaceDN w:val="0"/>
        <w:adjustRightInd w:val="0"/>
        <w:ind w:firstLine="142"/>
        <w:jc w:val="both"/>
        <w:rPr>
          <w:rFonts w:ascii="Arial" w:hAnsi="Arial" w:cs="Arial"/>
          <w:sz w:val="16"/>
          <w:szCs w:val="16"/>
        </w:rPr>
      </w:pPr>
      <w:r w:rsidRPr="00833C21">
        <w:rPr>
          <w:rFonts w:ascii="Arial" w:hAnsi="Arial" w:cs="Arial"/>
          <w:sz w:val="16"/>
          <w:szCs w:val="16"/>
        </w:rPr>
        <w:t>копию свидетельства о государственной регистрации предпринимат</w:t>
      </w:r>
      <w:r w:rsidRPr="00833C21">
        <w:rPr>
          <w:rFonts w:ascii="Arial" w:hAnsi="Arial" w:cs="Arial"/>
          <w:sz w:val="16"/>
          <w:szCs w:val="16"/>
        </w:rPr>
        <w:t>е</w:t>
      </w:r>
      <w:r w:rsidRPr="00833C21">
        <w:rPr>
          <w:rFonts w:ascii="Arial" w:hAnsi="Arial" w:cs="Arial"/>
          <w:sz w:val="16"/>
          <w:szCs w:val="16"/>
        </w:rPr>
        <w:t>ля;</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копию свидетельства о постановке на учет в налоговом органе (ИНН);</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доверенность представителя (в случае представления документов доверенным л</w:t>
      </w:r>
      <w:r w:rsidRPr="00833C21">
        <w:rPr>
          <w:rFonts w:ascii="Arial" w:hAnsi="Arial" w:cs="Arial"/>
          <w:sz w:val="16"/>
          <w:szCs w:val="16"/>
        </w:rPr>
        <w:t>и</w:t>
      </w:r>
      <w:r w:rsidRPr="00833C21">
        <w:rPr>
          <w:rFonts w:ascii="Arial" w:hAnsi="Arial" w:cs="Arial"/>
          <w:sz w:val="16"/>
          <w:szCs w:val="16"/>
        </w:rPr>
        <w:t>цом);</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выписку из ЕГРИП, полученную не ранее чем за 3 месяца до подачи зая</w:t>
      </w:r>
      <w:r w:rsidRPr="00833C21">
        <w:rPr>
          <w:rFonts w:ascii="Arial" w:hAnsi="Arial" w:cs="Arial"/>
          <w:sz w:val="16"/>
          <w:szCs w:val="16"/>
        </w:rPr>
        <w:t>в</w:t>
      </w:r>
      <w:r w:rsidRPr="00833C21">
        <w:rPr>
          <w:rFonts w:ascii="Arial" w:hAnsi="Arial" w:cs="Arial"/>
          <w:sz w:val="16"/>
          <w:szCs w:val="16"/>
        </w:rPr>
        <w:t>ления;</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выписку из Единого реестра субъектов малого и среднего предприним</w:t>
      </w:r>
      <w:r w:rsidRPr="00833C21">
        <w:rPr>
          <w:rFonts w:ascii="Arial" w:hAnsi="Arial" w:cs="Arial"/>
          <w:sz w:val="16"/>
          <w:szCs w:val="16"/>
        </w:rPr>
        <w:t>а</w:t>
      </w:r>
      <w:r w:rsidRPr="00833C21">
        <w:rPr>
          <w:rFonts w:ascii="Arial" w:hAnsi="Arial" w:cs="Arial"/>
          <w:sz w:val="16"/>
          <w:szCs w:val="16"/>
        </w:rPr>
        <w:t>тельства.</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Выписки из ЕГРИП и из Единого реестра субъектов малого и среднего предпринимательства  запрашивается Администрацией в рамках межведо</w:t>
      </w:r>
      <w:r w:rsidRPr="00833C21">
        <w:rPr>
          <w:rFonts w:ascii="Arial" w:hAnsi="Arial" w:cs="Arial"/>
          <w:sz w:val="16"/>
          <w:szCs w:val="16"/>
        </w:rPr>
        <w:t>м</w:t>
      </w:r>
      <w:r w:rsidRPr="00833C21">
        <w:rPr>
          <w:rFonts w:ascii="Arial" w:hAnsi="Arial" w:cs="Arial"/>
          <w:sz w:val="16"/>
          <w:szCs w:val="16"/>
        </w:rPr>
        <w:t>ственного взаимодействия у государственного органа, в распоряжении которого она находится, если она не представлена субъектом или организац</w:t>
      </w:r>
      <w:r w:rsidRPr="00833C21">
        <w:rPr>
          <w:rFonts w:ascii="Arial" w:hAnsi="Arial" w:cs="Arial"/>
          <w:sz w:val="16"/>
          <w:szCs w:val="16"/>
        </w:rPr>
        <w:t>и</w:t>
      </w:r>
      <w:r w:rsidRPr="00833C21">
        <w:rPr>
          <w:rFonts w:ascii="Arial" w:hAnsi="Arial" w:cs="Arial"/>
          <w:sz w:val="16"/>
          <w:szCs w:val="16"/>
        </w:rPr>
        <w:t>ей  по желанию.</w:t>
      </w:r>
    </w:p>
    <w:p w:rsidR="00EF7E86" w:rsidRPr="00833C21" w:rsidRDefault="00EF7E86" w:rsidP="00EF7E86">
      <w:pPr>
        <w:tabs>
          <w:tab w:val="left" w:pos="709"/>
        </w:tabs>
        <w:autoSpaceDE w:val="0"/>
        <w:autoSpaceDN w:val="0"/>
        <w:adjustRightInd w:val="0"/>
        <w:ind w:firstLine="142"/>
        <w:jc w:val="both"/>
        <w:rPr>
          <w:rFonts w:ascii="Arial" w:hAnsi="Arial" w:cs="Arial"/>
          <w:sz w:val="16"/>
          <w:szCs w:val="16"/>
        </w:rPr>
      </w:pPr>
      <w:r w:rsidRPr="00833C21">
        <w:rPr>
          <w:rFonts w:ascii="Arial" w:hAnsi="Arial" w:cs="Arial"/>
          <w:sz w:val="16"/>
          <w:szCs w:val="16"/>
        </w:rPr>
        <w:t>2.3.С заявлением о государственной регистрации договора аренды в орган, осуществляющий государственную регистрацию прав на недв</w:t>
      </w:r>
      <w:r w:rsidRPr="00833C21">
        <w:rPr>
          <w:rFonts w:ascii="Arial" w:hAnsi="Arial" w:cs="Arial"/>
          <w:sz w:val="16"/>
          <w:szCs w:val="16"/>
        </w:rPr>
        <w:t>и</w:t>
      </w:r>
      <w:r w:rsidRPr="00833C21">
        <w:rPr>
          <w:rFonts w:ascii="Arial" w:hAnsi="Arial" w:cs="Arial"/>
          <w:sz w:val="16"/>
          <w:szCs w:val="16"/>
        </w:rPr>
        <w:t>жимое имущество и сделок с ним, обращается Администрация в течение 10 рабочих дней со дня подписания договора.</w:t>
      </w:r>
    </w:p>
    <w:p w:rsidR="00EF7E86" w:rsidRPr="00833C21" w:rsidRDefault="00EF7E86" w:rsidP="00EF7E86">
      <w:pPr>
        <w:autoSpaceDE w:val="0"/>
        <w:autoSpaceDN w:val="0"/>
        <w:adjustRightInd w:val="0"/>
        <w:ind w:firstLine="142"/>
        <w:jc w:val="center"/>
        <w:outlineLvl w:val="1"/>
        <w:rPr>
          <w:rFonts w:ascii="Arial" w:hAnsi="Arial" w:cs="Arial"/>
          <w:b/>
          <w:sz w:val="16"/>
          <w:szCs w:val="16"/>
        </w:rPr>
      </w:pPr>
      <w:r w:rsidRPr="00833C21">
        <w:rPr>
          <w:rFonts w:ascii="Arial" w:hAnsi="Arial" w:cs="Arial"/>
          <w:b/>
          <w:sz w:val="16"/>
          <w:szCs w:val="16"/>
        </w:rPr>
        <w:t>3. Порядок предоставления имущества в аренду на торгах</w:t>
      </w:r>
      <w:r>
        <w:rPr>
          <w:rFonts w:ascii="Arial" w:hAnsi="Arial" w:cs="Arial"/>
          <w:b/>
          <w:sz w:val="16"/>
          <w:szCs w:val="16"/>
        </w:rPr>
        <w:t xml:space="preserve"> </w:t>
      </w:r>
      <w:r w:rsidRPr="00833C21">
        <w:rPr>
          <w:rFonts w:ascii="Arial" w:hAnsi="Arial" w:cs="Arial"/>
          <w:b/>
          <w:sz w:val="16"/>
          <w:szCs w:val="16"/>
        </w:rPr>
        <w:t>субъектам малого и среднего предпринимательства или</w:t>
      </w:r>
    </w:p>
    <w:p w:rsidR="00EF7E86" w:rsidRPr="00833C21" w:rsidRDefault="00EF7E86" w:rsidP="00EF7E86">
      <w:pPr>
        <w:autoSpaceDE w:val="0"/>
        <w:autoSpaceDN w:val="0"/>
        <w:adjustRightInd w:val="0"/>
        <w:ind w:firstLine="142"/>
        <w:jc w:val="center"/>
        <w:rPr>
          <w:rFonts w:ascii="Arial" w:hAnsi="Arial" w:cs="Arial"/>
          <w:sz w:val="16"/>
          <w:szCs w:val="16"/>
        </w:rPr>
      </w:pPr>
      <w:r w:rsidRPr="00833C21">
        <w:rPr>
          <w:rFonts w:ascii="Arial" w:hAnsi="Arial" w:cs="Arial"/>
          <w:b/>
          <w:sz w:val="16"/>
          <w:szCs w:val="16"/>
        </w:rPr>
        <w:t>организациям, образующим инфраструктуру поддержки субъектов</w:t>
      </w:r>
      <w:r>
        <w:rPr>
          <w:rFonts w:ascii="Arial" w:hAnsi="Arial" w:cs="Arial"/>
          <w:b/>
          <w:sz w:val="16"/>
          <w:szCs w:val="16"/>
        </w:rPr>
        <w:t xml:space="preserve"> </w:t>
      </w:r>
      <w:r w:rsidRPr="00833C21">
        <w:rPr>
          <w:rFonts w:ascii="Arial" w:hAnsi="Arial" w:cs="Arial"/>
          <w:b/>
          <w:sz w:val="16"/>
          <w:szCs w:val="16"/>
        </w:rPr>
        <w:t>малого и среднего предпринимательства</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3.1.Право заключить договор аренды имущества по результатам торгов (конкурса, аукциона) на право заключения договора аренды в порядке, установленном Федеральным законом о защите конкуренции, имеют субъекты малого и среднего предпринимательства или организации, образу</w:t>
      </w:r>
      <w:r w:rsidRPr="00833C21">
        <w:rPr>
          <w:rFonts w:ascii="Arial" w:hAnsi="Arial" w:cs="Arial"/>
          <w:sz w:val="16"/>
          <w:szCs w:val="16"/>
        </w:rPr>
        <w:t>ю</w:t>
      </w:r>
      <w:r w:rsidRPr="00833C21">
        <w:rPr>
          <w:rFonts w:ascii="Arial" w:hAnsi="Arial" w:cs="Arial"/>
          <w:sz w:val="16"/>
          <w:szCs w:val="16"/>
        </w:rPr>
        <w:t>щие инфраструктуру поддержки субъектов малого и среднего пре</w:t>
      </w:r>
      <w:r w:rsidRPr="00833C21">
        <w:rPr>
          <w:rFonts w:ascii="Arial" w:hAnsi="Arial" w:cs="Arial"/>
          <w:sz w:val="16"/>
          <w:szCs w:val="16"/>
        </w:rPr>
        <w:t>д</w:t>
      </w:r>
      <w:r w:rsidRPr="00833C21">
        <w:rPr>
          <w:rFonts w:ascii="Arial" w:hAnsi="Arial" w:cs="Arial"/>
          <w:sz w:val="16"/>
          <w:szCs w:val="16"/>
        </w:rPr>
        <w:t>принимательства.</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3.2.Основанием для предоставления имущества в аренду на торгах является решение Администрации муниципального района о выставл</w:t>
      </w:r>
      <w:r w:rsidRPr="00833C21">
        <w:rPr>
          <w:rFonts w:ascii="Arial" w:hAnsi="Arial" w:cs="Arial"/>
          <w:sz w:val="16"/>
          <w:szCs w:val="16"/>
        </w:rPr>
        <w:t>е</w:t>
      </w:r>
      <w:r w:rsidRPr="00833C21">
        <w:rPr>
          <w:rFonts w:ascii="Arial" w:hAnsi="Arial" w:cs="Arial"/>
          <w:sz w:val="16"/>
          <w:szCs w:val="16"/>
        </w:rPr>
        <w:t>нии на торги им</w:t>
      </w:r>
      <w:r w:rsidRPr="00833C21">
        <w:rPr>
          <w:rFonts w:ascii="Arial" w:hAnsi="Arial" w:cs="Arial"/>
          <w:sz w:val="16"/>
          <w:szCs w:val="16"/>
        </w:rPr>
        <w:t>у</w:t>
      </w:r>
      <w:r w:rsidRPr="00833C21">
        <w:rPr>
          <w:rFonts w:ascii="Arial" w:hAnsi="Arial" w:cs="Arial"/>
          <w:sz w:val="16"/>
          <w:szCs w:val="16"/>
        </w:rPr>
        <w:t>щества:</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включенного в Перечень и не востребованного в течение трех месяцев со дня его опубликования в средствах массовой информ</w:t>
      </w:r>
      <w:r w:rsidRPr="00833C21">
        <w:rPr>
          <w:rFonts w:ascii="Arial" w:hAnsi="Arial" w:cs="Arial"/>
          <w:sz w:val="16"/>
          <w:szCs w:val="16"/>
        </w:rPr>
        <w:t>а</w:t>
      </w:r>
      <w:r w:rsidRPr="00833C21">
        <w:rPr>
          <w:rFonts w:ascii="Arial" w:hAnsi="Arial" w:cs="Arial"/>
          <w:sz w:val="16"/>
          <w:szCs w:val="16"/>
        </w:rPr>
        <w:t>ции;</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в отношении которого принято решение об отказе в его предоставлении субъекту  либо организации, арендующему данное имущество, без пров</w:t>
      </w:r>
      <w:r w:rsidRPr="00833C21">
        <w:rPr>
          <w:rFonts w:ascii="Arial" w:hAnsi="Arial" w:cs="Arial"/>
          <w:sz w:val="16"/>
          <w:szCs w:val="16"/>
        </w:rPr>
        <w:t>е</w:t>
      </w:r>
      <w:r w:rsidRPr="00833C21">
        <w:rPr>
          <w:rFonts w:ascii="Arial" w:hAnsi="Arial" w:cs="Arial"/>
          <w:sz w:val="16"/>
          <w:szCs w:val="16"/>
        </w:rPr>
        <w:t>дения торгов на новый срок;</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в отношении которого истек срок действия договора аренды, заключенного ранее с субъектом либо организацией, и со стороны последнего не п</w:t>
      </w:r>
      <w:r w:rsidRPr="00833C21">
        <w:rPr>
          <w:rFonts w:ascii="Arial" w:hAnsi="Arial" w:cs="Arial"/>
          <w:sz w:val="16"/>
          <w:szCs w:val="16"/>
        </w:rPr>
        <w:t>о</w:t>
      </w:r>
      <w:r w:rsidRPr="00833C21">
        <w:rPr>
          <w:rFonts w:ascii="Arial" w:hAnsi="Arial" w:cs="Arial"/>
          <w:sz w:val="16"/>
          <w:szCs w:val="16"/>
        </w:rPr>
        <w:t>дано зая</w:t>
      </w:r>
      <w:r w:rsidRPr="00833C21">
        <w:rPr>
          <w:rFonts w:ascii="Arial" w:hAnsi="Arial" w:cs="Arial"/>
          <w:sz w:val="16"/>
          <w:szCs w:val="16"/>
        </w:rPr>
        <w:t>в</w:t>
      </w:r>
      <w:r w:rsidRPr="00833C21">
        <w:rPr>
          <w:rFonts w:ascii="Arial" w:hAnsi="Arial" w:cs="Arial"/>
          <w:sz w:val="16"/>
          <w:szCs w:val="16"/>
        </w:rPr>
        <w:t>ление о продлении договора аренды на новый срок;</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в отношении которого принято решение об отказе в его предоставлении субъекту либо организации без проведения торгов в виде муниц</w:t>
      </w:r>
      <w:r w:rsidRPr="00833C21">
        <w:rPr>
          <w:rFonts w:ascii="Arial" w:hAnsi="Arial" w:cs="Arial"/>
          <w:sz w:val="16"/>
          <w:szCs w:val="16"/>
        </w:rPr>
        <w:t>и</w:t>
      </w:r>
      <w:r w:rsidRPr="00833C21">
        <w:rPr>
          <w:rFonts w:ascii="Arial" w:hAnsi="Arial" w:cs="Arial"/>
          <w:sz w:val="16"/>
          <w:szCs w:val="16"/>
        </w:rPr>
        <w:t>пальной преф</w:t>
      </w:r>
      <w:r w:rsidRPr="00833C21">
        <w:rPr>
          <w:rFonts w:ascii="Arial" w:hAnsi="Arial" w:cs="Arial"/>
          <w:sz w:val="16"/>
          <w:szCs w:val="16"/>
        </w:rPr>
        <w:t>е</w:t>
      </w:r>
      <w:r w:rsidRPr="00833C21">
        <w:rPr>
          <w:rFonts w:ascii="Arial" w:hAnsi="Arial" w:cs="Arial"/>
          <w:sz w:val="16"/>
          <w:szCs w:val="16"/>
        </w:rPr>
        <w:t>ренции;</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в отношении которого в течение одного месяца со дня опубликования Перечня поступило два и более заявления о его предоста</w:t>
      </w:r>
      <w:r w:rsidRPr="00833C21">
        <w:rPr>
          <w:rFonts w:ascii="Arial" w:hAnsi="Arial" w:cs="Arial"/>
          <w:sz w:val="16"/>
          <w:szCs w:val="16"/>
        </w:rPr>
        <w:t>в</w:t>
      </w:r>
      <w:r w:rsidRPr="00833C21">
        <w:rPr>
          <w:rFonts w:ascii="Arial" w:hAnsi="Arial" w:cs="Arial"/>
          <w:sz w:val="16"/>
          <w:szCs w:val="16"/>
        </w:rPr>
        <w:t>лении.</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3.3.При предоставлении имущества в аренду на торгах (конкурсах, аукционах) Администрация осуществляет полномочия арендодателя и организ</w:t>
      </w:r>
      <w:r w:rsidRPr="00833C21">
        <w:rPr>
          <w:rFonts w:ascii="Arial" w:hAnsi="Arial" w:cs="Arial"/>
          <w:sz w:val="16"/>
          <w:szCs w:val="16"/>
        </w:rPr>
        <w:t>а</w:t>
      </w:r>
      <w:r w:rsidRPr="00833C21">
        <w:rPr>
          <w:rFonts w:ascii="Arial" w:hAnsi="Arial" w:cs="Arial"/>
          <w:sz w:val="16"/>
          <w:szCs w:val="16"/>
        </w:rPr>
        <w:t>тора торгов (конкурсов, аукционов) на право заключения договора аре</w:t>
      </w:r>
      <w:r w:rsidRPr="00833C21">
        <w:rPr>
          <w:rFonts w:ascii="Arial" w:hAnsi="Arial" w:cs="Arial"/>
          <w:sz w:val="16"/>
          <w:szCs w:val="16"/>
        </w:rPr>
        <w:t>н</w:t>
      </w:r>
      <w:r w:rsidRPr="00833C21">
        <w:rPr>
          <w:rFonts w:ascii="Arial" w:hAnsi="Arial" w:cs="Arial"/>
          <w:sz w:val="16"/>
          <w:szCs w:val="16"/>
        </w:rPr>
        <w:t>ды.</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 xml:space="preserve">3.4.Начальная цена торгов определяется в соответствии с </w:t>
      </w:r>
      <w:hyperlink r:id="rId20" w:history="1">
        <w:r w:rsidRPr="00833C21">
          <w:rPr>
            <w:rFonts w:ascii="Arial" w:hAnsi="Arial" w:cs="Arial"/>
            <w:sz w:val="16"/>
            <w:szCs w:val="16"/>
          </w:rPr>
          <w:t>Правилами</w:t>
        </w:r>
      </w:hyperlink>
      <w:r w:rsidRPr="00833C21">
        <w:rPr>
          <w:rFonts w:ascii="Arial" w:hAnsi="Arial" w:cs="Arial"/>
          <w:sz w:val="16"/>
          <w:szCs w:val="16"/>
        </w:rPr>
        <w:t xml:space="preserve"> проведения конкурсов или аукционов на право заключения договоров аре</w:t>
      </w:r>
      <w:r w:rsidRPr="00833C21">
        <w:rPr>
          <w:rFonts w:ascii="Arial" w:hAnsi="Arial" w:cs="Arial"/>
          <w:sz w:val="16"/>
          <w:szCs w:val="16"/>
        </w:rPr>
        <w:t>н</w:t>
      </w:r>
      <w:r w:rsidRPr="00833C21">
        <w:rPr>
          <w:rFonts w:ascii="Arial" w:hAnsi="Arial" w:cs="Arial"/>
          <w:sz w:val="16"/>
          <w:szCs w:val="16"/>
        </w:rPr>
        <w:t>ды, договоров безвозмездного пользования, договоров доверительного управления имуществом, иных договоров, предусматрива</w:t>
      </w:r>
      <w:r w:rsidRPr="00833C21">
        <w:rPr>
          <w:rFonts w:ascii="Arial" w:hAnsi="Arial" w:cs="Arial"/>
          <w:sz w:val="16"/>
          <w:szCs w:val="16"/>
        </w:rPr>
        <w:t>ю</w:t>
      </w:r>
      <w:r w:rsidRPr="00833C21">
        <w:rPr>
          <w:rFonts w:ascii="Arial" w:hAnsi="Arial" w:cs="Arial"/>
          <w:sz w:val="16"/>
          <w:szCs w:val="16"/>
        </w:rPr>
        <w:t>щих переход прав в отношении государственного или муниципального имущества, утвержденными приказом Фед</w:t>
      </w:r>
      <w:r w:rsidRPr="00833C21">
        <w:rPr>
          <w:rFonts w:ascii="Arial" w:hAnsi="Arial" w:cs="Arial"/>
          <w:sz w:val="16"/>
          <w:szCs w:val="16"/>
        </w:rPr>
        <w:t>е</w:t>
      </w:r>
      <w:r w:rsidRPr="00833C21">
        <w:rPr>
          <w:rFonts w:ascii="Arial" w:hAnsi="Arial" w:cs="Arial"/>
          <w:sz w:val="16"/>
          <w:szCs w:val="16"/>
        </w:rPr>
        <w:t>ральной антимонопольной службы от 10.02.2010 № 67.</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3.5.Организатор торгов проводит торги по продаже права на заключение договора аренды в порядке и сроки, установленные Ф</w:t>
      </w:r>
      <w:r w:rsidRPr="00833C21">
        <w:rPr>
          <w:rFonts w:ascii="Arial" w:hAnsi="Arial" w:cs="Arial"/>
          <w:sz w:val="16"/>
          <w:szCs w:val="16"/>
        </w:rPr>
        <w:t>е</w:t>
      </w:r>
      <w:r w:rsidRPr="00833C21">
        <w:rPr>
          <w:rFonts w:ascii="Arial" w:hAnsi="Arial" w:cs="Arial"/>
          <w:sz w:val="16"/>
          <w:szCs w:val="16"/>
        </w:rPr>
        <w:t>деральным законом  о з</w:t>
      </w:r>
      <w:r w:rsidRPr="00833C21">
        <w:rPr>
          <w:rFonts w:ascii="Arial" w:hAnsi="Arial" w:cs="Arial"/>
          <w:sz w:val="16"/>
          <w:szCs w:val="16"/>
        </w:rPr>
        <w:t>а</w:t>
      </w:r>
      <w:r w:rsidRPr="00833C21">
        <w:rPr>
          <w:rFonts w:ascii="Arial" w:hAnsi="Arial" w:cs="Arial"/>
          <w:sz w:val="16"/>
          <w:szCs w:val="16"/>
        </w:rPr>
        <w:t>щите конкуренции.</w:t>
      </w:r>
    </w:p>
    <w:p w:rsidR="00EF7E86" w:rsidRPr="00833C21" w:rsidRDefault="00EF7E86" w:rsidP="00EF7E86">
      <w:pPr>
        <w:autoSpaceDE w:val="0"/>
        <w:autoSpaceDN w:val="0"/>
        <w:adjustRightInd w:val="0"/>
        <w:jc w:val="center"/>
        <w:outlineLvl w:val="1"/>
        <w:rPr>
          <w:rFonts w:ascii="Arial" w:hAnsi="Arial" w:cs="Arial"/>
          <w:b/>
          <w:sz w:val="16"/>
          <w:szCs w:val="16"/>
        </w:rPr>
      </w:pPr>
      <w:r w:rsidRPr="00833C21">
        <w:rPr>
          <w:rFonts w:ascii="Arial" w:hAnsi="Arial" w:cs="Arial"/>
          <w:b/>
          <w:sz w:val="16"/>
          <w:szCs w:val="16"/>
        </w:rPr>
        <w:t>4. Порядок предоставления имущества в аренду в порядке</w:t>
      </w:r>
      <w:r>
        <w:rPr>
          <w:rFonts w:ascii="Arial" w:hAnsi="Arial" w:cs="Arial"/>
          <w:b/>
          <w:sz w:val="16"/>
          <w:szCs w:val="16"/>
        </w:rPr>
        <w:t xml:space="preserve"> </w:t>
      </w:r>
      <w:r w:rsidRPr="00833C21">
        <w:rPr>
          <w:rFonts w:ascii="Arial" w:hAnsi="Arial" w:cs="Arial"/>
          <w:b/>
          <w:sz w:val="16"/>
          <w:szCs w:val="16"/>
        </w:rPr>
        <w:t>оказания субъектам малого и среднего предпринимательства</w:t>
      </w:r>
    </w:p>
    <w:p w:rsidR="00EF7E86" w:rsidRPr="00833C21" w:rsidRDefault="00EF7E86" w:rsidP="00EF7E86">
      <w:pPr>
        <w:autoSpaceDE w:val="0"/>
        <w:autoSpaceDN w:val="0"/>
        <w:adjustRightInd w:val="0"/>
        <w:jc w:val="center"/>
        <w:rPr>
          <w:rFonts w:ascii="Arial" w:hAnsi="Arial" w:cs="Arial"/>
          <w:b/>
          <w:sz w:val="16"/>
          <w:szCs w:val="16"/>
        </w:rPr>
      </w:pPr>
      <w:r w:rsidRPr="00833C21">
        <w:rPr>
          <w:rFonts w:ascii="Arial" w:hAnsi="Arial" w:cs="Arial"/>
          <w:b/>
          <w:sz w:val="16"/>
          <w:szCs w:val="16"/>
        </w:rPr>
        <w:t>либо организациям, образующим инфраструктуру поддержки</w:t>
      </w:r>
      <w:r>
        <w:rPr>
          <w:rFonts w:ascii="Arial" w:hAnsi="Arial" w:cs="Arial"/>
          <w:b/>
          <w:sz w:val="16"/>
          <w:szCs w:val="16"/>
        </w:rPr>
        <w:t xml:space="preserve"> </w:t>
      </w:r>
      <w:r w:rsidRPr="00833C21">
        <w:rPr>
          <w:rFonts w:ascii="Arial" w:hAnsi="Arial" w:cs="Arial"/>
          <w:b/>
          <w:sz w:val="16"/>
          <w:szCs w:val="16"/>
        </w:rPr>
        <w:t>субъектов малого и среднего предпринимательства,</w:t>
      </w:r>
    </w:p>
    <w:p w:rsidR="00EF7E86" w:rsidRPr="00833C21" w:rsidRDefault="00EF7E86" w:rsidP="00EF7E86">
      <w:pPr>
        <w:autoSpaceDE w:val="0"/>
        <w:autoSpaceDN w:val="0"/>
        <w:adjustRightInd w:val="0"/>
        <w:jc w:val="center"/>
        <w:rPr>
          <w:rFonts w:ascii="Arial" w:hAnsi="Arial" w:cs="Arial"/>
          <w:sz w:val="16"/>
          <w:szCs w:val="16"/>
        </w:rPr>
      </w:pPr>
      <w:r w:rsidRPr="00833C21">
        <w:rPr>
          <w:rFonts w:ascii="Arial" w:hAnsi="Arial" w:cs="Arial"/>
          <w:b/>
          <w:sz w:val="16"/>
          <w:szCs w:val="16"/>
        </w:rPr>
        <w:t>муниципальной преференции</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4.1.Право заключить договор аренды имущества без проведения торгов имеют субъекты малого и среднего предпринимательства или орг</w:t>
      </w:r>
      <w:r w:rsidRPr="00833C21">
        <w:rPr>
          <w:rFonts w:ascii="Arial" w:hAnsi="Arial" w:cs="Arial"/>
          <w:sz w:val="16"/>
          <w:szCs w:val="16"/>
        </w:rPr>
        <w:t>а</w:t>
      </w:r>
      <w:r w:rsidRPr="00833C21">
        <w:rPr>
          <w:rFonts w:ascii="Arial" w:hAnsi="Arial" w:cs="Arial"/>
          <w:sz w:val="16"/>
          <w:szCs w:val="16"/>
        </w:rPr>
        <w:t>низации, образующие инфраструктуру поддержки субъектов малого и среднего предпринимательства, в форме предоставления имущества в виде муниц</w:t>
      </w:r>
      <w:r w:rsidRPr="00833C21">
        <w:rPr>
          <w:rFonts w:ascii="Arial" w:hAnsi="Arial" w:cs="Arial"/>
          <w:sz w:val="16"/>
          <w:szCs w:val="16"/>
        </w:rPr>
        <w:t>и</w:t>
      </w:r>
      <w:r w:rsidRPr="00833C21">
        <w:rPr>
          <w:rFonts w:ascii="Arial" w:hAnsi="Arial" w:cs="Arial"/>
          <w:sz w:val="16"/>
          <w:szCs w:val="16"/>
        </w:rPr>
        <w:t>пальной преференции, с предварительным получением  согласия антимонопольного органа  в порядке, установленном главой 5 Фед</w:t>
      </w:r>
      <w:r w:rsidRPr="00833C21">
        <w:rPr>
          <w:rFonts w:ascii="Arial" w:hAnsi="Arial" w:cs="Arial"/>
          <w:sz w:val="16"/>
          <w:szCs w:val="16"/>
        </w:rPr>
        <w:t>е</w:t>
      </w:r>
      <w:r w:rsidRPr="00833C21">
        <w:rPr>
          <w:rFonts w:ascii="Arial" w:hAnsi="Arial" w:cs="Arial"/>
          <w:sz w:val="16"/>
          <w:szCs w:val="16"/>
        </w:rPr>
        <w:t>рального закона о защите конкуренции.</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4.2.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заинтересованные в предоставлении имущества в порядке оказания муниципальной преференции, представляют в Админ</w:t>
      </w:r>
      <w:r w:rsidRPr="00833C21">
        <w:rPr>
          <w:rFonts w:ascii="Arial" w:hAnsi="Arial" w:cs="Arial"/>
          <w:sz w:val="16"/>
          <w:szCs w:val="16"/>
        </w:rPr>
        <w:t>и</w:t>
      </w:r>
      <w:r w:rsidRPr="00833C21">
        <w:rPr>
          <w:rFonts w:ascii="Arial" w:hAnsi="Arial" w:cs="Arial"/>
          <w:sz w:val="16"/>
          <w:szCs w:val="16"/>
        </w:rPr>
        <w:t xml:space="preserve">страцию </w:t>
      </w:r>
      <w:hyperlink w:anchor="Par224" w:history="1">
        <w:r w:rsidRPr="00833C21">
          <w:rPr>
            <w:rFonts w:ascii="Arial" w:hAnsi="Arial" w:cs="Arial"/>
            <w:sz w:val="16"/>
            <w:szCs w:val="16"/>
          </w:rPr>
          <w:t>заявление</w:t>
        </w:r>
      </w:hyperlink>
      <w:r w:rsidRPr="00833C21">
        <w:rPr>
          <w:rFonts w:ascii="Arial" w:hAnsi="Arial" w:cs="Arial"/>
          <w:sz w:val="16"/>
          <w:szCs w:val="16"/>
        </w:rPr>
        <w:t xml:space="preserve"> (приложение 1 к Порядку) о предоставлении имущества в аренду в порядке оказания муниципальной преференции, в котором указывают наименование имущества, целевое назначение и срок, на который предоста</w:t>
      </w:r>
      <w:r w:rsidRPr="00833C21">
        <w:rPr>
          <w:rFonts w:ascii="Arial" w:hAnsi="Arial" w:cs="Arial"/>
          <w:sz w:val="16"/>
          <w:szCs w:val="16"/>
        </w:rPr>
        <w:t>в</w:t>
      </w:r>
      <w:r w:rsidRPr="00833C21">
        <w:rPr>
          <w:rFonts w:ascii="Arial" w:hAnsi="Arial" w:cs="Arial"/>
          <w:sz w:val="16"/>
          <w:szCs w:val="16"/>
        </w:rPr>
        <w:t>ляется имущество.</w:t>
      </w:r>
    </w:p>
    <w:p w:rsidR="00EF7E86" w:rsidRPr="00833C21" w:rsidRDefault="00EF7E86" w:rsidP="00EF7E86">
      <w:pPr>
        <w:tabs>
          <w:tab w:val="left" w:pos="709"/>
        </w:tabs>
        <w:autoSpaceDE w:val="0"/>
        <w:autoSpaceDN w:val="0"/>
        <w:adjustRightInd w:val="0"/>
        <w:ind w:firstLine="142"/>
        <w:jc w:val="both"/>
        <w:rPr>
          <w:rFonts w:ascii="Arial" w:hAnsi="Arial" w:cs="Arial"/>
          <w:sz w:val="16"/>
          <w:szCs w:val="16"/>
        </w:rPr>
      </w:pPr>
      <w:r w:rsidRPr="00833C21">
        <w:rPr>
          <w:rFonts w:ascii="Arial" w:hAnsi="Arial" w:cs="Arial"/>
          <w:sz w:val="16"/>
          <w:szCs w:val="16"/>
        </w:rPr>
        <w:lastRenderedPageBreak/>
        <w:t xml:space="preserve">К заявлению прилагаются документы, предусмотренные </w:t>
      </w:r>
      <w:hyperlink w:anchor="Par59" w:history="1">
        <w:r w:rsidRPr="00833C21">
          <w:rPr>
            <w:rFonts w:ascii="Arial" w:hAnsi="Arial" w:cs="Arial"/>
            <w:sz w:val="16"/>
            <w:szCs w:val="16"/>
          </w:rPr>
          <w:t xml:space="preserve">пунктами </w:t>
        </w:r>
      </w:hyperlink>
      <w:r w:rsidRPr="00833C21">
        <w:rPr>
          <w:rFonts w:ascii="Arial" w:hAnsi="Arial" w:cs="Arial"/>
          <w:sz w:val="16"/>
          <w:szCs w:val="16"/>
        </w:rPr>
        <w:t>2.1, 2.2 Порядка, и документы, предусмотренные  пунктами 2-5</w:t>
      </w:r>
      <w:hyperlink r:id="rId21" w:history="1">
        <w:r w:rsidRPr="00833C21">
          <w:rPr>
            <w:rFonts w:ascii="Arial" w:hAnsi="Arial" w:cs="Arial"/>
            <w:sz w:val="16"/>
            <w:szCs w:val="16"/>
          </w:rPr>
          <w:t xml:space="preserve"> части 1 статьи 20</w:t>
        </w:r>
      </w:hyperlink>
      <w:r w:rsidRPr="00833C21">
        <w:rPr>
          <w:rFonts w:ascii="Arial" w:hAnsi="Arial" w:cs="Arial"/>
          <w:sz w:val="16"/>
          <w:szCs w:val="16"/>
        </w:rPr>
        <w:t xml:space="preserve"> Фед</w:t>
      </w:r>
      <w:r w:rsidRPr="00833C21">
        <w:rPr>
          <w:rFonts w:ascii="Arial" w:hAnsi="Arial" w:cs="Arial"/>
          <w:sz w:val="16"/>
          <w:szCs w:val="16"/>
        </w:rPr>
        <w:t>е</w:t>
      </w:r>
      <w:r w:rsidRPr="00833C21">
        <w:rPr>
          <w:rFonts w:ascii="Arial" w:hAnsi="Arial" w:cs="Arial"/>
          <w:sz w:val="16"/>
          <w:szCs w:val="16"/>
        </w:rPr>
        <w:t>рального закона о защите конкуренции.</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 xml:space="preserve">4.3.Заявление с прилагаемыми документами, указанными в </w:t>
      </w:r>
      <w:hyperlink w:anchor="Par105" w:history="1">
        <w:r w:rsidRPr="00833C21">
          <w:rPr>
            <w:rFonts w:ascii="Arial" w:hAnsi="Arial" w:cs="Arial"/>
            <w:sz w:val="16"/>
            <w:szCs w:val="16"/>
          </w:rPr>
          <w:t>пункте</w:t>
        </w:r>
        <w:r w:rsidRPr="00833C21">
          <w:rPr>
            <w:rFonts w:ascii="Arial" w:hAnsi="Arial" w:cs="Arial"/>
            <w:color w:val="0000FF"/>
            <w:sz w:val="16"/>
            <w:szCs w:val="16"/>
          </w:rPr>
          <w:t xml:space="preserve"> </w:t>
        </w:r>
      </w:hyperlink>
      <w:r w:rsidRPr="00833C21">
        <w:rPr>
          <w:rFonts w:ascii="Arial" w:hAnsi="Arial" w:cs="Arial"/>
          <w:sz w:val="16"/>
          <w:szCs w:val="16"/>
        </w:rPr>
        <w:t>4.2 Порядка, регистрируется Администрацией в день поступления, на заявлении пр</w:t>
      </w:r>
      <w:r w:rsidRPr="00833C21">
        <w:rPr>
          <w:rFonts w:ascii="Arial" w:hAnsi="Arial" w:cs="Arial"/>
          <w:sz w:val="16"/>
          <w:szCs w:val="16"/>
        </w:rPr>
        <w:t>о</w:t>
      </w:r>
      <w:r w:rsidRPr="00833C21">
        <w:rPr>
          <w:rFonts w:ascii="Arial" w:hAnsi="Arial" w:cs="Arial"/>
          <w:sz w:val="16"/>
          <w:szCs w:val="16"/>
        </w:rPr>
        <w:t>ставляется отметка о дате поступления заявления.</w:t>
      </w:r>
    </w:p>
    <w:p w:rsidR="00EF7E86" w:rsidRPr="00833C21" w:rsidRDefault="00EF7E86" w:rsidP="00EF7E86">
      <w:pPr>
        <w:tabs>
          <w:tab w:val="left" w:pos="709"/>
        </w:tabs>
        <w:autoSpaceDE w:val="0"/>
        <w:autoSpaceDN w:val="0"/>
        <w:adjustRightInd w:val="0"/>
        <w:ind w:firstLine="142"/>
        <w:jc w:val="both"/>
        <w:rPr>
          <w:rFonts w:ascii="Arial" w:hAnsi="Arial" w:cs="Arial"/>
          <w:sz w:val="16"/>
          <w:szCs w:val="16"/>
        </w:rPr>
      </w:pPr>
      <w:r w:rsidRPr="00833C21">
        <w:rPr>
          <w:rFonts w:ascii="Arial" w:hAnsi="Arial" w:cs="Arial"/>
          <w:sz w:val="16"/>
          <w:szCs w:val="16"/>
        </w:rPr>
        <w:t>4.4.Администрация принимает решение о предоставлении субъекту малого и среднего предпринимательства или организации, образующей инфр</w:t>
      </w:r>
      <w:r w:rsidRPr="00833C21">
        <w:rPr>
          <w:rFonts w:ascii="Arial" w:hAnsi="Arial" w:cs="Arial"/>
          <w:sz w:val="16"/>
          <w:szCs w:val="16"/>
        </w:rPr>
        <w:t>а</w:t>
      </w:r>
      <w:r w:rsidRPr="00833C21">
        <w:rPr>
          <w:rFonts w:ascii="Arial" w:hAnsi="Arial" w:cs="Arial"/>
          <w:sz w:val="16"/>
          <w:szCs w:val="16"/>
        </w:rPr>
        <w:t>структуру поддержки субъектов малого и среднего предпринимательства  муниципального имущества  в  аренду  без проведения торгов в порядке ок</w:t>
      </w:r>
      <w:r w:rsidRPr="00833C21">
        <w:rPr>
          <w:rFonts w:ascii="Arial" w:hAnsi="Arial" w:cs="Arial"/>
          <w:sz w:val="16"/>
          <w:szCs w:val="16"/>
        </w:rPr>
        <w:t>а</w:t>
      </w:r>
      <w:r w:rsidRPr="00833C21">
        <w:rPr>
          <w:rFonts w:ascii="Arial" w:hAnsi="Arial" w:cs="Arial"/>
          <w:sz w:val="16"/>
          <w:szCs w:val="16"/>
        </w:rPr>
        <w:t xml:space="preserve">зания муниципальной преференции в течение десяти рабочих дней, со дня регистрации заявления. </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4.5.В случае положительного решения о возможности предоставления имущества в виде муниципальной преференции, Админис</w:t>
      </w:r>
      <w:r w:rsidRPr="00833C21">
        <w:rPr>
          <w:rFonts w:ascii="Arial" w:hAnsi="Arial" w:cs="Arial"/>
          <w:sz w:val="16"/>
          <w:szCs w:val="16"/>
        </w:rPr>
        <w:t>т</w:t>
      </w:r>
      <w:r w:rsidRPr="00833C21">
        <w:rPr>
          <w:rFonts w:ascii="Arial" w:hAnsi="Arial" w:cs="Arial"/>
          <w:sz w:val="16"/>
          <w:szCs w:val="16"/>
        </w:rPr>
        <w:t>рация, в течение пяти рабочих дней готовит заявление о даче согласия на предоставление муниципал</w:t>
      </w:r>
      <w:r w:rsidRPr="00833C21">
        <w:rPr>
          <w:rFonts w:ascii="Arial" w:hAnsi="Arial" w:cs="Arial"/>
          <w:sz w:val="16"/>
          <w:szCs w:val="16"/>
        </w:rPr>
        <w:t>ь</w:t>
      </w:r>
      <w:r w:rsidRPr="00833C21">
        <w:rPr>
          <w:rFonts w:ascii="Arial" w:hAnsi="Arial" w:cs="Arial"/>
          <w:sz w:val="16"/>
          <w:szCs w:val="16"/>
        </w:rPr>
        <w:t>ной преференции в форме предоставления имущества, проект акта, предусматривающий предоставление муниципальной преференции, с указанием цели предоставления муниципальной преференции и ее ра</w:t>
      </w:r>
      <w:r w:rsidRPr="00833C21">
        <w:rPr>
          <w:rFonts w:ascii="Arial" w:hAnsi="Arial" w:cs="Arial"/>
          <w:sz w:val="16"/>
          <w:szCs w:val="16"/>
        </w:rPr>
        <w:t>з</w:t>
      </w:r>
      <w:r w:rsidRPr="00833C21">
        <w:rPr>
          <w:rFonts w:ascii="Arial" w:hAnsi="Arial" w:cs="Arial"/>
          <w:sz w:val="16"/>
          <w:szCs w:val="16"/>
        </w:rPr>
        <w:t xml:space="preserve">мера, после чего направляет заявление с прилагаемыми документами, указанными в </w:t>
      </w:r>
      <w:hyperlink r:id="rId22" w:history="1">
        <w:r w:rsidRPr="00833C21">
          <w:rPr>
            <w:rFonts w:ascii="Arial" w:hAnsi="Arial" w:cs="Arial"/>
            <w:sz w:val="16"/>
            <w:szCs w:val="16"/>
          </w:rPr>
          <w:t>части 1 статьи 20</w:t>
        </w:r>
      </w:hyperlink>
      <w:r w:rsidRPr="00833C21">
        <w:rPr>
          <w:rFonts w:ascii="Arial" w:hAnsi="Arial" w:cs="Arial"/>
          <w:sz w:val="16"/>
          <w:szCs w:val="16"/>
        </w:rPr>
        <w:t xml:space="preserve"> Федерального закона о защите конк</w:t>
      </w:r>
      <w:r w:rsidRPr="00833C21">
        <w:rPr>
          <w:rFonts w:ascii="Arial" w:hAnsi="Arial" w:cs="Arial"/>
          <w:sz w:val="16"/>
          <w:szCs w:val="16"/>
        </w:rPr>
        <w:t>у</w:t>
      </w:r>
      <w:r w:rsidRPr="00833C21">
        <w:rPr>
          <w:rFonts w:ascii="Arial" w:hAnsi="Arial" w:cs="Arial"/>
          <w:sz w:val="16"/>
          <w:szCs w:val="16"/>
        </w:rPr>
        <w:t>ренции, в антимонопольный орган для получения согласия на предоставление муниципальной пр</w:t>
      </w:r>
      <w:r w:rsidRPr="00833C21">
        <w:rPr>
          <w:rFonts w:ascii="Arial" w:hAnsi="Arial" w:cs="Arial"/>
          <w:sz w:val="16"/>
          <w:szCs w:val="16"/>
        </w:rPr>
        <w:t>е</w:t>
      </w:r>
      <w:r w:rsidRPr="00833C21">
        <w:rPr>
          <w:rFonts w:ascii="Arial" w:hAnsi="Arial" w:cs="Arial"/>
          <w:sz w:val="16"/>
          <w:szCs w:val="16"/>
        </w:rPr>
        <w:t>ференции.</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4.6.В случае удовлетворения заявления антимонопольным органом Администрация, в течение десяти рабочих дней со дня получения решения а</w:t>
      </w:r>
      <w:r w:rsidRPr="00833C21">
        <w:rPr>
          <w:rFonts w:ascii="Arial" w:hAnsi="Arial" w:cs="Arial"/>
          <w:sz w:val="16"/>
          <w:szCs w:val="16"/>
        </w:rPr>
        <w:t>н</w:t>
      </w:r>
      <w:r w:rsidRPr="00833C21">
        <w:rPr>
          <w:rFonts w:ascii="Arial" w:hAnsi="Arial" w:cs="Arial"/>
          <w:sz w:val="16"/>
          <w:szCs w:val="16"/>
        </w:rPr>
        <w:t>тимонопольного органа, оформляет решение о предоставлении имущества в аренду в порядке оказания муниципальной преференции,</w:t>
      </w:r>
      <w:r w:rsidRPr="00833C21">
        <w:rPr>
          <w:rFonts w:ascii="Arial" w:hAnsi="Arial" w:cs="Arial"/>
          <w:sz w:val="16"/>
          <w:szCs w:val="16"/>
          <w:lang w:eastAsia="zh-CN"/>
        </w:rPr>
        <w:t xml:space="preserve"> напра</w:t>
      </w:r>
      <w:r w:rsidRPr="00833C21">
        <w:rPr>
          <w:rFonts w:ascii="Arial" w:hAnsi="Arial" w:cs="Arial"/>
          <w:sz w:val="16"/>
          <w:szCs w:val="16"/>
          <w:lang w:eastAsia="zh-CN"/>
        </w:rPr>
        <w:t>в</w:t>
      </w:r>
      <w:r w:rsidRPr="00833C21">
        <w:rPr>
          <w:rFonts w:ascii="Arial" w:hAnsi="Arial" w:cs="Arial"/>
          <w:sz w:val="16"/>
          <w:szCs w:val="16"/>
          <w:lang w:eastAsia="zh-CN"/>
        </w:rPr>
        <w:t xml:space="preserve">ляет </w:t>
      </w:r>
      <w:r w:rsidRPr="00833C21">
        <w:rPr>
          <w:rFonts w:ascii="Arial" w:hAnsi="Arial" w:cs="Arial"/>
          <w:sz w:val="16"/>
          <w:szCs w:val="16"/>
        </w:rPr>
        <w:t>субъекту малого и среднего предпринимательства или организации, образующей инфраструктуру поддержки субъектов малого и среднего предпр</w:t>
      </w:r>
      <w:r w:rsidRPr="00833C21">
        <w:rPr>
          <w:rFonts w:ascii="Arial" w:hAnsi="Arial" w:cs="Arial"/>
          <w:sz w:val="16"/>
          <w:szCs w:val="16"/>
        </w:rPr>
        <w:t>и</w:t>
      </w:r>
      <w:r w:rsidRPr="00833C21">
        <w:rPr>
          <w:rFonts w:ascii="Arial" w:hAnsi="Arial" w:cs="Arial"/>
          <w:sz w:val="16"/>
          <w:szCs w:val="16"/>
        </w:rPr>
        <w:t>нимательства</w:t>
      </w:r>
      <w:r w:rsidRPr="00833C21">
        <w:rPr>
          <w:rFonts w:ascii="Arial" w:hAnsi="Arial" w:cs="Arial"/>
          <w:sz w:val="16"/>
          <w:szCs w:val="16"/>
          <w:lang w:eastAsia="zh-CN"/>
        </w:rPr>
        <w:t xml:space="preserve"> почтовым отправлением по адресу, указанному в заявлении, либо другим доступным способом, </w:t>
      </w:r>
      <w:r w:rsidRPr="00833C21">
        <w:rPr>
          <w:rFonts w:ascii="Arial" w:hAnsi="Arial" w:cs="Arial"/>
          <w:sz w:val="16"/>
          <w:szCs w:val="16"/>
        </w:rPr>
        <w:t>проект договора аренды для подпис</w:t>
      </w:r>
      <w:r w:rsidRPr="00833C21">
        <w:rPr>
          <w:rFonts w:ascii="Arial" w:hAnsi="Arial" w:cs="Arial"/>
          <w:sz w:val="16"/>
          <w:szCs w:val="16"/>
        </w:rPr>
        <w:t>а</w:t>
      </w:r>
      <w:r w:rsidRPr="00833C21">
        <w:rPr>
          <w:rFonts w:ascii="Arial" w:hAnsi="Arial" w:cs="Arial"/>
          <w:sz w:val="16"/>
          <w:szCs w:val="16"/>
        </w:rPr>
        <w:t>ния.</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4.7.В случае, если в ходе рассмотрения заявления о даче согласия на предоставление муниципальной преференции антимонопольный орган отк</w:t>
      </w:r>
      <w:r w:rsidRPr="00833C21">
        <w:rPr>
          <w:rFonts w:ascii="Arial" w:hAnsi="Arial" w:cs="Arial"/>
          <w:sz w:val="16"/>
          <w:szCs w:val="16"/>
        </w:rPr>
        <w:t>а</w:t>
      </w:r>
      <w:r w:rsidRPr="00833C21">
        <w:rPr>
          <w:rFonts w:ascii="Arial" w:hAnsi="Arial" w:cs="Arial"/>
          <w:sz w:val="16"/>
          <w:szCs w:val="16"/>
        </w:rPr>
        <w:t>жет в предоставлении муниципальной преференции, Администрация в течение пяти рабочих дней со дня получения решения антимонопольного о</w:t>
      </w:r>
      <w:r w:rsidRPr="00833C21">
        <w:rPr>
          <w:rFonts w:ascii="Arial" w:hAnsi="Arial" w:cs="Arial"/>
          <w:sz w:val="16"/>
          <w:szCs w:val="16"/>
        </w:rPr>
        <w:t>р</w:t>
      </w:r>
      <w:r w:rsidRPr="00833C21">
        <w:rPr>
          <w:rFonts w:ascii="Arial" w:hAnsi="Arial" w:cs="Arial"/>
          <w:sz w:val="16"/>
          <w:szCs w:val="16"/>
        </w:rPr>
        <w:t>гана принимает решение об отказе в предоставлении им</w:t>
      </w:r>
      <w:r w:rsidRPr="00833C21">
        <w:rPr>
          <w:rFonts w:ascii="Arial" w:hAnsi="Arial" w:cs="Arial"/>
          <w:sz w:val="16"/>
          <w:szCs w:val="16"/>
        </w:rPr>
        <w:t>у</w:t>
      </w:r>
      <w:r w:rsidRPr="00833C21">
        <w:rPr>
          <w:rFonts w:ascii="Arial" w:hAnsi="Arial" w:cs="Arial"/>
          <w:sz w:val="16"/>
          <w:szCs w:val="16"/>
        </w:rPr>
        <w:t>щества в аренду в виде муниципальной преференции.</w:t>
      </w:r>
    </w:p>
    <w:p w:rsidR="00EF7E86" w:rsidRPr="00833C21" w:rsidRDefault="00EF7E86" w:rsidP="00EF7E86">
      <w:pPr>
        <w:autoSpaceDE w:val="0"/>
        <w:autoSpaceDN w:val="0"/>
        <w:adjustRightInd w:val="0"/>
        <w:ind w:firstLine="142"/>
        <w:jc w:val="both"/>
        <w:outlineLvl w:val="1"/>
        <w:rPr>
          <w:rFonts w:ascii="Arial" w:hAnsi="Arial" w:cs="Arial"/>
          <w:b/>
          <w:sz w:val="16"/>
          <w:szCs w:val="16"/>
        </w:rPr>
      </w:pPr>
      <w:r w:rsidRPr="00833C21">
        <w:rPr>
          <w:rFonts w:ascii="Arial" w:hAnsi="Arial" w:cs="Arial"/>
          <w:sz w:val="16"/>
          <w:szCs w:val="16"/>
        </w:rPr>
        <w:t>4.8.В течение пяти рабочих дней со дня принятия решения об отказе в предоставлении имущества в аренду в виде муниципальной преф</w:t>
      </w:r>
      <w:r w:rsidRPr="00833C21">
        <w:rPr>
          <w:rFonts w:ascii="Arial" w:hAnsi="Arial" w:cs="Arial"/>
          <w:sz w:val="16"/>
          <w:szCs w:val="16"/>
        </w:rPr>
        <w:t>е</w:t>
      </w:r>
      <w:r w:rsidRPr="00833C21">
        <w:rPr>
          <w:rFonts w:ascii="Arial" w:hAnsi="Arial" w:cs="Arial"/>
          <w:sz w:val="16"/>
          <w:szCs w:val="16"/>
        </w:rPr>
        <w:t>ренции Администрация направляет почтовым отправлением либо другим доступным способом заинтересованному субъекту малого и среднего предприним</w:t>
      </w:r>
      <w:r w:rsidRPr="00833C21">
        <w:rPr>
          <w:rFonts w:ascii="Arial" w:hAnsi="Arial" w:cs="Arial"/>
          <w:sz w:val="16"/>
          <w:szCs w:val="16"/>
        </w:rPr>
        <w:t>а</w:t>
      </w:r>
      <w:r w:rsidRPr="00833C21">
        <w:rPr>
          <w:rFonts w:ascii="Arial" w:hAnsi="Arial" w:cs="Arial"/>
          <w:sz w:val="16"/>
          <w:szCs w:val="16"/>
        </w:rPr>
        <w:t>тельства или организации, образующей инфраструктуру поддержки субъектов малого и среднего предпринимательства по адресу, указанному в з</w:t>
      </w:r>
      <w:r w:rsidRPr="00833C21">
        <w:rPr>
          <w:rFonts w:ascii="Arial" w:hAnsi="Arial" w:cs="Arial"/>
          <w:sz w:val="16"/>
          <w:szCs w:val="16"/>
        </w:rPr>
        <w:t>а</w:t>
      </w:r>
      <w:r w:rsidRPr="00833C21">
        <w:rPr>
          <w:rFonts w:ascii="Arial" w:hAnsi="Arial" w:cs="Arial"/>
          <w:sz w:val="16"/>
          <w:szCs w:val="16"/>
        </w:rPr>
        <w:t>явлении, письменное извещение о принятом решении.</w:t>
      </w:r>
    </w:p>
    <w:p w:rsidR="00EF7E86" w:rsidRPr="00833C21" w:rsidRDefault="00EF7E86" w:rsidP="00EF7E86">
      <w:pPr>
        <w:autoSpaceDE w:val="0"/>
        <w:autoSpaceDN w:val="0"/>
        <w:adjustRightInd w:val="0"/>
        <w:jc w:val="center"/>
        <w:outlineLvl w:val="1"/>
        <w:rPr>
          <w:rFonts w:ascii="Arial" w:hAnsi="Arial" w:cs="Arial"/>
          <w:b/>
          <w:sz w:val="16"/>
          <w:szCs w:val="16"/>
        </w:rPr>
      </w:pPr>
      <w:r w:rsidRPr="00833C21">
        <w:rPr>
          <w:rFonts w:ascii="Arial" w:hAnsi="Arial" w:cs="Arial"/>
          <w:b/>
          <w:sz w:val="16"/>
          <w:szCs w:val="16"/>
        </w:rPr>
        <w:t>5. Порядок предоставления имущества в аренду субъектам</w:t>
      </w:r>
      <w:r>
        <w:rPr>
          <w:rFonts w:ascii="Arial" w:hAnsi="Arial" w:cs="Arial"/>
          <w:b/>
          <w:sz w:val="16"/>
          <w:szCs w:val="16"/>
        </w:rPr>
        <w:t xml:space="preserve"> </w:t>
      </w:r>
      <w:r w:rsidRPr="00833C21">
        <w:rPr>
          <w:rFonts w:ascii="Arial" w:hAnsi="Arial" w:cs="Arial"/>
          <w:b/>
          <w:sz w:val="16"/>
          <w:szCs w:val="16"/>
        </w:rPr>
        <w:t>малого и среднего предпринимательства при заключении</w:t>
      </w:r>
    </w:p>
    <w:p w:rsidR="00EF7E86" w:rsidRPr="00833C21" w:rsidRDefault="00EF7E86" w:rsidP="00EF7E86">
      <w:pPr>
        <w:autoSpaceDE w:val="0"/>
        <w:autoSpaceDN w:val="0"/>
        <w:adjustRightInd w:val="0"/>
        <w:jc w:val="center"/>
        <w:rPr>
          <w:rFonts w:ascii="Arial" w:hAnsi="Arial" w:cs="Arial"/>
          <w:b/>
          <w:sz w:val="16"/>
          <w:szCs w:val="16"/>
        </w:rPr>
      </w:pPr>
      <w:r w:rsidRPr="00833C21">
        <w:rPr>
          <w:rFonts w:ascii="Arial" w:hAnsi="Arial" w:cs="Arial"/>
          <w:b/>
          <w:sz w:val="16"/>
          <w:szCs w:val="16"/>
        </w:rPr>
        <w:t>договоров аренды имущества  на новый срок</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5.1. По истечении срока действия договора аренды имущества, которое было предоставлено в аренду в виде муниципальной преференции, закл</w:t>
      </w:r>
      <w:r w:rsidRPr="00833C21">
        <w:rPr>
          <w:rFonts w:ascii="Arial" w:hAnsi="Arial" w:cs="Arial"/>
          <w:sz w:val="16"/>
          <w:szCs w:val="16"/>
        </w:rPr>
        <w:t>ю</w:t>
      </w:r>
      <w:r w:rsidRPr="00833C21">
        <w:rPr>
          <w:rFonts w:ascii="Arial" w:hAnsi="Arial" w:cs="Arial"/>
          <w:sz w:val="16"/>
          <w:szCs w:val="16"/>
        </w:rPr>
        <w:t>чение с субъектом малого и среднего предпринимательства или организацией, образу</w:t>
      </w:r>
      <w:r w:rsidRPr="00833C21">
        <w:rPr>
          <w:rFonts w:ascii="Arial" w:hAnsi="Arial" w:cs="Arial"/>
          <w:sz w:val="16"/>
          <w:szCs w:val="16"/>
        </w:rPr>
        <w:t>ю</w:t>
      </w:r>
      <w:r w:rsidRPr="00833C21">
        <w:rPr>
          <w:rFonts w:ascii="Arial" w:hAnsi="Arial" w:cs="Arial"/>
          <w:sz w:val="16"/>
          <w:szCs w:val="16"/>
        </w:rPr>
        <w:t>щей инфраструктуру поддержки субъектов малого и среднего предпринимательства, договора аренды на новый срок осуществляется в соответствии с частью 9 статьи 17.1 Федерального закона о защите конк</w:t>
      </w:r>
      <w:r w:rsidRPr="00833C21">
        <w:rPr>
          <w:rFonts w:ascii="Arial" w:hAnsi="Arial" w:cs="Arial"/>
          <w:sz w:val="16"/>
          <w:szCs w:val="16"/>
        </w:rPr>
        <w:t>у</w:t>
      </w:r>
      <w:r w:rsidRPr="00833C21">
        <w:rPr>
          <w:rFonts w:ascii="Arial" w:hAnsi="Arial" w:cs="Arial"/>
          <w:sz w:val="16"/>
          <w:szCs w:val="16"/>
        </w:rPr>
        <w:t>ренции.</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 xml:space="preserve">5.2.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заинтересованные в заключении договора аренды имущества на новый срок, представляют в Администрацию </w:t>
      </w:r>
      <w:hyperlink w:anchor="Par183" w:history="1">
        <w:r w:rsidRPr="00833C21">
          <w:rPr>
            <w:rFonts w:ascii="Arial" w:hAnsi="Arial" w:cs="Arial"/>
            <w:sz w:val="16"/>
            <w:szCs w:val="16"/>
          </w:rPr>
          <w:t>заявление</w:t>
        </w:r>
      </w:hyperlink>
      <w:r w:rsidRPr="00833C21">
        <w:rPr>
          <w:rFonts w:ascii="Arial" w:hAnsi="Arial" w:cs="Arial"/>
          <w:sz w:val="16"/>
          <w:szCs w:val="16"/>
        </w:rPr>
        <w:t xml:space="preserve"> (приложение 2 к Порядку) с указанием срока предоставления имущества в аренду. К заявлению прилагаются документы, предусмотренные </w:t>
      </w:r>
      <w:hyperlink w:anchor="Par59" w:history="1">
        <w:r w:rsidRPr="00833C21">
          <w:rPr>
            <w:rFonts w:ascii="Arial" w:hAnsi="Arial" w:cs="Arial"/>
            <w:sz w:val="16"/>
            <w:szCs w:val="16"/>
          </w:rPr>
          <w:t>пункт</w:t>
        </w:r>
        <w:r w:rsidRPr="00833C21">
          <w:rPr>
            <w:rFonts w:ascii="Arial" w:hAnsi="Arial" w:cs="Arial"/>
            <w:sz w:val="16"/>
            <w:szCs w:val="16"/>
          </w:rPr>
          <w:t>а</w:t>
        </w:r>
        <w:r w:rsidRPr="00833C21">
          <w:rPr>
            <w:rFonts w:ascii="Arial" w:hAnsi="Arial" w:cs="Arial"/>
            <w:sz w:val="16"/>
            <w:szCs w:val="16"/>
          </w:rPr>
          <w:t xml:space="preserve">ми </w:t>
        </w:r>
      </w:hyperlink>
      <w:r w:rsidRPr="00833C21">
        <w:rPr>
          <w:rFonts w:ascii="Arial" w:hAnsi="Arial" w:cs="Arial"/>
          <w:sz w:val="16"/>
          <w:szCs w:val="16"/>
        </w:rPr>
        <w:t>2.1 и 2.3</w:t>
      </w:r>
      <w:hyperlink w:anchor="Par68" w:history="1"/>
      <w:r w:rsidRPr="00833C21">
        <w:rPr>
          <w:rFonts w:ascii="Arial" w:hAnsi="Arial" w:cs="Arial"/>
          <w:sz w:val="16"/>
          <w:szCs w:val="16"/>
        </w:rPr>
        <w:t xml:space="preserve"> Порядка.</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5.3. Заявление регистрируется Администрацией в день поступления, на заявлении проставляется отметка о дате поступления з</w:t>
      </w:r>
      <w:r w:rsidRPr="00833C21">
        <w:rPr>
          <w:rFonts w:ascii="Arial" w:hAnsi="Arial" w:cs="Arial"/>
          <w:sz w:val="16"/>
          <w:szCs w:val="16"/>
        </w:rPr>
        <w:t>а</w:t>
      </w:r>
      <w:r w:rsidRPr="00833C21">
        <w:rPr>
          <w:rFonts w:ascii="Arial" w:hAnsi="Arial" w:cs="Arial"/>
          <w:sz w:val="16"/>
          <w:szCs w:val="16"/>
        </w:rPr>
        <w:t>явления.</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5.4. В целях принятия решения о продлении срока договора аренды  без проведения торгов, Администрация в течение десяти рабочих дней прин</w:t>
      </w:r>
      <w:r w:rsidRPr="00833C21">
        <w:rPr>
          <w:rFonts w:ascii="Arial" w:hAnsi="Arial" w:cs="Arial"/>
          <w:sz w:val="16"/>
          <w:szCs w:val="16"/>
        </w:rPr>
        <w:t>и</w:t>
      </w:r>
      <w:r w:rsidRPr="00833C21">
        <w:rPr>
          <w:rFonts w:ascii="Arial" w:hAnsi="Arial" w:cs="Arial"/>
          <w:sz w:val="16"/>
          <w:szCs w:val="16"/>
        </w:rPr>
        <w:t>мает решение о продлении срока договора аренды либо об отказе в продлении срока договора аренды. На основании правового акта Админ</w:t>
      </w:r>
      <w:r w:rsidRPr="00833C21">
        <w:rPr>
          <w:rFonts w:ascii="Arial" w:hAnsi="Arial" w:cs="Arial"/>
          <w:sz w:val="16"/>
          <w:szCs w:val="16"/>
        </w:rPr>
        <w:t>и</w:t>
      </w:r>
      <w:r w:rsidRPr="00833C21">
        <w:rPr>
          <w:rFonts w:ascii="Arial" w:hAnsi="Arial" w:cs="Arial"/>
          <w:sz w:val="16"/>
          <w:szCs w:val="16"/>
        </w:rPr>
        <w:t>страции муниципального района, Администрация готовит и направляет субъекту малого и среднего предпринимательства или организации, образующей и</w:t>
      </w:r>
      <w:r w:rsidRPr="00833C21">
        <w:rPr>
          <w:rFonts w:ascii="Arial" w:hAnsi="Arial" w:cs="Arial"/>
          <w:sz w:val="16"/>
          <w:szCs w:val="16"/>
        </w:rPr>
        <w:t>н</w:t>
      </w:r>
      <w:r w:rsidRPr="00833C21">
        <w:rPr>
          <w:rFonts w:ascii="Arial" w:hAnsi="Arial" w:cs="Arial"/>
          <w:sz w:val="16"/>
          <w:szCs w:val="16"/>
        </w:rPr>
        <w:t>фраструктуру поддержки субъектов малого и среднего предпринимательства, почтовым отправлением либо другим доступным способом, проект д</w:t>
      </w:r>
      <w:r w:rsidRPr="00833C21">
        <w:rPr>
          <w:rFonts w:ascii="Arial" w:hAnsi="Arial" w:cs="Arial"/>
          <w:sz w:val="16"/>
          <w:szCs w:val="16"/>
        </w:rPr>
        <w:t>о</w:t>
      </w:r>
      <w:r w:rsidRPr="00833C21">
        <w:rPr>
          <w:rFonts w:ascii="Arial" w:hAnsi="Arial" w:cs="Arial"/>
          <w:sz w:val="16"/>
          <w:szCs w:val="16"/>
        </w:rPr>
        <w:t>говора аренды для подписания, по адресу, указанному в заявлении, либо решение об отказе в предоставлении имущества с указанием пр</w:t>
      </w:r>
      <w:r w:rsidRPr="00833C21">
        <w:rPr>
          <w:rFonts w:ascii="Arial" w:hAnsi="Arial" w:cs="Arial"/>
          <w:sz w:val="16"/>
          <w:szCs w:val="16"/>
        </w:rPr>
        <w:t>и</w:t>
      </w:r>
      <w:r w:rsidRPr="00833C21">
        <w:rPr>
          <w:rFonts w:ascii="Arial" w:hAnsi="Arial" w:cs="Arial"/>
          <w:sz w:val="16"/>
          <w:szCs w:val="16"/>
        </w:rPr>
        <w:t>чин отказа.</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ab/>
        <w:t>5.5. Решение об отказе в продлении срока договора аренды принимается Админ</w:t>
      </w:r>
      <w:r w:rsidRPr="00833C21">
        <w:rPr>
          <w:rFonts w:ascii="Arial" w:hAnsi="Arial" w:cs="Arial"/>
          <w:sz w:val="16"/>
          <w:szCs w:val="16"/>
        </w:rPr>
        <w:t>и</w:t>
      </w:r>
      <w:r w:rsidRPr="00833C21">
        <w:rPr>
          <w:rFonts w:ascii="Arial" w:hAnsi="Arial" w:cs="Arial"/>
          <w:sz w:val="16"/>
          <w:szCs w:val="16"/>
        </w:rPr>
        <w:t>страцией в следующих случаях:</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принятие в установленном порядке решения, предусматривающего иной порядок распоряжения имуществом;</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наличие у арендатора задолженности по арендной плате за такое имущество, начисленным неустойкам (штрафам, пеням) в размере, превыша</w:t>
      </w:r>
      <w:r w:rsidRPr="00833C21">
        <w:rPr>
          <w:rFonts w:ascii="Arial" w:hAnsi="Arial" w:cs="Arial"/>
          <w:sz w:val="16"/>
          <w:szCs w:val="16"/>
        </w:rPr>
        <w:t>ю</w:t>
      </w:r>
      <w:r w:rsidRPr="00833C21">
        <w:rPr>
          <w:rFonts w:ascii="Arial" w:hAnsi="Arial" w:cs="Arial"/>
          <w:sz w:val="16"/>
          <w:szCs w:val="16"/>
        </w:rPr>
        <w:t>щем размер арендной платы за более чем за два периода платежа, установленный д</w:t>
      </w:r>
      <w:r w:rsidRPr="00833C21">
        <w:rPr>
          <w:rFonts w:ascii="Arial" w:hAnsi="Arial" w:cs="Arial"/>
          <w:sz w:val="16"/>
          <w:szCs w:val="16"/>
        </w:rPr>
        <w:t>о</w:t>
      </w:r>
      <w:r w:rsidRPr="00833C21">
        <w:rPr>
          <w:rFonts w:ascii="Arial" w:hAnsi="Arial" w:cs="Arial"/>
          <w:sz w:val="16"/>
          <w:szCs w:val="16"/>
        </w:rPr>
        <w:t>говором аренды.</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5.6.Администрация в течение пяти рабочих дней со дня принятия решения об отказе в предоставлении имущества направляет почтовым отправл</w:t>
      </w:r>
      <w:r w:rsidRPr="00833C21">
        <w:rPr>
          <w:rFonts w:ascii="Arial" w:hAnsi="Arial" w:cs="Arial"/>
          <w:sz w:val="16"/>
          <w:szCs w:val="16"/>
        </w:rPr>
        <w:t>е</w:t>
      </w:r>
      <w:r w:rsidRPr="00833C21">
        <w:rPr>
          <w:rFonts w:ascii="Arial" w:hAnsi="Arial" w:cs="Arial"/>
          <w:sz w:val="16"/>
          <w:szCs w:val="16"/>
        </w:rPr>
        <w:t>нием, либо другим доступным способом, заинтересованному субъекту малого и среднего предпринимательства или организации, образующей и</w:t>
      </w:r>
      <w:r w:rsidRPr="00833C21">
        <w:rPr>
          <w:rFonts w:ascii="Arial" w:hAnsi="Arial" w:cs="Arial"/>
          <w:sz w:val="16"/>
          <w:szCs w:val="16"/>
        </w:rPr>
        <w:t>н</w:t>
      </w:r>
      <w:r w:rsidRPr="00833C21">
        <w:rPr>
          <w:rFonts w:ascii="Arial" w:hAnsi="Arial" w:cs="Arial"/>
          <w:sz w:val="16"/>
          <w:szCs w:val="16"/>
        </w:rPr>
        <w:t>фраструктуру поддержки субъектов малого и среднего предпринимательства по адресу, указанному в заявлении, письменное извещение о прин</w:t>
      </w:r>
      <w:r w:rsidRPr="00833C21">
        <w:rPr>
          <w:rFonts w:ascii="Arial" w:hAnsi="Arial" w:cs="Arial"/>
          <w:sz w:val="16"/>
          <w:szCs w:val="16"/>
        </w:rPr>
        <w:t>я</w:t>
      </w:r>
      <w:r w:rsidRPr="00833C21">
        <w:rPr>
          <w:rFonts w:ascii="Arial" w:hAnsi="Arial" w:cs="Arial"/>
          <w:sz w:val="16"/>
          <w:szCs w:val="16"/>
        </w:rPr>
        <w:t>том решении.</w:t>
      </w:r>
    </w:p>
    <w:p w:rsidR="00EF7E86" w:rsidRPr="00833C21" w:rsidRDefault="00EF7E86" w:rsidP="00EF7E86">
      <w:pPr>
        <w:autoSpaceDE w:val="0"/>
        <w:autoSpaceDN w:val="0"/>
        <w:adjustRightInd w:val="0"/>
        <w:ind w:firstLine="142"/>
        <w:jc w:val="center"/>
        <w:outlineLvl w:val="1"/>
        <w:rPr>
          <w:rFonts w:ascii="Arial" w:hAnsi="Arial" w:cs="Arial"/>
          <w:b/>
          <w:sz w:val="16"/>
          <w:szCs w:val="16"/>
        </w:rPr>
      </w:pPr>
      <w:r w:rsidRPr="00833C21">
        <w:rPr>
          <w:rFonts w:ascii="Arial" w:hAnsi="Arial" w:cs="Arial"/>
          <w:b/>
          <w:sz w:val="16"/>
          <w:szCs w:val="16"/>
        </w:rPr>
        <w:t>6. Условия предоставления и использования имущества</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6.1. Имущество  предоставляется в аренду в соответствии с его целевым назначением на срок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w:t>
      </w:r>
      <w:r w:rsidRPr="00833C21">
        <w:rPr>
          <w:rFonts w:ascii="Arial" w:hAnsi="Arial" w:cs="Arial"/>
          <w:sz w:val="16"/>
          <w:szCs w:val="16"/>
        </w:rPr>
        <w:t>а</w:t>
      </w:r>
      <w:r w:rsidRPr="00833C21">
        <w:rPr>
          <w:rFonts w:ascii="Arial" w:hAnsi="Arial" w:cs="Arial"/>
          <w:sz w:val="16"/>
          <w:szCs w:val="16"/>
        </w:rPr>
        <w:t>ния.</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Если имущество может быть использовано по различному целевому назначению, то при предоставлении его в аренду указывается целевое назн</w:t>
      </w:r>
      <w:r w:rsidRPr="00833C21">
        <w:rPr>
          <w:rFonts w:ascii="Arial" w:hAnsi="Arial" w:cs="Arial"/>
          <w:sz w:val="16"/>
          <w:szCs w:val="16"/>
        </w:rPr>
        <w:t>а</w:t>
      </w:r>
      <w:r w:rsidRPr="00833C21">
        <w:rPr>
          <w:rFonts w:ascii="Arial" w:hAnsi="Arial" w:cs="Arial"/>
          <w:sz w:val="16"/>
          <w:szCs w:val="16"/>
        </w:rPr>
        <w:t>чение, указанное в заявл</w:t>
      </w:r>
      <w:r w:rsidRPr="00833C21">
        <w:rPr>
          <w:rFonts w:ascii="Arial" w:hAnsi="Arial" w:cs="Arial"/>
          <w:sz w:val="16"/>
          <w:szCs w:val="16"/>
        </w:rPr>
        <w:t>е</w:t>
      </w:r>
      <w:r w:rsidRPr="00833C21">
        <w:rPr>
          <w:rFonts w:ascii="Arial" w:hAnsi="Arial" w:cs="Arial"/>
          <w:sz w:val="16"/>
          <w:szCs w:val="16"/>
        </w:rPr>
        <w:t>нии субъекта либо организации.</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rPr>
        <w:t>6.2. Целевое использование субъектом малого и среднего предпринимательства или организации, образующие инфраструктуру поддержки субъе</w:t>
      </w:r>
      <w:r w:rsidRPr="00833C21">
        <w:rPr>
          <w:rFonts w:ascii="Arial" w:hAnsi="Arial" w:cs="Arial"/>
          <w:sz w:val="16"/>
          <w:szCs w:val="16"/>
        </w:rPr>
        <w:t>к</w:t>
      </w:r>
      <w:r w:rsidRPr="00833C21">
        <w:rPr>
          <w:rFonts w:ascii="Arial" w:hAnsi="Arial" w:cs="Arial"/>
          <w:sz w:val="16"/>
          <w:szCs w:val="16"/>
        </w:rPr>
        <w:t>тов малого и среднего предпринимательства арендуемого имущества является существенным условием договора аренды, и в случае его н</w:t>
      </w:r>
      <w:r w:rsidRPr="00833C21">
        <w:rPr>
          <w:rFonts w:ascii="Arial" w:hAnsi="Arial" w:cs="Arial"/>
          <w:sz w:val="16"/>
          <w:szCs w:val="16"/>
        </w:rPr>
        <w:t>а</w:t>
      </w:r>
      <w:r w:rsidRPr="00833C21">
        <w:rPr>
          <w:rFonts w:ascii="Arial" w:hAnsi="Arial" w:cs="Arial"/>
          <w:sz w:val="16"/>
          <w:szCs w:val="16"/>
        </w:rPr>
        <w:t>рушения комитет  расторг</w:t>
      </w:r>
      <w:r w:rsidRPr="00833C21">
        <w:rPr>
          <w:rFonts w:ascii="Arial" w:hAnsi="Arial" w:cs="Arial"/>
          <w:sz w:val="16"/>
          <w:szCs w:val="16"/>
        </w:rPr>
        <w:t>а</w:t>
      </w:r>
      <w:r w:rsidRPr="00833C21">
        <w:rPr>
          <w:rFonts w:ascii="Arial" w:hAnsi="Arial" w:cs="Arial"/>
          <w:sz w:val="16"/>
          <w:szCs w:val="16"/>
        </w:rPr>
        <w:t>ет договор аренды.</w:t>
      </w:r>
    </w:p>
    <w:p w:rsidR="00EF7E86" w:rsidRPr="00833C21" w:rsidRDefault="00EF7E86" w:rsidP="00EF7E86">
      <w:pPr>
        <w:tabs>
          <w:tab w:val="left" w:pos="709"/>
        </w:tabs>
        <w:autoSpaceDE w:val="0"/>
        <w:autoSpaceDN w:val="0"/>
        <w:adjustRightInd w:val="0"/>
        <w:ind w:firstLine="142"/>
        <w:jc w:val="both"/>
        <w:rPr>
          <w:rFonts w:ascii="Arial" w:hAnsi="Arial" w:cs="Arial"/>
          <w:sz w:val="16"/>
          <w:szCs w:val="16"/>
        </w:rPr>
      </w:pPr>
      <w:r w:rsidRPr="00833C21">
        <w:rPr>
          <w:rFonts w:ascii="Arial" w:hAnsi="Arial" w:cs="Arial"/>
          <w:sz w:val="16"/>
          <w:szCs w:val="16"/>
        </w:rPr>
        <w:t>6.3. Арендная плата за предоставляемое имущество в случае  заключения договора аренды на новый срок с субъектами малого и среднего пре</w:t>
      </w:r>
      <w:r w:rsidRPr="00833C21">
        <w:rPr>
          <w:rFonts w:ascii="Arial" w:hAnsi="Arial" w:cs="Arial"/>
          <w:sz w:val="16"/>
          <w:szCs w:val="16"/>
        </w:rPr>
        <w:t>д</w:t>
      </w:r>
      <w:r w:rsidRPr="00833C21">
        <w:rPr>
          <w:rFonts w:ascii="Arial" w:hAnsi="Arial" w:cs="Arial"/>
          <w:sz w:val="16"/>
          <w:szCs w:val="16"/>
        </w:rPr>
        <w:t>принимательства или организациями, образующей инфраструктуру поддержки субъектов малого и среднего предпринимательства, в соответс</w:t>
      </w:r>
      <w:r w:rsidRPr="00833C21">
        <w:rPr>
          <w:rFonts w:ascii="Arial" w:hAnsi="Arial" w:cs="Arial"/>
          <w:sz w:val="16"/>
          <w:szCs w:val="16"/>
        </w:rPr>
        <w:t>т</w:t>
      </w:r>
      <w:r w:rsidRPr="00833C21">
        <w:rPr>
          <w:rFonts w:ascii="Arial" w:hAnsi="Arial" w:cs="Arial"/>
          <w:sz w:val="16"/>
          <w:szCs w:val="16"/>
        </w:rPr>
        <w:t>вии с частью 9 статьи 17.1 Федерального закона о защите конкуренции определяется по результатам оценки рыночной стоимости объекта, провод</w:t>
      </w:r>
      <w:r w:rsidRPr="00833C21">
        <w:rPr>
          <w:rFonts w:ascii="Arial" w:hAnsi="Arial" w:cs="Arial"/>
          <w:sz w:val="16"/>
          <w:szCs w:val="16"/>
        </w:rPr>
        <w:t>и</w:t>
      </w:r>
      <w:r w:rsidRPr="00833C21">
        <w:rPr>
          <w:rFonts w:ascii="Arial" w:hAnsi="Arial" w:cs="Arial"/>
          <w:sz w:val="16"/>
          <w:szCs w:val="16"/>
        </w:rPr>
        <w:t>мой в соответствии с законодательством, регулирующем оценочную деятельность в Росси</w:t>
      </w:r>
      <w:r w:rsidRPr="00833C21">
        <w:rPr>
          <w:rFonts w:ascii="Arial" w:hAnsi="Arial" w:cs="Arial"/>
          <w:sz w:val="16"/>
          <w:szCs w:val="16"/>
        </w:rPr>
        <w:t>й</w:t>
      </w:r>
      <w:r w:rsidRPr="00833C21">
        <w:rPr>
          <w:rFonts w:ascii="Arial" w:hAnsi="Arial" w:cs="Arial"/>
          <w:sz w:val="16"/>
          <w:szCs w:val="16"/>
        </w:rPr>
        <w:t>ской Федерации.</w:t>
      </w:r>
    </w:p>
    <w:p w:rsidR="00EF7E86" w:rsidRPr="00833C21" w:rsidRDefault="00EF7E86" w:rsidP="00EF7E86">
      <w:pPr>
        <w:autoSpaceDE w:val="0"/>
        <w:autoSpaceDN w:val="0"/>
        <w:adjustRightInd w:val="0"/>
        <w:ind w:firstLine="142"/>
        <w:jc w:val="both"/>
        <w:rPr>
          <w:rFonts w:ascii="Arial" w:hAnsi="Arial" w:cs="Arial"/>
          <w:sz w:val="16"/>
          <w:szCs w:val="16"/>
          <w:lang w:eastAsia="zh-CN"/>
        </w:rPr>
      </w:pPr>
      <w:r w:rsidRPr="00833C21">
        <w:rPr>
          <w:rFonts w:ascii="Arial" w:hAnsi="Arial" w:cs="Arial"/>
          <w:sz w:val="16"/>
          <w:szCs w:val="16"/>
        </w:rPr>
        <w:t>6.4. Арендная плата за предоставляемое имущество в аренду в порядке оказания субъектам малого и среднего предпринимательства или орган</w:t>
      </w:r>
      <w:r w:rsidRPr="00833C21">
        <w:rPr>
          <w:rFonts w:ascii="Arial" w:hAnsi="Arial" w:cs="Arial"/>
          <w:sz w:val="16"/>
          <w:szCs w:val="16"/>
        </w:rPr>
        <w:t>и</w:t>
      </w:r>
      <w:r w:rsidRPr="00833C21">
        <w:rPr>
          <w:rFonts w:ascii="Arial" w:hAnsi="Arial" w:cs="Arial"/>
          <w:sz w:val="16"/>
          <w:szCs w:val="16"/>
        </w:rPr>
        <w:t>зациями, образующей инфраструктуру поддержки субъектов малого и среднего предпринимательства муниципальной преференции, опред</w:t>
      </w:r>
      <w:r w:rsidRPr="00833C21">
        <w:rPr>
          <w:rFonts w:ascii="Arial" w:hAnsi="Arial" w:cs="Arial"/>
          <w:sz w:val="16"/>
          <w:szCs w:val="16"/>
        </w:rPr>
        <w:t>е</w:t>
      </w:r>
      <w:r w:rsidRPr="00833C21">
        <w:rPr>
          <w:rFonts w:ascii="Arial" w:hAnsi="Arial" w:cs="Arial"/>
          <w:sz w:val="16"/>
          <w:szCs w:val="16"/>
        </w:rPr>
        <w:t>ляется по результатам оценки рыночной стоимости объекта, проводимой в соответствии с законодательством, регулирующем оценочную деятельность в Ро</w:t>
      </w:r>
      <w:r w:rsidRPr="00833C21">
        <w:rPr>
          <w:rFonts w:ascii="Arial" w:hAnsi="Arial" w:cs="Arial"/>
          <w:sz w:val="16"/>
          <w:szCs w:val="16"/>
        </w:rPr>
        <w:t>с</w:t>
      </w:r>
      <w:r w:rsidRPr="00833C21">
        <w:rPr>
          <w:rFonts w:ascii="Arial" w:hAnsi="Arial" w:cs="Arial"/>
          <w:sz w:val="16"/>
          <w:szCs w:val="16"/>
        </w:rPr>
        <w:t>сийской Ф</w:t>
      </w:r>
      <w:r w:rsidRPr="00833C21">
        <w:rPr>
          <w:rFonts w:ascii="Arial" w:hAnsi="Arial" w:cs="Arial"/>
          <w:sz w:val="16"/>
          <w:szCs w:val="16"/>
        </w:rPr>
        <w:t>е</w:t>
      </w:r>
      <w:r w:rsidRPr="00833C21">
        <w:rPr>
          <w:rFonts w:ascii="Arial" w:hAnsi="Arial" w:cs="Arial"/>
          <w:sz w:val="16"/>
          <w:szCs w:val="16"/>
        </w:rPr>
        <w:t>дерации</w:t>
      </w:r>
      <w:r w:rsidRPr="00833C21">
        <w:rPr>
          <w:rFonts w:ascii="Arial" w:hAnsi="Arial" w:cs="Arial"/>
          <w:sz w:val="16"/>
          <w:szCs w:val="16"/>
          <w:lang w:eastAsia="zh-CN"/>
        </w:rPr>
        <w:t xml:space="preserve">    </w:t>
      </w:r>
      <w:r w:rsidRPr="00833C21">
        <w:rPr>
          <w:rFonts w:ascii="Arial" w:hAnsi="Arial" w:cs="Arial"/>
          <w:sz w:val="16"/>
          <w:szCs w:val="16"/>
          <w:lang w:eastAsia="zh-CN"/>
        </w:rPr>
        <w:tab/>
        <w:t xml:space="preserve"> </w:t>
      </w:r>
    </w:p>
    <w:p w:rsidR="00EF7E86" w:rsidRPr="00833C21" w:rsidRDefault="00EF7E86" w:rsidP="00EF7E86">
      <w:pPr>
        <w:autoSpaceDE w:val="0"/>
        <w:autoSpaceDN w:val="0"/>
        <w:adjustRightInd w:val="0"/>
        <w:ind w:firstLine="142"/>
        <w:jc w:val="both"/>
        <w:rPr>
          <w:rFonts w:ascii="Arial" w:hAnsi="Arial" w:cs="Arial"/>
          <w:sz w:val="16"/>
          <w:szCs w:val="16"/>
        </w:rPr>
      </w:pPr>
      <w:r w:rsidRPr="00833C21">
        <w:rPr>
          <w:rFonts w:ascii="Arial" w:hAnsi="Arial" w:cs="Arial"/>
          <w:sz w:val="16"/>
          <w:szCs w:val="16"/>
          <w:lang w:eastAsia="zh-CN"/>
        </w:rPr>
        <w:t>6.5.</w:t>
      </w:r>
      <w:r w:rsidRPr="00833C21">
        <w:rPr>
          <w:rFonts w:ascii="Arial" w:hAnsi="Arial" w:cs="Arial"/>
          <w:sz w:val="16"/>
          <w:szCs w:val="16"/>
        </w:rPr>
        <w:t xml:space="preserve"> Субъектам малого и среднего предпринимательства или организациям, образующей инфраструктуру поддержки субъектов малого и среднего предпринимательства</w:t>
      </w:r>
      <w:r w:rsidRPr="00833C21">
        <w:rPr>
          <w:rFonts w:ascii="Arial" w:hAnsi="Arial" w:cs="Arial"/>
          <w:sz w:val="16"/>
          <w:szCs w:val="16"/>
          <w:lang w:eastAsia="zh-CN"/>
        </w:rPr>
        <w:t>, осуществляющим социально значимые виды деятельности, предоставляется льгота по арендной плате в виде к</w:t>
      </w:r>
      <w:r w:rsidRPr="00833C21">
        <w:rPr>
          <w:rFonts w:ascii="Arial" w:hAnsi="Arial" w:cs="Arial"/>
          <w:sz w:val="16"/>
          <w:szCs w:val="16"/>
          <w:lang w:eastAsia="zh-CN"/>
        </w:rPr>
        <w:t>о</w:t>
      </w:r>
      <w:r w:rsidRPr="00833C21">
        <w:rPr>
          <w:rFonts w:ascii="Arial" w:hAnsi="Arial" w:cs="Arial"/>
          <w:sz w:val="16"/>
          <w:szCs w:val="16"/>
          <w:lang w:eastAsia="zh-CN"/>
        </w:rPr>
        <w:t>эффициента 0,6 понижающего в</w:t>
      </w:r>
      <w:r w:rsidRPr="00833C21">
        <w:rPr>
          <w:rFonts w:ascii="Arial" w:hAnsi="Arial" w:cs="Arial"/>
          <w:sz w:val="16"/>
          <w:szCs w:val="16"/>
          <w:lang w:eastAsia="zh-CN"/>
        </w:rPr>
        <w:t>е</w:t>
      </w:r>
      <w:r w:rsidRPr="00833C21">
        <w:rPr>
          <w:rFonts w:ascii="Arial" w:hAnsi="Arial" w:cs="Arial"/>
          <w:sz w:val="16"/>
          <w:szCs w:val="16"/>
          <w:lang w:eastAsia="zh-CN"/>
        </w:rPr>
        <w:t>личину арендной платы.</w:t>
      </w:r>
    </w:p>
    <w:p w:rsidR="00EF7E86" w:rsidRPr="00833C21" w:rsidRDefault="00EF7E86" w:rsidP="00EF7E86">
      <w:pPr>
        <w:autoSpaceDE w:val="0"/>
        <w:autoSpaceDN w:val="0"/>
        <w:adjustRightInd w:val="0"/>
        <w:jc w:val="center"/>
        <w:rPr>
          <w:rFonts w:ascii="Arial" w:hAnsi="Arial" w:cs="Arial"/>
          <w:sz w:val="16"/>
          <w:szCs w:val="16"/>
          <w:lang w:eastAsia="zh-CN"/>
        </w:rPr>
      </w:pPr>
      <w:r w:rsidRPr="00833C21">
        <w:rPr>
          <w:rFonts w:ascii="Arial" w:hAnsi="Arial" w:cs="Arial"/>
          <w:sz w:val="16"/>
          <w:szCs w:val="16"/>
          <w:lang w:eastAsia="zh-CN"/>
        </w:rPr>
        <w:t>_________________________</w:t>
      </w:r>
    </w:p>
    <w:p w:rsidR="00EF7E86" w:rsidRPr="00833C21" w:rsidRDefault="00EF7E86" w:rsidP="00EF7E86">
      <w:pPr>
        <w:autoSpaceDE w:val="0"/>
        <w:autoSpaceDN w:val="0"/>
        <w:adjustRightInd w:val="0"/>
        <w:ind w:left="5103"/>
        <w:jc w:val="center"/>
        <w:outlineLvl w:val="1"/>
        <w:rPr>
          <w:rFonts w:ascii="Arial" w:hAnsi="Arial" w:cs="Arial"/>
          <w:sz w:val="16"/>
          <w:szCs w:val="16"/>
        </w:rPr>
      </w:pPr>
      <w:r w:rsidRPr="00833C21">
        <w:rPr>
          <w:rFonts w:ascii="Arial" w:hAnsi="Arial" w:cs="Arial"/>
          <w:sz w:val="16"/>
          <w:szCs w:val="16"/>
        </w:rPr>
        <w:t>Приложение 1</w:t>
      </w:r>
    </w:p>
    <w:tbl>
      <w:tblPr>
        <w:tblW w:w="6096" w:type="dxa"/>
        <w:tblInd w:w="5211" w:type="dxa"/>
        <w:tblLook w:val="04A0" w:firstRow="1" w:lastRow="0" w:firstColumn="1" w:lastColumn="0" w:noHBand="0" w:noVBand="1"/>
      </w:tblPr>
      <w:tblGrid>
        <w:gridCol w:w="6096"/>
      </w:tblGrid>
      <w:tr w:rsidR="00EF7E86" w:rsidRPr="00833C21" w:rsidTr="00EF7E86">
        <w:tc>
          <w:tcPr>
            <w:tcW w:w="6096" w:type="dxa"/>
            <w:shd w:val="clear" w:color="auto" w:fill="auto"/>
          </w:tcPr>
          <w:p w:rsidR="00EF7E86" w:rsidRPr="00833C21" w:rsidRDefault="00EF7E86" w:rsidP="00EF7E86">
            <w:pPr>
              <w:autoSpaceDE w:val="0"/>
              <w:autoSpaceDN w:val="0"/>
              <w:adjustRightInd w:val="0"/>
              <w:jc w:val="both"/>
              <w:outlineLvl w:val="1"/>
              <w:rPr>
                <w:rFonts w:ascii="Arial" w:hAnsi="Arial" w:cs="Arial"/>
                <w:sz w:val="16"/>
                <w:szCs w:val="16"/>
              </w:rPr>
            </w:pPr>
            <w:r w:rsidRPr="00833C21">
              <w:rPr>
                <w:rFonts w:ascii="Arial" w:hAnsi="Arial" w:cs="Arial"/>
                <w:sz w:val="16"/>
                <w:szCs w:val="16"/>
              </w:rPr>
              <w:t>к Порядку и условиям предоставления в аренду имущества, включенного в Перечень муниципального имущества в целях предоставления его во влад</w:t>
            </w:r>
            <w:r w:rsidRPr="00833C21">
              <w:rPr>
                <w:rFonts w:ascii="Arial" w:hAnsi="Arial" w:cs="Arial"/>
                <w:sz w:val="16"/>
                <w:szCs w:val="16"/>
              </w:rPr>
              <w:t>е</w:t>
            </w:r>
            <w:r w:rsidRPr="00833C21">
              <w:rPr>
                <w:rFonts w:ascii="Arial" w:hAnsi="Arial" w:cs="Arial"/>
                <w:sz w:val="16"/>
                <w:szCs w:val="16"/>
              </w:rPr>
              <w:t>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w:t>
            </w:r>
            <w:r w:rsidRPr="00833C21">
              <w:rPr>
                <w:rFonts w:ascii="Arial" w:hAnsi="Arial" w:cs="Arial"/>
                <w:sz w:val="16"/>
                <w:szCs w:val="16"/>
              </w:rPr>
              <w:t>д</w:t>
            </w:r>
            <w:r w:rsidRPr="00833C21">
              <w:rPr>
                <w:rFonts w:ascii="Arial" w:hAnsi="Arial" w:cs="Arial"/>
                <w:sz w:val="16"/>
                <w:szCs w:val="16"/>
              </w:rPr>
              <w:t xml:space="preserve">принимательства  </w:t>
            </w:r>
          </w:p>
        </w:tc>
      </w:tr>
    </w:tbl>
    <w:p w:rsidR="00EF7E86" w:rsidRPr="00833C21" w:rsidRDefault="00EF7E86" w:rsidP="00EF7E86">
      <w:pPr>
        <w:autoSpaceDE w:val="0"/>
        <w:autoSpaceDN w:val="0"/>
        <w:adjustRightInd w:val="0"/>
        <w:jc w:val="center"/>
        <w:outlineLvl w:val="1"/>
        <w:rPr>
          <w:rFonts w:ascii="Arial" w:hAnsi="Arial" w:cs="Arial"/>
          <w:sz w:val="16"/>
          <w:szCs w:val="16"/>
        </w:rPr>
      </w:pPr>
    </w:p>
    <w:tbl>
      <w:tblPr>
        <w:tblW w:w="0" w:type="auto"/>
        <w:tblInd w:w="5211" w:type="dxa"/>
        <w:tblLook w:val="04A0" w:firstRow="1" w:lastRow="0" w:firstColumn="1" w:lastColumn="0" w:noHBand="0" w:noVBand="1"/>
      </w:tblPr>
      <w:tblGrid>
        <w:gridCol w:w="4359"/>
      </w:tblGrid>
      <w:tr w:rsidR="00EF7E86" w:rsidRPr="00833C21" w:rsidTr="00EF7E86">
        <w:tc>
          <w:tcPr>
            <w:tcW w:w="4359" w:type="dxa"/>
            <w:shd w:val="clear" w:color="auto" w:fill="auto"/>
          </w:tcPr>
          <w:p w:rsidR="00EF7E86" w:rsidRPr="00833C21" w:rsidRDefault="00EF7E86" w:rsidP="00EF7E86">
            <w:pPr>
              <w:autoSpaceDE w:val="0"/>
              <w:autoSpaceDN w:val="0"/>
              <w:adjustRightInd w:val="0"/>
              <w:jc w:val="both"/>
              <w:outlineLvl w:val="1"/>
              <w:rPr>
                <w:rFonts w:ascii="Arial" w:hAnsi="Arial" w:cs="Arial"/>
                <w:sz w:val="16"/>
                <w:szCs w:val="16"/>
              </w:rPr>
            </w:pPr>
            <w:r w:rsidRPr="00833C21">
              <w:rPr>
                <w:rFonts w:ascii="Arial" w:hAnsi="Arial" w:cs="Arial"/>
                <w:sz w:val="16"/>
                <w:szCs w:val="16"/>
              </w:rPr>
              <w:t>В Администрации Валдайского  муниципального рай</w:t>
            </w:r>
            <w:r w:rsidRPr="00833C21">
              <w:rPr>
                <w:rFonts w:ascii="Arial" w:hAnsi="Arial" w:cs="Arial"/>
                <w:sz w:val="16"/>
                <w:szCs w:val="16"/>
              </w:rPr>
              <w:t>о</w:t>
            </w:r>
            <w:r w:rsidRPr="00833C21">
              <w:rPr>
                <w:rFonts w:ascii="Arial" w:hAnsi="Arial" w:cs="Arial"/>
                <w:sz w:val="16"/>
                <w:szCs w:val="16"/>
              </w:rPr>
              <w:t>на  от________________________________</w:t>
            </w:r>
          </w:p>
          <w:p w:rsidR="00EF7E86" w:rsidRPr="00833C21" w:rsidRDefault="00EF7E86" w:rsidP="00EF7E86">
            <w:pPr>
              <w:autoSpaceDE w:val="0"/>
              <w:autoSpaceDN w:val="0"/>
              <w:adjustRightInd w:val="0"/>
              <w:jc w:val="center"/>
              <w:outlineLvl w:val="1"/>
              <w:rPr>
                <w:rFonts w:ascii="Arial" w:hAnsi="Arial" w:cs="Arial"/>
                <w:sz w:val="16"/>
                <w:szCs w:val="16"/>
              </w:rPr>
            </w:pPr>
            <w:r w:rsidRPr="00833C21">
              <w:rPr>
                <w:rFonts w:ascii="Arial" w:hAnsi="Arial" w:cs="Arial"/>
                <w:sz w:val="16"/>
                <w:szCs w:val="16"/>
              </w:rPr>
              <w:t>(наименование субъекта малого и среднего предпр</w:t>
            </w:r>
            <w:r w:rsidRPr="00833C21">
              <w:rPr>
                <w:rFonts w:ascii="Arial" w:hAnsi="Arial" w:cs="Arial"/>
                <w:sz w:val="16"/>
                <w:szCs w:val="16"/>
              </w:rPr>
              <w:t>и</w:t>
            </w:r>
            <w:r w:rsidRPr="00833C21">
              <w:rPr>
                <w:rFonts w:ascii="Arial" w:hAnsi="Arial" w:cs="Arial"/>
                <w:sz w:val="16"/>
                <w:szCs w:val="16"/>
              </w:rPr>
              <w:t>нимательства)</w:t>
            </w:r>
          </w:p>
          <w:p w:rsidR="00EF7E86" w:rsidRPr="00833C21" w:rsidRDefault="00EF7E86" w:rsidP="00EF7E86">
            <w:pPr>
              <w:autoSpaceDE w:val="0"/>
              <w:autoSpaceDN w:val="0"/>
              <w:adjustRightInd w:val="0"/>
              <w:jc w:val="both"/>
              <w:outlineLvl w:val="1"/>
              <w:rPr>
                <w:rFonts w:ascii="Arial" w:hAnsi="Arial" w:cs="Arial"/>
                <w:sz w:val="16"/>
                <w:szCs w:val="16"/>
              </w:rPr>
            </w:pPr>
            <w:r w:rsidRPr="00833C21">
              <w:rPr>
                <w:rFonts w:ascii="Arial" w:hAnsi="Arial" w:cs="Arial"/>
                <w:sz w:val="16"/>
                <w:szCs w:val="16"/>
              </w:rPr>
              <w:t>_________________________________________</w:t>
            </w:r>
          </w:p>
          <w:p w:rsidR="00EF7E86" w:rsidRPr="00833C21" w:rsidRDefault="00EF7E86" w:rsidP="00EF7E86">
            <w:pPr>
              <w:autoSpaceDE w:val="0"/>
              <w:autoSpaceDN w:val="0"/>
              <w:adjustRightInd w:val="0"/>
              <w:jc w:val="center"/>
              <w:outlineLvl w:val="1"/>
              <w:rPr>
                <w:rFonts w:ascii="Arial" w:hAnsi="Arial" w:cs="Arial"/>
                <w:sz w:val="16"/>
                <w:szCs w:val="16"/>
              </w:rPr>
            </w:pPr>
            <w:r w:rsidRPr="00833C21">
              <w:rPr>
                <w:rFonts w:ascii="Arial" w:hAnsi="Arial" w:cs="Arial"/>
                <w:sz w:val="16"/>
                <w:szCs w:val="16"/>
              </w:rPr>
              <w:t>(адрес места нахождения, регистрации)</w:t>
            </w:r>
          </w:p>
          <w:p w:rsidR="00EF7E86" w:rsidRPr="00833C21" w:rsidRDefault="00EF7E86" w:rsidP="00EF7E86">
            <w:pPr>
              <w:autoSpaceDE w:val="0"/>
              <w:autoSpaceDN w:val="0"/>
              <w:adjustRightInd w:val="0"/>
              <w:jc w:val="center"/>
              <w:outlineLvl w:val="1"/>
              <w:rPr>
                <w:rFonts w:ascii="Arial" w:hAnsi="Arial" w:cs="Arial"/>
                <w:sz w:val="16"/>
                <w:szCs w:val="16"/>
              </w:rPr>
            </w:pPr>
          </w:p>
          <w:p w:rsidR="00EF7E86" w:rsidRPr="00833C21" w:rsidRDefault="00EF7E86" w:rsidP="00EF7E86">
            <w:pPr>
              <w:autoSpaceDE w:val="0"/>
              <w:autoSpaceDN w:val="0"/>
              <w:adjustRightInd w:val="0"/>
              <w:jc w:val="center"/>
              <w:outlineLvl w:val="1"/>
              <w:rPr>
                <w:rFonts w:ascii="Arial" w:hAnsi="Arial" w:cs="Arial"/>
                <w:sz w:val="16"/>
                <w:szCs w:val="16"/>
              </w:rPr>
            </w:pPr>
            <w:r w:rsidRPr="00833C21">
              <w:rPr>
                <w:rFonts w:ascii="Arial" w:hAnsi="Arial" w:cs="Arial"/>
                <w:sz w:val="16"/>
                <w:szCs w:val="16"/>
              </w:rPr>
              <w:t>_________________________________________</w:t>
            </w:r>
          </w:p>
          <w:p w:rsidR="00EF7E86" w:rsidRPr="00833C21" w:rsidRDefault="00EF7E86" w:rsidP="00EF7E86">
            <w:pPr>
              <w:autoSpaceDE w:val="0"/>
              <w:autoSpaceDN w:val="0"/>
              <w:adjustRightInd w:val="0"/>
              <w:jc w:val="center"/>
              <w:outlineLvl w:val="1"/>
              <w:rPr>
                <w:rFonts w:ascii="Arial" w:hAnsi="Arial" w:cs="Arial"/>
                <w:sz w:val="16"/>
                <w:szCs w:val="16"/>
              </w:rPr>
            </w:pPr>
            <w:r w:rsidRPr="00833C21">
              <w:rPr>
                <w:rFonts w:ascii="Arial" w:hAnsi="Arial" w:cs="Arial"/>
                <w:sz w:val="16"/>
                <w:szCs w:val="16"/>
              </w:rPr>
              <w:t>(телефон)</w:t>
            </w:r>
          </w:p>
        </w:tc>
      </w:tr>
    </w:tbl>
    <w:p w:rsidR="00EF7E86" w:rsidRPr="00833C21" w:rsidRDefault="00EF7E86" w:rsidP="00EF7E86">
      <w:pPr>
        <w:autoSpaceDE w:val="0"/>
        <w:autoSpaceDN w:val="0"/>
        <w:adjustRightInd w:val="0"/>
        <w:jc w:val="center"/>
        <w:rPr>
          <w:rFonts w:ascii="Arial" w:hAnsi="Arial" w:cs="Arial"/>
          <w:b/>
          <w:sz w:val="16"/>
          <w:szCs w:val="16"/>
        </w:rPr>
      </w:pPr>
      <w:r w:rsidRPr="00833C21">
        <w:rPr>
          <w:rFonts w:ascii="Arial" w:hAnsi="Arial" w:cs="Arial"/>
          <w:b/>
          <w:sz w:val="16"/>
          <w:szCs w:val="16"/>
        </w:rPr>
        <w:t>Заявление</w:t>
      </w:r>
    </w:p>
    <w:p w:rsidR="00EF7E86" w:rsidRPr="00833C21" w:rsidRDefault="00EF7E86" w:rsidP="00EF7E86">
      <w:pPr>
        <w:autoSpaceDE w:val="0"/>
        <w:autoSpaceDN w:val="0"/>
        <w:adjustRightInd w:val="0"/>
        <w:jc w:val="both"/>
        <w:rPr>
          <w:rFonts w:ascii="Arial" w:hAnsi="Arial" w:cs="Arial"/>
          <w:sz w:val="16"/>
          <w:szCs w:val="16"/>
        </w:rPr>
      </w:pPr>
      <w:r w:rsidRPr="00833C21">
        <w:rPr>
          <w:rFonts w:ascii="Arial" w:hAnsi="Arial" w:cs="Arial"/>
          <w:sz w:val="16"/>
          <w:szCs w:val="16"/>
        </w:rPr>
        <w:t>Прошу заключить договора аренды, без проведения торгов, следующего имущес</w:t>
      </w:r>
      <w:r w:rsidRPr="00833C21">
        <w:rPr>
          <w:rFonts w:ascii="Arial" w:hAnsi="Arial" w:cs="Arial"/>
          <w:sz w:val="16"/>
          <w:szCs w:val="16"/>
        </w:rPr>
        <w:t>т</w:t>
      </w:r>
      <w:r w:rsidRPr="00833C21">
        <w:rPr>
          <w:rFonts w:ascii="Arial" w:hAnsi="Arial" w:cs="Arial"/>
          <w:sz w:val="16"/>
          <w:szCs w:val="16"/>
        </w:rPr>
        <w:t>ва:______________________________________________________</w:t>
      </w:r>
    </w:p>
    <w:p w:rsidR="00EF7E86" w:rsidRPr="00833C21" w:rsidRDefault="00EF7E86" w:rsidP="00EF7E86">
      <w:pPr>
        <w:autoSpaceDE w:val="0"/>
        <w:autoSpaceDN w:val="0"/>
        <w:adjustRightInd w:val="0"/>
        <w:jc w:val="both"/>
        <w:rPr>
          <w:rFonts w:ascii="Arial" w:hAnsi="Arial" w:cs="Arial"/>
          <w:sz w:val="16"/>
          <w:szCs w:val="16"/>
        </w:rPr>
      </w:pPr>
      <w:r w:rsidRPr="00833C21">
        <w:rPr>
          <w:rFonts w:ascii="Arial" w:hAnsi="Arial" w:cs="Arial"/>
          <w:sz w:val="16"/>
          <w:szCs w:val="16"/>
        </w:rPr>
        <w:t>_________________________________________________________________,</w:t>
      </w:r>
    </w:p>
    <w:p w:rsidR="00EF7E86" w:rsidRPr="00833C21" w:rsidRDefault="00EF7E86" w:rsidP="00EF7E86">
      <w:pPr>
        <w:autoSpaceDE w:val="0"/>
        <w:autoSpaceDN w:val="0"/>
        <w:adjustRightInd w:val="0"/>
        <w:jc w:val="both"/>
        <w:rPr>
          <w:rFonts w:ascii="Arial" w:hAnsi="Arial" w:cs="Arial"/>
          <w:sz w:val="16"/>
          <w:szCs w:val="16"/>
        </w:rPr>
      </w:pPr>
      <w:r w:rsidRPr="00833C21">
        <w:rPr>
          <w:rFonts w:ascii="Arial" w:hAnsi="Arial" w:cs="Arial"/>
          <w:sz w:val="16"/>
          <w:szCs w:val="16"/>
        </w:rPr>
        <w:lastRenderedPageBreak/>
        <w:t>расположенного по адр</w:t>
      </w:r>
      <w:r w:rsidRPr="00833C21">
        <w:rPr>
          <w:rFonts w:ascii="Arial" w:hAnsi="Arial" w:cs="Arial"/>
          <w:sz w:val="16"/>
          <w:szCs w:val="16"/>
        </w:rPr>
        <w:t>е</w:t>
      </w:r>
      <w:r w:rsidRPr="00833C21">
        <w:rPr>
          <w:rFonts w:ascii="Arial" w:hAnsi="Arial" w:cs="Arial"/>
          <w:sz w:val="16"/>
          <w:szCs w:val="16"/>
        </w:rPr>
        <w:t>су:___________________________________________</w:t>
      </w:r>
    </w:p>
    <w:p w:rsidR="00EF7E86" w:rsidRPr="00833C21" w:rsidRDefault="00EF7E86" w:rsidP="00EF7E86">
      <w:pPr>
        <w:autoSpaceDE w:val="0"/>
        <w:autoSpaceDN w:val="0"/>
        <w:adjustRightInd w:val="0"/>
        <w:jc w:val="both"/>
        <w:rPr>
          <w:rFonts w:ascii="Arial" w:hAnsi="Arial" w:cs="Arial"/>
          <w:sz w:val="16"/>
          <w:szCs w:val="16"/>
        </w:rPr>
      </w:pPr>
      <w:r w:rsidRPr="00833C21">
        <w:rPr>
          <w:rFonts w:ascii="Arial" w:hAnsi="Arial" w:cs="Arial"/>
          <w:sz w:val="16"/>
          <w:szCs w:val="16"/>
        </w:rPr>
        <w:t>на срок___________________________.</w:t>
      </w:r>
    </w:p>
    <w:p w:rsidR="00EF7E86" w:rsidRPr="00833C21" w:rsidRDefault="00EF7E86" w:rsidP="00EF7E86">
      <w:pPr>
        <w:autoSpaceDE w:val="0"/>
        <w:autoSpaceDN w:val="0"/>
        <w:adjustRightInd w:val="0"/>
        <w:jc w:val="both"/>
        <w:rPr>
          <w:rFonts w:ascii="Arial" w:hAnsi="Arial" w:cs="Arial"/>
          <w:sz w:val="16"/>
          <w:szCs w:val="16"/>
        </w:rPr>
      </w:pPr>
      <w:r w:rsidRPr="00833C21">
        <w:rPr>
          <w:rFonts w:ascii="Arial" w:hAnsi="Arial" w:cs="Arial"/>
          <w:sz w:val="16"/>
          <w:szCs w:val="16"/>
        </w:rPr>
        <w:t>Целевое назначение имущес</w:t>
      </w:r>
      <w:r w:rsidRPr="00833C21">
        <w:rPr>
          <w:rFonts w:ascii="Arial" w:hAnsi="Arial" w:cs="Arial"/>
          <w:sz w:val="16"/>
          <w:szCs w:val="16"/>
        </w:rPr>
        <w:t>т</w:t>
      </w:r>
      <w:r w:rsidRPr="00833C21">
        <w:rPr>
          <w:rFonts w:ascii="Arial" w:hAnsi="Arial" w:cs="Arial"/>
          <w:sz w:val="16"/>
          <w:szCs w:val="16"/>
        </w:rPr>
        <w:t>ва_______________________________________</w:t>
      </w:r>
    </w:p>
    <w:p w:rsidR="00EF7E86" w:rsidRPr="00833C21" w:rsidRDefault="00EF7E86" w:rsidP="00EF7E86">
      <w:pPr>
        <w:autoSpaceDE w:val="0"/>
        <w:autoSpaceDN w:val="0"/>
        <w:adjustRightInd w:val="0"/>
        <w:jc w:val="both"/>
        <w:rPr>
          <w:rFonts w:ascii="Arial" w:hAnsi="Arial" w:cs="Arial"/>
          <w:sz w:val="16"/>
          <w:szCs w:val="16"/>
        </w:rPr>
      </w:pPr>
      <w:r w:rsidRPr="00833C21">
        <w:rPr>
          <w:rFonts w:ascii="Arial" w:hAnsi="Arial" w:cs="Arial"/>
          <w:sz w:val="16"/>
          <w:szCs w:val="16"/>
        </w:rPr>
        <w:t>__________________________________________________________________.</w:t>
      </w:r>
    </w:p>
    <w:p w:rsidR="00EF7E86" w:rsidRPr="00833C21" w:rsidRDefault="00EF7E86" w:rsidP="00EF7E86">
      <w:pPr>
        <w:autoSpaceDE w:val="0"/>
        <w:autoSpaceDN w:val="0"/>
        <w:adjustRightInd w:val="0"/>
        <w:jc w:val="both"/>
        <w:rPr>
          <w:rFonts w:ascii="Arial" w:hAnsi="Arial" w:cs="Arial"/>
          <w:sz w:val="16"/>
          <w:szCs w:val="16"/>
        </w:rPr>
      </w:pPr>
      <w:r w:rsidRPr="00833C21">
        <w:rPr>
          <w:rFonts w:ascii="Arial" w:hAnsi="Arial" w:cs="Arial"/>
          <w:sz w:val="16"/>
          <w:szCs w:val="16"/>
        </w:rPr>
        <w:tab/>
        <w:t>Информацию о принятом решении прошу направить по адр</w:t>
      </w:r>
      <w:r w:rsidRPr="00833C21">
        <w:rPr>
          <w:rFonts w:ascii="Arial" w:hAnsi="Arial" w:cs="Arial"/>
          <w:sz w:val="16"/>
          <w:szCs w:val="16"/>
        </w:rPr>
        <w:t>е</w:t>
      </w:r>
      <w:r w:rsidRPr="00833C21">
        <w:rPr>
          <w:rFonts w:ascii="Arial" w:hAnsi="Arial" w:cs="Arial"/>
          <w:sz w:val="16"/>
          <w:szCs w:val="16"/>
        </w:rPr>
        <w:t>су:______</w:t>
      </w:r>
    </w:p>
    <w:p w:rsidR="00EF7E86" w:rsidRPr="00833C21" w:rsidRDefault="00EF7E86" w:rsidP="00EF7E86">
      <w:pPr>
        <w:autoSpaceDE w:val="0"/>
        <w:autoSpaceDN w:val="0"/>
        <w:adjustRightInd w:val="0"/>
        <w:jc w:val="both"/>
        <w:rPr>
          <w:rFonts w:ascii="Arial" w:hAnsi="Arial" w:cs="Arial"/>
          <w:sz w:val="16"/>
          <w:szCs w:val="16"/>
        </w:rPr>
      </w:pPr>
      <w:r w:rsidRPr="00833C21">
        <w:rPr>
          <w:rFonts w:ascii="Arial" w:hAnsi="Arial" w:cs="Arial"/>
          <w:sz w:val="16"/>
          <w:szCs w:val="16"/>
        </w:rPr>
        <w:t>__________________________________________________________________</w:t>
      </w:r>
    </w:p>
    <w:p w:rsidR="00EF7E86" w:rsidRPr="00833C21" w:rsidRDefault="00EF7E86" w:rsidP="00EF7E86">
      <w:pPr>
        <w:autoSpaceDE w:val="0"/>
        <w:autoSpaceDN w:val="0"/>
        <w:adjustRightInd w:val="0"/>
        <w:rPr>
          <w:rFonts w:ascii="Arial" w:hAnsi="Arial" w:cs="Arial"/>
          <w:sz w:val="16"/>
          <w:szCs w:val="16"/>
        </w:rPr>
      </w:pPr>
      <w:r w:rsidRPr="00833C21">
        <w:rPr>
          <w:rFonts w:ascii="Arial" w:hAnsi="Arial" w:cs="Arial"/>
          <w:sz w:val="16"/>
          <w:szCs w:val="16"/>
        </w:rPr>
        <w:t>Приложение: _________________________________________________________________</w:t>
      </w:r>
    </w:p>
    <w:p w:rsidR="00EF7E86" w:rsidRPr="00833C21" w:rsidRDefault="00EF7E86" w:rsidP="00EF7E86">
      <w:pPr>
        <w:autoSpaceDE w:val="0"/>
        <w:autoSpaceDN w:val="0"/>
        <w:adjustRightInd w:val="0"/>
        <w:jc w:val="both"/>
        <w:rPr>
          <w:rFonts w:ascii="Arial" w:hAnsi="Arial" w:cs="Arial"/>
          <w:sz w:val="16"/>
          <w:szCs w:val="16"/>
        </w:rPr>
      </w:pPr>
      <w:r w:rsidRPr="00833C21">
        <w:rPr>
          <w:rFonts w:ascii="Arial" w:hAnsi="Arial" w:cs="Arial"/>
          <w:sz w:val="16"/>
          <w:szCs w:val="16"/>
        </w:rPr>
        <w:t>__________________________________________________________________</w:t>
      </w:r>
    </w:p>
    <w:p w:rsidR="00EF7E86" w:rsidRPr="00833C21" w:rsidRDefault="00EF7E86" w:rsidP="00EF7E86">
      <w:pPr>
        <w:autoSpaceDE w:val="0"/>
        <w:autoSpaceDN w:val="0"/>
        <w:adjustRightInd w:val="0"/>
        <w:jc w:val="both"/>
        <w:rPr>
          <w:rFonts w:ascii="Arial" w:hAnsi="Arial" w:cs="Arial"/>
          <w:sz w:val="16"/>
          <w:szCs w:val="16"/>
        </w:rPr>
      </w:pPr>
      <w:r w:rsidRPr="00833C21">
        <w:rPr>
          <w:rFonts w:ascii="Arial" w:hAnsi="Arial" w:cs="Arial"/>
          <w:sz w:val="16"/>
          <w:szCs w:val="16"/>
        </w:rPr>
        <w:t>__________________________________________________________________</w:t>
      </w:r>
    </w:p>
    <w:p w:rsidR="00EF7E86" w:rsidRPr="00833C21" w:rsidRDefault="00EF7E86" w:rsidP="00EF7E86">
      <w:pPr>
        <w:autoSpaceDE w:val="0"/>
        <w:autoSpaceDN w:val="0"/>
        <w:adjustRightInd w:val="0"/>
        <w:jc w:val="both"/>
        <w:rPr>
          <w:rFonts w:ascii="Arial" w:hAnsi="Arial" w:cs="Arial"/>
          <w:sz w:val="16"/>
          <w:szCs w:val="16"/>
        </w:rPr>
      </w:pPr>
      <w:r w:rsidRPr="00833C21">
        <w:rPr>
          <w:rFonts w:ascii="Arial" w:hAnsi="Arial" w:cs="Arial"/>
          <w:sz w:val="16"/>
          <w:szCs w:val="16"/>
        </w:rPr>
        <w:t>__________________________________________________________________</w:t>
      </w:r>
    </w:p>
    <w:p w:rsidR="00EF7E86" w:rsidRPr="00833C21" w:rsidRDefault="00EF7E86" w:rsidP="00EF7E86">
      <w:pPr>
        <w:autoSpaceDE w:val="0"/>
        <w:autoSpaceDN w:val="0"/>
        <w:adjustRightInd w:val="0"/>
        <w:jc w:val="center"/>
        <w:rPr>
          <w:rFonts w:ascii="Arial" w:hAnsi="Arial" w:cs="Arial"/>
          <w:sz w:val="16"/>
          <w:szCs w:val="16"/>
        </w:rPr>
      </w:pPr>
      <w:r w:rsidRPr="00833C21">
        <w:rPr>
          <w:rFonts w:ascii="Arial" w:hAnsi="Arial" w:cs="Arial"/>
          <w:sz w:val="16"/>
          <w:szCs w:val="16"/>
        </w:rPr>
        <w:t>(перечень документов)</w:t>
      </w:r>
    </w:p>
    <w:p w:rsidR="00EF7E86" w:rsidRPr="00833C21" w:rsidRDefault="00EF7E86" w:rsidP="00EF7E86">
      <w:pPr>
        <w:autoSpaceDE w:val="0"/>
        <w:autoSpaceDN w:val="0"/>
        <w:adjustRightInd w:val="0"/>
        <w:jc w:val="both"/>
        <w:rPr>
          <w:rFonts w:ascii="Arial" w:hAnsi="Arial" w:cs="Arial"/>
          <w:sz w:val="16"/>
          <w:szCs w:val="16"/>
        </w:rPr>
      </w:pPr>
      <w:r w:rsidRPr="00833C21">
        <w:rPr>
          <w:rFonts w:ascii="Arial" w:hAnsi="Arial" w:cs="Arial"/>
          <w:sz w:val="16"/>
          <w:szCs w:val="16"/>
        </w:rPr>
        <w:t>Даю согласие Администрации Валдайского муниципального района  на обработку своих персональных данных, указанных в заявлении и приложе</w:t>
      </w:r>
      <w:r w:rsidRPr="00833C21">
        <w:rPr>
          <w:rFonts w:ascii="Arial" w:hAnsi="Arial" w:cs="Arial"/>
          <w:sz w:val="16"/>
          <w:szCs w:val="16"/>
        </w:rPr>
        <w:t>н</w:t>
      </w:r>
      <w:r w:rsidRPr="00833C21">
        <w:rPr>
          <w:rFonts w:ascii="Arial" w:hAnsi="Arial" w:cs="Arial"/>
          <w:sz w:val="16"/>
          <w:szCs w:val="16"/>
        </w:rPr>
        <w:t>ных к нему документах, в  соответствии с законодательством Российской Фед</w:t>
      </w:r>
      <w:r w:rsidRPr="00833C21">
        <w:rPr>
          <w:rFonts w:ascii="Arial" w:hAnsi="Arial" w:cs="Arial"/>
          <w:sz w:val="16"/>
          <w:szCs w:val="16"/>
        </w:rPr>
        <w:t>е</w:t>
      </w:r>
      <w:r w:rsidRPr="00833C21">
        <w:rPr>
          <w:rFonts w:ascii="Arial" w:hAnsi="Arial" w:cs="Arial"/>
          <w:sz w:val="16"/>
          <w:szCs w:val="16"/>
        </w:rPr>
        <w:t>рации</w:t>
      </w:r>
    </w:p>
    <w:p w:rsidR="00EF7E86" w:rsidRPr="00833C21" w:rsidRDefault="00EF7E86" w:rsidP="00EF7E86">
      <w:pPr>
        <w:autoSpaceDE w:val="0"/>
        <w:autoSpaceDN w:val="0"/>
        <w:adjustRightInd w:val="0"/>
        <w:jc w:val="both"/>
        <w:rPr>
          <w:rFonts w:ascii="Arial" w:hAnsi="Arial" w:cs="Arial"/>
          <w:sz w:val="16"/>
          <w:szCs w:val="16"/>
        </w:rPr>
      </w:pPr>
      <w:r w:rsidRPr="00833C21">
        <w:rPr>
          <w:rFonts w:ascii="Arial" w:hAnsi="Arial" w:cs="Arial"/>
          <w:sz w:val="16"/>
          <w:szCs w:val="16"/>
        </w:rPr>
        <w:t>дата «____»_________г.                                      _____________________/_______________________</w:t>
      </w:r>
    </w:p>
    <w:p w:rsidR="00EF7E86" w:rsidRPr="00833C21" w:rsidRDefault="00EF7E86" w:rsidP="00EF7E86">
      <w:pPr>
        <w:autoSpaceDE w:val="0"/>
        <w:autoSpaceDN w:val="0"/>
        <w:adjustRightInd w:val="0"/>
        <w:jc w:val="both"/>
        <w:rPr>
          <w:rFonts w:ascii="Arial" w:hAnsi="Arial" w:cs="Arial"/>
          <w:sz w:val="16"/>
          <w:szCs w:val="16"/>
        </w:rPr>
      </w:pPr>
      <w:r w:rsidRPr="00833C21">
        <w:rPr>
          <w:rFonts w:ascii="Arial" w:hAnsi="Arial" w:cs="Arial"/>
          <w:sz w:val="16"/>
          <w:szCs w:val="16"/>
        </w:rPr>
        <w:t xml:space="preserve">                                                                                             подпись                                  расшифровка</w:t>
      </w:r>
    </w:p>
    <w:p w:rsidR="00EF7E86" w:rsidRPr="00833C21" w:rsidRDefault="00EF7E86" w:rsidP="00EF7E86">
      <w:pPr>
        <w:autoSpaceDE w:val="0"/>
        <w:autoSpaceDN w:val="0"/>
        <w:adjustRightInd w:val="0"/>
        <w:jc w:val="center"/>
        <w:outlineLvl w:val="1"/>
        <w:rPr>
          <w:rFonts w:ascii="Arial" w:hAnsi="Arial" w:cs="Arial"/>
          <w:sz w:val="16"/>
          <w:szCs w:val="16"/>
        </w:rPr>
      </w:pPr>
      <w:r w:rsidRPr="00833C21">
        <w:rPr>
          <w:rFonts w:ascii="Arial" w:hAnsi="Arial" w:cs="Arial"/>
          <w:sz w:val="16"/>
          <w:szCs w:val="16"/>
        </w:rPr>
        <w:t>______________________</w:t>
      </w:r>
    </w:p>
    <w:p w:rsidR="00EF7E86" w:rsidRPr="00833C21" w:rsidRDefault="00EF7E86" w:rsidP="00EF7E86">
      <w:pPr>
        <w:autoSpaceDE w:val="0"/>
        <w:autoSpaceDN w:val="0"/>
        <w:adjustRightInd w:val="0"/>
        <w:ind w:left="5103"/>
        <w:jc w:val="center"/>
        <w:outlineLvl w:val="1"/>
        <w:rPr>
          <w:rFonts w:ascii="Arial" w:hAnsi="Arial" w:cs="Arial"/>
          <w:sz w:val="16"/>
          <w:szCs w:val="16"/>
        </w:rPr>
      </w:pPr>
      <w:r w:rsidRPr="00833C21">
        <w:rPr>
          <w:rFonts w:ascii="Arial" w:hAnsi="Arial" w:cs="Arial"/>
          <w:sz w:val="16"/>
          <w:szCs w:val="16"/>
        </w:rPr>
        <w:t>Приложение 2</w:t>
      </w:r>
    </w:p>
    <w:tbl>
      <w:tblPr>
        <w:tblW w:w="0" w:type="auto"/>
        <w:tblInd w:w="5070" w:type="dxa"/>
        <w:tblLook w:val="04A0" w:firstRow="1" w:lastRow="0" w:firstColumn="1" w:lastColumn="0" w:noHBand="0" w:noVBand="1"/>
      </w:tblPr>
      <w:tblGrid>
        <w:gridCol w:w="6255"/>
      </w:tblGrid>
      <w:tr w:rsidR="00EF7E86" w:rsidRPr="00833C21" w:rsidTr="00EF7E86">
        <w:tc>
          <w:tcPr>
            <w:tcW w:w="6255" w:type="dxa"/>
            <w:shd w:val="clear" w:color="auto" w:fill="auto"/>
          </w:tcPr>
          <w:p w:rsidR="00EF7E86" w:rsidRPr="00833C21" w:rsidRDefault="00EF7E86" w:rsidP="00EF7E86">
            <w:pPr>
              <w:autoSpaceDE w:val="0"/>
              <w:autoSpaceDN w:val="0"/>
              <w:adjustRightInd w:val="0"/>
              <w:jc w:val="both"/>
              <w:outlineLvl w:val="1"/>
              <w:rPr>
                <w:rFonts w:ascii="Arial" w:hAnsi="Arial" w:cs="Arial"/>
                <w:sz w:val="16"/>
                <w:szCs w:val="16"/>
              </w:rPr>
            </w:pPr>
            <w:r w:rsidRPr="00833C21">
              <w:rPr>
                <w:rFonts w:ascii="Arial" w:hAnsi="Arial" w:cs="Arial"/>
                <w:sz w:val="16"/>
                <w:szCs w:val="16"/>
              </w:rPr>
              <w:t>к Порядку и условиям предоставления в аренду имущества, включенного в Перечень муниципального имущества в целях предоставления его во владение и (или) пользование субъектам малого и среднего предпринимательства и о</w:t>
            </w:r>
            <w:r w:rsidRPr="00833C21">
              <w:rPr>
                <w:rFonts w:ascii="Arial" w:hAnsi="Arial" w:cs="Arial"/>
                <w:sz w:val="16"/>
                <w:szCs w:val="16"/>
              </w:rPr>
              <w:t>р</w:t>
            </w:r>
            <w:r w:rsidRPr="00833C21">
              <w:rPr>
                <w:rFonts w:ascii="Arial" w:hAnsi="Arial" w:cs="Arial"/>
                <w:sz w:val="16"/>
                <w:szCs w:val="16"/>
              </w:rPr>
              <w:t>ганизациям, образующим инфраструктуру поддержки  субъектов малого и среднего предпр</w:t>
            </w:r>
            <w:r w:rsidRPr="00833C21">
              <w:rPr>
                <w:rFonts w:ascii="Arial" w:hAnsi="Arial" w:cs="Arial"/>
                <w:sz w:val="16"/>
                <w:szCs w:val="16"/>
              </w:rPr>
              <w:t>и</w:t>
            </w:r>
            <w:r w:rsidRPr="00833C21">
              <w:rPr>
                <w:rFonts w:ascii="Arial" w:hAnsi="Arial" w:cs="Arial"/>
                <w:sz w:val="16"/>
                <w:szCs w:val="16"/>
              </w:rPr>
              <w:t xml:space="preserve">нимательства  </w:t>
            </w:r>
          </w:p>
        </w:tc>
      </w:tr>
    </w:tbl>
    <w:p w:rsidR="00EF7E86" w:rsidRPr="00833C21" w:rsidRDefault="00EF7E86" w:rsidP="00EF7E86">
      <w:pPr>
        <w:autoSpaceDE w:val="0"/>
        <w:autoSpaceDN w:val="0"/>
        <w:adjustRightInd w:val="0"/>
        <w:jc w:val="center"/>
        <w:outlineLvl w:val="1"/>
        <w:rPr>
          <w:rFonts w:ascii="Arial" w:hAnsi="Arial" w:cs="Arial"/>
          <w:sz w:val="16"/>
          <w:szCs w:val="16"/>
        </w:rPr>
      </w:pPr>
    </w:p>
    <w:tbl>
      <w:tblPr>
        <w:tblW w:w="0" w:type="auto"/>
        <w:tblInd w:w="5211" w:type="dxa"/>
        <w:tblLook w:val="04A0" w:firstRow="1" w:lastRow="0" w:firstColumn="1" w:lastColumn="0" w:noHBand="0" w:noVBand="1"/>
      </w:tblPr>
      <w:tblGrid>
        <w:gridCol w:w="4359"/>
      </w:tblGrid>
      <w:tr w:rsidR="00EF7E86" w:rsidRPr="00833C21" w:rsidTr="00EF7E86">
        <w:tc>
          <w:tcPr>
            <w:tcW w:w="4359" w:type="dxa"/>
            <w:shd w:val="clear" w:color="auto" w:fill="auto"/>
          </w:tcPr>
          <w:p w:rsidR="00EF7E86" w:rsidRPr="00833C21" w:rsidRDefault="00EF7E86" w:rsidP="00EF7E86">
            <w:pPr>
              <w:autoSpaceDE w:val="0"/>
              <w:autoSpaceDN w:val="0"/>
              <w:adjustRightInd w:val="0"/>
              <w:outlineLvl w:val="1"/>
              <w:rPr>
                <w:rFonts w:ascii="Arial" w:hAnsi="Arial" w:cs="Arial"/>
                <w:sz w:val="16"/>
                <w:szCs w:val="16"/>
              </w:rPr>
            </w:pPr>
            <w:r w:rsidRPr="00833C21">
              <w:rPr>
                <w:rFonts w:ascii="Arial" w:hAnsi="Arial" w:cs="Arial"/>
                <w:sz w:val="16"/>
                <w:szCs w:val="16"/>
              </w:rPr>
              <w:t>В Администрации Валдайского  муниципального рай</w:t>
            </w:r>
            <w:r w:rsidRPr="00833C21">
              <w:rPr>
                <w:rFonts w:ascii="Arial" w:hAnsi="Arial" w:cs="Arial"/>
                <w:sz w:val="16"/>
                <w:szCs w:val="16"/>
              </w:rPr>
              <w:t>о</w:t>
            </w:r>
            <w:r w:rsidRPr="00833C21">
              <w:rPr>
                <w:rFonts w:ascii="Arial" w:hAnsi="Arial" w:cs="Arial"/>
                <w:sz w:val="16"/>
                <w:szCs w:val="16"/>
              </w:rPr>
              <w:t>на от________________________________</w:t>
            </w:r>
          </w:p>
          <w:p w:rsidR="00EF7E86" w:rsidRPr="00833C21" w:rsidRDefault="00EF7E86" w:rsidP="00EF7E86">
            <w:pPr>
              <w:autoSpaceDE w:val="0"/>
              <w:autoSpaceDN w:val="0"/>
              <w:adjustRightInd w:val="0"/>
              <w:jc w:val="center"/>
              <w:outlineLvl w:val="1"/>
              <w:rPr>
                <w:rFonts w:ascii="Arial" w:hAnsi="Arial" w:cs="Arial"/>
                <w:sz w:val="16"/>
                <w:szCs w:val="16"/>
              </w:rPr>
            </w:pPr>
            <w:r w:rsidRPr="00833C21">
              <w:rPr>
                <w:rFonts w:ascii="Arial" w:hAnsi="Arial" w:cs="Arial"/>
                <w:sz w:val="16"/>
                <w:szCs w:val="16"/>
              </w:rPr>
              <w:t>(наименование субъекта малого и среднего предпр</w:t>
            </w:r>
            <w:r w:rsidRPr="00833C21">
              <w:rPr>
                <w:rFonts w:ascii="Arial" w:hAnsi="Arial" w:cs="Arial"/>
                <w:sz w:val="16"/>
                <w:szCs w:val="16"/>
              </w:rPr>
              <w:t>и</w:t>
            </w:r>
            <w:r w:rsidRPr="00833C21">
              <w:rPr>
                <w:rFonts w:ascii="Arial" w:hAnsi="Arial" w:cs="Arial"/>
                <w:sz w:val="16"/>
                <w:szCs w:val="16"/>
              </w:rPr>
              <w:t>нимательства)</w:t>
            </w:r>
          </w:p>
          <w:p w:rsidR="00EF7E86" w:rsidRPr="00833C21" w:rsidRDefault="00EF7E86" w:rsidP="00EF7E86">
            <w:pPr>
              <w:autoSpaceDE w:val="0"/>
              <w:autoSpaceDN w:val="0"/>
              <w:adjustRightInd w:val="0"/>
              <w:jc w:val="both"/>
              <w:outlineLvl w:val="1"/>
              <w:rPr>
                <w:rFonts w:ascii="Arial" w:hAnsi="Arial" w:cs="Arial"/>
                <w:sz w:val="16"/>
                <w:szCs w:val="16"/>
              </w:rPr>
            </w:pPr>
            <w:r w:rsidRPr="00833C21">
              <w:rPr>
                <w:rFonts w:ascii="Arial" w:hAnsi="Arial" w:cs="Arial"/>
                <w:sz w:val="16"/>
                <w:szCs w:val="16"/>
              </w:rPr>
              <w:t>_________________________________________</w:t>
            </w:r>
          </w:p>
          <w:p w:rsidR="00EF7E86" w:rsidRPr="00833C21" w:rsidRDefault="00EF7E86" w:rsidP="00EF7E86">
            <w:pPr>
              <w:autoSpaceDE w:val="0"/>
              <w:autoSpaceDN w:val="0"/>
              <w:adjustRightInd w:val="0"/>
              <w:jc w:val="center"/>
              <w:outlineLvl w:val="1"/>
              <w:rPr>
                <w:rFonts w:ascii="Arial" w:hAnsi="Arial" w:cs="Arial"/>
                <w:sz w:val="16"/>
                <w:szCs w:val="16"/>
              </w:rPr>
            </w:pPr>
            <w:r w:rsidRPr="00833C21">
              <w:rPr>
                <w:rFonts w:ascii="Arial" w:hAnsi="Arial" w:cs="Arial"/>
                <w:sz w:val="16"/>
                <w:szCs w:val="16"/>
              </w:rPr>
              <w:t>(адрес места нахождения, регистрации)</w:t>
            </w:r>
          </w:p>
          <w:p w:rsidR="00EF7E86" w:rsidRPr="00833C21" w:rsidRDefault="00EF7E86" w:rsidP="00EF7E86">
            <w:pPr>
              <w:autoSpaceDE w:val="0"/>
              <w:autoSpaceDN w:val="0"/>
              <w:adjustRightInd w:val="0"/>
              <w:jc w:val="center"/>
              <w:outlineLvl w:val="1"/>
              <w:rPr>
                <w:rFonts w:ascii="Arial" w:hAnsi="Arial" w:cs="Arial"/>
                <w:sz w:val="16"/>
                <w:szCs w:val="16"/>
              </w:rPr>
            </w:pPr>
          </w:p>
          <w:p w:rsidR="00EF7E86" w:rsidRPr="00833C21" w:rsidRDefault="00EF7E86" w:rsidP="00EF7E86">
            <w:pPr>
              <w:autoSpaceDE w:val="0"/>
              <w:autoSpaceDN w:val="0"/>
              <w:adjustRightInd w:val="0"/>
              <w:jc w:val="center"/>
              <w:outlineLvl w:val="1"/>
              <w:rPr>
                <w:rFonts w:ascii="Arial" w:hAnsi="Arial" w:cs="Arial"/>
                <w:sz w:val="16"/>
                <w:szCs w:val="16"/>
              </w:rPr>
            </w:pPr>
            <w:r w:rsidRPr="00833C21">
              <w:rPr>
                <w:rFonts w:ascii="Arial" w:hAnsi="Arial" w:cs="Arial"/>
                <w:sz w:val="16"/>
                <w:szCs w:val="16"/>
              </w:rPr>
              <w:t>_________________________________________</w:t>
            </w:r>
          </w:p>
          <w:p w:rsidR="00EF7E86" w:rsidRPr="00833C21" w:rsidRDefault="00EF7E86" w:rsidP="00EF7E86">
            <w:pPr>
              <w:autoSpaceDE w:val="0"/>
              <w:autoSpaceDN w:val="0"/>
              <w:adjustRightInd w:val="0"/>
              <w:jc w:val="center"/>
              <w:outlineLvl w:val="1"/>
              <w:rPr>
                <w:rFonts w:ascii="Arial" w:hAnsi="Arial" w:cs="Arial"/>
                <w:sz w:val="16"/>
                <w:szCs w:val="16"/>
              </w:rPr>
            </w:pPr>
            <w:r w:rsidRPr="00833C21">
              <w:rPr>
                <w:rFonts w:ascii="Arial" w:hAnsi="Arial" w:cs="Arial"/>
                <w:sz w:val="16"/>
                <w:szCs w:val="16"/>
              </w:rPr>
              <w:t>(телефон)</w:t>
            </w:r>
          </w:p>
        </w:tc>
      </w:tr>
    </w:tbl>
    <w:p w:rsidR="00EF7E86" w:rsidRPr="00833C21" w:rsidRDefault="00EF7E86" w:rsidP="00EF7E86">
      <w:pPr>
        <w:autoSpaceDE w:val="0"/>
        <w:autoSpaceDN w:val="0"/>
        <w:adjustRightInd w:val="0"/>
        <w:jc w:val="center"/>
        <w:rPr>
          <w:rFonts w:ascii="Arial" w:hAnsi="Arial" w:cs="Arial"/>
          <w:b/>
          <w:sz w:val="16"/>
          <w:szCs w:val="16"/>
        </w:rPr>
      </w:pPr>
      <w:r w:rsidRPr="00833C21">
        <w:rPr>
          <w:rFonts w:ascii="Arial" w:hAnsi="Arial" w:cs="Arial"/>
          <w:b/>
          <w:sz w:val="16"/>
          <w:szCs w:val="16"/>
        </w:rPr>
        <w:t>Заявление</w:t>
      </w:r>
    </w:p>
    <w:p w:rsidR="00EF7E86" w:rsidRPr="00833C21" w:rsidRDefault="00EF7E86" w:rsidP="00EF7E86">
      <w:pPr>
        <w:autoSpaceDE w:val="0"/>
        <w:autoSpaceDN w:val="0"/>
        <w:adjustRightInd w:val="0"/>
        <w:jc w:val="both"/>
        <w:rPr>
          <w:rFonts w:ascii="Arial" w:hAnsi="Arial" w:cs="Arial"/>
          <w:sz w:val="16"/>
          <w:szCs w:val="16"/>
        </w:rPr>
      </w:pPr>
      <w:r w:rsidRPr="00833C21">
        <w:rPr>
          <w:rFonts w:ascii="Arial" w:hAnsi="Arial" w:cs="Arial"/>
          <w:sz w:val="16"/>
          <w:szCs w:val="16"/>
        </w:rPr>
        <w:tab/>
        <w:t>Прошу продлить срок договора аренды от _________________________</w:t>
      </w:r>
    </w:p>
    <w:p w:rsidR="00EF7E86" w:rsidRPr="00833C21" w:rsidRDefault="00EF7E86" w:rsidP="00EF7E86">
      <w:pPr>
        <w:autoSpaceDE w:val="0"/>
        <w:autoSpaceDN w:val="0"/>
        <w:adjustRightInd w:val="0"/>
        <w:jc w:val="both"/>
        <w:rPr>
          <w:rFonts w:ascii="Arial" w:hAnsi="Arial" w:cs="Arial"/>
          <w:sz w:val="16"/>
          <w:szCs w:val="16"/>
        </w:rPr>
      </w:pPr>
      <w:r w:rsidRPr="00833C21">
        <w:rPr>
          <w:rFonts w:ascii="Arial" w:hAnsi="Arial" w:cs="Arial"/>
          <w:sz w:val="16"/>
          <w:szCs w:val="16"/>
        </w:rPr>
        <w:t>№_________________________________следующего имущес</w:t>
      </w:r>
      <w:r w:rsidRPr="00833C21">
        <w:rPr>
          <w:rFonts w:ascii="Arial" w:hAnsi="Arial" w:cs="Arial"/>
          <w:sz w:val="16"/>
          <w:szCs w:val="16"/>
        </w:rPr>
        <w:t>т</w:t>
      </w:r>
      <w:r w:rsidRPr="00833C21">
        <w:rPr>
          <w:rFonts w:ascii="Arial" w:hAnsi="Arial" w:cs="Arial"/>
          <w:sz w:val="16"/>
          <w:szCs w:val="16"/>
        </w:rPr>
        <w:t>ва___________</w:t>
      </w:r>
    </w:p>
    <w:p w:rsidR="00EF7E86" w:rsidRPr="00833C21" w:rsidRDefault="00EF7E86" w:rsidP="00EF7E86">
      <w:pPr>
        <w:autoSpaceDE w:val="0"/>
        <w:autoSpaceDN w:val="0"/>
        <w:adjustRightInd w:val="0"/>
        <w:jc w:val="both"/>
        <w:rPr>
          <w:rFonts w:ascii="Arial" w:hAnsi="Arial" w:cs="Arial"/>
          <w:sz w:val="16"/>
          <w:szCs w:val="16"/>
        </w:rPr>
      </w:pPr>
      <w:r w:rsidRPr="00833C21">
        <w:rPr>
          <w:rFonts w:ascii="Arial" w:hAnsi="Arial" w:cs="Arial"/>
          <w:sz w:val="16"/>
          <w:szCs w:val="16"/>
        </w:rPr>
        <w:t>_________________________________________________________________,</w:t>
      </w:r>
    </w:p>
    <w:p w:rsidR="00EF7E86" w:rsidRPr="00833C21" w:rsidRDefault="00EF7E86" w:rsidP="00EF7E86">
      <w:pPr>
        <w:autoSpaceDE w:val="0"/>
        <w:autoSpaceDN w:val="0"/>
        <w:adjustRightInd w:val="0"/>
        <w:jc w:val="both"/>
        <w:rPr>
          <w:rFonts w:ascii="Arial" w:hAnsi="Arial" w:cs="Arial"/>
          <w:sz w:val="16"/>
          <w:szCs w:val="16"/>
        </w:rPr>
      </w:pPr>
      <w:r w:rsidRPr="00833C21">
        <w:rPr>
          <w:rFonts w:ascii="Arial" w:hAnsi="Arial" w:cs="Arial"/>
          <w:sz w:val="16"/>
          <w:szCs w:val="16"/>
        </w:rPr>
        <w:t>расположенного по адр</w:t>
      </w:r>
      <w:r w:rsidRPr="00833C21">
        <w:rPr>
          <w:rFonts w:ascii="Arial" w:hAnsi="Arial" w:cs="Arial"/>
          <w:sz w:val="16"/>
          <w:szCs w:val="16"/>
        </w:rPr>
        <w:t>е</w:t>
      </w:r>
      <w:r w:rsidRPr="00833C21">
        <w:rPr>
          <w:rFonts w:ascii="Arial" w:hAnsi="Arial" w:cs="Arial"/>
          <w:sz w:val="16"/>
          <w:szCs w:val="16"/>
        </w:rPr>
        <w:t>су:___________________________________________</w:t>
      </w:r>
    </w:p>
    <w:p w:rsidR="00EF7E86" w:rsidRPr="00833C21" w:rsidRDefault="00EF7E86" w:rsidP="00EF7E86">
      <w:pPr>
        <w:autoSpaceDE w:val="0"/>
        <w:autoSpaceDN w:val="0"/>
        <w:adjustRightInd w:val="0"/>
        <w:jc w:val="both"/>
        <w:rPr>
          <w:rFonts w:ascii="Arial" w:hAnsi="Arial" w:cs="Arial"/>
          <w:sz w:val="16"/>
          <w:szCs w:val="16"/>
        </w:rPr>
      </w:pPr>
      <w:r w:rsidRPr="00833C21">
        <w:rPr>
          <w:rFonts w:ascii="Arial" w:hAnsi="Arial" w:cs="Arial"/>
          <w:sz w:val="16"/>
          <w:szCs w:val="16"/>
        </w:rPr>
        <w:t>до_________________________.</w:t>
      </w:r>
    </w:p>
    <w:p w:rsidR="00EF7E86" w:rsidRPr="00833C21" w:rsidRDefault="00EF7E86" w:rsidP="00EF7E86">
      <w:pPr>
        <w:autoSpaceDE w:val="0"/>
        <w:autoSpaceDN w:val="0"/>
        <w:adjustRightInd w:val="0"/>
        <w:jc w:val="both"/>
        <w:rPr>
          <w:rFonts w:ascii="Arial" w:hAnsi="Arial" w:cs="Arial"/>
          <w:sz w:val="16"/>
          <w:szCs w:val="16"/>
        </w:rPr>
      </w:pPr>
      <w:r w:rsidRPr="00833C21">
        <w:rPr>
          <w:rFonts w:ascii="Arial" w:hAnsi="Arial" w:cs="Arial"/>
          <w:sz w:val="16"/>
          <w:szCs w:val="16"/>
        </w:rPr>
        <w:tab/>
        <w:t>Информацию о принятом решении прошу направить по адр</w:t>
      </w:r>
      <w:r w:rsidRPr="00833C21">
        <w:rPr>
          <w:rFonts w:ascii="Arial" w:hAnsi="Arial" w:cs="Arial"/>
          <w:sz w:val="16"/>
          <w:szCs w:val="16"/>
        </w:rPr>
        <w:t>е</w:t>
      </w:r>
      <w:r w:rsidRPr="00833C21">
        <w:rPr>
          <w:rFonts w:ascii="Arial" w:hAnsi="Arial" w:cs="Arial"/>
          <w:sz w:val="16"/>
          <w:szCs w:val="16"/>
        </w:rPr>
        <w:t>су_______</w:t>
      </w:r>
    </w:p>
    <w:p w:rsidR="00EF7E86" w:rsidRPr="00833C21" w:rsidRDefault="00EF7E86" w:rsidP="00EF7E86">
      <w:pPr>
        <w:autoSpaceDE w:val="0"/>
        <w:autoSpaceDN w:val="0"/>
        <w:adjustRightInd w:val="0"/>
        <w:jc w:val="both"/>
        <w:rPr>
          <w:rFonts w:ascii="Arial" w:hAnsi="Arial" w:cs="Arial"/>
          <w:sz w:val="16"/>
          <w:szCs w:val="16"/>
        </w:rPr>
      </w:pPr>
      <w:r w:rsidRPr="00833C21">
        <w:rPr>
          <w:rFonts w:ascii="Arial" w:hAnsi="Arial" w:cs="Arial"/>
          <w:sz w:val="16"/>
          <w:szCs w:val="16"/>
        </w:rPr>
        <w:t>__________________________________________________________________</w:t>
      </w:r>
    </w:p>
    <w:p w:rsidR="00EF7E86" w:rsidRPr="00833C21" w:rsidRDefault="00EF7E86" w:rsidP="00EF7E86">
      <w:pPr>
        <w:autoSpaceDE w:val="0"/>
        <w:autoSpaceDN w:val="0"/>
        <w:adjustRightInd w:val="0"/>
        <w:jc w:val="both"/>
        <w:rPr>
          <w:rFonts w:ascii="Arial" w:hAnsi="Arial" w:cs="Arial"/>
          <w:sz w:val="16"/>
          <w:szCs w:val="16"/>
        </w:rPr>
      </w:pPr>
      <w:r w:rsidRPr="00833C21">
        <w:rPr>
          <w:rFonts w:ascii="Arial" w:hAnsi="Arial" w:cs="Arial"/>
          <w:sz w:val="16"/>
          <w:szCs w:val="16"/>
        </w:rPr>
        <w:tab/>
      </w:r>
    </w:p>
    <w:p w:rsidR="00EF7E86" w:rsidRPr="00833C21" w:rsidRDefault="00EF7E86" w:rsidP="00EF7E86">
      <w:pPr>
        <w:autoSpaceDE w:val="0"/>
        <w:autoSpaceDN w:val="0"/>
        <w:adjustRightInd w:val="0"/>
        <w:jc w:val="both"/>
        <w:rPr>
          <w:rFonts w:ascii="Arial" w:hAnsi="Arial" w:cs="Arial"/>
          <w:sz w:val="16"/>
          <w:szCs w:val="16"/>
        </w:rPr>
      </w:pPr>
      <w:r w:rsidRPr="00833C21">
        <w:rPr>
          <w:rFonts w:ascii="Arial" w:hAnsi="Arial" w:cs="Arial"/>
          <w:sz w:val="16"/>
          <w:szCs w:val="16"/>
        </w:rPr>
        <w:t>Прилож</w:t>
      </w:r>
      <w:r w:rsidRPr="00833C21">
        <w:rPr>
          <w:rFonts w:ascii="Arial" w:hAnsi="Arial" w:cs="Arial"/>
          <w:sz w:val="16"/>
          <w:szCs w:val="16"/>
        </w:rPr>
        <w:t>е</w:t>
      </w:r>
      <w:r w:rsidRPr="00833C21">
        <w:rPr>
          <w:rFonts w:ascii="Arial" w:hAnsi="Arial" w:cs="Arial"/>
          <w:sz w:val="16"/>
          <w:szCs w:val="16"/>
        </w:rPr>
        <w:t>ние:_______________________________________________________</w:t>
      </w:r>
    </w:p>
    <w:p w:rsidR="00EF7E86" w:rsidRPr="00833C21" w:rsidRDefault="00EF7E86" w:rsidP="00EF7E86">
      <w:pPr>
        <w:autoSpaceDE w:val="0"/>
        <w:autoSpaceDN w:val="0"/>
        <w:adjustRightInd w:val="0"/>
        <w:jc w:val="both"/>
        <w:rPr>
          <w:rFonts w:ascii="Arial" w:hAnsi="Arial" w:cs="Arial"/>
          <w:sz w:val="16"/>
          <w:szCs w:val="16"/>
        </w:rPr>
      </w:pPr>
      <w:r w:rsidRPr="00833C21">
        <w:rPr>
          <w:rFonts w:ascii="Arial" w:hAnsi="Arial" w:cs="Arial"/>
          <w:sz w:val="16"/>
          <w:szCs w:val="16"/>
        </w:rPr>
        <w:t>__________________________________________________________________</w:t>
      </w:r>
    </w:p>
    <w:p w:rsidR="00EF7E86" w:rsidRPr="00833C21" w:rsidRDefault="00EF7E86" w:rsidP="00EF7E86">
      <w:pPr>
        <w:autoSpaceDE w:val="0"/>
        <w:autoSpaceDN w:val="0"/>
        <w:adjustRightInd w:val="0"/>
        <w:jc w:val="both"/>
        <w:rPr>
          <w:rFonts w:ascii="Arial" w:hAnsi="Arial" w:cs="Arial"/>
          <w:sz w:val="16"/>
          <w:szCs w:val="16"/>
        </w:rPr>
      </w:pPr>
      <w:r w:rsidRPr="00833C21">
        <w:rPr>
          <w:rFonts w:ascii="Arial" w:hAnsi="Arial" w:cs="Arial"/>
          <w:sz w:val="16"/>
          <w:szCs w:val="16"/>
        </w:rPr>
        <w:t>__________________________________________________________________</w:t>
      </w:r>
    </w:p>
    <w:p w:rsidR="00EF7E86" w:rsidRPr="00833C21" w:rsidRDefault="00EF7E86" w:rsidP="00EF7E86">
      <w:pPr>
        <w:autoSpaceDE w:val="0"/>
        <w:autoSpaceDN w:val="0"/>
        <w:adjustRightInd w:val="0"/>
        <w:jc w:val="both"/>
        <w:rPr>
          <w:rFonts w:ascii="Arial" w:hAnsi="Arial" w:cs="Arial"/>
          <w:sz w:val="16"/>
          <w:szCs w:val="16"/>
        </w:rPr>
      </w:pPr>
      <w:r w:rsidRPr="00833C21">
        <w:rPr>
          <w:rFonts w:ascii="Arial" w:hAnsi="Arial" w:cs="Arial"/>
          <w:sz w:val="16"/>
          <w:szCs w:val="16"/>
        </w:rPr>
        <w:t>__________________________________________________________________</w:t>
      </w:r>
    </w:p>
    <w:p w:rsidR="00EF7E86" w:rsidRPr="00833C21" w:rsidRDefault="00EF7E86" w:rsidP="00EF7E86">
      <w:pPr>
        <w:autoSpaceDE w:val="0"/>
        <w:autoSpaceDN w:val="0"/>
        <w:adjustRightInd w:val="0"/>
        <w:jc w:val="center"/>
        <w:rPr>
          <w:rFonts w:ascii="Arial" w:hAnsi="Arial" w:cs="Arial"/>
          <w:sz w:val="16"/>
          <w:szCs w:val="16"/>
        </w:rPr>
      </w:pPr>
      <w:r w:rsidRPr="00833C21">
        <w:rPr>
          <w:rFonts w:ascii="Arial" w:hAnsi="Arial" w:cs="Arial"/>
          <w:sz w:val="16"/>
          <w:szCs w:val="16"/>
        </w:rPr>
        <w:t>(перечень документов)</w:t>
      </w:r>
    </w:p>
    <w:p w:rsidR="00EF7E86" w:rsidRPr="00833C21" w:rsidRDefault="00EF7E86" w:rsidP="00EF7E86">
      <w:pPr>
        <w:autoSpaceDE w:val="0"/>
        <w:autoSpaceDN w:val="0"/>
        <w:adjustRightInd w:val="0"/>
        <w:jc w:val="both"/>
        <w:rPr>
          <w:rFonts w:ascii="Arial" w:hAnsi="Arial" w:cs="Arial"/>
          <w:sz w:val="16"/>
          <w:szCs w:val="16"/>
        </w:rPr>
      </w:pPr>
      <w:r w:rsidRPr="00833C21">
        <w:rPr>
          <w:rFonts w:ascii="Arial" w:hAnsi="Arial" w:cs="Arial"/>
          <w:sz w:val="16"/>
          <w:szCs w:val="16"/>
        </w:rPr>
        <w:t>Даю согласие Администрации Валдайского муниципального района  на обработку своих персональных данных, указанных в заявлении и приложе</w:t>
      </w:r>
      <w:r w:rsidRPr="00833C21">
        <w:rPr>
          <w:rFonts w:ascii="Arial" w:hAnsi="Arial" w:cs="Arial"/>
          <w:sz w:val="16"/>
          <w:szCs w:val="16"/>
        </w:rPr>
        <w:t>н</w:t>
      </w:r>
      <w:r w:rsidRPr="00833C21">
        <w:rPr>
          <w:rFonts w:ascii="Arial" w:hAnsi="Arial" w:cs="Arial"/>
          <w:sz w:val="16"/>
          <w:szCs w:val="16"/>
        </w:rPr>
        <w:t>ных к нему документах, в  соответствии с законодательством Российской Фед</w:t>
      </w:r>
      <w:r w:rsidRPr="00833C21">
        <w:rPr>
          <w:rFonts w:ascii="Arial" w:hAnsi="Arial" w:cs="Arial"/>
          <w:sz w:val="16"/>
          <w:szCs w:val="16"/>
        </w:rPr>
        <w:t>е</w:t>
      </w:r>
      <w:r w:rsidRPr="00833C21">
        <w:rPr>
          <w:rFonts w:ascii="Arial" w:hAnsi="Arial" w:cs="Arial"/>
          <w:sz w:val="16"/>
          <w:szCs w:val="16"/>
        </w:rPr>
        <w:t>рации</w:t>
      </w:r>
    </w:p>
    <w:p w:rsidR="00EF7E86" w:rsidRPr="00833C21" w:rsidRDefault="00EF7E86" w:rsidP="00EF7E86">
      <w:pPr>
        <w:autoSpaceDE w:val="0"/>
        <w:autoSpaceDN w:val="0"/>
        <w:adjustRightInd w:val="0"/>
        <w:jc w:val="both"/>
        <w:rPr>
          <w:rFonts w:ascii="Arial" w:hAnsi="Arial" w:cs="Arial"/>
          <w:sz w:val="16"/>
          <w:szCs w:val="16"/>
        </w:rPr>
      </w:pPr>
      <w:r w:rsidRPr="00833C21">
        <w:rPr>
          <w:rFonts w:ascii="Arial" w:hAnsi="Arial" w:cs="Arial"/>
          <w:sz w:val="16"/>
          <w:szCs w:val="16"/>
        </w:rPr>
        <w:t>дата «____»_________г.                                      _____________________/_______________________</w:t>
      </w:r>
    </w:p>
    <w:p w:rsidR="00EF7E86" w:rsidRPr="00833C21" w:rsidRDefault="00EF7E86" w:rsidP="00EF7E86">
      <w:pPr>
        <w:autoSpaceDE w:val="0"/>
        <w:autoSpaceDN w:val="0"/>
        <w:adjustRightInd w:val="0"/>
        <w:jc w:val="both"/>
        <w:rPr>
          <w:rFonts w:ascii="Arial" w:hAnsi="Arial" w:cs="Arial"/>
          <w:sz w:val="16"/>
          <w:szCs w:val="16"/>
        </w:rPr>
      </w:pPr>
      <w:r w:rsidRPr="00833C21">
        <w:rPr>
          <w:rFonts w:ascii="Arial" w:hAnsi="Arial" w:cs="Arial"/>
          <w:sz w:val="16"/>
          <w:szCs w:val="16"/>
        </w:rPr>
        <w:t xml:space="preserve">                                                                                            подпись                                  расшифровка</w:t>
      </w:r>
    </w:p>
    <w:p w:rsidR="00EF7E86" w:rsidRPr="00833C21" w:rsidRDefault="00EF7E86" w:rsidP="00EF7E86">
      <w:pPr>
        <w:jc w:val="center"/>
        <w:rPr>
          <w:rFonts w:ascii="Arial" w:hAnsi="Arial" w:cs="Arial"/>
          <w:sz w:val="16"/>
          <w:szCs w:val="16"/>
        </w:rPr>
      </w:pPr>
      <w:r w:rsidRPr="00833C21">
        <w:rPr>
          <w:rFonts w:ascii="Arial" w:hAnsi="Arial" w:cs="Arial"/>
          <w:sz w:val="16"/>
          <w:szCs w:val="16"/>
        </w:rPr>
        <w:t>________________________</w:t>
      </w:r>
    </w:p>
    <w:p w:rsidR="00730AE1" w:rsidRDefault="00730AE1" w:rsidP="00E87F79">
      <w:pPr>
        <w:shd w:val="clear" w:color="auto" w:fill="FFFFFF"/>
        <w:suppressAutoHyphens/>
        <w:spacing w:line="240" w:lineRule="exact"/>
        <w:jc w:val="center"/>
        <w:rPr>
          <w:rFonts w:ascii="Arial" w:hAnsi="Arial" w:cs="Arial"/>
          <w:b/>
          <w:sz w:val="16"/>
          <w:szCs w:val="16"/>
        </w:rPr>
      </w:pPr>
    </w:p>
    <w:p w:rsidR="00EF7E86" w:rsidRPr="005E7F87" w:rsidRDefault="00EF7E86" w:rsidP="00EF7E86">
      <w:pPr>
        <w:pStyle w:val="2"/>
        <w:rPr>
          <w:rFonts w:ascii="Arial" w:hAnsi="Arial" w:cs="Arial"/>
          <w:color w:val="000000"/>
          <w:sz w:val="16"/>
          <w:szCs w:val="16"/>
        </w:rPr>
      </w:pPr>
      <w:r w:rsidRPr="005E7F87">
        <w:rPr>
          <w:rFonts w:ascii="Arial" w:hAnsi="Arial" w:cs="Arial"/>
          <w:color w:val="000000"/>
          <w:sz w:val="16"/>
          <w:szCs w:val="16"/>
        </w:rPr>
        <w:t>АДМИНИСТРАЦИЯ ВАЛДАЙСКОГО МУНИЦИПАЛЬНОГО РАЙОНА</w:t>
      </w:r>
    </w:p>
    <w:p w:rsidR="00EF7E86" w:rsidRPr="005E7F87" w:rsidRDefault="00EF7E86" w:rsidP="00EF7E86">
      <w:pPr>
        <w:pStyle w:val="3"/>
        <w:rPr>
          <w:rFonts w:ascii="Arial" w:hAnsi="Arial" w:cs="Arial"/>
          <w:sz w:val="16"/>
          <w:szCs w:val="16"/>
        </w:rPr>
      </w:pPr>
      <w:r w:rsidRPr="005E7F87">
        <w:rPr>
          <w:rFonts w:ascii="Arial" w:hAnsi="Arial" w:cs="Arial"/>
          <w:sz w:val="16"/>
          <w:szCs w:val="16"/>
        </w:rPr>
        <w:t>П О С Т А Н О В Л Е Н И Е</w:t>
      </w:r>
    </w:p>
    <w:p w:rsidR="00EF7E86" w:rsidRPr="005E7F87" w:rsidRDefault="00EF7E86" w:rsidP="00EF7E86">
      <w:pPr>
        <w:jc w:val="center"/>
        <w:rPr>
          <w:rFonts w:ascii="Arial" w:hAnsi="Arial" w:cs="Arial"/>
          <w:color w:val="000000"/>
          <w:sz w:val="16"/>
          <w:szCs w:val="16"/>
        </w:rPr>
      </w:pPr>
      <w:r w:rsidRPr="005E7F87">
        <w:rPr>
          <w:rFonts w:ascii="Arial" w:hAnsi="Arial" w:cs="Arial"/>
          <w:color w:val="000000"/>
          <w:sz w:val="16"/>
          <w:szCs w:val="16"/>
        </w:rPr>
        <w:t>19.08.2019 № 1419</w:t>
      </w:r>
    </w:p>
    <w:p w:rsidR="00EF7E86" w:rsidRPr="005E7F87" w:rsidRDefault="00EF7E86" w:rsidP="00EF7E86">
      <w:pPr>
        <w:jc w:val="center"/>
        <w:rPr>
          <w:rFonts w:ascii="Arial" w:hAnsi="Arial" w:cs="Arial"/>
          <w:b/>
          <w:sz w:val="16"/>
          <w:szCs w:val="16"/>
        </w:rPr>
      </w:pPr>
      <w:r w:rsidRPr="005E7F87">
        <w:rPr>
          <w:rFonts w:ascii="Arial" w:hAnsi="Arial" w:cs="Arial"/>
          <w:b/>
          <w:sz w:val="16"/>
          <w:szCs w:val="16"/>
        </w:rPr>
        <w:t xml:space="preserve">О внесении изменения в Перечень автомобильных дорог общего пользования </w:t>
      </w:r>
    </w:p>
    <w:p w:rsidR="00EF7E86" w:rsidRPr="005E7F87" w:rsidRDefault="00EF7E86" w:rsidP="00EF7E86">
      <w:pPr>
        <w:jc w:val="center"/>
        <w:rPr>
          <w:rFonts w:ascii="Arial" w:hAnsi="Arial" w:cs="Arial"/>
          <w:b/>
          <w:sz w:val="16"/>
          <w:szCs w:val="16"/>
        </w:rPr>
      </w:pPr>
      <w:r w:rsidRPr="005E7F87">
        <w:rPr>
          <w:rFonts w:ascii="Arial" w:hAnsi="Arial" w:cs="Arial"/>
          <w:b/>
          <w:sz w:val="16"/>
          <w:szCs w:val="16"/>
        </w:rPr>
        <w:t>местного значения Валдайского городского посел</w:t>
      </w:r>
      <w:r w:rsidRPr="005E7F87">
        <w:rPr>
          <w:rFonts w:ascii="Arial" w:hAnsi="Arial" w:cs="Arial"/>
          <w:b/>
          <w:sz w:val="16"/>
          <w:szCs w:val="16"/>
        </w:rPr>
        <w:t>е</w:t>
      </w:r>
      <w:r w:rsidRPr="005E7F87">
        <w:rPr>
          <w:rFonts w:ascii="Arial" w:hAnsi="Arial" w:cs="Arial"/>
          <w:b/>
          <w:sz w:val="16"/>
          <w:szCs w:val="16"/>
        </w:rPr>
        <w:t>ния</w:t>
      </w:r>
    </w:p>
    <w:p w:rsidR="00EF7E86" w:rsidRPr="005E7F87" w:rsidRDefault="00EF7E86" w:rsidP="00EF7E86">
      <w:pPr>
        <w:ind w:firstLine="142"/>
        <w:jc w:val="both"/>
        <w:rPr>
          <w:rFonts w:ascii="Arial" w:hAnsi="Arial" w:cs="Arial"/>
          <w:b/>
          <w:sz w:val="16"/>
          <w:szCs w:val="16"/>
        </w:rPr>
      </w:pPr>
      <w:r w:rsidRPr="005E7F87">
        <w:rPr>
          <w:rFonts w:ascii="Arial" w:hAnsi="Arial" w:cs="Arial"/>
          <w:color w:val="000000"/>
          <w:sz w:val="16"/>
          <w:szCs w:val="16"/>
        </w:rPr>
        <w:t>В соответствии с федеральными законами</w:t>
      </w:r>
      <w:r w:rsidRPr="005E7F87">
        <w:rPr>
          <w:rFonts w:ascii="Arial" w:hAnsi="Arial" w:cs="Arial"/>
          <w:sz w:val="16"/>
          <w:szCs w:val="16"/>
        </w:rPr>
        <w:t xml:space="preserve"> от 6 октября 2003 года №131-ФЗ «Об общих принципах организации местного самоуправления в Росси</w:t>
      </w:r>
      <w:r w:rsidRPr="005E7F87">
        <w:rPr>
          <w:rFonts w:ascii="Arial" w:hAnsi="Arial" w:cs="Arial"/>
          <w:sz w:val="16"/>
          <w:szCs w:val="16"/>
        </w:rPr>
        <w:t>й</w:t>
      </w:r>
      <w:r w:rsidRPr="005E7F87">
        <w:rPr>
          <w:rFonts w:ascii="Arial" w:hAnsi="Arial" w:cs="Arial"/>
          <w:sz w:val="16"/>
          <w:szCs w:val="16"/>
        </w:rPr>
        <w:t>ской Федерации», от 8 ноября 2007 года № 257-ФЗ «Об автомобильных дорогах и о дорожной деятельности в Российской Федерации и о вн</w:t>
      </w:r>
      <w:r w:rsidRPr="005E7F87">
        <w:rPr>
          <w:rFonts w:ascii="Arial" w:hAnsi="Arial" w:cs="Arial"/>
          <w:sz w:val="16"/>
          <w:szCs w:val="16"/>
        </w:rPr>
        <w:t>е</w:t>
      </w:r>
      <w:r w:rsidRPr="005E7F87">
        <w:rPr>
          <w:rFonts w:ascii="Arial" w:hAnsi="Arial" w:cs="Arial"/>
          <w:sz w:val="16"/>
          <w:szCs w:val="16"/>
        </w:rPr>
        <w:t xml:space="preserve">сении изменений в отдельные законодательные акты Российской Федерации» Администрация Валдайского муниципального района </w:t>
      </w:r>
      <w:r w:rsidRPr="005E7F87">
        <w:rPr>
          <w:rFonts w:ascii="Arial" w:hAnsi="Arial" w:cs="Arial"/>
          <w:b/>
          <w:sz w:val="16"/>
          <w:szCs w:val="16"/>
        </w:rPr>
        <w:t>ПОСТАНОВЛ</w:t>
      </w:r>
      <w:r w:rsidRPr="005E7F87">
        <w:rPr>
          <w:rFonts w:ascii="Arial" w:hAnsi="Arial" w:cs="Arial"/>
          <w:b/>
          <w:sz w:val="16"/>
          <w:szCs w:val="16"/>
        </w:rPr>
        <w:t>Я</w:t>
      </w:r>
      <w:r w:rsidRPr="005E7F87">
        <w:rPr>
          <w:rFonts w:ascii="Arial" w:hAnsi="Arial" w:cs="Arial"/>
          <w:b/>
          <w:sz w:val="16"/>
          <w:szCs w:val="16"/>
        </w:rPr>
        <w:t>ЕТ:</w:t>
      </w:r>
    </w:p>
    <w:p w:rsidR="00EF7E86" w:rsidRPr="005E7F87" w:rsidRDefault="00EF7E86" w:rsidP="00EF7E86">
      <w:pPr>
        <w:ind w:firstLine="142"/>
        <w:jc w:val="both"/>
        <w:rPr>
          <w:rFonts w:ascii="Arial" w:hAnsi="Arial" w:cs="Arial"/>
          <w:sz w:val="16"/>
          <w:szCs w:val="16"/>
        </w:rPr>
      </w:pPr>
      <w:r w:rsidRPr="005E7F87">
        <w:rPr>
          <w:rFonts w:ascii="Arial" w:hAnsi="Arial" w:cs="Arial"/>
          <w:sz w:val="16"/>
          <w:szCs w:val="16"/>
        </w:rPr>
        <w:t>1. Внести изменение в Перечень автомобильных дорог общего пользования местного значения Валдайского городского поселения, утве</w:t>
      </w:r>
      <w:r w:rsidRPr="005E7F87">
        <w:rPr>
          <w:rFonts w:ascii="Arial" w:hAnsi="Arial" w:cs="Arial"/>
          <w:sz w:val="16"/>
          <w:szCs w:val="16"/>
        </w:rPr>
        <w:t>р</w:t>
      </w:r>
      <w:r w:rsidRPr="005E7F87">
        <w:rPr>
          <w:rFonts w:ascii="Arial" w:hAnsi="Arial" w:cs="Arial"/>
          <w:sz w:val="16"/>
          <w:szCs w:val="16"/>
        </w:rPr>
        <w:t>жденный постановлением Администрации Валдайского муниципального района от 14.11.2017 №2347, изложив строку 112 в реда</w:t>
      </w:r>
      <w:r w:rsidRPr="005E7F87">
        <w:rPr>
          <w:rFonts w:ascii="Arial" w:hAnsi="Arial" w:cs="Arial"/>
          <w:sz w:val="16"/>
          <w:szCs w:val="16"/>
        </w:rPr>
        <w:t>к</w:t>
      </w:r>
      <w:r w:rsidRPr="005E7F87">
        <w:rPr>
          <w:rFonts w:ascii="Arial" w:hAnsi="Arial" w:cs="Arial"/>
          <w:sz w:val="16"/>
          <w:szCs w:val="16"/>
        </w:rPr>
        <w:t>ции:</w:t>
      </w:r>
    </w:p>
    <w:tbl>
      <w:tblPr>
        <w:tblW w:w="11506" w:type="dxa"/>
        <w:tblLayout w:type="fixed"/>
        <w:tblLook w:val="01E0" w:firstRow="1" w:lastRow="1" w:firstColumn="1" w:lastColumn="1" w:noHBand="0" w:noVBand="0"/>
      </w:tblPr>
      <w:tblGrid>
        <w:gridCol w:w="861"/>
        <w:gridCol w:w="1170"/>
        <w:gridCol w:w="1387"/>
        <w:gridCol w:w="1731"/>
        <w:gridCol w:w="1560"/>
        <w:gridCol w:w="2745"/>
        <w:gridCol w:w="929"/>
        <w:gridCol w:w="1123"/>
      </w:tblGrid>
      <w:tr w:rsidR="00EF7E86" w:rsidRPr="005E7F87" w:rsidTr="00EF7E86">
        <w:trPr>
          <w:trHeight w:val="20"/>
        </w:trPr>
        <w:tc>
          <w:tcPr>
            <w:tcW w:w="86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7E86" w:rsidRPr="005E7F87" w:rsidRDefault="00EF7E86" w:rsidP="00EF7E86">
            <w:pPr>
              <w:jc w:val="center"/>
              <w:rPr>
                <w:rFonts w:ascii="Arial" w:hAnsi="Arial" w:cs="Arial"/>
                <w:b/>
                <w:bCs/>
                <w:sz w:val="16"/>
                <w:szCs w:val="16"/>
              </w:rPr>
            </w:pPr>
            <w:r w:rsidRPr="005E7F87">
              <w:rPr>
                <w:rFonts w:ascii="Arial" w:hAnsi="Arial" w:cs="Arial"/>
                <w:b/>
                <w:bCs/>
                <w:sz w:val="16"/>
                <w:szCs w:val="16"/>
              </w:rPr>
              <w:t>Порядк</w:t>
            </w:r>
            <w:r w:rsidRPr="005E7F87">
              <w:rPr>
                <w:rFonts w:ascii="Arial" w:hAnsi="Arial" w:cs="Arial"/>
                <w:b/>
                <w:bCs/>
                <w:sz w:val="16"/>
                <w:szCs w:val="16"/>
              </w:rPr>
              <w:t>о</w:t>
            </w:r>
            <w:r w:rsidRPr="005E7F87">
              <w:rPr>
                <w:rFonts w:ascii="Arial" w:hAnsi="Arial" w:cs="Arial"/>
                <w:b/>
                <w:bCs/>
                <w:sz w:val="16"/>
                <w:szCs w:val="16"/>
              </w:rPr>
              <w:t>вый н</w:t>
            </w:r>
            <w:r w:rsidRPr="005E7F87">
              <w:rPr>
                <w:rFonts w:ascii="Arial" w:hAnsi="Arial" w:cs="Arial"/>
                <w:b/>
                <w:bCs/>
                <w:sz w:val="16"/>
                <w:szCs w:val="16"/>
              </w:rPr>
              <w:t>о</w:t>
            </w:r>
            <w:r w:rsidRPr="005E7F87">
              <w:rPr>
                <w:rFonts w:ascii="Arial" w:hAnsi="Arial" w:cs="Arial"/>
                <w:b/>
                <w:bCs/>
                <w:sz w:val="16"/>
                <w:szCs w:val="16"/>
              </w:rPr>
              <w:t>мер</w:t>
            </w:r>
          </w:p>
        </w:tc>
        <w:tc>
          <w:tcPr>
            <w:tcW w:w="117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7E86" w:rsidRPr="005E7F87" w:rsidRDefault="00EF7E86" w:rsidP="00EF7E86">
            <w:pPr>
              <w:jc w:val="center"/>
              <w:rPr>
                <w:rFonts w:ascii="Arial" w:hAnsi="Arial" w:cs="Arial"/>
                <w:b/>
                <w:bCs/>
                <w:sz w:val="16"/>
                <w:szCs w:val="16"/>
              </w:rPr>
            </w:pPr>
            <w:r w:rsidRPr="005E7F87">
              <w:rPr>
                <w:rFonts w:ascii="Arial" w:hAnsi="Arial" w:cs="Arial"/>
                <w:b/>
                <w:bCs/>
                <w:sz w:val="16"/>
                <w:szCs w:val="16"/>
              </w:rPr>
              <w:t>Наименов</w:t>
            </w:r>
            <w:r w:rsidRPr="005E7F87">
              <w:rPr>
                <w:rFonts w:ascii="Arial" w:hAnsi="Arial" w:cs="Arial"/>
                <w:b/>
                <w:bCs/>
                <w:sz w:val="16"/>
                <w:szCs w:val="16"/>
              </w:rPr>
              <w:t>а</w:t>
            </w:r>
            <w:r w:rsidRPr="005E7F87">
              <w:rPr>
                <w:rFonts w:ascii="Arial" w:hAnsi="Arial" w:cs="Arial"/>
                <w:b/>
                <w:bCs/>
                <w:sz w:val="16"/>
                <w:szCs w:val="16"/>
              </w:rPr>
              <w:t>ние ул</w:t>
            </w:r>
            <w:r w:rsidRPr="005E7F87">
              <w:rPr>
                <w:rFonts w:ascii="Arial" w:hAnsi="Arial" w:cs="Arial"/>
                <w:b/>
                <w:bCs/>
                <w:sz w:val="16"/>
                <w:szCs w:val="16"/>
              </w:rPr>
              <w:t>и</w:t>
            </w:r>
            <w:r w:rsidRPr="005E7F87">
              <w:rPr>
                <w:rFonts w:ascii="Arial" w:hAnsi="Arial" w:cs="Arial"/>
                <w:b/>
                <w:bCs/>
                <w:sz w:val="16"/>
                <w:szCs w:val="16"/>
              </w:rPr>
              <w:t>цы</w:t>
            </w:r>
          </w:p>
        </w:tc>
        <w:tc>
          <w:tcPr>
            <w:tcW w:w="138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7E86" w:rsidRPr="005E7F87" w:rsidRDefault="00EF7E86" w:rsidP="00EF7E86">
            <w:pPr>
              <w:jc w:val="center"/>
              <w:rPr>
                <w:rFonts w:ascii="Arial" w:hAnsi="Arial" w:cs="Arial"/>
                <w:b/>
                <w:bCs/>
                <w:sz w:val="16"/>
                <w:szCs w:val="16"/>
              </w:rPr>
            </w:pPr>
            <w:r w:rsidRPr="005E7F87">
              <w:rPr>
                <w:rFonts w:ascii="Arial" w:hAnsi="Arial" w:cs="Arial"/>
                <w:b/>
                <w:bCs/>
                <w:sz w:val="16"/>
                <w:szCs w:val="16"/>
              </w:rPr>
              <w:t>Прот. (км)</w:t>
            </w:r>
          </w:p>
        </w:tc>
        <w:tc>
          <w:tcPr>
            <w:tcW w:w="173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7E86" w:rsidRPr="005E7F87" w:rsidRDefault="00EF7E86" w:rsidP="00EF7E86">
            <w:pPr>
              <w:jc w:val="center"/>
              <w:rPr>
                <w:rFonts w:ascii="Arial" w:hAnsi="Arial" w:cs="Arial"/>
                <w:b/>
                <w:bCs/>
                <w:sz w:val="16"/>
                <w:szCs w:val="16"/>
              </w:rPr>
            </w:pPr>
            <w:r w:rsidRPr="005E7F87">
              <w:rPr>
                <w:rFonts w:ascii="Arial" w:hAnsi="Arial" w:cs="Arial"/>
                <w:b/>
                <w:bCs/>
                <w:sz w:val="16"/>
                <w:szCs w:val="16"/>
              </w:rPr>
              <w:t>Пл</w:t>
            </w:r>
            <w:r w:rsidRPr="005E7F87">
              <w:rPr>
                <w:rFonts w:ascii="Arial" w:hAnsi="Arial" w:cs="Arial"/>
                <w:b/>
                <w:bCs/>
                <w:sz w:val="16"/>
                <w:szCs w:val="16"/>
              </w:rPr>
              <w:t>о</w:t>
            </w:r>
            <w:r w:rsidRPr="005E7F87">
              <w:rPr>
                <w:rFonts w:ascii="Arial" w:hAnsi="Arial" w:cs="Arial"/>
                <w:b/>
                <w:bCs/>
                <w:sz w:val="16"/>
                <w:szCs w:val="16"/>
              </w:rPr>
              <w:t>щадь, кв.м</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7E86" w:rsidRPr="005E7F87" w:rsidRDefault="00EF7E86" w:rsidP="00EF7E86">
            <w:pPr>
              <w:jc w:val="center"/>
              <w:rPr>
                <w:rFonts w:ascii="Arial" w:hAnsi="Arial" w:cs="Arial"/>
                <w:b/>
                <w:bCs/>
                <w:sz w:val="16"/>
                <w:szCs w:val="16"/>
              </w:rPr>
            </w:pPr>
            <w:r w:rsidRPr="005E7F87">
              <w:rPr>
                <w:rFonts w:ascii="Arial" w:hAnsi="Arial" w:cs="Arial"/>
                <w:b/>
                <w:bCs/>
                <w:sz w:val="16"/>
                <w:szCs w:val="16"/>
              </w:rPr>
              <w:t>Шир. дор.</w:t>
            </w:r>
            <w:r w:rsidRPr="005E7F87">
              <w:rPr>
                <w:rFonts w:ascii="Arial" w:hAnsi="Arial" w:cs="Arial"/>
                <w:b/>
                <w:bCs/>
                <w:sz w:val="16"/>
                <w:szCs w:val="16"/>
              </w:rPr>
              <w:br/>
              <w:t>(м)</w:t>
            </w:r>
          </w:p>
        </w:tc>
        <w:tc>
          <w:tcPr>
            <w:tcW w:w="274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7E86" w:rsidRPr="005E7F87" w:rsidRDefault="00EF7E86" w:rsidP="00EF7E86">
            <w:pPr>
              <w:jc w:val="center"/>
              <w:rPr>
                <w:rFonts w:ascii="Arial" w:hAnsi="Arial" w:cs="Arial"/>
                <w:b/>
                <w:bCs/>
                <w:sz w:val="16"/>
                <w:szCs w:val="16"/>
              </w:rPr>
            </w:pPr>
            <w:r w:rsidRPr="005E7F87">
              <w:rPr>
                <w:rFonts w:ascii="Arial" w:hAnsi="Arial" w:cs="Arial"/>
                <w:b/>
                <w:bCs/>
                <w:sz w:val="16"/>
                <w:szCs w:val="16"/>
              </w:rPr>
              <w:t>Тип покр</w:t>
            </w:r>
            <w:r w:rsidRPr="005E7F87">
              <w:rPr>
                <w:rFonts w:ascii="Arial" w:hAnsi="Arial" w:cs="Arial"/>
                <w:b/>
                <w:bCs/>
                <w:sz w:val="16"/>
                <w:szCs w:val="16"/>
              </w:rPr>
              <w:t>ы</w:t>
            </w:r>
            <w:r w:rsidRPr="005E7F87">
              <w:rPr>
                <w:rFonts w:ascii="Arial" w:hAnsi="Arial" w:cs="Arial"/>
                <w:b/>
                <w:bCs/>
                <w:sz w:val="16"/>
                <w:szCs w:val="16"/>
              </w:rPr>
              <w:t>тия</w:t>
            </w:r>
          </w:p>
        </w:tc>
        <w:tc>
          <w:tcPr>
            <w:tcW w:w="92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7E86" w:rsidRPr="005E7F87" w:rsidRDefault="00EF7E86" w:rsidP="00EF7E86">
            <w:pPr>
              <w:jc w:val="center"/>
              <w:rPr>
                <w:rFonts w:ascii="Arial" w:hAnsi="Arial" w:cs="Arial"/>
                <w:b/>
                <w:bCs/>
                <w:sz w:val="16"/>
                <w:szCs w:val="16"/>
              </w:rPr>
            </w:pPr>
            <w:r w:rsidRPr="005E7F87">
              <w:rPr>
                <w:rFonts w:ascii="Arial" w:hAnsi="Arial" w:cs="Arial"/>
                <w:b/>
                <w:bCs/>
                <w:sz w:val="16"/>
                <w:szCs w:val="16"/>
              </w:rPr>
              <w:t>Класс а</w:t>
            </w:r>
            <w:r w:rsidRPr="005E7F87">
              <w:rPr>
                <w:rFonts w:ascii="Arial" w:hAnsi="Arial" w:cs="Arial"/>
                <w:b/>
                <w:bCs/>
                <w:sz w:val="16"/>
                <w:szCs w:val="16"/>
              </w:rPr>
              <w:t>в</w:t>
            </w:r>
            <w:r w:rsidRPr="005E7F87">
              <w:rPr>
                <w:rFonts w:ascii="Arial" w:hAnsi="Arial" w:cs="Arial"/>
                <w:b/>
                <w:bCs/>
                <w:sz w:val="16"/>
                <w:szCs w:val="16"/>
              </w:rPr>
              <w:t>тод</w:t>
            </w:r>
            <w:r w:rsidRPr="005E7F87">
              <w:rPr>
                <w:rFonts w:ascii="Arial" w:hAnsi="Arial" w:cs="Arial"/>
                <w:b/>
                <w:bCs/>
                <w:sz w:val="16"/>
                <w:szCs w:val="16"/>
              </w:rPr>
              <w:t>о</w:t>
            </w:r>
            <w:r w:rsidRPr="005E7F87">
              <w:rPr>
                <w:rFonts w:ascii="Arial" w:hAnsi="Arial" w:cs="Arial"/>
                <w:b/>
                <w:bCs/>
                <w:sz w:val="16"/>
                <w:szCs w:val="16"/>
              </w:rPr>
              <w:t>роги</w:t>
            </w:r>
          </w:p>
        </w:tc>
        <w:tc>
          <w:tcPr>
            <w:tcW w:w="112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EF7E86" w:rsidRPr="005E7F87" w:rsidRDefault="00EF7E86" w:rsidP="00EF7E86">
            <w:pPr>
              <w:jc w:val="center"/>
              <w:rPr>
                <w:rFonts w:ascii="Arial" w:hAnsi="Arial" w:cs="Arial"/>
                <w:b/>
                <w:bCs/>
                <w:sz w:val="16"/>
                <w:szCs w:val="16"/>
              </w:rPr>
            </w:pPr>
            <w:r w:rsidRPr="005E7F87">
              <w:rPr>
                <w:rFonts w:ascii="Arial" w:hAnsi="Arial" w:cs="Arial"/>
                <w:b/>
                <w:bCs/>
                <w:sz w:val="16"/>
                <w:szCs w:val="16"/>
              </w:rPr>
              <w:t>Дата п</w:t>
            </w:r>
            <w:r w:rsidRPr="005E7F87">
              <w:rPr>
                <w:rFonts w:ascii="Arial" w:hAnsi="Arial" w:cs="Arial"/>
                <w:b/>
                <w:bCs/>
                <w:sz w:val="16"/>
                <w:szCs w:val="16"/>
              </w:rPr>
              <w:t>о</w:t>
            </w:r>
            <w:r w:rsidRPr="005E7F87">
              <w:rPr>
                <w:rFonts w:ascii="Arial" w:hAnsi="Arial" w:cs="Arial"/>
                <w:b/>
                <w:bCs/>
                <w:sz w:val="16"/>
                <w:szCs w:val="16"/>
              </w:rPr>
              <w:t>стройки а</w:t>
            </w:r>
            <w:r w:rsidRPr="005E7F87">
              <w:rPr>
                <w:rFonts w:ascii="Arial" w:hAnsi="Arial" w:cs="Arial"/>
                <w:b/>
                <w:bCs/>
                <w:sz w:val="16"/>
                <w:szCs w:val="16"/>
              </w:rPr>
              <w:t>в</w:t>
            </w:r>
            <w:r w:rsidRPr="005E7F87">
              <w:rPr>
                <w:rFonts w:ascii="Arial" w:hAnsi="Arial" w:cs="Arial"/>
                <w:b/>
                <w:bCs/>
                <w:sz w:val="16"/>
                <w:szCs w:val="16"/>
              </w:rPr>
              <w:t>томобил</w:t>
            </w:r>
            <w:r w:rsidRPr="005E7F87">
              <w:rPr>
                <w:rFonts w:ascii="Arial" w:hAnsi="Arial" w:cs="Arial"/>
                <w:b/>
                <w:bCs/>
                <w:sz w:val="16"/>
                <w:szCs w:val="16"/>
              </w:rPr>
              <w:t>ь</w:t>
            </w:r>
            <w:r w:rsidRPr="005E7F87">
              <w:rPr>
                <w:rFonts w:ascii="Arial" w:hAnsi="Arial" w:cs="Arial"/>
                <w:b/>
                <w:bCs/>
                <w:sz w:val="16"/>
                <w:szCs w:val="16"/>
              </w:rPr>
              <w:t>ной д</w:t>
            </w:r>
            <w:r w:rsidRPr="005E7F87">
              <w:rPr>
                <w:rFonts w:ascii="Arial" w:hAnsi="Arial" w:cs="Arial"/>
                <w:b/>
                <w:bCs/>
                <w:sz w:val="16"/>
                <w:szCs w:val="16"/>
              </w:rPr>
              <w:t>о</w:t>
            </w:r>
            <w:r w:rsidRPr="005E7F87">
              <w:rPr>
                <w:rFonts w:ascii="Arial" w:hAnsi="Arial" w:cs="Arial"/>
                <w:b/>
                <w:bCs/>
                <w:sz w:val="16"/>
                <w:szCs w:val="16"/>
              </w:rPr>
              <w:t>роги</w:t>
            </w:r>
          </w:p>
        </w:tc>
      </w:tr>
      <w:tr w:rsidR="00EF7E86" w:rsidRPr="005E7F87" w:rsidTr="00EF7E86">
        <w:trPr>
          <w:trHeight w:val="20"/>
        </w:trPr>
        <w:tc>
          <w:tcPr>
            <w:tcW w:w="861" w:type="dxa"/>
            <w:tcBorders>
              <w:top w:val="single" w:sz="4" w:space="0" w:color="auto"/>
              <w:left w:val="single" w:sz="4" w:space="0" w:color="auto"/>
              <w:bottom w:val="single" w:sz="4" w:space="0" w:color="auto"/>
              <w:right w:val="single" w:sz="4" w:space="0" w:color="auto"/>
            </w:tcBorders>
            <w:tcMar>
              <w:left w:w="28" w:type="dxa"/>
              <w:right w:w="28" w:type="dxa"/>
            </w:tcMar>
          </w:tcPr>
          <w:p w:rsidR="00EF7E86" w:rsidRPr="005E7F87" w:rsidRDefault="00EF7E86" w:rsidP="00EF7E86">
            <w:pPr>
              <w:overflowPunct w:val="0"/>
              <w:autoSpaceDE w:val="0"/>
              <w:autoSpaceDN w:val="0"/>
              <w:adjustRightInd w:val="0"/>
              <w:textAlignment w:val="baseline"/>
              <w:rPr>
                <w:rFonts w:ascii="Arial" w:hAnsi="Arial" w:cs="Arial"/>
                <w:sz w:val="16"/>
                <w:szCs w:val="16"/>
              </w:rPr>
            </w:pPr>
            <w:r w:rsidRPr="005E7F87">
              <w:rPr>
                <w:rFonts w:ascii="Arial" w:hAnsi="Arial" w:cs="Arial"/>
                <w:sz w:val="16"/>
                <w:szCs w:val="16"/>
              </w:rPr>
              <w:t>«112.</w:t>
            </w:r>
          </w:p>
        </w:tc>
        <w:tc>
          <w:tcPr>
            <w:tcW w:w="1170" w:type="dxa"/>
            <w:tcBorders>
              <w:top w:val="single" w:sz="4" w:space="0" w:color="auto"/>
              <w:left w:val="single" w:sz="4" w:space="0" w:color="auto"/>
              <w:bottom w:val="single" w:sz="4" w:space="0" w:color="auto"/>
              <w:right w:val="single" w:sz="4" w:space="0" w:color="auto"/>
            </w:tcBorders>
            <w:tcMar>
              <w:left w:w="28" w:type="dxa"/>
              <w:right w:w="28" w:type="dxa"/>
            </w:tcMar>
          </w:tcPr>
          <w:p w:rsidR="00EF7E86" w:rsidRPr="005E7F87" w:rsidRDefault="00EF7E86" w:rsidP="00EF7E86">
            <w:pPr>
              <w:shd w:val="clear" w:color="auto" w:fill="FFFFFF"/>
              <w:rPr>
                <w:rFonts w:ascii="Arial" w:hAnsi="Arial" w:cs="Arial"/>
                <w:sz w:val="16"/>
                <w:szCs w:val="16"/>
              </w:rPr>
            </w:pPr>
            <w:r w:rsidRPr="005E7F87">
              <w:rPr>
                <w:rFonts w:ascii="Arial" w:hAnsi="Arial" w:cs="Arial"/>
                <w:sz w:val="16"/>
                <w:szCs w:val="16"/>
              </w:rPr>
              <w:t>Подъезд к учебному х</w:t>
            </w:r>
            <w:r w:rsidRPr="005E7F87">
              <w:rPr>
                <w:rFonts w:ascii="Arial" w:hAnsi="Arial" w:cs="Arial"/>
                <w:sz w:val="16"/>
                <w:szCs w:val="16"/>
              </w:rPr>
              <w:t>о</w:t>
            </w:r>
            <w:r w:rsidRPr="005E7F87">
              <w:rPr>
                <w:rFonts w:ascii="Arial" w:hAnsi="Arial" w:cs="Arial"/>
                <w:sz w:val="16"/>
                <w:szCs w:val="16"/>
              </w:rPr>
              <w:t>зяйству</w:t>
            </w:r>
          </w:p>
        </w:tc>
        <w:tc>
          <w:tcPr>
            <w:tcW w:w="1387" w:type="dxa"/>
            <w:tcBorders>
              <w:top w:val="single" w:sz="4" w:space="0" w:color="auto"/>
              <w:left w:val="single" w:sz="4" w:space="0" w:color="auto"/>
              <w:bottom w:val="single" w:sz="4" w:space="0" w:color="auto"/>
              <w:right w:val="single" w:sz="4" w:space="0" w:color="auto"/>
            </w:tcBorders>
            <w:tcMar>
              <w:left w:w="28" w:type="dxa"/>
              <w:right w:w="28" w:type="dxa"/>
            </w:tcMar>
          </w:tcPr>
          <w:p w:rsidR="00EF7E86" w:rsidRPr="005E7F87" w:rsidRDefault="00EF7E86" w:rsidP="00EF7E86">
            <w:pPr>
              <w:rPr>
                <w:rFonts w:ascii="Arial" w:hAnsi="Arial" w:cs="Arial"/>
                <w:sz w:val="16"/>
                <w:szCs w:val="16"/>
              </w:rPr>
            </w:pPr>
            <w:r w:rsidRPr="005E7F87">
              <w:rPr>
                <w:rFonts w:ascii="Arial" w:hAnsi="Arial" w:cs="Arial"/>
                <w:sz w:val="16"/>
                <w:szCs w:val="16"/>
              </w:rPr>
              <w:t>0,785; 0,980 м - земельный уч</w:t>
            </w:r>
            <w:r w:rsidRPr="005E7F87">
              <w:rPr>
                <w:rFonts w:ascii="Arial" w:hAnsi="Arial" w:cs="Arial"/>
                <w:sz w:val="16"/>
                <w:szCs w:val="16"/>
              </w:rPr>
              <w:t>а</w:t>
            </w:r>
            <w:r w:rsidRPr="005E7F87">
              <w:rPr>
                <w:rFonts w:ascii="Arial" w:hAnsi="Arial" w:cs="Arial"/>
                <w:sz w:val="16"/>
                <w:szCs w:val="16"/>
              </w:rPr>
              <w:t>сток, примыка</w:t>
            </w:r>
            <w:r w:rsidRPr="005E7F87">
              <w:rPr>
                <w:rFonts w:ascii="Arial" w:hAnsi="Arial" w:cs="Arial"/>
                <w:sz w:val="16"/>
                <w:szCs w:val="16"/>
              </w:rPr>
              <w:t>ю</w:t>
            </w:r>
            <w:r w:rsidRPr="005E7F87">
              <w:rPr>
                <w:rFonts w:ascii="Arial" w:hAnsi="Arial" w:cs="Arial"/>
                <w:sz w:val="16"/>
                <w:szCs w:val="16"/>
              </w:rPr>
              <w:t>щий к сооруж</w:t>
            </w:r>
            <w:r w:rsidRPr="005E7F87">
              <w:rPr>
                <w:rFonts w:ascii="Arial" w:hAnsi="Arial" w:cs="Arial"/>
                <w:sz w:val="16"/>
                <w:szCs w:val="16"/>
              </w:rPr>
              <w:t>е</w:t>
            </w:r>
            <w:r w:rsidRPr="005E7F87">
              <w:rPr>
                <w:rFonts w:ascii="Arial" w:hAnsi="Arial" w:cs="Arial"/>
                <w:sz w:val="16"/>
                <w:szCs w:val="16"/>
              </w:rPr>
              <w:t>нию</w:t>
            </w:r>
          </w:p>
        </w:tc>
        <w:tc>
          <w:tcPr>
            <w:tcW w:w="1731" w:type="dxa"/>
            <w:tcBorders>
              <w:top w:val="single" w:sz="4" w:space="0" w:color="auto"/>
              <w:left w:val="single" w:sz="4" w:space="0" w:color="auto"/>
              <w:bottom w:val="single" w:sz="4" w:space="0" w:color="auto"/>
              <w:right w:val="single" w:sz="4" w:space="0" w:color="auto"/>
            </w:tcBorders>
            <w:tcMar>
              <w:left w:w="28" w:type="dxa"/>
              <w:right w:w="28" w:type="dxa"/>
            </w:tcMar>
          </w:tcPr>
          <w:p w:rsidR="00EF7E86" w:rsidRPr="005E7F87" w:rsidRDefault="00EF7E86" w:rsidP="00EF7E86">
            <w:pPr>
              <w:jc w:val="center"/>
              <w:rPr>
                <w:rFonts w:ascii="Arial" w:hAnsi="Arial" w:cs="Arial"/>
                <w:sz w:val="16"/>
                <w:szCs w:val="16"/>
              </w:rPr>
            </w:pPr>
            <w:r w:rsidRPr="005E7F87">
              <w:rPr>
                <w:rFonts w:ascii="Arial" w:hAnsi="Arial" w:cs="Arial"/>
                <w:sz w:val="16"/>
                <w:szCs w:val="16"/>
              </w:rPr>
              <w:t>3 571,8; 6507 - з</w:t>
            </w:r>
            <w:r w:rsidRPr="005E7F87">
              <w:rPr>
                <w:rFonts w:ascii="Arial" w:hAnsi="Arial" w:cs="Arial"/>
                <w:sz w:val="16"/>
                <w:szCs w:val="16"/>
              </w:rPr>
              <w:t>е</w:t>
            </w:r>
            <w:r w:rsidRPr="005E7F87">
              <w:rPr>
                <w:rFonts w:ascii="Arial" w:hAnsi="Arial" w:cs="Arial"/>
                <w:sz w:val="16"/>
                <w:szCs w:val="16"/>
              </w:rPr>
              <w:t>мельный участок, примыкающий к с</w:t>
            </w:r>
            <w:r w:rsidRPr="005E7F87">
              <w:rPr>
                <w:rFonts w:ascii="Arial" w:hAnsi="Arial" w:cs="Arial"/>
                <w:sz w:val="16"/>
                <w:szCs w:val="16"/>
              </w:rPr>
              <w:t>о</w:t>
            </w:r>
            <w:r w:rsidRPr="005E7F87">
              <w:rPr>
                <w:rFonts w:ascii="Arial" w:hAnsi="Arial" w:cs="Arial"/>
                <w:sz w:val="16"/>
                <w:szCs w:val="16"/>
              </w:rPr>
              <w:t>оруж</w:t>
            </w:r>
            <w:r w:rsidRPr="005E7F87">
              <w:rPr>
                <w:rFonts w:ascii="Arial" w:hAnsi="Arial" w:cs="Arial"/>
                <w:sz w:val="16"/>
                <w:szCs w:val="16"/>
              </w:rPr>
              <w:t>е</w:t>
            </w:r>
            <w:r w:rsidRPr="005E7F87">
              <w:rPr>
                <w:rFonts w:ascii="Arial" w:hAnsi="Arial" w:cs="Arial"/>
                <w:sz w:val="16"/>
                <w:szCs w:val="16"/>
              </w:rPr>
              <w:t>нию</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rsidR="00EF7E86" w:rsidRPr="005E7F87" w:rsidRDefault="00EF7E86" w:rsidP="00EF7E86">
            <w:pPr>
              <w:jc w:val="center"/>
              <w:rPr>
                <w:rFonts w:ascii="Arial" w:hAnsi="Arial" w:cs="Arial"/>
                <w:sz w:val="16"/>
                <w:szCs w:val="16"/>
              </w:rPr>
            </w:pPr>
            <w:r w:rsidRPr="005E7F87">
              <w:rPr>
                <w:rFonts w:ascii="Arial" w:hAnsi="Arial" w:cs="Arial"/>
                <w:sz w:val="16"/>
                <w:szCs w:val="16"/>
              </w:rPr>
              <w:t>4,55; 9 м - земел</w:t>
            </w:r>
            <w:r w:rsidRPr="005E7F87">
              <w:rPr>
                <w:rFonts w:ascii="Arial" w:hAnsi="Arial" w:cs="Arial"/>
                <w:sz w:val="16"/>
                <w:szCs w:val="16"/>
              </w:rPr>
              <w:t>ь</w:t>
            </w:r>
            <w:r w:rsidRPr="005E7F87">
              <w:rPr>
                <w:rFonts w:ascii="Arial" w:hAnsi="Arial" w:cs="Arial"/>
                <w:sz w:val="16"/>
                <w:szCs w:val="16"/>
              </w:rPr>
              <w:t>ный участок, пр</w:t>
            </w:r>
            <w:r w:rsidRPr="005E7F87">
              <w:rPr>
                <w:rFonts w:ascii="Arial" w:hAnsi="Arial" w:cs="Arial"/>
                <w:sz w:val="16"/>
                <w:szCs w:val="16"/>
              </w:rPr>
              <w:t>и</w:t>
            </w:r>
            <w:r w:rsidRPr="005E7F87">
              <w:rPr>
                <w:rFonts w:ascii="Arial" w:hAnsi="Arial" w:cs="Arial"/>
                <w:sz w:val="16"/>
                <w:szCs w:val="16"/>
              </w:rPr>
              <w:t>мыкающий к с</w:t>
            </w:r>
            <w:r w:rsidRPr="005E7F87">
              <w:rPr>
                <w:rFonts w:ascii="Arial" w:hAnsi="Arial" w:cs="Arial"/>
                <w:sz w:val="16"/>
                <w:szCs w:val="16"/>
              </w:rPr>
              <w:t>о</w:t>
            </w:r>
            <w:r w:rsidRPr="005E7F87">
              <w:rPr>
                <w:rFonts w:ascii="Arial" w:hAnsi="Arial" w:cs="Arial"/>
                <w:sz w:val="16"/>
                <w:szCs w:val="16"/>
              </w:rPr>
              <w:t>оруж</w:t>
            </w:r>
            <w:r w:rsidRPr="005E7F87">
              <w:rPr>
                <w:rFonts w:ascii="Arial" w:hAnsi="Arial" w:cs="Arial"/>
                <w:sz w:val="16"/>
                <w:szCs w:val="16"/>
              </w:rPr>
              <w:t>е</w:t>
            </w:r>
            <w:r w:rsidRPr="005E7F87">
              <w:rPr>
                <w:rFonts w:ascii="Arial" w:hAnsi="Arial" w:cs="Arial"/>
                <w:sz w:val="16"/>
                <w:szCs w:val="16"/>
              </w:rPr>
              <w:t>нию</w:t>
            </w:r>
          </w:p>
        </w:tc>
        <w:tc>
          <w:tcPr>
            <w:tcW w:w="2745" w:type="dxa"/>
            <w:tcBorders>
              <w:top w:val="single" w:sz="4" w:space="0" w:color="auto"/>
              <w:left w:val="single" w:sz="4" w:space="0" w:color="auto"/>
              <w:bottom w:val="single" w:sz="4" w:space="0" w:color="auto"/>
              <w:right w:val="single" w:sz="4" w:space="0" w:color="auto"/>
            </w:tcBorders>
            <w:tcMar>
              <w:left w:w="28" w:type="dxa"/>
              <w:right w:w="28" w:type="dxa"/>
            </w:tcMar>
          </w:tcPr>
          <w:p w:rsidR="00EF7E86" w:rsidRPr="005E7F87" w:rsidRDefault="00EF7E86" w:rsidP="00EF7E86">
            <w:pPr>
              <w:rPr>
                <w:rFonts w:ascii="Arial" w:hAnsi="Arial" w:cs="Arial"/>
                <w:sz w:val="16"/>
                <w:szCs w:val="16"/>
              </w:rPr>
            </w:pPr>
            <w:r w:rsidRPr="005E7F87">
              <w:rPr>
                <w:rFonts w:ascii="Arial" w:hAnsi="Arial" w:cs="Arial"/>
                <w:sz w:val="16"/>
                <w:szCs w:val="16"/>
              </w:rPr>
              <w:t>асфальт -400м грунт-385м; 980м - земельный участок, прим</w:t>
            </w:r>
            <w:r w:rsidRPr="005E7F87">
              <w:rPr>
                <w:rFonts w:ascii="Arial" w:hAnsi="Arial" w:cs="Arial"/>
                <w:sz w:val="16"/>
                <w:szCs w:val="16"/>
              </w:rPr>
              <w:t>ы</w:t>
            </w:r>
            <w:r w:rsidRPr="005E7F87">
              <w:rPr>
                <w:rFonts w:ascii="Arial" w:hAnsi="Arial" w:cs="Arial"/>
                <w:sz w:val="16"/>
                <w:szCs w:val="16"/>
              </w:rPr>
              <w:t>кающий к сооружению (750м. асфальт, 230м – грунт)</w:t>
            </w:r>
          </w:p>
        </w:tc>
        <w:tc>
          <w:tcPr>
            <w:tcW w:w="929" w:type="dxa"/>
            <w:tcBorders>
              <w:top w:val="single" w:sz="4" w:space="0" w:color="auto"/>
              <w:left w:val="single" w:sz="4" w:space="0" w:color="auto"/>
              <w:bottom w:val="single" w:sz="4" w:space="0" w:color="auto"/>
              <w:right w:val="single" w:sz="4" w:space="0" w:color="auto"/>
            </w:tcBorders>
            <w:tcMar>
              <w:left w:w="28" w:type="dxa"/>
              <w:right w:w="28" w:type="dxa"/>
            </w:tcMar>
          </w:tcPr>
          <w:p w:rsidR="00EF7E86" w:rsidRPr="005E7F87" w:rsidRDefault="00EF7E86" w:rsidP="00EF7E86">
            <w:pPr>
              <w:rPr>
                <w:rFonts w:ascii="Arial" w:hAnsi="Arial" w:cs="Arial"/>
                <w:sz w:val="16"/>
                <w:szCs w:val="16"/>
              </w:rPr>
            </w:pPr>
            <w:r w:rsidRPr="005E7F87">
              <w:rPr>
                <w:rFonts w:ascii="Arial" w:hAnsi="Arial" w:cs="Arial"/>
                <w:sz w:val="16"/>
                <w:szCs w:val="16"/>
              </w:rPr>
              <w:t>обы</w:t>
            </w:r>
            <w:r w:rsidRPr="005E7F87">
              <w:rPr>
                <w:rFonts w:ascii="Arial" w:hAnsi="Arial" w:cs="Arial"/>
                <w:sz w:val="16"/>
                <w:szCs w:val="16"/>
              </w:rPr>
              <w:t>ч</w:t>
            </w:r>
            <w:r w:rsidRPr="005E7F87">
              <w:rPr>
                <w:rFonts w:ascii="Arial" w:hAnsi="Arial" w:cs="Arial"/>
                <w:sz w:val="16"/>
                <w:szCs w:val="16"/>
              </w:rPr>
              <w:t>ная</w:t>
            </w:r>
          </w:p>
        </w:tc>
        <w:tc>
          <w:tcPr>
            <w:tcW w:w="1123" w:type="dxa"/>
            <w:tcBorders>
              <w:top w:val="single" w:sz="4" w:space="0" w:color="auto"/>
              <w:left w:val="single" w:sz="4" w:space="0" w:color="auto"/>
              <w:bottom w:val="single" w:sz="4" w:space="0" w:color="auto"/>
              <w:right w:val="single" w:sz="4" w:space="0" w:color="auto"/>
            </w:tcBorders>
            <w:tcMar>
              <w:left w:w="28" w:type="dxa"/>
              <w:right w:w="28" w:type="dxa"/>
            </w:tcMar>
          </w:tcPr>
          <w:p w:rsidR="00EF7E86" w:rsidRPr="005E7F87" w:rsidRDefault="00EF7E86" w:rsidP="00EF7E86">
            <w:pPr>
              <w:rPr>
                <w:rFonts w:ascii="Arial" w:hAnsi="Arial" w:cs="Arial"/>
                <w:sz w:val="16"/>
                <w:szCs w:val="16"/>
              </w:rPr>
            </w:pPr>
            <w:r w:rsidRPr="005E7F87">
              <w:rPr>
                <w:rFonts w:ascii="Arial" w:hAnsi="Arial" w:cs="Arial"/>
                <w:sz w:val="16"/>
                <w:szCs w:val="16"/>
              </w:rPr>
              <w:t>до 1990г.</w:t>
            </w:r>
          </w:p>
        </w:tc>
      </w:tr>
    </w:tbl>
    <w:p w:rsidR="00EF7E86" w:rsidRPr="005E7F87" w:rsidRDefault="00EF7E86" w:rsidP="00EF7E86">
      <w:pPr>
        <w:ind w:firstLine="720"/>
        <w:jc w:val="right"/>
        <w:rPr>
          <w:rFonts w:ascii="Arial" w:hAnsi="Arial" w:cs="Arial"/>
          <w:sz w:val="16"/>
          <w:szCs w:val="16"/>
        </w:rPr>
      </w:pPr>
      <w:r w:rsidRPr="005E7F87">
        <w:rPr>
          <w:rFonts w:ascii="Arial" w:hAnsi="Arial" w:cs="Arial"/>
          <w:sz w:val="16"/>
          <w:szCs w:val="16"/>
        </w:rPr>
        <w:t>».</w:t>
      </w:r>
    </w:p>
    <w:p w:rsidR="00EF7E86" w:rsidRPr="005E7F87" w:rsidRDefault="00EF7E86" w:rsidP="00EF7E86">
      <w:pPr>
        <w:ind w:firstLine="142"/>
        <w:jc w:val="both"/>
        <w:rPr>
          <w:rFonts w:ascii="Arial" w:hAnsi="Arial" w:cs="Arial"/>
          <w:sz w:val="16"/>
          <w:szCs w:val="16"/>
        </w:rPr>
      </w:pPr>
      <w:r w:rsidRPr="005E7F87">
        <w:rPr>
          <w:rFonts w:ascii="Arial" w:hAnsi="Arial" w:cs="Arial"/>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5E7F87">
        <w:rPr>
          <w:rFonts w:ascii="Arial" w:hAnsi="Arial" w:cs="Arial"/>
          <w:sz w:val="16"/>
          <w:szCs w:val="16"/>
        </w:rPr>
        <w:t>ь</w:t>
      </w:r>
      <w:r w:rsidRPr="005E7F87">
        <w:rPr>
          <w:rFonts w:ascii="Arial" w:hAnsi="Arial" w:cs="Arial"/>
          <w:sz w:val="16"/>
          <w:szCs w:val="16"/>
        </w:rPr>
        <w:t>ного района в сети «Интернет».</w:t>
      </w:r>
    </w:p>
    <w:p w:rsidR="00EF7E86" w:rsidRPr="005E7F87" w:rsidRDefault="00EF7E86" w:rsidP="00EF7E86">
      <w:pPr>
        <w:jc w:val="both"/>
        <w:rPr>
          <w:rFonts w:ascii="Arial" w:hAnsi="Arial" w:cs="Arial"/>
          <w:b/>
          <w:sz w:val="16"/>
          <w:szCs w:val="16"/>
        </w:rPr>
      </w:pPr>
      <w:r w:rsidRPr="005E7F87">
        <w:rPr>
          <w:rFonts w:ascii="Arial" w:hAnsi="Arial" w:cs="Arial"/>
          <w:b/>
          <w:sz w:val="16"/>
          <w:szCs w:val="16"/>
        </w:rPr>
        <w:t>Глава муниципального района</w:t>
      </w:r>
      <w:r w:rsidRPr="005E7F87">
        <w:rPr>
          <w:rFonts w:ascii="Arial" w:hAnsi="Arial" w:cs="Arial"/>
          <w:b/>
          <w:sz w:val="16"/>
          <w:szCs w:val="16"/>
        </w:rPr>
        <w:tab/>
      </w:r>
      <w:r w:rsidRPr="005E7F87">
        <w:rPr>
          <w:rFonts w:ascii="Arial" w:hAnsi="Arial" w:cs="Arial"/>
          <w:b/>
          <w:sz w:val="16"/>
          <w:szCs w:val="16"/>
        </w:rPr>
        <w:tab/>
        <w:t>Ю.В.Стадэ</w:t>
      </w:r>
    </w:p>
    <w:p w:rsidR="00EF7E86" w:rsidRDefault="00EF7E86" w:rsidP="00E87F79">
      <w:pPr>
        <w:shd w:val="clear" w:color="auto" w:fill="FFFFFF"/>
        <w:suppressAutoHyphens/>
        <w:spacing w:line="240" w:lineRule="exact"/>
        <w:jc w:val="center"/>
        <w:rPr>
          <w:rFonts w:ascii="Arial" w:hAnsi="Arial" w:cs="Arial"/>
          <w:b/>
          <w:sz w:val="16"/>
          <w:szCs w:val="16"/>
        </w:rPr>
      </w:pPr>
    </w:p>
    <w:p w:rsidR="00EF7E86" w:rsidRPr="00A95940" w:rsidRDefault="00EF7E86" w:rsidP="00EF7E86">
      <w:pPr>
        <w:pStyle w:val="2"/>
        <w:rPr>
          <w:rFonts w:ascii="Arial" w:hAnsi="Arial" w:cs="Arial"/>
          <w:color w:val="000000"/>
          <w:sz w:val="16"/>
          <w:szCs w:val="16"/>
        </w:rPr>
      </w:pPr>
      <w:r w:rsidRPr="00A95940">
        <w:rPr>
          <w:rFonts w:ascii="Arial" w:hAnsi="Arial" w:cs="Arial"/>
          <w:color w:val="000000"/>
          <w:sz w:val="16"/>
          <w:szCs w:val="16"/>
        </w:rPr>
        <w:t>АДМИНИСТРАЦИЯ ВАЛДАЙСКОГО МУНИЦИПАЛЬНОГО РАЙОНА</w:t>
      </w:r>
    </w:p>
    <w:p w:rsidR="00EF7E86" w:rsidRPr="00A95940" w:rsidRDefault="00EF7E86" w:rsidP="00EF7E86">
      <w:pPr>
        <w:pStyle w:val="3"/>
        <w:rPr>
          <w:rFonts w:ascii="Arial" w:hAnsi="Arial" w:cs="Arial"/>
          <w:sz w:val="16"/>
          <w:szCs w:val="16"/>
        </w:rPr>
      </w:pPr>
      <w:r w:rsidRPr="00A95940">
        <w:rPr>
          <w:rFonts w:ascii="Arial" w:hAnsi="Arial" w:cs="Arial"/>
          <w:sz w:val="16"/>
          <w:szCs w:val="16"/>
        </w:rPr>
        <w:t>П О С Т А Н О В Л Е Н И Е</w:t>
      </w:r>
    </w:p>
    <w:p w:rsidR="00EF7E86" w:rsidRPr="00A95940" w:rsidRDefault="00EF7E86" w:rsidP="00EF7E86">
      <w:pPr>
        <w:jc w:val="center"/>
        <w:rPr>
          <w:rFonts w:ascii="Arial" w:hAnsi="Arial" w:cs="Arial"/>
          <w:color w:val="000000"/>
          <w:sz w:val="16"/>
          <w:szCs w:val="16"/>
        </w:rPr>
      </w:pPr>
      <w:r w:rsidRPr="00A95940">
        <w:rPr>
          <w:rFonts w:ascii="Arial" w:hAnsi="Arial" w:cs="Arial"/>
          <w:color w:val="000000"/>
          <w:sz w:val="16"/>
          <w:szCs w:val="16"/>
        </w:rPr>
        <w:t>19.08.2019 № 1420</w:t>
      </w:r>
    </w:p>
    <w:p w:rsidR="00EF7E86" w:rsidRPr="00A95940" w:rsidRDefault="00EF7E86" w:rsidP="00EF7E86">
      <w:pPr>
        <w:tabs>
          <w:tab w:val="left" w:pos="3560"/>
        </w:tabs>
        <w:jc w:val="center"/>
        <w:rPr>
          <w:rFonts w:ascii="Arial" w:hAnsi="Arial" w:cs="Arial"/>
          <w:b/>
          <w:bCs/>
          <w:sz w:val="16"/>
          <w:szCs w:val="16"/>
        </w:rPr>
      </w:pPr>
      <w:r w:rsidRPr="00A95940">
        <w:rPr>
          <w:rFonts w:ascii="Arial" w:hAnsi="Arial" w:cs="Arial"/>
          <w:b/>
          <w:bCs/>
          <w:sz w:val="16"/>
          <w:szCs w:val="16"/>
        </w:rPr>
        <w:t xml:space="preserve">О внесении изменений в постановление </w:t>
      </w:r>
    </w:p>
    <w:p w:rsidR="00EF7E86" w:rsidRPr="00A95940" w:rsidRDefault="00EF7E86" w:rsidP="00EF7E86">
      <w:pPr>
        <w:tabs>
          <w:tab w:val="left" w:pos="3560"/>
        </w:tabs>
        <w:jc w:val="center"/>
        <w:rPr>
          <w:rFonts w:ascii="Arial" w:hAnsi="Arial" w:cs="Arial"/>
          <w:b/>
          <w:bCs/>
          <w:sz w:val="16"/>
          <w:szCs w:val="16"/>
        </w:rPr>
      </w:pPr>
      <w:r w:rsidRPr="00A95940">
        <w:rPr>
          <w:rFonts w:ascii="Arial" w:hAnsi="Arial" w:cs="Arial"/>
          <w:b/>
          <w:bCs/>
          <w:sz w:val="16"/>
          <w:szCs w:val="16"/>
        </w:rPr>
        <w:t>Администрации Валдайского муниципального района от 18.02.2016 № 256</w:t>
      </w:r>
    </w:p>
    <w:p w:rsidR="00EF7E86" w:rsidRPr="00A95940" w:rsidRDefault="00EF7E86" w:rsidP="00EF7E86">
      <w:pPr>
        <w:tabs>
          <w:tab w:val="left" w:pos="3560"/>
        </w:tabs>
        <w:ind w:firstLine="142"/>
        <w:jc w:val="both"/>
        <w:rPr>
          <w:rFonts w:ascii="Arial" w:hAnsi="Arial" w:cs="Arial"/>
          <w:b/>
          <w:color w:val="000000"/>
          <w:sz w:val="16"/>
          <w:szCs w:val="16"/>
        </w:rPr>
      </w:pPr>
      <w:r w:rsidRPr="00A95940">
        <w:rPr>
          <w:rFonts w:ascii="Arial" w:hAnsi="Arial" w:cs="Arial"/>
          <w:color w:val="000000"/>
          <w:sz w:val="16"/>
          <w:szCs w:val="16"/>
        </w:rPr>
        <w:t xml:space="preserve">Администрация Валдайского муниципального района </w:t>
      </w:r>
      <w:r w:rsidRPr="00A95940">
        <w:rPr>
          <w:rFonts w:ascii="Arial" w:hAnsi="Arial" w:cs="Arial"/>
          <w:b/>
          <w:color w:val="000000"/>
          <w:sz w:val="16"/>
          <w:szCs w:val="16"/>
        </w:rPr>
        <w:t>ПОСТАНО</w:t>
      </w:r>
      <w:r w:rsidRPr="00A95940">
        <w:rPr>
          <w:rFonts w:ascii="Arial" w:hAnsi="Arial" w:cs="Arial"/>
          <w:b/>
          <w:color w:val="000000"/>
          <w:sz w:val="16"/>
          <w:szCs w:val="16"/>
        </w:rPr>
        <w:t>В</w:t>
      </w:r>
      <w:r w:rsidRPr="00A95940">
        <w:rPr>
          <w:rFonts w:ascii="Arial" w:hAnsi="Arial" w:cs="Arial"/>
          <w:b/>
          <w:color w:val="000000"/>
          <w:sz w:val="16"/>
          <w:szCs w:val="16"/>
        </w:rPr>
        <w:t>ЛЯЕТ:</w:t>
      </w:r>
    </w:p>
    <w:p w:rsidR="00EF7E86" w:rsidRPr="00A95940" w:rsidRDefault="00EF7E86" w:rsidP="00EF7E86">
      <w:pPr>
        <w:tabs>
          <w:tab w:val="left" w:pos="3560"/>
        </w:tabs>
        <w:ind w:firstLine="142"/>
        <w:jc w:val="both"/>
        <w:rPr>
          <w:rFonts w:ascii="Arial" w:hAnsi="Arial" w:cs="Arial"/>
          <w:bCs/>
          <w:sz w:val="16"/>
          <w:szCs w:val="16"/>
        </w:rPr>
      </w:pPr>
      <w:r w:rsidRPr="00A95940">
        <w:rPr>
          <w:rFonts w:ascii="Arial" w:hAnsi="Arial" w:cs="Arial"/>
          <w:color w:val="000000"/>
          <w:sz w:val="16"/>
          <w:szCs w:val="16"/>
        </w:rPr>
        <w:t xml:space="preserve">1. Внести изменение </w:t>
      </w:r>
      <w:r w:rsidRPr="00A95940">
        <w:rPr>
          <w:rFonts w:ascii="Arial" w:hAnsi="Arial" w:cs="Arial"/>
          <w:bCs/>
          <w:sz w:val="16"/>
          <w:szCs w:val="16"/>
        </w:rPr>
        <w:t>в постановление Администрации Валдайского муниципального района от 18.02.2016 № 256 «Об утверждении администрати</w:t>
      </w:r>
      <w:r w:rsidRPr="00A95940">
        <w:rPr>
          <w:rFonts w:ascii="Arial" w:hAnsi="Arial" w:cs="Arial"/>
          <w:bCs/>
          <w:sz w:val="16"/>
          <w:szCs w:val="16"/>
        </w:rPr>
        <w:t>в</w:t>
      </w:r>
      <w:r w:rsidRPr="00A95940">
        <w:rPr>
          <w:rFonts w:ascii="Arial" w:hAnsi="Arial" w:cs="Arial"/>
          <w:bCs/>
          <w:sz w:val="16"/>
          <w:szCs w:val="16"/>
        </w:rPr>
        <w:t>ного регламента по предоставлению муниципальной услуги «Выдача разрешения на производство земляных работ на территории Валдайского г</w:t>
      </w:r>
      <w:r w:rsidRPr="00A95940">
        <w:rPr>
          <w:rFonts w:ascii="Arial" w:hAnsi="Arial" w:cs="Arial"/>
          <w:bCs/>
          <w:sz w:val="16"/>
          <w:szCs w:val="16"/>
        </w:rPr>
        <w:t>о</w:t>
      </w:r>
      <w:r w:rsidRPr="00A95940">
        <w:rPr>
          <w:rFonts w:ascii="Arial" w:hAnsi="Arial" w:cs="Arial"/>
          <w:bCs/>
          <w:sz w:val="16"/>
          <w:szCs w:val="16"/>
        </w:rPr>
        <w:t>родского поселения»:</w:t>
      </w:r>
    </w:p>
    <w:p w:rsidR="00EF7E86" w:rsidRPr="00A95940" w:rsidRDefault="00EF7E86" w:rsidP="00EF7E86">
      <w:pPr>
        <w:tabs>
          <w:tab w:val="left" w:pos="3560"/>
        </w:tabs>
        <w:ind w:firstLine="142"/>
        <w:jc w:val="both"/>
        <w:rPr>
          <w:rFonts w:ascii="Arial" w:hAnsi="Arial" w:cs="Arial"/>
          <w:bCs/>
          <w:sz w:val="16"/>
          <w:szCs w:val="16"/>
        </w:rPr>
      </w:pPr>
      <w:r w:rsidRPr="00A95940">
        <w:rPr>
          <w:rFonts w:ascii="Arial" w:hAnsi="Arial" w:cs="Arial"/>
          <w:bCs/>
          <w:sz w:val="16"/>
          <w:szCs w:val="16"/>
        </w:rPr>
        <w:lastRenderedPageBreak/>
        <w:t>1.1. Заменить в заголовке к тексту, пункте 1 постановления, в названии, в подпункте 1.1.1 пункта 1.1, подпункте 2.1 пункта 2, в приложениях 1,2,3 слова «Выдача разрешения» на «предоставление ра</w:t>
      </w:r>
      <w:r w:rsidRPr="00A95940">
        <w:rPr>
          <w:rFonts w:ascii="Arial" w:hAnsi="Arial" w:cs="Arial"/>
          <w:bCs/>
          <w:sz w:val="16"/>
          <w:szCs w:val="16"/>
        </w:rPr>
        <w:t>з</w:t>
      </w:r>
      <w:r w:rsidRPr="00A95940">
        <w:rPr>
          <w:rFonts w:ascii="Arial" w:hAnsi="Arial" w:cs="Arial"/>
          <w:bCs/>
          <w:sz w:val="16"/>
          <w:szCs w:val="16"/>
        </w:rPr>
        <w:t>решения»;</w:t>
      </w:r>
    </w:p>
    <w:p w:rsidR="00EF7E86" w:rsidRPr="00A95940" w:rsidRDefault="00EF7E86" w:rsidP="00EF7E86">
      <w:pPr>
        <w:tabs>
          <w:tab w:val="left" w:pos="3560"/>
        </w:tabs>
        <w:ind w:firstLine="142"/>
        <w:jc w:val="both"/>
        <w:rPr>
          <w:rFonts w:ascii="Arial" w:hAnsi="Arial" w:cs="Arial"/>
          <w:bCs/>
          <w:sz w:val="16"/>
          <w:szCs w:val="16"/>
        </w:rPr>
      </w:pPr>
      <w:r w:rsidRPr="00A95940">
        <w:rPr>
          <w:rFonts w:ascii="Arial" w:hAnsi="Arial" w:cs="Arial"/>
          <w:bCs/>
          <w:sz w:val="16"/>
          <w:szCs w:val="16"/>
        </w:rPr>
        <w:t>1.2. Заменить в подпункте 2.4.1 пункта 2.4, приложении 1 слова «…в 30-дневный срок…» на «…в 10-дневный срок…».</w:t>
      </w:r>
    </w:p>
    <w:p w:rsidR="00EF7E86" w:rsidRPr="00A95940" w:rsidRDefault="00EF7E86" w:rsidP="00EF7E86">
      <w:pPr>
        <w:tabs>
          <w:tab w:val="left" w:pos="3560"/>
        </w:tabs>
        <w:ind w:firstLine="142"/>
        <w:jc w:val="both"/>
        <w:rPr>
          <w:rFonts w:ascii="Arial" w:hAnsi="Arial" w:cs="Arial"/>
          <w:bCs/>
          <w:sz w:val="16"/>
          <w:szCs w:val="16"/>
        </w:rPr>
      </w:pPr>
      <w:r w:rsidRPr="00A95940">
        <w:rPr>
          <w:rFonts w:ascii="Arial" w:hAnsi="Arial" w:cs="Arial"/>
          <w:bCs/>
          <w:sz w:val="16"/>
          <w:szCs w:val="16"/>
        </w:rPr>
        <w:t>2. Опубликовать постановление в бюллетене «Валдайский Вестник» и разместить на официальном сайте Администрации Валдайского муниципал</w:t>
      </w:r>
      <w:r w:rsidRPr="00A95940">
        <w:rPr>
          <w:rFonts w:ascii="Arial" w:hAnsi="Arial" w:cs="Arial"/>
          <w:bCs/>
          <w:sz w:val="16"/>
          <w:szCs w:val="16"/>
        </w:rPr>
        <w:t>ь</w:t>
      </w:r>
      <w:r w:rsidRPr="00A95940">
        <w:rPr>
          <w:rFonts w:ascii="Arial" w:hAnsi="Arial" w:cs="Arial"/>
          <w:bCs/>
          <w:sz w:val="16"/>
          <w:szCs w:val="16"/>
        </w:rPr>
        <w:t>ного района в сети «Интернет».</w:t>
      </w:r>
    </w:p>
    <w:p w:rsidR="00EF7E86" w:rsidRPr="00A95940" w:rsidRDefault="00EF7E86" w:rsidP="00EF7E86">
      <w:pPr>
        <w:jc w:val="both"/>
        <w:rPr>
          <w:rFonts w:ascii="Arial" w:hAnsi="Arial" w:cs="Arial"/>
          <w:b/>
          <w:sz w:val="16"/>
          <w:szCs w:val="16"/>
        </w:rPr>
      </w:pPr>
      <w:r w:rsidRPr="00A95940">
        <w:rPr>
          <w:rFonts w:ascii="Arial" w:hAnsi="Arial" w:cs="Arial"/>
          <w:b/>
          <w:sz w:val="16"/>
          <w:szCs w:val="16"/>
        </w:rPr>
        <w:t>Глава муниципального района</w:t>
      </w:r>
      <w:r w:rsidRPr="00A95940">
        <w:rPr>
          <w:rFonts w:ascii="Arial" w:hAnsi="Arial" w:cs="Arial"/>
          <w:b/>
          <w:sz w:val="16"/>
          <w:szCs w:val="16"/>
        </w:rPr>
        <w:tab/>
      </w:r>
      <w:r w:rsidRPr="00A95940">
        <w:rPr>
          <w:rFonts w:ascii="Arial" w:hAnsi="Arial" w:cs="Arial"/>
          <w:b/>
          <w:sz w:val="16"/>
          <w:szCs w:val="16"/>
        </w:rPr>
        <w:tab/>
        <w:t>Ю.В.Стадэ</w:t>
      </w:r>
    </w:p>
    <w:p w:rsidR="00EF7E86" w:rsidRDefault="00EF7E86" w:rsidP="00E87F79">
      <w:pPr>
        <w:shd w:val="clear" w:color="auto" w:fill="FFFFFF"/>
        <w:suppressAutoHyphens/>
        <w:spacing w:line="240" w:lineRule="exact"/>
        <w:jc w:val="center"/>
        <w:rPr>
          <w:rFonts w:ascii="Arial" w:hAnsi="Arial" w:cs="Arial"/>
          <w:b/>
          <w:sz w:val="16"/>
          <w:szCs w:val="16"/>
        </w:rPr>
      </w:pPr>
    </w:p>
    <w:p w:rsidR="00462D3E" w:rsidRPr="00060CF8" w:rsidRDefault="00462D3E" w:rsidP="00462D3E">
      <w:pPr>
        <w:pStyle w:val="2"/>
        <w:rPr>
          <w:rFonts w:ascii="Arial" w:hAnsi="Arial" w:cs="Arial"/>
          <w:color w:val="000000"/>
          <w:sz w:val="16"/>
          <w:szCs w:val="16"/>
        </w:rPr>
      </w:pPr>
      <w:r w:rsidRPr="00060CF8">
        <w:rPr>
          <w:rFonts w:ascii="Arial" w:hAnsi="Arial" w:cs="Arial"/>
          <w:color w:val="000000"/>
          <w:sz w:val="16"/>
          <w:szCs w:val="16"/>
        </w:rPr>
        <w:t>АДМИНИСТРАЦИЯ ВАЛДАЙСКОГО МУНИЦИПАЛЬНОГО РАЙОНА</w:t>
      </w:r>
    </w:p>
    <w:p w:rsidR="00462D3E" w:rsidRPr="00060CF8" w:rsidRDefault="00462D3E" w:rsidP="00462D3E">
      <w:pPr>
        <w:pStyle w:val="3"/>
        <w:rPr>
          <w:rFonts w:ascii="Arial" w:hAnsi="Arial" w:cs="Arial"/>
          <w:sz w:val="16"/>
          <w:szCs w:val="16"/>
        </w:rPr>
      </w:pPr>
      <w:r w:rsidRPr="00060CF8">
        <w:rPr>
          <w:rFonts w:ascii="Arial" w:hAnsi="Arial" w:cs="Arial"/>
          <w:sz w:val="16"/>
          <w:szCs w:val="16"/>
        </w:rPr>
        <w:t>П О С Т А Н О В Л Е Н И Е</w:t>
      </w:r>
    </w:p>
    <w:p w:rsidR="00462D3E" w:rsidRPr="00060CF8" w:rsidRDefault="00462D3E" w:rsidP="00462D3E">
      <w:pPr>
        <w:jc w:val="center"/>
        <w:rPr>
          <w:rFonts w:ascii="Arial" w:hAnsi="Arial" w:cs="Arial"/>
          <w:color w:val="000000"/>
          <w:sz w:val="16"/>
          <w:szCs w:val="16"/>
        </w:rPr>
      </w:pPr>
      <w:r w:rsidRPr="00060CF8">
        <w:rPr>
          <w:rFonts w:ascii="Arial" w:hAnsi="Arial" w:cs="Arial"/>
          <w:color w:val="000000"/>
          <w:sz w:val="16"/>
          <w:szCs w:val="16"/>
        </w:rPr>
        <w:t>21.08.2019 № 1434</w:t>
      </w:r>
    </w:p>
    <w:p w:rsidR="00462D3E" w:rsidRPr="00060CF8" w:rsidRDefault="00462D3E" w:rsidP="00462D3E">
      <w:pPr>
        <w:tabs>
          <w:tab w:val="left" w:pos="3560"/>
        </w:tabs>
        <w:jc w:val="center"/>
        <w:rPr>
          <w:rFonts w:ascii="Arial" w:hAnsi="Arial" w:cs="Arial"/>
          <w:b/>
          <w:sz w:val="16"/>
          <w:szCs w:val="16"/>
        </w:rPr>
      </w:pPr>
      <w:r w:rsidRPr="00060CF8">
        <w:rPr>
          <w:rFonts w:ascii="Arial" w:hAnsi="Arial" w:cs="Arial"/>
          <w:b/>
          <w:sz w:val="16"/>
          <w:szCs w:val="16"/>
        </w:rPr>
        <w:t>О внесении изменений в муниципальную программу</w:t>
      </w:r>
      <w:r>
        <w:rPr>
          <w:rFonts w:ascii="Arial" w:hAnsi="Arial" w:cs="Arial"/>
          <w:b/>
          <w:sz w:val="16"/>
          <w:szCs w:val="16"/>
        </w:rPr>
        <w:t xml:space="preserve"> </w:t>
      </w:r>
      <w:r w:rsidRPr="00060CF8">
        <w:rPr>
          <w:rFonts w:ascii="Arial" w:hAnsi="Arial" w:cs="Arial"/>
          <w:b/>
          <w:sz w:val="16"/>
          <w:szCs w:val="16"/>
        </w:rPr>
        <w:t>«Благоустройство территории Валдайского городского</w:t>
      </w:r>
    </w:p>
    <w:p w:rsidR="00462D3E" w:rsidRPr="00060CF8" w:rsidRDefault="00462D3E" w:rsidP="00462D3E">
      <w:pPr>
        <w:tabs>
          <w:tab w:val="left" w:pos="3560"/>
        </w:tabs>
        <w:jc w:val="center"/>
        <w:rPr>
          <w:rFonts w:ascii="Arial" w:hAnsi="Arial" w:cs="Arial"/>
          <w:b/>
          <w:sz w:val="16"/>
          <w:szCs w:val="16"/>
        </w:rPr>
      </w:pPr>
      <w:r w:rsidRPr="00060CF8">
        <w:rPr>
          <w:rFonts w:ascii="Arial" w:hAnsi="Arial" w:cs="Arial"/>
          <w:b/>
          <w:sz w:val="16"/>
          <w:szCs w:val="16"/>
        </w:rPr>
        <w:t>поселения в 2017-2020 годах»</w:t>
      </w:r>
    </w:p>
    <w:p w:rsidR="00462D3E" w:rsidRPr="00060CF8" w:rsidRDefault="00462D3E" w:rsidP="00462D3E">
      <w:pPr>
        <w:ind w:firstLine="142"/>
        <w:jc w:val="both"/>
        <w:rPr>
          <w:rFonts w:ascii="Arial" w:hAnsi="Arial" w:cs="Arial"/>
          <w:sz w:val="16"/>
          <w:szCs w:val="16"/>
        </w:rPr>
      </w:pPr>
      <w:r w:rsidRPr="00060CF8">
        <w:rPr>
          <w:rFonts w:ascii="Arial" w:hAnsi="Arial" w:cs="Arial"/>
          <w:sz w:val="16"/>
          <w:szCs w:val="16"/>
        </w:rPr>
        <w:t xml:space="preserve">Администрация Валдайского муниципального района </w:t>
      </w:r>
      <w:r w:rsidRPr="00060CF8">
        <w:rPr>
          <w:rFonts w:ascii="Arial" w:hAnsi="Arial" w:cs="Arial"/>
          <w:b/>
          <w:sz w:val="16"/>
          <w:szCs w:val="16"/>
        </w:rPr>
        <w:t>ПОСТАНО</w:t>
      </w:r>
      <w:r w:rsidRPr="00060CF8">
        <w:rPr>
          <w:rFonts w:ascii="Arial" w:hAnsi="Arial" w:cs="Arial"/>
          <w:b/>
          <w:sz w:val="16"/>
          <w:szCs w:val="16"/>
        </w:rPr>
        <w:t>В</w:t>
      </w:r>
      <w:r w:rsidRPr="00060CF8">
        <w:rPr>
          <w:rFonts w:ascii="Arial" w:hAnsi="Arial" w:cs="Arial"/>
          <w:b/>
          <w:sz w:val="16"/>
          <w:szCs w:val="16"/>
        </w:rPr>
        <w:t>ЛЯЕТ:</w:t>
      </w:r>
    </w:p>
    <w:p w:rsidR="00462D3E" w:rsidRPr="00060CF8" w:rsidRDefault="00462D3E" w:rsidP="00462D3E">
      <w:pPr>
        <w:ind w:firstLine="142"/>
        <w:jc w:val="both"/>
        <w:rPr>
          <w:rFonts w:ascii="Arial" w:hAnsi="Arial" w:cs="Arial"/>
          <w:sz w:val="16"/>
          <w:szCs w:val="16"/>
        </w:rPr>
      </w:pPr>
      <w:r w:rsidRPr="00060CF8">
        <w:rPr>
          <w:rFonts w:ascii="Arial" w:hAnsi="Arial" w:cs="Arial"/>
          <w:sz w:val="16"/>
          <w:szCs w:val="16"/>
        </w:rPr>
        <w:t>1. Внести изменения в муниципальную программу «Благоустройство территории Валдайского городского поселения в 2017-2020 годах», утвержде</w:t>
      </w:r>
      <w:r w:rsidRPr="00060CF8">
        <w:rPr>
          <w:rFonts w:ascii="Arial" w:hAnsi="Arial" w:cs="Arial"/>
          <w:sz w:val="16"/>
          <w:szCs w:val="16"/>
        </w:rPr>
        <w:t>н</w:t>
      </w:r>
      <w:r w:rsidRPr="00060CF8">
        <w:rPr>
          <w:rFonts w:ascii="Arial" w:hAnsi="Arial" w:cs="Arial"/>
          <w:sz w:val="16"/>
          <w:szCs w:val="16"/>
        </w:rPr>
        <w:t>ную постановлением Администрации Валдайского м</w:t>
      </w:r>
      <w:r w:rsidRPr="00060CF8">
        <w:rPr>
          <w:rFonts w:ascii="Arial" w:hAnsi="Arial" w:cs="Arial"/>
          <w:sz w:val="16"/>
          <w:szCs w:val="16"/>
        </w:rPr>
        <w:t>у</w:t>
      </w:r>
      <w:r w:rsidRPr="00060CF8">
        <w:rPr>
          <w:rFonts w:ascii="Arial" w:hAnsi="Arial" w:cs="Arial"/>
          <w:sz w:val="16"/>
          <w:szCs w:val="16"/>
        </w:rPr>
        <w:t xml:space="preserve">ниципального района от 16.11.2016 № 1817: </w:t>
      </w:r>
    </w:p>
    <w:p w:rsidR="00462D3E" w:rsidRPr="00060CF8" w:rsidRDefault="00462D3E" w:rsidP="00462D3E">
      <w:pPr>
        <w:ind w:firstLine="142"/>
        <w:jc w:val="both"/>
        <w:rPr>
          <w:rFonts w:ascii="Arial" w:hAnsi="Arial" w:cs="Arial"/>
          <w:sz w:val="16"/>
          <w:szCs w:val="16"/>
        </w:rPr>
      </w:pPr>
      <w:r w:rsidRPr="00060CF8">
        <w:rPr>
          <w:rFonts w:ascii="Arial" w:hAnsi="Arial" w:cs="Arial"/>
          <w:sz w:val="16"/>
          <w:szCs w:val="16"/>
        </w:rPr>
        <w:t>1.1. Дополнить пункт 3 муниципальной программы строкой 1.6.2 следующего содерж</w:t>
      </w:r>
      <w:r w:rsidRPr="00060CF8">
        <w:rPr>
          <w:rFonts w:ascii="Arial" w:hAnsi="Arial" w:cs="Arial"/>
          <w:sz w:val="16"/>
          <w:szCs w:val="16"/>
        </w:rPr>
        <w:t>а</w:t>
      </w:r>
      <w:r w:rsidRPr="00060CF8">
        <w:rPr>
          <w:rFonts w:ascii="Arial" w:hAnsi="Arial" w:cs="Arial"/>
          <w:sz w:val="16"/>
          <w:szCs w:val="16"/>
        </w:rPr>
        <w:t xml:space="preserve">ния:   </w:t>
      </w:r>
    </w:p>
    <w:tbl>
      <w:tblPr>
        <w:tblW w:w="114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386"/>
        <w:gridCol w:w="1701"/>
        <w:gridCol w:w="850"/>
        <w:gridCol w:w="851"/>
        <w:gridCol w:w="850"/>
        <w:gridCol w:w="855"/>
      </w:tblGrid>
      <w:tr w:rsidR="00462D3E" w:rsidRPr="00060CF8" w:rsidTr="00462D3E">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462D3E" w:rsidRPr="00060CF8" w:rsidRDefault="00462D3E" w:rsidP="00281A8C">
            <w:pPr>
              <w:jc w:val="center"/>
              <w:rPr>
                <w:rFonts w:ascii="Arial" w:hAnsi="Arial" w:cs="Arial"/>
                <w:sz w:val="16"/>
                <w:szCs w:val="16"/>
              </w:rPr>
            </w:pPr>
            <w:r w:rsidRPr="00060CF8">
              <w:rPr>
                <w:rFonts w:ascii="Arial" w:hAnsi="Arial" w:cs="Arial"/>
                <w:b/>
                <w:sz w:val="16"/>
                <w:szCs w:val="16"/>
              </w:rPr>
              <w:t>№ п/п</w:t>
            </w:r>
          </w:p>
        </w:tc>
        <w:tc>
          <w:tcPr>
            <w:tcW w:w="5386" w:type="dxa"/>
            <w:vMerge w:val="restart"/>
            <w:tcBorders>
              <w:top w:val="single" w:sz="4" w:space="0" w:color="auto"/>
              <w:left w:val="single" w:sz="4" w:space="0" w:color="auto"/>
              <w:bottom w:val="single" w:sz="4" w:space="0" w:color="auto"/>
              <w:right w:val="single" w:sz="4" w:space="0" w:color="auto"/>
            </w:tcBorders>
            <w:vAlign w:val="cente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b/>
                <w:sz w:val="16"/>
                <w:szCs w:val="16"/>
              </w:rPr>
              <w:t>Цели, задачи муниципальной программы, наименование и ед</w:t>
            </w:r>
            <w:r w:rsidRPr="00060CF8">
              <w:rPr>
                <w:rFonts w:ascii="Arial" w:hAnsi="Arial" w:cs="Arial"/>
                <w:b/>
                <w:sz w:val="16"/>
                <w:szCs w:val="16"/>
              </w:rPr>
              <w:t>и</w:t>
            </w:r>
            <w:r w:rsidRPr="00060CF8">
              <w:rPr>
                <w:rFonts w:ascii="Arial" w:hAnsi="Arial" w:cs="Arial"/>
                <w:b/>
                <w:sz w:val="16"/>
                <w:szCs w:val="16"/>
              </w:rPr>
              <w:t>ница измерения целевого п</w:t>
            </w:r>
            <w:r w:rsidRPr="00060CF8">
              <w:rPr>
                <w:rFonts w:ascii="Arial" w:hAnsi="Arial" w:cs="Arial"/>
                <w:b/>
                <w:sz w:val="16"/>
                <w:szCs w:val="16"/>
              </w:rPr>
              <w:t>о</w:t>
            </w:r>
            <w:r w:rsidRPr="00060CF8">
              <w:rPr>
                <w:rFonts w:ascii="Arial" w:hAnsi="Arial" w:cs="Arial"/>
                <w:b/>
                <w:sz w:val="16"/>
                <w:szCs w:val="16"/>
              </w:rPr>
              <w:t>казателя</w:t>
            </w:r>
          </w:p>
        </w:tc>
        <w:tc>
          <w:tcPr>
            <w:tcW w:w="5107" w:type="dxa"/>
            <w:gridSpan w:val="5"/>
            <w:tcBorders>
              <w:top w:val="single" w:sz="4" w:space="0" w:color="auto"/>
              <w:left w:val="single" w:sz="4" w:space="0" w:color="auto"/>
              <w:bottom w:val="single" w:sz="4" w:space="0" w:color="auto"/>
              <w:right w:val="single" w:sz="4" w:space="0" w:color="auto"/>
            </w:tcBorders>
            <w:vAlign w:val="center"/>
            <w:hideMark/>
          </w:tcPr>
          <w:p w:rsidR="00462D3E" w:rsidRPr="00060CF8" w:rsidRDefault="00462D3E" w:rsidP="00281A8C">
            <w:pPr>
              <w:jc w:val="center"/>
              <w:rPr>
                <w:rFonts w:ascii="Arial" w:hAnsi="Arial" w:cs="Arial"/>
                <w:sz w:val="16"/>
                <w:szCs w:val="16"/>
              </w:rPr>
            </w:pPr>
            <w:r w:rsidRPr="00060CF8">
              <w:rPr>
                <w:rFonts w:ascii="Arial" w:hAnsi="Arial" w:cs="Arial"/>
                <w:b/>
                <w:sz w:val="16"/>
                <w:szCs w:val="16"/>
              </w:rPr>
              <w:t>Значение целевых показателей по г</w:t>
            </w:r>
            <w:r w:rsidRPr="00060CF8">
              <w:rPr>
                <w:rFonts w:ascii="Arial" w:hAnsi="Arial" w:cs="Arial"/>
                <w:b/>
                <w:sz w:val="16"/>
                <w:szCs w:val="16"/>
              </w:rPr>
              <w:t>о</w:t>
            </w:r>
            <w:r w:rsidRPr="00060CF8">
              <w:rPr>
                <w:rFonts w:ascii="Arial" w:hAnsi="Arial" w:cs="Arial"/>
                <w:b/>
                <w:sz w:val="16"/>
                <w:szCs w:val="16"/>
              </w:rPr>
              <w:t>дам</w:t>
            </w:r>
          </w:p>
        </w:tc>
      </w:tr>
      <w:tr w:rsidR="00462D3E" w:rsidRPr="00060CF8" w:rsidTr="00462D3E">
        <w:tc>
          <w:tcPr>
            <w:tcW w:w="993" w:type="dxa"/>
            <w:vMerge/>
            <w:tcBorders>
              <w:top w:val="single" w:sz="4" w:space="0" w:color="auto"/>
              <w:left w:val="single" w:sz="4" w:space="0" w:color="auto"/>
              <w:bottom w:val="single" w:sz="4" w:space="0" w:color="auto"/>
              <w:right w:val="single" w:sz="4" w:space="0" w:color="auto"/>
            </w:tcBorders>
            <w:vAlign w:val="center"/>
            <w:hideMark/>
          </w:tcPr>
          <w:p w:rsidR="00462D3E" w:rsidRPr="00060CF8" w:rsidRDefault="00462D3E" w:rsidP="00281A8C">
            <w:pPr>
              <w:jc w:val="center"/>
              <w:rPr>
                <w:rFonts w:ascii="Arial" w:hAnsi="Arial" w:cs="Arial"/>
                <w:sz w:val="16"/>
                <w:szCs w:val="16"/>
              </w:rPr>
            </w:pPr>
          </w:p>
        </w:tc>
        <w:tc>
          <w:tcPr>
            <w:tcW w:w="5386" w:type="dxa"/>
            <w:vMerge/>
            <w:tcBorders>
              <w:top w:val="single" w:sz="4" w:space="0" w:color="auto"/>
              <w:left w:val="single" w:sz="4" w:space="0" w:color="auto"/>
              <w:bottom w:val="single" w:sz="4" w:space="0" w:color="auto"/>
              <w:right w:val="single" w:sz="4" w:space="0" w:color="auto"/>
            </w:tcBorders>
            <w:vAlign w:val="center"/>
            <w:hideMark/>
          </w:tcPr>
          <w:p w:rsidR="00462D3E" w:rsidRPr="00060CF8" w:rsidRDefault="00462D3E" w:rsidP="00281A8C">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b/>
                <w:sz w:val="16"/>
                <w:szCs w:val="16"/>
              </w:rPr>
              <w:t>2016 (базовый пер</w:t>
            </w:r>
            <w:r w:rsidRPr="00060CF8">
              <w:rPr>
                <w:rFonts w:ascii="Arial" w:hAnsi="Arial" w:cs="Arial"/>
                <w:b/>
                <w:sz w:val="16"/>
                <w:szCs w:val="16"/>
              </w:rPr>
              <w:t>и</w:t>
            </w:r>
            <w:r w:rsidRPr="00060CF8">
              <w:rPr>
                <w:rFonts w:ascii="Arial" w:hAnsi="Arial" w:cs="Arial"/>
                <w:b/>
                <w:sz w:val="16"/>
                <w:szCs w:val="16"/>
              </w:rPr>
              <w:t>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2017</w:t>
            </w:r>
          </w:p>
        </w:tc>
        <w:tc>
          <w:tcPr>
            <w:tcW w:w="851" w:type="dxa"/>
            <w:tcBorders>
              <w:top w:val="single" w:sz="4" w:space="0" w:color="auto"/>
              <w:left w:val="single" w:sz="4" w:space="0" w:color="auto"/>
              <w:bottom w:val="single" w:sz="4" w:space="0" w:color="auto"/>
              <w:right w:val="single" w:sz="4" w:space="0" w:color="auto"/>
            </w:tcBorders>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2018</w:t>
            </w:r>
          </w:p>
        </w:tc>
        <w:tc>
          <w:tcPr>
            <w:tcW w:w="850" w:type="dxa"/>
            <w:tcBorders>
              <w:top w:val="single" w:sz="4" w:space="0" w:color="auto"/>
              <w:left w:val="single" w:sz="4" w:space="0" w:color="auto"/>
              <w:bottom w:val="single" w:sz="4" w:space="0" w:color="auto"/>
              <w:right w:val="single" w:sz="4" w:space="0" w:color="auto"/>
            </w:tcBorders>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2019</w:t>
            </w:r>
          </w:p>
        </w:tc>
        <w:tc>
          <w:tcPr>
            <w:tcW w:w="855" w:type="dxa"/>
            <w:tcBorders>
              <w:top w:val="single" w:sz="4" w:space="0" w:color="auto"/>
              <w:left w:val="single" w:sz="4" w:space="0" w:color="auto"/>
              <w:bottom w:val="single" w:sz="4" w:space="0" w:color="auto"/>
              <w:right w:val="single" w:sz="4" w:space="0" w:color="auto"/>
            </w:tcBorders>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2020</w:t>
            </w:r>
          </w:p>
        </w:tc>
      </w:tr>
      <w:tr w:rsidR="00462D3E" w:rsidRPr="00060CF8" w:rsidTr="00462D3E">
        <w:tc>
          <w:tcPr>
            <w:tcW w:w="993" w:type="dxa"/>
            <w:tcBorders>
              <w:top w:val="single" w:sz="4" w:space="0" w:color="auto"/>
              <w:left w:val="single" w:sz="4" w:space="0" w:color="auto"/>
              <w:bottom w:val="single" w:sz="4" w:space="0" w:color="auto"/>
              <w:right w:val="single" w:sz="4" w:space="0" w:color="auto"/>
            </w:tcBorders>
            <w:vAlign w:val="cente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1</w:t>
            </w:r>
          </w:p>
        </w:tc>
        <w:tc>
          <w:tcPr>
            <w:tcW w:w="5386" w:type="dxa"/>
            <w:tcBorders>
              <w:top w:val="single" w:sz="4" w:space="0" w:color="auto"/>
              <w:left w:val="single" w:sz="4" w:space="0" w:color="auto"/>
              <w:bottom w:val="single" w:sz="4" w:space="0" w:color="auto"/>
              <w:right w:val="single" w:sz="4" w:space="0" w:color="auto"/>
            </w:tcBorders>
            <w:vAlign w:val="cente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6</w:t>
            </w:r>
          </w:p>
        </w:tc>
        <w:tc>
          <w:tcPr>
            <w:tcW w:w="855" w:type="dxa"/>
            <w:tcBorders>
              <w:top w:val="single" w:sz="4" w:space="0" w:color="auto"/>
              <w:left w:val="single" w:sz="4" w:space="0" w:color="auto"/>
              <w:bottom w:val="single" w:sz="4" w:space="0" w:color="auto"/>
              <w:right w:val="single" w:sz="4" w:space="0" w:color="auto"/>
            </w:tcBorders>
            <w:vAlign w:val="cente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7</w:t>
            </w:r>
          </w:p>
        </w:tc>
      </w:tr>
      <w:tr w:rsidR="00462D3E" w:rsidRPr="00060CF8" w:rsidTr="00462D3E">
        <w:tc>
          <w:tcPr>
            <w:tcW w:w="993"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«1.6.2.</w:t>
            </w:r>
          </w:p>
        </w:tc>
        <w:tc>
          <w:tcPr>
            <w:tcW w:w="5386"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both"/>
              <w:rPr>
                <w:rFonts w:ascii="Arial" w:hAnsi="Arial" w:cs="Arial"/>
                <w:sz w:val="16"/>
                <w:szCs w:val="16"/>
              </w:rPr>
            </w:pPr>
            <w:r w:rsidRPr="00060CF8">
              <w:rPr>
                <w:rFonts w:ascii="Arial" w:hAnsi="Arial" w:cs="Arial"/>
                <w:sz w:val="16"/>
                <w:szCs w:val="16"/>
              </w:rPr>
              <w:t>Показатель 18. Формирование лыжной трассы на территории Ва</w:t>
            </w:r>
            <w:r w:rsidRPr="00060CF8">
              <w:rPr>
                <w:rFonts w:ascii="Arial" w:hAnsi="Arial" w:cs="Arial"/>
                <w:sz w:val="16"/>
                <w:szCs w:val="16"/>
              </w:rPr>
              <w:t>л</w:t>
            </w:r>
            <w:r w:rsidRPr="00060CF8">
              <w:rPr>
                <w:rFonts w:ascii="Arial" w:hAnsi="Arial" w:cs="Arial"/>
                <w:sz w:val="16"/>
                <w:szCs w:val="16"/>
              </w:rPr>
              <w:t>дайского городск</w:t>
            </w:r>
            <w:r w:rsidRPr="00060CF8">
              <w:rPr>
                <w:rFonts w:ascii="Arial" w:hAnsi="Arial" w:cs="Arial"/>
                <w:sz w:val="16"/>
                <w:szCs w:val="16"/>
              </w:rPr>
              <w:t>о</w:t>
            </w:r>
            <w:r w:rsidRPr="00060CF8">
              <w:rPr>
                <w:rFonts w:ascii="Arial" w:hAnsi="Arial" w:cs="Arial"/>
                <w:sz w:val="16"/>
                <w:szCs w:val="16"/>
              </w:rPr>
              <w:t xml:space="preserve">го поселения, км. </w:t>
            </w:r>
          </w:p>
        </w:tc>
        <w:tc>
          <w:tcPr>
            <w:tcW w:w="1701"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3,486</w:t>
            </w:r>
          </w:p>
        </w:tc>
        <w:tc>
          <w:tcPr>
            <w:tcW w:w="855"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0</w:t>
            </w:r>
          </w:p>
        </w:tc>
      </w:tr>
    </w:tbl>
    <w:p w:rsidR="00462D3E" w:rsidRPr="00060CF8" w:rsidRDefault="00462D3E" w:rsidP="00462D3E">
      <w:pPr>
        <w:jc w:val="right"/>
        <w:rPr>
          <w:rFonts w:ascii="Arial" w:hAnsi="Arial" w:cs="Arial"/>
          <w:sz w:val="16"/>
          <w:szCs w:val="16"/>
        </w:rPr>
      </w:pPr>
      <w:r w:rsidRPr="00060CF8">
        <w:rPr>
          <w:rFonts w:ascii="Arial" w:hAnsi="Arial" w:cs="Arial"/>
          <w:sz w:val="16"/>
          <w:szCs w:val="16"/>
        </w:rPr>
        <w:t xml:space="preserve">                                                                         »;</w:t>
      </w:r>
    </w:p>
    <w:p w:rsidR="00462D3E" w:rsidRPr="00060CF8" w:rsidRDefault="00462D3E" w:rsidP="00462D3E">
      <w:pPr>
        <w:ind w:firstLine="142"/>
        <w:jc w:val="both"/>
        <w:rPr>
          <w:rFonts w:ascii="Arial" w:hAnsi="Arial" w:cs="Arial"/>
          <w:sz w:val="16"/>
          <w:szCs w:val="16"/>
        </w:rPr>
      </w:pPr>
      <w:r w:rsidRPr="00060CF8">
        <w:rPr>
          <w:rFonts w:ascii="Arial" w:hAnsi="Arial" w:cs="Arial"/>
          <w:sz w:val="16"/>
          <w:szCs w:val="16"/>
        </w:rPr>
        <w:t>1.2. Изложить строки 2.1, 4.1 мероприятий муниципальной пр</w:t>
      </w:r>
      <w:r w:rsidRPr="00060CF8">
        <w:rPr>
          <w:rFonts w:ascii="Arial" w:hAnsi="Arial" w:cs="Arial"/>
          <w:sz w:val="16"/>
          <w:szCs w:val="16"/>
        </w:rPr>
        <w:t>о</w:t>
      </w:r>
      <w:r w:rsidRPr="00060CF8">
        <w:rPr>
          <w:rFonts w:ascii="Arial" w:hAnsi="Arial" w:cs="Arial"/>
          <w:sz w:val="16"/>
          <w:szCs w:val="16"/>
        </w:rPr>
        <w:t xml:space="preserve">граммы в редакции:  </w:t>
      </w:r>
      <w:r w:rsidRPr="00060CF8">
        <w:rPr>
          <w:rFonts w:ascii="Arial" w:hAnsi="Arial" w:cs="Arial"/>
          <w:b/>
          <w:sz w:val="16"/>
          <w:szCs w:val="16"/>
        </w:rPr>
        <w:t xml:space="preserve">  </w:t>
      </w:r>
    </w:p>
    <w:tbl>
      <w:tblPr>
        <w:tblW w:w="114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693"/>
        <w:gridCol w:w="2352"/>
        <w:gridCol w:w="1418"/>
        <w:gridCol w:w="709"/>
        <w:gridCol w:w="851"/>
        <w:gridCol w:w="1558"/>
        <w:gridCol w:w="850"/>
        <w:gridCol w:w="993"/>
        <w:gridCol w:w="992"/>
        <w:gridCol w:w="1056"/>
      </w:tblGrid>
      <w:tr w:rsidR="00462D3E" w:rsidRPr="00060CF8" w:rsidTr="00462D3E">
        <w:trPr>
          <w:trHeight w:val="20"/>
        </w:trPr>
        <w:tc>
          <w:tcPr>
            <w:tcW w:w="693" w:type="dxa"/>
            <w:vMerge w:val="restart"/>
            <w:tcMar>
              <w:top w:w="62" w:type="dxa"/>
              <w:left w:w="28" w:type="dxa"/>
              <w:bottom w:w="102" w:type="dxa"/>
              <w:right w:w="28" w:type="dxa"/>
            </w:tcMar>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 п/п</w:t>
            </w:r>
          </w:p>
        </w:tc>
        <w:tc>
          <w:tcPr>
            <w:tcW w:w="2352" w:type="dxa"/>
            <w:vMerge w:val="restart"/>
            <w:tcMar>
              <w:top w:w="62" w:type="dxa"/>
              <w:left w:w="28" w:type="dxa"/>
              <w:bottom w:w="102" w:type="dxa"/>
              <w:right w:w="28" w:type="dxa"/>
            </w:tcMar>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Наименование меропри</w:t>
            </w:r>
            <w:r w:rsidRPr="00060CF8">
              <w:rPr>
                <w:rFonts w:ascii="Arial" w:hAnsi="Arial" w:cs="Arial"/>
                <w:b/>
                <w:sz w:val="16"/>
                <w:szCs w:val="16"/>
              </w:rPr>
              <w:t>я</w:t>
            </w:r>
            <w:r w:rsidRPr="00060CF8">
              <w:rPr>
                <w:rFonts w:ascii="Arial" w:hAnsi="Arial" w:cs="Arial"/>
                <w:b/>
                <w:sz w:val="16"/>
                <w:szCs w:val="16"/>
              </w:rPr>
              <w:t>тия</w:t>
            </w:r>
          </w:p>
        </w:tc>
        <w:tc>
          <w:tcPr>
            <w:tcW w:w="1418" w:type="dxa"/>
            <w:vMerge w:val="restart"/>
            <w:tcMar>
              <w:top w:w="62" w:type="dxa"/>
              <w:left w:w="28" w:type="dxa"/>
              <w:bottom w:w="102" w:type="dxa"/>
              <w:right w:w="28" w:type="dxa"/>
            </w:tcMar>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Исполн</w:t>
            </w:r>
            <w:r w:rsidRPr="00060CF8">
              <w:rPr>
                <w:rFonts w:ascii="Arial" w:hAnsi="Arial" w:cs="Arial"/>
                <w:b/>
                <w:sz w:val="16"/>
                <w:szCs w:val="16"/>
              </w:rPr>
              <w:t>и</w:t>
            </w:r>
            <w:r w:rsidRPr="00060CF8">
              <w:rPr>
                <w:rFonts w:ascii="Arial" w:hAnsi="Arial" w:cs="Arial"/>
                <w:b/>
                <w:sz w:val="16"/>
                <w:szCs w:val="16"/>
              </w:rPr>
              <w:t>тель меропр</w:t>
            </w:r>
            <w:r w:rsidRPr="00060CF8">
              <w:rPr>
                <w:rFonts w:ascii="Arial" w:hAnsi="Arial" w:cs="Arial"/>
                <w:b/>
                <w:sz w:val="16"/>
                <w:szCs w:val="16"/>
              </w:rPr>
              <w:t>и</w:t>
            </w:r>
            <w:r w:rsidRPr="00060CF8">
              <w:rPr>
                <w:rFonts w:ascii="Arial" w:hAnsi="Arial" w:cs="Arial"/>
                <w:b/>
                <w:sz w:val="16"/>
                <w:szCs w:val="16"/>
              </w:rPr>
              <w:t>ятия</w:t>
            </w:r>
          </w:p>
        </w:tc>
        <w:tc>
          <w:tcPr>
            <w:tcW w:w="709" w:type="dxa"/>
            <w:vMerge w:val="restart"/>
            <w:tcMar>
              <w:top w:w="62" w:type="dxa"/>
              <w:left w:w="28" w:type="dxa"/>
              <w:bottom w:w="102" w:type="dxa"/>
              <w:right w:w="28" w:type="dxa"/>
            </w:tcMar>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Срок реал</w:t>
            </w:r>
            <w:r w:rsidRPr="00060CF8">
              <w:rPr>
                <w:rFonts w:ascii="Arial" w:hAnsi="Arial" w:cs="Arial"/>
                <w:b/>
                <w:sz w:val="16"/>
                <w:szCs w:val="16"/>
              </w:rPr>
              <w:t>и</w:t>
            </w:r>
            <w:r w:rsidRPr="00060CF8">
              <w:rPr>
                <w:rFonts w:ascii="Arial" w:hAnsi="Arial" w:cs="Arial"/>
                <w:b/>
                <w:sz w:val="16"/>
                <w:szCs w:val="16"/>
              </w:rPr>
              <w:t>зации</w:t>
            </w:r>
          </w:p>
        </w:tc>
        <w:tc>
          <w:tcPr>
            <w:tcW w:w="851" w:type="dxa"/>
            <w:vMerge w:val="restart"/>
            <w:tcMar>
              <w:top w:w="62" w:type="dxa"/>
              <w:left w:w="28" w:type="dxa"/>
              <w:bottom w:w="102" w:type="dxa"/>
              <w:right w:w="28" w:type="dxa"/>
            </w:tcMar>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Цел</w:t>
            </w:r>
            <w:r w:rsidRPr="00060CF8">
              <w:rPr>
                <w:rFonts w:ascii="Arial" w:hAnsi="Arial" w:cs="Arial"/>
                <w:b/>
                <w:sz w:val="16"/>
                <w:szCs w:val="16"/>
              </w:rPr>
              <w:t>е</w:t>
            </w:r>
            <w:r w:rsidRPr="00060CF8">
              <w:rPr>
                <w:rFonts w:ascii="Arial" w:hAnsi="Arial" w:cs="Arial"/>
                <w:b/>
                <w:sz w:val="16"/>
                <w:szCs w:val="16"/>
              </w:rPr>
              <w:t>вой показ</w:t>
            </w:r>
            <w:r w:rsidRPr="00060CF8">
              <w:rPr>
                <w:rFonts w:ascii="Arial" w:hAnsi="Arial" w:cs="Arial"/>
                <w:b/>
                <w:sz w:val="16"/>
                <w:szCs w:val="16"/>
              </w:rPr>
              <w:t>а</w:t>
            </w:r>
            <w:r w:rsidRPr="00060CF8">
              <w:rPr>
                <w:rFonts w:ascii="Arial" w:hAnsi="Arial" w:cs="Arial"/>
                <w:b/>
                <w:sz w:val="16"/>
                <w:szCs w:val="16"/>
              </w:rPr>
              <w:t>тель</w:t>
            </w:r>
          </w:p>
        </w:tc>
        <w:tc>
          <w:tcPr>
            <w:tcW w:w="1558" w:type="dxa"/>
            <w:vMerge w:val="restart"/>
            <w:tcMar>
              <w:top w:w="62" w:type="dxa"/>
              <w:left w:w="28" w:type="dxa"/>
              <w:bottom w:w="102" w:type="dxa"/>
              <w:right w:w="28" w:type="dxa"/>
            </w:tcMar>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Источник фина</w:t>
            </w:r>
            <w:r w:rsidRPr="00060CF8">
              <w:rPr>
                <w:rFonts w:ascii="Arial" w:hAnsi="Arial" w:cs="Arial"/>
                <w:b/>
                <w:sz w:val="16"/>
                <w:szCs w:val="16"/>
              </w:rPr>
              <w:t>н</w:t>
            </w:r>
            <w:r w:rsidRPr="00060CF8">
              <w:rPr>
                <w:rFonts w:ascii="Arial" w:hAnsi="Arial" w:cs="Arial"/>
                <w:b/>
                <w:sz w:val="16"/>
                <w:szCs w:val="16"/>
              </w:rPr>
              <w:t>сирования</w:t>
            </w:r>
          </w:p>
        </w:tc>
        <w:tc>
          <w:tcPr>
            <w:tcW w:w="3891" w:type="dxa"/>
            <w:gridSpan w:val="4"/>
            <w:tcMar>
              <w:top w:w="62" w:type="dxa"/>
              <w:left w:w="28" w:type="dxa"/>
              <w:bottom w:w="102" w:type="dxa"/>
              <w:right w:w="28" w:type="dxa"/>
            </w:tcMar>
            <w:vAlign w:val="center"/>
            <w:hideMark/>
          </w:tcPr>
          <w:p w:rsidR="00462D3E" w:rsidRPr="00060CF8" w:rsidRDefault="00462D3E" w:rsidP="00281A8C">
            <w:pPr>
              <w:jc w:val="center"/>
              <w:rPr>
                <w:rFonts w:ascii="Arial" w:hAnsi="Arial" w:cs="Arial"/>
                <w:b/>
                <w:sz w:val="16"/>
                <w:szCs w:val="16"/>
              </w:rPr>
            </w:pPr>
            <w:r w:rsidRPr="00060CF8">
              <w:rPr>
                <w:rFonts w:ascii="Arial" w:hAnsi="Arial" w:cs="Arial"/>
                <w:b/>
                <w:sz w:val="16"/>
                <w:szCs w:val="16"/>
              </w:rPr>
              <w:t xml:space="preserve">Объем финансирования </w:t>
            </w:r>
            <w:r w:rsidRPr="00060CF8">
              <w:rPr>
                <w:rFonts w:ascii="Arial" w:hAnsi="Arial" w:cs="Arial"/>
                <w:b/>
                <w:sz w:val="16"/>
                <w:szCs w:val="16"/>
              </w:rPr>
              <w:br/>
              <w:t>по г</w:t>
            </w:r>
            <w:r w:rsidRPr="00060CF8">
              <w:rPr>
                <w:rFonts w:ascii="Arial" w:hAnsi="Arial" w:cs="Arial"/>
                <w:b/>
                <w:sz w:val="16"/>
                <w:szCs w:val="16"/>
              </w:rPr>
              <w:t>о</w:t>
            </w:r>
            <w:r w:rsidRPr="00060CF8">
              <w:rPr>
                <w:rFonts w:ascii="Arial" w:hAnsi="Arial" w:cs="Arial"/>
                <w:b/>
                <w:sz w:val="16"/>
                <w:szCs w:val="16"/>
              </w:rPr>
              <w:t>дам (рублей)</w:t>
            </w:r>
          </w:p>
        </w:tc>
      </w:tr>
      <w:tr w:rsidR="00462D3E" w:rsidRPr="00060CF8" w:rsidTr="00462D3E">
        <w:trPr>
          <w:trHeight w:val="20"/>
        </w:trPr>
        <w:tc>
          <w:tcPr>
            <w:tcW w:w="693" w:type="dxa"/>
            <w:vMerge/>
            <w:tcMar>
              <w:left w:w="28" w:type="dxa"/>
              <w:right w:w="28" w:type="dxa"/>
            </w:tcMar>
            <w:vAlign w:val="center"/>
            <w:hideMark/>
          </w:tcPr>
          <w:p w:rsidR="00462D3E" w:rsidRPr="00060CF8" w:rsidRDefault="00462D3E" w:rsidP="00281A8C">
            <w:pPr>
              <w:jc w:val="center"/>
              <w:rPr>
                <w:rFonts w:ascii="Arial" w:hAnsi="Arial" w:cs="Arial"/>
                <w:b/>
                <w:sz w:val="16"/>
                <w:szCs w:val="16"/>
              </w:rPr>
            </w:pPr>
          </w:p>
        </w:tc>
        <w:tc>
          <w:tcPr>
            <w:tcW w:w="2352" w:type="dxa"/>
            <w:vMerge/>
            <w:tcMar>
              <w:left w:w="28" w:type="dxa"/>
              <w:right w:w="28" w:type="dxa"/>
            </w:tcMar>
            <w:vAlign w:val="center"/>
            <w:hideMark/>
          </w:tcPr>
          <w:p w:rsidR="00462D3E" w:rsidRPr="00060CF8" w:rsidRDefault="00462D3E" w:rsidP="00281A8C">
            <w:pPr>
              <w:jc w:val="center"/>
              <w:rPr>
                <w:rFonts w:ascii="Arial" w:hAnsi="Arial" w:cs="Arial"/>
                <w:b/>
                <w:sz w:val="16"/>
                <w:szCs w:val="16"/>
              </w:rPr>
            </w:pPr>
          </w:p>
        </w:tc>
        <w:tc>
          <w:tcPr>
            <w:tcW w:w="1418" w:type="dxa"/>
            <w:vMerge/>
            <w:tcMar>
              <w:left w:w="28" w:type="dxa"/>
              <w:right w:w="28" w:type="dxa"/>
            </w:tcMar>
            <w:vAlign w:val="center"/>
            <w:hideMark/>
          </w:tcPr>
          <w:p w:rsidR="00462D3E" w:rsidRPr="00060CF8" w:rsidRDefault="00462D3E" w:rsidP="00281A8C">
            <w:pPr>
              <w:jc w:val="center"/>
              <w:rPr>
                <w:rFonts w:ascii="Arial" w:hAnsi="Arial" w:cs="Arial"/>
                <w:b/>
                <w:sz w:val="16"/>
                <w:szCs w:val="16"/>
              </w:rPr>
            </w:pPr>
          </w:p>
        </w:tc>
        <w:tc>
          <w:tcPr>
            <w:tcW w:w="709" w:type="dxa"/>
            <w:vMerge/>
            <w:tcMar>
              <w:left w:w="28" w:type="dxa"/>
              <w:right w:w="28" w:type="dxa"/>
            </w:tcMar>
            <w:vAlign w:val="center"/>
            <w:hideMark/>
          </w:tcPr>
          <w:p w:rsidR="00462D3E" w:rsidRPr="00060CF8" w:rsidRDefault="00462D3E" w:rsidP="00281A8C">
            <w:pPr>
              <w:jc w:val="center"/>
              <w:rPr>
                <w:rFonts w:ascii="Arial" w:hAnsi="Arial" w:cs="Arial"/>
                <w:b/>
                <w:sz w:val="16"/>
                <w:szCs w:val="16"/>
              </w:rPr>
            </w:pPr>
          </w:p>
        </w:tc>
        <w:tc>
          <w:tcPr>
            <w:tcW w:w="851" w:type="dxa"/>
            <w:vMerge/>
            <w:tcMar>
              <w:left w:w="28" w:type="dxa"/>
              <w:right w:w="28" w:type="dxa"/>
            </w:tcMar>
            <w:vAlign w:val="center"/>
            <w:hideMark/>
          </w:tcPr>
          <w:p w:rsidR="00462D3E" w:rsidRPr="00060CF8" w:rsidRDefault="00462D3E" w:rsidP="00281A8C">
            <w:pPr>
              <w:jc w:val="center"/>
              <w:rPr>
                <w:rFonts w:ascii="Arial" w:hAnsi="Arial" w:cs="Arial"/>
                <w:b/>
                <w:sz w:val="16"/>
                <w:szCs w:val="16"/>
              </w:rPr>
            </w:pPr>
          </w:p>
        </w:tc>
        <w:tc>
          <w:tcPr>
            <w:tcW w:w="1558" w:type="dxa"/>
            <w:vMerge/>
            <w:tcMar>
              <w:left w:w="28" w:type="dxa"/>
              <w:right w:w="28" w:type="dxa"/>
            </w:tcMar>
            <w:vAlign w:val="center"/>
            <w:hideMark/>
          </w:tcPr>
          <w:p w:rsidR="00462D3E" w:rsidRPr="00060CF8" w:rsidRDefault="00462D3E" w:rsidP="00281A8C">
            <w:pPr>
              <w:jc w:val="center"/>
              <w:rPr>
                <w:rFonts w:ascii="Arial" w:hAnsi="Arial" w:cs="Arial"/>
                <w:b/>
                <w:sz w:val="16"/>
                <w:szCs w:val="16"/>
              </w:rPr>
            </w:pPr>
          </w:p>
        </w:tc>
        <w:tc>
          <w:tcPr>
            <w:tcW w:w="850" w:type="dxa"/>
            <w:tcMar>
              <w:top w:w="62" w:type="dxa"/>
              <w:left w:w="28" w:type="dxa"/>
              <w:bottom w:w="102" w:type="dxa"/>
              <w:right w:w="28" w:type="dxa"/>
            </w:tcMar>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2017</w:t>
            </w:r>
          </w:p>
        </w:tc>
        <w:tc>
          <w:tcPr>
            <w:tcW w:w="993" w:type="dxa"/>
            <w:tcMar>
              <w:left w:w="28" w:type="dxa"/>
              <w:right w:w="28" w:type="dxa"/>
            </w:tcMar>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2018</w:t>
            </w:r>
          </w:p>
        </w:tc>
        <w:tc>
          <w:tcPr>
            <w:tcW w:w="992" w:type="dxa"/>
            <w:tcMar>
              <w:left w:w="28" w:type="dxa"/>
              <w:right w:w="28" w:type="dxa"/>
            </w:tcMar>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2019</w:t>
            </w:r>
          </w:p>
        </w:tc>
        <w:tc>
          <w:tcPr>
            <w:tcW w:w="1056" w:type="dxa"/>
            <w:tcMar>
              <w:left w:w="28" w:type="dxa"/>
              <w:right w:w="28" w:type="dxa"/>
            </w:tcMar>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2020</w:t>
            </w:r>
          </w:p>
        </w:tc>
      </w:tr>
      <w:tr w:rsidR="00462D3E" w:rsidRPr="00060CF8" w:rsidTr="00462D3E">
        <w:trPr>
          <w:trHeight w:val="20"/>
        </w:trPr>
        <w:tc>
          <w:tcPr>
            <w:tcW w:w="693" w:type="dxa"/>
            <w:tcMar>
              <w:top w:w="0" w:type="dxa"/>
              <w:left w:w="28" w:type="dxa"/>
              <w:bottom w:w="102" w:type="dxa"/>
              <w:right w:w="28" w:type="dxa"/>
            </w:tcMar>
            <w:vAlign w:val="cente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1</w:t>
            </w:r>
          </w:p>
        </w:tc>
        <w:tc>
          <w:tcPr>
            <w:tcW w:w="2352" w:type="dxa"/>
            <w:tcMar>
              <w:top w:w="0" w:type="dxa"/>
              <w:left w:w="28" w:type="dxa"/>
              <w:bottom w:w="102" w:type="dxa"/>
              <w:right w:w="28" w:type="dxa"/>
            </w:tcMar>
            <w:vAlign w:val="cente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2</w:t>
            </w:r>
          </w:p>
        </w:tc>
        <w:tc>
          <w:tcPr>
            <w:tcW w:w="1418" w:type="dxa"/>
            <w:tcMar>
              <w:top w:w="0" w:type="dxa"/>
              <w:left w:w="28" w:type="dxa"/>
              <w:bottom w:w="102" w:type="dxa"/>
              <w:right w:w="28" w:type="dxa"/>
            </w:tcMar>
            <w:vAlign w:val="cente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3</w:t>
            </w:r>
          </w:p>
        </w:tc>
        <w:tc>
          <w:tcPr>
            <w:tcW w:w="709" w:type="dxa"/>
            <w:tcMar>
              <w:top w:w="0" w:type="dxa"/>
              <w:left w:w="28" w:type="dxa"/>
              <w:bottom w:w="102" w:type="dxa"/>
              <w:right w:w="28" w:type="dxa"/>
            </w:tcMar>
            <w:vAlign w:val="cente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4</w:t>
            </w:r>
          </w:p>
        </w:tc>
        <w:tc>
          <w:tcPr>
            <w:tcW w:w="851" w:type="dxa"/>
            <w:tcMar>
              <w:top w:w="0" w:type="dxa"/>
              <w:left w:w="28" w:type="dxa"/>
              <w:bottom w:w="102" w:type="dxa"/>
              <w:right w:w="28" w:type="dxa"/>
            </w:tcMar>
            <w:vAlign w:val="cente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5</w:t>
            </w:r>
          </w:p>
        </w:tc>
        <w:tc>
          <w:tcPr>
            <w:tcW w:w="1558" w:type="dxa"/>
            <w:tcMar>
              <w:top w:w="0" w:type="dxa"/>
              <w:left w:w="28" w:type="dxa"/>
              <w:bottom w:w="102" w:type="dxa"/>
              <w:right w:w="28" w:type="dxa"/>
            </w:tcMar>
            <w:vAlign w:val="cente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6</w:t>
            </w:r>
          </w:p>
        </w:tc>
        <w:tc>
          <w:tcPr>
            <w:tcW w:w="850" w:type="dxa"/>
            <w:tcMar>
              <w:top w:w="0" w:type="dxa"/>
              <w:left w:w="28" w:type="dxa"/>
              <w:bottom w:w="102" w:type="dxa"/>
              <w:right w:w="28" w:type="dxa"/>
            </w:tcMar>
            <w:vAlign w:val="cente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7</w:t>
            </w:r>
          </w:p>
        </w:tc>
        <w:tc>
          <w:tcPr>
            <w:tcW w:w="993" w:type="dxa"/>
            <w:tcMar>
              <w:top w:w="0" w:type="dxa"/>
              <w:left w:w="28" w:type="dxa"/>
              <w:right w:w="28" w:type="dxa"/>
            </w:tcMar>
            <w:vAlign w:val="cente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8</w:t>
            </w:r>
          </w:p>
        </w:tc>
        <w:tc>
          <w:tcPr>
            <w:tcW w:w="992" w:type="dxa"/>
            <w:tcMar>
              <w:top w:w="0" w:type="dxa"/>
              <w:left w:w="28" w:type="dxa"/>
              <w:right w:w="28" w:type="dxa"/>
            </w:tcMar>
            <w:vAlign w:val="cente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9</w:t>
            </w:r>
          </w:p>
        </w:tc>
        <w:tc>
          <w:tcPr>
            <w:tcW w:w="1056" w:type="dxa"/>
            <w:tcMar>
              <w:top w:w="0" w:type="dxa"/>
              <w:left w:w="28" w:type="dxa"/>
              <w:right w:w="28" w:type="dxa"/>
            </w:tcMar>
            <w:vAlign w:val="cente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10</w:t>
            </w:r>
          </w:p>
        </w:tc>
      </w:tr>
      <w:tr w:rsidR="00462D3E" w:rsidRPr="00060CF8" w:rsidTr="00462D3E">
        <w:trPr>
          <w:trHeight w:val="20"/>
        </w:trPr>
        <w:tc>
          <w:tcPr>
            <w:tcW w:w="693" w:type="dxa"/>
            <w:tcMar>
              <w:top w:w="62" w:type="dxa"/>
              <w:left w:w="28" w:type="dxa"/>
              <w:bottom w:w="102" w:type="dxa"/>
              <w:right w:w="28"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«2.1.</w:t>
            </w:r>
          </w:p>
        </w:tc>
        <w:tc>
          <w:tcPr>
            <w:tcW w:w="2352" w:type="dxa"/>
            <w:tcMar>
              <w:top w:w="62" w:type="dxa"/>
              <w:left w:w="28" w:type="dxa"/>
              <w:bottom w:w="102" w:type="dxa"/>
              <w:right w:w="28" w:type="dxa"/>
            </w:tcMar>
            <w:hideMark/>
          </w:tcPr>
          <w:p w:rsidR="00462D3E" w:rsidRPr="00060CF8" w:rsidRDefault="00462D3E" w:rsidP="00281A8C">
            <w:pPr>
              <w:overflowPunct w:val="0"/>
              <w:autoSpaceDE w:val="0"/>
              <w:autoSpaceDN w:val="0"/>
              <w:adjustRightInd w:val="0"/>
              <w:rPr>
                <w:rFonts w:ascii="Arial" w:hAnsi="Arial" w:cs="Arial"/>
                <w:sz w:val="16"/>
                <w:szCs w:val="16"/>
              </w:rPr>
            </w:pPr>
            <w:r w:rsidRPr="00060CF8">
              <w:rPr>
                <w:rFonts w:ascii="Arial" w:hAnsi="Arial" w:cs="Arial"/>
                <w:sz w:val="16"/>
                <w:szCs w:val="16"/>
              </w:rPr>
              <w:t>Реализация по</w:t>
            </w:r>
            <w:r w:rsidRPr="00060CF8">
              <w:rPr>
                <w:rFonts w:ascii="Arial" w:hAnsi="Arial" w:cs="Arial"/>
                <w:sz w:val="16"/>
                <w:szCs w:val="16"/>
              </w:rPr>
              <w:t>д</w:t>
            </w:r>
            <w:r w:rsidRPr="00060CF8">
              <w:rPr>
                <w:rFonts w:ascii="Arial" w:hAnsi="Arial" w:cs="Arial"/>
                <w:sz w:val="16"/>
                <w:szCs w:val="16"/>
              </w:rPr>
              <w:t>программы «Организация озел</w:t>
            </w:r>
            <w:r w:rsidRPr="00060CF8">
              <w:rPr>
                <w:rFonts w:ascii="Arial" w:hAnsi="Arial" w:cs="Arial"/>
                <w:sz w:val="16"/>
                <w:szCs w:val="16"/>
              </w:rPr>
              <w:t>е</w:t>
            </w:r>
            <w:r w:rsidRPr="00060CF8">
              <w:rPr>
                <w:rFonts w:ascii="Arial" w:hAnsi="Arial" w:cs="Arial"/>
                <w:sz w:val="16"/>
                <w:szCs w:val="16"/>
              </w:rPr>
              <w:t>нения территории Валдайского г</w:t>
            </w:r>
            <w:r w:rsidRPr="00060CF8">
              <w:rPr>
                <w:rFonts w:ascii="Arial" w:hAnsi="Arial" w:cs="Arial"/>
                <w:sz w:val="16"/>
                <w:szCs w:val="16"/>
              </w:rPr>
              <w:t>о</w:t>
            </w:r>
            <w:r w:rsidRPr="00060CF8">
              <w:rPr>
                <w:rFonts w:ascii="Arial" w:hAnsi="Arial" w:cs="Arial"/>
                <w:sz w:val="16"/>
                <w:szCs w:val="16"/>
              </w:rPr>
              <w:t>родского посел</w:t>
            </w:r>
            <w:r w:rsidRPr="00060CF8">
              <w:rPr>
                <w:rFonts w:ascii="Arial" w:hAnsi="Arial" w:cs="Arial"/>
                <w:sz w:val="16"/>
                <w:szCs w:val="16"/>
              </w:rPr>
              <w:t>е</w:t>
            </w:r>
            <w:r w:rsidRPr="00060CF8">
              <w:rPr>
                <w:rFonts w:ascii="Arial" w:hAnsi="Arial" w:cs="Arial"/>
                <w:sz w:val="16"/>
                <w:szCs w:val="16"/>
              </w:rPr>
              <w:t>ния»</w:t>
            </w:r>
          </w:p>
        </w:tc>
        <w:tc>
          <w:tcPr>
            <w:tcW w:w="1418" w:type="dxa"/>
            <w:tcMar>
              <w:top w:w="62" w:type="dxa"/>
              <w:left w:w="28" w:type="dxa"/>
              <w:bottom w:w="102" w:type="dxa"/>
              <w:right w:w="28" w:type="dxa"/>
            </w:tcMar>
            <w:hideMark/>
          </w:tcPr>
          <w:p w:rsidR="00462D3E" w:rsidRPr="00060CF8" w:rsidRDefault="00462D3E" w:rsidP="00281A8C">
            <w:pPr>
              <w:overflowPunct w:val="0"/>
              <w:autoSpaceDE w:val="0"/>
              <w:autoSpaceDN w:val="0"/>
              <w:adjustRightInd w:val="0"/>
              <w:rPr>
                <w:rFonts w:ascii="Arial" w:hAnsi="Arial" w:cs="Arial"/>
                <w:sz w:val="16"/>
                <w:szCs w:val="16"/>
              </w:rPr>
            </w:pPr>
            <w:r w:rsidRPr="00060CF8">
              <w:rPr>
                <w:rFonts w:ascii="Arial" w:hAnsi="Arial" w:cs="Arial"/>
                <w:sz w:val="16"/>
                <w:szCs w:val="16"/>
              </w:rPr>
              <w:t>комитет жили</w:t>
            </w:r>
            <w:r w:rsidRPr="00060CF8">
              <w:rPr>
                <w:rFonts w:ascii="Arial" w:hAnsi="Arial" w:cs="Arial"/>
                <w:sz w:val="16"/>
                <w:szCs w:val="16"/>
              </w:rPr>
              <w:t>щ</w:t>
            </w:r>
            <w:r w:rsidRPr="00060CF8">
              <w:rPr>
                <w:rFonts w:ascii="Arial" w:hAnsi="Arial" w:cs="Arial"/>
                <w:sz w:val="16"/>
                <w:szCs w:val="16"/>
              </w:rPr>
              <w:t>но-коммунальн</w:t>
            </w:r>
            <w:r w:rsidRPr="00060CF8">
              <w:rPr>
                <w:rFonts w:ascii="Arial" w:hAnsi="Arial" w:cs="Arial"/>
                <w:sz w:val="16"/>
                <w:szCs w:val="16"/>
              </w:rPr>
              <w:t>о</w:t>
            </w:r>
            <w:r w:rsidRPr="00060CF8">
              <w:rPr>
                <w:rFonts w:ascii="Arial" w:hAnsi="Arial" w:cs="Arial"/>
                <w:sz w:val="16"/>
                <w:szCs w:val="16"/>
              </w:rPr>
              <w:t>го и дорожного хозя</w:t>
            </w:r>
            <w:r w:rsidRPr="00060CF8">
              <w:rPr>
                <w:rFonts w:ascii="Arial" w:hAnsi="Arial" w:cs="Arial"/>
                <w:sz w:val="16"/>
                <w:szCs w:val="16"/>
              </w:rPr>
              <w:t>й</w:t>
            </w:r>
            <w:r w:rsidRPr="00060CF8">
              <w:rPr>
                <w:rFonts w:ascii="Arial" w:hAnsi="Arial" w:cs="Arial"/>
                <w:sz w:val="16"/>
                <w:szCs w:val="16"/>
              </w:rPr>
              <w:t xml:space="preserve">ства </w:t>
            </w:r>
          </w:p>
        </w:tc>
        <w:tc>
          <w:tcPr>
            <w:tcW w:w="709" w:type="dxa"/>
            <w:tcMar>
              <w:top w:w="62" w:type="dxa"/>
              <w:left w:w="28" w:type="dxa"/>
              <w:bottom w:w="102" w:type="dxa"/>
              <w:right w:w="28"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2017-2020 г</w:t>
            </w:r>
            <w:r w:rsidRPr="00060CF8">
              <w:rPr>
                <w:rFonts w:ascii="Arial" w:hAnsi="Arial" w:cs="Arial"/>
                <w:sz w:val="16"/>
                <w:szCs w:val="16"/>
              </w:rPr>
              <w:t>о</w:t>
            </w:r>
            <w:r w:rsidRPr="00060CF8">
              <w:rPr>
                <w:rFonts w:ascii="Arial" w:hAnsi="Arial" w:cs="Arial"/>
                <w:sz w:val="16"/>
                <w:szCs w:val="16"/>
              </w:rPr>
              <w:t>ды</w:t>
            </w:r>
          </w:p>
        </w:tc>
        <w:tc>
          <w:tcPr>
            <w:tcW w:w="851" w:type="dxa"/>
            <w:tcMar>
              <w:top w:w="62" w:type="dxa"/>
              <w:left w:w="28" w:type="dxa"/>
              <w:bottom w:w="102" w:type="dxa"/>
              <w:right w:w="28"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1.6.2</w:t>
            </w:r>
          </w:p>
        </w:tc>
        <w:tc>
          <w:tcPr>
            <w:tcW w:w="1558" w:type="dxa"/>
            <w:tcMar>
              <w:top w:w="62" w:type="dxa"/>
              <w:left w:w="28" w:type="dxa"/>
              <w:bottom w:w="102" w:type="dxa"/>
              <w:right w:w="28"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бюджет Валдайск</w:t>
            </w:r>
            <w:r w:rsidRPr="00060CF8">
              <w:rPr>
                <w:rFonts w:ascii="Arial" w:hAnsi="Arial" w:cs="Arial"/>
                <w:sz w:val="16"/>
                <w:szCs w:val="16"/>
              </w:rPr>
              <w:t>о</w:t>
            </w:r>
            <w:r w:rsidRPr="00060CF8">
              <w:rPr>
                <w:rFonts w:ascii="Arial" w:hAnsi="Arial" w:cs="Arial"/>
                <w:sz w:val="16"/>
                <w:szCs w:val="16"/>
              </w:rPr>
              <w:t>го городского пос</w:t>
            </w:r>
            <w:r w:rsidRPr="00060CF8">
              <w:rPr>
                <w:rFonts w:ascii="Arial" w:hAnsi="Arial" w:cs="Arial"/>
                <w:sz w:val="16"/>
                <w:szCs w:val="16"/>
              </w:rPr>
              <w:t>е</w:t>
            </w:r>
            <w:r w:rsidRPr="00060CF8">
              <w:rPr>
                <w:rFonts w:ascii="Arial" w:hAnsi="Arial" w:cs="Arial"/>
                <w:sz w:val="16"/>
                <w:szCs w:val="16"/>
              </w:rPr>
              <w:t>ления</w:t>
            </w:r>
          </w:p>
        </w:tc>
        <w:tc>
          <w:tcPr>
            <w:tcW w:w="850" w:type="dxa"/>
            <w:tcMar>
              <w:top w:w="62" w:type="dxa"/>
              <w:left w:w="28" w:type="dxa"/>
              <w:bottom w:w="102" w:type="dxa"/>
              <w:right w:w="28"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2 000 000</w:t>
            </w:r>
          </w:p>
        </w:tc>
        <w:tc>
          <w:tcPr>
            <w:tcW w:w="993" w:type="dxa"/>
            <w:tcMar>
              <w:top w:w="62" w:type="dxa"/>
              <w:left w:w="28" w:type="dxa"/>
              <w:right w:w="28"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1 431 639,78</w:t>
            </w:r>
          </w:p>
        </w:tc>
        <w:tc>
          <w:tcPr>
            <w:tcW w:w="992" w:type="dxa"/>
            <w:tcMar>
              <w:top w:w="62"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2 367 514,00</w:t>
            </w:r>
          </w:p>
        </w:tc>
        <w:tc>
          <w:tcPr>
            <w:tcW w:w="1056" w:type="dxa"/>
            <w:tcMar>
              <w:top w:w="62" w:type="dxa"/>
            </w:tcMar>
          </w:tcPr>
          <w:p w:rsidR="00462D3E" w:rsidRPr="00060CF8" w:rsidRDefault="00462D3E" w:rsidP="00281A8C">
            <w:pPr>
              <w:jc w:val="center"/>
              <w:rPr>
                <w:rFonts w:ascii="Arial" w:hAnsi="Arial" w:cs="Arial"/>
                <w:sz w:val="16"/>
                <w:szCs w:val="16"/>
              </w:rPr>
            </w:pPr>
            <w:r w:rsidRPr="00060CF8">
              <w:rPr>
                <w:rFonts w:ascii="Arial" w:hAnsi="Arial" w:cs="Arial"/>
                <w:sz w:val="16"/>
                <w:szCs w:val="16"/>
              </w:rPr>
              <w:t>3 995 455,0»;</w:t>
            </w:r>
          </w:p>
        </w:tc>
      </w:tr>
      <w:tr w:rsidR="00462D3E" w:rsidRPr="00060CF8" w:rsidTr="00462D3E">
        <w:trPr>
          <w:trHeight w:val="20"/>
        </w:trPr>
        <w:tc>
          <w:tcPr>
            <w:tcW w:w="693" w:type="dxa"/>
            <w:tcMar>
              <w:top w:w="62" w:type="dxa"/>
              <w:left w:w="28" w:type="dxa"/>
              <w:bottom w:w="102" w:type="dxa"/>
              <w:right w:w="28"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«4.1.</w:t>
            </w:r>
          </w:p>
        </w:tc>
        <w:tc>
          <w:tcPr>
            <w:tcW w:w="2352" w:type="dxa"/>
            <w:tcMar>
              <w:top w:w="62" w:type="dxa"/>
              <w:left w:w="28" w:type="dxa"/>
              <w:bottom w:w="102" w:type="dxa"/>
              <w:right w:w="28" w:type="dxa"/>
            </w:tcMar>
            <w:hideMark/>
          </w:tcPr>
          <w:p w:rsidR="00462D3E" w:rsidRPr="00060CF8" w:rsidRDefault="00462D3E" w:rsidP="00281A8C">
            <w:pPr>
              <w:overflowPunct w:val="0"/>
              <w:autoSpaceDE w:val="0"/>
              <w:autoSpaceDN w:val="0"/>
              <w:adjustRightInd w:val="0"/>
              <w:rPr>
                <w:rFonts w:ascii="Arial" w:hAnsi="Arial" w:cs="Arial"/>
                <w:sz w:val="16"/>
                <w:szCs w:val="16"/>
              </w:rPr>
            </w:pPr>
            <w:r w:rsidRPr="00060CF8">
              <w:rPr>
                <w:rFonts w:ascii="Arial" w:hAnsi="Arial" w:cs="Arial"/>
                <w:sz w:val="16"/>
                <w:szCs w:val="16"/>
              </w:rPr>
              <w:t>Реализация по</w:t>
            </w:r>
            <w:r w:rsidRPr="00060CF8">
              <w:rPr>
                <w:rFonts w:ascii="Arial" w:hAnsi="Arial" w:cs="Arial"/>
                <w:sz w:val="16"/>
                <w:szCs w:val="16"/>
              </w:rPr>
              <w:t>д</w:t>
            </w:r>
            <w:r w:rsidRPr="00060CF8">
              <w:rPr>
                <w:rFonts w:ascii="Arial" w:hAnsi="Arial" w:cs="Arial"/>
                <w:sz w:val="16"/>
                <w:szCs w:val="16"/>
              </w:rPr>
              <w:t>программы «Прочие мероприятия по бл</w:t>
            </w:r>
            <w:r w:rsidRPr="00060CF8">
              <w:rPr>
                <w:rFonts w:ascii="Arial" w:hAnsi="Arial" w:cs="Arial"/>
                <w:sz w:val="16"/>
                <w:szCs w:val="16"/>
              </w:rPr>
              <w:t>а</w:t>
            </w:r>
            <w:r w:rsidRPr="00060CF8">
              <w:rPr>
                <w:rFonts w:ascii="Arial" w:hAnsi="Arial" w:cs="Arial"/>
                <w:sz w:val="16"/>
                <w:szCs w:val="16"/>
              </w:rPr>
              <w:t>гоустро</w:t>
            </w:r>
            <w:r w:rsidRPr="00060CF8">
              <w:rPr>
                <w:rFonts w:ascii="Arial" w:hAnsi="Arial" w:cs="Arial"/>
                <w:sz w:val="16"/>
                <w:szCs w:val="16"/>
              </w:rPr>
              <w:t>й</w:t>
            </w:r>
            <w:r w:rsidRPr="00060CF8">
              <w:rPr>
                <w:rFonts w:ascii="Arial" w:hAnsi="Arial" w:cs="Arial"/>
                <w:sz w:val="16"/>
                <w:szCs w:val="16"/>
              </w:rPr>
              <w:t>ству»</w:t>
            </w:r>
          </w:p>
        </w:tc>
        <w:tc>
          <w:tcPr>
            <w:tcW w:w="1418" w:type="dxa"/>
            <w:tcMar>
              <w:top w:w="62" w:type="dxa"/>
              <w:left w:w="28" w:type="dxa"/>
              <w:bottom w:w="102" w:type="dxa"/>
              <w:right w:w="28" w:type="dxa"/>
            </w:tcMar>
            <w:hideMark/>
          </w:tcPr>
          <w:p w:rsidR="00462D3E" w:rsidRPr="00060CF8" w:rsidRDefault="00462D3E" w:rsidP="00281A8C">
            <w:pPr>
              <w:overflowPunct w:val="0"/>
              <w:autoSpaceDE w:val="0"/>
              <w:autoSpaceDN w:val="0"/>
              <w:adjustRightInd w:val="0"/>
              <w:rPr>
                <w:rFonts w:ascii="Arial" w:hAnsi="Arial" w:cs="Arial"/>
                <w:sz w:val="16"/>
                <w:szCs w:val="16"/>
              </w:rPr>
            </w:pPr>
            <w:r w:rsidRPr="00060CF8">
              <w:rPr>
                <w:rFonts w:ascii="Arial" w:hAnsi="Arial" w:cs="Arial"/>
                <w:sz w:val="16"/>
                <w:szCs w:val="16"/>
              </w:rPr>
              <w:t>комитет жили</w:t>
            </w:r>
            <w:r w:rsidRPr="00060CF8">
              <w:rPr>
                <w:rFonts w:ascii="Arial" w:hAnsi="Arial" w:cs="Arial"/>
                <w:sz w:val="16"/>
                <w:szCs w:val="16"/>
              </w:rPr>
              <w:t>щ</w:t>
            </w:r>
            <w:r w:rsidRPr="00060CF8">
              <w:rPr>
                <w:rFonts w:ascii="Arial" w:hAnsi="Arial" w:cs="Arial"/>
                <w:sz w:val="16"/>
                <w:szCs w:val="16"/>
              </w:rPr>
              <w:t>но-коммунальн</w:t>
            </w:r>
            <w:r w:rsidRPr="00060CF8">
              <w:rPr>
                <w:rFonts w:ascii="Arial" w:hAnsi="Arial" w:cs="Arial"/>
                <w:sz w:val="16"/>
                <w:szCs w:val="16"/>
              </w:rPr>
              <w:t>о</w:t>
            </w:r>
            <w:r w:rsidRPr="00060CF8">
              <w:rPr>
                <w:rFonts w:ascii="Arial" w:hAnsi="Arial" w:cs="Arial"/>
                <w:sz w:val="16"/>
                <w:szCs w:val="16"/>
              </w:rPr>
              <w:t>го и дорожного хозя</w:t>
            </w:r>
            <w:r w:rsidRPr="00060CF8">
              <w:rPr>
                <w:rFonts w:ascii="Arial" w:hAnsi="Arial" w:cs="Arial"/>
                <w:sz w:val="16"/>
                <w:szCs w:val="16"/>
              </w:rPr>
              <w:t>й</w:t>
            </w:r>
            <w:r w:rsidRPr="00060CF8">
              <w:rPr>
                <w:rFonts w:ascii="Arial" w:hAnsi="Arial" w:cs="Arial"/>
                <w:sz w:val="16"/>
                <w:szCs w:val="16"/>
              </w:rPr>
              <w:t xml:space="preserve">ства </w:t>
            </w:r>
          </w:p>
        </w:tc>
        <w:tc>
          <w:tcPr>
            <w:tcW w:w="709" w:type="dxa"/>
            <w:tcMar>
              <w:top w:w="62" w:type="dxa"/>
              <w:left w:w="28" w:type="dxa"/>
              <w:bottom w:w="102" w:type="dxa"/>
              <w:right w:w="28"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2018-2020 г</w:t>
            </w:r>
            <w:r w:rsidRPr="00060CF8">
              <w:rPr>
                <w:rFonts w:ascii="Arial" w:hAnsi="Arial" w:cs="Arial"/>
                <w:sz w:val="16"/>
                <w:szCs w:val="16"/>
              </w:rPr>
              <w:t>о</w:t>
            </w:r>
            <w:r w:rsidRPr="00060CF8">
              <w:rPr>
                <w:rFonts w:ascii="Arial" w:hAnsi="Arial" w:cs="Arial"/>
                <w:sz w:val="16"/>
                <w:szCs w:val="16"/>
              </w:rPr>
              <w:t>ды</w:t>
            </w:r>
          </w:p>
        </w:tc>
        <w:tc>
          <w:tcPr>
            <w:tcW w:w="851" w:type="dxa"/>
            <w:tcMar>
              <w:top w:w="62" w:type="dxa"/>
              <w:left w:w="28" w:type="dxa"/>
              <w:bottom w:w="102" w:type="dxa"/>
              <w:right w:w="28"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1.4.1-1.4.18</w:t>
            </w:r>
          </w:p>
        </w:tc>
        <w:tc>
          <w:tcPr>
            <w:tcW w:w="1558" w:type="dxa"/>
            <w:tcMar>
              <w:top w:w="62" w:type="dxa"/>
              <w:left w:w="28" w:type="dxa"/>
              <w:bottom w:w="102" w:type="dxa"/>
              <w:right w:w="28"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бюджет Валдайск</w:t>
            </w:r>
            <w:r w:rsidRPr="00060CF8">
              <w:rPr>
                <w:rFonts w:ascii="Arial" w:hAnsi="Arial" w:cs="Arial"/>
                <w:sz w:val="16"/>
                <w:szCs w:val="16"/>
              </w:rPr>
              <w:t>о</w:t>
            </w:r>
            <w:r w:rsidRPr="00060CF8">
              <w:rPr>
                <w:rFonts w:ascii="Arial" w:hAnsi="Arial" w:cs="Arial"/>
                <w:sz w:val="16"/>
                <w:szCs w:val="16"/>
              </w:rPr>
              <w:t>го городского пос</w:t>
            </w:r>
            <w:r w:rsidRPr="00060CF8">
              <w:rPr>
                <w:rFonts w:ascii="Arial" w:hAnsi="Arial" w:cs="Arial"/>
                <w:sz w:val="16"/>
                <w:szCs w:val="16"/>
              </w:rPr>
              <w:t>е</w:t>
            </w:r>
            <w:r w:rsidRPr="00060CF8">
              <w:rPr>
                <w:rFonts w:ascii="Arial" w:hAnsi="Arial" w:cs="Arial"/>
                <w:sz w:val="16"/>
                <w:szCs w:val="16"/>
              </w:rPr>
              <w:t>ления</w:t>
            </w:r>
          </w:p>
        </w:tc>
        <w:tc>
          <w:tcPr>
            <w:tcW w:w="850" w:type="dxa"/>
            <w:tcMar>
              <w:top w:w="62" w:type="dxa"/>
              <w:left w:w="28" w:type="dxa"/>
              <w:bottom w:w="102" w:type="dxa"/>
              <w:right w:w="28"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2 723 948,0</w:t>
            </w:r>
          </w:p>
        </w:tc>
        <w:tc>
          <w:tcPr>
            <w:tcW w:w="993" w:type="dxa"/>
            <w:tcMar>
              <w:top w:w="62" w:type="dxa"/>
              <w:left w:w="28" w:type="dxa"/>
              <w:right w:w="28"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3 942 686,09</w:t>
            </w:r>
          </w:p>
        </w:tc>
        <w:tc>
          <w:tcPr>
            <w:tcW w:w="992" w:type="dxa"/>
            <w:tcMar>
              <w:top w:w="62"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5 320 508,96</w:t>
            </w:r>
          </w:p>
        </w:tc>
        <w:tc>
          <w:tcPr>
            <w:tcW w:w="1056" w:type="dxa"/>
            <w:tcMar>
              <w:top w:w="62"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5 272 273,0</w:t>
            </w:r>
          </w:p>
        </w:tc>
      </w:tr>
    </w:tbl>
    <w:p w:rsidR="00462D3E" w:rsidRPr="00060CF8" w:rsidRDefault="00462D3E" w:rsidP="00462D3E">
      <w:pPr>
        <w:ind w:firstLine="709"/>
        <w:jc w:val="right"/>
        <w:rPr>
          <w:rFonts w:ascii="Arial" w:hAnsi="Arial" w:cs="Arial"/>
          <w:sz w:val="16"/>
          <w:szCs w:val="16"/>
        </w:rPr>
      </w:pPr>
      <w:r w:rsidRPr="00060CF8">
        <w:rPr>
          <w:rFonts w:ascii="Arial" w:hAnsi="Arial" w:cs="Arial"/>
          <w:sz w:val="16"/>
          <w:szCs w:val="16"/>
        </w:rPr>
        <w:t>»;</w:t>
      </w:r>
    </w:p>
    <w:p w:rsidR="00462D3E" w:rsidRPr="00060CF8" w:rsidRDefault="00462D3E" w:rsidP="00462D3E">
      <w:pPr>
        <w:ind w:firstLine="142"/>
        <w:jc w:val="both"/>
        <w:rPr>
          <w:rFonts w:ascii="Arial" w:hAnsi="Arial" w:cs="Arial"/>
          <w:sz w:val="16"/>
          <w:szCs w:val="16"/>
        </w:rPr>
      </w:pPr>
      <w:r w:rsidRPr="00060CF8">
        <w:rPr>
          <w:rFonts w:ascii="Arial" w:hAnsi="Arial" w:cs="Arial"/>
          <w:sz w:val="16"/>
          <w:szCs w:val="16"/>
        </w:rPr>
        <w:t>1.3. Изложить пункт 4 подпрограммы «Организация озеленения территории Валдайского городского поселения» муниципальной программы в р</w:t>
      </w:r>
      <w:r w:rsidRPr="00060CF8">
        <w:rPr>
          <w:rFonts w:ascii="Arial" w:hAnsi="Arial" w:cs="Arial"/>
          <w:sz w:val="16"/>
          <w:szCs w:val="16"/>
        </w:rPr>
        <w:t>е</w:t>
      </w:r>
      <w:r w:rsidRPr="00060CF8">
        <w:rPr>
          <w:rFonts w:ascii="Arial" w:hAnsi="Arial" w:cs="Arial"/>
          <w:sz w:val="16"/>
          <w:szCs w:val="16"/>
        </w:rPr>
        <w:t xml:space="preserve">дакции:  </w:t>
      </w:r>
    </w:p>
    <w:p w:rsidR="00462D3E" w:rsidRPr="00060CF8" w:rsidRDefault="00462D3E" w:rsidP="00462D3E">
      <w:pPr>
        <w:ind w:firstLine="142"/>
        <w:jc w:val="both"/>
        <w:rPr>
          <w:rFonts w:ascii="Arial" w:hAnsi="Arial" w:cs="Arial"/>
          <w:sz w:val="16"/>
          <w:szCs w:val="16"/>
        </w:rPr>
      </w:pPr>
      <w:r w:rsidRPr="00060CF8">
        <w:rPr>
          <w:rFonts w:ascii="Arial" w:hAnsi="Arial" w:cs="Arial"/>
          <w:sz w:val="16"/>
          <w:szCs w:val="16"/>
        </w:rPr>
        <w:t>«4. Объем и источники финансирования подпрограммы в целом и по годам реализации (руб.):</w:t>
      </w:r>
    </w:p>
    <w:tbl>
      <w:tblPr>
        <w:tblW w:w="10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2408"/>
        <w:gridCol w:w="1250"/>
        <w:gridCol w:w="1727"/>
        <w:gridCol w:w="1810"/>
        <w:gridCol w:w="1911"/>
      </w:tblGrid>
      <w:tr w:rsidR="00462D3E" w:rsidRPr="00060CF8" w:rsidTr="00462D3E">
        <w:trPr>
          <w:trHeight w:val="20"/>
        </w:trPr>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Год</w:t>
            </w:r>
          </w:p>
        </w:tc>
        <w:tc>
          <w:tcPr>
            <w:tcW w:w="9106" w:type="dxa"/>
            <w:gridSpan w:val="5"/>
            <w:tcBorders>
              <w:top w:val="single" w:sz="4" w:space="0" w:color="auto"/>
              <w:left w:val="single" w:sz="4" w:space="0" w:color="auto"/>
              <w:bottom w:val="single" w:sz="4" w:space="0" w:color="auto"/>
              <w:right w:val="single" w:sz="4" w:space="0" w:color="auto"/>
            </w:tcBorders>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Источник финансирования</w:t>
            </w:r>
          </w:p>
        </w:tc>
      </w:tr>
      <w:tr w:rsidR="00462D3E" w:rsidRPr="00060CF8" w:rsidTr="00462D3E">
        <w:trPr>
          <w:trHeight w:val="20"/>
        </w:trPr>
        <w:tc>
          <w:tcPr>
            <w:tcW w:w="1136" w:type="dxa"/>
            <w:vMerge/>
            <w:tcBorders>
              <w:top w:val="single" w:sz="4" w:space="0" w:color="auto"/>
              <w:left w:val="single" w:sz="4" w:space="0" w:color="auto"/>
              <w:bottom w:val="single" w:sz="4" w:space="0" w:color="auto"/>
              <w:right w:val="single" w:sz="4" w:space="0" w:color="auto"/>
            </w:tcBorders>
            <w:vAlign w:val="center"/>
            <w:hideMark/>
          </w:tcPr>
          <w:p w:rsidR="00462D3E" w:rsidRPr="00060CF8" w:rsidRDefault="00462D3E" w:rsidP="00281A8C">
            <w:pPr>
              <w:jc w:val="center"/>
              <w:rPr>
                <w:rFonts w:ascii="Arial" w:hAnsi="Arial" w:cs="Arial"/>
                <w:b/>
                <w:sz w:val="16"/>
                <w:szCs w:val="16"/>
              </w:rPr>
            </w:pPr>
          </w:p>
        </w:tc>
        <w:tc>
          <w:tcPr>
            <w:tcW w:w="2408" w:type="dxa"/>
            <w:tcBorders>
              <w:top w:val="single" w:sz="4" w:space="0" w:color="auto"/>
              <w:left w:val="single" w:sz="4" w:space="0" w:color="auto"/>
              <w:bottom w:val="single" w:sz="4" w:space="0" w:color="auto"/>
              <w:right w:val="single" w:sz="4" w:space="0" w:color="auto"/>
            </w:tcBorders>
            <w:vAlign w:val="center"/>
            <w:hideMark/>
          </w:tcPr>
          <w:p w:rsidR="00462D3E" w:rsidRPr="00060CF8" w:rsidRDefault="00462D3E" w:rsidP="00462D3E">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 xml:space="preserve">бюджет Валдайского </w:t>
            </w:r>
            <w:r>
              <w:rPr>
                <w:rFonts w:ascii="Arial" w:hAnsi="Arial" w:cs="Arial"/>
                <w:b/>
                <w:sz w:val="16"/>
                <w:szCs w:val="16"/>
              </w:rPr>
              <w:br/>
            </w:r>
            <w:r w:rsidRPr="00060CF8">
              <w:rPr>
                <w:rFonts w:ascii="Arial" w:hAnsi="Arial" w:cs="Arial"/>
                <w:b/>
                <w:sz w:val="16"/>
                <w:szCs w:val="16"/>
              </w:rPr>
              <w:t>городского п</w:t>
            </w:r>
            <w:r w:rsidRPr="00060CF8">
              <w:rPr>
                <w:rFonts w:ascii="Arial" w:hAnsi="Arial" w:cs="Arial"/>
                <w:b/>
                <w:sz w:val="16"/>
                <w:szCs w:val="16"/>
              </w:rPr>
              <w:t>о</w:t>
            </w:r>
            <w:r w:rsidRPr="00060CF8">
              <w:rPr>
                <w:rFonts w:ascii="Arial" w:hAnsi="Arial" w:cs="Arial"/>
                <w:b/>
                <w:sz w:val="16"/>
                <w:szCs w:val="16"/>
              </w:rPr>
              <w:t>селения</w:t>
            </w:r>
          </w:p>
        </w:tc>
        <w:tc>
          <w:tcPr>
            <w:tcW w:w="1250" w:type="dxa"/>
            <w:tcBorders>
              <w:top w:val="single" w:sz="4" w:space="0" w:color="auto"/>
              <w:left w:val="single" w:sz="4" w:space="0" w:color="auto"/>
              <w:bottom w:val="single" w:sz="4" w:space="0" w:color="auto"/>
              <w:right w:val="single" w:sz="4" w:space="0" w:color="auto"/>
            </w:tcBorders>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облас</w:t>
            </w:r>
            <w:r w:rsidRPr="00060CF8">
              <w:rPr>
                <w:rFonts w:ascii="Arial" w:hAnsi="Arial" w:cs="Arial"/>
                <w:b/>
                <w:sz w:val="16"/>
                <w:szCs w:val="16"/>
              </w:rPr>
              <w:t>т</w:t>
            </w:r>
            <w:r w:rsidRPr="00060CF8">
              <w:rPr>
                <w:rFonts w:ascii="Arial" w:hAnsi="Arial" w:cs="Arial"/>
                <w:b/>
                <w:sz w:val="16"/>
                <w:szCs w:val="16"/>
              </w:rPr>
              <w:t>ной бюджет</w:t>
            </w:r>
          </w:p>
        </w:tc>
        <w:tc>
          <w:tcPr>
            <w:tcW w:w="1727" w:type="dxa"/>
            <w:tcBorders>
              <w:top w:val="single" w:sz="4" w:space="0" w:color="auto"/>
              <w:left w:val="single" w:sz="4" w:space="0" w:color="auto"/>
              <w:bottom w:val="single" w:sz="4" w:space="0" w:color="auto"/>
              <w:right w:val="single" w:sz="4" w:space="0" w:color="auto"/>
            </w:tcBorders>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федеральный бю</w:t>
            </w:r>
            <w:r w:rsidRPr="00060CF8">
              <w:rPr>
                <w:rFonts w:ascii="Arial" w:hAnsi="Arial" w:cs="Arial"/>
                <w:b/>
                <w:sz w:val="16"/>
                <w:szCs w:val="16"/>
              </w:rPr>
              <w:t>д</w:t>
            </w:r>
            <w:r w:rsidRPr="00060CF8">
              <w:rPr>
                <w:rFonts w:ascii="Arial" w:hAnsi="Arial" w:cs="Arial"/>
                <w:b/>
                <w:sz w:val="16"/>
                <w:szCs w:val="16"/>
              </w:rPr>
              <w:t>жет</w:t>
            </w:r>
          </w:p>
        </w:tc>
        <w:tc>
          <w:tcPr>
            <w:tcW w:w="1810" w:type="dxa"/>
            <w:tcBorders>
              <w:top w:val="single" w:sz="4" w:space="0" w:color="auto"/>
              <w:left w:val="single" w:sz="4" w:space="0" w:color="auto"/>
              <w:bottom w:val="single" w:sz="4" w:space="0" w:color="auto"/>
              <w:right w:val="single" w:sz="4" w:space="0" w:color="auto"/>
            </w:tcBorders>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внебюдже</w:t>
            </w:r>
            <w:r w:rsidRPr="00060CF8">
              <w:rPr>
                <w:rFonts w:ascii="Arial" w:hAnsi="Arial" w:cs="Arial"/>
                <w:b/>
                <w:sz w:val="16"/>
                <w:szCs w:val="16"/>
              </w:rPr>
              <w:t>т</w:t>
            </w:r>
            <w:r w:rsidRPr="00060CF8">
              <w:rPr>
                <w:rFonts w:ascii="Arial" w:hAnsi="Arial" w:cs="Arial"/>
                <w:b/>
                <w:sz w:val="16"/>
                <w:szCs w:val="16"/>
              </w:rPr>
              <w:t>ные средс</w:t>
            </w:r>
            <w:r w:rsidRPr="00060CF8">
              <w:rPr>
                <w:rFonts w:ascii="Arial" w:hAnsi="Arial" w:cs="Arial"/>
                <w:b/>
                <w:sz w:val="16"/>
                <w:szCs w:val="16"/>
              </w:rPr>
              <w:t>т</w:t>
            </w:r>
            <w:r w:rsidRPr="00060CF8">
              <w:rPr>
                <w:rFonts w:ascii="Arial" w:hAnsi="Arial" w:cs="Arial"/>
                <w:b/>
                <w:sz w:val="16"/>
                <w:szCs w:val="16"/>
              </w:rPr>
              <w:t>ва</w:t>
            </w:r>
          </w:p>
        </w:tc>
        <w:tc>
          <w:tcPr>
            <w:tcW w:w="1911" w:type="dxa"/>
            <w:tcBorders>
              <w:top w:val="single" w:sz="4" w:space="0" w:color="auto"/>
              <w:left w:val="single" w:sz="4" w:space="0" w:color="auto"/>
              <w:bottom w:val="single" w:sz="4" w:space="0" w:color="auto"/>
              <w:right w:val="single" w:sz="4" w:space="0" w:color="auto"/>
            </w:tcBorders>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всего</w:t>
            </w:r>
          </w:p>
        </w:tc>
      </w:tr>
      <w:tr w:rsidR="00462D3E" w:rsidRPr="00060CF8" w:rsidTr="00462D3E">
        <w:trPr>
          <w:trHeight w:val="20"/>
        </w:trPr>
        <w:tc>
          <w:tcPr>
            <w:tcW w:w="1136" w:type="dxa"/>
            <w:tcBorders>
              <w:top w:val="single" w:sz="4" w:space="0" w:color="auto"/>
              <w:left w:val="single" w:sz="4" w:space="0" w:color="auto"/>
              <w:bottom w:val="single" w:sz="4" w:space="0" w:color="auto"/>
              <w:right w:val="single" w:sz="4" w:space="0" w:color="auto"/>
            </w:tcBorders>
            <w:vAlign w:val="cente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2017</w:t>
            </w:r>
          </w:p>
        </w:tc>
        <w:tc>
          <w:tcPr>
            <w:tcW w:w="2408"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2 000 000,00</w:t>
            </w:r>
          </w:p>
        </w:tc>
        <w:tc>
          <w:tcPr>
            <w:tcW w:w="1250"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0</w:t>
            </w:r>
          </w:p>
        </w:tc>
        <w:tc>
          <w:tcPr>
            <w:tcW w:w="1727"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0</w:t>
            </w:r>
          </w:p>
        </w:tc>
        <w:tc>
          <w:tcPr>
            <w:tcW w:w="1810"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0</w:t>
            </w:r>
          </w:p>
        </w:tc>
        <w:tc>
          <w:tcPr>
            <w:tcW w:w="1911"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2 000 000,00</w:t>
            </w:r>
          </w:p>
        </w:tc>
      </w:tr>
      <w:tr w:rsidR="00462D3E" w:rsidRPr="00060CF8" w:rsidTr="00462D3E">
        <w:trPr>
          <w:trHeight w:val="20"/>
        </w:trPr>
        <w:tc>
          <w:tcPr>
            <w:tcW w:w="1136"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2018</w:t>
            </w:r>
          </w:p>
        </w:tc>
        <w:tc>
          <w:tcPr>
            <w:tcW w:w="2408"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1 431 639,78</w:t>
            </w:r>
          </w:p>
        </w:tc>
        <w:tc>
          <w:tcPr>
            <w:tcW w:w="1250"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0</w:t>
            </w:r>
          </w:p>
        </w:tc>
        <w:tc>
          <w:tcPr>
            <w:tcW w:w="1727"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0</w:t>
            </w:r>
          </w:p>
        </w:tc>
        <w:tc>
          <w:tcPr>
            <w:tcW w:w="1810"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0</w:t>
            </w:r>
          </w:p>
        </w:tc>
        <w:tc>
          <w:tcPr>
            <w:tcW w:w="1911"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1 431 639,78</w:t>
            </w:r>
          </w:p>
        </w:tc>
      </w:tr>
      <w:tr w:rsidR="00462D3E" w:rsidRPr="00060CF8" w:rsidTr="00462D3E">
        <w:trPr>
          <w:trHeight w:val="20"/>
        </w:trPr>
        <w:tc>
          <w:tcPr>
            <w:tcW w:w="1136"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2019</w:t>
            </w:r>
          </w:p>
        </w:tc>
        <w:tc>
          <w:tcPr>
            <w:tcW w:w="2408"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2 367 514,00</w:t>
            </w:r>
          </w:p>
        </w:tc>
        <w:tc>
          <w:tcPr>
            <w:tcW w:w="1250"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0</w:t>
            </w:r>
          </w:p>
        </w:tc>
        <w:tc>
          <w:tcPr>
            <w:tcW w:w="1727"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0</w:t>
            </w:r>
          </w:p>
        </w:tc>
        <w:tc>
          <w:tcPr>
            <w:tcW w:w="1810"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0</w:t>
            </w:r>
          </w:p>
        </w:tc>
        <w:tc>
          <w:tcPr>
            <w:tcW w:w="1911"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2 367 514,00</w:t>
            </w:r>
          </w:p>
        </w:tc>
      </w:tr>
      <w:tr w:rsidR="00462D3E" w:rsidRPr="00060CF8" w:rsidTr="00462D3E">
        <w:trPr>
          <w:trHeight w:val="20"/>
        </w:trPr>
        <w:tc>
          <w:tcPr>
            <w:tcW w:w="1136"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2020</w:t>
            </w:r>
          </w:p>
        </w:tc>
        <w:tc>
          <w:tcPr>
            <w:tcW w:w="2408"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3 995 455,00</w:t>
            </w:r>
          </w:p>
        </w:tc>
        <w:tc>
          <w:tcPr>
            <w:tcW w:w="1250"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0</w:t>
            </w:r>
          </w:p>
        </w:tc>
        <w:tc>
          <w:tcPr>
            <w:tcW w:w="1727"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0</w:t>
            </w:r>
          </w:p>
        </w:tc>
        <w:tc>
          <w:tcPr>
            <w:tcW w:w="1810"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0</w:t>
            </w:r>
          </w:p>
        </w:tc>
        <w:tc>
          <w:tcPr>
            <w:tcW w:w="1911"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3 995 455,00</w:t>
            </w:r>
          </w:p>
        </w:tc>
      </w:tr>
    </w:tbl>
    <w:p w:rsidR="00462D3E" w:rsidRPr="00060CF8" w:rsidRDefault="00462D3E" w:rsidP="00462D3E">
      <w:pPr>
        <w:jc w:val="right"/>
        <w:rPr>
          <w:rFonts w:ascii="Arial" w:hAnsi="Arial" w:cs="Arial"/>
          <w:sz w:val="16"/>
          <w:szCs w:val="16"/>
        </w:rPr>
      </w:pPr>
      <w:r w:rsidRPr="00060CF8">
        <w:rPr>
          <w:rFonts w:ascii="Arial" w:hAnsi="Arial" w:cs="Arial"/>
          <w:sz w:val="16"/>
          <w:szCs w:val="16"/>
        </w:rPr>
        <w:t xml:space="preserve">                                                       »;</w:t>
      </w:r>
    </w:p>
    <w:p w:rsidR="00462D3E" w:rsidRPr="00060CF8" w:rsidRDefault="00462D3E" w:rsidP="00462D3E">
      <w:pPr>
        <w:ind w:firstLine="142"/>
        <w:jc w:val="both"/>
        <w:rPr>
          <w:rFonts w:ascii="Arial" w:hAnsi="Arial" w:cs="Arial"/>
          <w:sz w:val="16"/>
          <w:szCs w:val="16"/>
        </w:rPr>
      </w:pPr>
      <w:r w:rsidRPr="00060CF8">
        <w:rPr>
          <w:rFonts w:ascii="Arial" w:hAnsi="Arial" w:cs="Arial"/>
          <w:sz w:val="16"/>
          <w:szCs w:val="16"/>
        </w:rPr>
        <w:t>1.4. Дополнить пункт 2 муниципальной подпрограммы «Прочие мероприятия по благоустройству» строкой 1.1.18 следующего соде</w:t>
      </w:r>
      <w:r w:rsidRPr="00060CF8">
        <w:rPr>
          <w:rFonts w:ascii="Arial" w:hAnsi="Arial" w:cs="Arial"/>
          <w:sz w:val="16"/>
          <w:szCs w:val="16"/>
        </w:rPr>
        <w:t>р</w:t>
      </w:r>
      <w:r w:rsidRPr="00060CF8">
        <w:rPr>
          <w:rFonts w:ascii="Arial" w:hAnsi="Arial" w:cs="Arial"/>
          <w:sz w:val="16"/>
          <w:szCs w:val="16"/>
        </w:rPr>
        <w:t xml:space="preserve">жания:   </w:t>
      </w:r>
    </w:p>
    <w:tbl>
      <w:tblPr>
        <w:tblW w:w="1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
        <w:gridCol w:w="4829"/>
        <w:gridCol w:w="2268"/>
        <w:gridCol w:w="850"/>
        <w:gridCol w:w="851"/>
        <w:gridCol w:w="850"/>
        <w:gridCol w:w="747"/>
      </w:tblGrid>
      <w:tr w:rsidR="00462D3E" w:rsidRPr="00060CF8" w:rsidTr="00462D3E">
        <w:trPr>
          <w:trHeight w:val="20"/>
        </w:trPr>
        <w:tc>
          <w:tcPr>
            <w:tcW w:w="808" w:type="dxa"/>
            <w:vMerge w:val="restart"/>
            <w:tcBorders>
              <w:top w:val="single" w:sz="4" w:space="0" w:color="auto"/>
              <w:left w:val="single" w:sz="4" w:space="0" w:color="auto"/>
              <w:bottom w:val="single" w:sz="4" w:space="0" w:color="auto"/>
              <w:right w:val="single" w:sz="4" w:space="0" w:color="auto"/>
            </w:tcBorders>
            <w:noWrap/>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 п/п</w:t>
            </w:r>
          </w:p>
        </w:tc>
        <w:tc>
          <w:tcPr>
            <w:tcW w:w="4829" w:type="dxa"/>
            <w:vMerge w:val="restart"/>
            <w:tcBorders>
              <w:top w:val="single" w:sz="4" w:space="0" w:color="auto"/>
              <w:left w:val="single" w:sz="4" w:space="0" w:color="auto"/>
              <w:bottom w:val="single" w:sz="4" w:space="0" w:color="auto"/>
              <w:right w:val="single" w:sz="4" w:space="0" w:color="auto"/>
            </w:tcBorders>
            <w:noWrap/>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Задачи подпрограммы, наименование и единица изм</w:t>
            </w:r>
            <w:r w:rsidRPr="00060CF8">
              <w:rPr>
                <w:rFonts w:ascii="Arial" w:hAnsi="Arial" w:cs="Arial"/>
                <w:b/>
                <w:sz w:val="16"/>
                <w:szCs w:val="16"/>
              </w:rPr>
              <w:t>е</w:t>
            </w:r>
            <w:r w:rsidRPr="00060CF8">
              <w:rPr>
                <w:rFonts w:ascii="Arial" w:hAnsi="Arial" w:cs="Arial"/>
                <w:b/>
                <w:sz w:val="16"/>
                <w:szCs w:val="16"/>
              </w:rPr>
              <w:t>рения целевого показ</w:t>
            </w:r>
            <w:r w:rsidRPr="00060CF8">
              <w:rPr>
                <w:rFonts w:ascii="Arial" w:hAnsi="Arial" w:cs="Arial"/>
                <w:b/>
                <w:sz w:val="16"/>
                <w:szCs w:val="16"/>
              </w:rPr>
              <w:t>а</w:t>
            </w:r>
            <w:r w:rsidRPr="00060CF8">
              <w:rPr>
                <w:rFonts w:ascii="Arial" w:hAnsi="Arial" w:cs="Arial"/>
                <w:b/>
                <w:sz w:val="16"/>
                <w:szCs w:val="16"/>
              </w:rPr>
              <w:t>теля</w:t>
            </w:r>
          </w:p>
        </w:tc>
        <w:tc>
          <w:tcPr>
            <w:tcW w:w="5566" w:type="dxa"/>
            <w:gridSpan w:val="5"/>
            <w:tcBorders>
              <w:top w:val="single" w:sz="4" w:space="0" w:color="auto"/>
              <w:left w:val="single" w:sz="4" w:space="0" w:color="auto"/>
              <w:bottom w:val="single" w:sz="4" w:space="0" w:color="auto"/>
              <w:right w:val="single" w:sz="4" w:space="0" w:color="auto"/>
            </w:tcBorders>
            <w:noWrap/>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Значение целевых показателей по г</w:t>
            </w:r>
            <w:r w:rsidRPr="00060CF8">
              <w:rPr>
                <w:rFonts w:ascii="Arial" w:hAnsi="Arial" w:cs="Arial"/>
                <w:b/>
                <w:sz w:val="16"/>
                <w:szCs w:val="16"/>
              </w:rPr>
              <w:t>о</w:t>
            </w:r>
            <w:r w:rsidRPr="00060CF8">
              <w:rPr>
                <w:rFonts w:ascii="Arial" w:hAnsi="Arial" w:cs="Arial"/>
                <w:b/>
                <w:sz w:val="16"/>
                <w:szCs w:val="16"/>
              </w:rPr>
              <w:t>дам</w:t>
            </w:r>
          </w:p>
        </w:tc>
      </w:tr>
      <w:tr w:rsidR="00462D3E" w:rsidRPr="00060CF8" w:rsidTr="00462D3E">
        <w:trPr>
          <w:trHeight w:val="20"/>
        </w:trPr>
        <w:tc>
          <w:tcPr>
            <w:tcW w:w="808" w:type="dxa"/>
            <w:vMerge/>
            <w:tcBorders>
              <w:top w:val="single" w:sz="4" w:space="0" w:color="auto"/>
              <w:left w:val="single" w:sz="4" w:space="0" w:color="auto"/>
              <w:bottom w:val="single" w:sz="4" w:space="0" w:color="auto"/>
              <w:right w:val="single" w:sz="4" w:space="0" w:color="auto"/>
            </w:tcBorders>
            <w:noWrap/>
            <w:vAlign w:val="center"/>
            <w:hideMark/>
          </w:tcPr>
          <w:p w:rsidR="00462D3E" w:rsidRPr="00060CF8" w:rsidRDefault="00462D3E" w:rsidP="00281A8C">
            <w:pPr>
              <w:jc w:val="center"/>
              <w:rPr>
                <w:rFonts w:ascii="Arial" w:hAnsi="Arial" w:cs="Arial"/>
                <w:b/>
                <w:sz w:val="16"/>
                <w:szCs w:val="16"/>
              </w:rPr>
            </w:pPr>
          </w:p>
        </w:tc>
        <w:tc>
          <w:tcPr>
            <w:tcW w:w="4829" w:type="dxa"/>
            <w:vMerge/>
            <w:tcBorders>
              <w:top w:val="single" w:sz="4" w:space="0" w:color="auto"/>
              <w:left w:val="single" w:sz="4" w:space="0" w:color="auto"/>
              <w:bottom w:val="single" w:sz="4" w:space="0" w:color="auto"/>
              <w:right w:val="single" w:sz="4" w:space="0" w:color="auto"/>
            </w:tcBorders>
            <w:noWrap/>
            <w:vAlign w:val="center"/>
            <w:hideMark/>
          </w:tcPr>
          <w:p w:rsidR="00462D3E" w:rsidRPr="00060CF8" w:rsidRDefault="00462D3E" w:rsidP="00281A8C">
            <w:pPr>
              <w:jc w:val="center"/>
              <w:rPr>
                <w:rFonts w:ascii="Arial" w:hAnsi="Arial" w:cs="Arial"/>
                <w:b/>
                <w:sz w:val="16"/>
                <w:szCs w:val="16"/>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2016 (базовый пер</w:t>
            </w:r>
            <w:r w:rsidRPr="00060CF8">
              <w:rPr>
                <w:rFonts w:ascii="Arial" w:hAnsi="Arial" w:cs="Arial"/>
                <w:b/>
                <w:sz w:val="16"/>
                <w:szCs w:val="16"/>
              </w:rPr>
              <w:t>и</w:t>
            </w:r>
            <w:r w:rsidRPr="00060CF8">
              <w:rPr>
                <w:rFonts w:ascii="Arial" w:hAnsi="Arial" w:cs="Arial"/>
                <w:b/>
                <w:sz w:val="16"/>
                <w:szCs w:val="16"/>
              </w:rPr>
              <w:t>од)</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2017</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2018</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2019</w:t>
            </w:r>
          </w:p>
        </w:tc>
        <w:tc>
          <w:tcPr>
            <w:tcW w:w="747" w:type="dxa"/>
            <w:tcBorders>
              <w:top w:val="single" w:sz="4" w:space="0" w:color="auto"/>
              <w:left w:val="single" w:sz="4" w:space="0" w:color="auto"/>
              <w:bottom w:val="single" w:sz="4" w:space="0" w:color="auto"/>
              <w:right w:val="single" w:sz="4" w:space="0" w:color="auto"/>
            </w:tcBorders>
            <w:noWrap/>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2020</w:t>
            </w:r>
          </w:p>
        </w:tc>
      </w:tr>
      <w:tr w:rsidR="00462D3E" w:rsidRPr="00060CF8" w:rsidTr="00462D3E">
        <w:trPr>
          <w:trHeight w:val="20"/>
        </w:trPr>
        <w:tc>
          <w:tcPr>
            <w:tcW w:w="808" w:type="dxa"/>
            <w:tcBorders>
              <w:top w:val="single" w:sz="4" w:space="0" w:color="auto"/>
              <w:left w:val="single" w:sz="4" w:space="0" w:color="auto"/>
              <w:bottom w:val="single" w:sz="4" w:space="0" w:color="auto"/>
              <w:right w:val="single" w:sz="4" w:space="0" w:color="auto"/>
            </w:tcBorders>
            <w:noWrap/>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1</w:t>
            </w:r>
          </w:p>
        </w:tc>
        <w:tc>
          <w:tcPr>
            <w:tcW w:w="4829" w:type="dxa"/>
            <w:tcBorders>
              <w:top w:val="single" w:sz="4" w:space="0" w:color="auto"/>
              <w:left w:val="single" w:sz="4" w:space="0" w:color="auto"/>
              <w:bottom w:val="single" w:sz="4" w:space="0" w:color="auto"/>
              <w:right w:val="single" w:sz="4" w:space="0" w:color="auto"/>
            </w:tcBorders>
            <w:noWrap/>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2</w:t>
            </w:r>
          </w:p>
        </w:tc>
        <w:tc>
          <w:tcPr>
            <w:tcW w:w="2268" w:type="dxa"/>
            <w:tcBorders>
              <w:top w:val="single" w:sz="4" w:space="0" w:color="auto"/>
              <w:left w:val="single" w:sz="4" w:space="0" w:color="auto"/>
              <w:bottom w:val="single" w:sz="4" w:space="0" w:color="auto"/>
              <w:right w:val="single" w:sz="4" w:space="0" w:color="auto"/>
            </w:tcBorders>
            <w:noWrap/>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3</w:t>
            </w:r>
          </w:p>
        </w:tc>
        <w:tc>
          <w:tcPr>
            <w:tcW w:w="850" w:type="dxa"/>
            <w:tcBorders>
              <w:top w:val="single" w:sz="4" w:space="0" w:color="auto"/>
              <w:left w:val="single" w:sz="4" w:space="0" w:color="auto"/>
              <w:bottom w:val="single" w:sz="4" w:space="0" w:color="auto"/>
              <w:right w:val="single" w:sz="4" w:space="0" w:color="auto"/>
            </w:tcBorders>
            <w:noWrap/>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4</w:t>
            </w:r>
          </w:p>
        </w:tc>
        <w:tc>
          <w:tcPr>
            <w:tcW w:w="851" w:type="dxa"/>
            <w:tcBorders>
              <w:top w:val="single" w:sz="4" w:space="0" w:color="auto"/>
              <w:left w:val="single" w:sz="4" w:space="0" w:color="auto"/>
              <w:bottom w:val="single" w:sz="4" w:space="0" w:color="auto"/>
              <w:right w:val="single" w:sz="4" w:space="0" w:color="auto"/>
            </w:tcBorders>
            <w:noWrap/>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5</w:t>
            </w:r>
          </w:p>
        </w:tc>
        <w:tc>
          <w:tcPr>
            <w:tcW w:w="850" w:type="dxa"/>
            <w:tcBorders>
              <w:top w:val="single" w:sz="4" w:space="0" w:color="auto"/>
              <w:left w:val="single" w:sz="4" w:space="0" w:color="auto"/>
              <w:bottom w:val="single" w:sz="4" w:space="0" w:color="auto"/>
              <w:right w:val="single" w:sz="4" w:space="0" w:color="auto"/>
            </w:tcBorders>
            <w:noWrap/>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6</w:t>
            </w:r>
          </w:p>
        </w:tc>
        <w:tc>
          <w:tcPr>
            <w:tcW w:w="747" w:type="dxa"/>
            <w:tcBorders>
              <w:top w:val="single" w:sz="4" w:space="0" w:color="auto"/>
              <w:left w:val="single" w:sz="4" w:space="0" w:color="auto"/>
              <w:bottom w:val="single" w:sz="4" w:space="0" w:color="auto"/>
              <w:right w:val="single" w:sz="4" w:space="0" w:color="auto"/>
            </w:tcBorders>
            <w:noWrap/>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7</w:t>
            </w:r>
          </w:p>
        </w:tc>
      </w:tr>
      <w:tr w:rsidR="00462D3E" w:rsidRPr="00060CF8" w:rsidTr="00462D3E">
        <w:trPr>
          <w:trHeight w:val="20"/>
        </w:trPr>
        <w:tc>
          <w:tcPr>
            <w:tcW w:w="808" w:type="dxa"/>
            <w:tcBorders>
              <w:top w:val="single" w:sz="4" w:space="0" w:color="auto"/>
              <w:left w:val="single" w:sz="4" w:space="0" w:color="auto"/>
              <w:bottom w:val="single" w:sz="4" w:space="0" w:color="auto"/>
              <w:right w:val="single" w:sz="4" w:space="0" w:color="auto"/>
            </w:tcBorders>
            <w:noWrap/>
            <w:hideMark/>
          </w:tcPr>
          <w:p w:rsidR="00462D3E" w:rsidRPr="00060CF8" w:rsidRDefault="00462D3E" w:rsidP="00281A8C">
            <w:pPr>
              <w:overflowPunct w:val="0"/>
              <w:autoSpaceDE w:val="0"/>
              <w:autoSpaceDN w:val="0"/>
              <w:adjustRightInd w:val="0"/>
              <w:ind w:left="-108" w:right="-108"/>
              <w:jc w:val="center"/>
              <w:rPr>
                <w:rFonts w:ascii="Arial" w:hAnsi="Arial" w:cs="Arial"/>
                <w:sz w:val="16"/>
                <w:szCs w:val="16"/>
              </w:rPr>
            </w:pPr>
            <w:r w:rsidRPr="00060CF8">
              <w:rPr>
                <w:rFonts w:ascii="Arial" w:hAnsi="Arial" w:cs="Arial"/>
                <w:sz w:val="16"/>
                <w:szCs w:val="16"/>
              </w:rPr>
              <w:t>«1.1.18.</w:t>
            </w:r>
          </w:p>
        </w:tc>
        <w:tc>
          <w:tcPr>
            <w:tcW w:w="4829" w:type="dxa"/>
            <w:tcBorders>
              <w:top w:val="single" w:sz="4" w:space="0" w:color="auto"/>
              <w:left w:val="single" w:sz="4" w:space="0" w:color="auto"/>
              <w:bottom w:val="single" w:sz="4" w:space="0" w:color="auto"/>
              <w:right w:val="single" w:sz="4" w:space="0" w:color="auto"/>
            </w:tcBorders>
            <w:noWrap/>
            <w:hideMark/>
          </w:tcPr>
          <w:p w:rsidR="00462D3E" w:rsidRPr="00060CF8" w:rsidRDefault="00462D3E" w:rsidP="00281A8C">
            <w:pPr>
              <w:overflowPunct w:val="0"/>
              <w:autoSpaceDE w:val="0"/>
              <w:autoSpaceDN w:val="0"/>
              <w:adjustRightInd w:val="0"/>
              <w:jc w:val="both"/>
              <w:rPr>
                <w:rFonts w:ascii="Arial" w:hAnsi="Arial" w:cs="Arial"/>
                <w:sz w:val="16"/>
                <w:szCs w:val="16"/>
              </w:rPr>
            </w:pPr>
            <w:r w:rsidRPr="00060CF8">
              <w:rPr>
                <w:rFonts w:ascii="Arial" w:hAnsi="Arial" w:cs="Arial"/>
                <w:sz w:val="16"/>
                <w:szCs w:val="16"/>
              </w:rPr>
              <w:t>Благоустройство рекреационной зоны на территории Ва</w:t>
            </w:r>
            <w:r w:rsidRPr="00060CF8">
              <w:rPr>
                <w:rFonts w:ascii="Arial" w:hAnsi="Arial" w:cs="Arial"/>
                <w:sz w:val="16"/>
                <w:szCs w:val="16"/>
              </w:rPr>
              <w:t>л</w:t>
            </w:r>
            <w:r w:rsidRPr="00060CF8">
              <w:rPr>
                <w:rFonts w:ascii="Arial" w:hAnsi="Arial" w:cs="Arial"/>
                <w:sz w:val="16"/>
                <w:szCs w:val="16"/>
              </w:rPr>
              <w:t>дайского городского пос</w:t>
            </w:r>
            <w:r w:rsidRPr="00060CF8">
              <w:rPr>
                <w:rFonts w:ascii="Arial" w:hAnsi="Arial" w:cs="Arial"/>
                <w:sz w:val="16"/>
                <w:szCs w:val="16"/>
              </w:rPr>
              <w:t>е</w:t>
            </w:r>
            <w:r w:rsidRPr="00060CF8">
              <w:rPr>
                <w:rFonts w:ascii="Arial" w:hAnsi="Arial" w:cs="Arial"/>
                <w:sz w:val="16"/>
                <w:szCs w:val="16"/>
              </w:rPr>
              <w:t>ления, км</w:t>
            </w:r>
          </w:p>
        </w:tc>
        <w:tc>
          <w:tcPr>
            <w:tcW w:w="2268" w:type="dxa"/>
            <w:tcBorders>
              <w:top w:val="single" w:sz="4" w:space="0" w:color="auto"/>
              <w:left w:val="single" w:sz="4" w:space="0" w:color="auto"/>
              <w:bottom w:val="single" w:sz="4" w:space="0" w:color="auto"/>
              <w:right w:val="single" w:sz="4" w:space="0" w:color="auto"/>
            </w:tcBorders>
            <w:noWrap/>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0</w:t>
            </w:r>
          </w:p>
        </w:tc>
        <w:tc>
          <w:tcPr>
            <w:tcW w:w="850" w:type="dxa"/>
            <w:tcBorders>
              <w:top w:val="single" w:sz="4" w:space="0" w:color="auto"/>
              <w:left w:val="single" w:sz="4" w:space="0" w:color="auto"/>
              <w:bottom w:val="single" w:sz="4" w:space="0" w:color="auto"/>
              <w:right w:val="single" w:sz="4" w:space="0" w:color="auto"/>
            </w:tcBorders>
            <w:noWrap/>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0</w:t>
            </w:r>
          </w:p>
        </w:tc>
        <w:tc>
          <w:tcPr>
            <w:tcW w:w="851" w:type="dxa"/>
            <w:tcBorders>
              <w:top w:val="single" w:sz="4" w:space="0" w:color="auto"/>
              <w:left w:val="single" w:sz="4" w:space="0" w:color="auto"/>
              <w:bottom w:val="single" w:sz="4" w:space="0" w:color="auto"/>
              <w:right w:val="single" w:sz="4" w:space="0" w:color="auto"/>
            </w:tcBorders>
            <w:noWrap/>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0</w:t>
            </w:r>
          </w:p>
        </w:tc>
        <w:tc>
          <w:tcPr>
            <w:tcW w:w="850" w:type="dxa"/>
            <w:tcBorders>
              <w:top w:val="single" w:sz="4" w:space="0" w:color="auto"/>
              <w:left w:val="single" w:sz="4" w:space="0" w:color="auto"/>
              <w:bottom w:val="single" w:sz="4" w:space="0" w:color="auto"/>
              <w:right w:val="single" w:sz="4" w:space="0" w:color="auto"/>
            </w:tcBorders>
            <w:noWrap/>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3,486</w:t>
            </w:r>
          </w:p>
        </w:tc>
        <w:tc>
          <w:tcPr>
            <w:tcW w:w="747" w:type="dxa"/>
            <w:tcBorders>
              <w:top w:val="single" w:sz="4" w:space="0" w:color="auto"/>
              <w:left w:val="single" w:sz="4" w:space="0" w:color="auto"/>
              <w:bottom w:val="single" w:sz="4" w:space="0" w:color="auto"/>
              <w:right w:val="single" w:sz="4" w:space="0" w:color="auto"/>
            </w:tcBorders>
            <w:noWrap/>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0</w:t>
            </w:r>
          </w:p>
        </w:tc>
      </w:tr>
    </w:tbl>
    <w:p w:rsidR="00462D3E" w:rsidRPr="00060CF8" w:rsidRDefault="00462D3E" w:rsidP="00462D3E">
      <w:pPr>
        <w:ind w:firstLine="700"/>
        <w:jc w:val="right"/>
        <w:rPr>
          <w:rFonts w:ascii="Arial" w:hAnsi="Arial" w:cs="Arial"/>
          <w:sz w:val="16"/>
          <w:szCs w:val="16"/>
        </w:rPr>
      </w:pPr>
      <w:r w:rsidRPr="00060CF8">
        <w:rPr>
          <w:rFonts w:ascii="Arial" w:hAnsi="Arial" w:cs="Arial"/>
          <w:sz w:val="16"/>
          <w:szCs w:val="16"/>
        </w:rPr>
        <w:t>»;</w:t>
      </w:r>
    </w:p>
    <w:p w:rsidR="00462D3E" w:rsidRPr="00060CF8" w:rsidRDefault="00462D3E" w:rsidP="00462D3E">
      <w:pPr>
        <w:ind w:firstLine="142"/>
        <w:jc w:val="both"/>
        <w:rPr>
          <w:rFonts w:ascii="Arial" w:hAnsi="Arial" w:cs="Arial"/>
          <w:sz w:val="16"/>
          <w:szCs w:val="16"/>
        </w:rPr>
      </w:pPr>
      <w:r w:rsidRPr="00060CF8">
        <w:rPr>
          <w:rFonts w:ascii="Arial" w:hAnsi="Arial" w:cs="Arial"/>
          <w:sz w:val="16"/>
          <w:szCs w:val="16"/>
        </w:rPr>
        <w:t>1.5. Изложить пункт 4 «Прочие мероприятия по благоустройству»  м</w:t>
      </w:r>
      <w:r w:rsidRPr="00060CF8">
        <w:rPr>
          <w:rFonts w:ascii="Arial" w:hAnsi="Arial" w:cs="Arial"/>
          <w:sz w:val="16"/>
          <w:szCs w:val="16"/>
        </w:rPr>
        <w:t>у</w:t>
      </w:r>
      <w:r w:rsidRPr="00060CF8">
        <w:rPr>
          <w:rFonts w:ascii="Arial" w:hAnsi="Arial" w:cs="Arial"/>
          <w:sz w:val="16"/>
          <w:szCs w:val="16"/>
        </w:rPr>
        <w:t>ниципальной программы в редакции:</w:t>
      </w:r>
    </w:p>
    <w:p w:rsidR="00462D3E" w:rsidRPr="00060CF8" w:rsidRDefault="00462D3E" w:rsidP="00462D3E">
      <w:pPr>
        <w:ind w:firstLine="142"/>
        <w:jc w:val="both"/>
        <w:rPr>
          <w:rFonts w:ascii="Arial" w:hAnsi="Arial" w:cs="Arial"/>
          <w:sz w:val="16"/>
          <w:szCs w:val="16"/>
        </w:rPr>
      </w:pPr>
      <w:r w:rsidRPr="00060CF8">
        <w:rPr>
          <w:rFonts w:ascii="Arial" w:hAnsi="Arial" w:cs="Arial"/>
          <w:sz w:val="16"/>
          <w:szCs w:val="16"/>
        </w:rPr>
        <w:t>«4. Объем и источники финансирования подпрограммы в целом и по годам реал</w:t>
      </w:r>
      <w:r w:rsidRPr="00060CF8">
        <w:rPr>
          <w:rFonts w:ascii="Arial" w:hAnsi="Arial" w:cs="Arial"/>
          <w:sz w:val="16"/>
          <w:szCs w:val="16"/>
        </w:rPr>
        <w:t>и</w:t>
      </w:r>
      <w:r w:rsidRPr="00060CF8">
        <w:rPr>
          <w:rFonts w:ascii="Arial" w:hAnsi="Arial" w:cs="Arial"/>
          <w:sz w:val="16"/>
          <w:szCs w:val="16"/>
        </w:rPr>
        <w:t>зации (руб.):</w:t>
      </w:r>
    </w:p>
    <w:tbl>
      <w:tblPr>
        <w:tblW w:w="114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827"/>
        <w:gridCol w:w="1254"/>
        <w:gridCol w:w="1329"/>
        <w:gridCol w:w="1730"/>
        <w:gridCol w:w="2003"/>
      </w:tblGrid>
      <w:tr w:rsidR="00462D3E" w:rsidRPr="00060CF8" w:rsidTr="00462D3E">
        <w:trPr>
          <w:trHeight w:val="20"/>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Год</w:t>
            </w:r>
          </w:p>
        </w:tc>
        <w:tc>
          <w:tcPr>
            <w:tcW w:w="10143" w:type="dxa"/>
            <w:gridSpan w:val="5"/>
            <w:tcBorders>
              <w:top w:val="single" w:sz="4" w:space="0" w:color="auto"/>
              <w:left w:val="single" w:sz="4" w:space="0" w:color="auto"/>
              <w:bottom w:val="single" w:sz="4" w:space="0" w:color="auto"/>
              <w:right w:val="single" w:sz="4" w:space="0" w:color="auto"/>
            </w:tcBorders>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Источник финансирования</w:t>
            </w:r>
          </w:p>
        </w:tc>
      </w:tr>
      <w:tr w:rsidR="00462D3E" w:rsidRPr="00060CF8" w:rsidTr="00462D3E">
        <w:trPr>
          <w:trHeight w:val="2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462D3E" w:rsidRPr="00060CF8" w:rsidRDefault="00462D3E" w:rsidP="00281A8C">
            <w:pPr>
              <w:jc w:val="center"/>
              <w:rPr>
                <w:rFonts w:ascii="Arial" w:hAnsi="Arial" w:cs="Arial"/>
                <w:b/>
                <w:sz w:val="16"/>
                <w:szCs w:val="16"/>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462D3E" w:rsidRPr="00060CF8" w:rsidRDefault="00462D3E" w:rsidP="00462D3E">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бюджет Валдайского горо</w:t>
            </w:r>
            <w:r w:rsidRPr="00060CF8">
              <w:rPr>
                <w:rFonts w:ascii="Arial" w:hAnsi="Arial" w:cs="Arial"/>
                <w:b/>
                <w:sz w:val="16"/>
                <w:szCs w:val="16"/>
              </w:rPr>
              <w:t>д</w:t>
            </w:r>
            <w:r w:rsidRPr="00060CF8">
              <w:rPr>
                <w:rFonts w:ascii="Arial" w:hAnsi="Arial" w:cs="Arial"/>
                <w:b/>
                <w:sz w:val="16"/>
                <w:szCs w:val="16"/>
              </w:rPr>
              <w:t xml:space="preserve">ского </w:t>
            </w:r>
            <w:r w:rsidRPr="00060CF8">
              <w:rPr>
                <w:rFonts w:ascii="Arial" w:hAnsi="Arial" w:cs="Arial"/>
                <w:b/>
                <w:sz w:val="16"/>
                <w:szCs w:val="16"/>
              </w:rPr>
              <w:br/>
              <w:t>п</w:t>
            </w:r>
            <w:r w:rsidRPr="00060CF8">
              <w:rPr>
                <w:rFonts w:ascii="Arial" w:hAnsi="Arial" w:cs="Arial"/>
                <w:b/>
                <w:sz w:val="16"/>
                <w:szCs w:val="16"/>
              </w:rPr>
              <w:t>о</w:t>
            </w:r>
            <w:r w:rsidRPr="00060CF8">
              <w:rPr>
                <w:rFonts w:ascii="Arial" w:hAnsi="Arial" w:cs="Arial"/>
                <w:b/>
                <w:sz w:val="16"/>
                <w:szCs w:val="16"/>
              </w:rPr>
              <w:t>селения</w:t>
            </w:r>
          </w:p>
        </w:tc>
        <w:tc>
          <w:tcPr>
            <w:tcW w:w="1254" w:type="dxa"/>
            <w:tcBorders>
              <w:top w:val="single" w:sz="4" w:space="0" w:color="auto"/>
              <w:left w:val="single" w:sz="4" w:space="0" w:color="auto"/>
              <w:bottom w:val="single" w:sz="4" w:space="0" w:color="auto"/>
              <w:right w:val="single" w:sz="4" w:space="0" w:color="auto"/>
            </w:tcBorders>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облас</w:t>
            </w:r>
            <w:r w:rsidRPr="00060CF8">
              <w:rPr>
                <w:rFonts w:ascii="Arial" w:hAnsi="Arial" w:cs="Arial"/>
                <w:b/>
                <w:sz w:val="16"/>
                <w:szCs w:val="16"/>
              </w:rPr>
              <w:t>т</w:t>
            </w:r>
            <w:r w:rsidRPr="00060CF8">
              <w:rPr>
                <w:rFonts w:ascii="Arial" w:hAnsi="Arial" w:cs="Arial"/>
                <w:b/>
                <w:sz w:val="16"/>
                <w:szCs w:val="16"/>
              </w:rPr>
              <w:t>ной бюджет</w:t>
            </w:r>
          </w:p>
        </w:tc>
        <w:tc>
          <w:tcPr>
            <w:tcW w:w="1329" w:type="dxa"/>
            <w:tcBorders>
              <w:top w:val="single" w:sz="4" w:space="0" w:color="auto"/>
              <w:left w:val="single" w:sz="4" w:space="0" w:color="auto"/>
              <w:bottom w:val="single" w:sz="4" w:space="0" w:color="auto"/>
              <w:right w:val="single" w:sz="4" w:space="0" w:color="auto"/>
            </w:tcBorders>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федерал</w:t>
            </w:r>
            <w:r w:rsidRPr="00060CF8">
              <w:rPr>
                <w:rFonts w:ascii="Arial" w:hAnsi="Arial" w:cs="Arial"/>
                <w:b/>
                <w:sz w:val="16"/>
                <w:szCs w:val="16"/>
              </w:rPr>
              <w:t>ь</w:t>
            </w:r>
            <w:r w:rsidRPr="00060CF8">
              <w:rPr>
                <w:rFonts w:ascii="Arial" w:hAnsi="Arial" w:cs="Arial"/>
                <w:b/>
                <w:sz w:val="16"/>
                <w:szCs w:val="16"/>
              </w:rPr>
              <w:t>ный бю</w:t>
            </w:r>
            <w:r w:rsidRPr="00060CF8">
              <w:rPr>
                <w:rFonts w:ascii="Arial" w:hAnsi="Arial" w:cs="Arial"/>
                <w:b/>
                <w:sz w:val="16"/>
                <w:szCs w:val="16"/>
              </w:rPr>
              <w:t>д</w:t>
            </w:r>
            <w:r w:rsidRPr="00060CF8">
              <w:rPr>
                <w:rFonts w:ascii="Arial" w:hAnsi="Arial" w:cs="Arial"/>
                <w:b/>
                <w:sz w:val="16"/>
                <w:szCs w:val="16"/>
              </w:rPr>
              <w:t>жет</w:t>
            </w:r>
          </w:p>
        </w:tc>
        <w:tc>
          <w:tcPr>
            <w:tcW w:w="1730" w:type="dxa"/>
            <w:tcBorders>
              <w:top w:val="single" w:sz="4" w:space="0" w:color="auto"/>
              <w:left w:val="single" w:sz="4" w:space="0" w:color="auto"/>
              <w:bottom w:val="single" w:sz="4" w:space="0" w:color="auto"/>
              <w:right w:val="single" w:sz="4" w:space="0" w:color="auto"/>
            </w:tcBorders>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внебюдже</w:t>
            </w:r>
            <w:r w:rsidRPr="00060CF8">
              <w:rPr>
                <w:rFonts w:ascii="Arial" w:hAnsi="Arial" w:cs="Arial"/>
                <w:b/>
                <w:sz w:val="16"/>
                <w:szCs w:val="16"/>
              </w:rPr>
              <w:t>т</w:t>
            </w:r>
            <w:r w:rsidRPr="00060CF8">
              <w:rPr>
                <w:rFonts w:ascii="Arial" w:hAnsi="Arial" w:cs="Arial"/>
                <w:b/>
                <w:sz w:val="16"/>
                <w:szCs w:val="16"/>
              </w:rPr>
              <w:t>ные сре</w:t>
            </w:r>
            <w:r w:rsidRPr="00060CF8">
              <w:rPr>
                <w:rFonts w:ascii="Arial" w:hAnsi="Arial" w:cs="Arial"/>
                <w:b/>
                <w:sz w:val="16"/>
                <w:szCs w:val="16"/>
              </w:rPr>
              <w:t>д</w:t>
            </w:r>
            <w:r w:rsidRPr="00060CF8">
              <w:rPr>
                <w:rFonts w:ascii="Arial" w:hAnsi="Arial" w:cs="Arial"/>
                <w:b/>
                <w:sz w:val="16"/>
                <w:szCs w:val="16"/>
              </w:rPr>
              <w:t>ства</w:t>
            </w:r>
          </w:p>
        </w:tc>
        <w:tc>
          <w:tcPr>
            <w:tcW w:w="2003" w:type="dxa"/>
            <w:tcBorders>
              <w:top w:val="single" w:sz="4" w:space="0" w:color="auto"/>
              <w:left w:val="single" w:sz="4" w:space="0" w:color="auto"/>
              <w:bottom w:val="single" w:sz="4" w:space="0" w:color="auto"/>
              <w:right w:val="single" w:sz="4" w:space="0" w:color="auto"/>
            </w:tcBorders>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всего</w:t>
            </w:r>
          </w:p>
        </w:tc>
      </w:tr>
      <w:tr w:rsidR="00462D3E" w:rsidRPr="00060CF8" w:rsidTr="00462D3E">
        <w:trPr>
          <w:trHeight w:val="20"/>
        </w:trPr>
        <w:tc>
          <w:tcPr>
            <w:tcW w:w="1276" w:type="dxa"/>
            <w:tcBorders>
              <w:top w:val="single" w:sz="4" w:space="0" w:color="auto"/>
              <w:left w:val="single" w:sz="4" w:space="0" w:color="auto"/>
              <w:bottom w:val="single" w:sz="4" w:space="0" w:color="auto"/>
              <w:right w:val="single" w:sz="4" w:space="0" w:color="auto"/>
            </w:tcBorders>
            <w:vAlign w:val="cente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2017</w:t>
            </w:r>
          </w:p>
        </w:tc>
        <w:tc>
          <w:tcPr>
            <w:tcW w:w="3827"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2 723 948,00</w:t>
            </w:r>
          </w:p>
        </w:tc>
        <w:tc>
          <w:tcPr>
            <w:tcW w:w="1254"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0</w:t>
            </w:r>
          </w:p>
        </w:tc>
        <w:tc>
          <w:tcPr>
            <w:tcW w:w="1329"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0</w:t>
            </w:r>
          </w:p>
        </w:tc>
        <w:tc>
          <w:tcPr>
            <w:tcW w:w="1730"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0</w:t>
            </w:r>
          </w:p>
        </w:tc>
        <w:tc>
          <w:tcPr>
            <w:tcW w:w="2003"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2 723 948,00</w:t>
            </w:r>
          </w:p>
        </w:tc>
      </w:tr>
      <w:tr w:rsidR="00462D3E" w:rsidRPr="00060CF8" w:rsidTr="00462D3E">
        <w:trPr>
          <w:trHeight w:val="20"/>
        </w:trPr>
        <w:tc>
          <w:tcPr>
            <w:tcW w:w="1276"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2018</w:t>
            </w:r>
          </w:p>
        </w:tc>
        <w:tc>
          <w:tcPr>
            <w:tcW w:w="3827"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3 942 686,00</w:t>
            </w:r>
          </w:p>
        </w:tc>
        <w:tc>
          <w:tcPr>
            <w:tcW w:w="1254"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0</w:t>
            </w:r>
          </w:p>
        </w:tc>
        <w:tc>
          <w:tcPr>
            <w:tcW w:w="1329"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0</w:t>
            </w:r>
          </w:p>
        </w:tc>
        <w:tc>
          <w:tcPr>
            <w:tcW w:w="1730"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0</w:t>
            </w:r>
          </w:p>
        </w:tc>
        <w:tc>
          <w:tcPr>
            <w:tcW w:w="2003"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3 942 686,00</w:t>
            </w:r>
          </w:p>
        </w:tc>
      </w:tr>
      <w:tr w:rsidR="00462D3E" w:rsidRPr="00060CF8" w:rsidTr="00462D3E">
        <w:trPr>
          <w:trHeight w:val="20"/>
        </w:trPr>
        <w:tc>
          <w:tcPr>
            <w:tcW w:w="1276"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2019</w:t>
            </w:r>
          </w:p>
        </w:tc>
        <w:tc>
          <w:tcPr>
            <w:tcW w:w="3827"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5 320 508,96</w:t>
            </w:r>
          </w:p>
        </w:tc>
        <w:tc>
          <w:tcPr>
            <w:tcW w:w="1254"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0</w:t>
            </w:r>
          </w:p>
        </w:tc>
        <w:tc>
          <w:tcPr>
            <w:tcW w:w="1329"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0</w:t>
            </w:r>
          </w:p>
        </w:tc>
        <w:tc>
          <w:tcPr>
            <w:tcW w:w="1730"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0</w:t>
            </w:r>
          </w:p>
        </w:tc>
        <w:tc>
          <w:tcPr>
            <w:tcW w:w="2003"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5 320 508,96</w:t>
            </w:r>
          </w:p>
        </w:tc>
      </w:tr>
      <w:tr w:rsidR="00462D3E" w:rsidRPr="00060CF8" w:rsidTr="00462D3E">
        <w:trPr>
          <w:trHeight w:val="20"/>
        </w:trPr>
        <w:tc>
          <w:tcPr>
            <w:tcW w:w="1276"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2020</w:t>
            </w:r>
          </w:p>
        </w:tc>
        <w:tc>
          <w:tcPr>
            <w:tcW w:w="3827"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5 272 273,00</w:t>
            </w:r>
          </w:p>
        </w:tc>
        <w:tc>
          <w:tcPr>
            <w:tcW w:w="1254"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0</w:t>
            </w:r>
          </w:p>
        </w:tc>
        <w:tc>
          <w:tcPr>
            <w:tcW w:w="1329"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0</w:t>
            </w:r>
          </w:p>
        </w:tc>
        <w:tc>
          <w:tcPr>
            <w:tcW w:w="1730"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0</w:t>
            </w:r>
          </w:p>
        </w:tc>
        <w:tc>
          <w:tcPr>
            <w:tcW w:w="2003" w:type="dxa"/>
            <w:tcBorders>
              <w:top w:val="single" w:sz="4" w:space="0" w:color="auto"/>
              <w:left w:val="single" w:sz="4" w:space="0" w:color="auto"/>
              <w:bottom w:val="single" w:sz="4" w:space="0" w:color="auto"/>
              <w:right w:val="single" w:sz="4" w:space="0" w:color="auto"/>
            </w:tcBorders>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5 272 273,00</w:t>
            </w:r>
          </w:p>
        </w:tc>
      </w:tr>
    </w:tbl>
    <w:p w:rsidR="00462D3E" w:rsidRPr="00060CF8" w:rsidRDefault="00462D3E" w:rsidP="00462D3E">
      <w:pPr>
        <w:jc w:val="right"/>
        <w:rPr>
          <w:rFonts w:ascii="Arial" w:hAnsi="Arial" w:cs="Arial"/>
          <w:sz w:val="16"/>
          <w:szCs w:val="16"/>
        </w:rPr>
      </w:pPr>
      <w:r w:rsidRPr="00060CF8">
        <w:rPr>
          <w:rFonts w:ascii="Arial" w:hAnsi="Arial" w:cs="Arial"/>
          <w:sz w:val="16"/>
          <w:szCs w:val="16"/>
        </w:rPr>
        <w:t>»;</w:t>
      </w:r>
    </w:p>
    <w:p w:rsidR="00462D3E" w:rsidRPr="00060CF8" w:rsidRDefault="00462D3E" w:rsidP="00462D3E">
      <w:pPr>
        <w:pStyle w:val="ConsPlusCell"/>
        <w:ind w:firstLine="142"/>
        <w:jc w:val="both"/>
        <w:rPr>
          <w:sz w:val="16"/>
          <w:szCs w:val="16"/>
        </w:rPr>
      </w:pPr>
      <w:r w:rsidRPr="00060CF8">
        <w:rPr>
          <w:sz w:val="16"/>
          <w:szCs w:val="16"/>
        </w:rPr>
        <w:t xml:space="preserve">1.6. Изложить мероприятия подпрограммы «Прочие мероприятия по благоустройству» в редакции:  </w:t>
      </w:r>
    </w:p>
    <w:p w:rsidR="00462D3E" w:rsidRPr="00060CF8" w:rsidRDefault="00462D3E" w:rsidP="00462D3E">
      <w:pPr>
        <w:pStyle w:val="ConsPlusCell"/>
        <w:ind w:firstLine="142"/>
        <w:jc w:val="center"/>
        <w:rPr>
          <w:b/>
          <w:sz w:val="16"/>
          <w:szCs w:val="16"/>
        </w:rPr>
      </w:pPr>
      <w:r w:rsidRPr="00060CF8">
        <w:rPr>
          <w:b/>
          <w:sz w:val="16"/>
          <w:szCs w:val="16"/>
        </w:rPr>
        <w:t>«Мероприятия подпрограммы «Прочие мероприятия по благоус</w:t>
      </w:r>
      <w:r w:rsidRPr="00060CF8">
        <w:rPr>
          <w:b/>
          <w:sz w:val="16"/>
          <w:szCs w:val="16"/>
        </w:rPr>
        <w:t>т</w:t>
      </w:r>
      <w:r w:rsidRPr="00060CF8">
        <w:rPr>
          <w:b/>
          <w:sz w:val="16"/>
          <w:szCs w:val="16"/>
        </w:rPr>
        <w:t>ройству»</w:t>
      </w:r>
    </w:p>
    <w:tbl>
      <w:tblPr>
        <w:tblW w:w="11664" w:type="dxa"/>
        <w:tblInd w:w="-85" w:type="dxa"/>
        <w:tblLayout w:type="fixed"/>
        <w:tblCellMar>
          <w:left w:w="0" w:type="dxa"/>
          <w:right w:w="0" w:type="dxa"/>
        </w:tblCellMar>
        <w:tblLook w:val="04A0" w:firstRow="1" w:lastRow="0" w:firstColumn="1" w:lastColumn="0" w:noHBand="0" w:noVBand="1"/>
      </w:tblPr>
      <w:tblGrid>
        <w:gridCol w:w="683"/>
        <w:gridCol w:w="2142"/>
        <w:gridCol w:w="1984"/>
        <w:gridCol w:w="834"/>
        <w:gridCol w:w="15"/>
        <w:gridCol w:w="655"/>
        <w:gridCol w:w="10"/>
        <w:gridCol w:w="1599"/>
        <w:gridCol w:w="992"/>
        <w:gridCol w:w="992"/>
        <w:gridCol w:w="851"/>
        <w:gridCol w:w="907"/>
      </w:tblGrid>
      <w:tr w:rsidR="00462D3E" w:rsidRPr="00060CF8" w:rsidTr="00462D3E">
        <w:trPr>
          <w:trHeight w:val="20"/>
        </w:trPr>
        <w:tc>
          <w:tcPr>
            <w:tcW w:w="683"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 п/п</w:t>
            </w:r>
          </w:p>
        </w:tc>
        <w:tc>
          <w:tcPr>
            <w:tcW w:w="2142"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Наименование меропр</w:t>
            </w:r>
            <w:r w:rsidRPr="00060CF8">
              <w:rPr>
                <w:rFonts w:ascii="Arial" w:hAnsi="Arial" w:cs="Arial"/>
                <w:b/>
                <w:sz w:val="16"/>
                <w:szCs w:val="16"/>
              </w:rPr>
              <w:t>и</w:t>
            </w:r>
            <w:r w:rsidRPr="00060CF8">
              <w:rPr>
                <w:rFonts w:ascii="Arial" w:hAnsi="Arial" w:cs="Arial"/>
                <w:b/>
                <w:sz w:val="16"/>
                <w:szCs w:val="16"/>
              </w:rPr>
              <w:t>ятия</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Исполнитель меропр</w:t>
            </w:r>
            <w:r w:rsidRPr="00060CF8">
              <w:rPr>
                <w:rFonts w:ascii="Arial" w:hAnsi="Arial" w:cs="Arial"/>
                <w:b/>
                <w:sz w:val="16"/>
                <w:szCs w:val="16"/>
              </w:rPr>
              <w:t>и</w:t>
            </w:r>
            <w:r w:rsidRPr="00060CF8">
              <w:rPr>
                <w:rFonts w:ascii="Arial" w:hAnsi="Arial" w:cs="Arial"/>
                <w:b/>
                <w:sz w:val="16"/>
                <w:szCs w:val="16"/>
              </w:rPr>
              <w:t>ятия</w:t>
            </w:r>
          </w:p>
        </w:tc>
        <w:tc>
          <w:tcPr>
            <w:tcW w:w="849" w:type="dxa"/>
            <w:gridSpan w:val="2"/>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Срок р</w:t>
            </w:r>
            <w:r w:rsidRPr="00060CF8">
              <w:rPr>
                <w:rFonts w:ascii="Arial" w:hAnsi="Arial" w:cs="Arial"/>
                <w:b/>
                <w:sz w:val="16"/>
                <w:szCs w:val="16"/>
              </w:rPr>
              <w:t>е</w:t>
            </w:r>
            <w:r w:rsidRPr="00060CF8">
              <w:rPr>
                <w:rFonts w:ascii="Arial" w:hAnsi="Arial" w:cs="Arial"/>
                <w:b/>
                <w:sz w:val="16"/>
                <w:szCs w:val="16"/>
              </w:rPr>
              <w:t>ализ</w:t>
            </w:r>
            <w:r w:rsidRPr="00060CF8">
              <w:rPr>
                <w:rFonts w:ascii="Arial" w:hAnsi="Arial" w:cs="Arial"/>
                <w:b/>
                <w:sz w:val="16"/>
                <w:szCs w:val="16"/>
              </w:rPr>
              <w:t>а</w:t>
            </w:r>
            <w:r w:rsidRPr="00060CF8">
              <w:rPr>
                <w:rFonts w:ascii="Arial" w:hAnsi="Arial" w:cs="Arial"/>
                <w:b/>
                <w:sz w:val="16"/>
                <w:szCs w:val="16"/>
              </w:rPr>
              <w:t>ции</w:t>
            </w:r>
          </w:p>
        </w:tc>
        <w:tc>
          <w:tcPr>
            <w:tcW w:w="665" w:type="dxa"/>
            <w:gridSpan w:val="2"/>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Цел</w:t>
            </w:r>
            <w:r w:rsidRPr="00060CF8">
              <w:rPr>
                <w:rFonts w:ascii="Arial" w:hAnsi="Arial" w:cs="Arial"/>
                <w:b/>
                <w:sz w:val="16"/>
                <w:szCs w:val="16"/>
              </w:rPr>
              <w:t>е</w:t>
            </w:r>
            <w:r w:rsidRPr="00060CF8">
              <w:rPr>
                <w:rFonts w:ascii="Arial" w:hAnsi="Arial" w:cs="Arial"/>
                <w:b/>
                <w:sz w:val="16"/>
                <w:szCs w:val="16"/>
              </w:rPr>
              <w:t>вой пок</w:t>
            </w:r>
            <w:r w:rsidRPr="00060CF8">
              <w:rPr>
                <w:rFonts w:ascii="Arial" w:hAnsi="Arial" w:cs="Arial"/>
                <w:b/>
                <w:sz w:val="16"/>
                <w:szCs w:val="16"/>
              </w:rPr>
              <w:t>а</w:t>
            </w:r>
            <w:r w:rsidRPr="00060CF8">
              <w:rPr>
                <w:rFonts w:ascii="Arial" w:hAnsi="Arial" w:cs="Arial"/>
                <w:b/>
                <w:sz w:val="16"/>
                <w:szCs w:val="16"/>
              </w:rPr>
              <w:t>затель</w:t>
            </w:r>
          </w:p>
        </w:tc>
        <w:tc>
          <w:tcPr>
            <w:tcW w:w="1599" w:type="dxa"/>
            <w:vMerge w:val="restart"/>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Источник фина</w:t>
            </w:r>
            <w:r w:rsidRPr="00060CF8">
              <w:rPr>
                <w:rFonts w:ascii="Arial" w:hAnsi="Arial" w:cs="Arial"/>
                <w:b/>
                <w:sz w:val="16"/>
                <w:szCs w:val="16"/>
              </w:rPr>
              <w:t>н</w:t>
            </w:r>
            <w:r w:rsidRPr="00060CF8">
              <w:rPr>
                <w:rFonts w:ascii="Arial" w:hAnsi="Arial" w:cs="Arial"/>
                <w:b/>
                <w:sz w:val="16"/>
                <w:szCs w:val="16"/>
              </w:rPr>
              <w:t>сиров</w:t>
            </w:r>
            <w:r w:rsidRPr="00060CF8">
              <w:rPr>
                <w:rFonts w:ascii="Arial" w:hAnsi="Arial" w:cs="Arial"/>
                <w:b/>
                <w:sz w:val="16"/>
                <w:szCs w:val="16"/>
              </w:rPr>
              <w:t>а</w:t>
            </w:r>
            <w:r w:rsidRPr="00060CF8">
              <w:rPr>
                <w:rFonts w:ascii="Arial" w:hAnsi="Arial" w:cs="Arial"/>
                <w:b/>
                <w:sz w:val="16"/>
                <w:szCs w:val="16"/>
              </w:rPr>
              <w:t>ния</w:t>
            </w:r>
          </w:p>
        </w:tc>
        <w:tc>
          <w:tcPr>
            <w:tcW w:w="3742" w:type="dxa"/>
            <w:gridSpan w:val="4"/>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462D3E" w:rsidRPr="00060CF8" w:rsidRDefault="00462D3E" w:rsidP="00281A8C">
            <w:pPr>
              <w:jc w:val="center"/>
              <w:rPr>
                <w:rFonts w:ascii="Arial" w:hAnsi="Arial" w:cs="Arial"/>
                <w:b/>
                <w:sz w:val="16"/>
                <w:szCs w:val="16"/>
              </w:rPr>
            </w:pPr>
            <w:r w:rsidRPr="00060CF8">
              <w:rPr>
                <w:rFonts w:ascii="Arial" w:hAnsi="Arial" w:cs="Arial"/>
                <w:b/>
                <w:sz w:val="16"/>
                <w:szCs w:val="16"/>
              </w:rPr>
              <w:t>Объем финансирования по г</w:t>
            </w:r>
            <w:r w:rsidRPr="00060CF8">
              <w:rPr>
                <w:rFonts w:ascii="Arial" w:hAnsi="Arial" w:cs="Arial"/>
                <w:b/>
                <w:sz w:val="16"/>
                <w:szCs w:val="16"/>
              </w:rPr>
              <w:t>о</w:t>
            </w:r>
            <w:r w:rsidRPr="00060CF8">
              <w:rPr>
                <w:rFonts w:ascii="Arial" w:hAnsi="Arial" w:cs="Arial"/>
                <w:b/>
                <w:sz w:val="16"/>
                <w:szCs w:val="16"/>
              </w:rPr>
              <w:t>дам (рублей)</w:t>
            </w:r>
          </w:p>
        </w:tc>
      </w:tr>
      <w:tr w:rsidR="00462D3E" w:rsidRPr="00060CF8" w:rsidTr="00462D3E">
        <w:trPr>
          <w:trHeight w:val="20"/>
        </w:trPr>
        <w:tc>
          <w:tcPr>
            <w:tcW w:w="683"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62D3E" w:rsidRPr="00060CF8" w:rsidRDefault="00462D3E" w:rsidP="00281A8C">
            <w:pPr>
              <w:jc w:val="center"/>
              <w:rPr>
                <w:rFonts w:ascii="Arial" w:hAnsi="Arial" w:cs="Arial"/>
                <w:b/>
                <w:sz w:val="16"/>
                <w:szCs w:val="16"/>
              </w:rPr>
            </w:pPr>
          </w:p>
        </w:tc>
        <w:tc>
          <w:tcPr>
            <w:tcW w:w="214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62D3E" w:rsidRPr="00060CF8" w:rsidRDefault="00462D3E" w:rsidP="00281A8C">
            <w:pPr>
              <w:jc w:val="center"/>
              <w:rPr>
                <w:rFonts w:ascii="Arial" w:hAnsi="Arial" w:cs="Arial"/>
                <w:b/>
                <w:sz w:val="16"/>
                <w:szCs w:val="16"/>
              </w:rPr>
            </w:pPr>
          </w:p>
        </w:tc>
        <w:tc>
          <w:tcPr>
            <w:tcW w:w="198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62D3E" w:rsidRPr="00060CF8" w:rsidRDefault="00462D3E" w:rsidP="00281A8C">
            <w:pPr>
              <w:jc w:val="center"/>
              <w:rPr>
                <w:rFonts w:ascii="Arial" w:hAnsi="Arial" w:cs="Arial"/>
                <w:b/>
                <w:sz w:val="16"/>
                <w:szCs w:val="16"/>
              </w:rPr>
            </w:pPr>
          </w:p>
        </w:tc>
        <w:tc>
          <w:tcPr>
            <w:tcW w:w="849"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62D3E" w:rsidRPr="00060CF8" w:rsidRDefault="00462D3E" w:rsidP="00281A8C">
            <w:pPr>
              <w:jc w:val="center"/>
              <w:rPr>
                <w:rFonts w:ascii="Arial" w:hAnsi="Arial" w:cs="Arial"/>
                <w:b/>
                <w:sz w:val="16"/>
                <w:szCs w:val="16"/>
              </w:rPr>
            </w:pPr>
          </w:p>
        </w:tc>
        <w:tc>
          <w:tcPr>
            <w:tcW w:w="665" w:type="dxa"/>
            <w:gridSpan w:val="2"/>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62D3E" w:rsidRPr="00060CF8" w:rsidRDefault="00462D3E" w:rsidP="00281A8C">
            <w:pPr>
              <w:jc w:val="center"/>
              <w:rPr>
                <w:rFonts w:ascii="Arial" w:hAnsi="Arial" w:cs="Arial"/>
                <w:b/>
                <w:sz w:val="16"/>
                <w:szCs w:val="16"/>
              </w:rPr>
            </w:pPr>
          </w:p>
        </w:tc>
        <w:tc>
          <w:tcPr>
            <w:tcW w:w="159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62D3E" w:rsidRPr="00060CF8" w:rsidRDefault="00462D3E" w:rsidP="00281A8C">
            <w:pPr>
              <w:jc w:val="center"/>
              <w:rPr>
                <w:rFonts w:ascii="Arial" w:hAnsi="Arial" w:cs="Arial"/>
                <w:b/>
                <w:sz w:val="16"/>
                <w:szCs w:val="16"/>
              </w:rPr>
            </w:pPr>
          </w:p>
        </w:tc>
        <w:tc>
          <w:tcPr>
            <w:tcW w:w="99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vAlign w:val="center"/>
            <w:hideMark/>
          </w:tcPr>
          <w:p w:rsidR="00462D3E" w:rsidRPr="00060CF8" w:rsidRDefault="00462D3E" w:rsidP="00281A8C">
            <w:pPr>
              <w:overflowPunct w:val="0"/>
              <w:autoSpaceDE w:val="0"/>
              <w:autoSpaceDN w:val="0"/>
              <w:adjustRightInd w:val="0"/>
              <w:ind w:right="-62"/>
              <w:jc w:val="center"/>
              <w:rPr>
                <w:rFonts w:ascii="Arial" w:hAnsi="Arial" w:cs="Arial"/>
                <w:b/>
                <w:sz w:val="16"/>
                <w:szCs w:val="16"/>
              </w:rPr>
            </w:pPr>
            <w:r w:rsidRPr="00060CF8">
              <w:rPr>
                <w:rFonts w:ascii="Arial" w:hAnsi="Arial" w:cs="Arial"/>
                <w:b/>
                <w:sz w:val="16"/>
                <w:szCs w:val="16"/>
              </w:rPr>
              <w:t>2017</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2018</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2019</w:t>
            </w:r>
          </w:p>
        </w:tc>
        <w:tc>
          <w:tcPr>
            <w:tcW w:w="907"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62D3E" w:rsidRPr="00060CF8" w:rsidRDefault="00462D3E" w:rsidP="00281A8C">
            <w:pPr>
              <w:overflowPunct w:val="0"/>
              <w:autoSpaceDE w:val="0"/>
              <w:autoSpaceDN w:val="0"/>
              <w:adjustRightInd w:val="0"/>
              <w:jc w:val="center"/>
              <w:rPr>
                <w:rFonts w:ascii="Arial" w:hAnsi="Arial" w:cs="Arial"/>
                <w:b/>
                <w:sz w:val="16"/>
                <w:szCs w:val="16"/>
              </w:rPr>
            </w:pPr>
            <w:r w:rsidRPr="00060CF8">
              <w:rPr>
                <w:rFonts w:ascii="Arial" w:hAnsi="Arial" w:cs="Arial"/>
                <w:b/>
                <w:sz w:val="16"/>
                <w:szCs w:val="16"/>
              </w:rPr>
              <w:t>2020</w:t>
            </w:r>
          </w:p>
        </w:tc>
      </w:tr>
      <w:tr w:rsidR="00462D3E" w:rsidRPr="00060CF8" w:rsidTr="00462D3E">
        <w:trPr>
          <w:trHeight w:val="20"/>
        </w:trPr>
        <w:tc>
          <w:tcPr>
            <w:tcW w:w="68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1</w:t>
            </w:r>
          </w:p>
        </w:tc>
        <w:tc>
          <w:tcPr>
            <w:tcW w:w="214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2</w:t>
            </w:r>
          </w:p>
        </w:tc>
        <w:tc>
          <w:tcPr>
            <w:tcW w:w="198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3</w:t>
            </w:r>
          </w:p>
        </w:tc>
        <w:tc>
          <w:tcPr>
            <w:tcW w:w="849" w:type="dxa"/>
            <w:gridSpan w:val="2"/>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4</w:t>
            </w:r>
          </w:p>
        </w:tc>
        <w:tc>
          <w:tcPr>
            <w:tcW w:w="665" w:type="dxa"/>
            <w:gridSpan w:val="2"/>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5</w:t>
            </w:r>
          </w:p>
        </w:tc>
        <w:tc>
          <w:tcPr>
            <w:tcW w:w="159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6</w:t>
            </w:r>
          </w:p>
        </w:tc>
        <w:tc>
          <w:tcPr>
            <w:tcW w:w="99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7</w:t>
            </w:r>
          </w:p>
        </w:tc>
        <w:tc>
          <w:tcPr>
            <w:tcW w:w="992" w:type="dxa"/>
            <w:tcBorders>
              <w:top w:val="single" w:sz="4" w:space="0" w:color="auto"/>
              <w:left w:val="single" w:sz="4" w:space="0" w:color="auto"/>
              <w:bottom w:val="single" w:sz="4" w:space="0" w:color="auto"/>
              <w:right w:val="single" w:sz="4" w:space="0" w:color="auto"/>
            </w:tcBorders>
            <w:tcMar>
              <w:top w:w="62" w:type="dxa"/>
              <w:left w:w="28" w:type="dxa"/>
              <w:right w:w="28"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8</w:t>
            </w:r>
          </w:p>
        </w:tc>
        <w:tc>
          <w:tcPr>
            <w:tcW w:w="851" w:type="dxa"/>
            <w:tcBorders>
              <w:top w:val="single" w:sz="4" w:space="0" w:color="auto"/>
              <w:left w:val="single" w:sz="4" w:space="0" w:color="auto"/>
              <w:bottom w:val="single" w:sz="4" w:space="0" w:color="auto"/>
              <w:right w:val="single" w:sz="4" w:space="0" w:color="auto"/>
            </w:tcBorders>
            <w:tcMar>
              <w:top w:w="62" w:type="dxa"/>
              <w:left w:w="28" w:type="dxa"/>
              <w:right w:w="28"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9</w:t>
            </w:r>
          </w:p>
        </w:tc>
        <w:tc>
          <w:tcPr>
            <w:tcW w:w="907" w:type="dxa"/>
            <w:tcBorders>
              <w:top w:val="single" w:sz="4" w:space="0" w:color="auto"/>
              <w:left w:val="single" w:sz="4" w:space="0" w:color="auto"/>
              <w:bottom w:val="single" w:sz="4" w:space="0" w:color="auto"/>
              <w:right w:val="single" w:sz="4" w:space="0" w:color="auto"/>
            </w:tcBorders>
            <w:tcMar>
              <w:top w:w="62" w:type="dxa"/>
              <w:left w:w="28" w:type="dxa"/>
              <w:right w:w="28"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10</w:t>
            </w:r>
          </w:p>
        </w:tc>
      </w:tr>
      <w:tr w:rsidR="00462D3E" w:rsidRPr="00060CF8" w:rsidTr="00462D3E">
        <w:trPr>
          <w:trHeight w:val="20"/>
        </w:trPr>
        <w:tc>
          <w:tcPr>
            <w:tcW w:w="68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1.</w:t>
            </w:r>
          </w:p>
        </w:tc>
        <w:tc>
          <w:tcPr>
            <w:tcW w:w="10981" w:type="dxa"/>
            <w:gridSpan w:val="11"/>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462D3E" w:rsidRPr="00060CF8" w:rsidRDefault="00462D3E" w:rsidP="00281A8C">
            <w:pPr>
              <w:overflowPunct w:val="0"/>
              <w:autoSpaceDE w:val="0"/>
              <w:autoSpaceDN w:val="0"/>
              <w:adjustRightInd w:val="0"/>
              <w:jc w:val="both"/>
              <w:rPr>
                <w:rFonts w:ascii="Arial" w:hAnsi="Arial" w:cs="Arial"/>
                <w:b/>
                <w:sz w:val="16"/>
                <w:szCs w:val="16"/>
              </w:rPr>
            </w:pPr>
            <w:r w:rsidRPr="00060CF8">
              <w:rPr>
                <w:rFonts w:ascii="Arial" w:hAnsi="Arial" w:cs="Arial"/>
                <w:b/>
                <w:sz w:val="16"/>
                <w:szCs w:val="16"/>
              </w:rPr>
              <w:t>Задача 1. Прочие мероприятия по благоустройству</w:t>
            </w:r>
          </w:p>
        </w:tc>
      </w:tr>
      <w:tr w:rsidR="00462D3E" w:rsidRPr="00060CF8" w:rsidTr="00462D3E">
        <w:trPr>
          <w:trHeight w:val="20"/>
        </w:trPr>
        <w:tc>
          <w:tcPr>
            <w:tcW w:w="68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«1.1.</w:t>
            </w:r>
          </w:p>
        </w:tc>
        <w:tc>
          <w:tcPr>
            <w:tcW w:w="214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462D3E" w:rsidRPr="00060CF8" w:rsidRDefault="00462D3E" w:rsidP="00281A8C">
            <w:pPr>
              <w:overflowPunct w:val="0"/>
              <w:autoSpaceDE w:val="0"/>
              <w:autoSpaceDN w:val="0"/>
              <w:adjustRightInd w:val="0"/>
              <w:rPr>
                <w:rFonts w:ascii="Arial" w:hAnsi="Arial" w:cs="Arial"/>
                <w:sz w:val="16"/>
                <w:szCs w:val="16"/>
              </w:rPr>
            </w:pPr>
            <w:r w:rsidRPr="00060CF8">
              <w:rPr>
                <w:rFonts w:ascii="Arial" w:hAnsi="Arial" w:cs="Arial"/>
                <w:b/>
                <w:sz w:val="16"/>
                <w:szCs w:val="16"/>
              </w:rPr>
              <w:t>Прочие меропри</w:t>
            </w:r>
            <w:r w:rsidRPr="00060CF8">
              <w:rPr>
                <w:rFonts w:ascii="Arial" w:hAnsi="Arial" w:cs="Arial"/>
                <w:b/>
                <w:sz w:val="16"/>
                <w:szCs w:val="16"/>
              </w:rPr>
              <w:t>я</w:t>
            </w:r>
            <w:r w:rsidRPr="00060CF8">
              <w:rPr>
                <w:rFonts w:ascii="Arial" w:hAnsi="Arial" w:cs="Arial"/>
                <w:b/>
                <w:sz w:val="16"/>
                <w:szCs w:val="16"/>
              </w:rPr>
              <w:t>тия по благоус</w:t>
            </w:r>
            <w:r w:rsidRPr="00060CF8">
              <w:rPr>
                <w:rFonts w:ascii="Arial" w:hAnsi="Arial" w:cs="Arial"/>
                <w:b/>
                <w:sz w:val="16"/>
                <w:szCs w:val="16"/>
              </w:rPr>
              <w:t>т</w:t>
            </w:r>
            <w:r w:rsidRPr="00060CF8">
              <w:rPr>
                <w:rFonts w:ascii="Arial" w:hAnsi="Arial" w:cs="Arial"/>
                <w:b/>
                <w:sz w:val="16"/>
                <w:szCs w:val="16"/>
              </w:rPr>
              <w:t>ройству</w:t>
            </w:r>
            <w:r w:rsidRPr="00060CF8">
              <w:rPr>
                <w:rFonts w:ascii="Arial" w:hAnsi="Arial" w:cs="Arial"/>
                <w:sz w:val="16"/>
                <w:szCs w:val="16"/>
              </w:rPr>
              <w:t xml:space="preserve"> </w:t>
            </w:r>
          </w:p>
        </w:tc>
        <w:tc>
          <w:tcPr>
            <w:tcW w:w="1984"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462D3E" w:rsidRPr="00060CF8" w:rsidRDefault="00462D3E" w:rsidP="00281A8C">
            <w:pPr>
              <w:overflowPunct w:val="0"/>
              <w:autoSpaceDE w:val="0"/>
              <w:autoSpaceDN w:val="0"/>
              <w:adjustRightInd w:val="0"/>
              <w:rPr>
                <w:rFonts w:ascii="Arial" w:hAnsi="Arial" w:cs="Arial"/>
                <w:sz w:val="16"/>
                <w:szCs w:val="16"/>
              </w:rPr>
            </w:pPr>
            <w:r w:rsidRPr="00060CF8">
              <w:rPr>
                <w:rFonts w:ascii="Arial" w:hAnsi="Arial" w:cs="Arial"/>
                <w:sz w:val="16"/>
                <w:szCs w:val="16"/>
              </w:rPr>
              <w:t>комитет жилищно-коммунального и доро</w:t>
            </w:r>
            <w:r w:rsidRPr="00060CF8">
              <w:rPr>
                <w:rFonts w:ascii="Arial" w:hAnsi="Arial" w:cs="Arial"/>
                <w:sz w:val="16"/>
                <w:szCs w:val="16"/>
              </w:rPr>
              <w:t>ж</w:t>
            </w:r>
            <w:r w:rsidRPr="00060CF8">
              <w:rPr>
                <w:rFonts w:ascii="Arial" w:hAnsi="Arial" w:cs="Arial"/>
                <w:sz w:val="16"/>
                <w:szCs w:val="16"/>
              </w:rPr>
              <w:lastRenderedPageBreak/>
              <w:t>ного хозяйс</w:t>
            </w:r>
            <w:r w:rsidRPr="00060CF8">
              <w:rPr>
                <w:rFonts w:ascii="Arial" w:hAnsi="Arial" w:cs="Arial"/>
                <w:sz w:val="16"/>
                <w:szCs w:val="16"/>
              </w:rPr>
              <w:t>т</w:t>
            </w:r>
            <w:r w:rsidRPr="00060CF8">
              <w:rPr>
                <w:rFonts w:ascii="Arial" w:hAnsi="Arial" w:cs="Arial"/>
                <w:sz w:val="16"/>
                <w:szCs w:val="16"/>
              </w:rPr>
              <w:t xml:space="preserve">ва </w:t>
            </w:r>
          </w:p>
        </w:tc>
        <w:tc>
          <w:tcPr>
            <w:tcW w:w="849" w:type="dxa"/>
            <w:gridSpan w:val="2"/>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lastRenderedPageBreak/>
              <w:t xml:space="preserve"> 2017-2020 г</w:t>
            </w:r>
            <w:r w:rsidRPr="00060CF8">
              <w:rPr>
                <w:rFonts w:ascii="Arial" w:hAnsi="Arial" w:cs="Arial"/>
                <w:sz w:val="16"/>
                <w:szCs w:val="16"/>
              </w:rPr>
              <w:t>о</w:t>
            </w:r>
            <w:r w:rsidRPr="00060CF8">
              <w:rPr>
                <w:rFonts w:ascii="Arial" w:hAnsi="Arial" w:cs="Arial"/>
                <w:sz w:val="16"/>
                <w:szCs w:val="16"/>
              </w:rPr>
              <w:t>ды</w:t>
            </w:r>
          </w:p>
        </w:tc>
        <w:tc>
          <w:tcPr>
            <w:tcW w:w="665" w:type="dxa"/>
            <w:gridSpan w:val="2"/>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1.1.1-1.1.17</w:t>
            </w:r>
          </w:p>
        </w:tc>
        <w:tc>
          <w:tcPr>
            <w:tcW w:w="1599"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бюджет Валдайск</w:t>
            </w:r>
            <w:r w:rsidRPr="00060CF8">
              <w:rPr>
                <w:rFonts w:ascii="Arial" w:hAnsi="Arial" w:cs="Arial"/>
                <w:sz w:val="16"/>
                <w:szCs w:val="16"/>
              </w:rPr>
              <w:t>о</w:t>
            </w:r>
            <w:r w:rsidRPr="00060CF8">
              <w:rPr>
                <w:rFonts w:ascii="Arial" w:hAnsi="Arial" w:cs="Arial"/>
                <w:sz w:val="16"/>
                <w:szCs w:val="16"/>
              </w:rPr>
              <w:t>го городского пос</w:t>
            </w:r>
            <w:r w:rsidRPr="00060CF8">
              <w:rPr>
                <w:rFonts w:ascii="Arial" w:hAnsi="Arial" w:cs="Arial"/>
                <w:sz w:val="16"/>
                <w:szCs w:val="16"/>
              </w:rPr>
              <w:t>е</w:t>
            </w:r>
            <w:r w:rsidRPr="00060CF8">
              <w:rPr>
                <w:rFonts w:ascii="Arial" w:hAnsi="Arial" w:cs="Arial"/>
                <w:sz w:val="16"/>
                <w:szCs w:val="16"/>
              </w:rPr>
              <w:lastRenderedPageBreak/>
              <w:t>ления</w:t>
            </w:r>
          </w:p>
        </w:tc>
        <w:tc>
          <w:tcPr>
            <w:tcW w:w="99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lastRenderedPageBreak/>
              <w:t>2 723 948,0</w:t>
            </w:r>
          </w:p>
        </w:tc>
        <w:tc>
          <w:tcPr>
            <w:tcW w:w="992" w:type="dxa"/>
            <w:tcBorders>
              <w:top w:val="single" w:sz="4" w:space="0" w:color="auto"/>
              <w:left w:val="single" w:sz="4" w:space="0" w:color="auto"/>
              <w:bottom w:val="single" w:sz="4" w:space="0" w:color="auto"/>
              <w:right w:val="single" w:sz="4" w:space="0" w:color="auto"/>
            </w:tcBorders>
            <w:tcMar>
              <w:top w:w="62" w:type="dxa"/>
              <w:left w:w="28" w:type="dxa"/>
              <w:right w:w="28"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3 942 686,09</w:t>
            </w:r>
          </w:p>
        </w:tc>
        <w:tc>
          <w:tcPr>
            <w:tcW w:w="851" w:type="dxa"/>
            <w:tcBorders>
              <w:top w:val="single" w:sz="4" w:space="0" w:color="auto"/>
              <w:left w:val="single" w:sz="4" w:space="0" w:color="auto"/>
              <w:bottom w:val="single" w:sz="4" w:space="0" w:color="auto"/>
              <w:right w:val="single" w:sz="4" w:space="0" w:color="auto"/>
            </w:tcBorders>
            <w:tcMar>
              <w:top w:w="62" w:type="dxa"/>
              <w:left w:w="28" w:type="dxa"/>
              <w:right w:w="28"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4 720 570,96</w:t>
            </w:r>
          </w:p>
        </w:tc>
        <w:tc>
          <w:tcPr>
            <w:tcW w:w="907" w:type="dxa"/>
            <w:tcBorders>
              <w:top w:val="single" w:sz="4" w:space="0" w:color="auto"/>
              <w:left w:val="single" w:sz="4" w:space="0" w:color="auto"/>
              <w:bottom w:val="single" w:sz="4" w:space="0" w:color="auto"/>
              <w:right w:val="single" w:sz="4" w:space="0" w:color="auto"/>
            </w:tcBorders>
            <w:tcMar>
              <w:top w:w="62" w:type="dxa"/>
              <w:left w:w="28" w:type="dxa"/>
              <w:right w:w="28"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5 272 273,0</w:t>
            </w:r>
          </w:p>
        </w:tc>
      </w:tr>
      <w:tr w:rsidR="00462D3E" w:rsidRPr="00060CF8" w:rsidTr="00462D3E">
        <w:trPr>
          <w:trHeight w:val="20"/>
        </w:trPr>
        <w:tc>
          <w:tcPr>
            <w:tcW w:w="68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lastRenderedPageBreak/>
              <w:t>2</w:t>
            </w:r>
          </w:p>
        </w:tc>
        <w:tc>
          <w:tcPr>
            <w:tcW w:w="10981" w:type="dxa"/>
            <w:gridSpan w:val="11"/>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462D3E" w:rsidRPr="00060CF8" w:rsidRDefault="00462D3E" w:rsidP="00281A8C">
            <w:pPr>
              <w:overflowPunct w:val="0"/>
              <w:autoSpaceDE w:val="0"/>
              <w:autoSpaceDN w:val="0"/>
              <w:adjustRightInd w:val="0"/>
              <w:rPr>
                <w:rFonts w:ascii="Arial" w:hAnsi="Arial" w:cs="Arial"/>
                <w:sz w:val="16"/>
                <w:szCs w:val="16"/>
              </w:rPr>
            </w:pPr>
            <w:r w:rsidRPr="00060CF8">
              <w:rPr>
                <w:rFonts w:ascii="Arial" w:hAnsi="Arial" w:cs="Arial"/>
                <w:b/>
                <w:sz w:val="16"/>
                <w:szCs w:val="16"/>
              </w:rPr>
              <w:t>Задача 2. Благоустройство рекреационной зоны на территории Валдайского городского п</w:t>
            </w:r>
            <w:r w:rsidRPr="00060CF8">
              <w:rPr>
                <w:rFonts w:ascii="Arial" w:hAnsi="Arial" w:cs="Arial"/>
                <w:b/>
                <w:sz w:val="16"/>
                <w:szCs w:val="16"/>
              </w:rPr>
              <w:t>о</w:t>
            </w:r>
            <w:r w:rsidRPr="00060CF8">
              <w:rPr>
                <w:rFonts w:ascii="Arial" w:hAnsi="Arial" w:cs="Arial"/>
                <w:b/>
                <w:sz w:val="16"/>
                <w:szCs w:val="16"/>
              </w:rPr>
              <w:t>селения</w:t>
            </w:r>
          </w:p>
        </w:tc>
      </w:tr>
      <w:tr w:rsidR="00462D3E" w:rsidRPr="00060CF8" w:rsidTr="00462D3E">
        <w:trPr>
          <w:trHeight w:val="20"/>
        </w:trPr>
        <w:tc>
          <w:tcPr>
            <w:tcW w:w="683"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2.1</w:t>
            </w:r>
          </w:p>
        </w:tc>
        <w:tc>
          <w:tcPr>
            <w:tcW w:w="2142" w:type="dxa"/>
            <w:tcBorders>
              <w:top w:val="single" w:sz="4" w:space="0" w:color="auto"/>
              <w:left w:val="single" w:sz="4" w:space="0" w:color="auto"/>
              <w:bottom w:val="single" w:sz="4" w:space="0" w:color="auto"/>
              <w:right w:val="single" w:sz="4" w:space="0" w:color="auto"/>
            </w:tcBorders>
            <w:tcMar>
              <w:top w:w="62" w:type="dxa"/>
              <w:left w:w="28" w:type="dxa"/>
              <w:bottom w:w="102" w:type="dxa"/>
              <w:right w:w="28" w:type="dxa"/>
            </w:tcMar>
            <w:hideMark/>
          </w:tcPr>
          <w:p w:rsidR="00462D3E" w:rsidRPr="00060CF8" w:rsidRDefault="00462D3E" w:rsidP="00281A8C">
            <w:pPr>
              <w:overflowPunct w:val="0"/>
              <w:autoSpaceDE w:val="0"/>
              <w:autoSpaceDN w:val="0"/>
              <w:adjustRightInd w:val="0"/>
              <w:rPr>
                <w:rFonts w:ascii="Arial" w:hAnsi="Arial" w:cs="Arial"/>
                <w:b/>
                <w:sz w:val="16"/>
                <w:szCs w:val="16"/>
              </w:rPr>
            </w:pPr>
            <w:r w:rsidRPr="00060CF8">
              <w:rPr>
                <w:rFonts w:ascii="Arial" w:hAnsi="Arial" w:cs="Arial"/>
                <w:b/>
                <w:sz w:val="16"/>
                <w:szCs w:val="16"/>
              </w:rPr>
              <w:t>Прочие меропри</w:t>
            </w:r>
            <w:r w:rsidRPr="00060CF8">
              <w:rPr>
                <w:rFonts w:ascii="Arial" w:hAnsi="Arial" w:cs="Arial"/>
                <w:b/>
                <w:sz w:val="16"/>
                <w:szCs w:val="16"/>
              </w:rPr>
              <w:t>я</w:t>
            </w:r>
            <w:r w:rsidRPr="00060CF8">
              <w:rPr>
                <w:rFonts w:ascii="Arial" w:hAnsi="Arial" w:cs="Arial"/>
                <w:b/>
                <w:sz w:val="16"/>
                <w:szCs w:val="16"/>
              </w:rPr>
              <w:t>тия по формированию лы</w:t>
            </w:r>
            <w:r w:rsidRPr="00060CF8">
              <w:rPr>
                <w:rFonts w:ascii="Arial" w:hAnsi="Arial" w:cs="Arial"/>
                <w:b/>
                <w:sz w:val="16"/>
                <w:szCs w:val="16"/>
              </w:rPr>
              <w:t>ж</w:t>
            </w:r>
            <w:r w:rsidRPr="00060CF8">
              <w:rPr>
                <w:rFonts w:ascii="Arial" w:hAnsi="Arial" w:cs="Arial"/>
                <w:b/>
                <w:sz w:val="16"/>
                <w:szCs w:val="16"/>
              </w:rPr>
              <w:t>ной трассы на терр</w:t>
            </w:r>
            <w:r w:rsidRPr="00060CF8">
              <w:rPr>
                <w:rFonts w:ascii="Arial" w:hAnsi="Arial" w:cs="Arial"/>
                <w:b/>
                <w:sz w:val="16"/>
                <w:szCs w:val="16"/>
              </w:rPr>
              <w:t>и</w:t>
            </w:r>
            <w:r w:rsidRPr="00060CF8">
              <w:rPr>
                <w:rFonts w:ascii="Arial" w:hAnsi="Arial" w:cs="Arial"/>
                <w:b/>
                <w:sz w:val="16"/>
                <w:szCs w:val="16"/>
              </w:rPr>
              <w:t>тории Валдайск</w:t>
            </w:r>
            <w:r w:rsidRPr="00060CF8">
              <w:rPr>
                <w:rFonts w:ascii="Arial" w:hAnsi="Arial" w:cs="Arial"/>
                <w:b/>
                <w:sz w:val="16"/>
                <w:szCs w:val="16"/>
              </w:rPr>
              <w:t>о</w:t>
            </w:r>
            <w:r w:rsidRPr="00060CF8">
              <w:rPr>
                <w:rFonts w:ascii="Arial" w:hAnsi="Arial" w:cs="Arial"/>
                <w:b/>
                <w:sz w:val="16"/>
                <w:szCs w:val="16"/>
              </w:rPr>
              <w:t>го городского п</w:t>
            </w:r>
            <w:r w:rsidRPr="00060CF8">
              <w:rPr>
                <w:rFonts w:ascii="Arial" w:hAnsi="Arial" w:cs="Arial"/>
                <w:b/>
                <w:sz w:val="16"/>
                <w:szCs w:val="16"/>
              </w:rPr>
              <w:t>о</w:t>
            </w:r>
            <w:r w:rsidRPr="00060CF8">
              <w:rPr>
                <w:rFonts w:ascii="Arial" w:hAnsi="Arial" w:cs="Arial"/>
                <w:b/>
                <w:sz w:val="16"/>
                <w:szCs w:val="16"/>
              </w:rPr>
              <w:t>селения</w:t>
            </w:r>
          </w:p>
        </w:tc>
        <w:tc>
          <w:tcPr>
            <w:tcW w:w="1984" w:type="dxa"/>
            <w:tcBorders>
              <w:top w:val="single" w:sz="4" w:space="0" w:color="auto"/>
              <w:left w:val="single" w:sz="4" w:space="0" w:color="auto"/>
              <w:bottom w:val="single" w:sz="4" w:space="0" w:color="auto"/>
              <w:right w:val="single" w:sz="4" w:space="0" w:color="auto"/>
            </w:tcBorders>
            <w:tcMar>
              <w:top w:w="62" w:type="dxa"/>
              <w:left w:w="28" w:type="dxa"/>
              <w:right w:w="28" w:type="dxa"/>
            </w:tcMar>
            <w:hideMark/>
          </w:tcPr>
          <w:p w:rsidR="00462D3E" w:rsidRPr="00060CF8" w:rsidRDefault="00462D3E" w:rsidP="00281A8C">
            <w:pPr>
              <w:overflowPunct w:val="0"/>
              <w:autoSpaceDE w:val="0"/>
              <w:autoSpaceDN w:val="0"/>
              <w:adjustRightInd w:val="0"/>
              <w:rPr>
                <w:rFonts w:ascii="Arial" w:hAnsi="Arial" w:cs="Arial"/>
                <w:b/>
                <w:sz w:val="16"/>
                <w:szCs w:val="16"/>
              </w:rPr>
            </w:pPr>
            <w:r w:rsidRPr="00060CF8">
              <w:rPr>
                <w:rFonts w:ascii="Arial" w:hAnsi="Arial" w:cs="Arial"/>
                <w:sz w:val="16"/>
                <w:szCs w:val="16"/>
              </w:rPr>
              <w:t>комитет жилищно-коммунального и доро</w:t>
            </w:r>
            <w:r w:rsidRPr="00060CF8">
              <w:rPr>
                <w:rFonts w:ascii="Arial" w:hAnsi="Arial" w:cs="Arial"/>
                <w:sz w:val="16"/>
                <w:szCs w:val="16"/>
              </w:rPr>
              <w:t>ж</w:t>
            </w:r>
            <w:r w:rsidRPr="00060CF8">
              <w:rPr>
                <w:rFonts w:ascii="Arial" w:hAnsi="Arial" w:cs="Arial"/>
                <w:sz w:val="16"/>
                <w:szCs w:val="16"/>
              </w:rPr>
              <w:t>ного хозяйс</w:t>
            </w:r>
            <w:r w:rsidRPr="00060CF8">
              <w:rPr>
                <w:rFonts w:ascii="Arial" w:hAnsi="Arial" w:cs="Arial"/>
                <w:sz w:val="16"/>
                <w:szCs w:val="16"/>
              </w:rPr>
              <w:t>т</w:t>
            </w:r>
            <w:r w:rsidRPr="00060CF8">
              <w:rPr>
                <w:rFonts w:ascii="Arial" w:hAnsi="Arial" w:cs="Arial"/>
                <w:sz w:val="16"/>
                <w:szCs w:val="16"/>
              </w:rPr>
              <w:t>ва</w:t>
            </w:r>
          </w:p>
        </w:tc>
        <w:tc>
          <w:tcPr>
            <w:tcW w:w="834" w:type="dxa"/>
            <w:tcBorders>
              <w:top w:val="single" w:sz="4" w:space="0" w:color="auto"/>
              <w:left w:val="single" w:sz="4" w:space="0" w:color="auto"/>
              <w:bottom w:val="single" w:sz="4" w:space="0" w:color="auto"/>
              <w:right w:val="single" w:sz="4" w:space="0" w:color="auto"/>
            </w:tcBorders>
            <w:tcMar>
              <w:top w:w="62" w:type="dxa"/>
              <w:left w:w="28" w:type="dxa"/>
              <w:right w:w="28" w:type="dxa"/>
            </w:tcMar>
            <w:hideMark/>
          </w:tcPr>
          <w:p w:rsidR="00462D3E" w:rsidRPr="00060CF8" w:rsidRDefault="00462D3E" w:rsidP="00281A8C">
            <w:pPr>
              <w:overflowPunct w:val="0"/>
              <w:autoSpaceDE w:val="0"/>
              <w:autoSpaceDN w:val="0"/>
              <w:adjustRightInd w:val="0"/>
              <w:rPr>
                <w:rFonts w:ascii="Arial" w:hAnsi="Arial" w:cs="Arial"/>
                <w:sz w:val="16"/>
                <w:szCs w:val="16"/>
              </w:rPr>
            </w:pPr>
            <w:r w:rsidRPr="00060CF8">
              <w:rPr>
                <w:rFonts w:ascii="Arial" w:hAnsi="Arial" w:cs="Arial"/>
                <w:sz w:val="16"/>
                <w:szCs w:val="16"/>
              </w:rPr>
              <w:t xml:space="preserve">2019 год </w:t>
            </w:r>
          </w:p>
        </w:tc>
        <w:tc>
          <w:tcPr>
            <w:tcW w:w="670" w:type="dxa"/>
            <w:gridSpan w:val="2"/>
            <w:tcBorders>
              <w:top w:val="single" w:sz="4" w:space="0" w:color="auto"/>
              <w:left w:val="single" w:sz="4" w:space="0" w:color="auto"/>
              <w:bottom w:val="single" w:sz="4" w:space="0" w:color="auto"/>
              <w:right w:val="single" w:sz="4" w:space="0" w:color="auto"/>
            </w:tcBorders>
            <w:tcMar>
              <w:top w:w="62" w:type="dxa"/>
              <w:left w:w="28" w:type="dxa"/>
              <w:right w:w="28" w:type="dxa"/>
            </w:tcMar>
            <w:hideMark/>
          </w:tcPr>
          <w:p w:rsidR="00462D3E" w:rsidRPr="00060CF8" w:rsidRDefault="00462D3E" w:rsidP="00281A8C">
            <w:pPr>
              <w:overflowPunct w:val="0"/>
              <w:autoSpaceDE w:val="0"/>
              <w:autoSpaceDN w:val="0"/>
              <w:adjustRightInd w:val="0"/>
              <w:rPr>
                <w:rFonts w:ascii="Arial" w:hAnsi="Arial" w:cs="Arial"/>
                <w:sz w:val="16"/>
                <w:szCs w:val="16"/>
              </w:rPr>
            </w:pPr>
            <w:r w:rsidRPr="00060CF8">
              <w:rPr>
                <w:rFonts w:ascii="Arial" w:hAnsi="Arial" w:cs="Arial"/>
                <w:sz w:val="16"/>
                <w:szCs w:val="16"/>
              </w:rPr>
              <w:t>1.1.18</w:t>
            </w:r>
          </w:p>
        </w:tc>
        <w:tc>
          <w:tcPr>
            <w:tcW w:w="1609" w:type="dxa"/>
            <w:gridSpan w:val="2"/>
            <w:tcBorders>
              <w:top w:val="single" w:sz="4" w:space="0" w:color="auto"/>
              <w:left w:val="single" w:sz="4" w:space="0" w:color="auto"/>
              <w:bottom w:val="single" w:sz="4" w:space="0" w:color="auto"/>
              <w:right w:val="single" w:sz="4" w:space="0" w:color="auto"/>
            </w:tcBorders>
            <w:tcMar>
              <w:top w:w="62" w:type="dxa"/>
              <w:left w:w="28" w:type="dxa"/>
              <w:right w:w="28" w:type="dxa"/>
            </w:tcMar>
            <w:hideMark/>
          </w:tcPr>
          <w:p w:rsidR="00462D3E" w:rsidRPr="00060CF8" w:rsidRDefault="00462D3E" w:rsidP="00281A8C">
            <w:pPr>
              <w:overflowPunct w:val="0"/>
              <w:autoSpaceDE w:val="0"/>
              <w:autoSpaceDN w:val="0"/>
              <w:adjustRightInd w:val="0"/>
              <w:rPr>
                <w:rFonts w:ascii="Arial" w:hAnsi="Arial" w:cs="Arial"/>
                <w:sz w:val="16"/>
                <w:szCs w:val="16"/>
              </w:rPr>
            </w:pPr>
            <w:r w:rsidRPr="00060CF8">
              <w:rPr>
                <w:rFonts w:ascii="Arial" w:hAnsi="Arial" w:cs="Arial"/>
                <w:sz w:val="16"/>
                <w:szCs w:val="16"/>
              </w:rPr>
              <w:t>бюджет Валдайск</w:t>
            </w:r>
            <w:r w:rsidRPr="00060CF8">
              <w:rPr>
                <w:rFonts w:ascii="Arial" w:hAnsi="Arial" w:cs="Arial"/>
                <w:sz w:val="16"/>
                <w:szCs w:val="16"/>
              </w:rPr>
              <w:t>о</w:t>
            </w:r>
            <w:r w:rsidRPr="00060CF8">
              <w:rPr>
                <w:rFonts w:ascii="Arial" w:hAnsi="Arial" w:cs="Arial"/>
                <w:sz w:val="16"/>
                <w:szCs w:val="16"/>
              </w:rPr>
              <w:t>го городского пос</w:t>
            </w:r>
            <w:r w:rsidRPr="00060CF8">
              <w:rPr>
                <w:rFonts w:ascii="Arial" w:hAnsi="Arial" w:cs="Arial"/>
                <w:sz w:val="16"/>
                <w:szCs w:val="16"/>
              </w:rPr>
              <w:t>е</w:t>
            </w:r>
            <w:r w:rsidRPr="00060CF8">
              <w:rPr>
                <w:rFonts w:ascii="Arial" w:hAnsi="Arial" w:cs="Arial"/>
                <w:sz w:val="16"/>
                <w:szCs w:val="16"/>
              </w:rPr>
              <w:t>ления</w:t>
            </w:r>
          </w:p>
        </w:tc>
        <w:tc>
          <w:tcPr>
            <w:tcW w:w="992" w:type="dxa"/>
            <w:tcBorders>
              <w:top w:val="single" w:sz="4" w:space="0" w:color="auto"/>
              <w:left w:val="single" w:sz="4" w:space="0" w:color="auto"/>
              <w:bottom w:val="single" w:sz="4" w:space="0" w:color="auto"/>
              <w:right w:val="single" w:sz="4" w:space="0" w:color="auto"/>
            </w:tcBorders>
            <w:tcMar>
              <w:top w:w="62" w:type="dxa"/>
              <w:left w:w="28" w:type="dxa"/>
              <w:right w:w="28"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0</w:t>
            </w:r>
          </w:p>
        </w:tc>
        <w:tc>
          <w:tcPr>
            <w:tcW w:w="992" w:type="dxa"/>
            <w:tcBorders>
              <w:top w:val="single" w:sz="4" w:space="0" w:color="auto"/>
              <w:left w:val="single" w:sz="4" w:space="0" w:color="auto"/>
              <w:bottom w:val="single" w:sz="4" w:space="0" w:color="auto"/>
              <w:right w:val="single" w:sz="4" w:space="0" w:color="auto"/>
            </w:tcBorders>
            <w:tcMar>
              <w:top w:w="62" w:type="dxa"/>
              <w:left w:w="28" w:type="dxa"/>
              <w:right w:w="28"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0</w:t>
            </w:r>
          </w:p>
        </w:tc>
        <w:tc>
          <w:tcPr>
            <w:tcW w:w="851" w:type="dxa"/>
            <w:tcBorders>
              <w:top w:val="single" w:sz="4" w:space="0" w:color="auto"/>
              <w:left w:val="single" w:sz="4" w:space="0" w:color="auto"/>
              <w:bottom w:val="single" w:sz="4" w:space="0" w:color="auto"/>
              <w:right w:val="single" w:sz="4" w:space="0" w:color="auto"/>
            </w:tcBorders>
            <w:tcMar>
              <w:top w:w="62" w:type="dxa"/>
              <w:left w:w="28" w:type="dxa"/>
              <w:right w:w="28"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599 938,0</w:t>
            </w:r>
          </w:p>
        </w:tc>
        <w:tc>
          <w:tcPr>
            <w:tcW w:w="907" w:type="dxa"/>
            <w:tcBorders>
              <w:top w:val="single" w:sz="4" w:space="0" w:color="auto"/>
              <w:left w:val="single" w:sz="4" w:space="0" w:color="auto"/>
              <w:bottom w:val="single" w:sz="4" w:space="0" w:color="auto"/>
              <w:right w:val="single" w:sz="4" w:space="0" w:color="auto"/>
            </w:tcBorders>
            <w:tcMar>
              <w:top w:w="62" w:type="dxa"/>
              <w:left w:w="28" w:type="dxa"/>
              <w:right w:w="28" w:type="dxa"/>
            </w:tcMar>
            <w:hideMark/>
          </w:tcPr>
          <w:p w:rsidR="00462D3E" w:rsidRPr="00060CF8" w:rsidRDefault="00462D3E" w:rsidP="00281A8C">
            <w:pPr>
              <w:overflowPunct w:val="0"/>
              <w:autoSpaceDE w:val="0"/>
              <w:autoSpaceDN w:val="0"/>
              <w:adjustRightInd w:val="0"/>
              <w:jc w:val="center"/>
              <w:rPr>
                <w:rFonts w:ascii="Arial" w:hAnsi="Arial" w:cs="Arial"/>
                <w:sz w:val="16"/>
                <w:szCs w:val="16"/>
              </w:rPr>
            </w:pPr>
            <w:r w:rsidRPr="00060CF8">
              <w:rPr>
                <w:rFonts w:ascii="Arial" w:hAnsi="Arial" w:cs="Arial"/>
                <w:sz w:val="16"/>
                <w:szCs w:val="16"/>
              </w:rPr>
              <w:t>0</w:t>
            </w:r>
          </w:p>
        </w:tc>
      </w:tr>
    </w:tbl>
    <w:p w:rsidR="00462D3E" w:rsidRPr="00060CF8" w:rsidRDefault="00462D3E" w:rsidP="00462D3E">
      <w:pPr>
        <w:shd w:val="clear" w:color="auto" w:fill="FFFFFF"/>
        <w:ind w:right="-82" w:firstLine="720"/>
        <w:jc w:val="right"/>
        <w:rPr>
          <w:rFonts w:ascii="Arial" w:hAnsi="Arial" w:cs="Arial"/>
          <w:spacing w:val="-2"/>
          <w:sz w:val="16"/>
          <w:szCs w:val="16"/>
        </w:rPr>
      </w:pPr>
      <w:r w:rsidRPr="00060CF8">
        <w:rPr>
          <w:rFonts w:ascii="Arial" w:hAnsi="Arial" w:cs="Arial"/>
          <w:spacing w:val="-2"/>
          <w:sz w:val="16"/>
          <w:szCs w:val="16"/>
        </w:rPr>
        <w:t>».</w:t>
      </w:r>
    </w:p>
    <w:p w:rsidR="00462D3E" w:rsidRPr="00060CF8" w:rsidRDefault="00462D3E" w:rsidP="00462D3E">
      <w:pPr>
        <w:shd w:val="clear" w:color="auto" w:fill="FFFFFF"/>
        <w:ind w:right="-82" w:firstLine="142"/>
        <w:jc w:val="both"/>
        <w:rPr>
          <w:rFonts w:ascii="Arial" w:hAnsi="Arial" w:cs="Arial"/>
          <w:sz w:val="16"/>
          <w:szCs w:val="16"/>
        </w:rPr>
      </w:pPr>
      <w:r w:rsidRPr="00060CF8">
        <w:rPr>
          <w:rFonts w:ascii="Arial" w:hAnsi="Arial" w:cs="Arial"/>
          <w:spacing w:val="-2"/>
          <w:sz w:val="16"/>
          <w:szCs w:val="16"/>
        </w:rPr>
        <w:t xml:space="preserve">2. Опубликовать </w:t>
      </w:r>
      <w:r w:rsidRPr="00060CF8">
        <w:rPr>
          <w:rFonts w:ascii="Arial" w:hAnsi="Arial" w:cs="Arial"/>
          <w:sz w:val="16"/>
          <w:szCs w:val="16"/>
        </w:rPr>
        <w:t>постановление</w:t>
      </w:r>
      <w:r w:rsidRPr="00060CF8">
        <w:rPr>
          <w:rFonts w:ascii="Arial" w:hAnsi="Arial" w:cs="Arial"/>
          <w:spacing w:val="-2"/>
          <w:sz w:val="16"/>
          <w:szCs w:val="16"/>
        </w:rPr>
        <w:t xml:space="preserve"> в бюллетене «Валдайский Вестник» и разместить</w:t>
      </w:r>
      <w:r w:rsidRPr="00060CF8">
        <w:rPr>
          <w:rFonts w:ascii="Arial" w:hAnsi="Arial" w:cs="Arial"/>
          <w:sz w:val="16"/>
          <w:szCs w:val="16"/>
        </w:rPr>
        <w:t xml:space="preserve"> на официальном сайте Администрации Валдайского муниципальн</w:t>
      </w:r>
      <w:r w:rsidRPr="00060CF8">
        <w:rPr>
          <w:rFonts w:ascii="Arial" w:hAnsi="Arial" w:cs="Arial"/>
          <w:sz w:val="16"/>
          <w:szCs w:val="16"/>
        </w:rPr>
        <w:t>о</w:t>
      </w:r>
      <w:r w:rsidRPr="00060CF8">
        <w:rPr>
          <w:rFonts w:ascii="Arial" w:hAnsi="Arial" w:cs="Arial"/>
          <w:sz w:val="16"/>
          <w:szCs w:val="16"/>
        </w:rPr>
        <w:t>го района в сети «Интернет».</w:t>
      </w:r>
    </w:p>
    <w:p w:rsidR="00462D3E" w:rsidRPr="00060CF8" w:rsidRDefault="00462D3E" w:rsidP="00462D3E">
      <w:pPr>
        <w:jc w:val="both"/>
        <w:rPr>
          <w:rFonts w:ascii="Arial" w:hAnsi="Arial" w:cs="Arial"/>
          <w:b/>
          <w:sz w:val="16"/>
          <w:szCs w:val="16"/>
        </w:rPr>
      </w:pPr>
      <w:r w:rsidRPr="00060CF8">
        <w:rPr>
          <w:rFonts w:ascii="Arial" w:hAnsi="Arial" w:cs="Arial"/>
          <w:b/>
          <w:sz w:val="16"/>
          <w:szCs w:val="16"/>
        </w:rPr>
        <w:t>Глава муниципального района</w:t>
      </w:r>
      <w:r w:rsidRPr="00060CF8">
        <w:rPr>
          <w:rFonts w:ascii="Arial" w:hAnsi="Arial" w:cs="Arial"/>
          <w:b/>
          <w:sz w:val="16"/>
          <w:szCs w:val="16"/>
        </w:rPr>
        <w:tab/>
      </w:r>
      <w:r w:rsidRPr="00060CF8">
        <w:rPr>
          <w:rFonts w:ascii="Arial" w:hAnsi="Arial" w:cs="Arial"/>
          <w:b/>
          <w:sz w:val="16"/>
          <w:szCs w:val="16"/>
        </w:rPr>
        <w:tab/>
        <w:t>Ю.В.Стадэ</w:t>
      </w:r>
    </w:p>
    <w:p w:rsidR="00462D3E" w:rsidRDefault="00462D3E"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3"/>
        <w:gridCol w:w="709"/>
      </w:tblGrid>
      <w:tr w:rsidR="00CA319E" w:rsidRPr="0010166B" w:rsidTr="00462D3E">
        <w:tc>
          <w:tcPr>
            <w:tcW w:w="10933" w:type="dxa"/>
          </w:tcPr>
          <w:p w:rsidR="00CA319E" w:rsidRPr="00CA319E" w:rsidRDefault="00CA319E" w:rsidP="00286EDD">
            <w:pPr>
              <w:jc w:val="both"/>
              <w:rPr>
                <w:rFonts w:ascii="Arial" w:hAnsi="Arial" w:cs="Arial"/>
                <w:sz w:val="16"/>
                <w:szCs w:val="16"/>
              </w:rPr>
            </w:pPr>
            <w:r>
              <w:rPr>
                <w:rFonts w:ascii="Arial" w:hAnsi="Arial" w:cs="Arial"/>
                <w:sz w:val="16"/>
                <w:szCs w:val="16"/>
              </w:rPr>
              <w:t>Информационное сообщение…………………………………………………………………………………………………………………………………………</w:t>
            </w:r>
          </w:p>
        </w:tc>
        <w:tc>
          <w:tcPr>
            <w:tcW w:w="709" w:type="dxa"/>
          </w:tcPr>
          <w:p w:rsidR="00CA319E" w:rsidRPr="00660E5D" w:rsidRDefault="00CA319E" w:rsidP="00462D3E">
            <w:pPr>
              <w:jc w:val="center"/>
              <w:rPr>
                <w:rFonts w:ascii="Arial" w:hAnsi="Arial" w:cs="Arial"/>
                <w:sz w:val="16"/>
                <w:szCs w:val="16"/>
              </w:rPr>
            </w:pPr>
            <w:r>
              <w:rPr>
                <w:rFonts w:ascii="Arial" w:hAnsi="Arial" w:cs="Arial"/>
                <w:sz w:val="16"/>
                <w:szCs w:val="16"/>
              </w:rPr>
              <w:t>1</w:t>
            </w:r>
          </w:p>
        </w:tc>
      </w:tr>
      <w:tr w:rsidR="009B3B02" w:rsidRPr="0010166B" w:rsidTr="00462D3E">
        <w:tc>
          <w:tcPr>
            <w:tcW w:w="10933" w:type="dxa"/>
          </w:tcPr>
          <w:p w:rsidR="009B3B02" w:rsidRPr="00660E5D" w:rsidRDefault="00660E5D" w:rsidP="00286EDD">
            <w:pPr>
              <w:jc w:val="both"/>
              <w:rPr>
                <w:rFonts w:ascii="Arial" w:hAnsi="Arial" w:cs="Arial"/>
                <w:b/>
                <w:sz w:val="16"/>
                <w:szCs w:val="16"/>
              </w:rPr>
            </w:pPr>
            <w:r w:rsidRPr="00660E5D">
              <w:rPr>
                <w:rFonts w:ascii="Arial" w:hAnsi="Arial" w:cs="Arial"/>
                <w:b/>
                <w:sz w:val="16"/>
                <w:szCs w:val="16"/>
              </w:rPr>
              <w:t>Нормативная документация</w:t>
            </w:r>
          </w:p>
        </w:tc>
        <w:tc>
          <w:tcPr>
            <w:tcW w:w="709" w:type="dxa"/>
          </w:tcPr>
          <w:p w:rsidR="009B3B02" w:rsidRPr="00660E5D" w:rsidRDefault="009B3B02" w:rsidP="00462D3E">
            <w:pPr>
              <w:jc w:val="center"/>
              <w:rPr>
                <w:rFonts w:ascii="Arial" w:hAnsi="Arial" w:cs="Arial"/>
                <w:sz w:val="16"/>
                <w:szCs w:val="16"/>
              </w:rPr>
            </w:pPr>
          </w:p>
        </w:tc>
      </w:tr>
      <w:tr w:rsidR="00394669" w:rsidRPr="0010166B" w:rsidTr="00462D3E">
        <w:tc>
          <w:tcPr>
            <w:tcW w:w="10933" w:type="dxa"/>
          </w:tcPr>
          <w:p w:rsidR="00394669" w:rsidRPr="00CA319E" w:rsidRDefault="00660E5D" w:rsidP="00CA319E">
            <w:pPr>
              <w:widowControl w:val="0"/>
              <w:autoSpaceDE w:val="0"/>
              <w:autoSpaceDN w:val="0"/>
              <w:jc w:val="both"/>
              <w:rPr>
                <w:rFonts w:ascii="Arial" w:hAnsi="Arial" w:cs="Arial"/>
                <w:sz w:val="16"/>
                <w:szCs w:val="16"/>
              </w:rPr>
            </w:pPr>
            <w:r w:rsidRPr="00CA319E">
              <w:rPr>
                <w:rFonts w:ascii="Arial" w:hAnsi="Arial" w:cs="Arial"/>
                <w:sz w:val="16"/>
                <w:szCs w:val="16"/>
              </w:rPr>
              <w:t>Постановление Администрации Валдайс</w:t>
            </w:r>
            <w:r w:rsidR="00630DE8" w:rsidRPr="00CA319E">
              <w:rPr>
                <w:rFonts w:ascii="Arial" w:hAnsi="Arial" w:cs="Arial"/>
                <w:sz w:val="16"/>
                <w:szCs w:val="16"/>
              </w:rPr>
              <w:t>кого муниципаль</w:t>
            </w:r>
            <w:r w:rsidR="00953A16" w:rsidRPr="00CA319E">
              <w:rPr>
                <w:rFonts w:ascii="Arial" w:hAnsi="Arial" w:cs="Arial"/>
                <w:sz w:val="16"/>
                <w:szCs w:val="16"/>
              </w:rPr>
              <w:t xml:space="preserve">ного района от </w:t>
            </w:r>
            <w:r w:rsidR="00CA319E" w:rsidRPr="00CA319E">
              <w:rPr>
                <w:rFonts w:ascii="Arial" w:hAnsi="Arial" w:cs="Arial"/>
                <w:sz w:val="16"/>
                <w:szCs w:val="16"/>
              </w:rPr>
              <w:t>14.08.2019 № 1396</w:t>
            </w:r>
            <w:r w:rsidRPr="00CA319E">
              <w:rPr>
                <w:rFonts w:ascii="Arial" w:hAnsi="Arial" w:cs="Arial"/>
                <w:sz w:val="16"/>
                <w:szCs w:val="16"/>
              </w:rPr>
              <w:t xml:space="preserve"> </w:t>
            </w:r>
            <w:r w:rsidR="004F47D5" w:rsidRPr="00CA319E">
              <w:rPr>
                <w:rFonts w:ascii="Arial" w:hAnsi="Arial" w:cs="Arial"/>
                <w:sz w:val="16"/>
                <w:szCs w:val="16"/>
              </w:rPr>
              <w:t>«</w:t>
            </w:r>
            <w:r w:rsidR="00CA319E" w:rsidRPr="00CA319E">
              <w:rPr>
                <w:rFonts w:ascii="Arial" w:hAnsi="Arial" w:cs="Arial"/>
                <w:sz w:val="16"/>
                <w:szCs w:val="16"/>
              </w:rPr>
              <w:t>Об автоматизации закупок товаров, работ, у</w:t>
            </w:r>
            <w:r w:rsidR="00CA319E" w:rsidRPr="00CA319E">
              <w:rPr>
                <w:rFonts w:ascii="Arial" w:hAnsi="Arial" w:cs="Arial"/>
                <w:sz w:val="16"/>
                <w:szCs w:val="16"/>
              </w:rPr>
              <w:t>с</w:t>
            </w:r>
            <w:r w:rsidR="00CA319E" w:rsidRPr="00CA319E">
              <w:rPr>
                <w:rFonts w:ascii="Arial" w:hAnsi="Arial" w:cs="Arial"/>
                <w:sz w:val="16"/>
                <w:szCs w:val="16"/>
              </w:rPr>
              <w:t>луг малого объема для муниципальных нужд</w:t>
            </w:r>
            <w:r w:rsidR="00630DE8" w:rsidRPr="00CA319E">
              <w:rPr>
                <w:rFonts w:ascii="Arial" w:hAnsi="Arial" w:cs="Arial"/>
                <w:color w:val="000000"/>
                <w:sz w:val="16"/>
                <w:szCs w:val="16"/>
              </w:rPr>
              <w:t>»</w:t>
            </w:r>
            <w:r w:rsidR="00513582" w:rsidRPr="00CA319E">
              <w:rPr>
                <w:rFonts w:ascii="Arial" w:hAnsi="Arial" w:cs="Arial"/>
                <w:sz w:val="16"/>
                <w:szCs w:val="16"/>
              </w:rPr>
              <w:t>……………………………………………………………………………</w:t>
            </w:r>
            <w:r w:rsidR="00953A16" w:rsidRPr="00CA319E">
              <w:rPr>
                <w:rFonts w:ascii="Arial" w:hAnsi="Arial" w:cs="Arial"/>
                <w:sz w:val="16"/>
                <w:szCs w:val="16"/>
              </w:rPr>
              <w:t>………</w:t>
            </w:r>
            <w:r w:rsidR="00CA319E">
              <w:rPr>
                <w:rFonts w:ascii="Arial" w:hAnsi="Arial" w:cs="Arial"/>
                <w:sz w:val="16"/>
                <w:szCs w:val="16"/>
              </w:rPr>
              <w:t>………………………………….</w:t>
            </w:r>
            <w:r w:rsidR="00953A16" w:rsidRPr="00CA319E">
              <w:rPr>
                <w:rFonts w:ascii="Arial" w:hAnsi="Arial" w:cs="Arial"/>
                <w:sz w:val="16"/>
                <w:szCs w:val="16"/>
              </w:rPr>
              <w:t>.</w:t>
            </w:r>
          </w:p>
        </w:tc>
        <w:tc>
          <w:tcPr>
            <w:tcW w:w="709" w:type="dxa"/>
          </w:tcPr>
          <w:p w:rsidR="00394669" w:rsidRPr="00660E5D" w:rsidRDefault="00513582" w:rsidP="00462D3E">
            <w:pPr>
              <w:jc w:val="center"/>
              <w:rPr>
                <w:rFonts w:ascii="Arial" w:hAnsi="Arial" w:cs="Arial"/>
                <w:sz w:val="16"/>
                <w:szCs w:val="16"/>
              </w:rPr>
            </w:pPr>
            <w:r>
              <w:rPr>
                <w:rFonts w:ascii="Arial" w:hAnsi="Arial" w:cs="Arial"/>
                <w:sz w:val="16"/>
                <w:szCs w:val="16"/>
              </w:rPr>
              <w:t>1</w:t>
            </w:r>
            <w:r w:rsidR="00CA319E">
              <w:rPr>
                <w:rFonts w:ascii="Arial" w:hAnsi="Arial" w:cs="Arial"/>
                <w:sz w:val="16"/>
                <w:szCs w:val="16"/>
              </w:rPr>
              <w:t>-2</w:t>
            </w:r>
          </w:p>
        </w:tc>
      </w:tr>
      <w:tr w:rsidR="00BD07E0" w:rsidRPr="0010166B" w:rsidTr="00462D3E">
        <w:tc>
          <w:tcPr>
            <w:tcW w:w="10933" w:type="dxa"/>
          </w:tcPr>
          <w:p w:rsidR="00BD07E0" w:rsidRDefault="00BD07E0" w:rsidP="001660F8">
            <w:pPr>
              <w:jc w:val="both"/>
            </w:pPr>
            <w:r w:rsidRPr="001660F8">
              <w:rPr>
                <w:rFonts w:ascii="Arial" w:hAnsi="Arial" w:cs="Arial"/>
                <w:sz w:val="16"/>
                <w:szCs w:val="16"/>
              </w:rPr>
              <w:t>Постановление Администрации Валдайского муниципаль</w:t>
            </w:r>
            <w:r w:rsidR="00B52A7B" w:rsidRPr="001660F8">
              <w:rPr>
                <w:rFonts w:ascii="Arial" w:hAnsi="Arial" w:cs="Arial"/>
                <w:sz w:val="16"/>
                <w:szCs w:val="16"/>
              </w:rPr>
              <w:t>но</w:t>
            </w:r>
            <w:r w:rsidR="001660F8" w:rsidRPr="001660F8">
              <w:rPr>
                <w:rFonts w:ascii="Arial" w:hAnsi="Arial" w:cs="Arial"/>
                <w:sz w:val="16"/>
                <w:szCs w:val="16"/>
              </w:rPr>
              <w:t>го района от 16.08.2019 № 1408</w:t>
            </w:r>
            <w:r w:rsidRPr="001660F8">
              <w:rPr>
                <w:rFonts w:ascii="Arial" w:hAnsi="Arial" w:cs="Arial"/>
                <w:sz w:val="16"/>
                <w:szCs w:val="16"/>
              </w:rPr>
              <w:t xml:space="preserve"> «</w:t>
            </w:r>
            <w:r w:rsidR="001660F8" w:rsidRPr="001660F8">
              <w:rPr>
                <w:rFonts w:ascii="Arial" w:hAnsi="Arial" w:cs="Arial"/>
                <w:sz w:val="16"/>
                <w:szCs w:val="16"/>
              </w:rPr>
              <w:t>Об отнесении жилых помещений к специализ</w:t>
            </w:r>
            <w:r w:rsidR="001660F8" w:rsidRPr="001660F8">
              <w:rPr>
                <w:rFonts w:ascii="Arial" w:hAnsi="Arial" w:cs="Arial"/>
                <w:sz w:val="16"/>
                <w:szCs w:val="16"/>
              </w:rPr>
              <w:t>и</w:t>
            </w:r>
            <w:r w:rsidR="001660F8" w:rsidRPr="001660F8">
              <w:rPr>
                <w:rFonts w:ascii="Arial" w:hAnsi="Arial" w:cs="Arial"/>
                <w:sz w:val="16"/>
                <w:szCs w:val="16"/>
              </w:rPr>
              <w:t>рованному жилищному фо</w:t>
            </w:r>
            <w:r w:rsidR="001660F8" w:rsidRPr="001660F8">
              <w:rPr>
                <w:rFonts w:ascii="Arial" w:hAnsi="Arial" w:cs="Arial"/>
                <w:sz w:val="16"/>
                <w:szCs w:val="16"/>
              </w:rPr>
              <w:t>н</w:t>
            </w:r>
            <w:r w:rsidR="001660F8" w:rsidRPr="001660F8">
              <w:rPr>
                <w:rFonts w:ascii="Arial" w:hAnsi="Arial" w:cs="Arial"/>
                <w:sz w:val="16"/>
                <w:szCs w:val="16"/>
              </w:rPr>
              <w:t>ду</w:t>
            </w:r>
            <w:r w:rsidR="001A7F06" w:rsidRPr="001660F8">
              <w:rPr>
                <w:rFonts w:ascii="Arial" w:hAnsi="Arial" w:cs="Arial"/>
                <w:sz w:val="16"/>
                <w:szCs w:val="16"/>
              </w:rPr>
              <w:t>»……………………………………………………………</w:t>
            </w:r>
            <w:r w:rsidR="00B52A7B" w:rsidRPr="001660F8">
              <w:rPr>
                <w:rFonts w:ascii="Arial" w:hAnsi="Arial" w:cs="Arial"/>
                <w:sz w:val="16"/>
                <w:szCs w:val="16"/>
              </w:rPr>
              <w:t>………………………………………………………………………</w:t>
            </w:r>
            <w:r w:rsidR="001660F8">
              <w:rPr>
                <w:rFonts w:ascii="Arial" w:hAnsi="Arial" w:cs="Arial"/>
                <w:sz w:val="16"/>
                <w:szCs w:val="16"/>
              </w:rPr>
              <w:t>.</w:t>
            </w:r>
          </w:p>
        </w:tc>
        <w:tc>
          <w:tcPr>
            <w:tcW w:w="709" w:type="dxa"/>
          </w:tcPr>
          <w:p w:rsidR="00BD07E0" w:rsidRPr="00660E5D" w:rsidRDefault="001660F8" w:rsidP="00462D3E">
            <w:pPr>
              <w:jc w:val="center"/>
              <w:rPr>
                <w:rFonts w:ascii="Arial" w:hAnsi="Arial" w:cs="Arial"/>
                <w:sz w:val="16"/>
                <w:szCs w:val="16"/>
              </w:rPr>
            </w:pPr>
            <w:r>
              <w:rPr>
                <w:rFonts w:ascii="Arial" w:hAnsi="Arial" w:cs="Arial"/>
                <w:sz w:val="16"/>
                <w:szCs w:val="16"/>
              </w:rPr>
              <w:t>2-3</w:t>
            </w:r>
          </w:p>
        </w:tc>
      </w:tr>
      <w:tr w:rsidR="00D71D5F" w:rsidRPr="0010166B" w:rsidTr="00462D3E">
        <w:tc>
          <w:tcPr>
            <w:tcW w:w="10933" w:type="dxa"/>
          </w:tcPr>
          <w:p w:rsidR="00D71D5F" w:rsidRPr="00D71D5F" w:rsidRDefault="00327440" w:rsidP="00D71D5F">
            <w:pPr>
              <w:jc w:val="both"/>
              <w:rPr>
                <w:rFonts w:ascii="Arial" w:hAnsi="Arial" w:cs="Arial"/>
                <w:sz w:val="16"/>
                <w:szCs w:val="16"/>
              </w:rPr>
            </w:pPr>
            <w:r w:rsidRPr="001660F8">
              <w:rPr>
                <w:rFonts w:ascii="Arial" w:hAnsi="Arial" w:cs="Arial"/>
                <w:sz w:val="16"/>
                <w:szCs w:val="16"/>
              </w:rPr>
              <w:t>Постановление Администрации Валдайского муниципального района от 16.08.2019 № 1</w:t>
            </w:r>
            <w:r>
              <w:rPr>
                <w:rFonts w:ascii="Arial" w:hAnsi="Arial" w:cs="Arial"/>
                <w:sz w:val="16"/>
                <w:szCs w:val="16"/>
              </w:rPr>
              <w:t>409</w:t>
            </w:r>
            <w:r w:rsidRPr="001660F8">
              <w:rPr>
                <w:rFonts w:ascii="Arial" w:hAnsi="Arial" w:cs="Arial"/>
                <w:sz w:val="16"/>
                <w:szCs w:val="16"/>
              </w:rPr>
              <w:t xml:space="preserve"> «Об отнесении жилых помещений к специализ</w:t>
            </w:r>
            <w:r w:rsidRPr="001660F8">
              <w:rPr>
                <w:rFonts w:ascii="Arial" w:hAnsi="Arial" w:cs="Arial"/>
                <w:sz w:val="16"/>
                <w:szCs w:val="16"/>
              </w:rPr>
              <w:t>и</w:t>
            </w:r>
            <w:r w:rsidRPr="001660F8">
              <w:rPr>
                <w:rFonts w:ascii="Arial" w:hAnsi="Arial" w:cs="Arial"/>
                <w:sz w:val="16"/>
                <w:szCs w:val="16"/>
              </w:rPr>
              <w:t>рованному жилищному фо</w:t>
            </w:r>
            <w:r w:rsidRPr="001660F8">
              <w:rPr>
                <w:rFonts w:ascii="Arial" w:hAnsi="Arial" w:cs="Arial"/>
                <w:sz w:val="16"/>
                <w:szCs w:val="16"/>
              </w:rPr>
              <w:t>н</w:t>
            </w:r>
            <w:r w:rsidRPr="001660F8">
              <w:rPr>
                <w:rFonts w:ascii="Arial" w:hAnsi="Arial" w:cs="Arial"/>
                <w:sz w:val="16"/>
                <w:szCs w:val="16"/>
              </w:rPr>
              <w:t>ду»……………………………………………………………………………………………………………………………………</w:t>
            </w:r>
            <w:r>
              <w:rPr>
                <w:rFonts w:ascii="Arial" w:hAnsi="Arial" w:cs="Arial"/>
                <w:sz w:val="16"/>
                <w:szCs w:val="16"/>
              </w:rPr>
              <w:t>.</w:t>
            </w:r>
          </w:p>
        </w:tc>
        <w:tc>
          <w:tcPr>
            <w:tcW w:w="709" w:type="dxa"/>
          </w:tcPr>
          <w:p w:rsidR="00D71D5F" w:rsidRPr="00D71D5F" w:rsidRDefault="00327440" w:rsidP="00462D3E">
            <w:pPr>
              <w:jc w:val="center"/>
              <w:rPr>
                <w:rFonts w:ascii="Arial" w:hAnsi="Arial" w:cs="Arial"/>
                <w:sz w:val="16"/>
                <w:szCs w:val="16"/>
              </w:rPr>
            </w:pPr>
            <w:r>
              <w:rPr>
                <w:rFonts w:ascii="Arial" w:hAnsi="Arial" w:cs="Arial"/>
                <w:sz w:val="16"/>
                <w:szCs w:val="16"/>
              </w:rPr>
              <w:t>3</w:t>
            </w:r>
          </w:p>
        </w:tc>
      </w:tr>
      <w:tr w:rsidR="00327440" w:rsidRPr="0010166B" w:rsidTr="00462D3E">
        <w:tc>
          <w:tcPr>
            <w:tcW w:w="10933" w:type="dxa"/>
          </w:tcPr>
          <w:p w:rsidR="00B32FD1" w:rsidRPr="00B32FD1" w:rsidRDefault="00327440" w:rsidP="00B32FD1">
            <w:pPr>
              <w:pStyle w:val="ConsPlusNormal"/>
              <w:ind w:firstLine="0"/>
              <w:jc w:val="both"/>
              <w:rPr>
                <w:sz w:val="16"/>
                <w:szCs w:val="16"/>
              </w:rPr>
            </w:pPr>
            <w:r w:rsidRPr="00B32FD1">
              <w:rPr>
                <w:sz w:val="16"/>
                <w:szCs w:val="16"/>
              </w:rPr>
              <w:t>Постановление Администрации Валдайского муниципального района от 16.08.2019 № 1</w:t>
            </w:r>
            <w:r w:rsidR="00B32FD1" w:rsidRPr="00B32FD1">
              <w:rPr>
                <w:sz w:val="16"/>
                <w:szCs w:val="16"/>
              </w:rPr>
              <w:t>416</w:t>
            </w:r>
            <w:r w:rsidRPr="00B32FD1">
              <w:rPr>
                <w:sz w:val="16"/>
                <w:szCs w:val="16"/>
              </w:rPr>
              <w:t xml:space="preserve"> «</w:t>
            </w:r>
            <w:r w:rsidR="00B32FD1" w:rsidRPr="00B32FD1">
              <w:rPr>
                <w:bCs/>
                <w:sz w:val="16"/>
                <w:szCs w:val="16"/>
              </w:rPr>
              <w:t xml:space="preserve">О внесении изменений в состав </w:t>
            </w:r>
            <w:r w:rsidR="00B32FD1" w:rsidRPr="00B32FD1">
              <w:rPr>
                <w:sz w:val="16"/>
                <w:szCs w:val="16"/>
              </w:rPr>
              <w:t>обществе</w:t>
            </w:r>
            <w:r w:rsidR="00B32FD1" w:rsidRPr="00B32FD1">
              <w:rPr>
                <w:sz w:val="16"/>
                <w:szCs w:val="16"/>
              </w:rPr>
              <w:t>н</w:t>
            </w:r>
            <w:r w:rsidR="00B32FD1" w:rsidRPr="00B32FD1">
              <w:rPr>
                <w:sz w:val="16"/>
                <w:szCs w:val="16"/>
              </w:rPr>
              <w:t xml:space="preserve">ной комиссии на территории Валдайского городского поселения по оценке предложений заинтересованных лиц, по осуществлению контроля за реализацией мероприятий муниципальной программы «Формирование современной городской среды на территории Валдайского городского </w:t>
            </w:r>
          </w:p>
          <w:p w:rsidR="00327440" w:rsidRDefault="00B32FD1" w:rsidP="00B32FD1">
            <w:pPr>
              <w:pStyle w:val="ConsPlusNormal"/>
              <w:ind w:firstLine="0"/>
              <w:jc w:val="both"/>
            </w:pPr>
            <w:r w:rsidRPr="00B32FD1">
              <w:rPr>
                <w:sz w:val="16"/>
                <w:szCs w:val="16"/>
              </w:rPr>
              <w:t>поселения в 2018-2024 годы</w:t>
            </w:r>
            <w:r>
              <w:rPr>
                <w:sz w:val="16"/>
                <w:szCs w:val="16"/>
              </w:rPr>
              <w:t>»………………………………………………………………………………………………………………………………………..</w:t>
            </w:r>
          </w:p>
        </w:tc>
        <w:tc>
          <w:tcPr>
            <w:tcW w:w="709" w:type="dxa"/>
          </w:tcPr>
          <w:p w:rsidR="00327440" w:rsidRDefault="00B32FD1" w:rsidP="00462D3E">
            <w:pPr>
              <w:jc w:val="center"/>
              <w:rPr>
                <w:rFonts w:ascii="Arial" w:hAnsi="Arial" w:cs="Arial"/>
                <w:sz w:val="16"/>
                <w:szCs w:val="16"/>
              </w:rPr>
            </w:pPr>
            <w:r>
              <w:rPr>
                <w:rFonts w:ascii="Arial" w:hAnsi="Arial" w:cs="Arial"/>
                <w:sz w:val="16"/>
                <w:szCs w:val="16"/>
              </w:rPr>
              <w:t>3</w:t>
            </w:r>
          </w:p>
        </w:tc>
      </w:tr>
      <w:tr w:rsidR="00327440" w:rsidRPr="0010166B" w:rsidTr="00462D3E">
        <w:tc>
          <w:tcPr>
            <w:tcW w:w="10933" w:type="dxa"/>
          </w:tcPr>
          <w:p w:rsidR="00327440" w:rsidRDefault="00327440" w:rsidP="00EF7E86">
            <w:pPr>
              <w:tabs>
                <w:tab w:val="left" w:pos="0"/>
              </w:tabs>
              <w:jc w:val="both"/>
            </w:pPr>
            <w:r w:rsidRPr="00EF7E86">
              <w:rPr>
                <w:rFonts w:ascii="Arial" w:hAnsi="Arial" w:cs="Arial"/>
                <w:sz w:val="16"/>
                <w:szCs w:val="16"/>
              </w:rPr>
              <w:t>Постановление Администрации Валдайского муниципального района от 1</w:t>
            </w:r>
            <w:r w:rsidR="00EF7E86" w:rsidRPr="00EF7E86">
              <w:rPr>
                <w:rFonts w:ascii="Arial" w:hAnsi="Arial" w:cs="Arial"/>
                <w:sz w:val="16"/>
                <w:szCs w:val="16"/>
              </w:rPr>
              <w:t>9</w:t>
            </w:r>
            <w:r w:rsidRPr="00EF7E86">
              <w:rPr>
                <w:rFonts w:ascii="Arial" w:hAnsi="Arial" w:cs="Arial"/>
                <w:sz w:val="16"/>
                <w:szCs w:val="16"/>
              </w:rPr>
              <w:t>.08.2019 № 1</w:t>
            </w:r>
            <w:r w:rsidR="00EF7E86" w:rsidRPr="00EF7E86">
              <w:rPr>
                <w:rFonts w:ascii="Arial" w:hAnsi="Arial" w:cs="Arial"/>
                <w:sz w:val="16"/>
                <w:szCs w:val="16"/>
              </w:rPr>
              <w:t>418</w:t>
            </w:r>
            <w:r w:rsidRPr="00EF7E86">
              <w:rPr>
                <w:rFonts w:ascii="Arial" w:hAnsi="Arial" w:cs="Arial"/>
                <w:sz w:val="16"/>
                <w:szCs w:val="16"/>
              </w:rPr>
              <w:t xml:space="preserve"> «</w:t>
            </w:r>
            <w:r w:rsidR="00EF7E86" w:rsidRPr="00EF7E86">
              <w:rPr>
                <w:rFonts w:ascii="Arial" w:eastAsia="MS Mincho" w:hAnsi="Arial" w:cs="Arial"/>
                <w:bCs/>
                <w:sz w:val="16"/>
                <w:szCs w:val="16"/>
                <w:lang w:eastAsia="zh-CN"/>
              </w:rPr>
              <w:t>Об утверждении Порядка и условий предоста</w:t>
            </w:r>
            <w:r w:rsidR="00EF7E86" w:rsidRPr="00EF7E86">
              <w:rPr>
                <w:rFonts w:ascii="Arial" w:eastAsia="MS Mincho" w:hAnsi="Arial" w:cs="Arial"/>
                <w:bCs/>
                <w:sz w:val="16"/>
                <w:szCs w:val="16"/>
                <w:lang w:eastAsia="zh-CN"/>
              </w:rPr>
              <w:t>в</w:t>
            </w:r>
            <w:r w:rsidR="00EF7E86" w:rsidRPr="00EF7E86">
              <w:rPr>
                <w:rFonts w:ascii="Arial" w:eastAsia="MS Mincho" w:hAnsi="Arial" w:cs="Arial"/>
                <w:bCs/>
                <w:sz w:val="16"/>
                <w:szCs w:val="16"/>
                <w:lang w:eastAsia="zh-CN"/>
              </w:rPr>
              <w:t>ления в аренду  имущества, включенного в перечень муниципального имущества в</w:t>
            </w:r>
            <w:r w:rsidR="00EF7E86">
              <w:rPr>
                <w:rFonts w:ascii="Arial" w:eastAsia="MS Mincho" w:hAnsi="Arial" w:cs="Arial"/>
                <w:bCs/>
                <w:sz w:val="16"/>
                <w:szCs w:val="16"/>
                <w:lang w:eastAsia="zh-CN"/>
              </w:rPr>
              <w:t xml:space="preserve"> </w:t>
            </w:r>
            <w:r w:rsidR="00EF7E86" w:rsidRPr="00EF7E86">
              <w:rPr>
                <w:rFonts w:ascii="Arial" w:eastAsia="MS Mincho" w:hAnsi="Arial" w:cs="Arial"/>
                <w:bCs/>
                <w:sz w:val="16"/>
                <w:szCs w:val="16"/>
                <w:lang w:eastAsia="zh-CN"/>
              </w:rPr>
              <w:t xml:space="preserve"> целях предоставления его во владение и (или) пользов</w:t>
            </w:r>
            <w:r w:rsidR="00EF7E86" w:rsidRPr="00EF7E86">
              <w:rPr>
                <w:rFonts w:ascii="Arial" w:eastAsia="MS Mincho" w:hAnsi="Arial" w:cs="Arial"/>
                <w:bCs/>
                <w:sz w:val="16"/>
                <w:szCs w:val="16"/>
                <w:lang w:eastAsia="zh-CN"/>
              </w:rPr>
              <w:t>а</w:t>
            </w:r>
            <w:r w:rsidR="00EF7E86" w:rsidRPr="00EF7E86">
              <w:rPr>
                <w:rFonts w:ascii="Arial" w:eastAsia="MS Mincho" w:hAnsi="Arial" w:cs="Arial"/>
                <w:bCs/>
                <w:sz w:val="16"/>
                <w:szCs w:val="16"/>
                <w:lang w:eastAsia="zh-CN"/>
              </w:rPr>
              <w:t>ние субъектам малого и среднего предпринимательства и организациям, образующим инфраструктуру поддержки субъектов малого и сре</w:t>
            </w:r>
            <w:r w:rsidR="00EF7E86" w:rsidRPr="00EF7E86">
              <w:rPr>
                <w:rFonts w:ascii="Arial" w:eastAsia="MS Mincho" w:hAnsi="Arial" w:cs="Arial"/>
                <w:bCs/>
                <w:sz w:val="16"/>
                <w:szCs w:val="16"/>
                <w:lang w:eastAsia="zh-CN"/>
              </w:rPr>
              <w:t>д</w:t>
            </w:r>
            <w:r w:rsidR="00EF7E86" w:rsidRPr="00EF7E86">
              <w:rPr>
                <w:rFonts w:ascii="Arial" w:eastAsia="MS Mincho" w:hAnsi="Arial" w:cs="Arial"/>
                <w:bCs/>
                <w:sz w:val="16"/>
                <w:szCs w:val="16"/>
                <w:lang w:eastAsia="zh-CN"/>
              </w:rPr>
              <w:t>него предприним</w:t>
            </w:r>
            <w:r w:rsidR="00EF7E86" w:rsidRPr="00EF7E86">
              <w:rPr>
                <w:rFonts w:ascii="Arial" w:eastAsia="MS Mincho" w:hAnsi="Arial" w:cs="Arial"/>
                <w:bCs/>
                <w:sz w:val="16"/>
                <w:szCs w:val="16"/>
                <w:lang w:eastAsia="zh-CN"/>
              </w:rPr>
              <w:t>а</w:t>
            </w:r>
            <w:r w:rsidR="00EF7E86" w:rsidRPr="00EF7E86">
              <w:rPr>
                <w:rFonts w:ascii="Arial" w:eastAsia="MS Mincho" w:hAnsi="Arial" w:cs="Arial"/>
                <w:bCs/>
                <w:sz w:val="16"/>
                <w:szCs w:val="16"/>
                <w:lang w:eastAsia="zh-CN"/>
              </w:rPr>
              <w:t>тельства</w:t>
            </w:r>
            <w:r w:rsidR="00EF7E86">
              <w:rPr>
                <w:rFonts w:ascii="Arial" w:eastAsia="MS Mincho" w:hAnsi="Arial" w:cs="Arial"/>
                <w:bCs/>
                <w:sz w:val="16"/>
                <w:szCs w:val="16"/>
                <w:lang w:eastAsia="zh-CN"/>
              </w:rPr>
              <w:t>»…………………………………………………………………………………………………………………………………………</w:t>
            </w:r>
          </w:p>
        </w:tc>
        <w:tc>
          <w:tcPr>
            <w:tcW w:w="709" w:type="dxa"/>
          </w:tcPr>
          <w:p w:rsidR="00327440" w:rsidRDefault="00EF7E86" w:rsidP="00462D3E">
            <w:pPr>
              <w:jc w:val="center"/>
              <w:rPr>
                <w:rFonts w:ascii="Arial" w:hAnsi="Arial" w:cs="Arial"/>
                <w:sz w:val="16"/>
                <w:szCs w:val="16"/>
              </w:rPr>
            </w:pPr>
            <w:r>
              <w:rPr>
                <w:rFonts w:ascii="Arial" w:hAnsi="Arial" w:cs="Arial"/>
                <w:sz w:val="16"/>
                <w:szCs w:val="16"/>
              </w:rPr>
              <w:t>3-6</w:t>
            </w:r>
          </w:p>
        </w:tc>
      </w:tr>
      <w:tr w:rsidR="00327440" w:rsidRPr="0010166B" w:rsidTr="00462D3E">
        <w:tc>
          <w:tcPr>
            <w:tcW w:w="10933" w:type="dxa"/>
          </w:tcPr>
          <w:p w:rsidR="00327440" w:rsidRDefault="00327440" w:rsidP="00EF7E86">
            <w:pPr>
              <w:jc w:val="both"/>
            </w:pPr>
            <w:r w:rsidRPr="00EF7E86">
              <w:rPr>
                <w:rFonts w:ascii="Arial" w:hAnsi="Arial" w:cs="Arial"/>
                <w:sz w:val="16"/>
                <w:szCs w:val="16"/>
              </w:rPr>
              <w:t>Постановление Администрации Валдайского муниципального района от 1</w:t>
            </w:r>
            <w:r w:rsidR="00EF7E86" w:rsidRPr="00EF7E86">
              <w:rPr>
                <w:rFonts w:ascii="Arial" w:hAnsi="Arial" w:cs="Arial"/>
                <w:sz w:val="16"/>
                <w:szCs w:val="16"/>
              </w:rPr>
              <w:t>9</w:t>
            </w:r>
            <w:r w:rsidRPr="00EF7E86">
              <w:rPr>
                <w:rFonts w:ascii="Arial" w:hAnsi="Arial" w:cs="Arial"/>
                <w:sz w:val="16"/>
                <w:szCs w:val="16"/>
              </w:rPr>
              <w:t>.08.2019 № 1</w:t>
            </w:r>
            <w:r w:rsidR="00EF7E86" w:rsidRPr="00EF7E86">
              <w:rPr>
                <w:rFonts w:ascii="Arial" w:hAnsi="Arial" w:cs="Arial"/>
                <w:sz w:val="16"/>
                <w:szCs w:val="16"/>
              </w:rPr>
              <w:t>41</w:t>
            </w:r>
            <w:r w:rsidRPr="00EF7E86">
              <w:rPr>
                <w:rFonts w:ascii="Arial" w:hAnsi="Arial" w:cs="Arial"/>
                <w:sz w:val="16"/>
                <w:szCs w:val="16"/>
              </w:rPr>
              <w:t>9 «</w:t>
            </w:r>
            <w:r w:rsidR="00EF7E86" w:rsidRPr="00EF7E86">
              <w:rPr>
                <w:rFonts w:ascii="Arial" w:hAnsi="Arial" w:cs="Arial"/>
                <w:sz w:val="16"/>
                <w:szCs w:val="16"/>
              </w:rPr>
              <w:t>О внесении изменения в Перечень автомобил</w:t>
            </w:r>
            <w:r w:rsidR="00EF7E86" w:rsidRPr="00EF7E86">
              <w:rPr>
                <w:rFonts w:ascii="Arial" w:hAnsi="Arial" w:cs="Arial"/>
                <w:sz w:val="16"/>
                <w:szCs w:val="16"/>
              </w:rPr>
              <w:t>ь</w:t>
            </w:r>
            <w:r w:rsidR="00EF7E86" w:rsidRPr="00EF7E86">
              <w:rPr>
                <w:rFonts w:ascii="Arial" w:hAnsi="Arial" w:cs="Arial"/>
                <w:sz w:val="16"/>
                <w:szCs w:val="16"/>
              </w:rPr>
              <w:t>ных дорог общего пользования местного значения Валдайского городского посел</w:t>
            </w:r>
            <w:r w:rsidR="00EF7E86" w:rsidRPr="00EF7E86">
              <w:rPr>
                <w:rFonts w:ascii="Arial" w:hAnsi="Arial" w:cs="Arial"/>
                <w:sz w:val="16"/>
                <w:szCs w:val="16"/>
              </w:rPr>
              <w:t>е</w:t>
            </w:r>
            <w:r w:rsidR="00EF7E86" w:rsidRPr="00EF7E86">
              <w:rPr>
                <w:rFonts w:ascii="Arial" w:hAnsi="Arial" w:cs="Arial"/>
                <w:sz w:val="16"/>
                <w:szCs w:val="16"/>
              </w:rPr>
              <w:t>ния</w:t>
            </w:r>
            <w:r w:rsidR="00EF7E86">
              <w:rPr>
                <w:rFonts w:ascii="Arial" w:hAnsi="Arial" w:cs="Arial"/>
                <w:sz w:val="16"/>
                <w:szCs w:val="16"/>
              </w:rPr>
              <w:t>»……………………………………………………………….</w:t>
            </w:r>
          </w:p>
        </w:tc>
        <w:tc>
          <w:tcPr>
            <w:tcW w:w="709" w:type="dxa"/>
          </w:tcPr>
          <w:p w:rsidR="00327440" w:rsidRDefault="00EF7E86" w:rsidP="00462D3E">
            <w:pPr>
              <w:jc w:val="center"/>
              <w:rPr>
                <w:rFonts w:ascii="Arial" w:hAnsi="Arial" w:cs="Arial"/>
                <w:sz w:val="16"/>
                <w:szCs w:val="16"/>
              </w:rPr>
            </w:pPr>
            <w:r>
              <w:rPr>
                <w:rFonts w:ascii="Arial" w:hAnsi="Arial" w:cs="Arial"/>
                <w:sz w:val="16"/>
                <w:szCs w:val="16"/>
              </w:rPr>
              <w:t>6</w:t>
            </w:r>
          </w:p>
        </w:tc>
      </w:tr>
      <w:tr w:rsidR="00327440" w:rsidRPr="0010166B" w:rsidTr="00462D3E">
        <w:tc>
          <w:tcPr>
            <w:tcW w:w="10933" w:type="dxa"/>
          </w:tcPr>
          <w:p w:rsidR="00327440" w:rsidRDefault="00327440" w:rsidP="00EF7E86">
            <w:pPr>
              <w:tabs>
                <w:tab w:val="left" w:pos="3560"/>
              </w:tabs>
              <w:jc w:val="both"/>
            </w:pPr>
            <w:r w:rsidRPr="00EF7E86">
              <w:rPr>
                <w:rFonts w:ascii="Arial" w:hAnsi="Arial" w:cs="Arial"/>
                <w:sz w:val="16"/>
                <w:szCs w:val="16"/>
              </w:rPr>
              <w:t>Постановление Администрации Валдайского муниципального района от 1</w:t>
            </w:r>
            <w:r w:rsidR="00EF7E86" w:rsidRPr="00EF7E86">
              <w:rPr>
                <w:rFonts w:ascii="Arial" w:hAnsi="Arial" w:cs="Arial"/>
                <w:sz w:val="16"/>
                <w:szCs w:val="16"/>
              </w:rPr>
              <w:t>9</w:t>
            </w:r>
            <w:r w:rsidRPr="00EF7E86">
              <w:rPr>
                <w:rFonts w:ascii="Arial" w:hAnsi="Arial" w:cs="Arial"/>
                <w:sz w:val="16"/>
                <w:szCs w:val="16"/>
              </w:rPr>
              <w:t>.08.2019 № 1</w:t>
            </w:r>
            <w:r w:rsidR="00EF7E86" w:rsidRPr="00EF7E86">
              <w:rPr>
                <w:rFonts w:ascii="Arial" w:hAnsi="Arial" w:cs="Arial"/>
                <w:sz w:val="16"/>
                <w:szCs w:val="16"/>
              </w:rPr>
              <w:t>420</w:t>
            </w:r>
            <w:r w:rsidRPr="00EF7E86">
              <w:rPr>
                <w:rFonts w:ascii="Arial" w:hAnsi="Arial" w:cs="Arial"/>
                <w:sz w:val="16"/>
                <w:szCs w:val="16"/>
              </w:rPr>
              <w:t xml:space="preserve"> «</w:t>
            </w:r>
            <w:r w:rsidR="00EF7E86" w:rsidRPr="00EF7E86">
              <w:rPr>
                <w:rFonts w:ascii="Arial" w:hAnsi="Arial" w:cs="Arial"/>
                <w:bCs/>
                <w:sz w:val="16"/>
                <w:szCs w:val="16"/>
              </w:rPr>
              <w:t>О внесении изменений в постановление Адм</w:t>
            </w:r>
            <w:r w:rsidR="00EF7E86" w:rsidRPr="00EF7E86">
              <w:rPr>
                <w:rFonts w:ascii="Arial" w:hAnsi="Arial" w:cs="Arial"/>
                <w:bCs/>
                <w:sz w:val="16"/>
                <w:szCs w:val="16"/>
              </w:rPr>
              <w:t>и</w:t>
            </w:r>
            <w:r w:rsidR="00EF7E86" w:rsidRPr="00EF7E86">
              <w:rPr>
                <w:rFonts w:ascii="Arial" w:hAnsi="Arial" w:cs="Arial"/>
                <w:bCs/>
                <w:sz w:val="16"/>
                <w:szCs w:val="16"/>
              </w:rPr>
              <w:t>нистрации Валдайского муниципального района от 18.02.2016 № 256</w:t>
            </w:r>
            <w:r w:rsidR="00EF7E86">
              <w:rPr>
                <w:rFonts w:ascii="Arial" w:hAnsi="Arial" w:cs="Arial"/>
                <w:bCs/>
                <w:sz w:val="16"/>
                <w:szCs w:val="16"/>
              </w:rPr>
              <w:t>»……………………………………………………………………………………</w:t>
            </w:r>
          </w:p>
        </w:tc>
        <w:tc>
          <w:tcPr>
            <w:tcW w:w="709" w:type="dxa"/>
          </w:tcPr>
          <w:p w:rsidR="00327440" w:rsidRDefault="00EF7E86" w:rsidP="00462D3E">
            <w:pPr>
              <w:jc w:val="center"/>
              <w:rPr>
                <w:rFonts w:ascii="Arial" w:hAnsi="Arial" w:cs="Arial"/>
                <w:sz w:val="16"/>
                <w:szCs w:val="16"/>
              </w:rPr>
            </w:pPr>
            <w:r>
              <w:rPr>
                <w:rFonts w:ascii="Arial" w:hAnsi="Arial" w:cs="Arial"/>
                <w:sz w:val="16"/>
                <w:szCs w:val="16"/>
              </w:rPr>
              <w:t>6-7</w:t>
            </w:r>
          </w:p>
        </w:tc>
      </w:tr>
      <w:tr w:rsidR="00327440" w:rsidRPr="0010166B" w:rsidTr="00462D3E">
        <w:tc>
          <w:tcPr>
            <w:tcW w:w="10933" w:type="dxa"/>
          </w:tcPr>
          <w:p w:rsidR="00327440" w:rsidRPr="00462D3E" w:rsidRDefault="00327440" w:rsidP="00462D3E">
            <w:pPr>
              <w:tabs>
                <w:tab w:val="left" w:pos="3560"/>
              </w:tabs>
              <w:jc w:val="both"/>
            </w:pPr>
            <w:r w:rsidRPr="00462D3E">
              <w:rPr>
                <w:rFonts w:ascii="Arial" w:hAnsi="Arial" w:cs="Arial"/>
                <w:sz w:val="16"/>
                <w:szCs w:val="16"/>
              </w:rPr>
              <w:t>Постановление Администрации Валдайского муниципаль</w:t>
            </w:r>
            <w:r w:rsidR="00462D3E" w:rsidRPr="00462D3E">
              <w:rPr>
                <w:rFonts w:ascii="Arial" w:hAnsi="Arial" w:cs="Arial"/>
                <w:sz w:val="16"/>
                <w:szCs w:val="16"/>
              </w:rPr>
              <w:t>ного района от 21.08.2019 № 1434</w:t>
            </w:r>
            <w:r w:rsidRPr="00462D3E">
              <w:rPr>
                <w:rFonts w:ascii="Arial" w:hAnsi="Arial" w:cs="Arial"/>
                <w:sz w:val="16"/>
                <w:szCs w:val="16"/>
              </w:rPr>
              <w:t xml:space="preserve"> «</w:t>
            </w:r>
            <w:r w:rsidR="00462D3E" w:rsidRPr="00462D3E">
              <w:rPr>
                <w:rFonts w:ascii="Arial" w:hAnsi="Arial" w:cs="Arial"/>
                <w:sz w:val="16"/>
                <w:szCs w:val="16"/>
              </w:rPr>
              <w:t>О внесении изменений в муниципальную пр</w:t>
            </w:r>
            <w:r w:rsidR="00462D3E" w:rsidRPr="00462D3E">
              <w:rPr>
                <w:rFonts w:ascii="Arial" w:hAnsi="Arial" w:cs="Arial"/>
                <w:sz w:val="16"/>
                <w:szCs w:val="16"/>
              </w:rPr>
              <w:t>о</w:t>
            </w:r>
            <w:r w:rsidR="00462D3E" w:rsidRPr="00462D3E">
              <w:rPr>
                <w:rFonts w:ascii="Arial" w:hAnsi="Arial" w:cs="Arial"/>
                <w:sz w:val="16"/>
                <w:szCs w:val="16"/>
              </w:rPr>
              <w:t>грамму «Благоустройство территории Валдайского городского поселения в 2017-2020 годах»</w:t>
            </w:r>
            <w:r w:rsidR="00462D3E">
              <w:rPr>
                <w:rFonts w:ascii="Arial" w:hAnsi="Arial" w:cs="Arial"/>
                <w:sz w:val="16"/>
                <w:szCs w:val="16"/>
              </w:rPr>
              <w:t>………………………………………………………</w:t>
            </w:r>
          </w:p>
        </w:tc>
        <w:tc>
          <w:tcPr>
            <w:tcW w:w="709" w:type="dxa"/>
          </w:tcPr>
          <w:p w:rsidR="00327440" w:rsidRDefault="00462D3E" w:rsidP="00462D3E">
            <w:pPr>
              <w:jc w:val="center"/>
              <w:rPr>
                <w:rFonts w:ascii="Arial" w:hAnsi="Arial" w:cs="Arial"/>
                <w:sz w:val="16"/>
                <w:szCs w:val="16"/>
              </w:rPr>
            </w:pPr>
            <w:r>
              <w:rPr>
                <w:rFonts w:ascii="Arial" w:hAnsi="Arial" w:cs="Arial"/>
                <w:sz w:val="16"/>
                <w:szCs w:val="16"/>
              </w:rPr>
              <w:t>7-8</w:t>
            </w:r>
          </w:p>
        </w:tc>
      </w:tr>
    </w:tbl>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CA1236" w:rsidRDefault="00CA1236"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E932C3" w:rsidRDefault="00E932C3"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444ACC" w:rsidRDefault="00444ACC"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730AE1" w:rsidRDefault="00730AE1" w:rsidP="0046105B">
      <w:pPr>
        <w:jc w:val="center"/>
        <w:rPr>
          <w:rFonts w:ascii="Arial" w:hAnsi="Arial" w:cs="Arial"/>
          <w:sz w:val="11"/>
          <w:szCs w:val="11"/>
        </w:rPr>
      </w:pPr>
    </w:p>
    <w:p w:rsidR="00730AE1" w:rsidRDefault="00730AE1" w:rsidP="0046105B">
      <w:pPr>
        <w:jc w:val="center"/>
        <w:rPr>
          <w:rFonts w:ascii="Arial" w:hAnsi="Arial" w:cs="Arial"/>
          <w:sz w:val="11"/>
          <w:szCs w:val="11"/>
        </w:rPr>
      </w:pPr>
    </w:p>
    <w:p w:rsidR="00730AE1" w:rsidRDefault="00730AE1" w:rsidP="0046105B">
      <w:pPr>
        <w:jc w:val="center"/>
        <w:rPr>
          <w:rFonts w:ascii="Arial" w:hAnsi="Arial" w:cs="Arial"/>
          <w:sz w:val="11"/>
          <w:szCs w:val="11"/>
        </w:rPr>
      </w:pPr>
    </w:p>
    <w:p w:rsidR="008D3518" w:rsidRDefault="008D3518" w:rsidP="0046105B">
      <w:pPr>
        <w:jc w:val="center"/>
        <w:rPr>
          <w:rFonts w:ascii="Arial" w:hAnsi="Arial" w:cs="Arial"/>
          <w:sz w:val="11"/>
          <w:szCs w:val="11"/>
        </w:rPr>
      </w:pPr>
    </w:p>
    <w:p w:rsidR="008D3518" w:rsidRDefault="008D3518" w:rsidP="0046105B">
      <w:pPr>
        <w:jc w:val="center"/>
        <w:rPr>
          <w:rFonts w:ascii="Arial" w:hAnsi="Arial" w:cs="Arial"/>
          <w:sz w:val="11"/>
          <w:szCs w:val="11"/>
        </w:rPr>
      </w:pPr>
    </w:p>
    <w:p w:rsidR="008D3518" w:rsidRDefault="008D3518" w:rsidP="0046105B">
      <w:pPr>
        <w:jc w:val="center"/>
        <w:rPr>
          <w:rFonts w:ascii="Arial" w:hAnsi="Arial" w:cs="Arial"/>
          <w:sz w:val="11"/>
          <w:szCs w:val="11"/>
        </w:rPr>
      </w:pPr>
    </w:p>
    <w:p w:rsidR="008D3518" w:rsidRDefault="008D3518" w:rsidP="0046105B">
      <w:pPr>
        <w:jc w:val="center"/>
        <w:rPr>
          <w:rFonts w:ascii="Arial" w:hAnsi="Arial" w:cs="Arial"/>
          <w:sz w:val="11"/>
          <w:szCs w:val="11"/>
        </w:rPr>
      </w:pPr>
    </w:p>
    <w:p w:rsidR="008D3518" w:rsidRDefault="008D3518" w:rsidP="0046105B">
      <w:pPr>
        <w:jc w:val="center"/>
        <w:rPr>
          <w:rFonts w:ascii="Arial" w:hAnsi="Arial" w:cs="Arial"/>
          <w:sz w:val="11"/>
          <w:szCs w:val="11"/>
        </w:rPr>
      </w:pPr>
    </w:p>
    <w:p w:rsidR="008D3518" w:rsidRDefault="008D3518" w:rsidP="0046105B">
      <w:pPr>
        <w:jc w:val="center"/>
        <w:rPr>
          <w:rFonts w:ascii="Arial" w:hAnsi="Arial" w:cs="Arial"/>
          <w:sz w:val="11"/>
          <w:szCs w:val="11"/>
        </w:rPr>
      </w:pPr>
    </w:p>
    <w:p w:rsidR="008D3518" w:rsidRDefault="008D3518" w:rsidP="0046105B">
      <w:pPr>
        <w:jc w:val="center"/>
        <w:rPr>
          <w:rFonts w:ascii="Arial" w:hAnsi="Arial" w:cs="Arial"/>
          <w:sz w:val="11"/>
          <w:szCs w:val="11"/>
        </w:rPr>
      </w:pPr>
    </w:p>
    <w:p w:rsidR="008D3518" w:rsidRDefault="008D3518" w:rsidP="0046105B">
      <w:pPr>
        <w:jc w:val="center"/>
        <w:rPr>
          <w:rFonts w:ascii="Arial" w:hAnsi="Arial" w:cs="Arial"/>
          <w:sz w:val="11"/>
          <w:szCs w:val="11"/>
        </w:rPr>
      </w:pPr>
    </w:p>
    <w:p w:rsidR="008D3518" w:rsidRDefault="008D3518" w:rsidP="0046105B">
      <w:pPr>
        <w:jc w:val="center"/>
        <w:rPr>
          <w:rFonts w:ascii="Arial" w:hAnsi="Arial" w:cs="Arial"/>
          <w:sz w:val="11"/>
          <w:szCs w:val="11"/>
        </w:rPr>
      </w:pPr>
    </w:p>
    <w:p w:rsidR="008D3518" w:rsidRDefault="008D3518" w:rsidP="0046105B">
      <w:pPr>
        <w:jc w:val="center"/>
        <w:rPr>
          <w:rFonts w:ascii="Arial" w:hAnsi="Arial" w:cs="Arial"/>
          <w:sz w:val="11"/>
          <w:szCs w:val="11"/>
        </w:rPr>
      </w:pPr>
    </w:p>
    <w:p w:rsidR="008D3518" w:rsidRDefault="008D3518" w:rsidP="0046105B">
      <w:pPr>
        <w:jc w:val="center"/>
        <w:rPr>
          <w:rFonts w:ascii="Arial" w:hAnsi="Arial" w:cs="Arial"/>
          <w:sz w:val="11"/>
          <w:szCs w:val="11"/>
        </w:rPr>
      </w:pPr>
    </w:p>
    <w:p w:rsidR="008D3518" w:rsidRDefault="008D3518" w:rsidP="0046105B">
      <w:pPr>
        <w:jc w:val="center"/>
        <w:rPr>
          <w:rFonts w:ascii="Arial" w:hAnsi="Arial" w:cs="Arial"/>
          <w:sz w:val="11"/>
          <w:szCs w:val="11"/>
        </w:rPr>
      </w:pPr>
    </w:p>
    <w:p w:rsidR="008D3518" w:rsidRDefault="008D3518"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F87AE9" w:rsidRDefault="00F87AE9" w:rsidP="0046105B">
      <w:pPr>
        <w:jc w:val="center"/>
        <w:rPr>
          <w:rFonts w:ascii="Arial" w:hAnsi="Arial" w:cs="Arial"/>
          <w:sz w:val="11"/>
          <w:szCs w:val="11"/>
        </w:rPr>
      </w:pPr>
    </w:p>
    <w:p w:rsidR="004C6E06" w:rsidRDefault="004C6E06" w:rsidP="0046105B">
      <w:pPr>
        <w:jc w:val="center"/>
        <w:rPr>
          <w:rFonts w:ascii="Arial" w:hAnsi="Arial" w:cs="Arial"/>
          <w:sz w:val="11"/>
          <w:szCs w:val="11"/>
        </w:rPr>
      </w:pPr>
    </w:p>
    <w:p w:rsidR="004C6E06" w:rsidRDefault="004C6E06" w:rsidP="0046105B">
      <w:pPr>
        <w:jc w:val="center"/>
        <w:rPr>
          <w:rFonts w:ascii="Arial" w:hAnsi="Arial" w:cs="Arial"/>
          <w:sz w:val="11"/>
          <w:szCs w:val="11"/>
        </w:rPr>
      </w:pPr>
    </w:p>
    <w:p w:rsidR="004C6E06" w:rsidRDefault="004C6E06" w:rsidP="0046105B">
      <w:pPr>
        <w:jc w:val="center"/>
        <w:rPr>
          <w:rFonts w:ascii="Arial" w:hAnsi="Arial" w:cs="Arial"/>
          <w:sz w:val="11"/>
          <w:szCs w:val="11"/>
        </w:rPr>
      </w:pPr>
    </w:p>
    <w:p w:rsidR="004C6E06" w:rsidRDefault="004C6E06" w:rsidP="0046105B">
      <w:pPr>
        <w:jc w:val="center"/>
        <w:rPr>
          <w:rFonts w:ascii="Arial" w:hAnsi="Arial" w:cs="Arial"/>
          <w:sz w:val="11"/>
          <w:szCs w:val="11"/>
        </w:rPr>
      </w:pPr>
    </w:p>
    <w:p w:rsidR="004C6E06" w:rsidRDefault="004C6E0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E20BBC">
        <w:rPr>
          <w:rFonts w:ascii="Arial" w:hAnsi="Arial" w:cs="Arial"/>
          <w:sz w:val="12"/>
          <w:szCs w:val="12"/>
        </w:rPr>
        <w:t>37</w:t>
      </w:r>
      <w:r w:rsidR="00FF06EC">
        <w:rPr>
          <w:rFonts w:ascii="Arial" w:hAnsi="Arial" w:cs="Arial"/>
          <w:sz w:val="12"/>
          <w:szCs w:val="12"/>
        </w:rPr>
        <w:t xml:space="preserve"> </w:t>
      </w:r>
      <w:r w:rsidRPr="006F48AD">
        <w:rPr>
          <w:rFonts w:ascii="Arial" w:hAnsi="Arial" w:cs="Arial"/>
          <w:sz w:val="12"/>
          <w:szCs w:val="12"/>
        </w:rPr>
        <w:t>(</w:t>
      </w:r>
      <w:r w:rsidR="00E20BBC">
        <w:rPr>
          <w:rFonts w:ascii="Arial" w:hAnsi="Arial" w:cs="Arial"/>
          <w:sz w:val="12"/>
          <w:szCs w:val="12"/>
        </w:rPr>
        <w:t>321</w:t>
      </w:r>
      <w:r w:rsidRPr="006F48AD">
        <w:rPr>
          <w:rFonts w:ascii="Arial" w:hAnsi="Arial" w:cs="Arial"/>
          <w:sz w:val="12"/>
          <w:szCs w:val="12"/>
        </w:rPr>
        <w:t>) от</w:t>
      </w:r>
      <w:r w:rsidR="00B81B39">
        <w:rPr>
          <w:rFonts w:ascii="Arial" w:hAnsi="Arial" w:cs="Arial"/>
          <w:sz w:val="12"/>
          <w:szCs w:val="12"/>
        </w:rPr>
        <w:t xml:space="preserve"> </w:t>
      </w:r>
      <w:r w:rsidR="00E20BBC">
        <w:rPr>
          <w:rFonts w:ascii="Arial" w:hAnsi="Arial" w:cs="Arial"/>
          <w:sz w:val="12"/>
          <w:szCs w:val="12"/>
        </w:rPr>
        <w:t>23</w:t>
      </w:r>
      <w:r w:rsidR="000A4C60">
        <w:rPr>
          <w:rFonts w:ascii="Arial" w:hAnsi="Arial" w:cs="Arial"/>
          <w:sz w:val="12"/>
          <w:szCs w:val="12"/>
        </w:rPr>
        <w:t>.</w:t>
      </w:r>
      <w:r w:rsidR="00E20BBC">
        <w:rPr>
          <w:rFonts w:ascii="Arial" w:hAnsi="Arial" w:cs="Arial"/>
          <w:sz w:val="12"/>
          <w:szCs w:val="12"/>
        </w:rPr>
        <w:t>08</w:t>
      </w:r>
      <w:r w:rsidR="00F551FB">
        <w:rPr>
          <w:rFonts w:ascii="Arial" w:hAnsi="Arial" w:cs="Arial"/>
          <w:sz w:val="12"/>
          <w:szCs w:val="12"/>
        </w:rPr>
        <w:t>.</w:t>
      </w:r>
      <w:r w:rsidRPr="006F48AD">
        <w:rPr>
          <w:rFonts w:ascii="Arial" w:hAnsi="Arial" w:cs="Arial"/>
          <w:sz w:val="12"/>
          <w:szCs w:val="12"/>
        </w:rPr>
        <w:t>201</w:t>
      </w:r>
      <w:r w:rsidR="00823D81">
        <w:rPr>
          <w:rFonts w:ascii="Arial" w:hAnsi="Arial" w:cs="Arial"/>
          <w:sz w:val="12"/>
          <w:szCs w:val="12"/>
        </w:rPr>
        <w:t>9</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9B41AA">
        <w:rPr>
          <w:rFonts w:ascii="Arial" w:hAnsi="Arial" w:cs="Arial"/>
          <w:sz w:val="12"/>
          <w:szCs w:val="12"/>
        </w:rPr>
        <w:t>8</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3B60ED">
      <w:headerReference w:type="even" r:id="rId23"/>
      <w:headerReference w:type="default" r:id="rId24"/>
      <w:footnotePr>
        <w:pos w:val="beneathText"/>
      </w:footnotePr>
      <w:pgSz w:w="11906" w:h="16838" w:code="9"/>
      <w:pgMar w:top="289" w:right="266" w:bottom="18" w:left="28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2CD" w:rsidRDefault="004F22CD">
      <w:r>
        <w:separator/>
      </w:r>
    </w:p>
  </w:endnote>
  <w:endnote w:type="continuationSeparator" w:id="0">
    <w:p w:rsidR="004F22CD" w:rsidRDefault="004F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2CD" w:rsidRDefault="004F22CD">
      <w:r>
        <w:separator/>
      </w:r>
    </w:p>
  </w:footnote>
  <w:footnote w:type="continuationSeparator" w:id="0">
    <w:p w:rsidR="004F22CD" w:rsidRDefault="004F2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86" w:rsidRPr="00E65CCB" w:rsidRDefault="00EF7E86">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BB5A2E">
      <w:rPr>
        <w:noProof/>
        <w:sz w:val="12"/>
        <w:szCs w:val="12"/>
      </w:rPr>
      <w:t>2</w:t>
    </w:r>
    <w:r w:rsidRPr="00E65CCB">
      <w:rPr>
        <w:sz w:val="12"/>
        <w:szCs w:val="12"/>
      </w:rPr>
      <w:fldChar w:fldCharType="end"/>
    </w:r>
  </w:p>
  <w:p w:rsidR="00EF7E86" w:rsidRDefault="00EF7E86" w:rsidP="00E65CCB">
    <w:pPr>
      <w:pStyle w:val="a4"/>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E86" w:rsidRPr="008F785E" w:rsidRDefault="00EF7E86"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BB5A2E">
      <w:rPr>
        <w:noProof/>
        <w:sz w:val="12"/>
        <w:szCs w:val="12"/>
      </w:rPr>
      <w:t>5</w:t>
    </w:r>
    <w:r w:rsidRPr="008F785E">
      <w:rPr>
        <w:sz w:val="12"/>
        <w:szCs w:val="12"/>
      </w:rPr>
      <w:fldChar w:fldCharType="end"/>
    </w:r>
  </w:p>
  <w:p w:rsidR="00EF7E86" w:rsidRDefault="00EF7E8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769CC"/>
    <w:multiLevelType w:val="hybridMultilevel"/>
    <w:tmpl w:val="2BEA69D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AECAD67"/>
    <w:multiLevelType w:val="hybridMultilevel"/>
    <w:tmpl w:val="8055F5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FFFFFF89"/>
    <w:multiLevelType w:val="singleLevel"/>
    <w:tmpl w:val="74626E18"/>
    <w:lvl w:ilvl="0">
      <w:start w:val="1"/>
      <w:numFmt w:val="bullet"/>
      <w:pStyle w:val="18"/>
      <w:lvlText w:val=""/>
      <w:lvlJc w:val="left"/>
      <w:pPr>
        <w:tabs>
          <w:tab w:val="num" w:pos="360"/>
        </w:tabs>
        <w:ind w:left="360" w:hanging="360"/>
      </w:pPr>
      <w:rPr>
        <w:rFonts w:ascii="Symbol" w:hAnsi="Symbol" w:hint="default"/>
        <w:color w:val="auto"/>
      </w:rPr>
    </w:lvl>
  </w:abstractNum>
  <w:abstractNum w:abstractNumId="3">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A"/>
    <w:multiLevelType w:val="singleLevel"/>
    <w:tmpl w:val="36D62C84"/>
    <w:name w:val="WW8Num10"/>
    <w:lvl w:ilvl="0">
      <w:start w:val="1"/>
      <w:numFmt w:val="decimal"/>
      <w:lvlText w:val="%1)"/>
      <w:lvlJc w:val="left"/>
      <w:pPr>
        <w:tabs>
          <w:tab w:val="num" w:pos="4962"/>
        </w:tabs>
        <w:ind w:left="6031" w:hanging="360"/>
      </w:pPr>
      <w:rPr>
        <w:rFonts w:eastAsia="Times New Roman"/>
        <w:sz w:val="14"/>
        <w:szCs w:val="14"/>
      </w:rPr>
    </w:lvl>
  </w:abstractNum>
  <w:abstractNum w:abstractNumId="7">
    <w:nsid w:val="0000000E"/>
    <w:multiLevelType w:val="singleLevel"/>
    <w:tmpl w:val="4BF6810C"/>
    <w:name w:val="WW8Num14"/>
    <w:lvl w:ilvl="0">
      <w:start w:val="1"/>
      <w:numFmt w:val="lowerLetter"/>
      <w:lvlText w:val="%1)"/>
      <w:lvlJc w:val="left"/>
      <w:pPr>
        <w:tabs>
          <w:tab w:val="num" w:pos="0"/>
        </w:tabs>
        <w:ind w:left="1130" w:hanging="360"/>
      </w:pPr>
      <w:rPr>
        <w:i w:val="0"/>
        <w:sz w:val="24"/>
        <w:szCs w:val="24"/>
      </w:rPr>
    </w:lvl>
  </w:abstractNum>
  <w:abstractNum w:abstractNumId="8">
    <w:nsid w:val="00000010"/>
    <w:multiLevelType w:val="singleLevel"/>
    <w:tmpl w:val="F26E0AAE"/>
    <w:lvl w:ilvl="0">
      <w:start w:val="1"/>
      <w:numFmt w:val="decimal"/>
      <w:lvlText w:val="1.2.%1"/>
      <w:lvlJc w:val="left"/>
      <w:pPr>
        <w:tabs>
          <w:tab w:val="num" w:pos="-298"/>
        </w:tabs>
        <w:ind w:left="502" w:hanging="360"/>
      </w:pPr>
      <w:rPr>
        <w:rFonts w:eastAsia="Times New Roman"/>
        <w:i w:val="0"/>
        <w:iCs/>
        <w:color w:val="auto"/>
        <w:sz w:val="14"/>
        <w:szCs w:val="14"/>
      </w:rPr>
    </w:lvl>
  </w:abstractNum>
  <w:abstractNum w:abstractNumId="9">
    <w:nsid w:val="00000015"/>
    <w:multiLevelType w:val="singleLevel"/>
    <w:tmpl w:val="C3F42390"/>
    <w:name w:val="WW8Num21"/>
    <w:lvl w:ilvl="0">
      <w:start w:val="1"/>
      <w:numFmt w:val="decimal"/>
      <w:lvlText w:val="%1."/>
      <w:lvlJc w:val="left"/>
      <w:pPr>
        <w:tabs>
          <w:tab w:val="num" w:pos="720"/>
        </w:tabs>
        <w:ind w:left="720" w:hanging="360"/>
      </w:pPr>
      <w:rPr>
        <w:sz w:val="14"/>
        <w:szCs w:val="14"/>
      </w:rPr>
    </w:lvl>
  </w:abstractNum>
  <w:abstractNum w:abstractNumId="10">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11">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31154B9"/>
    <w:multiLevelType w:val="hybridMultilevel"/>
    <w:tmpl w:val="AF864336"/>
    <w:lvl w:ilvl="0" w:tplc="355C85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0D425314"/>
    <w:multiLevelType w:val="hybridMultilevel"/>
    <w:tmpl w:val="1512A036"/>
    <w:lvl w:ilvl="0" w:tplc="1F3A3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55801E7"/>
    <w:multiLevelType w:val="multilevel"/>
    <w:tmpl w:val="6FF6CAB8"/>
    <w:lvl w:ilvl="0">
      <w:start w:val="5"/>
      <w:numFmt w:val="decimal"/>
      <w:lvlText w:val="%1"/>
      <w:lvlJc w:val="left"/>
      <w:pPr>
        <w:ind w:left="360" w:hanging="360"/>
      </w:pPr>
      <w:rPr>
        <w:rFonts w:hint="default"/>
      </w:rPr>
    </w:lvl>
    <w:lvl w:ilvl="1">
      <w:start w:val="6"/>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5">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1C1B22C3"/>
    <w:multiLevelType w:val="hybridMultilevel"/>
    <w:tmpl w:val="2935BEC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27785463"/>
    <w:multiLevelType w:val="hybridMultilevel"/>
    <w:tmpl w:val="0A1E69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82719BC"/>
    <w:multiLevelType w:val="multilevel"/>
    <w:tmpl w:val="D3F64290"/>
    <w:lvl w:ilvl="0">
      <w:start w:val="5"/>
      <w:numFmt w:val="decimal"/>
      <w:lvlText w:val="%1"/>
      <w:lvlJc w:val="left"/>
      <w:pPr>
        <w:ind w:left="645" w:hanging="645"/>
      </w:pPr>
      <w:rPr>
        <w:rFonts w:hint="default"/>
      </w:rPr>
    </w:lvl>
    <w:lvl w:ilvl="1">
      <w:start w:val="4"/>
      <w:numFmt w:val="decimal"/>
      <w:lvlText w:val="%1.%2"/>
      <w:lvlJc w:val="left"/>
      <w:pPr>
        <w:ind w:left="739" w:hanging="645"/>
      </w:pPr>
      <w:rPr>
        <w:rFonts w:hint="default"/>
      </w:rPr>
    </w:lvl>
    <w:lvl w:ilvl="2">
      <w:start w:val="4"/>
      <w:numFmt w:val="decimal"/>
      <w:lvlText w:val="%1.%2.%3"/>
      <w:lvlJc w:val="left"/>
      <w:pPr>
        <w:ind w:left="908" w:hanging="720"/>
      </w:pPr>
      <w:rPr>
        <w:rFonts w:hint="default"/>
      </w:rPr>
    </w:lvl>
    <w:lvl w:ilvl="3">
      <w:start w:val="6"/>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192" w:hanging="1440"/>
      </w:pPr>
      <w:rPr>
        <w:rFonts w:hint="default"/>
      </w:rPr>
    </w:lvl>
  </w:abstractNum>
  <w:abstractNum w:abstractNumId="22">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11E77E7"/>
    <w:multiLevelType w:val="multilevel"/>
    <w:tmpl w:val="765C0124"/>
    <w:lvl w:ilvl="0">
      <w:start w:val="5"/>
      <w:numFmt w:val="decimal"/>
      <w:lvlText w:val="%1"/>
      <w:lvlJc w:val="left"/>
      <w:pPr>
        <w:ind w:left="480" w:hanging="480"/>
      </w:pPr>
      <w:rPr>
        <w:rFonts w:eastAsia="Times New Roman" w:hint="default"/>
      </w:rPr>
    </w:lvl>
    <w:lvl w:ilvl="1">
      <w:start w:val="4"/>
      <w:numFmt w:val="decimal"/>
      <w:lvlText w:val="%1.%2"/>
      <w:lvlJc w:val="left"/>
      <w:pPr>
        <w:ind w:left="763" w:hanging="480"/>
      </w:pPr>
      <w:rPr>
        <w:rFonts w:eastAsia="Times New Roman" w:hint="default"/>
      </w:rPr>
    </w:lvl>
    <w:lvl w:ilvl="2">
      <w:start w:val="2"/>
      <w:numFmt w:val="decimal"/>
      <w:lvlText w:val="%1.%2.%3"/>
      <w:lvlJc w:val="left"/>
      <w:pPr>
        <w:ind w:left="1286" w:hanging="720"/>
      </w:pPr>
      <w:rPr>
        <w:rFonts w:eastAsia="Times New Roman" w:hint="default"/>
      </w:rPr>
    </w:lvl>
    <w:lvl w:ilvl="3">
      <w:start w:val="1"/>
      <w:numFmt w:val="decimal"/>
      <w:lvlText w:val="%1.%2.%3.%4"/>
      <w:lvlJc w:val="left"/>
      <w:pPr>
        <w:ind w:left="1569" w:hanging="720"/>
      </w:pPr>
      <w:rPr>
        <w:rFonts w:eastAsia="Times New Roman" w:hint="default"/>
      </w:rPr>
    </w:lvl>
    <w:lvl w:ilvl="4">
      <w:start w:val="1"/>
      <w:numFmt w:val="decimal"/>
      <w:lvlText w:val="%1.%2.%3.%4.%5"/>
      <w:lvlJc w:val="left"/>
      <w:pPr>
        <w:ind w:left="2212" w:hanging="1080"/>
      </w:pPr>
      <w:rPr>
        <w:rFonts w:eastAsia="Times New Roman" w:hint="default"/>
      </w:rPr>
    </w:lvl>
    <w:lvl w:ilvl="5">
      <w:start w:val="1"/>
      <w:numFmt w:val="decimal"/>
      <w:lvlText w:val="%1.%2.%3.%4.%5.%6"/>
      <w:lvlJc w:val="left"/>
      <w:pPr>
        <w:ind w:left="2495" w:hanging="1080"/>
      </w:pPr>
      <w:rPr>
        <w:rFonts w:eastAsia="Times New Roman" w:hint="default"/>
      </w:rPr>
    </w:lvl>
    <w:lvl w:ilvl="6">
      <w:start w:val="1"/>
      <w:numFmt w:val="decimal"/>
      <w:lvlText w:val="%1.%2.%3.%4.%5.%6.%7"/>
      <w:lvlJc w:val="left"/>
      <w:pPr>
        <w:ind w:left="3138" w:hanging="1440"/>
      </w:pPr>
      <w:rPr>
        <w:rFonts w:eastAsia="Times New Roman" w:hint="default"/>
      </w:rPr>
    </w:lvl>
    <w:lvl w:ilvl="7">
      <w:start w:val="1"/>
      <w:numFmt w:val="decimal"/>
      <w:lvlText w:val="%1.%2.%3.%4.%5.%6.%7.%8"/>
      <w:lvlJc w:val="left"/>
      <w:pPr>
        <w:ind w:left="3421" w:hanging="1440"/>
      </w:pPr>
      <w:rPr>
        <w:rFonts w:eastAsia="Times New Roman" w:hint="default"/>
      </w:rPr>
    </w:lvl>
    <w:lvl w:ilvl="8">
      <w:start w:val="1"/>
      <w:numFmt w:val="decimal"/>
      <w:lvlText w:val="%1.%2.%3.%4.%5.%6.%7.%8.%9"/>
      <w:lvlJc w:val="left"/>
      <w:pPr>
        <w:ind w:left="3704" w:hanging="1440"/>
      </w:pPr>
      <w:rPr>
        <w:rFonts w:eastAsia="Times New Roman" w:hint="default"/>
      </w:rPr>
    </w:lvl>
  </w:abstractNum>
  <w:abstractNum w:abstractNumId="25">
    <w:nsid w:val="386C3B51"/>
    <w:multiLevelType w:val="hybridMultilevel"/>
    <w:tmpl w:val="8B325E8E"/>
    <w:lvl w:ilvl="0" w:tplc="BF362C4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3C1119CC"/>
    <w:multiLevelType w:val="multilevel"/>
    <w:tmpl w:val="BA504550"/>
    <w:lvl w:ilvl="0">
      <w:start w:val="1"/>
      <w:numFmt w:val="decimal"/>
      <w:lvlText w:val="%1."/>
      <w:lvlJc w:val="left"/>
      <w:pPr>
        <w:ind w:left="360" w:hanging="36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8">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1644CA9"/>
    <w:multiLevelType w:val="hybridMultilevel"/>
    <w:tmpl w:val="C9F65EE8"/>
    <w:lvl w:ilvl="0" w:tplc="4760A4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47BF24D8"/>
    <w:multiLevelType w:val="hybridMultilevel"/>
    <w:tmpl w:val="F56CBF68"/>
    <w:lvl w:ilvl="0" w:tplc="D0C00DC0">
      <w:start w:val="1"/>
      <w:numFmt w:val="decimal"/>
      <w:lvlText w:val="%1."/>
      <w:lvlJc w:val="left"/>
      <w:pPr>
        <w:tabs>
          <w:tab w:val="num" w:pos="945"/>
        </w:tabs>
        <w:ind w:left="945" w:hanging="5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EB0056B"/>
    <w:multiLevelType w:val="hybridMultilevel"/>
    <w:tmpl w:val="EA542DCE"/>
    <w:lvl w:ilvl="0" w:tplc="0DD02B4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F28CE19"/>
    <w:multiLevelType w:val="hybridMultilevel"/>
    <w:tmpl w:val="CD0C647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5A040421"/>
    <w:multiLevelType w:val="hybridMultilevel"/>
    <w:tmpl w:val="1316A814"/>
    <w:lvl w:ilvl="0" w:tplc="A5762FE0">
      <w:start w:val="1"/>
      <w:numFmt w:val="decimal"/>
      <w:lvlText w:val="%1)"/>
      <w:lvlJc w:val="left"/>
      <w:pPr>
        <w:ind w:left="2232"/>
      </w:pPr>
      <w:rPr>
        <w:rFonts w:ascii="Times New Roman" w:eastAsia="Times New Roman" w:hAnsi="Times New Roman"/>
        <w:b w:val="0"/>
        <w:bCs w:val="0"/>
        <w:i w:val="0"/>
        <w:iCs w:val="0"/>
        <w:strike w:val="0"/>
        <w:dstrike w:val="0"/>
        <w:color w:val="000000"/>
        <w:sz w:val="14"/>
        <w:szCs w:val="14"/>
        <w:u w:val="none"/>
        <w:vertAlign w:val="baseline"/>
      </w:rPr>
    </w:lvl>
    <w:lvl w:ilvl="1" w:tplc="A232CEBE">
      <w:start w:val="1"/>
      <w:numFmt w:val="lowerLetter"/>
      <w:lvlText w:val="%2"/>
      <w:lvlJc w:val="left"/>
      <w:pPr>
        <w:ind w:left="1440"/>
      </w:pPr>
      <w:rPr>
        <w:rFonts w:ascii="Times New Roman" w:eastAsia="Times New Roman" w:hAnsi="Times New Roman"/>
        <w:b w:val="0"/>
        <w:bCs w:val="0"/>
        <w:i w:val="0"/>
        <w:iCs w:val="0"/>
        <w:strike w:val="0"/>
        <w:dstrike w:val="0"/>
        <w:color w:val="000000"/>
        <w:sz w:val="24"/>
        <w:szCs w:val="24"/>
        <w:u w:val="none"/>
        <w:vertAlign w:val="baseline"/>
      </w:rPr>
    </w:lvl>
    <w:lvl w:ilvl="2" w:tplc="07C6A936">
      <w:start w:val="1"/>
      <w:numFmt w:val="lowerRoman"/>
      <w:lvlText w:val="%3"/>
      <w:lvlJc w:val="left"/>
      <w:pPr>
        <w:ind w:left="2160"/>
      </w:pPr>
      <w:rPr>
        <w:rFonts w:ascii="Times New Roman" w:eastAsia="Times New Roman" w:hAnsi="Times New Roman"/>
        <w:b w:val="0"/>
        <w:bCs w:val="0"/>
        <w:i w:val="0"/>
        <w:iCs w:val="0"/>
        <w:strike w:val="0"/>
        <w:dstrike w:val="0"/>
        <w:color w:val="000000"/>
        <w:sz w:val="24"/>
        <w:szCs w:val="24"/>
        <w:u w:val="none"/>
        <w:vertAlign w:val="baseline"/>
      </w:rPr>
    </w:lvl>
    <w:lvl w:ilvl="3" w:tplc="F1305D4C">
      <w:start w:val="1"/>
      <w:numFmt w:val="decimal"/>
      <w:lvlText w:val="%4"/>
      <w:lvlJc w:val="left"/>
      <w:pPr>
        <w:ind w:left="2880"/>
      </w:pPr>
      <w:rPr>
        <w:rFonts w:ascii="Times New Roman" w:eastAsia="Times New Roman" w:hAnsi="Times New Roman"/>
        <w:b w:val="0"/>
        <w:bCs w:val="0"/>
        <w:i w:val="0"/>
        <w:iCs w:val="0"/>
        <w:strike w:val="0"/>
        <w:dstrike w:val="0"/>
        <w:color w:val="000000"/>
        <w:sz w:val="24"/>
        <w:szCs w:val="24"/>
        <w:u w:val="none"/>
        <w:vertAlign w:val="baseline"/>
      </w:rPr>
    </w:lvl>
    <w:lvl w:ilvl="4" w:tplc="C82CF938">
      <w:start w:val="1"/>
      <w:numFmt w:val="lowerLetter"/>
      <w:lvlText w:val="%5"/>
      <w:lvlJc w:val="left"/>
      <w:pPr>
        <w:ind w:left="3600"/>
      </w:pPr>
      <w:rPr>
        <w:rFonts w:ascii="Times New Roman" w:eastAsia="Times New Roman" w:hAnsi="Times New Roman"/>
        <w:b w:val="0"/>
        <w:bCs w:val="0"/>
        <w:i w:val="0"/>
        <w:iCs w:val="0"/>
        <w:strike w:val="0"/>
        <w:dstrike w:val="0"/>
        <w:color w:val="000000"/>
        <w:sz w:val="24"/>
        <w:szCs w:val="24"/>
        <w:u w:val="none"/>
        <w:vertAlign w:val="baseline"/>
      </w:rPr>
    </w:lvl>
    <w:lvl w:ilvl="5" w:tplc="A21A3752">
      <w:start w:val="1"/>
      <w:numFmt w:val="lowerRoman"/>
      <w:lvlText w:val="%6"/>
      <w:lvlJc w:val="left"/>
      <w:pPr>
        <w:ind w:left="4320"/>
      </w:pPr>
      <w:rPr>
        <w:rFonts w:ascii="Times New Roman" w:eastAsia="Times New Roman" w:hAnsi="Times New Roman"/>
        <w:b w:val="0"/>
        <w:bCs w:val="0"/>
        <w:i w:val="0"/>
        <w:iCs w:val="0"/>
        <w:strike w:val="0"/>
        <w:dstrike w:val="0"/>
        <w:color w:val="000000"/>
        <w:sz w:val="24"/>
        <w:szCs w:val="24"/>
        <w:u w:val="none"/>
        <w:vertAlign w:val="baseline"/>
      </w:rPr>
    </w:lvl>
    <w:lvl w:ilvl="6" w:tplc="8E060122">
      <w:start w:val="1"/>
      <w:numFmt w:val="decimal"/>
      <w:lvlText w:val="%7"/>
      <w:lvlJc w:val="left"/>
      <w:pPr>
        <w:ind w:left="5040"/>
      </w:pPr>
      <w:rPr>
        <w:rFonts w:ascii="Times New Roman" w:eastAsia="Times New Roman" w:hAnsi="Times New Roman"/>
        <w:b w:val="0"/>
        <w:bCs w:val="0"/>
        <w:i w:val="0"/>
        <w:iCs w:val="0"/>
        <w:strike w:val="0"/>
        <w:dstrike w:val="0"/>
        <w:color w:val="000000"/>
        <w:sz w:val="24"/>
        <w:szCs w:val="24"/>
        <w:u w:val="none"/>
        <w:vertAlign w:val="baseline"/>
      </w:rPr>
    </w:lvl>
    <w:lvl w:ilvl="7" w:tplc="D1ECCF98">
      <w:start w:val="1"/>
      <w:numFmt w:val="lowerLetter"/>
      <w:lvlText w:val="%8"/>
      <w:lvlJc w:val="left"/>
      <w:pPr>
        <w:ind w:left="5760"/>
      </w:pPr>
      <w:rPr>
        <w:rFonts w:ascii="Times New Roman" w:eastAsia="Times New Roman" w:hAnsi="Times New Roman"/>
        <w:b w:val="0"/>
        <w:bCs w:val="0"/>
        <w:i w:val="0"/>
        <w:iCs w:val="0"/>
        <w:strike w:val="0"/>
        <w:dstrike w:val="0"/>
        <w:color w:val="000000"/>
        <w:sz w:val="24"/>
        <w:szCs w:val="24"/>
        <w:u w:val="none"/>
        <w:vertAlign w:val="baseline"/>
      </w:rPr>
    </w:lvl>
    <w:lvl w:ilvl="8" w:tplc="9CE20998">
      <w:start w:val="1"/>
      <w:numFmt w:val="lowerRoman"/>
      <w:lvlText w:val="%9"/>
      <w:lvlJc w:val="left"/>
      <w:pPr>
        <w:ind w:left="648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6">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7FB58D3"/>
    <w:multiLevelType w:val="multilevel"/>
    <w:tmpl w:val="B63A7D9C"/>
    <w:lvl w:ilvl="0">
      <w:start w:val="5"/>
      <w:numFmt w:val="decimal"/>
      <w:lvlText w:val="%1."/>
      <w:lvlJc w:val="left"/>
      <w:pPr>
        <w:ind w:left="705" w:hanging="705"/>
      </w:pPr>
      <w:rPr>
        <w:rFonts w:hint="default"/>
      </w:rPr>
    </w:lvl>
    <w:lvl w:ilvl="1">
      <w:start w:val="2"/>
      <w:numFmt w:val="decimal"/>
      <w:lvlText w:val="%1.%2."/>
      <w:lvlJc w:val="left"/>
      <w:pPr>
        <w:ind w:left="894" w:hanging="705"/>
      </w:pPr>
      <w:rPr>
        <w:rFonts w:hint="default"/>
      </w:rPr>
    </w:lvl>
    <w:lvl w:ilvl="2">
      <w:start w:val="1"/>
      <w:numFmt w:val="decimal"/>
      <w:lvlText w:val="%1.%2.%3."/>
      <w:lvlJc w:val="left"/>
      <w:pPr>
        <w:ind w:left="1098" w:hanging="720"/>
      </w:pPr>
      <w:rPr>
        <w:rFonts w:hint="default"/>
      </w:rPr>
    </w:lvl>
    <w:lvl w:ilvl="3">
      <w:start w:val="9"/>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1">
    <w:nsid w:val="6CB95316"/>
    <w:multiLevelType w:val="hybridMultilevel"/>
    <w:tmpl w:val="81EA5B34"/>
    <w:lvl w:ilvl="0" w:tplc="995843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29243E"/>
    <w:multiLevelType w:val="hybridMultilevel"/>
    <w:tmpl w:val="A4F493AE"/>
    <w:lvl w:ilvl="0" w:tplc="F1EC80D4">
      <w:start w:val="3"/>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AF3009A"/>
    <w:multiLevelType w:val="hybridMultilevel"/>
    <w:tmpl w:val="7E923106"/>
    <w:lvl w:ilvl="0" w:tplc="04190011">
      <w:start w:val="1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B082422"/>
    <w:multiLevelType w:val="hybridMultilevel"/>
    <w:tmpl w:val="061A8090"/>
    <w:lvl w:ilvl="0" w:tplc="3118BEBE">
      <w:start w:val="1"/>
      <w:numFmt w:val="decimal"/>
      <w:lvlText w:val="%1."/>
      <w:lvlJc w:val="left"/>
      <w:pPr>
        <w:ind w:left="1095" w:hanging="42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2"/>
  </w:num>
  <w:num w:numId="2">
    <w:abstractNumId w:val="18"/>
  </w:num>
  <w:num w:numId="3">
    <w:abstractNumId w:val="8"/>
  </w:num>
  <w:num w:numId="4">
    <w:abstractNumId w:val="10"/>
  </w:num>
  <w:num w:numId="5">
    <w:abstractNumId w:val="40"/>
  </w:num>
  <w:num w:numId="6">
    <w:abstractNumId w:val="6"/>
  </w:num>
  <w:num w:numId="7">
    <w:abstractNumId w:val="43"/>
  </w:num>
  <w:num w:numId="8">
    <w:abstractNumId w:val="24"/>
  </w:num>
  <w:num w:numId="9">
    <w:abstractNumId w:val="14"/>
  </w:num>
  <w:num w:numId="10">
    <w:abstractNumId w:val="5"/>
  </w:num>
  <w:num w:numId="11">
    <w:abstractNumId w:val="9"/>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1"/>
  </w:num>
  <w:num w:numId="15">
    <w:abstractNumId w:val="19"/>
  </w:num>
  <w:num w:numId="16">
    <w:abstractNumId w:val="11"/>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lvlOverride w:ilvl="2"/>
    <w:lvlOverride w:ilvl="3"/>
    <w:lvlOverride w:ilvl="4"/>
    <w:lvlOverride w:ilvl="5"/>
    <w:lvlOverride w:ilvl="6"/>
    <w:lvlOverride w:ilvl="7"/>
    <w:lvlOverride w:ilvl="8"/>
  </w:num>
  <w:num w:numId="27">
    <w:abstractNumId w:val="17"/>
    <w:lvlOverride w:ilvl="0">
      <w:startOverride w:val="1"/>
    </w:lvlOverride>
    <w:lvlOverride w:ilvl="1"/>
    <w:lvlOverride w:ilvl="2"/>
    <w:lvlOverride w:ilvl="3"/>
    <w:lvlOverride w:ilvl="4"/>
    <w:lvlOverride w:ilvl="5"/>
    <w:lvlOverride w:ilvl="6"/>
    <w:lvlOverride w:ilvl="7"/>
    <w:lvlOverride w:ilvl="8"/>
  </w:num>
  <w:num w:numId="28">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9"/>
  </w:num>
  <w:num w:numId="31">
    <w:abstractNumId w:val="33"/>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4"/>
  </w:num>
  <w:num w:numId="35">
    <w:abstractNumId w:val="0"/>
  </w:num>
  <w:num w:numId="36">
    <w:abstractNumId w:val="1"/>
  </w:num>
  <w:num w:numId="37">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42"/>
  </w:num>
  <w:num w:numId="40">
    <w:abstractNumId w:val="27"/>
  </w:num>
  <w:num w:numId="41">
    <w:abstractNumId w:val="13"/>
  </w:num>
  <w:num w:numId="42">
    <w:abstractNumId w:val="44"/>
  </w:num>
  <w:num w:numId="43">
    <w:abstractNumId w:val="41"/>
  </w:num>
  <w:num w:numId="44">
    <w:abstractNumId w:val="3"/>
  </w:num>
  <w:num w:numId="45">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4"/>
    <w:rsid w:val="00000911"/>
    <w:rsid w:val="00003261"/>
    <w:rsid w:val="000045EC"/>
    <w:rsid w:val="00004D02"/>
    <w:rsid w:val="00006A61"/>
    <w:rsid w:val="00006C4D"/>
    <w:rsid w:val="00010050"/>
    <w:rsid w:val="000117C9"/>
    <w:rsid w:val="00011E35"/>
    <w:rsid w:val="000128F5"/>
    <w:rsid w:val="00012A74"/>
    <w:rsid w:val="000138A5"/>
    <w:rsid w:val="00014679"/>
    <w:rsid w:val="0001474B"/>
    <w:rsid w:val="00014E2E"/>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2554"/>
    <w:rsid w:val="00044EBE"/>
    <w:rsid w:val="00045D02"/>
    <w:rsid w:val="00047039"/>
    <w:rsid w:val="00051B0B"/>
    <w:rsid w:val="00052F39"/>
    <w:rsid w:val="00053A35"/>
    <w:rsid w:val="00062173"/>
    <w:rsid w:val="000634E3"/>
    <w:rsid w:val="00063FB4"/>
    <w:rsid w:val="00064037"/>
    <w:rsid w:val="00067D90"/>
    <w:rsid w:val="000704AA"/>
    <w:rsid w:val="0007063E"/>
    <w:rsid w:val="00075BC3"/>
    <w:rsid w:val="00075BEC"/>
    <w:rsid w:val="0007657D"/>
    <w:rsid w:val="000809BD"/>
    <w:rsid w:val="00080A1B"/>
    <w:rsid w:val="00081286"/>
    <w:rsid w:val="00081EBF"/>
    <w:rsid w:val="00081FE7"/>
    <w:rsid w:val="00082001"/>
    <w:rsid w:val="00085C6F"/>
    <w:rsid w:val="00091A53"/>
    <w:rsid w:val="000921A6"/>
    <w:rsid w:val="00093244"/>
    <w:rsid w:val="00094D0A"/>
    <w:rsid w:val="00096D15"/>
    <w:rsid w:val="00097DF5"/>
    <w:rsid w:val="000A27F6"/>
    <w:rsid w:val="000A28DF"/>
    <w:rsid w:val="000A2B75"/>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4624"/>
    <w:rsid w:val="000C4C70"/>
    <w:rsid w:val="000C6CDE"/>
    <w:rsid w:val="000D2145"/>
    <w:rsid w:val="000D5017"/>
    <w:rsid w:val="000D51AC"/>
    <w:rsid w:val="000D5509"/>
    <w:rsid w:val="000D6B68"/>
    <w:rsid w:val="000E07DF"/>
    <w:rsid w:val="000E0F31"/>
    <w:rsid w:val="000E1C14"/>
    <w:rsid w:val="000E285B"/>
    <w:rsid w:val="000E2D2F"/>
    <w:rsid w:val="000E2E11"/>
    <w:rsid w:val="000E403F"/>
    <w:rsid w:val="000F0D15"/>
    <w:rsid w:val="000F2167"/>
    <w:rsid w:val="000F2FEC"/>
    <w:rsid w:val="000F4143"/>
    <w:rsid w:val="000F551C"/>
    <w:rsid w:val="000F708D"/>
    <w:rsid w:val="000F74C2"/>
    <w:rsid w:val="000F77D3"/>
    <w:rsid w:val="0010057A"/>
    <w:rsid w:val="00100A71"/>
    <w:rsid w:val="00100BFB"/>
    <w:rsid w:val="00100DBA"/>
    <w:rsid w:val="0010166B"/>
    <w:rsid w:val="00101903"/>
    <w:rsid w:val="0010297D"/>
    <w:rsid w:val="00102CD0"/>
    <w:rsid w:val="00102FBC"/>
    <w:rsid w:val="00104720"/>
    <w:rsid w:val="00105358"/>
    <w:rsid w:val="0010581F"/>
    <w:rsid w:val="00107092"/>
    <w:rsid w:val="00112343"/>
    <w:rsid w:val="001129A5"/>
    <w:rsid w:val="00112DCC"/>
    <w:rsid w:val="00115FD6"/>
    <w:rsid w:val="001164D5"/>
    <w:rsid w:val="001170F2"/>
    <w:rsid w:val="0011792A"/>
    <w:rsid w:val="00120A39"/>
    <w:rsid w:val="00120B74"/>
    <w:rsid w:val="00123545"/>
    <w:rsid w:val="00123A3C"/>
    <w:rsid w:val="00126AAA"/>
    <w:rsid w:val="00126E3C"/>
    <w:rsid w:val="0012759C"/>
    <w:rsid w:val="00127665"/>
    <w:rsid w:val="00127BD4"/>
    <w:rsid w:val="001308DE"/>
    <w:rsid w:val="001324FA"/>
    <w:rsid w:val="00133066"/>
    <w:rsid w:val="00136368"/>
    <w:rsid w:val="00137D4C"/>
    <w:rsid w:val="00140E20"/>
    <w:rsid w:val="0014108B"/>
    <w:rsid w:val="00141C12"/>
    <w:rsid w:val="00142C10"/>
    <w:rsid w:val="0014491A"/>
    <w:rsid w:val="00145F5B"/>
    <w:rsid w:val="001461CF"/>
    <w:rsid w:val="00147A88"/>
    <w:rsid w:val="001525F9"/>
    <w:rsid w:val="00152EDB"/>
    <w:rsid w:val="001537F9"/>
    <w:rsid w:val="00153982"/>
    <w:rsid w:val="00153E15"/>
    <w:rsid w:val="00155A2E"/>
    <w:rsid w:val="00157A65"/>
    <w:rsid w:val="00163465"/>
    <w:rsid w:val="00165324"/>
    <w:rsid w:val="001657EE"/>
    <w:rsid w:val="001660F8"/>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0864"/>
    <w:rsid w:val="00182BC1"/>
    <w:rsid w:val="00182FA5"/>
    <w:rsid w:val="0018479C"/>
    <w:rsid w:val="00184FA7"/>
    <w:rsid w:val="00185686"/>
    <w:rsid w:val="00185F64"/>
    <w:rsid w:val="00186550"/>
    <w:rsid w:val="0018680D"/>
    <w:rsid w:val="00192298"/>
    <w:rsid w:val="001923C3"/>
    <w:rsid w:val="00192E56"/>
    <w:rsid w:val="00193F68"/>
    <w:rsid w:val="001942F6"/>
    <w:rsid w:val="00194417"/>
    <w:rsid w:val="001945C3"/>
    <w:rsid w:val="00194966"/>
    <w:rsid w:val="00194E7F"/>
    <w:rsid w:val="00194EE9"/>
    <w:rsid w:val="001A0A85"/>
    <w:rsid w:val="001A3634"/>
    <w:rsid w:val="001A43CE"/>
    <w:rsid w:val="001A5737"/>
    <w:rsid w:val="001A6B8F"/>
    <w:rsid w:val="001A7F06"/>
    <w:rsid w:val="001B00CA"/>
    <w:rsid w:val="001B0871"/>
    <w:rsid w:val="001B38D9"/>
    <w:rsid w:val="001B4B12"/>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778"/>
    <w:rsid w:val="001E4EC4"/>
    <w:rsid w:val="001E605B"/>
    <w:rsid w:val="001E6579"/>
    <w:rsid w:val="001F6687"/>
    <w:rsid w:val="0020261F"/>
    <w:rsid w:val="002058A2"/>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69F"/>
    <w:rsid w:val="00234AF5"/>
    <w:rsid w:val="002360B8"/>
    <w:rsid w:val="002363B0"/>
    <w:rsid w:val="00236F9C"/>
    <w:rsid w:val="0023759A"/>
    <w:rsid w:val="002425C9"/>
    <w:rsid w:val="00242641"/>
    <w:rsid w:val="002437C1"/>
    <w:rsid w:val="00251105"/>
    <w:rsid w:val="00251DF6"/>
    <w:rsid w:val="002533A5"/>
    <w:rsid w:val="0025627B"/>
    <w:rsid w:val="0025740B"/>
    <w:rsid w:val="00257B94"/>
    <w:rsid w:val="00260140"/>
    <w:rsid w:val="002602A7"/>
    <w:rsid w:val="002604E5"/>
    <w:rsid w:val="0026166F"/>
    <w:rsid w:val="0026223D"/>
    <w:rsid w:val="0026454B"/>
    <w:rsid w:val="002663C9"/>
    <w:rsid w:val="00266862"/>
    <w:rsid w:val="00273BFA"/>
    <w:rsid w:val="00277AEE"/>
    <w:rsid w:val="0028085A"/>
    <w:rsid w:val="00280E09"/>
    <w:rsid w:val="00281066"/>
    <w:rsid w:val="00281A8C"/>
    <w:rsid w:val="00282705"/>
    <w:rsid w:val="00282A23"/>
    <w:rsid w:val="0028390E"/>
    <w:rsid w:val="00285046"/>
    <w:rsid w:val="00286129"/>
    <w:rsid w:val="002866A9"/>
    <w:rsid w:val="00286A77"/>
    <w:rsid w:val="00286EDD"/>
    <w:rsid w:val="002872A1"/>
    <w:rsid w:val="002875BB"/>
    <w:rsid w:val="002876FC"/>
    <w:rsid w:val="0029011D"/>
    <w:rsid w:val="002911B6"/>
    <w:rsid w:val="00291EDE"/>
    <w:rsid w:val="00293366"/>
    <w:rsid w:val="002944F1"/>
    <w:rsid w:val="0029641A"/>
    <w:rsid w:val="00296C6E"/>
    <w:rsid w:val="002A0909"/>
    <w:rsid w:val="002A264A"/>
    <w:rsid w:val="002A3E3B"/>
    <w:rsid w:val="002A6209"/>
    <w:rsid w:val="002B0F56"/>
    <w:rsid w:val="002B1357"/>
    <w:rsid w:val="002B16D1"/>
    <w:rsid w:val="002B4764"/>
    <w:rsid w:val="002B6058"/>
    <w:rsid w:val="002B7282"/>
    <w:rsid w:val="002C1899"/>
    <w:rsid w:val="002C1B5D"/>
    <w:rsid w:val="002C23C1"/>
    <w:rsid w:val="002C28BC"/>
    <w:rsid w:val="002C2C7E"/>
    <w:rsid w:val="002C4C49"/>
    <w:rsid w:val="002C652A"/>
    <w:rsid w:val="002C66AC"/>
    <w:rsid w:val="002C6EE8"/>
    <w:rsid w:val="002D0C1F"/>
    <w:rsid w:val="002D1222"/>
    <w:rsid w:val="002D15DC"/>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617F"/>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1521"/>
    <w:rsid w:val="003221A0"/>
    <w:rsid w:val="00322C91"/>
    <w:rsid w:val="00323509"/>
    <w:rsid w:val="00323C80"/>
    <w:rsid w:val="00323E64"/>
    <w:rsid w:val="00323F44"/>
    <w:rsid w:val="00324BB5"/>
    <w:rsid w:val="00325482"/>
    <w:rsid w:val="0032641D"/>
    <w:rsid w:val="0032701C"/>
    <w:rsid w:val="00327170"/>
    <w:rsid w:val="00327440"/>
    <w:rsid w:val="0032771E"/>
    <w:rsid w:val="00327AB2"/>
    <w:rsid w:val="00330C3C"/>
    <w:rsid w:val="00330D30"/>
    <w:rsid w:val="00330D6B"/>
    <w:rsid w:val="00331A02"/>
    <w:rsid w:val="00334246"/>
    <w:rsid w:val="0033430E"/>
    <w:rsid w:val="0033463A"/>
    <w:rsid w:val="00334B2E"/>
    <w:rsid w:val="003375AB"/>
    <w:rsid w:val="00340168"/>
    <w:rsid w:val="003420EA"/>
    <w:rsid w:val="00342746"/>
    <w:rsid w:val="00342783"/>
    <w:rsid w:val="00342C68"/>
    <w:rsid w:val="00343253"/>
    <w:rsid w:val="003435FC"/>
    <w:rsid w:val="003457F0"/>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1A70"/>
    <w:rsid w:val="00373A3F"/>
    <w:rsid w:val="00375986"/>
    <w:rsid w:val="00375C66"/>
    <w:rsid w:val="00375DA1"/>
    <w:rsid w:val="00375E6F"/>
    <w:rsid w:val="00376E7A"/>
    <w:rsid w:val="00377EC3"/>
    <w:rsid w:val="003823CC"/>
    <w:rsid w:val="00382565"/>
    <w:rsid w:val="0038341B"/>
    <w:rsid w:val="0038476E"/>
    <w:rsid w:val="003873D8"/>
    <w:rsid w:val="003912EA"/>
    <w:rsid w:val="00394669"/>
    <w:rsid w:val="00395935"/>
    <w:rsid w:val="00395CE3"/>
    <w:rsid w:val="00395F6A"/>
    <w:rsid w:val="003960AE"/>
    <w:rsid w:val="003A31EC"/>
    <w:rsid w:val="003A4A11"/>
    <w:rsid w:val="003A52C8"/>
    <w:rsid w:val="003A63C5"/>
    <w:rsid w:val="003B0BFD"/>
    <w:rsid w:val="003B44C7"/>
    <w:rsid w:val="003B60ED"/>
    <w:rsid w:val="003B680C"/>
    <w:rsid w:val="003B77C5"/>
    <w:rsid w:val="003C0CA3"/>
    <w:rsid w:val="003C16A0"/>
    <w:rsid w:val="003C1ED8"/>
    <w:rsid w:val="003C2DC5"/>
    <w:rsid w:val="003C2E13"/>
    <w:rsid w:val="003D1C1E"/>
    <w:rsid w:val="003D2694"/>
    <w:rsid w:val="003D430F"/>
    <w:rsid w:val="003D4722"/>
    <w:rsid w:val="003D5E30"/>
    <w:rsid w:val="003D5EDD"/>
    <w:rsid w:val="003D648C"/>
    <w:rsid w:val="003D7C46"/>
    <w:rsid w:val="003E05F0"/>
    <w:rsid w:val="003E099F"/>
    <w:rsid w:val="003E62DC"/>
    <w:rsid w:val="003E7AEB"/>
    <w:rsid w:val="003F0448"/>
    <w:rsid w:val="003F0566"/>
    <w:rsid w:val="003F0CB4"/>
    <w:rsid w:val="003F15DF"/>
    <w:rsid w:val="003F1BAF"/>
    <w:rsid w:val="003F2018"/>
    <w:rsid w:val="003F348D"/>
    <w:rsid w:val="003F5332"/>
    <w:rsid w:val="003F5AED"/>
    <w:rsid w:val="003F7C33"/>
    <w:rsid w:val="004009FB"/>
    <w:rsid w:val="0040105C"/>
    <w:rsid w:val="0040123B"/>
    <w:rsid w:val="00402113"/>
    <w:rsid w:val="00402A2F"/>
    <w:rsid w:val="00403770"/>
    <w:rsid w:val="00403DC0"/>
    <w:rsid w:val="00405646"/>
    <w:rsid w:val="00405FBB"/>
    <w:rsid w:val="004073D7"/>
    <w:rsid w:val="00410B18"/>
    <w:rsid w:val="004115BA"/>
    <w:rsid w:val="00412C06"/>
    <w:rsid w:val="004138D2"/>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514"/>
    <w:rsid w:val="00430DD3"/>
    <w:rsid w:val="00431376"/>
    <w:rsid w:val="0043172F"/>
    <w:rsid w:val="00432FC0"/>
    <w:rsid w:val="00433D9C"/>
    <w:rsid w:val="00433E24"/>
    <w:rsid w:val="00434A44"/>
    <w:rsid w:val="004435DC"/>
    <w:rsid w:val="00443A1C"/>
    <w:rsid w:val="00444AC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2D3E"/>
    <w:rsid w:val="0046481C"/>
    <w:rsid w:val="0046490A"/>
    <w:rsid w:val="00465267"/>
    <w:rsid w:val="004658F8"/>
    <w:rsid w:val="00466B34"/>
    <w:rsid w:val="00467630"/>
    <w:rsid w:val="00471B76"/>
    <w:rsid w:val="00473EE7"/>
    <w:rsid w:val="004741AC"/>
    <w:rsid w:val="004745A8"/>
    <w:rsid w:val="00474654"/>
    <w:rsid w:val="00474B3A"/>
    <w:rsid w:val="00475B54"/>
    <w:rsid w:val="00475D09"/>
    <w:rsid w:val="00476F00"/>
    <w:rsid w:val="00477187"/>
    <w:rsid w:val="004774C0"/>
    <w:rsid w:val="00477955"/>
    <w:rsid w:val="00485841"/>
    <w:rsid w:val="00486240"/>
    <w:rsid w:val="00486C2F"/>
    <w:rsid w:val="00487E95"/>
    <w:rsid w:val="004901EB"/>
    <w:rsid w:val="004903E0"/>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772F"/>
    <w:rsid w:val="004B7B5E"/>
    <w:rsid w:val="004C2ECB"/>
    <w:rsid w:val="004C40C4"/>
    <w:rsid w:val="004C4AEA"/>
    <w:rsid w:val="004C5542"/>
    <w:rsid w:val="004C6B66"/>
    <w:rsid w:val="004C6E06"/>
    <w:rsid w:val="004C6E16"/>
    <w:rsid w:val="004C75BB"/>
    <w:rsid w:val="004C7BBE"/>
    <w:rsid w:val="004D0E0B"/>
    <w:rsid w:val="004D3A13"/>
    <w:rsid w:val="004D4A11"/>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F1F39"/>
    <w:rsid w:val="004F22CD"/>
    <w:rsid w:val="004F241D"/>
    <w:rsid w:val="004F2CE1"/>
    <w:rsid w:val="004F3979"/>
    <w:rsid w:val="004F4797"/>
    <w:rsid w:val="004F47D5"/>
    <w:rsid w:val="004F7F3F"/>
    <w:rsid w:val="005012FE"/>
    <w:rsid w:val="00502198"/>
    <w:rsid w:val="0050382D"/>
    <w:rsid w:val="00503832"/>
    <w:rsid w:val="00503AC4"/>
    <w:rsid w:val="00506C4F"/>
    <w:rsid w:val="0051053E"/>
    <w:rsid w:val="00513582"/>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6793"/>
    <w:rsid w:val="00537FFA"/>
    <w:rsid w:val="00541516"/>
    <w:rsid w:val="00541756"/>
    <w:rsid w:val="005431C3"/>
    <w:rsid w:val="00547ADF"/>
    <w:rsid w:val="00550439"/>
    <w:rsid w:val="00551893"/>
    <w:rsid w:val="005557F3"/>
    <w:rsid w:val="00555D76"/>
    <w:rsid w:val="0055731C"/>
    <w:rsid w:val="005654CD"/>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6FB7"/>
    <w:rsid w:val="0058716B"/>
    <w:rsid w:val="00587213"/>
    <w:rsid w:val="0058780A"/>
    <w:rsid w:val="005900E6"/>
    <w:rsid w:val="00592E06"/>
    <w:rsid w:val="005940C1"/>
    <w:rsid w:val="005953B9"/>
    <w:rsid w:val="00596169"/>
    <w:rsid w:val="00597430"/>
    <w:rsid w:val="005979BB"/>
    <w:rsid w:val="005A34FA"/>
    <w:rsid w:val="005A38E0"/>
    <w:rsid w:val="005A440D"/>
    <w:rsid w:val="005A4CBE"/>
    <w:rsid w:val="005A5BFB"/>
    <w:rsid w:val="005B11AB"/>
    <w:rsid w:val="005B2C1C"/>
    <w:rsid w:val="005B61BD"/>
    <w:rsid w:val="005C1250"/>
    <w:rsid w:val="005C1953"/>
    <w:rsid w:val="005C204D"/>
    <w:rsid w:val="005C21F2"/>
    <w:rsid w:val="005C23A6"/>
    <w:rsid w:val="005C274D"/>
    <w:rsid w:val="005C323B"/>
    <w:rsid w:val="005C37E0"/>
    <w:rsid w:val="005C4636"/>
    <w:rsid w:val="005D1BCB"/>
    <w:rsid w:val="005D2B0B"/>
    <w:rsid w:val="005D4415"/>
    <w:rsid w:val="005D4EB4"/>
    <w:rsid w:val="005D7F3F"/>
    <w:rsid w:val="005E158C"/>
    <w:rsid w:val="005E2EE0"/>
    <w:rsid w:val="005E518D"/>
    <w:rsid w:val="005E6705"/>
    <w:rsid w:val="005F04F6"/>
    <w:rsid w:val="005F1E21"/>
    <w:rsid w:val="005F2269"/>
    <w:rsid w:val="005F3E33"/>
    <w:rsid w:val="005F4293"/>
    <w:rsid w:val="005F743D"/>
    <w:rsid w:val="00600450"/>
    <w:rsid w:val="006048D0"/>
    <w:rsid w:val="00605A80"/>
    <w:rsid w:val="00605E5F"/>
    <w:rsid w:val="00607FF7"/>
    <w:rsid w:val="00610503"/>
    <w:rsid w:val="00611702"/>
    <w:rsid w:val="00611A88"/>
    <w:rsid w:val="006161C8"/>
    <w:rsid w:val="00616C8F"/>
    <w:rsid w:val="00616F5B"/>
    <w:rsid w:val="0061702A"/>
    <w:rsid w:val="00620419"/>
    <w:rsid w:val="006204B2"/>
    <w:rsid w:val="00623063"/>
    <w:rsid w:val="006248C8"/>
    <w:rsid w:val="00624C8F"/>
    <w:rsid w:val="00627597"/>
    <w:rsid w:val="0062796C"/>
    <w:rsid w:val="00627B78"/>
    <w:rsid w:val="00630B5D"/>
    <w:rsid w:val="00630DE8"/>
    <w:rsid w:val="0063157B"/>
    <w:rsid w:val="00632ECC"/>
    <w:rsid w:val="0063321C"/>
    <w:rsid w:val="0063358A"/>
    <w:rsid w:val="00634854"/>
    <w:rsid w:val="00636877"/>
    <w:rsid w:val="00641FC1"/>
    <w:rsid w:val="00645AAA"/>
    <w:rsid w:val="00646E94"/>
    <w:rsid w:val="00647E77"/>
    <w:rsid w:val="00652C98"/>
    <w:rsid w:val="00653516"/>
    <w:rsid w:val="00653EC9"/>
    <w:rsid w:val="00654923"/>
    <w:rsid w:val="00660E5D"/>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3156"/>
    <w:rsid w:val="00683AA5"/>
    <w:rsid w:val="0068683B"/>
    <w:rsid w:val="00687715"/>
    <w:rsid w:val="006949A1"/>
    <w:rsid w:val="006952BA"/>
    <w:rsid w:val="006A107D"/>
    <w:rsid w:val="006A3A2C"/>
    <w:rsid w:val="006A4CA5"/>
    <w:rsid w:val="006A5513"/>
    <w:rsid w:val="006A5520"/>
    <w:rsid w:val="006B10C3"/>
    <w:rsid w:val="006B22F0"/>
    <w:rsid w:val="006B2596"/>
    <w:rsid w:val="006B2D02"/>
    <w:rsid w:val="006B330E"/>
    <w:rsid w:val="006C0497"/>
    <w:rsid w:val="006C1371"/>
    <w:rsid w:val="006C3533"/>
    <w:rsid w:val="006C7275"/>
    <w:rsid w:val="006D07E7"/>
    <w:rsid w:val="006D2B18"/>
    <w:rsid w:val="006D370D"/>
    <w:rsid w:val="006D4800"/>
    <w:rsid w:val="006D559B"/>
    <w:rsid w:val="006D5945"/>
    <w:rsid w:val="006D5D3E"/>
    <w:rsid w:val="006D5ED6"/>
    <w:rsid w:val="006D64CA"/>
    <w:rsid w:val="006D725E"/>
    <w:rsid w:val="006D7B6E"/>
    <w:rsid w:val="006E0F11"/>
    <w:rsid w:val="006E0FB9"/>
    <w:rsid w:val="006E2612"/>
    <w:rsid w:val="006E4A8E"/>
    <w:rsid w:val="006E4FBC"/>
    <w:rsid w:val="006E5A07"/>
    <w:rsid w:val="006E5D7F"/>
    <w:rsid w:val="006E7123"/>
    <w:rsid w:val="006F0C40"/>
    <w:rsid w:val="006F0C7E"/>
    <w:rsid w:val="006F2342"/>
    <w:rsid w:val="006F2576"/>
    <w:rsid w:val="006F2F67"/>
    <w:rsid w:val="006F48AD"/>
    <w:rsid w:val="006F537D"/>
    <w:rsid w:val="006F5A19"/>
    <w:rsid w:val="006F68F5"/>
    <w:rsid w:val="007014BD"/>
    <w:rsid w:val="007034F1"/>
    <w:rsid w:val="0070352B"/>
    <w:rsid w:val="00703BE4"/>
    <w:rsid w:val="00704028"/>
    <w:rsid w:val="00704CED"/>
    <w:rsid w:val="00705D03"/>
    <w:rsid w:val="007126F5"/>
    <w:rsid w:val="007147CF"/>
    <w:rsid w:val="007156FF"/>
    <w:rsid w:val="00715847"/>
    <w:rsid w:val="00720494"/>
    <w:rsid w:val="00721AB3"/>
    <w:rsid w:val="00722E4C"/>
    <w:rsid w:val="00723077"/>
    <w:rsid w:val="00723809"/>
    <w:rsid w:val="0072434C"/>
    <w:rsid w:val="00724818"/>
    <w:rsid w:val="0072484C"/>
    <w:rsid w:val="00724D85"/>
    <w:rsid w:val="0072529F"/>
    <w:rsid w:val="00725BCC"/>
    <w:rsid w:val="00726B31"/>
    <w:rsid w:val="00726B36"/>
    <w:rsid w:val="007271DF"/>
    <w:rsid w:val="00730AE1"/>
    <w:rsid w:val="00730EEC"/>
    <w:rsid w:val="007319A0"/>
    <w:rsid w:val="00731CD1"/>
    <w:rsid w:val="0073414C"/>
    <w:rsid w:val="0073446F"/>
    <w:rsid w:val="00735E8E"/>
    <w:rsid w:val="007362FC"/>
    <w:rsid w:val="00737366"/>
    <w:rsid w:val="007376E0"/>
    <w:rsid w:val="00737864"/>
    <w:rsid w:val="007400F7"/>
    <w:rsid w:val="007418BF"/>
    <w:rsid w:val="00741E90"/>
    <w:rsid w:val="00742226"/>
    <w:rsid w:val="0074665A"/>
    <w:rsid w:val="0074668B"/>
    <w:rsid w:val="00747128"/>
    <w:rsid w:val="007479BF"/>
    <w:rsid w:val="00751816"/>
    <w:rsid w:val="007525C3"/>
    <w:rsid w:val="007537AA"/>
    <w:rsid w:val="007538E2"/>
    <w:rsid w:val="00755A97"/>
    <w:rsid w:val="007569B4"/>
    <w:rsid w:val="00761517"/>
    <w:rsid w:val="00761AA1"/>
    <w:rsid w:val="00763813"/>
    <w:rsid w:val="00765693"/>
    <w:rsid w:val="007659A6"/>
    <w:rsid w:val="00770406"/>
    <w:rsid w:val="007707F9"/>
    <w:rsid w:val="007712F6"/>
    <w:rsid w:val="00771EBC"/>
    <w:rsid w:val="00772323"/>
    <w:rsid w:val="0077335D"/>
    <w:rsid w:val="007800AF"/>
    <w:rsid w:val="00781296"/>
    <w:rsid w:val="00782FDC"/>
    <w:rsid w:val="00782FE4"/>
    <w:rsid w:val="00783CAE"/>
    <w:rsid w:val="007854CF"/>
    <w:rsid w:val="007855E6"/>
    <w:rsid w:val="00786B97"/>
    <w:rsid w:val="00787761"/>
    <w:rsid w:val="00790EB8"/>
    <w:rsid w:val="00792024"/>
    <w:rsid w:val="00792184"/>
    <w:rsid w:val="00793989"/>
    <w:rsid w:val="007948AC"/>
    <w:rsid w:val="00794952"/>
    <w:rsid w:val="0079568D"/>
    <w:rsid w:val="00797811"/>
    <w:rsid w:val="007A2CA1"/>
    <w:rsid w:val="007B12BD"/>
    <w:rsid w:val="007B1804"/>
    <w:rsid w:val="007B1AA8"/>
    <w:rsid w:val="007B20C8"/>
    <w:rsid w:val="007B21F7"/>
    <w:rsid w:val="007B23B9"/>
    <w:rsid w:val="007B242B"/>
    <w:rsid w:val="007B309E"/>
    <w:rsid w:val="007B3F78"/>
    <w:rsid w:val="007C0588"/>
    <w:rsid w:val="007C07B7"/>
    <w:rsid w:val="007C1F0B"/>
    <w:rsid w:val="007C3F5B"/>
    <w:rsid w:val="007C6F09"/>
    <w:rsid w:val="007D1C4D"/>
    <w:rsid w:val="007D59E8"/>
    <w:rsid w:val="007D649D"/>
    <w:rsid w:val="007D6AED"/>
    <w:rsid w:val="007D6E6F"/>
    <w:rsid w:val="007D7448"/>
    <w:rsid w:val="007D7AB4"/>
    <w:rsid w:val="007E2A44"/>
    <w:rsid w:val="007E2CDA"/>
    <w:rsid w:val="007E3970"/>
    <w:rsid w:val="007E4659"/>
    <w:rsid w:val="007E4D40"/>
    <w:rsid w:val="007E55DE"/>
    <w:rsid w:val="007E79D8"/>
    <w:rsid w:val="007F03F4"/>
    <w:rsid w:val="007F4577"/>
    <w:rsid w:val="0080128A"/>
    <w:rsid w:val="0080381E"/>
    <w:rsid w:val="00804725"/>
    <w:rsid w:val="00804E71"/>
    <w:rsid w:val="00804EFC"/>
    <w:rsid w:val="008054D1"/>
    <w:rsid w:val="00806BAF"/>
    <w:rsid w:val="00806F86"/>
    <w:rsid w:val="008075F1"/>
    <w:rsid w:val="008078F2"/>
    <w:rsid w:val="00807A3B"/>
    <w:rsid w:val="008102E5"/>
    <w:rsid w:val="00811174"/>
    <w:rsid w:val="008124DF"/>
    <w:rsid w:val="00815752"/>
    <w:rsid w:val="008161EB"/>
    <w:rsid w:val="00816595"/>
    <w:rsid w:val="00816FB0"/>
    <w:rsid w:val="00817047"/>
    <w:rsid w:val="00823D81"/>
    <w:rsid w:val="00825DB7"/>
    <w:rsid w:val="008262B3"/>
    <w:rsid w:val="00827675"/>
    <w:rsid w:val="00827DDD"/>
    <w:rsid w:val="00830F37"/>
    <w:rsid w:val="00833087"/>
    <w:rsid w:val="00835209"/>
    <w:rsid w:val="00836A0E"/>
    <w:rsid w:val="00836C6C"/>
    <w:rsid w:val="00837CD3"/>
    <w:rsid w:val="0084099D"/>
    <w:rsid w:val="00842A02"/>
    <w:rsid w:val="00843158"/>
    <w:rsid w:val="00843C4E"/>
    <w:rsid w:val="00844CEA"/>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EAE"/>
    <w:rsid w:val="0087436B"/>
    <w:rsid w:val="0087444D"/>
    <w:rsid w:val="008749AB"/>
    <w:rsid w:val="00875630"/>
    <w:rsid w:val="00875E1C"/>
    <w:rsid w:val="0087604A"/>
    <w:rsid w:val="00877078"/>
    <w:rsid w:val="008806FB"/>
    <w:rsid w:val="00880A64"/>
    <w:rsid w:val="00880DC6"/>
    <w:rsid w:val="00881A90"/>
    <w:rsid w:val="00882C95"/>
    <w:rsid w:val="00885405"/>
    <w:rsid w:val="00885A2E"/>
    <w:rsid w:val="00885AFA"/>
    <w:rsid w:val="00886952"/>
    <w:rsid w:val="0089121A"/>
    <w:rsid w:val="008918BB"/>
    <w:rsid w:val="00892F27"/>
    <w:rsid w:val="00894D6E"/>
    <w:rsid w:val="00896CA5"/>
    <w:rsid w:val="00897198"/>
    <w:rsid w:val="00897822"/>
    <w:rsid w:val="00897840"/>
    <w:rsid w:val="008A1472"/>
    <w:rsid w:val="008A2569"/>
    <w:rsid w:val="008A2BA7"/>
    <w:rsid w:val="008A435C"/>
    <w:rsid w:val="008A562A"/>
    <w:rsid w:val="008A7E00"/>
    <w:rsid w:val="008B0344"/>
    <w:rsid w:val="008B0E4C"/>
    <w:rsid w:val="008B0FC3"/>
    <w:rsid w:val="008B1D6F"/>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518"/>
    <w:rsid w:val="008D3AA7"/>
    <w:rsid w:val="008D3E99"/>
    <w:rsid w:val="008D45AE"/>
    <w:rsid w:val="008D4D2E"/>
    <w:rsid w:val="008D6965"/>
    <w:rsid w:val="008D6BA6"/>
    <w:rsid w:val="008E0237"/>
    <w:rsid w:val="008E0708"/>
    <w:rsid w:val="008E22E1"/>
    <w:rsid w:val="008E46A3"/>
    <w:rsid w:val="008E4CDB"/>
    <w:rsid w:val="008E5483"/>
    <w:rsid w:val="008E7BEE"/>
    <w:rsid w:val="008F05A6"/>
    <w:rsid w:val="008F0F2F"/>
    <w:rsid w:val="008F1196"/>
    <w:rsid w:val="008F244F"/>
    <w:rsid w:val="008F3517"/>
    <w:rsid w:val="008F38A8"/>
    <w:rsid w:val="008F40C4"/>
    <w:rsid w:val="008F57A5"/>
    <w:rsid w:val="008F6B6B"/>
    <w:rsid w:val="008F785E"/>
    <w:rsid w:val="009011CE"/>
    <w:rsid w:val="00901946"/>
    <w:rsid w:val="00906E07"/>
    <w:rsid w:val="0090789D"/>
    <w:rsid w:val="009079A5"/>
    <w:rsid w:val="00910222"/>
    <w:rsid w:val="00913CDD"/>
    <w:rsid w:val="00914D42"/>
    <w:rsid w:val="00917BA0"/>
    <w:rsid w:val="009216A5"/>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0CA6"/>
    <w:rsid w:val="00946DA7"/>
    <w:rsid w:val="00947E16"/>
    <w:rsid w:val="00951D62"/>
    <w:rsid w:val="00952D7E"/>
    <w:rsid w:val="00953171"/>
    <w:rsid w:val="009538A2"/>
    <w:rsid w:val="009539F9"/>
    <w:rsid w:val="00953A16"/>
    <w:rsid w:val="009548E6"/>
    <w:rsid w:val="009614DA"/>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4ED"/>
    <w:rsid w:val="0099142F"/>
    <w:rsid w:val="009916B4"/>
    <w:rsid w:val="0099270A"/>
    <w:rsid w:val="00992A40"/>
    <w:rsid w:val="00995F92"/>
    <w:rsid w:val="00997070"/>
    <w:rsid w:val="00997735"/>
    <w:rsid w:val="009A0630"/>
    <w:rsid w:val="009A1649"/>
    <w:rsid w:val="009A1DC2"/>
    <w:rsid w:val="009A2656"/>
    <w:rsid w:val="009A2BBB"/>
    <w:rsid w:val="009A5B06"/>
    <w:rsid w:val="009A7A21"/>
    <w:rsid w:val="009B0A7A"/>
    <w:rsid w:val="009B1C9E"/>
    <w:rsid w:val="009B34FE"/>
    <w:rsid w:val="009B3B02"/>
    <w:rsid w:val="009B3C23"/>
    <w:rsid w:val="009B40EC"/>
    <w:rsid w:val="009B41AA"/>
    <w:rsid w:val="009B5E1B"/>
    <w:rsid w:val="009B5E33"/>
    <w:rsid w:val="009B66C8"/>
    <w:rsid w:val="009B6721"/>
    <w:rsid w:val="009B6E22"/>
    <w:rsid w:val="009C04E4"/>
    <w:rsid w:val="009C091D"/>
    <w:rsid w:val="009C0AE1"/>
    <w:rsid w:val="009C365F"/>
    <w:rsid w:val="009C6B5C"/>
    <w:rsid w:val="009C6EED"/>
    <w:rsid w:val="009C6FBE"/>
    <w:rsid w:val="009D0F75"/>
    <w:rsid w:val="009D2C47"/>
    <w:rsid w:val="009D3416"/>
    <w:rsid w:val="009D40C7"/>
    <w:rsid w:val="009D4BA1"/>
    <w:rsid w:val="009D4D33"/>
    <w:rsid w:val="009D6D4C"/>
    <w:rsid w:val="009E053F"/>
    <w:rsid w:val="009E170D"/>
    <w:rsid w:val="009E1A01"/>
    <w:rsid w:val="009E212C"/>
    <w:rsid w:val="009E394C"/>
    <w:rsid w:val="009E4EDB"/>
    <w:rsid w:val="009E5199"/>
    <w:rsid w:val="009E5337"/>
    <w:rsid w:val="009E5466"/>
    <w:rsid w:val="009E6E11"/>
    <w:rsid w:val="009F086B"/>
    <w:rsid w:val="009F1261"/>
    <w:rsid w:val="009F442E"/>
    <w:rsid w:val="009F544A"/>
    <w:rsid w:val="009F790E"/>
    <w:rsid w:val="00A0668F"/>
    <w:rsid w:val="00A06749"/>
    <w:rsid w:val="00A108CE"/>
    <w:rsid w:val="00A10BAA"/>
    <w:rsid w:val="00A1471C"/>
    <w:rsid w:val="00A2053E"/>
    <w:rsid w:val="00A21CD2"/>
    <w:rsid w:val="00A22406"/>
    <w:rsid w:val="00A22EC6"/>
    <w:rsid w:val="00A230DE"/>
    <w:rsid w:val="00A25D29"/>
    <w:rsid w:val="00A271C9"/>
    <w:rsid w:val="00A272EC"/>
    <w:rsid w:val="00A27ACB"/>
    <w:rsid w:val="00A27BD0"/>
    <w:rsid w:val="00A304E9"/>
    <w:rsid w:val="00A30E64"/>
    <w:rsid w:val="00A330F5"/>
    <w:rsid w:val="00A33958"/>
    <w:rsid w:val="00A342B9"/>
    <w:rsid w:val="00A34755"/>
    <w:rsid w:val="00A372B2"/>
    <w:rsid w:val="00A40E2C"/>
    <w:rsid w:val="00A40FFC"/>
    <w:rsid w:val="00A4109B"/>
    <w:rsid w:val="00A41E3C"/>
    <w:rsid w:val="00A41F47"/>
    <w:rsid w:val="00A42601"/>
    <w:rsid w:val="00A42634"/>
    <w:rsid w:val="00A4281A"/>
    <w:rsid w:val="00A437F4"/>
    <w:rsid w:val="00A453CF"/>
    <w:rsid w:val="00A4660D"/>
    <w:rsid w:val="00A47D1E"/>
    <w:rsid w:val="00A506D9"/>
    <w:rsid w:val="00A53E83"/>
    <w:rsid w:val="00A54852"/>
    <w:rsid w:val="00A60D46"/>
    <w:rsid w:val="00A61A0A"/>
    <w:rsid w:val="00A66C3C"/>
    <w:rsid w:val="00A67483"/>
    <w:rsid w:val="00A67991"/>
    <w:rsid w:val="00A67BAE"/>
    <w:rsid w:val="00A70EB5"/>
    <w:rsid w:val="00A728F7"/>
    <w:rsid w:val="00A72CFD"/>
    <w:rsid w:val="00A738DF"/>
    <w:rsid w:val="00A740A8"/>
    <w:rsid w:val="00A74B4C"/>
    <w:rsid w:val="00A7647E"/>
    <w:rsid w:val="00A76F2E"/>
    <w:rsid w:val="00A771B6"/>
    <w:rsid w:val="00A77F35"/>
    <w:rsid w:val="00A81153"/>
    <w:rsid w:val="00A83767"/>
    <w:rsid w:val="00A8672C"/>
    <w:rsid w:val="00A87B00"/>
    <w:rsid w:val="00A87DBE"/>
    <w:rsid w:val="00A90D51"/>
    <w:rsid w:val="00A910F7"/>
    <w:rsid w:val="00A94A91"/>
    <w:rsid w:val="00A94DD3"/>
    <w:rsid w:val="00A97CDE"/>
    <w:rsid w:val="00AA37B3"/>
    <w:rsid w:val="00AA3969"/>
    <w:rsid w:val="00AA478D"/>
    <w:rsid w:val="00AA5DC2"/>
    <w:rsid w:val="00AA63ED"/>
    <w:rsid w:val="00AA6861"/>
    <w:rsid w:val="00AA778B"/>
    <w:rsid w:val="00AB0D45"/>
    <w:rsid w:val="00AB0E07"/>
    <w:rsid w:val="00AB1162"/>
    <w:rsid w:val="00AB27B5"/>
    <w:rsid w:val="00AB43C1"/>
    <w:rsid w:val="00AB7913"/>
    <w:rsid w:val="00AC1213"/>
    <w:rsid w:val="00AC1699"/>
    <w:rsid w:val="00AC236B"/>
    <w:rsid w:val="00AC30D3"/>
    <w:rsid w:val="00AC324F"/>
    <w:rsid w:val="00AC79B8"/>
    <w:rsid w:val="00AD132A"/>
    <w:rsid w:val="00AD2CEE"/>
    <w:rsid w:val="00AD2E33"/>
    <w:rsid w:val="00AD35DC"/>
    <w:rsid w:val="00AD4557"/>
    <w:rsid w:val="00AD49C5"/>
    <w:rsid w:val="00AD57C3"/>
    <w:rsid w:val="00AD6021"/>
    <w:rsid w:val="00AD6445"/>
    <w:rsid w:val="00AE1000"/>
    <w:rsid w:val="00AE3102"/>
    <w:rsid w:val="00AE4B09"/>
    <w:rsid w:val="00AE4BC7"/>
    <w:rsid w:val="00AE629D"/>
    <w:rsid w:val="00AE79EF"/>
    <w:rsid w:val="00AF0364"/>
    <w:rsid w:val="00AF03B0"/>
    <w:rsid w:val="00AF0F5B"/>
    <w:rsid w:val="00AF1885"/>
    <w:rsid w:val="00AF2966"/>
    <w:rsid w:val="00AF2A05"/>
    <w:rsid w:val="00AF306B"/>
    <w:rsid w:val="00AF31B8"/>
    <w:rsid w:val="00AF3432"/>
    <w:rsid w:val="00AF3AAD"/>
    <w:rsid w:val="00AF427F"/>
    <w:rsid w:val="00AF44BA"/>
    <w:rsid w:val="00AF5375"/>
    <w:rsid w:val="00AF7596"/>
    <w:rsid w:val="00B01A16"/>
    <w:rsid w:val="00B01E24"/>
    <w:rsid w:val="00B023F4"/>
    <w:rsid w:val="00B02C32"/>
    <w:rsid w:val="00B046CF"/>
    <w:rsid w:val="00B056DE"/>
    <w:rsid w:val="00B05961"/>
    <w:rsid w:val="00B06F13"/>
    <w:rsid w:val="00B073CA"/>
    <w:rsid w:val="00B07CA6"/>
    <w:rsid w:val="00B07FC2"/>
    <w:rsid w:val="00B1111E"/>
    <w:rsid w:val="00B13DF4"/>
    <w:rsid w:val="00B14A6C"/>
    <w:rsid w:val="00B20435"/>
    <w:rsid w:val="00B21FE3"/>
    <w:rsid w:val="00B232EA"/>
    <w:rsid w:val="00B23932"/>
    <w:rsid w:val="00B23B2D"/>
    <w:rsid w:val="00B250E4"/>
    <w:rsid w:val="00B25E50"/>
    <w:rsid w:val="00B25FE8"/>
    <w:rsid w:val="00B26A24"/>
    <w:rsid w:val="00B27705"/>
    <w:rsid w:val="00B31BB2"/>
    <w:rsid w:val="00B32FD1"/>
    <w:rsid w:val="00B333A7"/>
    <w:rsid w:val="00B33C96"/>
    <w:rsid w:val="00B33F81"/>
    <w:rsid w:val="00B342FF"/>
    <w:rsid w:val="00B349F4"/>
    <w:rsid w:val="00B34C52"/>
    <w:rsid w:val="00B36EB6"/>
    <w:rsid w:val="00B36FE9"/>
    <w:rsid w:val="00B377A6"/>
    <w:rsid w:val="00B37E44"/>
    <w:rsid w:val="00B41EC0"/>
    <w:rsid w:val="00B44053"/>
    <w:rsid w:val="00B45C56"/>
    <w:rsid w:val="00B45F85"/>
    <w:rsid w:val="00B470CA"/>
    <w:rsid w:val="00B473E1"/>
    <w:rsid w:val="00B50040"/>
    <w:rsid w:val="00B50979"/>
    <w:rsid w:val="00B51B2B"/>
    <w:rsid w:val="00B52A7B"/>
    <w:rsid w:val="00B53A06"/>
    <w:rsid w:val="00B568C6"/>
    <w:rsid w:val="00B629F9"/>
    <w:rsid w:val="00B62AD4"/>
    <w:rsid w:val="00B6480B"/>
    <w:rsid w:val="00B65F96"/>
    <w:rsid w:val="00B70534"/>
    <w:rsid w:val="00B73596"/>
    <w:rsid w:val="00B7393A"/>
    <w:rsid w:val="00B76FBA"/>
    <w:rsid w:val="00B816D3"/>
    <w:rsid w:val="00B81AF7"/>
    <w:rsid w:val="00B81B39"/>
    <w:rsid w:val="00B84976"/>
    <w:rsid w:val="00B876CC"/>
    <w:rsid w:val="00B90CFC"/>
    <w:rsid w:val="00B90ECC"/>
    <w:rsid w:val="00B929E7"/>
    <w:rsid w:val="00B930C2"/>
    <w:rsid w:val="00B94D03"/>
    <w:rsid w:val="00B9536F"/>
    <w:rsid w:val="00B961C0"/>
    <w:rsid w:val="00B9686E"/>
    <w:rsid w:val="00B96A4E"/>
    <w:rsid w:val="00B97E27"/>
    <w:rsid w:val="00BA0229"/>
    <w:rsid w:val="00BA102A"/>
    <w:rsid w:val="00BA151A"/>
    <w:rsid w:val="00BA25BD"/>
    <w:rsid w:val="00BA28AE"/>
    <w:rsid w:val="00BA2AE2"/>
    <w:rsid w:val="00BA335F"/>
    <w:rsid w:val="00BA3DB4"/>
    <w:rsid w:val="00BA461F"/>
    <w:rsid w:val="00BA483E"/>
    <w:rsid w:val="00BA67A7"/>
    <w:rsid w:val="00BA6D96"/>
    <w:rsid w:val="00BA6F2F"/>
    <w:rsid w:val="00BB149D"/>
    <w:rsid w:val="00BB1554"/>
    <w:rsid w:val="00BB1BA4"/>
    <w:rsid w:val="00BB265F"/>
    <w:rsid w:val="00BB2862"/>
    <w:rsid w:val="00BB2E71"/>
    <w:rsid w:val="00BB3F0C"/>
    <w:rsid w:val="00BB441E"/>
    <w:rsid w:val="00BB4CE9"/>
    <w:rsid w:val="00BB5089"/>
    <w:rsid w:val="00BB55B9"/>
    <w:rsid w:val="00BB5A2E"/>
    <w:rsid w:val="00BB61B3"/>
    <w:rsid w:val="00BC15C4"/>
    <w:rsid w:val="00BC4784"/>
    <w:rsid w:val="00BC49BE"/>
    <w:rsid w:val="00BC5043"/>
    <w:rsid w:val="00BC56CC"/>
    <w:rsid w:val="00BC6081"/>
    <w:rsid w:val="00BC6E74"/>
    <w:rsid w:val="00BC7830"/>
    <w:rsid w:val="00BC7CBB"/>
    <w:rsid w:val="00BD07E0"/>
    <w:rsid w:val="00BD0E9F"/>
    <w:rsid w:val="00BD38BA"/>
    <w:rsid w:val="00BD3D45"/>
    <w:rsid w:val="00BD4001"/>
    <w:rsid w:val="00BD4B76"/>
    <w:rsid w:val="00BD5870"/>
    <w:rsid w:val="00BD6662"/>
    <w:rsid w:val="00BD7B6D"/>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3675"/>
    <w:rsid w:val="00C03C3E"/>
    <w:rsid w:val="00C04624"/>
    <w:rsid w:val="00C05DB0"/>
    <w:rsid w:val="00C12C4B"/>
    <w:rsid w:val="00C13834"/>
    <w:rsid w:val="00C146C0"/>
    <w:rsid w:val="00C14C2A"/>
    <w:rsid w:val="00C15A8D"/>
    <w:rsid w:val="00C15EF9"/>
    <w:rsid w:val="00C1674B"/>
    <w:rsid w:val="00C223B4"/>
    <w:rsid w:val="00C22914"/>
    <w:rsid w:val="00C22A65"/>
    <w:rsid w:val="00C25217"/>
    <w:rsid w:val="00C26A89"/>
    <w:rsid w:val="00C32E2A"/>
    <w:rsid w:val="00C33F7C"/>
    <w:rsid w:val="00C34883"/>
    <w:rsid w:val="00C352F0"/>
    <w:rsid w:val="00C36BC7"/>
    <w:rsid w:val="00C374B9"/>
    <w:rsid w:val="00C41052"/>
    <w:rsid w:val="00C41383"/>
    <w:rsid w:val="00C42287"/>
    <w:rsid w:val="00C45B4D"/>
    <w:rsid w:val="00C5060A"/>
    <w:rsid w:val="00C50C7D"/>
    <w:rsid w:val="00C5142B"/>
    <w:rsid w:val="00C51D87"/>
    <w:rsid w:val="00C51E97"/>
    <w:rsid w:val="00C525CC"/>
    <w:rsid w:val="00C5545C"/>
    <w:rsid w:val="00C579D6"/>
    <w:rsid w:val="00C60107"/>
    <w:rsid w:val="00C6063F"/>
    <w:rsid w:val="00C61E21"/>
    <w:rsid w:val="00C62573"/>
    <w:rsid w:val="00C6396F"/>
    <w:rsid w:val="00C642A2"/>
    <w:rsid w:val="00C6540D"/>
    <w:rsid w:val="00C667BD"/>
    <w:rsid w:val="00C66DCA"/>
    <w:rsid w:val="00C70735"/>
    <w:rsid w:val="00C70C57"/>
    <w:rsid w:val="00C71EC8"/>
    <w:rsid w:val="00C73087"/>
    <w:rsid w:val="00C74CDC"/>
    <w:rsid w:val="00C7509F"/>
    <w:rsid w:val="00C760B8"/>
    <w:rsid w:val="00C77FF7"/>
    <w:rsid w:val="00C81843"/>
    <w:rsid w:val="00C85016"/>
    <w:rsid w:val="00C86B6D"/>
    <w:rsid w:val="00C87240"/>
    <w:rsid w:val="00C922EC"/>
    <w:rsid w:val="00C9264D"/>
    <w:rsid w:val="00C94CAE"/>
    <w:rsid w:val="00C94DF6"/>
    <w:rsid w:val="00CA0A5F"/>
    <w:rsid w:val="00CA1236"/>
    <w:rsid w:val="00CA12CF"/>
    <w:rsid w:val="00CA2178"/>
    <w:rsid w:val="00CA2F61"/>
    <w:rsid w:val="00CA3005"/>
    <w:rsid w:val="00CA319E"/>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724"/>
    <w:rsid w:val="00CC6D61"/>
    <w:rsid w:val="00CC761D"/>
    <w:rsid w:val="00CD0FBE"/>
    <w:rsid w:val="00CD3CF7"/>
    <w:rsid w:val="00CD4D45"/>
    <w:rsid w:val="00CD6180"/>
    <w:rsid w:val="00CE03ED"/>
    <w:rsid w:val="00CE3ADA"/>
    <w:rsid w:val="00CE4079"/>
    <w:rsid w:val="00CE75D0"/>
    <w:rsid w:val="00CF3A84"/>
    <w:rsid w:val="00CF5BEA"/>
    <w:rsid w:val="00CF60C7"/>
    <w:rsid w:val="00CF7824"/>
    <w:rsid w:val="00CF7AFB"/>
    <w:rsid w:val="00D000F0"/>
    <w:rsid w:val="00D02602"/>
    <w:rsid w:val="00D043B3"/>
    <w:rsid w:val="00D05310"/>
    <w:rsid w:val="00D066E9"/>
    <w:rsid w:val="00D06E1F"/>
    <w:rsid w:val="00D104FA"/>
    <w:rsid w:val="00D11FDF"/>
    <w:rsid w:val="00D15BE3"/>
    <w:rsid w:val="00D170CD"/>
    <w:rsid w:val="00D1784B"/>
    <w:rsid w:val="00D178AD"/>
    <w:rsid w:val="00D21A4A"/>
    <w:rsid w:val="00D21BE5"/>
    <w:rsid w:val="00D226B2"/>
    <w:rsid w:val="00D236FE"/>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518DF"/>
    <w:rsid w:val="00D51D9D"/>
    <w:rsid w:val="00D52935"/>
    <w:rsid w:val="00D53528"/>
    <w:rsid w:val="00D55865"/>
    <w:rsid w:val="00D55F36"/>
    <w:rsid w:val="00D561D0"/>
    <w:rsid w:val="00D56D62"/>
    <w:rsid w:val="00D571BD"/>
    <w:rsid w:val="00D572BF"/>
    <w:rsid w:val="00D605C7"/>
    <w:rsid w:val="00D60C65"/>
    <w:rsid w:val="00D60CC1"/>
    <w:rsid w:val="00D618A9"/>
    <w:rsid w:val="00D62A8A"/>
    <w:rsid w:val="00D63978"/>
    <w:rsid w:val="00D63BB4"/>
    <w:rsid w:val="00D65E7B"/>
    <w:rsid w:val="00D67BD2"/>
    <w:rsid w:val="00D71D5F"/>
    <w:rsid w:val="00D71EAD"/>
    <w:rsid w:val="00D72556"/>
    <w:rsid w:val="00D7412A"/>
    <w:rsid w:val="00D75074"/>
    <w:rsid w:val="00D76947"/>
    <w:rsid w:val="00D77620"/>
    <w:rsid w:val="00D818A6"/>
    <w:rsid w:val="00D82400"/>
    <w:rsid w:val="00D84A41"/>
    <w:rsid w:val="00D85BF7"/>
    <w:rsid w:val="00D865AD"/>
    <w:rsid w:val="00D86CC9"/>
    <w:rsid w:val="00D8704E"/>
    <w:rsid w:val="00D90E8D"/>
    <w:rsid w:val="00D91D29"/>
    <w:rsid w:val="00D9361C"/>
    <w:rsid w:val="00D93F7D"/>
    <w:rsid w:val="00D94787"/>
    <w:rsid w:val="00D9674A"/>
    <w:rsid w:val="00D96B5C"/>
    <w:rsid w:val="00D97676"/>
    <w:rsid w:val="00D976BB"/>
    <w:rsid w:val="00D97EA2"/>
    <w:rsid w:val="00DA0A8F"/>
    <w:rsid w:val="00DA18AE"/>
    <w:rsid w:val="00DA28A5"/>
    <w:rsid w:val="00DA2A8B"/>
    <w:rsid w:val="00DA2F81"/>
    <w:rsid w:val="00DA32AE"/>
    <w:rsid w:val="00DA3A27"/>
    <w:rsid w:val="00DA3E9A"/>
    <w:rsid w:val="00DA5ACE"/>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3BF4"/>
    <w:rsid w:val="00DD5753"/>
    <w:rsid w:val="00DE003B"/>
    <w:rsid w:val="00DE2EF8"/>
    <w:rsid w:val="00DE3623"/>
    <w:rsid w:val="00DE6C87"/>
    <w:rsid w:val="00DE6F59"/>
    <w:rsid w:val="00DE7454"/>
    <w:rsid w:val="00DE7994"/>
    <w:rsid w:val="00DF3E44"/>
    <w:rsid w:val="00DF537D"/>
    <w:rsid w:val="00DF5C04"/>
    <w:rsid w:val="00DF6529"/>
    <w:rsid w:val="00DF7913"/>
    <w:rsid w:val="00DF7C97"/>
    <w:rsid w:val="00E000E4"/>
    <w:rsid w:val="00E004DF"/>
    <w:rsid w:val="00E022F1"/>
    <w:rsid w:val="00E026DB"/>
    <w:rsid w:val="00E02D75"/>
    <w:rsid w:val="00E05DE6"/>
    <w:rsid w:val="00E06452"/>
    <w:rsid w:val="00E07B53"/>
    <w:rsid w:val="00E10F9A"/>
    <w:rsid w:val="00E12EB3"/>
    <w:rsid w:val="00E13421"/>
    <w:rsid w:val="00E13ADE"/>
    <w:rsid w:val="00E14A79"/>
    <w:rsid w:val="00E15D7B"/>
    <w:rsid w:val="00E16A9A"/>
    <w:rsid w:val="00E1731B"/>
    <w:rsid w:val="00E1738D"/>
    <w:rsid w:val="00E20BBC"/>
    <w:rsid w:val="00E2185C"/>
    <w:rsid w:val="00E22832"/>
    <w:rsid w:val="00E240E0"/>
    <w:rsid w:val="00E25A95"/>
    <w:rsid w:val="00E25D71"/>
    <w:rsid w:val="00E30B8B"/>
    <w:rsid w:val="00E30FBC"/>
    <w:rsid w:val="00E349F4"/>
    <w:rsid w:val="00E35FD9"/>
    <w:rsid w:val="00E36357"/>
    <w:rsid w:val="00E36811"/>
    <w:rsid w:val="00E404F3"/>
    <w:rsid w:val="00E40715"/>
    <w:rsid w:val="00E40A85"/>
    <w:rsid w:val="00E42CD9"/>
    <w:rsid w:val="00E46254"/>
    <w:rsid w:val="00E46496"/>
    <w:rsid w:val="00E469AD"/>
    <w:rsid w:val="00E47FB2"/>
    <w:rsid w:val="00E512C2"/>
    <w:rsid w:val="00E51A14"/>
    <w:rsid w:val="00E52693"/>
    <w:rsid w:val="00E52A6A"/>
    <w:rsid w:val="00E53225"/>
    <w:rsid w:val="00E5482F"/>
    <w:rsid w:val="00E54B28"/>
    <w:rsid w:val="00E572E1"/>
    <w:rsid w:val="00E60686"/>
    <w:rsid w:val="00E61C05"/>
    <w:rsid w:val="00E63D99"/>
    <w:rsid w:val="00E63F06"/>
    <w:rsid w:val="00E63FFE"/>
    <w:rsid w:val="00E640B5"/>
    <w:rsid w:val="00E65244"/>
    <w:rsid w:val="00E65CCB"/>
    <w:rsid w:val="00E661CC"/>
    <w:rsid w:val="00E66225"/>
    <w:rsid w:val="00E674A1"/>
    <w:rsid w:val="00E71175"/>
    <w:rsid w:val="00E75A8C"/>
    <w:rsid w:val="00E75E5A"/>
    <w:rsid w:val="00E7690F"/>
    <w:rsid w:val="00E76EF2"/>
    <w:rsid w:val="00E82640"/>
    <w:rsid w:val="00E83973"/>
    <w:rsid w:val="00E8757D"/>
    <w:rsid w:val="00E87F79"/>
    <w:rsid w:val="00E90032"/>
    <w:rsid w:val="00E918EA"/>
    <w:rsid w:val="00E932C3"/>
    <w:rsid w:val="00E94BA6"/>
    <w:rsid w:val="00E96DB1"/>
    <w:rsid w:val="00E96FDE"/>
    <w:rsid w:val="00E9729D"/>
    <w:rsid w:val="00EA1420"/>
    <w:rsid w:val="00EA468C"/>
    <w:rsid w:val="00EA6981"/>
    <w:rsid w:val="00EB4B45"/>
    <w:rsid w:val="00EB5E2C"/>
    <w:rsid w:val="00EB65A6"/>
    <w:rsid w:val="00EC069C"/>
    <w:rsid w:val="00EC426A"/>
    <w:rsid w:val="00EC54C1"/>
    <w:rsid w:val="00EC7704"/>
    <w:rsid w:val="00ED0D7F"/>
    <w:rsid w:val="00ED1892"/>
    <w:rsid w:val="00ED28F5"/>
    <w:rsid w:val="00ED398D"/>
    <w:rsid w:val="00ED5968"/>
    <w:rsid w:val="00ED69B4"/>
    <w:rsid w:val="00ED7F32"/>
    <w:rsid w:val="00EE0C2D"/>
    <w:rsid w:val="00EE1AF5"/>
    <w:rsid w:val="00EE3FF9"/>
    <w:rsid w:val="00EE43E6"/>
    <w:rsid w:val="00EE4A70"/>
    <w:rsid w:val="00EE5D18"/>
    <w:rsid w:val="00EE6E80"/>
    <w:rsid w:val="00EE7E4D"/>
    <w:rsid w:val="00EF231B"/>
    <w:rsid w:val="00EF257D"/>
    <w:rsid w:val="00EF7102"/>
    <w:rsid w:val="00EF7E86"/>
    <w:rsid w:val="00F003E1"/>
    <w:rsid w:val="00F01B8B"/>
    <w:rsid w:val="00F02A23"/>
    <w:rsid w:val="00F053BD"/>
    <w:rsid w:val="00F0707C"/>
    <w:rsid w:val="00F07B9F"/>
    <w:rsid w:val="00F1024E"/>
    <w:rsid w:val="00F1043D"/>
    <w:rsid w:val="00F129D8"/>
    <w:rsid w:val="00F16B76"/>
    <w:rsid w:val="00F21550"/>
    <w:rsid w:val="00F22B9A"/>
    <w:rsid w:val="00F26EDF"/>
    <w:rsid w:val="00F27449"/>
    <w:rsid w:val="00F3034B"/>
    <w:rsid w:val="00F30829"/>
    <w:rsid w:val="00F308EC"/>
    <w:rsid w:val="00F31979"/>
    <w:rsid w:val="00F3302B"/>
    <w:rsid w:val="00F34AA1"/>
    <w:rsid w:val="00F35322"/>
    <w:rsid w:val="00F35779"/>
    <w:rsid w:val="00F369D0"/>
    <w:rsid w:val="00F37CC4"/>
    <w:rsid w:val="00F404EE"/>
    <w:rsid w:val="00F40CC6"/>
    <w:rsid w:val="00F429E0"/>
    <w:rsid w:val="00F42B45"/>
    <w:rsid w:val="00F42CED"/>
    <w:rsid w:val="00F444F7"/>
    <w:rsid w:val="00F453BD"/>
    <w:rsid w:val="00F462B6"/>
    <w:rsid w:val="00F47767"/>
    <w:rsid w:val="00F503B7"/>
    <w:rsid w:val="00F50634"/>
    <w:rsid w:val="00F532D9"/>
    <w:rsid w:val="00F551FB"/>
    <w:rsid w:val="00F55AD6"/>
    <w:rsid w:val="00F55FAE"/>
    <w:rsid w:val="00F56CB2"/>
    <w:rsid w:val="00F5730F"/>
    <w:rsid w:val="00F60069"/>
    <w:rsid w:val="00F6031C"/>
    <w:rsid w:val="00F6044B"/>
    <w:rsid w:val="00F60932"/>
    <w:rsid w:val="00F60D17"/>
    <w:rsid w:val="00F613A2"/>
    <w:rsid w:val="00F63AF6"/>
    <w:rsid w:val="00F63D0A"/>
    <w:rsid w:val="00F64131"/>
    <w:rsid w:val="00F6426A"/>
    <w:rsid w:val="00F64FB5"/>
    <w:rsid w:val="00F65193"/>
    <w:rsid w:val="00F66FE1"/>
    <w:rsid w:val="00F706F4"/>
    <w:rsid w:val="00F70E6B"/>
    <w:rsid w:val="00F717F4"/>
    <w:rsid w:val="00F729C6"/>
    <w:rsid w:val="00F72E34"/>
    <w:rsid w:val="00F73C0C"/>
    <w:rsid w:val="00F7514E"/>
    <w:rsid w:val="00F7595F"/>
    <w:rsid w:val="00F75E29"/>
    <w:rsid w:val="00F7618C"/>
    <w:rsid w:val="00F778D3"/>
    <w:rsid w:val="00F83007"/>
    <w:rsid w:val="00F833CA"/>
    <w:rsid w:val="00F87AE9"/>
    <w:rsid w:val="00F909C1"/>
    <w:rsid w:val="00F914F4"/>
    <w:rsid w:val="00F923F3"/>
    <w:rsid w:val="00F93DDA"/>
    <w:rsid w:val="00F94091"/>
    <w:rsid w:val="00F9447A"/>
    <w:rsid w:val="00F944FF"/>
    <w:rsid w:val="00F94E28"/>
    <w:rsid w:val="00F963B0"/>
    <w:rsid w:val="00FA0FA6"/>
    <w:rsid w:val="00FA2062"/>
    <w:rsid w:val="00FA31EB"/>
    <w:rsid w:val="00FA3AFF"/>
    <w:rsid w:val="00FA3F1B"/>
    <w:rsid w:val="00FA76F3"/>
    <w:rsid w:val="00FB369E"/>
    <w:rsid w:val="00FB3CF8"/>
    <w:rsid w:val="00FB5EC5"/>
    <w:rsid w:val="00FB5FC8"/>
    <w:rsid w:val="00FB72D9"/>
    <w:rsid w:val="00FC1BA5"/>
    <w:rsid w:val="00FC2FBD"/>
    <w:rsid w:val="00FC3187"/>
    <w:rsid w:val="00FC34A1"/>
    <w:rsid w:val="00FC449B"/>
    <w:rsid w:val="00FC4DF3"/>
    <w:rsid w:val="00FC537E"/>
    <w:rsid w:val="00FC643F"/>
    <w:rsid w:val="00FC7B22"/>
    <w:rsid w:val="00FC7CD2"/>
    <w:rsid w:val="00FC7D77"/>
    <w:rsid w:val="00FD2A11"/>
    <w:rsid w:val="00FD2E33"/>
    <w:rsid w:val="00FD3B15"/>
    <w:rsid w:val="00FD4031"/>
    <w:rsid w:val="00FD5F3A"/>
    <w:rsid w:val="00FD6621"/>
    <w:rsid w:val="00FD6BBA"/>
    <w:rsid w:val="00FE20DB"/>
    <w:rsid w:val="00FE35ED"/>
    <w:rsid w:val="00FE477D"/>
    <w:rsid w:val="00FE4EE3"/>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uiPriority="99" w:qFormat="1"/>
    <w:lsdException w:name="annotation reference" w:uiPriority="99"/>
    <w:lsdException w:name="List Number 2" w:uiPriority="99"/>
    <w:lsdException w:name="Title" w:qFormat="1"/>
    <w:lsdException w:name="Subtitle" w:uiPriority="99" w:qFormat="1"/>
    <w:lsdException w:name="FollowedHyperlink" w:uiPriority="99"/>
    <w:lsdException w:name="Strong" w:qFormat="1"/>
    <w:lsdException w:name="Emphasis" w:qFormat="1"/>
    <w:lsdException w:name="HTML Cit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val="x-none"/>
    </w:rPr>
  </w:style>
  <w:style w:type="paragraph" w:styleId="2">
    <w:name w:val="heading 2"/>
    <w:basedOn w:val="a"/>
    <w:next w:val="a"/>
    <w:link w:val="20"/>
    <w:uiPriority w:val="99"/>
    <w:qFormat/>
    <w:rsid w:val="00B36FE9"/>
    <w:pPr>
      <w:keepNext/>
      <w:jc w:val="center"/>
      <w:outlineLvl w:val="1"/>
    </w:pPr>
    <w:rPr>
      <w:sz w:val="32"/>
      <w:szCs w:val="20"/>
      <w:lang w:val="x-none" w:eastAsia="x-none"/>
    </w:rPr>
  </w:style>
  <w:style w:type="paragraph" w:styleId="3">
    <w:name w:val="heading 3"/>
    <w:basedOn w:val="a"/>
    <w:next w:val="a"/>
    <w:link w:val="30"/>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qFormat/>
    <w:rsid w:val="002E0041"/>
    <w:pPr>
      <w:keepNext/>
      <w:outlineLvl w:val="7"/>
    </w:pPr>
    <w:rPr>
      <w:szCs w:val="20"/>
    </w:rPr>
  </w:style>
  <w:style w:type="paragraph" w:styleId="9">
    <w:name w:val="heading 9"/>
    <w:basedOn w:val="a"/>
    <w:next w:val="a"/>
    <w:link w:val="90"/>
    <w:uiPriority w:val="9"/>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9"/>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uiPriority w:val="99"/>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
    <w:link w:val="a7"/>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val="x-none" w:eastAsia="x-none"/>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uiPriority w:val="99"/>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uiPriority w:val="99"/>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uiPriority w:val="99"/>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uiPriority w:val="99"/>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uiPriority w:val="99"/>
    <w:rsid w:val="002533A5"/>
    <w:pPr>
      <w:suppressAutoHyphens/>
      <w:jc w:val="both"/>
    </w:pPr>
    <w:rPr>
      <w:sz w:val="28"/>
      <w:szCs w:val="20"/>
      <w:lang w:eastAsia="zh-CN"/>
    </w:rPr>
  </w:style>
  <w:style w:type="paragraph" w:customStyle="1" w:styleId="aff5">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6">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uiPriority w:val="99"/>
    <w:rsid w:val="00952D7E"/>
    <w:rPr>
      <w:b/>
      <w:color w:val="000080"/>
    </w:rPr>
  </w:style>
  <w:style w:type="paragraph" w:customStyle="1" w:styleId="aff9">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b">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
    <w:next w:val="a"/>
    <w:uiPriority w:val="99"/>
    <w:qFormat/>
    <w:rsid w:val="00952D7E"/>
    <w:rPr>
      <w:sz w:val="28"/>
      <w:szCs w:val="20"/>
    </w:rPr>
  </w:style>
  <w:style w:type="paragraph" w:styleId="affd">
    <w:name w:val="Subtitle"/>
    <w:basedOn w:val="a"/>
    <w:link w:val="1a"/>
    <w:uiPriority w:val="99"/>
    <w:qFormat/>
    <w:rsid w:val="00952D7E"/>
    <w:pPr>
      <w:jc w:val="center"/>
    </w:pPr>
    <w:rPr>
      <w:szCs w:val="20"/>
    </w:rPr>
  </w:style>
  <w:style w:type="character" w:customStyle="1" w:styleId="1a">
    <w:name w:val="Подзаголовок Знак1"/>
    <w:basedOn w:val="a0"/>
    <w:link w:val="affd"/>
    <w:uiPriority w:val="99"/>
    <w:rsid w:val="00C70C57"/>
    <w:rPr>
      <w:rFonts w:ascii="Times New Roman" w:eastAsia="Times New Roman" w:hAnsi="Times New Roman"/>
      <w:sz w:val="24"/>
    </w:rPr>
  </w:style>
  <w:style w:type="paragraph" w:styleId="affe">
    <w:name w:val="Plain Text"/>
    <w:basedOn w:val="a"/>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0">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uiPriority w:val="99"/>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
    <w:link w:val="afff4"/>
    <w:rsid w:val="009D2C47"/>
    <w:pPr>
      <w:shd w:val="clear" w:color="auto" w:fill="000080"/>
    </w:pPr>
    <w:rPr>
      <w:rFonts w:ascii="Tahoma" w:hAnsi="Tahoma" w:cs="Tahoma"/>
      <w:sz w:val="20"/>
      <w:szCs w:val="20"/>
    </w:rPr>
  </w:style>
  <w:style w:type="character" w:customStyle="1" w:styleId="afff4">
    <w:name w:val="Схема документа Знак"/>
    <w:basedOn w:val="a0"/>
    <w:link w:val="afff3"/>
    <w:rsid w:val="00C70C57"/>
    <w:rPr>
      <w:rFonts w:ascii="Tahoma" w:eastAsia="Times New Roman" w:hAnsi="Tahoma" w:cs="Tahoma"/>
      <w:shd w:val="clear" w:color="auto" w:fill="000080"/>
    </w:rPr>
  </w:style>
  <w:style w:type="paragraph" w:customStyle="1" w:styleId="afff5">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6">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7">
    <w:name w:val="Верхний колонтитул Знак"/>
    <w:locked/>
    <w:rsid w:val="006248C8"/>
    <w:rPr>
      <w:rFonts w:cs="Times New Roman"/>
      <w:sz w:val="24"/>
      <w:szCs w:val="24"/>
    </w:rPr>
  </w:style>
  <w:style w:type="paragraph" w:customStyle="1" w:styleId="afff8">
    <w:name w:val="ЭЭГ"/>
    <w:basedOn w:val="a"/>
    <w:rsid w:val="001740AE"/>
    <w:pPr>
      <w:spacing w:line="360" w:lineRule="auto"/>
      <w:ind w:firstLine="720"/>
      <w:jc w:val="both"/>
    </w:pPr>
  </w:style>
  <w:style w:type="paragraph" w:styleId="2a">
    <w:name w:val="Body Text First Indent 2"/>
    <w:basedOn w:val="af1"/>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9">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a">
    <w:name w:val="подпись к объекту"/>
    <w:basedOn w:val="a"/>
    <w:next w:val="a"/>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b">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c">
    <w:name w:val="Заголовок таблицы"/>
    <w:basedOn w:val="afff0"/>
    <w:uiPriority w:val="99"/>
    <w:rsid w:val="00AD6021"/>
    <w:pPr>
      <w:suppressAutoHyphens w:val="0"/>
      <w:jc w:val="center"/>
    </w:pPr>
    <w:rPr>
      <w:b/>
      <w:sz w:val="20"/>
      <w:szCs w:val="20"/>
      <w:lang w:eastAsia="zh-CN"/>
    </w:rPr>
  </w:style>
  <w:style w:type="paragraph" w:customStyle="1" w:styleId="afffd">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e">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
    <w:link w:val="affff0"/>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b">
    <w:name w:val="Основной текст + Полужирный2"/>
    <w:aliases w:val="Курсив5"/>
    <w:rsid w:val="00AD6021"/>
    <w:rPr>
      <w:rFonts w:ascii="Arial" w:hAnsi="Arial" w:cs="Arial"/>
      <w:b/>
      <w:bCs/>
      <w:i/>
      <w:iCs/>
      <w:spacing w:val="0"/>
      <w:sz w:val="16"/>
      <w:szCs w:val="16"/>
    </w:rPr>
  </w:style>
  <w:style w:type="character" w:customStyle="1" w:styleId="2c">
    <w:name w:val="Подпись к картинке (2)_"/>
    <w:link w:val="2d"/>
    <w:rsid w:val="00AD6021"/>
    <w:rPr>
      <w:rFonts w:eastAsia="Arial Unicode MS"/>
      <w:sz w:val="11"/>
      <w:szCs w:val="11"/>
      <w:shd w:val="clear" w:color="auto" w:fill="FFFFFF"/>
      <w:lang w:val="en-GB" w:eastAsia="en-GB" w:bidi="ar-SA"/>
    </w:rPr>
  </w:style>
  <w:style w:type="paragraph" w:customStyle="1" w:styleId="2d">
    <w:name w:val="Подпись к картинке (2)"/>
    <w:basedOn w:val="a"/>
    <w:link w:val="2c"/>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e">
    <w:name w:val="Подпись к таблице (2)_"/>
    <w:link w:val="2f"/>
    <w:rsid w:val="00AD6021"/>
    <w:rPr>
      <w:rFonts w:ascii="Arial" w:eastAsia="Arial Unicode MS" w:hAnsi="Arial"/>
      <w:sz w:val="16"/>
      <w:szCs w:val="16"/>
      <w:shd w:val="clear" w:color="auto" w:fill="FFFFFF"/>
      <w:lang w:bidi="ar-SA"/>
    </w:rPr>
  </w:style>
  <w:style w:type="paragraph" w:customStyle="1" w:styleId="2f">
    <w:name w:val="Подпись к таблице (2)"/>
    <w:basedOn w:val="a"/>
    <w:link w:val="2e"/>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
    <w:link w:val="affff2"/>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0">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4">
    <w:name w:val="footnote reference"/>
    <w:rsid w:val="00B45F85"/>
    <w:rPr>
      <w:sz w:val="22"/>
      <w:vertAlign w:val="superscript"/>
    </w:rPr>
  </w:style>
  <w:style w:type="paragraph" w:customStyle="1" w:styleId="affff5">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
    <w:link w:val="affff7"/>
    <w:rsid w:val="002363B0"/>
    <w:rPr>
      <w:sz w:val="20"/>
      <w:szCs w:val="20"/>
      <w:lang w:val="x-none" w:eastAsia="x-none"/>
    </w:rPr>
  </w:style>
  <w:style w:type="character" w:customStyle="1" w:styleId="affff7">
    <w:name w:val="Текст концевой сноски Знак"/>
    <w:link w:val="affff6"/>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val="x-none" w:eastAsia="zh-CN"/>
    </w:rPr>
  </w:style>
  <w:style w:type="paragraph" w:customStyle="1" w:styleId="affffa">
    <w:name w:val="Таблица_Текст слева"/>
    <w:basedOn w:val="a"/>
    <w:link w:val="affff9"/>
    <w:rsid w:val="00B9536F"/>
    <w:rPr>
      <w:rFonts w:ascii="Calibri" w:eastAsia="Calibri" w:hAnsi="Calibri"/>
      <w:sz w:val="22"/>
      <w:szCs w:val="22"/>
      <w:lang w:val="x-none" w:eastAsia="zh-CN"/>
    </w:rPr>
  </w:style>
  <w:style w:type="paragraph" w:customStyle="1" w:styleId="affffb">
    <w:name w:val="Таблица_Текст по центру + полужирный"/>
    <w:basedOn w:val="a"/>
    <w:next w:val="a"/>
    <w:rsid w:val="00B9536F"/>
    <w:pPr>
      <w:jc w:val="center"/>
    </w:pPr>
    <w:rPr>
      <w:b/>
      <w:bCs/>
      <w:sz w:val="22"/>
      <w:szCs w:val="20"/>
      <w:lang w:eastAsia="zh-CN"/>
    </w:rPr>
  </w:style>
  <w:style w:type="paragraph" w:customStyle="1" w:styleId="affffc">
    <w:name w:val="Таблица_Текст слева + полужирный"/>
    <w:basedOn w:val="affffa"/>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1">
    <w:name w:val="List 2"/>
    <w:basedOn w:val="a"/>
    <w:rsid w:val="00DC0E3B"/>
    <w:pPr>
      <w:ind w:left="566" w:hanging="283"/>
    </w:pPr>
  </w:style>
  <w:style w:type="paragraph" w:styleId="affffd">
    <w:name w:val="Body Text First Indent"/>
    <w:basedOn w:val="a7"/>
    <w:link w:val="affffe"/>
    <w:rsid w:val="00DC0E3B"/>
    <w:pPr>
      <w:spacing w:after="120"/>
      <w:ind w:firstLine="210"/>
    </w:pPr>
    <w:rPr>
      <w:sz w:val="24"/>
      <w:szCs w:val="24"/>
      <w:lang w:val="ru-RU" w:eastAsia="ru-RU"/>
    </w:rPr>
  </w:style>
  <w:style w:type="character" w:customStyle="1" w:styleId="affffe">
    <w:name w:val="Красная строка Знак"/>
    <w:basedOn w:val="a8"/>
    <w:link w:val="affffd"/>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
    <w:link w:val="afffff"/>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2">
    <w:name w:val="annotation reference"/>
    <w:basedOn w:val="a0"/>
    <w:uiPriority w:val="99"/>
    <w:unhideWhenUsed/>
    <w:rsid w:val="00704028"/>
    <w:rPr>
      <w:sz w:val="16"/>
      <w:szCs w:val="16"/>
    </w:rPr>
  </w:style>
  <w:style w:type="paragraph" w:customStyle="1" w:styleId="afffff3">
    <w:name w:val="Адресат"/>
    <w:basedOn w:val="a"/>
    <w:rsid w:val="00C70C57"/>
    <w:pPr>
      <w:suppressAutoHyphens/>
      <w:spacing w:line="240" w:lineRule="exact"/>
    </w:pPr>
    <w:rPr>
      <w:sz w:val="28"/>
      <w:szCs w:val="20"/>
    </w:rPr>
  </w:style>
  <w:style w:type="paragraph" w:customStyle="1" w:styleId="afffff4">
    <w:name w:val="Заголовок к тексту"/>
    <w:basedOn w:val="a"/>
    <w:next w:val="a7"/>
    <w:rsid w:val="00C70C57"/>
    <w:pPr>
      <w:suppressAutoHyphens/>
      <w:spacing w:after="480" w:line="240" w:lineRule="exact"/>
    </w:pPr>
    <w:rPr>
      <w:sz w:val="28"/>
      <w:szCs w:val="20"/>
    </w:rPr>
  </w:style>
  <w:style w:type="paragraph" w:customStyle="1" w:styleId="afffff5">
    <w:name w:val="Исполнитель"/>
    <w:basedOn w:val="a7"/>
    <w:rsid w:val="00C70C57"/>
    <w:pPr>
      <w:suppressAutoHyphens/>
      <w:spacing w:line="240" w:lineRule="exact"/>
    </w:pPr>
    <w:rPr>
      <w:sz w:val="20"/>
    </w:rPr>
  </w:style>
  <w:style w:type="paragraph" w:styleId="afffff6">
    <w:name w:val="Signature"/>
    <w:basedOn w:val="a"/>
    <w:next w:val="a7"/>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basedOn w:val="a0"/>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9">
    <w:name w:val="Приложение"/>
    <w:basedOn w:val="a7"/>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
    <w:rsid w:val="00C70C57"/>
    <w:pPr>
      <w:spacing w:line="240" w:lineRule="exact"/>
      <w:jc w:val="center"/>
    </w:pPr>
    <w:rPr>
      <w:sz w:val="28"/>
      <w:szCs w:val="20"/>
      <w:lang w:val="en-US"/>
    </w:rPr>
  </w:style>
  <w:style w:type="paragraph" w:customStyle="1" w:styleId="afffffb">
    <w:name w:val="Основной"/>
    <w:basedOn w:val="a"/>
    <w:link w:val="afffffc"/>
    <w:qFormat/>
    <w:rsid w:val="00C70C57"/>
    <w:pPr>
      <w:ind w:firstLine="567"/>
      <w:jc w:val="both"/>
    </w:pPr>
    <w:rPr>
      <w:rFonts w:ascii="Arial" w:hAnsi="Arial" w:cs="Arial"/>
      <w:sz w:val="16"/>
      <w:szCs w:val="16"/>
    </w:rPr>
  </w:style>
  <w:style w:type="character" w:customStyle="1" w:styleId="afffffc">
    <w:name w:val="Основной Знак"/>
    <w:basedOn w:val="a0"/>
    <w:link w:val="afffffb"/>
    <w:rsid w:val="00C70C57"/>
    <w:rPr>
      <w:rFonts w:ascii="Arial" w:eastAsia="Times New Roman" w:hAnsi="Arial" w:cs="Arial"/>
      <w:sz w:val="16"/>
      <w:szCs w:val="16"/>
    </w:rPr>
  </w:style>
  <w:style w:type="character" w:customStyle="1" w:styleId="afffffd">
    <w:name w:val="Текст примечания Знак"/>
    <w:basedOn w:val="a0"/>
    <w:rsid w:val="00C70C57"/>
    <w:rPr>
      <w:szCs w:val="24"/>
    </w:rPr>
  </w:style>
  <w:style w:type="character" w:customStyle="1" w:styleId="1f5">
    <w:name w:val="Текст примечания Знак1"/>
    <w:basedOn w:val="a0"/>
    <w:rsid w:val="00C70C57"/>
  </w:style>
  <w:style w:type="character" w:customStyle="1" w:styleId="afffffe">
    <w:name w:val="Тема примечания Знак"/>
    <w:basedOn w:val="afffffd"/>
    <w:link w:val="affffff"/>
    <w:rsid w:val="00C70C57"/>
    <w:rPr>
      <w:b/>
      <w:bCs/>
      <w:szCs w:val="24"/>
    </w:rPr>
  </w:style>
  <w:style w:type="paragraph" w:styleId="affffff">
    <w:name w:val="annotation subject"/>
    <w:basedOn w:val="af5"/>
    <w:next w:val="af5"/>
    <w:link w:val="afffffe"/>
    <w:unhideWhenUsed/>
    <w:rsid w:val="00C70C57"/>
    <w:rPr>
      <w:rFonts w:ascii="Calibri" w:eastAsia="Calibri" w:hAnsi="Calibri"/>
      <w:b/>
      <w:bCs/>
      <w:szCs w:val="24"/>
    </w:rPr>
  </w:style>
  <w:style w:type="character" w:customStyle="1" w:styleId="1f6">
    <w:name w:val="Тема примечания Знак1"/>
    <w:basedOn w:val="26"/>
    <w:link w:val="affffff"/>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2">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uiPriority w:val="99"/>
    <w:rsid w:val="00C70C57"/>
    <w:rPr>
      <w:rFonts w:ascii="Cambria" w:hAnsi="Cambria" w:cs="Cambria"/>
      <w:i/>
      <w:iCs/>
      <w:color w:val="4F81BD"/>
      <w:spacing w:val="15"/>
      <w:sz w:val="24"/>
      <w:szCs w:val="24"/>
    </w:rPr>
  </w:style>
  <w:style w:type="character" w:customStyle="1" w:styleId="affffff2">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3">
    <w:name w:val="Название объекта2"/>
    <w:basedOn w:val="a"/>
    <w:uiPriority w:val="99"/>
    <w:rsid w:val="00C70C57"/>
    <w:pPr>
      <w:suppressLineNumbers/>
      <w:spacing w:before="120" w:after="120"/>
    </w:pPr>
    <w:rPr>
      <w:i/>
      <w:iCs/>
      <w:lang w:eastAsia="zh-CN"/>
    </w:rPr>
  </w:style>
  <w:style w:type="paragraph" w:customStyle="1" w:styleId="2f4">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uiPriority w:val="99"/>
    <w:rsid w:val="00C70C57"/>
    <w:pPr>
      <w:keepNext/>
      <w:keepLines/>
      <w:widowControl w:val="0"/>
      <w:suppressLineNumbers/>
      <w:suppressAutoHyphens/>
      <w:spacing w:after="60"/>
      <w:ind w:left="432" w:hanging="432"/>
    </w:pPr>
    <w:rPr>
      <w:b/>
      <w:bCs/>
      <w:sz w:val="28"/>
      <w:szCs w:val="28"/>
      <w:lang w:eastAsia="zh-CN"/>
    </w:rPr>
  </w:style>
  <w:style w:type="paragraph" w:styleId="2f5">
    <w:name w:val="List Number 2"/>
    <w:basedOn w:val="a"/>
    <w:uiPriority w:val="99"/>
    <w:rsid w:val="00C70C57"/>
    <w:pPr>
      <w:ind w:left="432" w:hanging="432"/>
    </w:pPr>
    <w:rPr>
      <w:lang w:eastAsia="zh-CN"/>
    </w:rPr>
  </w:style>
  <w:style w:type="paragraph" w:customStyle="1" w:styleId="2f6">
    <w:name w:val="Стиль2"/>
    <w:basedOn w:val="2f5"/>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5">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7">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0">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7">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8">
    <w:name w:val="Emphasis"/>
    <w:basedOn w:val="a0"/>
    <w:qFormat/>
    <w:rsid w:val="007D59E8"/>
    <w:rPr>
      <w:rFonts w:ascii="Times New Roman" w:hAnsi="Times New Roman" w:cs="Times New Roman" w:hint="default"/>
      <w:i/>
      <w:iCs/>
    </w:rPr>
  </w:style>
  <w:style w:type="paragraph" w:customStyle="1" w:styleId="affffff9">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caption" w:uiPriority="99" w:qFormat="1"/>
    <w:lsdException w:name="annotation reference" w:uiPriority="99"/>
    <w:lsdException w:name="List Number 2" w:uiPriority="99"/>
    <w:lsdException w:name="Title" w:qFormat="1"/>
    <w:lsdException w:name="Subtitle" w:uiPriority="99" w:qFormat="1"/>
    <w:lsdException w:name="FollowedHyperlink" w:uiPriority="99"/>
    <w:lsdException w:name="Strong" w:qFormat="1"/>
    <w:lsdException w:name="Emphasis" w:qFormat="1"/>
    <w:lsdException w:name="HTML Cit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B53A06"/>
    <w:pPr>
      <w:keepNext/>
      <w:jc w:val="center"/>
      <w:outlineLvl w:val="0"/>
    </w:pPr>
    <w:rPr>
      <w:b/>
      <w:lang w:val="x-none"/>
    </w:rPr>
  </w:style>
  <w:style w:type="paragraph" w:styleId="2">
    <w:name w:val="heading 2"/>
    <w:basedOn w:val="a"/>
    <w:next w:val="a"/>
    <w:link w:val="20"/>
    <w:uiPriority w:val="99"/>
    <w:qFormat/>
    <w:rsid w:val="00B36FE9"/>
    <w:pPr>
      <w:keepNext/>
      <w:jc w:val="center"/>
      <w:outlineLvl w:val="1"/>
    </w:pPr>
    <w:rPr>
      <w:sz w:val="32"/>
      <w:szCs w:val="20"/>
      <w:lang w:val="x-none" w:eastAsia="x-none"/>
    </w:rPr>
  </w:style>
  <w:style w:type="paragraph" w:styleId="3">
    <w:name w:val="heading 3"/>
    <w:basedOn w:val="a"/>
    <w:next w:val="a"/>
    <w:link w:val="30"/>
    <w:qFormat/>
    <w:rsid w:val="00B36FE9"/>
    <w:pPr>
      <w:keepNext/>
      <w:jc w:val="center"/>
      <w:outlineLvl w:val="2"/>
    </w:pPr>
    <w:rPr>
      <w:b/>
      <w:sz w:val="28"/>
      <w:szCs w:val="20"/>
      <w:lang w:val="x-none" w:eastAsia="x-none"/>
    </w:rPr>
  </w:style>
  <w:style w:type="paragraph" w:styleId="4">
    <w:name w:val="heading 4"/>
    <w:basedOn w:val="a"/>
    <w:next w:val="a"/>
    <w:link w:val="40"/>
    <w:qFormat/>
    <w:rsid w:val="00DB0514"/>
    <w:pPr>
      <w:keepNext/>
      <w:spacing w:before="240" w:after="60"/>
      <w:outlineLvl w:val="3"/>
    </w:pPr>
    <w:rPr>
      <w:b/>
      <w:bCs/>
      <w:sz w:val="28"/>
      <w:szCs w:val="28"/>
      <w:lang w:val="x-none" w:eastAsia="x-none"/>
    </w:rPr>
  </w:style>
  <w:style w:type="paragraph" w:styleId="5">
    <w:name w:val="heading 5"/>
    <w:basedOn w:val="a"/>
    <w:next w:val="a"/>
    <w:link w:val="50"/>
    <w:qFormat/>
    <w:rsid w:val="00382565"/>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qFormat/>
    <w:rsid w:val="00382565"/>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382565"/>
    <w:pPr>
      <w:spacing w:before="240" w:after="60"/>
      <w:outlineLvl w:val="6"/>
    </w:pPr>
    <w:rPr>
      <w:rFonts w:ascii="Calibri" w:hAnsi="Calibri"/>
      <w:lang w:val="x-none" w:eastAsia="x-none"/>
    </w:rPr>
  </w:style>
  <w:style w:type="paragraph" w:styleId="8">
    <w:name w:val="heading 8"/>
    <w:basedOn w:val="a"/>
    <w:next w:val="a"/>
    <w:qFormat/>
    <w:rsid w:val="002E0041"/>
    <w:pPr>
      <w:keepNext/>
      <w:outlineLvl w:val="7"/>
    </w:pPr>
    <w:rPr>
      <w:szCs w:val="20"/>
    </w:rPr>
  </w:style>
  <w:style w:type="paragraph" w:styleId="9">
    <w:name w:val="heading 9"/>
    <w:basedOn w:val="a"/>
    <w:next w:val="a"/>
    <w:link w:val="90"/>
    <w:uiPriority w:val="9"/>
    <w:qFormat/>
    <w:rsid w:val="00382565"/>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H1 Знак,Заголовок 1 Знак Знак Знак Знак Знак"/>
    <w:link w:val="1"/>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uiPriority w:val="99"/>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uiPriority w:val="99"/>
    <w:rsid w:val="00B53A06"/>
    <w:pPr>
      <w:tabs>
        <w:tab w:val="center" w:pos="4153"/>
        <w:tab w:val="right" w:pos="8306"/>
      </w:tabs>
    </w:pPr>
    <w:rPr>
      <w:lang w:val="x-none"/>
    </w:rPr>
  </w:style>
  <w:style w:type="character" w:customStyle="1" w:styleId="11">
    <w:name w:val="Верхний колонтитул Знак1"/>
    <w:link w:val="a4"/>
    <w:uiPriority w:val="99"/>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uiPriority w:val="99"/>
    <w:rsid w:val="00DB0514"/>
    <w:rPr>
      <w:sz w:val="28"/>
      <w:szCs w:val="20"/>
      <w:lang w:val="x-none" w:eastAsia="x-none"/>
    </w:rPr>
  </w:style>
  <w:style w:type="character" w:customStyle="1" w:styleId="a8">
    <w:name w:val="Основной текст Знак"/>
    <w:aliases w:val="бпОсновной текст Знак,Body Text Char Знак,body text Знак"/>
    <w:link w:val="a7"/>
    <w:uiPriority w:val="99"/>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val="x-none" w:eastAsia="x-none"/>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rsid w:val="00B36FE9"/>
    <w:rPr>
      <w:rFonts w:ascii="Tahoma" w:eastAsia="Times New Roman" w:hAnsi="Tahoma" w:cs="Tahoma"/>
      <w:sz w:val="16"/>
      <w:szCs w:val="16"/>
    </w:rPr>
  </w:style>
  <w:style w:type="paragraph" w:styleId="ac">
    <w:name w:val="Balloon Text"/>
    <w:basedOn w:val="a"/>
    <w:link w:val="ab"/>
    <w:rsid w:val="00B36FE9"/>
    <w:rPr>
      <w:rFonts w:ascii="Tahoma" w:hAnsi="Tahoma"/>
      <w:sz w:val="16"/>
      <w:szCs w:val="16"/>
      <w:lang w:val="x-none" w:eastAsia="x-none"/>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val="x-none" w:eastAsia="x-none"/>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uiPriority w:val="99"/>
    <w:rsid w:val="003D5E30"/>
    <w:pPr>
      <w:spacing w:after="120"/>
      <w:ind w:left="283"/>
    </w:pPr>
    <w:rPr>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uiPriority w:val="99"/>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val="x-none" w:eastAsia="x-none"/>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uiPriority w:val="99"/>
    <w:rsid w:val="003D5E30"/>
    <w:pPr>
      <w:spacing w:after="120" w:line="480" w:lineRule="auto"/>
      <w:ind w:left="283"/>
    </w:pPr>
    <w:rPr>
      <w:lang w:val="x-none" w:eastAsia="x-none"/>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val="x-none" w:eastAsia="x-none"/>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uiPriority w:val="99"/>
    <w:rsid w:val="002E0041"/>
  </w:style>
  <w:style w:type="paragraph" w:styleId="af5">
    <w:name w:val="annotation text"/>
    <w:basedOn w:val="a"/>
    <w:link w:val="26"/>
    <w:rsid w:val="002E0041"/>
    <w:rPr>
      <w:sz w:val="20"/>
      <w:szCs w:val="20"/>
    </w:rPr>
  </w:style>
  <w:style w:type="character" w:customStyle="1" w:styleId="26">
    <w:name w:val="Текст примечания Знак2"/>
    <w:basedOn w:val="a0"/>
    <w:link w:val="af5"/>
    <w:uiPriority w:val="99"/>
    <w:rsid w:val="00C70C57"/>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uiPriority w:val="99"/>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uiPriority w:val="99"/>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val="x-none" w:eastAsia="x-none"/>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C70C57"/>
    <w:rPr>
      <w:rFonts w:ascii="Courier New" w:eastAsia="Times New Roman" w:hAnsi="Courier New" w:cs="Courier New"/>
    </w:rPr>
  </w:style>
  <w:style w:type="paragraph" w:styleId="aff0">
    <w:name w:val="No Spacing"/>
    <w:link w:val="aff1"/>
    <w:uiPriority w:val="99"/>
    <w:qFormat/>
    <w:rsid w:val="002E0041"/>
    <w:rPr>
      <w:sz w:val="22"/>
      <w:szCs w:val="22"/>
      <w:lang w:eastAsia="en-US"/>
    </w:rPr>
  </w:style>
  <w:style w:type="character" w:customStyle="1" w:styleId="aff1">
    <w:name w:val="Без интервала Знак"/>
    <w:link w:val="aff0"/>
    <w:uiPriority w:val="99"/>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uiPriority w:val="99"/>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uiPriority w:val="99"/>
    <w:rsid w:val="002533A5"/>
    <w:pPr>
      <w:suppressAutoHyphens/>
      <w:jc w:val="both"/>
    </w:pPr>
    <w:rPr>
      <w:sz w:val="28"/>
      <w:szCs w:val="20"/>
      <w:lang w:eastAsia="zh-CN"/>
    </w:rPr>
  </w:style>
  <w:style w:type="paragraph" w:customStyle="1" w:styleId="aff5">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5">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6">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uiPriority w:val="99"/>
    <w:rsid w:val="00952D7E"/>
    <w:rPr>
      <w:rFonts w:cs="Times New Roman"/>
      <w:b/>
      <w:color w:val="008000"/>
    </w:rPr>
  </w:style>
  <w:style w:type="character" w:customStyle="1" w:styleId="aff8">
    <w:name w:val="Цветовое выделение"/>
    <w:uiPriority w:val="99"/>
    <w:rsid w:val="00952D7E"/>
    <w:rPr>
      <w:b/>
      <w:color w:val="000080"/>
    </w:rPr>
  </w:style>
  <w:style w:type="paragraph" w:customStyle="1" w:styleId="aff9">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b">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
    <w:next w:val="a"/>
    <w:uiPriority w:val="99"/>
    <w:qFormat/>
    <w:rsid w:val="00952D7E"/>
    <w:rPr>
      <w:sz w:val="28"/>
      <w:szCs w:val="20"/>
    </w:rPr>
  </w:style>
  <w:style w:type="paragraph" w:styleId="affd">
    <w:name w:val="Subtitle"/>
    <w:basedOn w:val="a"/>
    <w:link w:val="1a"/>
    <w:uiPriority w:val="99"/>
    <w:qFormat/>
    <w:rsid w:val="00952D7E"/>
    <w:pPr>
      <w:jc w:val="center"/>
    </w:pPr>
    <w:rPr>
      <w:szCs w:val="20"/>
    </w:rPr>
  </w:style>
  <w:style w:type="character" w:customStyle="1" w:styleId="1a">
    <w:name w:val="Подзаголовок Знак1"/>
    <w:basedOn w:val="a0"/>
    <w:link w:val="affd"/>
    <w:uiPriority w:val="99"/>
    <w:rsid w:val="00C70C57"/>
    <w:rPr>
      <w:rFonts w:ascii="Times New Roman" w:eastAsia="Times New Roman" w:hAnsi="Times New Roman"/>
      <w:sz w:val="24"/>
    </w:rPr>
  </w:style>
  <w:style w:type="paragraph" w:styleId="affe">
    <w:name w:val="Plain Text"/>
    <w:basedOn w:val="a"/>
    <w:link w:val="afff"/>
    <w:rsid w:val="00952D7E"/>
    <w:rPr>
      <w:rFonts w:ascii="Courier New" w:hAnsi="Courier New"/>
      <w:sz w:val="20"/>
      <w:szCs w:val="20"/>
      <w:lang w:val="x-none" w:eastAsia="x-none"/>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0">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uiPriority w:val="99"/>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7">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b"/>
    <w:rsid w:val="00952D7E"/>
    <w:rPr>
      <w:sz w:val="27"/>
      <w:szCs w:val="27"/>
      <w:shd w:val="clear" w:color="auto" w:fill="FFFFFF"/>
      <w:lang w:bidi="ar-SA"/>
    </w:rPr>
  </w:style>
  <w:style w:type="paragraph" w:customStyle="1" w:styleId="1b">
    <w:name w:val="Основной текст1"/>
    <w:basedOn w:val="a"/>
    <w:link w:val="afff2"/>
    <w:rsid w:val="00952D7E"/>
    <w:pPr>
      <w:shd w:val="clear" w:color="auto" w:fill="FFFFFF"/>
      <w:spacing w:line="480" w:lineRule="exact"/>
      <w:jc w:val="both"/>
    </w:pPr>
    <w:rPr>
      <w:rFonts w:ascii="Calibri" w:eastAsia="Calibri" w:hAnsi="Calibri"/>
      <w:sz w:val="27"/>
      <w:szCs w:val="27"/>
      <w:shd w:val="clear" w:color="auto" w:fill="FFFFFF"/>
      <w:lang w:val="x-none" w:eastAsia="x-none"/>
    </w:rPr>
  </w:style>
  <w:style w:type="character" w:customStyle="1" w:styleId="WW8Num1z0">
    <w:name w:val="WW8Num1z0"/>
    <w:uiPriority w:val="99"/>
    <w:rsid w:val="00952D7E"/>
    <w:rPr>
      <w:rFonts w:ascii="Symbol" w:hAnsi="Symbol" w:cs="Symbol"/>
    </w:rPr>
  </w:style>
  <w:style w:type="paragraph" w:customStyle="1" w:styleId="1c">
    <w:name w:val="Знак1"/>
    <w:basedOn w:val="a"/>
    <w:rsid w:val="00952D7E"/>
    <w:pPr>
      <w:spacing w:after="160" w:line="240" w:lineRule="exact"/>
      <w:jc w:val="both"/>
    </w:pPr>
    <w:rPr>
      <w:rFonts w:ascii="Arial" w:hAnsi="Arial" w:cs="Arial"/>
      <w:lang w:val="en-US" w:eastAsia="en-US"/>
    </w:rPr>
  </w:style>
  <w:style w:type="character" w:customStyle="1" w:styleId="28">
    <w:name w:val="Основной текст (2)_"/>
    <w:link w:val="29"/>
    <w:rsid w:val="00375986"/>
    <w:rPr>
      <w:rFonts w:eastAsia="Arial Unicode MS"/>
      <w:sz w:val="25"/>
      <w:szCs w:val="25"/>
      <w:lang w:val="ru-RU" w:eastAsia="ru-RU" w:bidi="ar-SA"/>
    </w:rPr>
  </w:style>
  <w:style w:type="paragraph" w:customStyle="1" w:styleId="29">
    <w:name w:val="Основной текст (2)"/>
    <w:basedOn w:val="a"/>
    <w:link w:val="28"/>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
    <w:link w:val="afff4"/>
    <w:rsid w:val="009D2C47"/>
    <w:pPr>
      <w:shd w:val="clear" w:color="auto" w:fill="000080"/>
    </w:pPr>
    <w:rPr>
      <w:rFonts w:ascii="Tahoma" w:hAnsi="Tahoma" w:cs="Tahoma"/>
      <w:sz w:val="20"/>
      <w:szCs w:val="20"/>
    </w:rPr>
  </w:style>
  <w:style w:type="character" w:customStyle="1" w:styleId="afff4">
    <w:name w:val="Схема документа Знак"/>
    <w:basedOn w:val="a0"/>
    <w:link w:val="afff3"/>
    <w:rsid w:val="00C70C57"/>
    <w:rPr>
      <w:rFonts w:ascii="Tahoma" w:eastAsia="Times New Roman" w:hAnsi="Tahoma" w:cs="Tahoma"/>
      <w:shd w:val="clear" w:color="auto" w:fill="000080"/>
    </w:rPr>
  </w:style>
  <w:style w:type="paragraph" w:customStyle="1" w:styleId="afff5">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6">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7">
    <w:name w:val="Верхний колонтитул Знак"/>
    <w:locked/>
    <w:rsid w:val="006248C8"/>
    <w:rPr>
      <w:rFonts w:cs="Times New Roman"/>
      <w:sz w:val="24"/>
      <w:szCs w:val="24"/>
    </w:rPr>
  </w:style>
  <w:style w:type="paragraph" w:customStyle="1" w:styleId="afff8">
    <w:name w:val="ЭЭГ"/>
    <w:basedOn w:val="a"/>
    <w:rsid w:val="001740AE"/>
    <w:pPr>
      <w:spacing w:line="360" w:lineRule="auto"/>
      <w:ind w:firstLine="720"/>
      <w:jc w:val="both"/>
    </w:pPr>
  </w:style>
  <w:style w:type="paragraph" w:styleId="2a">
    <w:name w:val="Body Text First Indent 2"/>
    <w:basedOn w:val="af1"/>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9">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a">
    <w:name w:val="подпись к объекту"/>
    <w:basedOn w:val="a"/>
    <w:next w:val="a"/>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uiPriority w:val="99"/>
    <w:rsid w:val="00AD6021"/>
    <w:rPr>
      <w:rFonts w:ascii="Courier New" w:hAnsi="Courier New" w:cs="Courier New"/>
    </w:rPr>
  </w:style>
  <w:style w:type="character" w:customStyle="1" w:styleId="WW8Num1z2">
    <w:name w:val="WW8Num1z2"/>
    <w:uiPriority w:val="99"/>
    <w:rsid w:val="00AD6021"/>
    <w:rPr>
      <w:rFonts w:ascii="Wingdings" w:hAnsi="Wingdings" w:cs="Wingdings"/>
    </w:rPr>
  </w:style>
  <w:style w:type="character" w:customStyle="1" w:styleId="WW8Num1z3">
    <w:name w:val="WW8Num1z3"/>
    <w:uiPriority w:val="99"/>
    <w:rsid w:val="00AD6021"/>
    <w:rPr>
      <w:rFonts w:ascii="Symbol" w:hAnsi="Symbol" w:cs="Symbol"/>
    </w:rPr>
  </w:style>
  <w:style w:type="character" w:customStyle="1" w:styleId="WW8Num16z0">
    <w:name w:val="WW8Num16z0"/>
    <w:uiPriority w:val="99"/>
    <w:rsid w:val="00AD6021"/>
    <w:rPr>
      <w:rFonts w:ascii="Symbol" w:hAnsi="Symbol" w:cs="Symbol"/>
    </w:rPr>
  </w:style>
  <w:style w:type="character" w:customStyle="1" w:styleId="WW8Num18z0">
    <w:name w:val="WW8Num18z0"/>
    <w:uiPriority w:val="99"/>
    <w:rsid w:val="00AD6021"/>
    <w:rPr>
      <w:rFonts w:ascii="Symbol" w:hAnsi="Symbol" w:cs="Symbol"/>
    </w:rPr>
  </w:style>
  <w:style w:type="character" w:customStyle="1" w:styleId="WW8Num25z0">
    <w:name w:val="WW8Num25z0"/>
    <w:uiPriority w:val="99"/>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d">
    <w:name w:val="Основной шрифт абзаца1"/>
    <w:uiPriority w:val="99"/>
    <w:rsid w:val="00AD6021"/>
  </w:style>
  <w:style w:type="paragraph" w:styleId="afffb">
    <w:name w:val="List"/>
    <w:basedOn w:val="a7"/>
    <w:rsid w:val="00AD6021"/>
    <w:pPr>
      <w:jc w:val="both"/>
    </w:pPr>
    <w:rPr>
      <w:rFonts w:cs="Mangal"/>
      <w:sz w:val="24"/>
      <w:lang w:eastAsia="zh-CN"/>
    </w:rPr>
  </w:style>
  <w:style w:type="paragraph" w:customStyle="1" w:styleId="1e">
    <w:name w:val="Указатель1"/>
    <w:basedOn w:val="a"/>
    <w:uiPriority w:val="99"/>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f">
    <w:name w:val="Схема документа1"/>
    <w:basedOn w:val="a"/>
    <w:uiPriority w:val="99"/>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c">
    <w:name w:val="Заголовок таблицы"/>
    <w:basedOn w:val="afff0"/>
    <w:uiPriority w:val="99"/>
    <w:rsid w:val="00AD6021"/>
    <w:pPr>
      <w:suppressAutoHyphens w:val="0"/>
      <w:jc w:val="center"/>
    </w:pPr>
    <w:rPr>
      <w:b/>
      <w:sz w:val="20"/>
      <w:szCs w:val="20"/>
      <w:lang w:eastAsia="zh-CN"/>
    </w:rPr>
  </w:style>
  <w:style w:type="paragraph" w:customStyle="1" w:styleId="afffd">
    <w:name w:val="Содержимое врезки"/>
    <w:basedOn w:val="a7"/>
    <w:uiPriority w:val="99"/>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e">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val="x-none" w:eastAsia="x-none"/>
    </w:rPr>
  </w:style>
  <w:style w:type="character" w:customStyle="1" w:styleId="affff">
    <w:name w:val="Основной текст + Полужирный"/>
    <w:aliases w:val="Курсив6"/>
    <w:rsid w:val="00AD6021"/>
    <w:rPr>
      <w:rFonts w:ascii="Arial" w:hAnsi="Arial" w:cs="Arial"/>
      <w:b/>
      <w:bCs/>
      <w:i/>
      <w:iCs/>
      <w:spacing w:val="0"/>
      <w:sz w:val="16"/>
      <w:szCs w:val="16"/>
    </w:rPr>
  </w:style>
  <w:style w:type="character" w:customStyle="1" w:styleId="affff0">
    <w:name w:val="Подпись к таблице_"/>
    <w:link w:val="affff1"/>
    <w:rsid w:val="00AD6021"/>
    <w:rPr>
      <w:rFonts w:ascii="Arial" w:eastAsia="Arial Unicode MS" w:hAnsi="Arial"/>
      <w:sz w:val="13"/>
      <w:szCs w:val="13"/>
      <w:shd w:val="clear" w:color="auto" w:fill="FFFFFF"/>
      <w:lang w:bidi="ar-SA"/>
    </w:rPr>
  </w:style>
  <w:style w:type="paragraph" w:customStyle="1" w:styleId="affff1">
    <w:name w:val="Подпись к таблице"/>
    <w:basedOn w:val="a"/>
    <w:link w:val="affff0"/>
    <w:rsid w:val="00AD6021"/>
    <w:pPr>
      <w:shd w:val="clear" w:color="auto" w:fill="FFFFFF"/>
      <w:spacing w:line="158" w:lineRule="exact"/>
      <w:jc w:val="both"/>
    </w:pPr>
    <w:rPr>
      <w:rFonts w:ascii="Arial" w:eastAsia="Arial Unicode MS" w:hAnsi="Arial"/>
      <w:sz w:val="13"/>
      <w:szCs w:val="13"/>
      <w:shd w:val="clear" w:color="auto" w:fill="FFFFFF"/>
      <w:lang w:val="x-none" w:eastAsia="x-none"/>
    </w:rPr>
  </w:style>
  <w:style w:type="character" w:customStyle="1" w:styleId="2b">
    <w:name w:val="Основной текст + Полужирный2"/>
    <w:aliases w:val="Курсив5"/>
    <w:rsid w:val="00AD6021"/>
    <w:rPr>
      <w:rFonts w:ascii="Arial" w:hAnsi="Arial" w:cs="Arial"/>
      <w:b/>
      <w:bCs/>
      <w:i/>
      <w:iCs/>
      <w:spacing w:val="0"/>
      <w:sz w:val="16"/>
      <w:szCs w:val="16"/>
    </w:rPr>
  </w:style>
  <w:style w:type="character" w:customStyle="1" w:styleId="2c">
    <w:name w:val="Подпись к картинке (2)_"/>
    <w:link w:val="2d"/>
    <w:rsid w:val="00AD6021"/>
    <w:rPr>
      <w:rFonts w:eastAsia="Arial Unicode MS"/>
      <w:sz w:val="11"/>
      <w:szCs w:val="11"/>
      <w:shd w:val="clear" w:color="auto" w:fill="FFFFFF"/>
      <w:lang w:val="en-GB" w:eastAsia="en-GB" w:bidi="ar-SA"/>
    </w:rPr>
  </w:style>
  <w:style w:type="paragraph" w:customStyle="1" w:styleId="2d">
    <w:name w:val="Подпись к картинке (2)"/>
    <w:basedOn w:val="a"/>
    <w:link w:val="2c"/>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val="x-none" w:eastAsia="x-none"/>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e">
    <w:name w:val="Подпись к таблице (2)_"/>
    <w:link w:val="2f"/>
    <w:rsid w:val="00AD6021"/>
    <w:rPr>
      <w:rFonts w:ascii="Arial" w:eastAsia="Arial Unicode MS" w:hAnsi="Arial"/>
      <w:sz w:val="16"/>
      <w:szCs w:val="16"/>
      <w:shd w:val="clear" w:color="auto" w:fill="FFFFFF"/>
      <w:lang w:bidi="ar-SA"/>
    </w:rPr>
  </w:style>
  <w:style w:type="paragraph" w:customStyle="1" w:styleId="2f">
    <w:name w:val="Подпись к таблице (2)"/>
    <w:basedOn w:val="a"/>
    <w:link w:val="2e"/>
    <w:rsid w:val="00AD6021"/>
    <w:pPr>
      <w:shd w:val="clear" w:color="auto" w:fill="FFFFFF"/>
      <w:spacing w:line="240" w:lineRule="atLeast"/>
    </w:pPr>
    <w:rPr>
      <w:rFonts w:ascii="Arial" w:eastAsia="Arial Unicode MS" w:hAnsi="Arial"/>
      <w:sz w:val="16"/>
      <w:szCs w:val="16"/>
      <w:shd w:val="clear" w:color="auto" w:fill="FFFFFF"/>
      <w:lang w:val="x-none" w:eastAsia="x-none"/>
    </w:rPr>
  </w:style>
  <w:style w:type="character" w:customStyle="1" w:styleId="affff2">
    <w:name w:val="Подпись к картинке_"/>
    <w:link w:val="affff3"/>
    <w:rsid w:val="00AD6021"/>
    <w:rPr>
      <w:rFonts w:ascii="Arial" w:eastAsia="Arial Unicode MS" w:hAnsi="Arial"/>
      <w:sz w:val="16"/>
      <w:szCs w:val="16"/>
      <w:shd w:val="clear" w:color="auto" w:fill="FFFFFF"/>
      <w:lang w:bidi="ar-SA"/>
    </w:rPr>
  </w:style>
  <w:style w:type="paragraph" w:customStyle="1" w:styleId="affff3">
    <w:name w:val="Подпись к картинке"/>
    <w:basedOn w:val="a"/>
    <w:link w:val="affff2"/>
    <w:rsid w:val="00AD6021"/>
    <w:pPr>
      <w:shd w:val="clear" w:color="auto" w:fill="FFFFFF"/>
      <w:spacing w:line="187" w:lineRule="exact"/>
      <w:jc w:val="both"/>
    </w:pPr>
    <w:rPr>
      <w:rFonts w:ascii="Arial" w:eastAsia="Arial Unicode MS" w:hAnsi="Arial"/>
      <w:sz w:val="16"/>
      <w:szCs w:val="16"/>
      <w:shd w:val="clear" w:color="auto" w:fill="FFFFFF"/>
      <w:lang w:val="x-none" w:eastAsia="x-none"/>
    </w:rPr>
  </w:style>
  <w:style w:type="character" w:customStyle="1" w:styleId="2f0">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val="x-none" w:eastAsia="x-none"/>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0">
    <w:name w:val="Абзац списка1"/>
    <w:basedOn w:val="Standard"/>
    <w:uiPriority w:val="99"/>
    <w:rsid w:val="00D518DF"/>
    <w:pPr>
      <w:widowControl w:val="0"/>
      <w:spacing w:after="200" w:line="276" w:lineRule="auto"/>
      <w:ind w:left="720"/>
    </w:pPr>
    <w:rPr>
      <w:rFonts w:ascii="Cambria" w:eastAsia="MS Mincho" w:hAnsi="Cambria" w:cs="Cambria"/>
      <w:sz w:val="22"/>
      <w:szCs w:val="22"/>
    </w:rPr>
  </w:style>
  <w:style w:type="paragraph" w:customStyle="1" w:styleId="1f1">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4">
    <w:name w:val="footnote reference"/>
    <w:rsid w:val="00B45F85"/>
    <w:rPr>
      <w:sz w:val="22"/>
      <w:vertAlign w:val="superscript"/>
    </w:rPr>
  </w:style>
  <w:style w:type="paragraph" w:customStyle="1" w:styleId="affff5">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6">
    <w:name w:val="endnote text"/>
    <w:basedOn w:val="a"/>
    <w:link w:val="affff7"/>
    <w:rsid w:val="002363B0"/>
    <w:rPr>
      <w:sz w:val="20"/>
      <w:szCs w:val="20"/>
      <w:lang w:val="x-none" w:eastAsia="x-none"/>
    </w:rPr>
  </w:style>
  <w:style w:type="character" w:customStyle="1" w:styleId="affff7">
    <w:name w:val="Текст концевой сноски Знак"/>
    <w:link w:val="affff6"/>
    <w:rsid w:val="002363B0"/>
    <w:rPr>
      <w:rFonts w:ascii="Times New Roman" w:eastAsia="Times New Roman" w:hAnsi="Times New Roman"/>
    </w:rPr>
  </w:style>
  <w:style w:type="character" w:styleId="affff8">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9">
    <w:name w:val="Таблица_Текст слева Знак"/>
    <w:link w:val="affffa"/>
    <w:locked/>
    <w:rsid w:val="00B9536F"/>
    <w:rPr>
      <w:sz w:val="22"/>
      <w:szCs w:val="22"/>
      <w:lang w:val="x-none" w:eastAsia="zh-CN"/>
    </w:rPr>
  </w:style>
  <w:style w:type="paragraph" w:customStyle="1" w:styleId="affffa">
    <w:name w:val="Таблица_Текст слева"/>
    <w:basedOn w:val="a"/>
    <w:link w:val="affff9"/>
    <w:rsid w:val="00B9536F"/>
    <w:rPr>
      <w:rFonts w:ascii="Calibri" w:eastAsia="Calibri" w:hAnsi="Calibri"/>
      <w:sz w:val="22"/>
      <w:szCs w:val="22"/>
      <w:lang w:val="x-none" w:eastAsia="zh-CN"/>
    </w:rPr>
  </w:style>
  <w:style w:type="paragraph" w:customStyle="1" w:styleId="affffb">
    <w:name w:val="Таблица_Текст по центру + полужирный"/>
    <w:basedOn w:val="a"/>
    <w:next w:val="a"/>
    <w:rsid w:val="00B9536F"/>
    <w:pPr>
      <w:jc w:val="center"/>
    </w:pPr>
    <w:rPr>
      <w:b/>
      <w:bCs/>
      <w:sz w:val="22"/>
      <w:szCs w:val="20"/>
      <w:lang w:eastAsia="zh-CN"/>
    </w:rPr>
  </w:style>
  <w:style w:type="paragraph" w:customStyle="1" w:styleId="affffc">
    <w:name w:val="Таблица_Текст слева + полужирный"/>
    <w:basedOn w:val="affffa"/>
    <w:next w:val="a"/>
    <w:rsid w:val="00B9536F"/>
    <w:rPr>
      <w:b/>
      <w:bCs/>
    </w:rPr>
  </w:style>
  <w:style w:type="paragraph" w:customStyle="1" w:styleId="1f2">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1">
    <w:name w:val="List 2"/>
    <w:basedOn w:val="a"/>
    <w:rsid w:val="00DC0E3B"/>
    <w:pPr>
      <w:ind w:left="566" w:hanging="283"/>
    </w:pPr>
  </w:style>
  <w:style w:type="paragraph" w:styleId="affffd">
    <w:name w:val="Body Text First Indent"/>
    <w:basedOn w:val="a7"/>
    <w:link w:val="affffe"/>
    <w:rsid w:val="00DC0E3B"/>
    <w:pPr>
      <w:spacing w:after="120"/>
      <w:ind w:firstLine="210"/>
    </w:pPr>
    <w:rPr>
      <w:sz w:val="24"/>
      <w:szCs w:val="24"/>
      <w:lang w:val="ru-RU" w:eastAsia="ru-RU"/>
    </w:rPr>
  </w:style>
  <w:style w:type="character" w:customStyle="1" w:styleId="affffe">
    <w:name w:val="Красная строка Знак"/>
    <w:basedOn w:val="a8"/>
    <w:link w:val="affffd"/>
    <w:rsid w:val="00DC0E3B"/>
    <w:rPr>
      <w:rFonts w:ascii="Times New Roman" w:eastAsia="Times New Roman" w:hAnsi="Times New Roman"/>
      <w:sz w:val="24"/>
      <w:szCs w:val="24"/>
    </w:rPr>
  </w:style>
  <w:style w:type="paragraph" w:customStyle="1" w:styleId="western">
    <w:name w:val="western"/>
    <w:basedOn w:val="a"/>
    <w:rsid w:val="0016752A"/>
    <w:pPr>
      <w:spacing w:before="100" w:beforeAutospacing="1" w:after="100" w:afterAutospacing="1"/>
    </w:pPr>
  </w:style>
  <w:style w:type="character" w:customStyle="1" w:styleId="afffff">
    <w:name w:val="ТЕКСТ Знак"/>
    <w:link w:val="afffff0"/>
    <w:locked/>
    <w:rsid w:val="0016752A"/>
    <w:rPr>
      <w:sz w:val="24"/>
      <w:szCs w:val="24"/>
    </w:rPr>
  </w:style>
  <w:style w:type="paragraph" w:customStyle="1" w:styleId="afffff0">
    <w:name w:val="ТЕКСТ"/>
    <w:basedOn w:val="a"/>
    <w:link w:val="afffff"/>
    <w:rsid w:val="0016752A"/>
    <w:pPr>
      <w:ind w:firstLine="709"/>
      <w:jc w:val="both"/>
    </w:pPr>
    <w:rPr>
      <w:rFonts w:ascii="Calibri" w:eastAsia="Calibri" w:hAnsi="Calibri"/>
      <w:lang w:val="x-none" w:eastAsia="x-none"/>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3">
    <w:name w:val=" Знак Знак1 Знак"/>
    <w:basedOn w:val="a"/>
    <w:autoRedefine/>
    <w:rsid w:val="00BA335F"/>
    <w:pPr>
      <w:spacing w:after="160" w:line="240" w:lineRule="exact"/>
    </w:pPr>
    <w:rPr>
      <w:rFonts w:eastAsia="SimSun"/>
      <w:b/>
      <w:lang w:val="en-US" w:eastAsia="en-US"/>
    </w:rPr>
  </w:style>
  <w:style w:type="paragraph" w:customStyle="1" w:styleId="1f4">
    <w:name w:val="Без интервала1"/>
    <w:uiPriority w:val="99"/>
    <w:rsid w:val="00A506D9"/>
    <w:rPr>
      <w:rFonts w:eastAsia="Times New Roman" w:cs="Calibri"/>
      <w:sz w:val="22"/>
      <w:szCs w:val="22"/>
    </w:rPr>
  </w:style>
  <w:style w:type="paragraph" w:customStyle="1" w:styleId="ListParagraph">
    <w:name w:val="List Paragraph"/>
    <w:basedOn w:val="a"/>
    <w:qFormat/>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afffff1">
    <w:name w:val="Îáû÷íûé"/>
    <w:uiPriority w:val="99"/>
    <w:rsid w:val="00704028"/>
    <w:pPr>
      <w:widowControl w:val="0"/>
      <w:autoSpaceDE w:val="0"/>
      <w:autoSpaceDN w:val="0"/>
      <w:adjustRightInd w:val="0"/>
    </w:pPr>
    <w:rPr>
      <w:rFonts w:ascii="Times New Roman" w:eastAsia="Times New Roman" w:hAnsi="Times New Roman"/>
    </w:rPr>
  </w:style>
  <w:style w:type="paragraph" w:customStyle="1" w:styleId="s16">
    <w:name w:val="s_16"/>
    <w:basedOn w:val="a"/>
    <w:uiPriority w:val="99"/>
    <w:rsid w:val="00704028"/>
    <w:pPr>
      <w:spacing w:before="100" w:beforeAutospacing="1" w:after="100" w:afterAutospacing="1"/>
    </w:pPr>
    <w:rPr>
      <w:rFonts w:eastAsia="Calibri"/>
    </w:rPr>
  </w:style>
  <w:style w:type="character" w:styleId="afffff2">
    <w:name w:val="annotation reference"/>
    <w:basedOn w:val="a0"/>
    <w:uiPriority w:val="99"/>
    <w:unhideWhenUsed/>
    <w:rsid w:val="00704028"/>
    <w:rPr>
      <w:sz w:val="16"/>
      <w:szCs w:val="16"/>
    </w:rPr>
  </w:style>
  <w:style w:type="paragraph" w:customStyle="1" w:styleId="afffff3">
    <w:name w:val="Адресат"/>
    <w:basedOn w:val="a"/>
    <w:rsid w:val="00C70C57"/>
    <w:pPr>
      <w:suppressAutoHyphens/>
      <w:spacing w:line="240" w:lineRule="exact"/>
    </w:pPr>
    <w:rPr>
      <w:sz w:val="28"/>
      <w:szCs w:val="20"/>
    </w:rPr>
  </w:style>
  <w:style w:type="paragraph" w:customStyle="1" w:styleId="afffff4">
    <w:name w:val="Заголовок к тексту"/>
    <w:basedOn w:val="a"/>
    <w:next w:val="a7"/>
    <w:rsid w:val="00C70C57"/>
    <w:pPr>
      <w:suppressAutoHyphens/>
      <w:spacing w:after="480" w:line="240" w:lineRule="exact"/>
    </w:pPr>
    <w:rPr>
      <w:sz w:val="28"/>
      <w:szCs w:val="20"/>
    </w:rPr>
  </w:style>
  <w:style w:type="paragraph" w:customStyle="1" w:styleId="afffff5">
    <w:name w:val="Исполнитель"/>
    <w:basedOn w:val="a7"/>
    <w:rsid w:val="00C70C57"/>
    <w:pPr>
      <w:suppressAutoHyphens/>
      <w:spacing w:line="240" w:lineRule="exact"/>
    </w:pPr>
    <w:rPr>
      <w:sz w:val="20"/>
    </w:rPr>
  </w:style>
  <w:style w:type="paragraph" w:styleId="afffff6">
    <w:name w:val="Signature"/>
    <w:basedOn w:val="a"/>
    <w:next w:val="a7"/>
    <w:link w:val="afffff7"/>
    <w:rsid w:val="00C70C57"/>
    <w:pPr>
      <w:tabs>
        <w:tab w:val="left" w:pos="5103"/>
        <w:tab w:val="right" w:pos="9639"/>
      </w:tabs>
      <w:suppressAutoHyphens/>
      <w:spacing w:before="480" w:line="240" w:lineRule="exact"/>
      <w:jc w:val="right"/>
    </w:pPr>
    <w:rPr>
      <w:sz w:val="28"/>
      <w:szCs w:val="20"/>
    </w:rPr>
  </w:style>
  <w:style w:type="character" w:customStyle="1" w:styleId="afffff7">
    <w:name w:val="Подпись Знак"/>
    <w:basedOn w:val="a0"/>
    <w:link w:val="afffff6"/>
    <w:rsid w:val="00C70C57"/>
    <w:rPr>
      <w:rFonts w:ascii="Times New Roman" w:eastAsia="Times New Roman" w:hAnsi="Times New Roman"/>
      <w:sz w:val="28"/>
    </w:rPr>
  </w:style>
  <w:style w:type="paragraph" w:customStyle="1" w:styleId="afffff8">
    <w:name w:val="Подпись на  бланке должностного лица"/>
    <w:basedOn w:val="a"/>
    <w:next w:val="a7"/>
    <w:rsid w:val="00C70C57"/>
    <w:pPr>
      <w:spacing w:before="480" w:line="240" w:lineRule="exact"/>
      <w:ind w:left="7088"/>
    </w:pPr>
    <w:rPr>
      <w:sz w:val="28"/>
      <w:szCs w:val="20"/>
    </w:rPr>
  </w:style>
  <w:style w:type="paragraph" w:customStyle="1" w:styleId="afffff9">
    <w:name w:val="Приложение"/>
    <w:basedOn w:val="a7"/>
    <w:rsid w:val="00C70C57"/>
    <w:pPr>
      <w:tabs>
        <w:tab w:val="left" w:pos="1673"/>
      </w:tabs>
      <w:suppressAutoHyphens/>
      <w:spacing w:before="240" w:line="240" w:lineRule="exact"/>
      <w:ind w:left="1985" w:hanging="1985"/>
      <w:jc w:val="both"/>
    </w:pPr>
  </w:style>
  <w:style w:type="paragraph" w:customStyle="1" w:styleId="afffffa">
    <w:name w:val="регистрационные поля"/>
    <w:basedOn w:val="a"/>
    <w:rsid w:val="00C70C57"/>
    <w:pPr>
      <w:spacing w:line="240" w:lineRule="exact"/>
      <w:jc w:val="center"/>
    </w:pPr>
    <w:rPr>
      <w:sz w:val="28"/>
      <w:szCs w:val="20"/>
      <w:lang w:val="en-US"/>
    </w:rPr>
  </w:style>
  <w:style w:type="paragraph" w:customStyle="1" w:styleId="afffffb">
    <w:name w:val="Основной"/>
    <w:basedOn w:val="a"/>
    <w:link w:val="afffffc"/>
    <w:qFormat/>
    <w:rsid w:val="00C70C57"/>
    <w:pPr>
      <w:ind w:firstLine="567"/>
      <w:jc w:val="both"/>
    </w:pPr>
    <w:rPr>
      <w:rFonts w:ascii="Arial" w:hAnsi="Arial" w:cs="Arial"/>
      <w:sz w:val="16"/>
      <w:szCs w:val="16"/>
    </w:rPr>
  </w:style>
  <w:style w:type="character" w:customStyle="1" w:styleId="afffffc">
    <w:name w:val="Основной Знак"/>
    <w:basedOn w:val="a0"/>
    <w:link w:val="afffffb"/>
    <w:rsid w:val="00C70C57"/>
    <w:rPr>
      <w:rFonts w:ascii="Arial" w:eastAsia="Times New Roman" w:hAnsi="Arial" w:cs="Arial"/>
      <w:sz w:val="16"/>
      <w:szCs w:val="16"/>
    </w:rPr>
  </w:style>
  <w:style w:type="character" w:customStyle="1" w:styleId="afffffd">
    <w:name w:val="Текст примечания Знак"/>
    <w:basedOn w:val="a0"/>
    <w:rsid w:val="00C70C57"/>
    <w:rPr>
      <w:szCs w:val="24"/>
    </w:rPr>
  </w:style>
  <w:style w:type="character" w:customStyle="1" w:styleId="1f5">
    <w:name w:val="Текст примечания Знак1"/>
    <w:basedOn w:val="a0"/>
    <w:rsid w:val="00C70C57"/>
  </w:style>
  <w:style w:type="character" w:customStyle="1" w:styleId="afffffe">
    <w:name w:val="Тема примечания Знак"/>
    <w:basedOn w:val="afffffd"/>
    <w:link w:val="affffff"/>
    <w:rsid w:val="00C70C57"/>
    <w:rPr>
      <w:b/>
      <w:bCs/>
      <w:szCs w:val="24"/>
    </w:rPr>
  </w:style>
  <w:style w:type="paragraph" w:styleId="affffff">
    <w:name w:val="annotation subject"/>
    <w:basedOn w:val="af5"/>
    <w:next w:val="af5"/>
    <w:link w:val="afffffe"/>
    <w:unhideWhenUsed/>
    <w:rsid w:val="00C70C57"/>
    <w:rPr>
      <w:rFonts w:ascii="Calibri" w:eastAsia="Calibri" w:hAnsi="Calibri"/>
      <w:b/>
      <w:bCs/>
      <w:szCs w:val="24"/>
    </w:rPr>
  </w:style>
  <w:style w:type="character" w:customStyle="1" w:styleId="1f6">
    <w:name w:val="Тема примечания Знак1"/>
    <w:basedOn w:val="26"/>
    <w:link w:val="affffff"/>
    <w:rsid w:val="00C70C57"/>
    <w:rPr>
      <w:rFonts w:ascii="Times New Roman" w:eastAsia="Times New Roman" w:hAnsi="Times New Roman"/>
    </w:rPr>
  </w:style>
  <w:style w:type="character" w:styleId="HTML1">
    <w:name w:val="HTML Cite"/>
    <w:basedOn w:val="a0"/>
    <w:uiPriority w:val="99"/>
    <w:rsid w:val="00C70C57"/>
    <w:rPr>
      <w:i/>
      <w:iCs/>
    </w:rPr>
  </w:style>
  <w:style w:type="character" w:customStyle="1" w:styleId="CommentTextChar">
    <w:name w:val="Comment Text Char"/>
    <w:uiPriority w:val="99"/>
    <w:locked/>
    <w:rsid w:val="00C70C57"/>
    <w:rPr>
      <w:rFonts w:ascii="Times New Roman" w:hAnsi="Times New Roman" w:cs="Times New Roman"/>
    </w:rPr>
  </w:style>
  <w:style w:type="paragraph" w:customStyle="1" w:styleId="affffff0">
    <w:name w:val="Часть"/>
    <w:basedOn w:val="a"/>
    <w:uiPriority w:val="99"/>
    <w:rsid w:val="00C70C57"/>
    <w:pPr>
      <w:tabs>
        <w:tab w:val="left" w:pos="1134"/>
      </w:tabs>
      <w:spacing w:line="288" w:lineRule="auto"/>
      <w:ind w:firstLine="567"/>
      <w:jc w:val="both"/>
    </w:pPr>
    <w:rPr>
      <w:rFonts w:eastAsia="Calibri"/>
      <w:sz w:val="28"/>
      <w:szCs w:val="28"/>
      <w:lang w:eastAsia="zh-CN"/>
    </w:rPr>
  </w:style>
  <w:style w:type="paragraph" w:customStyle="1" w:styleId="s13">
    <w:name w:val="s_13"/>
    <w:basedOn w:val="a"/>
    <w:uiPriority w:val="99"/>
    <w:rsid w:val="00C70C57"/>
    <w:pPr>
      <w:ind w:firstLine="720"/>
    </w:pPr>
    <w:rPr>
      <w:sz w:val="20"/>
      <w:szCs w:val="20"/>
    </w:rPr>
  </w:style>
  <w:style w:type="character" w:customStyle="1" w:styleId="WW8Num1z4">
    <w:name w:val="WW8Num1z4"/>
    <w:uiPriority w:val="99"/>
    <w:rsid w:val="00C70C57"/>
  </w:style>
  <w:style w:type="character" w:customStyle="1" w:styleId="WW8Num1z5">
    <w:name w:val="WW8Num1z5"/>
    <w:uiPriority w:val="99"/>
    <w:rsid w:val="00C70C57"/>
  </w:style>
  <w:style w:type="character" w:customStyle="1" w:styleId="WW8Num1z6">
    <w:name w:val="WW8Num1z6"/>
    <w:uiPriority w:val="99"/>
    <w:rsid w:val="00C70C57"/>
  </w:style>
  <w:style w:type="character" w:customStyle="1" w:styleId="WW8Num1z7">
    <w:name w:val="WW8Num1z7"/>
    <w:uiPriority w:val="99"/>
    <w:rsid w:val="00C70C57"/>
  </w:style>
  <w:style w:type="character" w:customStyle="1" w:styleId="WW8Num1z8">
    <w:name w:val="WW8Num1z8"/>
    <w:uiPriority w:val="99"/>
    <w:rsid w:val="00C70C57"/>
  </w:style>
  <w:style w:type="character" w:customStyle="1" w:styleId="WW8Num2z0">
    <w:name w:val="WW8Num2z0"/>
    <w:uiPriority w:val="99"/>
    <w:rsid w:val="00C70C57"/>
    <w:rPr>
      <w:sz w:val="28"/>
      <w:szCs w:val="28"/>
    </w:rPr>
  </w:style>
  <w:style w:type="character" w:customStyle="1" w:styleId="WW8Num3z0">
    <w:name w:val="WW8Num3z0"/>
    <w:uiPriority w:val="99"/>
    <w:rsid w:val="00C70C57"/>
    <w:rPr>
      <w:sz w:val="28"/>
      <w:szCs w:val="28"/>
    </w:rPr>
  </w:style>
  <w:style w:type="character" w:customStyle="1" w:styleId="WW8Num4z0">
    <w:name w:val="WW8Num4z0"/>
    <w:uiPriority w:val="99"/>
    <w:rsid w:val="00C70C57"/>
    <w:rPr>
      <w:sz w:val="28"/>
      <w:szCs w:val="28"/>
    </w:rPr>
  </w:style>
  <w:style w:type="character" w:customStyle="1" w:styleId="WW8Num4z1">
    <w:name w:val="WW8Num4z1"/>
    <w:uiPriority w:val="99"/>
    <w:rsid w:val="00C70C57"/>
  </w:style>
  <w:style w:type="character" w:customStyle="1" w:styleId="WW8Num4z2">
    <w:name w:val="WW8Num4z2"/>
    <w:uiPriority w:val="99"/>
    <w:rsid w:val="00C70C57"/>
  </w:style>
  <w:style w:type="character" w:customStyle="1" w:styleId="WW8Num4z3">
    <w:name w:val="WW8Num4z3"/>
    <w:uiPriority w:val="99"/>
    <w:rsid w:val="00C70C57"/>
  </w:style>
  <w:style w:type="character" w:customStyle="1" w:styleId="WW8Num4z4">
    <w:name w:val="WW8Num4z4"/>
    <w:uiPriority w:val="99"/>
    <w:rsid w:val="00C70C57"/>
  </w:style>
  <w:style w:type="character" w:customStyle="1" w:styleId="WW8Num4z5">
    <w:name w:val="WW8Num4z5"/>
    <w:uiPriority w:val="99"/>
    <w:rsid w:val="00C70C57"/>
  </w:style>
  <w:style w:type="character" w:customStyle="1" w:styleId="WW8Num4z6">
    <w:name w:val="WW8Num4z6"/>
    <w:uiPriority w:val="99"/>
    <w:rsid w:val="00C70C57"/>
  </w:style>
  <w:style w:type="character" w:customStyle="1" w:styleId="WW8Num4z7">
    <w:name w:val="WW8Num4z7"/>
    <w:uiPriority w:val="99"/>
    <w:rsid w:val="00C70C57"/>
  </w:style>
  <w:style w:type="character" w:customStyle="1" w:styleId="WW8Num4z8">
    <w:name w:val="WW8Num4z8"/>
    <w:uiPriority w:val="99"/>
    <w:rsid w:val="00C70C57"/>
  </w:style>
  <w:style w:type="character" w:customStyle="1" w:styleId="WW8Num5z0">
    <w:name w:val="WW8Num5z0"/>
    <w:uiPriority w:val="99"/>
    <w:rsid w:val="00C70C57"/>
  </w:style>
  <w:style w:type="character" w:customStyle="1" w:styleId="WW8Num5z1">
    <w:name w:val="WW8Num5z1"/>
    <w:uiPriority w:val="99"/>
    <w:rsid w:val="00C70C57"/>
  </w:style>
  <w:style w:type="character" w:customStyle="1" w:styleId="WW8Num5z2">
    <w:name w:val="WW8Num5z2"/>
    <w:uiPriority w:val="99"/>
    <w:rsid w:val="00C70C57"/>
  </w:style>
  <w:style w:type="character" w:customStyle="1" w:styleId="WW8Num5z3">
    <w:name w:val="WW8Num5z3"/>
    <w:uiPriority w:val="99"/>
    <w:rsid w:val="00C70C57"/>
  </w:style>
  <w:style w:type="character" w:customStyle="1" w:styleId="WW8Num5z4">
    <w:name w:val="WW8Num5z4"/>
    <w:uiPriority w:val="99"/>
    <w:rsid w:val="00C70C57"/>
  </w:style>
  <w:style w:type="character" w:customStyle="1" w:styleId="WW8Num5z5">
    <w:name w:val="WW8Num5z5"/>
    <w:uiPriority w:val="99"/>
    <w:rsid w:val="00C70C57"/>
  </w:style>
  <w:style w:type="character" w:customStyle="1" w:styleId="WW8Num5z6">
    <w:name w:val="WW8Num5z6"/>
    <w:uiPriority w:val="99"/>
    <w:rsid w:val="00C70C57"/>
  </w:style>
  <w:style w:type="character" w:customStyle="1" w:styleId="WW8Num5z7">
    <w:name w:val="WW8Num5z7"/>
    <w:uiPriority w:val="99"/>
    <w:rsid w:val="00C70C57"/>
  </w:style>
  <w:style w:type="character" w:customStyle="1" w:styleId="WW8Num5z8">
    <w:name w:val="WW8Num5z8"/>
    <w:uiPriority w:val="99"/>
    <w:rsid w:val="00C70C57"/>
  </w:style>
  <w:style w:type="character" w:customStyle="1" w:styleId="WW8Num6z0">
    <w:name w:val="WW8Num6z0"/>
    <w:uiPriority w:val="99"/>
    <w:rsid w:val="00C70C57"/>
    <w:rPr>
      <w:sz w:val="28"/>
      <w:szCs w:val="28"/>
    </w:rPr>
  </w:style>
  <w:style w:type="character" w:customStyle="1" w:styleId="WW8Num7z0">
    <w:name w:val="WW8Num7z0"/>
    <w:uiPriority w:val="99"/>
    <w:rsid w:val="00C70C57"/>
    <w:rPr>
      <w:sz w:val="28"/>
      <w:szCs w:val="28"/>
    </w:rPr>
  </w:style>
  <w:style w:type="character" w:customStyle="1" w:styleId="WW8Num7z1">
    <w:name w:val="WW8Num7z1"/>
    <w:uiPriority w:val="99"/>
    <w:rsid w:val="00C70C57"/>
  </w:style>
  <w:style w:type="character" w:customStyle="1" w:styleId="WW8Num7z2">
    <w:name w:val="WW8Num7z2"/>
    <w:uiPriority w:val="99"/>
    <w:rsid w:val="00C70C57"/>
  </w:style>
  <w:style w:type="character" w:customStyle="1" w:styleId="WW8Num7z3">
    <w:name w:val="WW8Num7z3"/>
    <w:uiPriority w:val="99"/>
    <w:rsid w:val="00C70C57"/>
  </w:style>
  <w:style w:type="character" w:customStyle="1" w:styleId="WW8Num7z4">
    <w:name w:val="WW8Num7z4"/>
    <w:uiPriority w:val="99"/>
    <w:rsid w:val="00C70C57"/>
  </w:style>
  <w:style w:type="character" w:customStyle="1" w:styleId="WW8Num7z5">
    <w:name w:val="WW8Num7z5"/>
    <w:uiPriority w:val="99"/>
    <w:rsid w:val="00C70C57"/>
  </w:style>
  <w:style w:type="character" w:customStyle="1" w:styleId="WW8Num7z6">
    <w:name w:val="WW8Num7z6"/>
    <w:uiPriority w:val="99"/>
    <w:rsid w:val="00C70C57"/>
  </w:style>
  <w:style w:type="character" w:customStyle="1" w:styleId="WW8Num7z7">
    <w:name w:val="WW8Num7z7"/>
    <w:uiPriority w:val="99"/>
    <w:rsid w:val="00C70C57"/>
  </w:style>
  <w:style w:type="character" w:customStyle="1" w:styleId="WW8Num7z8">
    <w:name w:val="WW8Num7z8"/>
    <w:uiPriority w:val="99"/>
    <w:rsid w:val="00C70C57"/>
  </w:style>
  <w:style w:type="character" w:customStyle="1" w:styleId="WW8Num8z0">
    <w:name w:val="WW8Num8z0"/>
    <w:uiPriority w:val="99"/>
    <w:rsid w:val="00C70C57"/>
    <w:rPr>
      <w:sz w:val="28"/>
      <w:szCs w:val="28"/>
    </w:rPr>
  </w:style>
  <w:style w:type="character" w:customStyle="1" w:styleId="WW8Num9z0">
    <w:name w:val="WW8Num9z0"/>
    <w:uiPriority w:val="99"/>
    <w:rsid w:val="00C70C57"/>
    <w:rPr>
      <w:sz w:val="28"/>
      <w:szCs w:val="28"/>
    </w:rPr>
  </w:style>
  <w:style w:type="character" w:customStyle="1" w:styleId="WW8Num9z1">
    <w:name w:val="WW8Num9z1"/>
    <w:uiPriority w:val="99"/>
    <w:rsid w:val="00C70C57"/>
  </w:style>
  <w:style w:type="character" w:customStyle="1" w:styleId="WW8Num9z2">
    <w:name w:val="WW8Num9z2"/>
    <w:uiPriority w:val="99"/>
    <w:rsid w:val="00C70C57"/>
  </w:style>
  <w:style w:type="character" w:customStyle="1" w:styleId="WW8Num9z3">
    <w:name w:val="WW8Num9z3"/>
    <w:uiPriority w:val="99"/>
    <w:rsid w:val="00C70C57"/>
  </w:style>
  <w:style w:type="character" w:customStyle="1" w:styleId="WW8Num9z4">
    <w:name w:val="WW8Num9z4"/>
    <w:uiPriority w:val="99"/>
    <w:rsid w:val="00C70C57"/>
  </w:style>
  <w:style w:type="character" w:customStyle="1" w:styleId="WW8Num9z5">
    <w:name w:val="WW8Num9z5"/>
    <w:uiPriority w:val="99"/>
    <w:rsid w:val="00C70C57"/>
  </w:style>
  <w:style w:type="character" w:customStyle="1" w:styleId="WW8Num9z6">
    <w:name w:val="WW8Num9z6"/>
    <w:uiPriority w:val="99"/>
    <w:rsid w:val="00C70C57"/>
  </w:style>
  <w:style w:type="character" w:customStyle="1" w:styleId="WW8Num9z7">
    <w:name w:val="WW8Num9z7"/>
    <w:uiPriority w:val="99"/>
    <w:rsid w:val="00C70C57"/>
  </w:style>
  <w:style w:type="character" w:customStyle="1" w:styleId="WW8Num9z8">
    <w:name w:val="WW8Num9z8"/>
    <w:uiPriority w:val="99"/>
    <w:rsid w:val="00C70C57"/>
  </w:style>
  <w:style w:type="character" w:customStyle="1" w:styleId="WW8Num10z0">
    <w:name w:val="WW8Num10z0"/>
    <w:uiPriority w:val="99"/>
    <w:rsid w:val="00C70C57"/>
    <w:rPr>
      <w:rFonts w:eastAsia="Times New Roman"/>
      <w:sz w:val="28"/>
      <w:szCs w:val="28"/>
      <w:lang w:eastAsia="en-US"/>
    </w:rPr>
  </w:style>
  <w:style w:type="character" w:customStyle="1" w:styleId="WW8Num11z0">
    <w:name w:val="WW8Num11z0"/>
    <w:uiPriority w:val="99"/>
    <w:rsid w:val="00C70C57"/>
    <w:rPr>
      <w:rFonts w:eastAsia="Times New Roman"/>
      <w:sz w:val="28"/>
      <w:szCs w:val="28"/>
    </w:rPr>
  </w:style>
  <w:style w:type="character" w:customStyle="1" w:styleId="WW8Num12z0">
    <w:name w:val="WW8Num12z0"/>
    <w:uiPriority w:val="99"/>
    <w:rsid w:val="00C70C57"/>
    <w:rPr>
      <w:rFonts w:eastAsia="Times New Roman"/>
      <w:sz w:val="28"/>
      <w:szCs w:val="28"/>
    </w:rPr>
  </w:style>
  <w:style w:type="character" w:customStyle="1" w:styleId="WW8Num13z0">
    <w:name w:val="WW8Num13z0"/>
    <w:uiPriority w:val="99"/>
    <w:rsid w:val="00C70C57"/>
    <w:rPr>
      <w:sz w:val="28"/>
      <w:szCs w:val="28"/>
    </w:rPr>
  </w:style>
  <w:style w:type="character" w:customStyle="1" w:styleId="WW8Num14z0">
    <w:name w:val="WW8Num14z0"/>
    <w:uiPriority w:val="99"/>
    <w:rsid w:val="00C70C57"/>
    <w:rPr>
      <w:sz w:val="28"/>
      <w:szCs w:val="28"/>
    </w:rPr>
  </w:style>
  <w:style w:type="character" w:customStyle="1" w:styleId="WW8Num15z0">
    <w:name w:val="WW8Num15z0"/>
    <w:uiPriority w:val="99"/>
    <w:rsid w:val="00C70C57"/>
    <w:rPr>
      <w:sz w:val="28"/>
      <w:szCs w:val="28"/>
    </w:rPr>
  </w:style>
  <w:style w:type="character" w:customStyle="1" w:styleId="WW8Num15z1">
    <w:name w:val="WW8Num15z1"/>
    <w:uiPriority w:val="99"/>
    <w:rsid w:val="00C70C57"/>
  </w:style>
  <w:style w:type="character" w:customStyle="1" w:styleId="WW8Num15z2">
    <w:name w:val="WW8Num15z2"/>
    <w:uiPriority w:val="99"/>
    <w:rsid w:val="00C70C57"/>
  </w:style>
  <w:style w:type="character" w:customStyle="1" w:styleId="WW8Num15z3">
    <w:name w:val="WW8Num15z3"/>
    <w:uiPriority w:val="99"/>
    <w:rsid w:val="00C70C57"/>
  </w:style>
  <w:style w:type="character" w:customStyle="1" w:styleId="WW8Num15z4">
    <w:name w:val="WW8Num15z4"/>
    <w:uiPriority w:val="99"/>
    <w:rsid w:val="00C70C57"/>
  </w:style>
  <w:style w:type="character" w:customStyle="1" w:styleId="WW8Num15z5">
    <w:name w:val="WW8Num15z5"/>
    <w:uiPriority w:val="99"/>
    <w:rsid w:val="00C70C57"/>
  </w:style>
  <w:style w:type="character" w:customStyle="1" w:styleId="WW8Num15z6">
    <w:name w:val="WW8Num15z6"/>
    <w:uiPriority w:val="99"/>
    <w:rsid w:val="00C70C57"/>
  </w:style>
  <w:style w:type="character" w:customStyle="1" w:styleId="WW8Num15z7">
    <w:name w:val="WW8Num15z7"/>
    <w:uiPriority w:val="99"/>
    <w:rsid w:val="00C70C57"/>
  </w:style>
  <w:style w:type="character" w:customStyle="1" w:styleId="WW8Num15z8">
    <w:name w:val="WW8Num15z8"/>
    <w:uiPriority w:val="99"/>
    <w:rsid w:val="00C70C57"/>
  </w:style>
  <w:style w:type="character" w:customStyle="1" w:styleId="WW8Num17z0">
    <w:name w:val="WW8Num17z0"/>
    <w:uiPriority w:val="99"/>
    <w:rsid w:val="00C70C57"/>
    <w:rPr>
      <w:rFonts w:eastAsia="Times New Roman"/>
      <w:color w:val="FF0000"/>
      <w:sz w:val="28"/>
      <w:szCs w:val="28"/>
    </w:rPr>
  </w:style>
  <w:style w:type="character" w:customStyle="1" w:styleId="WW8Num19z0">
    <w:name w:val="WW8Num19z0"/>
    <w:uiPriority w:val="99"/>
    <w:rsid w:val="00C70C57"/>
    <w:rPr>
      <w:sz w:val="28"/>
      <w:szCs w:val="28"/>
    </w:rPr>
  </w:style>
  <w:style w:type="character" w:customStyle="1" w:styleId="WW8Num20z0">
    <w:name w:val="WW8Num20z0"/>
    <w:uiPriority w:val="99"/>
    <w:rsid w:val="00C70C57"/>
    <w:rPr>
      <w:sz w:val="28"/>
      <w:szCs w:val="28"/>
    </w:rPr>
  </w:style>
  <w:style w:type="character" w:customStyle="1" w:styleId="WW8Num21z0">
    <w:name w:val="WW8Num21z0"/>
    <w:uiPriority w:val="99"/>
    <w:rsid w:val="00C70C57"/>
    <w:rPr>
      <w:sz w:val="28"/>
      <w:szCs w:val="28"/>
    </w:rPr>
  </w:style>
  <w:style w:type="character" w:customStyle="1" w:styleId="WW8Num22z0">
    <w:name w:val="WW8Num22z0"/>
    <w:uiPriority w:val="99"/>
    <w:rsid w:val="00C70C57"/>
    <w:rPr>
      <w:sz w:val="24"/>
      <w:szCs w:val="24"/>
    </w:rPr>
  </w:style>
  <w:style w:type="character" w:customStyle="1" w:styleId="WW8Num23z0">
    <w:name w:val="WW8Num23z0"/>
    <w:uiPriority w:val="99"/>
    <w:rsid w:val="00C70C57"/>
    <w:rPr>
      <w:b/>
      <w:bCs/>
      <w:sz w:val="24"/>
      <w:szCs w:val="24"/>
    </w:rPr>
  </w:style>
  <w:style w:type="character" w:customStyle="1" w:styleId="WW8Num23z1">
    <w:name w:val="WW8Num23z1"/>
    <w:uiPriority w:val="99"/>
    <w:rsid w:val="00C70C57"/>
  </w:style>
  <w:style w:type="character" w:customStyle="1" w:styleId="WW8Num23z2">
    <w:name w:val="WW8Num23z2"/>
    <w:uiPriority w:val="99"/>
    <w:rsid w:val="00C70C57"/>
    <w:rPr>
      <w:sz w:val="20"/>
      <w:szCs w:val="20"/>
    </w:rPr>
  </w:style>
  <w:style w:type="character" w:customStyle="1" w:styleId="WW8Num23z3">
    <w:name w:val="WW8Num23z3"/>
    <w:uiPriority w:val="99"/>
    <w:rsid w:val="00C70C57"/>
  </w:style>
  <w:style w:type="character" w:customStyle="1" w:styleId="WW8Num23z4">
    <w:name w:val="WW8Num23z4"/>
    <w:uiPriority w:val="99"/>
    <w:rsid w:val="00C70C57"/>
  </w:style>
  <w:style w:type="character" w:customStyle="1" w:styleId="WW8Num23z5">
    <w:name w:val="WW8Num23z5"/>
    <w:uiPriority w:val="99"/>
    <w:rsid w:val="00C70C57"/>
  </w:style>
  <w:style w:type="character" w:customStyle="1" w:styleId="WW8Num23z6">
    <w:name w:val="WW8Num23z6"/>
    <w:uiPriority w:val="99"/>
    <w:rsid w:val="00C70C57"/>
  </w:style>
  <w:style w:type="character" w:customStyle="1" w:styleId="WW8Num23z7">
    <w:name w:val="WW8Num23z7"/>
    <w:uiPriority w:val="99"/>
    <w:rsid w:val="00C70C57"/>
  </w:style>
  <w:style w:type="character" w:customStyle="1" w:styleId="WW8Num23z8">
    <w:name w:val="WW8Num23z8"/>
    <w:uiPriority w:val="99"/>
    <w:rsid w:val="00C70C57"/>
  </w:style>
  <w:style w:type="character" w:customStyle="1" w:styleId="WW8Num24z0">
    <w:name w:val="WW8Num24z0"/>
    <w:uiPriority w:val="99"/>
    <w:rsid w:val="00C70C57"/>
    <w:rPr>
      <w:sz w:val="28"/>
      <w:szCs w:val="28"/>
    </w:rPr>
  </w:style>
  <w:style w:type="character" w:customStyle="1" w:styleId="WW8Num26z0">
    <w:name w:val="WW8Num26z0"/>
    <w:uiPriority w:val="99"/>
    <w:rsid w:val="00C70C57"/>
    <w:rPr>
      <w:sz w:val="28"/>
      <w:szCs w:val="28"/>
    </w:rPr>
  </w:style>
  <w:style w:type="character" w:customStyle="1" w:styleId="WW8Num26z1">
    <w:name w:val="WW8Num26z1"/>
    <w:uiPriority w:val="99"/>
    <w:rsid w:val="00C70C57"/>
  </w:style>
  <w:style w:type="character" w:customStyle="1" w:styleId="WW8Num26z2">
    <w:name w:val="WW8Num26z2"/>
    <w:uiPriority w:val="99"/>
    <w:rsid w:val="00C70C57"/>
    <w:rPr>
      <w:rFonts w:eastAsia="Times New Roman"/>
      <w:lang w:eastAsia="en-US"/>
    </w:rPr>
  </w:style>
  <w:style w:type="character" w:customStyle="1" w:styleId="WW8Num26z3">
    <w:name w:val="WW8Num26z3"/>
    <w:uiPriority w:val="99"/>
    <w:rsid w:val="00C70C57"/>
  </w:style>
  <w:style w:type="character" w:customStyle="1" w:styleId="WW8Num26z4">
    <w:name w:val="WW8Num26z4"/>
    <w:uiPriority w:val="99"/>
    <w:rsid w:val="00C70C57"/>
  </w:style>
  <w:style w:type="character" w:customStyle="1" w:styleId="WW8Num26z5">
    <w:name w:val="WW8Num26z5"/>
    <w:uiPriority w:val="99"/>
    <w:rsid w:val="00C70C57"/>
  </w:style>
  <w:style w:type="character" w:customStyle="1" w:styleId="WW8Num26z6">
    <w:name w:val="WW8Num26z6"/>
    <w:uiPriority w:val="99"/>
    <w:rsid w:val="00C70C57"/>
  </w:style>
  <w:style w:type="character" w:customStyle="1" w:styleId="WW8Num26z7">
    <w:name w:val="WW8Num26z7"/>
    <w:uiPriority w:val="99"/>
    <w:rsid w:val="00C70C57"/>
  </w:style>
  <w:style w:type="character" w:customStyle="1" w:styleId="WW8Num26z8">
    <w:name w:val="WW8Num26z8"/>
    <w:uiPriority w:val="99"/>
    <w:rsid w:val="00C70C57"/>
  </w:style>
  <w:style w:type="character" w:customStyle="1" w:styleId="39">
    <w:name w:val="Основной шрифт абзаца3"/>
    <w:uiPriority w:val="99"/>
    <w:rsid w:val="00C70C57"/>
  </w:style>
  <w:style w:type="character" w:customStyle="1" w:styleId="WW8Num11z1">
    <w:name w:val="WW8Num11z1"/>
    <w:uiPriority w:val="99"/>
    <w:rsid w:val="00C70C57"/>
  </w:style>
  <w:style w:type="character" w:customStyle="1" w:styleId="WW8Num11z2">
    <w:name w:val="WW8Num11z2"/>
    <w:uiPriority w:val="99"/>
    <w:rsid w:val="00C70C57"/>
  </w:style>
  <w:style w:type="character" w:customStyle="1" w:styleId="WW8Num11z3">
    <w:name w:val="WW8Num11z3"/>
    <w:uiPriority w:val="99"/>
    <w:rsid w:val="00C70C57"/>
  </w:style>
  <w:style w:type="character" w:customStyle="1" w:styleId="WW8Num11z4">
    <w:name w:val="WW8Num11z4"/>
    <w:uiPriority w:val="99"/>
    <w:rsid w:val="00C70C57"/>
  </w:style>
  <w:style w:type="character" w:customStyle="1" w:styleId="WW8Num11z5">
    <w:name w:val="WW8Num11z5"/>
    <w:uiPriority w:val="99"/>
    <w:rsid w:val="00C70C57"/>
  </w:style>
  <w:style w:type="character" w:customStyle="1" w:styleId="WW8Num11z6">
    <w:name w:val="WW8Num11z6"/>
    <w:uiPriority w:val="99"/>
    <w:rsid w:val="00C70C57"/>
  </w:style>
  <w:style w:type="character" w:customStyle="1" w:styleId="WW8Num11z7">
    <w:name w:val="WW8Num11z7"/>
    <w:uiPriority w:val="99"/>
    <w:rsid w:val="00C70C57"/>
  </w:style>
  <w:style w:type="character" w:customStyle="1" w:styleId="WW8Num11z8">
    <w:name w:val="WW8Num11z8"/>
    <w:uiPriority w:val="99"/>
    <w:rsid w:val="00C70C57"/>
  </w:style>
  <w:style w:type="character" w:customStyle="1" w:styleId="WW8Num17z1">
    <w:name w:val="WW8Num17z1"/>
    <w:uiPriority w:val="99"/>
    <w:rsid w:val="00C70C57"/>
  </w:style>
  <w:style w:type="character" w:customStyle="1" w:styleId="WW8Num17z2">
    <w:name w:val="WW8Num17z2"/>
    <w:uiPriority w:val="99"/>
    <w:rsid w:val="00C70C57"/>
  </w:style>
  <w:style w:type="character" w:customStyle="1" w:styleId="WW8Num17z3">
    <w:name w:val="WW8Num17z3"/>
    <w:uiPriority w:val="99"/>
    <w:rsid w:val="00C70C57"/>
  </w:style>
  <w:style w:type="character" w:customStyle="1" w:styleId="WW8Num17z4">
    <w:name w:val="WW8Num17z4"/>
    <w:uiPriority w:val="99"/>
    <w:rsid w:val="00C70C57"/>
  </w:style>
  <w:style w:type="character" w:customStyle="1" w:styleId="WW8Num17z5">
    <w:name w:val="WW8Num17z5"/>
    <w:uiPriority w:val="99"/>
    <w:rsid w:val="00C70C57"/>
  </w:style>
  <w:style w:type="character" w:customStyle="1" w:styleId="WW8Num17z6">
    <w:name w:val="WW8Num17z6"/>
    <w:uiPriority w:val="99"/>
    <w:rsid w:val="00C70C57"/>
  </w:style>
  <w:style w:type="character" w:customStyle="1" w:styleId="WW8Num17z7">
    <w:name w:val="WW8Num17z7"/>
    <w:uiPriority w:val="99"/>
    <w:rsid w:val="00C70C57"/>
  </w:style>
  <w:style w:type="character" w:customStyle="1" w:styleId="WW8Num17z8">
    <w:name w:val="WW8Num17z8"/>
    <w:uiPriority w:val="99"/>
    <w:rsid w:val="00C70C57"/>
  </w:style>
  <w:style w:type="character" w:customStyle="1" w:styleId="WW8Num25z1">
    <w:name w:val="WW8Num25z1"/>
    <w:uiPriority w:val="99"/>
    <w:rsid w:val="00C70C57"/>
  </w:style>
  <w:style w:type="character" w:customStyle="1" w:styleId="WW8Num25z2">
    <w:name w:val="WW8Num25z2"/>
    <w:uiPriority w:val="99"/>
    <w:rsid w:val="00C70C57"/>
  </w:style>
  <w:style w:type="character" w:customStyle="1" w:styleId="WW8Num25z3">
    <w:name w:val="WW8Num25z3"/>
    <w:uiPriority w:val="99"/>
    <w:rsid w:val="00C70C57"/>
  </w:style>
  <w:style w:type="character" w:customStyle="1" w:styleId="WW8Num25z4">
    <w:name w:val="WW8Num25z4"/>
    <w:uiPriority w:val="99"/>
    <w:rsid w:val="00C70C57"/>
  </w:style>
  <w:style w:type="character" w:customStyle="1" w:styleId="WW8Num25z5">
    <w:name w:val="WW8Num25z5"/>
    <w:uiPriority w:val="99"/>
    <w:rsid w:val="00C70C57"/>
  </w:style>
  <w:style w:type="character" w:customStyle="1" w:styleId="WW8Num25z6">
    <w:name w:val="WW8Num25z6"/>
    <w:uiPriority w:val="99"/>
    <w:rsid w:val="00C70C57"/>
  </w:style>
  <w:style w:type="character" w:customStyle="1" w:styleId="WW8Num25z7">
    <w:name w:val="WW8Num25z7"/>
    <w:uiPriority w:val="99"/>
    <w:rsid w:val="00C70C57"/>
  </w:style>
  <w:style w:type="character" w:customStyle="1" w:styleId="WW8Num25z8">
    <w:name w:val="WW8Num25z8"/>
    <w:uiPriority w:val="99"/>
    <w:rsid w:val="00C70C57"/>
  </w:style>
  <w:style w:type="character" w:customStyle="1" w:styleId="WW8Num27z0">
    <w:name w:val="WW8Num27z0"/>
    <w:uiPriority w:val="99"/>
    <w:rsid w:val="00C70C57"/>
    <w:rPr>
      <w:sz w:val="28"/>
      <w:szCs w:val="28"/>
    </w:rPr>
  </w:style>
  <w:style w:type="character" w:customStyle="1" w:styleId="WW8Num28z0">
    <w:name w:val="WW8Num28z0"/>
    <w:uiPriority w:val="99"/>
    <w:rsid w:val="00C70C57"/>
  </w:style>
  <w:style w:type="character" w:customStyle="1" w:styleId="WW8Num28z1">
    <w:name w:val="WW8Num28z1"/>
    <w:uiPriority w:val="99"/>
    <w:rsid w:val="00C70C57"/>
  </w:style>
  <w:style w:type="character" w:customStyle="1" w:styleId="WW8Num28z2">
    <w:name w:val="WW8Num28z2"/>
    <w:uiPriority w:val="99"/>
    <w:rsid w:val="00C70C57"/>
    <w:rPr>
      <w:rFonts w:eastAsia="Times New Roman"/>
    </w:rPr>
  </w:style>
  <w:style w:type="character" w:customStyle="1" w:styleId="WW8Num28z3">
    <w:name w:val="WW8Num28z3"/>
    <w:uiPriority w:val="99"/>
    <w:rsid w:val="00C70C57"/>
  </w:style>
  <w:style w:type="character" w:customStyle="1" w:styleId="WW8Num28z4">
    <w:name w:val="WW8Num28z4"/>
    <w:uiPriority w:val="99"/>
    <w:rsid w:val="00C70C57"/>
  </w:style>
  <w:style w:type="character" w:customStyle="1" w:styleId="WW8Num28z5">
    <w:name w:val="WW8Num28z5"/>
    <w:uiPriority w:val="99"/>
    <w:rsid w:val="00C70C57"/>
  </w:style>
  <w:style w:type="character" w:customStyle="1" w:styleId="WW8Num28z6">
    <w:name w:val="WW8Num28z6"/>
    <w:uiPriority w:val="99"/>
    <w:rsid w:val="00C70C57"/>
  </w:style>
  <w:style w:type="character" w:customStyle="1" w:styleId="WW8Num28z7">
    <w:name w:val="WW8Num28z7"/>
    <w:uiPriority w:val="99"/>
    <w:rsid w:val="00C70C57"/>
  </w:style>
  <w:style w:type="character" w:customStyle="1" w:styleId="WW8Num28z8">
    <w:name w:val="WW8Num28z8"/>
    <w:uiPriority w:val="99"/>
    <w:rsid w:val="00C70C57"/>
  </w:style>
  <w:style w:type="character" w:customStyle="1" w:styleId="2f2">
    <w:name w:val="Основной шрифт абзаца2"/>
    <w:uiPriority w:val="99"/>
    <w:rsid w:val="00C70C57"/>
  </w:style>
  <w:style w:type="character" w:customStyle="1" w:styleId="WW8Num2z1">
    <w:name w:val="WW8Num2z1"/>
    <w:uiPriority w:val="99"/>
    <w:rsid w:val="00C70C57"/>
  </w:style>
  <w:style w:type="character" w:customStyle="1" w:styleId="WW8Num2z2">
    <w:name w:val="WW8Num2z2"/>
    <w:uiPriority w:val="99"/>
    <w:rsid w:val="00C70C57"/>
  </w:style>
  <w:style w:type="character" w:customStyle="1" w:styleId="WW8Num2z3">
    <w:name w:val="WW8Num2z3"/>
    <w:uiPriority w:val="99"/>
    <w:rsid w:val="00C70C57"/>
  </w:style>
  <w:style w:type="character" w:customStyle="1" w:styleId="WW8Num2z4">
    <w:name w:val="WW8Num2z4"/>
    <w:uiPriority w:val="99"/>
    <w:rsid w:val="00C70C57"/>
  </w:style>
  <w:style w:type="character" w:customStyle="1" w:styleId="WW8Num2z5">
    <w:name w:val="WW8Num2z5"/>
    <w:uiPriority w:val="99"/>
    <w:rsid w:val="00C70C57"/>
  </w:style>
  <w:style w:type="character" w:customStyle="1" w:styleId="WW8Num2z6">
    <w:name w:val="WW8Num2z6"/>
    <w:uiPriority w:val="99"/>
    <w:rsid w:val="00C70C57"/>
  </w:style>
  <w:style w:type="character" w:customStyle="1" w:styleId="WW8Num2z7">
    <w:name w:val="WW8Num2z7"/>
    <w:uiPriority w:val="99"/>
    <w:rsid w:val="00C70C57"/>
  </w:style>
  <w:style w:type="character" w:customStyle="1" w:styleId="WW8Num2z8">
    <w:name w:val="WW8Num2z8"/>
    <w:uiPriority w:val="99"/>
    <w:rsid w:val="00C70C57"/>
  </w:style>
  <w:style w:type="character" w:customStyle="1" w:styleId="WW8Num3z1">
    <w:name w:val="WW8Num3z1"/>
    <w:uiPriority w:val="99"/>
    <w:rsid w:val="00C70C57"/>
  </w:style>
  <w:style w:type="character" w:customStyle="1" w:styleId="WW8Num3z2">
    <w:name w:val="WW8Num3z2"/>
    <w:uiPriority w:val="99"/>
    <w:rsid w:val="00C70C57"/>
  </w:style>
  <w:style w:type="character" w:customStyle="1" w:styleId="WW8Num3z3">
    <w:name w:val="WW8Num3z3"/>
    <w:uiPriority w:val="99"/>
    <w:rsid w:val="00C70C57"/>
  </w:style>
  <w:style w:type="character" w:customStyle="1" w:styleId="WW8Num3z4">
    <w:name w:val="WW8Num3z4"/>
    <w:uiPriority w:val="99"/>
    <w:rsid w:val="00C70C57"/>
  </w:style>
  <w:style w:type="character" w:customStyle="1" w:styleId="WW8Num3z5">
    <w:name w:val="WW8Num3z5"/>
    <w:uiPriority w:val="99"/>
    <w:rsid w:val="00C70C57"/>
  </w:style>
  <w:style w:type="character" w:customStyle="1" w:styleId="WW8Num3z6">
    <w:name w:val="WW8Num3z6"/>
    <w:uiPriority w:val="99"/>
    <w:rsid w:val="00C70C57"/>
  </w:style>
  <w:style w:type="character" w:customStyle="1" w:styleId="WW8Num3z7">
    <w:name w:val="WW8Num3z7"/>
    <w:uiPriority w:val="99"/>
    <w:rsid w:val="00C70C57"/>
  </w:style>
  <w:style w:type="character" w:customStyle="1" w:styleId="WW8Num3z8">
    <w:name w:val="WW8Num3z8"/>
    <w:uiPriority w:val="99"/>
    <w:rsid w:val="00C70C57"/>
  </w:style>
  <w:style w:type="character" w:customStyle="1" w:styleId="WW8Num6z1">
    <w:name w:val="WW8Num6z1"/>
    <w:uiPriority w:val="99"/>
    <w:rsid w:val="00C70C57"/>
  </w:style>
  <w:style w:type="character" w:customStyle="1" w:styleId="WW8Num6z2">
    <w:name w:val="WW8Num6z2"/>
    <w:uiPriority w:val="99"/>
    <w:rsid w:val="00C70C57"/>
  </w:style>
  <w:style w:type="character" w:customStyle="1" w:styleId="WW8Num6z3">
    <w:name w:val="WW8Num6z3"/>
    <w:uiPriority w:val="99"/>
    <w:rsid w:val="00C70C57"/>
  </w:style>
  <w:style w:type="character" w:customStyle="1" w:styleId="WW8Num6z4">
    <w:name w:val="WW8Num6z4"/>
    <w:uiPriority w:val="99"/>
    <w:rsid w:val="00C70C57"/>
  </w:style>
  <w:style w:type="character" w:customStyle="1" w:styleId="WW8Num6z5">
    <w:name w:val="WW8Num6z5"/>
    <w:uiPriority w:val="99"/>
    <w:rsid w:val="00C70C57"/>
  </w:style>
  <w:style w:type="character" w:customStyle="1" w:styleId="WW8Num6z6">
    <w:name w:val="WW8Num6z6"/>
    <w:uiPriority w:val="99"/>
    <w:rsid w:val="00C70C57"/>
  </w:style>
  <w:style w:type="character" w:customStyle="1" w:styleId="WW8Num6z7">
    <w:name w:val="WW8Num6z7"/>
    <w:uiPriority w:val="99"/>
    <w:rsid w:val="00C70C57"/>
  </w:style>
  <w:style w:type="character" w:customStyle="1" w:styleId="WW8Num6z8">
    <w:name w:val="WW8Num6z8"/>
    <w:uiPriority w:val="99"/>
    <w:rsid w:val="00C70C57"/>
  </w:style>
  <w:style w:type="character" w:customStyle="1" w:styleId="WW8Num8z1">
    <w:name w:val="WW8Num8z1"/>
    <w:uiPriority w:val="99"/>
    <w:rsid w:val="00C70C57"/>
  </w:style>
  <w:style w:type="character" w:customStyle="1" w:styleId="WW8Num8z2">
    <w:name w:val="WW8Num8z2"/>
    <w:uiPriority w:val="99"/>
    <w:rsid w:val="00C70C57"/>
  </w:style>
  <w:style w:type="character" w:customStyle="1" w:styleId="WW8Num8z3">
    <w:name w:val="WW8Num8z3"/>
    <w:uiPriority w:val="99"/>
    <w:rsid w:val="00C70C57"/>
  </w:style>
  <w:style w:type="character" w:customStyle="1" w:styleId="WW8Num8z4">
    <w:name w:val="WW8Num8z4"/>
    <w:uiPriority w:val="99"/>
    <w:rsid w:val="00C70C57"/>
  </w:style>
  <w:style w:type="character" w:customStyle="1" w:styleId="WW8Num8z5">
    <w:name w:val="WW8Num8z5"/>
    <w:uiPriority w:val="99"/>
    <w:rsid w:val="00C70C57"/>
  </w:style>
  <w:style w:type="character" w:customStyle="1" w:styleId="WW8Num8z6">
    <w:name w:val="WW8Num8z6"/>
    <w:uiPriority w:val="99"/>
    <w:rsid w:val="00C70C57"/>
  </w:style>
  <w:style w:type="character" w:customStyle="1" w:styleId="WW8Num8z7">
    <w:name w:val="WW8Num8z7"/>
    <w:uiPriority w:val="99"/>
    <w:rsid w:val="00C70C57"/>
  </w:style>
  <w:style w:type="character" w:customStyle="1" w:styleId="WW8Num8z8">
    <w:name w:val="WW8Num8z8"/>
    <w:uiPriority w:val="99"/>
    <w:rsid w:val="00C70C57"/>
  </w:style>
  <w:style w:type="character" w:customStyle="1" w:styleId="WW8Num10z1">
    <w:name w:val="WW8Num10z1"/>
    <w:uiPriority w:val="99"/>
    <w:rsid w:val="00C70C57"/>
  </w:style>
  <w:style w:type="character" w:customStyle="1" w:styleId="WW8Num10z2">
    <w:name w:val="WW8Num10z2"/>
    <w:uiPriority w:val="99"/>
    <w:rsid w:val="00C70C57"/>
  </w:style>
  <w:style w:type="character" w:customStyle="1" w:styleId="WW8Num10z3">
    <w:name w:val="WW8Num10z3"/>
    <w:uiPriority w:val="99"/>
    <w:rsid w:val="00C70C57"/>
  </w:style>
  <w:style w:type="character" w:customStyle="1" w:styleId="WW8Num10z4">
    <w:name w:val="WW8Num10z4"/>
    <w:uiPriority w:val="99"/>
    <w:rsid w:val="00C70C57"/>
  </w:style>
  <w:style w:type="character" w:customStyle="1" w:styleId="WW8Num10z5">
    <w:name w:val="WW8Num10z5"/>
    <w:uiPriority w:val="99"/>
    <w:rsid w:val="00C70C57"/>
  </w:style>
  <w:style w:type="character" w:customStyle="1" w:styleId="WW8Num10z6">
    <w:name w:val="WW8Num10z6"/>
    <w:uiPriority w:val="99"/>
    <w:rsid w:val="00C70C57"/>
  </w:style>
  <w:style w:type="character" w:customStyle="1" w:styleId="WW8Num10z7">
    <w:name w:val="WW8Num10z7"/>
    <w:uiPriority w:val="99"/>
    <w:rsid w:val="00C70C57"/>
  </w:style>
  <w:style w:type="character" w:customStyle="1" w:styleId="WW8Num10z8">
    <w:name w:val="WW8Num10z8"/>
    <w:uiPriority w:val="99"/>
    <w:rsid w:val="00C70C57"/>
  </w:style>
  <w:style w:type="character" w:customStyle="1" w:styleId="WW8Num12z1">
    <w:name w:val="WW8Num12z1"/>
    <w:uiPriority w:val="99"/>
    <w:rsid w:val="00C70C57"/>
  </w:style>
  <w:style w:type="character" w:customStyle="1" w:styleId="WW8Num12z2">
    <w:name w:val="WW8Num12z2"/>
    <w:uiPriority w:val="99"/>
    <w:rsid w:val="00C70C57"/>
  </w:style>
  <w:style w:type="character" w:customStyle="1" w:styleId="WW8Num12z3">
    <w:name w:val="WW8Num12z3"/>
    <w:uiPriority w:val="99"/>
    <w:rsid w:val="00C70C57"/>
  </w:style>
  <w:style w:type="character" w:customStyle="1" w:styleId="WW8Num12z4">
    <w:name w:val="WW8Num12z4"/>
    <w:uiPriority w:val="99"/>
    <w:rsid w:val="00C70C57"/>
  </w:style>
  <w:style w:type="character" w:customStyle="1" w:styleId="WW8Num12z5">
    <w:name w:val="WW8Num12z5"/>
    <w:uiPriority w:val="99"/>
    <w:rsid w:val="00C70C57"/>
  </w:style>
  <w:style w:type="character" w:customStyle="1" w:styleId="WW8Num12z6">
    <w:name w:val="WW8Num12z6"/>
    <w:uiPriority w:val="99"/>
    <w:rsid w:val="00C70C57"/>
  </w:style>
  <w:style w:type="character" w:customStyle="1" w:styleId="WW8Num12z7">
    <w:name w:val="WW8Num12z7"/>
    <w:uiPriority w:val="99"/>
    <w:rsid w:val="00C70C57"/>
  </w:style>
  <w:style w:type="character" w:customStyle="1" w:styleId="WW8Num12z8">
    <w:name w:val="WW8Num12z8"/>
    <w:uiPriority w:val="99"/>
    <w:rsid w:val="00C70C57"/>
  </w:style>
  <w:style w:type="character" w:customStyle="1" w:styleId="WW8Num13z1">
    <w:name w:val="WW8Num13z1"/>
    <w:uiPriority w:val="99"/>
    <w:rsid w:val="00C70C57"/>
  </w:style>
  <w:style w:type="character" w:customStyle="1" w:styleId="WW8Num13z2">
    <w:name w:val="WW8Num13z2"/>
    <w:uiPriority w:val="99"/>
    <w:rsid w:val="00C70C57"/>
  </w:style>
  <w:style w:type="character" w:customStyle="1" w:styleId="WW8Num13z3">
    <w:name w:val="WW8Num13z3"/>
    <w:uiPriority w:val="99"/>
    <w:rsid w:val="00C70C57"/>
  </w:style>
  <w:style w:type="character" w:customStyle="1" w:styleId="WW8Num13z4">
    <w:name w:val="WW8Num13z4"/>
    <w:uiPriority w:val="99"/>
    <w:rsid w:val="00C70C57"/>
  </w:style>
  <w:style w:type="character" w:customStyle="1" w:styleId="WW8Num13z5">
    <w:name w:val="WW8Num13z5"/>
    <w:uiPriority w:val="99"/>
    <w:rsid w:val="00C70C57"/>
  </w:style>
  <w:style w:type="character" w:customStyle="1" w:styleId="WW8Num13z6">
    <w:name w:val="WW8Num13z6"/>
    <w:uiPriority w:val="99"/>
    <w:rsid w:val="00C70C57"/>
  </w:style>
  <w:style w:type="character" w:customStyle="1" w:styleId="WW8Num13z7">
    <w:name w:val="WW8Num13z7"/>
    <w:uiPriority w:val="99"/>
    <w:rsid w:val="00C70C57"/>
  </w:style>
  <w:style w:type="character" w:customStyle="1" w:styleId="WW8Num13z8">
    <w:name w:val="WW8Num13z8"/>
    <w:uiPriority w:val="99"/>
    <w:rsid w:val="00C70C57"/>
  </w:style>
  <w:style w:type="character" w:customStyle="1" w:styleId="WW8Num14z1">
    <w:name w:val="WW8Num14z1"/>
    <w:uiPriority w:val="99"/>
    <w:rsid w:val="00C70C57"/>
  </w:style>
  <w:style w:type="character" w:customStyle="1" w:styleId="WW8Num14z2">
    <w:name w:val="WW8Num14z2"/>
    <w:uiPriority w:val="99"/>
    <w:rsid w:val="00C70C57"/>
  </w:style>
  <w:style w:type="character" w:customStyle="1" w:styleId="WW8Num14z3">
    <w:name w:val="WW8Num14z3"/>
    <w:uiPriority w:val="99"/>
    <w:rsid w:val="00C70C57"/>
  </w:style>
  <w:style w:type="character" w:customStyle="1" w:styleId="WW8Num14z4">
    <w:name w:val="WW8Num14z4"/>
    <w:uiPriority w:val="99"/>
    <w:rsid w:val="00C70C57"/>
  </w:style>
  <w:style w:type="character" w:customStyle="1" w:styleId="WW8Num14z5">
    <w:name w:val="WW8Num14z5"/>
    <w:uiPriority w:val="99"/>
    <w:rsid w:val="00C70C57"/>
  </w:style>
  <w:style w:type="character" w:customStyle="1" w:styleId="WW8Num14z6">
    <w:name w:val="WW8Num14z6"/>
    <w:uiPriority w:val="99"/>
    <w:rsid w:val="00C70C57"/>
  </w:style>
  <w:style w:type="character" w:customStyle="1" w:styleId="WW8Num14z7">
    <w:name w:val="WW8Num14z7"/>
    <w:uiPriority w:val="99"/>
    <w:rsid w:val="00C70C57"/>
  </w:style>
  <w:style w:type="character" w:customStyle="1" w:styleId="WW8Num14z8">
    <w:name w:val="WW8Num14z8"/>
    <w:uiPriority w:val="99"/>
    <w:rsid w:val="00C70C57"/>
  </w:style>
  <w:style w:type="character" w:customStyle="1" w:styleId="WW8Num16z1">
    <w:name w:val="WW8Num16z1"/>
    <w:uiPriority w:val="99"/>
    <w:rsid w:val="00C70C57"/>
  </w:style>
  <w:style w:type="character" w:customStyle="1" w:styleId="WW8Num16z2">
    <w:name w:val="WW8Num16z2"/>
    <w:uiPriority w:val="99"/>
    <w:rsid w:val="00C70C57"/>
  </w:style>
  <w:style w:type="character" w:customStyle="1" w:styleId="WW8Num16z3">
    <w:name w:val="WW8Num16z3"/>
    <w:uiPriority w:val="99"/>
    <w:rsid w:val="00C70C57"/>
  </w:style>
  <w:style w:type="character" w:customStyle="1" w:styleId="WW8Num16z4">
    <w:name w:val="WW8Num16z4"/>
    <w:uiPriority w:val="99"/>
    <w:rsid w:val="00C70C57"/>
  </w:style>
  <w:style w:type="character" w:customStyle="1" w:styleId="WW8Num16z5">
    <w:name w:val="WW8Num16z5"/>
    <w:uiPriority w:val="99"/>
    <w:rsid w:val="00C70C57"/>
  </w:style>
  <w:style w:type="character" w:customStyle="1" w:styleId="WW8Num16z6">
    <w:name w:val="WW8Num16z6"/>
    <w:uiPriority w:val="99"/>
    <w:rsid w:val="00C70C57"/>
  </w:style>
  <w:style w:type="character" w:customStyle="1" w:styleId="WW8Num16z7">
    <w:name w:val="WW8Num16z7"/>
    <w:uiPriority w:val="99"/>
    <w:rsid w:val="00C70C57"/>
  </w:style>
  <w:style w:type="character" w:customStyle="1" w:styleId="WW8Num16z8">
    <w:name w:val="WW8Num16z8"/>
    <w:uiPriority w:val="99"/>
    <w:rsid w:val="00C70C57"/>
  </w:style>
  <w:style w:type="character" w:customStyle="1" w:styleId="WW8Num18z1">
    <w:name w:val="WW8Num18z1"/>
    <w:uiPriority w:val="99"/>
    <w:rsid w:val="00C70C57"/>
  </w:style>
  <w:style w:type="character" w:customStyle="1" w:styleId="WW8Num18z2">
    <w:name w:val="WW8Num18z2"/>
    <w:uiPriority w:val="99"/>
    <w:rsid w:val="00C70C57"/>
  </w:style>
  <w:style w:type="character" w:customStyle="1" w:styleId="WW8Num18z3">
    <w:name w:val="WW8Num18z3"/>
    <w:uiPriority w:val="99"/>
    <w:rsid w:val="00C70C57"/>
  </w:style>
  <w:style w:type="character" w:customStyle="1" w:styleId="WW8Num18z4">
    <w:name w:val="WW8Num18z4"/>
    <w:uiPriority w:val="99"/>
    <w:rsid w:val="00C70C57"/>
  </w:style>
  <w:style w:type="character" w:customStyle="1" w:styleId="WW8Num18z5">
    <w:name w:val="WW8Num18z5"/>
    <w:uiPriority w:val="99"/>
    <w:rsid w:val="00C70C57"/>
  </w:style>
  <w:style w:type="character" w:customStyle="1" w:styleId="WW8Num18z6">
    <w:name w:val="WW8Num18z6"/>
    <w:uiPriority w:val="99"/>
    <w:rsid w:val="00C70C57"/>
  </w:style>
  <w:style w:type="character" w:customStyle="1" w:styleId="WW8Num18z7">
    <w:name w:val="WW8Num18z7"/>
    <w:uiPriority w:val="99"/>
    <w:rsid w:val="00C70C57"/>
  </w:style>
  <w:style w:type="character" w:customStyle="1" w:styleId="WW8Num18z8">
    <w:name w:val="WW8Num18z8"/>
    <w:uiPriority w:val="99"/>
    <w:rsid w:val="00C70C57"/>
  </w:style>
  <w:style w:type="character" w:customStyle="1" w:styleId="WW8Num19z1">
    <w:name w:val="WW8Num19z1"/>
    <w:uiPriority w:val="99"/>
    <w:rsid w:val="00C70C57"/>
  </w:style>
  <w:style w:type="character" w:customStyle="1" w:styleId="WW8Num19z2">
    <w:name w:val="WW8Num19z2"/>
    <w:uiPriority w:val="99"/>
    <w:rsid w:val="00C70C57"/>
  </w:style>
  <w:style w:type="character" w:customStyle="1" w:styleId="WW8Num19z3">
    <w:name w:val="WW8Num19z3"/>
    <w:uiPriority w:val="99"/>
    <w:rsid w:val="00C70C57"/>
  </w:style>
  <w:style w:type="character" w:customStyle="1" w:styleId="WW8Num19z4">
    <w:name w:val="WW8Num19z4"/>
    <w:uiPriority w:val="99"/>
    <w:rsid w:val="00C70C57"/>
  </w:style>
  <w:style w:type="character" w:customStyle="1" w:styleId="WW8Num19z5">
    <w:name w:val="WW8Num19z5"/>
    <w:uiPriority w:val="99"/>
    <w:rsid w:val="00C70C57"/>
  </w:style>
  <w:style w:type="character" w:customStyle="1" w:styleId="WW8Num19z6">
    <w:name w:val="WW8Num19z6"/>
    <w:uiPriority w:val="99"/>
    <w:rsid w:val="00C70C57"/>
  </w:style>
  <w:style w:type="character" w:customStyle="1" w:styleId="WW8Num19z7">
    <w:name w:val="WW8Num19z7"/>
    <w:uiPriority w:val="99"/>
    <w:rsid w:val="00C70C57"/>
  </w:style>
  <w:style w:type="character" w:customStyle="1" w:styleId="WW8Num19z8">
    <w:name w:val="WW8Num19z8"/>
    <w:uiPriority w:val="99"/>
    <w:rsid w:val="00C70C57"/>
  </w:style>
  <w:style w:type="character" w:customStyle="1" w:styleId="WW8Num20z1">
    <w:name w:val="WW8Num20z1"/>
    <w:uiPriority w:val="99"/>
    <w:rsid w:val="00C70C57"/>
  </w:style>
  <w:style w:type="character" w:customStyle="1" w:styleId="WW8Num20z2">
    <w:name w:val="WW8Num20z2"/>
    <w:uiPriority w:val="99"/>
    <w:rsid w:val="00C70C57"/>
  </w:style>
  <w:style w:type="character" w:customStyle="1" w:styleId="WW8Num20z3">
    <w:name w:val="WW8Num20z3"/>
    <w:uiPriority w:val="99"/>
    <w:rsid w:val="00C70C57"/>
  </w:style>
  <w:style w:type="character" w:customStyle="1" w:styleId="WW8Num20z4">
    <w:name w:val="WW8Num20z4"/>
    <w:uiPriority w:val="99"/>
    <w:rsid w:val="00C70C57"/>
  </w:style>
  <w:style w:type="character" w:customStyle="1" w:styleId="WW8Num20z5">
    <w:name w:val="WW8Num20z5"/>
    <w:uiPriority w:val="99"/>
    <w:rsid w:val="00C70C57"/>
  </w:style>
  <w:style w:type="character" w:customStyle="1" w:styleId="WW8Num20z6">
    <w:name w:val="WW8Num20z6"/>
    <w:uiPriority w:val="99"/>
    <w:rsid w:val="00C70C57"/>
  </w:style>
  <w:style w:type="character" w:customStyle="1" w:styleId="WW8Num20z7">
    <w:name w:val="WW8Num20z7"/>
    <w:uiPriority w:val="99"/>
    <w:rsid w:val="00C70C57"/>
  </w:style>
  <w:style w:type="character" w:customStyle="1" w:styleId="WW8Num20z8">
    <w:name w:val="WW8Num20z8"/>
    <w:uiPriority w:val="99"/>
    <w:rsid w:val="00C70C57"/>
  </w:style>
  <w:style w:type="character" w:customStyle="1" w:styleId="WW8Num21z1">
    <w:name w:val="WW8Num21z1"/>
    <w:uiPriority w:val="99"/>
    <w:rsid w:val="00C70C57"/>
  </w:style>
  <w:style w:type="character" w:customStyle="1" w:styleId="WW8Num21z2">
    <w:name w:val="WW8Num21z2"/>
    <w:uiPriority w:val="99"/>
    <w:rsid w:val="00C70C57"/>
  </w:style>
  <w:style w:type="character" w:customStyle="1" w:styleId="WW8Num21z3">
    <w:name w:val="WW8Num21z3"/>
    <w:uiPriority w:val="99"/>
    <w:rsid w:val="00C70C57"/>
  </w:style>
  <w:style w:type="character" w:customStyle="1" w:styleId="WW8Num21z4">
    <w:name w:val="WW8Num21z4"/>
    <w:uiPriority w:val="99"/>
    <w:rsid w:val="00C70C57"/>
  </w:style>
  <w:style w:type="character" w:customStyle="1" w:styleId="WW8Num21z5">
    <w:name w:val="WW8Num21z5"/>
    <w:uiPriority w:val="99"/>
    <w:rsid w:val="00C70C57"/>
  </w:style>
  <w:style w:type="character" w:customStyle="1" w:styleId="WW8Num21z6">
    <w:name w:val="WW8Num21z6"/>
    <w:uiPriority w:val="99"/>
    <w:rsid w:val="00C70C57"/>
  </w:style>
  <w:style w:type="character" w:customStyle="1" w:styleId="WW8Num21z7">
    <w:name w:val="WW8Num21z7"/>
    <w:uiPriority w:val="99"/>
    <w:rsid w:val="00C70C57"/>
  </w:style>
  <w:style w:type="character" w:customStyle="1" w:styleId="WW8Num21z8">
    <w:name w:val="WW8Num21z8"/>
    <w:uiPriority w:val="99"/>
    <w:rsid w:val="00C70C57"/>
  </w:style>
  <w:style w:type="character" w:customStyle="1" w:styleId="WW8Num22z1">
    <w:name w:val="WW8Num22z1"/>
    <w:uiPriority w:val="99"/>
    <w:rsid w:val="00C70C57"/>
    <w:rPr>
      <w:rFonts w:ascii="Courier New" w:hAnsi="Courier New" w:cs="Courier New"/>
    </w:rPr>
  </w:style>
  <w:style w:type="character" w:customStyle="1" w:styleId="WW8Num22z2">
    <w:name w:val="WW8Num22z2"/>
    <w:uiPriority w:val="99"/>
    <w:rsid w:val="00C70C57"/>
    <w:rPr>
      <w:rFonts w:ascii="Wingdings" w:hAnsi="Wingdings" w:cs="Wingdings"/>
    </w:rPr>
  </w:style>
  <w:style w:type="character" w:customStyle="1" w:styleId="WW8Num22z3">
    <w:name w:val="WW8Num22z3"/>
    <w:uiPriority w:val="99"/>
    <w:rsid w:val="00C70C57"/>
    <w:rPr>
      <w:rFonts w:ascii="Symbol" w:hAnsi="Symbol" w:cs="Symbol"/>
    </w:rPr>
  </w:style>
  <w:style w:type="character" w:customStyle="1" w:styleId="WW8Num24z1">
    <w:name w:val="WW8Num24z1"/>
    <w:uiPriority w:val="99"/>
    <w:rsid w:val="00C70C57"/>
  </w:style>
  <w:style w:type="character" w:customStyle="1" w:styleId="WW8Num24z2">
    <w:name w:val="WW8Num24z2"/>
    <w:uiPriority w:val="99"/>
    <w:rsid w:val="00C70C57"/>
  </w:style>
  <w:style w:type="character" w:customStyle="1" w:styleId="WW8Num24z3">
    <w:name w:val="WW8Num24z3"/>
    <w:uiPriority w:val="99"/>
    <w:rsid w:val="00C70C57"/>
  </w:style>
  <w:style w:type="character" w:customStyle="1" w:styleId="WW8Num24z4">
    <w:name w:val="WW8Num24z4"/>
    <w:uiPriority w:val="99"/>
    <w:rsid w:val="00C70C57"/>
  </w:style>
  <w:style w:type="character" w:customStyle="1" w:styleId="WW8Num24z5">
    <w:name w:val="WW8Num24z5"/>
    <w:uiPriority w:val="99"/>
    <w:rsid w:val="00C70C57"/>
  </w:style>
  <w:style w:type="character" w:customStyle="1" w:styleId="WW8Num24z6">
    <w:name w:val="WW8Num24z6"/>
    <w:uiPriority w:val="99"/>
    <w:rsid w:val="00C70C57"/>
  </w:style>
  <w:style w:type="character" w:customStyle="1" w:styleId="WW8Num24z7">
    <w:name w:val="WW8Num24z7"/>
    <w:uiPriority w:val="99"/>
    <w:rsid w:val="00C70C57"/>
  </w:style>
  <w:style w:type="character" w:customStyle="1" w:styleId="WW8Num24z8">
    <w:name w:val="WW8Num24z8"/>
    <w:uiPriority w:val="99"/>
    <w:rsid w:val="00C70C57"/>
  </w:style>
  <w:style w:type="character" w:customStyle="1" w:styleId="WW8Num27z1">
    <w:name w:val="WW8Num27z1"/>
    <w:uiPriority w:val="99"/>
    <w:rsid w:val="00C70C57"/>
  </w:style>
  <w:style w:type="character" w:customStyle="1" w:styleId="WW8Num27z2">
    <w:name w:val="WW8Num27z2"/>
    <w:uiPriority w:val="99"/>
    <w:rsid w:val="00C70C57"/>
  </w:style>
  <w:style w:type="character" w:customStyle="1" w:styleId="WW8Num27z3">
    <w:name w:val="WW8Num27z3"/>
    <w:uiPriority w:val="99"/>
    <w:rsid w:val="00C70C57"/>
  </w:style>
  <w:style w:type="character" w:customStyle="1" w:styleId="WW8Num27z4">
    <w:name w:val="WW8Num27z4"/>
    <w:uiPriority w:val="99"/>
    <w:rsid w:val="00C70C57"/>
  </w:style>
  <w:style w:type="character" w:customStyle="1" w:styleId="WW8Num27z5">
    <w:name w:val="WW8Num27z5"/>
    <w:uiPriority w:val="99"/>
    <w:rsid w:val="00C70C57"/>
  </w:style>
  <w:style w:type="character" w:customStyle="1" w:styleId="WW8Num27z6">
    <w:name w:val="WW8Num27z6"/>
    <w:uiPriority w:val="99"/>
    <w:rsid w:val="00C70C57"/>
  </w:style>
  <w:style w:type="character" w:customStyle="1" w:styleId="WW8Num27z7">
    <w:name w:val="WW8Num27z7"/>
    <w:uiPriority w:val="99"/>
    <w:rsid w:val="00C70C57"/>
  </w:style>
  <w:style w:type="character" w:customStyle="1" w:styleId="WW8Num27z8">
    <w:name w:val="WW8Num27z8"/>
    <w:uiPriority w:val="99"/>
    <w:rsid w:val="00C70C57"/>
  </w:style>
  <w:style w:type="character" w:customStyle="1" w:styleId="3a">
    <w:name w:val="Стиль3 Знак"/>
    <w:uiPriority w:val="99"/>
    <w:rsid w:val="00C70C57"/>
    <w:rPr>
      <w:rFonts w:ascii="Arial" w:hAnsi="Arial" w:cs="Arial"/>
      <w:sz w:val="24"/>
      <w:szCs w:val="24"/>
    </w:rPr>
  </w:style>
  <w:style w:type="character" w:customStyle="1" w:styleId="affffff1">
    <w:name w:val="Подзаголовок Знак"/>
    <w:uiPriority w:val="99"/>
    <w:rsid w:val="00C70C57"/>
    <w:rPr>
      <w:rFonts w:ascii="Cambria" w:hAnsi="Cambria" w:cs="Cambria"/>
      <w:i/>
      <w:iCs/>
      <w:color w:val="4F81BD"/>
      <w:spacing w:val="15"/>
      <w:sz w:val="24"/>
      <w:szCs w:val="24"/>
    </w:rPr>
  </w:style>
  <w:style w:type="character" w:customStyle="1" w:styleId="affffff2">
    <w:name w:val="Символ сноски"/>
    <w:uiPriority w:val="99"/>
    <w:rsid w:val="00C70C57"/>
    <w:rPr>
      <w:vertAlign w:val="superscript"/>
    </w:rPr>
  </w:style>
  <w:style w:type="character" w:customStyle="1" w:styleId="1f7">
    <w:name w:val="Знак примечания1"/>
    <w:uiPriority w:val="99"/>
    <w:rsid w:val="00C70C57"/>
    <w:rPr>
      <w:sz w:val="16"/>
      <w:szCs w:val="16"/>
    </w:rPr>
  </w:style>
  <w:style w:type="character" w:customStyle="1" w:styleId="u">
    <w:name w:val="u"/>
    <w:basedOn w:val="1d"/>
    <w:uiPriority w:val="99"/>
    <w:rsid w:val="00C70C57"/>
  </w:style>
  <w:style w:type="character" w:customStyle="1" w:styleId="affffff3">
    <w:name w:val="Часть Знак"/>
    <w:uiPriority w:val="99"/>
    <w:rsid w:val="00C70C57"/>
    <w:rPr>
      <w:rFonts w:eastAsia="Times New Roman"/>
      <w:sz w:val="24"/>
      <w:szCs w:val="24"/>
      <w:lang w:val="ru-RU"/>
    </w:rPr>
  </w:style>
  <w:style w:type="character" w:customStyle="1" w:styleId="affffff4">
    <w:name w:val="Ссылка указателя"/>
    <w:uiPriority w:val="99"/>
    <w:rsid w:val="00C70C57"/>
  </w:style>
  <w:style w:type="paragraph" w:customStyle="1" w:styleId="1f8">
    <w:name w:val="Заголовок1"/>
    <w:basedOn w:val="a"/>
    <w:next w:val="a7"/>
    <w:uiPriority w:val="99"/>
    <w:rsid w:val="00C70C57"/>
    <w:pPr>
      <w:keepNext/>
      <w:spacing w:before="240" w:after="120"/>
    </w:pPr>
    <w:rPr>
      <w:rFonts w:ascii="Arial" w:eastAsia="Microsoft YaHei" w:hAnsi="Arial" w:cs="Arial"/>
      <w:sz w:val="28"/>
      <w:szCs w:val="28"/>
      <w:lang w:eastAsia="zh-CN"/>
    </w:rPr>
  </w:style>
  <w:style w:type="paragraph" w:customStyle="1" w:styleId="3b">
    <w:name w:val="Указатель3"/>
    <w:basedOn w:val="a"/>
    <w:uiPriority w:val="99"/>
    <w:rsid w:val="00C70C57"/>
    <w:pPr>
      <w:suppressLineNumbers/>
    </w:pPr>
    <w:rPr>
      <w:lang w:eastAsia="zh-CN"/>
    </w:rPr>
  </w:style>
  <w:style w:type="paragraph" w:customStyle="1" w:styleId="2f3">
    <w:name w:val="Название объекта2"/>
    <w:basedOn w:val="a"/>
    <w:uiPriority w:val="99"/>
    <w:rsid w:val="00C70C57"/>
    <w:pPr>
      <w:suppressLineNumbers/>
      <w:spacing w:before="120" w:after="120"/>
    </w:pPr>
    <w:rPr>
      <w:i/>
      <w:iCs/>
      <w:lang w:eastAsia="zh-CN"/>
    </w:rPr>
  </w:style>
  <w:style w:type="paragraph" w:customStyle="1" w:styleId="2f4">
    <w:name w:val="Указатель2"/>
    <w:basedOn w:val="a"/>
    <w:uiPriority w:val="99"/>
    <w:rsid w:val="00C70C57"/>
    <w:pPr>
      <w:suppressLineNumbers/>
    </w:pPr>
    <w:rPr>
      <w:lang w:eastAsia="zh-CN"/>
    </w:rPr>
  </w:style>
  <w:style w:type="paragraph" w:customStyle="1" w:styleId="1f9">
    <w:name w:val="Название объекта1"/>
    <w:basedOn w:val="a"/>
    <w:uiPriority w:val="99"/>
    <w:rsid w:val="00C70C57"/>
    <w:pPr>
      <w:suppressLineNumbers/>
      <w:spacing w:before="120" w:after="120"/>
    </w:pPr>
    <w:rPr>
      <w:i/>
      <w:iCs/>
      <w:lang w:eastAsia="zh-CN"/>
    </w:rPr>
  </w:style>
  <w:style w:type="character" w:customStyle="1" w:styleId="1fa">
    <w:name w:val="Нижний колонтитул Знак1"/>
    <w:basedOn w:val="a0"/>
    <w:uiPriority w:val="99"/>
    <w:locked/>
    <w:rsid w:val="00C70C57"/>
    <w:rPr>
      <w:rFonts w:ascii="Times New Roman" w:hAnsi="Times New Roman" w:cs="Times New Roman"/>
      <w:sz w:val="24"/>
      <w:szCs w:val="24"/>
      <w:lang w:eastAsia="zh-CN"/>
    </w:rPr>
  </w:style>
  <w:style w:type="paragraph" w:customStyle="1" w:styleId="1fb">
    <w:name w:val="Стиль1"/>
    <w:basedOn w:val="a"/>
    <w:uiPriority w:val="99"/>
    <w:rsid w:val="00C70C57"/>
    <w:pPr>
      <w:keepNext/>
      <w:keepLines/>
      <w:widowControl w:val="0"/>
      <w:suppressLineNumbers/>
      <w:suppressAutoHyphens/>
      <w:spacing w:after="60"/>
      <w:ind w:left="432" w:hanging="432"/>
    </w:pPr>
    <w:rPr>
      <w:b/>
      <w:bCs/>
      <w:sz w:val="28"/>
      <w:szCs w:val="28"/>
      <w:lang w:eastAsia="zh-CN"/>
    </w:rPr>
  </w:style>
  <w:style w:type="paragraph" w:styleId="2f5">
    <w:name w:val="List Number 2"/>
    <w:basedOn w:val="a"/>
    <w:uiPriority w:val="99"/>
    <w:rsid w:val="00C70C57"/>
    <w:pPr>
      <w:ind w:left="432" w:hanging="432"/>
    </w:pPr>
    <w:rPr>
      <w:lang w:eastAsia="zh-CN"/>
    </w:rPr>
  </w:style>
  <w:style w:type="paragraph" w:customStyle="1" w:styleId="2f6">
    <w:name w:val="Стиль2"/>
    <w:basedOn w:val="2f5"/>
    <w:uiPriority w:val="99"/>
    <w:rsid w:val="00C70C57"/>
    <w:pPr>
      <w:keepNext/>
      <w:keepLines/>
      <w:widowControl w:val="0"/>
      <w:suppressLineNumbers/>
      <w:suppressAutoHyphens/>
      <w:spacing w:after="60"/>
      <w:ind w:left="1836" w:hanging="576"/>
      <w:jc w:val="both"/>
    </w:pPr>
    <w:rPr>
      <w:b/>
      <w:bCs/>
    </w:rPr>
  </w:style>
  <w:style w:type="paragraph" w:customStyle="1" w:styleId="3c">
    <w:name w:val="Стиль3"/>
    <w:basedOn w:val="211"/>
    <w:uiPriority w:val="99"/>
    <w:rsid w:val="00C70C57"/>
    <w:pPr>
      <w:widowControl w:val="0"/>
      <w:ind w:left="1080" w:hanging="360"/>
      <w:jc w:val="both"/>
    </w:pPr>
    <w:rPr>
      <w:rFonts w:ascii="Arial" w:eastAsia="Calibri" w:hAnsi="Arial" w:cs="Arial"/>
      <w:b w:val="0"/>
      <w:sz w:val="24"/>
      <w:szCs w:val="24"/>
    </w:rPr>
  </w:style>
  <w:style w:type="paragraph" w:customStyle="1" w:styleId="2-11">
    <w:name w:val="содержание2-11"/>
    <w:basedOn w:val="a"/>
    <w:uiPriority w:val="99"/>
    <w:rsid w:val="00C70C57"/>
    <w:pPr>
      <w:spacing w:after="60"/>
      <w:jc w:val="both"/>
    </w:pPr>
    <w:rPr>
      <w:lang w:eastAsia="zh-CN"/>
    </w:rPr>
  </w:style>
  <w:style w:type="paragraph" w:customStyle="1" w:styleId="14063">
    <w:name w:val="Стиль 14 пт полужирный По центру Слева:  063 см"/>
    <w:basedOn w:val="1"/>
    <w:uiPriority w:val="99"/>
    <w:rsid w:val="00C70C57"/>
    <w:pPr>
      <w:spacing w:before="240" w:after="60"/>
      <w:ind w:left="360"/>
    </w:pPr>
    <w:rPr>
      <w:bCs/>
      <w:kern w:val="1"/>
      <w:sz w:val="28"/>
      <w:szCs w:val="28"/>
      <w:lang w:val="ru-RU" w:eastAsia="zh-CN"/>
    </w:rPr>
  </w:style>
  <w:style w:type="paragraph" w:customStyle="1" w:styleId="142">
    <w:name w:val="Стиль 14 пт полужирный По ширине"/>
    <w:basedOn w:val="2"/>
    <w:uiPriority w:val="99"/>
    <w:rsid w:val="00C70C57"/>
    <w:pPr>
      <w:spacing w:before="240" w:after="60"/>
      <w:jc w:val="both"/>
    </w:pPr>
    <w:rPr>
      <w:b/>
      <w:bCs/>
      <w:sz w:val="28"/>
      <w:szCs w:val="28"/>
      <w:lang w:val="ru-RU" w:eastAsia="zh-CN"/>
    </w:rPr>
  </w:style>
  <w:style w:type="paragraph" w:customStyle="1" w:styleId="affffff5">
    <w:name w:val="Стиль По ширине"/>
    <w:basedOn w:val="2"/>
    <w:uiPriority w:val="99"/>
    <w:rsid w:val="00C70C57"/>
    <w:pPr>
      <w:spacing w:before="240" w:after="60"/>
      <w:jc w:val="both"/>
    </w:pPr>
    <w:rPr>
      <w:b/>
      <w:bCs/>
      <w:sz w:val="28"/>
      <w:szCs w:val="28"/>
      <w:lang w:val="ru-RU" w:eastAsia="zh-CN"/>
    </w:rPr>
  </w:style>
  <w:style w:type="paragraph" w:customStyle="1" w:styleId="127">
    <w:name w:val="Стиль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127">
    <w:name w:val="Стиль 14 пт полужирный По ширине Первая строка:  127 см"/>
    <w:basedOn w:val="2"/>
    <w:uiPriority w:val="99"/>
    <w:rsid w:val="00C70C57"/>
    <w:pPr>
      <w:spacing w:before="240" w:after="60"/>
      <w:ind w:firstLine="720"/>
      <w:jc w:val="both"/>
    </w:pPr>
    <w:rPr>
      <w:b/>
      <w:bCs/>
      <w:sz w:val="28"/>
      <w:szCs w:val="28"/>
      <w:lang w:val="ru-RU" w:eastAsia="zh-CN"/>
    </w:rPr>
  </w:style>
  <w:style w:type="paragraph" w:customStyle="1" w:styleId="145454">
    <w:name w:val="Стиль 14 пт полужирный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5454">
    <w:name w:val="Стиль По центру Перед:  54 пт После:  54 пт"/>
    <w:basedOn w:val="1"/>
    <w:uiPriority w:val="99"/>
    <w:rsid w:val="00C70C57"/>
    <w:pPr>
      <w:spacing w:before="108" w:after="108"/>
    </w:pPr>
    <w:rPr>
      <w:bCs/>
      <w:kern w:val="1"/>
      <w:sz w:val="28"/>
      <w:szCs w:val="28"/>
      <w:lang w:val="ru-RU" w:eastAsia="zh-CN"/>
    </w:rPr>
  </w:style>
  <w:style w:type="paragraph" w:customStyle="1" w:styleId="14095">
    <w:name w:val="Стиль 14 пт полужирный По ширине Первая строка:  095 см"/>
    <w:basedOn w:val="2"/>
    <w:uiPriority w:val="99"/>
    <w:rsid w:val="00C70C57"/>
    <w:pPr>
      <w:spacing w:before="240" w:after="60"/>
      <w:ind w:firstLine="540"/>
      <w:jc w:val="both"/>
    </w:pPr>
    <w:rPr>
      <w:b/>
      <w:bCs/>
      <w:sz w:val="28"/>
      <w:szCs w:val="28"/>
      <w:lang w:val="ru-RU" w:eastAsia="zh-CN"/>
    </w:rPr>
  </w:style>
  <w:style w:type="paragraph" w:customStyle="1" w:styleId="140950">
    <w:name w:val="Стиль 14 пт полужирный Первая строка:  095 см"/>
    <w:basedOn w:val="2"/>
    <w:uiPriority w:val="99"/>
    <w:rsid w:val="00C70C57"/>
    <w:pPr>
      <w:spacing w:before="240" w:after="60"/>
      <w:ind w:firstLine="540"/>
      <w:jc w:val="left"/>
    </w:pPr>
    <w:rPr>
      <w:sz w:val="28"/>
      <w:szCs w:val="28"/>
      <w:lang w:val="ru-RU" w:eastAsia="zh-CN"/>
    </w:rPr>
  </w:style>
  <w:style w:type="paragraph" w:customStyle="1" w:styleId="095">
    <w:name w:val="Стиль По ширине Первая строка:  095 см"/>
    <w:basedOn w:val="1"/>
    <w:uiPriority w:val="99"/>
    <w:rsid w:val="00C70C57"/>
    <w:pPr>
      <w:spacing w:before="240" w:after="60"/>
      <w:ind w:firstLine="540"/>
      <w:jc w:val="both"/>
    </w:pPr>
    <w:rPr>
      <w:bCs/>
      <w:kern w:val="1"/>
      <w:sz w:val="28"/>
      <w:szCs w:val="28"/>
      <w:lang w:val="ru-RU" w:eastAsia="zh-CN"/>
    </w:rPr>
  </w:style>
  <w:style w:type="paragraph" w:customStyle="1" w:styleId="141270">
    <w:name w:val="Стиль 14 пт полужирный По центру Первая строка:  127 см"/>
    <w:basedOn w:val="1"/>
    <w:uiPriority w:val="99"/>
    <w:rsid w:val="00C70C57"/>
    <w:pPr>
      <w:spacing w:before="240" w:after="60"/>
      <w:ind w:firstLine="720"/>
    </w:pPr>
    <w:rPr>
      <w:bCs/>
      <w:kern w:val="1"/>
      <w:sz w:val="28"/>
      <w:szCs w:val="28"/>
      <w:lang w:val="ru-RU" w:eastAsia="zh-CN"/>
    </w:rPr>
  </w:style>
  <w:style w:type="paragraph" w:customStyle="1" w:styleId="1fc">
    <w:name w:val="Заголовок таблицы ссылок1"/>
    <w:basedOn w:val="1"/>
    <w:next w:val="a"/>
    <w:uiPriority w:val="99"/>
    <w:rsid w:val="00C70C57"/>
    <w:pPr>
      <w:keepLines/>
      <w:spacing w:before="480" w:line="276" w:lineRule="auto"/>
      <w:jc w:val="left"/>
    </w:pPr>
    <w:rPr>
      <w:rFonts w:ascii="Cambria" w:hAnsi="Cambria" w:cs="Cambria"/>
      <w:bCs/>
      <w:color w:val="365F91"/>
      <w:kern w:val="1"/>
      <w:sz w:val="28"/>
      <w:szCs w:val="28"/>
      <w:lang w:val="ru-RU" w:eastAsia="zh-CN"/>
    </w:rPr>
  </w:style>
  <w:style w:type="paragraph" w:styleId="2f7">
    <w:name w:val="toc 2"/>
    <w:basedOn w:val="a"/>
    <w:next w:val="a"/>
    <w:autoRedefine/>
    <w:uiPriority w:val="99"/>
    <w:rsid w:val="00C70C57"/>
    <w:pPr>
      <w:tabs>
        <w:tab w:val="right" w:leader="dot" w:pos="9356"/>
      </w:tabs>
      <w:ind w:firstLine="567"/>
      <w:jc w:val="both"/>
    </w:pPr>
    <w:rPr>
      <w:rFonts w:ascii="Arial Narrow" w:hAnsi="Arial Narrow" w:cs="Arial Narrow"/>
    </w:rPr>
  </w:style>
  <w:style w:type="paragraph" w:customStyle="1" w:styleId="140951">
    <w:name w:val="Стиль Стиль 14 пт полужирный Первая строка:  095 см + полужирный П..."/>
    <w:basedOn w:val="2"/>
    <w:uiPriority w:val="99"/>
    <w:rsid w:val="00C70C57"/>
    <w:pPr>
      <w:spacing w:before="240" w:after="60"/>
      <w:ind w:firstLine="708"/>
      <w:jc w:val="left"/>
    </w:pPr>
    <w:rPr>
      <w:sz w:val="28"/>
      <w:szCs w:val="28"/>
      <w:lang w:val="ru-RU" w:eastAsia="zh-CN"/>
    </w:rPr>
  </w:style>
  <w:style w:type="paragraph" w:customStyle="1" w:styleId="61">
    <w:name w:val="Стиль Перед:  6 пт"/>
    <w:basedOn w:val="2"/>
    <w:uiPriority w:val="99"/>
    <w:rsid w:val="00C70C57"/>
    <w:pPr>
      <w:spacing w:before="120" w:after="60"/>
      <w:jc w:val="left"/>
    </w:pPr>
    <w:rPr>
      <w:b/>
      <w:bCs/>
      <w:sz w:val="28"/>
      <w:szCs w:val="28"/>
      <w:lang w:val="ru-RU" w:eastAsia="zh-CN"/>
    </w:rPr>
  </w:style>
  <w:style w:type="paragraph" w:styleId="affffff6">
    <w:name w:val="Revision"/>
    <w:uiPriority w:val="99"/>
    <w:rsid w:val="00C70C57"/>
    <w:pPr>
      <w:suppressAutoHyphens/>
    </w:pPr>
    <w:rPr>
      <w:rFonts w:ascii="Times New Roman" w:eastAsia="Times New Roman" w:hAnsi="Times New Roman"/>
      <w:sz w:val="24"/>
      <w:szCs w:val="24"/>
      <w:lang w:eastAsia="zh-CN"/>
    </w:rPr>
  </w:style>
  <w:style w:type="paragraph" w:customStyle="1" w:styleId="43">
    <w:name w:val="Стиль4"/>
    <w:basedOn w:val="1"/>
    <w:uiPriority w:val="99"/>
    <w:rsid w:val="00C70C57"/>
    <w:pPr>
      <w:spacing w:before="240" w:after="60"/>
      <w:jc w:val="left"/>
    </w:pPr>
    <w:rPr>
      <w:rFonts w:ascii="Arial Narrow" w:hAnsi="Arial Narrow" w:cs="Arial Narrow"/>
      <w:bCs/>
      <w:kern w:val="1"/>
      <w:sz w:val="28"/>
      <w:szCs w:val="28"/>
      <w:lang w:val="ru-RU" w:eastAsia="zh-CN"/>
    </w:rPr>
  </w:style>
  <w:style w:type="paragraph" w:customStyle="1" w:styleId="53">
    <w:name w:val="Стиль5"/>
    <w:basedOn w:val="43"/>
    <w:uiPriority w:val="99"/>
    <w:rsid w:val="00C70C57"/>
  </w:style>
  <w:style w:type="paragraph" w:customStyle="1" w:styleId="62">
    <w:name w:val="Стиль6"/>
    <w:basedOn w:val="affd"/>
    <w:uiPriority w:val="99"/>
    <w:rsid w:val="00C70C57"/>
    <w:pPr>
      <w:jc w:val="left"/>
    </w:pPr>
    <w:rPr>
      <w:rFonts w:ascii="Arial Narrow" w:hAnsi="Arial Narrow" w:cs="Arial Narrow"/>
      <w:i/>
      <w:iCs/>
      <w:spacing w:val="15"/>
      <w:sz w:val="28"/>
      <w:szCs w:val="28"/>
      <w:lang w:eastAsia="zh-CN"/>
    </w:rPr>
  </w:style>
  <w:style w:type="paragraph" w:styleId="44">
    <w:name w:val="toc 4"/>
    <w:basedOn w:val="a"/>
    <w:next w:val="a"/>
    <w:autoRedefine/>
    <w:uiPriority w:val="99"/>
    <w:rsid w:val="00C70C57"/>
    <w:pPr>
      <w:spacing w:after="100" w:line="276" w:lineRule="auto"/>
      <w:ind w:left="660"/>
    </w:pPr>
    <w:rPr>
      <w:rFonts w:ascii="Calibri" w:hAnsi="Calibri" w:cs="Calibri"/>
      <w:sz w:val="22"/>
      <w:szCs w:val="22"/>
      <w:lang w:eastAsia="zh-CN"/>
    </w:rPr>
  </w:style>
  <w:style w:type="paragraph" w:styleId="54">
    <w:name w:val="toc 5"/>
    <w:basedOn w:val="a"/>
    <w:next w:val="a"/>
    <w:autoRedefine/>
    <w:uiPriority w:val="99"/>
    <w:rsid w:val="00C70C57"/>
    <w:pPr>
      <w:spacing w:after="100" w:line="276" w:lineRule="auto"/>
      <w:ind w:left="880"/>
    </w:pPr>
    <w:rPr>
      <w:rFonts w:ascii="Calibri" w:hAnsi="Calibri" w:cs="Calibri"/>
      <w:sz w:val="22"/>
      <w:szCs w:val="22"/>
      <w:lang w:eastAsia="zh-CN"/>
    </w:rPr>
  </w:style>
  <w:style w:type="paragraph" w:styleId="63">
    <w:name w:val="toc 6"/>
    <w:basedOn w:val="a"/>
    <w:next w:val="a"/>
    <w:autoRedefine/>
    <w:uiPriority w:val="99"/>
    <w:rsid w:val="00C70C57"/>
    <w:pPr>
      <w:spacing w:after="100" w:line="276" w:lineRule="auto"/>
      <w:ind w:left="1100"/>
    </w:pPr>
    <w:rPr>
      <w:rFonts w:ascii="Calibri" w:hAnsi="Calibri" w:cs="Calibri"/>
      <w:sz w:val="22"/>
      <w:szCs w:val="22"/>
      <w:lang w:eastAsia="zh-CN"/>
    </w:rPr>
  </w:style>
  <w:style w:type="paragraph" w:styleId="71">
    <w:name w:val="toc 7"/>
    <w:basedOn w:val="a"/>
    <w:next w:val="a"/>
    <w:autoRedefine/>
    <w:uiPriority w:val="99"/>
    <w:rsid w:val="00C70C57"/>
    <w:pPr>
      <w:spacing w:after="100" w:line="276" w:lineRule="auto"/>
      <w:ind w:left="1320"/>
    </w:pPr>
    <w:rPr>
      <w:rFonts w:ascii="Calibri" w:hAnsi="Calibri" w:cs="Calibri"/>
      <w:sz w:val="22"/>
      <w:szCs w:val="22"/>
      <w:lang w:eastAsia="zh-CN"/>
    </w:rPr>
  </w:style>
  <w:style w:type="paragraph" w:styleId="80">
    <w:name w:val="toc 8"/>
    <w:basedOn w:val="a"/>
    <w:next w:val="a"/>
    <w:autoRedefine/>
    <w:uiPriority w:val="99"/>
    <w:rsid w:val="00C70C57"/>
    <w:pPr>
      <w:spacing w:after="100" w:line="276" w:lineRule="auto"/>
      <w:ind w:left="1540"/>
    </w:pPr>
    <w:rPr>
      <w:rFonts w:ascii="Calibri" w:hAnsi="Calibri" w:cs="Calibri"/>
      <w:sz w:val="22"/>
      <w:szCs w:val="22"/>
      <w:lang w:eastAsia="zh-CN"/>
    </w:rPr>
  </w:style>
  <w:style w:type="paragraph" w:styleId="91">
    <w:name w:val="toc 9"/>
    <w:basedOn w:val="a"/>
    <w:next w:val="a"/>
    <w:autoRedefine/>
    <w:uiPriority w:val="99"/>
    <w:rsid w:val="00C70C57"/>
    <w:pPr>
      <w:spacing w:after="100" w:line="276" w:lineRule="auto"/>
      <w:ind w:left="1760"/>
    </w:pPr>
    <w:rPr>
      <w:rFonts w:ascii="Calibri" w:hAnsi="Calibri" w:cs="Calibri"/>
      <w:sz w:val="22"/>
      <w:szCs w:val="22"/>
      <w:lang w:eastAsia="zh-CN"/>
    </w:rPr>
  </w:style>
  <w:style w:type="paragraph" w:customStyle="1" w:styleId="1fd">
    <w:name w:val="Текст примечания1"/>
    <w:basedOn w:val="a"/>
    <w:uiPriority w:val="99"/>
    <w:rsid w:val="00C70C57"/>
    <w:rPr>
      <w:sz w:val="20"/>
      <w:szCs w:val="20"/>
      <w:lang w:eastAsia="zh-CN"/>
    </w:rPr>
  </w:style>
  <w:style w:type="paragraph" w:customStyle="1" w:styleId="-6">
    <w:name w:val="пункт-6"/>
    <w:basedOn w:val="a"/>
    <w:uiPriority w:val="99"/>
    <w:rsid w:val="00C70C57"/>
    <w:pPr>
      <w:tabs>
        <w:tab w:val="left" w:pos="3852"/>
      </w:tabs>
      <w:spacing w:line="288" w:lineRule="auto"/>
      <w:ind w:left="3852" w:hanging="1152"/>
      <w:jc w:val="both"/>
    </w:pPr>
    <w:rPr>
      <w:sz w:val="28"/>
      <w:szCs w:val="28"/>
      <w:lang w:eastAsia="zh-CN"/>
    </w:rPr>
  </w:style>
  <w:style w:type="paragraph" w:customStyle="1" w:styleId="-60">
    <w:name w:val="Пункт-6"/>
    <w:basedOn w:val="a"/>
    <w:uiPriority w:val="99"/>
    <w:rsid w:val="00C70C57"/>
    <w:pPr>
      <w:tabs>
        <w:tab w:val="left" w:pos="2574"/>
      </w:tabs>
      <w:spacing w:line="288" w:lineRule="auto"/>
      <w:ind w:left="873" w:firstLine="567"/>
      <w:jc w:val="both"/>
    </w:pPr>
    <w:rPr>
      <w:sz w:val="28"/>
      <w:szCs w:val="28"/>
      <w:lang w:eastAsia="zh-CN"/>
    </w:rPr>
  </w:style>
  <w:style w:type="paragraph" w:customStyle="1" w:styleId="3d">
    <w:name w:val="Пункт_3"/>
    <w:basedOn w:val="a"/>
    <w:uiPriority w:val="99"/>
    <w:rsid w:val="00C70C57"/>
    <w:pPr>
      <w:tabs>
        <w:tab w:val="left" w:pos="1694"/>
      </w:tabs>
      <w:spacing w:line="360" w:lineRule="auto"/>
      <w:ind w:left="1694" w:hanging="1133"/>
      <w:jc w:val="both"/>
    </w:pPr>
    <w:rPr>
      <w:sz w:val="28"/>
      <w:szCs w:val="28"/>
      <w:lang w:eastAsia="zh-CN"/>
    </w:rPr>
  </w:style>
  <w:style w:type="paragraph" w:customStyle="1" w:styleId="s1">
    <w:name w:val="s_1"/>
    <w:basedOn w:val="a"/>
    <w:uiPriority w:val="99"/>
    <w:rsid w:val="00C70C57"/>
    <w:pPr>
      <w:spacing w:before="280" w:after="280"/>
    </w:pPr>
    <w:rPr>
      <w:lang w:eastAsia="zh-CN"/>
    </w:rPr>
  </w:style>
  <w:style w:type="paragraph" w:customStyle="1" w:styleId="affffff7">
    <w:name w:val="Пункт"/>
    <w:basedOn w:val="a"/>
    <w:uiPriority w:val="99"/>
    <w:rsid w:val="00C70C57"/>
    <w:pPr>
      <w:tabs>
        <w:tab w:val="left" w:pos="1980"/>
      </w:tabs>
      <w:ind w:left="1404" w:hanging="504"/>
      <w:jc w:val="both"/>
    </w:pPr>
    <w:rPr>
      <w:lang w:eastAsia="zh-CN"/>
    </w:rPr>
  </w:style>
  <w:style w:type="paragraph" w:customStyle="1" w:styleId="-3">
    <w:name w:val="Пункт-3"/>
    <w:basedOn w:val="a"/>
    <w:uiPriority w:val="99"/>
    <w:rsid w:val="00C70C57"/>
    <w:pPr>
      <w:spacing w:line="288" w:lineRule="auto"/>
      <w:jc w:val="both"/>
    </w:pPr>
    <w:rPr>
      <w:rFonts w:eastAsia="Calibri"/>
      <w:sz w:val="28"/>
      <w:szCs w:val="28"/>
      <w:lang w:eastAsia="zh-CN"/>
    </w:rPr>
  </w:style>
  <w:style w:type="paragraph" w:customStyle="1" w:styleId="-4">
    <w:name w:val="Пункт-4"/>
    <w:basedOn w:val="a"/>
    <w:uiPriority w:val="99"/>
    <w:rsid w:val="00C70C57"/>
    <w:pPr>
      <w:spacing w:line="288" w:lineRule="auto"/>
      <w:jc w:val="both"/>
    </w:pPr>
    <w:rPr>
      <w:rFonts w:eastAsia="Calibri"/>
      <w:sz w:val="28"/>
      <w:szCs w:val="28"/>
      <w:lang w:eastAsia="zh-CN"/>
    </w:rPr>
  </w:style>
  <w:style w:type="paragraph" w:customStyle="1" w:styleId="101">
    <w:name w:val="Оглавление 10"/>
    <w:basedOn w:val="1e"/>
    <w:uiPriority w:val="99"/>
    <w:rsid w:val="00C70C57"/>
    <w:pPr>
      <w:tabs>
        <w:tab w:val="right" w:leader="dot" w:pos="7091"/>
      </w:tabs>
      <w:ind w:left="2547"/>
    </w:pPr>
    <w:rPr>
      <w:rFonts w:cs="Times New Roman"/>
      <w:sz w:val="24"/>
      <w:szCs w:val="24"/>
    </w:rPr>
  </w:style>
  <w:style w:type="character" w:customStyle="1" w:styleId="f">
    <w:name w:val="f"/>
    <w:uiPriority w:val="99"/>
    <w:rsid w:val="00C70C57"/>
  </w:style>
  <w:style w:type="paragraph" w:customStyle="1" w:styleId="pboth">
    <w:name w:val="pboth"/>
    <w:basedOn w:val="a"/>
    <w:uiPriority w:val="99"/>
    <w:rsid w:val="00AF5375"/>
    <w:pPr>
      <w:spacing w:before="100" w:beforeAutospacing="1" w:after="100" w:afterAutospacing="1"/>
    </w:pPr>
  </w:style>
  <w:style w:type="paragraph" w:customStyle="1" w:styleId="headertext">
    <w:name w:val="headertext"/>
    <w:basedOn w:val="a"/>
    <w:uiPriority w:val="99"/>
    <w:rsid w:val="00004D02"/>
    <w:pPr>
      <w:spacing w:before="100" w:beforeAutospacing="1" w:after="100" w:afterAutospacing="1"/>
    </w:pPr>
  </w:style>
  <w:style w:type="character" w:styleId="affffff8">
    <w:name w:val="Emphasis"/>
    <w:basedOn w:val="a0"/>
    <w:qFormat/>
    <w:rsid w:val="007D59E8"/>
    <w:rPr>
      <w:rFonts w:ascii="Times New Roman" w:hAnsi="Times New Roman" w:cs="Times New Roman" w:hint="default"/>
      <w:i/>
      <w:iCs/>
    </w:rPr>
  </w:style>
  <w:style w:type="paragraph" w:customStyle="1" w:styleId="affffff9">
    <w:name w:val="Штамп"/>
    <w:rsid w:val="007D59E8"/>
    <w:pPr>
      <w:framePr w:hSpace="180" w:wrap="around" w:vAnchor="text" w:hAnchor="page" w:x="1014" w:y="-719"/>
      <w:jc w:val="center"/>
    </w:pPr>
    <w:rPr>
      <w:rFonts w:ascii="Arial" w:hAnsi="Arial"/>
      <w:noProof/>
      <w:lang w:val="en-US" w:eastAsia="en-US"/>
    </w:rPr>
  </w:style>
  <w:style w:type="character" w:customStyle="1" w:styleId="1fe">
    <w:name w:val="Текст сноски Знак1"/>
    <w:basedOn w:val="a0"/>
    <w:rsid w:val="00A33958"/>
  </w:style>
  <w:style w:type="paragraph" w:customStyle="1" w:styleId="Style7">
    <w:name w:val="Style7"/>
    <w:basedOn w:val="a"/>
    <w:uiPriority w:val="99"/>
    <w:rsid w:val="00A33958"/>
    <w:pPr>
      <w:widowControl w:val="0"/>
      <w:autoSpaceDE w:val="0"/>
      <w:autoSpaceDN w:val="0"/>
      <w:adjustRightInd w:val="0"/>
    </w:pPr>
    <w:rPr>
      <w:rFonts w:ascii="Calibri" w:eastAsia="Calibri" w:hAnsi="Calibri"/>
    </w:rPr>
  </w:style>
  <w:style w:type="paragraph" w:customStyle="1" w:styleId="72">
    <w:name w:val="Основной текст7"/>
    <w:basedOn w:val="a"/>
    <w:rsid w:val="00A33958"/>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FontStyle15">
    <w:name w:val="Font Style15"/>
    <w:rsid w:val="00A33958"/>
    <w:rPr>
      <w:rFonts w:ascii="Times New Roman" w:hAnsi="Times New Roman" w:cs="Times New Roman" w:hint="default"/>
      <w:sz w:val="26"/>
      <w:szCs w:val="26"/>
    </w:rPr>
  </w:style>
  <w:style w:type="character" w:customStyle="1" w:styleId="Heading1Char">
    <w:name w:val="Heading 1 Char"/>
    <w:locked/>
    <w:rsid w:val="00A33958"/>
    <w:rPr>
      <w:sz w:val="28"/>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03F53A5CC0C150E52F733341DB370F017B6B5D25BBA5957A99BF133FD8C7796F2A6F2FC7E7C2D027066D329DC7C82B627691B90813K1R9H" TargetMode="External"/><Relationship Id="rId18" Type="http://schemas.openxmlformats.org/officeDocument/2006/relationships/hyperlink" Target="consultantplus://offline/ref=D4B730AFA88D8401EEC94BE2F6AC9F06D67BFFF857F8E3BC4F5392D5EDVDeD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4B730AFA88D8401EEC94BE2F6AC9F06D67BFFF857F8E3BC4F5392D5EDDD8921E6725A79VAe5H" TargetMode="External"/><Relationship Id="rId7" Type="http://schemas.openxmlformats.org/officeDocument/2006/relationships/footnotes" Target="footnotes.xml"/><Relationship Id="rId12" Type="http://schemas.openxmlformats.org/officeDocument/2006/relationships/hyperlink" Target="consultantplus://offline/ref=8B03F53A5CC0C150E52F733341DB370F017B6B5D25BBA5957A99BF133FD8C7796F2A6F2CCEE6C88F22137C6A91C3D335656F8DBB09K1RBH" TargetMode="External"/><Relationship Id="rId17" Type="http://schemas.openxmlformats.org/officeDocument/2006/relationships/hyperlink" Target="consultantplus://offline/ref=D4B730AFA88D8401EEC94BE2F6AC9F06D67AF5F855FBE3BC4F5392D5EDDD8921E6725A71A0547FC8VDeF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B03F53A5CC0C150E52F733341DB370F00786E5621BAA5957A99BF133FD8C7797D2A3723C6EBDDDB74492B6791KCRFH" TargetMode="External"/><Relationship Id="rId20" Type="http://schemas.openxmlformats.org/officeDocument/2006/relationships/hyperlink" Target="consultantplus://offline/ref=D4B730AFA88D8401EEC94BE2F6AC9F06D675FFFE57FCE3BC4F5392D5EDDD8921E6725AV7e4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03F53A5CC0C150E52F733341DB370F017B6B5D25BBA5957A99BF133FD8C7796F2A6F2FC7E7C2D027066D329DC7C82B627691B90813K1R9H"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8B03F53A5CC0C150E52F733341DB370F017B6B5D25BBA5957A99BF133FD8C7796F2A6F2FC7E7C2D027066D329DC7C82B627691B90813K1R9H" TargetMode="External"/><Relationship Id="rId23" Type="http://schemas.openxmlformats.org/officeDocument/2006/relationships/header" Target="header1.xml"/><Relationship Id="rId10" Type="http://schemas.openxmlformats.org/officeDocument/2006/relationships/hyperlink" Target="consultantplus://offline/ref=8B03F53A5CC0C150E52F733341DB370F017B6B5D25BBA5957A99BF133FD8C7796F2A6F2CCEE6C88F22137C6A91C3D335656F8DBB09K1RBH" TargetMode="External"/><Relationship Id="rId19" Type="http://schemas.openxmlformats.org/officeDocument/2006/relationships/hyperlink" Target="consultantplus://offline/ref=D4B730AFA88D8401EEC94BE2F6AC9F06D67BFFF857F8E3BC4F5392D5EDDD8921E6725A76VAe2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B03F53A5CC0C150E52F733341DB370F017B6B5D25BBA5957A99BF133FD8C7796F2A6F2CCEE6C88F22137C6A91C3D335656F8DBB09K1RBH" TargetMode="External"/><Relationship Id="rId22" Type="http://schemas.openxmlformats.org/officeDocument/2006/relationships/hyperlink" Target="consultantplus://offline/ref=D4B730AFA88D8401EEC94BE2F6AC9F06D67BFFF857F8E3BC4F5392D5EDDD8921E6725A79VAe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BFEFD-F379-4736-BB3B-AAA52830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7659</Words>
  <Characters>43657</Characters>
  <Application>Microsoft Office Word</Application>
  <DocSecurity>0</DocSecurity>
  <Lines>363</Lines>
  <Paragraphs>102</Paragraphs>
  <ScaleCrop>false</ScaleCrop>
  <Company/>
  <LinksUpToDate>false</LinksUpToDate>
  <CharactersWithSpaces>51214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lpavel</cp:lastModifiedBy>
  <cp:revision>2</cp:revision>
  <cp:lastPrinted>2014-03-25T12:41:00Z</cp:lastPrinted>
  <dcterms:created xsi:type="dcterms:W3CDTF">2019-08-23T06:07:00Z</dcterms:created>
  <dcterms:modified xsi:type="dcterms:W3CDTF">2019-08-23T06:07:00Z</dcterms:modified>
</cp:coreProperties>
</file>