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1B" w:rsidRPr="00763326" w:rsidRDefault="000743CC" w:rsidP="00794CE7">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CC5B1B" w:rsidRPr="00763326">
        <w:rPr>
          <w:rFonts w:ascii="Arial" w:hAnsi="Arial" w:cs="Arial"/>
          <w:b/>
          <w:sz w:val="16"/>
          <w:szCs w:val="16"/>
        </w:rPr>
        <w:t>ДУМА ВАЛДАЙСКОГО МУНИЦИПАЛЬНОГО РАЙОНА</w:t>
      </w:r>
    </w:p>
    <w:p w:rsidR="00CC5B1B" w:rsidRPr="00763326" w:rsidRDefault="00CC5B1B" w:rsidP="00CC5B1B">
      <w:pPr>
        <w:pStyle w:val="2"/>
        <w:rPr>
          <w:rFonts w:ascii="Arial" w:hAnsi="Arial" w:cs="Arial"/>
          <w:b/>
          <w:color w:val="000000"/>
          <w:sz w:val="16"/>
          <w:szCs w:val="16"/>
        </w:rPr>
      </w:pPr>
      <w:r w:rsidRPr="00763326">
        <w:rPr>
          <w:rFonts w:ascii="Arial" w:hAnsi="Arial" w:cs="Arial"/>
          <w:b/>
          <w:color w:val="000000"/>
          <w:sz w:val="16"/>
          <w:szCs w:val="16"/>
        </w:rPr>
        <w:t>Р Е Ш Е Н И Е</w:t>
      </w:r>
    </w:p>
    <w:p w:rsidR="00CC5B1B" w:rsidRPr="00763326" w:rsidRDefault="00CC5B1B" w:rsidP="00CC5B1B">
      <w:pPr>
        <w:jc w:val="center"/>
        <w:rPr>
          <w:rFonts w:ascii="Arial" w:hAnsi="Arial" w:cs="Arial"/>
          <w:b/>
          <w:sz w:val="16"/>
          <w:szCs w:val="16"/>
        </w:rPr>
      </w:pPr>
      <w:r w:rsidRPr="00763326">
        <w:rPr>
          <w:rFonts w:ascii="Arial" w:hAnsi="Arial" w:cs="Arial"/>
          <w:b/>
          <w:sz w:val="16"/>
          <w:szCs w:val="16"/>
        </w:rPr>
        <w:t xml:space="preserve">Об утверждении проекта изменений </w:t>
      </w:r>
    </w:p>
    <w:p w:rsidR="00CC5B1B" w:rsidRPr="00763326" w:rsidRDefault="00CC5B1B" w:rsidP="00CC5B1B">
      <w:pPr>
        <w:jc w:val="center"/>
        <w:rPr>
          <w:rFonts w:ascii="Arial" w:hAnsi="Arial" w:cs="Arial"/>
          <w:sz w:val="16"/>
          <w:szCs w:val="16"/>
        </w:rPr>
      </w:pPr>
      <w:r w:rsidRPr="00763326">
        <w:rPr>
          <w:rFonts w:ascii="Arial" w:hAnsi="Arial" w:cs="Arial"/>
          <w:b/>
          <w:sz w:val="16"/>
          <w:szCs w:val="16"/>
        </w:rPr>
        <w:t>и дополнений в Устав Валдайского муниципального района</w:t>
      </w:r>
    </w:p>
    <w:p w:rsidR="00CC5B1B" w:rsidRPr="00CC5B1B" w:rsidRDefault="00CC5B1B" w:rsidP="00CC5B1B">
      <w:pPr>
        <w:ind w:firstLine="142"/>
        <w:jc w:val="both"/>
        <w:rPr>
          <w:rFonts w:ascii="Arial" w:hAnsi="Arial" w:cs="Arial"/>
          <w:b/>
          <w:sz w:val="16"/>
          <w:szCs w:val="16"/>
        </w:rPr>
      </w:pPr>
      <w:r w:rsidRPr="00CC5B1B">
        <w:rPr>
          <w:rFonts w:ascii="Arial" w:hAnsi="Arial" w:cs="Arial"/>
          <w:b/>
          <w:sz w:val="16"/>
          <w:szCs w:val="16"/>
        </w:rPr>
        <w:t>Принято Думой</w:t>
      </w:r>
      <w:r w:rsidRPr="00CC5B1B">
        <w:rPr>
          <w:rFonts w:ascii="Arial" w:hAnsi="Arial" w:cs="Arial"/>
          <w:b/>
          <w:sz w:val="16"/>
          <w:szCs w:val="16"/>
        </w:rPr>
        <w:tab/>
        <w:t>муниципального района 30 января 2020 года.</w:t>
      </w:r>
    </w:p>
    <w:p w:rsidR="00CC5B1B" w:rsidRPr="00CC5B1B" w:rsidRDefault="00CC5B1B" w:rsidP="00CC5B1B">
      <w:pPr>
        <w:pStyle w:val="ConsPlusNormal"/>
        <w:ind w:firstLine="142"/>
        <w:jc w:val="both"/>
        <w:rPr>
          <w:sz w:val="16"/>
          <w:szCs w:val="16"/>
        </w:rPr>
      </w:pPr>
      <w:r w:rsidRPr="00CC5B1B">
        <w:rPr>
          <w:sz w:val="16"/>
          <w:szCs w:val="16"/>
        </w:rPr>
        <w:t>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w:t>
      </w:r>
      <w:r w:rsidRPr="00CC5B1B">
        <w:rPr>
          <w:sz w:val="16"/>
          <w:szCs w:val="16"/>
        </w:rPr>
        <w:t>а</w:t>
      </w:r>
      <w:r w:rsidRPr="00CC5B1B">
        <w:rPr>
          <w:sz w:val="16"/>
          <w:szCs w:val="16"/>
        </w:rPr>
        <w:t xml:space="preserve">ва Валдайского муниципального района Дума Валдайского муниципального района </w:t>
      </w:r>
      <w:r w:rsidRPr="00CC5B1B">
        <w:rPr>
          <w:b/>
          <w:sz w:val="16"/>
          <w:szCs w:val="16"/>
        </w:rPr>
        <w:t>РЕШИЛА:</w:t>
      </w:r>
    </w:p>
    <w:p w:rsidR="00CC5B1B" w:rsidRPr="00CC5B1B" w:rsidRDefault="00CC5B1B" w:rsidP="00CC5B1B">
      <w:pPr>
        <w:ind w:firstLine="142"/>
        <w:jc w:val="both"/>
        <w:rPr>
          <w:rFonts w:ascii="Arial" w:hAnsi="Arial" w:cs="Arial"/>
          <w:b/>
          <w:sz w:val="16"/>
          <w:szCs w:val="16"/>
        </w:rPr>
      </w:pPr>
      <w:r w:rsidRPr="00CC5B1B">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1.1.</w:t>
      </w:r>
      <w:r w:rsidRPr="00CC5B1B">
        <w:rPr>
          <w:rFonts w:ascii="Arial" w:hAnsi="Arial" w:cs="Arial"/>
          <w:b/>
          <w:sz w:val="16"/>
          <w:szCs w:val="16"/>
        </w:rPr>
        <w:t xml:space="preserve"> </w:t>
      </w:r>
      <w:r w:rsidRPr="00CC5B1B">
        <w:rPr>
          <w:rFonts w:ascii="Arial" w:hAnsi="Arial" w:cs="Arial"/>
          <w:bCs/>
          <w:sz w:val="16"/>
          <w:szCs w:val="16"/>
        </w:rPr>
        <w:t>Дополнить</w:t>
      </w:r>
      <w:r w:rsidRPr="00CC5B1B">
        <w:rPr>
          <w:rFonts w:ascii="Arial" w:hAnsi="Arial" w:cs="Arial"/>
          <w:b/>
          <w:sz w:val="16"/>
          <w:szCs w:val="16"/>
        </w:rPr>
        <w:t xml:space="preserve"> </w:t>
      </w:r>
      <w:r w:rsidRPr="00CC5B1B">
        <w:rPr>
          <w:rFonts w:ascii="Arial" w:hAnsi="Arial" w:cs="Arial"/>
          <w:sz w:val="16"/>
          <w:szCs w:val="16"/>
        </w:rPr>
        <w:t xml:space="preserve">статью 1 </w:t>
      </w:r>
      <w:r w:rsidRPr="00CC5B1B">
        <w:rPr>
          <w:rFonts w:ascii="Arial" w:hAnsi="Arial" w:cs="Arial"/>
          <w:bCs/>
          <w:sz w:val="16"/>
          <w:szCs w:val="16"/>
        </w:rPr>
        <w:t>после слова</w:t>
      </w:r>
      <w:r w:rsidRPr="00CC5B1B">
        <w:rPr>
          <w:rFonts w:ascii="Arial" w:hAnsi="Arial" w:cs="Arial"/>
          <w:b/>
          <w:bCs/>
          <w:sz w:val="16"/>
          <w:szCs w:val="16"/>
        </w:rPr>
        <w:t xml:space="preserve"> </w:t>
      </w:r>
      <w:r w:rsidRPr="00CC5B1B">
        <w:rPr>
          <w:rFonts w:ascii="Arial" w:hAnsi="Arial" w:cs="Arial"/>
          <w:bCs/>
          <w:sz w:val="16"/>
          <w:szCs w:val="16"/>
        </w:rPr>
        <w:t>«…район»</w:t>
      </w:r>
      <w:r w:rsidRPr="00CC5B1B">
        <w:rPr>
          <w:rFonts w:ascii="Arial" w:hAnsi="Arial" w:cs="Arial"/>
          <w:b/>
          <w:bCs/>
          <w:sz w:val="16"/>
          <w:szCs w:val="16"/>
        </w:rPr>
        <w:t xml:space="preserve"> </w:t>
      </w:r>
      <w:r w:rsidRPr="00CC5B1B">
        <w:rPr>
          <w:rFonts w:ascii="Arial" w:hAnsi="Arial" w:cs="Arial"/>
          <w:bCs/>
          <w:sz w:val="16"/>
          <w:szCs w:val="16"/>
        </w:rPr>
        <w:t>словами</w:t>
      </w:r>
      <w:r w:rsidRPr="00CC5B1B">
        <w:rPr>
          <w:rFonts w:ascii="Arial" w:hAnsi="Arial" w:cs="Arial"/>
          <w:b/>
          <w:bCs/>
          <w:sz w:val="16"/>
          <w:szCs w:val="16"/>
        </w:rPr>
        <w:t xml:space="preserve"> </w:t>
      </w:r>
      <w:r w:rsidRPr="00CC5B1B">
        <w:rPr>
          <w:rFonts w:ascii="Arial" w:hAnsi="Arial" w:cs="Arial"/>
          <w:bCs/>
          <w:sz w:val="16"/>
          <w:szCs w:val="16"/>
        </w:rPr>
        <w:t>«…Новгородской области (далее – Валдайский муниципальный район)»;</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1.2. В статье 5:</w:t>
      </w:r>
    </w:p>
    <w:p w:rsidR="00CC5B1B" w:rsidRPr="00CC5B1B" w:rsidRDefault="00CC5B1B" w:rsidP="00CC5B1B">
      <w:pPr>
        <w:autoSpaceDE w:val="0"/>
        <w:autoSpaceDN w:val="0"/>
        <w:adjustRightInd w:val="0"/>
        <w:ind w:firstLine="142"/>
        <w:jc w:val="both"/>
        <w:rPr>
          <w:rFonts w:ascii="Arial" w:hAnsi="Arial" w:cs="Arial"/>
          <w:bCs/>
          <w:sz w:val="16"/>
          <w:szCs w:val="16"/>
        </w:rPr>
      </w:pPr>
      <w:r w:rsidRPr="00CC5B1B">
        <w:rPr>
          <w:rFonts w:ascii="Arial" w:hAnsi="Arial" w:cs="Arial"/>
          <w:sz w:val="16"/>
          <w:szCs w:val="16"/>
        </w:rPr>
        <w:t xml:space="preserve">1.2.1. </w:t>
      </w:r>
      <w:r w:rsidRPr="00CC5B1B">
        <w:rPr>
          <w:rFonts w:ascii="Arial" w:hAnsi="Arial" w:cs="Arial"/>
          <w:bCs/>
          <w:sz w:val="16"/>
          <w:szCs w:val="16"/>
        </w:rPr>
        <w:t>Дополнить</w:t>
      </w:r>
      <w:r w:rsidRPr="00CC5B1B">
        <w:rPr>
          <w:rFonts w:ascii="Arial" w:hAnsi="Arial" w:cs="Arial"/>
          <w:sz w:val="16"/>
          <w:szCs w:val="16"/>
        </w:rPr>
        <w:t xml:space="preserve"> пункт 13 части 1 </w:t>
      </w:r>
      <w:r w:rsidRPr="00CC5B1B">
        <w:rPr>
          <w:rFonts w:ascii="Arial" w:hAnsi="Arial" w:cs="Arial"/>
          <w:bCs/>
          <w:sz w:val="16"/>
          <w:szCs w:val="16"/>
        </w:rPr>
        <w:t>словами «, выдача градостроительного плана земельного участка, расположенного на межселенной территории»;</w:t>
      </w:r>
    </w:p>
    <w:p w:rsidR="00CC5B1B" w:rsidRPr="00CC5B1B" w:rsidRDefault="00CC5B1B" w:rsidP="00CC5B1B">
      <w:pPr>
        <w:autoSpaceDE w:val="0"/>
        <w:autoSpaceDN w:val="0"/>
        <w:adjustRightInd w:val="0"/>
        <w:ind w:firstLine="142"/>
        <w:jc w:val="both"/>
        <w:rPr>
          <w:rFonts w:ascii="Arial" w:hAnsi="Arial" w:cs="Arial"/>
          <w:bCs/>
          <w:sz w:val="16"/>
          <w:szCs w:val="16"/>
        </w:rPr>
      </w:pPr>
      <w:r w:rsidRPr="00CC5B1B">
        <w:rPr>
          <w:rFonts w:ascii="Arial" w:hAnsi="Arial" w:cs="Arial"/>
          <w:bCs/>
          <w:sz w:val="16"/>
          <w:szCs w:val="16"/>
        </w:rPr>
        <w:t>1.2.2. Изложить пункт 11 части 4 в редакции:</w:t>
      </w:r>
    </w:p>
    <w:p w:rsidR="00CC5B1B" w:rsidRPr="00CC5B1B" w:rsidRDefault="00CC5B1B" w:rsidP="00CC5B1B">
      <w:pPr>
        <w:autoSpaceDE w:val="0"/>
        <w:autoSpaceDN w:val="0"/>
        <w:adjustRightInd w:val="0"/>
        <w:ind w:firstLine="142"/>
        <w:jc w:val="both"/>
        <w:rPr>
          <w:rFonts w:ascii="Arial" w:hAnsi="Arial" w:cs="Arial"/>
          <w:b/>
          <w:bCs/>
          <w:sz w:val="16"/>
          <w:szCs w:val="16"/>
        </w:rPr>
      </w:pPr>
      <w:r w:rsidRPr="00CC5B1B">
        <w:rPr>
          <w:rFonts w:ascii="Arial" w:hAnsi="Arial" w:cs="Arial"/>
          <w:bCs/>
          <w:sz w:val="16"/>
          <w:szCs w:val="16"/>
        </w:rPr>
        <w:t xml:space="preserve">«11) </w:t>
      </w:r>
      <w:r w:rsidRPr="00CC5B1B">
        <w:rPr>
          <w:rFonts w:ascii="Arial" w:hAnsi="Arial" w:cs="Arial"/>
          <w:sz w:val="16"/>
          <w:szCs w:val="16"/>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w:t>
      </w:r>
      <w:r w:rsidRPr="00CC5B1B">
        <w:rPr>
          <w:rFonts w:ascii="Arial" w:hAnsi="Arial" w:cs="Arial"/>
          <w:bCs/>
          <w:sz w:val="16"/>
          <w:szCs w:val="16"/>
        </w:rPr>
        <w:t>в границах пос</w:t>
      </w:r>
      <w:r w:rsidRPr="00CC5B1B">
        <w:rPr>
          <w:rFonts w:ascii="Arial" w:hAnsi="Arial" w:cs="Arial"/>
          <w:bCs/>
          <w:sz w:val="16"/>
          <w:szCs w:val="16"/>
        </w:rPr>
        <w:t>е</w:t>
      </w:r>
      <w:r w:rsidRPr="00CC5B1B">
        <w:rPr>
          <w:rFonts w:ascii="Arial" w:hAnsi="Arial" w:cs="Arial"/>
          <w:bCs/>
          <w:sz w:val="16"/>
          <w:szCs w:val="16"/>
        </w:rPr>
        <w:t>ления</w:t>
      </w:r>
      <w:r w:rsidRPr="00CC5B1B">
        <w:rPr>
          <w:rFonts w:ascii="Arial" w:hAnsi="Arial" w:cs="Arial"/>
          <w:b/>
          <w:bCs/>
          <w:sz w:val="16"/>
          <w:szCs w:val="16"/>
        </w:rPr>
        <w:t>,</w:t>
      </w:r>
      <w:r w:rsidRPr="00CC5B1B">
        <w:rPr>
          <w:rFonts w:ascii="Arial" w:hAnsi="Arial" w:cs="Arial"/>
          <w:b/>
          <w:sz w:val="16"/>
          <w:szCs w:val="16"/>
          <w:lang w:eastAsia="en-US"/>
        </w:rPr>
        <w:t xml:space="preserve"> </w:t>
      </w:r>
      <w:r w:rsidRPr="00CC5B1B">
        <w:rPr>
          <w:rFonts w:ascii="Arial" w:hAnsi="Arial" w:cs="Arial"/>
          <w:sz w:val="16"/>
          <w:szCs w:val="16"/>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w:t>
      </w:r>
      <w:r w:rsidRPr="00CC5B1B">
        <w:rPr>
          <w:rFonts w:ascii="Arial" w:hAnsi="Arial" w:cs="Arial"/>
          <w:sz w:val="16"/>
          <w:szCs w:val="16"/>
          <w:lang w:eastAsia="en-US"/>
        </w:rPr>
        <w:t>и</w:t>
      </w:r>
      <w:r w:rsidRPr="00CC5B1B">
        <w:rPr>
          <w:rFonts w:ascii="Arial" w:hAnsi="Arial" w:cs="Arial"/>
          <w:sz w:val="16"/>
          <w:szCs w:val="16"/>
          <w:lang w:eastAsia="en-US"/>
        </w:rPr>
        <w:t>тального строительства, расположенных на территории поселения, утверждение местных нормативов градостроительного проектирования посел</w:t>
      </w:r>
      <w:r w:rsidRPr="00CC5B1B">
        <w:rPr>
          <w:rFonts w:ascii="Arial" w:hAnsi="Arial" w:cs="Arial"/>
          <w:sz w:val="16"/>
          <w:szCs w:val="16"/>
          <w:lang w:eastAsia="en-US"/>
        </w:rPr>
        <w:t>е</w:t>
      </w:r>
      <w:r w:rsidRPr="00CC5B1B">
        <w:rPr>
          <w:rFonts w:ascii="Arial" w:hAnsi="Arial" w:cs="Arial"/>
          <w:sz w:val="16"/>
          <w:szCs w:val="16"/>
          <w:lang w:eastAsia="en-US"/>
        </w:rPr>
        <w:t>ний, резервирование земель и изъятие, земельных участков в границах поселения для муниципальных нужд, осуществление муниципального з</w:t>
      </w:r>
      <w:r w:rsidRPr="00CC5B1B">
        <w:rPr>
          <w:rFonts w:ascii="Arial" w:hAnsi="Arial" w:cs="Arial"/>
          <w:sz w:val="16"/>
          <w:szCs w:val="16"/>
          <w:lang w:eastAsia="en-US"/>
        </w:rPr>
        <w:t>е</w:t>
      </w:r>
      <w:r w:rsidRPr="00CC5B1B">
        <w:rPr>
          <w:rFonts w:ascii="Arial" w:hAnsi="Arial" w:cs="Arial"/>
          <w:sz w:val="16"/>
          <w:szCs w:val="16"/>
          <w:lang w:eastAsia="en-US"/>
        </w:rPr>
        <w:t>мельного контроля в границах поселения, осуществление в случаях, предусмотренных Градостроительным кодексом Российской Федерации, осмо</w:t>
      </w:r>
      <w:r w:rsidRPr="00CC5B1B">
        <w:rPr>
          <w:rFonts w:ascii="Arial" w:hAnsi="Arial" w:cs="Arial"/>
          <w:sz w:val="16"/>
          <w:szCs w:val="16"/>
          <w:lang w:eastAsia="en-US"/>
        </w:rPr>
        <w:t>т</w:t>
      </w:r>
      <w:r w:rsidRPr="00CC5B1B">
        <w:rPr>
          <w:rFonts w:ascii="Arial" w:hAnsi="Arial" w:cs="Arial"/>
          <w:sz w:val="16"/>
          <w:szCs w:val="16"/>
          <w:lang w:eastAsia="en-US"/>
        </w:rPr>
        <w:t>ров зданий, сооружений и выдача рекомендаций об устранении выявленных в ходе таких осмотров нарушений,</w:t>
      </w:r>
      <w:r w:rsidRPr="00CC5B1B">
        <w:rPr>
          <w:rFonts w:ascii="Arial" w:hAnsi="Arial" w:cs="Arial"/>
          <w:sz w:val="16"/>
          <w:szCs w:val="16"/>
        </w:rPr>
        <w:t xml:space="preserve"> </w:t>
      </w:r>
      <w:r w:rsidRPr="00CC5B1B">
        <w:rPr>
          <w:rFonts w:ascii="Arial" w:hAnsi="Arial" w:cs="Arial"/>
          <w:sz w:val="16"/>
          <w:szCs w:val="16"/>
          <w:lang w:eastAsia="en-US"/>
        </w:rPr>
        <w:t>направление уведомления о соотве</w:t>
      </w:r>
      <w:r w:rsidRPr="00CC5B1B">
        <w:rPr>
          <w:rFonts w:ascii="Arial" w:hAnsi="Arial" w:cs="Arial"/>
          <w:sz w:val="16"/>
          <w:szCs w:val="16"/>
          <w:lang w:eastAsia="en-US"/>
        </w:rPr>
        <w:t>т</w:t>
      </w:r>
      <w:r w:rsidRPr="00CC5B1B">
        <w:rPr>
          <w:rFonts w:ascii="Arial" w:hAnsi="Arial" w:cs="Arial"/>
          <w:sz w:val="16"/>
          <w:szCs w:val="16"/>
          <w:lang w:eastAsia="en-US"/>
        </w:rPr>
        <w:t>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w:t>
      </w:r>
      <w:r w:rsidRPr="00CC5B1B">
        <w:rPr>
          <w:rFonts w:ascii="Arial" w:hAnsi="Arial" w:cs="Arial"/>
          <w:sz w:val="16"/>
          <w:szCs w:val="16"/>
          <w:lang w:eastAsia="en-US"/>
        </w:rPr>
        <w:t>а</w:t>
      </w:r>
      <w:r w:rsidRPr="00CC5B1B">
        <w:rPr>
          <w:rFonts w:ascii="Arial" w:hAnsi="Arial" w:cs="Arial"/>
          <w:sz w:val="16"/>
          <w:szCs w:val="16"/>
          <w:lang w:eastAsia="en-US"/>
        </w:rPr>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w:t>
      </w:r>
      <w:r w:rsidRPr="00CC5B1B">
        <w:rPr>
          <w:rFonts w:ascii="Arial" w:hAnsi="Arial" w:cs="Arial"/>
          <w:sz w:val="16"/>
          <w:szCs w:val="16"/>
          <w:lang w:eastAsia="en-US"/>
        </w:rPr>
        <w:t>ь</w:t>
      </w:r>
      <w:r w:rsidRPr="00CC5B1B">
        <w:rPr>
          <w:rFonts w:ascii="Arial" w:hAnsi="Arial" w:cs="Arial"/>
          <w:sz w:val="16"/>
          <w:szCs w:val="16"/>
          <w:lang w:eastAsia="en-US"/>
        </w:rPr>
        <w:t>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w:t>
      </w:r>
      <w:r w:rsidRPr="00CC5B1B">
        <w:rPr>
          <w:rFonts w:ascii="Arial" w:hAnsi="Arial" w:cs="Arial"/>
          <w:sz w:val="16"/>
          <w:szCs w:val="16"/>
          <w:lang w:eastAsia="en-US"/>
        </w:rPr>
        <w:t>ь</w:t>
      </w:r>
      <w:r w:rsidRPr="00CC5B1B">
        <w:rPr>
          <w:rFonts w:ascii="Arial" w:hAnsi="Arial" w:cs="Arial"/>
          <w:sz w:val="16"/>
          <w:szCs w:val="16"/>
          <w:lang w:eastAsia="en-US"/>
        </w:rPr>
        <w:t>ного жилищного строительства или садового дома требованиям законодательства о градостроительной деятельности при строительстве или реко</w:t>
      </w:r>
      <w:r w:rsidRPr="00CC5B1B">
        <w:rPr>
          <w:rFonts w:ascii="Arial" w:hAnsi="Arial" w:cs="Arial"/>
          <w:sz w:val="16"/>
          <w:szCs w:val="16"/>
          <w:lang w:eastAsia="en-US"/>
        </w:rPr>
        <w:t>н</w:t>
      </w:r>
      <w:r w:rsidRPr="00CC5B1B">
        <w:rPr>
          <w:rFonts w:ascii="Arial" w:hAnsi="Arial" w:cs="Arial"/>
          <w:sz w:val="16"/>
          <w:szCs w:val="16"/>
          <w:lang w:eastAsia="en-US"/>
        </w:rPr>
        <w:t>струкции объектов индивидуального жилищного строительства или садовых домов на земельных участках, расположенных на территориях посел</w:t>
      </w:r>
      <w:r w:rsidRPr="00CC5B1B">
        <w:rPr>
          <w:rFonts w:ascii="Arial" w:hAnsi="Arial" w:cs="Arial"/>
          <w:sz w:val="16"/>
          <w:szCs w:val="16"/>
          <w:lang w:eastAsia="en-US"/>
        </w:rPr>
        <w:t>е</w:t>
      </w:r>
      <w:r w:rsidRPr="00CC5B1B">
        <w:rPr>
          <w:rFonts w:ascii="Arial" w:hAnsi="Arial" w:cs="Arial"/>
          <w:sz w:val="16"/>
          <w:szCs w:val="16"/>
          <w:lang w:eastAsia="en-US"/>
        </w:rPr>
        <w:t>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w:t>
      </w:r>
      <w:r w:rsidRPr="00CC5B1B">
        <w:rPr>
          <w:rFonts w:ascii="Arial" w:hAnsi="Arial" w:cs="Arial"/>
          <w:sz w:val="16"/>
          <w:szCs w:val="16"/>
          <w:lang w:eastAsia="en-US"/>
        </w:rPr>
        <w:t>т</w:t>
      </w:r>
      <w:r w:rsidRPr="00CC5B1B">
        <w:rPr>
          <w:rFonts w:ascii="Arial" w:hAnsi="Arial" w:cs="Arial"/>
          <w:sz w:val="16"/>
          <w:szCs w:val="16"/>
          <w:lang w:eastAsia="en-US"/>
        </w:rPr>
        <w:t>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r w:rsidRPr="00CC5B1B">
        <w:rPr>
          <w:rFonts w:ascii="Arial" w:hAnsi="Arial" w:cs="Arial"/>
          <w:bCs/>
          <w:sz w:val="16"/>
          <w:szCs w:val="16"/>
        </w:rPr>
        <w:t>»;</w:t>
      </w:r>
    </w:p>
    <w:p w:rsidR="00CC5B1B" w:rsidRPr="00CC5B1B" w:rsidRDefault="00CC5B1B" w:rsidP="00CC5B1B">
      <w:pPr>
        <w:pStyle w:val="western"/>
        <w:shd w:val="clear" w:color="auto" w:fill="FFFFFF"/>
        <w:spacing w:before="0" w:beforeAutospacing="0" w:after="0" w:afterAutospacing="0"/>
        <w:ind w:firstLine="142"/>
        <w:jc w:val="both"/>
        <w:rPr>
          <w:rFonts w:ascii="Arial" w:hAnsi="Arial" w:cs="Arial"/>
          <w:sz w:val="16"/>
          <w:szCs w:val="16"/>
        </w:rPr>
      </w:pPr>
      <w:r w:rsidRPr="00CC5B1B">
        <w:rPr>
          <w:rFonts w:ascii="Arial" w:hAnsi="Arial" w:cs="Arial"/>
          <w:bCs/>
          <w:sz w:val="16"/>
          <w:szCs w:val="16"/>
        </w:rPr>
        <w:t xml:space="preserve">1.3. </w:t>
      </w:r>
      <w:r w:rsidRPr="00CC5B1B">
        <w:rPr>
          <w:rFonts w:ascii="Arial" w:hAnsi="Arial" w:cs="Arial"/>
          <w:sz w:val="16"/>
          <w:szCs w:val="16"/>
        </w:rPr>
        <w:t>Исключить Пункт 5 статьи 6;</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1.4. Изложить статью 18 в редакции:</w:t>
      </w:r>
    </w:p>
    <w:p w:rsidR="00CC5B1B" w:rsidRPr="00CC5B1B" w:rsidRDefault="00CC5B1B" w:rsidP="00CC5B1B">
      <w:pPr>
        <w:ind w:firstLine="142"/>
        <w:jc w:val="both"/>
        <w:rPr>
          <w:rFonts w:ascii="Arial" w:hAnsi="Arial" w:cs="Arial"/>
          <w:bCs/>
          <w:sz w:val="16"/>
          <w:szCs w:val="16"/>
        </w:rPr>
      </w:pPr>
      <w:r w:rsidRPr="00CC5B1B">
        <w:rPr>
          <w:rFonts w:ascii="Arial" w:hAnsi="Arial" w:cs="Arial"/>
          <w:sz w:val="16"/>
          <w:szCs w:val="16"/>
        </w:rPr>
        <w:t>«</w:t>
      </w:r>
      <w:r w:rsidRPr="00CC5B1B">
        <w:rPr>
          <w:rFonts w:ascii="Arial" w:hAnsi="Arial" w:cs="Arial"/>
          <w:bCs/>
          <w:sz w:val="16"/>
          <w:szCs w:val="16"/>
        </w:rPr>
        <w:t xml:space="preserve">Статья 18. Глава </w:t>
      </w:r>
      <w:r w:rsidRPr="00CC5B1B">
        <w:rPr>
          <w:rFonts w:ascii="Arial" w:hAnsi="Arial" w:cs="Arial"/>
          <w:sz w:val="16"/>
          <w:szCs w:val="16"/>
        </w:rPr>
        <w:t xml:space="preserve">Валдайского </w:t>
      </w:r>
      <w:r w:rsidRPr="00CC5B1B">
        <w:rPr>
          <w:rFonts w:ascii="Arial" w:hAnsi="Arial" w:cs="Arial"/>
          <w:bCs/>
          <w:sz w:val="16"/>
          <w:szCs w:val="16"/>
        </w:rPr>
        <w:t>муниципального района</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 xml:space="preserve">1. Глава Валдайского муниципального района является высшим должностным лицом Валдайского муниципального района. </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2. Глава Валдайского муниципального района избирается Думой Валдайского муниципального района из числа кандидатов, представленных ко</w:t>
      </w:r>
      <w:r w:rsidRPr="00CC5B1B">
        <w:rPr>
          <w:rFonts w:ascii="Arial" w:hAnsi="Arial" w:cs="Arial"/>
          <w:sz w:val="16"/>
          <w:szCs w:val="16"/>
        </w:rPr>
        <w:t>н</w:t>
      </w:r>
      <w:r w:rsidRPr="00CC5B1B">
        <w:rPr>
          <w:rFonts w:ascii="Arial" w:hAnsi="Arial" w:cs="Arial"/>
          <w:sz w:val="16"/>
          <w:szCs w:val="16"/>
        </w:rPr>
        <w:t xml:space="preserve">курсной комиссией по результатам конкурса и возглавляет Администрацию Валдайского муниципального района. </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3. Срок полномочий Главы Валдайского муниципального района составляет 5 лет.</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4. Порядок проведения конкурса по отбору кандидатур на должность Главы Валдайского муниципального района устанавливается Думой Валда</w:t>
      </w:r>
      <w:r w:rsidRPr="00CC5B1B">
        <w:rPr>
          <w:rFonts w:ascii="Arial" w:hAnsi="Arial" w:cs="Arial"/>
          <w:sz w:val="16"/>
          <w:szCs w:val="16"/>
        </w:rPr>
        <w:t>й</w:t>
      </w:r>
      <w:r w:rsidRPr="00CC5B1B">
        <w:rPr>
          <w:rFonts w:ascii="Arial" w:hAnsi="Arial" w:cs="Arial"/>
          <w:sz w:val="16"/>
          <w:szCs w:val="16"/>
        </w:rPr>
        <w:t>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Общее число членов конкурсной комиссии в Валдайском муниципальном районе устанавливается Думой Валдайского муниципального района. П</w:t>
      </w:r>
      <w:r w:rsidRPr="00CC5B1B">
        <w:rPr>
          <w:rFonts w:ascii="Arial" w:hAnsi="Arial" w:cs="Arial"/>
          <w:sz w:val="16"/>
          <w:szCs w:val="16"/>
        </w:rPr>
        <w:t>о</w:t>
      </w:r>
      <w:r w:rsidRPr="00CC5B1B">
        <w:rPr>
          <w:rFonts w:ascii="Arial" w:hAnsi="Arial" w:cs="Arial"/>
          <w:sz w:val="16"/>
          <w:szCs w:val="16"/>
        </w:rPr>
        <w:t>ловина членов конкурсной комиссии назначается Думой Валдайского муниципального района, а другая половина – Губернатором Новгородской о</w:t>
      </w:r>
      <w:r w:rsidRPr="00CC5B1B">
        <w:rPr>
          <w:rFonts w:ascii="Arial" w:hAnsi="Arial" w:cs="Arial"/>
          <w:sz w:val="16"/>
          <w:szCs w:val="16"/>
        </w:rPr>
        <w:t>б</w:t>
      </w:r>
      <w:r w:rsidRPr="00CC5B1B">
        <w:rPr>
          <w:rFonts w:ascii="Arial" w:hAnsi="Arial" w:cs="Arial"/>
          <w:sz w:val="16"/>
          <w:szCs w:val="16"/>
        </w:rPr>
        <w:t>ласти.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В случае, предусмотренном абзацем третьим части 2 статьи 34 Федерального закона от 06 октября 2003 года № 131-ФЗ «Об общих принципах о</w:t>
      </w:r>
      <w:r w:rsidRPr="00CC5B1B">
        <w:rPr>
          <w:rFonts w:ascii="Arial" w:hAnsi="Arial" w:cs="Arial"/>
          <w:sz w:val="16"/>
          <w:szCs w:val="16"/>
        </w:rPr>
        <w:t>р</w:t>
      </w:r>
      <w:r w:rsidRPr="00CC5B1B">
        <w:rPr>
          <w:rFonts w:ascii="Arial" w:hAnsi="Arial" w:cs="Arial"/>
          <w:sz w:val="16"/>
          <w:szCs w:val="16"/>
        </w:rPr>
        <w:t>ганизации местного самоуправления в Российской Федерации», при формировании конкурсной комиссии в Валдайском муниципальном районе одна четвертая членов конкурсной комиссии назначается Думой Валдайского муниципального района, одна четвертая – Советом Депутатов Валдайского городского поселения, а половина – Губернатором Новгородской области.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5. Глава Валдайского муниципального района вступает в должность в течение 10 дней после официального опубликования решения Думы Валда</w:t>
      </w:r>
      <w:r w:rsidRPr="00CC5B1B">
        <w:rPr>
          <w:rFonts w:ascii="Arial" w:hAnsi="Arial" w:cs="Arial"/>
          <w:sz w:val="16"/>
          <w:szCs w:val="16"/>
        </w:rPr>
        <w:t>й</w:t>
      </w:r>
      <w:r w:rsidRPr="00CC5B1B">
        <w:rPr>
          <w:rFonts w:ascii="Arial" w:hAnsi="Arial" w:cs="Arial"/>
          <w:sz w:val="16"/>
          <w:szCs w:val="16"/>
        </w:rPr>
        <w:t>ского муниципального района об избрании Главы Валдайского муниципального района. Дата вступления в должность назначается Думой Валдайск</w:t>
      </w:r>
      <w:r w:rsidRPr="00CC5B1B">
        <w:rPr>
          <w:rFonts w:ascii="Arial" w:hAnsi="Arial" w:cs="Arial"/>
          <w:sz w:val="16"/>
          <w:szCs w:val="16"/>
        </w:rPr>
        <w:t>о</w:t>
      </w:r>
      <w:r w:rsidRPr="00CC5B1B">
        <w:rPr>
          <w:rFonts w:ascii="Arial" w:hAnsi="Arial" w:cs="Arial"/>
          <w:sz w:val="16"/>
          <w:szCs w:val="16"/>
        </w:rPr>
        <w:t>го муниципального района.</w:t>
      </w:r>
    </w:p>
    <w:p w:rsidR="00CC5B1B" w:rsidRPr="00CC5B1B" w:rsidRDefault="00CC5B1B" w:rsidP="00CC5B1B">
      <w:pPr>
        <w:tabs>
          <w:tab w:val="left" w:pos="993"/>
        </w:tabs>
        <w:ind w:right="-5" w:firstLine="142"/>
        <w:jc w:val="both"/>
        <w:rPr>
          <w:rFonts w:ascii="Arial" w:hAnsi="Arial" w:cs="Arial"/>
          <w:sz w:val="16"/>
          <w:szCs w:val="16"/>
        </w:rPr>
      </w:pPr>
      <w:r w:rsidRPr="00CC5B1B">
        <w:rPr>
          <w:rFonts w:ascii="Arial" w:hAnsi="Arial" w:cs="Arial"/>
          <w:sz w:val="16"/>
          <w:szCs w:val="16"/>
        </w:rPr>
        <w:t>6. Глава Валдайского муниципального района принимает присягу, утвержденную Думой Валдайского муниципального района.</w:t>
      </w:r>
    </w:p>
    <w:p w:rsidR="00CC5B1B" w:rsidRPr="00CC5B1B" w:rsidRDefault="00CC5B1B" w:rsidP="00CC5B1B">
      <w:pPr>
        <w:tabs>
          <w:tab w:val="left" w:pos="993"/>
        </w:tabs>
        <w:ind w:right="-5" w:firstLine="142"/>
        <w:jc w:val="both"/>
        <w:rPr>
          <w:rFonts w:ascii="Arial" w:hAnsi="Arial" w:cs="Arial"/>
          <w:sz w:val="16"/>
          <w:szCs w:val="16"/>
        </w:rPr>
      </w:pPr>
      <w:r w:rsidRPr="00CC5B1B">
        <w:rPr>
          <w:rFonts w:ascii="Arial" w:hAnsi="Arial" w:cs="Arial"/>
          <w:sz w:val="16"/>
          <w:szCs w:val="16"/>
        </w:rPr>
        <w:t>7. Глава Валдайского муниципального района подконтролен и подотчетен населению и Думе Валдайского муниципального района.</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8. Глава Валдайского муниципального района представляет Думе Валдайского муниципального района ежегодные отчеты о результатах своей де</w:t>
      </w:r>
      <w:r w:rsidRPr="00CC5B1B">
        <w:rPr>
          <w:rFonts w:ascii="Arial" w:hAnsi="Arial" w:cs="Arial"/>
          <w:sz w:val="16"/>
          <w:szCs w:val="16"/>
        </w:rPr>
        <w:t>я</w:t>
      </w:r>
      <w:r w:rsidRPr="00CC5B1B">
        <w:rPr>
          <w:rFonts w:ascii="Arial" w:hAnsi="Arial" w:cs="Arial"/>
          <w:sz w:val="16"/>
          <w:szCs w:val="16"/>
        </w:rPr>
        <w:t>тельности и о результатах деятельности Администрации Валдайского муниципального района, в том числе о решении вопросов, поставленных Думой Валдайского муниципального района</w:t>
      </w:r>
      <w:r w:rsidRPr="00CC5B1B">
        <w:rPr>
          <w:rFonts w:ascii="Arial" w:hAnsi="Arial" w:cs="Arial"/>
          <w:spacing w:val="-6"/>
          <w:sz w:val="16"/>
          <w:szCs w:val="16"/>
        </w:rPr>
        <w:t>.</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 xml:space="preserve">9. </w:t>
      </w:r>
      <w:r w:rsidRPr="00CC5B1B">
        <w:rPr>
          <w:rFonts w:ascii="Arial" w:hAnsi="Arial" w:cs="Arial"/>
          <w:sz w:val="16"/>
          <w:szCs w:val="16"/>
          <w:lang w:eastAsia="en-US"/>
        </w:rPr>
        <w:t>Глава Валдайского муниципального района</w:t>
      </w:r>
      <w:r w:rsidRPr="00CC5B1B">
        <w:rPr>
          <w:rFonts w:ascii="Arial" w:hAnsi="Arial" w:cs="Arial"/>
          <w:spacing w:val="-2"/>
          <w:sz w:val="16"/>
          <w:szCs w:val="16"/>
          <w:lang w:eastAsia="en-US"/>
        </w:rPr>
        <w:t xml:space="preserve"> </w:t>
      </w:r>
      <w:r w:rsidRPr="00CC5B1B">
        <w:rPr>
          <w:rFonts w:ascii="Arial" w:hAnsi="Arial" w:cs="Arial"/>
          <w:sz w:val="16"/>
          <w:szCs w:val="16"/>
        </w:rPr>
        <w:t>должен соблюдать ограничения, запреты, исполнять обязанности, которые установлены Федерал</w:t>
      </w:r>
      <w:r w:rsidRPr="00CC5B1B">
        <w:rPr>
          <w:rFonts w:ascii="Arial" w:hAnsi="Arial" w:cs="Arial"/>
          <w:sz w:val="16"/>
          <w:szCs w:val="16"/>
        </w:rPr>
        <w:t>ь</w:t>
      </w:r>
      <w:r w:rsidRPr="00CC5B1B">
        <w:rPr>
          <w:rFonts w:ascii="Arial" w:hAnsi="Arial" w:cs="Arial"/>
          <w:sz w:val="16"/>
          <w:szCs w:val="16"/>
        </w:rPr>
        <w:t xml:space="preserve">ным </w:t>
      </w:r>
      <w:hyperlink r:id="rId9" w:history="1">
        <w:r w:rsidRPr="00CC5B1B">
          <w:rPr>
            <w:rFonts w:ascii="Arial" w:hAnsi="Arial" w:cs="Arial"/>
            <w:sz w:val="16"/>
            <w:szCs w:val="16"/>
          </w:rPr>
          <w:t>законом</w:t>
        </w:r>
      </w:hyperlink>
      <w:r w:rsidRPr="00CC5B1B">
        <w:rPr>
          <w:rFonts w:ascii="Arial" w:hAnsi="Arial" w:cs="Arial"/>
          <w:sz w:val="16"/>
          <w:szCs w:val="16"/>
        </w:rPr>
        <w:t xml:space="preserve"> от 25 декабря 2008 года № 273-ФЗ «О противодействии коррупции» и другими федеральными законами.</w:t>
      </w:r>
      <w:r w:rsidRPr="00CC5B1B">
        <w:rPr>
          <w:rFonts w:ascii="Arial" w:hAnsi="Arial" w:cs="Arial"/>
          <w:sz w:val="16"/>
          <w:szCs w:val="16"/>
          <w:lang w:eastAsia="en-US"/>
        </w:rPr>
        <w:t xml:space="preserve"> </w:t>
      </w:r>
      <w:r w:rsidRPr="00CC5B1B">
        <w:rPr>
          <w:rFonts w:ascii="Arial" w:hAnsi="Arial" w:cs="Arial"/>
          <w:sz w:val="16"/>
          <w:szCs w:val="16"/>
        </w:rPr>
        <w:t>Полномочия Главы Валдайск</w:t>
      </w:r>
      <w:r w:rsidRPr="00CC5B1B">
        <w:rPr>
          <w:rFonts w:ascii="Arial" w:hAnsi="Arial" w:cs="Arial"/>
          <w:sz w:val="16"/>
          <w:szCs w:val="16"/>
        </w:rPr>
        <w:t>о</w:t>
      </w:r>
      <w:r w:rsidRPr="00CC5B1B">
        <w:rPr>
          <w:rFonts w:ascii="Arial" w:hAnsi="Arial" w:cs="Arial"/>
          <w:sz w:val="16"/>
          <w:szCs w:val="16"/>
        </w:rPr>
        <w:t>го муниципального района прекращаются досрочно в случае несоблюдения ограничений, запретов, неисполнения обязанностей, установленных Ф</w:t>
      </w:r>
      <w:r w:rsidRPr="00CC5B1B">
        <w:rPr>
          <w:rFonts w:ascii="Arial" w:hAnsi="Arial" w:cs="Arial"/>
          <w:sz w:val="16"/>
          <w:szCs w:val="16"/>
        </w:rPr>
        <w:t>е</w:t>
      </w:r>
      <w:r w:rsidRPr="00CC5B1B">
        <w:rPr>
          <w:rFonts w:ascii="Arial" w:hAnsi="Arial" w:cs="Arial"/>
          <w:sz w:val="16"/>
          <w:szCs w:val="16"/>
        </w:rPr>
        <w:t xml:space="preserve">деральным </w:t>
      </w:r>
      <w:hyperlink r:id="rId10" w:history="1">
        <w:r w:rsidRPr="00CC5B1B">
          <w:rPr>
            <w:rFonts w:ascii="Arial" w:hAnsi="Arial" w:cs="Arial"/>
            <w:sz w:val="16"/>
            <w:szCs w:val="16"/>
          </w:rPr>
          <w:t>законом</w:t>
        </w:r>
      </w:hyperlink>
      <w:r w:rsidRPr="00CC5B1B">
        <w:rPr>
          <w:rFonts w:ascii="Arial" w:hAnsi="Arial" w:cs="Arial"/>
          <w:sz w:val="16"/>
          <w:szCs w:val="16"/>
        </w:rPr>
        <w:t xml:space="preserve"> от 25 декабря 2008 года № 273-ФЗ «О противодействии коррупции», Федеральным </w:t>
      </w:r>
      <w:hyperlink r:id="rId11" w:history="1">
        <w:r w:rsidRPr="00CC5B1B">
          <w:rPr>
            <w:rFonts w:ascii="Arial" w:hAnsi="Arial" w:cs="Arial"/>
            <w:sz w:val="16"/>
            <w:szCs w:val="16"/>
          </w:rPr>
          <w:t>законом</w:t>
        </w:r>
      </w:hyperlink>
      <w:r w:rsidRPr="00CC5B1B">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CC5B1B">
          <w:rPr>
            <w:rFonts w:ascii="Arial" w:hAnsi="Arial" w:cs="Arial"/>
            <w:sz w:val="16"/>
            <w:szCs w:val="16"/>
          </w:rPr>
          <w:t>законом</w:t>
        </w:r>
      </w:hyperlink>
      <w:r w:rsidRPr="00CC5B1B">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w:t>
      </w:r>
      <w:r w:rsidRPr="00CC5B1B">
        <w:rPr>
          <w:rFonts w:ascii="Arial" w:hAnsi="Arial" w:cs="Arial"/>
          <w:sz w:val="16"/>
          <w:szCs w:val="16"/>
        </w:rPr>
        <w:t>о</w:t>
      </w:r>
      <w:r w:rsidRPr="00CC5B1B">
        <w:rPr>
          <w:rFonts w:ascii="Arial" w:hAnsi="Arial" w:cs="Arial"/>
          <w:sz w:val="16"/>
          <w:szCs w:val="16"/>
        </w:rPr>
        <w:t>странных банках, расположенных за пределами территории Российской Федерации, владеть и (или) пользоваться иностранными финансовыми инс</w:t>
      </w:r>
      <w:r w:rsidRPr="00CC5B1B">
        <w:rPr>
          <w:rFonts w:ascii="Arial" w:hAnsi="Arial" w:cs="Arial"/>
          <w:sz w:val="16"/>
          <w:szCs w:val="16"/>
        </w:rPr>
        <w:t>т</w:t>
      </w:r>
      <w:r w:rsidRPr="00CC5B1B">
        <w:rPr>
          <w:rFonts w:ascii="Arial" w:hAnsi="Arial" w:cs="Arial"/>
          <w:sz w:val="16"/>
          <w:szCs w:val="16"/>
        </w:rPr>
        <w:t>рументами»</w:t>
      </w:r>
      <w:r w:rsidRPr="00CC5B1B">
        <w:rPr>
          <w:rFonts w:ascii="Arial" w:hAnsi="Arial" w:cs="Arial"/>
          <w:b/>
          <w:sz w:val="16"/>
          <w:szCs w:val="16"/>
        </w:rPr>
        <w:t xml:space="preserve">, </w:t>
      </w:r>
      <w:r w:rsidRPr="00CC5B1B">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10. Глава Валдайского муниципального района не вправе:</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lastRenderedPageBreak/>
        <w:t>1) заниматься предпринимательской деятельностью лично или через доверенных лиц;</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w:t>
      </w:r>
      <w:r w:rsidRPr="00CC5B1B">
        <w:rPr>
          <w:rFonts w:ascii="Arial" w:hAnsi="Arial" w:cs="Arial"/>
          <w:sz w:val="16"/>
          <w:szCs w:val="16"/>
        </w:rPr>
        <w:t>р</w:t>
      </w:r>
      <w:r w:rsidRPr="00CC5B1B">
        <w:rPr>
          <w:rFonts w:ascii="Arial" w:hAnsi="Arial" w:cs="Arial"/>
          <w:sz w:val="16"/>
          <w:szCs w:val="16"/>
        </w:rPr>
        <w:t>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CC5B1B">
        <w:rPr>
          <w:rFonts w:ascii="Arial" w:hAnsi="Arial" w:cs="Arial"/>
          <w:sz w:val="16"/>
          <w:szCs w:val="16"/>
        </w:rPr>
        <w:t>и</w:t>
      </w:r>
      <w:r w:rsidRPr="00CC5B1B">
        <w:rPr>
          <w:rFonts w:ascii="Arial" w:hAnsi="Arial" w:cs="Arial"/>
          <w:sz w:val="16"/>
          <w:szCs w:val="16"/>
        </w:rPr>
        <w:t>вов, товарищества собственников недвижимости;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w:t>
      </w:r>
      <w:r w:rsidRPr="00CC5B1B">
        <w:rPr>
          <w:rFonts w:ascii="Arial" w:hAnsi="Arial" w:cs="Arial"/>
          <w:sz w:val="16"/>
          <w:szCs w:val="16"/>
        </w:rPr>
        <w:t>п</w:t>
      </w:r>
      <w:r w:rsidRPr="00CC5B1B">
        <w:rPr>
          <w:rFonts w:ascii="Arial" w:hAnsi="Arial" w:cs="Arial"/>
          <w:sz w:val="16"/>
          <w:szCs w:val="16"/>
        </w:rPr>
        <w:t>парате избирательной комиссии муниципального образования, участия в съезде (конференции) или общем собрании иной общественной организ</w:t>
      </w:r>
      <w:r w:rsidRPr="00CC5B1B">
        <w:rPr>
          <w:rFonts w:ascii="Arial" w:hAnsi="Arial" w:cs="Arial"/>
          <w:sz w:val="16"/>
          <w:szCs w:val="16"/>
        </w:rPr>
        <w:t>а</w:t>
      </w:r>
      <w:r w:rsidRPr="00CC5B1B">
        <w:rPr>
          <w:rFonts w:ascii="Arial" w:hAnsi="Arial" w:cs="Arial"/>
          <w:sz w:val="16"/>
          <w:szCs w:val="16"/>
        </w:rPr>
        <w:t>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w:t>
      </w:r>
      <w:r w:rsidRPr="00CC5B1B">
        <w:rPr>
          <w:rFonts w:ascii="Arial" w:hAnsi="Arial" w:cs="Arial"/>
          <w:sz w:val="16"/>
          <w:szCs w:val="16"/>
        </w:rPr>
        <w:t>с</w:t>
      </w:r>
      <w:r w:rsidRPr="00CC5B1B">
        <w:rPr>
          <w:rFonts w:ascii="Arial" w:hAnsi="Arial" w:cs="Arial"/>
          <w:sz w:val="16"/>
          <w:szCs w:val="16"/>
        </w:rPr>
        <w:t>сийской Федерации) в порядке, установленном законом субъекта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в) представление на безвозмездной основе интересов Валдайского муниципального района в совете муниципальных образований Новгородской области, иных объединениях муниципальных образований, а также в их органах управления;</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г) представление на безвозмездной основе интересов Валдайского муниципального района в органах управления и ревизионной комиссии орган</w:t>
      </w:r>
      <w:r w:rsidRPr="00CC5B1B">
        <w:rPr>
          <w:rFonts w:ascii="Arial" w:hAnsi="Arial" w:cs="Arial"/>
          <w:sz w:val="16"/>
          <w:szCs w:val="16"/>
        </w:rPr>
        <w:t>и</w:t>
      </w:r>
      <w:r w:rsidRPr="00CC5B1B">
        <w:rPr>
          <w:rFonts w:ascii="Arial" w:hAnsi="Arial" w:cs="Arial"/>
          <w:sz w:val="16"/>
          <w:szCs w:val="16"/>
        </w:rPr>
        <w:t>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w:t>
      </w:r>
      <w:r w:rsidRPr="00CC5B1B">
        <w:rPr>
          <w:rFonts w:ascii="Arial" w:hAnsi="Arial" w:cs="Arial"/>
          <w:sz w:val="16"/>
          <w:szCs w:val="16"/>
        </w:rPr>
        <w:t>а</w:t>
      </w:r>
      <w:r w:rsidRPr="00CC5B1B">
        <w:rPr>
          <w:rFonts w:ascii="Arial" w:hAnsi="Arial" w:cs="Arial"/>
          <w:sz w:val="16"/>
          <w:szCs w:val="16"/>
        </w:rPr>
        <w:t>ходящимися в муниципальной собственности акциями (долями в уставном капитале);</w:t>
      </w:r>
    </w:p>
    <w:p w:rsidR="00CC5B1B" w:rsidRPr="00CC5B1B" w:rsidRDefault="00CC5B1B" w:rsidP="00CC5B1B">
      <w:pPr>
        <w:autoSpaceDE w:val="0"/>
        <w:autoSpaceDN w:val="0"/>
        <w:adjustRightInd w:val="0"/>
        <w:ind w:firstLine="142"/>
        <w:jc w:val="both"/>
        <w:rPr>
          <w:rFonts w:ascii="Arial" w:hAnsi="Arial" w:cs="Arial"/>
          <w:sz w:val="16"/>
          <w:szCs w:val="16"/>
        </w:rPr>
      </w:pPr>
      <w:proofErr w:type="spellStart"/>
      <w:r w:rsidRPr="00CC5B1B">
        <w:rPr>
          <w:rFonts w:ascii="Arial" w:hAnsi="Arial" w:cs="Arial"/>
          <w:sz w:val="16"/>
          <w:szCs w:val="16"/>
        </w:rPr>
        <w:t>д</w:t>
      </w:r>
      <w:proofErr w:type="spellEnd"/>
      <w:r w:rsidRPr="00CC5B1B">
        <w:rPr>
          <w:rFonts w:ascii="Arial" w:hAnsi="Arial" w:cs="Arial"/>
          <w:sz w:val="16"/>
          <w:szCs w:val="16"/>
        </w:rPr>
        <w:t>) иные случаи, предусмотренные федеральными законами;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w:t>
      </w:r>
      <w:r w:rsidRPr="00CC5B1B">
        <w:rPr>
          <w:rFonts w:ascii="Arial" w:hAnsi="Arial" w:cs="Arial"/>
          <w:sz w:val="16"/>
          <w:szCs w:val="16"/>
        </w:rPr>
        <w:t>о</w:t>
      </w:r>
      <w:r w:rsidRPr="00CC5B1B">
        <w:rPr>
          <w:rFonts w:ascii="Arial" w:hAnsi="Arial" w:cs="Arial"/>
          <w:sz w:val="16"/>
          <w:szCs w:val="16"/>
        </w:rPr>
        <w:t>давательская, научная и иная творческая деятельность не может финансироваться исключительно за счет средств иностранных государств, межд</w:t>
      </w:r>
      <w:r w:rsidRPr="00CC5B1B">
        <w:rPr>
          <w:rFonts w:ascii="Arial" w:hAnsi="Arial" w:cs="Arial"/>
          <w:sz w:val="16"/>
          <w:szCs w:val="16"/>
        </w:rPr>
        <w:t>у</w:t>
      </w:r>
      <w:r w:rsidRPr="00CC5B1B">
        <w:rPr>
          <w:rFonts w:ascii="Arial" w:hAnsi="Arial" w:cs="Arial"/>
          <w:sz w:val="16"/>
          <w:szCs w:val="16"/>
        </w:rPr>
        <w:t>народных и иностранных организаций, иностранных граждан и лиц без гражданства, если иное не предусмотрено международным договором Росси</w:t>
      </w:r>
      <w:r w:rsidRPr="00CC5B1B">
        <w:rPr>
          <w:rFonts w:ascii="Arial" w:hAnsi="Arial" w:cs="Arial"/>
          <w:sz w:val="16"/>
          <w:szCs w:val="16"/>
        </w:rPr>
        <w:t>й</w:t>
      </w:r>
      <w:r w:rsidRPr="00CC5B1B">
        <w:rPr>
          <w:rFonts w:ascii="Arial" w:hAnsi="Arial" w:cs="Arial"/>
          <w:sz w:val="16"/>
          <w:szCs w:val="16"/>
        </w:rPr>
        <w:t>ской Федерации или законодательством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w:t>
      </w:r>
      <w:r w:rsidRPr="00CC5B1B">
        <w:rPr>
          <w:rFonts w:ascii="Arial" w:hAnsi="Arial" w:cs="Arial"/>
          <w:sz w:val="16"/>
          <w:szCs w:val="16"/>
        </w:rPr>
        <w:t>т</w:t>
      </w:r>
      <w:r w:rsidRPr="00CC5B1B">
        <w:rPr>
          <w:rFonts w:ascii="Arial" w:hAnsi="Arial" w:cs="Arial"/>
          <w:sz w:val="16"/>
          <w:szCs w:val="16"/>
        </w:rPr>
        <w:t>венных организаций и действующих на территории Российской Федерации их структурных подразделений, если иное не предусмотрено междунаро</w:t>
      </w:r>
      <w:r w:rsidRPr="00CC5B1B">
        <w:rPr>
          <w:rFonts w:ascii="Arial" w:hAnsi="Arial" w:cs="Arial"/>
          <w:sz w:val="16"/>
          <w:szCs w:val="16"/>
        </w:rPr>
        <w:t>д</w:t>
      </w:r>
      <w:r w:rsidRPr="00CC5B1B">
        <w:rPr>
          <w:rFonts w:ascii="Arial" w:hAnsi="Arial" w:cs="Arial"/>
          <w:sz w:val="16"/>
          <w:szCs w:val="16"/>
        </w:rPr>
        <w:t>ным договором Российской Федерации или законодательством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CC5B1B">
          <w:rPr>
            <w:rStyle w:val="af0"/>
            <w:rFonts w:ascii="Arial" w:hAnsi="Arial" w:cs="Arial"/>
            <w:color w:val="auto"/>
            <w:sz w:val="16"/>
            <w:szCs w:val="16"/>
            <w:u w:val="none"/>
          </w:rPr>
          <w:t>законодательством</w:t>
        </w:r>
      </w:hyperlink>
      <w:r w:rsidRPr="00CC5B1B">
        <w:rPr>
          <w:rFonts w:ascii="Arial" w:hAnsi="Arial" w:cs="Arial"/>
          <w:sz w:val="16"/>
          <w:szCs w:val="16"/>
        </w:rPr>
        <w:t xml:space="preserve"> Российской Федерации о противодействии коррупции</w:t>
      </w:r>
      <w:r w:rsidRPr="00CC5B1B">
        <w:rPr>
          <w:rFonts w:ascii="Arial" w:hAnsi="Arial" w:cs="Arial"/>
          <w:spacing w:val="-2"/>
          <w:sz w:val="16"/>
          <w:szCs w:val="16"/>
        </w:rPr>
        <w:t xml:space="preserve"> Главой Валдайского муниципального района</w:t>
      </w:r>
      <w:r w:rsidRPr="00CC5B1B">
        <w:rPr>
          <w:rFonts w:ascii="Arial" w:hAnsi="Arial" w:cs="Arial"/>
          <w:sz w:val="16"/>
          <w:szCs w:val="16"/>
        </w:rPr>
        <w:t>, проводится по решению Губернатора Новгородской области в порядке, установленном законом субъекта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12. При выявлении в результате проверки, проведенной в соответствии с пунктом 13 настоящей статьи, фактов несоблюдения ограничений, запр</w:t>
      </w:r>
      <w:r w:rsidRPr="00CC5B1B">
        <w:rPr>
          <w:rFonts w:ascii="Arial" w:hAnsi="Arial" w:cs="Arial"/>
          <w:sz w:val="16"/>
          <w:szCs w:val="16"/>
        </w:rPr>
        <w:t>е</w:t>
      </w:r>
      <w:r w:rsidRPr="00CC5B1B">
        <w:rPr>
          <w:rFonts w:ascii="Arial" w:hAnsi="Arial" w:cs="Arial"/>
          <w:sz w:val="16"/>
          <w:szCs w:val="16"/>
        </w:rPr>
        <w:t xml:space="preserve">тов, неисполнения обязанностей, которые установлены Федеральным </w:t>
      </w:r>
      <w:hyperlink r:id="rId14" w:history="1">
        <w:r w:rsidRPr="00CC5B1B">
          <w:rPr>
            <w:rStyle w:val="af0"/>
            <w:rFonts w:ascii="Arial" w:hAnsi="Arial" w:cs="Arial"/>
            <w:color w:val="auto"/>
            <w:sz w:val="16"/>
            <w:szCs w:val="16"/>
            <w:u w:val="none"/>
          </w:rPr>
          <w:t>законом</w:t>
        </w:r>
      </w:hyperlink>
      <w:r w:rsidRPr="00CC5B1B">
        <w:rPr>
          <w:rFonts w:ascii="Arial" w:hAnsi="Arial" w:cs="Arial"/>
          <w:sz w:val="16"/>
          <w:szCs w:val="16"/>
        </w:rPr>
        <w:t xml:space="preserve"> от 25 декабря 2008 года N 273-ФЗ "О противодействии коррупции", Федеральным </w:t>
      </w:r>
      <w:hyperlink r:id="rId15" w:history="1">
        <w:r w:rsidRPr="00CC5B1B">
          <w:rPr>
            <w:rStyle w:val="af0"/>
            <w:rFonts w:ascii="Arial" w:hAnsi="Arial" w:cs="Arial"/>
            <w:color w:val="auto"/>
            <w:sz w:val="16"/>
            <w:szCs w:val="16"/>
            <w:u w:val="none"/>
          </w:rPr>
          <w:t>законом</w:t>
        </w:r>
      </w:hyperlink>
      <w:r w:rsidRPr="00CC5B1B">
        <w:rPr>
          <w:rFonts w:ascii="Arial" w:hAnsi="Arial" w:cs="Arial"/>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CC5B1B">
          <w:rPr>
            <w:rStyle w:val="af0"/>
            <w:rFonts w:ascii="Arial" w:hAnsi="Arial" w:cs="Arial"/>
            <w:color w:val="auto"/>
            <w:sz w:val="16"/>
            <w:szCs w:val="16"/>
            <w:u w:val="none"/>
          </w:rPr>
          <w:t>законом</w:t>
        </w:r>
      </w:hyperlink>
      <w:r w:rsidRPr="00CC5B1B">
        <w:rPr>
          <w:rFonts w:ascii="Arial" w:hAnsi="Arial" w:cs="Arial"/>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w:t>
      </w:r>
      <w:r w:rsidRPr="00CC5B1B">
        <w:rPr>
          <w:rFonts w:ascii="Arial" w:hAnsi="Arial" w:cs="Arial"/>
          <w:sz w:val="16"/>
          <w:szCs w:val="16"/>
        </w:rPr>
        <w:t>а</w:t>
      </w:r>
      <w:r w:rsidRPr="00CC5B1B">
        <w:rPr>
          <w:rFonts w:ascii="Arial" w:hAnsi="Arial" w:cs="Arial"/>
          <w:sz w:val="16"/>
          <w:szCs w:val="16"/>
        </w:rPr>
        <w:t xml:space="preserve">щении полномочий </w:t>
      </w:r>
      <w:r w:rsidRPr="00CC5B1B">
        <w:rPr>
          <w:rFonts w:ascii="Arial" w:hAnsi="Arial" w:cs="Arial"/>
          <w:spacing w:val="-2"/>
          <w:sz w:val="16"/>
          <w:szCs w:val="16"/>
        </w:rPr>
        <w:t xml:space="preserve">Главы Валдайского муниципального района </w:t>
      </w:r>
      <w:r w:rsidRPr="00CC5B1B">
        <w:rPr>
          <w:rFonts w:ascii="Arial" w:hAnsi="Arial" w:cs="Arial"/>
          <w:sz w:val="16"/>
          <w:szCs w:val="16"/>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13. Порядок принятия решения о применении к Главе Валдайского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C5B1B" w:rsidRPr="00CC5B1B" w:rsidRDefault="00CC5B1B" w:rsidP="00CC5B1B">
      <w:pPr>
        <w:ind w:firstLine="142"/>
        <w:jc w:val="both"/>
        <w:rPr>
          <w:rFonts w:ascii="Arial" w:hAnsi="Arial" w:cs="Arial"/>
          <w:b/>
          <w:sz w:val="16"/>
          <w:szCs w:val="16"/>
        </w:rPr>
      </w:pPr>
      <w:r w:rsidRPr="00CC5B1B">
        <w:rPr>
          <w:rFonts w:ascii="Arial" w:hAnsi="Arial" w:cs="Arial"/>
          <w:sz w:val="16"/>
          <w:szCs w:val="16"/>
        </w:rPr>
        <w:t>14.</w:t>
      </w:r>
      <w:r w:rsidRPr="00CC5B1B">
        <w:rPr>
          <w:rFonts w:ascii="Arial" w:hAnsi="Arial" w:cs="Arial"/>
          <w:b/>
          <w:sz w:val="16"/>
          <w:szCs w:val="16"/>
        </w:rPr>
        <w:t xml:space="preserve"> </w:t>
      </w:r>
      <w:r w:rsidRPr="00CC5B1B">
        <w:rPr>
          <w:rFonts w:ascii="Arial" w:hAnsi="Arial" w:cs="Arial"/>
          <w:sz w:val="16"/>
          <w:szCs w:val="16"/>
        </w:rPr>
        <w:t>Сведения о доходах, расходах, об имуществе и обязательствах имущественного характера, представленные</w:t>
      </w:r>
      <w:r w:rsidRPr="00CC5B1B">
        <w:rPr>
          <w:rFonts w:ascii="Arial" w:hAnsi="Arial" w:cs="Arial"/>
          <w:spacing w:val="-2"/>
          <w:sz w:val="16"/>
          <w:szCs w:val="16"/>
        </w:rPr>
        <w:t xml:space="preserve"> Главой Валдайского муниципальн</w:t>
      </w:r>
      <w:r w:rsidRPr="00CC5B1B">
        <w:rPr>
          <w:rFonts w:ascii="Arial" w:hAnsi="Arial" w:cs="Arial"/>
          <w:spacing w:val="-2"/>
          <w:sz w:val="16"/>
          <w:szCs w:val="16"/>
        </w:rPr>
        <w:t>о</w:t>
      </w:r>
      <w:r w:rsidRPr="00CC5B1B">
        <w:rPr>
          <w:rFonts w:ascii="Arial" w:hAnsi="Arial" w:cs="Arial"/>
          <w:spacing w:val="-2"/>
          <w:sz w:val="16"/>
          <w:szCs w:val="16"/>
        </w:rPr>
        <w:t>го района</w:t>
      </w:r>
      <w:r w:rsidRPr="00CC5B1B">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C5B1B" w:rsidRPr="00CC5B1B" w:rsidRDefault="00CC5B1B" w:rsidP="00CC5B1B">
      <w:pPr>
        <w:ind w:firstLine="142"/>
        <w:jc w:val="both"/>
        <w:rPr>
          <w:rFonts w:ascii="Arial" w:hAnsi="Arial" w:cs="Arial"/>
          <w:b/>
          <w:bCs/>
          <w:sz w:val="16"/>
          <w:szCs w:val="16"/>
        </w:rPr>
      </w:pPr>
      <w:r w:rsidRPr="00CC5B1B">
        <w:rPr>
          <w:rFonts w:ascii="Arial" w:hAnsi="Arial" w:cs="Arial"/>
          <w:bCs/>
          <w:sz w:val="16"/>
          <w:szCs w:val="16"/>
        </w:rPr>
        <w:t>1.5.</w:t>
      </w:r>
      <w:r w:rsidRPr="00CC5B1B">
        <w:rPr>
          <w:rFonts w:ascii="Arial" w:hAnsi="Arial" w:cs="Arial"/>
          <w:b/>
          <w:bCs/>
          <w:sz w:val="16"/>
          <w:szCs w:val="16"/>
        </w:rPr>
        <w:t xml:space="preserve"> </w:t>
      </w:r>
      <w:r w:rsidRPr="00CC5B1B">
        <w:rPr>
          <w:rFonts w:ascii="Arial" w:hAnsi="Arial" w:cs="Arial"/>
          <w:bCs/>
          <w:sz w:val="16"/>
          <w:szCs w:val="16"/>
        </w:rPr>
        <w:t>Изложить</w:t>
      </w:r>
      <w:r w:rsidRPr="00CC5B1B">
        <w:rPr>
          <w:rFonts w:ascii="Arial" w:hAnsi="Arial" w:cs="Arial"/>
          <w:b/>
          <w:bCs/>
          <w:sz w:val="16"/>
          <w:szCs w:val="16"/>
        </w:rPr>
        <w:t xml:space="preserve"> </w:t>
      </w:r>
      <w:r w:rsidRPr="00CC5B1B">
        <w:rPr>
          <w:rFonts w:ascii="Arial" w:hAnsi="Arial" w:cs="Arial"/>
          <w:bCs/>
          <w:sz w:val="16"/>
          <w:szCs w:val="16"/>
        </w:rPr>
        <w:t>статью 20</w:t>
      </w:r>
      <w:r w:rsidRPr="00CC5B1B">
        <w:rPr>
          <w:rFonts w:ascii="Arial" w:hAnsi="Arial" w:cs="Arial"/>
          <w:b/>
          <w:bCs/>
          <w:sz w:val="16"/>
          <w:szCs w:val="16"/>
        </w:rPr>
        <w:t xml:space="preserve"> </w:t>
      </w:r>
      <w:r w:rsidRPr="00CC5B1B">
        <w:rPr>
          <w:rFonts w:ascii="Arial" w:hAnsi="Arial" w:cs="Arial"/>
          <w:bCs/>
          <w:sz w:val="16"/>
          <w:szCs w:val="16"/>
        </w:rPr>
        <w:t>в редакции</w:t>
      </w:r>
      <w:r w:rsidRPr="00CC5B1B">
        <w:rPr>
          <w:rFonts w:ascii="Arial" w:hAnsi="Arial" w:cs="Arial"/>
          <w:b/>
          <w:bCs/>
          <w:sz w:val="16"/>
          <w:szCs w:val="16"/>
        </w:rPr>
        <w:t>:</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rPr>
        <w:t xml:space="preserve">«Статья 20. </w:t>
      </w:r>
      <w:r w:rsidRPr="00CC5B1B">
        <w:rPr>
          <w:rFonts w:ascii="Arial" w:hAnsi="Arial" w:cs="Arial"/>
          <w:bCs/>
          <w:sz w:val="16"/>
          <w:szCs w:val="16"/>
          <w:lang w:eastAsia="en-US"/>
        </w:rPr>
        <w:t>Досрочное прекращение полномочий Главы Валдайского муниципального района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 Полномочия Главы Валдайского муниципального района прекращаются досрочно в случаях:</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 смерти - со дня смерти;</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2)  отставки по собственному желанию - со дня указанного в заявлении Главы Валдайского муниципального района об отставке по собственному желанию, поданного в Думу Валдайского муниципального района, не позднее, чем за 14 дней до предполагаемой даты прекращения полномочий;</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3) удаления в отставку в соответствии со статьей 74.1 </w:t>
      </w:r>
      <w:r w:rsidRPr="00CC5B1B">
        <w:rPr>
          <w:rFonts w:ascii="Arial" w:hAnsi="Arial" w:cs="Arial"/>
          <w:sz w:val="16"/>
          <w:szCs w:val="16"/>
        </w:rPr>
        <w:t>Федерального закона от 06.10.2003 №131-ФЗ «Об общих принципах организации местного самоуправления в Российской Федерации»</w:t>
      </w:r>
      <w:r w:rsidRPr="00CC5B1B">
        <w:rPr>
          <w:rFonts w:ascii="Arial" w:hAnsi="Arial" w:cs="Arial"/>
          <w:sz w:val="16"/>
          <w:szCs w:val="16"/>
          <w:lang w:eastAsia="en-US"/>
        </w:rPr>
        <w:t xml:space="preserve"> - с момента вступления в силу решения Думы Валдайского муниципального района об удалении Главы Валдайского муниципального района в отставку; </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4) отрешения от должности в соответствии со статьей 74 </w:t>
      </w:r>
      <w:r w:rsidRPr="00CC5B1B">
        <w:rPr>
          <w:rFonts w:ascii="Arial" w:hAnsi="Arial" w:cs="Arial"/>
          <w:sz w:val="16"/>
          <w:szCs w:val="16"/>
        </w:rPr>
        <w:t>Федерального закона от 06.10.2003 №131-ФЗ «Об общих принципах организации местного самоуправления в Российской Федерации»</w:t>
      </w:r>
      <w:r w:rsidRPr="00CC5B1B">
        <w:rPr>
          <w:rFonts w:ascii="Arial" w:hAnsi="Arial" w:cs="Arial"/>
          <w:sz w:val="16"/>
          <w:szCs w:val="16"/>
          <w:lang w:eastAsia="en-US"/>
        </w:rPr>
        <w:t xml:space="preserve"> - со дня вступления в силу правового акта Губернатора Новгородской области об отрешении от должности Главы Валдайского муниципального района;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5) признания судом недееспособным или ограниченно дееспособным - со дня вступления в силу соответствующего решения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6) признания судом безвестно отсутствующим или объявления умершим - со дня вступления в силу соответствующего решения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7) вступления в отношении его в законную силу обвинительного приговора суда - со дня вступления в силу обвинительного приговора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8) выезда за пределы Российской Федерации на постоянное место жительства - со дня такого выезда;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rsidRPr="00CC5B1B">
        <w:rPr>
          <w:rFonts w:ascii="Arial" w:hAnsi="Arial" w:cs="Arial"/>
          <w:sz w:val="16"/>
          <w:szCs w:val="16"/>
          <w:lang w:eastAsia="en-US"/>
        </w:rPr>
        <w:t>б</w:t>
      </w:r>
      <w:r w:rsidRPr="00CC5B1B">
        <w:rPr>
          <w:rFonts w:ascii="Arial" w:hAnsi="Arial" w:cs="Arial"/>
          <w:sz w:val="16"/>
          <w:szCs w:val="16"/>
          <w:lang w:eastAsia="en-US"/>
        </w:rPr>
        <w:t>ретения им гражданства иностранного государства либо получения им вида на жительство или иного документа, подтверждающего право на постоя</w:t>
      </w:r>
      <w:r w:rsidRPr="00CC5B1B">
        <w:rPr>
          <w:rFonts w:ascii="Arial" w:hAnsi="Arial" w:cs="Arial"/>
          <w:sz w:val="16"/>
          <w:szCs w:val="16"/>
          <w:lang w:eastAsia="en-US"/>
        </w:rPr>
        <w:t>н</w:t>
      </w:r>
      <w:r w:rsidRPr="00CC5B1B">
        <w:rPr>
          <w:rFonts w:ascii="Arial" w:hAnsi="Arial" w:cs="Arial"/>
          <w:sz w:val="16"/>
          <w:szCs w:val="16"/>
          <w:lang w:eastAsia="en-US"/>
        </w:rPr>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10) отзыва избирателями - со дня опубликования итогов голосования по отзыву Главы Валдайского муниципального района;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11) установленной в судебном порядке стойкой неспособности по состоянию здоровья осуществлять полномочия Главы Валдайского муниципал</w:t>
      </w:r>
      <w:r w:rsidRPr="00CC5B1B">
        <w:rPr>
          <w:rFonts w:ascii="Arial" w:hAnsi="Arial" w:cs="Arial"/>
          <w:sz w:val="16"/>
          <w:szCs w:val="16"/>
          <w:lang w:eastAsia="en-US"/>
        </w:rPr>
        <w:t>ь</w:t>
      </w:r>
      <w:r w:rsidRPr="00CC5B1B">
        <w:rPr>
          <w:rFonts w:ascii="Arial" w:hAnsi="Arial" w:cs="Arial"/>
          <w:sz w:val="16"/>
          <w:szCs w:val="16"/>
          <w:lang w:eastAsia="en-US"/>
        </w:rPr>
        <w:t>ного района - со дня вступления в силу соответствующего решения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12) преобразования Валдайского муниципального района осуществляемого в соответствии с </w:t>
      </w:r>
      <w:r w:rsidRPr="00CC5B1B">
        <w:rPr>
          <w:rFonts w:ascii="Arial" w:hAnsi="Arial" w:cs="Arial"/>
          <w:sz w:val="16"/>
          <w:szCs w:val="16"/>
        </w:rPr>
        <w:t>Федеральным законом от 06 октября 2003 года №131-ФЗ «Об общих принципах организации местного самоуправления в Российской Федерации»</w:t>
      </w:r>
      <w:r w:rsidRPr="00CC5B1B">
        <w:rPr>
          <w:rFonts w:ascii="Arial" w:hAnsi="Arial" w:cs="Arial"/>
          <w:sz w:val="16"/>
          <w:szCs w:val="16"/>
          <w:lang w:eastAsia="en-US"/>
        </w:rPr>
        <w:t xml:space="preserve"> - со дня вступления в должность Главы вновь образова</w:t>
      </w:r>
      <w:r w:rsidRPr="00CC5B1B">
        <w:rPr>
          <w:rFonts w:ascii="Arial" w:hAnsi="Arial" w:cs="Arial"/>
          <w:sz w:val="16"/>
          <w:szCs w:val="16"/>
          <w:lang w:eastAsia="en-US"/>
        </w:rPr>
        <w:t>н</w:t>
      </w:r>
      <w:r w:rsidRPr="00CC5B1B">
        <w:rPr>
          <w:rFonts w:ascii="Arial" w:hAnsi="Arial" w:cs="Arial"/>
          <w:sz w:val="16"/>
          <w:szCs w:val="16"/>
          <w:lang w:eastAsia="en-US"/>
        </w:rPr>
        <w:t xml:space="preserve">ного муниципального образования; </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13) увеличения численности избирателей Валдайского муниципального района более чем на 25 процентов, произошедшего вследствие изменения границ Валдайского муниципального района - со дня избрания Думы Валдайского муниципального района нового созыва в правомочном составе.</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bCs/>
          <w:sz w:val="16"/>
          <w:szCs w:val="16"/>
          <w:lang w:eastAsia="en-US"/>
        </w:rPr>
        <w:t xml:space="preserve">14) </w:t>
      </w:r>
      <w:r w:rsidRPr="00CC5B1B">
        <w:rPr>
          <w:rFonts w:ascii="Arial" w:hAnsi="Arial" w:cs="Arial"/>
          <w:sz w:val="16"/>
          <w:szCs w:val="16"/>
        </w:rPr>
        <w:t xml:space="preserve">в случае несоблюдения ограничений, запретов, неисполнения обязанностей, установленных Федеральным </w:t>
      </w:r>
      <w:hyperlink r:id="rId17" w:history="1">
        <w:r w:rsidRPr="00CC5B1B">
          <w:rPr>
            <w:rFonts w:ascii="Arial" w:hAnsi="Arial" w:cs="Arial"/>
            <w:sz w:val="16"/>
            <w:szCs w:val="16"/>
          </w:rPr>
          <w:t>законом</w:t>
        </w:r>
      </w:hyperlink>
      <w:r w:rsidRPr="00CC5B1B">
        <w:rPr>
          <w:rFonts w:ascii="Arial" w:hAnsi="Arial" w:cs="Arial"/>
          <w:sz w:val="16"/>
          <w:szCs w:val="16"/>
        </w:rPr>
        <w:t xml:space="preserve"> от 25 декабря 2008 года № 273-ФЗ «О противодействии коррупции», Федеральным </w:t>
      </w:r>
      <w:hyperlink r:id="rId18" w:history="1">
        <w:r w:rsidRPr="00CC5B1B">
          <w:rPr>
            <w:rFonts w:ascii="Arial" w:hAnsi="Arial" w:cs="Arial"/>
            <w:sz w:val="16"/>
            <w:szCs w:val="16"/>
          </w:rPr>
          <w:t>законом</w:t>
        </w:r>
      </w:hyperlink>
      <w:r w:rsidRPr="00CC5B1B">
        <w:rPr>
          <w:rFonts w:ascii="Arial" w:hAnsi="Arial" w:cs="Arial"/>
          <w:sz w:val="16"/>
          <w:szCs w:val="16"/>
        </w:rPr>
        <w:t xml:space="preserve"> от 3 декабря 2012 года № 230-ФЗ «О контроле за соответствием расходов лиц, з</w:t>
      </w:r>
      <w:r w:rsidRPr="00CC5B1B">
        <w:rPr>
          <w:rFonts w:ascii="Arial" w:hAnsi="Arial" w:cs="Arial"/>
          <w:sz w:val="16"/>
          <w:szCs w:val="16"/>
        </w:rPr>
        <w:t>а</w:t>
      </w:r>
      <w:r w:rsidRPr="00CC5B1B">
        <w:rPr>
          <w:rFonts w:ascii="Arial" w:hAnsi="Arial" w:cs="Arial"/>
          <w:sz w:val="16"/>
          <w:szCs w:val="16"/>
        </w:rPr>
        <w:t xml:space="preserve">мещающих государственные должности, и иных лиц их доходам», Федеральным </w:t>
      </w:r>
      <w:hyperlink r:id="rId19" w:history="1">
        <w:r w:rsidRPr="00CC5B1B">
          <w:rPr>
            <w:rFonts w:ascii="Arial" w:hAnsi="Arial" w:cs="Arial"/>
            <w:sz w:val="16"/>
            <w:szCs w:val="16"/>
          </w:rPr>
          <w:t>законом</w:t>
        </w:r>
      </w:hyperlink>
      <w:r w:rsidRPr="00CC5B1B">
        <w:rPr>
          <w:rFonts w:ascii="Arial" w:hAnsi="Arial" w:cs="Arial"/>
          <w:sz w:val="16"/>
          <w:szCs w:val="16"/>
        </w:rPr>
        <w:t xml:space="preserve"> от 7 мая 2013 года № 79-ФЗ «О запрете отдельным катег</w:t>
      </w:r>
      <w:r w:rsidRPr="00CC5B1B">
        <w:rPr>
          <w:rFonts w:ascii="Arial" w:hAnsi="Arial" w:cs="Arial"/>
          <w:sz w:val="16"/>
          <w:szCs w:val="16"/>
        </w:rPr>
        <w:t>о</w:t>
      </w:r>
      <w:r w:rsidRPr="00CC5B1B">
        <w:rPr>
          <w:rFonts w:ascii="Arial" w:hAnsi="Arial" w:cs="Arial"/>
          <w:sz w:val="16"/>
          <w:szCs w:val="16"/>
        </w:rPr>
        <w:t>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CC5B1B">
        <w:rPr>
          <w:rFonts w:ascii="Arial" w:hAnsi="Arial" w:cs="Arial"/>
          <w:sz w:val="16"/>
          <w:szCs w:val="16"/>
        </w:rPr>
        <w:t>е</w:t>
      </w:r>
      <w:r w:rsidRPr="00CC5B1B">
        <w:rPr>
          <w:rFonts w:ascii="Arial" w:hAnsi="Arial" w:cs="Arial"/>
          <w:sz w:val="16"/>
          <w:szCs w:val="16"/>
        </w:rPr>
        <w:t xml:space="preserve">ральным законом от 06.10.2003 № 131-ФЗ «Об общих принципах организации местного самоуправления в Российской Федерации» - </w:t>
      </w:r>
      <w:r w:rsidRPr="00CC5B1B">
        <w:rPr>
          <w:rFonts w:ascii="Arial" w:hAnsi="Arial" w:cs="Arial"/>
          <w:sz w:val="16"/>
          <w:szCs w:val="16"/>
          <w:lang w:eastAsia="en-US"/>
        </w:rPr>
        <w:t>со дня устано</w:t>
      </w:r>
      <w:r w:rsidRPr="00CC5B1B">
        <w:rPr>
          <w:rFonts w:ascii="Arial" w:hAnsi="Arial" w:cs="Arial"/>
          <w:sz w:val="16"/>
          <w:szCs w:val="16"/>
          <w:lang w:eastAsia="en-US"/>
        </w:rPr>
        <w:t>в</w:t>
      </w:r>
      <w:r w:rsidRPr="00CC5B1B">
        <w:rPr>
          <w:rFonts w:ascii="Arial" w:hAnsi="Arial" w:cs="Arial"/>
          <w:sz w:val="16"/>
          <w:szCs w:val="16"/>
          <w:lang w:eastAsia="en-US"/>
        </w:rPr>
        <w:t>ления уполномоченным органом соответствующих фактов.</w:t>
      </w:r>
    </w:p>
    <w:p w:rsidR="00CC5B1B" w:rsidRPr="00CC5B1B" w:rsidRDefault="00CC5B1B" w:rsidP="00CC5B1B">
      <w:pPr>
        <w:ind w:firstLine="142"/>
        <w:jc w:val="both"/>
        <w:rPr>
          <w:rFonts w:ascii="Arial" w:hAnsi="Arial" w:cs="Arial"/>
          <w:b/>
          <w:bCs/>
          <w:i/>
          <w:iCs/>
          <w:sz w:val="16"/>
          <w:szCs w:val="16"/>
          <w:lang w:eastAsia="en-US"/>
        </w:rPr>
      </w:pPr>
      <w:r w:rsidRPr="00CC5B1B">
        <w:rPr>
          <w:rFonts w:ascii="Arial" w:hAnsi="Arial" w:cs="Arial"/>
          <w:sz w:val="16"/>
          <w:szCs w:val="16"/>
          <w:lang w:eastAsia="en-US"/>
        </w:rPr>
        <w:t xml:space="preserve">Полномочия Главы </w:t>
      </w:r>
      <w:r w:rsidRPr="00CC5B1B">
        <w:rPr>
          <w:rFonts w:ascii="Arial" w:hAnsi="Arial" w:cs="Arial"/>
          <w:bCs/>
          <w:sz w:val="16"/>
          <w:szCs w:val="16"/>
          <w:lang w:eastAsia="en-US"/>
        </w:rPr>
        <w:t>Валдайского</w:t>
      </w:r>
      <w:r w:rsidRPr="00CC5B1B">
        <w:rPr>
          <w:rFonts w:ascii="Arial" w:hAnsi="Arial" w:cs="Arial"/>
          <w:b/>
          <w:bCs/>
          <w:sz w:val="16"/>
          <w:szCs w:val="16"/>
          <w:lang w:eastAsia="en-US"/>
        </w:rPr>
        <w:t xml:space="preserve"> </w:t>
      </w:r>
      <w:r w:rsidRPr="00CC5B1B">
        <w:rPr>
          <w:rFonts w:ascii="Arial" w:hAnsi="Arial" w:cs="Arial"/>
          <w:sz w:val="16"/>
          <w:szCs w:val="16"/>
          <w:lang w:eastAsia="en-US"/>
        </w:rPr>
        <w:t>муниципального района прекращаются досрочно также в связи с утратой доверия Президента Российской Федер</w:t>
      </w:r>
      <w:r w:rsidRPr="00CC5B1B">
        <w:rPr>
          <w:rFonts w:ascii="Arial" w:hAnsi="Arial" w:cs="Arial"/>
          <w:sz w:val="16"/>
          <w:szCs w:val="16"/>
          <w:lang w:eastAsia="en-US"/>
        </w:rPr>
        <w:t>а</w:t>
      </w:r>
      <w:r w:rsidRPr="00CC5B1B">
        <w:rPr>
          <w:rFonts w:ascii="Arial" w:hAnsi="Arial" w:cs="Arial"/>
          <w:sz w:val="16"/>
          <w:szCs w:val="16"/>
          <w:lang w:eastAsia="en-US"/>
        </w:rPr>
        <w:t xml:space="preserve">ции в соответствии с частью 6.1 статьи 36 </w:t>
      </w:r>
      <w:r w:rsidRPr="00CC5B1B">
        <w:rPr>
          <w:rFonts w:ascii="Arial" w:hAnsi="Arial" w:cs="Arial"/>
          <w:sz w:val="16"/>
          <w:szCs w:val="16"/>
        </w:rPr>
        <w:t>Федерального закона от 06 октября 2003 года №131-ФЗ «Об общих принципах организации местного сам</w:t>
      </w:r>
      <w:r w:rsidRPr="00CC5B1B">
        <w:rPr>
          <w:rFonts w:ascii="Arial" w:hAnsi="Arial" w:cs="Arial"/>
          <w:sz w:val="16"/>
          <w:szCs w:val="16"/>
        </w:rPr>
        <w:t>о</w:t>
      </w:r>
      <w:r w:rsidRPr="00CC5B1B">
        <w:rPr>
          <w:rFonts w:ascii="Arial" w:hAnsi="Arial" w:cs="Arial"/>
          <w:sz w:val="16"/>
          <w:szCs w:val="16"/>
        </w:rPr>
        <w:t>управления в Российской Федерации»</w:t>
      </w:r>
      <w:r w:rsidRPr="00CC5B1B">
        <w:rPr>
          <w:rFonts w:ascii="Arial" w:hAnsi="Arial" w:cs="Arial"/>
          <w:sz w:val="16"/>
          <w:szCs w:val="16"/>
          <w:lang w:eastAsia="en-US"/>
        </w:rPr>
        <w:t>.</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sz w:val="16"/>
          <w:szCs w:val="16"/>
          <w:lang w:eastAsia="en-US"/>
        </w:rPr>
        <w:t>2. Решение Думы Валдайского муниципального района о досрочном прекращении полномочий Главы Валдайского муниципального района прин</w:t>
      </w:r>
      <w:r w:rsidRPr="00CC5B1B">
        <w:rPr>
          <w:rFonts w:ascii="Arial" w:hAnsi="Arial" w:cs="Arial"/>
          <w:sz w:val="16"/>
          <w:szCs w:val="16"/>
          <w:lang w:eastAsia="en-US"/>
        </w:rPr>
        <w:t>и</w:t>
      </w:r>
      <w:r w:rsidRPr="00CC5B1B">
        <w:rPr>
          <w:rFonts w:ascii="Arial" w:hAnsi="Arial" w:cs="Arial"/>
          <w:sz w:val="16"/>
          <w:szCs w:val="16"/>
          <w:lang w:eastAsia="en-US"/>
        </w:rPr>
        <w:t>мается не позднее чем через 30 дней со дня появления основания для досрочного прекращения полномочий,</w:t>
      </w:r>
      <w:r w:rsidRPr="00CC5B1B">
        <w:rPr>
          <w:rFonts w:ascii="Arial" w:hAnsi="Arial" w:cs="Arial"/>
          <w:sz w:val="16"/>
          <w:szCs w:val="16"/>
        </w:rPr>
        <w:t xml:space="preserve"> а если это основание появилось в п</w:t>
      </w:r>
      <w:r w:rsidRPr="00CC5B1B">
        <w:rPr>
          <w:rFonts w:ascii="Arial" w:hAnsi="Arial" w:cs="Arial"/>
          <w:sz w:val="16"/>
          <w:szCs w:val="16"/>
        </w:rPr>
        <w:t>е</w:t>
      </w:r>
      <w:r w:rsidRPr="00CC5B1B">
        <w:rPr>
          <w:rFonts w:ascii="Arial" w:hAnsi="Arial" w:cs="Arial"/>
          <w:sz w:val="16"/>
          <w:szCs w:val="16"/>
        </w:rPr>
        <w:t xml:space="preserve">риод между заседаниями </w:t>
      </w:r>
      <w:r w:rsidRPr="00CC5B1B">
        <w:rPr>
          <w:rFonts w:ascii="Arial" w:hAnsi="Arial" w:cs="Arial"/>
          <w:sz w:val="16"/>
          <w:szCs w:val="16"/>
          <w:lang w:eastAsia="en-US"/>
        </w:rPr>
        <w:t>Думы Валдайского муниципального района</w:t>
      </w:r>
      <w:r w:rsidRPr="00CC5B1B">
        <w:rPr>
          <w:rFonts w:ascii="Arial" w:hAnsi="Arial" w:cs="Arial"/>
          <w:sz w:val="16"/>
          <w:szCs w:val="16"/>
        </w:rPr>
        <w:t xml:space="preserve"> - не позднее чем через три месяца со дня появления такого основания. </w:t>
      </w:r>
      <w:r w:rsidRPr="00CC5B1B">
        <w:rPr>
          <w:rFonts w:ascii="Arial" w:hAnsi="Arial" w:cs="Arial"/>
          <w:sz w:val="16"/>
          <w:szCs w:val="16"/>
          <w:lang w:eastAsia="en-US"/>
        </w:rPr>
        <w:t xml:space="preserve">Решение </w:t>
      </w:r>
      <w:r w:rsidRPr="00CC5B1B">
        <w:rPr>
          <w:rFonts w:ascii="Arial" w:hAnsi="Arial" w:cs="Arial"/>
          <w:sz w:val="16"/>
          <w:szCs w:val="16"/>
          <w:lang w:eastAsia="en-US"/>
        </w:rPr>
        <w:lastRenderedPageBreak/>
        <w:t xml:space="preserve">Думы </w:t>
      </w:r>
      <w:r w:rsidRPr="00CC5B1B">
        <w:rPr>
          <w:rFonts w:ascii="Arial" w:hAnsi="Arial" w:cs="Arial"/>
          <w:bCs/>
          <w:sz w:val="16"/>
          <w:szCs w:val="16"/>
          <w:lang w:eastAsia="en-US"/>
        </w:rPr>
        <w:t>Валдайского</w:t>
      </w:r>
      <w:r w:rsidRPr="00CC5B1B">
        <w:rPr>
          <w:rFonts w:ascii="Arial" w:hAnsi="Arial" w:cs="Arial"/>
          <w:b/>
          <w:bCs/>
          <w:sz w:val="16"/>
          <w:szCs w:val="16"/>
          <w:lang w:eastAsia="en-US"/>
        </w:rPr>
        <w:t xml:space="preserve"> </w:t>
      </w:r>
      <w:r w:rsidRPr="00CC5B1B">
        <w:rPr>
          <w:rFonts w:ascii="Arial" w:hAnsi="Arial" w:cs="Arial"/>
          <w:sz w:val="16"/>
          <w:szCs w:val="16"/>
          <w:lang w:eastAsia="en-US"/>
        </w:rPr>
        <w:t xml:space="preserve">муниципального района о досрочном прекращении полномочий Главы </w:t>
      </w:r>
      <w:r w:rsidRPr="00CC5B1B">
        <w:rPr>
          <w:rFonts w:ascii="Arial" w:hAnsi="Arial" w:cs="Arial"/>
          <w:bCs/>
          <w:sz w:val="16"/>
          <w:szCs w:val="16"/>
          <w:lang w:eastAsia="en-US"/>
        </w:rPr>
        <w:t>Валдайского</w:t>
      </w:r>
      <w:r w:rsidRPr="00CC5B1B">
        <w:rPr>
          <w:rFonts w:ascii="Arial" w:hAnsi="Arial" w:cs="Arial"/>
          <w:b/>
          <w:bCs/>
          <w:sz w:val="16"/>
          <w:szCs w:val="16"/>
          <w:lang w:eastAsia="en-US"/>
        </w:rPr>
        <w:t xml:space="preserve"> </w:t>
      </w:r>
      <w:r w:rsidRPr="00CC5B1B">
        <w:rPr>
          <w:rFonts w:ascii="Arial" w:hAnsi="Arial" w:cs="Arial"/>
          <w:sz w:val="16"/>
          <w:szCs w:val="16"/>
          <w:lang w:eastAsia="en-US"/>
        </w:rPr>
        <w:t>муниципального района подлежит официал</w:t>
      </w:r>
      <w:r w:rsidRPr="00CC5B1B">
        <w:rPr>
          <w:rFonts w:ascii="Arial" w:hAnsi="Arial" w:cs="Arial"/>
          <w:sz w:val="16"/>
          <w:szCs w:val="16"/>
          <w:lang w:eastAsia="en-US"/>
        </w:rPr>
        <w:t>ь</w:t>
      </w:r>
      <w:r w:rsidRPr="00CC5B1B">
        <w:rPr>
          <w:rFonts w:ascii="Arial" w:hAnsi="Arial" w:cs="Arial"/>
          <w:sz w:val="16"/>
          <w:szCs w:val="16"/>
          <w:lang w:eastAsia="en-US"/>
        </w:rPr>
        <w:t>ному опубликованию в установленном настоящим Уставом порядке.</w:t>
      </w:r>
      <w:r w:rsidRPr="00CC5B1B">
        <w:rPr>
          <w:rFonts w:ascii="Arial" w:hAnsi="Arial" w:cs="Arial"/>
          <w:bCs/>
          <w:sz w:val="16"/>
          <w:szCs w:val="16"/>
          <w:lang w:eastAsia="en-US"/>
        </w:rPr>
        <w:t xml:space="preserve"> </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lang w:eastAsia="en-US"/>
        </w:rPr>
        <w:t xml:space="preserve">3. </w:t>
      </w:r>
      <w:r w:rsidRPr="00CC5B1B">
        <w:rPr>
          <w:rFonts w:ascii="Arial" w:hAnsi="Arial" w:cs="Arial"/>
          <w:sz w:val="16"/>
          <w:szCs w:val="16"/>
        </w:rPr>
        <w:t>Решение о досрочном прекращении полномочий Главы Валдайского муниципального района принимается большинством голосов от установле</w:t>
      </w:r>
      <w:r w:rsidRPr="00CC5B1B">
        <w:rPr>
          <w:rFonts w:ascii="Arial" w:hAnsi="Arial" w:cs="Arial"/>
          <w:sz w:val="16"/>
          <w:szCs w:val="16"/>
        </w:rPr>
        <w:t>н</w:t>
      </w:r>
      <w:r w:rsidRPr="00CC5B1B">
        <w:rPr>
          <w:rFonts w:ascii="Arial" w:hAnsi="Arial" w:cs="Arial"/>
          <w:sz w:val="16"/>
          <w:szCs w:val="16"/>
        </w:rPr>
        <w:t xml:space="preserve">ной численности депутатов Совета депутатов, если иное не предусмотрено Федеральным законом от </w:t>
      </w:r>
      <w:hyperlink r:id="rId20" w:history="1">
        <w:r w:rsidRPr="00CC5B1B">
          <w:rPr>
            <w:rStyle w:val="af0"/>
            <w:rFonts w:ascii="Arial" w:hAnsi="Arial" w:cs="Arial"/>
            <w:color w:val="auto"/>
            <w:sz w:val="16"/>
            <w:szCs w:val="16"/>
            <w:u w:val="none"/>
          </w:rPr>
          <w:t>6 октября 2003 года № 131-ФЗ</w:t>
        </w:r>
      </w:hyperlink>
      <w:r w:rsidRPr="00CC5B1B">
        <w:rPr>
          <w:rFonts w:ascii="Arial" w:hAnsi="Arial" w:cs="Arial"/>
          <w:sz w:val="16"/>
          <w:szCs w:val="16"/>
        </w:rPr>
        <w:t xml:space="preserve"> «Об общих принципах организации местного самоуправления в Российской Федерации».</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lang w:eastAsia="en-US"/>
        </w:rPr>
        <w:t>4. В случае досрочного прекращения полномочий Главы Валдайского муниципального района избрание Главы Валдайского муниципального ра</w:t>
      </w:r>
      <w:r w:rsidRPr="00CC5B1B">
        <w:rPr>
          <w:rFonts w:ascii="Arial" w:hAnsi="Arial" w:cs="Arial"/>
          <w:bCs/>
          <w:sz w:val="16"/>
          <w:szCs w:val="16"/>
          <w:lang w:eastAsia="en-US"/>
        </w:rPr>
        <w:t>й</w:t>
      </w:r>
      <w:r w:rsidRPr="00CC5B1B">
        <w:rPr>
          <w:rFonts w:ascii="Arial" w:hAnsi="Arial" w:cs="Arial"/>
          <w:bCs/>
          <w:sz w:val="16"/>
          <w:szCs w:val="16"/>
          <w:lang w:eastAsia="en-US"/>
        </w:rPr>
        <w:t>она, избираемого Думой Валдайского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bCs/>
          <w:sz w:val="16"/>
          <w:szCs w:val="16"/>
          <w:lang w:eastAsia="en-US"/>
        </w:rPr>
        <w:t>При этом если до истечения срока полномочий Думы Валдайского муниципального района осталось менее шести месяцев, избрание Главы Ва</w:t>
      </w:r>
      <w:r w:rsidRPr="00CC5B1B">
        <w:rPr>
          <w:rFonts w:ascii="Arial" w:hAnsi="Arial" w:cs="Arial"/>
          <w:bCs/>
          <w:sz w:val="16"/>
          <w:szCs w:val="16"/>
          <w:lang w:eastAsia="en-US"/>
        </w:rPr>
        <w:t>л</w:t>
      </w:r>
      <w:r w:rsidRPr="00CC5B1B">
        <w:rPr>
          <w:rFonts w:ascii="Arial" w:hAnsi="Arial" w:cs="Arial"/>
          <w:bCs/>
          <w:sz w:val="16"/>
          <w:szCs w:val="16"/>
          <w:lang w:eastAsia="en-US"/>
        </w:rPr>
        <w:t>дайского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CC5B1B" w:rsidRPr="00CC5B1B" w:rsidRDefault="00CC5B1B" w:rsidP="00CC5B1B">
      <w:pPr>
        <w:ind w:firstLine="142"/>
        <w:jc w:val="both"/>
        <w:rPr>
          <w:rFonts w:ascii="Arial" w:hAnsi="Arial" w:cs="Arial"/>
          <w:sz w:val="16"/>
          <w:szCs w:val="16"/>
        </w:rPr>
      </w:pPr>
      <w:r w:rsidRPr="00CC5B1B">
        <w:rPr>
          <w:rFonts w:ascii="Arial" w:hAnsi="Arial" w:cs="Arial"/>
          <w:bCs/>
          <w:sz w:val="16"/>
          <w:szCs w:val="16"/>
          <w:lang w:eastAsia="en-US"/>
        </w:rPr>
        <w:t>5. В случае, если Глава Валдайского муниципального района, полномочия которого прекращены досрочно на основании правового акта Губернат</w:t>
      </w:r>
      <w:r w:rsidRPr="00CC5B1B">
        <w:rPr>
          <w:rFonts w:ascii="Arial" w:hAnsi="Arial" w:cs="Arial"/>
          <w:bCs/>
          <w:sz w:val="16"/>
          <w:szCs w:val="16"/>
          <w:lang w:eastAsia="en-US"/>
        </w:rPr>
        <w:t>о</w:t>
      </w:r>
      <w:r w:rsidRPr="00CC5B1B">
        <w:rPr>
          <w:rFonts w:ascii="Arial" w:hAnsi="Arial" w:cs="Arial"/>
          <w:bCs/>
          <w:sz w:val="16"/>
          <w:szCs w:val="16"/>
          <w:lang w:eastAsia="en-US"/>
        </w:rPr>
        <w:t>ра Новгородской области об отрешении от должности Главы Валдайского муниципального района либо на основании решения Думы Валдайского муниципального района об удалении Главы Валдайского муниципального района в отставку, обжалует данные правовой акт или решение в судебном порядке, Дума Валдайского муниципального района не вправе принимать решение об избрании Главы Валдайского муниципального района, изб</w:t>
      </w:r>
      <w:r w:rsidRPr="00CC5B1B">
        <w:rPr>
          <w:rFonts w:ascii="Arial" w:hAnsi="Arial" w:cs="Arial"/>
          <w:bCs/>
          <w:sz w:val="16"/>
          <w:szCs w:val="16"/>
          <w:lang w:eastAsia="en-US"/>
        </w:rPr>
        <w:t>и</w:t>
      </w:r>
      <w:r w:rsidRPr="00CC5B1B">
        <w:rPr>
          <w:rFonts w:ascii="Arial" w:hAnsi="Arial" w:cs="Arial"/>
          <w:bCs/>
          <w:sz w:val="16"/>
          <w:szCs w:val="16"/>
          <w:lang w:eastAsia="en-US"/>
        </w:rPr>
        <w:t>раемого Думой Валдайского муниципального района из своего состава или из числа кандидатов, представленных конкурсной комиссией по результ</w:t>
      </w:r>
      <w:r w:rsidRPr="00CC5B1B">
        <w:rPr>
          <w:rFonts w:ascii="Arial" w:hAnsi="Arial" w:cs="Arial"/>
          <w:bCs/>
          <w:sz w:val="16"/>
          <w:szCs w:val="16"/>
          <w:lang w:eastAsia="en-US"/>
        </w:rPr>
        <w:t>а</w:t>
      </w:r>
      <w:r w:rsidRPr="00CC5B1B">
        <w:rPr>
          <w:rFonts w:ascii="Arial" w:hAnsi="Arial" w:cs="Arial"/>
          <w:bCs/>
          <w:sz w:val="16"/>
          <w:szCs w:val="16"/>
          <w:lang w:eastAsia="en-US"/>
        </w:rPr>
        <w:t>там конкурса, до вступления решения суда в законную силу.</w:t>
      </w:r>
      <w:r w:rsidRPr="00CC5B1B">
        <w:rPr>
          <w:rFonts w:ascii="Arial" w:hAnsi="Arial" w:cs="Arial"/>
          <w:bCs/>
          <w:sz w:val="16"/>
          <w:szCs w:val="16"/>
        </w:rPr>
        <w:t>»</w:t>
      </w:r>
      <w:r w:rsidRPr="00CC5B1B">
        <w:rPr>
          <w:rFonts w:ascii="Arial" w:hAnsi="Arial" w:cs="Arial"/>
          <w:sz w:val="16"/>
          <w:szCs w:val="16"/>
        </w:rPr>
        <w:t>;</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lang w:eastAsia="en-US"/>
        </w:rPr>
        <w:t>1.6. Исключить статью 20.1.</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lang w:eastAsia="en-US"/>
        </w:rPr>
        <w:t>1.7. В статье 24:</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bCs/>
          <w:sz w:val="16"/>
          <w:szCs w:val="16"/>
          <w:lang w:eastAsia="en-US"/>
        </w:rPr>
        <w:t>1.7.1. Дополнить часть 9 словами «…</w:t>
      </w:r>
      <w:r w:rsidRPr="00CC5B1B">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CC5B1B">
        <w:rPr>
          <w:rFonts w:ascii="Arial" w:hAnsi="Arial" w:cs="Arial"/>
          <w:bCs/>
          <w:sz w:val="16"/>
          <w:szCs w:val="16"/>
          <w:lang w:eastAsia="en-US"/>
        </w:rPr>
        <w:t>»;</w:t>
      </w:r>
    </w:p>
    <w:p w:rsidR="00CC5B1B" w:rsidRPr="00CC5B1B" w:rsidRDefault="00CC5B1B" w:rsidP="00CC5B1B">
      <w:pPr>
        <w:ind w:firstLine="142"/>
        <w:jc w:val="both"/>
        <w:rPr>
          <w:rFonts w:ascii="Arial" w:hAnsi="Arial" w:cs="Arial"/>
          <w:sz w:val="16"/>
          <w:szCs w:val="16"/>
        </w:rPr>
      </w:pPr>
      <w:r w:rsidRPr="00CC5B1B">
        <w:rPr>
          <w:rFonts w:ascii="Arial" w:hAnsi="Arial" w:cs="Arial"/>
          <w:bCs/>
          <w:sz w:val="16"/>
          <w:szCs w:val="16"/>
          <w:lang w:eastAsia="en-US"/>
        </w:rPr>
        <w:t xml:space="preserve">1.7.2. Дополнить часть 11 после слов «…Валдайского муниципального района…» </w:t>
      </w:r>
      <w:r w:rsidRPr="00CC5B1B">
        <w:rPr>
          <w:rFonts w:ascii="Arial" w:hAnsi="Arial" w:cs="Arial"/>
          <w:sz w:val="16"/>
          <w:szCs w:val="16"/>
        </w:rPr>
        <w:t>словами</w:t>
      </w:r>
      <w:r w:rsidRPr="00CC5B1B">
        <w:rPr>
          <w:rFonts w:ascii="Arial" w:hAnsi="Arial" w:cs="Arial"/>
          <w:b/>
          <w:sz w:val="16"/>
          <w:szCs w:val="16"/>
        </w:rPr>
        <w:t xml:space="preserve"> «…</w:t>
      </w:r>
      <w:r w:rsidRPr="00CC5B1B">
        <w:rPr>
          <w:rFonts w:ascii="Arial" w:hAnsi="Arial" w:cs="Arial"/>
          <w:sz w:val="16"/>
          <w:szCs w:val="16"/>
        </w:rPr>
        <w:t>или применении в отношении указанного лица иной меры ответственности…»;</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1.7.3. Дополнить частью 11.1 в редакции:</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«11.1. Порядок принятия решения о применении к депутату Валдайского муниципального района мер ответственности, указанных в части 7.3-1 ст</w:t>
      </w:r>
      <w:r w:rsidRPr="00CC5B1B">
        <w:rPr>
          <w:rFonts w:ascii="Arial" w:hAnsi="Arial" w:cs="Arial"/>
          <w:sz w:val="16"/>
          <w:szCs w:val="16"/>
        </w:rPr>
        <w:t>а</w:t>
      </w:r>
      <w:r w:rsidRPr="00CC5B1B">
        <w:rPr>
          <w:rFonts w:ascii="Arial" w:hAnsi="Arial" w:cs="Arial"/>
          <w:sz w:val="16"/>
          <w:szCs w:val="16"/>
        </w:rPr>
        <w:t>тьи 40 Федерального закона от 06 октября 2003 года № 131-ФЗ «Об общих принципах организации местного самоуправления в Российской Федер</w:t>
      </w:r>
      <w:r w:rsidRPr="00CC5B1B">
        <w:rPr>
          <w:rFonts w:ascii="Arial" w:hAnsi="Arial" w:cs="Arial"/>
          <w:sz w:val="16"/>
          <w:szCs w:val="16"/>
        </w:rPr>
        <w:t>а</w:t>
      </w:r>
      <w:r w:rsidRPr="00CC5B1B">
        <w:rPr>
          <w:rFonts w:ascii="Arial" w:hAnsi="Arial" w:cs="Arial"/>
          <w:sz w:val="16"/>
          <w:szCs w:val="16"/>
        </w:rPr>
        <w:t>ции», определяется муниципальным правовым актом в соответствии с областным законом.»;</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1.8. Изложить часть 6 статьи 25 в редакции:</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«6. Осуществляющий свои полномочия на постоянной основе председатель Думы Валдайского муниципального района не вправе:</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1) заниматься предпринимательской деятельностью лично или через доверенных лиц;</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w:t>
      </w:r>
      <w:r w:rsidRPr="00CC5B1B">
        <w:rPr>
          <w:rFonts w:ascii="Arial" w:hAnsi="Arial" w:cs="Arial"/>
          <w:sz w:val="16"/>
          <w:szCs w:val="16"/>
        </w:rPr>
        <w:t>р</w:t>
      </w:r>
      <w:r w:rsidRPr="00CC5B1B">
        <w:rPr>
          <w:rFonts w:ascii="Arial" w:hAnsi="Arial" w:cs="Arial"/>
          <w:sz w:val="16"/>
          <w:szCs w:val="16"/>
        </w:rPr>
        <w:t>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CC5B1B">
        <w:rPr>
          <w:rFonts w:ascii="Arial" w:hAnsi="Arial" w:cs="Arial"/>
          <w:sz w:val="16"/>
          <w:szCs w:val="16"/>
        </w:rPr>
        <w:t>и</w:t>
      </w:r>
      <w:r w:rsidRPr="00CC5B1B">
        <w:rPr>
          <w:rFonts w:ascii="Arial" w:hAnsi="Arial" w:cs="Arial"/>
          <w:sz w:val="16"/>
          <w:szCs w:val="16"/>
        </w:rPr>
        <w:t>вов, товарищества собственников недвижимости;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w:t>
      </w:r>
      <w:r w:rsidRPr="00CC5B1B">
        <w:rPr>
          <w:rFonts w:ascii="Arial" w:hAnsi="Arial" w:cs="Arial"/>
          <w:sz w:val="16"/>
          <w:szCs w:val="16"/>
        </w:rPr>
        <w:t>п</w:t>
      </w:r>
      <w:r w:rsidRPr="00CC5B1B">
        <w:rPr>
          <w:rFonts w:ascii="Arial" w:hAnsi="Arial" w:cs="Arial"/>
          <w:sz w:val="16"/>
          <w:szCs w:val="16"/>
        </w:rPr>
        <w:t>парате избирательной комиссии муниципального образования, участия в съезде (конференции) или общем собрании иной общественной организ</w:t>
      </w:r>
      <w:r w:rsidRPr="00CC5B1B">
        <w:rPr>
          <w:rFonts w:ascii="Arial" w:hAnsi="Arial" w:cs="Arial"/>
          <w:sz w:val="16"/>
          <w:szCs w:val="16"/>
        </w:rPr>
        <w:t>а</w:t>
      </w:r>
      <w:r w:rsidRPr="00CC5B1B">
        <w:rPr>
          <w:rFonts w:ascii="Arial" w:hAnsi="Arial" w:cs="Arial"/>
          <w:sz w:val="16"/>
          <w:szCs w:val="16"/>
        </w:rPr>
        <w:t>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w:t>
      </w:r>
      <w:r w:rsidRPr="00CC5B1B">
        <w:rPr>
          <w:rFonts w:ascii="Arial" w:hAnsi="Arial" w:cs="Arial"/>
          <w:sz w:val="16"/>
          <w:szCs w:val="16"/>
        </w:rPr>
        <w:t>с</w:t>
      </w:r>
      <w:r w:rsidRPr="00CC5B1B">
        <w:rPr>
          <w:rFonts w:ascii="Arial" w:hAnsi="Arial" w:cs="Arial"/>
          <w:sz w:val="16"/>
          <w:szCs w:val="16"/>
        </w:rPr>
        <w:t>сийской Федерации) в порядке, установленном законом субъекта Российской Федерации;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в) представление на безвозмездной основе интересов Валдайского муниципального района в совете муниципальных образований Новгородской области, иных объединениях муниципальных образований, а также в их органах управления;</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г) представление на безвозмездной основе интересов Валдайского муниципального района в органах управления и ревизионной комиссии орган</w:t>
      </w:r>
      <w:r w:rsidRPr="00CC5B1B">
        <w:rPr>
          <w:rFonts w:ascii="Arial" w:hAnsi="Arial" w:cs="Arial"/>
          <w:sz w:val="16"/>
          <w:szCs w:val="16"/>
        </w:rPr>
        <w:t>и</w:t>
      </w:r>
      <w:r w:rsidRPr="00CC5B1B">
        <w:rPr>
          <w:rFonts w:ascii="Arial" w:hAnsi="Arial" w:cs="Arial"/>
          <w:sz w:val="16"/>
          <w:szCs w:val="16"/>
        </w:rPr>
        <w:t>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w:t>
      </w:r>
      <w:r w:rsidRPr="00CC5B1B">
        <w:rPr>
          <w:rFonts w:ascii="Arial" w:hAnsi="Arial" w:cs="Arial"/>
          <w:sz w:val="16"/>
          <w:szCs w:val="16"/>
        </w:rPr>
        <w:t>а</w:t>
      </w:r>
      <w:r w:rsidRPr="00CC5B1B">
        <w:rPr>
          <w:rFonts w:ascii="Arial" w:hAnsi="Arial" w:cs="Arial"/>
          <w:sz w:val="16"/>
          <w:szCs w:val="16"/>
        </w:rPr>
        <w:t>ходящимися в муниципальной собственности акциями (долями в уставном капитале);</w:t>
      </w:r>
    </w:p>
    <w:p w:rsidR="00CC5B1B" w:rsidRPr="00CC5B1B" w:rsidRDefault="00CC5B1B" w:rsidP="00CC5B1B">
      <w:pPr>
        <w:autoSpaceDE w:val="0"/>
        <w:autoSpaceDN w:val="0"/>
        <w:adjustRightInd w:val="0"/>
        <w:ind w:firstLine="142"/>
        <w:jc w:val="both"/>
        <w:rPr>
          <w:rFonts w:ascii="Arial" w:hAnsi="Arial" w:cs="Arial"/>
          <w:sz w:val="16"/>
          <w:szCs w:val="16"/>
        </w:rPr>
      </w:pPr>
      <w:proofErr w:type="spellStart"/>
      <w:r w:rsidRPr="00CC5B1B">
        <w:rPr>
          <w:rFonts w:ascii="Arial" w:hAnsi="Arial" w:cs="Arial"/>
          <w:sz w:val="16"/>
          <w:szCs w:val="16"/>
        </w:rPr>
        <w:t>д</w:t>
      </w:r>
      <w:proofErr w:type="spellEnd"/>
      <w:r w:rsidRPr="00CC5B1B">
        <w:rPr>
          <w:rFonts w:ascii="Arial" w:hAnsi="Arial" w:cs="Arial"/>
          <w:sz w:val="16"/>
          <w:szCs w:val="16"/>
        </w:rPr>
        <w:t>) иные случаи, предусмотренные федеральными законами;</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w:t>
      </w:r>
      <w:r w:rsidRPr="00CC5B1B">
        <w:rPr>
          <w:rFonts w:ascii="Arial" w:hAnsi="Arial" w:cs="Arial"/>
          <w:sz w:val="16"/>
          <w:szCs w:val="16"/>
        </w:rPr>
        <w:t>о</w:t>
      </w:r>
      <w:r w:rsidRPr="00CC5B1B">
        <w:rPr>
          <w:rFonts w:ascii="Arial" w:hAnsi="Arial" w:cs="Arial"/>
          <w:sz w:val="16"/>
          <w:szCs w:val="16"/>
        </w:rPr>
        <w:t>давательская, научная и иная творческая деятельность не может финансироваться исключительно за счет средств иностранных государств, межд</w:t>
      </w:r>
      <w:r w:rsidRPr="00CC5B1B">
        <w:rPr>
          <w:rFonts w:ascii="Arial" w:hAnsi="Arial" w:cs="Arial"/>
          <w:sz w:val="16"/>
          <w:szCs w:val="16"/>
        </w:rPr>
        <w:t>у</w:t>
      </w:r>
      <w:r w:rsidRPr="00CC5B1B">
        <w:rPr>
          <w:rFonts w:ascii="Arial" w:hAnsi="Arial" w:cs="Arial"/>
          <w:sz w:val="16"/>
          <w:szCs w:val="16"/>
        </w:rPr>
        <w:t>народных и иностранных организаций, иностранных граждан и лиц без гражданства, если иное не предусмотрено международным договором Росси</w:t>
      </w:r>
      <w:r w:rsidRPr="00CC5B1B">
        <w:rPr>
          <w:rFonts w:ascii="Arial" w:hAnsi="Arial" w:cs="Arial"/>
          <w:sz w:val="16"/>
          <w:szCs w:val="16"/>
        </w:rPr>
        <w:t>й</w:t>
      </w:r>
      <w:r w:rsidRPr="00CC5B1B">
        <w:rPr>
          <w:rFonts w:ascii="Arial" w:hAnsi="Arial" w:cs="Arial"/>
          <w:sz w:val="16"/>
          <w:szCs w:val="16"/>
        </w:rPr>
        <w:t>ской Федерации или законодательством Российской Федерации;</w:t>
      </w:r>
    </w:p>
    <w:p w:rsidR="00CC5B1B" w:rsidRPr="00CC5B1B" w:rsidRDefault="00CC5B1B" w:rsidP="00CC5B1B">
      <w:pPr>
        <w:ind w:firstLine="142"/>
        <w:jc w:val="both"/>
        <w:rPr>
          <w:rFonts w:ascii="Arial" w:hAnsi="Arial" w:cs="Arial"/>
          <w:bCs/>
          <w:sz w:val="16"/>
          <w:szCs w:val="16"/>
          <w:lang w:eastAsia="en-US"/>
        </w:rPr>
      </w:pPr>
      <w:r w:rsidRPr="00CC5B1B">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w:t>
      </w:r>
      <w:r w:rsidRPr="00CC5B1B">
        <w:rPr>
          <w:rFonts w:ascii="Arial" w:hAnsi="Arial" w:cs="Arial"/>
          <w:sz w:val="16"/>
          <w:szCs w:val="16"/>
        </w:rPr>
        <w:t>т</w:t>
      </w:r>
      <w:r w:rsidRPr="00CC5B1B">
        <w:rPr>
          <w:rFonts w:ascii="Arial" w:hAnsi="Arial" w:cs="Arial"/>
          <w:sz w:val="16"/>
          <w:szCs w:val="16"/>
        </w:rPr>
        <w:t>венных организаций и действующих на территории Российской Федерации их структурных подразделений, если иное не предусмотрено междунаро</w:t>
      </w:r>
      <w:r w:rsidRPr="00CC5B1B">
        <w:rPr>
          <w:rFonts w:ascii="Arial" w:hAnsi="Arial" w:cs="Arial"/>
          <w:sz w:val="16"/>
          <w:szCs w:val="16"/>
        </w:rPr>
        <w:t>д</w:t>
      </w:r>
      <w:r w:rsidRPr="00CC5B1B">
        <w:rPr>
          <w:rFonts w:ascii="Arial" w:hAnsi="Arial" w:cs="Arial"/>
          <w:sz w:val="16"/>
          <w:szCs w:val="16"/>
        </w:rPr>
        <w:t>ным договором Российской Федерации или законодательством Российской Федерации.»</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1.9. Изложить</w:t>
      </w:r>
      <w:r w:rsidRPr="00CC5B1B">
        <w:rPr>
          <w:rFonts w:ascii="Arial" w:hAnsi="Arial" w:cs="Arial"/>
          <w:b/>
          <w:sz w:val="16"/>
          <w:szCs w:val="16"/>
        </w:rPr>
        <w:t xml:space="preserve"> </w:t>
      </w:r>
      <w:r w:rsidRPr="00CC5B1B">
        <w:rPr>
          <w:rFonts w:ascii="Arial" w:hAnsi="Arial" w:cs="Arial"/>
          <w:sz w:val="16"/>
          <w:szCs w:val="16"/>
        </w:rPr>
        <w:t>статью 31 в редакции:</w:t>
      </w:r>
    </w:p>
    <w:p w:rsidR="00CC5B1B" w:rsidRPr="00CC5B1B" w:rsidRDefault="00CC5B1B" w:rsidP="00CC5B1B">
      <w:pPr>
        <w:ind w:firstLine="142"/>
        <w:jc w:val="both"/>
        <w:rPr>
          <w:rFonts w:ascii="Arial" w:hAnsi="Arial" w:cs="Arial"/>
          <w:bCs/>
          <w:sz w:val="16"/>
          <w:szCs w:val="16"/>
        </w:rPr>
      </w:pPr>
      <w:r w:rsidRPr="00CC5B1B">
        <w:rPr>
          <w:rFonts w:ascii="Arial" w:hAnsi="Arial" w:cs="Arial"/>
          <w:sz w:val="16"/>
          <w:szCs w:val="16"/>
        </w:rPr>
        <w:t xml:space="preserve">«Статья 31. </w:t>
      </w:r>
      <w:r w:rsidRPr="00CC5B1B">
        <w:rPr>
          <w:rFonts w:ascii="Arial" w:hAnsi="Arial" w:cs="Arial"/>
          <w:bCs/>
          <w:sz w:val="16"/>
          <w:szCs w:val="16"/>
        </w:rPr>
        <w:t xml:space="preserve">Досрочное прекращение полномочий депутата </w:t>
      </w:r>
      <w:r w:rsidRPr="00CC5B1B">
        <w:rPr>
          <w:rFonts w:ascii="Arial" w:hAnsi="Arial" w:cs="Arial"/>
          <w:sz w:val="16"/>
          <w:szCs w:val="16"/>
        </w:rPr>
        <w:t>Думы Валдайского муниципального района</w:t>
      </w:r>
      <w:r w:rsidRPr="00CC5B1B">
        <w:rPr>
          <w:rFonts w:ascii="Arial" w:hAnsi="Arial" w:cs="Arial"/>
          <w:bCs/>
          <w:sz w:val="16"/>
          <w:szCs w:val="16"/>
        </w:rPr>
        <w:t xml:space="preserve"> </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bCs/>
          <w:sz w:val="16"/>
          <w:szCs w:val="16"/>
        </w:rPr>
        <w:t xml:space="preserve">1. </w:t>
      </w:r>
      <w:r w:rsidRPr="00CC5B1B">
        <w:rPr>
          <w:rFonts w:ascii="Arial" w:hAnsi="Arial" w:cs="Arial"/>
          <w:sz w:val="16"/>
          <w:szCs w:val="16"/>
          <w:lang w:eastAsia="en-US"/>
        </w:rPr>
        <w:t>Полномочия депутата Думы Валдайского муниципального района прекращаются досрочно в случаях:</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 смерти - со дня смерти;</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2) отставки по собственному желанию - со дня подачи депутатом заявления об отставке в Думу Валдайского муниципального района. Дума Валда</w:t>
      </w:r>
      <w:r w:rsidRPr="00CC5B1B">
        <w:rPr>
          <w:rFonts w:ascii="Arial" w:hAnsi="Arial" w:cs="Arial"/>
          <w:sz w:val="16"/>
          <w:szCs w:val="16"/>
          <w:lang w:eastAsia="en-US"/>
        </w:rPr>
        <w:t>й</w:t>
      </w:r>
      <w:r w:rsidRPr="00CC5B1B">
        <w:rPr>
          <w:rFonts w:ascii="Arial" w:hAnsi="Arial" w:cs="Arial"/>
          <w:sz w:val="16"/>
          <w:szCs w:val="16"/>
          <w:lang w:eastAsia="en-US"/>
        </w:rPr>
        <w:t>ского муниципального района обеспечивает официальное опубликование информации об отставке депутата;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3) признания судом недееспособным или ограниченно дееспособным - со дня вступления в силу соответствующего решения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4) признания судом безвестно отсутствующим или объявления умершим - со дня вступления в силу соответствующего решения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5) вступления в отношении его в законную силу обвинительного приговора суда - со дня вступления в силу соответствующего приговора суда;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6) выезда за пределы Российской Федерации на постоянное место жительства - со дня такого выезда;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rsidRPr="00CC5B1B">
        <w:rPr>
          <w:rFonts w:ascii="Arial" w:hAnsi="Arial" w:cs="Arial"/>
          <w:sz w:val="16"/>
          <w:szCs w:val="16"/>
          <w:lang w:eastAsia="en-US"/>
        </w:rPr>
        <w:t>б</w:t>
      </w:r>
      <w:r w:rsidRPr="00CC5B1B">
        <w:rPr>
          <w:rFonts w:ascii="Arial" w:hAnsi="Arial" w:cs="Arial"/>
          <w:sz w:val="16"/>
          <w:szCs w:val="16"/>
          <w:lang w:eastAsia="en-US"/>
        </w:rPr>
        <w:t>ретения им гражданства иностранного государства или получения им вида на жительство или иного документа, подтверждающего право на постоя</w:t>
      </w:r>
      <w:r w:rsidRPr="00CC5B1B">
        <w:rPr>
          <w:rFonts w:ascii="Arial" w:hAnsi="Arial" w:cs="Arial"/>
          <w:sz w:val="16"/>
          <w:szCs w:val="16"/>
          <w:lang w:eastAsia="en-US"/>
        </w:rPr>
        <w:t>н</w:t>
      </w:r>
      <w:r w:rsidRPr="00CC5B1B">
        <w:rPr>
          <w:rFonts w:ascii="Arial" w:hAnsi="Arial" w:cs="Arial"/>
          <w:sz w:val="16"/>
          <w:szCs w:val="16"/>
          <w:lang w:eastAsia="en-US"/>
        </w:rPr>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8) отзыва избирателями - со дня опубликования итогов голосования по отзыву депутата;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9) досрочного прекращения полномочий Думы Валдайского муниципального района </w:t>
      </w:r>
      <w:r w:rsidRPr="00CC5B1B">
        <w:rPr>
          <w:rFonts w:ascii="Arial" w:hAnsi="Arial" w:cs="Arial"/>
          <w:b/>
          <w:sz w:val="16"/>
          <w:szCs w:val="16"/>
          <w:lang w:eastAsia="en-US"/>
        </w:rPr>
        <w:t xml:space="preserve">- </w:t>
      </w:r>
      <w:r w:rsidRPr="00CC5B1B">
        <w:rPr>
          <w:rFonts w:ascii="Arial" w:hAnsi="Arial" w:cs="Arial"/>
          <w:sz w:val="16"/>
          <w:szCs w:val="16"/>
          <w:lang w:eastAsia="en-US"/>
        </w:rPr>
        <w:t>со дня прекращения полномочий Думы Валдайского муниц</w:t>
      </w:r>
      <w:r w:rsidRPr="00CC5B1B">
        <w:rPr>
          <w:rFonts w:ascii="Arial" w:hAnsi="Arial" w:cs="Arial"/>
          <w:sz w:val="16"/>
          <w:szCs w:val="16"/>
          <w:lang w:eastAsia="en-US"/>
        </w:rPr>
        <w:t>и</w:t>
      </w:r>
      <w:r w:rsidRPr="00CC5B1B">
        <w:rPr>
          <w:rFonts w:ascii="Arial" w:hAnsi="Arial" w:cs="Arial"/>
          <w:sz w:val="16"/>
          <w:szCs w:val="16"/>
          <w:lang w:eastAsia="en-US"/>
        </w:rPr>
        <w:t>пального района;</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11) в случае прекращения его полномочий соответственно в качестве Главы поселения, депутата Совета депутатов поселения в составе муниц</w:t>
      </w:r>
      <w:r w:rsidRPr="00CC5B1B">
        <w:rPr>
          <w:rFonts w:ascii="Arial" w:hAnsi="Arial" w:cs="Arial"/>
          <w:sz w:val="16"/>
          <w:szCs w:val="16"/>
          <w:lang w:eastAsia="en-US"/>
        </w:rPr>
        <w:t>и</w:t>
      </w:r>
      <w:r w:rsidRPr="00CC5B1B">
        <w:rPr>
          <w:rFonts w:ascii="Arial" w:hAnsi="Arial" w:cs="Arial"/>
          <w:sz w:val="16"/>
          <w:szCs w:val="16"/>
          <w:lang w:eastAsia="en-US"/>
        </w:rPr>
        <w:t>пального района - со дня наступления фактов, указанных в настоящем пункте;</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12) в иных случаях, установленных Федеральным </w:t>
      </w:r>
      <w:hyperlink r:id="rId21" w:history="1">
        <w:r w:rsidRPr="00CC5B1B">
          <w:rPr>
            <w:rFonts w:ascii="Arial" w:hAnsi="Arial" w:cs="Arial"/>
            <w:sz w:val="16"/>
            <w:szCs w:val="16"/>
            <w:lang w:eastAsia="en-US"/>
          </w:rPr>
          <w:t>законом</w:t>
        </w:r>
      </w:hyperlink>
      <w:r w:rsidRPr="00CC5B1B">
        <w:rPr>
          <w:rFonts w:ascii="Arial" w:hAnsi="Arial" w:cs="Arial"/>
          <w:sz w:val="16"/>
          <w:szCs w:val="16"/>
          <w:lang w:eastAsia="en-US"/>
        </w:rPr>
        <w:t xml:space="preserve"> </w:t>
      </w:r>
      <w:r w:rsidRPr="00CC5B1B">
        <w:rPr>
          <w:rFonts w:ascii="Arial" w:hAnsi="Arial" w:cs="Arial"/>
          <w:sz w:val="16"/>
          <w:szCs w:val="16"/>
        </w:rPr>
        <w:t>от 06 октября 2003 года № 131-ФЗ «Об общих принципах организации местного сам</w:t>
      </w:r>
      <w:r w:rsidRPr="00CC5B1B">
        <w:rPr>
          <w:rFonts w:ascii="Arial" w:hAnsi="Arial" w:cs="Arial"/>
          <w:sz w:val="16"/>
          <w:szCs w:val="16"/>
        </w:rPr>
        <w:t>о</w:t>
      </w:r>
      <w:r w:rsidRPr="00CC5B1B">
        <w:rPr>
          <w:rFonts w:ascii="Arial" w:hAnsi="Arial" w:cs="Arial"/>
          <w:sz w:val="16"/>
          <w:szCs w:val="16"/>
        </w:rPr>
        <w:t>управления в Российской Федерации</w:t>
      </w:r>
      <w:r w:rsidRPr="00CC5B1B">
        <w:rPr>
          <w:rFonts w:ascii="Arial" w:hAnsi="Arial" w:cs="Arial"/>
          <w:bCs/>
          <w:sz w:val="16"/>
          <w:szCs w:val="16"/>
          <w:lang w:eastAsia="en-US"/>
        </w:rPr>
        <w:t xml:space="preserve">» </w:t>
      </w:r>
      <w:r w:rsidRPr="00CC5B1B">
        <w:rPr>
          <w:rFonts w:ascii="Arial" w:hAnsi="Arial" w:cs="Arial"/>
          <w:sz w:val="16"/>
          <w:szCs w:val="16"/>
          <w:lang w:eastAsia="en-US"/>
        </w:rPr>
        <w:t>и иными федеральными законами.</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2. Полномочия депутата Думы Валдайского муниципального района прекращаются досрочно в</w:t>
      </w:r>
      <w:r w:rsidRPr="00CC5B1B">
        <w:rPr>
          <w:rFonts w:ascii="Arial" w:hAnsi="Arial" w:cs="Arial"/>
          <w:sz w:val="16"/>
          <w:szCs w:val="16"/>
        </w:rPr>
        <w:t xml:space="preserve"> случае несоблюдения ограничений, запретов, неи</w:t>
      </w:r>
      <w:r w:rsidRPr="00CC5B1B">
        <w:rPr>
          <w:rFonts w:ascii="Arial" w:hAnsi="Arial" w:cs="Arial"/>
          <w:sz w:val="16"/>
          <w:szCs w:val="16"/>
        </w:rPr>
        <w:t>с</w:t>
      </w:r>
      <w:r w:rsidRPr="00CC5B1B">
        <w:rPr>
          <w:rFonts w:ascii="Arial" w:hAnsi="Arial" w:cs="Arial"/>
          <w:sz w:val="16"/>
          <w:szCs w:val="16"/>
        </w:rPr>
        <w:t xml:space="preserve">полнения обязанностей, установленных Федеральным </w:t>
      </w:r>
      <w:hyperlink r:id="rId22" w:history="1">
        <w:r w:rsidRPr="00CC5B1B">
          <w:rPr>
            <w:rFonts w:ascii="Arial" w:hAnsi="Arial" w:cs="Arial"/>
            <w:sz w:val="16"/>
            <w:szCs w:val="16"/>
          </w:rPr>
          <w:t>законом</w:t>
        </w:r>
      </w:hyperlink>
      <w:r w:rsidRPr="00CC5B1B">
        <w:rPr>
          <w:rFonts w:ascii="Arial" w:hAnsi="Arial" w:cs="Arial"/>
          <w:sz w:val="16"/>
          <w:szCs w:val="16"/>
        </w:rPr>
        <w:t xml:space="preserve"> от 25 декабря 2008 года № 273-ФЗ «О противодействии коррупции», Федеральным </w:t>
      </w:r>
      <w:hyperlink r:id="rId23" w:history="1">
        <w:r w:rsidRPr="00CC5B1B">
          <w:rPr>
            <w:rFonts w:ascii="Arial" w:hAnsi="Arial" w:cs="Arial"/>
            <w:sz w:val="16"/>
            <w:szCs w:val="16"/>
          </w:rPr>
          <w:t>законом</w:t>
        </w:r>
      </w:hyperlink>
      <w:r w:rsidRPr="00CC5B1B">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CC5B1B">
          <w:rPr>
            <w:rFonts w:ascii="Arial" w:hAnsi="Arial" w:cs="Arial"/>
            <w:sz w:val="16"/>
            <w:szCs w:val="16"/>
          </w:rPr>
          <w:t>законом</w:t>
        </w:r>
      </w:hyperlink>
      <w:r w:rsidRPr="00CC5B1B">
        <w:rPr>
          <w:rFonts w:ascii="Arial" w:hAnsi="Arial" w:cs="Arial"/>
          <w:sz w:val="16"/>
          <w:szCs w:val="16"/>
        </w:rPr>
        <w:t xml:space="preserve"> от 7 мая 2013 года № 79-ФЗ «О запрете отдельным категориям лиц открывать и иметь счета (вклады), хранить н</w:t>
      </w:r>
      <w:r w:rsidRPr="00CC5B1B">
        <w:rPr>
          <w:rFonts w:ascii="Arial" w:hAnsi="Arial" w:cs="Arial"/>
          <w:sz w:val="16"/>
          <w:szCs w:val="16"/>
        </w:rPr>
        <w:t>а</w:t>
      </w:r>
      <w:r w:rsidRPr="00CC5B1B">
        <w:rPr>
          <w:rFonts w:ascii="Arial" w:hAnsi="Arial" w:cs="Arial"/>
          <w:sz w:val="16"/>
          <w:szCs w:val="16"/>
        </w:rPr>
        <w:t xml:space="preserve">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w:t>
      </w:r>
      <w:r w:rsidRPr="00CC5B1B">
        <w:rPr>
          <w:rFonts w:ascii="Arial" w:hAnsi="Arial" w:cs="Arial"/>
          <w:sz w:val="16"/>
          <w:szCs w:val="16"/>
        </w:rPr>
        <w:lastRenderedPageBreak/>
        <w:t>«Об общих принципах организации местного самоуправления в Российской Федерации</w:t>
      </w:r>
      <w:r w:rsidRPr="00CC5B1B">
        <w:rPr>
          <w:rFonts w:ascii="Arial" w:hAnsi="Arial" w:cs="Arial"/>
          <w:b/>
          <w:sz w:val="16"/>
          <w:szCs w:val="16"/>
        </w:rPr>
        <w:t xml:space="preserve">» </w:t>
      </w:r>
      <w:r w:rsidRPr="00CC5B1B">
        <w:rPr>
          <w:rFonts w:ascii="Arial" w:hAnsi="Arial" w:cs="Arial"/>
          <w:sz w:val="16"/>
          <w:szCs w:val="16"/>
        </w:rPr>
        <w:t>-</w:t>
      </w:r>
      <w:r w:rsidRPr="00CC5B1B">
        <w:rPr>
          <w:rFonts w:ascii="Arial" w:hAnsi="Arial" w:cs="Arial"/>
          <w:sz w:val="16"/>
          <w:szCs w:val="16"/>
          <w:lang w:eastAsia="en-US"/>
        </w:rPr>
        <w:t xml:space="preserve"> со дня установления уполномоченным органом соответс</w:t>
      </w:r>
      <w:r w:rsidRPr="00CC5B1B">
        <w:rPr>
          <w:rFonts w:ascii="Arial" w:hAnsi="Arial" w:cs="Arial"/>
          <w:sz w:val="16"/>
          <w:szCs w:val="16"/>
          <w:lang w:eastAsia="en-US"/>
        </w:rPr>
        <w:t>т</w:t>
      </w:r>
      <w:r w:rsidRPr="00CC5B1B">
        <w:rPr>
          <w:rFonts w:ascii="Arial" w:hAnsi="Arial" w:cs="Arial"/>
          <w:sz w:val="16"/>
          <w:szCs w:val="16"/>
          <w:lang w:eastAsia="en-US"/>
        </w:rPr>
        <w:t>вующих фактов.</w:t>
      </w:r>
    </w:p>
    <w:p w:rsidR="00CC5B1B" w:rsidRPr="00CC5B1B" w:rsidRDefault="00CC5B1B" w:rsidP="00CC5B1B">
      <w:pPr>
        <w:ind w:firstLine="142"/>
        <w:jc w:val="both"/>
        <w:rPr>
          <w:rFonts w:ascii="Arial" w:hAnsi="Arial" w:cs="Arial"/>
          <w:sz w:val="16"/>
          <w:szCs w:val="16"/>
          <w:lang w:eastAsia="en-US"/>
        </w:rPr>
      </w:pPr>
      <w:r w:rsidRPr="00CC5B1B">
        <w:rPr>
          <w:rFonts w:ascii="Arial" w:hAnsi="Arial" w:cs="Arial"/>
          <w:sz w:val="16"/>
          <w:szCs w:val="16"/>
          <w:lang w:eastAsia="en-US"/>
        </w:rPr>
        <w:t xml:space="preserve">3. Решение Думы Валдайского муниципального района о досрочном прекращении полномочий депутата Думы Валдайского муниципального района принимается не позднее чем через 30 дней со дня появления основания для досрочного прекращения полномочий, </w:t>
      </w:r>
      <w:r w:rsidRPr="00CC5B1B">
        <w:rPr>
          <w:rFonts w:ascii="Arial" w:hAnsi="Arial" w:cs="Arial"/>
          <w:sz w:val="16"/>
          <w:szCs w:val="16"/>
        </w:rPr>
        <w:t xml:space="preserve">а если это основание появилось в период между заседаниями </w:t>
      </w:r>
      <w:r w:rsidRPr="00CC5B1B">
        <w:rPr>
          <w:rFonts w:ascii="Arial" w:hAnsi="Arial" w:cs="Arial"/>
          <w:sz w:val="16"/>
          <w:szCs w:val="16"/>
          <w:lang w:eastAsia="en-US"/>
        </w:rPr>
        <w:t>Думы Валдайского муниципального района</w:t>
      </w:r>
      <w:r w:rsidRPr="00CC5B1B">
        <w:rPr>
          <w:rFonts w:ascii="Arial" w:hAnsi="Arial" w:cs="Arial"/>
          <w:sz w:val="16"/>
          <w:szCs w:val="16"/>
        </w:rPr>
        <w:t xml:space="preserve"> - не позднее чем через три месяца со дня появления такого основания</w:t>
      </w:r>
      <w:r w:rsidRPr="00CC5B1B">
        <w:rPr>
          <w:rFonts w:ascii="Arial" w:hAnsi="Arial" w:cs="Arial"/>
          <w:sz w:val="16"/>
          <w:szCs w:val="16"/>
          <w:lang w:eastAsia="en-US"/>
        </w:rPr>
        <w:t>. Реш</w:t>
      </w:r>
      <w:r w:rsidRPr="00CC5B1B">
        <w:rPr>
          <w:rFonts w:ascii="Arial" w:hAnsi="Arial" w:cs="Arial"/>
          <w:sz w:val="16"/>
          <w:szCs w:val="16"/>
          <w:lang w:eastAsia="en-US"/>
        </w:rPr>
        <w:t>е</w:t>
      </w:r>
      <w:r w:rsidRPr="00CC5B1B">
        <w:rPr>
          <w:rFonts w:ascii="Arial" w:hAnsi="Arial" w:cs="Arial"/>
          <w:sz w:val="16"/>
          <w:szCs w:val="16"/>
          <w:lang w:eastAsia="en-US"/>
        </w:rPr>
        <w:t xml:space="preserve">ние Думы </w:t>
      </w:r>
      <w:r w:rsidRPr="00CC5B1B">
        <w:rPr>
          <w:rFonts w:ascii="Arial" w:hAnsi="Arial" w:cs="Arial"/>
          <w:bCs/>
          <w:sz w:val="16"/>
          <w:szCs w:val="16"/>
          <w:lang w:eastAsia="en-US"/>
        </w:rPr>
        <w:t>Валдайского</w:t>
      </w:r>
      <w:r w:rsidRPr="00CC5B1B">
        <w:rPr>
          <w:rFonts w:ascii="Arial" w:hAnsi="Arial" w:cs="Arial"/>
          <w:b/>
          <w:bCs/>
          <w:sz w:val="16"/>
          <w:szCs w:val="16"/>
          <w:lang w:eastAsia="en-US"/>
        </w:rPr>
        <w:t xml:space="preserve"> </w:t>
      </w:r>
      <w:r w:rsidRPr="00CC5B1B">
        <w:rPr>
          <w:rFonts w:ascii="Arial" w:hAnsi="Arial" w:cs="Arial"/>
          <w:sz w:val="16"/>
          <w:szCs w:val="16"/>
          <w:lang w:eastAsia="en-US"/>
        </w:rPr>
        <w:t xml:space="preserve">муниципального района о досрочном прекращении полномочий депутата Думы </w:t>
      </w:r>
      <w:r w:rsidRPr="00CC5B1B">
        <w:rPr>
          <w:rFonts w:ascii="Arial" w:hAnsi="Arial" w:cs="Arial"/>
          <w:bCs/>
          <w:sz w:val="16"/>
          <w:szCs w:val="16"/>
          <w:lang w:eastAsia="en-US"/>
        </w:rPr>
        <w:t>Валдайского</w:t>
      </w:r>
      <w:r w:rsidRPr="00CC5B1B">
        <w:rPr>
          <w:rFonts w:ascii="Arial" w:hAnsi="Arial" w:cs="Arial"/>
          <w:b/>
          <w:bCs/>
          <w:sz w:val="16"/>
          <w:szCs w:val="16"/>
          <w:lang w:eastAsia="en-US"/>
        </w:rPr>
        <w:t xml:space="preserve"> </w:t>
      </w:r>
      <w:r w:rsidRPr="00CC5B1B">
        <w:rPr>
          <w:rFonts w:ascii="Arial" w:hAnsi="Arial" w:cs="Arial"/>
          <w:sz w:val="16"/>
          <w:szCs w:val="16"/>
          <w:lang w:eastAsia="en-US"/>
        </w:rPr>
        <w:t>муниципального района подлежит официальному опубликованию в установленном настоящим Уставом порядке.</w:t>
      </w:r>
    </w:p>
    <w:p w:rsidR="00CC5B1B" w:rsidRPr="00CC5B1B" w:rsidRDefault="00CC5B1B" w:rsidP="00CC5B1B">
      <w:pPr>
        <w:ind w:firstLine="142"/>
        <w:jc w:val="both"/>
        <w:rPr>
          <w:rFonts w:ascii="Arial" w:hAnsi="Arial" w:cs="Arial"/>
          <w:b/>
          <w:sz w:val="16"/>
          <w:szCs w:val="16"/>
        </w:rPr>
      </w:pPr>
      <w:r w:rsidRPr="00CC5B1B">
        <w:rPr>
          <w:rFonts w:ascii="Arial" w:hAnsi="Arial" w:cs="Arial"/>
          <w:sz w:val="16"/>
          <w:szCs w:val="16"/>
        </w:rPr>
        <w:t>Решение о досрочном прекращении полномочий депутата Думы Валдайского муниципального района принимается большинством голосов от уст</w:t>
      </w:r>
      <w:r w:rsidRPr="00CC5B1B">
        <w:rPr>
          <w:rFonts w:ascii="Arial" w:hAnsi="Arial" w:cs="Arial"/>
          <w:sz w:val="16"/>
          <w:szCs w:val="16"/>
        </w:rPr>
        <w:t>а</w:t>
      </w:r>
      <w:r w:rsidRPr="00CC5B1B">
        <w:rPr>
          <w:rFonts w:ascii="Arial" w:hAnsi="Arial" w:cs="Arial"/>
          <w:sz w:val="16"/>
          <w:szCs w:val="16"/>
        </w:rPr>
        <w:t xml:space="preserve">новленной численности депутатов Совета депутатов, если иное не предусмотрено Федеральным законом от </w:t>
      </w:r>
      <w:hyperlink r:id="rId25" w:history="1">
        <w:r w:rsidRPr="00CC5B1B">
          <w:rPr>
            <w:rStyle w:val="af0"/>
            <w:rFonts w:ascii="Arial" w:hAnsi="Arial" w:cs="Arial"/>
            <w:color w:val="auto"/>
            <w:sz w:val="16"/>
            <w:szCs w:val="16"/>
            <w:u w:val="none"/>
          </w:rPr>
          <w:t>6 октября 2003 года № 131-ФЗ</w:t>
        </w:r>
      </w:hyperlink>
      <w:r w:rsidRPr="00CC5B1B">
        <w:rPr>
          <w:rFonts w:ascii="Arial" w:hAnsi="Arial" w:cs="Arial"/>
          <w:sz w:val="16"/>
          <w:szCs w:val="16"/>
        </w:rPr>
        <w:t xml:space="preserve"> «Об о</w:t>
      </w:r>
      <w:r w:rsidRPr="00CC5B1B">
        <w:rPr>
          <w:rFonts w:ascii="Arial" w:hAnsi="Arial" w:cs="Arial"/>
          <w:sz w:val="16"/>
          <w:szCs w:val="16"/>
        </w:rPr>
        <w:t>б</w:t>
      </w:r>
      <w:r w:rsidRPr="00CC5B1B">
        <w:rPr>
          <w:rFonts w:ascii="Arial" w:hAnsi="Arial" w:cs="Arial"/>
          <w:sz w:val="16"/>
          <w:szCs w:val="16"/>
        </w:rPr>
        <w:t>щих принципах организации местного самоуправления в Российской Федерации».»;</w:t>
      </w:r>
    </w:p>
    <w:p w:rsidR="00CC5B1B" w:rsidRPr="00CC5B1B" w:rsidRDefault="00CC5B1B" w:rsidP="00CC5B1B">
      <w:pPr>
        <w:ind w:firstLine="142"/>
        <w:jc w:val="both"/>
        <w:rPr>
          <w:rFonts w:ascii="Arial" w:hAnsi="Arial" w:cs="Arial"/>
          <w:b/>
          <w:sz w:val="16"/>
          <w:szCs w:val="16"/>
        </w:rPr>
      </w:pPr>
      <w:r w:rsidRPr="00CC5B1B">
        <w:rPr>
          <w:rFonts w:ascii="Arial" w:hAnsi="Arial" w:cs="Arial"/>
          <w:sz w:val="16"/>
          <w:szCs w:val="16"/>
        </w:rPr>
        <w:t>1.10. Статью 31.1 исключить</w:t>
      </w:r>
      <w:r w:rsidRPr="00CC5B1B">
        <w:rPr>
          <w:rFonts w:ascii="Arial" w:hAnsi="Arial" w:cs="Arial"/>
          <w:b/>
          <w:sz w:val="16"/>
          <w:szCs w:val="16"/>
        </w:rPr>
        <w:t xml:space="preserve">. </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2. Провести публичные слушания по проекту изменений и дополнений в Устав Валдайского муниципального района 12 марта 2020 года в малом з</w:t>
      </w:r>
      <w:r w:rsidRPr="00CC5B1B">
        <w:rPr>
          <w:rFonts w:ascii="Arial" w:hAnsi="Arial" w:cs="Arial"/>
          <w:sz w:val="16"/>
          <w:szCs w:val="16"/>
        </w:rPr>
        <w:t>а</w:t>
      </w:r>
      <w:r w:rsidRPr="00CC5B1B">
        <w:rPr>
          <w:rFonts w:ascii="Arial" w:hAnsi="Arial" w:cs="Arial"/>
          <w:sz w:val="16"/>
          <w:szCs w:val="16"/>
        </w:rPr>
        <w:t>ле Администрации муниципального района в 16.30 часов. Установить срок подачи предложений по проекту изменений в Устав Валдайского муниц</w:t>
      </w:r>
      <w:r w:rsidRPr="00CC5B1B">
        <w:rPr>
          <w:rFonts w:ascii="Arial" w:hAnsi="Arial" w:cs="Arial"/>
          <w:sz w:val="16"/>
          <w:szCs w:val="16"/>
        </w:rPr>
        <w:t>и</w:t>
      </w:r>
      <w:r w:rsidRPr="00CC5B1B">
        <w:rPr>
          <w:rFonts w:ascii="Arial" w:hAnsi="Arial" w:cs="Arial"/>
          <w:sz w:val="16"/>
          <w:szCs w:val="16"/>
        </w:rPr>
        <w:t>пального района до 11 марта 2020 года.</w:t>
      </w:r>
    </w:p>
    <w:p w:rsidR="00CC5B1B" w:rsidRPr="00CC5B1B" w:rsidRDefault="00CC5B1B" w:rsidP="00CC5B1B">
      <w:pPr>
        <w:autoSpaceDE w:val="0"/>
        <w:autoSpaceDN w:val="0"/>
        <w:adjustRightInd w:val="0"/>
        <w:ind w:firstLine="142"/>
        <w:jc w:val="both"/>
        <w:rPr>
          <w:rFonts w:ascii="Arial" w:hAnsi="Arial" w:cs="Arial"/>
          <w:sz w:val="16"/>
          <w:szCs w:val="16"/>
        </w:rPr>
      </w:pPr>
      <w:r w:rsidRPr="00CC5B1B">
        <w:rPr>
          <w:rFonts w:ascii="Arial" w:hAnsi="Arial" w:cs="Arial"/>
          <w:sz w:val="16"/>
          <w:szCs w:val="16"/>
        </w:rPr>
        <w:t>3. Опубликовать проект изменений и дополнений в Устав Валдайского муниципального района совместно с Порядком учета предложений по прое</w:t>
      </w:r>
      <w:r w:rsidRPr="00CC5B1B">
        <w:rPr>
          <w:rFonts w:ascii="Arial" w:hAnsi="Arial" w:cs="Arial"/>
          <w:sz w:val="16"/>
          <w:szCs w:val="16"/>
        </w:rPr>
        <w:t>к</w:t>
      </w:r>
      <w:r w:rsidRPr="00CC5B1B">
        <w:rPr>
          <w:rFonts w:ascii="Arial" w:hAnsi="Arial" w:cs="Arial"/>
          <w:sz w:val="16"/>
          <w:szCs w:val="16"/>
        </w:rPr>
        <w:t>ту изменений в Устав Валдайского муниципального района и участие граждан в его обсуждении, утвержденным решением Думы Валдайского мун</w:t>
      </w:r>
      <w:r w:rsidRPr="00CC5B1B">
        <w:rPr>
          <w:rFonts w:ascii="Arial" w:hAnsi="Arial" w:cs="Arial"/>
          <w:sz w:val="16"/>
          <w:szCs w:val="16"/>
        </w:rPr>
        <w:t>и</w:t>
      </w:r>
      <w:r w:rsidRPr="00CC5B1B">
        <w:rPr>
          <w:rFonts w:ascii="Arial" w:hAnsi="Arial" w:cs="Arial"/>
          <w:sz w:val="16"/>
          <w:szCs w:val="16"/>
        </w:rPr>
        <w:t>ципального района от 25.09.2014 № 329.</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11604" w:type="dxa"/>
        <w:tblLook w:val="01E0"/>
      </w:tblPr>
      <w:tblGrid>
        <w:gridCol w:w="5802"/>
        <w:gridCol w:w="5802"/>
      </w:tblGrid>
      <w:tr w:rsidR="00CC5B1B" w:rsidRPr="00763326" w:rsidTr="00CC5B1B">
        <w:trPr>
          <w:trHeight w:val="630"/>
        </w:trPr>
        <w:tc>
          <w:tcPr>
            <w:tcW w:w="5802" w:type="dxa"/>
          </w:tcPr>
          <w:p w:rsidR="00CC5B1B" w:rsidRPr="00763326" w:rsidRDefault="00CC5B1B" w:rsidP="00CC5B1B">
            <w:pPr>
              <w:jc w:val="both"/>
              <w:rPr>
                <w:rFonts w:ascii="Arial" w:hAnsi="Arial" w:cs="Arial"/>
                <w:b/>
                <w:color w:val="000000"/>
                <w:sz w:val="16"/>
                <w:szCs w:val="16"/>
              </w:rPr>
            </w:pPr>
            <w:r w:rsidRPr="00763326">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763326">
              <w:rPr>
                <w:rFonts w:ascii="Arial" w:hAnsi="Arial" w:cs="Arial"/>
                <w:b/>
                <w:color w:val="000000"/>
                <w:sz w:val="16"/>
                <w:szCs w:val="16"/>
              </w:rPr>
              <w:t xml:space="preserve">района                       </w:t>
            </w:r>
            <w:proofErr w:type="spellStart"/>
            <w:r w:rsidRPr="00763326">
              <w:rPr>
                <w:rFonts w:ascii="Arial" w:hAnsi="Arial" w:cs="Arial"/>
                <w:b/>
                <w:color w:val="000000"/>
                <w:sz w:val="16"/>
                <w:szCs w:val="16"/>
              </w:rPr>
              <w:t>Ю.В.Стадэ</w:t>
            </w:r>
            <w:proofErr w:type="spellEnd"/>
          </w:p>
          <w:p w:rsidR="00CC5B1B" w:rsidRPr="00763326" w:rsidRDefault="00CC5B1B" w:rsidP="00CC5B1B">
            <w:pPr>
              <w:jc w:val="both"/>
              <w:rPr>
                <w:rFonts w:ascii="Arial" w:hAnsi="Arial" w:cs="Arial"/>
                <w:color w:val="000000"/>
                <w:sz w:val="16"/>
                <w:szCs w:val="16"/>
              </w:rPr>
            </w:pPr>
            <w:r w:rsidRPr="00763326">
              <w:rPr>
                <w:rFonts w:ascii="Arial" w:hAnsi="Arial" w:cs="Arial"/>
                <w:color w:val="000000"/>
                <w:sz w:val="16"/>
                <w:szCs w:val="16"/>
              </w:rPr>
              <w:t>«30» января</w:t>
            </w:r>
            <w:r w:rsidRPr="00763326">
              <w:rPr>
                <w:rFonts w:ascii="Arial" w:hAnsi="Arial" w:cs="Arial"/>
                <w:b/>
                <w:color w:val="000000"/>
                <w:sz w:val="16"/>
                <w:szCs w:val="16"/>
              </w:rPr>
              <w:t xml:space="preserve"> </w:t>
            </w:r>
            <w:r w:rsidRPr="00763326">
              <w:rPr>
                <w:rFonts w:ascii="Arial" w:hAnsi="Arial" w:cs="Arial"/>
                <w:color w:val="000000"/>
                <w:sz w:val="16"/>
                <w:szCs w:val="16"/>
              </w:rPr>
              <w:t>2020 года № 303</w:t>
            </w:r>
          </w:p>
        </w:tc>
        <w:tc>
          <w:tcPr>
            <w:tcW w:w="5802" w:type="dxa"/>
          </w:tcPr>
          <w:p w:rsidR="00CC5B1B" w:rsidRPr="00763326" w:rsidRDefault="00CC5B1B" w:rsidP="00CC5B1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Валдайского </w:t>
            </w:r>
            <w:r w:rsidRPr="00763326">
              <w:rPr>
                <w:rFonts w:ascii="Arial" w:hAnsi="Arial" w:cs="Arial"/>
                <w:b/>
                <w:color w:val="000000"/>
                <w:sz w:val="16"/>
                <w:szCs w:val="16"/>
              </w:rPr>
              <w:t>муниципального района</w:t>
            </w:r>
            <w:r>
              <w:rPr>
                <w:rFonts w:ascii="Arial" w:hAnsi="Arial" w:cs="Arial"/>
                <w:b/>
                <w:color w:val="000000"/>
                <w:sz w:val="16"/>
                <w:szCs w:val="16"/>
              </w:rPr>
              <w:t xml:space="preserve"> </w:t>
            </w:r>
          </w:p>
          <w:p w:rsidR="00CC5B1B" w:rsidRPr="00763326" w:rsidRDefault="00CC5B1B" w:rsidP="00CC5B1B">
            <w:pPr>
              <w:jc w:val="both"/>
              <w:rPr>
                <w:rFonts w:ascii="Arial" w:hAnsi="Arial" w:cs="Arial"/>
                <w:color w:val="000000"/>
                <w:sz w:val="16"/>
                <w:szCs w:val="16"/>
              </w:rPr>
            </w:pPr>
            <w:r w:rsidRPr="00763326">
              <w:rPr>
                <w:rFonts w:ascii="Arial" w:hAnsi="Arial" w:cs="Arial"/>
                <w:b/>
                <w:color w:val="000000"/>
                <w:sz w:val="16"/>
                <w:szCs w:val="16"/>
              </w:rPr>
              <w:t xml:space="preserve">                                   В.П.Литвиненко</w:t>
            </w:r>
          </w:p>
        </w:tc>
      </w:tr>
    </w:tbl>
    <w:p w:rsidR="00CC5B1B" w:rsidRPr="00DF2F6D" w:rsidRDefault="00CC5B1B" w:rsidP="00CC5B1B">
      <w:pPr>
        <w:ind w:firstLine="360"/>
        <w:jc w:val="right"/>
        <w:rPr>
          <w:rFonts w:ascii="Arial" w:hAnsi="Arial" w:cs="Arial"/>
          <w:sz w:val="16"/>
          <w:szCs w:val="16"/>
        </w:rPr>
      </w:pPr>
      <w:r w:rsidRPr="00DF2F6D">
        <w:rPr>
          <w:rFonts w:ascii="Arial" w:hAnsi="Arial" w:cs="Arial"/>
          <w:sz w:val="16"/>
          <w:szCs w:val="16"/>
        </w:rPr>
        <w:t>УТВЕРЖДЕН</w:t>
      </w:r>
    </w:p>
    <w:p w:rsidR="00CC5B1B" w:rsidRPr="00DF2F6D" w:rsidRDefault="00CC5B1B" w:rsidP="00CC5B1B">
      <w:pPr>
        <w:ind w:firstLine="357"/>
        <w:jc w:val="right"/>
        <w:rPr>
          <w:rFonts w:ascii="Arial" w:hAnsi="Arial" w:cs="Arial"/>
          <w:sz w:val="16"/>
          <w:szCs w:val="16"/>
        </w:rPr>
      </w:pPr>
      <w:r w:rsidRPr="00DF2F6D">
        <w:rPr>
          <w:rFonts w:ascii="Arial" w:hAnsi="Arial" w:cs="Arial"/>
          <w:sz w:val="16"/>
          <w:szCs w:val="16"/>
        </w:rPr>
        <w:t>решением Думы Валдайского</w:t>
      </w:r>
    </w:p>
    <w:p w:rsidR="00CC5B1B" w:rsidRPr="00DF2F6D" w:rsidRDefault="00CC5B1B" w:rsidP="00CC5B1B">
      <w:pPr>
        <w:ind w:firstLine="357"/>
        <w:jc w:val="right"/>
        <w:rPr>
          <w:rFonts w:ascii="Arial" w:hAnsi="Arial" w:cs="Arial"/>
          <w:sz w:val="16"/>
          <w:szCs w:val="16"/>
        </w:rPr>
      </w:pPr>
      <w:r w:rsidRPr="00DF2F6D">
        <w:rPr>
          <w:rFonts w:ascii="Arial" w:hAnsi="Arial" w:cs="Arial"/>
          <w:sz w:val="16"/>
          <w:szCs w:val="16"/>
        </w:rPr>
        <w:t xml:space="preserve">                                                                             муниципального района</w:t>
      </w:r>
    </w:p>
    <w:p w:rsidR="00CC5B1B" w:rsidRPr="00DF2F6D" w:rsidRDefault="00CC5B1B" w:rsidP="00CC5B1B">
      <w:pPr>
        <w:ind w:firstLine="357"/>
        <w:jc w:val="right"/>
        <w:rPr>
          <w:rFonts w:ascii="Arial" w:hAnsi="Arial" w:cs="Arial"/>
          <w:sz w:val="16"/>
          <w:szCs w:val="16"/>
        </w:rPr>
      </w:pPr>
      <w:r w:rsidRPr="00DF2F6D">
        <w:rPr>
          <w:rFonts w:ascii="Arial" w:hAnsi="Arial" w:cs="Arial"/>
          <w:sz w:val="16"/>
          <w:szCs w:val="16"/>
        </w:rPr>
        <w:t xml:space="preserve">                                                           </w:t>
      </w:r>
      <w:r>
        <w:rPr>
          <w:rFonts w:ascii="Arial" w:hAnsi="Arial" w:cs="Arial"/>
          <w:sz w:val="16"/>
          <w:szCs w:val="16"/>
        </w:rPr>
        <w:t xml:space="preserve">                           от 25.09.2014 </w:t>
      </w:r>
      <w:r w:rsidRPr="00DF2F6D">
        <w:rPr>
          <w:rFonts w:ascii="Arial" w:hAnsi="Arial" w:cs="Arial"/>
          <w:sz w:val="16"/>
          <w:szCs w:val="16"/>
        </w:rPr>
        <w:t>№329</w:t>
      </w:r>
    </w:p>
    <w:p w:rsidR="00CC5B1B" w:rsidRPr="00DF2F6D" w:rsidRDefault="00CC5B1B" w:rsidP="00CC5B1B">
      <w:pPr>
        <w:ind w:firstLine="360"/>
        <w:jc w:val="right"/>
        <w:rPr>
          <w:rFonts w:ascii="Arial" w:hAnsi="Arial" w:cs="Arial"/>
          <w:sz w:val="16"/>
          <w:szCs w:val="16"/>
        </w:rPr>
      </w:pPr>
      <w:r w:rsidRPr="00DF2F6D">
        <w:rPr>
          <w:rFonts w:ascii="Arial" w:hAnsi="Arial" w:cs="Arial"/>
          <w:sz w:val="16"/>
          <w:szCs w:val="16"/>
        </w:rPr>
        <w:t>(в редакции от 22.02.2017 №122)</w:t>
      </w:r>
    </w:p>
    <w:p w:rsidR="00CC5B1B" w:rsidRPr="00DF2F6D" w:rsidRDefault="00CC5B1B" w:rsidP="00CC5B1B">
      <w:pPr>
        <w:jc w:val="center"/>
        <w:rPr>
          <w:rFonts w:ascii="Arial" w:hAnsi="Arial" w:cs="Arial"/>
          <w:b/>
          <w:sz w:val="16"/>
          <w:szCs w:val="16"/>
        </w:rPr>
      </w:pPr>
      <w:r w:rsidRPr="00DF2F6D">
        <w:rPr>
          <w:rFonts w:ascii="Arial" w:hAnsi="Arial" w:cs="Arial"/>
          <w:b/>
          <w:sz w:val="16"/>
          <w:szCs w:val="16"/>
        </w:rPr>
        <w:t>ПОРЯДОК</w:t>
      </w:r>
    </w:p>
    <w:p w:rsidR="00CC5B1B" w:rsidRPr="00DF2F6D" w:rsidRDefault="00CC5B1B" w:rsidP="00CC5B1B">
      <w:pPr>
        <w:jc w:val="center"/>
        <w:rPr>
          <w:rFonts w:ascii="Arial" w:hAnsi="Arial" w:cs="Arial"/>
          <w:b/>
          <w:sz w:val="16"/>
          <w:szCs w:val="16"/>
        </w:rPr>
      </w:pPr>
      <w:r w:rsidRPr="00DF2F6D">
        <w:rPr>
          <w:rFonts w:ascii="Arial" w:hAnsi="Arial" w:cs="Arial"/>
          <w:b/>
          <w:sz w:val="16"/>
          <w:szCs w:val="16"/>
        </w:rPr>
        <w:t xml:space="preserve">учета предложений по проекту изменений в Устав Валдайского </w:t>
      </w:r>
    </w:p>
    <w:p w:rsidR="00CC5B1B" w:rsidRPr="00DF2F6D" w:rsidRDefault="00CC5B1B" w:rsidP="00CC5B1B">
      <w:pPr>
        <w:jc w:val="center"/>
        <w:rPr>
          <w:rFonts w:ascii="Arial" w:hAnsi="Arial" w:cs="Arial"/>
          <w:b/>
          <w:sz w:val="16"/>
          <w:szCs w:val="16"/>
        </w:rPr>
      </w:pPr>
      <w:r w:rsidRPr="00DF2F6D">
        <w:rPr>
          <w:rFonts w:ascii="Arial" w:hAnsi="Arial" w:cs="Arial"/>
          <w:b/>
          <w:sz w:val="16"/>
          <w:szCs w:val="16"/>
        </w:rPr>
        <w:t>муниципального района и участие граждан в его обсуждении</w:t>
      </w:r>
    </w:p>
    <w:p w:rsidR="00CC5B1B" w:rsidRPr="00DF2F6D" w:rsidRDefault="00CC5B1B" w:rsidP="00CC5B1B">
      <w:pPr>
        <w:ind w:firstLine="142"/>
        <w:jc w:val="both"/>
        <w:rPr>
          <w:rFonts w:ascii="Arial" w:hAnsi="Arial" w:cs="Arial"/>
          <w:sz w:val="16"/>
          <w:szCs w:val="16"/>
        </w:rPr>
      </w:pPr>
      <w:r w:rsidRPr="00DF2F6D">
        <w:rPr>
          <w:rFonts w:ascii="Arial" w:hAnsi="Arial" w:cs="Arial"/>
          <w:sz w:val="16"/>
          <w:szCs w:val="16"/>
        </w:rPr>
        <w:t>Настоящий Порядок разработан в соответствии со статьей 44 Федерального закона от 6 октября 2003 года №131-ФЗ «Об общих принципах орган</w:t>
      </w:r>
      <w:r w:rsidRPr="00DF2F6D">
        <w:rPr>
          <w:rFonts w:ascii="Arial" w:hAnsi="Arial" w:cs="Arial"/>
          <w:sz w:val="16"/>
          <w:szCs w:val="16"/>
        </w:rPr>
        <w:t>и</w:t>
      </w:r>
      <w:r w:rsidRPr="00DF2F6D">
        <w:rPr>
          <w:rFonts w:ascii="Arial" w:hAnsi="Arial" w:cs="Arial"/>
          <w:sz w:val="16"/>
          <w:szCs w:val="16"/>
        </w:rPr>
        <w:t>зации местного самоуправления в Российской Федерации» с целью учета предложений по проекту изменений в Устав Валдайского муниципального района и участия граждан в его обсуждении.</w:t>
      </w:r>
    </w:p>
    <w:p w:rsidR="00CC5B1B" w:rsidRPr="00DF2F6D" w:rsidRDefault="00CC5B1B" w:rsidP="00CC5B1B">
      <w:pPr>
        <w:ind w:firstLine="142"/>
        <w:jc w:val="both"/>
        <w:rPr>
          <w:rFonts w:ascii="Arial" w:hAnsi="Arial" w:cs="Arial"/>
          <w:sz w:val="16"/>
          <w:szCs w:val="16"/>
        </w:rPr>
      </w:pPr>
      <w:r w:rsidRPr="00DF2F6D">
        <w:rPr>
          <w:rFonts w:ascii="Arial" w:hAnsi="Arial" w:cs="Arial"/>
          <w:sz w:val="16"/>
          <w:szCs w:val="16"/>
        </w:rPr>
        <w:t>1. Проект изменений в Устав Валдайского муниципального района публикуется в бюллетене «Валдайский Вестник» не позднее, чем за 30 дней до дня рассмотрения вопроса о принятии изменений в Устав.</w:t>
      </w:r>
    </w:p>
    <w:p w:rsidR="00CC5B1B" w:rsidRPr="00CC5B1B" w:rsidRDefault="00CC5B1B" w:rsidP="00CC5B1B">
      <w:pPr>
        <w:ind w:firstLine="142"/>
        <w:jc w:val="both"/>
        <w:rPr>
          <w:rFonts w:ascii="Arial" w:hAnsi="Arial" w:cs="Arial"/>
          <w:sz w:val="16"/>
          <w:szCs w:val="16"/>
        </w:rPr>
      </w:pPr>
      <w:r w:rsidRPr="00DF2F6D">
        <w:rPr>
          <w:rFonts w:ascii="Arial" w:hAnsi="Arial" w:cs="Arial"/>
          <w:sz w:val="16"/>
          <w:szCs w:val="16"/>
        </w:rPr>
        <w:t>2. Предложения по проекту изменений в Устав Валдайского муниципального района направляются в письменном виде в администрацию Валдайск</w:t>
      </w:r>
      <w:r w:rsidRPr="00DF2F6D">
        <w:rPr>
          <w:rFonts w:ascii="Arial" w:hAnsi="Arial" w:cs="Arial"/>
          <w:sz w:val="16"/>
          <w:szCs w:val="16"/>
        </w:rPr>
        <w:t>о</w:t>
      </w:r>
      <w:r w:rsidRPr="00DF2F6D">
        <w:rPr>
          <w:rFonts w:ascii="Arial" w:hAnsi="Arial" w:cs="Arial"/>
          <w:sz w:val="16"/>
          <w:szCs w:val="16"/>
        </w:rPr>
        <w:t xml:space="preserve">го </w:t>
      </w:r>
      <w:r w:rsidRPr="00CC5B1B">
        <w:rPr>
          <w:rFonts w:ascii="Arial" w:hAnsi="Arial" w:cs="Arial"/>
          <w:sz w:val="16"/>
          <w:szCs w:val="16"/>
        </w:rPr>
        <w:t>муниципального района.</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3. Администрация Валдайского муниципального района ведет учет и обобщение поступивших предложений по проекту изменений в Устав.</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4. Все поступившие предложения по проекту изменений в Устав рассматриваются на заседании постоянной комиссии Думы Валдайского муниц</w:t>
      </w:r>
      <w:r w:rsidRPr="00CC5B1B">
        <w:rPr>
          <w:rFonts w:ascii="Arial" w:hAnsi="Arial" w:cs="Arial"/>
          <w:sz w:val="16"/>
          <w:szCs w:val="16"/>
        </w:rPr>
        <w:t>и</w:t>
      </w:r>
      <w:r w:rsidRPr="00CC5B1B">
        <w:rPr>
          <w:rFonts w:ascii="Arial" w:hAnsi="Arial" w:cs="Arial"/>
          <w:sz w:val="16"/>
          <w:szCs w:val="16"/>
        </w:rPr>
        <w:t>пального района по местному самоуправлению и нормотворчеству и по решению комиссии могут выноситься на рассмотрение Думы Валдайского муниципального района для внесения соответствующих изменений в Устав.</w:t>
      </w:r>
    </w:p>
    <w:p w:rsidR="00CC5B1B" w:rsidRPr="00CC5B1B" w:rsidRDefault="00CC5B1B" w:rsidP="00CC5B1B">
      <w:pPr>
        <w:ind w:firstLine="142"/>
        <w:jc w:val="both"/>
        <w:rPr>
          <w:rFonts w:ascii="Arial" w:hAnsi="Arial" w:cs="Arial"/>
          <w:sz w:val="16"/>
          <w:szCs w:val="16"/>
        </w:rPr>
      </w:pPr>
      <w:r w:rsidRPr="00CC5B1B">
        <w:rPr>
          <w:rFonts w:ascii="Arial" w:hAnsi="Arial" w:cs="Arial"/>
          <w:sz w:val="16"/>
          <w:szCs w:val="16"/>
        </w:rPr>
        <w:t>5. Проект изменений в Устав Валдайского муниципального района до его принятия выносится Думой валдайского муниципального района для пр</w:t>
      </w:r>
      <w:r w:rsidRPr="00CC5B1B">
        <w:rPr>
          <w:rFonts w:ascii="Arial" w:hAnsi="Arial" w:cs="Arial"/>
          <w:sz w:val="16"/>
          <w:szCs w:val="16"/>
        </w:rPr>
        <w:t>о</w:t>
      </w:r>
      <w:r w:rsidRPr="00CC5B1B">
        <w:rPr>
          <w:rFonts w:ascii="Arial" w:hAnsi="Arial" w:cs="Arial"/>
          <w:sz w:val="16"/>
          <w:szCs w:val="16"/>
        </w:rPr>
        <w:t>ведения публичных слушаний.</w:t>
      </w:r>
    </w:p>
    <w:p w:rsidR="00CC5B1B" w:rsidRPr="00DF2F6D" w:rsidRDefault="00CC5B1B" w:rsidP="00CC5B1B">
      <w:pPr>
        <w:ind w:firstLine="142"/>
        <w:jc w:val="both"/>
        <w:rPr>
          <w:rFonts w:ascii="Arial" w:hAnsi="Arial" w:cs="Arial"/>
          <w:sz w:val="16"/>
          <w:szCs w:val="16"/>
        </w:rPr>
      </w:pPr>
      <w:r w:rsidRPr="00CC5B1B">
        <w:rPr>
          <w:rFonts w:ascii="Arial" w:hAnsi="Arial" w:cs="Arial"/>
          <w:sz w:val="16"/>
          <w:szCs w:val="16"/>
        </w:rPr>
        <w:t>6.</w:t>
      </w:r>
      <w:r w:rsidRPr="00CC5B1B">
        <w:rPr>
          <w:rFonts w:ascii="Arial" w:hAnsi="Arial" w:cs="Arial"/>
          <w:bCs/>
          <w:sz w:val="16"/>
          <w:szCs w:val="16"/>
        </w:rPr>
        <w:t xml:space="preserve"> О дате, месте и времени проведения публичных слушаний по проекту изменений в </w:t>
      </w:r>
      <w:hyperlink r:id="rId26" w:history="1">
        <w:r w:rsidRPr="00CC5B1B">
          <w:rPr>
            <w:rStyle w:val="af0"/>
            <w:rFonts w:ascii="Arial" w:hAnsi="Arial" w:cs="Arial"/>
            <w:bCs/>
            <w:color w:val="auto"/>
            <w:sz w:val="16"/>
            <w:szCs w:val="16"/>
            <w:u w:val="none"/>
          </w:rPr>
          <w:t>Устав</w:t>
        </w:r>
      </w:hyperlink>
      <w:r w:rsidRPr="00CC5B1B">
        <w:rPr>
          <w:rFonts w:ascii="Arial" w:hAnsi="Arial" w:cs="Arial"/>
          <w:bCs/>
          <w:sz w:val="16"/>
          <w:szCs w:val="16"/>
        </w:rPr>
        <w:t xml:space="preserve"> Валдайского муниципального района Дума Валдайского муниципального района принимает решение, которое публикуется в бюллетене «Валдайский Вестник» и размещается на официальном сайте </w:t>
      </w:r>
      <w:r w:rsidRPr="00CC5B1B">
        <w:rPr>
          <w:rFonts w:ascii="Arial" w:hAnsi="Arial" w:cs="Arial"/>
          <w:sz w:val="16"/>
          <w:szCs w:val="16"/>
        </w:rPr>
        <w:t>Адм</w:t>
      </w:r>
      <w:r w:rsidRPr="00CC5B1B">
        <w:rPr>
          <w:rFonts w:ascii="Arial" w:hAnsi="Arial" w:cs="Arial"/>
          <w:sz w:val="16"/>
          <w:szCs w:val="16"/>
        </w:rPr>
        <w:t>и</w:t>
      </w:r>
      <w:r w:rsidRPr="00CC5B1B">
        <w:rPr>
          <w:rFonts w:ascii="Arial" w:hAnsi="Arial" w:cs="Arial"/>
          <w:sz w:val="16"/>
          <w:szCs w:val="16"/>
        </w:rPr>
        <w:t>нистрации Валдайского муниципального района в информационно-телекоммуникационной сети «Интернет</w:t>
      </w:r>
      <w:r w:rsidRPr="00DF2F6D">
        <w:rPr>
          <w:rFonts w:ascii="Arial" w:hAnsi="Arial" w:cs="Arial"/>
          <w:sz w:val="16"/>
          <w:szCs w:val="16"/>
        </w:rPr>
        <w:t>»</w:t>
      </w:r>
      <w:r w:rsidRPr="00DF2F6D">
        <w:rPr>
          <w:rFonts w:ascii="Arial" w:hAnsi="Arial" w:cs="Arial"/>
          <w:bCs/>
          <w:sz w:val="16"/>
          <w:szCs w:val="16"/>
        </w:rPr>
        <w:t xml:space="preserve"> не позднее чем за 7 дней до дня пров</w:t>
      </w:r>
      <w:r w:rsidRPr="00DF2F6D">
        <w:rPr>
          <w:rFonts w:ascii="Arial" w:hAnsi="Arial" w:cs="Arial"/>
          <w:bCs/>
          <w:sz w:val="16"/>
          <w:szCs w:val="16"/>
        </w:rPr>
        <w:t>е</w:t>
      </w:r>
      <w:r w:rsidRPr="00DF2F6D">
        <w:rPr>
          <w:rFonts w:ascii="Arial" w:hAnsi="Arial" w:cs="Arial"/>
          <w:bCs/>
          <w:sz w:val="16"/>
          <w:szCs w:val="16"/>
        </w:rPr>
        <w:t>дения публичных слушаний</w:t>
      </w:r>
      <w:r w:rsidRPr="00DF2F6D">
        <w:rPr>
          <w:rFonts w:ascii="Arial" w:hAnsi="Arial" w:cs="Arial"/>
          <w:sz w:val="16"/>
          <w:szCs w:val="16"/>
        </w:rPr>
        <w:t>.</w:t>
      </w:r>
    </w:p>
    <w:p w:rsidR="00CC5B1B" w:rsidRPr="00DF2F6D" w:rsidRDefault="00CC5B1B" w:rsidP="00CC5B1B">
      <w:pPr>
        <w:ind w:firstLine="142"/>
        <w:jc w:val="both"/>
        <w:rPr>
          <w:rFonts w:ascii="Arial" w:hAnsi="Arial" w:cs="Arial"/>
          <w:sz w:val="16"/>
          <w:szCs w:val="16"/>
        </w:rPr>
      </w:pPr>
      <w:r w:rsidRPr="00DF2F6D">
        <w:rPr>
          <w:rFonts w:ascii="Arial" w:hAnsi="Arial" w:cs="Arial"/>
          <w:sz w:val="16"/>
          <w:szCs w:val="16"/>
        </w:rPr>
        <w:t>Проведение публичных слушаний по изменениям в Устав организует Администрация Валдайского муниципального района. При проведении пу</w:t>
      </w:r>
      <w:r w:rsidRPr="00DF2F6D">
        <w:rPr>
          <w:rFonts w:ascii="Arial" w:hAnsi="Arial" w:cs="Arial"/>
          <w:sz w:val="16"/>
          <w:szCs w:val="16"/>
        </w:rPr>
        <w:t>б</w:t>
      </w:r>
      <w:r w:rsidRPr="00DF2F6D">
        <w:rPr>
          <w:rFonts w:ascii="Arial" w:hAnsi="Arial" w:cs="Arial"/>
          <w:sz w:val="16"/>
          <w:szCs w:val="16"/>
        </w:rPr>
        <w:t>личных слушаний ведется протокол проведения публичного слушания, в котором фиксируется поступившие в ходе публичных слушаний предлож</w:t>
      </w:r>
      <w:r w:rsidRPr="00DF2F6D">
        <w:rPr>
          <w:rFonts w:ascii="Arial" w:hAnsi="Arial" w:cs="Arial"/>
          <w:sz w:val="16"/>
          <w:szCs w:val="16"/>
        </w:rPr>
        <w:t>е</w:t>
      </w:r>
      <w:r w:rsidRPr="00DF2F6D">
        <w:rPr>
          <w:rFonts w:ascii="Arial" w:hAnsi="Arial" w:cs="Arial"/>
          <w:sz w:val="16"/>
          <w:szCs w:val="16"/>
        </w:rPr>
        <w:t>ния. По результатам публичного слушания принимается решение большинством присутствующих на слушаниях, которое заносится в протокол.</w:t>
      </w:r>
    </w:p>
    <w:p w:rsidR="00CC5B1B" w:rsidRPr="00DF2F6D" w:rsidRDefault="00CC5B1B" w:rsidP="00CC5B1B">
      <w:pPr>
        <w:ind w:firstLine="142"/>
        <w:jc w:val="both"/>
        <w:rPr>
          <w:rFonts w:ascii="Arial" w:hAnsi="Arial" w:cs="Arial"/>
          <w:sz w:val="16"/>
          <w:szCs w:val="16"/>
        </w:rPr>
      </w:pPr>
      <w:r w:rsidRPr="00DF2F6D">
        <w:rPr>
          <w:rFonts w:ascii="Arial" w:hAnsi="Arial" w:cs="Arial"/>
          <w:sz w:val="16"/>
          <w:szCs w:val="16"/>
        </w:rPr>
        <w:t>Результаты публичных слушаний публикуются в бюллетене «Валдайский Вестник».</w:t>
      </w:r>
    </w:p>
    <w:p w:rsidR="00CC5B1B" w:rsidRDefault="00CC5B1B" w:rsidP="00E87F79">
      <w:pPr>
        <w:shd w:val="clear" w:color="auto" w:fill="FFFFFF"/>
        <w:suppressAutoHyphens/>
        <w:spacing w:line="240" w:lineRule="exact"/>
        <w:jc w:val="center"/>
        <w:rPr>
          <w:rFonts w:ascii="Arial" w:hAnsi="Arial" w:cs="Arial"/>
          <w:b/>
          <w:sz w:val="16"/>
          <w:szCs w:val="16"/>
        </w:rPr>
      </w:pPr>
    </w:p>
    <w:p w:rsidR="00CC5B1B" w:rsidRPr="00066EEA" w:rsidRDefault="00CC5B1B" w:rsidP="00CC5B1B">
      <w:pPr>
        <w:jc w:val="center"/>
        <w:rPr>
          <w:rFonts w:ascii="Arial" w:hAnsi="Arial" w:cs="Arial"/>
          <w:b/>
          <w:sz w:val="16"/>
          <w:szCs w:val="16"/>
        </w:rPr>
      </w:pPr>
      <w:r w:rsidRPr="00066EEA">
        <w:rPr>
          <w:rFonts w:ascii="Arial" w:hAnsi="Arial" w:cs="Arial"/>
          <w:b/>
          <w:sz w:val="16"/>
          <w:szCs w:val="16"/>
        </w:rPr>
        <w:t>ДУМА ВАЛДАЙСКОГО МУНИЦИПАЛЬНОГО РАЙОНА</w:t>
      </w:r>
    </w:p>
    <w:p w:rsidR="00CC5B1B" w:rsidRPr="00066EEA" w:rsidRDefault="00CC5B1B" w:rsidP="00CC5B1B">
      <w:pPr>
        <w:pStyle w:val="2"/>
        <w:rPr>
          <w:rFonts w:ascii="Arial" w:hAnsi="Arial" w:cs="Arial"/>
          <w:b/>
          <w:color w:val="000000"/>
          <w:sz w:val="16"/>
          <w:szCs w:val="16"/>
        </w:rPr>
      </w:pPr>
      <w:r w:rsidRPr="00066EEA">
        <w:rPr>
          <w:rFonts w:ascii="Arial" w:hAnsi="Arial" w:cs="Arial"/>
          <w:b/>
          <w:color w:val="000000"/>
          <w:sz w:val="16"/>
          <w:szCs w:val="16"/>
        </w:rPr>
        <w:t>Р Е Ш Е Н И Е</w:t>
      </w:r>
    </w:p>
    <w:p w:rsidR="00CC5B1B" w:rsidRPr="00066EEA" w:rsidRDefault="00CC5B1B" w:rsidP="00CC5B1B">
      <w:pPr>
        <w:jc w:val="center"/>
        <w:rPr>
          <w:rFonts w:ascii="Arial" w:hAnsi="Arial" w:cs="Arial"/>
          <w:b/>
          <w:sz w:val="16"/>
          <w:szCs w:val="16"/>
        </w:rPr>
      </w:pPr>
      <w:r w:rsidRPr="00066EEA">
        <w:rPr>
          <w:rFonts w:ascii="Arial" w:hAnsi="Arial" w:cs="Arial"/>
          <w:b/>
          <w:sz w:val="16"/>
          <w:szCs w:val="16"/>
        </w:rPr>
        <w:t xml:space="preserve">О внесении изменений в решение </w:t>
      </w:r>
    </w:p>
    <w:p w:rsidR="00CC5B1B" w:rsidRPr="00066EEA" w:rsidRDefault="00CC5B1B" w:rsidP="00CC5B1B">
      <w:pPr>
        <w:jc w:val="center"/>
        <w:rPr>
          <w:rFonts w:ascii="Arial" w:hAnsi="Arial" w:cs="Arial"/>
          <w:b/>
          <w:sz w:val="16"/>
          <w:szCs w:val="16"/>
        </w:rPr>
      </w:pPr>
      <w:r w:rsidRPr="00066EEA">
        <w:rPr>
          <w:rFonts w:ascii="Arial" w:hAnsi="Arial" w:cs="Arial"/>
          <w:b/>
          <w:sz w:val="16"/>
          <w:szCs w:val="16"/>
        </w:rPr>
        <w:t xml:space="preserve">Думы Валдайского муниципального района от 25.12.2019 № 299 </w:t>
      </w:r>
    </w:p>
    <w:p w:rsidR="00CC5B1B" w:rsidRPr="00066EEA" w:rsidRDefault="00CC5B1B" w:rsidP="00CC5B1B">
      <w:pPr>
        <w:ind w:firstLine="142"/>
        <w:jc w:val="both"/>
        <w:rPr>
          <w:rFonts w:ascii="Arial" w:hAnsi="Arial" w:cs="Arial"/>
          <w:b/>
          <w:sz w:val="16"/>
          <w:szCs w:val="16"/>
        </w:rPr>
      </w:pPr>
      <w:r w:rsidRPr="00066EEA">
        <w:rPr>
          <w:rFonts w:ascii="Arial" w:hAnsi="Arial" w:cs="Arial"/>
          <w:b/>
          <w:sz w:val="16"/>
          <w:szCs w:val="16"/>
        </w:rPr>
        <w:t>Принято Думой</w:t>
      </w:r>
      <w:r w:rsidRPr="00066EEA">
        <w:rPr>
          <w:rFonts w:ascii="Arial" w:hAnsi="Arial" w:cs="Arial"/>
          <w:b/>
          <w:sz w:val="16"/>
          <w:szCs w:val="16"/>
        </w:rPr>
        <w:tab/>
        <w:t>муниципального района 30 января 2020 года.</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 xml:space="preserve">Дума Валдайского муниципального района </w:t>
      </w:r>
      <w:r w:rsidRPr="00066EEA">
        <w:rPr>
          <w:rFonts w:ascii="Arial" w:hAnsi="Arial" w:cs="Arial"/>
          <w:b/>
          <w:sz w:val="16"/>
          <w:szCs w:val="16"/>
        </w:rPr>
        <w:t>РЕШИЛА:</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 Внести изменения в решение Думы Валдайского муниципального района от 25.12.2019 № 299 «О бюджете Валдайского муниципального района на 2020 год и на плановый период 2021-2022 годов»:</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1.1. Изложить пункт 1 в редакции: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«Утвердить основные характеристики бюджета Валдайского муниципального района на 2020 год:</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прогнозируемый общий объем доходов бюджета Валдайского муниципального района в сумме 542 миллиона 815 тысяч 189 рублей 17 копеек;</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общий объем расходов бюджета Валдайского муниципального района в сумме 548 миллионов 851 тысяча 205 рублей 92 копейки;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прогнозируемый дефицит бюджета Валдайского муниципального района в сумме 6 миллионов 36 тысяч 16 рублей 75 копеек.</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Утвердить основные характеристики бюджета Валдайского муниципального района на 2021 год и на 2022 год:</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прогнозируемый общий объем доходов бюджета Валдайского муниципального района на 2021 год в сумме 483 миллиона 792 тысячи 896 рублей 24 копейки и на 2022 год в сумме 500 миллионов 42 тысячи 190 рублей 92 копейки;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общий объем расходов бюджета Валдайского муниципального района на 2021 год в сумме 482 миллиона 141 тысяча 947 рублей 31 копейка, в том числе условно утверждённые расходы в сумме 6 миллионов 503 тысячи 651 рубль 28 копеек  и на 2022 год в сумме 498 миллионов 370 тысяч 661 рубль 60 копеек, в том числе условно утверждённые расходы в сумме 13 миллионов 697 тысяч 268 рублей 53 копейки.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 xml:space="preserve">прогнозируемый </w:t>
      </w:r>
      <w:proofErr w:type="spellStart"/>
      <w:r w:rsidRPr="00066EEA">
        <w:rPr>
          <w:rFonts w:ascii="Arial" w:hAnsi="Arial" w:cs="Arial"/>
          <w:sz w:val="16"/>
          <w:szCs w:val="16"/>
        </w:rPr>
        <w:t>профицит</w:t>
      </w:r>
      <w:proofErr w:type="spellEnd"/>
      <w:r w:rsidRPr="00066EEA">
        <w:rPr>
          <w:rFonts w:ascii="Arial" w:hAnsi="Arial" w:cs="Arial"/>
          <w:sz w:val="16"/>
          <w:szCs w:val="16"/>
        </w:rPr>
        <w:t xml:space="preserve"> бюджета муниципального района на 2021  год в сумме 1 миллион 650 тысяч 948 рублей 93 копейки, на 2022 год в сумме 1 миллион 671 тысяча 529 рублей 32 копейки.»;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1.2. Изложить пункт 11 в редакции: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2020 год в сумме 286 миллионов 82 тысячи 489 рублей 17 копеек, на 2021 год в сумме 221 миллион 995 тысяч 896 рублей 24 копейки, на 2022 год в сумме 224 милли</w:t>
      </w:r>
      <w:r w:rsidRPr="00066EEA">
        <w:rPr>
          <w:rFonts w:ascii="Arial" w:hAnsi="Arial" w:cs="Arial"/>
          <w:sz w:val="16"/>
          <w:szCs w:val="16"/>
        </w:rPr>
        <w:t>о</w:t>
      </w:r>
      <w:r w:rsidRPr="00066EEA">
        <w:rPr>
          <w:rFonts w:ascii="Arial" w:hAnsi="Arial" w:cs="Arial"/>
          <w:sz w:val="16"/>
          <w:szCs w:val="16"/>
        </w:rPr>
        <w:t>на 425 тысяч 290 рублей 92 копейки.»;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1.3. Изложить первый абзац пункта 12 в редакции: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«Утвердить общий объём бюджетных ассигнований на исполнение публичных нормативных обязательств на 2020 год в сумме 14 миллионов 17 т</w:t>
      </w:r>
      <w:r w:rsidRPr="00066EEA">
        <w:rPr>
          <w:rFonts w:ascii="Arial" w:hAnsi="Arial" w:cs="Arial"/>
          <w:sz w:val="16"/>
          <w:szCs w:val="16"/>
        </w:rPr>
        <w:t>ы</w:t>
      </w:r>
      <w:r w:rsidRPr="00066EEA">
        <w:rPr>
          <w:rFonts w:ascii="Arial" w:hAnsi="Arial" w:cs="Arial"/>
          <w:sz w:val="16"/>
          <w:szCs w:val="16"/>
        </w:rPr>
        <w:t>сяч 990 рублей 28 копеек, на 2021 год в сумме 15 миллионов 196 тысяч 997 рублей 96 копеек, на 2022 год в сумме 15 миллионов 266 тысяч 997 ру</w:t>
      </w:r>
      <w:r w:rsidRPr="00066EEA">
        <w:rPr>
          <w:rFonts w:ascii="Arial" w:hAnsi="Arial" w:cs="Arial"/>
          <w:sz w:val="16"/>
          <w:szCs w:val="16"/>
        </w:rPr>
        <w:t>б</w:t>
      </w:r>
      <w:r w:rsidRPr="00066EEA">
        <w:rPr>
          <w:rFonts w:ascii="Arial" w:hAnsi="Arial" w:cs="Arial"/>
          <w:sz w:val="16"/>
          <w:szCs w:val="16"/>
        </w:rPr>
        <w:t>лей 96 копеек.»;</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1.4. Изложить второй и третий абзацы пункта 19 в редакции: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«Установить объем муниципального долга района на 2020 год в сумме 161 миллион 697 тысяч 390 рублей, на 2021 год в сумме 165 миллионов 439 тысяч 222 рубля, на 2022 год в сумме 182 миллиона 834 тысячи 500 рублей.</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lastRenderedPageBreak/>
        <w:t>Установить верхний предел муниципального внутреннего долга района на 1 января 2021 года  в сумме 39 миллионов 172 тысячи 900 рублей, на 1 января 2022 года в сумме 34 миллиона 521 тысяча 951 рубль 07 копеек, на 1 января 2023 года в сумме 29 миллионов 850 тысяч 421 рубль 75 коп</w:t>
      </w:r>
      <w:r w:rsidRPr="00066EEA">
        <w:rPr>
          <w:rFonts w:ascii="Arial" w:hAnsi="Arial" w:cs="Arial"/>
          <w:sz w:val="16"/>
          <w:szCs w:val="16"/>
        </w:rPr>
        <w:t>е</w:t>
      </w:r>
      <w:r w:rsidRPr="00066EEA">
        <w:rPr>
          <w:rFonts w:ascii="Arial" w:hAnsi="Arial" w:cs="Arial"/>
          <w:sz w:val="16"/>
          <w:szCs w:val="16"/>
        </w:rPr>
        <w:t>ек.»;</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 xml:space="preserve">1.5. Внести изменения в приложение 6: по администратору 892 «комитет финансов Администрации Валдайского муниципального района» добавить </w:t>
      </w:r>
      <w:proofErr w:type="spellStart"/>
      <w:r w:rsidRPr="00066EEA">
        <w:rPr>
          <w:rFonts w:ascii="Arial" w:hAnsi="Arial" w:cs="Arial"/>
          <w:sz w:val="16"/>
          <w:szCs w:val="16"/>
        </w:rPr>
        <w:t>администрируемые</w:t>
      </w:r>
      <w:proofErr w:type="spellEnd"/>
      <w:r w:rsidRPr="00066EEA">
        <w:rPr>
          <w:rFonts w:ascii="Arial" w:hAnsi="Arial" w:cs="Arial"/>
          <w:sz w:val="16"/>
          <w:szCs w:val="16"/>
        </w:rPr>
        <w:t xml:space="preserve"> коды бюджетной классификации 20225097050000150, 20225169050000150, 20225210050000150, 20225467050000150, 20225497050000150, 20225519050000150, 20230024057002150, 20245453050000150, 20245454050000150, 20249999057137150, 20249999057137150, по администратору 900 «Администрация Валдайского муниципального района» добавить </w:t>
      </w:r>
      <w:proofErr w:type="spellStart"/>
      <w:r w:rsidRPr="00066EEA">
        <w:rPr>
          <w:rFonts w:ascii="Arial" w:hAnsi="Arial" w:cs="Arial"/>
          <w:sz w:val="16"/>
          <w:szCs w:val="16"/>
        </w:rPr>
        <w:t>администрируемые</w:t>
      </w:r>
      <w:proofErr w:type="spellEnd"/>
      <w:r w:rsidRPr="00066EEA">
        <w:rPr>
          <w:rFonts w:ascii="Arial" w:hAnsi="Arial" w:cs="Arial"/>
          <w:sz w:val="16"/>
          <w:szCs w:val="16"/>
        </w:rPr>
        <w:t xml:space="preserve"> коды бюджетной классификации 11607010050000140, 11610061050000140, 11610062050000140, 11402050050000410, исключить 11105035050000120.</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1.5. Изложить приложения 1,2,5,8,9,10,20 в прилагаемой редакции.</w:t>
      </w:r>
    </w:p>
    <w:p w:rsidR="00CC5B1B" w:rsidRPr="00066EEA" w:rsidRDefault="00CC5B1B" w:rsidP="00CC5B1B">
      <w:pPr>
        <w:ind w:firstLine="142"/>
        <w:jc w:val="both"/>
        <w:rPr>
          <w:rFonts w:ascii="Arial" w:hAnsi="Arial" w:cs="Arial"/>
          <w:sz w:val="16"/>
          <w:szCs w:val="16"/>
        </w:rPr>
      </w:pPr>
      <w:r w:rsidRPr="00066EEA">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CC5B1B" w:rsidRPr="00066EEA" w:rsidTr="00CC5B1B">
        <w:tc>
          <w:tcPr>
            <w:tcW w:w="4785" w:type="dxa"/>
          </w:tcPr>
          <w:p w:rsidR="00CC5B1B" w:rsidRPr="00066EEA" w:rsidRDefault="00CC5B1B" w:rsidP="00CC5B1B">
            <w:pPr>
              <w:jc w:val="both"/>
              <w:rPr>
                <w:rFonts w:ascii="Arial" w:hAnsi="Arial" w:cs="Arial"/>
                <w:b/>
                <w:color w:val="000000"/>
                <w:sz w:val="16"/>
                <w:szCs w:val="16"/>
              </w:rPr>
            </w:pPr>
            <w:r w:rsidRPr="00066EEA">
              <w:rPr>
                <w:rFonts w:ascii="Arial" w:hAnsi="Arial" w:cs="Arial"/>
                <w:b/>
                <w:color w:val="000000"/>
                <w:sz w:val="16"/>
                <w:szCs w:val="16"/>
              </w:rPr>
              <w:t>Глава муниципального</w:t>
            </w:r>
          </w:p>
          <w:p w:rsidR="00CC5B1B" w:rsidRPr="00066EEA" w:rsidRDefault="00CC5B1B" w:rsidP="00CC5B1B">
            <w:pPr>
              <w:jc w:val="both"/>
              <w:rPr>
                <w:rFonts w:ascii="Arial" w:hAnsi="Arial" w:cs="Arial"/>
                <w:b/>
                <w:color w:val="000000"/>
                <w:sz w:val="16"/>
                <w:szCs w:val="16"/>
              </w:rPr>
            </w:pPr>
            <w:r w:rsidRPr="00066EEA">
              <w:rPr>
                <w:rFonts w:ascii="Arial" w:hAnsi="Arial" w:cs="Arial"/>
                <w:b/>
                <w:color w:val="000000"/>
                <w:sz w:val="16"/>
                <w:szCs w:val="16"/>
              </w:rPr>
              <w:t xml:space="preserve">района                         </w:t>
            </w:r>
            <w:proofErr w:type="spellStart"/>
            <w:r w:rsidRPr="00066EEA">
              <w:rPr>
                <w:rFonts w:ascii="Arial" w:hAnsi="Arial" w:cs="Arial"/>
                <w:b/>
                <w:color w:val="000000"/>
                <w:sz w:val="16"/>
                <w:szCs w:val="16"/>
              </w:rPr>
              <w:t>Ю.В.Стадэ</w:t>
            </w:r>
            <w:proofErr w:type="spellEnd"/>
          </w:p>
          <w:p w:rsidR="00CC5B1B" w:rsidRPr="00066EEA" w:rsidRDefault="00CC5B1B" w:rsidP="00CC5B1B">
            <w:pPr>
              <w:jc w:val="both"/>
              <w:rPr>
                <w:rFonts w:ascii="Arial" w:hAnsi="Arial" w:cs="Arial"/>
                <w:color w:val="000000"/>
                <w:sz w:val="16"/>
                <w:szCs w:val="16"/>
              </w:rPr>
            </w:pPr>
            <w:r w:rsidRPr="00066EEA">
              <w:rPr>
                <w:rFonts w:ascii="Arial" w:hAnsi="Arial" w:cs="Arial"/>
                <w:color w:val="000000"/>
                <w:sz w:val="16"/>
                <w:szCs w:val="16"/>
              </w:rPr>
              <w:t>«30» января</w:t>
            </w:r>
            <w:r w:rsidRPr="00066EEA">
              <w:rPr>
                <w:rFonts w:ascii="Arial" w:hAnsi="Arial" w:cs="Arial"/>
                <w:b/>
                <w:color w:val="000000"/>
                <w:sz w:val="16"/>
                <w:szCs w:val="16"/>
              </w:rPr>
              <w:t xml:space="preserve"> </w:t>
            </w:r>
            <w:r w:rsidRPr="00066EEA">
              <w:rPr>
                <w:rFonts w:ascii="Arial" w:hAnsi="Arial" w:cs="Arial"/>
                <w:color w:val="000000"/>
                <w:sz w:val="16"/>
                <w:szCs w:val="16"/>
              </w:rPr>
              <w:t>2020 года № 304</w:t>
            </w:r>
          </w:p>
        </w:tc>
        <w:tc>
          <w:tcPr>
            <w:tcW w:w="4785" w:type="dxa"/>
          </w:tcPr>
          <w:p w:rsidR="00CC5B1B" w:rsidRPr="00066EEA" w:rsidRDefault="00CC5B1B" w:rsidP="00CC5B1B">
            <w:pPr>
              <w:ind w:right="-146"/>
              <w:jc w:val="both"/>
              <w:rPr>
                <w:rFonts w:ascii="Arial" w:hAnsi="Arial" w:cs="Arial"/>
                <w:b/>
                <w:color w:val="000000"/>
                <w:sz w:val="16"/>
                <w:szCs w:val="16"/>
              </w:rPr>
            </w:pPr>
            <w:r w:rsidRPr="00066EEA">
              <w:rPr>
                <w:rFonts w:ascii="Arial" w:hAnsi="Arial" w:cs="Arial"/>
                <w:b/>
                <w:color w:val="000000"/>
                <w:sz w:val="16"/>
                <w:szCs w:val="16"/>
              </w:rPr>
              <w:t>Председатель Думы Валдайского</w:t>
            </w:r>
            <w:r w:rsidRPr="00066EEA">
              <w:rPr>
                <w:rFonts w:ascii="Arial" w:hAnsi="Arial" w:cs="Arial"/>
                <w:b/>
                <w:color w:val="000000"/>
                <w:sz w:val="16"/>
                <w:szCs w:val="16"/>
              </w:rPr>
              <w:tab/>
            </w:r>
          </w:p>
          <w:p w:rsidR="00CC5B1B" w:rsidRPr="00066EEA" w:rsidRDefault="00CC5B1B" w:rsidP="00CC5B1B">
            <w:pPr>
              <w:jc w:val="both"/>
              <w:rPr>
                <w:rFonts w:ascii="Arial" w:hAnsi="Arial" w:cs="Arial"/>
                <w:color w:val="000000"/>
                <w:sz w:val="16"/>
                <w:szCs w:val="16"/>
              </w:rPr>
            </w:pPr>
            <w:r w:rsidRPr="00066EEA">
              <w:rPr>
                <w:rFonts w:ascii="Arial" w:hAnsi="Arial" w:cs="Arial"/>
                <w:b/>
                <w:color w:val="000000"/>
                <w:sz w:val="16"/>
                <w:szCs w:val="16"/>
              </w:rPr>
              <w:t xml:space="preserve"> муниципального района                 В.П.Литвиненко</w:t>
            </w:r>
          </w:p>
        </w:tc>
      </w:tr>
    </w:tbl>
    <w:p w:rsidR="00CC5B1B" w:rsidRDefault="00CC5B1B" w:rsidP="00E87F79">
      <w:pPr>
        <w:shd w:val="clear" w:color="auto" w:fill="FFFFFF"/>
        <w:suppressAutoHyphens/>
        <w:spacing w:line="240" w:lineRule="exact"/>
        <w:jc w:val="center"/>
        <w:rPr>
          <w:rFonts w:ascii="Arial" w:hAnsi="Arial" w:cs="Arial"/>
          <w:b/>
          <w:sz w:val="16"/>
          <w:szCs w:val="16"/>
        </w:rPr>
      </w:pPr>
    </w:p>
    <w:tbl>
      <w:tblPr>
        <w:tblW w:w="11606" w:type="dxa"/>
        <w:tblInd w:w="-114" w:type="dxa"/>
        <w:tblLayout w:type="fixed"/>
        <w:tblLook w:val="04A0"/>
      </w:tblPr>
      <w:tblGrid>
        <w:gridCol w:w="2160"/>
        <w:gridCol w:w="5637"/>
        <w:gridCol w:w="1273"/>
        <w:gridCol w:w="1293"/>
        <w:gridCol w:w="1243"/>
      </w:tblGrid>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bookmarkStart w:id="0" w:name="RANGE!A1:E104"/>
            <w:r w:rsidRPr="00CC5B1B">
              <w:rPr>
                <w:rFonts w:ascii="Arial" w:hAnsi="Arial" w:cs="Arial"/>
                <w:color w:val="000000"/>
                <w:sz w:val="16"/>
                <w:szCs w:val="16"/>
              </w:rPr>
              <w:t> </w:t>
            </w:r>
            <w:bookmarkEnd w:id="0"/>
          </w:p>
        </w:tc>
        <w:tc>
          <w:tcPr>
            <w:tcW w:w="5637" w:type="dxa"/>
            <w:tcBorders>
              <w:top w:val="nil"/>
              <w:left w:val="nil"/>
              <w:bottom w:val="nil"/>
              <w:right w:val="nil"/>
            </w:tcBorders>
            <w:shd w:val="clear" w:color="000000" w:fill="FFFFFF"/>
            <w:tcMar>
              <w:left w:w="28" w:type="dxa"/>
              <w:right w:w="28" w:type="dxa"/>
            </w:tcMar>
            <w:vAlign w:val="bottom"/>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 xml:space="preserve">                                                                     </w:t>
            </w:r>
          </w:p>
        </w:tc>
        <w:tc>
          <w:tcPr>
            <w:tcW w:w="3809" w:type="dxa"/>
            <w:gridSpan w:val="3"/>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Приложение 1</w:t>
            </w:r>
          </w:p>
        </w:tc>
      </w:tr>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5637"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xml:space="preserve">                                                                                                                                                                                           </w:t>
            </w:r>
          </w:p>
        </w:tc>
        <w:tc>
          <w:tcPr>
            <w:tcW w:w="3809" w:type="dxa"/>
            <w:gridSpan w:val="3"/>
            <w:vMerge w:val="restart"/>
            <w:tcBorders>
              <w:top w:val="nil"/>
              <w:left w:val="nil"/>
              <w:bottom w:val="nil"/>
              <w:right w:val="nil"/>
            </w:tcBorders>
            <w:shd w:val="clear" w:color="000000" w:fill="FFFFFF"/>
            <w:tcMar>
              <w:left w:w="28" w:type="dxa"/>
              <w:right w:w="28" w:type="dxa"/>
            </w:tcMa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xml:space="preserve"> к  решению Думы Валдайского муниципального района "О бюджете Валдайского муниципального района на 2020 год и на плановый период 2021-2022 годов"</w:t>
            </w:r>
          </w:p>
        </w:tc>
      </w:tr>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5637"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xml:space="preserve">                                                                                                                                                                                                    </w:t>
            </w:r>
          </w:p>
        </w:tc>
        <w:tc>
          <w:tcPr>
            <w:tcW w:w="3809" w:type="dxa"/>
            <w:gridSpan w:val="3"/>
            <w:vMerge/>
            <w:tcBorders>
              <w:top w:val="nil"/>
              <w:left w:val="nil"/>
              <w:bottom w:val="nil"/>
              <w:right w:val="nil"/>
            </w:tcBorders>
            <w:tcMar>
              <w:left w:w="28" w:type="dxa"/>
              <w:right w:w="28" w:type="dxa"/>
            </w:tcMar>
            <w:vAlign w:val="center"/>
            <w:hideMark/>
          </w:tcPr>
          <w:p w:rsidR="00CC5B1B" w:rsidRPr="00CC5B1B" w:rsidRDefault="00CC5B1B" w:rsidP="00CC5B1B">
            <w:pPr>
              <w:rPr>
                <w:rFonts w:ascii="Arial" w:hAnsi="Arial" w:cs="Arial"/>
                <w:color w:val="000000"/>
                <w:sz w:val="16"/>
                <w:szCs w:val="16"/>
              </w:rPr>
            </w:pPr>
          </w:p>
        </w:tc>
      </w:tr>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5637"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xml:space="preserve">                                                                                                                                                                                 </w:t>
            </w:r>
          </w:p>
        </w:tc>
        <w:tc>
          <w:tcPr>
            <w:tcW w:w="3809" w:type="dxa"/>
            <w:gridSpan w:val="3"/>
            <w:vMerge/>
            <w:tcBorders>
              <w:top w:val="nil"/>
              <w:left w:val="nil"/>
              <w:bottom w:val="nil"/>
              <w:right w:val="nil"/>
            </w:tcBorders>
            <w:tcMar>
              <w:left w:w="28" w:type="dxa"/>
              <w:right w:w="28" w:type="dxa"/>
            </w:tcMar>
            <w:vAlign w:val="center"/>
            <w:hideMark/>
          </w:tcPr>
          <w:p w:rsidR="00CC5B1B" w:rsidRPr="00CC5B1B" w:rsidRDefault="00CC5B1B" w:rsidP="00CC5B1B">
            <w:pPr>
              <w:rPr>
                <w:rFonts w:ascii="Arial" w:hAnsi="Arial" w:cs="Arial"/>
                <w:color w:val="000000"/>
                <w:sz w:val="16"/>
                <w:szCs w:val="16"/>
              </w:rPr>
            </w:pPr>
          </w:p>
        </w:tc>
      </w:tr>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5637"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3809" w:type="dxa"/>
            <w:gridSpan w:val="3"/>
            <w:tcBorders>
              <w:top w:val="nil"/>
              <w:left w:val="nil"/>
              <w:bottom w:val="nil"/>
              <w:right w:val="nil"/>
            </w:tcBorders>
            <w:shd w:val="clear" w:color="000000" w:fill="FFFFFF"/>
            <w:tcMar>
              <w:left w:w="28" w:type="dxa"/>
              <w:right w:w="28" w:type="dxa"/>
            </w:tcMa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(в редакции решения Думы Валдайского муниц</w:t>
            </w:r>
            <w:r w:rsidRPr="00CC5B1B">
              <w:rPr>
                <w:rFonts w:ascii="Arial" w:hAnsi="Arial" w:cs="Arial"/>
                <w:color w:val="000000"/>
                <w:sz w:val="16"/>
                <w:szCs w:val="16"/>
              </w:rPr>
              <w:t>и</w:t>
            </w:r>
            <w:r w:rsidRPr="00CC5B1B">
              <w:rPr>
                <w:rFonts w:ascii="Arial" w:hAnsi="Arial" w:cs="Arial"/>
                <w:color w:val="000000"/>
                <w:sz w:val="16"/>
                <w:szCs w:val="16"/>
              </w:rPr>
              <w:t>пального района от 30.01.2020 № 304 )</w:t>
            </w:r>
          </w:p>
        </w:tc>
      </w:tr>
      <w:tr w:rsidR="00CC5B1B" w:rsidRPr="00CC5B1B" w:rsidTr="00CC5B1B">
        <w:trPr>
          <w:trHeight w:val="20"/>
        </w:trPr>
        <w:tc>
          <w:tcPr>
            <w:tcW w:w="11606" w:type="dxa"/>
            <w:gridSpan w:val="5"/>
            <w:tcBorders>
              <w:top w:val="nil"/>
              <w:left w:val="nil"/>
              <w:bottom w:val="nil"/>
              <w:right w:val="nil"/>
            </w:tcBorders>
            <w:shd w:val="clear" w:color="000000" w:fill="FFFFFF"/>
            <w:tcMar>
              <w:left w:w="28" w:type="dxa"/>
              <w:right w:w="28" w:type="dxa"/>
            </w:tcMa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Прогнозируемые поступления доходов в бюджет муниципального района на 2020 год и на плановый период 2021 - 2022 годов</w:t>
            </w:r>
          </w:p>
        </w:tc>
      </w:tr>
      <w:tr w:rsidR="00CC5B1B" w:rsidRPr="00CC5B1B" w:rsidTr="00CC5B1B">
        <w:trPr>
          <w:trHeight w:val="20"/>
        </w:trPr>
        <w:tc>
          <w:tcPr>
            <w:tcW w:w="2160" w:type="dxa"/>
            <w:tcBorders>
              <w:top w:val="nil"/>
              <w:left w:val="nil"/>
              <w:bottom w:val="nil"/>
              <w:right w:val="nil"/>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5637"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1273"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1293"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nil"/>
              <w:right w:val="nil"/>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Код бюджетной классиф</w:t>
            </w:r>
            <w:r w:rsidRPr="00CC5B1B">
              <w:rPr>
                <w:rFonts w:ascii="Arial" w:hAnsi="Arial" w:cs="Arial"/>
                <w:color w:val="000000"/>
                <w:sz w:val="16"/>
                <w:szCs w:val="16"/>
              </w:rPr>
              <w:t>и</w:t>
            </w:r>
            <w:r w:rsidRPr="00CC5B1B">
              <w:rPr>
                <w:rFonts w:ascii="Arial" w:hAnsi="Arial" w:cs="Arial"/>
                <w:color w:val="000000"/>
                <w:sz w:val="16"/>
                <w:szCs w:val="16"/>
              </w:rPr>
              <w:t>кации Российской Федер</w:t>
            </w:r>
            <w:r w:rsidRPr="00CC5B1B">
              <w:rPr>
                <w:rFonts w:ascii="Arial" w:hAnsi="Arial" w:cs="Arial"/>
                <w:color w:val="000000"/>
                <w:sz w:val="16"/>
                <w:szCs w:val="16"/>
              </w:rPr>
              <w:t>а</w:t>
            </w:r>
            <w:r w:rsidRPr="00CC5B1B">
              <w:rPr>
                <w:rFonts w:ascii="Arial" w:hAnsi="Arial" w:cs="Arial"/>
                <w:color w:val="000000"/>
                <w:sz w:val="16"/>
                <w:szCs w:val="16"/>
              </w:rPr>
              <w:t>ции</w:t>
            </w:r>
          </w:p>
        </w:tc>
        <w:tc>
          <w:tcPr>
            <w:tcW w:w="56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Наименование доходов</w:t>
            </w:r>
          </w:p>
        </w:tc>
        <w:tc>
          <w:tcPr>
            <w:tcW w:w="127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2020 год      (рублей)</w:t>
            </w:r>
          </w:p>
        </w:tc>
        <w:tc>
          <w:tcPr>
            <w:tcW w:w="12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2021 год      (рублей)</w:t>
            </w:r>
          </w:p>
        </w:tc>
        <w:tc>
          <w:tcPr>
            <w:tcW w:w="124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2022 год      (рублей)</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w:t>
            </w:r>
          </w:p>
        </w:tc>
        <w:tc>
          <w:tcPr>
            <w:tcW w:w="1273"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w:t>
            </w:r>
          </w:p>
        </w:tc>
        <w:tc>
          <w:tcPr>
            <w:tcW w:w="1293"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4</w:t>
            </w:r>
          </w:p>
        </w:tc>
        <w:tc>
          <w:tcPr>
            <w:tcW w:w="1243"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 </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ДОХОДЫ, ВСЕГО</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542 815 189,17</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483 792 896,24</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500 042 190,92</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000 1 00 00000 00 0000 000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НАЛОГОВЫЕ И НЕНАЛОГОВЫЕ ДОХОДЫ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256 732 700,00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261 797 000,00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275 616 900,00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182 1 01 02000 01 0000 110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НАЛОГИ НА ПРИБЫЛЬ, ДОХОДЫ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190 976 700,00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198 077 000,00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205 143 000,00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182 1 01 02000 01 0000 110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 на доходы физических лиц</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190 976 700,00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198 077 000,00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205 143 000,00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182 1 01 02010 01 0000 110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Налог на доходы физических лиц с доходов, источником которых являе</w:t>
            </w:r>
            <w:r w:rsidRPr="00CC5B1B">
              <w:rPr>
                <w:rFonts w:ascii="Arial" w:hAnsi="Arial" w:cs="Arial"/>
                <w:color w:val="000000"/>
                <w:sz w:val="16"/>
                <w:szCs w:val="16"/>
              </w:rPr>
              <w:t>т</w:t>
            </w:r>
            <w:r w:rsidRPr="00CC5B1B">
              <w:rPr>
                <w:rFonts w:ascii="Arial" w:hAnsi="Arial" w:cs="Arial"/>
                <w:color w:val="000000"/>
                <w:sz w:val="16"/>
                <w:szCs w:val="16"/>
              </w:rPr>
              <w:t>ся налоговый агент, за исключением доходов, в отношении которых и</w:t>
            </w:r>
            <w:r w:rsidRPr="00CC5B1B">
              <w:rPr>
                <w:rFonts w:ascii="Arial" w:hAnsi="Arial" w:cs="Arial"/>
                <w:color w:val="000000"/>
                <w:sz w:val="16"/>
                <w:szCs w:val="16"/>
              </w:rPr>
              <w:t>с</w:t>
            </w:r>
            <w:r w:rsidRPr="00CC5B1B">
              <w:rPr>
                <w:rFonts w:ascii="Arial" w:hAnsi="Arial" w:cs="Arial"/>
                <w:color w:val="000000"/>
                <w:sz w:val="16"/>
                <w:szCs w:val="16"/>
              </w:rPr>
              <w:t>числение и уплата налога осуществляются в соответствии со статьями 227, 227.1 и 228 Налогового кодекса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189 125 300,00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196 180 300,00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203 187 900,00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182 1 01 02020 01 0000 110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Налог на доходы физических лиц с доходов, полученных от осуществл</w:t>
            </w:r>
            <w:r w:rsidRPr="00CC5B1B">
              <w:rPr>
                <w:rFonts w:ascii="Arial" w:hAnsi="Arial" w:cs="Arial"/>
                <w:color w:val="000000"/>
                <w:sz w:val="16"/>
                <w:szCs w:val="16"/>
              </w:rPr>
              <w:t>е</w:t>
            </w:r>
            <w:r w:rsidRPr="00CC5B1B">
              <w:rPr>
                <w:rFonts w:ascii="Arial" w:hAnsi="Arial" w:cs="Arial"/>
                <w:color w:val="000000"/>
                <w:sz w:val="16"/>
                <w:szCs w:val="16"/>
              </w:rPr>
              <w:t>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w:t>
            </w:r>
            <w:r w:rsidRPr="00CC5B1B">
              <w:rPr>
                <w:rFonts w:ascii="Arial" w:hAnsi="Arial" w:cs="Arial"/>
                <w:color w:val="000000"/>
                <w:sz w:val="16"/>
                <w:szCs w:val="16"/>
              </w:rPr>
              <w:t>о</w:t>
            </w:r>
            <w:r w:rsidRPr="00CC5B1B">
              <w:rPr>
                <w:rFonts w:ascii="Arial" w:hAnsi="Arial" w:cs="Arial"/>
                <w:color w:val="000000"/>
                <w:sz w:val="16"/>
                <w:szCs w:val="16"/>
              </w:rPr>
              <w:t>вого кодекса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817 300,00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822 400,00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837 600,00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182 1 01 02030 01 0000 110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524 100,00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535 800,00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547 500,00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182 1 01 02040 01 0000 110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Налог на доходы физических лиц в виде фиксированных авансовых пл</w:t>
            </w:r>
            <w:r w:rsidRPr="00CC5B1B">
              <w:rPr>
                <w:rFonts w:ascii="Arial" w:hAnsi="Arial" w:cs="Arial"/>
                <w:color w:val="000000"/>
                <w:sz w:val="16"/>
                <w:szCs w:val="16"/>
              </w:rPr>
              <w:t>а</w:t>
            </w:r>
            <w:r w:rsidRPr="00CC5B1B">
              <w:rPr>
                <w:rFonts w:ascii="Arial" w:hAnsi="Arial" w:cs="Arial"/>
                <w:color w:val="000000"/>
                <w:sz w:val="16"/>
                <w:szCs w:val="16"/>
              </w:rPr>
              <w:t>тежей с доходов, полученных физическими лицами, являющимися ин</w:t>
            </w:r>
            <w:r w:rsidRPr="00CC5B1B">
              <w:rPr>
                <w:rFonts w:ascii="Arial" w:hAnsi="Arial" w:cs="Arial"/>
                <w:color w:val="000000"/>
                <w:sz w:val="16"/>
                <w:szCs w:val="16"/>
              </w:rPr>
              <w:t>о</w:t>
            </w:r>
            <w:r w:rsidRPr="00CC5B1B">
              <w:rPr>
                <w:rFonts w:ascii="Arial" w:hAnsi="Arial" w:cs="Arial"/>
                <w:color w:val="000000"/>
                <w:sz w:val="16"/>
                <w:szCs w:val="16"/>
              </w:rPr>
              <w:t>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510 000,00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538 500,00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570 000,00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100 1 03 00000 00 0000 000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НАЛОГИ НА ТОВАРЫ (РАБОТЫ, УСЛУГИ), РЕАЛИЗУЕМЫЕ НА ТЕ</w:t>
            </w:r>
            <w:r w:rsidRPr="00CC5B1B">
              <w:rPr>
                <w:rFonts w:ascii="Arial" w:hAnsi="Arial" w:cs="Arial"/>
                <w:b/>
                <w:bCs/>
                <w:color w:val="000000"/>
                <w:sz w:val="16"/>
                <w:szCs w:val="16"/>
              </w:rPr>
              <w:t>Р</w:t>
            </w:r>
            <w:r w:rsidRPr="00CC5B1B">
              <w:rPr>
                <w:rFonts w:ascii="Arial" w:hAnsi="Arial" w:cs="Arial"/>
                <w:b/>
                <w:bCs/>
                <w:color w:val="000000"/>
                <w:sz w:val="16"/>
                <w:szCs w:val="16"/>
              </w:rPr>
              <w:t>РИТОРИИ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6 737 700,00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6 903 800,00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7 269 100,00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100 1 03 02231 01 0000 110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sz w:val="16"/>
                <w:szCs w:val="16"/>
              </w:rPr>
            </w:pPr>
            <w:r w:rsidRPr="00CC5B1B">
              <w:rPr>
                <w:rFonts w:ascii="Arial" w:hAnsi="Arial" w:cs="Arial"/>
                <w:sz w:val="16"/>
                <w:szCs w:val="16"/>
              </w:rPr>
              <w:t>Доходы от уплаты акцизов на дизельное топливо, подлежащие распр</w:t>
            </w:r>
            <w:r w:rsidRPr="00CC5B1B">
              <w:rPr>
                <w:rFonts w:ascii="Arial" w:hAnsi="Arial" w:cs="Arial"/>
                <w:sz w:val="16"/>
                <w:szCs w:val="16"/>
              </w:rPr>
              <w:t>е</w:t>
            </w:r>
            <w:r w:rsidRPr="00CC5B1B">
              <w:rPr>
                <w:rFonts w:ascii="Arial" w:hAnsi="Arial" w:cs="Arial"/>
                <w:sz w:val="16"/>
                <w:szCs w:val="16"/>
              </w:rPr>
              <w:t>делению между бюджетами субъектов Российской Федерации и местн</w:t>
            </w:r>
            <w:r w:rsidRPr="00CC5B1B">
              <w:rPr>
                <w:rFonts w:ascii="Arial" w:hAnsi="Arial" w:cs="Arial"/>
                <w:sz w:val="16"/>
                <w:szCs w:val="16"/>
              </w:rPr>
              <w:t>ы</w:t>
            </w:r>
            <w:r w:rsidRPr="00CC5B1B">
              <w:rPr>
                <w:rFonts w:ascii="Arial" w:hAnsi="Arial" w:cs="Arial"/>
                <w:sz w:val="16"/>
                <w:szCs w:val="16"/>
              </w:rPr>
              <w:t>ми бюджетами с учетом установленных дифференцированных нормат</w:t>
            </w:r>
            <w:r w:rsidRPr="00CC5B1B">
              <w:rPr>
                <w:rFonts w:ascii="Arial" w:hAnsi="Arial" w:cs="Arial"/>
                <w:sz w:val="16"/>
                <w:szCs w:val="16"/>
              </w:rPr>
              <w:t>и</w:t>
            </w:r>
            <w:r w:rsidRPr="00CC5B1B">
              <w:rPr>
                <w:rFonts w:ascii="Arial" w:hAnsi="Arial" w:cs="Arial"/>
                <w:sz w:val="16"/>
                <w:szCs w:val="16"/>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3 016 600,00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3 157 300,00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3 422 200,00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100 1 03 02241 01 0000 110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sz w:val="16"/>
                <w:szCs w:val="16"/>
              </w:rPr>
            </w:pPr>
            <w:r w:rsidRPr="00CC5B1B">
              <w:rPr>
                <w:rFonts w:ascii="Arial" w:hAnsi="Arial" w:cs="Arial"/>
                <w:sz w:val="16"/>
                <w:szCs w:val="16"/>
              </w:rPr>
              <w:t>Доходы от уплаты акцизов на моторные масла для дизельных и (или) карбюраторных (</w:t>
            </w:r>
            <w:proofErr w:type="spellStart"/>
            <w:r w:rsidRPr="00CC5B1B">
              <w:rPr>
                <w:rFonts w:ascii="Arial" w:hAnsi="Arial" w:cs="Arial"/>
                <w:sz w:val="16"/>
                <w:szCs w:val="16"/>
              </w:rPr>
              <w:t>инжекторных</w:t>
            </w:r>
            <w:proofErr w:type="spellEnd"/>
            <w:r w:rsidRPr="00CC5B1B">
              <w:rPr>
                <w:rFonts w:ascii="Arial" w:hAnsi="Arial" w:cs="Arial"/>
                <w:sz w:val="16"/>
                <w:szCs w:val="16"/>
              </w:rPr>
              <w:t>) двигателей, подлежащие распределению между бюджетами субъектов Российской Федерации и местными бюдж</w:t>
            </w:r>
            <w:r w:rsidRPr="00CC5B1B">
              <w:rPr>
                <w:rFonts w:ascii="Arial" w:hAnsi="Arial" w:cs="Arial"/>
                <w:sz w:val="16"/>
                <w:szCs w:val="16"/>
              </w:rPr>
              <w:t>е</w:t>
            </w:r>
            <w:r w:rsidRPr="00CC5B1B">
              <w:rPr>
                <w:rFonts w:ascii="Arial" w:hAnsi="Arial" w:cs="Arial"/>
                <w:sz w:val="16"/>
                <w:szCs w:val="16"/>
              </w:rPr>
              <w:t>тами с учетом установленных дифференцированных нормативов отчи</w:t>
            </w:r>
            <w:r w:rsidRPr="00CC5B1B">
              <w:rPr>
                <w:rFonts w:ascii="Arial" w:hAnsi="Arial" w:cs="Arial"/>
                <w:sz w:val="16"/>
                <w:szCs w:val="16"/>
              </w:rPr>
              <w:t>с</w:t>
            </w:r>
            <w:r w:rsidRPr="00CC5B1B">
              <w:rPr>
                <w:rFonts w:ascii="Arial" w:hAnsi="Arial" w:cs="Arial"/>
                <w:sz w:val="16"/>
                <w:szCs w:val="16"/>
              </w:rPr>
              <w:t>лений в местные бюджеты (по нормативам, установленным Федерал</w:t>
            </w:r>
            <w:r w:rsidRPr="00CC5B1B">
              <w:rPr>
                <w:rFonts w:ascii="Arial" w:hAnsi="Arial" w:cs="Arial"/>
                <w:sz w:val="16"/>
                <w:szCs w:val="16"/>
              </w:rPr>
              <w:t>ь</w:t>
            </w:r>
            <w:r w:rsidRPr="00CC5B1B">
              <w:rPr>
                <w:rFonts w:ascii="Arial" w:hAnsi="Arial" w:cs="Arial"/>
                <w:sz w:val="16"/>
                <w:szCs w:val="16"/>
              </w:rPr>
              <w:t>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46 100,00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46 500,00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46 900,00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100 1 03 02251 01 0000 110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sz w:val="16"/>
                <w:szCs w:val="16"/>
              </w:rPr>
            </w:pPr>
            <w:r w:rsidRPr="00CC5B1B">
              <w:rPr>
                <w:rFonts w:ascii="Arial" w:hAnsi="Arial" w:cs="Arial"/>
                <w:sz w:val="16"/>
                <w:szCs w:val="16"/>
              </w:rPr>
              <w:t>Доходы от уплаты акцизов на автомобильный бензин, подлежащие ра</w:t>
            </w:r>
            <w:r w:rsidRPr="00CC5B1B">
              <w:rPr>
                <w:rFonts w:ascii="Arial" w:hAnsi="Arial" w:cs="Arial"/>
                <w:sz w:val="16"/>
                <w:szCs w:val="16"/>
              </w:rPr>
              <w:t>с</w:t>
            </w:r>
            <w:r w:rsidRPr="00CC5B1B">
              <w:rPr>
                <w:rFonts w:ascii="Arial" w:hAnsi="Arial" w:cs="Arial"/>
                <w:sz w:val="16"/>
                <w:szCs w:val="16"/>
              </w:rPr>
              <w:t>пределению между бюджетами субъектов Российской Федерации и мес</w:t>
            </w:r>
            <w:r w:rsidRPr="00CC5B1B">
              <w:rPr>
                <w:rFonts w:ascii="Arial" w:hAnsi="Arial" w:cs="Arial"/>
                <w:sz w:val="16"/>
                <w:szCs w:val="16"/>
              </w:rPr>
              <w:t>т</w:t>
            </w:r>
            <w:r w:rsidRPr="00CC5B1B">
              <w:rPr>
                <w:rFonts w:ascii="Arial" w:hAnsi="Arial" w:cs="Arial"/>
                <w:sz w:val="16"/>
                <w:szCs w:val="16"/>
              </w:rPr>
              <w:t>ными бюджетами с учетом установленных дифференцированных норм</w:t>
            </w:r>
            <w:r w:rsidRPr="00CC5B1B">
              <w:rPr>
                <w:rFonts w:ascii="Arial" w:hAnsi="Arial" w:cs="Arial"/>
                <w:sz w:val="16"/>
                <w:szCs w:val="16"/>
              </w:rPr>
              <w:t>а</w:t>
            </w:r>
            <w:r w:rsidRPr="00CC5B1B">
              <w:rPr>
                <w:rFonts w:ascii="Arial" w:hAnsi="Arial" w:cs="Arial"/>
                <w:sz w:val="16"/>
                <w:szCs w:val="16"/>
              </w:rPr>
              <w:t>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3 675 000,00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3 700 000,00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3 800 000,00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100 1 03 02261 01 0000 110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sz w:val="16"/>
                <w:szCs w:val="16"/>
              </w:rPr>
            </w:pPr>
            <w:r w:rsidRPr="00CC5B1B">
              <w:rPr>
                <w:rFonts w:ascii="Arial" w:hAnsi="Arial" w:cs="Arial"/>
                <w:sz w:val="16"/>
                <w:szCs w:val="16"/>
              </w:rPr>
              <w:t>Доходы от уплаты акцизов на прямогонный бензин, подлежащие распр</w:t>
            </w:r>
            <w:r w:rsidRPr="00CC5B1B">
              <w:rPr>
                <w:rFonts w:ascii="Arial" w:hAnsi="Arial" w:cs="Arial"/>
                <w:sz w:val="16"/>
                <w:szCs w:val="16"/>
              </w:rPr>
              <w:t>е</w:t>
            </w:r>
            <w:r w:rsidRPr="00CC5B1B">
              <w:rPr>
                <w:rFonts w:ascii="Arial" w:hAnsi="Arial" w:cs="Arial"/>
                <w:sz w:val="16"/>
                <w:szCs w:val="16"/>
              </w:rPr>
              <w:t>делению между бюджетами субъектов Российской Федерации и местн</w:t>
            </w:r>
            <w:r w:rsidRPr="00CC5B1B">
              <w:rPr>
                <w:rFonts w:ascii="Arial" w:hAnsi="Arial" w:cs="Arial"/>
                <w:sz w:val="16"/>
                <w:szCs w:val="16"/>
              </w:rPr>
              <w:t>ы</w:t>
            </w:r>
            <w:r w:rsidRPr="00CC5B1B">
              <w:rPr>
                <w:rFonts w:ascii="Arial" w:hAnsi="Arial" w:cs="Arial"/>
                <w:sz w:val="16"/>
                <w:szCs w:val="16"/>
              </w:rPr>
              <w:t>ми бюджетами с учетом установленных дифференцированных нормат</w:t>
            </w:r>
            <w:r w:rsidRPr="00CC5B1B">
              <w:rPr>
                <w:rFonts w:ascii="Arial" w:hAnsi="Arial" w:cs="Arial"/>
                <w:sz w:val="16"/>
                <w:szCs w:val="16"/>
              </w:rPr>
              <w:t>и</w:t>
            </w:r>
            <w:r w:rsidRPr="00CC5B1B">
              <w:rPr>
                <w:rFonts w:ascii="Arial" w:hAnsi="Arial" w:cs="Arial"/>
                <w:sz w:val="16"/>
                <w:szCs w:val="16"/>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182 1 05 00000 00 0000 000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НАЛОГИ НА СОВОКУПНЫЙ ДОХОД</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39 936 300,00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38 743 200,00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45 150 800,00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182 1 05 01000 00 0000 110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 взимаемый в связи с применением упрощенной системы н</w:t>
            </w:r>
            <w:r w:rsidRPr="00CC5B1B">
              <w:rPr>
                <w:rFonts w:ascii="Arial" w:hAnsi="Arial" w:cs="Arial"/>
                <w:b/>
                <w:bCs/>
                <w:color w:val="000000"/>
                <w:sz w:val="16"/>
                <w:szCs w:val="16"/>
              </w:rPr>
              <w:t>а</w:t>
            </w:r>
            <w:r w:rsidRPr="00CC5B1B">
              <w:rPr>
                <w:rFonts w:ascii="Arial" w:hAnsi="Arial" w:cs="Arial"/>
                <w:b/>
                <w:bCs/>
                <w:color w:val="000000"/>
                <w:sz w:val="16"/>
                <w:szCs w:val="16"/>
              </w:rPr>
              <w:t>логообложения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29 400 000,00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36 000 000,00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45 000 000,00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182 1 05 01011 01 0000 110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C5B1B" w:rsidRPr="00CC5B1B" w:rsidRDefault="00CC5B1B" w:rsidP="00CC5B1B">
            <w:pPr>
              <w:rPr>
                <w:rFonts w:ascii="Arial" w:hAnsi="Arial" w:cs="Arial"/>
                <w:color w:val="000000"/>
                <w:sz w:val="16"/>
                <w:szCs w:val="16"/>
              </w:rPr>
            </w:pPr>
            <w:bookmarkStart w:id="1" w:name="RANGE!B25"/>
            <w:r w:rsidRPr="00CC5B1B">
              <w:rPr>
                <w:rFonts w:ascii="Arial" w:hAnsi="Arial" w:cs="Arial"/>
                <w:color w:val="000000"/>
                <w:sz w:val="16"/>
                <w:szCs w:val="16"/>
              </w:rPr>
              <w:t>Налог, взимаемый с налогоплательщиков, выбравших в качестве объекта налогообложения доходы</w:t>
            </w:r>
            <w:bookmarkEnd w:id="1"/>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14 700 000,00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18 000 000,00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22 500 000,00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182 1 05 01021 01 0000 110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C5B1B" w:rsidRPr="00CC5B1B" w:rsidRDefault="00CC5B1B" w:rsidP="00CC5B1B">
            <w:pPr>
              <w:rPr>
                <w:rFonts w:ascii="Arial" w:hAnsi="Arial" w:cs="Arial"/>
                <w:color w:val="000000"/>
                <w:sz w:val="16"/>
                <w:szCs w:val="16"/>
              </w:rPr>
            </w:pPr>
            <w:bookmarkStart w:id="2" w:name="RANGE!B26"/>
            <w:r w:rsidRPr="00CC5B1B">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w:t>
            </w:r>
            <w:r w:rsidRPr="00CC5B1B">
              <w:rPr>
                <w:rFonts w:ascii="Arial" w:hAnsi="Arial" w:cs="Arial"/>
                <w:color w:val="000000"/>
                <w:sz w:val="16"/>
                <w:szCs w:val="16"/>
              </w:rPr>
              <w:t>й</w:t>
            </w:r>
            <w:r w:rsidRPr="00CC5B1B">
              <w:rPr>
                <w:rFonts w:ascii="Arial" w:hAnsi="Arial" w:cs="Arial"/>
                <w:color w:val="000000"/>
                <w:sz w:val="16"/>
                <w:szCs w:val="16"/>
              </w:rPr>
              <w:t>ской Федерации)</w:t>
            </w:r>
            <w:bookmarkEnd w:id="2"/>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14 700 000,00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18 000 000,00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22 500 000,00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lastRenderedPageBreak/>
              <w:t>182 1 05 02000 02 0000 110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Единый налог на вмененный доход для отдельных видов деятел</w:t>
            </w:r>
            <w:r w:rsidRPr="00CC5B1B">
              <w:rPr>
                <w:rFonts w:ascii="Arial" w:hAnsi="Arial" w:cs="Arial"/>
                <w:b/>
                <w:bCs/>
                <w:color w:val="000000"/>
                <w:sz w:val="16"/>
                <w:szCs w:val="16"/>
              </w:rPr>
              <w:t>ь</w:t>
            </w:r>
            <w:r w:rsidRPr="00CC5B1B">
              <w:rPr>
                <w:rFonts w:ascii="Arial" w:hAnsi="Arial" w:cs="Arial"/>
                <w:b/>
                <w:bCs/>
                <w:color w:val="000000"/>
                <w:sz w:val="16"/>
                <w:szCs w:val="16"/>
              </w:rPr>
              <w:t>ности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10 400 000,00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2 600 000,00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182 1 05 02010 02 0000 110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Единый налог на вмененный доход для отдельных видов деятельности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10 400 000,00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2 600 000,00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182 1 05 02020 02 0000 110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Единый налог на вмененный доход для отдельных видов деятельности (за  налоговые периоды, истекшие до  1января 2011 года)</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182 1 05 03000 01 0000 110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Единый сельскохозяйственный налог</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31 300,00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33 200,00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35 800,00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182 1 05 03010 01 0000 110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Единый сельскохозяйственный налог</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31 300,00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33 200,00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35 800,00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182 1 05 04000 02 0000 110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Налог, взимаемый в связи с применением патентной системы нал</w:t>
            </w:r>
            <w:r w:rsidRPr="00CC5B1B">
              <w:rPr>
                <w:rFonts w:ascii="Arial" w:hAnsi="Arial" w:cs="Arial"/>
                <w:b/>
                <w:bCs/>
                <w:color w:val="000000"/>
                <w:sz w:val="16"/>
                <w:szCs w:val="16"/>
              </w:rPr>
              <w:t>о</w:t>
            </w:r>
            <w:r w:rsidRPr="00CC5B1B">
              <w:rPr>
                <w:rFonts w:ascii="Arial" w:hAnsi="Arial" w:cs="Arial"/>
                <w:b/>
                <w:bCs/>
                <w:color w:val="000000"/>
                <w:sz w:val="16"/>
                <w:szCs w:val="16"/>
              </w:rPr>
              <w:t>гообложения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110 000,00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115 000,00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182 1 05 04020 02 0000 110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Налог, взимаемый  в связи с применением патентной системы налогоо</w:t>
            </w:r>
            <w:r w:rsidRPr="00CC5B1B">
              <w:rPr>
                <w:rFonts w:ascii="Arial" w:hAnsi="Arial" w:cs="Arial"/>
                <w:color w:val="000000"/>
                <w:sz w:val="16"/>
                <w:szCs w:val="16"/>
              </w:rPr>
              <w:t>б</w:t>
            </w:r>
            <w:r w:rsidRPr="00CC5B1B">
              <w:rPr>
                <w:rFonts w:ascii="Arial" w:hAnsi="Arial" w:cs="Arial"/>
                <w:color w:val="000000"/>
                <w:sz w:val="16"/>
                <w:szCs w:val="16"/>
              </w:rPr>
              <w:t>ложения, зачисляемый в бюджеты муниципальных районов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115 000,00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182 1 08 03000 01 0000 110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Государственная пошлина  по делам, рассматриваемым  в судах общей юрисдикции, мировыми судьями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2 800 000,00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2 100 000,00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1 900 000,00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182 1 08 03010 01 0000 110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w:t>
            </w:r>
            <w:r w:rsidRPr="00CC5B1B">
              <w:rPr>
                <w:rFonts w:ascii="Arial" w:hAnsi="Arial" w:cs="Arial"/>
                <w:color w:val="000000"/>
                <w:sz w:val="16"/>
                <w:szCs w:val="16"/>
              </w:rPr>
              <w:t>с</w:t>
            </w:r>
            <w:r w:rsidRPr="00CC5B1B">
              <w:rPr>
                <w:rFonts w:ascii="Arial" w:hAnsi="Arial" w:cs="Arial"/>
                <w:color w:val="000000"/>
                <w:sz w:val="16"/>
                <w:szCs w:val="16"/>
              </w:rPr>
              <w:t>сийской Федерации)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2 800 000,00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2 100 000,00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1 900 000,00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900 1 11 00000 00 0000 000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11 689 000,00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10 939 000,00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10 939 000,00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900 1 11 05000 00 0000 120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11 350 000,00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10 600 000,00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10 600 000,00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900 1 11 05013 05 0000 120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получаемые в виде арендной платы за земельные участки, гос</w:t>
            </w:r>
            <w:r w:rsidRPr="00CC5B1B">
              <w:rPr>
                <w:rFonts w:ascii="Arial" w:hAnsi="Arial" w:cs="Arial"/>
                <w:color w:val="000000"/>
                <w:sz w:val="16"/>
                <w:szCs w:val="16"/>
              </w:rPr>
              <w:t>у</w:t>
            </w:r>
            <w:r w:rsidRPr="00CC5B1B">
              <w:rPr>
                <w:rFonts w:ascii="Arial" w:hAnsi="Arial" w:cs="Arial"/>
                <w:color w:val="000000"/>
                <w:sz w:val="16"/>
                <w:szCs w:val="16"/>
              </w:rPr>
              <w:t>дарственная собственность на которые не разграничена и которые ра</w:t>
            </w:r>
            <w:r w:rsidRPr="00CC5B1B">
              <w:rPr>
                <w:rFonts w:ascii="Arial" w:hAnsi="Arial" w:cs="Arial"/>
                <w:color w:val="000000"/>
                <w:sz w:val="16"/>
                <w:szCs w:val="16"/>
              </w:rPr>
              <w:t>с</w:t>
            </w:r>
            <w:r w:rsidRPr="00CC5B1B">
              <w:rPr>
                <w:rFonts w:ascii="Arial" w:hAnsi="Arial" w:cs="Arial"/>
                <w:color w:val="000000"/>
                <w:sz w:val="16"/>
                <w:szCs w:val="16"/>
              </w:rPr>
              <w:t>положены в границах сельских поселений и межселенных территорий муниципальных районов, а также средства от продажи права на заключ</w:t>
            </w:r>
            <w:r w:rsidRPr="00CC5B1B">
              <w:rPr>
                <w:rFonts w:ascii="Arial" w:hAnsi="Arial" w:cs="Arial"/>
                <w:color w:val="000000"/>
                <w:sz w:val="16"/>
                <w:szCs w:val="16"/>
              </w:rPr>
              <w:t>е</w:t>
            </w:r>
            <w:r w:rsidRPr="00CC5B1B">
              <w:rPr>
                <w:rFonts w:ascii="Arial" w:hAnsi="Arial" w:cs="Arial"/>
                <w:color w:val="000000"/>
                <w:sz w:val="16"/>
                <w:szCs w:val="16"/>
              </w:rPr>
              <w:t>ние договоров аренды указанных земельных участков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5 050 000,00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4 700 000,00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4 700 000,00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900 1 11 05013 13 0000 120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Доходы, получаемые в виде арендной платы за земельные участки, гос</w:t>
            </w:r>
            <w:r w:rsidRPr="00CC5B1B">
              <w:rPr>
                <w:rFonts w:ascii="Arial" w:hAnsi="Arial" w:cs="Arial"/>
                <w:color w:val="000000"/>
                <w:sz w:val="16"/>
                <w:szCs w:val="16"/>
              </w:rPr>
              <w:t>у</w:t>
            </w:r>
            <w:r w:rsidRPr="00CC5B1B">
              <w:rPr>
                <w:rFonts w:ascii="Arial" w:hAnsi="Arial" w:cs="Arial"/>
                <w:color w:val="000000"/>
                <w:sz w:val="16"/>
                <w:szCs w:val="16"/>
              </w:rPr>
              <w:t>дарственная собственность на которые не разграничена и которые ра</w:t>
            </w:r>
            <w:r w:rsidRPr="00CC5B1B">
              <w:rPr>
                <w:rFonts w:ascii="Arial" w:hAnsi="Arial" w:cs="Arial"/>
                <w:color w:val="000000"/>
                <w:sz w:val="16"/>
                <w:szCs w:val="16"/>
              </w:rPr>
              <w:t>с</w:t>
            </w:r>
            <w:r w:rsidRPr="00CC5B1B">
              <w:rPr>
                <w:rFonts w:ascii="Arial" w:hAnsi="Arial" w:cs="Arial"/>
                <w:color w:val="000000"/>
                <w:sz w:val="16"/>
                <w:szCs w:val="16"/>
              </w:rPr>
              <w:t>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2 900 000,00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2 700 000,00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2 700 000,00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900 1 11 05075 05 0000 120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от сдачи в аренду имущества, составляющего казну муниц</w:t>
            </w:r>
            <w:r w:rsidRPr="00CC5B1B">
              <w:rPr>
                <w:rFonts w:ascii="Arial" w:hAnsi="Arial" w:cs="Arial"/>
                <w:color w:val="000000"/>
                <w:sz w:val="16"/>
                <w:szCs w:val="16"/>
              </w:rPr>
              <w:t>и</w:t>
            </w:r>
            <w:r w:rsidRPr="00CC5B1B">
              <w:rPr>
                <w:rFonts w:ascii="Arial" w:hAnsi="Arial" w:cs="Arial"/>
                <w:color w:val="000000"/>
                <w:sz w:val="16"/>
                <w:szCs w:val="16"/>
              </w:rPr>
              <w:t>пальных районов (за исключением земельных участков)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3 400 000,00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3 200 000,00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3 200 000,00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900 1 11 07000 00 0000 120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Платежи от государственных и муниципальных унитарных предпр</w:t>
            </w:r>
            <w:r w:rsidRPr="00CC5B1B">
              <w:rPr>
                <w:rFonts w:ascii="Arial" w:hAnsi="Arial" w:cs="Arial"/>
                <w:b/>
                <w:bCs/>
                <w:color w:val="000000"/>
                <w:sz w:val="16"/>
                <w:szCs w:val="16"/>
              </w:rPr>
              <w:t>и</w:t>
            </w:r>
            <w:r w:rsidRPr="00CC5B1B">
              <w:rPr>
                <w:rFonts w:ascii="Arial" w:hAnsi="Arial" w:cs="Arial"/>
                <w:b/>
                <w:bCs/>
                <w:color w:val="000000"/>
                <w:sz w:val="16"/>
                <w:szCs w:val="16"/>
              </w:rPr>
              <w:t>ятий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59 000,00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59 000,00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59 000,00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900 1 11 07015 05 0000 120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от перечисления части прибыли, остающейся после уплаты нал</w:t>
            </w:r>
            <w:r w:rsidRPr="00CC5B1B">
              <w:rPr>
                <w:rFonts w:ascii="Arial" w:hAnsi="Arial" w:cs="Arial"/>
                <w:color w:val="000000"/>
                <w:sz w:val="16"/>
                <w:szCs w:val="16"/>
              </w:rPr>
              <w:t>о</w:t>
            </w:r>
            <w:r w:rsidRPr="00CC5B1B">
              <w:rPr>
                <w:rFonts w:ascii="Arial" w:hAnsi="Arial" w:cs="Arial"/>
                <w:color w:val="000000"/>
                <w:sz w:val="16"/>
                <w:szCs w:val="16"/>
              </w:rPr>
              <w:t>гов и иных обязательных платежей муниципальных унитарных предпр</w:t>
            </w:r>
            <w:r w:rsidRPr="00CC5B1B">
              <w:rPr>
                <w:rFonts w:ascii="Arial" w:hAnsi="Arial" w:cs="Arial"/>
                <w:color w:val="000000"/>
                <w:sz w:val="16"/>
                <w:szCs w:val="16"/>
              </w:rPr>
              <w:t>и</w:t>
            </w:r>
            <w:r w:rsidRPr="00CC5B1B">
              <w:rPr>
                <w:rFonts w:ascii="Arial" w:hAnsi="Arial" w:cs="Arial"/>
                <w:color w:val="000000"/>
                <w:sz w:val="16"/>
                <w:szCs w:val="16"/>
              </w:rPr>
              <w:t>ятий, созданных муниципальными районами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59 000,00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59 000,00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59 000,00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900 1 11 09000 00 0000 120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w:t>
            </w:r>
            <w:r w:rsidRPr="00CC5B1B">
              <w:rPr>
                <w:rFonts w:ascii="Arial" w:hAnsi="Arial" w:cs="Arial"/>
                <w:b/>
                <w:bCs/>
                <w:color w:val="000000"/>
                <w:sz w:val="16"/>
                <w:szCs w:val="16"/>
              </w:rPr>
              <w:t>т</w:t>
            </w:r>
            <w:r w:rsidRPr="00CC5B1B">
              <w:rPr>
                <w:rFonts w:ascii="Arial" w:hAnsi="Arial" w:cs="Arial"/>
                <w:b/>
                <w:bCs/>
                <w:color w:val="000000"/>
                <w:sz w:val="16"/>
                <w:szCs w:val="16"/>
              </w:rPr>
              <w:t>ва государственных и муниципальных унитарных предприятий, в том числе казенных)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280 000,00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280 000,00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280 000,00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900 1 11 09045 05 0000 120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Прочие поступления от использования имущества, находящегося в со</w:t>
            </w:r>
            <w:r w:rsidRPr="00CC5B1B">
              <w:rPr>
                <w:rFonts w:ascii="Arial" w:hAnsi="Arial" w:cs="Arial"/>
                <w:color w:val="000000"/>
                <w:sz w:val="16"/>
                <w:szCs w:val="16"/>
              </w:rPr>
              <w:t>б</w:t>
            </w:r>
            <w:r w:rsidRPr="00CC5B1B">
              <w:rPr>
                <w:rFonts w:ascii="Arial" w:hAnsi="Arial" w:cs="Arial"/>
                <w:color w:val="000000"/>
                <w:sz w:val="16"/>
                <w:szCs w:val="16"/>
              </w:rPr>
              <w:t>ственности муниципальных районов (за исключением имущества мун</w:t>
            </w:r>
            <w:r w:rsidRPr="00CC5B1B">
              <w:rPr>
                <w:rFonts w:ascii="Arial" w:hAnsi="Arial" w:cs="Arial"/>
                <w:color w:val="000000"/>
                <w:sz w:val="16"/>
                <w:szCs w:val="16"/>
              </w:rPr>
              <w:t>и</w:t>
            </w:r>
            <w:r w:rsidRPr="00CC5B1B">
              <w:rPr>
                <w:rFonts w:ascii="Arial" w:hAnsi="Arial" w:cs="Arial"/>
                <w:color w:val="000000"/>
                <w:sz w:val="16"/>
                <w:szCs w:val="16"/>
              </w:rPr>
              <w:t>ципальных бюджетных и автономных учреждений, а также имущества муниципальных унитарных предприятий, в том числе казенных)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280 000,00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280 000,00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280 000,00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048 1 12 00000 00 0000 000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ПЛАТЕЖИ ПРИ ПОЛЬЗОВАНИИ ПРИРОДНЫМИ РЕСУРСАМИ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695 000,00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722 000,00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752 000,00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048 1 12 01000 01 0000 120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Плата за негативное воздействие на окружающую среду</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695 000,00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722 000,00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752 000,00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048 1 12 01010 01 0000 120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Плата  за выбросы загрязняющих веществ в атмосферный воздух ст</w:t>
            </w:r>
            <w:r w:rsidRPr="00CC5B1B">
              <w:rPr>
                <w:rFonts w:ascii="Arial" w:hAnsi="Arial" w:cs="Arial"/>
                <w:color w:val="000000"/>
                <w:sz w:val="16"/>
                <w:szCs w:val="16"/>
              </w:rPr>
              <w:t>а</w:t>
            </w:r>
            <w:r w:rsidRPr="00CC5B1B">
              <w:rPr>
                <w:rFonts w:ascii="Arial" w:hAnsi="Arial" w:cs="Arial"/>
                <w:color w:val="000000"/>
                <w:sz w:val="16"/>
                <w:szCs w:val="16"/>
              </w:rPr>
              <w:t>ционарными объектами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187 000,00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194 000,00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202 000,00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048 1 12 01020 01 00001 20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Плата за выбросы загрязняющих веществ в атмосферный воздух пер</w:t>
            </w:r>
            <w:r w:rsidRPr="00CC5B1B">
              <w:rPr>
                <w:rFonts w:ascii="Arial" w:hAnsi="Arial" w:cs="Arial"/>
                <w:color w:val="000000"/>
                <w:sz w:val="16"/>
                <w:szCs w:val="16"/>
              </w:rPr>
              <w:t>е</w:t>
            </w:r>
            <w:r w:rsidRPr="00CC5B1B">
              <w:rPr>
                <w:rFonts w:ascii="Arial" w:hAnsi="Arial" w:cs="Arial"/>
                <w:color w:val="000000"/>
                <w:sz w:val="16"/>
                <w:szCs w:val="16"/>
              </w:rPr>
              <w:t>движными  объектами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048 1 12 01030 01 0000 120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Плата  за сбросы загрязняющих веществ в водные объекты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206 000,00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214 000,00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223 000,00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048 1 12 01041 01 0000 120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xml:space="preserve">Плата за размещение отходов производства и потребления </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302 000,00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314 000,00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327 000,00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900 114 00000 00 0000 000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ДОХОДЫ ОТ ПРОДАЖИ МАТЕРИАЛЬНЫХ И НЕМАТЕРИАЛЬНЫХ А</w:t>
            </w:r>
            <w:r w:rsidRPr="00CC5B1B">
              <w:rPr>
                <w:rFonts w:ascii="Arial" w:hAnsi="Arial" w:cs="Arial"/>
                <w:b/>
                <w:bCs/>
                <w:color w:val="000000"/>
                <w:sz w:val="16"/>
                <w:szCs w:val="16"/>
              </w:rPr>
              <w:t>К</w:t>
            </w:r>
            <w:r w:rsidRPr="00CC5B1B">
              <w:rPr>
                <w:rFonts w:ascii="Arial" w:hAnsi="Arial" w:cs="Arial"/>
                <w:b/>
                <w:bCs/>
                <w:color w:val="000000"/>
                <w:sz w:val="16"/>
                <w:szCs w:val="16"/>
              </w:rPr>
              <w:t>ТИВОВ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3 380 000,00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3 600 000,00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3 800 000,00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900 1 14 02000 00 0000 000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Доходы  от реализации имущества, находящегося в государстве</w:t>
            </w:r>
            <w:r w:rsidRPr="00CC5B1B">
              <w:rPr>
                <w:rFonts w:ascii="Arial" w:hAnsi="Arial" w:cs="Arial"/>
                <w:b/>
                <w:bCs/>
                <w:color w:val="000000"/>
                <w:sz w:val="16"/>
                <w:szCs w:val="16"/>
              </w:rPr>
              <w:t>н</w:t>
            </w:r>
            <w:r w:rsidRPr="00CC5B1B">
              <w:rPr>
                <w:rFonts w:ascii="Arial" w:hAnsi="Arial" w:cs="Arial"/>
                <w:b/>
                <w:bCs/>
                <w:color w:val="000000"/>
                <w:sz w:val="16"/>
                <w:szCs w:val="16"/>
              </w:rPr>
              <w:t>ной и муниципальной собственности (за исключением движимого имущества бюджетных и автономных учреждений, а также имущес</w:t>
            </w:r>
            <w:r w:rsidRPr="00CC5B1B">
              <w:rPr>
                <w:rFonts w:ascii="Arial" w:hAnsi="Arial" w:cs="Arial"/>
                <w:b/>
                <w:bCs/>
                <w:color w:val="000000"/>
                <w:sz w:val="16"/>
                <w:szCs w:val="16"/>
              </w:rPr>
              <w:t>т</w:t>
            </w:r>
            <w:r w:rsidRPr="00CC5B1B">
              <w:rPr>
                <w:rFonts w:ascii="Arial" w:hAnsi="Arial" w:cs="Arial"/>
                <w:b/>
                <w:bCs/>
                <w:color w:val="000000"/>
                <w:sz w:val="16"/>
                <w:szCs w:val="16"/>
              </w:rPr>
              <w:t>ва государственных и муниципальных унитарных предприятий, в том числе казенных)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370 000,00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400 000,00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900 1 14 02050 05 0000 410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от реализации имущества, находящегося в собственности мун</w:t>
            </w:r>
            <w:r w:rsidRPr="00CC5B1B">
              <w:rPr>
                <w:rFonts w:ascii="Arial" w:hAnsi="Arial" w:cs="Arial"/>
                <w:color w:val="000000"/>
                <w:sz w:val="16"/>
                <w:szCs w:val="16"/>
              </w:rPr>
              <w:t>и</w:t>
            </w:r>
            <w:r w:rsidRPr="00CC5B1B">
              <w:rPr>
                <w:rFonts w:ascii="Arial" w:hAnsi="Arial" w:cs="Arial"/>
                <w:color w:val="000000"/>
                <w:sz w:val="16"/>
                <w:szCs w:val="16"/>
              </w:rPr>
              <w:t>ципальных районов (за исключением движимого имущества муниципал</w:t>
            </w:r>
            <w:r w:rsidRPr="00CC5B1B">
              <w:rPr>
                <w:rFonts w:ascii="Arial" w:hAnsi="Arial" w:cs="Arial"/>
                <w:color w:val="000000"/>
                <w:sz w:val="16"/>
                <w:szCs w:val="16"/>
              </w:rPr>
              <w:t>ь</w:t>
            </w:r>
            <w:r w:rsidRPr="00CC5B1B">
              <w:rPr>
                <w:rFonts w:ascii="Arial" w:hAnsi="Arial" w:cs="Arial"/>
                <w:color w:val="000000"/>
                <w:sz w:val="16"/>
                <w:szCs w:val="16"/>
              </w:rPr>
              <w:t>ных бюджетных и автономных учреждений, а также имущества муниц</w:t>
            </w:r>
            <w:r w:rsidRPr="00CC5B1B">
              <w:rPr>
                <w:rFonts w:ascii="Arial" w:hAnsi="Arial" w:cs="Arial"/>
                <w:color w:val="000000"/>
                <w:sz w:val="16"/>
                <w:szCs w:val="16"/>
              </w:rPr>
              <w:t>и</w:t>
            </w:r>
            <w:r w:rsidRPr="00CC5B1B">
              <w:rPr>
                <w:rFonts w:ascii="Arial" w:hAnsi="Arial" w:cs="Arial"/>
                <w:color w:val="000000"/>
                <w:sz w:val="16"/>
                <w:szCs w:val="16"/>
              </w:rPr>
              <w:t>пальных унитарных предприятий, в том числе казенных), в части реал</w:t>
            </w:r>
            <w:r w:rsidRPr="00CC5B1B">
              <w:rPr>
                <w:rFonts w:ascii="Arial" w:hAnsi="Arial" w:cs="Arial"/>
                <w:color w:val="000000"/>
                <w:sz w:val="16"/>
                <w:szCs w:val="16"/>
              </w:rPr>
              <w:t>и</w:t>
            </w:r>
            <w:r w:rsidRPr="00CC5B1B">
              <w:rPr>
                <w:rFonts w:ascii="Arial" w:hAnsi="Arial" w:cs="Arial"/>
                <w:color w:val="000000"/>
                <w:sz w:val="16"/>
                <w:szCs w:val="16"/>
              </w:rPr>
              <w:t>зации основных средств по указанному имуществу</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370 000,00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900 1 14 02052 05 0000 410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от реализации имущества, находящегося в оперативном упра</w:t>
            </w:r>
            <w:r w:rsidRPr="00CC5B1B">
              <w:rPr>
                <w:rFonts w:ascii="Arial" w:hAnsi="Arial" w:cs="Arial"/>
                <w:color w:val="000000"/>
                <w:sz w:val="16"/>
                <w:szCs w:val="16"/>
              </w:rPr>
              <w:t>в</w:t>
            </w:r>
            <w:r w:rsidRPr="00CC5B1B">
              <w:rPr>
                <w:rFonts w:ascii="Arial" w:hAnsi="Arial" w:cs="Arial"/>
                <w:color w:val="000000"/>
                <w:sz w:val="16"/>
                <w:szCs w:val="16"/>
              </w:rPr>
              <w:t>лении учреждений, находящихся в ведении органов управления муниц</w:t>
            </w:r>
            <w:r w:rsidRPr="00CC5B1B">
              <w:rPr>
                <w:rFonts w:ascii="Arial" w:hAnsi="Arial" w:cs="Arial"/>
                <w:color w:val="000000"/>
                <w:sz w:val="16"/>
                <w:szCs w:val="16"/>
              </w:rPr>
              <w:t>и</w:t>
            </w:r>
            <w:r w:rsidRPr="00CC5B1B">
              <w:rPr>
                <w:rFonts w:ascii="Arial" w:hAnsi="Arial" w:cs="Arial"/>
                <w:color w:val="000000"/>
                <w:sz w:val="16"/>
                <w:szCs w:val="16"/>
              </w:rPr>
              <w:t>пальных районов (за исключением имущества муниципальных бюдже</w:t>
            </w:r>
            <w:r w:rsidRPr="00CC5B1B">
              <w:rPr>
                <w:rFonts w:ascii="Arial" w:hAnsi="Arial" w:cs="Arial"/>
                <w:color w:val="000000"/>
                <w:sz w:val="16"/>
                <w:szCs w:val="16"/>
              </w:rPr>
              <w:t>т</w:t>
            </w:r>
            <w:r w:rsidRPr="00CC5B1B">
              <w:rPr>
                <w:rFonts w:ascii="Arial" w:hAnsi="Arial" w:cs="Arial"/>
                <w:color w:val="000000"/>
                <w:sz w:val="16"/>
                <w:szCs w:val="16"/>
              </w:rPr>
              <w:t>ных и автономных учреждений), в части реализации основных средств по указанному имуществу</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900 1 14 06000 00 0000 430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Доходы от продажи земельных участков, находящихся в государс</w:t>
            </w:r>
            <w:r w:rsidRPr="00CC5B1B">
              <w:rPr>
                <w:rFonts w:ascii="Arial" w:hAnsi="Arial" w:cs="Arial"/>
                <w:b/>
                <w:bCs/>
                <w:color w:val="000000"/>
                <w:sz w:val="16"/>
                <w:szCs w:val="16"/>
              </w:rPr>
              <w:t>т</w:t>
            </w:r>
            <w:r w:rsidRPr="00CC5B1B">
              <w:rPr>
                <w:rFonts w:ascii="Arial" w:hAnsi="Arial" w:cs="Arial"/>
                <w:b/>
                <w:bCs/>
                <w:color w:val="000000"/>
                <w:sz w:val="16"/>
                <w:szCs w:val="16"/>
              </w:rPr>
              <w:t xml:space="preserve">венной и муниципальной собственности </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3 010 000,00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3 200 000,00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3 200 000,00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900 1 14 06025 05 0000 430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w:t>
            </w:r>
            <w:r w:rsidRPr="00CC5B1B">
              <w:rPr>
                <w:rFonts w:ascii="Arial" w:hAnsi="Arial" w:cs="Arial"/>
                <w:color w:val="000000"/>
                <w:sz w:val="16"/>
                <w:szCs w:val="16"/>
              </w:rPr>
              <w:t>и</w:t>
            </w:r>
            <w:r w:rsidRPr="00CC5B1B">
              <w:rPr>
                <w:rFonts w:ascii="Arial" w:hAnsi="Arial" w:cs="Arial"/>
                <w:color w:val="000000"/>
                <w:sz w:val="16"/>
                <w:szCs w:val="16"/>
              </w:rPr>
              <w:t>пальных бюджетных и автономных учреждений)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900 1 14 06013 05 0000 430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2 000 000,00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2 100 000,00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2 100 000,00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900 1 14 06013 13 0000 430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w:t>
            </w:r>
            <w:r w:rsidRPr="00CC5B1B">
              <w:rPr>
                <w:rFonts w:ascii="Arial" w:hAnsi="Arial" w:cs="Arial"/>
                <w:color w:val="000000"/>
                <w:sz w:val="16"/>
                <w:szCs w:val="16"/>
              </w:rPr>
              <w:t>д</w:t>
            </w:r>
            <w:r w:rsidRPr="00CC5B1B">
              <w:rPr>
                <w:rFonts w:ascii="Arial" w:hAnsi="Arial" w:cs="Arial"/>
                <w:color w:val="000000"/>
                <w:sz w:val="16"/>
                <w:szCs w:val="16"/>
              </w:rPr>
              <w:t>ских поселений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1 000 000,00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1 100 000,00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1 100 000,00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000 1 16 00000 00 0000 000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ШТРАФЫ, САНКЦИИ, ВОЗМЕЩЕНИЕ УЩЕРБА</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518 000,00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712 000,00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663 000,00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lastRenderedPageBreak/>
              <w:t>878 1 16 11050 01 0000 140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Платежи по искам о возмещении вреда, причиненного окружающей ср</w:t>
            </w:r>
            <w:r w:rsidRPr="00CC5B1B">
              <w:rPr>
                <w:rFonts w:ascii="Arial" w:hAnsi="Arial" w:cs="Arial"/>
                <w:color w:val="000000"/>
                <w:sz w:val="16"/>
                <w:szCs w:val="16"/>
              </w:rPr>
              <w:t>е</w:t>
            </w:r>
            <w:r w:rsidRPr="00CC5B1B">
              <w:rPr>
                <w:rFonts w:ascii="Arial" w:hAnsi="Arial" w:cs="Arial"/>
                <w:color w:val="000000"/>
                <w:sz w:val="16"/>
                <w:szCs w:val="16"/>
              </w:rPr>
              <w:t>де, а также платежи, уплачиваемые при добровольном возмещении вр</w:t>
            </w:r>
            <w:r w:rsidRPr="00CC5B1B">
              <w:rPr>
                <w:rFonts w:ascii="Arial" w:hAnsi="Arial" w:cs="Arial"/>
                <w:color w:val="000000"/>
                <w:sz w:val="16"/>
                <w:szCs w:val="16"/>
              </w:rPr>
              <w:t>е</w:t>
            </w:r>
            <w:r w:rsidRPr="00CC5B1B">
              <w:rPr>
                <w:rFonts w:ascii="Arial" w:hAnsi="Arial" w:cs="Arial"/>
                <w:color w:val="000000"/>
                <w:sz w:val="16"/>
                <w:szCs w:val="16"/>
              </w:rPr>
              <w:t>да, причиненного окружающей среде (за исключением вреда, причине</w:t>
            </w:r>
            <w:r w:rsidRPr="00CC5B1B">
              <w:rPr>
                <w:rFonts w:ascii="Arial" w:hAnsi="Arial" w:cs="Arial"/>
                <w:color w:val="000000"/>
                <w:sz w:val="16"/>
                <w:szCs w:val="16"/>
              </w:rPr>
              <w:t>н</w:t>
            </w:r>
            <w:r w:rsidRPr="00CC5B1B">
              <w:rPr>
                <w:rFonts w:ascii="Arial" w:hAnsi="Arial" w:cs="Arial"/>
                <w:color w:val="000000"/>
                <w:sz w:val="16"/>
                <w:szCs w:val="16"/>
              </w:rPr>
              <w:t>ного окружающей среде на особо охраняемых природных территориях), подлежащие зачислению в бюджет муниципального образования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418 000,00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612 000,00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563 000,00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321 1 16 01074 01 0000 140</w:t>
            </w:r>
          </w:p>
        </w:tc>
        <w:tc>
          <w:tcPr>
            <w:tcW w:w="5637" w:type="dxa"/>
            <w:tcBorders>
              <w:top w:val="nil"/>
              <w:left w:val="nil"/>
              <w:bottom w:val="single" w:sz="4" w:space="0" w:color="auto"/>
              <w:right w:val="single" w:sz="4" w:space="0" w:color="auto"/>
            </w:tcBorders>
            <w:shd w:val="clear" w:color="auto" w:fill="auto"/>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Административные штрафы, установленные Главой 7 Кодекса Росси</w:t>
            </w:r>
            <w:r w:rsidRPr="00CC5B1B">
              <w:rPr>
                <w:rFonts w:ascii="Arial" w:hAnsi="Arial" w:cs="Arial"/>
                <w:color w:val="000000"/>
                <w:sz w:val="16"/>
                <w:szCs w:val="16"/>
              </w:rPr>
              <w:t>й</w:t>
            </w:r>
            <w:r w:rsidRPr="00CC5B1B">
              <w:rPr>
                <w:rFonts w:ascii="Arial" w:hAnsi="Arial" w:cs="Arial"/>
                <w:color w:val="000000"/>
                <w:sz w:val="16"/>
                <w:szCs w:val="16"/>
              </w:rPr>
              <w:t>ской Федерации об административных правонарушениях, за администр</w:t>
            </w:r>
            <w:r w:rsidRPr="00CC5B1B">
              <w:rPr>
                <w:rFonts w:ascii="Arial" w:hAnsi="Arial" w:cs="Arial"/>
                <w:color w:val="000000"/>
                <w:sz w:val="16"/>
                <w:szCs w:val="16"/>
              </w:rPr>
              <w:t>а</w:t>
            </w:r>
            <w:r w:rsidRPr="00CC5B1B">
              <w:rPr>
                <w:rFonts w:ascii="Arial" w:hAnsi="Arial" w:cs="Arial"/>
                <w:color w:val="000000"/>
                <w:sz w:val="16"/>
                <w:szCs w:val="16"/>
              </w:rPr>
              <w:t>тивные правонарушения в области охраны собственности, выявленные должностными лицами органов муниципального контроля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900 1 17 00000 00 0000 000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Прочие неналоговые доходы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900 1 17 05000 00 0000 180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Прочие неналоговые доходы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900 1 17 05050 05 0000 180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Прочие неналоговые доходы бюджетов муниципальных районов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892 2 00 00000 00 0000 000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Безвозмездные поступления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286 082 489,17</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221 995 896,24</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224 425 290,92</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892 2 02 10000 00 0000 150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Дотации бюджетам субъектов Российской Федерации и муниц</w:t>
            </w:r>
            <w:r w:rsidRPr="00CC5B1B">
              <w:rPr>
                <w:rFonts w:ascii="Arial" w:hAnsi="Arial" w:cs="Arial"/>
                <w:b/>
                <w:bCs/>
                <w:color w:val="000000"/>
                <w:sz w:val="16"/>
                <w:szCs w:val="16"/>
              </w:rPr>
              <w:t>и</w:t>
            </w:r>
            <w:r w:rsidRPr="00CC5B1B">
              <w:rPr>
                <w:rFonts w:ascii="Arial" w:hAnsi="Arial" w:cs="Arial"/>
                <w:b/>
                <w:bCs/>
                <w:color w:val="000000"/>
                <w:sz w:val="16"/>
                <w:szCs w:val="16"/>
              </w:rPr>
              <w:t>пальных образований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86 000,00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892 2 02 15001 05 0000 150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Дотация  на выравнивание бюджетной обеспеченности муниципальных районов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86 000,00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892 2 02 20000 00 0000 150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Субсидии  бюджетам субъектов  Российской Федерации и муниц</w:t>
            </w:r>
            <w:r w:rsidRPr="00CC5B1B">
              <w:rPr>
                <w:rFonts w:ascii="Arial" w:hAnsi="Arial" w:cs="Arial"/>
                <w:b/>
                <w:bCs/>
                <w:color w:val="000000"/>
                <w:sz w:val="16"/>
                <w:szCs w:val="16"/>
              </w:rPr>
              <w:t>и</w:t>
            </w:r>
            <w:r w:rsidRPr="00CC5B1B">
              <w:rPr>
                <w:rFonts w:ascii="Arial" w:hAnsi="Arial" w:cs="Arial"/>
                <w:b/>
                <w:bCs/>
                <w:color w:val="000000"/>
                <w:sz w:val="16"/>
                <w:szCs w:val="16"/>
              </w:rPr>
              <w:t>пальных образований (межбюджетные субсидии)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69 671 993,52</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18 392 239,34</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12 786 917,19</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892 2 02 25097 05 0000 150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на создание в общеобразов</w:t>
            </w:r>
            <w:r w:rsidRPr="00CC5B1B">
              <w:rPr>
                <w:rFonts w:ascii="Arial" w:hAnsi="Arial" w:cs="Arial"/>
                <w:color w:val="000000"/>
                <w:sz w:val="16"/>
                <w:szCs w:val="16"/>
              </w:rPr>
              <w:t>а</w:t>
            </w:r>
            <w:r w:rsidRPr="00CC5B1B">
              <w:rPr>
                <w:rFonts w:ascii="Arial" w:hAnsi="Arial" w:cs="Arial"/>
                <w:color w:val="000000"/>
                <w:sz w:val="16"/>
                <w:szCs w:val="16"/>
              </w:rPr>
              <w:t>тельных организациях, расположенных в сельской местности, условий для занятий физической культурой и спортом</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1 166 816,67</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892 2 02 25169 05 0000 150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для реализации основных и дополнительных общеобразовательных программ цифрового и гуман</w:t>
            </w:r>
            <w:r w:rsidRPr="00CC5B1B">
              <w:rPr>
                <w:rFonts w:ascii="Arial" w:hAnsi="Arial" w:cs="Arial"/>
                <w:color w:val="000000"/>
                <w:sz w:val="16"/>
                <w:szCs w:val="16"/>
              </w:rPr>
              <w:t>и</w:t>
            </w:r>
            <w:r w:rsidRPr="00CC5B1B">
              <w:rPr>
                <w:rFonts w:ascii="Arial" w:hAnsi="Arial" w:cs="Arial"/>
                <w:color w:val="000000"/>
                <w:sz w:val="16"/>
                <w:szCs w:val="16"/>
              </w:rPr>
              <w:t>тарного профилей в общеобразовательных организациях, расположе</w:t>
            </w:r>
            <w:r w:rsidRPr="00CC5B1B">
              <w:rPr>
                <w:rFonts w:ascii="Arial" w:hAnsi="Arial" w:cs="Arial"/>
                <w:color w:val="000000"/>
                <w:sz w:val="16"/>
                <w:szCs w:val="16"/>
              </w:rPr>
              <w:t>н</w:t>
            </w:r>
            <w:r w:rsidRPr="00CC5B1B">
              <w:rPr>
                <w:rFonts w:ascii="Arial" w:hAnsi="Arial" w:cs="Arial"/>
                <w:color w:val="000000"/>
                <w:sz w:val="16"/>
                <w:szCs w:val="16"/>
              </w:rPr>
              <w:t>ных в сельской местности и малых городах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2 234 109,53</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3 380 857,88</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892 2 02 25210 05 0000 150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на внедрение целевой мод</w:t>
            </w:r>
            <w:r w:rsidRPr="00CC5B1B">
              <w:rPr>
                <w:rFonts w:ascii="Arial" w:hAnsi="Arial" w:cs="Arial"/>
                <w:color w:val="000000"/>
                <w:sz w:val="16"/>
                <w:szCs w:val="16"/>
              </w:rPr>
              <w:t>е</w:t>
            </w:r>
            <w:r w:rsidRPr="00CC5B1B">
              <w:rPr>
                <w:rFonts w:ascii="Arial" w:hAnsi="Arial" w:cs="Arial"/>
                <w:color w:val="000000"/>
                <w:sz w:val="16"/>
                <w:szCs w:val="16"/>
              </w:rPr>
              <w:t>ли цифровой образовательной среды в общеобразовательных организ</w:t>
            </w:r>
            <w:r w:rsidRPr="00CC5B1B">
              <w:rPr>
                <w:rFonts w:ascii="Arial" w:hAnsi="Arial" w:cs="Arial"/>
                <w:color w:val="000000"/>
                <w:sz w:val="16"/>
                <w:szCs w:val="16"/>
              </w:rPr>
              <w:t>а</w:t>
            </w:r>
            <w:r w:rsidRPr="00CC5B1B">
              <w:rPr>
                <w:rFonts w:ascii="Arial" w:hAnsi="Arial" w:cs="Arial"/>
                <w:color w:val="000000"/>
                <w:sz w:val="16"/>
                <w:szCs w:val="16"/>
              </w:rPr>
              <w:t>циях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6 777 520,58</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2 254 550,00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892 2 02 25467 05 0000 150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proofErr w:type="spellStart"/>
            <w:r w:rsidRPr="00CC5B1B">
              <w:rPr>
                <w:rFonts w:ascii="Arial" w:hAnsi="Arial" w:cs="Arial"/>
                <w:color w:val="000000"/>
                <w:sz w:val="16"/>
                <w:szCs w:val="16"/>
              </w:rPr>
              <w:t>Cубсидия</w:t>
            </w:r>
            <w:proofErr w:type="spellEnd"/>
            <w:r w:rsidRPr="00CC5B1B">
              <w:rPr>
                <w:rFonts w:ascii="Arial" w:hAnsi="Arial" w:cs="Arial"/>
                <w:color w:val="000000"/>
                <w:sz w:val="16"/>
                <w:szCs w:val="16"/>
              </w:rPr>
              <w:t xml:space="preserve"> бюджету муниципального района на обеспечение развития и укрепления материально- технической базы домов культуры, подведо</w:t>
            </w:r>
            <w:r w:rsidRPr="00CC5B1B">
              <w:rPr>
                <w:rFonts w:ascii="Arial" w:hAnsi="Arial" w:cs="Arial"/>
                <w:color w:val="000000"/>
                <w:sz w:val="16"/>
                <w:szCs w:val="16"/>
              </w:rPr>
              <w:t>м</w:t>
            </w:r>
            <w:r w:rsidRPr="00CC5B1B">
              <w:rPr>
                <w:rFonts w:ascii="Arial" w:hAnsi="Arial" w:cs="Arial"/>
                <w:color w:val="000000"/>
                <w:sz w:val="16"/>
                <w:szCs w:val="16"/>
              </w:rPr>
              <w:t xml:space="preserve">ственных органам местного самоуправления муниципальных районов области, реализующим полномочия в сфере культуры, в населённых пунктах с числом жителей до 50 тыс. человек </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941 900,00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941 900,00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945 300,00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892 2 02 25497 05 0000 150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 xml:space="preserve">Субсидия бюджету муниципального района на </w:t>
            </w:r>
            <w:proofErr w:type="spellStart"/>
            <w:r w:rsidRPr="00CC5B1B">
              <w:rPr>
                <w:rFonts w:ascii="Arial" w:hAnsi="Arial" w:cs="Arial"/>
                <w:color w:val="000000"/>
                <w:sz w:val="16"/>
                <w:szCs w:val="16"/>
              </w:rPr>
              <w:t>софинансирование</w:t>
            </w:r>
            <w:proofErr w:type="spellEnd"/>
            <w:r w:rsidRPr="00CC5B1B">
              <w:rPr>
                <w:rFonts w:ascii="Arial" w:hAnsi="Arial" w:cs="Arial"/>
                <w:color w:val="000000"/>
                <w:sz w:val="16"/>
                <w:szCs w:val="16"/>
              </w:rPr>
              <w:t xml:space="preserve"> ра</w:t>
            </w:r>
            <w:r w:rsidRPr="00CC5B1B">
              <w:rPr>
                <w:rFonts w:ascii="Arial" w:hAnsi="Arial" w:cs="Arial"/>
                <w:color w:val="000000"/>
                <w:sz w:val="16"/>
                <w:szCs w:val="16"/>
              </w:rPr>
              <w:t>с</w:t>
            </w:r>
            <w:r w:rsidRPr="00CC5B1B">
              <w:rPr>
                <w:rFonts w:ascii="Arial" w:hAnsi="Arial" w:cs="Arial"/>
                <w:color w:val="000000"/>
                <w:sz w:val="16"/>
                <w:szCs w:val="16"/>
              </w:rPr>
              <w:t>ходных обязательств муниципальных образований области по предо</w:t>
            </w:r>
            <w:r w:rsidRPr="00CC5B1B">
              <w:rPr>
                <w:rFonts w:ascii="Arial" w:hAnsi="Arial" w:cs="Arial"/>
                <w:color w:val="000000"/>
                <w:sz w:val="16"/>
                <w:szCs w:val="16"/>
              </w:rPr>
              <w:t>с</w:t>
            </w:r>
            <w:r w:rsidRPr="00CC5B1B">
              <w:rPr>
                <w:rFonts w:ascii="Arial" w:hAnsi="Arial" w:cs="Arial"/>
                <w:color w:val="000000"/>
                <w:sz w:val="16"/>
                <w:szCs w:val="16"/>
              </w:rPr>
              <w:t xml:space="preserve">тавлению молодым семьям социальных выплат на </w:t>
            </w:r>
            <w:proofErr w:type="spellStart"/>
            <w:r w:rsidRPr="00CC5B1B">
              <w:rPr>
                <w:rFonts w:ascii="Arial" w:hAnsi="Arial" w:cs="Arial"/>
                <w:color w:val="000000"/>
                <w:sz w:val="16"/>
                <w:szCs w:val="16"/>
              </w:rPr>
              <w:t>приобретениежилого</w:t>
            </w:r>
            <w:proofErr w:type="spellEnd"/>
            <w:r w:rsidRPr="00CC5B1B">
              <w:rPr>
                <w:rFonts w:ascii="Arial" w:hAnsi="Arial" w:cs="Arial"/>
                <w:color w:val="000000"/>
                <w:sz w:val="16"/>
                <w:szCs w:val="16"/>
              </w:rPr>
              <w:t xml:space="preserve"> помещения или создания объекта индивидуального жилищного стро</w:t>
            </w:r>
            <w:r w:rsidRPr="00CC5B1B">
              <w:rPr>
                <w:rFonts w:ascii="Arial" w:hAnsi="Arial" w:cs="Arial"/>
                <w:color w:val="000000"/>
                <w:sz w:val="16"/>
                <w:szCs w:val="16"/>
              </w:rPr>
              <w:t>и</w:t>
            </w:r>
            <w:r w:rsidRPr="00CC5B1B">
              <w:rPr>
                <w:rFonts w:ascii="Arial" w:hAnsi="Arial" w:cs="Arial"/>
                <w:color w:val="000000"/>
                <w:sz w:val="16"/>
                <w:szCs w:val="16"/>
              </w:rPr>
              <w:t xml:space="preserve">тельства </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1 269 246,74</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1 166 631,46</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1 193 317,19</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892 2 02 25519 05 0000 150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на поддержку отрасли кул</w:t>
            </w:r>
            <w:r w:rsidRPr="00CC5B1B">
              <w:rPr>
                <w:rFonts w:ascii="Arial" w:hAnsi="Arial" w:cs="Arial"/>
                <w:color w:val="000000"/>
                <w:sz w:val="16"/>
                <w:szCs w:val="16"/>
              </w:rPr>
              <w:t>ь</w:t>
            </w:r>
            <w:r w:rsidRPr="00CC5B1B">
              <w:rPr>
                <w:rFonts w:ascii="Arial" w:hAnsi="Arial" w:cs="Arial"/>
                <w:color w:val="000000"/>
                <w:sz w:val="16"/>
                <w:szCs w:val="16"/>
              </w:rPr>
              <w:t>туры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279 500,00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892 2 02 29999 05 7151 150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на формирование муниц</w:t>
            </w:r>
            <w:r w:rsidRPr="00CC5B1B">
              <w:rPr>
                <w:rFonts w:ascii="Arial" w:hAnsi="Arial" w:cs="Arial"/>
                <w:color w:val="000000"/>
                <w:sz w:val="16"/>
                <w:szCs w:val="16"/>
              </w:rPr>
              <w:t>и</w:t>
            </w:r>
            <w:r w:rsidRPr="00CC5B1B">
              <w:rPr>
                <w:rFonts w:ascii="Arial" w:hAnsi="Arial" w:cs="Arial"/>
                <w:color w:val="000000"/>
                <w:sz w:val="16"/>
                <w:szCs w:val="16"/>
              </w:rPr>
              <w:t>пальных дорожных фондов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8 781 000,00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8 781 000,00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8 781 000,00</w:t>
            </w:r>
          </w:p>
        </w:tc>
      </w:tr>
      <w:tr w:rsidR="00CC5B1B" w:rsidRPr="00CC5B1B" w:rsidTr="00CC5B1B">
        <w:trPr>
          <w:trHeight w:val="20"/>
        </w:trPr>
        <w:tc>
          <w:tcPr>
            <w:tcW w:w="2160"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892 2 02 29999 05 7208 150</w:t>
            </w:r>
          </w:p>
        </w:tc>
        <w:tc>
          <w:tcPr>
            <w:tcW w:w="5637" w:type="dxa"/>
            <w:tcBorders>
              <w:top w:val="nil"/>
              <w:left w:val="nil"/>
              <w:bottom w:val="nil"/>
              <w:right w:val="nil"/>
            </w:tcBorders>
            <w:shd w:val="clear" w:color="000000" w:fill="FFFFFF"/>
            <w:tcMar>
              <w:left w:w="28" w:type="dxa"/>
              <w:right w:w="28" w:type="dxa"/>
            </w:tcMar>
            <w:vAlign w:val="bottom"/>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Субсидия бюджету муниципального района на приобретение или изг</w:t>
            </w:r>
            <w:r w:rsidRPr="00CC5B1B">
              <w:rPr>
                <w:rFonts w:ascii="Arial" w:hAnsi="Arial" w:cs="Arial"/>
                <w:color w:val="000000"/>
                <w:sz w:val="16"/>
                <w:szCs w:val="16"/>
              </w:rPr>
              <w:t>о</w:t>
            </w:r>
            <w:r w:rsidRPr="00CC5B1B">
              <w:rPr>
                <w:rFonts w:ascii="Arial" w:hAnsi="Arial" w:cs="Arial"/>
                <w:color w:val="000000"/>
                <w:sz w:val="16"/>
                <w:szCs w:val="16"/>
              </w:rPr>
              <w:t>товление бланков документов об образовании и (или) о квалификации муниципальными образовательными организациями</w:t>
            </w:r>
          </w:p>
        </w:tc>
        <w:tc>
          <w:tcPr>
            <w:tcW w:w="1273"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35 000,00</w:t>
            </w:r>
          </w:p>
        </w:tc>
        <w:tc>
          <w:tcPr>
            <w:tcW w:w="1293" w:type="dxa"/>
            <w:tcBorders>
              <w:top w:val="nil"/>
              <w:left w:val="nil"/>
              <w:bottom w:val="nil"/>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35 000,00</w:t>
            </w:r>
          </w:p>
        </w:tc>
        <w:tc>
          <w:tcPr>
            <w:tcW w:w="1243" w:type="dxa"/>
            <w:tcBorders>
              <w:top w:val="nil"/>
              <w:left w:val="nil"/>
              <w:bottom w:val="nil"/>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35 000,00</w:t>
            </w:r>
          </w:p>
        </w:tc>
      </w:tr>
      <w:tr w:rsidR="00CC5B1B" w:rsidRPr="00CC5B1B" w:rsidTr="00CC5B1B">
        <w:trPr>
          <w:trHeight w:val="20"/>
        </w:trPr>
        <w:tc>
          <w:tcPr>
            <w:tcW w:w="216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892 2 02 29999 05 7212 150</w:t>
            </w:r>
          </w:p>
        </w:tc>
        <w:tc>
          <w:tcPr>
            <w:tcW w:w="56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 xml:space="preserve">Субсидия бюджету муниципального района на обеспечение пожарной безопасности, антитеррористической и </w:t>
            </w:r>
            <w:proofErr w:type="spellStart"/>
            <w:r w:rsidRPr="00CC5B1B">
              <w:rPr>
                <w:rFonts w:ascii="Arial" w:hAnsi="Arial" w:cs="Arial"/>
                <w:color w:val="000000"/>
                <w:sz w:val="16"/>
                <w:szCs w:val="16"/>
              </w:rPr>
              <w:t>антикриминальной</w:t>
            </w:r>
            <w:proofErr w:type="spellEnd"/>
            <w:r w:rsidRPr="00CC5B1B">
              <w:rPr>
                <w:rFonts w:ascii="Arial" w:hAnsi="Arial" w:cs="Arial"/>
                <w:color w:val="000000"/>
                <w:sz w:val="16"/>
                <w:szCs w:val="16"/>
              </w:rPr>
              <w:t xml:space="preserve"> безопасности муниципальных дошкольных образовательных, общеобразовательных организаций, организаций дополнительного образования детей </w:t>
            </w:r>
          </w:p>
        </w:tc>
        <w:tc>
          <w:tcPr>
            <w:tcW w:w="127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1 832 300,00</w:t>
            </w:r>
          </w:p>
        </w:tc>
        <w:tc>
          <w:tcPr>
            <w:tcW w:w="12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1 832 300,00</w:t>
            </w:r>
          </w:p>
        </w:tc>
        <w:tc>
          <w:tcPr>
            <w:tcW w:w="124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1 832 300,00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892 2 02 29999 05 7230 150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 xml:space="preserve">Субсидия бюджету муниципального района   на </w:t>
            </w:r>
            <w:proofErr w:type="spellStart"/>
            <w:r w:rsidRPr="00CC5B1B">
              <w:rPr>
                <w:rFonts w:ascii="Arial" w:hAnsi="Arial" w:cs="Arial"/>
                <w:color w:val="000000"/>
                <w:sz w:val="16"/>
                <w:szCs w:val="16"/>
              </w:rPr>
              <w:t>софинансирование</w:t>
            </w:r>
            <w:proofErr w:type="spellEnd"/>
            <w:r w:rsidRPr="00CC5B1B">
              <w:rPr>
                <w:rFonts w:ascii="Arial" w:hAnsi="Arial" w:cs="Arial"/>
                <w:color w:val="000000"/>
                <w:sz w:val="16"/>
                <w:szCs w:val="16"/>
              </w:rPr>
              <w:t xml:space="preserve"> ра</w:t>
            </w:r>
            <w:r w:rsidRPr="00CC5B1B">
              <w:rPr>
                <w:rFonts w:ascii="Arial" w:hAnsi="Arial" w:cs="Arial"/>
                <w:color w:val="000000"/>
                <w:sz w:val="16"/>
                <w:szCs w:val="16"/>
              </w:rPr>
              <w:t>с</w:t>
            </w:r>
            <w:r w:rsidRPr="00CC5B1B">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46 354 600,00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892 2 02 30000 00 0000 150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Субвенции  бюджетам субъектов  Российской Федерации и муниц</w:t>
            </w:r>
            <w:r w:rsidRPr="00CC5B1B">
              <w:rPr>
                <w:rFonts w:ascii="Arial" w:hAnsi="Arial" w:cs="Arial"/>
                <w:b/>
                <w:bCs/>
                <w:color w:val="000000"/>
                <w:sz w:val="16"/>
                <w:szCs w:val="16"/>
              </w:rPr>
              <w:t>и</w:t>
            </w:r>
            <w:r w:rsidRPr="00CC5B1B">
              <w:rPr>
                <w:rFonts w:ascii="Arial" w:hAnsi="Arial" w:cs="Arial"/>
                <w:b/>
                <w:bCs/>
                <w:color w:val="000000"/>
                <w:sz w:val="16"/>
                <w:szCs w:val="16"/>
              </w:rPr>
              <w:t>пальных образований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213 499 642,65</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200 507 803,90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200 798 520,73</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892 2 02 30021 05 0000 150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ежемесячное денежное вознаграждение за классное рук</w:t>
            </w:r>
            <w:r w:rsidRPr="00CC5B1B">
              <w:rPr>
                <w:rFonts w:ascii="Arial" w:hAnsi="Arial" w:cs="Arial"/>
                <w:color w:val="000000"/>
                <w:sz w:val="16"/>
                <w:szCs w:val="16"/>
              </w:rPr>
              <w:t>о</w:t>
            </w:r>
            <w:r w:rsidRPr="00CC5B1B">
              <w:rPr>
                <w:rFonts w:ascii="Arial" w:hAnsi="Arial" w:cs="Arial"/>
                <w:color w:val="000000"/>
                <w:sz w:val="16"/>
                <w:szCs w:val="16"/>
              </w:rPr>
              <w:t>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1 782 200,00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1 782 200,00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1 782 200,00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892 2 02 30024 05 7002 150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бюджету муниципального района на обеспечение деятельн</w:t>
            </w:r>
            <w:r w:rsidRPr="00CC5B1B">
              <w:rPr>
                <w:rFonts w:ascii="Arial" w:hAnsi="Arial" w:cs="Arial"/>
                <w:color w:val="000000"/>
                <w:sz w:val="16"/>
                <w:szCs w:val="16"/>
              </w:rPr>
              <w:t>о</w:t>
            </w:r>
            <w:r w:rsidRPr="00CC5B1B">
              <w:rPr>
                <w:rFonts w:ascii="Arial" w:hAnsi="Arial" w:cs="Arial"/>
                <w:color w:val="000000"/>
                <w:sz w:val="16"/>
                <w:szCs w:val="16"/>
              </w:rPr>
              <w:t>сти центров образования цифрового и гуманитарного профилей в общ</w:t>
            </w:r>
            <w:r w:rsidRPr="00CC5B1B">
              <w:rPr>
                <w:rFonts w:ascii="Arial" w:hAnsi="Arial" w:cs="Arial"/>
                <w:color w:val="000000"/>
                <w:sz w:val="16"/>
                <w:szCs w:val="16"/>
              </w:rPr>
              <w:t>е</w:t>
            </w:r>
            <w:r w:rsidRPr="00CC5B1B">
              <w:rPr>
                <w:rFonts w:ascii="Arial" w:hAnsi="Arial" w:cs="Arial"/>
                <w:color w:val="000000"/>
                <w:sz w:val="16"/>
                <w:szCs w:val="16"/>
              </w:rPr>
              <w:t>образовательных муниципальных организациях области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665 800,00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2 686 000,00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2 686 000,00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892 2 02 30024 05 7004 150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w:t>
            </w:r>
            <w:r w:rsidRPr="00CC5B1B">
              <w:rPr>
                <w:rFonts w:ascii="Arial" w:hAnsi="Arial" w:cs="Arial"/>
                <w:color w:val="000000"/>
                <w:sz w:val="16"/>
                <w:szCs w:val="16"/>
              </w:rPr>
              <w:t>с</w:t>
            </w:r>
            <w:r w:rsidRPr="00CC5B1B">
              <w:rPr>
                <w:rFonts w:ascii="Arial" w:hAnsi="Arial" w:cs="Arial"/>
                <w:color w:val="000000"/>
                <w:sz w:val="16"/>
                <w:szCs w:val="16"/>
              </w:rPr>
              <w:t>тупного и бесплатного дошкольного, начального общего, основного общ</w:t>
            </w:r>
            <w:r w:rsidRPr="00CC5B1B">
              <w:rPr>
                <w:rFonts w:ascii="Arial" w:hAnsi="Arial" w:cs="Arial"/>
                <w:color w:val="000000"/>
                <w:sz w:val="16"/>
                <w:szCs w:val="16"/>
              </w:rPr>
              <w:t>е</w:t>
            </w:r>
            <w:r w:rsidRPr="00CC5B1B">
              <w:rPr>
                <w:rFonts w:ascii="Arial" w:hAnsi="Arial" w:cs="Arial"/>
                <w:color w:val="000000"/>
                <w:sz w:val="16"/>
                <w:szCs w:val="16"/>
              </w:rPr>
              <w:t>го, среднего общего образования в муниципальных общеобразовател</w:t>
            </w:r>
            <w:r w:rsidRPr="00CC5B1B">
              <w:rPr>
                <w:rFonts w:ascii="Arial" w:hAnsi="Arial" w:cs="Arial"/>
                <w:color w:val="000000"/>
                <w:sz w:val="16"/>
                <w:szCs w:val="16"/>
              </w:rPr>
              <w:t>ь</w:t>
            </w:r>
            <w:r w:rsidRPr="00CC5B1B">
              <w:rPr>
                <w:rFonts w:ascii="Arial" w:hAnsi="Arial" w:cs="Arial"/>
                <w:color w:val="000000"/>
                <w:sz w:val="16"/>
                <w:szCs w:val="16"/>
              </w:rPr>
              <w:t>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w:t>
            </w:r>
            <w:r w:rsidRPr="00CC5B1B">
              <w:rPr>
                <w:rFonts w:ascii="Arial" w:hAnsi="Arial" w:cs="Arial"/>
                <w:color w:val="000000"/>
                <w:sz w:val="16"/>
                <w:szCs w:val="16"/>
              </w:rPr>
              <w:t>а</w:t>
            </w:r>
            <w:r w:rsidRPr="00CC5B1B">
              <w:rPr>
                <w:rFonts w:ascii="Arial" w:hAnsi="Arial" w:cs="Arial"/>
                <w:color w:val="000000"/>
                <w:sz w:val="16"/>
                <w:szCs w:val="16"/>
              </w:rPr>
              <w:t>зовательных организаций, на воспитание и обучение детей-инвалидов дошкольного и школьного возраста на дому, осуществляемое образов</w:t>
            </w:r>
            <w:r w:rsidRPr="00CC5B1B">
              <w:rPr>
                <w:rFonts w:ascii="Arial" w:hAnsi="Arial" w:cs="Arial"/>
                <w:color w:val="000000"/>
                <w:sz w:val="16"/>
                <w:szCs w:val="16"/>
              </w:rPr>
              <w:t>а</w:t>
            </w:r>
            <w:r w:rsidRPr="00CC5B1B">
              <w:rPr>
                <w:rFonts w:ascii="Arial" w:hAnsi="Arial" w:cs="Arial"/>
                <w:color w:val="000000"/>
                <w:sz w:val="16"/>
                <w:szCs w:val="16"/>
              </w:rPr>
              <w:t>тельными организациями, возмещение расходов за пользование услугой доступа к сети Интернет муниципальных общеобразовательных орган</w:t>
            </w:r>
            <w:r w:rsidRPr="00CC5B1B">
              <w:rPr>
                <w:rFonts w:ascii="Arial" w:hAnsi="Arial" w:cs="Arial"/>
                <w:color w:val="000000"/>
                <w:sz w:val="16"/>
                <w:szCs w:val="16"/>
              </w:rPr>
              <w:t>и</w:t>
            </w:r>
            <w:r w:rsidRPr="00CC5B1B">
              <w:rPr>
                <w:rFonts w:ascii="Arial" w:hAnsi="Arial" w:cs="Arial"/>
                <w:color w:val="000000"/>
                <w:sz w:val="16"/>
                <w:szCs w:val="16"/>
              </w:rPr>
              <w:t>заций, организующих обучение детей-инвалидов с использованием ди</w:t>
            </w:r>
            <w:r w:rsidRPr="00CC5B1B">
              <w:rPr>
                <w:rFonts w:ascii="Arial" w:hAnsi="Arial" w:cs="Arial"/>
                <w:color w:val="000000"/>
                <w:sz w:val="16"/>
                <w:szCs w:val="16"/>
              </w:rPr>
              <w:t>с</w:t>
            </w:r>
            <w:r w:rsidRPr="00CC5B1B">
              <w:rPr>
                <w:rFonts w:ascii="Arial" w:hAnsi="Arial" w:cs="Arial"/>
                <w:color w:val="000000"/>
                <w:sz w:val="16"/>
                <w:szCs w:val="16"/>
              </w:rPr>
              <w:t>танционных образовательных технологий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145 634 200,00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141 974 000,00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141 974 000,00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892 2 02 30024 05 7006 150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осуществление отдельных государственных полномочий по оказанию социальной поддержки обучающимся (обучающимся до дня выпуска) муниципальных  образовательных организаций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10 662 000,00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11 009 700,00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11 009 700,00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892 2 02 30024 05 7010 150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22 583 800,00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16 800 500,00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16 597 500,00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892 2 02 30024 05 7028 150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возмещение затрат по содержанию штатных единиц, ос</w:t>
            </w:r>
            <w:r w:rsidRPr="00CC5B1B">
              <w:rPr>
                <w:rFonts w:ascii="Arial" w:hAnsi="Arial" w:cs="Arial"/>
                <w:color w:val="000000"/>
                <w:sz w:val="16"/>
                <w:szCs w:val="16"/>
              </w:rPr>
              <w:t>у</w:t>
            </w:r>
            <w:r w:rsidRPr="00CC5B1B">
              <w:rPr>
                <w:rFonts w:ascii="Arial" w:hAnsi="Arial" w:cs="Arial"/>
                <w:color w:val="000000"/>
                <w:sz w:val="16"/>
                <w:szCs w:val="16"/>
              </w:rPr>
              <w:t>ществляющих переданные отдельные государственные полномочия о</w:t>
            </w:r>
            <w:r w:rsidRPr="00CC5B1B">
              <w:rPr>
                <w:rFonts w:ascii="Arial" w:hAnsi="Arial" w:cs="Arial"/>
                <w:color w:val="000000"/>
                <w:sz w:val="16"/>
                <w:szCs w:val="16"/>
              </w:rPr>
              <w:t>б</w:t>
            </w:r>
            <w:r w:rsidRPr="00CC5B1B">
              <w:rPr>
                <w:rFonts w:ascii="Arial" w:hAnsi="Arial" w:cs="Arial"/>
                <w:color w:val="000000"/>
                <w:sz w:val="16"/>
                <w:szCs w:val="16"/>
              </w:rPr>
              <w:t>ласти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4 465 800,00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4 465 800,00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4 465 800,00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lastRenderedPageBreak/>
              <w:t>892 2 02 30024 05 7050 150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обеспечение организаций, осуществляющих образов</w:t>
            </w:r>
            <w:r w:rsidRPr="00CC5B1B">
              <w:rPr>
                <w:rFonts w:ascii="Arial" w:hAnsi="Arial" w:cs="Arial"/>
                <w:color w:val="000000"/>
                <w:sz w:val="16"/>
                <w:szCs w:val="16"/>
              </w:rPr>
              <w:t>а</w:t>
            </w:r>
            <w:r w:rsidRPr="00CC5B1B">
              <w:rPr>
                <w:rFonts w:ascii="Arial" w:hAnsi="Arial" w:cs="Arial"/>
                <w:color w:val="000000"/>
                <w:sz w:val="16"/>
                <w:szCs w:val="16"/>
              </w:rPr>
              <w:t>тельную деятельность по образовательным программам начального о</w:t>
            </w:r>
            <w:r w:rsidRPr="00CC5B1B">
              <w:rPr>
                <w:rFonts w:ascii="Arial" w:hAnsi="Arial" w:cs="Arial"/>
                <w:color w:val="000000"/>
                <w:sz w:val="16"/>
                <w:szCs w:val="16"/>
              </w:rPr>
              <w:t>б</w:t>
            </w:r>
            <w:r w:rsidRPr="00CC5B1B">
              <w:rPr>
                <w:rFonts w:ascii="Arial" w:hAnsi="Arial" w:cs="Arial"/>
                <w:color w:val="000000"/>
                <w:sz w:val="16"/>
                <w:szCs w:val="16"/>
              </w:rPr>
              <w:t>щего, основного общего и среднего общего образования, учебниками и учебными пособиями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1 082 700,00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1 082 700,00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1 082 700,00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892 2 02 30024 05 7057 150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обеспечение доступа к информационно- телекоммуникац</w:t>
            </w:r>
            <w:r w:rsidRPr="00CC5B1B">
              <w:rPr>
                <w:rFonts w:ascii="Arial" w:hAnsi="Arial" w:cs="Arial"/>
                <w:color w:val="000000"/>
                <w:sz w:val="16"/>
                <w:szCs w:val="16"/>
              </w:rPr>
              <w:t>и</w:t>
            </w:r>
            <w:r w:rsidRPr="00CC5B1B">
              <w:rPr>
                <w:rFonts w:ascii="Arial" w:hAnsi="Arial" w:cs="Arial"/>
                <w:color w:val="000000"/>
                <w:sz w:val="16"/>
                <w:szCs w:val="16"/>
              </w:rPr>
              <w:t>онной сети "Интернет" муниципальных организаций, осуществляющих образовательную деятельность по образовательным программам н</w:t>
            </w:r>
            <w:r w:rsidRPr="00CC5B1B">
              <w:rPr>
                <w:rFonts w:ascii="Arial" w:hAnsi="Arial" w:cs="Arial"/>
                <w:color w:val="000000"/>
                <w:sz w:val="16"/>
                <w:szCs w:val="16"/>
              </w:rPr>
              <w:t>а</w:t>
            </w:r>
            <w:r w:rsidRPr="00CC5B1B">
              <w:rPr>
                <w:rFonts w:ascii="Arial" w:hAnsi="Arial" w:cs="Arial"/>
                <w:color w:val="000000"/>
                <w:sz w:val="16"/>
                <w:szCs w:val="16"/>
              </w:rPr>
              <w:t>чального общего, основного общего и среднего общего образования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236 700,00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236 700,00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236 700,00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892 2 02 30024 05 7060 150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w:t>
            </w:r>
            <w:r w:rsidRPr="00CC5B1B">
              <w:rPr>
                <w:rFonts w:ascii="Arial" w:hAnsi="Arial" w:cs="Arial"/>
                <w:color w:val="000000"/>
                <w:sz w:val="16"/>
                <w:szCs w:val="16"/>
              </w:rPr>
              <w:t>в</w:t>
            </w:r>
            <w:r w:rsidRPr="00CC5B1B">
              <w:rPr>
                <w:rFonts w:ascii="Arial" w:hAnsi="Arial" w:cs="Arial"/>
                <w:color w:val="000000"/>
                <w:sz w:val="16"/>
                <w:szCs w:val="16"/>
              </w:rPr>
              <w:t>городской области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74 400,00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74 400,00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74 400,00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892 2 02 30024 05 7065 150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6 000,00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892 2 02 30024 05 7071 150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организацию проведения мероприятий по предупреждению и ликвидации болезней животных, их лечению, защите населения от б</w:t>
            </w:r>
            <w:r w:rsidRPr="00CC5B1B">
              <w:rPr>
                <w:rFonts w:ascii="Arial" w:hAnsi="Arial" w:cs="Arial"/>
                <w:color w:val="000000"/>
                <w:sz w:val="16"/>
                <w:szCs w:val="16"/>
              </w:rPr>
              <w:t>о</w:t>
            </w:r>
            <w:r w:rsidRPr="00CC5B1B">
              <w:rPr>
                <w:rFonts w:ascii="Arial" w:hAnsi="Arial" w:cs="Arial"/>
                <w:color w:val="000000"/>
                <w:sz w:val="16"/>
                <w:szCs w:val="16"/>
              </w:rPr>
              <w:t>лезней, общих для человека и животных в части приведения скотом</w:t>
            </w:r>
            <w:r w:rsidRPr="00CC5B1B">
              <w:rPr>
                <w:rFonts w:ascii="Arial" w:hAnsi="Arial" w:cs="Arial"/>
                <w:color w:val="000000"/>
                <w:sz w:val="16"/>
                <w:szCs w:val="16"/>
              </w:rPr>
              <w:t>о</w:t>
            </w:r>
            <w:r w:rsidRPr="00CC5B1B">
              <w:rPr>
                <w:rFonts w:ascii="Arial" w:hAnsi="Arial" w:cs="Arial"/>
                <w:color w:val="000000"/>
                <w:sz w:val="16"/>
                <w:szCs w:val="16"/>
              </w:rPr>
              <w:t xml:space="preserve">гильников (биотермических ям) на территории Новгородской области в соответствие с </w:t>
            </w:r>
            <w:proofErr w:type="spellStart"/>
            <w:r w:rsidRPr="00CC5B1B">
              <w:rPr>
                <w:rFonts w:ascii="Arial" w:hAnsi="Arial" w:cs="Arial"/>
                <w:color w:val="000000"/>
                <w:sz w:val="16"/>
                <w:szCs w:val="16"/>
              </w:rPr>
              <w:t>ветеринарно</w:t>
            </w:r>
            <w:proofErr w:type="spellEnd"/>
            <w:r w:rsidRPr="00CC5B1B">
              <w:rPr>
                <w:rFonts w:ascii="Arial" w:hAnsi="Arial" w:cs="Arial"/>
                <w:color w:val="000000"/>
                <w:sz w:val="16"/>
                <w:szCs w:val="16"/>
              </w:rPr>
              <w:t xml:space="preserve"> - санитарными правилами сбора, утилизации и уничтожения биологических отходов, а также содержания скотомогил</w:t>
            </w:r>
            <w:r w:rsidRPr="00CC5B1B">
              <w:rPr>
                <w:rFonts w:ascii="Arial" w:hAnsi="Arial" w:cs="Arial"/>
                <w:color w:val="000000"/>
                <w:sz w:val="16"/>
                <w:szCs w:val="16"/>
              </w:rPr>
              <w:t>ь</w:t>
            </w:r>
            <w:r w:rsidRPr="00CC5B1B">
              <w:rPr>
                <w:rFonts w:ascii="Arial" w:hAnsi="Arial" w:cs="Arial"/>
                <w:color w:val="000000"/>
                <w:sz w:val="16"/>
                <w:szCs w:val="16"/>
              </w:rPr>
              <w:t>ников (биотермических ям) на территории Новгородской области в соо</w:t>
            </w:r>
            <w:r w:rsidRPr="00CC5B1B">
              <w:rPr>
                <w:rFonts w:ascii="Arial" w:hAnsi="Arial" w:cs="Arial"/>
                <w:color w:val="000000"/>
                <w:sz w:val="16"/>
                <w:szCs w:val="16"/>
              </w:rPr>
              <w:t>т</w:t>
            </w:r>
            <w:r w:rsidRPr="00CC5B1B">
              <w:rPr>
                <w:rFonts w:ascii="Arial" w:hAnsi="Arial" w:cs="Arial"/>
                <w:color w:val="000000"/>
                <w:sz w:val="16"/>
                <w:szCs w:val="16"/>
              </w:rPr>
              <w:t xml:space="preserve">ветствии с </w:t>
            </w:r>
            <w:proofErr w:type="spellStart"/>
            <w:r w:rsidRPr="00CC5B1B">
              <w:rPr>
                <w:rFonts w:ascii="Arial" w:hAnsi="Arial" w:cs="Arial"/>
                <w:color w:val="000000"/>
                <w:sz w:val="16"/>
                <w:szCs w:val="16"/>
              </w:rPr>
              <w:t>ветеринарно</w:t>
            </w:r>
            <w:proofErr w:type="spellEnd"/>
            <w:r w:rsidRPr="00CC5B1B">
              <w:rPr>
                <w:rFonts w:ascii="Arial" w:hAnsi="Arial" w:cs="Arial"/>
                <w:color w:val="000000"/>
                <w:sz w:val="16"/>
                <w:szCs w:val="16"/>
              </w:rPr>
              <w:t xml:space="preserve"> - санитарными правилами сбора, утилизации и уничтожения биологических отходов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97 900,00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97 900,00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97 900,00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892 2 02 30024 05 7072 150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w:t>
            </w:r>
            <w:r w:rsidRPr="00CC5B1B">
              <w:rPr>
                <w:rFonts w:ascii="Arial" w:hAnsi="Arial" w:cs="Arial"/>
                <w:color w:val="000000"/>
                <w:sz w:val="16"/>
                <w:szCs w:val="16"/>
              </w:rPr>
              <w:t>е</w:t>
            </w:r>
            <w:r w:rsidRPr="00CC5B1B">
              <w:rPr>
                <w:rFonts w:ascii="Arial" w:hAnsi="Arial" w:cs="Arial"/>
                <w:color w:val="000000"/>
                <w:sz w:val="16"/>
                <w:szCs w:val="16"/>
              </w:rPr>
              <w:t>ловека и животных, в части отлова безнадзорных животных, транспорт</w:t>
            </w:r>
            <w:r w:rsidRPr="00CC5B1B">
              <w:rPr>
                <w:rFonts w:ascii="Arial" w:hAnsi="Arial" w:cs="Arial"/>
                <w:color w:val="000000"/>
                <w:sz w:val="16"/>
                <w:szCs w:val="16"/>
              </w:rPr>
              <w:t>и</w:t>
            </w:r>
            <w:r w:rsidRPr="00CC5B1B">
              <w:rPr>
                <w:rFonts w:ascii="Arial" w:hAnsi="Arial" w:cs="Arial"/>
                <w:color w:val="000000"/>
                <w:sz w:val="16"/>
                <w:szCs w:val="16"/>
              </w:rPr>
              <w:t xml:space="preserve">ровки отловленных безнадзорных животных, учёта, содержания, лечения, вакцинации, стерилизации, </w:t>
            </w:r>
            <w:proofErr w:type="spellStart"/>
            <w:r w:rsidRPr="00CC5B1B">
              <w:rPr>
                <w:rFonts w:ascii="Arial" w:hAnsi="Arial" w:cs="Arial"/>
                <w:color w:val="000000"/>
                <w:sz w:val="16"/>
                <w:szCs w:val="16"/>
              </w:rPr>
              <w:t>чипирования</w:t>
            </w:r>
            <w:proofErr w:type="spellEnd"/>
            <w:r w:rsidRPr="00CC5B1B">
              <w:rPr>
                <w:rFonts w:ascii="Arial" w:hAnsi="Arial" w:cs="Arial"/>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251 800,00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251 800,00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251 800,00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892 2 02 30027 05 0000 150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содержание ребёнка в семье опекуна и приёмной семье, а также вознаграждение, причитающееся  приёмному родителю</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16 949 600,00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11 080 400,00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11 080 400,00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892 2 02 30029 05 0000 150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компенсацию родительской платы  родителям (законным представителям) детей, посещающих частные и муниципальные образ</w:t>
            </w:r>
            <w:r w:rsidRPr="00CC5B1B">
              <w:rPr>
                <w:rFonts w:ascii="Arial" w:hAnsi="Arial" w:cs="Arial"/>
                <w:color w:val="000000"/>
                <w:sz w:val="16"/>
                <w:szCs w:val="16"/>
              </w:rPr>
              <w:t>о</w:t>
            </w:r>
            <w:r w:rsidRPr="00CC5B1B">
              <w:rPr>
                <w:rFonts w:ascii="Arial" w:hAnsi="Arial" w:cs="Arial"/>
                <w:color w:val="000000"/>
                <w:sz w:val="16"/>
                <w:szCs w:val="16"/>
              </w:rPr>
              <w:t>вательные организации, реализующие образовательную программу д</w:t>
            </w:r>
            <w:r w:rsidRPr="00CC5B1B">
              <w:rPr>
                <w:rFonts w:ascii="Arial" w:hAnsi="Arial" w:cs="Arial"/>
                <w:color w:val="000000"/>
                <w:sz w:val="16"/>
                <w:szCs w:val="16"/>
              </w:rPr>
              <w:t>о</w:t>
            </w:r>
            <w:r w:rsidRPr="00CC5B1B">
              <w:rPr>
                <w:rFonts w:ascii="Arial" w:hAnsi="Arial" w:cs="Arial"/>
                <w:color w:val="000000"/>
                <w:sz w:val="16"/>
                <w:szCs w:val="16"/>
              </w:rPr>
              <w:t>школьного образования</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962 900,00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893 900,00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993 900,00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892 2 02 35082 05 0000 150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5 802 942,65</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5 771 103,90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5 814 520,73</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892 2 02 35118 05 0000 150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Субвенция  для предоставления  бюджетам поселений на осуществление государственных полномочий по первичному воинскому учёту на терр</w:t>
            </w:r>
            <w:r w:rsidRPr="00CC5B1B">
              <w:rPr>
                <w:rFonts w:ascii="Arial" w:hAnsi="Arial" w:cs="Arial"/>
                <w:color w:val="000000"/>
                <w:sz w:val="16"/>
                <w:szCs w:val="16"/>
              </w:rPr>
              <w:t>и</w:t>
            </w:r>
            <w:r w:rsidRPr="00CC5B1B">
              <w:rPr>
                <w:rFonts w:ascii="Arial" w:hAnsi="Arial" w:cs="Arial"/>
                <w:color w:val="000000"/>
                <w:sz w:val="16"/>
                <w:szCs w:val="16"/>
              </w:rPr>
              <w:t>ториях, где отсутствуют военные комиссариаты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768 500,00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776 100,00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807 700,00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892 2 02 35120 05 0000 150</w:t>
            </w:r>
          </w:p>
        </w:tc>
        <w:tc>
          <w:tcPr>
            <w:tcW w:w="5637" w:type="dxa"/>
            <w:tcBorders>
              <w:top w:val="nil"/>
              <w:left w:val="nil"/>
              <w:bottom w:val="nil"/>
              <w:right w:val="nil"/>
            </w:tcBorders>
            <w:shd w:val="clear" w:color="000000" w:fill="FFFFFF"/>
            <w:tcMar>
              <w:left w:w="28" w:type="dxa"/>
              <w:right w:w="28" w:type="dxa"/>
            </w:tcMar>
            <w:vAlign w:val="bottom"/>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Субвенция для финансового обеспечения государственных полномочий по составлению (изменению, дополнению) списков кандидатов в прися</w:t>
            </w:r>
            <w:r w:rsidRPr="00CC5B1B">
              <w:rPr>
                <w:rFonts w:ascii="Arial" w:hAnsi="Arial" w:cs="Arial"/>
                <w:color w:val="000000"/>
                <w:sz w:val="16"/>
                <w:szCs w:val="16"/>
              </w:rPr>
              <w:t>ж</w:t>
            </w:r>
            <w:r w:rsidRPr="00CC5B1B">
              <w:rPr>
                <w:rFonts w:ascii="Arial" w:hAnsi="Arial" w:cs="Arial"/>
                <w:color w:val="000000"/>
                <w:sz w:val="16"/>
                <w:szCs w:val="16"/>
              </w:rPr>
              <w:t>ные заседатели федеральных судов общей юрисдикции в Российской Федерации</w:t>
            </w:r>
          </w:p>
        </w:tc>
        <w:tc>
          <w:tcPr>
            <w:tcW w:w="127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50 200,00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52 200,00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325 200,00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892 2 02 35930 05 0000 150</w:t>
            </w:r>
          </w:p>
        </w:tc>
        <w:tc>
          <w:tcPr>
            <w:tcW w:w="5637"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1 422 200,00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1 466 400,00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1 512 100,00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b/>
                <w:bCs/>
                <w:color w:val="000000"/>
                <w:sz w:val="16"/>
                <w:szCs w:val="16"/>
              </w:rPr>
            </w:pPr>
            <w:r w:rsidRPr="00CC5B1B">
              <w:rPr>
                <w:rFonts w:ascii="Arial" w:hAnsi="Arial" w:cs="Arial"/>
                <w:b/>
                <w:bCs/>
                <w:color w:val="000000"/>
                <w:sz w:val="16"/>
                <w:szCs w:val="16"/>
              </w:rPr>
              <w:t>892 2 02 40000 00 0000 150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b/>
                <w:bCs/>
                <w:color w:val="000000"/>
                <w:sz w:val="16"/>
                <w:szCs w:val="16"/>
              </w:rPr>
            </w:pPr>
            <w:r w:rsidRPr="00CC5B1B">
              <w:rPr>
                <w:rFonts w:ascii="Arial" w:hAnsi="Arial" w:cs="Arial"/>
                <w:b/>
                <w:bCs/>
                <w:color w:val="000000"/>
                <w:sz w:val="16"/>
                <w:szCs w:val="16"/>
              </w:rPr>
              <w:t>Иные межбюджетные трансферты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2 910 853,00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3 009 853,00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b/>
                <w:bCs/>
                <w:color w:val="000000"/>
                <w:sz w:val="16"/>
                <w:szCs w:val="16"/>
              </w:rPr>
            </w:pPr>
            <w:r w:rsidRPr="00CC5B1B">
              <w:rPr>
                <w:rFonts w:ascii="Arial" w:hAnsi="Arial" w:cs="Arial"/>
                <w:b/>
                <w:bCs/>
                <w:color w:val="000000"/>
                <w:sz w:val="16"/>
                <w:szCs w:val="16"/>
              </w:rPr>
              <w:t>10 839 853,00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892 2 02 40014 05 0000 150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839 853,00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839 853,00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839 853,00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892 2 02 45453 05 0000 150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Иные межбюджетные трансферты на создание виртуальных концертных залов</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300 000,00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892 2 02 45454 05 0000 150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Иные межбюджетные трансферты на создание модельных муниципал</w:t>
            </w:r>
            <w:r w:rsidRPr="00CC5B1B">
              <w:rPr>
                <w:rFonts w:ascii="Arial" w:hAnsi="Arial" w:cs="Arial"/>
                <w:color w:val="000000"/>
                <w:sz w:val="16"/>
                <w:szCs w:val="16"/>
              </w:rPr>
              <w:t>ь</w:t>
            </w:r>
            <w:r w:rsidRPr="00CC5B1B">
              <w:rPr>
                <w:rFonts w:ascii="Arial" w:hAnsi="Arial" w:cs="Arial"/>
                <w:color w:val="000000"/>
                <w:sz w:val="16"/>
                <w:szCs w:val="16"/>
              </w:rPr>
              <w:t>ных библиотек</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10 000 000,00</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892 2 02 49999 05 7137 150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Иные межбюджетные трансферты на финансовое обеспечение деятел</w:t>
            </w:r>
            <w:r w:rsidRPr="00CC5B1B">
              <w:rPr>
                <w:rFonts w:ascii="Arial" w:hAnsi="Arial" w:cs="Arial"/>
                <w:color w:val="000000"/>
                <w:sz w:val="16"/>
                <w:szCs w:val="16"/>
              </w:rPr>
              <w:t>ь</w:t>
            </w:r>
            <w:r w:rsidRPr="00CC5B1B">
              <w:rPr>
                <w:rFonts w:ascii="Arial" w:hAnsi="Arial" w:cs="Arial"/>
                <w:color w:val="000000"/>
                <w:sz w:val="16"/>
                <w:szCs w:val="16"/>
              </w:rPr>
              <w:t>ности центров образования цифрового и гуманитарного  профилей в о</w:t>
            </w:r>
            <w:r w:rsidRPr="00CC5B1B">
              <w:rPr>
                <w:rFonts w:ascii="Arial" w:hAnsi="Arial" w:cs="Arial"/>
                <w:color w:val="000000"/>
                <w:sz w:val="16"/>
                <w:szCs w:val="16"/>
              </w:rPr>
              <w:t>б</w:t>
            </w:r>
            <w:r w:rsidRPr="00CC5B1B">
              <w:rPr>
                <w:rFonts w:ascii="Arial" w:hAnsi="Arial" w:cs="Arial"/>
                <w:color w:val="000000"/>
                <w:sz w:val="16"/>
                <w:szCs w:val="16"/>
              </w:rPr>
              <w:t>щеобразовательных муниципальных организациях области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700 000,00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2 115 000,00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892 2 02 49999 05 7138 150</w:t>
            </w:r>
          </w:p>
        </w:tc>
        <w:tc>
          <w:tcPr>
            <w:tcW w:w="5637" w:type="dxa"/>
            <w:tcBorders>
              <w:top w:val="nil"/>
              <w:left w:val="nil"/>
              <w:bottom w:val="single" w:sz="4" w:space="0" w:color="auto"/>
              <w:right w:val="single" w:sz="4" w:space="0" w:color="auto"/>
            </w:tcBorders>
            <w:shd w:val="clear" w:color="000000" w:fill="FFFFFF"/>
            <w:tcMar>
              <w:left w:w="28" w:type="dxa"/>
              <w:right w:w="28" w:type="dxa"/>
            </w:tcMar>
            <w:hideMark/>
          </w:tcPr>
          <w:p w:rsidR="00CC5B1B" w:rsidRPr="00CC5B1B" w:rsidRDefault="00CC5B1B" w:rsidP="00CC5B1B">
            <w:pPr>
              <w:jc w:val="both"/>
              <w:rPr>
                <w:rFonts w:ascii="Arial" w:hAnsi="Arial" w:cs="Arial"/>
                <w:color w:val="000000"/>
                <w:sz w:val="16"/>
                <w:szCs w:val="16"/>
              </w:rPr>
            </w:pPr>
            <w:r w:rsidRPr="00CC5B1B">
              <w:rPr>
                <w:rFonts w:ascii="Arial" w:hAnsi="Arial" w:cs="Arial"/>
                <w:color w:val="000000"/>
                <w:sz w:val="16"/>
                <w:szCs w:val="16"/>
              </w:rPr>
              <w:t>Иные межбюджетные трансферты на финансовое обеспечение внедр</w:t>
            </w:r>
            <w:r w:rsidRPr="00CC5B1B">
              <w:rPr>
                <w:rFonts w:ascii="Arial" w:hAnsi="Arial" w:cs="Arial"/>
                <w:color w:val="000000"/>
                <w:sz w:val="16"/>
                <w:szCs w:val="16"/>
              </w:rPr>
              <w:t>е</w:t>
            </w:r>
            <w:r w:rsidRPr="00CC5B1B">
              <w:rPr>
                <w:rFonts w:ascii="Arial" w:hAnsi="Arial" w:cs="Arial"/>
                <w:color w:val="000000"/>
                <w:sz w:val="16"/>
                <w:szCs w:val="16"/>
              </w:rPr>
              <w:t>ния и функционирования целевой модели цифровой образовательной среды в общеобразовательных муниципальных организациях области</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20 500,00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55 000,00</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r w:rsidR="00CC5B1B" w:rsidRPr="00CC5B1B" w:rsidTr="00CC5B1B">
        <w:trPr>
          <w:trHeight w:val="20"/>
        </w:trPr>
        <w:tc>
          <w:tcPr>
            <w:tcW w:w="216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892 2 02 49999 05 7141 150</w:t>
            </w:r>
          </w:p>
        </w:tc>
        <w:tc>
          <w:tcPr>
            <w:tcW w:w="5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C5B1B" w:rsidRPr="00CC5B1B" w:rsidRDefault="00CC5B1B" w:rsidP="00CC5B1B">
            <w:pPr>
              <w:rPr>
                <w:rFonts w:ascii="Arial" w:hAnsi="Arial" w:cs="Arial"/>
                <w:color w:val="000000"/>
                <w:sz w:val="16"/>
                <w:szCs w:val="16"/>
              </w:rPr>
            </w:pPr>
            <w:r w:rsidRPr="00CC5B1B">
              <w:rPr>
                <w:rFonts w:ascii="Arial" w:hAnsi="Arial" w:cs="Arial"/>
                <w:color w:val="000000"/>
                <w:sz w:val="16"/>
                <w:szCs w:val="16"/>
              </w:rPr>
              <w:t>Иные межбюджетные трансферты на частичную компенсацию дополн</w:t>
            </w:r>
            <w:r w:rsidRPr="00CC5B1B">
              <w:rPr>
                <w:rFonts w:ascii="Arial" w:hAnsi="Arial" w:cs="Arial"/>
                <w:color w:val="000000"/>
                <w:sz w:val="16"/>
                <w:szCs w:val="16"/>
              </w:rPr>
              <w:t>и</w:t>
            </w:r>
            <w:r w:rsidRPr="00CC5B1B">
              <w:rPr>
                <w:rFonts w:ascii="Arial" w:hAnsi="Arial" w:cs="Arial"/>
                <w:color w:val="000000"/>
                <w:sz w:val="16"/>
                <w:szCs w:val="16"/>
              </w:rPr>
              <w:t xml:space="preserve">тельных расходов на повышение оплаты труда </w:t>
            </w:r>
            <w:proofErr w:type="spellStart"/>
            <w:r w:rsidRPr="00CC5B1B">
              <w:rPr>
                <w:rFonts w:ascii="Arial" w:hAnsi="Arial" w:cs="Arial"/>
                <w:color w:val="000000"/>
                <w:sz w:val="16"/>
                <w:szCs w:val="16"/>
              </w:rPr>
              <w:t>работниковбюджетной</w:t>
            </w:r>
            <w:proofErr w:type="spellEnd"/>
            <w:r w:rsidRPr="00CC5B1B">
              <w:rPr>
                <w:rFonts w:ascii="Arial" w:hAnsi="Arial" w:cs="Arial"/>
                <w:color w:val="000000"/>
                <w:sz w:val="16"/>
                <w:szCs w:val="16"/>
              </w:rPr>
              <w:t xml:space="preserve"> сферы</w:t>
            </w:r>
          </w:p>
        </w:tc>
        <w:tc>
          <w:tcPr>
            <w:tcW w:w="127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1 050 500,00</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C5B1B" w:rsidRPr="00CC5B1B" w:rsidRDefault="00CC5B1B" w:rsidP="00CC5B1B">
            <w:pPr>
              <w:jc w:val="center"/>
              <w:rPr>
                <w:rFonts w:ascii="Arial" w:hAnsi="Arial" w:cs="Arial"/>
                <w:color w:val="000000"/>
                <w:sz w:val="16"/>
                <w:szCs w:val="16"/>
              </w:rPr>
            </w:pPr>
            <w:r w:rsidRPr="00CC5B1B">
              <w:rPr>
                <w:rFonts w:ascii="Arial" w:hAnsi="Arial" w:cs="Arial"/>
                <w:color w:val="000000"/>
                <w:sz w:val="16"/>
                <w:szCs w:val="16"/>
              </w:rPr>
              <w:t> </w:t>
            </w:r>
          </w:p>
        </w:tc>
      </w:tr>
    </w:tbl>
    <w:p w:rsidR="00CC5B1B" w:rsidRDefault="00CC5B1B" w:rsidP="00E87F79">
      <w:pPr>
        <w:shd w:val="clear" w:color="auto" w:fill="FFFFFF"/>
        <w:suppressAutoHyphens/>
        <w:spacing w:line="240" w:lineRule="exact"/>
        <w:jc w:val="center"/>
        <w:rPr>
          <w:rFonts w:ascii="Arial" w:hAnsi="Arial" w:cs="Arial"/>
          <w:b/>
          <w:sz w:val="16"/>
          <w:szCs w:val="16"/>
        </w:rPr>
      </w:pPr>
    </w:p>
    <w:p w:rsidR="00CC5B1B" w:rsidRPr="00F60DEA" w:rsidRDefault="00CC5B1B" w:rsidP="00CC5B1B">
      <w:pPr>
        <w:pStyle w:val="23"/>
        <w:spacing w:after="0" w:line="240" w:lineRule="auto"/>
        <w:ind w:left="5529" w:firstLine="28"/>
        <w:jc w:val="center"/>
        <w:rPr>
          <w:rFonts w:ascii="Arial" w:hAnsi="Arial" w:cs="Arial"/>
          <w:sz w:val="16"/>
          <w:szCs w:val="16"/>
        </w:rPr>
      </w:pPr>
      <w:r w:rsidRPr="00F60DEA">
        <w:rPr>
          <w:rFonts w:ascii="Arial" w:hAnsi="Arial" w:cs="Arial"/>
          <w:sz w:val="16"/>
          <w:szCs w:val="16"/>
        </w:rPr>
        <w:t>Приложение 2</w:t>
      </w:r>
    </w:p>
    <w:p w:rsidR="00CC5B1B" w:rsidRPr="00F60DEA" w:rsidRDefault="00CC5B1B" w:rsidP="00CC5B1B">
      <w:pPr>
        <w:pStyle w:val="23"/>
        <w:spacing w:after="0" w:line="240" w:lineRule="auto"/>
        <w:ind w:left="5529" w:firstLine="28"/>
        <w:jc w:val="center"/>
        <w:rPr>
          <w:rFonts w:ascii="Arial" w:hAnsi="Arial" w:cs="Arial"/>
          <w:sz w:val="16"/>
          <w:szCs w:val="16"/>
        </w:rPr>
      </w:pPr>
      <w:r w:rsidRPr="00F60DEA">
        <w:rPr>
          <w:rFonts w:ascii="Arial" w:hAnsi="Arial" w:cs="Arial"/>
          <w:sz w:val="16"/>
          <w:szCs w:val="16"/>
        </w:rPr>
        <w:t xml:space="preserve">к решению Думы Валдайского муниципального </w:t>
      </w:r>
    </w:p>
    <w:p w:rsidR="00CC5B1B" w:rsidRPr="00F60DEA" w:rsidRDefault="00CC5B1B" w:rsidP="00CC5B1B">
      <w:pPr>
        <w:pStyle w:val="23"/>
        <w:spacing w:after="0" w:line="240" w:lineRule="auto"/>
        <w:ind w:left="5529" w:firstLine="28"/>
        <w:jc w:val="center"/>
        <w:rPr>
          <w:rFonts w:ascii="Arial" w:hAnsi="Arial" w:cs="Arial"/>
          <w:sz w:val="16"/>
          <w:szCs w:val="16"/>
        </w:rPr>
      </w:pPr>
      <w:r w:rsidRPr="00F60DEA">
        <w:rPr>
          <w:rFonts w:ascii="Arial" w:hAnsi="Arial" w:cs="Arial"/>
          <w:sz w:val="16"/>
          <w:szCs w:val="16"/>
        </w:rPr>
        <w:t>района «О бюджете Валдайского муниципального района на 2020 год и на плановый период 2021 и 2022 годов» (в редакции решения Думы Валдайск</w:t>
      </w:r>
      <w:r w:rsidRPr="00F60DEA">
        <w:rPr>
          <w:rFonts w:ascii="Arial" w:hAnsi="Arial" w:cs="Arial"/>
          <w:sz w:val="16"/>
          <w:szCs w:val="16"/>
        </w:rPr>
        <w:t>о</w:t>
      </w:r>
      <w:r w:rsidRPr="00F60DEA">
        <w:rPr>
          <w:rFonts w:ascii="Arial" w:hAnsi="Arial" w:cs="Arial"/>
          <w:sz w:val="16"/>
          <w:szCs w:val="16"/>
        </w:rPr>
        <w:t>го муниципального района от 30.01.2020 № 304 )</w:t>
      </w:r>
    </w:p>
    <w:p w:rsidR="00CC5B1B" w:rsidRPr="00F60DEA" w:rsidRDefault="00CC5B1B" w:rsidP="00CC5B1B">
      <w:pPr>
        <w:pStyle w:val="23"/>
        <w:spacing w:after="0" w:line="240" w:lineRule="auto"/>
        <w:jc w:val="center"/>
        <w:rPr>
          <w:rFonts w:ascii="Arial" w:hAnsi="Arial" w:cs="Arial"/>
          <w:b/>
          <w:sz w:val="16"/>
          <w:szCs w:val="16"/>
        </w:rPr>
      </w:pPr>
      <w:r w:rsidRPr="00F60DEA">
        <w:rPr>
          <w:rFonts w:ascii="Arial" w:hAnsi="Arial" w:cs="Arial"/>
          <w:b/>
          <w:sz w:val="16"/>
          <w:szCs w:val="16"/>
        </w:rPr>
        <w:t xml:space="preserve">Источники финансирования дефицита </w:t>
      </w:r>
      <w:r w:rsidRPr="00F60DEA">
        <w:rPr>
          <w:rFonts w:ascii="Arial" w:hAnsi="Arial" w:cs="Arial"/>
          <w:b/>
          <w:sz w:val="16"/>
          <w:szCs w:val="16"/>
        </w:rPr>
        <w:br/>
        <w:t>бюджета муниципального района на 2020 год и на плановый период 2021 и 2022 годов</w:t>
      </w:r>
    </w:p>
    <w:p w:rsidR="00CC5B1B" w:rsidRPr="00F60DEA" w:rsidRDefault="00CC5B1B" w:rsidP="00CC5B1B">
      <w:pPr>
        <w:pStyle w:val="23"/>
        <w:spacing w:after="0" w:line="240" w:lineRule="auto"/>
        <w:jc w:val="right"/>
        <w:rPr>
          <w:rFonts w:ascii="Arial" w:hAnsi="Arial" w:cs="Arial"/>
          <w:sz w:val="16"/>
          <w:szCs w:val="16"/>
        </w:rPr>
      </w:pPr>
      <w:r w:rsidRPr="00F60DEA">
        <w:rPr>
          <w:rFonts w:ascii="Arial" w:hAnsi="Arial" w:cs="Arial"/>
          <w:b/>
          <w:sz w:val="16"/>
          <w:szCs w:val="16"/>
        </w:rPr>
        <w:t xml:space="preserve">                                                                                                                         </w:t>
      </w:r>
      <w:r w:rsidRPr="00F60DEA">
        <w:rPr>
          <w:rFonts w:ascii="Arial" w:hAnsi="Arial" w:cs="Arial"/>
          <w:sz w:val="16"/>
          <w:szCs w:val="16"/>
        </w:rPr>
        <w:t xml:space="preserve"> рублей</w:t>
      </w:r>
    </w:p>
    <w:tbl>
      <w:tblPr>
        <w:tblW w:w="11589" w:type="dxa"/>
        <w:tblInd w:w="-34" w:type="dxa"/>
        <w:tblLayout w:type="fixed"/>
        <w:tblLook w:val="0000"/>
      </w:tblPr>
      <w:tblGrid>
        <w:gridCol w:w="2207"/>
        <w:gridCol w:w="5793"/>
        <w:gridCol w:w="1196"/>
        <w:gridCol w:w="1197"/>
        <w:gridCol w:w="1196"/>
      </w:tblGrid>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Код группы, подгруппы, статьи и вида источников </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Наименование источника внутреннего финансирования дефицита бюджета</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ind w:left="-250" w:firstLine="250"/>
              <w:jc w:val="center"/>
              <w:rPr>
                <w:rFonts w:ascii="Arial" w:hAnsi="Arial" w:cs="Arial"/>
                <w:b/>
                <w:sz w:val="16"/>
                <w:szCs w:val="16"/>
              </w:rPr>
            </w:pPr>
            <w:r w:rsidRPr="00F60DEA">
              <w:rPr>
                <w:rFonts w:ascii="Arial" w:hAnsi="Arial" w:cs="Arial"/>
                <w:b/>
                <w:sz w:val="16"/>
                <w:szCs w:val="16"/>
              </w:rPr>
              <w:t>2020 год</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2021 год</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2022 год</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000 01 00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0000 000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Источники внутреннего финансирования дефицитов бюджетов</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6036016,75</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ind w:left="-108" w:firstLine="108"/>
              <w:jc w:val="center"/>
              <w:rPr>
                <w:rFonts w:ascii="Arial" w:hAnsi="Arial" w:cs="Arial"/>
                <w:b/>
                <w:sz w:val="16"/>
                <w:szCs w:val="16"/>
              </w:rPr>
            </w:pPr>
            <w:r w:rsidRPr="00F60DEA">
              <w:rPr>
                <w:rFonts w:ascii="Arial" w:hAnsi="Arial" w:cs="Arial"/>
                <w:b/>
                <w:sz w:val="16"/>
                <w:szCs w:val="16"/>
              </w:rPr>
              <w:t>-1650948,93</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ind w:left="-108" w:firstLine="108"/>
              <w:jc w:val="center"/>
              <w:rPr>
                <w:rFonts w:ascii="Arial" w:hAnsi="Arial" w:cs="Arial"/>
                <w:b/>
                <w:sz w:val="16"/>
                <w:szCs w:val="16"/>
              </w:rPr>
            </w:pPr>
            <w:r w:rsidRPr="00F60DEA">
              <w:rPr>
                <w:rFonts w:ascii="Arial" w:hAnsi="Arial" w:cs="Arial"/>
                <w:b/>
                <w:sz w:val="16"/>
                <w:szCs w:val="16"/>
              </w:rPr>
              <w:t>-1671529,32</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000 01 02 00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0000 000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Кредиты кредитных организаций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7924700,00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2906951,07</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-602229,32</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 xml:space="preserve">000 01 02 00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w:t>
            </w:r>
            <w:proofErr w:type="spellStart"/>
            <w:r w:rsidRPr="00F60DEA">
              <w:rPr>
                <w:rFonts w:ascii="Arial" w:hAnsi="Arial" w:cs="Arial"/>
                <w:sz w:val="16"/>
                <w:szCs w:val="16"/>
              </w:rPr>
              <w:t>00</w:t>
            </w:r>
            <w:proofErr w:type="spellEnd"/>
            <w:r w:rsidRPr="00F60DEA">
              <w:rPr>
                <w:rFonts w:ascii="Arial" w:hAnsi="Arial" w:cs="Arial"/>
                <w:sz w:val="16"/>
                <w:szCs w:val="16"/>
              </w:rPr>
              <w:t xml:space="preserve"> 0000 700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tcPr>
          <w:p w:rsidR="00CC5B1B" w:rsidRPr="00F60DEA" w:rsidRDefault="00CC5B1B" w:rsidP="00CC5B1B">
            <w:pPr>
              <w:rPr>
                <w:rFonts w:ascii="Arial" w:hAnsi="Arial" w:cs="Arial"/>
                <w:sz w:val="16"/>
                <w:szCs w:val="16"/>
              </w:rPr>
            </w:pPr>
            <w:r w:rsidRPr="00F60DEA">
              <w:rPr>
                <w:rFonts w:ascii="Arial" w:hAnsi="Arial" w:cs="Arial"/>
                <w:sz w:val="16"/>
                <w:szCs w:val="16"/>
              </w:rPr>
              <w:t>Получение кредитов от кредитных организаций в валюте Российской Фед</w:t>
            </w:r>
            <w:r w:rsidRPr="00F60DEA">
              <w:rPr>
                <w:rFonts w:ascii="Arial" w:hAnsi="Arial" w:cs="Arial"/>
                <w:sz w:val="16"/>
                <w:szCs w:val="16"/>
              </w:rPr>
              <w:t>е</w:t>
            </w:r>
            <w:r w:rsidRPr="00F60DEA">
              <w:rPr>
                <w:rFonts w:ascii="Arial" w:hAnsi="Arial" w:cs="Arial"/>
                <w:sz w:val="16"/>
                <w:szCs w:val="16"/>
              </w:rPr>
              <w:t>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27545700,00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30452651,07</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29850421,75</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lastRenderedPageBreak/>
              <w:t xml:space="preserve">000 01 02 00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05 0000 710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tcPr>
          <w:p w:rsidR="00CC5B1B" w:rsidRPr="00F60DEA" w:rsidRDefault="00CC5B1B" w:rsidP="00CC5B1B">
            <w:pPr>
              <w:rPr>
                <w:rFonts w:ascii="Arial" w:hAnsi="Arial" w:cs="Arial"/>
                <w:sz w:val="16"/>
                <w:szCs w:val="16"/>
              </w:rPr>
            </w:pPr>
            <w:r w:rsidRPr="00F60DEA">
              <w:rPr>
                <w:rFonts w:ascii="Arial" w:hAnsi="Arial" w:cs="Arial"/>
                <w:sz w:val="16"/>
                <w:szCs w:val="16"/>
              </w:rPr>
              <w:t>Получение кредитов от кредитных организаций бюджетами муниципальных районов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27545700,00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30452651,07</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29850421,75</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 xml:space="preserve">000 01 02 00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00 000 800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tcPr>
          <w:p w:rsidR="00CC5B1B" w:rsidRPr="00F60DEA" w:rsidRDefault="00CC5B1B" w:rsidP="00CC5B1B">
            <w:pPr>
              <w:rPr>
                <w:rFonts w:ascii="Arial" w:hAnsi="Arial" w:cs="Arial"/>
                <w:sz w:val="16"/>
                <w:szCs w:val="16"/>
              </w:rPr>
            </w:pPr>
            <w:r w:rsidRPr="00F60DEA">
              <w:rPr>
                <w:rFonts w:ascii="Arial" w:hAnsi="Arial" w:cs="Arial"/>
                <w:sz w:val="16"/>
                <w:szCs w:val="16"/>
              </w:rPr>
              <w:t>Погашение кредитов, предоставленных кредитными организациями в в</w:t>
            </w:r>
            <w:r w:rsidRPr="00F60DEA">
              <w:rPr>
                <w:rFonts w:ascii="Arial" w:hAnsi="Arial" w:cs="Arial"/>
                <w:sz w:val="16"/>
                <w:szCs w:val="16"/>
              </w:rPr>
              <w:t>а</w:t>
            </w:r>
            <w:r w:rsidRPr="00F60DEA">
              <w:rPr>
                <w:rFonts w:ascii="Arial" w:hAnsi="Arial" w:cs="Arial"/>
                <w:sz w:val="16"/>
                <w:szCs w:val="16"/>
              </w:rPr>
              <w:t>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-19621000,00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-27545700,00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-30452651,07</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 xml:space="preserve">000 01 02 00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05 0000 810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tcPr>
          <w:p w:rsidR="00CC5B1B" w:rsidRPr="00F60DEA" w:rsidRDefault="00CC5B1B" w:rsidP="00CC5B1B">
            <w:pPr>
              <w:rPr>
                <w:rFonts w:ascii="Arial" w:hAnsi="Arial" w:cs="Arial"/>
                <w:sz w:val="16"/>
                <w:szCs w:val="16"/>
              </w:rPr>
            </w:pPr>
            <w:r w:rsidRPr="00F60DEA">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-19621000,00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-27545700,00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-30452651,07</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000 01 03 00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0000 000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Бюджетные кредиты от других бюджетов бюджетной системы Ро</w:t>
            </w:r>
            <w:r w:rsidRPr="00F60DEA">
              <w:rPr>
                <w:rFonts w:ascii="Arial" w:hAnsi="Arial" w:cs="Arial"/>
                <w:b/>
                <w:sz w:val="16"/>
                <w:szCs w:val="16"/>
              </w:rPr>
              <w:t>с</w:t>
            </w:r>
            <w:r w:rsidRPr="00F60DEA">
              <w:rPr>
                <w:rFonts w:ascii="Arial" w:hAnsi="Arial" w:cs="Arial"/>
                <w:b/>
                <w:sz w:val="16"/>
                <w:szCs w:val="16"/>
              </w:rPr>
              <w:t>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-7924700,00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-4069300,00</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 xml:space="preserve">000 01 03 01 00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0000 700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sz w:val="16"/>
                <w:szCs w:val="16"/>
              </w:rPr>
            </w:pPr>
            <w:r w:rsidRPr="00F60DEA">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000 01 03 01 00 05 0000 710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sz w:val="16"/>
                <w:szCs w:val="16"/>
              </w:rPr>
            </w:pPr>
            <w:r w:rsidRPr="00F60DEA">
              <w:rPr>
                <w:rFonts w:ascii="Arial" w:hAnsi="Arial" w:cs="Arial"/>
                <w:sz w:val="16"/>
                <w:szCs w:val="16"/>
              </w:rPr>
              <w:t>Получение кредитов от других бюджетов бюджетной системы Российской Федерации бюджетами муниципальных районов в валюте Российской Ф</w:t>
            </w:r>
            <w:r w:rsidRPr="00F60DEA">
              <w:rPr>
                <w:rFonts w:ascii="Arial" w:hAnsi="Arial" w:cs="Arial"/>
                <w:sz w:val="16"/>
                <w:szCs w:val="16"/>
              </w:rPr>
              <w:t>е</w:t>
            </w:r>
            <w:r w:rsidRPr="00F60DEA">
              <w:rPr>
                <w:rFonts w:ascii="Arial" w:hAnsi="Arial" w:cs="Arial"/>
                <w:sz w:val="16"/>
                <w:szCs w:val="16"/>
              </w:rPr>
              <w:t>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 xml:space="preserve">000 01 03 01 00 </w:t>
            </w:r>
            <w:proofErr w:type="spellStart"/>
            <w:r w:rsidRPr="00F60DEA">
              <w:rPr>
                <w:rFonts w:ascii="Arial" w:hAnsi="Arial" w:cs="Arial"/>
                <w:sz w:val="16"/>
                <w:szCs w:val="16"/>
              </w:rPr>
              <w:t>00</w:t>
            </w:r>
            <w:proofErr w:type="spellEnd"/>
            <w:r w:rsidRPr="00F60DEA">
              <w:rPr>
                <w:rFonts w:ascii="Arial" w:hAnsi="Arial" w:cs="Arial"/>
                <w:sz w:val="16"/>
                <w:szCs w:val="16"/>
              </w:rPr>
              <w:t xml:space="preserve"> 0000 800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sz w:val="16"/>
                <w:szCs w:val="16"/>
              </w:rPr>
            </w:pPr>
            <w:r w:rsidRPr="00F60DEA">
              <w:rPr>
                <w:rFonts w:ascii="Arial" w:hAnsi="Arial" w:cs="Arial"/>
                <w:sz w:val="16"/>
                <w:szCs w:val="16"/>
              </w:rPr>
              <w:t>Погашение бюджетных кредитов, полученных от других бюджетов бюдже</w:t>
            </w:r>
            <w:r w:rsidRPr="00F60DEA">
              <w:rPr>
                <w:rFonts w:ascii="Arial" w:hAnsi="Arial" w:cs="Arial"/>
                <w:sz w:val="16"/>
                <w:szCs w:val="16"/>
              </w:rPr>
              <w:t>т</w:t>
            </w:r>
            <w:r w:rsidRPr="00F60DEA">
              <w:rPr>
                <w:rFonts w:ascii="Arial" w:hAnsi="Arial" w:cs="Arial"/>
                <w:sz w:val="16"/>
                <w:szCs w:val="16"/>
              </w:rPr>
              <w:t>ной системы Российской Федерации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-7924700,00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-4069300,00</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000 01 03 01 00 05 0000 810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sz w:val="16"/>
                <w:szCs w:val="16"/>
              </w:rPr>
            </w:pPr>
            <w:r w:rsidRPr="00F60DEA">
              <w:rPr>
                <w:rFonts w:ascii="Arial" w:hAnsi="Arial" w:cs="Arial"/>
                <w:sz w:val="16"/>
                <w:szCs w:val="16"/>
              </w:rPr>
              <w:t>Погашение бюджетами муниципальных районов  кредитов от других бю</w:t>
            </w:r>
            <w:r w:rsidRPr="00F60DEA">
              <w:rPr>
                <w:rFonts w:ascii="Arial" w:hAnsi="Arial" w:cs="Arial"/>
                <w:sz w:val="16"/>
                <w:szCs w:val="16"/>
              </w:rPr>
              <w:t>д</w:t>
            </w:r>
            <w:r w:rsidRPr="00F60DEA">
              <w:rPr>
                <w:rFonts w:ascii="Arial" w:hAnsi="Arial" w:cs="Arial"/>
                <w:sz w:val="16"/>
                <w:szCs w:val="16"/>
              </w:rPr>
              <w:t>жетов бюджетной системы Российской Федерации в валюте Российской Федерации</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-7924700,00</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sz w:val="16"/>
                <w:szCs w:val="16"/>
              </w:rPr>
            </w:pPr>
            <w:r w:rsidRPr="00F60DEA">
              <w:rPr>
                <w:rFonts w:ascii="Arial" w:hAnsi="Arial" w:cs="Arial"/>
                <w:sz w:val="16"/>
                <w:szCs w:val="16"/>
              </w:rPr>
              <w:t>-4069300,00</w:t>
            </w:r>
          </w:p>
        </w:tc>
      </w:tr>
      <w:tr w:rsidR="00CC5B1B" w:rsidRPr="00F60DEA" w:rsidTr="00CC5B1B">
        <w:trPr>
          <w:trHeight w:val="20"/>
        </w:trPr>
        <w:tc>
          <w:tcPr>
            <w:tcW w:w="22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892 01 05 00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0000 000</w:t>
            </w:r>
          </w:p>
        </w:tc>
        <w:tc>
          <w:tcPr>
            <w:tcW w:w="57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Изменение остатков средств на счетах по учёту средств бюджета</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6036016,75</w:t>
            </w:r>
          </w:p>
        </w:tc>
        <w:tc>
          <w:tcPr>
            <w:tcW w:w="11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3000000,00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3000000,00</w:t>
            </w:r>
          </w:p>
        </w:tc>
      </w:tr>
      <w:tr w:rsidR="00CC5B1B" w:rsidRPr="00F60DEA" w:rsidTr="00CC5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07" w:type="dxa"/>
            <w:tcMar>
              <w:left w:w="28" w:type="dxa"/>
              <w:right w:w="28" w:type="dxa"/>
            </w:tcMar>
          </w:tcPr>
          <w:p w:rsidR="00CC5B1B" w:rsidRPr="00F60DEA" w:rsidRDefault="00CC5B1B" w:rsidP="00CC5B1B">
            <w:pPr>
              <w:jc w:val="center"/>
              <w:rPr>
                <w:rFonts w:ascii="Arial" w:hAnsi="Arial" w:cs="Arial"/>
                <w:b/>
                <w:sz w:val="16"/>
                <w:szCs w:val="16"/>
              </w:rPr>
            </w:pPr>
          </w:p>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892 01 06 05 00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0000 000</w:t>
            </w:r>
          </w:p>
        </w:tc>
        <w:tc>
          <w:tcPr>
            <w:tcW w:w="5793" w:type="dxa"/>
            <w:tcMar>
              <w:left w:w="28" w:type="dxa"/>
              <w:right w:w="28" w:type="dxa"/>
            </w:tcMar>
            <w:vAlign w:val="bottom"/>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Бюджетные кредиты, предоставленные внутри страны в валюте Ро</w:t>
            </w:r>
            <w:r w:rsidRPr="00F60DEA">
              <w:rPr>
                <w:rFonts w:ascii="Arial" w:hAnsi="Arial" w:cs="Arial"/>
                <w:b/>
                <w:sz w:val="16"/>
                <w:szCs w:val="16"/>
              </w:rPr>
              <w:t>с</w:t>
            </w:r>
            <w:r w:rsidRPr="00F60DEA">
              <w:rPr>
                <w:rFonts w:ascii="Arial" w:hAnsi="Arial" w:cs="Arial"/>
                <w:b/>
                <w:sz w:val="16"/>
                <w:szCs w:val="16"/>
              </w:rPr>
              <w:t>сийской Федерации</w:t>
            </w:r>
          </w:p>
        </w:tc>
        <w:tc>
          <w:tcPr>
            <w:tcW w:w="1196" w:type="dxa"/>
            <w:tcMar>
              <w:left w:w="28" w:type="dxa"/>
              <w:right w:w="28" w:type="dxa"/>
            </w:tcMar>
            <w:vAlign w:val="center"/>
          </w:tcPr>
          <w:p w:rsidR="00CC5B1B" w:rsidRPr="00F60DEA" w:rsidRDefault="00CC5B1B" w:rsidP="00CC5B1B">
            <w:pPr>
              <w:jc w:val="center"/>
              <w:rPr>
                <w:rFonts w:ascii="Arial" w:hAnsi="Arial" w:cs="Arial"/>
                <w:b/>
                <w:sz w:val="16"/>
                <w:szCs w:val="16"/>
              </w:rPr>
            </w:pPr>
          </w:p>
        </w:tc>
        <w:tc>
          <w:tcPr>
            <w:tcW w:w="1197" w:type="dxa"/>
            <w:tcMar>
              <w:left w:w="28" w:type="dxa"/>
              <w:right w:w="28" w:type="dxa"/>
            </w:tcMar>
            <w:vAlign w:val="center"/>
          </w:tcPr>
          <w:p w:rsidR="00CC5B1B" w:rsidRPr="00F60DEA" w:rsidRDefault="00CC5B1B" w:rsidP="00CC5B1B">
            <w:pPr>
              <w:jc w:val="center"/>
              <w:rPr>
                <w:rFonts w:ascii="Arial" w:hAnsi="Arial" w:cs="Arial"/>
                <w:b/>
                <w:sz w:val="16"/>
                <w:szCs w:val="16"/>
              </w:rPr>
            </w:pPr>
          </w:p>
        </w:tc>
        <w:tc>
          <w:tcPr>
            <w:tcW w:w="1196" w:type="dxa"/>
            <w:tcMar>
              <w:left w:w="28" w:type="dxa"/>
              <w:right w:w="28" w:type="dxa"/>
            </w:tcMar>
            <w:vAlign w:val="center"/>
          </w:tcPr>
          <w:p w:rsidR="00CC5B1B" w:rsidRPr="00F60DEA" w:rsidRDefault="00CC5B1B" w:rsidP="00CC5B1B">
            <w:pPr>
              <w:jc w:val="center"/>
              <w:rPr>
                <w:rFonts w:ascii="Arial" w:hAnsi="Arial" w:cs="Arial"/>
                <w:b/>
                <w:sz w:val="16"/>
                <w:szCs w:val="16"/>
              </w:rPr>
            </w:pPr>
          </w:p>
        </w:tc>
      </w:tr>
      <w:tr w:rsidR="00CC5B1B" w:rsidRPr="00F60DEA" w:rsidTr="00CC5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07" w:type="dxa"/>
            <w:tcMar>
              <w:left w:w="28" w:type="dxa"/>
              <w:right w:w="28" w:type="dxa"/>
            </w:tcMar>
          </w:tcPr>
          <w:p w:rsidR="00CC5B1B" w:rsidRPr="00F60DEA" w:rsidRDefault="00CC5B1B" w:rsidP="00CC5B1B">
            <w:pPr>
              <w:jc w:val="center"/>
              <w:rPr>
                <w:rFonts w:ascii="Arial" w:hAnsi="Arial" w:cs="Arial"/>
                <w:b/>
                <w:sz w:val="16"/>
                <w:szCs w:val="16"/>
              </w:rPr>
            </w:pPr>
            <w:r w:rsidRPr="00F60DEA">
              <w:rPr>
                <w:rFonts w:ascii="Arial" w:hAnsi="Arial" w:cs="Arial"/>
                <w:b/>
                <w:sz w:val="16"/>
                <w:szCs w:val="16"/>
              </w:rPr>
              <w:t xml:space="preserve">892 01 06 05 00 </w:t>
            </w:r>
            <w:proofErr w:type="spellStart"/>
            <w:r w:rsidRPr="00F60DEA">
              <w:rPr>
                <w:rFonts w:ascii="Arial" w:hAnsi="Arial" w:cs="Arial"/>
                <w:b/>
                <w:sz w:val="16"/>
                <w:szCs w:val="16"/>
              </w:rPr>
              <w:t>00</w:t>
            </w:r>
            <w:proofErr w:type="spellEnd"/>
            <w:r w:rsidRPr="00F60DEA">
              <w:rPr>
                <w:rFonts w:ascii="Arial" w:hAnsi="Arial" w:cs="Arial"/>
                <w:b/>
                <w:sz w:val="16"/>
                <w:szCs w:val="16"/>
              </w:rPr>
              <w:t xml:space="preserve"> 0000 600</w:t>
            </w:r>
          </w:p>
        </w:tc>
        <w:tc>
          <w:tcPr>
            <w:tcW w:w="5793" w:type="dxa"/>
            <w:tcMar>
              <w:left w:w="28" w:type="dxa"/>
              <w:right w:w="28" w:type="dxa"/>
            </w:tcMar>
            <w:vAlign w:val="bottom"/>
          </w:tcPr>
          <w:p w:rsidR="00CC5B1B" w:rsidRPr="00F60DEA" w:rsidRDefault="00CC5B1B" w:rsidP="00CC5B1B">
            <w:pPr>
              <w:jc w:val="both"/>
              <w:rPr>
                <w:rFonts w:ascii="Arial" w:hAnsi="Arial" w:cs="Arial"/>
                <w:b/>
                <w:sz w:val="16"/>
                <w:szCs w:val="16"/>
              </w:rPr>
            </w:pPr>
            <w:r w:rsidRPr="00F60DEA">
              <w:rPr>
                <w:rFonts w:ascii="Arial" w:hAnsi="Arial" w:cs="Arial"/>
                <w:b/>
                <w:sz w:val="16"/>
                <w:szCs w:val="16"/>
              </w:rPr>
              <w:t>Возврат бюджетных кредитов, предоставленных внутри страны в валюте Российской Федерации</w:t>
            </w:r>
          </w:p>
        </w:tc>
        <w:tc>
          <w:tcPr>
            <w:tcW w:w="1196" w:type="dxa"/>
            <w:tcMar>
              <w:left w:w="28" w:type="dxa"/>
              <w:right w:w="28" w:type="dxa"/>
            </w:tcMar>
            <w:vAlign w:val="center"/>
          </w:tcPr>
          <w:p w:rsidR="00CC5B1B" w:rsidRPr="00F60DEA" w:rsidRDefault="00CC5B1B" w:rsidP="00CC5B1B">
            <w:pPr>
              <w:jc w:val="center"/>
              <w:rPr>
                <w:rFonts w:ascii="Arial" w:hAnsi="Arial" w:cs="Arial"/>
                <w:b/>
                <w:sz w:val="16"/>
                <w:szCs w:val="16"/>
              </w:rPr>
            </w:pPr>
          </w:p>
        </w:tc>
        <w:tc>
          <w:tcPr>
            <w:tcW w:w="1197" w:type="dxa"/>
            <w:tcMar>
              <w:left w:w="28" w:type="dxa"/>
              <w:right w:w="28" w:type="dxa"/>
            </w:tcMar>
            <w:vAlign w:val="center"/>
          </w:tcPr>
          <w:p w:rsidR="00CC5B1B" w:rsidRPr="00F60DEA" w:rsidRDefault="00CC5B1B" w:rsidP="00CC5B1B">
            <w:pPr>
              <w:jc w:val="center"/>
              <w:rPr>
                <w:rFonts w:ascii="Arial" w:hAnsi="Arial" w:cs="Arial"/>
                <w:b/>
                <w:sz w:val="16"/>
                <w:szCs w:val="16"/>
              </w:rPr>
            </w:pPr>
          </w:p>
        </w:tc>
        <w:tc>
          <w:tcPr>
            <w:tcW w:w="1196" w:type="dxa"/>
            <w:tcMar>
              <w:left w:w="28" w:type="dxa"/>
              <w:right w:w="28" w:type="dxa"/>
            </w:tcMar>
            <w:vAlign w:val="center"/>
          </w:tcPr>
          <w:p w:rsidR="00CC5B1B" w:rsidRPr="00F60DEA" w:rsidRDefault="00CC5B1B" w:rsidP="00CC5B1B">
            <w:pPr>
              <w:jc w:val="center"/>
              <w:rPr>
                <w:rFonts w:ascii="Arial" w:hAnsi="Arial" w:cs="Arial"/>
                <w:b/>
                <w:sz w:val="16"/>
                <w:szCs w:val="16"/>
              </w:rPr>
            </w:pPr>
          </w:p>
        </w:tc>
      </w:tr>
      <w:tr w:rsidR="00CC5B1B" w:rsidRPr="00F60DEA" w:rsidTr="00CC5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07" w:type="dxa"/>
            <w:tcMar>
              <w:left w:w="28" w:type="dxa"/>
              <w:right w:w="28" w:type="dxa"/>
            </w:tcMar>
          </w:tcPr>
          <w:p w:rsidR="00CC5B1B" w:rsidRPr="00F60DEA" w:rsidRDefault="00CC5B1B" w:rsidP="00CC5B1B">
            <w:pPr>
              <w:jc w:val="center"/>
              <w:rPr>
                <w:rFonts w:ascii="Arial" w:hAnsi="Arial" w:cs="Arial"/>
                <w:sz w:val="16"/>
                <w:szCs w:val="16"/>
              </w:rPr>
            </w:pPr>
            <w:r w:rsidRPr="00F60DEA">
              <w:rPr>
                <w:rFonts w:ascii="Arial" w:hAnsi="Arial" w:cs="Arial"/>
                <w:sz w:val="16"/>
                <w:szCs w:val="16"/>
              </w:rPr>
              <w:t>892 01 06 05 01 05 0000 640</w:t>
            </w:r>
          </w:p>
        </w:tc>
        <w:tc>
          <w:tcPr>
            <w:tcW w:w="5793" w:type="dxa"/>
            <w:tcMar>
              <w:left w:w="28" w:type="dxa"/>
              <w:right w:w="28" w:type="dxa"/>
            </w:tcMar>
            <w:vAlign w:val="bottom"/>
          </w:tcPr>
          <w:p w:rsidR="00CC5B1B" w:rsidRPr="00F60DEA" w:rsidRDefault="00CC5B1B" w:rsidP="00CC5B1B">
            <w:pPr>
              <w:jc w:val="both"/>
              <w:rPr>
                <w:rFonts w:ascii="Arial" w:hAnsi="Arial" w:cs="Arial"/>
                <w:sz w:val="16"/>
                <w:szCs w:val="16"/>
              </w:rPr>
            </w:pPr>
            <w:r w:rsidRPr="00F60DEA">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1196" w:type="dxa"/>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7" w:type="dxa"/>
            <w:tcMar>
              <w:left w:w="28" w:type="dxa"/>
              <w:right w:w="28" w:type="dxa"/>
            </w:tcMar>
            <w:vAlign w:val="center"/>
          </w:tcPr>
          <w:p w:rsidR="00CC5B1B" w:rsidRPr="00F60DEA" w:rsidRDefault="00CC5B1B" w:rsidP="00CC5B1B">
            <w:pPr>
              <w:jc w:val="center"/>
              <w:rPr>
                <w:rFonts w:ascii="Arial" w:hAnsi="Arial" w:cs="Arial"/>
                <w:sz w:val="16"/>
                <w:szCs w:val="16"/>
              </w:rPr>
            </w:pPr>
          </w:p>
        </w:tc>
        <w:tc>
          <w:tcPr>
            <w:tcW w:w="1196" w:type="dxa"/>
            <w:tcMar>
              <w:left w:w="28" w:type="dxa"/>
              <w:right w:w="28" w:type="dxa"/>
            </w:tcMar>
            <w:vAlign w:val="center"/>
          </w:tcPr>
          <w:p w:rsidR="00CC5B1B" w:rsidRPr="00F60DEA" w:rsidRDefault="00CC5B1B" w:rsidP="00CC5B1B">
            <w:pPr>
              <w:jc w:val="center"/>
              <w:rPr>
                <w:rFonts w:ascii="Arial" w:hAnsi="Arial" w:cs="Arial"/>
                <w:sz w:val="16"/>
                <w:szCs w:val="16"/>
              </w:rPr>
            </w:pPr>
          </w:p>
        </w:tc>
      </w:tr>
    </w:tbl>
    <w:p w:rsidR="00CC5B1B" w:rsidRDefault="00CC5B1B" w:rsidP="00E87F79">
      <w:pPr>
        <w:shd w:val="clear" w:color="auto" w:fill="FFFFFF"/>
        <w:suppressAutoHyphens/>
        <w:spacing w:line="240" w:lineRule="exact"/>
        <w:jc w:val="center"/>
        <w:rPr>
          <w:rFonts w:ascii="Arial" w:hAnsi="Arial" w:cs="Arial"/>
          <w:b/>
          <w:sz w:val="16"/>
          <w:szCs w:val="16"/>
        </w:rPr>
      </w:pPr>
    </w:p>
    <w:p w:rsidR="00CC5B1B" w:rsidRPr="00982024" w:rsidRDefault="00CC5B1B" w:rsidP="00CC5B1B">
      <w:pPr>
        <w:ind w:left="6946" w:firstLine="12"/>
        <w:jc w:val="center"/>
        <w:rPr>
          <w:rFonts w:ascii="Arial" w:hAnsi="Arial" w:cs="Arial"/>
          <w:sz w:val="16"/>
          <w:szCs w:val="16"/>
        </w:rPr>
      </w:pPr>
      <w:r w:rsidRPr="00982024">
        <w:rPr>
          <w:rFonts w:ascii="Arial" w:hAnsi="Arial" w:cs="Arial"/>
          <w:sz w:val="16"/>
          <w:szCs w:val="16"/>
        </w:rPr>
        <w:t>Приложение 5</w:t>
      </w:r>
    </w:p>
    <w:p w:rsidR="00CC5B1B" w:rsidRPr="00982024" w:rsidRDefault="00CC5B1B" w:rsidP="00CC5B1B">
      <w:pPr>
        <w:pStyle w:val="23"/>
        <w:spacing w:after="0" w:line="240" w:lineRule="auto"/>
        <w:ind w:left="6946" w:firstLine="12"/>
        <w:jc w:val="center"/>
        <w:rPr>
          <w:rFonts w:ascii="Arial" w:hAnsi="Arial" w:cs="Arial"/>
          <w:sz w:val="16"/>
          <w:szCs w:val="16"/>
        </w:rPr>
      </w:pPr>
      <w:r w:rsidRPr="00982024">
        <w:rPr>
          <w:rFonts w:ascii="Arial" w:hAnsi="Arial" w:cs="Arial"/>
          <w:sz w:val="16"/>
          <w:szCs w:val="16"/>
        </w:rPr>
        <w:t>к  решению Думы Валдайского муниципального района «О бюджете Валдайского муниципального района на 2020 год и на плановый период 2021 и 2022 годов» (в редакции решения Думы Валдайского муниципального района от 30.01.2020 № 304)</w:t>
      </w:r>
    </w:p>
    <w:p w:rsidR="00CC5B1B" w:rsidRPr="00982024" w:rsidRDefault="00CC5B1B" w:rsidP="00CC5B1B">
      <w:pPr>
        <w:jc w:val="center"/>
        <w:rPr>
          <w:rFonts w:ascii="Arial" w:hAnsi="Arial" w:cs="Arial"/>
          <w:sz w:val="16"/>
          <w:szCs w:val="16"/>
        </w:rPr>
      </w:pPr>
      <w:r w:rsidRPr="00982024">
        <w:rPr>
          <w:rFonts w:ascii="Arial" w:hAnsi="Arial" w:cs="Arial"/>
          <w:b/>
          <w:sz w:val="16"/>
          <w:szCs w:val="16"/>
        </w:rPr>
        <w:t>НОРМАТИВЫ</w:t>
      </w:r>
      <w:r w:rsidRPr="00982024">
        <w:rPr>
          <w:rFonts w:ascii="Arial" w:hAnsi="Arial" w:cs="Arial"/>
          <w:sz w:val="16"/>
          <w:szCs w:val="16"/>
        </w:rPr>
        <w:t xml:space="preserve"> </w:t>
      </w:r>
    </w:p>
    <w:p w:rsidR="00CC5B1B" w:rsidRPr="00982024" w:rsidRDefault="00CC5B1B" w:rsidP="00CC5B1B">
      <w:pPr>
        <w:jc w:val="center"/>
        <w:rPr>
          <w:rFonts w:ascii="Arial" w:hAnsi="Arial" w:cs="Arial"/>
          <w:sz w:val="16"/>
          <w:szCs w:val="16"/>
        </w:rPr>
      </w:pPr>
      <w:r w:rsidRPr="00982024">
        <w:rPr>
          <w:rFonts w:ascii="Arial" w:hAnsi="Arial" w:cs="Arial"/>
          <w:sz w:val="16"/>
          <w:szCs w:val="16"/>
        </w:rPr>
        <w:t xml:space="preserve">отчислений неналоговых доходов и безвозмездных поступлений в бюджет </w:t>
      </w:r>
    </w:p>
    <w:p w:rsidR="00CC5B1B" w:rsidRPr="00982024" w:rsidRDefault="00CC5B1B" w:rsidP="00CC5B1B">
      <w:pPr>
        <w:jc w:val="center"/>
        <w:rPr>
          <w:rFonts w:ascii="Arial" w:hAnsi="Arial" w:cs="Arial"/>
          <w:sz w:val="16"/>
          <w:szCs w:val="16"/>
        </w:rPr>
      </w:pPr>
      <w:r w:rsidRPr="00982024">
        <w:rPr>
          <w:rFonts w:ascii="Arial" w:hAnsi="Arial" w:cs="Arial"/>
          <w:sz w:val="16"/>
          <w:szCs w:val="16"/>
        </w:rPr>
        <w:t>муниципального района на 2020 год и на плановый период 2021 и 2022 годов</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6357"/>
        <w:gridCol w:w="1133"/>
        <w:gridCol w:w="1134"/>
        <w:gridCol w:w="997"/>
      </w:tblGrid>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Код бюджетной кла</w:t>
            </w:r>
            <w:r w:rsidRPr="00982024">
              <w:rPr>
                <w:rFonts w:ascii="Arial" w:hAnsi="Arial" w:cs="Arial"/>
                <w:b/>
                <w:sz w:val="16"/>
                <w:szCs w:val="16"/>
              </w:rPr>
              <w:t>с</w:t>
            </w:r>
            <w:r w:rsidRPr="00982024">
              <w:rPr>
                <w:rFonts w:ascii="Arial" w:hAnsi="Arial" w:cs="Arial"/>
                <w:b/>
                <w:sz w:val="16"/>
                <w:szCs w:val="16"/>
              </w:rPr>
              <w:t>сификации</w:t>
            </w:r>
          </w:p>
          <w:p w:rsidR="00CC5B1B" w:rsidRPr="00982024" w:rsidRDefault="00CC5B1B" w:rsidP="00CC5B1B">
            <w:pPr>
              <w:jc w:val="center"/>
              <w:rPr>
                <w:rFonts w:ascii="Arial" w:hAnsi="Arial" w:cs="Arial"/>
                <w:b/>
                <w:sz w:val="16"/>
                <w:szCs w:val="16"/>
              </w:rPr>
            </w:pPr>
            <w:r w:rsidRPr="00982024">
              <w:rPr>
                <w:rFonts w:ascii="Arial" w:hAnsi="Arial" w:cs="Arial"/>
                <w:b/>
                <w:sz w:val="16"/>
                <w:szCs w:val="16"/>
              </w:rPr>
              <w:t>Российской Федер</w:t>
            </w:r>
            <w:r w:rsidRPr="00982024">
              <w:rPr>
                <w:rFonts w:ascii="Arial" w:hAnsi="Arial" w:cs="Arial"/>
                <w:b/>
                <w:sz w:val="16"/>
                <w:szCs w:val="16"/>
              </w:rPr>
              <w:t>а</w:t>
            </w:r>
            <w:r w:rsidRPr="00982024">
              <w:rPr>
                <w:rFonts w:ascii="Arial" w:hAnsi="Arial" w:cs="Arial"/>
                <w:b/>
                <w:sz w:val="16"/>
                <w:szCs w:val="16"/>
              </w:rPr>
              <w:t>ции</w:t>
            </w:r>
          </w:p>
        </w:tc>
        <w:tc>
          <w:tcPr>
            <w:tcW w:w="6361"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Наименование дохода</w:t>
            </w:r>
          </w:p>
        </w:tc>
        <w:tc>
          <w:tcPr>
            <w:tcW w:w="1134" w:type="dxa"/>
            <w:tcMar>
              <w:left w:w="28" w:type="dxa"/>
              <w:right w:w="28" w:type="dxa"/>
            </w:tcMar>
            <w:vAlign w:val="center"/>
          </w:tcPr>
          <w:p w:rsidR="00CC5B1B" w:rsidRPr="00982024" w:rsidRDefault="00CC5B1B" w:rsidP="00CC5B1B">
            <w:pPr>
              <w:ind w:right="-971"/>
              <w:rPr>
                <w:rFonts w:ascii="Arial" w:hAnsi="Arial" w:cs="Arial"/>
                <w:b/>
                <w:sz w:val="16"/>
                <w:szCs w:val="16"/>
              </w:rPr>
            </w:pPr>
            <w:r w:rsidRPr="00982024">
              <w:rPr>
                <w:rFonts w:ascii="Arial" w:hAnsi="Arial" w:cs="Arial"/>
                <w:b/>
                <w:sz w:val="16"/>
                <w:szCs w:val="16"/>
              </w:rPr>
              <w:t>Нормативы</w:t>
            </w:r>
          </w:p>
          <w:p w:rsidR="00CC5B1B" w:rsidRPr="00982024" w:rsidRDefault="00CC5B1B" w:rsidP="00CC5B1B">
            <w:pPr>
              <w:ind w:right="-971"/>
              <w:rPr>
                <w:rFonts w:ascii="Arial" w:hAnsi="Arial" w:cs="Arial"/>
                <w:b/>
                <w:sz w:val="16"/>
                <w:szCs w:val="16"/>
              </w:rPr>
            </w:pPr>
            <w:r w:rsidRPr="00982024">
              <w:rPr>
                <w:rFonts w:ascii="Arial" w:hAnsi="Arial" w:cs="Arial"/>
                <w:b/>
                <w:sz w:val="16"/>
                <w:szCs w:val="16"/>
              </w:rPr>
              <w:t>отчислений</w:t>
            </w:r>
          </w:p>
        </w:tc>
        <w:tc>
          <w:tcPr>
            <w:tcW w:w="1134" w:type="dxa"/>
            <w:tcMar>
              <w:left w:w="28" w:type="dxa"/>
              <w:right w:w="28" w:type="dxa"/>
            </w:tcMar>
            <w:vAlign w:val="center"/>
          </w:tcPr>
          <w:p w:rsidR="00CC5B1B" w:rsidRPr="00982024" w:rsidRDefault="00CC5B1B" w:rsidP="00F779EA">
            <w:pPr>
              <w:rPr>
                <w:rFonts w:ascii="Arial" w:hAnsi="Arial" w:cs="Arial"/>
                <w:b/>
                <w:sz w:val="16"/>
                <w:szCs w:val="16"/>
              </w:rPr>
            </w:pPr>
            <w:r w:rsidRPr="00982024">
              <w:rPr>
                <w:rFonts w:ascii="Arial" w:hAnsi="Arial" w:cs="Arial"/>
                <w:b/>
                <w:sz w:val="16"/>
                <w:szCs w:val="16"/>
              </w:rPr>
              <w:t>Нормативы</w:t>
            </w:r>
          </w:p>
          <w:p w:rsidR="00CC5B1B" w:rsidRPr="00982024" w:rsidRDefault="00CC5B1B" w:rsidP="00F779EA">
            <w:pPr>
              <w:rPr>
                <w:rFonts w:ascii="Arial" w:hAnsi="Arial" w:cs="Arial"/>
                <w:b/>
                <w:sz w:val="16"/>
                <w:szCs w:val="16"/>
              </w:rPr>
            </w:pPr>
            <w:r w:rsidRPr="00982024">
              <w:rPr>
                <w:rFonts w:ascii="Arial" w:hAnsi="Arial" w:cs="Arial"/>
                <w:b/>
                <w:sz w:val="16"/>
                <w:szCs w:val="16"/>
              </w:rPr>
              <w:t>отчислений с        терри</w:t>
            </w:r>
            <w:r>
              <w:rPr>
                <w:rFonts w:ascii="Arial" w:hAnsi="Arial" w:cs="Arial"/>
                <w:b/>
                <w:sz w:val="16"/>
                <w:szCs w:val="16"/>
              </w:rPr>
              <w:t xml:space="preserve">тории </w:t>
            </w:r>
            <w:r w:rsidRPr="00982024">
              <w:rPr>
                <w:rFonts w:ascii="Arial" w:hAnsi="Arial" w:cs="Arial"/>
                <w:b/>
                <w:sz w:val="16"/>
                <w:szCs w:val="16"/>
              </w:rPr>
              <w:t>городского поселения</w:t>
            </w:r>
          </w:p>
        </w:tc>
        <w:tc>
          <w:tcPr>
            <w:tcW w:w="992" w:type="dxa"/>
            <w:tcMar>
              <w:left w:w="28" w:type="dxa"/>
              <w:right w:w="28" w:type="dxa"/>
            </w:tcMar>
            <w:vAlign w:val="center"/>
          </w:tcPr>
          <w:p w:rsidR="00CC5B1B" w:rsidRPr="00982024" w:rsidRDefault="00CC5B1B" w:rsidP="00F779EA">
            <w:pPr>
              <w:rPr>
                <w:rFonts w:ascii="Arial" w:hAnsi="Arial" w:cs="Arial"/>
                <w:b/>
                <w:sz w:val="16"/>
                <w:szCs w:val="16"/>
              </w:rPr>
            </w:pPr>
            <w:r w:rsidRPr="00982024">
              <w:rPr>
                <w:rFonts w:ascii="Arial" w:hAnsi="Arial" w:cs="Arial"/>
                <w:b/>
                <w:sz w:val="16"/>
                <w:szCs w:val="16"/>
              </w:rPr>
              <w:t>Нормативы</w:t>
            </w:r>
          </w:p>
          <w:p w:rsidR="00CC5B1B" w:rsidRPr="00982024" w:rsidRDefault="00F779EA" w:rsidP="00F779EA">
            <w:pPr>
              <w:rPr>
                <w:rFonts w:ascii="Arial" w:hAnsi="Arial" w:cs="Arial"/>
                <w:b/>
                <w:sz w:val="16"/>
                <w:szCs w:val="16"/>
              </w:rPr>
            </w:pPr>
            <w:r>
              <w:rPr>
                <w:rFonts w:ascii="Arial" w:hAnsi="Arial" w:cs="Arial"/>
                <w:b/>
                <w:sz w:val="16"/>
                <w:szCs w:val="16"/>
              </w:rPr>
              <w:t xml:space="preserve">отчислений с </w:t>
            </w:r>
            <w:r w:rsidR="00CC5B1B" w:rsidRPr="00982024">
              <w:rPr>
                <w:rFonts w:ascii="Arial" w:hAnsi="Arial" w:cs="Arial"/>
                <w:b/>
                <w:sz w:val="16"/>
                <w:szCs w:val="16"/>
              </w:rPr>
              <w:t>террит</w:t>
            </w:r>
            <w:r w:rsidR="00CC5B1B" w:rsidRPr="00982024">
              <w:rPr>
                <w:rFonts w:ascii="Arial" w:hAnsi="Arial" w:cs="Arial"/>
                <w:b/>
                <w:sz w:val="16"/>
                <w:szCs w:val="16"/>
              </w:rPr>
              <w:t>о</w:t>
            </w:r>
            <w:r w:rsidR="00CC5B1B" w:rsidRPr="00982024">
              <w:rPr>
                <w:rFonts w:ascii="Arial" w:hAnsi="Arial" w:cs="Arial"/>
                <w:b/>
                <w:sz w:val="16"/>
                <w:szCs w:val="16"/>
              </w:rPr>
              <w:t>рии сел</w:t>
            </w:r>
            <w:r w:rsidR="00CC5B1B" w:rsidRPr="00982024">
              <w:rPr>
                <w:rFonts w:ascii="Arial" w:hAnsi="Arial" w:cs="Arial"/>
                <w:b/>
                <w:sz w:val="16"/>
                <w:szCs w:val="16"/>
              </w:rPr>
              <w:t>ь</w:t>
            </w:r>
            <w:r w:rsidR="00CC5B1B" w:rsidRPr="00982024">
              <w:rPr>
                <w:rFonts w:ascii="Arial" w:hAnsi="Arial" w:cs="Arial"/>
                <w:b/>
                <w:sz w:val="16"/>
                <w:szCs w:val="16"/>
              </w:rPr>
              <w:t>ских пос</w:t>
            </w:r>
            <w:r w:rsidR="00CC5B1B" w:rsidRPr="00982024">
              <w:rPr>
                <w:rFonts w:ascii="Arial" w:hAnsi="Arial" w:cs="Arial"/>
                <w:b/>
                <w:sz w:val="16"/>
                <w:szCs w:val="16"/>
              </w:rPr>
              <w:t>е</w:t>
            </w:r>
            <w:r w:rsidR="00CC5B1B" w:rsidRPr="00982024">
              <w:rPr>
                <w:rFonts w:ascii="Arial" w:hAnsi="Arial" w:cs="Arial"/>
                <w:b/>
                <w:sz w:val="16"/>
                <w:szCs w:val="16"/>
              </w:rPr>
              <w:t>лений</w:t>
            </w: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p>
          <w:p w:rsidR="00CC5B1B" w:rsidRPr="00982024" w:rsidRDefault="00CC5B1B" w:rsidP="00CC5B1B">
            <w:pPr>
              <w:jc w:val="center"/>
              <w:rPr>
                <w:rFonts w:ascii="Arial" w:hAnsi="Arial" w:cs="Arial"/>
                <w:b/>
                <w:sz w:val="16"/>
                <w:szCs w:val="16"/>
              </w:rPr>
            </w:pPr>
            <w:r w:rsidRPr="00982024">
              <w:rPr>
                <w:rFonts w:ascii="Arial" w:hAnsi="Arial" w:cs="Arial"/>
                <w:b/>
                <w:sz w:val="16"/>
                <w:szCs w:val="16"/>
              </w:rPr>
              <w:t>1 11 00000 00 0000 000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Доходы от использования имущества, находящегося в государственной и муниципальной собственности</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1 11 01000 00 0000 120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в виде прибыли, приходящейся на доли в уставных (складочных) капит</w:t>
            </w:r>
            <w:r w:rsidRPr="00982024">
              <w:rPr>
                <w:rFonts w:ascii="Arial" w:hAnsi="Arial" w:cs="Arial"/>
                <w:sz w:val="16"/>
                <w:szCs w:val="16"/>
              </w:rPr>
              <w:t>а</w:t>
            </w:r>
            <w:r w:rsidRPr="00982024">
              <w:rPr>
                <w:rFonts w:ascii="Arial" w:hAnsi="Arial" w:cs="Arial"/>
                <w:sz w:val="16"/>
                <w:szCs w:val="16"/>
              </w:rPr>
              <w:t>лах хозяйственных товариществ и обществ, или дивидендов по акциям, принадл</w:t>
            </w:r>
            <w:r w:rsidRPr="00982024">
              <w:rPr>
                <w:rFonts w:ascii="Arial" w:hAnsi="Arial" w:cs="Arial"/>
                <w:sz w:val="16"/>
                <w:szCs w:val="16"/>
              </w:rPr>
              <w:t>е</w:t>
            </w:r>
            <w:r w:rsidRPr="00982024">
              <w:rPr>
                <w:rFonts w:ascii="Arial" w:hAnsi="Arial" w:cs="Arial"/>
                <w:sz w:val="16"/>
                <w:szCs w:val="16"/>
              </w:rPr>
              <w:t>жащим Российской Федерации, субъектам Российской Федерации или муниц</w:t>
            </w:r>
            <w:r w:rsidRPr="00982024">
              <w:rPr>
                <w:rFonts w:ascii="Arial" w:hAnsi="Arial" w:cs="Arial"/>
                <w:sz w:val="16"/>
                <w:szCs w:val="16"/>
              </w:rPr>
              <w:t>и</w:t>
            </w:r>
            <w:r w:rsidRPr="00982024">
              <w:rPr>
                <w:rFonts w:ascii="Arial" w:hAnsi="Arial" w:cs="Arial"/>
                <w:sz w:val="16"/>
                <w:szCs w:val="16"/>
              </w:rPr>
              <w:t>пальным образованиям</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1 11 01050 05 0000 120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в виде прибыли, приходящейся на доли в уставных (складочных) капит</w:t>
            </w:r>
            <w:r w:rsidRPr="00982024">
              <w:rPr>
                <w:rFonts w:ascii="Arial" w:hAnsi="Arial" w:cs="Arial"/>
                <w:sz w:val="16"/>
                <w:szCs w:val="16"/>
              </w:rPr>
              <w:t>а</w:t>
            </w:r>
            <w:r w:rsidRPr="00982024">
              <w:rPr>
                <w:rFonts w:ascii="Arial" w:hAnsi="Arial" w:cs="Arial"/>
                <w:sz w:val="16"/>
                <w:szCs w:val="16"/>
              </w:rPr>
              <w:t>лах хозяйственных товариществ и обществ, или дивидендов по акциям, принадл</w:t>
            </w:r>
            <w:r w:rsidRPr="00982024">
              <w:rPr>
                <w:rFonts w:ascii="Arial" w:hAnsi="Arial" w:cs="Arial"/>
                <w:sz w:val="16"/>
                <w:szCs w:val="16"/>
              </w:rPr>
              <w:t>е</w:t>
            </w:r>
            <w:r w:rsidRPr="00982024">
              <w:rPr>
                <w:rFonts w:ascii="Arial" w:hAnsi="Arial" w:cs="Arial"/>
                <w:sz w:val="16"/>
                <w:szCs w:val="16"/>
              </w:rPr>
              <w:t>жащим муниципальным районам</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1 11 03000 00 0000 120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Проценты, полученные от предоставления бюджетных кредитов внутри страны</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1 11 03050  05 0000 120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1 11 05000 00 0000 120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w:t>
            </w:r>
            <w:r w:rsidRPr="00982024">
              <w:rPr>
                <w:rFonts w:ascii="Arial" w:hAnsi="Arial" w:cs="Arial"/>
                <w:sz w:val="16"/>
                <w:szCs w:val="16"/>
              </w:rPr>
              <w:t>и</w:t>
            </w:r>
            <w:r w:rsidRPr="00982024">
              <w:rPr>
                <w:rFonts w:ascii="Arial" w:hAnsi="Arial" w:cs="Arial"/>
                <w:sz w:val="16"/>
                <w:szCs w:val="16"/>
              </w:rPr>
              <w:t>ципальных унитарных предприятий, в том числе казенных)</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1 11 05010 00 0000 120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получаемые в виде арендной платы за земельные участки, государстве</w:t>
            </w:r>
            <w:r w:rsidRPr="00982024">
              <w:rPr>
                <w:rFonts w:ascii="Arial" w:hAnsi="Arial" w:cs="Arial"/>
                <w:sz w:val="16"/>
                <w:szCs w:val="16"/>
              </w:rPr>
              <w:t>н</w:t>
            </w:r>
            <w:r w:rsidRPr="00982024">
              <w:rPr>
                <w:rFonts w:ascii="Arial" w:hAnsi="Arial" w:cs="Arial"/>
                <w:sz w:val="16"/>
                <w:szCs w:val="16"/>
              </w:rPr>
              <w:t>ная собственность на которые не разграничена, а также средства от продажи пр</w:t>
            </w:r>
            <w:r w:rsidRPr="00982024">
              <w:rPr>
                <w:rFonts w:ascii="Arial" w:hAnsi="Arial" w:cs="Arial"/>
                <w:sz w:val="16"/>
                <w:szCs w:val="16"/>
              </w:rPr>
              <w:t>а</w:t>
            </w:r>
            <w:r w:rsidRPr="00982024">
              <w:rPr>
                <w:rFonts w:ascii="Arial" w:hAnsi="Arial" w:cs="Arial"/>
                <w:sz w:val="16"/>
                <w:szCs w:val="16"/>
              </w:rPr>
              <w:t>ва на заключение договоров аренды указанных земельных участков</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1 11 05013 05 0000 120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получаемые в виде арендной платы за земельные участки, государстве</w:t>
            </w:r>
            <w:r w:rsidRPr="00982024">
              <w:rPr>
                <w:rFonts w:ascii="Arial" w:hAnsi="Arial" w:cs="Arial"/>
                <w:sz w:val="16"/>
                <w:szCs w:val="16"/>
              </w:rPr>
              <w:t>н</w:t>
            </w:r>
            <w:r w:rsidRPr="00982024">
              <w:rPr>
                <w:rFonts w:ascii="Arial" w:hAnsi="Arial" w:cs="Arial"/>
                <w:sz w:val="16"/>
                <w:szCs w:val="16"/>
              </w:rPr>
              <w:t>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w:t>
            </w:r>
            <w:r w:rsidRPr="00982024">
              <w:rPr>
                <w:rFonts w:ascii="Arial" w:hAnsi="Arial" w:cs="Arial"/>
                <w:sz w:val="16"/>
                <w:szCs w:val="16"/>
              </w:rPr>
              <w:t>ь</w:t>
            </w:r>
            <w:r w:rsidRPr="00982024">
              <w:rPr>
                <w:rFonts w:ascii="Arial" w:hAnsi="Arial" w:cs="Arial"/>
                <w:sz w:val="16"/>
                <w:szCs w:val="16"/>
              </w:rPr>
              <w:t>ных участков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1 11 05013 13 0000 120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получаемые в виде арендной платы за земельные участки, государстве</w:t>
            </w:r>
            <w:r w:rsidRPr="00982024">
              <w:rPr>
                <w:rFonts w:ascii="Arial" w:hAnsi="Arial" w:cs="Arial"/>
                <w:sz w:val="16"/>
                <w:szCs w:val="16"/>
              </w:rPr>
              <w:t>н</w:t>
            </w:r>
            <w:r w:rsidRPr="00982024">
              <w:rPr>
                <w:rFonts w:ascii="Arial" w:hAnsi="Arial" w:cs="Arial"/>
                <w:sz w:val="16"/>
                <w:szCs w:val="16"/>
              </w:rPr>
              <w:t>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1 11 05020 00 0000 120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Доходы, получаемые в виде арендной платы за земли  </w:t>
            </w:r>
            <w:r w:rsidRPr="00982024">
              <w:rPr>
                <w:rFonts w:ascii="Arial" w:hAnsi="Arial" w:cs="Arial"/>
                <w:b/>
                <w:sz w:val="16"/>
                <w:szCs w:val="16"/>
              </w:rPr>
              <w:t xml:space="preserve">после  </w:t>
            </w:r>
            <w:r w:rsidRPr="00982024">
              <w:rPr>
                <w:rFonts w:ascii="Arial" w:hAnsi="Arial" w:cs="Arial"/>
                <w:sz w:val="16"/>
                <w:szCs w:val="16"/>
              </w:rPr>
              <w:t>разграничения гос</w:t>
            </w:r>
            <w:r w:rsidRPr="00982024">
              <w:rPr>
                <w:rFonts w:ascii="Arial" w:hAnsi="Arial" w:cs="Arial"/>
                <w:sz w:val="16"/>
                <w:szCs w:val="16"/>
              </w:rPr>
              <w:t>у</w:t>
            </w:r>
            <w:r w:rsidRPr="00982024">
              <w:rPr>
                <w:rFonts w:ascii="Arial" w:hAnsi="Arial" w:cs="Arial"/>
                <w:sz w:val="16"/>
                <w:szCs w:val="16"/>
              </w:rPr>
              <w:t>дарственной собственности на землю, а также средства от продажи права на з</w:t>
            </w:r>
            <w:r w:rsidRPr="00982024">
              <w:rPr>
                <w:rFonts w:ascii="Arial" w:hAnsi="Arial" w:cs="Arial"/>
                <w:sz w:val="16"/>
                <w:szCs w:val="16"/>
              </w:rPr>
              <w:t>а</w:t>
            </w:r>
            <w:r w:rsidRPr="00982024">
              <w:rPr>
                <w:rFonts w:ascii="Arial" w:hAnsi="Arial" w:cs="Arial"/>
                <w:sz w:val="16"/>
                <w:szCs w:val="16"/>
              </w:rPr>
              <w:t>ключение договоров аренды указанных земельных участков (за исключением  з</w:t>
            </w:r>
            <w:r w:rsidRPr="00982024">
              <w:rPr>
                <w:rFonts w:ascii="Arial" w:hAnsi="Arial" w:cs="Arial"/>
                <w:sz w:val="16"/>
                <w:szCs w:val="16"/>
              </w:rPr>
              <w:t>е</w:t>
            </w:r>
            <w:r w:rsidRPr="00982024">
              <w:rPr>
                <w:rFonts w:ascii="Arial" w:hAnsi="Arial" w:cs="Arial"/>
                <w:sz w:val="16"/>
                <w:szCs w:val="16"/>
              </w:rPr>
              <w:t>мельных участков бюджетных и автономных учреждений)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1 11 05025 05 0000 120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w:t>
            </w:r>
            <w:r w:rsidRPr="00982024">
              <w:rPr>
                <w:rFonts w:ascii="Arial" w:hAnsi="Arial" w:cs="Arial"/>
                <w:sz w:val="16"/>
                <w:szCs w:val="16"/>
              </w:rPr>
              <w:t>и</w:t>
            </w:r>
            <w:r w:rsidRPr="00982024">
              <w:rPr>
                <w:rFonts w:ascii="Arial" w:hAnsi="Arial" w:cs="Arial"/>
                <w:sz w:val="16"/>
                <w:szCs w:val="16"/>
              </w:rPr>
              <w:t>пальных районов (за исключением  земельных участков муниципальных бюдже</w:t>
            </w:r>
            <w:r w:rsidRPr="00982024">
              <w:rPr>
                <w:rFonts w:ascii="Arial" w:hAnsi="Arial" w:cs="Arial"/>
                <w:sz w:val="16"/>
                <w:szCs w:val="16"/>
              </w:rPr>
              <w:t>т</w:t>
            </w:r>
            <w:r w:rsidRPr="00982024">
              <w:rPr>
                <w:rFonts w:ascii="Arial" w:hAnsi="Arial" w:cs="Arial"/>
                <w:sz w:val="16"/>
                <w:szCs w:val="16"/>
              </w:rPr>
              <w:t>ных и автономных учреждений)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1 11 05070 00 0000 120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сдачи в аренду имущества, составляющего государственную (муниц</w:t>
            </w:r>
            <w:r w:rsidRPr="00982024">
              <w:rPr>
                <w:rFonts w:ascii="Arial" w:hAnsi="Arial" w:cs="Arial"/>
                <w:sz w:val="16"/>
                <w:szCs w:val="16"/>
              </w:rPr>
              <w:t>и</w:t>
            </w:r>
            <w:r w:rsidRPr="00982024">
              <w:rPr>
                <w:rFonts w:ascii="Arial" w:hAnsi="Arial" w:cs="Arial"/>
                <w:sz w:val="16"/>
                <w:szCs w:val="16"/>
              </w:rPr>
              <w:t>пальную) казну (за исключением земельных участков)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1 11 05075 05 0000 120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сдачи в аренду имущества, составляющего казну муниципальных ра</w:t>
            </w:r>
            <w:r w:rsidRPr="00982024">
              <w:rPr>
                <w:rFonts w:ascii="Arial" w:hAnsi="Arial" w:cs="Arial"/>
                <w:sz w:val="16"/>
                <w:szCs w:val="16"/>
              </w:rPr>
              <w:t>й</w:t>
            </w:r>
            <w:r w:rsidRPr="00982024">
              <w:rPr>
                <w:rFonts w:ascii="Arial" w:hAnsi="Arial" w:cs="Arial"/>
                <w:sz w:val="16"/>
                <w:szCs w:val="16"/>
              </w:rPr>
              <w:t>онов (за исключением земельных участков)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1 11 07000 00 0000 120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Платежи от государственных и муниципальных унитарных предприятий</w:t>
            </w:r>
          </w:p>
        </w:tc>
        <w:tc>
          <w:tcPr>
            <w:tcW w:w="1134" w:type="dxa"/>
            <w:tcMar>
              <w:left w:w="28" w:type="dxa"/>
              <w:right w:w="28" w:type="dxa"/>
            </w:tcMar>
          </w:tcPr>
          <w:p w:rsidR="00CC5B1B" w:rsidRPr="00982024" w:rsidRDefault="00CC5B1B" w:rsidP="00CC5B1B">
            <w:pPr>
              <w:jc w:val="center"/>
              <w:rPr>
                <w:rFonts w:ascii="Arial" w:hAnsi="Arial" w:cs="Arial"/>
                <w:b/>
                <w:sz w:val="16"/>
                <w:szCs w:val="16"/>
              </w:rPr>
            </w:pPr>
          </w:p>
        </w:tc>
        <w:tc>
          <w:tcPr>
            <w:tcW w:w="1134" w:type="dxa"/>
            <w:tcMar>
              <w:left w:w="28" w:type="dxa"/>
              <w:right w:w="28" w:type="dxa"/>
            </w:tcMar>
          </w:tcPr>
          <w:p w:rsidR="00CC5B1B" w:rsidRPr="00982024" w:rsidRDefault="00CC5B1B" w:rsidP="00CC5B1B">
            <w:pPr>
              <w:jc w:val="center"/>
              <w:rPr>
                <w:rFonts w:ascii="Arial" w:hAnsi="Arial" w:cs="Arial"/>
                <w:b/>
                <w:sz w:val="16"/>
                <w:szCs w:val="16"/>
              </w:rPr>
            </w:pPr>
          </w:p>
        </w:tc>
        <w:tc>
          <w:tcPr>
            <w:tcW w:w="992" w:type="dxa"/>
            <w:tcMar>
              <w:left w:w="28" w:type="dxa"/>
              <w:right w:w="28" w:type="dxa"/>
            </w:tcMar>
          </w:tcPr>
          <w:p w:rsidR="00CC5B1B" w:rsidRPr="00982024" w:rsidRDefault="00CC5B1B" w:rsidP="00CC5B1B">
            <w:pPr>
              <w:jc w:val="center"/>
              <w:rPr>
                <w:rFonts w:ascii="Arial" w:hAnsi="Arial" w:cs="Arial"/>
                <w:b/>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1 11 07010 00 0000 120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перечисления части прибыли государственных и  муниципальных ун</w:t>
            </w:r>
            <w:r w:rsidRPr="00982024">
              <w:rPr>
                <w:rFonts w:ascii="Arial" w:hAnsi="Arial" w:cs="Arial"/>
                <w:sz w:val="16"/>
                <w:szCs w:val="16"/>
              </w:rPr>
              <w:t>и</w:t>
            </w:r>
            <w:r w:rsidRPr="00982024">
              <w:rPr>
                <w:rFonts w:ascii="Arial" w:hAnsi="Arial" w:cs="Arial"/>
                <w:sz w:val="16"/>
                <w:szCs w:val="16"/>
              </w:rPr>
              <w:t>тарных предприятий, остающихся после уплаты налогов и обязательных платежей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lastRenderedPageBreak/>
              <w:t>1 11 07015 05 0000 120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tcPr>
          <w:p w:rsidR="00CC5B1B" w:rsidRPr="00982024" w:rsidRDefault="00CC5B1B" w:rsidP="00CC5B1B">
            <w:pPr>
              <w:rPr>
                <w:rFonts w:ascii="Arial" w:hAnsi="Arial" w:cs="Arial"/>
                <w:b/>
                <w:sz w:val="16"/>
                <w:szCs w:val="16"/>
              </w:rPr>
            </w:pPr>
          </w:p>
          <w:p w:rsidR="00CC5B1B" w:rsidRPr="00982024" w:rsidRDefault="00CC5B1B" w:rsidP="00CC5B1B">
            <w:pPr>
              <w:rPr>
                <w:rFonts w:ascii="Arial" w:hAnsi="Arial" w:cs="Arial"/>
                <w:b/>
                <w:sz w:val="16"/>
                <w:szCs w:val="16"/>
              </w:rPr>
            </w:pPr>
          </w:p>
          <w:p w:rsidR="00CC5B1B" w:rsidRPr="00982024" w:rsidRDefault="00CC5B1B" w:rsidP="00CC5B1B">
            <w:pPr>
              <w:rPr>
                <w:rFonts w:ascii="Arial" w:hAnsi="Arial" w:cs="Arial"/>
                <w:b/>
                <w:sz w:val="16"/>
                <w:szCs w:val="16"/>
              </w:rPr>
            </w:pPr>
            <w:r w:rsidRPr="00982024">
              <w:rPr>
                <w:rFonts w:ascii="Arial" w:hAnsi="Arial" w:cs="Arial"/>
                <w:b/>
                <w:sz w:val="16"/>
                <w:szCs w:val="16"/>
              </w:rPr>
              <w:t>1 11 08000 00 0000 120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Средства, получаемые от передачи  имущества, находящегося  в государс</w:t>
            </w:r>
            <w:r w:rsidRPr="00982024">
              <w:rPr>
                <w:rFonts w:ascii="Arial" w:hAnsi="Arial" w:cs="Arial"/>
                <w:b/>
                <w:sz w:val="16"/>
                <w:szCs w:val="16"/>
              </w:rPr>
              <w:t>т</w:t>
            </w:r>
            <w:r w:rsidRPr="00982024">
              <w:rPr>
                <w:rFonts w:ascii="Arial" w:hAnsi="Arial" w:cs="Arial"/>
                <w:b/>
                <w:sz w:val="16"/>
                <w:szCs w:val="16"/>
              </w:rPr>
              <w:t>венной и муниципальной собственности (за исключением имущества авт</w:t>
            </w:r>
            <w:r w:rsidRPr="00982024">
              <w:rPr>
                <w:rFonts w:ascii="Arial" w:hAnsi="Arial" w:cs="Arial"/>
                <w:b/>
                <w:sz w:val="16"/>
                <w:szCs w:val="16"/>
              </w:rPr>
              <w:t>о</w:t>
            </w:r>
            <w:r w:rsidRPr="00982024">
              <w:rPr>
                <w:rFonts w:ascii="Arial" w:hAnsi="Arial" w:cs="Arial"/>
                <w:b/>
                <w:sz w:val="16"/>
                <w:szCs w:val="16"/>
              </w:rPr>
              <w:t>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134" w:type="dxa"/>
            <w:tcMar>
              <w:left w:w="28" w:type="dxa"/>
              <w:right w:w="28" w:type="dxa"/>
            </w:tcMar>
          </w:tcPr>
          <w:p w:rsidR="00CC5B1B" w:rsidRPr="00982024" w:rsidRDefault="00CC5B1B" w:rsidP="00CC5B1B">
            <w:pPr>
              <w:jc w:val="center"/>
              <w:rPr>
                <w:rFonts w:ascii="Arial" w:hAnsi="Arial" w:cs="Arial"/>
                <w:b/>
                <w:sz w:val="16"/>
                <w:szCs w:val="16"/>
              </w:rPr>
            </w:pPr>
          </w:p>
        </w:tc>
        <w:tc>
          <w:tcPr>
            <w:tcW w:w="1134" w:type="dxa"/>
            <w:tcMar>
              <w:left w:w="28" w:type="dxa"/>
              <w:right w:w="28" w:type="dxa"/>
            </w:tcMar>
          </w:tcPr>
          <w:p w:rsidR="00CC5B1B" w:rsidRPr="00982024" w:rsidRDefault="00CC5B1B" w:rsidP="00CC5B1B">
            <w:pPr>
              <w:jc w:val="center"/>
              <w:rPr>
                <w:rFonts w:ascii="Arial" w:hAnsi="Arial" w:cs="Arial"/>
                <w:b/>
                <w:sz w:val="16"/>
                <w:szCs w:val="16"/>
              </w:rPr>
            </w:pPr>
          </w:p>
        </w:tc>
        <w:tc>
          <w:tcPr>
            <w:tcW w:w="992" w:type="dxa"/>
            <w:tcMar>
              <w:left w:w="28" w:type="dxa"/>
              <w:right w:w="28" w:type="dxa"/>
            </w:tcMar>
          </w:tcPr>
          <w:p w:rsidR="00CC5B1B" w:rsidRPr="00982024" w:rsidRDefault="00CC5B1B" w:rsidP="00CC5B1B">
            <w:pPr>
              <w:jc w:val="center"/>
              <w:rPr>
                <w:rFonts w:ascii="Arial" w:hAnsi="Arial" w:cs="Arial"/>
                <w:b/>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1 11 08050 05 0000 120</w:t>
            </w:r>
          </w:p>
        </w:tc>
        <w:tc>
          <w:tcPr>
            <w:tcW w:w="6361" w:type="dxa"/>
            <w:tcMar>
              <w:left w:w="28" w:type="dxa"/>
              <w:right w:w="28" w:type="dxa"/>
            </w:tcMar>
          </w:tcPr>
          <w:p w:rsidR="00CC5B1B" w:rsidRPr="00982024" w:rsidRDefault="00CC5B1B" w:rsidP="00CC5B1B">
            <w:pPr>
              <w:ind w:left="-73" w:firstLine="73"/>
              <w:jc w:val="both"/>
              <w:rPr>
                <w:rFonts w:ascii="Arial" w:hAnsi="Arial" w:cs="Arial"/>
                <w:sz w:val="16"/>
                <w:szCs w:val="16"/>
              </w:rPr>
            </w:pPr>
            <w:r w:rsidRPr="00982024">
              <w:rPr>
                <w:rFonts w:ascii="Arial" w:hAnsi="Arial" w:cs="Arial"/>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w:t>
            </w:r>
            <w:r w:rsidRPr="00982024">
              <w:rPr>
                <w:rFonts w:ascii="Arial" w:hAnsi="Arial" w:cs="Arial"/>
                <w:sz w:val="16"/>
                <w:szCs w:val="16"/>
              </w:rPr>
              <w:t>и</w:t>
            </w:r>
            <w:r w:rsidRPr="00982024">
              <w:rPr>
                <w:rFonts w:ascii="Arial" w:hAnsi="Arial" w:cs="Arial"/>
                <w:sz w:val="16"/>
                <w:szCs w:val="16"/>
              </w:rPr>
              <w:t>ятий, в том числе казенных) в залог, в доверительное управление</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1 11 09000 00 0000 120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Прочие доходы от использования имущества и прав, находящихся в гос</w:t>
            </w:r>
            <w:r w:rsidRPr="00982024">
              <w:rPr>
                <w:rFonts w:ascii="Arial" w:hAnsi="Arial" w:cs="Arial"/>
                <w:b/>
                <w:sz w:val="16"/>
                <w:szCs w:val="16"/>
              </w:rPr>
              <w:t>у</w:t>
            </w:r>
            <w:r w:rsidRPr="00982024">
              <w:rPr>
                <w:rFonts w:ascii="Arial" w:hAnsi="Arial" w:cs="Arial"/>
                <w:b/>
                <w:sz w:val="16"/>
                <w:szCs w:val="16"/>
              </w:rPr>
              <w:t>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1 11 09040 00 0000 120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поступления от использования имущества, находящегося в государстве</w:t>
            </w:r>
            <w:r w:rsidRPr="00982024">
              <w:rPr>
                <w:rFonts w:ascii="Arial" w:hAnsi="Arial" w:cs="Arial"/>
                <w:sz w:val="16"/>
                <w:szCs w:val="16"/>
              </w:rPr>
              <w:t>н</w:t>
            </w:r>
            <w:r w:rsidRPr="00982024">
              <w:rPr>
                <w:rFonts w:ascii="Arial" w:hAnsi="Arial" w:cs="Arial"/>
                <w:sz w:val="16"/>
                <w:szCs w:val="16"/>
              </w:rPr>
              <w:t>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1 11 09045 05 0000 120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w:t>
            </w:r>
            <w:r w:rsidRPr="00982024">
              <w:rPr>
                <w:rFonts w:ascii="Arial" w:hAnsi="Arial" w:cs="Arial"/>
                <w:sz w:val="16"/>
                <w:szCs w:val="16"/>
              </w:rPr>
              <w:t>и</w:t>
            </w:r>
            <w:r w:rsidRPr="00982024">
              <w:rPr>
                <w:rFonts w:ascii="Arial" w:hAnsi="Arial" w:cs="Arial"/>
                <w:sz w:val="16"/>
                <w:szCs w:val="16"/>
              </w:rPr>
              <w:t>ятий, в том числе казенных)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1 12 00000 00 0000 000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Платежи при пользовании природными ресурсами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1 12 01000 01 0000 120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негативное воздействие на окружающую среду</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1 12 01010 01 0000 120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выбросы загрязняющих веществ в атмосферный воздух стационарными объектами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1 12 01020 01 0000 120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выбросы загрязняющих веществ в атмосферный воздух передвижными объектами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1 12 01030 01 0000 120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выбросы загрязняющих веществ в водные объекты</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1 12 01040 01 0000 120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размещение отходов производства и потребления</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1 12 01050 01 0000 120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иные виды негативного воздействия на окружающую среду</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60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1 12 04000 00 0000 120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использование леса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1 12 04050 05 0000 120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использование лесов, расположенных на землях иных категорий, нах</w:t>
            </w:r>
            <w:r w:rsidRPr="00982024">
              <w:rPr>
                <w:rFonts w:ascii="Arial" w:hAnsi="Arial" w:cs="Arial"/>
                <w:sz w:val="16"/>
                <w:szCs w:val="16"/>
              </w:rPr>
              <w:t>о</w:t>
            </w:r>
            <w:r w:rsidRPr="00982024">
              <w:rPr>
                <w:rFonts w:ascii="Arial" w:hAnsi="Arial" w:cs="Arial"/>
                <w:sz w:val="16"/>
                <w:szCs w:val="16"/>
              </w:rPr>
              <w:t xml:space="preserve">дящихся в собственности муниципальных районов. </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1 12 05000 00 0000 120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пользование водными объектами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1 12 05050 05 0000 120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Плата за пользование водными объектами, находящимися в собственности мун</w:t>
            </w:r>
            <w:r w:rsidRPr="00982024">
              <w:rPr>
                <w:rFonts w:ascii="Arial" w:hAnsi="Arial" w:cs="Arial"/>
                <w:sz w:val="16"/>
                <w:szCs w:val="16"/>
              </w:rPr>
              <w:t>и</w:t>
            </w:r>
            <w:r w:rsidRPr="00982024">
              <w:rPr>
                <w:rFonts w:ascii="Arial" w:hAnsi="Arial" w:cs="Arial"/>
                <w:sz w:val="16"/>
                <w:szCs w:val="16"/>
              </w:rPr>
              <w:t>ципальных районов</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1 13 00000 00 0000 000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Доходы от оказания платных услуг и компенсации затрат государства</w:t>
            </w:r>
          </w:p>
        </w:tc>
        <w:tc>
          <w:tcPr>
            <w:tcW w:w="1134" w:type="dxa"/>
            <w:tcMar>
              <w:left w:w="28" w:type="dxa"/>
              <w:right w:w="28" w:type="dxa"/>
            </w:tcMar>
            <w:vAlign w:val="center"/>
          </w:tcPr>
          <w:p w:rsidR="00CC5B1B" w:rsidRPr="00982024" w:rsidRDefault="00CC5B1B" w:rsidP="00CC5B1B">
            <w:pPr>
              <w:jc w:val="center"/>
              <w:rPr>
                <w:rFonts w:ascii="Arial" w:hAnsi="Arial" w:cs="Arial"/>
                <w:b/>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1 13 02995 05 0000 130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Прочие доходы от компенсации затрат бюджетов муниципальных районов </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1 13 02995 05 7240 130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Прочие доходы от  компенсации затрат бюджетов муниципальных районов </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1 14 00000 00 0000 000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Доходы от продажи материальных и нематериальных активов</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1 14 01000 00 0000 410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квартир</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1 14 01050 05 0000 410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квартир, находящихся в собственности муниципальных ра</w:t>
            </w:r>
            <w:r w:rsidRPr="00982024">
              <w:rPr>
                <w:rFonts w:ascii="Arial" w:hAnsi="Arial" w:cs="Arial"/>
                <w:sz w:val="16"/>
                <w:szCs w:val="16"/>
              </w:rPr>
              <w:t>й</w:t>
            </w:r>
            <w:r w:rsidRPr="00982024">
              <w:rPr>
                <w:rFonts w:ascii="Arial" w:hAnsi="Arial" w:cs="Arial"/>
                <w:sz w:val="16"/>
                <w:szCs w:val="16"/>
              </w:rPr>
              <w:t>онов</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1 14 02000 00 0000 000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реализации имущества, находящегося в государственной и муниц</w:t>
            </w:r>
            <w:r w:rsidRPr="00982024">
              <w:rPr>
                <w:rFonts w:ascii="Arial" w:hAnsi="Arial" w:cs="Arial"/>
                <w:sz w:val="16"/>
                <w:szCs w:val="16"/>
              </w:rPr>
              <w:t>и</w:t>
            </w:r>
            <w:r w:rsidRPr="00982024">
              <w:rPr>
                <w:rFonts w:ascii="Arial" w:hAnsi="Arial" w:cs="Arial"/>
                <w:sz w:val="16"/>
                <w:szCs w:val="16"/>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1 14 02050 05 0000 410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w:t>
            </w:r>
            <w:r w:rsidRPr="00982024">
              <w:rPr>
                <w:rFonts w:ascii="Arial" w:hAnsi="Arial" w:cs="Arial"/>
                <w:sz w:val="16"/>
                <w:szCs w:val="16"/>
              </w:rPr>
              <w:t>и</w:t>
            </w:r>
            <w:r w:rsidRPr="00982024">
              <w:rPr>
                <w:rFonts w:ascii="Arial" w:hAnsi="Arial" w:cs="Arial"/>
                <w:sz w:val="16"/>
                <w:szCs w:val="16"/>
              </w:rPr>
              <w:t>ятий, в том числе казенных), в части реализации основных средств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1 14 02052 05 0000 410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реализации имущества, находящегося в оперативном управлении учр</w:t>
            </w:r>
            <w:r w:rsidRPr="00982024">
              <w:rPr>
                <w:rFonts w:ascii="Arial" w:hAnsi="Arial" w:cs="Arial"/>
                <w:sz w:val="16"/>
                <w:szCs w:val="16"/>
              </w:rPr>
              <w:t>е</w:t>
            </w:r>
            <w:r w:rsidRPr="00982024">
              <w:rPr>
                <w:rFonts w:ascii="Arial" w:hAnsi="Arial" w:cs="Arial"/>
                <w:sz w:val="16"/>
                <w:szCs w:val="16"/>
              </w:rPr>
              <w:t>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1 14 02052 05 0000 440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реализации имущества, находящегося в оперативном управлении учр</w:t>
            </w:r>
            <w:r w:rsidRPr="00982024">
              <w:rPr>
                <w:rFonts w:ascii="Arial" w:hAnsi="Arial" w:cs="Arial"/>
                <w:sz w:val="16"/>
                <w:szCs w:val="16"/>
              </w:rPr>
              <w:t>е</w:t>
            </w:r>
            <w:r w:rsidRPr="00982024">
              <w:rPr>
                <w:rFonts w:ascii="Arial" w:hAnsi="Arial" w:cs="Arial"/>
                <w:sz w:val="16"/>
                <w:szCs w:val="16"/>
              </w:rPr>
              <w:t>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1 14 03000 00 0000 410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Средства от распоряжения и реализации конфискованного и иного имущества, обращенного в доход государства (в части реализации основных средств по ук</w:t>
            </w:r>
            <w:r w:rsidRPr="00982024">
              <w:rPr>
                <w:rFonts w:ascii="Arial" w:hAnsi="Arial" w:cs="Arial"/>
                <w:sz w:val="16"/>
                <w:szCs w:val="16"/>
              </w:rPr>
              <w:t>а</w:t>
            </w:r>
            <w:r w:rsidRPr="00982024">
              <w:rPr>
                <w:rFonts w:ascii="Arial" w:hAnsi="Arial" w:cs="Arial"/>
                <w:sz w:val="16"/>
                <w:szCs w:val="16"/>
              </w:rPr>
              <w:t>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1 14 03050 05 0000 410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1 14 03000 00 0000 440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1 14 03050 05 0000 440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w:t>
            </w:r>
            <w:r w:rsidRPr="00982024">
              <w:rPr>
                <w:rFonts w:ascii="Arial" w:hAnsi="Arial" w:cs="Arial"/>
                <w:sz w:val="16"/>
                <w:szCs w:val="16"/>
              </w:rPr>
              <w:t>ь</w:t>
            </w:r>
            <w:r w:rsidRPr="00982024">
              <w:rPr>
                <w:rFonts w:ascii="Arial" w:hAnsi="Arial" w:cs="Arial"/>
                <w:sz w:val="16"/>
                <w:szCs w:val="16"/>
              </w:rPr>
              <w:t>ных запасов по указанному имуществу)</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vAlign w:val="center"/>
          </w:tcPr>
          <w:p w:rsidR="00CC5B1B" w:rsidRPr="00982024" w:rsidRDefault="00CC5B1B" w:rsidP="00CC5B1B">
            <w:pPr>
              <w:jc w:val="center"/>
              <w:rPr>
                <w:rFonts w:ascii="Arial" w:hAnsi="Arial" w:cs="Arial"/>
                <w:sz w:val="16"/>
                <w:szCs w:val="16"/>
              </w:rPr>
            </w:pPr>
          </w:p>
        </w:tc>
        <w:tc>
          <w:tcPr>
            <w:tcW w:w="992" w:type="dxa"/>
            <w:tcMar>
              <w:left w:w="28" w:type="dxa"/>
              <w:right w:w="28" w:type="dxa"/>
            </w:tcMar>
            <w:vAlign w:val="cente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1 14 04050 05 0000 420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нематериальных активов, находящихся в собственности мун</w:t>
            </w:r>
            <w:r w:rsidRPr="00982024">
              <w:rPr>
                <w:rFonts w:ascii="Arial" w:hAnsi="Arial" w:cs="Arial"/>
                <w:sz w:val="16"/>
                <w:szCs w:val="16"/>
              </w:rPr>
              <w:t>и</w:t>
            </w:r>
            <w:r w:rsidRPr="00982024">
              <w:rPr>
                <w:rFonts w:ascii="Arial" w:hAnsi="Arial" w:cs="Arial"/>
                <w:sz w:val="16"/>
                <w:szCs w:val="16"/>
              </w:rPr>
              <w:t>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1 14 06000 00 0000 430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находящихся в государственной и мун</w:t>
            </w:r>
            <w:r w:rsidRPr="00982024">
              <w:rPr>
                <w:rFonts w:ascii="Arial" w:hAnsi="Arial" w:cs="Arial"/>
                <w:sz w:val="16"/>
                <w:szCs w:val="16"/>
              </w:rPr>
              <w:t>и</w:t>
            </w:r>
            <w:r w:rsidRPr="00982024">
              <w:rPr>
                <w:rFonts w:ascii="Arial" w:hAnsi="Arial" w:cs="Arial"/>
                <w:sz w:val="16"/>
                <w:szCs w:val="16"/>
              </w:rPr>
              <w:t>ципальной собственности (за исключением земельных участков бюджетных и а</w:t>
            </w:r>
            <w:r w:rsidRPr="00982024">
              <w:rPr>
                <w:rFonts w:ascii="Arial" w:hAnsi="Arial" w:cs="Arial"/>
                <w:sz w:val="16"/>
                <w:szCs w:val="16"/>
              </w:rPr>
              <w:t>в</w:t>
            </w:r>
            <w:r w:rsidRPr="00982024">
              <w:rPr>
                <w:rFonts w:ascii="Arial" w:hAnsi="Arial" w:cs="Arial"/>
                <w:sz w:val="16"/>
                <w:szCs w:val="16"/>
              </w:rPr>
              <w:t>тономных учреждений)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1 14 06010 00 0000 430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государственная собственность на кот</w:t>
            </w:r>
            <w:r w:rsidRPr="00982024">
              <w:rPr>
                <w:rFonts w:ascii="Arial" w:hAnsi="Arial" w:cs="Arial"/>
                <w:sz w:val="16"/>
                <w:szCs w:val="16"/>
              </w:rPr>
              <w:t>о</w:t>
            </w:r>
            <w:r w:rsidRPr="00982024">
              <w:rPr>
                <w:rFonts w:ascii="Arial" w:hAnsi="Arial" w:cs="Arial"/>
                <w:sz w:val="16"/>
                <w:szCs w:val="16"/>
              </w:rPr>
              <w:t xml:space="preserve">рые </w:t>
            </w:r>
            <w:r w:rsidRPr="00982024">
              <w:rPr>
                <w:rFonts w:ascii="Arial" w:hAnsi="Arial" w:cs="Arial"/>
                <w:b/>
                <w:sz w:val="16"/>
                <w:szCs w:val="16"/>
              </w:rPr>
              <w:t>не разграничена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1 14 06013 05 0000 430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государственная собственность на кот</w:t>
            </w:r>
            <w:r w:rsidRPr="00982024">
              <w:rPr>
                <w:rFonts w:ascii="Arial" w:hAnsi="Arial" w:cs="Arial"/>
                <w:sz w:val="16"/>
                <w:szCs w:val="16"/>
              </w:rPr>
              <w:t>о</w:t>
            </w:r>
            <w:r w:rsidRPr="00982024">
              <w:rPr>
                <w:rFonts w:ascii="Arial" w:hAnsi="Arial" w:cs="Arial"/>
                <w:sz w:val="16"/>
                <w:szCs w:val="16"/>
              </w:rPr>
              <w:t>рые не разграничена и которые расположены в границах сельских поселений и межселенных территорий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992"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lastRenderedPageBreak/>
              <w:t>1 14 06013 13 0000 430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государственная собственность на кот</w:t>
            </w:r>
            <w:r w:rsidRPr="00982024">
              <w:rPr>
                <w:rFonts w:ascii="Arial" w:hAnsi="Arial" w:cs="Arial"/>
                <w:sz w:val="16"/>
                <w:szCs w:val="16"/>
              </w:rPr>
              <w:t>о</w:t>
            </w:r>
            <w:r w:rsidRPr="00982024">
              <w:rPr>
                <w:rFonts w:ascii="Arial" w:hAnsi="Arial" w:cs="Arial"/>
                <w:sz w:val="16"/>
                <w:szCs w:val="16"/>
              </w:rPr>
              <w:t>рые не разграничена и которые расположены в границах городских поселений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992"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1 14 06020 00 0000 430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государственная собственность на кот</w:t>
            </w:r>
            <w:r w:rsidRPr="00982024">
              <w:rPr>
                <w:rFonts w:ascii="Arial" w:hAnsi="Arial" w:cs="Arial"/>
                <w:sz w:val="16"/>
                <w:szCs w:val="16"/>
              </w:rPr>
              <w:t>о</w:t>
            </w:r>
            <w:r w:rsidRPr="00982024">
              <w:rPr>
                <w:rFonts w:ascii="Arial" w:hAnsi="Arial" w:cs="Arial"/>
                <w:sz w:val="16"/>
                <w:szCs w:val="16"/>
              </w:rPr>
              <w:t xml:space="preserve">рые </w:t>
            </w:r>
            <w:r w:rsidRPr="00982024">
              <w:rPr>
                <w:rFonts w:ascii="Arial" w:hAnsi="Arial" w:cs="Arial"/>
                <w:b/>
                <w:sz w:val="16"/>
                <w:szCs w:val="16"/>
              </w:rPr>
              <w:t>разграничена</w:t>
            </w:r>
            <w:r w:rsidRPr="00982024">
              <w:rPr>
                <w:rFonts w:ascii="Arial" w:hAnsi="Arial" w:cs="Arial"/>
                <w:sz w:val="16"/>
                <w:szCs w:val="16"/>
              </w:rPr>
              <w:t xml:space="preserve"> (за исключением земельных участков бюджетных и автономных учреждений)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1 14 06025 05 0000 430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продажи земельных участков, находящихся в собственности муниц</w:t>
            </w:r>
            <w:r w:rsidRPr="00982024">
              <w:rPr>
                <w:rFonts w:ascii="Arial" w:hAnsi="Arial" w:cs="Arial"/>
                <w:sz w:val="16"/>
                <w:szCs w:val="16"/>
              </w:rPr>
              <w:t>и</w:t>
            </w:r>
            <w:r w:rsidRPr="00982024">
              <w:rPr>
                <w:rFonts w:ascii="Arial" w:hAnsi="Arial" w:cs="Arial"/>
                <w:sz w:val="16"/>
                <w:szCs w:val="16"/>
              </w:rPr>
              <w:t xml:space="preserve">пальных районов (за исключением земельных участков муниципальных бюджетных  и автономных учреждений) </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1 15 00000 00 0000 000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Административные платежи и сборы</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1 15 02000 00 0000 140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Платежи, взимаемые государственными и муниципальными организациями за выполнение определенных функций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115 02050 05 0000 140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Платежи, взимаемые органами местного самоуправления (организациями) мун</w:t>
            </w:r>
            <w:r w:rsidRPr="00982024">
              <w:rPr>
                <w:rFonts w:ascii="Arial" w:hAnsi="Arial" w:cs="Arial"/>
                <w:sz w:val="16"/>
                <w:szCs w:val="16"/>
              </w:rPr>
              <w:t>и</w:t>
            </w:r>
            <w:r w:rsidRPr="00982024">
              <w:rPr>
                <w:rFonts w:ascii="Arial" w:hAnsi="Arial" w:cs="Arial"/>
                <w:sz w:val="16"/>
                <w:szCs w:val="16"/>
              </w:rPr>
              <w:t>ципальных районов за выполнение определенных функций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1 16 00000 00 0000 000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Штрафы, санкции, возмещение ущерба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1 16 03000 00 0000 140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 налогах и сб</w:t>
            </w:r>
            <w:r w:rsidRPr="00982024">
              <w:rPr>
                <w:rFonts w:ascii="Arial" w:hAnsi="Arial" w:cs="Arial"/>
                <w:sz w:val="16"/>
                <w:szCs w:val="16"/>
              </w:rPr>
              <w:t>о</w:t>
            </w:r>
            <w:r w:rsidRPr="00982024">
              <w:rPr>
                <w:rFonts w:ascii="Arial" w:hAnsi="Arial" w:cs="Arial"/>
                <w:sz w:val="16"/>
                <w:szCs w:val="16"/>
              </w:rPr>
              <w:t>рах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1 16 03010 01 0000 140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 налогах и сб</w:t>
            </w:r>
            <w:r w:rsidRPr="00982024">
              <w:rPr>
                <w:rFonts w:ascii="Arial" w:hAnsi="Arial" w:cs="Arial"/>
                <w:sz w:val="16"/>
                <w:szCs w:val="16"/>
              </w:rPr>
              <w:t>о</w:t>
            </w:r>
            <w:r w:rsidRPr="00982024">
              <w:rPr>
                <w:rFonts w:ascii="Arial" w:hAnsi="Arial" w:cs="Arial"/>
                <w:sz w:val="16"/>
                <w:szCs w:val="16"/>
              </w:rPr>
              <w:t>рах, предусмотренные статьями 116,118,1191 пунктами 1 и 2 статьи 120, статьями 125,126,128,129,1291, 132,133,134,135,1351 Налогового Кодекса Российской Фед</w:t>
            </w:r>
            <w:r w:rsidRPr="00982024">
              <w:rPr>
                <w:rFonts w:ascii="Arial" w:hAnsi="Arial" w:cs="Arial"/>
                <w:sz w:val="16"/>
                <w:szCs w:val="16"/>
              </w:rPr>
              <w:t>е</w:t>
            </w:r>
            <w:r w:rsidRPr="00982024">
              <w:rPr>
                <w:rFonts w:ascii="Arial" w:hAnsi="Arial" w:cs="Arial"/>
                <w:sz w:val="16"/>
                <w:szCs w:val="16"/>
              </w:rPr>
              <w:t>рации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1 16 03020 02 0000 140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 налогах и сб</w:t>
            </w:r>
            <w:r w:rsidRPr="00982024">
              <w:rPr>
                <w:rFonts w:ascii="Arial" w:hAnsi="Arial" w:cs="Arial"/>
                <w:sz w:val="16"/>
                <w:szCs w:val="16"/>
              </w:rPr>
              <w:t>о</w:t>
            </w:r>
            <w:r w:rsidRPr="00982024">
              <w:rPr>
                <w:rFonts w:ascii="Arial" w:hAnsi="Arial" w:cs="Arial"/>
                <w:sz w:val="16"/>
                <w:szCs w:val="16"/>
              </w:rPr>
              <w:t>рах, предусмотренных статьёй 129</w:t>
            </w:r>
            <w:r w:rsidRPr="00982024">
              <w:rPr>
                <w:rFonts w:ascii="Arial" w:hAnsi="Arial" w:cs="Arial"/>
                <w:sz w:val="16"/>
                <w:szCs w:val="16"/>
                <w:vertAlign w:val="superscript"/>
              </w:rPr>
              <w:t xml:space="preserve">2 </w:t>
            </w:r>
            <w:r w:rsidRPr="00982024">
              <w:rPr>
                <w:rFonts w:ascii="Arial" w:hAnsi="Arial" w:cs="Arial"/>
                <w:sz w:val="16"/>
                <w:szCs w:val="16"/>
              </w:rPr>
              <w:t>Налогового кодекса Российской Федерации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1 16 03030 01 0000 140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w:t>
            </w:r>
            <w:r w:rsidRPr="00982024">
              <w:rPr>
                <w:rFonts w:ascii="Arial" w:hAnsi="Arial" w:cs="Arial"/>
                <w:sz w:val="16"/>
                <w:szCs w:val="16"/>
              </w:rPr>
              <w:t>и</w:t>
            </w:r>
            <w:r w:rsidRPr="00982024">
              <w:rPr>
                <w:rFonts w:ascii="Arial" w:hAnsi="Arial" w:cs="Arial"/>
                <w:sz w:val="16"/>
                <w:szCs w:val="16"/>
              </w:rPr>
              <w:t xml:space="preserve">стративных правонарушениях </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50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1 16 06000 01 0000 140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1 16 08000 01 0000 140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спирта, алкогольной, спиртосодержащей и табачной продукции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1 16 18000 00 0000 140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бюджетного законодательства Ро</w:t>
            </w:r>
            <w:r w:rsidRPr="00982024">
              <w:rPr>
                <w:rFonts w:ascii="Arial" w:hAnsi="Arial" w:cs="Arial"/>
                <w:sz w:val="16"/>
                <w:szCs w:val="16"/>
              </w:rPr>
              <w:t>с</w:t>
            </w:r>
            <w:r w:rsidRPr="00982024">
              <w:rPr>
                <w:rFonts w:ascii="Arial" w:hAnsi="Arial" w:cs="Arial"/>
                <w:sz w:val="16"/>
                <w:szCs w:val="16"/>
              </w:rPr>
              <w:t>сийской Федерации</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1 16 18050 05 0000 140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бюджетного законодательства (в части бюджетов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1 16 21000 00 0000 140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1 16 21050 05 0000 140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1 16 23000 00 0000 140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возмещения ущерба при возникновении страховых случаев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1 16 23050 05 0000 140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Доходы от возмещения ущерба при возникновении страховых случаев, когда </w:t>
            </w:r>
            <w:proofErr w:type="spellStart"/>
            <w:r w:rsidRPr="00982024">
              <w:rPr>
                <w:rFonts w:ascii="Arial" w:hAnsi="Arial" w:cs="Arial"/>
                <w:sz w:val="16"/>
                <w:szCs w:val="16"/>
              </w:rPr>
              <w:t>выг</w:t>
            </w:r>
            <w:r w:rsidRPr="00982024">
              <w:rPr>
                <w:rFonts w:ascii="Arial" w:hAnsi="Arial" w:cs="Arial"/>
                <w:sz w:val="16"/>
                <w:szCs w:val="16"/>
              </w:rPr>
              <w:t>о</w:t>
            </w:r>
            <w:r w:rsidRPr="00982024">
              <w:rPr>
                <w:rFonts w:ascii="Arial" w:hAnsi="Arial" w:cs="Arial"/>
                <w:sz w:val="16"/>
                <w:szCs w:val="16"/>
              </w:rPr>
              <w:t>доприобретателями</w:t>
            </w:r>
            <w:proofErr w:type="spellEnd"/>
            <w:r w:rsidRPr="00982024">
              <w:rPr>
                <w:rFonts w:ascii="Arial" w:hAnsi="Arial" w:cs="Arial"/>
                <w:sz w:val="16"/>
                <w:szCs w:val="16"/>
              </w:rPr>
              <w:t xml:space="preserve"> выступают получатели средств бюджетов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1 16 23051 05 0000 140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от возмещения ущерба при возникновении страховых случаев по обяз</w:t>
            </w:r>
            <w:r w:rsidRPr="00982024">
              <w:rPr>
                <w:rFonts w:ascii="Arial" w:hAnsi="Arial" w:cs="Arial"/>
                <w:sz w:val="16"/>
                <w:szCs w:val="16"/>
              </w:rPr>
              <w:t>а</w:t>
            </w:r>
            <w:r w:rsidRPr="00982024">
              <w:rPr>
                <w:rFonts w:ascii="Arial" w:hAnsi="Arial" w:cs="Arial"/>
                <w:sz w:val="16"/>
                <w:szCs w:val="16"/>
              </w:rPr>
              <w:t xml:space="preserve">тельному страхованию гражданской ответственности, когда </w:t>
            </w:r>
            <w:proofErr w:type="spellStart"/>
            <w:r w:rsidRPr="00982024">
              <w:rPr>
                <w:rFonts w:ascii="Arial" w:hAnsi="Arial" w:cs="Arial"/>
                <w:sz w:val="16"/>
                <w:szCs w:val="16"/>
              </w:rPr>
              <w:t>выгодоприобретател</w:t>
            </w:r>
            <w:r w:rsidRPr="00982024">
              <w:rPr>
                <w:rFonts w:ascii="Arial" w:hAnsi="Arial" w:cs="Arial"/>
                <w:sz w:val="16"/>
                <w:szCs w:val="16"/>
              </w:rPr>
              <w:t>я</w:t>
            </w:r>
            <w:r w:rsidRPr="00982024">
              <w:rPr>
                <w:rFonts w:ascii="Arial" w:hAnsi="Arial" w:cs="Arial"/>
                <w:sz w:val="16"/>
                <w:szCs w:val="16"/>
              </w:rPr>
              <w:t>ми</w:t>
            </w:r>
            <w:proofErr w:type="spellEnd"/>
            <w:r w:rsidRPr="00982024">
              <w:rPr>
                <w:rFonts w:ascii="Arial" w:hAnsi="Arial" w:cs="Arial"/>
                <w:sz w:val="16"/>
                <w:szCs w:val="16"/>
              </w:rPr>
              <w:t xml:space="preserve"> выступают получатели средств бюджетов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1 16 23052 05 0000 140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Доходы от возмещения ущерба при возникновении иных страховых случаев, когда </w:t>
            </w:r>
            <w:proofErr w:type="spellStart"/>
            <w:r w:rsidRPr="00982024">
              <w:rPr>
                <w:rFonts w:ascii="Arial" w:hAnsi="Arial" w:cs="Arial"/>
                <w:sz w:val="16"/>
                <w:szCs w:val="16"/>
              </w:rPr>
              <w:t>выгодоприобретателями</w:t>
            </w:r>
            <w:proofErr w:type="spellEnd"/>
            <w:r w:rsidRPr="00982024">
              <w:rPr>
                <w:rFonts w:ascii="Arial" w:hAnsi="Arial" w:cs="Arial"/>
                <w:sz w:val="16"/>
                <w:szCs w:val="16"/>
              </w:rPr>
              <w:t xml:space="preserve"> выступают получатели средств бюджетов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 недрах, об особо охраняемых природных территориях, об охране и и</w:t>
            </w:r>
            <w:r w:rsidRPr="00982024">
              <w:rPr>
                <w:rFonts w:ascii="Arial" w:hAnsi="Arial" w:cs="Arial"/>
                <w:sz w:val="16"/>
                <w:szCs w:val="16"/>
              </w:rPr>
              <w:t>с</w:t>
            </w:r>
            <w:r w:rsidRPr="00982024">
              <w:rPr>
                <w:rFonts w:ascii="Arial" w:hAnsi="Arial" w:cs="Arial"/>
                <w:sz w:val="16"/>
                <w:szCs w:val="16"/>
              </w:rPr>
              <w:t>пользовании животного мира, об экологической экспертизе, в области охраны о</w:t>
            </w:r>
            <w:r w:rsidRPr="00982024">
              <w:rPr>
                <w:rFonts w:ascii="Arial" w:hAnsi="Arial" w:cs="Arial"/>
                <w:sz w:val="16"/>
                <w:szCs w:val="16"/>
              </w:rPr>
              <w:t>к</w:t>
            </w:r>
            <w:r w:rsidRPr="00982024">
              <w:rPr>
                <w:rFonts w:ascii="Arial" w:hAnsi="Arial" w:cs="Arial"/>
                <w:sz w:val="16"/>
                <w:szCs w:val="16"/>
              </w:rPr>
              <w:t>ружающей среды, земельного законодательства, лесного законодательства, во</w:t>
            </w:r>
            <w:r w:rsidRPr="00982024">
              <w:rPr>
                <w:rFonts w:ascii="Arial" w:hAnsi="Arial" w:cs="Arial"/>
                <w:sz w:val="16"/>
                <w:szCs w:val="16"/>
              </w:rPr>
              <w:t>д</w:t>
            </w:r>
            <w:r w:rsidRPr="00982024">
              <w:rPr>
                <w:rFonts w:ascii="Arial" w:hAnsi="Arial" w:cs="Arial"/>
                <w:sz w:val="16"/>
                <w:szCs w:val="16"/>
              </w:rPr>
              <w:t>ного законодательства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1 16 25010 01 0000 140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 недрах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1 16 25020 01 0000 140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об особо охраняемых природных территориях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1 16 25030 01 0000 140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об охране и использовании животного мира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1 16 25040 01 0000 140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об экологической экспертизе</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1 16 25050 01 0000 140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в области охраны окружающей среды</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1 16 25060 01 0000 140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земельного законодательства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1 16 25070 00 0000 140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лесного законодательства.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1 16 25074 05 0000 140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лесного законодательства, устано</w:t>
            </w:r>
            <w:r w:rsidRPr="00982024">
              <w:rPr>
                <w:rFonts w:ascii="Arial" w:hAnsi="Arial" w:cs="Arial"/>
                <w:sz w:val="16"/>
                <w:szCs w:val="16"/>
              </w:rPr>
              <w:t>в</w:t>
            </w:r>
            <w:r w:rsidRPr="00982024">
              <w:rPr>
                <w:rFonts w:ascii="Arial" w:hAnsi="Arial" w:cs="Arial"/>
                <w:sz w:val="16"/>
                <w:szCs w:val="16"/>
              </w:rPr>
              <w:t>ленное на лесных участках, находящихся в собственности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1 16 25080 00 0000 140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водного законодательства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1 16 25085 05 0000 140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1 16 26000 01 0000 140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о рекламе</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1 16 28000 01 0000 140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в области обесп</w:t>
            </w:r>
            <w:r w:rsidRPr="00982024">
              <w:rPr>
                <w:rFonts w:ascii="Arial" w:hAnsi="Arial" w:cs="Arial"/>
                <w:sz w:val="16"/>
                <w:szCs w:val="16"/>
              </w:rPr>
              <w:t>е</w:t>
            </w:r>
            <w:r w:rsidRPr="00982024">
              <w:rPr>
                <w:rFonts w:ascii="Arial" w:hAnsi="Arial" w:cs="Arial"/>
                <w:sz w:val="16"/>
                <w:szCs w:val="16"/>
              </w:rPr>
              <w:t>чения санитарно-эпидемиологического благополучия человека и законодательства в сфере защиты прав потребителей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1 16 30000 01 0000 140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правонарушения в области дорожного движ</w:t>
            </w:r>
            <w:r w:rsidRPr="00982024">
              <w:rPr>
                <w:rFonts w:ascii="Arial" w:hAnsi="Arial" w:cs="Arial"/>
                <w:sz w:val="16"/>
                <w:szCs w:val="16"/>
              </w:rPr>
              <w:t>е</w:t>
            </w:r>
            <w:r w:rsidRPr="00982024">
              <w:rPr>
                <w:rFonts w:ascii="Arial" w:hAnsi="Arial" w:cs="Arial"/>
                <w:sz w:val="16"/>
                <w:szCs w:val="16"/>
              </w:rPr>
              <w:t>ния</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1 16 30014 01 0000 140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1 16 32000 00 0000 140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налагаемые в возмещение ущерба, причиненного в резул</w:t>
            </w:r>
            <w:r w:rsidRPr="00982024">
              <w:rPr>
                <w:rFonts w:ascii="Arial" w:hAnsi="Arial" w:cs="Arial"/>
                <w:sz w:val="16"/>
                <w:szCs w:val="16"/>
              </w:rPr>
              <w:t>ь</w:t>
            </w:r>
            <w:r w:rsidRPr="00982024">
              <w:rPr>
                <w:rFonts w:ascii="Arial" w:hAnsi="Arial" w:cs="Arial"/>
                <w:sz w:val="16"/>
                <w:szCs w:val="16"/>
              </w:rPr>
              <w:t>тате незаконного или нецелевого использования бюджетных средств.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lastRenderedPageBreak/>
              <w:t>1 16 32000 05 0000 140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налагаемые в возмещение ущерба, причиненного в резул</w:t>
            </w:r>
            <w:r w:rsidRPr="00982024">
              <w:rPr>
                <w:rFonts w:ascii="Arial" w:hAnsi="Arial" w:cs="Arial"/>
                <w:sz w:val="16"/>
                <w:szCs w:val="16"/>
              </w:rPr>
              <w:t>ь</w:t>
            </w:r>
            <w:r w:rsidRPr="00982024">
              <w:rPr>
                <w:rFonts w:ascii="Arial" w:hAnsi="Arial" w:cs="Arial"/>
                <w:sz w:val="16"/>
                <w:szCs w:val="16"/>
              </w:rPr>
              <w:t>тате незаконного или нецелевого использования бюджетных средств в части бю</w:t>
            </w:r>
            <w:r w:rsidRPr="00982024">
              <w:rPr>
                <w:rFonts w:ascii="Arial" w:hAnsi="Arial" w:cs="Arial"/>
                <w:sz w:val="16"/>
                <w:szCs w:val="16"/>
              </w:rPr>
              <w:t>д</w:t>
            </w:r>
            <w:r w:rsidRPr="00982024">
              <w:rPr>
                <w:rFonts w:ascii="Arial" w:hAnsi="Arial" w:cs="Arial"/>
                <w:sz w:val="16"/>
                <w:szCs w:val="16"/>
              </w:rPr>
              <w:t>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1 16 33000 00 0000 140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 размещении заказов на поставки товаров, выполнение работ, оказание услуг</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1 16 33050 05 0000 140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Денежные взыскания (штрафы) за нарушение законодательства Российской Фед</w:t>
            </w:r>
            <w:r w:rsidRPr="00982024">
              <w:rPr>
                <w:rFonts w:ascii="Arial" w:hAnsi="Arial" w:cs="Arial"/>
                <w:sz w:val="16"/>
                <w:szCs w:val="16"/>
              </w:rPr>
              <w:t>е</w:t>
            </w:r>
            <w:r w:rsidRPr="00982024">
              <w:rPr>
                <w:rFonts w:ascii="Arial" w:hAnsi="Arial" w:cs="Arial"/>
                <w:sz w:val="16"/>
                <w:szCs w:val="16"/>
              </w:rPr>
              <w:t>рации о размещении заказов на поставки товаров, выполнение работ, оказание услуг для нужд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1 16 43000 01 0000 140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bCs/>
                <w:sz w:val="16"/>
                <w:szCs w:val="16"/>
              </w:rPr>
              <w:t>Денежные взыскания (штрафы) за нарушение законодательства Российской Фед</w:t>
            </w:r>
            <w:r w:rsidRPr="00982024">
              <w:rPr>
                <w:rFonts w:ascii="Arial" w:hAnsi="Arial" w:cs="Arial"/>
                <w:bCs/>
                <w:sz w:val="16"/>
                <w:szCs w:val="16"/>
              </w:rPr>
              <w:t>е</w:t>
            </w:r>
            <w:r w:rsidRPr="00982024">
              <w:rPr>
                <w:rFonts w:ascii="Arial" w:hAnsi="Arial" w:cs="Arial"/>
                <w:bCs/>
                <w:sz w:val="16"/>
                <w:szCs w:val="16"/>
              </w:rPr>
              <w:t>рации об административных правонарушениях, предусмотренные статьёй 20 25 Кодекса Российской Федерации об административных правонарушениях</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1 16 90000 00 0000 140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поступления от денежных взысканий (штрафов) и иных сумм в возмещение ущерба</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1 16 90050 05 0000 140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1 17 00000 00 0000 000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неналоговые доходы</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1 17 01000 00 0000 180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Невыясненные поступления</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1 17 01050 05 0000 180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Невыясненные поступления, зачисляемые в бюджеты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rPr>
                <w:rFonts w:ascii="Arial" w:hAnsi="Arial" w:cs="Arial"/>
                <w:sz w:val="16"/>
                <w:szCs w:val="16"/>
              </w:rPr>
            </w:pPr>
          </w:p>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1 17 05000 00 0000 180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неналоговые доходы</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1 17 05050 05 0000 180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неналоговые доходы бюджетов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2 00 00000 00 0000 000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Безвозмездные поступления</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2 07 00000 00 0000 150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Прочие безвозмездные поступления</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2 07 05000 05 0000 150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Прочие безвозмездные поступления в бюджеты муниципальных районов</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2 18 00000 00 0000 000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Доходы бюджетов бюджетной системы Российской Федерации от возврата</w:t>
            </w:r>
            <w:r w:rsidRPr="00982024">
              <w:rPr>
                <w:rFonts w:ascii="Arial" w:hAnsi="Arial" w:cs="Arial"/>
                <w:b/>
                <w:i/>
                <w:sz w:val="16"/>
                <w:szCs w:val="16"/>
              </w:rPr>
              <w:t xml:space="preserve"> </w:t>
            </w:r>
            <w:r w:rsidRPr="00982024">
              <w:rPr>
                <w:rFonts w:ascii="Arial" w:hAnsi="Arial" w:cs="Arial"/>
                <w:b/>
                <w:sz w:val="16"/>
                <w:szCs w:val="16"/>
              </w:rPr>
              <w:t>бюджетами бюджетной системы Российской Федерации и организациями остатков субсидий, субвенций и иных межбюджетных трансфертов, име</w:t>
            </w:r>
            <w:r w:rsidRPr="00982024">
              <w:rPr>
                <w:rFonts w:ascii="Arial" w:hAnsi="Arial" w:cs="Arial"/>
                <w:b/>
                <w:sz w:val="16"/>
                <w:szCs w:val="16"/>
              </w:rPr>
              <w:t>ю</w:t>
            </w:r>
            <w:r w:rsidRPr="00982024">
              <w:rPr>
                <w:rFonts w:ascii="Arial" w:hAnsi="Arial" w:cs="Arial"/>
                <w:b/>
                <w:sz w:val="16"/>
                <w:szCs w:val="16"/>
              </w:rPr>
              <w:t>щих целевое назначение, прошлых лет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2 18 05010 05 0000 150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бюджетов муниципальных районов от возврата остатков субсидий, су</w:t>
            </w:r>
            <w:r w:rsidRPr="00982024">
              <w:rPr>
                <w:rFonts w:ascii="Arial" w:hAnsi="Arial" w:cs="Arial"/>
                <w:sz w:val="16"/>
                <w:szCs w:val="16"/>
              </w:rPr>
              <w:t>б</w:t>
            </w:r>
            <w:r w:rsidRPr="00982024">
              <w:rPr>
                <w:rFonts w:ascii="Arial" w:hAnsi="Arial" w:cs="Arial"/>
                <w:sz w:val="16"/>
                <w:szCs w:val="16"/>
              </w:rPr>
              <w:t>венций и иных межбюджетных трансфертов, имеющих целевое назначение, пр</w:t>
            </w:r>
            <w:r w:rsidRPr="00982024">
              <w:rPr>
                <w:rFonts w:ascii="Arial" w:hAnsi="Arial" w:cs="Arial"/>
                <w:sz w:val="16"/>
                <w:szCs w:val="16"/>
              </w:rPr>
              <w:t>о</w:t>
            </w:r>
            <w:r w:rsidRPr="00982024">
              <w:rPr>
                <w:rFonts w:ascii="Arial" w:hAnsi="Arial" w:cs="Arial"/>
                <w:sz w:val="16"/>
                <w:szCs w:val="16"/>
              </w:rPr>
              <w:t>шлых лет из бюджетов поселений</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2 18 05010 05 0000 150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бюджетов муниципальных районов от возврата бюджетными учреждени</w:t>
            </w:r>
            <w:r w:rsidRPr="00982024">
              <w:rPr>
                <w:rFonts w:ascii="Arial" w:hAnsi="Arial" w:cs="Arial"/>
                <w:sz w:val="16"/>
                <w:szCs w:val="16"/>
              </w:rPr>
              <w:t>я</w:t>
            </w:r>
            <w:r w:rsidRPr="00982024">
              <w:rPr>
                <w:rFonts w:ascii="Arial" w:hAnsi="Arial" w:cs="Arial"/>
                <w:sz w:val="16"/>
                <w:szCs w:val="16"/>
              </w:rPr>
              <w:t>ми остатков субсидий прошлых лет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2 18 05020 05 0000 150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бюджетов муниципальных районов от возврата автономными учрежд</w:t>
            </w:r>
            <w:r w:rsidRPr="00982024">
              <w:rPr>
                <w:rFonts w:ascii="Arial" w:hAnsi="Arial" w:cs="Arial"/>
                <w:sz w:val="16"/>
                <w:szCs w:val="16"/>
              </w:rPr>
              <w:t>е</w:t>
            </w:r>
            <w:r w:rsidRPr="00982024">
              <w:rPr>
                <w:rFonts w:ascii="Arial" w:hAnsi="Arial" w:cs="Arial"/>
                <w:sz w:val="16"/>
                <w:szCs w:val="16"/>
              </w:rPr>
              <w:t>ниями остатков субсидий прошлых лет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2 18 05030 05 0000 150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Доходы бюджетов муниципальных районов от возврата иными организациями о</w:t>
            </w:r>
            <w:r w:rsidRPr="00982024">
              <w:rPr>
                <w:rFonts w:ascii="Arial" w:hAnsi="Arial" w:cs="Arial"/>
                <w:sz w:val="16"/>
                <w:szCs w:val="16"/>
              </w:rPr>
              <w:t>с</w:t>
            </w:r>
            <w:r w:rsidRPr="00982024">
              <w:rPr>
                <w:rFonts w:ascii="Arial" w:hAnsi="Arial" w:cs="Arial"/>
                <w:sz w:val="16"/>
                <w:szCs w:val="16"/>
              </w:rPr>
              <w:t>татков субсидий прошлых лет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b/>
                <w:sz w:val="16"/>
                <w:szCs w:val="16"/>
              </w:rPr>
            </w:pPr>
            <w:r w:rsidRPr="00982024">
              <w:rPr>
                <w:rFonts w:ascii="Arial" w:hAnsi="Arial" w:cs="Arial"/>
                <w:b/>
                <w:sz w:val="16"/>
                <w:szCs w:val="16"/>
              </w:rPr>
              <w:t>2 19 00000 00 0000 000</w:t>
            </w:r>
          </w:p>
        </w:tc>
        <w:tc>
          <w:tcPr>
            <w:tcW w:w="6361" w:type="dxa"/>
            <w:tcMar>
              <w:left w:w="28" w:type="dxa"/>
              <w:right w:w="28" w:type="dxa"/>
            </w:tcMar>
          </w:tcPr>
          <w:p w:rsidR="00CC5B1B" w:rsidRPr="00982024" w:rsidRDefault="00CC5B1B" w:rsidP="00CC5B1B">
            <w:pPr>
              <w:jc w:val="both"/>
              <w:rPr>
                <w:rFonts w:ascii="Arial" w:hAnsi="Arial" w:cs="Arial"/>
                <w:b/>
                <w:sz w:val="16"/>
                <w:szCs w:val="16"/>
              </w:rPr>
            </w:pPr>
            <w:r w:rsidRPr="00982024">
              <w:rPr>
                <w:rFonts w:ascii="Arial" w:hAnsi="Arial" w:cs="Arial"/>
                <w:b/>
                <w:sz w:val="16"/>
                <w:szCs w:val="16"/>
              </w:rPr>
              <w:t>Возврат остатков субсидий, субвенций и иных межбюджетных трансфертов, имеющих целевое назначение, прошлых лет</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r w:rsidR="00CC5B1B" w:rsidRPr="00982024" w:rsidTr="00CC5B1B">
        <w:trPr>
          <w:trHeight w:val="20"/>
        </w:trPr>
        <w:tc>
          <w:tcPr>
            <w:tcW w:w="1889" w:type="dxa"/>
            <w:tcMar>
              <w:left w:w="28" w:type="dxa"/>
              <w:right w:w="28" w:type="dxa"/>
            </w:tcMar>
            <w:vAlign w:val="center"/>
          </w:tcPr>
          <w:p w:rsidR="00CC5B1B" w:rsidRPr="00982024" w:rsidRDefault="00CC5B1B" w:rsidP="00CC5B1B">
            <w:pPr>
              <w:jc w:val="center"/>
              <w:rPr>
                <w:rFonts w:ascii="Arial" w:hAnsi="Arial" w:cs="Arial"/>
                <w:sz w:val="16"/>
                <w:szCs w:val="16"/>
              </w:rPr>
            </w:pPr>
            <w:r w:rsidRPr="00982024">
              <w:rPr>
                <w:rFonts w:ascii="Arial" w:hAnsi="Arial" w:cs="Arial"/>
                <w:sz w:val="16"/>
                <w:szCs w:val="16"/>
              </w:rPr>
              <w:t>2 19 05000 05 0000 150</w:t>
            </w:r>
          </w:p>
        </w:tc>
        <w:tc>
          <w:tcPr>
            <w:tcW w:w="6361" w:type="dxa"/>
            <w:tcMar>
              <w:left w:w="28" w:type="dxa"/>
              <w:right w:w="28" w:type="dxa"/>
            </w:tcMar>
          </w:tcPr>
          <w:p w:rsidR="00CC5B1B" w:rsidRPr="00982024" w:rsidRDefault="00CC5B1B" w:rsidP="00CC5B1B">
            <w:pPr>
              <w:jc w:val="both"/>
              <w:rPr>
                <w:rFonts w:ascii="Arial" w:hAnsi="Arial" w:cs="Arial"/>
                <w:sz w:val="16"/>
                <w:szCs w:val="16"/>
              </w:rPr>
            </w:pPr>
            <w:r w:rsidRPr="00982024">
              <w:rPr>
                <w:rFonts w:ascii="Arial" w:hAnsi="Arial" w:cs="Arial"/>
                <w:sz w:val="16"/>
                <w:szCs w:val="16"/>
              </w:rPr>
              <w:t xml:space="preserve">Возврат остатков субсидий и иных межбюджетных трансфертов, имеющих целевое назначение, прошлых лет из бюджетов муниципальных районов. </w:t>
            </w:r>
          </w:p>
        </w:tc>
        <w:tc>
          <w:tcPr>
            <w:tcW w:w="1134" w:type="dxa"/>
            <w:tcMar>
              <w:left w:w="28" w:type="dxa"/>
              <w:right w:w="28" w:type="dxa"/>
            </w:tcMar>
          </w:tcPr>
          <w:p w:rsidR="00CC5B1B" w:rsidRPr="00982024" w:rsidRDefault="00CC5B1B" w:rsidP="00CC5B1B">
            <w:pPr>
              <w:jc w:val="center"/>
              <w:rPr>
                <w:rFonts w:ascii="Arial" w:hAnsi="Arial" w:cs="Arial"/>
                <w:sz w:val="16"/>
                <w:szCs w:val="16"/>
              </w:rPr>
            </w:pPr>
            <w:r w:rsidRPr="00982024">
              <w:rPr>
                <w:rFonts w:ascii="Arial" w:hAnsi="Arial" w:cs="Arial"/>
                <w:sz w:val="16"/>
                <w:szCs w:val="16"/>
              </w:rPr>
              <w:t>100</w:t>
            </w:r>
          </w:p>
        </w:tc>
        <w:tc>
          <w:tcPr>
            <w:tcW w:w="1134" w:type="dxa"/>
            <w:tcMar>
              <w:left w:w="28" w:type="dxa"/>
              <w:right w:w="28" w:type="dxa"/>
            </w:tcMar>
          </w:tcPr>
          <w:p w:rsidR="00CC5B1B" w:rsidRPr="00982024" w:rsidRDefault="00CC5B1B" w:rsidP="00CC5B1B">
            <w:pPr>
              <w:jc w:val="center"/>
              <w:rPr>
                <w:rFonts w:ascii="Arial" w:hAnsi="Arial" w:cs="Arial"/>
                <w:sz w:val="16"/>
                <w:szCs w:val="16"/>
              </w:rPr>
            </w:pPr>
          </w:p>
        </w:tc>
        <w:tc>
          <w:tcPr>
            <w:tcW w:w="992" w:type="dxa"/>
            <w:tcMar>
              <w:left w:w="28" w:type="dxa"/>
              <w:right w:w="28" w:type="dxa"/>
            </w:tcMar>
          </w:tcPr>
          <w:p w:rsidR="00CC5B1B" w:rsidRPr="00982024" w:rsidRDefault="00CC5B1B" w:rsidP="00CC5B1B">
            <w:pPr>
              <w:jc w:val="center"/>
              <w:rPr>
                <w:rFonts w:ascii="Arial" w:hAnsi="Arial" w:cs="Arial"/>
                <w:sz w:val="16"/>
                <w:szCs w:val="16"/>
              </w:rPr>
            </w:pPr>
          </w:p>
        </w:tc>
      </w:tr>
    </w:tbl>
    <w:p w:rsidR="00CC5B1B" w:rsidRDefault="00CC5B1B" w:rsidP="00E87F79">
      <w:pPr>
        <w:shd w:val="clear" w:color="auto" w:fill="FFFFFF"/>
        <w:suppressAutoHyphens/>
        <w:spacing w:line="240" w:lineRule="exact"/>
        <w:jc w:val="center"/>
        <w:rPr>
          <w:rFonts w:ascii="Arial" w:hAnsi="Arial" w:cs="Arial"/>
          <w:b/>
          <w:sz w:val="16"/>
          <w:szCs w:val="16"/>
        </w:rPr>
      </w:pPr>
    </w:p>
    <w:tbl>
      <w:tblPr>
        <w:tblW w:w="11628" w:type="dxa"/>
        <w:tblInd w:w="-96" w:type="dxa"/>
        <w:tblLayout w:type="fixed"/>
        <w:tblLook w:val="04A0"/>
      </w:tblPr>
      <w:tblGrid>
        <w:gridCol w:w="6096"/>
        <w:gridCol w:w="425"/>
        <w:gridCol w:w="425"/>
        <w:gridCol w:w="851"/>
        <w:gridCol w:w="425"/>
        <w:gridCol w:w="1134"/>
        <w:gridCol w:w="1134"/>
        <w:gridCol w:w="1138"/>
      </w:tblGrid>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bookmarkStart w:id="3" w:name="RANGE!A1:H704"/>
            <w:r w:rsidRPr="00F779EA">
              <w:rPr>
                <w:rFonts w:ascii="Arial" w:hAnsi="Arial" w:cs="Arial"/>
                <w:sz w:val="14"/>
                <w:szCs w:val="14"/>
              </w:rPr>
              <w:t> </w:t>
            </w:r>
            <w:bookmarkEnd w:id="3"/>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Приложение 8</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к решению Думы Валдайского</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муниципального района</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"О бюджете муниципального района</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xml:space="preserve">на 2020 год и на плановый период </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2021 и 2022 годов"</w:t>
            </w:r>
          </w:p>
        </w:tc>
      </w:tr>
      <w:tr w:rsidR="00F779EA" w:rsidRPr="00F779EA" w:rsidTr="00F779EA">
        <w:trPr>
          <w:trHeight w:val="20"/>
        </w:trPr>
        <w:tc>
          <w:tcPr>
            <w:tcW w:w="6096"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3406" w:type="dxa"/>
            <w:gridSpan w:val="3"/>
            <w:tcBorders>
              <w:top w:val="nil"/>
              <w:left w:val="nil"/>
              <w:bottom w:val="nil"/>
              <w:right w:val="nil"/>
            </w:tcBorders>
            <w:shd w:val="clear" w:color="000000" w:fill="FFFFFF"/>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(в редакции решения Думы Валдайского муниц</w:t>
            </w:r>
            <w:r w:rsidRPr="00F779EA">
              <w:rPr>
                <w:rFonts w:ascii="Arial" w:hAnsi="Arial" w:cs="Arial"/>
                <w:sz w:val="14"/>
                <w:szCs w:val="14"/>
              </w:rPr>
              <w:t>и</w:t>
            </w:r>
            <w:r w:rsidRPr="00F779EA">
              <w:rPr>
                <w:rFonts w:ascii="Arial" w:hAnsi="Arial" w:cs="Arial"/>
                <w:sz w:val="14"/>
                <w:szCs w:val="14"/>
              </w:rPr>
              <w:t>пального района от 30.01.2020 № 304)</w:t>
            </w:r>
          </w:p>
        </w:tc>
      </w:tr>
      <w:tr w:rsidR="00F779EA" w:rsidRPr="00F779EA" w:rsidTr="00F779EA">
        <w:trPr>
          <w:trHeight w:val="20"/>
        </w:trPr>
        <w:tc>
          <w:tcPr>
            <w:tcW w:w="11628" w:type="dxa"/>
            <w:gridSpan w:val="8"/>
            <w:tcBorders>
              <w:top w:val="nil"/>
              <w:left w:val="nil"/>
              <w:bottom w:val="nil"/>
              <w:right w:val="nil"/>
            </w:tcBorders>
            <w:shd w:val="clear" w:color="000000" w:fill="FFFFFF"/>
            <w:noWrap/>
            <w:tcMar>
              <w:left w:w="28" w:type="dxa"/>
              <w:right w:w="28" w:type="dxa"/>
            </w:tcMar>
            <w:vAlign w:val="bottom"/>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Ведомственная структура расходов бюджета на 2020 год и на плановый период 2021 и 2022 годы</w:t>
            </w:r>
          </w:p>
        </w:tc>
      </w:tr>
      <w:tr w:rsidR="00F779EA" w:rsidRPr="00F779EA" w:rsidTr="00F779EA">
        <w:trPr>
          <w:trHeight w:val="20"/>
        </w:trPr>
        <w:tc>
          <w:tcPr>
            <w:tcW w:w="6096" w:type="dxa"/>
            <w:tcBorders>
              <w:top w:val="nil"/>
              <w:left w:val="nil"/>
              <w:bottom w:val="single" w:sz="4" w:space="0" w:color="auto"/>
              <w:right w:val="nil"/>
            </w:tcBorders>
            <w:shd w:val="clear" w:color="000000" w:fill="FFFFFF"/>
            <w:noWrap/>
            <w:tcMar>
              <w:left w:w="28" w:type="dxa"/>
              <w:right w:w="28" w:type="dxa"/>
            </w:tcMa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851"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rPr>
                <w:rFonts w:ascii="Arial" w:hAnsi="Arial" w:cs="Arial"/>
                <w:sz w:val="14"/>
                <w:szCs w:val="14"/>
              </w:rPr>
            </w:pPr>
            <w:r w:rsidRPr="00F779EA">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 </w:t>
            </w:r>
          </w:p>
        </w:tc>
        <w:tc>
          <w:tcPr>
            <w:tcW w:w="1138" w:type="dxa"/>
            <w:tcBorders>
              <w:top w:val="nil"/>
              <w:left w:val="nil"/>
              <w:bottom w:val="single" w:sz="4" w:space="0" w:color="auto"/>
              <w:right w:val="nil"/>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sz w:val="14"/>
                <w:szCs w:val="14"/>
              </w:rPr>
            </w:pPr>
            <w:r w:rsidRPr="00F779EA">
              <w:rPr>
                <w:rFonts w:ascii="Arial" w:hAnsi="Arial" w:cs="Arial"/>
                <w:sz w:val="14"/>
                <w:szCs w:val="14"/>
              </w:rPr>
              <w:t>руб. коп.</w:t>
            </w:r>
          </w:p>
        </w:tc>
      </w:tr>
      <w:tr w:rsidR="00F779EA" w:rsidRPr="00F779EA" w:rsidTr="00F779EA">
        <w:trPr>
          <w:trHeight w:val="20"/>
        </w:trPr>
        <w:tc>
          <w:tcPr>
            <w:tcW w:w="6096"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Вед.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Разд.</w:t>
            </w:r>
          </w:p>
        </w:tc>
        <w:tc>
          <w:tcPr>
            <w:tcW w:w="8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proofErr w:type="spellStart"/>
            <w:r w:rsidRPr="00F779EA">
              <w:rPr>
                <w:rFonts w:ascii="Arial" w:hAnsi="Arial" w:cs="Arial"/>
                <w:b/>
                <w:bCs/>
                <w:sz w:val="14"/>
                <w:szCs w:val="14"/>
              </w:rPr>
              <w:t>Расх</w:t>
            </w:r>
            <w:proofErr w:type="spellEnd"/>
            <w:r w:rsidRPr="00F779EA">
              <w:rPr>
                <w:rFonts w:ascii="Arial" w:hAnsi="Arial" w:cs="Arial"/>
                <w:b/>
                <w:bCs/>
                <w:sz w:val="14"/>
                <w:szCs w:val="14"/>
              </w:rPr>
              <w:t>.</w:t>
            </w:r>
          </w:p>
        </w:tc>
        <w:tc>
          <w:tcPr>
            <w:tcW w:w="3406"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Сумма</w:t>
            </w:r>
          </w:p>
        </w:tc>
      </w:tr>
      <w:tr w:rsidR="00F779EA" w:rsidRPr="00F779EA" w:rsidTr="00F779EA">
        <w:trPr>
          <w:trHeight w:val="20"/>
        </w:trPr>
        <w:tc>
          <w:tcPr>
            <w:tcW w:w="609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779EA" w:rsidRPr="00F779EA" w:rsidRDefault="00F779EA" w:rsidP="00F779EA">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779EA" w:rsidRPr="00F779EA" w:rsidRDefault="00F779EA" w:rsidP="00F779EA">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779EA" w:rsidRPr="00F779EA" w:rsidRDefault="00F779EA" w:rsidP="00F779EA">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779EA" w:rsidRPr="00F779EA" w:rsidRDefault="00F779EA" w:rsidP="00F779EA">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779EA" w:rsidRPr="00F779EA" w:rsidRDefault="00F779EA" w:rsidP="00F779EA">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2021 год</w:t>
            </w:r>
          </w:p>
        </w:tc>
        <w:tc>
          <w:tcPr>
            <w:tcW w:w="11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779EA" w:rsidRPr="00F779EA" w:rsidRDefault="00F779EA" w:rsidP="00F779EA">
            <w:pPr>
              <w:jc w:val="center"/>
              <w:rPr>
                <w:rFonts w:ascii="Arial" w:hAnsi="Arial" w:cs="Arial"/>
                <w:b/>
                <w:bCs/>
                <w:sz w:val="14"/>
                <w:szCs w:val="14"/>
              </w:rPr>
            </w:pPr>
            <w:r w:rsidRPr="00F779EA">
              <w:rPr>
                <w:rFonts w:ascii="Arial" w:hAnsi="Arial" w:cs="Arial"/>
                <w:b/>
                <w:bCs/>
                <w:sz w:val="14"/>
                <w:szCs w:val="14"/>
              </w:rPr>
              <w:t>2022 год</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муниципальное казенное учреждение Комитет культуры и туризма Администрации Ва</w:t>
            </w:r>
            <w:r w:rsidRPr="00F779EA">
              <w:rPr>
                <w:rFonts w:ascii="Arial" w:hAnsi="Arial" w:cs="Arial"/>
                <w:color w:val="000000"/>
                <w:sz w:val="14"/>
                <w:szCs w:val="14"/>
              </w:rPr>
              <w:t>л</w:t>
            </w:r>
            <w:r w:rsidRPr="00F779EA">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76 016 738,35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67 687 338,35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75 190 738,35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11 930 217,72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12 230 217,72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11 930 217,72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12 230 217,72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"Развитие культуры в Валдайском мун</w:t>
            </w:r>
            <w:r w:rsidRPr="00F779EA">
              <w:rPr>
                <w:rFonts w:ascii="Arial" w:hAnsi="Arial" w:cs="Arial"/>
                <w:color w:val="000000"/>
                <w:sz w:val="14"/>
                <w:szCs w:val="14"/>
              </w:rPr>
              <w:t>и</w:t>
            </w:r>
            <w:r w:rsidRPr="00F779EA">
              <w:rPr>
                <w:rFonts w:ascii="Arial" w:hAnsi="Arial" w:cs="Arial"/>
                <w:color w:val="000000"/>
                <w:sz w:val="14"/>
                <w:szCs w:val="14"/>
              </w:rPr>
              <w:t>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11 930 217,72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12 230 217,72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11 930 217,72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12 230 217,72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художественного образования в сфере культуры, сохранение кадрового поте</w:t>
            </w:r>
            <w:r w:rsidRPr="00F779EA">
              <w:rPr>
                <w:rFonts w:ascii="Arial" w:hAnsi="Arial" w:cs="Arial"/>
                <w:color w:val="000000"/>
                <w:sz w:val="14"/>
                <w:szCs w:val="14"/>
              </w:rPr>
              <w:t>н</w:t>
            </w:r>
            <w:r w:rsidRPr="00F779EA">
              <w:rPr>
                <w:rFonts w:ascii="Arial" w:hAnsi="Arial" w:cs="Arial"/>
                <w:color w:val="000000"/>
                <w:sz w:val="14"/>
                <w:szCs w:val="14"/>
              </w:rPr>
              <w:t>циала, повышение профессионального уровня, престижности и привлекательности пр</w:t>
            </w:r>
            <w:r w:rsidRPr="00F779EA">
              <w:rPr>
                <w:rFonts w:ascii="Arial" w:hAnsi="Arial" w:cs="Arial"/>
                <w:color w:val="000000"/>
                <w:sz w:val="14"/>
                <w:szCs w:val="14"/>
              </w:rPr>
              <w:t>о</w:t>
            </w:r>
            <w:r w:rsidRPr="00F779EA">
              <w:rPr>
                <w:rFonts w:ascii="Arial" w:hAnsi="Arial" w:cs="Arial"/>
                <w:color w:val="000000"/>
                <w:sz w:val="14"/>
                <w:szCs w:val="14"/>
              </w:rPr>
              <w:t>фессии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12 697 617,72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11 923 017,72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12 223 017,72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F779EA">
              <w:rPr>
                <w:rFonts w:ascii="Arial" w:hAnsi="Arial" w:cs="Arial"/>
                <w:color w:val="000000"/>
                <w:sz w:val="14"/>
                <w:szCs w:val="14"/>
              </w:rPr>
              <w:t>культуры-заработная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9 142 102,70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9 142 102,70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9 142 102,70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9 142 102,70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2 760 915,02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2 760 915,02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2 760 915,02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2 760 915,02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F779EA">
              <w:rPr>
                <w:rFonts w:ascii="Arial" w:hAnsi="Arial" w:cs="Arial"/>
                <w:color w:val="000000"/>
                <w:sz w:val="14"/>
                <w:szCs w:val="14"/>
              </w:rPr>
              <w:t>культуры-материальные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19 962,00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19 962,00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19 962,00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19 962,00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lastRenderedPageBreak/>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 xml:space="preserve">ников бюджетной </w:t>
            </w:r>
            <w:proofErr w:type="spellStart"/>
            <w:r w:rsidRPr="00F779EA">
              <w:rPr>
                <w:rFonts w:ascii="Arial" w:hAnsi="Arial" w:cs="Arial"/>
                <w:color w:val="000000"/>
                <w:sz w:val="14"/>
                <w:szCs w:val="14"/>
              </w:rPr>
              <w:t>сферы-заработная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ников бюджетной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w:t>
            </w:r>
            <w:r w:rsidRPr="00F779EA">
              <w:rPr>
                <w:rFonts w:ascii="Arial" w:hAnsi="Arial" w:cs="Arial"/>
                <w:color w:val="000000"/>
                <w:sz w:val="14"/>
                <w:szCs w:val="14"/>
              </w:rPr>
              <w:t>и</w:t>
            </w:r>
            <w:r w:rsidRPr="00F779EA">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63 311 920,63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55 757 120,63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62 960 520,63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60 644 614,22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53 162 914,22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60 366 314,22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"Развитие культуры в Валдайском мун</w:t>
            </w:r>
            <w:r w:rsidRPr="00F779EA">
              <w:rPr>
                <w:rFonts w:ascii="Arial" w:hAnsi="Arial" w:cs="Arial"/>
                <w:color w:val="000000"/>
                <w:sz w:val="14"/>
                <w:szCs w:val="14"/>
              </w:rPr>
              <w:t>и</w:t>
            </w:r>
            <w:r w:rsidRPr="00F779EA">
              <w:rPr>
                <w:rFonts w:ascii="Arial" w:hAnsi="Arial" w:cs="Arial"/>
                <w:color w:val="000000"/>
                <w:sz w:val="14"/>
                <w:szCs w:val="14"/>
              </w:rPr>
              <w:t>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60 640 514,22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53 158 814,22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60 362 214,22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60 640 514,22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53 158 814,22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60 362 214,22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прав граждан на равный доступ к культурным ценностям и участию в кул</w:t>
            </w:r>
            <w:r w:rsidRPr="00F779EA">
              <w:rPr>
                <w:rFonts w:ascii="Arial" w:hAnsi="Arial" w:cs="Arial"/>
                <w:color w:val="000000"/>
                <w:sz w:val="14"/>
                <w:szCs w:val="14"/>
              </w:rPr>
              <w:t>ь</w:t>
            </w:r>
            <w:r w:rsidRPr="00F779EA">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616 500,00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327 000,00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322 000,00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и городского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"Культура Валдайского района" муниц</w:t>
            </w:r>
            <w:r w:rsidRPr="00F779EA">
              <w:rPr>
                <w:rFonts w:ascii="Arial" w:hAnsi="Arial" w:cs="Arial"/>
                <w:color w:val="000000"/>
                <w:sz w:val="14"/>
                <w:szCs w:val="14"/>
              </w:rPr>
              <w:t>и</w:t>
            </w:r>
            <w:r w:rsidRPr="00F779EA">
              <w:rPr>
                <w:rFonts w:ascii="Arial" w:hAnsi="Arial" w:cs="Arial"/>
                <w:color w:val="000000"/>
                <w:sz w:val="14"/>
                <w:szCs w:val="14"/>
              </w:rPr>
              <w:t>пальной программы Валдайского района "Развитие культуры в Валдайском муниципал</w:t>
            </w:r>
            <w:r w:rsidRPr="00F779EA">
              <w:rPr>
                <w:rFonts w:ascii="Arial" w:hAnsi="Arial" w:cs="Arial"/>
                <w:color w:val="000000"/>
                <w:sz w:val="14"/>
                <w:szCs w:val="14"/>
              </w:rPr>
              <w:t>ь</w:t>
            </w:r>
            <w:r w:rsidRPr="00F779EA">
              <w:rPr>
                <w:rFonts w:ascii="Arial" w:hAnsi="Arial" w:cs="Arial"/>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187 000,00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187 000,00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187 000,00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187 000,00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городского округа области на поддержку отрасли культуры (в т.ч.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Укрепление и модернизация материально-технической базы учреждений культуры и д</w:t>
            </w:r>
            <w:r w:rsidRPr="00F779EA">
              <w:rPr>
                <w:rFonts w:ascii="Arial" w:hAnsi="Arial" w:cs="Arial"/>
                <w:color w:val="000000"/>
                <w:sz w:val="14"/>
                <w:szCs w:val="14"/>
              </w:rPr>
              <w:t>о</w:t>
            </w:r>
            <w:r w:rsidRPr="00F779EA">
              <w:rPr>
                <w:rFonts w:ascii="Arial" w:hAnsi="Arial" w:cs="Arial"/>
                <w:color w:val="000000"/>
                <w:sz w:val="14"/>
                <w:szCs w:val="14"/>
              </w:rPr>
              <w:t>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941 900,00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945 300,00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области на обеспечение развития и укре</w:t>
            </w:r>
            <w:r w:rsidRPr="00F779EA">
              <w:rPr>
                <w:rFonts w:ascii="Arial" w:hAnsi="Arial" w:cs="Arial"/>
                <w:color w:val="000000"/>
                <w:sz w:val="14"/>
                <w:szCs w:val="14"/>
              </w:rPr>
              <w:t>п</w:t>
            </w:r>
            <w:r w:rsidRPr="00F779EA">
              <w:rPr>
                <w:rFonts w:ascii="Arial" w:hAnsi="Arial" w:cs="Arial"/>
                <w:color w:val="000000"/>
                <w:sz w:val="14"/>
                <w:szCs w:val="14"/>
              </w:rPr>
              <w:t>ления материально-технической базы домов культуры, подведомственных органам мес</w:t>
            </w:r>
            <w:r w:rsidRPr="00F779EA">
              <w:rPr>
                <w:rFonts w:ascii="Arial" w:hAnsi="Arial" w:cs="Arial"/>
                <w:color w:val="000000"/>
                <w:sz w:val="14"/>
                <w:szCs w:val="14"/>
              </w:rPr>
              <w:t>т</w:t>
            </w:r>
            <w:r w:rsidRPr="00F779EA">
              <w:rPr>
                <w:rFonts w:ascii="Arial" w:hAnsi="Arial" w:cs="Arial"/>
                <w:color w:val="000000"/>
                <w:sz w:val="14"/>
                <w:szCs w:val="14"/>
              </w:rPr>
              <w:t xml:space="preserve">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w:t>
            </w:r>
            <w:proofErr w:type="spellStart"/>
            <w:r w:rsidRPr="00F779EA">
              <w:rPr>
                <w:rFonts w:ascii="Arial" w:hAnsi="Arial" w:cs="Arial"/>
                <w:color w:val="000000"/>
                <w:sz w:val="14"/>
                <w:szCs w:val="14"/>
              </w:rPr>
              <w:t>софинанс</w:t>
            </w:r>
            <w:r w:rsidRPr="00F779EA">
              <w:rPr>
                <w:rFonts w:ascii="Arial" w:hAnsi="Arial" w:cs="Arial"/>
                <w:color w:val="000000"/>
                <w:sz w:val="14"/>
                <w:szCs w:val="14"/>
              </w:rPr>
              <w:t>и</w:t>
            </w:r>
            <w:r w:rsidRPr="00F779EA">
              <w:rPr>
                <w:rFonts w:ascii="Arial" w:hAnsi="Arial" w:cs="Arial"/>
                <w:color w:val="000000"/>
                <w:sz w:val="14"/>
                <w:szCs w:val="14"/>
              </w:rPr>
              <w:t>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941 900,00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945 300,00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941 900,00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945 300,00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58 732 114,22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51 889 914,22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49 094 914,22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централизованных клубных систем, домов народного творч</w:t>
            </w:r>
            <w:r w:rsidRPr="00F779EA">
              <w:rPr>
                <w:rFonts w:ascii="Arial" w:hAnsi="Arial" w:cs="Arial"/>
                <w:color w:val="000000"/>
                <w:sz w:val="14"/>
                <w:szCs w:val="14"/>
              </w:rPr>
              <w:t>е</w:t>
            </w:r>
            <w:r w:rsidRPr="00F779EA">
              <w:rPr>
                <w:rFonts w:ascii="Arial" w:hAnsi="Arial" w:cs="Arial"/>
                <w:color w:val="000000"/>
                <w:sz w:val="14"/>
                <w:szCs w:val="14"/>
              </w:rPr>
              <w:t>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21 105,00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21 105,00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21 105,00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21 105,00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F779EA">
              <w:rPr>
                <w:rFonts w:ascii="Arial" w:hAnsi="Arial" w:cs="Arial"/>
                <w:color w:val="000000"/>
                <w:sz w:val="14"/>
                <w:szCs w:val="14"/>
              </w:rPr>
              <w:t>творч</w:t>
            </w:r>
            <w:r w:rsidRPr="00F779EA">
              <w:rPr>
                <w:rFonts w:ascii="Arial" w:hAnsi="Arial" w:cs="Arial"/>
                <w:color w:val="000000"/>
                <w:sz w:val="14"/>
                <w:szCs w:val="14"/>
              </w:rPr>
              <w:t>е</w:t>
            </w:r>
            <w:r w:rsidRPr="00F779EA">
              <w:rPr>
                <w:rFonts w:ascii="Arial" w:hAnsi="Arial" w:cs="Arial"/>
                <w:color w:val="000000"/>
                <w:sz w:val="14"/>
                <w:szCs w:val="14"/>
              </w:rPr>
              <w:t>ства-заработная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22 315 647,59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22 315 647,59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22 315 647,59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22 315 647,59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централизованных клубных систем, домов народного творч</w:t>
            </w:r>
            <w:r w:rsidRPr="00F779EA">
              <w:rPr>
                <w:rFonts w:ascii="Arial" w:hAnsi="Arial" w:cs="Arial"/>
                <w:color w:val="000000"/>
                <w:sz w:val="14"/>
                <w:szCs w:val="14"/>
              </w:rPr>
              <w:t>е</w:t>
            </w:r>
            <w:r w:rsidRPr="00F779EA">
              <w:rPr>
                <w:rFonts w:ascii="Arial" w:hAnsi="Arial" w:cs="Arial"/>
                <w:color w:val="000000"/>
                <w:sz w:val="14"/>
                <w:szCs w:val="14"/>
              </w:rPr>
              <w:t>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6 739 325,57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6 739 325,57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6 739 325,57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6 739 325,57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F779EA">
              <w:rPr>
                <w:rFonts w:ascii="Arial" w:hAnsi="Arial" w:cs="Arial"/>
                <w:color w:val="000000"/>
                <w:sz w:val="14"/>
                <w:szCs w:val="14"/>
              </w:rPr>
              <w:t>творч</w:t>
            </w:r>
            <w:r w:rsidRPr="00F779EA">
              <w:rPr>
                <w:rFonts w:ascii="Arial" w:hAnsi="Arial" w:cs="Arial"/>
                <w:color w:val="000000"/>
                <w:sz w:val="14"/>
                <w:szCs w:val="14"/>
              </w:rPr>
              <w:t>е</w:t>
            </w:r>
            <w:r w:rsidRPr="00F779EA">
              <w:rPr>
                <w:rFonts w:ascii="Arial" w:hAnsi="Arial" w:cs="Arial"/>
                <w:color w:val="000000"/>
                <w:sz w:val="14"/>
                <w:szCs w:val="14"/>
              </w:rPr>
              <w:t>ства-материальные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1 689 127,85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1 694 127,85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1 689 127,85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1 694 127,85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централизованных клубных систем, домов народного творч</w:t>
            </w:r>
            <w:r w:rsidRPr="00F779EA">
              <w:rPr>
                <w:rFonts w:ascii="Arial" w:hAnsi="Arial" w:cs="Arial"/>
                <w:color w:val="000000"/>
                <w:sz w:val="14"/>
                <w:szCs w:val="14"/>
              </w:rPr>
              <w:t>е</w:t>
            </w:r>
            <w:r w:rsidRPr="00F779EA">
              <w:rPr>
                <w:rFonts w:ascii="Arial" w:hAnsi="Arial" w:cs="Arial"/>
                <w:color w:val="000000"/>
                <w:sz w:val="14"/>
                <w:szCs w:val="14"/>
              </w:rPr>
              <w:t>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521 938,00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521 938,00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521 938,00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521 938,00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w:t>
            </w:r>
            <w:proofErr w:type="spellStart"/>
            <w:r w:rsidRPr="00F779EA">
              <w:rPr>
                <w:rFonts w:ascii="Arial" w:hAnsi="Arial" w:cs="Arial"/>
                <w:color w:val="000000"/>
                <w:sz w:val="14"/>
                <w:szCs w:val="14"/>
              </w:rPr>
              <w:t>библиотек-дрова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28 035,00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28 035,00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28 035,00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28 035,00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w:t>
            </w:r>
            <w:proofErr w:type="spellStart"/>
            <w:r w:rsidRPr="00F779EA">
              <w:rPr>
                <w:rFonts w:ascii="Arial" w:hAnsi="Arial" w:cs="Arial"/>
                <w:color w:val="000000"/>
                <w:sz w:val="14"/>
                <w:szCs w:val="14"/>
              </w:rPr>
              <w:t>библиотек-заработная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11 095 283,40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11 095 283,40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11 095 283,40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11 095 283,40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w:t>
            </w:r>
            <w:proofErr w:type="spellStart"/>
            <w:r w:rsidRPr="00F779EA">
              <w:rPr>
                <w:rFonts w:ascii="Arial" w:hAnsi="Arial" w:cs="Arial"/>
                <w:color w:val="000000"/>
                <w:sz w:val="14"/>
                <w:szCs w:val="14"/>
              </w:rPr>
              <w:t>библиотек-начисления</w:t>
            </w:r>
            <w:proofErr w:type="spellEnd"/>
            <w:r w:rsidRPr="00F779EA">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3 350 775,59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3 350 775,59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3 350 775,59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3 350 775,59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w:t>
            </w:r>
            <w:proofErr w:type="spellStart"/>
            <w:r w:rsidRPr="00F779EA">
              <w:rPr>
                <w:rFonts w:ascii="Arial" w:hAnsi="Arial" w:cs="Arial"/>
                <w:color w:val="000000"/>
                <w:sz w:val="14"/>
                <w:szCs w:val="14"/>
              </w:rPr>
              <w:t>библиотек-материальные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1 093 325,22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1 093 325,22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1 093 325,22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1 093 325,22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w:t>
            </w:r>
            <w:proofErr w:type="spellStart"/>
            <w:r w:rsidRPr="00F779EA">
              <w:rPr>
                <w:rFonts w:ascii="Arial" w:hAnsi="Arial" w:cs="Arial"/>
                <w:color w:val="000000"/>
                <w:sz w:val="14"/>
                <w:szCs w:val="14"/>
              </w:rPr>
              <w:t>библиотек-налоги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35 351,00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35 351,00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35 351,00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35 351,00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5 000 000,00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 xml:space="preserve">ников бюджетной </w:t>
            </w:r>
            <w:proofErr w:type="spellStart"/>
            <w:r w:rsidRPr="00F779EA">
              <w:rPr>
                <w:rFonts w:ascii="Arial" w:hAnsi="Arial" w:cs="Arial"/>
                <w:color w:val="000000"/>
                <w:sz w:val="14"/>
                <w:szCs w:val="14"/>
              </w:rPr>
              <w:t>сферы-заработная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ников бюджетной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w:t>
            </w:r>
            <w:r w:rsidRPr="00F779EA">
              <w:rPr>
                <w:rFonts w:ascii="Arial" w:hAnsi="Arial" w:cs="Arial"/>
                <w:color w:val="000000"/>
                <w:sz w:val="14"/>
                <w:szCs w:val="14"/>
              </w:rPr>
              <w:t>и</w:t>
            </w:r>
            <w:r w:rsidRPr="00F779EA">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10 000 000,00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Иной межбюджетный трансферт бюджетам муниципальных районов </w:t>
            </w:r>
            <w:proofErr w:type="spellStart"/>
            <w:r w:rsidRPr="00F779EA">
              <w:rPr>
                <w:rFonts w:ascii="Arial" w:hAnsi="Arial" w:cs="Arial"/>
                <w:color w:val="000000"/>
                <w:sz w:val="14"/>
                <w:szCs w:val="14"/>
              </w:rPr>
              <w:t>одласти</w:t>
            </w:r>
            <w:proofErr w:type="spellEnd"/>
            <w:r w:rsidRPr="00F779EA">
              <w:rPr>
                <w:rFonts w:ascii="Arial" w:hAnsi="Arial" w:cs="Arial"/>
                <w:color w:val="000000"/>
                <w:sz w:val="14"/>
                <w:szCs w:val="14"/>
              </w:rPr>
              <w:t xml:space="preserve"> на создание модельных муниципальных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Федеральный проект "Цифровая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021A300000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области на создание виртуальных концертных залов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Противодействие наркомании и зависимости от других </w:t>
            </w:r>
            <w:proofErr w:type="spellStart"/>
            <w:r w:rsidRPr="00F779EA">
              <w:rPr>
                <w:rFonts w:ascii="Arial" w:hAnsi="Arial" w:cs="Arial"/>
                <w:color w:val="000000"/>
                <w:sz w:val="14"/>
                <w:szCs w:val="14"/>
              </w:rPr>
              <w:t>психоактивных</w:t>
            </w:r>
            <w:proofErr w:type="spellEnd"/>
            <w:r w:rsidRPr="00F779EA">
              <w:rPr>
                <w:rFonts w:ascii="Arial" w:hAnsi="Arial" w:cs="Arial"/>
                <w:color w:val="000000"/>
                <w:sz w:val="14"/>
                <w:szCs w:val="14"/>
              </w:rPr>
              <w:t xml:space="preserve"> веществ в Валда</w:t>
            </w:r>
            <w:r w:rsidRPr="00F779EA">
              <w:rPr>
                <w:rFonts w:ascii="Arial" w:hAnsi="Arial" w:cs="Arial"/>
                <w:color w:val="000000"/>
                <w:sz w:val="14"/>
                <w:szCs w:val="14"/>
              </w:rPr>
              <w:t>й</w:t>
            </w:r>
            <w:r w:rsidRPr="00F779EA">
              <w:rPr>
                <w:rFonts w:ascii="Arial" w:hAnsi="Arial" w:cs="Arial"/>
                <w:color w:val="000000"/>
                <w:sz w:val="14"/>
                <w:szCs w:val="14"/>
              </w:rPr>
              <w:t>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работы по созданию на базе муниципального бюджетного учреждения кул</w:t>
            </w:r>
            <w:r w:rsidRPr="00F779EA">
              <w:rPr>
                <w:rFonts w:ascii="Arial" w:hAnsi="Arial" w:cs="Arial"/>
                <w:color w:val="000000"/>
                <w:sz w:val="14"/>
                <w:szCs w:val="14"/>
              </w:rPr>
              <w:t>ь</w:t>
            </w:r>
            <w:r w:rsidRPr="00F779EA">
              <w:rPr>
                <w:rFonts w:ascii="Arial" w:hAnsi="Arial" w:cs="Arial"/>
                <w:color w:val="000000"/>
                <w:sz w:val="14"/>
                <w:szCs w:val="14"/>
              </w:rPr>
              <w:t>туры "</w:t>
            </w:r>
            <w:proofErr w:type="spellStart"/>
            <w:r w:rsidRPr="00F779EA">
              <w:rPr>
                <w:rFonts w:ascii="Arial" w:hAnsi="Arial" w:cs="Arial"/>
                <w:color w:val="000000"/>
                <w:sz w:val="14"/>
                <w:szCs w:val="14"/>
              </w:rPr>
              <w:t>Межпоселенческая</w:t>
            </w:r>
            <w:proofErr w:type="spellEnd"/>
            <w:r w:rsidRPr="00F779EA">
              <w:rPr>
                <w:rFonts w:ascii="Arial" w:hAnsi="Arial" w:cs="Arial"/>
                <w:color w:val="000000"/>
                <w:sz w:val="14"/>
                <w:szCs w:val="14"/>
              </w:rPr>
              <w:t xml:space="preserve">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w:t>
            </w:r>
            <w:r w:rsidRPr="00F779EA">
              <w:rPr>
                <w:rFonts w:ascii="Arial" w:hAnsi="Arial" w:cs="Arial"/>
                <w:color w:val="000000"/>
                <w:sz w:val="14"/>
                <w:szCs w:val="14"/>
              </w:rPr>
              <w:t>о</w:t>
            </w:r>
            <w:r w:rsidRPr="00F779EA">
              <w:rPr>
                <w:rFonts w:ascii="Arial" w:hAnsi="Arial" w:cs="Arial"/>
                <w:color w:val="000000"/>
                <w:sz w:val="14"/>
                <w:szCs w:val="14"/>
              </w:rPr>
              <w:t>стей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2 594 206,41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2 594 206,41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"Развитие культуры в Валдайском мун</w:t>
            </w:r>
            <w:r w:rsidRPr="00F779EA">
              <w:rPr>
                <w:rFonts w:ascii="Arial" w:hAnsi="Arial" w:cs="Arial"/>
                <w:color w:val="000000"/>
                <w:sz w:val="14"/>
                <w:szCs w:val="14"/>
              </w:rPr>
              <w:t>и</w:t>
            </w:r>
            <w:r w:rsidRPr="00F779EA">
              <w:rPr>
                <w:rFonts w:ascii="Arial" w:hAnsi="Arial" w:cs="Arial"/>
                <w:color w:val="000000"/>
                <w:sz w:val="14"/>
                <w:szCs w:val="14"/>
              </w:rPr>
              <w:t>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2 594 206,41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2 594 206,41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w:t>
            </w:r>
            <w:r w:rsidRPr="00F779EA">
              <w:rPr>
                <w:rFonts w:ascii="Arial" w:hAnsi="Arial" w:cs="Arial"/>
                <w:color w:val="000000"/>
                <w:sz w:val="14"/>
                <w:szCs w:val="14"/>
              </w:rPr>
              <w:t>ь</w:t>
            </w:r>
            <w:r w:rsidRPr="00F779EA">
              <w:rPr>
                <w:rFonts w:ascii="Arial" w:hAnsi="Arial" w:cs="Arial"/>
                <w:color w:val="000000"/>
                <w:sz w:val="14"/>
                <w:szCs w:val="14"/>
              </w:rPr>
              <w:t>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2 594 206,41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2 594 206,41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Ресурсное обеспечение деятельности комитета культуры и туризма по реализации мун</w:t>
            </w:r>
            <w:r w:rsidRPr="00F779EA">
              <w:rPr>
                <w:rFonts w:ascii="Arial" w:hAnsi="Arial" w:cs="Arial"/>
                <w:color w:val="000000"/>
                <w:sz w:val="14"/>
                <w:szCs w:val="14"/>
              </w:rPr>
              <w:t>и</w:t>
            </w:r>
            <w:r w:rsidRPr="00F779EA">
              <w:rPr>
                <w:rFonts w:ascii="Arial" w:hAnsi="Arial" w:cs="Arial"/>
                <w:color w:val="000000"/>
                <w:sz w:val="14"/>
                <w:szCs w:val="14"/>
              </w:rPr>
              <w:t>ципальной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2 594 206,41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2 594 206,41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2 616 206,41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2 594 206,41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2 594 206,41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1 795 673,12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1 788 914,29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1 788 914,29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139 350,00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126 150,00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126 150,00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542 293,29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540 252,12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540 252,12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78 690,00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78 690,00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59 936,00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59 936,00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муниципальное казенное учреждение комитет образования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303 969 685,70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256 334 046,80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259 628 638,92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285 601 085,70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243 903 646,80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247 098 238,92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86 309 000,00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86 309 000,00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86 309 000,00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86 309 000,00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86 309 000,00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86 309 000,00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84 882 600,00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84 358 500,00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84 358 500,00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F779EA">
              <w:rPr>
                <w:rFonts w:ascii="Arial" w:hAnsi="Arial" w:cs="Arial"/>
                <w:color w:val="000000"/>
                <w:sz w:val="14"/>
                <w:szCs w:val="14"/>
              </w:rPr>
              <w:t>района-заработная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23 195 400,00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23 195 400,00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23 195 400,00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23 195 400,00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7 005 000,00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7 005 000,00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7 005 000,00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7 005 000,00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F779EA">
              <w:rPr>
                <w:rFonts w:ascii="Arial" w:hAnsi="Arial" w:cs="Arial"/>
                <w:color w:val="000000"/>
                <w:sz w:val="14"/>
                <w:szCs w:val="14"/>
              </w:rPr>
              <w:t>района-материальные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264 700,00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264 700,00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264 700,00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41 029 300,00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41 029 300,00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41 029 300,00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41 029 300,00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организациях-начисления</w:t>
            </w:r>
            <w:proofErr w:type="spellEnd"/>
            <w:r w:rsidRPr="00F779EA">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12 392 900,00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12 392 900,00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12 392 900,00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12 392 900,00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471 200,00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471 200,00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471 200,00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471 200,00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779EA">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1 950 500,00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1 950 500,00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Питание льготных категорий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1 258 600,00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1 258 600,00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1 258 600,00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1 258 600,00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организаций-льготное</w:t>
            </w:r>
            <w:proofErr w:type="spellEnd"/>
            <w:r w:rsidRPr="00F779EA">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691 900,00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691 900,00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691 900,00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691 900,00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172 070 730,54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131 370 637,98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135 008 307,00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172 070 730,54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131 370 637,98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135 008 307,00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"Развитие дошкольного и общего образования в Валдайском муниципал</w:t>
            </w:r>
            <w:r w:rsidRPr="00F779EA">
              <w:rPr>
                <w:rFonts w:ascii="Arial" w:hAnsi="Arial" w:cs="Arial"/>
                <w:color w:val="000000"/>
                <w:sz w:val="14"/>
                <w:szCs w:val="14"/>
              </w:rPr>
              <w:t>ь</w:t>
            </w:r>
            <w:r w:rsidRPr="00F779EA">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15 391 023,54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14 153 930,98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6 291 600,00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35 400,00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35 400,00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и городского округа на приобретение или изготовление бланков документов об образовании и (или) о квалифик</w:t>
            </w:r>
            <w:r w:rsidRPr="00F779EA">
              <w:rPr>
                <w:rFonts w:ascii="Arial" w:hAnsi="Arial" w:cs="Arial"/>
                <w:color w:val="000000"/>
                <w:sz w:val="14"/>
                <w:szCs w:val="14"/>
              </w:rPr>
              <w:t>а</w:t>
            </w:r>
            <w:r w:rsidRPr="00F779EA">
              <w:rPr>
                <w:rFonts w:ascii="Arial" w:hAnsi="Arial" w:cs="Arial"/>
                <w:color w:val="000000"/>
                <w:sz w:val="14"/>
                <w:szCs w:val="14"/>
              </w:rPr>
              <w:t>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3 570 200,00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3 570 200,00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обеспечение мун</w:t>
            </w:r>
            <w:r w:rsidRPr="00F779EA">
              <w:rPr>
                <w:rFonts w:ascii="Arial" w:hAnsi="Arial" w:cs="Arial"/>
                <w:color w:val="000000"/>
                <w:sz w:val="14"/>
                <w:szCs w:val="14"/>
              </w:rPr>
              <w:t>и</w:t>
            </w:r>
            <w:r w:rsidRPr="00F779EA">
              <w:rPr>
                <w:rFonts w:ascii="Arial" w:hAnsi="Arial" w:cs="Arial"/>
                <w:color w:val="000000"/>
                <w:sz w:val="14"/>
                <w:szCs w:val="14"/>
              </w:rPr>
              <w:t>ципальных организаций, осуществляющих образовательную деятельность по образов</w:t>
            </w:r>
            <w:r w:rsidRPr="00F779EA">
              <w:rPr>
                <w:rFonts w:ascii="Arial" w:hAnsi="Arial" w:cs="Arial"/>
                <w:color w:val="000000"/>
                <w:sz w:val="14"/>
                <w:szCs w:val="14"/>
              </w:rPr>
              <w:t>а</w:t>
            </w:r>
            <w:r w:rsidRPr="00F779EA">
              <w:rPr>
                <w:rFonts w:ascii="Arial" w:hAnsi="Arial" w:cs="Arial"/>
                <w:color w:val="000000"/>
                <w:sz w:val="14"/>
                <w:szCs w:val="14"/>
              </w:rPr>
              <w:t>тельным программам начального общего, основного общего и среднего общего образов</w:t>
            </w:r>
            <w:r w:rsidRPr="00F779EA">
              <w:rPr>
                <w:rFonts w:ascii="Arial" w:hAnsi="Arial" w:cs="Arial"/>
                <w:color w:val="000000"/>
                <w:sz w:val="14"/>
                <w:szCs w:val="14"/>
              </w:rPr>
              <w:t>а</w:t>
            </w:r>
            <w:r w:rsidRPr="00F779EA">
              <w:rPr>
                <w:rFonts w:ascii="Arial" w:hAnsi="Arial" w:cs="Arial"/>
                <w:color w:val="000000"/>
                <w:sz w:val="14"/>
                <w:szCs w:val="14"/>
              </w:rPr>
              <w:t>ния, учебниками и учебными пособиями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1 082 700,00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1 082 700,00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1 082 700,00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1 082 700,00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обеспечение дост</w:t>
            </w:r>
            <w:r w:rsidRPr="00F779EA">
              <w:rPr>
                <w:rFonts w:ascii="Arial" w:hAnsi="Arial" w:cs="Arial"/>
                <w:color w:val="000000"/>
                <w:sz w:val="14"/>
                <w:szCs w:val="14"/>
              </w:rPr>
              <w:t>у</w:t>
            </w:r>
            <w:r w:rsidRPr="00F779EA">
              <w:rPr>
                <w:rFonts w:ascii="Arial" w:hAnsi="Arial" w:cs="Arial"/>
                <w:color w:val="000000"/>
                <w:sz w:val="14"/>
                <w:szCs w:val="14"/>
              </w:rPr>
              <w:t>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w:t>
            </w:r>
            <w:r w:rsidRPr="00F779EA">
              <w:rPr>
                <w:rFonts w:ascii="Arial" w:hAnsi="Arial" w:cs="Arial"/>
                <w:color w:val="000000"/>
                <w:sz w:val="14"/>
                <w:szCs w:val="14"/>
              </w:rPr>
              <w:t>а</w:t>
            </w:r>
            <w:r w:rsidRPr="00F779EA">
              <w:rPr>
                <w:rFonts w:ascii="Arial" w:hAnsi="Arial" w:cs="Arial"/>
                <w:color w:val="000000"/>
                <w:sz w:val="14"/>
                <w:szCs w:val="14"/>
              </w:rPr>
              <w:t>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236 700,00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236 700,00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236 700,00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236 700,00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и городского округа на обеспечение пожа</w:t>
            </w:r>
            <w:r w:rsidRPr="00F779EA">
              <w:rPr>
                <w:rFonts w:ascii="Arial" w:hAnsi="Arial" w:cs="Arial"/>
                <w:color w:val="000000"/>
                <w:sz w:val="14"/>
                <w:szCs w:val="14"/>
              </w:rPr>
              <w:t>р</w:t>
            </w:r>
            <w:r w:rsidRPr="00F779EA">
              <w:rPr>
                <w:rFonts w:ascii="Arial" w:hAnsi="Arial" w:cs="Arial"/>
                <w:color w:val="000000"/>
                <w:sz w:val="14"/>
                <w:szCs w:val="14"/>
              </w:rPr>
              <w:t xml:space="preserve">ной безопасности, антитеррористической и </w:t>
            </w:r>
            <w:proofErr w:type="spellStart"/>
            <w:r w:rsidRPr="00F779EA">
              <w:rPr>
                <w:rFonts w:ascii="Arial" w:hAnsi="Arial" w:cs="Arial"/>
                <w:color w:val="000000"/>
                <w:sz w:val="14"/>
                <w:szCs w:val="14"/>
              </w:rPr>
              <w:t>антикриминальной</w:t>
            </w:r>
            <w:proofErr w:type="spellEnd"/>
            <w:r w:rsidRPr="00F779EA">
              <w:rPr>
                <w:rFonts w:ascii="Arial" w:hAnsi="Arial" w:cs="Arial"/>
                <w:color w:val="000000"/>
                <w:sz w:val="14"/>
                <w:szCs w:val="14"/>
              </w:rPr>
              <w:t xml:space="preserve"> безопасности муниципал</w:t>
            </w:r>
            <w:r w:rsidRPr="00F779EA">
              <w:rPr>
                <w:rFonts w:ascii="Arial" w:hAnsi="Arial" w:cs="Arial"/>
                <w:color w:val="000000"/>
                <w:sz w:val="14"/>
                <w:szCs w:val="14"/>
              </w:rPr>
              <w:t>ь</w:t>
            </w:r>
            <w:r w:rsidRPr="00F779EA">
              <w:rPr>
                <w:rFonts w:ascii="Arial" w:hAnsi="Arial" w:cs="Arial"/>
                <w:color w:val="000000"/>
                <w:sz w:val="14"/>
                <w:szCs w:val="14"/>
              </w:rPr>
              <w:t>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1 802 600,00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1 802 600,00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1 802 600,00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1 802 600,00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F779EA">
              <w:rPr>
                <w:rFonts w:ascii="Arial" w:hAnsi="Arial" w:cs="Arial"/>
                <w:color w:val="000000"/>
                <w:sz w:val="14"/>
                <w:szCs w:val="14"/>
              </w:rPr>
              <w:t>антикриминальной</w:t>
            </w:r>
            <w:proofErr w:type="spellEnd"/>
            <w:r w:rsidRPr="00F779EA">
              <w:rPr>
                <w:rFonts w:ascii="Arial" w:hAnsi="Arial" w:cs="Arial"/>
                <w:color w:val="000000"/>
                <w:sz w:val="14"/>
                <w:szCs w:val="14"/>
              </w:rPr>
              <w:t xml:space="preserve"> безопа</w:t>
            </w:r>
            <w:r w:rsidRPr="00F779EA">
              <w:rPr>
                <w:rFonts w:ascii="Arial" w:hAnsi="Arial" w:cs="Arial"/>
                <w:color w:val="000000"/>
                <w:sz w:val="14"/>
                <w:szCs w:val="14"/>
              </w:rPr>
              <w:t>с</w:t>
            </w:r>
            <w:r w:rsidRPr="00F779EA">
              <w:rPr>
                <w:rFonts w:ascii="Arial" w:hAnsi="Arial" w:cs="Arial"/>
                <w:color w:val="000000"/>
                <w:sz w:val="14"/>
                <w:szCs w:val="14"/>
              </w:rPr>
              <w:t>ности муниципальных дошкольных образовательных организаций, муниципальных общ</w:t>
            </w:r>
            <w:r w:rsidRPr="00F779EA">
              <w:rPr>
                <w:rFonts w:ascii="Arial" w:hAnsi="Arial" w:cs="Arial"/>
                <w:color w:val="000000"/>
                <w:sz w:val="14"/>
                <w:szCs w:val="14"/>
              </w:rPr>
              <w:t>е</w:t>
            </w:r>
            <w:r w:rsidRPr="00F779EA">
              <w:rPr>
                <w:rFonts w:ascii="Arial" w:hAnsi="Arial" w:cs="Arial"/>
                <w:color w:val="000000"/>
                <w:sz w:val="14"/>
                <w:szCs w:val="14"/>
              </w:rPr>
              <w:t>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448 200,00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448 200,00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448 200,00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448 200,00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Федеральный проект "Современная школа"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081E100000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3 622 476,29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8 216 007,98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2 686 000,00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для реализации основных и дополнител</w:t>
            </w:r>
            <w:r w:rsidRPr="00F779EA">
              <w:rPr>
                <w:rFonts w:ascii="Arial" w:hAnsi="Arial" w:cs="Arial"/>
                <w:color w:val="000000"/>
                <w:sz w:val="14"/>
                <w:szCs w:val="14"/>
              </w:rPr>
              <w:t>ь</w:t>
            </w:r>
            <w:r w:rsidRPr="00F779EA">
              <w:rPr>
                <w:rFonts w:ascii="Arial" w:hAnsi="Arial" w:cs="Arial"/>
                <w:color w:val="000000"/>
                <w:sz w:val="14"/>
                <w:szCs w:val="14"/>
              </w:rPr>
              <w:t xml:space="preserve">ных общеобразовательных программ цифрового и </w:t>
            </w:r>
            <w:proofErr w:type="spellStart"/>
            <w:r w:rsidRPr="00F779EA">
              <w:rPr>
                <w:rFonts w:ascii="Arial" w:hAnsi="Arial" w:cs="Arial"/>
                <w:color w:val="000000"/>
                <w:sz w:val="14"/>
                <w:szCs w:val="14"/>
              </w:rPr>
              <w:t>гумманитарного</w:t>
            </w:r>
            <w:proofErr w:type="spellEnd"/>
            <w:r w:rsidRPr="00F779EA">
              <w:rPr>
                <w:rFonts w:ascii="Arial" w:hAnsi="Arial" w:cs="Arial"/>
                <w:color w:val="000000"/>
                <w:sz w:val="14"/>
                <w:szCs w:val="14"/>
              </w:rPr>
              <w:t xml:space="preserve"> профилей в общеобр</w:t>
            </w:r>
            <w:r w:rsidRPr="00F779EA">
              <w:rPr>
                <w:rFonts w:ascii="Arial" w:hAnsi="Arial" w:cs="Arial"/>
                <w:color w:val="000000"/>
                <w:sz w:val="14"/>
                <w:szCs w:val="14"/>
              </w:rPr>
              <w:t>а</w:t>
            </w:r>
            <w:r w:rsidRPr="00F779EA">
              <w:rPr>
                <w:rFonts w:ascii="Arial" w:hAnsi="Arial" w:cs="Arial"/>
                <w:color w:val="000000"/>
                <w:sz w:val="14"/>
                <w:szCs w:val="14"/>
              </w:rPr>
              <w:t xml:space="preserve">зовательных организациях, расположенных в сельской местности и малых городах (в т.ч.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3 415 007,98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3 415 007,98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обеспечение де</w:t>
            </w:r>
            <w:r w:rsidRPr="00F779EA">
              <w:rPr>
                <w:rFonts w:ascii="Arial" w:hAnsi="Arial" w:cs="Arial"/>
                <w:color w:val="000000"/>
                <w:sz w:val="14"/>
                <w:szCs w:val="14"/>
              </w:rPr>
              <w:t>я</w:t>
            </w:r>
            <w:r w:rsidRPr="00F779EA">
              <w:rPr>
                <w:rFonts w:ascii="Arial" w:hAnsi="Arial" w:cs="Arial"/>
                <w:color w:val="000000"/>
                <w:sz w:val="14"/>
                <w:szCs w:val="14"/>
              </w:rPr>
              <w:t>тельности центров образования цифрового и гуманитарного профилей в общеобразов</w:t>
            </w:r>
            <w:r w:rsidRPr="00F779EA">
              <w:rPr>
                <w:rFonts w:ascii="Arial" w:hAnsi="Arial" w:cs="Arial"/>
                <w:color w:val="000000"/>
                <w:sz w:val="14"/>
                <w:szCs w:val="14"/>
              </w:rPr>
              <w:t>а</w:t>
            </w:r>
            <w:r w:rsidRPr="00F779EA">
              <w:rPr>
                <w:rFonts w:ascii="Arial" w:hAnsi="Arial" w:cs="Arial"/>
                <w:color w:val="000000"/>
                <w:sz w:val="14"/>
                <w:szCs w:val="14"/>
              </w:rPr>
              <w:t>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2 686 000,00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2 686 000,00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2 686 000,00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2 686 000,00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w:t>
            </w:r>
            <w:r w:rsidRPr="00F779EA">
              <w:rPr>
                <w:rFonts w:ascii="Arial" w:hAnsi="Arial" w:cs="Arial"/>
                <w:color w:val="000000"/>
                <w:sz w:val="14"/>
                <w:szCs w:val="14"/>
              </w:rPr>
              <w:t>р</w:t>
            </w:r>
            <w:r w:rsidRPr="00F779EA">
              <w:rPr>
                <w:rFonts w:ascii="Arial" w:hAnsi="Arial" w:cs="Arial"/>
                <w:color w:val="000000"/>
                <w:sz w:val="14"/>
                <w:szCs w:val="14"/>
              </w:rPr>
              <w:t>ного профилей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2 115 000,00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2 115 000,00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081E200000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на создание в общеобразовательных орг</w:t>
            </w:r>
            <w:r w:rsidRPr="00F779EA">
              <w:rPr>
                <w:rFonts w:ascii="Arial" w:hAnsi="Arial" w:cs="Arial"/>
                <w:color w:val="000000"/>
                <w:sz w:val="14"/>
                <w:szCs w:val="14"/>
              </w:rPr>
              <w:t>а</w:t>
            </w:r>
            <w:r w:rsidRPr="00F779EA">
              <w:rPr>
                <w:rFonts w:ascii="Arial" w:hAnsi="Arial" w:cs="Arial"/>
                <w:color w:val="000000"/>
                <w:sz w:val="14"/>
                <w:szCs w:val="14"/>
              </w:rPr>
              <w:t>низациях, расположенных в сельской местности, условий для занятий физической культ</w:t>
            </w:r>
            <w:r w:rsidRPr="00F779EA">
              <w:rPr>
                <w:rFonts w:ascii="Arial" w:hAnsi="Arial" w:cs="Arial"/>
                <w:color w:val="000000"/>
                <w:sz w:val="14"/>
                <w:szCs w:val="14"/>
              </w:rPr>
              <w:t>у</w:t>
            </w:r>
            <w:r w:rsidRPr="00F779EA">
              <w:rPr>
                <w:rFonts w:ascii="Arial" w:hAnsi="Arial" w:cs="Arial"/>
                <w:color w:val="000000"/>
                <w:sz w:val="14"/>
                <w:szCs w:val="14"/>
              </w:rPr>
              <w:t xml:space="preserve">рой и спортом (в т.ч.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Федеральный проект "Цифровая образовательная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081E400000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6 866 480,58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2 332 323,00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Cубсидия</w:t>
            </w:r>
            <w:proofErr w:type="spellEnd"/>
            <w:r w:rsidRPr="00F779EA">
              <w:rPr>
                <w:rFonts w:ascii="Arial" w:hAnsi="Arial" w:cs="Arial"/>
                <w:color w:val="000000"/>
                <w:sz w:val="14"/>
                <w:szCs w:val="14"/>
              </w:rPr>
              <w:t xml:space="preserve"> бюджетам муниципальных районов и городского округа на внедрение целевой модели цифровой образовательной среды в общеобразовательных организациях (в т.ч.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2 277 323,00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2 277 323,00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F779EA">
              <w:rPr>
                <w:rFonts w:ascii="Arial" w:hAnsi="Arial" w:cs="Arial"/>
                <w:color w:val="000000"/>
                <w:sz w:val="14"/>
                <w:szCs w:val="14"/>
              </w:rPr>
              <w:t>а</w:t>
            </w:r>
            <w:r w:rsidRPr="00F779EA">
              <w:rPr>
                <w:rFonts w:ascii="Arial" w:hAnsi="Arial" w:cs="Arial"/>
                <w:color w:val="000000"/>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156 634 707,00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117 171 707,00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128 671 707,00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149 611 507,00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107 648 507,00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107 648 507,00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F779EA">
              <w:rPr>
                <w:rFonts w:ascii="Arial" w:hAnsi="Arial" w:cs="Arial"/>
                <w:color w:val="000000"/>
                <w:sz w:val="14"/>
                <w:szCs w:val="14"/>
              </w:rPr>
              <w:t>района-заработная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10 662 200,00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10 662 200,00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10 662 200,00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10 662 200,00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3 220 000,00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3 220 000,00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3 220 000,00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3 220 000,00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F779EA">
              <w:rPr>
                <w:rFonts w:ascii="Arial" w:hAnsi="Arial" w:cs="Arial"/>
                <w:color w:val="000000"/>
                <w:sz w:val="14"/>
                <w:szCs w:val="14"/>
              </w:rPr>
              <w:t>района-материальные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364 800,00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364 800,00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F779EA">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5 320 907,00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5 320 907,00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5 320 907,00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5 320 907,00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67 215 000,00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67 215 000,00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67 215 000,00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67 215 000,00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организациях-начисления</w:t>
            </w:r>
            <w:proofErr w:type="spellEnd"/>
            <w:r w:rsidRPr="00F779EA">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20 296 900,00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20 296 900,00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20 296 900,00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20 296 900,00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Субвенция бюджетам </w:t>
            </w:r>
            <w:proofErr w:type="spellStart"/>
            <w:r w:rsidRPr="00F779EA">
              <w:rPr>
                <w:rFonts w:ascii="Arial" w:hAnsi="Arial" w:cs="Arial"/>
                <w:color w:val="000000"/>
                <w:sz w:val="14"/>
                <w:szCs w:val="14"/>
              </w:rPr>
              <w:t>муниц</w:t>
            </w:r>
            <w:proofErr w:type="spellEnd"/>
            <w:r w:rsidRPr="00F779EA">
              <w:rPr>
                <w:rFonts w:ascii="Arial" w:hAnsi="Arial" w:cs="Arial"/>
                <w:color w:val="000000"/>
                <w:sz w:val="14"/>
                <w:szCs w:val="14"/>
              </w:rPr>
              <w:t xml:space="preserve">. районов и гор. округа на обеспечение </w:t>
            </w:r>
            <w:proofErr w:type="spellStart"/>
            <w:r w:rsidRPr="00F779EA">
              <w:rPr>
                <w:rFonts w:ascii="Arial" w:hAnsi="Arial" w:cs="Arial"/>
                <w:color w:val="000000"/>
                <w:sz w:val="14"/>
                <w:szCs w:val="14"/>
              </w:rPr>
              <w:t>гос</w:t>
            </w:r>
            <w:proofErr w:type="spellEnd"/>
            <w:r w:rsidRPr="00F779EA">
              <w:rPr>
                <w:rFonts w:ascii="Arial" w:hAnsi="Arial" w:cs="Arial"/>
                <w:color w:val="000000"/>
                <w:sz w:val="14"/>
                <w:szCs w:val="14"/>
              </w:rPr>
              <w:t>. гарантий реализ</w:t>
            </w:r>
            <w:r w:rsidRPr="00F779EA">
              <w:rPr>
                <w:rFonts w:ascii="Arial" w:hAnsi="Arial" w:cs="Arial"/>
                <w:color w:val="000000"/>
                <w:sz w:val="14"/>
                <w:szCs w:val="14"/>
              </w:rPr>
              <w:t>а</w:t>
            </w:r>
            <w:r w:rsidRPr="00F779E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F779EA">
              <w:rPr>
                <w:rFonts w:ascii="Arial" w:hAnsi="Arial" w:cs="Arial"/>
                <w:color w:val="000000"/>
                <w:sz w:val="14"/>
                <w:szCs w:val="14"/>
              </w:rPr>
              <w:t>мун</w:t>
            </w:r>
            <w:r w:rsidRPr="00F779EA">
              <w:rPr>
                <w:rFonts w:ascii="Arial" w:hAnsi="Arial" w:cs="Arial"/>
                <w:color w:val="000000"/>
                <w:sz w:val="14"/>
                <w:szCs w:val="14"/>
              </w:rPr>
              <w:t>и</w:t>
            </w:r>
            <w:r w:rsidRPr="00F779EA">
              <w:rPr>
                <w:rFonts w:ascii="Arial" w:hAnsi="Arial" w:cs="Arial"/>
                <w:color w:val="000000"/>
                <w:sz w:val="14"/>
                <w:szCs w:val="14"/>
              </w:rPr>
              <w:t>цип</w:t>
            </w:r>
            <w:proofErr w:type="spellEnd"/>
            <w:r w:rsidRPr="00F779EA">
              <w:rPr>
                <w:rFonts w:ascii="Arial" w:hAnsi="Arial" w:cs="Arial"/>
                <w:color w:val="000000"/>
                <w:sz w:val="14"/>
                <w:szCs w:val="14"/>
              </w:rPr>
              <w:t>. дошкольных образовательных организациях, общедоступного и бесплатного дошк</w:t>
            </w:r>
            <w:r w:rsidRPr="00F779EA">
              <w:rPr>
                <w:rFonts w:ascii="Arial" w:hAnsi="Arial" w:cs="Arial"/>
                <w:color w:val="000000"/>
                <w:sz w:val="14"/>
                <w:szCs w:val="14"/>
              </w:rPr>
              <w:t>о</w:t>
            </w:r>
            <w:r w:rsidRPr="00F779EA">
              <w:rPr>
                <w:rFonts w:ascii="Arial" w:hAnsi="Arial" w:cs="Arial"/>
                <w:color w:val="000000"/>
                <w:sz w:val="14"/>
                <w:szCs w:val="14"/>
              </w:rPr>
              <w:t>льного, начального общего, основного общего, среднего общего образования в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F779EA">
              <w:rPr>
                <w:rFonts w:ascii="Arial" w:hAnsi="Arial" w:cs="Arial"/>
                <w:color w:val="000000"/>
                <w:sz w:val="14"/>
                <w:szCs w:val="14"/>
              </w:rPr>
              <w:t>организациях-материальные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568 700,00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568 700,00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568 700,00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568 700,00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 xml:space="preserve">ниципального) задания на оказание государственных (муниципальных) услуг (выполнение </w:t>
            </w:r>
            <w:r w:rsidRPr="00F779EA">
              <w:rPr>
                <w:rFonts w:ascii="Arial" w:hAnsi="Arial" w:cs="Arial"/>
                <w:color w:val="000000"/>
                <w:sz w:val="14"/>
                <w:szCs w:val="14"/>
              </w:rPr>
              <w:lastRenderedPageBreak/>
              <w:t>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779EA">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3 523 200,00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3 523 200,00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организаций-льготное</w:t>
            </w:r>
            <w:proofErr w:type="spellEnd"/>
            <w:r w:rsidRPr="00F779EA">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1 741 000,00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1 741 000,00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1 741 000,00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1 741 000,00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ежемесячное д</w:t>
            </w:r>
            <w:r w:rsidRPr="00F779EA">
              <w:rPr>
                <w:rFonts w:ascii="Arial" w:hAnsi="Arial" w:cs="Arial"/>
                <w:color w:val="000000"/>
                <w:sz w:val="14"/>
                <w:szCs w:val="14"/>
              </w:rPr>
              <w:t>е</w:t>
            </w:r>
            <w:r w:rsidRPr="00F779EA">
              <w:rPr>
                <w:rFonts w:ascii="Arial" w:hAnsi="Arial" w:cs="Arial"/>
                <w:color w:val="000000"/>
                <w:sz w:val="14"/>
                <w:szCs w:val="14"/>
              </w:rPr>
              <w:t>нежное вознаграждение за классное руководство в муниципальных образовательных орг</w:t>
            </w:r>
            <w:r w:rsidRPr="00F779EA">
              <w:rPr>
                <w:rFonts w:ascii="Arial" w:hAnsi="Arial" w:cs="Arial"/>
                <w:color w:val="000000"/>
                <w:sz w:val="14"/>
                <w:szCs w:val="14"/>
              </w:rPr>
              <w:t>а</w:t>
            </w:r>
            <w:r w:rsidRPr="00F779EA">
              <w:rPr>
                <w:rFonts w:ascii="Arial" w:hAnsi="Arial" w:cs="Arial"/>
                <w:color w:val="000000"/>
                <w:sz w:val="14"/>
                <w:szCs w:val="14"/>
              </w:rPr>
              <w:t>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1 782 200,00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1 782 200,00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1 782 200,00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1 782 200,00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6 000 000,00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17 500 000,00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6 000 000,00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17 500 000,00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6 000 000,00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17 500 000,00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5 694 488,00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5 157 788,00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5 157 788,00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5 694 488,00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5 157 788,00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5 157 788,00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"Развитие дошкольного и общего образования в Валдайском муниципал</w:t>
            </w:r>
            <w:r w:rsidRPr="00F779EA">
              <w:rPr>
                <w:rFonts w:ascii="Arial" w:hAnsi="Arial" w:cs="Arial"/>
                <w:color w:val="000000"/>
                <w:sz w:val="14"/>
                <w:szCs w:val="14"/>
              </w:rPr>
              <w:t>ь</w:t>
            </w:r>
            <w:r w:rsidRPr="00F779EA">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39 600,00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39 600,00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39 600,00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39 600,00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и городского округа на обеспечение пожа</w:t>
            </w:r>
            <w:r w:rsidRPr="00F779EA">
              <w:rPr>
                <w:rFonts w:ascii="Arial" w:hAnsi="Arial" w:cs="Arial"/>
                <w:color w:val="000000"/>
                <w:sz w:val="14"/>
                <w:szCs w:val="14"/>
              </w:rPr>
              <w:t>р</w:t>
            </w:r>
            <w:r w:rsidRPr="00F779EA">
              <w:rPr>
                <w:rFonts w:ascii="Arial" w:hAnsi="Arial" w:cs="Arial"/>
                <w:color w:val="000000"/>
                <w:sz w:val="14"/>
                <w:szCs w:val="14"/>
              </w:rPr>
              <w:t xml:space="preserve">ной безопасности, антитеррористической и </w:t>
            </w:r>
            <w:proofErr w:type="spellStart"/>
            <w:r w:rsidRPr="00F779EA">
              <w:rPr>
                <w:rFonts w:ascii="Arial" w:hAnsi="Arial" w:cs="Arial"/>
                <w:color w:val="000000"/>
                <w:sz w:val="14"/>
                <w:szCs w:val="14"/>
              </w:rPr>
              <w:t>антикриминальной</w:t>
            </w:r>
            <w:proofErr w:type="spellEnd"/>
            <w:r w:rsidRPr="00F779EA">
              <w:rPr>
                <w:rFonts w:ascii="Arial" w:hAnsi="Arial" w:cs="Arial"/>
                <w:color w:val="000000"/>
                <w:sz w:val="14"/>
                <w:szCs w:val="14"/>
              </w:rPr>
              <w:t xml:space="preserve"> безопасности муниципал</w:t>
            </w:r>
            <w:r w:rsidRPr="00F779EA">
              <w:rPr>
                <w:rFonts w:ascii="Arial" w:hAnsi="Arial" w:cs="Arial"/>
                <w:color w:val="000000"/>
                <w:sz w:val="14"/>
                <w:szCs w:val="14"/>
              </w:rPr>
              <w:t>ь</w:t>
            </w:r>
            <w:r w:rsidRPr="00F779EA">
              <w:rPr>
                <w:rFonts w:ascii="Arial" w:hAnsi="Arial" w:cs="Arial"/>
                <w:color w:val="000000"/>
                <w:sz w:val="14"/>
                <w:szCs w:val="14"/>
              </w:rPr>
              <w:t>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29 700,00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29 700,00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F779EA">
              <w:rPr>
                <w:rFonts w:ascii="Arial" w:hAnsi="Arial" w:cs="Arial"/>
                <w:color w:val="000000"/>
                <w:sz w:val="14"/>
                <w:szCs w:val="14"/>
              </w:rPr>
              <w:t>антикриминальной</w:t>
            </w:r>
            <w:proofErr w:type="spellEnd"/>
            <w:r w:rsidRPr="00F779EA">
              <w:rPr>
                <w:rFonts w:ascii="Arial" w:hAnsi="Arial" w:cs="Arial"/>
                <w:color w:val="000000"/>
                <w:sz w:val="14"/>
                <w:szCs w:val="14"/>
              </w:rPr>
              <w:t xml:space="preserve"> безопа</w:t>
            </w:r>
            <w:r w:rsidRPr="00F779EA">
              <w:rPr>
                <w:rFonts w:ascii="Arial" w:hAnsi="Arial" w:cs="Arial"/>
                <w:color w:val="000000"/>
                <w:sz w:val="14"/>
                <w:szCs w:val="14"/>
              </w:rPr>
              <w:t>с</w:t>
            </w:r>
            <w:r w:rsidRPr="00F779EA">
              <w:rPr>
                <w:rFonts w:ascii="Arial" w:hAnsi="Arial" w:cs="Arial"/>
                <w:color w:val="000000"/>
                <w:sz w:val="14"/>
                <w:szCs w:val="14"/>
              </w:rPr>
              <w:t>ности муниципальных дошкольных образовательных организаций, муниципальных общ</w:t>
            </w:r>
            <w:r w:rsidRPr="00F779EA">
              <w:rPr>
                <w:rFonts w:ascii="Arial" w:hAnsi="Arial" w:cs="Arial"/>
                <w:color w:val="000000"/>
                <w:sz w:val="14"/>
                <w:szCs w:val="14"/>
              </w:rPr>
              <w:t>е</w:t>
            </w:r>
            <w:r w:rsidRPr="00F779EA">
              <w:rPr>
                <w:rFonts w:ascii="Arial" w:hAnsi="Arial" w:cs="Arial"/>
                <w:color w:val="000000"/>
                <w:sz w:val="14"/>
                <w:szCs w:val="14"/>
              </w:rPr>
              <w:t>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F779EA">
              <w:rPr>
                <w:rFonts w:ascii="Arial" w:hAnsi="Arial" w:cs="Arial"/>
                <w:color w:val="000000"/>
                <w:sz w:val="14"/>
                <w:szCs w:val="14"/>
              </w:rPr>
              <w:t>а</w:t>
            </w:r>
            <w:r w:rsidRPr="00F779EA">
              <w:rPr>
                <w:rFonts w:ascii="Arial" w:hAnsi="Arial" w:cs="Arial"/>
                <w:color w:val="000000"/>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5 654 888,00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5 118 188,00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5 118 188,00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Создание социально-экономических условий для удовлетворения потребностей в инте</w:t>
            </w:r>
            <w:r w:rsidRPr="00F779EA">
              <w:rPr>
                <w:rFonts w:ascii="Arial" w:hAnsi="Arial" w:cs="Arial"/>
                <w:color w:val="000000"/>
                <w:sz w:val="14"/>
                <w:szCs w:val="14"/>
              </w:rPr>
              <w:t>л</w:t>
            </w:r>
            <w:r w:rsidRPr="00F779EA">
              <w:rPr>
                <w:rFonts w:ascii="Arial" w:hAnsi="Arial" w:cs="Arial"/>
                <w:color w:val="000000"/>
                <w:sz w:val="14"/>
                <w:szCs w:val="14"/>
              </w:rPr>
              <w:t>лектуальном, духовном и физическом развитии детей, их профессионального самоопред</w:t>
            </w:r>
            <w:r w:rsidRPr="00F779EA">
              <w:rPr>
                <w:rFonts w:ascii="Arial" w:hAnsi="Arial" w:cs="Arial"/>
                <w:color w:val="000000"/>
                <w:sz w:val="14"/>
                <w:szCs w:val="14"/>
              </w:rPr>
              <w:t>е</w:t>
            </w:r>
            <w:r w:rsidRPr="00F779EA">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5 179 688,00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4 642 988,00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4 642 988,00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дополнительного образования в общеобразовательных учр</w:t>
            </w:r>
            <w:r w:rsidRPr="00F779EA">
              <w:rPr>
                <w:rFonts w:ascii="Arial" w:hAnsi="Arial" w:cs="Arial"/>
                <w:color w:val="000000"/>
                <w:sz w:val="14"/>
                <w:szCs w:val="14"/>
              </w:rPr>
              <w:t>е</w:t>
            </w:r>
            <w:r w:rsidRPr="00F779EA">
              <w:rPr>
                <w:rFonts w:ascii="Arial" w:hAnsi="Arial" w:cs="Arial"/>
                <w:color w:val="000000"/>
                <w:sz w:val="14"/>
                <w:szCs w:val="14"/>
              </w:rPr>
              <w:t>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3 485 100,00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3 485 100,00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3 485 100,00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3 485 100,00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дополнительного образования в общеобразовательных учр</w:t>
            </w:r>
            <w:r w:rsidRPr="00F779EA">
              <w:rPr>
                <w:rFonts w:ascii="Arial" w:hAnsi="Arial" w:cs="Arial"/>
                <w:color w:val="000000"/>
                <w:sz w:val="14"/>
                <w:szCs w:val="14"/>
              </w:rPr>
              <w:t>е</w:t>
            </w:r>
            <w:r w:rsidRPr="00F779EA">
              <w:rPr>
                <w:rFonts w:ascii="Arial" w:hAnsi="Arial" w:cs="Arial"/>
                <w:color w:val="000000"/>
                <w:sz w:val="14"/>
                <w:szCs w:val="14"/>
              </w:rPr>
              <w:t>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w:t>
            </w:r>
            <w:r w:rsidRPr="00F779EA">
              <w:rPr>
                <w:rFonts w:ascii="Arial" w:hAnsi="Arial" w:cs="Arial"/>
                <w:color w:val="000000"/>
                <w:sz w:val="14"/>
                <w:szCs w:val="14"/>
              </w:rPr>
              <w:t>т</w:t>
            </w:r>
            <w:r w:rsidRPr="00F779EA">
              <w:rPr>
                <w:rFonts w:ascii="Arial" w:hAnsi="Arial" w:cs="Arial"/>
                <w:color w:val="000000"/>
                <w:sz w:val="14"/>
                <w:szCs w:val="14"/>
              </w:rPr>
              <w:t>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1 052 500,00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1 052 500,00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1 052 500,00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1 052 500,00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дополнительного образования в общеобразовательных учр</w:t>
            </w:r>
            <w:r w:rsidRPr="00F779EA">
              <w:rPr>
                <w:rFonts w:ascii="Arial" w:hAnsi="Arial" w:cs="Arial"/>
                <w:color w:val="000000"/>
                <w:sz w:val="14"/>
                <w:szCs w:val="14"/>
              </w:rPr>
              <w:t>е</w:t>
            </w:r>
            <w:r w:rsidRPr="00F779EA">
              <w:rPr>
                <w:rFonts w:ascii="Arial" w:hAnsi="Arial" w:cs="Arial"/>
                <w:color w:val="000000"/>
                <w:sz w:val="14"/>
                <w:szCs w:val="14"/>
              </w:rPr>
              <w:t>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дополнительного образования в общеобразовательных учр</w:t>
            </w:r>
            <w:r w:rsidRPr="00F779EA">
              <w:rPr>
                <w:rFonts w:ascii="Arial" w:hAnsi="Arial" w:cs="Arial"/>
                <w:color w:val="000000"/>
                <w:sz w:val="14"/>
                <w:szCs w:val="14"/>
              </w:rPr>
              <w:t>е</w:t>
            </w:r>
            <w:r w:rsidRPr="00F779EA">
              <w:rPr>
                <w:rFonts w:ascii="Arial" w:hAnsi="Arial" w:cs="Arial"/>
                <w:color w:val="000000"/>
                <w:sz w:val="14"/>
                <w:szCs w:val="14"/>
              </w:rPr>
              <w:t>ждениях и муниципальном автономном учреждении дополнительного образования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13 588,00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13 588,00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13 588,00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13 588,00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 xml:space="preserve">ников бюджетной </w:t>
            </w:r>
            <w:proofErr w:type="spellStart"/>
            <w:r w:rsidRPr="00F779EA">
              <w:rPr>
                <w:rFonts w:ascii="Arial" w:hAnsi="Arial" w:cs="Arial"/>
                <w:color w:val="000000"/>
                <w:sz w:val="14"/>
                <w:szCs w:val="14"/>
              </w:rPr>
              <w:t>сферы-заработная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ников бюджетной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Ведение персонифицированного финансирования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475 200,00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475 200,00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475 200,00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475 200,00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475 200,00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475 200,00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6 168 866,10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6 643 784,50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6 200 707,60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6 168 866,10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6 643 784,50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6 200 707,60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F779EA">
              <w:rPr>
                <w:rFonts w:ascii="Arial" w:hAnsi="Arial" w:cs="Arial"/>
                <w:color w:val="000000"/>
                <w:sz w:val="14"/>
                <w:szCs w:val="14"/>
              </w:rPr>
              <w:t>а</w:t>
            </w:r>
            <w:r w:rsidRPr="00F779EA">
              <w:rPr>
                <w:rFonts w:ascii="Arial" w:hAnsi="Arial" w:cs="Arial"/>
                <w:color w:val="000000"/>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2 232 000,00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2 232 000,00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2 232 000,00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2 232 000,00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2 232 000,00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2 232 000,00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2 232 000,00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2 232 000,00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w:t>
            </w:r>
            <w:r w:rsidRPr="00F779EA">
              <w:rPr>
                <w:rFonts w:ascii="Arial" w:hAnsi="Arial" w:cs="Arial"/>
                <w:color w:val="000000"/>
                <w:sz w:val="14"/>
                <w:szCs w:val="14"/>
              </w:rPr>
              <w:t>б</w:t>
            </w:r>
            <w:r w:rsidRPr="00F779EA">
              <w:rPr>
                <w:rFonts w:ascii="Arial" w:hAnsi="Arial" w:cs="Arial"/>
                <w:color w:val="000000"/>
                <w:sz w:val="14"/>
                <w:szCs w:val="14"/>
              </w:rPr>
              <w:t>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3 708 210,35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3 799 384,50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3 856 307,60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Кадровое и информационное обеспечение молодежной политики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5 780,00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5 780,00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17 480,00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17 480,00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17 480,00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17 480,00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17 480,00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17 480,00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65 960,00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65 960,00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65 960,00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65 960,00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65 960,00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65 960,00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3 608 210,35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3 699 384,50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3 756 307,60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2 570 480,26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2 614 200,00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2 570 480,26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2 614 200,00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776 285,04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789 488,40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776 285,04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789 488,40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345 603,20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345 603,20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345 603,20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345 603,20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7 016,00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7 016,00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7 016,00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7 016,00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 xml:space="preserve">ников бюджетной </w:t>
            </w:r>
            <w:proofErr w:type="spellStart"/>
            <w:r w:rsidRPr="00F779EA">
              <w:rPr>
                <w:rFonts w:ascii="Arial" w:hAnsi="Arial" w:cs="Arial"/>
                <w:color w:val="000000"/>
                <w:sz w:val="14"/>
                <w:szCs w:val="14"/>
              </w:rPr>
              <w:t>сферы-заработная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w:t>
            </w:r>
            <w:r w:rsidRPr="00F779EA">
              <w:rPr>
                <w:rFonts w:ascii="Arial" w:hAnsi="Arial" w:cs="Arial"/>
                <w:color w:val="000000"/>
                <w:sz w:val="14"/>
                <w:szCs w:val="14"/>
              </w:rPr>
              <w:t>т</w:t>
            </w:r>
            <w:r w:rsidRPr="00F779EA">
              <w:rPr>
                <w:rFonts w:ascii="Arial" w:hAnsi="Arial" w:cs="Arial"/>
                <w:color w:val="000000"/>
                <w:sz w:val="14"/>
                <w:szCs w:val="14"/>
              </w:rPr>
              <w:t>ников бюджетной сферы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lastRenderedPageBreak/>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w:t>
            </w:r>
            <w:r w:rsidRPr="00F779EA">
              <w:rPr>
                <w:rFonts w:ascii="Arial" w:hAnsi="Arial" w:cs="Arial"/>
                <w:color w:val="000000"/>
                <w:sz w:val="14"/>
                <w:szCs w:val="14"/>
              </w:rPr>
              <w:t>а</w:t>
            </w:r>
            <w:r w:rsidRPr="00F779EA">
              <w:rPr>
                <w:rFonts w:ascii="Arial" w:hAnsi="Arial" w:cs="Arial"/>
                <w:color w:val="000000"/>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112 400,00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112 400,00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работы по увековечению памяти погибших при защите Отечества на терр</w:t>
            </w:r>
            <w:r w:rsidRPr="00F779EA">
              <w:rPr>
                <w:rFonts w:ascii="Arial" w:hAnsi="Arial" w:cs="Arial"/>
                <w:color w:val="000000"/>
                <w:sz w:val="14"/>
                <w:szCs w:val="14"/>
              </w:rPr>
              <w:t>и</w:t>
            </w:r>
            <w:r w:rsidRPr="00F779EA">
              <w:rPr>
                <w:rFonts w:ascii="Arial" w:hAnsi="Arial" w:cs="Arial"/>
                <w:color w:val="000000"/>
                <w:sz w:val="14"/>
                <w:szCs w:val="14"/>
              </w:rPr>
              <w:t>тории муниципального района и использованию поисковой работы в вопросах патриотич</w:t>
            </w:r>
            <w:r w:rsidRPr="00F779EA">
              <w:rPr>
                <w:rFonts w:ascii="Arial" w:hAnsi="Arial" w:cs="Arial"/>
                <w:color w:val="000000"/>
                <w:sz w:val="14"/>
                <w:szCs w:val="14"/>
              </w:rPr>
              <w:t>е</w:t>
            </w:r>
            <w:r w:rsidRPr="00F779EA">
              <w:rPr>
                <w:rFonts w:ascii="Arial" w:hAnsi="Arial" w:cs="Arial"/>
                <w:color w:val="000000"/>
                <w:sz w:val="14"/>
                <w:szCs w:val="14"/>
              </w:rPr>
              <w:t>ского воспитания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Военно-патриотическое воспитание детей и молодежи, развитие практики шефства вои</w:t>
            </w:r>
            <w:r w:rsidRPr="00F779EA">
              <w:rPr>
                <w:rFonts w:ascii="Arial" w:hAnsi="Arial" w:cs="Arial"/>
                <w:color w:val="000000"/>
                <w:sz w:val="14"/>
                <w:szCs w:val="14"/>
              </w:rPr>
              <w:t>н</w:t>
            </w:r>
            <w:r w:rsidRPr="00F779EA">
              <w:rPr>
                <w:rFonts w:ascii="Arial" w:hAnsi="Arial" w:cs="Arial"/>
                <w:color w:val="000000"/>
                <w:sz w:val="14"/>
                <w:szCs w:val="14"/>
              </w:rPr>
              <w:t>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33 100,00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33 100,00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пальном </w:t>
            </w:r>
            <w:proofErr w:type="spellStart"/>
            <w:r w:rsidRPr="00F779EA">
              <w:rPr>
                <w:rFonts w:ascii="Arial" w:hAnsi="Arial" w:cs="Arial"/>
                <w:color w:val="000000"/>
                <w:sz w:val="14"/>
                <w:szCs w:val="14"/>
              </w:rPr>
              <w:t>районедо</w:t>
            </w:r>
            <w:proofErr w:type="spellEnd"/>
            <w:r w:rsidRPr="00F779EA">
              <w:rPr>
                <w:rFonts w:ascii="Arial" w:hAnsi="Arial" w:cs="Arial"/>
                <w:color w:val="000000"/>
                <w:sz w:val="14"/>
                <w:szCs w:val="14"/>
              </w:rPr>
              <w:t xml:space="preserve">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33 100,00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33 100,00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33 100,00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33 100,00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волонтерского движения как важного элемента системы патриотического восп</w:t>
            </w:r>
            <w:r w:rsidRPr="00F779EA">
              <w:rPr>
                <w:rFonts w:ascii="Arial" w:hAnsi="Arial" w:cs="Arial"/>
                <w:color w:val="000000"/>
                <w:sz w:val="14"/>
                <w:szCs w:val="14"/>
              </w:rPr>
              <w:t>и</w:t>
            </w:r>
            <w:r w:rsidRPr="00F779EA">
              <w:rPr>
                <w:rFonts w:ascii="Arial" w:hAnsi="Arial" w:cs="Arial"/>
                <w:color w:val="000000"/>
                <w:sz w:val="14"/>
                <w:szCs w:val="14"/>
              </w:rPr>
              <w:t>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"Развитие образования и молодежной политики в Валдайском муниц</w:t>
            </w:r>
            <w:r w:rsidRPr="00F779EA">
              <w:rPr>
                <w:rFonts w:ascii="Arial" w:hAnsi="Arial" w:cs="Arial"/>
                <w:color w:val="000000"/>
                <w:sz w:val="14"/>
                <w:szCs w:val="14"/>
              </w:rPr>
              <w:t>и</w:t>
            </w:r>
            <w:r w:rsidRPr="00F779EA">
              <w:rPr>
                <w:rFonts w:ascii="Arial" w:hAnsi="Arial" w:cs="Arial"/>
                <w:color w:val="000000"/>
                <w:sz w:val="14"/>
                <w:szCs w:val="14"/>
              </w:rPr>
              <w:t>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Установка пандуса, установка и обслуживание системы охранной сигнализации в муниц</w:t>
            </w:r>
            <w:r w:rsidRPr="00F779EA">
              <w:rPr>
                <w:rFonts w:ascii="Arial" w:hAnsi="Arial" w:cs="Arial"/>
                <w:color w:val="000000"/>
                <w:sz w:val="14"/>
                <w:szCs w:val="14"/>
              </w:rPr>
              <w:t>и</w:t>
            </w:r>
            <w:r w:rsidRPr="00F779EA">
              <w:rPr>
                <w:rFonts w:ascii="Arial" w:hAnsi="Arial" w:cs="Arial"/>
                <w:color w:val="000000"/>
                <w:sz w:val="14"/>
                <w:szCs w:val="14"/>
              </w:rPr>
              <w:t>пальном автономном учреждении "Молодежный центр "Юность"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14 833 901,06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14 422 436,32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14 422 436,32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14 833 901,06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14 422 436,32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14 422 436,32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14 833 901,06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14 422 436,32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14 422 436,32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779EA">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191 400,00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191 400,00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143 500,00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143 500,00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143 500,00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143 500,00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организаций-начисления</w:t>
            </w:r>
            <w:proofErr w:type="spellEnd"/>
            <w:r w:rsidRPr="00F779EA">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43 300,00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43 300,00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43 300,00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43 300,00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14 642 501,06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14 231 036,32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14 231 036,32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3 204 106,32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3 177 706,32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3 177 706,32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2 254 689,95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2 247 931,12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2 247 931,12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680 916,37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678 875,20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678 875,20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Учреждение по финансовому, методическому и хозяйственному обеспечению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пальной системы </w:t>
            </w:r>
            <w:proofErr w:type="spellStart"/>
            <w:r w:rsidRPr="00F779EA">
              <w:rPr>
                <w:rFonts w:ascii="Arial" w:hAnsi="Arial" w:cs="Arial"/>
                <w:color w:val="000000"/>
                <w:sz w:val="14"/>
                <w:szCs w:val="14"/>
              </w:rPr>
              <w:t>образования-заработная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7 639 000,00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7 639 000,00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7 639 000,00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7 639 000,00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Учреждение по финансовому, методическому и хозяйственному обеспечению муниц</w:t>
            </w:r>
            <w:r w:rsidRPr="00F779EA">
              <w:rPr>
                <w:rFonts w:ascii="Arial" w:hAnsi="Arial" w:cs="Arial"/>
                <w:color w:val="000000"/>
                <w:sz w:val="14"/>
                <w:szCs w:val="14"/>
              </w:rPr>
              <w:t>и</w:t>
            </w:r>
            <w:r w:rsidRPr="00F779EA">
              <w:rPr>
                <w:rFonts w:ascii="Arial" w:hAnsi="Arial" w:cs="Arial"/>
                <w:color w:val="000000"/>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2 307 000,00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2 307 000,00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2 307 000,00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2 307 000,00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Учреждение по финансовому, методическому и хозяйственному обеспечению муниц</w:t>
            </w:r>
            <w:r w:rsidRPr="00F779EA">
              <w:rPr>
                <w:rFonts w:ascii="Arial" w:hAnsi="Arial" w:cs="Arial"/>
                <w:color w:val="000000"/>
                <w:sz w:val="14"/>
                <w:szCs w:val="14"/>
              </w:rPr>
              <w:t>и</w:t>
            </w:r>
            <w:r w:rsidRPr="00F779EA">
              <w:rPr>
                <w:rFonts w:ascii="Arial" w:hAnsi="Arial" w:cs="Arial"/>
                <w:color w:val="000000"/>
                <w:sz w:val="14"/>
                <w:szCs w:val="14"/>
              </w:rPr>
              <w:t xml:space="preserve">пальной системы </w:t>
            </w:r>
            <w:proofErr w:type="spellStart"/>
            <w:r w:rsidRPr="00F779EA">
              <w:rPr>
                <w:rFonts w:ascii="Arial" w:hAnsi="Arial" w:cs="Arial"/>
                <w:color w:val="000000"/>
                <w:sz w:val="14"/>
                <w:szCs w:val="14"/>
              </w:rPr>
              <w:t>образования-материальные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171 100,00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171 100,00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171 100,00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171 100,00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образований на содержание штатных единиц, ос</w:t>
            </w:r>
            <w:r w:rsidRPr="00F779EA">
              <w:rPr>
                <w:rFonts w:ascii="Arial" w:hAnsi="Arial" w:cs="Arial"/>
                <w:color w:val="000000"/>
                <w:sz w:val="14"/>
                <w:szCs w:val="14"/>
              </w:rPr>
              <w:t>у</w:t>
            </w:r>
            <w:r w:rsidRPr="00F779EA">
              <w:rPr>
                <w:rFonts w:ascii="Arial" w:hAnsi="Arial" w:cs="Arial"/>
                <w:color w:val="000000"/>
                <w:sz w:val="14"/>
                <w:szCs w:val="14"/>
              </w:rPr>
              <w:t>ществляющих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936 230,00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936 230,00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635 360,00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635 360,00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191 880,00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191 880,00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28 790,00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28 790,00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18 368 600,00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12 430 400,00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12 530 400,00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18 368 600,00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12 430 400,00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12 530 400,00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18 368 600,00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12 430 400,00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12 530 400,00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w:t>
            </w:r>
            <w:r w:rsidRPr="00F779EA">
              <w:rPr>
                <w:rFonts w:ascii="Arial" w:hAnsi="Arial" w:cs="Arial"/>
                <w:color w:val="000000"/>
                <w:sz w:val="14"/>
                <w:szCs w:val="14"/>
              </w:rPr>
              <w:t>е</w:t>
            </w:r>
            <w:r w:rsidRPr="00F779EA">
              <w:rPr>
                <w:rFonts w:ascii="Arial" w:hAnsi="Arial" w:cs="Arial"/>
                <w:color w:val="000000"/>
                <w:sz w:val="14"/>
                <w:szCs w:val="14"/>
              </w:rPr>
              <w:t>лей" муниципальной программы Валдайского муниципального района "Развитие образов</w:t>
            </w:r>
            <w:r w:rsidRPr="00F779EA">
              <w:rPr>
                <w:rFonts w:ascii="Arial" w:hAnsi="Arial" w:cs="Arial"/>
                <w:color w:val="000000"/>
                <w:sz w:val="14"/>
                <w:szCs w:val="14"/>
              </w:rPr>
              <w:t>а</w:t>
            </w:r>
            <w:r w:rsidRPr="00F779EA">
              <w:rPr>
                <w:rFonts w:ascii="Arial" w:hAnsi="Arial" w:cs="Arial"/>
                <w:color w:val="000000"/>
                <w:sz w:val="14"/>
                <w:szCs w:val="14"/>
              </w:rPr>
              <w:t>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74 400,00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74 400,00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74 400,00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74 400,00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74 400,00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74 400,00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Пособия, компенсации, меры социальной поддержки по публичным нормативным обяз</w:t>
            </w:r>
            <w:r w:rsidRPr="00F779EA">
              <w:rPr>
                <w:rFonts w:ascii="Arial" w:hAnsi="Arial" w:cs="Arial"/>
                <w:color w:val="000000"/>
                <w:sz w:val="14"/>
                <w:szCs w:val="14"/>
              </w:rPr>
              <w:t>а</w:t>
            </w:r>
            <w:r w:rsidRPr="00F779EA">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74 400,00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74 400,00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18 294 200,00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12 356 000,00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12 456 000,00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779EA">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18 294 200,00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12 356 000,00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12 456 000,00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компенсацию род</w:t>
            </w:r>
            <w:r w:rsidRPr="00F779EA">
              <w:rPr>
                <w:rFonts w:ascii="Arial" w:hAnsi="Arial" w:cs="Arial"/>
                <w:color w:val="000000"/>
                <w:sz w:val="14"/>
                <w:szCs w:val="14"/>
              </w:rPr>
              <w:t>и</w:t>
            </w:r>
            <w:r w:rsidRPr="00F779EA">
              <w:rPr>
                <w:rFonts w:ascii="Arial" w:hAnsi="Arial" w:cs="Arial"/>
                <w:color w:val="000000"/>
                <w:sz w:val="14"/>
                <w:szCs w:val="14"/>
              </w:rPr>
              <w:t>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893 900,00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993 900,00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Пособия, компенсации, меры социальной поддержки по публичным нормативным обяз</w:t>
            </w:r>
            <w:r w:rsidRPr="00F779EA">
              <w:rPr>
                <w:rFonts w:ascii="Arial" w:hAnsi="Arial" w:cs="Arial"/>
                <w:color w:val="000000"/>
                <w:sz w:val="14"/>
                <w:szCs w:val="14"/>
              </w:rPr>
              <w:t>а</w:t>
            </w:r>
            <w:r w:rsidRPr="00F779EA">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893 900,00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993 900,00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организаций-подвоз</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245 500,00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245 500,00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Пособия, компенсации и иные социальные выплаты гражданам, кроме публичных норм</w:t>
            </w:r>
            <w:r w:rsidRPr="00F779EA">
              <w:rPr>
                <w:rFonts w:ascii="Arial" w:hAnsi="Arial" w:cs="Arial"/>
                <w:color w:val="000000"/>
                <w:sz w:val="14"/>
                <w:szCs w:val="14"/>
              </w:rPr>
              <w:t>а</w:t>
            </w:r>
            <w:r w:rsidRPr="00F779EA">
              <w:rPr>
                <w:rFonts w:ascii="Arial" w:hAnsi="Arial" w:cs="Arial"/>
                <w:color w:val="000000"/>
                <w:sz w:val="14"/>
                <w:szCs w:val="14"/>
              </w:rPr>
              <w:t>тивных обязательств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245 500,00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245 500,00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организаций-льготное</w:t>
            </w:r>
            <w:proofErr w:type="spellEnd"/>
            <w:r w:rsidRPr="00F779EA">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136 200,00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136 200,00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Пособия, компенсации и иные социальные выплаты гражданам, кроме публичных норм</w:t>
            </w:r>
            <w:r w:rsidRPr="00F779EA">
              <w:rPr>
                <w:rFonts w:ascii="Arial" w:hAnsi="Arial" w:cs="Arial"/>
                <w:color w:val="000000"/>
                <w:sz w:val="14"/>
                <w:szCs w:val="14"/>
              </w:rPr>
              <w:t>а</w:t>
            </w:r>
            <w:r w:rsidRPr="00F779EA">
              <w:rPr>
                <w:rFonts w:ascii="Arial" w:hAnsi="Arial" w:cs="Arial"/>
                <w:color w:val="000000"/>
                <w:sz w:val="14"/>
                <w:szCs w:val="14"/>
              </w:rPr>
              <w:t>тивных обязательств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136 200,00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136 200,00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16 949 600,00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11 080 400,00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11 080 400,00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Пособия, компенсации, меры социальной поддержки по публичным нормативным обяз</w:t>
            </w:r>
            <w:r w:rsidRPr="00F779EA">
              <w:rPr>
                <w:rFonts w:ascii="Arial" w:hAnsi="Arial" w:cs="Arial"/>
                <w:color w:val="000000"/>
                <w:sz w:val="14"/>
                <w:szCs w:val="14"/>
              </w:rPr>
              <w:t>а</w:t>
            </w:r>
            <w:r w:rsidRPr="00F779EA">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9 923 000,00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11 080 400,00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11 080 400,00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Приобретение товаров, работ, услуг в пользу граждан в целях их социального обеспеч</w:t>
            </w:r>
            <w:r w:rsidRPr="00F779EA">
              <w:rPr>
                <w:rFonts w:ascii="Arial" w:hAnsi="Arial" w:cs="Arial"/>
                <w:color w:val="000000"/>
                <w:sz w:val="14"/>
                <w:szCs w:val="14"/>
              </w:rPr>
              <w:t>е</w:t>
            </w:r>
            <w:r w:rsidRPr="00F779EA">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7 026 600,00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комитет финансов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31 211 293,20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25 373 796,49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25 196 420,85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7 841 271,43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7 788 471,43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7 788 471,43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6 493 781,43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6 440 981,43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6 440 981,43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"Управление муниципальными финансами Валдайского мун</w:t>
            </w:r>
            <w:r w:rsidRPr="00F779EA">
              <w:rPr>
                <w:rFonts w:ascii="Arial" w:hAnsi="Arial" w:cs="Arial"/>
                <w:color w:val="000000"/>
                <w:sz w:val="14"/>
                <w:szCs w:val="14"/>
              </w:rPr>
              <w:t>и</w:t>
            </w:r>
            <w:r w:rsidRPr="00F779EA">
              <w:rPr>
                <w:rFonts w:ascii="Arial" w:hAnsi="Arial" w:cs="Arial"/>
                <w:color w:val="000000"/>
                <w:sz w:val="14"/>
                <w:szCs w:val="14"/>
              </w:rPr>
              <w:t>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6 493 781,43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6 440 981,43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6 440 981,43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"Организация и обеспечение осуществления бюджетного процесса, упра</w:t>
            </w:r>
            <w:r w:rsidRPr="00F779EA">
              <w:rPr>
                <w:rFonts w:ascii="Arial" w:hAnsi="Arial" w:cs="Arial"/>
                <w:color w:val="000000"/>
                <w:sz w:val="14"/>
                <w:szCs w:val="14"/>
              </w:rPr>
              <w:t>в</w:t>
            </w:r>
            <w:r w:rsidRPr="00F779EA">
              <w:rPr>
                <w:rFonts w:ascii="Arial" w:hAnsi="Arial" w:cs="Arial"/>
                <w:color w:val="000000"/>
                <w:sz w:val="14"/>
                <w:szCs w:val="14"/>
              </w:rPr>
              <w:t>ление муниципальным долгом Валдайского муниципального района" муниципальной пр</w:t>
            </w:r>
            <w:r w:rsidRPr="00F779EA">
              <w:rPr>
                <w:rFonts w:ascii="Arial" w:hAnsi="Arial" w:cs="Arial"/>
                <w:color w:val="000000"/>
                <w:sz w:val="14"/>
                <w:szCs w:val="14"/>
              </w:rPr>
              <w:t>о</w:t>
            </w:r>
            <w:r w:rsidRPr="00F779EA">
              <w:rPr>
                <w:rFonts w:ascii="Arial" w:hAnsi="Arial" w:cs="Arial"/>
                <w:color w:val="000000"/>
                <w:sz w:val="14"/>
                <w:szCs w:val="14"/>
              </w:rPr>
              <w:lastRenderedPageBreak/>
              <w:t>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lastRenderedPageBreak/>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6 393 781,43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6 340 981,43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6 340 981,43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6 393 781,43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6 340 981,43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6 340 981,43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6 351 661,43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6 298 861,43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6 298 861,43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4 489 798,34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4 476 280,67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4 476 280,67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357 253,13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322 053,13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322 053,13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1 355 919,09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1 351 836,76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1 351 836,76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116 100,00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31 590,87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31 590,87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образований на содержание штатных единиц, ос</w:t>
            </w:r>
            <w:r w:rsidRPr="00F779EA">
              <w:rPr>
                <w:rFonts w:ascii="Arial" w:hAnsi="Arial" w:cs="Arial"/>
                <w:color w:val="000000"/>
                <w:sz w:val="14"/>
                <w:szCs w:val="14"/>
              </w:rPr>
              <w:t>у</w:t>
            </w:r>
            <w:r w:rsidRPr="00F779EA">
              <w:rPr>
                <w:rFonts w:ascii="Arial" w:hAnsi="Arial" w:cs="Arial"/>
                <w:color w:val="000000"/>
                <w:sz w:val="14"/>
                <w:szCs w:val="14"/>
              </w:rPr>
              <w:t>ществляющих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42 120,00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42 120,00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28 590,00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28 590,00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8 630,00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8 630,00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"Повышение эффективности бюджетных расходов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1 347 490,00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1 347 490,00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1 347 490,00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1 347 490,00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1 347 490,00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1 347 490,00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образований на содержание штатных единиц, ос</w:t>
            </w:r>
            <w:r w:rsidRPr="00F779EA">
              <w:rPr>
                <w:rFonts w:ascii="Arial" w:hAnsi="Arial" w:cs="Arial"/>
                <w:color w:val="000000"/>
                <w:sz w:val="14"/>
                <w:szCs w:val="14"/>
              </w:rPr>
              <w:t>у</w:t>
            </w:r>
            <w:r w:rsidRPr="00F779EA">
              <w:rPr>
                <w:rFonts w:ascii="Arial" w:hAnsi="Arial" w:cs="Arial"/>
                <w:color w:val="000000"/>
                <w:sz w:val="14"/>
                <w:szCs w:val="14"/>
              </w:rPr>
              <w:t>ществляющих переданные отдельные государственные полномочия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1 343 490,00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1 343 490,00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1 343 490,00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1 343 490,00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w:t>
            </w:r>
            <w:r w:rsidRPr="00F779EA">
              <w:rPr>
                <w:rFonts w:ascii="Arial" w:hAnsi="Arial" w:cs="Arial"/>
                <w:color w:val="000000"/>
                <w:sz w:val="14"/>
                <w:szCs w:val="14"/>
              </w:rPr>
              <w:t>а</w:t>
            </w:r>
            <w:r w:rsidRPr="00F779EA">
              <w:rPr>
                <w:rFonts w:ascii="Arial" w:hAnsi="Arial" w:cs="Arial"/>
                <w:color w:val="000000"/>
                <w:sz w:val="14"/>
                <w:szCs w:val="14"/>
              </w:rPr>
              <w:t>нов местного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0200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для предоставления их бюджетам посел</w:t>
            </w:r>
            <w:r w:rsidRPr="00F779EA">
              <w:rPr>
                <w:rFonts w:ascii="Arial" w:hAnsi="Arial" w:cs="Arial"/>
                <w:color w:val="000000"/>
                <w:sz w:val="14"/>
                <w:szCs w:val="14"/>
              </w:rPr>
              <w:t>е</w:t>
            </w:r>
            <w:r w:rsidRPr="00F779EA">
              <w:rPr>
                <w:rFonts w:ascii="Arial" w:hAnsi="Arial" w:cs="Arial"/>
                <w:color w:val="000000"/>
                <w:sz w:val="14"/>
                <w:szCs w:val="14"/>
              </w:rPr>
              <w:t>ний на осуществление государственных полномочий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776 100,00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807 700,00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"Управление муниципальными финансами Валдайского мун</w:t>
            </w:r>
            <w:r w:rsidRPr="00F779EA">
              <w:rPr>
                <w:rFonts w:ascii="Arial" w:hAnsi="Arial" w:cs="Arial"/>
                <w:color w:val="000000"/>
                <w:sz w:val="14"/>
                <w:szCs w:val="14"/>
              </w:rPr>
              <w:t>и</w:t>
            </w:r>
            <w:r w:rsidRPr="00F779EA">
              <w:rPr>
                <w:rFonts w:ascii="Arial" w:hAnsi="Arial" w:cs="Arial"/>
                <w:color w:val="000000"/>
                <w:sz w:val="14"/>
                <w:szCs w:val="14"/>
              </w:rPr>
              <w:t>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"Организация и обеспечение осуществления бюджетного процесса, упра</w:t>
            </w:r>
            <w:r w:rsidRPr="00F779EA">
              <w:rPr>
                <w:rFonts w:ascii="Arial" w:hAnsi="Arial" w:cs="Arial"/>
                <w:color w:val="000000"/>
                <w:sz w:val="14"/>
                <w:szCs w:val="14"/>
              </w:rPr>
              <w:t>в</w:t>
            </w:r>
            <w:r w:rsidRPr="00F779EA">
              <w:rPr>
                <w:rFonts w:ascii="Arial" w:hAnsi="Arial" w:cs="Arial"/>
                <w:color w:val="000000"/>
                <w:sz w:val="14"/>
                <w:szCs w:val="14"/>
              </w:rPr>
              <w:t>ление муниципальным долгом Валдайского муниципального района" муниципальной пр</w:t>
            </w:r>
            <w:r w:rsidRPr="00F779EA">
              <w:rPr>
                <w:rFonts w:ascii="Arial" w:hAnsi="Arial" w:cs="Arial"/>
                <w:color w:val="000000"/>
                <w:sz w:val="14"/>
                <w:szCs w:val="14"/>
              </w:rPr>
              <w:t>о</w:t>
            </w:r>
            <w:r w:rsidRPr="00F779EA">
              <w:rPr>
                <w:rFonts w:ascii="Arial" w:hAnsi="Arial" w:cs="Arial"/>
                <w:color w:val="000000"/>
                <w:sz w:val="14"/>
                <w:szCs w:val="14"/>
              </w:rPr>
              <w:t>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8 725,06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2 749,42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на осуществление государственных по</w:t>
            </w:r>
            <w:r w:rsidRPr="00F779EA">
              <w:rPr>
                <w:rFonts w:ascii="Arial" w:hAnsi="Arial" w:cs="Arial"/>
                <w:color w:val="000000"/>
                <w:sz w:val="14"/>
                <w:szCs w:val="14"/>
              </w:rPr>
              <w:t>л</w:t>
            </w:r>
            <w:r w:rsidRPr="00F779EA">
              <w:rPr>
                <w:rFonts w:ascii="Arial" w:hAnsi="Arial" w:cs="Arial"/>
                <w:color w:val="000000"/>
                <w:sz w:val="14"/>
                <w:szCs w:val="14"/>
              </w:rPr>
              <w:t>номочий по расчету и предоставлению дотаций на выравнивание бюджетной обеспеченн</w:t>
            </w:r>
            <w:r w:rsidRPr="00F779EA">
              <w:rPr>
                <w:rFonts w:ascii="Arial" w:hAnsi="Arial" w:cs="Arial"/>
                <w:color w:val="000000"/>
                <w:sz w:val="14"/>
                <w:szCs w:val="14"/>
              </w:rPr>
              <w:t>о</w:t>
            </w:r>
            <w:r w:rsidRPr="00F779EA">
              <w:rPr>
                <w:rFonts w:ascii="Arial" w:hAnsi="Arial" w:cs="Arial"/>
                <w:color w:val="000000"/>
                <w:sz w:val="14"/>
                <w:szCs w:val="14"/>
              </w:rPr>
              <w:t>сти поселений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16 800 500,00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16 597 500,00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134 261 989,46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122 858 524,27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121 273 004,83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45 225 270,66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41 747 059,39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41 898 357,39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Функционирование высшего должностного лица субъекта Российской Федерации и мун</w:t>
            </w:r>
            <w:r w:rsidRPr="00F779EA">
              <w:rPr>
                <w:rFonts w:ascii="Arial" w:hAnsi="Arial" w:cs="Arial"/>
                <w:color w:val="000000"/>
                <w:sz w:val="14"/>
                <w:szCs w:val="14"/>
              </w:rPr>
              <w:t>и</w:t>
            </w:r>
            <w:r w:rsidRPr="00F779EA">
              <w:rPr>
                <w:rFonts w:ascii="Arial" w:hAnsi="Arial" w:cs="Arial"/>
                <w:color w:val="000000"/>
                <w:sz w:val="14"/>
                <w:szCs w:val="14"/>
              </w:rPr>
              <w:t>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1 958 769,55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1 958 769,55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исполнительно-распорядительного органа муниципал</w:t>
            </w:r>
            <w:r w:rsidRPr="00F779EA">
              <w:rPr>
                <w:rFonts w:ascii="Arial" w:hAnsi="Arial" w:cs="Arial"/>
                <w:color w:val="000000"/>
                <w:sz w:val="14"/>
                <w:szCs w:val="14"/>
              </w:rPr>
              <w:t>ь</w:t>
            </w:r>
            <w:r w:rsidRPr="00F779EA">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1 958 769,55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1 958 769,55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1 958 769,55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1 958 769,55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1 958 769,55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1 958 769,55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1 527 048,00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1 527 048,00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413 904,71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391 621,55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391 621,55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40 000,00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40 000,00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представительного органа муниципального образов</w:t>
            </w:r>
            <w:r w:rsidRPr="00F779EA">
              <w:rPr>
                <w:rFonts w:ascii="Arial" w:hAnsi="Arial" w:cs="Arial"/>
                <w:color w:val="000000"/>
                <w:sz w:val="14"/>
                <w:szCs w:val="14"/>
              </w:rPr>
              <w:t>а</w:t>
            </w:r>
            <w:r w:rsidRPr="00F779EA">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40 000,00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Функционирование Правительства Российской Федерации, высших исполнительных орг</w:t>
            </w:r>
            <w:r w:rsidRPr="00F779EA">
              <w:rPr>
                <w:rFonts w:ascii="Arial" w:hAnsi="Arial" w:cs="Arial"/>
                <w:color w:val="000000"/>
                <w:sz w:val="14"/>
                <w:szCs w:val="14"/>
              </w:rPr>
              <w:t>а</w:t>
            </w:r>
            <w:r w:rsidRPr="00F779EA">
              <w:rPr>
                <w:rFonts w:ascii="Arial" w:hAnsi="Arial" w:cs="Arial"/>
                <w:color w:val="000000"/>
                <w:sz w:val="14"/>
                <w:szCs w:val="14"/>
              </w:rPr>
              <w:t>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34 145 475,32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34 087 524,24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34 133 224,24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исполнительно-распорядительного органа муниципал</w:t>
            </w:r>
            <w:r w:rsidRPr="00F779EA">
              <w:rPr>
                <w:rFonts w:ascii="Arial" w:hAnsi="Arial" w:cs="Arial"/>
                <w:color w:val="000000"/>
                <w:sz w:val="14"/>
                <w:szCs w:val="14"/>
              </w:rPr>
              <w:t>ь</w:t>
            </w:r>
            <w:r w:rsidRPr="00F779EA">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32 643 275,32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32 541 124,24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32 541 124,24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Руководство и управление в сфере установленных функций органов местного самоупра</w:t>
            </w:r>
            <w:r w:rsidRPr="00F779EA">
              <w:rPr>
                <w:rFonts w:ascii="Arial" w:hAnsi="Arial" w:cs="Arial"/>
                <w:color w:val="000000"/>
                <w:sz w:val="14"/>
                <w:szCs w:val="14"/>
              </w:rPr>
              <w:t>в</w:t>
            </w:r>
            <w:r w:rsidRPr="00F779EA">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32 643 275,32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32 541 124,24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32 541 124,24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30 499 315,32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30 397 164,24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30 397 164,24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20 831 532,48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20 772 392,70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20 772 392,70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1 543 800,00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1 543 800,00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6 338 386,60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6 342 809,54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6 342 809,54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959 412,91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1 026 222,00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1 026 222,00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58 883,33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11 940,00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11 940,00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образований на содержание штатных единиц, ос</w:t>
            </w:r>
            <w:r w:rsidRPr="00F779EA">
              <w:rPr>
                <w:rFonts w:ascii="Arial" w:hAnsi="Arial" w:cs="Arial"/>
                <w:color w:val="000000"/>
                <w:sz w:val="14"/>
                <w:szCs w:val="14"/>
              </w:rPr>
              <w:t>у</w:t>
            </w:r>
            <w:r w:rsidRPr="00F779EA">
              <w:rPr>
                <w:rFonts w:ascii="Arial" w:hAnsi="Arial" w:cs="Arial"/>
                <w:color w:val="000000"/>
                <w:sz w:val="14"/>
                <w:szCs w:val="14"/>
              </w:rPr>
              <w:t>ществляющих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2 143 960,00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2 143 960,00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1 454 980,00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1 454 980,00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439 400,00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439 400,00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159 580,00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159 580,00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1 466 400,00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1 512 100,00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1 466 400,00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1 512 100,00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1 466 400,00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1 512 100,00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659 776,26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659 776,26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196 836,43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196 836,43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464 587,31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517 587,31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563 287,31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325 200,00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325 200,00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связанные с составлением списков кандидатов в присяжные заседатели фед</w:t>
            </w:r>
            <w:r w:rsidRPr="00F779EA">
              <w:rPr>
                <w:rFonts w:ascii="Arial" w:hAnsi="Arial" w:cs="Arial"/>
                <w:color w:val="000000"/>
                <w:sz w:val="14"/>
                <w:szCs w:val="14"/>
              </w:rPr>
              <w:t>е</w:t>
            </w:r>
            <w:r w:rsidRPr="00F779EA">
              <w:rPr>
                <w:rFonts w:ascii="Arial" w:hAnsi="Arial" w:cs="Arial"/>
                <w:color w:val="000000"/>
                <w:sz w:val="14"/>
                <w:szCs w:val="14"/>
              </w:rPr>
              <w:t>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325 200,00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w:t>
            </w:r>
            <w:r w:rsidRPr="00F779EA">
              <w:rPr>
                <w:rFonts w:ascii="Arial" w:hAnsi="Arial" w:cs="Arial"/>
                <w:color w:val="000000"/>
                <w:sz w:val="14"/>
                <w:szCs w:val="14"/>
              </w:rPr>
              <w:t>а</w:t>
            </w:r>
            <w:r w:rsidRPr="00F779EA">
              <w:rPr>
                <w:rFonts w:ascii="Arial" w:hAnsi="Arial" w:cs="Arial"/>
                <w:color w:val="000000"/>
                <w:sz w:val="14"/>
                <w:szCs w:val="14"/>
              </w:rPr>
              <w:t>тов в присяжные заседатели федеральных судов общей юрисдикции в Российской Фед</w:t>
            </w:r>
            <w:r w:rsidRPr="00F779EA">
              <w:rPr>
                <w:rFonts w:ascii="Arial" w:hAnsi="Arial" w:cs="Arial"/>
                <w:color w:val="000000"/>
                <w:sz w:val="14"/>
                <w:szCs w:val="14"/>
              </w:rPr>
              <w:t>е</w:t>
            </w:r>
            <w:r w:rsidRPr="00F779EA">
              <w:rPr>
                <w:rFonts w:ascii="Arial" w:hAnsi="Arial" w:cs="Arial"/>
                <w:color w:val="000000"/>
                <w:sz w:val="14"/>
                <w:szCs w:val="14"/>
              </w:rPr>
              <w:t>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325 200,00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325 200,00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Расходование средств резервных фондов по предупреждению и ликвидации чрезвыча</w:t>
            </w:r>
            <w:r w:rsidRPr="00F779EA">
              <w:rPr>
                <w:rFonts w:ascii="Arial" w:hAnsi="Arial" w:cs="Arial"/>
                <w:color w:val="000000"/>
                <w:sz w:val="14"/>
                <w:szCs w:val="14"/>
              </w:rPr>
              <w:t>й</w:t>
            </w:r>
            <w:r w:rsidRPr="00F779EA">
              <w:rPr>
                <w:rFonts w:ascii="Arial" w:hAnsi="Arial" w:cs="Arial"/>
                <w:color w:val="000000"/>
                <w:sz w:val="14"/>
                <w:szCs w:val="14"/>
              </w:rPr>
              <w:t>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8 954 142,63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5 558 565,60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5 391 163,60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информационно-телекоммуникационной инфраструктуры Администрации Ва</w:t>
            </w:r>
            <w:r w:rsidRPr="00F779EA">
              <w:rPr>
                <w:rFonts w:ascii="Arial" w:hAnsi="Arial" w:cs="Arial"/>
                <w:color w:val="000000"/>
                <w:sz w:val="14"/>
                <w:szCs w:val="14"/>
              </w:rPr>
              <w:t>л</w:t>
            </w:r>
            <w:r w:rsidRPr="00F779EA">
              <w:rPr>
                <w:rFonts w:ascii="Arial" w:hAnsi="Arial" w:cs="Arial"/>
                <w:color w:val="000000"/>
                <w:sz w:val="14"/>
                <w:szCs w:val="14"/>
              </w:rPr>
              <w:t>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5 400,00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5 400,00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Подготовка и распространение информационных материалов (плакатов, буклетов, лист</w:t>
            </w:r>
            <w:r w:rsidRPr="00F779EA">
              <w:rPr>
                <w:rFonts w:ascii="Arial" w:hAnsi="Arial" w:cs="Arial"/>
                <w:color w:val="000000"/>
                <w:sz w:val="14"/>
                <w:szCs w:val="14"/>
              </w:rPr>
              <w:t>о</w:t>
            </w:r>
            <w:r w:rsidRPr="00F779EA">
              <w:rPr>
                <w:rFonts w:ascii="Arial" w:hAnsi="Arial" w:cs="Arial"/>
                <w:color w:val="000000"/>
                <w:sz w:val="14"/>
                <w:szCs w:val="14"/>
              </w:rPr>
              <w:t>вок, социальной рекламы) по профилактике правонарушений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Подготовка и распространение информационных материалов (плакатов, буклетов, лист</w:t>
            </w:r>
            <w:r w:rsidRPr="00F779EA">
              <w:rPr>
                <w:rFonts w:ascii="Arial" w:hAnsi="Arial" w:cs="Arial"/>
                <w:color w:val="000000"/>
                <w:sz w:val="14"/>
                <w:szCs w:val="14"/>
              </w:rPr>
              <w:t>о</w:t>
            </w:r>
            <w:r w:rsidRPr="00F779EA">
              <w:rPr>
                <w:rFonts w:ascii="Arial" w:hAnsi="Arial" w:cs="Arial"/>
                <w:color w:val="000000"/>
                <w:sz w:val="14"/>
                <w:szCs w:val="14"/>
              </w:rPr>
              <w:t>вок) по вопросам предупреждения проявлений терроризма и экстремизма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167 402,00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w:t>
            </w:r>
            <w:r w:rsidRPr="00F779EA">
              <w:rPr>
                <w:rFonts w:ascii="Arial" w:hAnsi="Arial" w:cs="Arial"/>
                <w:color w:val="000000"/>
                <w:sz w:val="14"/>
                <w:szCs w:val="14"/>
              </w:rPr>
              <w:t>е</w:t>
            </w:r>
            <w:r w:rsidRPr="00F779EA">
              <w:rPr>
                <w:rFonts w:ascii="Arial" w:hAnsi="Arial" w:cs="Arial"/>
                <w:color w:val="000000"/>
                <w:sz w:val="14"/>
                <w:szCs w:val="14"/>
              </w:rPr>
              <w:t>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Привлечение населения района к непосредственному участию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Органазация</w:t>
            </w:r>
            <w:proofErr w:type="spellEnd"/>
            <w:r w:rsidRPr="00F779EA">
              <w:rPr>
                <w:rFonts w:ascii="Arial" w:hAnsi="Arial" w:cs="Arial"/>
                <w:color w:val="000000"/>
                <w:sz w:val="14"/>
                <w:szCs w:val="14"/>
              </w:rPr>
              <w:t xml:space="preserve"> и проведение семинаров, совещаний, конференций, "круглых столов" с уч</w:t>
            </w:r>
            <w:r w:rsidRPr="00F779EA">
              <w:rPr>
                <w:rFonts w:ascii="Arial" w:hAnsi="Arial" w:cs="Arial"/>
                <w:color w:val="000000"/>
                <w:sz w:val="14"/>
                <w:szCs w:val="14"/>
              </w:rPr>
              <w:t>а</w:t>
            </w:r>
            <w:r w:rsidRPr="00F779EA">
              <w:rPr>
                <w:rFonts w:ascii="Arial" w:hAnsi="Arial" w:cs="Arial"/>
                <w:color w:val="000000"/>
                <w:sz w:val="14"/>
                <w:szCs w:val="14"/>
              </w:rPr>
              <w:t>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Стимулирование социальной активности, достижений граждан, ТОС, добившихся знач</w:t>
            </w:r>
            <w:r w:rsidRPr="00F779EA">
              <w:rPr>
                <w:rFonts w:ascii="Arial" w:hAnsi="Arial" w:cs="Arial"/>
                <w:color w:val="000000"/>
                <w:sz w:val="14"/>
                <w:szCs w:val="14"/>
              </w:rPr>
              <w:t>и</w:t>
            </w:r>
            <w:r w:rsidRPr="00F779EA">
              <w:rPr>
                <w:rFonts w:ascii="Arial" w:hAnsi="Arial" w:cs="Arial"/>
                <w:color w:val="000000"/>
                <w:sz w:val="14"/>
                <w:szCs w:val="14"/>
              </w:rPr>
              <w:t>тельных успехов в общественной работе, внесших значительный вклад в развитие местн</w:t>
            </w:r>
            <w:r w:rsidRPr="00F779EA">
              <w:rPr>
                <w:rFonts w:ascii="Arial" w:hAnsi="Arial" w:cs="Arial"/>
                <w:color w:val="000000"/>
                <w:sz w:val="14"/>
                <w:szCs w:val="14"/>
              </w:rPr>
              <w:t>о</w:t>
            </w:r>
            <w:r w:rsidRPr="00F779EA">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Проведение ежегодного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Оказание материальной и финансовой поддержки стимулирующего характера председ</w:t>
            </w:r>
            <w:r w:rsidRPr="00F779EA">
              <w:rPr>
                <w:rFonts w:ascii="Arial" w:hAnsi="Arial" w:cs="Arial"/>
                <w:color w:val="000000"/>
                <w:sz w:val="14"/>
                <w:szCs w:val="14"/>
              </w:rPr>
              <w:t>а</w:t>
            </w:r>
            <w:r w:rsidRPr="00F779EA">
              <w:rPr>
                <w:rFonts w:ascii="Arial" w:hAnsi="Arial" w:cs="Arial"/>
                <w:color w:val="000000"/>
                <w:sz w:val="14"/>
                <w:szCs w:val="14"/>
              </w:rPr>
              <w:t>телям ТОС, занявшим призовые места по результатам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133 902,00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Оплата членских взносов на участие в учреждении и деятельности Ассоциации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133 902,00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133 902,00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исполнительно-распорядительного органа муниципал</w:t>
            </w:r>
            <w:r w:rsidRPr="00F779EA">
              <w:rPr>
                <w:rFonts w:ascii="Arial" w:hAnsi="Arial" w:cs="Arial"/>
                <w:color w:val="000000"/>
                <w:sz w:val="14"/>
                <w:szCs w:val="14"/>
              </w:rPr>
              <w:t>ь</w:t>
            </w:r>
            <w:r w:rsidRPr="00F779EA">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8 231 363,60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5 385 763,60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5 385 763,60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Руководство и управление в сфере установленных функций органов местного самоупра</w:t>
            </w:r>
            <w:r w:rsidRPr="00F779EA">
              <w:rPr>
                <w:rFonts w:ascii="Arial" w:hAnsi="Arial" w:cs="Arial"/>
                <w:color w:val="000000"/>
                <w:sz w:val="14"/>
                <w:szCs w:val="14"/>
              </w:rPr>
              <w:t>в</w:t>
            </w:r>
            <w:r w:rsidRPr="00F779EA">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8 231 363,60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5 385 763,60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5 385 763,60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Хозяйственное обслуживание имущества, услуги по транспортному обслуживанию, созд</w:t>
            </w:r>
            <w:r w:rsidRPr="00F779EA">
              <w:rPr>
                <w:rFonts w:ascii="Arial" w:hAnsi="Arial" w:cs="Arial"/>
                <w:color w:val="000000"/>
                <w:sz w:val="14"/>
                <w:szCs w:val="14"/>
              </w:rPr>
              <w:t>а</w:t>
            </w:r>
            <w:r w:rsidRPr="00F779E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F779EA">
              <w:rPr>
                <w:rFonts w:ascii="Arial" w:hAnsi="Arial" w:cs="Arial"/>
                <w:color w:val="000000"/>
                <w:sz w:val="14"/>
                <w:szCs w:val="14"/>
              </w:rPr>
              <w:t>сам</w:t>
            </w:r>
            <w:r w:rsidRPr="00F779EA">
              <w:rPr>
                <w:rFonts w:ascii="Arial" w:hAnsi="Arial" w:cs="Arial"/>
                <w:color w:val="000000"/>
                <w:sz w:val="14"/>
                <w:szCs w:val="14"/>
              </w:rPr>
              <w:t>о</w:t>
            </w:r>
            <w:r w:rsidRPr="00F779EA">
              <w:rPr>
                <w:rFonts w:ascii="Arial" w:hAnsi="Arial" w:cs="Arial"/>
                <w:color w:val="000000"/>
                <w:sz w:val="14"/>
                <w:szCs w:val="14"/>
              </w:rPr>
              <w:t>управления-заработная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3 124 011,98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3 124 011,98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3 124 011,98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3 124 011,98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Хозяйственное обслуживание имущества, услуги по транспортному обслуживанию, созд</w:t>
            </w:r>
            <w:r w:rsidRPr="00F779EA">
              <w:rPr>
                <w:rFonts w:ascii="Arial" w:hAnsi="Arial" w:cs="Arial"/>
                <w:color w:val="000000"/>
                <w:sz w:val="14"/>
                <w:szCs w:val="14"/>
              </w:rPr>
              <w:t>а</w:t>
            </w:r>
            <w:r w:rsidRPr="00F779EA">
              <w:rPr>
                <w:rFonts w:ascii="Arial" w:hAnsi="Arial" w:cs="Arial"/>
                <w:color w:val="000000"/>
                <w:sz w:val="14"/>
                <w:szCs w:val="14"/>
              </w:rPr>
              <w:t>ние организационно-технических условий для функционирования органов местного сам</w:t>
            </w:r>
            <w:r w:rsidRPr="00F779EA">
              <w:rPr>
                <w:rFonts w:ascii="Arial" w:hAnsi="Arial" w:cs="Arial"/>
                <w:color w:val="000000"/>
                <w:sz w:val="14"/>
                <w:szCs w:val="14"/>
              </w:rPr>
              <w:t>о</w:t>
            </w:r>
            <w:r w:rsidRPr="00F779EA">
              <w:rPr>
                <w:rFonts w:ascii="Arial" w:hAnsi="Arial" w:cs="Arial"/>
                <w:color w:val="000000"/>
                <w:sz w:val="14"/>
                <w:szCs w:val="14"/>
              </w:rPr>
              <w:t>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943 451,62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943 451,62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943 451,62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943 451,62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Хозяйственное обслуживание имущества, услуги по транспортному обслуживанию, созд</w:t>
            </w:r>
            <w:r w:rsidRPr="00F779EA">
              <w:rPr>
                <w:rFonts w:ascii="Arial" w:hAnsi="Arial" w:cs="Arial"/>
                <w:color w:val="000000"/>
                <w:sz w:val="14"/>
                <w:szCs w:val="14"/>
              </w:rPr>
              <w:t>а</w:t>
            </w:r>
            <w:r w:rsidRPr="00F779E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F779EA">
              <w:rPr>
                <w:rFonts w:ascii="Arial" w:hAnsi="Arial" w:cs="Arial"/>
                <w:color w:val="000000"/>
                <w:sz w:val="14"/>
                <w:szCs w:val="14"/>
              </w:rPr>
              <w:t>сам</w:t>
            </w:r>
            <w:r w:rsidRPr="00F779EA">
              <w:rPr>
                <w:rFonts w:ascii="Arial" w:hAnsi="Arial" w:cs="Arial"/>
                <w:color w:val="000000"/>
                <w:sz w:val="14"/>
                <w:szCs w:val="14"/>
              </w:rPr>
              <w:t>о</w:t>
            </w:r>
            <w:r w:rsidRPr="00F779EA">
              <w:rPr>
                <w:rFonts w:ascii="Arial" w:hAnsi="Arial" w:cs="Arial"/>
                <w:color w:val="000000"/>
                <w:sz w:val="14"/>
                <w:szCs w:val="14"/>
              </w:rPr>
              <w:t>управления-материальные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260 770,00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260 770,00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260 770,00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260 770,00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Хозяйственное обслуживание имущества, услуги по транспортному обслуживанию, созд</w:t>
            </w:r>
            <w:r w:rsidRPr="00F779EA">
              <w:rPr>
                <w:rFonts w:ascii="Arial" w:hAnsi="Arial" w:cs="Arial"/>
                <w:color w:val="000000"/>
                <w:sz w:val="14"/>
                <w:szCs w:val="14"/>
              </w:rPr>
              <w:t>а</w:t>
            </w:r>
            <w:r w:rsidRPr="00F779EA">
              <w:rPr>
                <w:rFonts w:ascii="Arial" w:hAnsi="Arial" w:cs="Arial"/>
                <w:color w:val="000000"/>
                <w:sz w:val="14"/>
                <w:szCs w:val="14"/>
              </w:rPr>
              <w:t>ние организационно-технических условий для функционирования органов местного сам</w:t>
            </w:r>
            <w:r w:rsidRPr="00F779EA">
              <w:rPr>
                <w:rFonts w:ascii="Arial" w:hAnsi="Arial" w:cs="Arial"/>
                <w:color w:val="000000"/>
                <w:sz w:val="14"/>
                <w:szCs w:val="14"/>
              </w:rPr>
              <w:t>о</w:t>
            </w:r>
            <w:r w:rsidRPr="00F779EA">
              <w:rPr>
                <w:rFonts w:ascii="Arial" w:hAnsi="Arial" w:cs="Arial"/>
                <w:color w:val="000000"/>
                <w:sz w:val="14"/>
                <w:szCs w:val="14"/>
              </w:rPr>
              <w:t>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280 530,00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280 530,00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280 530,00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280 530,00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Хозяйственное обслуживание имущества, услуги по транспортному обслуживанию, созд</w:t>
            </w:r>
            <w:r w:rsidRPr="00F779EA">
              <w:rPr>
                <w:rFonts w:ascii="Arial" w:hAnsi="Arial" w:cs="Arial"/>
                <w:color w:val="000000"/>
                <w:sz w:val="14"/>
                <w:szCs w:val="14"/>
              </w:rPr>
              <w:t>а</w:t>
            </w:r>
            <w:r w:rsidRPr="00F779EA">
              <w:rPr>
                <w:rFonts w:ascii="Arial" w:hAnsi="Arial" w:cs="Arial"/>
                <w:color w:val="000000"/>
                <w:sz w:val="14"/>
                <w:szCs w:val="14"/>
              </w:rPr>
              <w:t>ние организационно-технических условий для функционирования органов местного сам</w:t>
            </w:r>
            <w:r w:rsidRPr="00F779EA">
              <w:rPr>
                <w:rFonts w:ascii="Arial" w:hAnsi="Arial" w:cs="Arial"/>
                <w:color w:val="000000"/>
                <w:sz w:val="14"/>
                <w:szCs w:val="14"/>
              </w:rPr>
              <w:t>о</w:t>
            </w:r>
            <w:r w:rsidRPr="00F779EA">
              <w:rPr>
                <w:rFonts w:ascii="Arial" w:hAnsi="Arial" w:cs="Arial"/>
                <w:color w:val="000000"/>
                <w:sz w:val="14"/>
                <w:szCs w:val="14"/>
              </w:rPr>
              <w:t>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775 000,00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775 000,00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w:t>
            </w:r>
            <w:r w:rsidRPr="00F779EA">
              <w:rPr>
                <w:rFonts w:ascii="Arial" w:hAnsi="Arial" w:cs="Arial"/>
                <w:color w:val="000000"/>
                <w:sz w:val="14"/>
                <w:szCs w:val="14"/>
              </w:rPr>
              <w:t>а</w:t>
            </w:r>
            <w:r w:rsidRPr="00F779EA">
              <w:rPr>
                <w:rFonts w:ascii="Arial" w:hAnsi="Arial" w:cs="Arial"/>
                <w:color w:val="000000"/>
                <w:sz w:val="14"/>
                <w:szCs w:val="14"/>
              </w:rPr>
              <w:t>нов местного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1 574 712,67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1 574 712,67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1 574 712,67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1 574 712,67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Предупреждение и ликвидация последствий чрезвычайных ситуаций и стихийных бедс</w:t>
            </w:r>
            <w:r w:rsidRPr="00F779EA">
              <w:rPr>
                <w:rFonts w:ascii="Arial" w:hAnsi="Arial" w:cs="Arial"/>
                <w:color w:val="000000"/>
                <w:sz w:val="14"/>
                <w:szCs w:val="14"/>
              </w:rPr>
              <w:t>т</w:t>
            </w:r>
            <w:r w:rsidRPr="00F779EA">
              <w:rPr>
                <w:rFonts w:ascii="Arial" w:hAnsi="Arial" w:cs="Arial"/>
                <w:color w:val="000000"/>
                <w:sz w:val="14"/>
                <w:szCs w:val="14"/>
              </w:rPr>
              <w:t>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1 574 712,67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1 574 712,67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содержание службы по предупреждению и ликвидации последствий чрезв</w:t>
            </w:r>
            <w:r w:rsidRPr="00F779EA">
              <w:rPr>
                <w:rFonts w:ascii="Arial" w:hAnsi="Arial" w:cs="Arial"/>
                <w:color w:val="000000"/>
                <w:sz w:val="14"/>
                <w:szCs w:val="14"/>
              </w:rPr>
              <w:t>ы</w:t>
            </w:r>
            <w:r w:rsidRPr="00F779EA">
              <w:rPr>
                <w:rFonts w:ascii="Arial" w:hAnsi="Arial" w:cs="Arial"/>
                <w:color w:val="000000"/>
                <w:sz w:val="14"/>
                <w:szCs w:val="14"/>
              </w:rPr>
              <w:t>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1 574 712,67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1 574 712,67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F779EA">
              <w:rPr>
                <w:rFonts w:ascii="Arial" w:hAnsi="Arial" w:cs="Arial"/>
                <w:color w:val="000000"/>
                <w:sz w:val="14"/>
                <w:szCs w:val="14"/>
              </w:rPr>
              <w:t>района-заработная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1 198 704,05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1 198 704,05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1 198 704,05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1 198 704,05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362 008,62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362 008,62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362 008,62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362 008,62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F779EA">
              <w:rPr>
                <w:rFonts w:ascii="Arial" w:hAnsi="Arial" w:cs="Arial"/>
                <w:color w:val="000000"/>
                <w:sz w:val="14"/>
                <w:szCs w:val="14"/>
              </w:rPr>
              <w:t>района-материальные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14 000,00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14 000,00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37 223 800,00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37 377 900,00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37 743 200,00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361 700,00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349 700,00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349 700,00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"Отлов безнадзорных животных на территории Валдайского муниципального района в 2018-2022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251 800,00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251 800,00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251 800,00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251 800,00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251 800,00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251 800,00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"Развитие агропромышленного комплекса Валдайского мун</w:t>
            </w:r>
            <w:r w:rsidRPr="00F779EA">
              <w:rPr>
                <w:rFonts w:ascii="Arial" w:hAnsi="Arial" w:cs="Arial"/>
                <w:color w:val="000000"/>
                <w:sz w:val="14"/>
                <w:szCs w:val="14"/>
              </w:rPr>
              <w:t>и</w:t>
            </w:r>
            <w:r w:rsidRPr="00F779EA">
              <w:rPr>
                <w:rFonts w:ascii="Arial" w:hAnsi="Arial" w:cs="Arial"/>
                <w:color w:val="000000"/>
                <w:sz w:val="14"/>
                <w:szCs w:val="14"/>
              </w:rPr>
              <w:t>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Программы" муниципальной программы "Разв</w:t>
            </w:r>
            <w:r w:rsidRPr="00F779EA">
              <w:rPr>
                <w:rFonts w:ascii="Arial" w:hAnsi="Arial" w:cs="Arial"/>
                <w:color w:val="000000"/>
                <w:sz w:val="14"/>
                <w:szCs w:val="14"/>
              </w:rPr>
              <w:t>и</w:t>
            </w:r>
            <w:r w:rsidRPr="00F779EA">
              <w:rPr>
                <w:rFonts w:ascii="Arial" w:hAnsi="Arial" w:cs="Arial"/>
                <w:color w:val="000000"/>
                <w:sz w:val="14"/>
                <w:szCs w:val="14"/>
              </w:rPr>
              <w:t>тие агропромышленного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информирования населения через средства массовой информации о де</w:t>
            </w:r>
            <w:r w:rsidRPr="00F779EA">
              <w:rPr>
                <w:rFonts w:ascii="Arial" w:hAnsi="Arial" w:cs="Arial"/>
                <w:color w:val="000000"/>
                <w:sz w:val="14"/>
                <w:szCs w:val="14"/>
              </w:rPr>
              <w:t>я</w:t>
            </w:r>
            <w:r w:rsidRPr="00F779EA">
              <w:rPr>
                <w:rFonts w:ascii="Arial" w:hAnsi="Arial" w:cs="Arial"/>
                <w:color w:val="000000"/>
                <w:sz w:val="14"/>
                <w:szCs w:val="14"/>
              </w:rPr>
              <w:t>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Содействие в продвижении сельскохозяйственной продукции на рынок по средством орг</w:t>
            </w:r>
            <w:r w:rsidRPr="00F779EA">
              <w:rPr>
                <w:rFonts w:ascii="Arial" w:hAnsi="Arial" w:cs="Arial"/>
                <w:color w:val="000000"/>
                <w:sz w:val="14"/>
                <w:szCs w:val="14"/>
              </w:rPr>
              <w:t>а</w:t>
            </w:r>
            <w:r w:rsidRPr="00F779EA">
              <w:rPr>
                <w:rFonts w:ascii="Arial" w:hAnsi="Arial" w:cs="Arial"/>
                <w:color w:val="000000"/>
                <w:sz w:val="14"/>
                <w:szCs w:val="14"/>
              </w:rPr>
              <w:t>низации участия сельскохозяйственных производителей района в межрегиональных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97 900,00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97 900,00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97 900,00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97 900,00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w:t>
            </w:r>
            <w:r w:rsidRPr="00F779EA">
              <w:rPr>
                <w:rFonts w:ascii="Arial" w:hAnsi="Arial" w:cs="Arial"/>
                <w:color w:val="000000"/>
                <w:sz w:val="14"/>
                <w:szCs w:val="14"/>
              </w:rPr>
              <w:t>р</w:t>
            </w:r>
            <w:r w:rsidRPr="00F779EA">
              <w:rPr>
                <w:rFonts w:ascii="Arial" w:hAnsi="Arial" w:cs="Arial"/>
                <w:color w:val="000000"/>
                <w:sz w:val="14"/>
                <w:szCs w:val="14"/>
              </w:rPr>
              <w:t>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97 900,00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97 900,00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97 900,00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97 900,00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Транспорт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0408</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21 070 600,00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21 070 600,00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0408</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21 070 600,00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21 070 600,00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0408</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21 070 600,00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21 070 600,00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0408</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21 070 600,00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21 070 600,00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на возмещение недополученных доходов и (или) возмещение фактически пон</w:t>
            </w:r>
            <w:r w:rsidRPr="00F779EA">
              <w:rPr>
                <w:rFonts w:ascii="Arial" w:hAnsi="Arial" w:cs="Arial"/>
                <w:color w:val="000000"/>
                <w:sz w:val="14"/>
                <w:szCs w:val="14"/>
              </w:rPr>
              <w:t>е</w:t>
            </w:r>
            <w:r w:rsidRPr="00F779EA">
              <w:rPr>
                <w:rFonts w:ascii="Arial" w:hAnsi="Arial" w:cs="Arial"/>
                <w:color w:val="000000"/>
                <w:sz w:val="14"/>
                <w:szCs w:val="14"/>
              </w:rPr>
              <w:t>сенных затрат в связи с производством (реализацией) товаров, выполнением работ, ок</w:t>
            </w:r>
            <w:r w:rsidRPr="00F779EA">
              <w:rPr>
                <w:rFonts w:ascii="Arial" w:hAnsi="Arial" w:cs="Arial"/>
                <w:color w:val="000000"/>
                <w:sz w:val="14"/>
                <w:szCs w:val="14"/>
              </w:rPr>
              <w:t>а</w:t>
            </w:r>
            <w:r w:rsidRPr="00F779EA">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0408</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21 070 600,00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21 070 600,00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15 684 800,00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16 050 100,00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15 684 800,00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16 050 100,00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w:t>
            </w:r>
            <w:r w:rsidRPr="00F779EA">
              <w:rPr>
                <w:rFonts w:ascii="Arial" w:hAnsi="Arial" w:cs="Arial"/>
                <w:color w:val="000000"/>
                <w:sz w:val="14"/>
                <w:szCs w:val="14"/>
              </w:rPr>
              <w:t>и</w:t>
            </w:r>
            <w:r w:rsidRPr="00F779EA">
              <w:rPr>
                <w:rFonts w:ascii="Arial" w:hAnsi="Arial" w:cs="Arial"/>
                <w:color w:val="000000"/>
                <w:sz w:val="14"/>
                <w:szCs w:val="14"/>
              </w:rPr>
              <w:t>ципальной программы "Совершенствование и содержание дорожного хозяйства на терр</w:t>
            </w:r>
            <w:r w:rsidRPr="00F779EA">
              <w:rPr>
                <w:rFonts w:ascii="Arial" w:hAnsi="Arial" w:cs="Arial"/>
                <w:color w:val="000000"/>
                <w:sz w:val="14"/>
                <w:szCs w:val="14"/>
              </w:rPr>
              <w:t>и</w:t>
            </w:r>
            <w:r w:rsidRPr="00F779EA">
              <w:rPr>
                <w:rFonts w:ascii="Arial" w:hAnsi="Arial" w:cs="Arial"/>
                <w:color w:val="000000"/>
                <w:sz w:val="14"/>
                <w:szCs w:val="14"/>
              </w:rPr>
              <w:t>тории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15 584 800,00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15 950 100,00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мероприятий по содержанию, капитальному ремонту и ремонту автомобил</w:t>
            </w:r>
            <w:r w:rsidRPr="00F779EA">
              <w:rPr>
                <w:rFonts w:ascii="Arial" w:hAnsi="Arial" w:cs="Arial"/>
                <w:color w:val="000000"/>
                <w:sz w:val="14"/>
                <w:szCs w:val="14"/>
              </w:rPr>
              <w:t>ь</w:t>
            </w:r>
            <w:r w:rsidRPr="00F779EA">
              <w:rPr>
                <w:rFonts w:ascii="Arial" w:hAnsi="Arial" w:cs="Arial"/>
                <w:color w:val="000000"/>
                <w:sz w:val="14"/>
                <w:szCs w:val="14"/>
              </w:rPr>
              <w:t>ных дорог общего пользования местного значения на территории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 за счет средств областного бюджета и бюджета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15 584 800,00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15 950 100,00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Уборка автомобильных дорог общего пользования местного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4 400 000,00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4 400 000,00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4 400 000,00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2 403 800,00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2 769 100,00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2 403 800,00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2 769 100,00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целях капитального ремонта государственного (муниц</w:t>
            </w:r>
            <w:r w:rsidRPr="00F779EA">
              <w:rPr>
                <w:rFonts w:ascii="Arial" w:hAnsi="Arial" w:cs="Arial"/>
                <w:color w:val="000000"/>
                <w:sz w:val="14"/>
                <w:szCs w:val="14"/>
              </w:rPr>
              <w:t>и</w:t>
            </w:r>
            <w:r w:rsidRPr="00F779EA">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Субсидия бюджетам муниципальных районов и городского округа на формирование мун</w:t>
            </w:r>
            <w:r w:rsidRPr="00F779EA">
              <w:rPr>
                <w:rFonts w:ascii="Arial" w:hAnsi="Arial" w:cs="Arial"/>
                <w:color w:val="000000"/>
                <w:sz w:val="14"/>
                <w:szCs w:val="14"/>
              </w:rPr>
              <w:t>и</w:t>
            </w:r>
            <w:r w:rsidRPr="00F779EA">
              <w:rPr>
                <w:rFonts w:ascii="Arial" w:hAnsi="Arial" w:cs="Arial"/>
                <w:color w:val="000000"/>
                <w:sz w:val="14"/>
                <w:szCs w:val="14"/>
              </w:rPr>
              <w:t>ципальных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8 781 000,00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8 781 000,00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целях капитального ремонта государственного (муниц</w:t>
            </w:r>
            <w:r w:rsidRPr="00F779EA">
              <w:rPr>
                <w:rFonts w:ascii="Arial" w:hAnsi="Arial" w:cs="Arial"/>
                <w:color w:val="000000"/>
                <w:sz w:val="14"/>
                <w:szCs w:val="14"/>
              </w:rPr>
              <w:t>и</w:t>
            </w:r>
            <w:r w:rsidRPr="00F779EA">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8 781 000,00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8 781 000,00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безопасности дорожного движения на территории Валда</w:t>
            </w:r>
            <w:r w:rsidRPr="00F779EA">
              <w:rPr>
                <w:rFonts w:ascii="Arial" w:hAnsi="Arial" w:cs="Arial"/>
                <w:color w:val="000000"/>
                <w:sz w:val="14"/>
                <w:szCs w:val="14"/>
              </w:rPr>
              <w:t>й</w:t>
            </w:r>
            <w:r w:rsidRPr="00F779EA">
              <w:rPr>
                <w:rFonts w:ascii="Arial" w:hAnsi="Arial" w:cs="Arial"/>
                <w:color w:val="000000"/>
                <w:sz w:val="14"/>
                <w:szCs w:val="14"/>
              </w:rPr>
              <w:t>ского муниципального района за счет средств бюджета Валдайского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 муниципальной программы "Совершенствование и содержание дорожного хозяйства на территории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мероприятий по безопасности дорожного движения на территории Валда</w:t>
            </w:r>
            <w:r w:rsidRPr="00F779EA">
              <w:rPr>
                <w:rFonts w:ascii="Arial" w:hAnsi="Arial" w:cs="Arial"/>
                <w:color w:val="000000"/>
                <w:sz w:val="14"/>
                <w:szCs w:val="14"/>
              </w:rPr>
              <w:t>й</w:t>
            </w:r>
            <w:r w:rsidRPr="00F779EA">
              <w:rPr>
                <w:rFonts w:ascii="Arial" w:hAnsi="Arial" w:cs="Arial"/>
                <w:color w:val="000000"/>
                <w:sz w:val="14"/>
                <w:szCs w:val="14"/>
              </w:rPr>
              <w:t>ского муниципального района за счет средств бюджета Валдайского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272 800,00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272 800,00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272 800,00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272 800,00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272 800,00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272 800,00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272 800,00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272 800,00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272 800,00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272 800,00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0500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2 610 587,82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1 349 112,08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1 176 892,08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1 176 892,08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1 176 892,08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1 176 892,08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1 176 892,08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1 176 892,08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1 176 892,08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w:t>
            </w:r>
            <w:r w:rsidRPr="00F779EA">
              <w:rPr>
                <w:rFonts w:ascii="Arial" w:hAnsi="Arial" w:cs="Arial"/>
                <w:color w:val="000000"/>
                <w:sz w:val="14"/>
                <w:szCs w:val="14"/>
              </w:rPr>
              <w:t>о</w:t>
            </w:r>
            <w:r w:rsidRPr="00F779EA">
              <w:rPr>
                <w:rFonts w:ascii="Arial" w:hAnsi="Arial" w:cs="Arial"/>
                <w:color w:val="000000"/>
                <w:sz w:val="14"/>
                <w:szCs w:val="14"/>
              </w:rPr>
              <w:t>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1 098 892,08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1 098 892,08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1 098 892,08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1 098 892,08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Капитальный ремонт муниципальных квартир (за счет платы за наем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целях капитального ремонта государственного (муниц</w:t>
            </w:r>
            <w:r w:rsidRPr="00F779EA">
              <w:rPr>
                <w:rFonts w:ascii="Arial" w:hAnsi="Arial" w:cs="Arial"/>
                <w:color w:val="000000"/>
                <w:sz w:val="14"/>
                <w:szCs w:val="14"/>
              </w:rPr>
              <w:t>и</w:t>
            </w:r>
            <w:r w:rsidRPr="00F779EA">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29 500,00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на возмещение недополученных доходов и (или) возмещение фактически пон</w:t>
            </w:r>
            <w:r w:rsidRPr="00F779EA">
              <w:rPr>
                <w:rFonts w:ascii="Arial" w:hAnsi="Arial" w:cs="Arial"/>
                <w:color w:val="000000"/>
                <w:sz w:val="14"/>
                <w:szCs w:val="14"/>
              </w:rPr>
              <w:t>е</w:t>
            </w:r>
            <w:r w:rsidRPr="00F779EA">
              <w:rPr>
                <w:rFonts w:ascii="Arial" w:hAnsi="Arial" w:cs="Arial"/>
                <w:color w:val="000000"/>
                <w:sz w:val="14"/>
                <w:szCs w:val="14"/>
              </w:rPr>
              <w:t>сенных затрат в связи с производством (реализацией) товаров, выполнением работ, ок</w:t>
            </w:r>
            <w:r w:rsidRPr="00F779EA">
              <w:rPr>
                <w:rFonts w:ascii="Arial" w:hAnsi="Arial" w:cs="Arial"/>
                <w:color w:val="000000"/>
                <w:sz w:val="14"/>
                <w:szCs w:val="14"/>
              </w:rPr>
              <w:t>а</w:t>
            </w:r>
            <w:r w:rsidRPr="00F779EA">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39 000,00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39 000,00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430 417,31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172 220,00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"Обеспечение населения Валдайского муниципального района питьевой водой на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172 220,00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172 220,00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Ремонт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172 220,00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172 220,00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Чистка и </w:t>
            </w:r>
            <w:proofErr w:type="spellStart"/>
            <w:r w:rsidRPr="00F779EA">
              <w:rPr>
                <w:rFonts w:ascii="Arial" w:hAnsi="Arial" w:cs="Arial"/>
                <w:color w:val="000000"/>
                <w:sz w:val="14"/>
                <w:szCs w:val="14"/>
              </w:rPr>
              <w:t>дизенфекция</w:t>
            </w:r>
            <w:proofErr w:type="spellEnd"/>
            <w:r w:rsidRPr="00F779EA">
              <w:rPr>
                <w:rFonts w:ascii="Arial" w:hAnsi="Arial" w:cs="Arial"/>
                <w:color w:val="000000"/>
                <w:sz w:val="14"/>
                <w:szCs w:val="14"/>
              </w:rPr>
              <w:t xml:space="preserve"> колодца с проведением анализа состава и качества воды в общ</w:t>
            </w:r>
            <w:r w:rsidRPr="00F779EA">
              <w:rPr>
                <w:rFonts w:ascii="Arial" w:hAnsi="Arial" w:cs="Arial"/>
                <w:color w:val="000000"/>
                <w:sz w:val="14"/>
                <w:szCs w:val="14"/>
              </w:rPr>
              <w:t>е</w:t>
            </w:r>
            <w:r w:rsidRPr="00F779EA">
              <w:rPr>
                <w:rFonts w:ascii="Arial" w:hAnsi="Arial" w:cs="Arial"/>
                <w:color w:val="000000"/>
                <w:sz w:val="14"/>
                <w:szCs w:val="14"/>
              </w:rPr>
              <w:t>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"Энергосбережение на территории Валдайского муниципал</w:t>
            </w:r>
            <w:r w:rsidRPr="00F779EA">
              <w:rPr>
                <w:rFonts w:ascii="Arial" w:hAnsi="Arial" w:cs="Arial"/>
                <w:color w:val="000000"/>
                <w:sz w:val="14"/>
                <w:szCs w:val="14"/>
              </w:rPr>
              <w:t>ь</w:t>
            </w:r>
            <w:r w:rsidRPr="00F779EA">
              <w:rPr>
                <w:rFonts w:ascii="Arial" w:hAnsi="Arial" w:cs="Arial"/>
                <w:color w:val="000000"/>
                <w:sz w:val="14"/>
                <w:szCs w:val="14"/>
              </w:rPr>
              <w:t>ного района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3000000000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Осуществление информационного обеспечения мероприятий по энергосбережению и повышению энергетической эффективности систем и качества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3000100000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Подготовка и размещение информационного материала о простейших технических реш</w:t>
            </w:r>
            <w:r w:rsidRPr="00F779EA">
              <w:rPr>
                <w:rFonts w:ascii="Arial" w:hAnsi="Arial" w:cs="Arial"/>
                <w:color w:val="000000"/>
                <w:sz w:val="14"/>
                <w:szCs w:val="14"/>
              </w:rPr>
              <w:t>е</w:t>
            </w:r>
            <w:r w:rsidRPr="00F779EA">
              <w:rPr>
                <w:rFonts w:ascii="Arial" w:hAnsi="Arial" w:cs="Arial"/>
                <w:color w:val="000000"/>
                <w:sz w:val="14"/>
                <w:szCs w:val="14"/>
              </w:rPr>
              <w:t>ниях энергосбережения в быту в муниципальных учреждениях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мероприятия по решению вопросов местного значения муниципального ра</w:t>
            </w:r>
            <w:r w:rsidRPr="00F779EA">
              <w:rPr>
                <w:rFonts w:ascii="Arial" w:hAnsi="Arial" w:cs="Arial"/>
                <w:color w:val="000000"/>
                <w:sz w:val="14"/>
                <w:szCs w:val="14"/>
              </w:rPr>
              <w:t>й</w:t>
            </w:r>
            <w:r w:rsidRPr="00F779EA">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техническое обслуживание газовых сетей, газового оборудования и приборное обследование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7 733 500,00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8 121 200,00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8 021 200,00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7 656 000,00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8 003 700,00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8 003 700,00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7 656 000,00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8 003 700,00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8 003 700,00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"Обеспечение реализации муниципальной программы и прочие меропри</w:t>
            </w:r>
            <w:r w:rsidRPr="00F779EA">
              <w:rPr>
                <w:rFonts w:ascii="Arial" w:hAnsi="Arial" w:cs="Arial"/>
                <w:color w:val="000000"/>
                <w:sz w:val="14"/>
                <w:szCs w:val="14"/>
              </w:rPr>
              <w:t>я</w:t>
            </w:r>
            <w:r w:rsidRPr="00F779EA">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7 656 000,00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8 003 700,00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8 003 700,00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779EA">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7 656 000,00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8 003 700,00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8 003 700,00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1 965 018,00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1 965 018,00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1 965 018,00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1 965 018,00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организаций-начисления</w:t>
            </w:r>
            <w:proofErr w:type="spellEnd"/>
            <w:r w:rsidRPr="00F779EA">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592 882,00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592 882,00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592 882,00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592 882,00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F779EA">
              <w:rPr>
                <w:rFonts w:ascii="Arial" w:hAnsi="Arial" w:cs="Arial"/>
                <w:color w:val="000000"/>
                <w:sz w:val="14"/>
                <w:szCs w:val="14"/>
              </w:rPr>
              <w:t>ю</w:t>
            </w:r>
            <w:r w:rsidRPr="00F779EA">
              <w:rPr>
                <w:rFonts w:ascii="Arial" w:hAnsi="Arial" w:cs="Arial"/>
                <w:color w:val="000000"/>
                <w:sz w:val="14"/>
                <w:szCs w:val="14"/>
              </w:rPr>
              <w:t xml:space="preserve">щимся (обучавшимся до дня выпуска) муниципальных образовательных </w:t>
            </w:r>
            <w:proofErr w:type="spellStart"/>
            <w:r w:rsidRPr="00F779EA">
              <w:rPr>
                <w:rFonts w:ascii="Arial" w:hAnsi="Arial" w:cs="Arial"/>
                <w:color w:val="000000"/>
                <w:sz w:val="14"/>
                <w:szCs w:val="14"/>
              </w:rPr>
              <w:t>организаций-подвоз</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5 445 800,00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5 445 800,00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бюджетным учреждениям на финансовое обеспечение государственного (мун</w:t>
            </w:r>
            <w:r w:rsidRPr="00F779EA">
              <w:rPr>
                <w:rFonts w:ascii="Arial" w:hAnsi="Arial" w:cs="Arial"/>
                <w:color w:val="000000"/>
                <w:sz w:val="14"/>
                <w:szCs w:val="14"/>
              </w:rPr>
              <w:t>и</w:t>
            </w:r>
            <w:r w:rsidRPr="00F779EA">
              <w:rPr>
                <w:rFonts w:ascii="Arial" w:hAnsi="Arial" w:cs="Arial"/>
                <w:color w:val="000000"/>
                <w:sz w:val="14"/>
                <w:szCs w:val="14"/>
              </w:rPr>
              <w:t>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5 445 800,00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5 445 800,00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77 500,00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117 500,00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17 500,00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проведения обучения по вопросам противодействия коррупции муниципал</w:t>
            </w:r>
            <w:r w:rsidRPr="00F779EA">
              <w:rPr>
                <w:rFonts w:ascii="Arial" w:hAnsi="Arial" w:cs="Arial"/>
                <w:color w:val="000000"/>
                <w:sz w:val="14"/>
                <w:szCs w:val="14"/>
              </w:rPr>
              <w:t>ь</w:t>
            </w:r>
            <w:r w:rsidRPr="00F779EA">
              <w:rPr>
                <w:rFonts w:ascii="Arial" w:hAnsi="Arial" w:cs="Arial"/>
                <w:color w:val="000000"/>
                <w:sz w:val="14"/>
                <w:szCs w:val="14"/>
              </w:rPr>
              <w:t>ных служащих и служащих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9 500,00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w:t>
            </w:r>
            <w:r w:rsidRPr="00F779EA">
              <w:rPr>
                <w:rFonts w:ascii="Arial" w:hAnsi="Arial" w:cs="Arial"/>
                <w:color w:val="000000"/>
                <w:sz w:val="14"/>
                <w:szCs w:val="14"/>
              </w:rPr>
              <w:t>и</w:t>
            </w:r>
            <w:r w:rsidRPr="00F779EA">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района "Развитие культуры в Валдайском мун</w:t>
            </w:r>
            <w:r w:rsidRPr="00F779EA">
              <w:rPr>
                <w:rFonts w:ascii="Arial" w:hAnsi="Arial" w:cs="Arial"/>
                <w:color w:val="000000"/>
                <w:sz w:val="14"/>
                <w:szCs w:val="14"/>
              </w:rPr>
              <w:t>и</w:t>
            </w:r>
            <w:r w:rsidRPr="00F779EA">
              <w:rPr>
                <w:rFonts w:ascii="Arial" w:hAnsi="Arial" w:cs="Arial"/>
                <w:color w:val="000000"/>
                <w:sz w:val="14"/>
                <w:szCs w:val="14"/>
              </w:rPr>
              <w:t>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прав граждан на равный доступ к культурным ценностям и участию в кул</w:t>
            </w:r>
            <w:r w:rsidRPr="00F779EA">
              <w:rPr>
                <w:rFonts w:ascii="Arial" w:hAnsi="Arial" w:cs="Arial"/>
                <w:color w:val="000000"/>
                <w:sz w:val="14"/>
                <w:szCs w:val="14"/>
              </w:rPr>
              <w:t>ь</w:t>
            </w:r>
            <w:r w:rsidRPr="00F779EA">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Реализация прочих мероприятий подпрограммы "Культура Валдайского района" муниц</w:t>
            </w:r>
            <w:r w:rsidRPr="00F779EA">
              <w:rPr>
                <w:rFonts w:ascii="Arial" w:hAnsi="Arial" w:cs="Arial"/>
                <w:color w:val="000000"/>
                <w:sz w:val="14"/>
                <w:szCs w:val="14"/>
              </w:rPr>
              <w:t>и</w:t>
            </w:r>
            <w:r w:rsidRPr="00F779EA">
              <w:rPr>
                <w:rFonts w:ascii="Arial" w:hAnsi="Arial" w:cs="Arial"/>
                <w:color w:val="000000"/>
                <w:sz w:val="14"/>
                <w:szCs w:val="14"/>
              </w:rPr>
              <w:t>пальной программы Валдайского района "Развитие культуры в Валдайском муниципал</w:t>
            </w:r>
            <w:r w:rsidRPr="00F779EA">
              <w:rPr>
                <w:rFonts w:ascii="Arial" w:hAnsi="Arial" w:cs="Arial"/>
                <w:color w:val="000000"/>
                <w:sz w:val="14"/>
                <w:szCs w:val="14"/>
              </w:rPr>
              <w:t>ь</w:t>
            </w:r>
            <w:r w:rsidRPr="00F779EA">
              <w:rPr>
                <w:rFonts w:ascii="Arial" w:hAnsi="Arial" w:cs="Arial"/>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223 000,00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213 000,00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213 000,00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10 475 852,93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10 046 033,32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10 116 135,88</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3 108 297,96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3 108 297,96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исполнительно-распорядительного органа муниципал</w:t>
            </w:r>
            <w:r w:rsidRPr="00F779EA">
              <w:rPr>
                <w:rFonts w:ascii="Arial" w:hAnsi="Arial" w:cs="Arial"/>
                <w:color w:val="000000"/>
                <w:sz w:val="14"/>
                <w:szCs w:val="14"/>
              </w:rPr>
              <w:t>ь</w:t>
            </w:r>
            <w:r w:rsidRPr="00F779EA">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3 108 297,96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3 108 297,96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Руководство и управление в сфере установленных функций органов местного самоупра</w:t>
            </w:r>
            <w:r w:rsidRPr="00F779EA">
              <w:rPr>
                <w:rFonts w:ascii="Arial" w:hAnsi="Arial" w:cs="Arial"/>
                <w:color w:val="000000"/>
                <w:sz w:val="14"/>
                <w:szCs w:val="14"/>
              </w:rPr>
              <w:t>в</w:t>
            </w:r>
            <w:r w:rsidRPr="00F779EA">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3 108 297,96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3 108 297,96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3 108 297,96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3 108 297,96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3 108 297,96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3 108 297,96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1 166 631,46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1 193 317,19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"Обеспечение жильем молодых семей на территории Валда</w:t>
            </w:r>
            <w:r w:rsidRPr="00F779EA">
              <w:rPr>
                <w:rFonts w:ascii="Arial" w:hAnsi="Arial" w:cs="Arial"/>
                <w:color w:val="000000"/>
                <w:sz w:val="14"/>
                <w:szCs w:val="14"/>
              </w:rPr>
              <w:t>й</w:t>
            </w:r>
            <w:r w:rsidRPr="00F779EA">
              <w:rPr>
                <w:rFonts w:ascii="Arial" w:hAnsi="Arial" w:cs="Arial"/>
                <w:color w:val="000000"/>
                <w:sz w:val="14"/>
                <w:szCs w:val="14"/>
              </w:rPr>
              <w:t>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1 166 631,46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1 193 317,19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w:t>
            </w:r>
            <w:r w:rsidRPr="00F779EA">
              <w:rPr>
                <w:rFonts w:ascii="Arial" w:hAnsi="Arial" w:cs="Arial"/>
                <w:color w:val="000000"/>
                <w:sz w:val="14"/>
                <w:szCs w:val="14"/>
              </w:rPr>
              <w:t>и</w:t>
            </w:r>
            <w:r w:rsidRPr="00F779EA">
              <w:rPr>
                <w:rFonts w:ascii="Arial" w:hAnsi="Arial" w:cs="Arial"/>
                <w:color w:val="000000"/>
                <w:sz w:val="14"/>
                <w:szCs w:val="14"/>
              </w:rPr>
              <w:lastRenderedPageBreak/>
              <w:t>ческого класса, а также создание условий для привлечения молодыми семьями собстве</w:t>
            </w:r>
            <w:r w:rsidRPr="00F779EA">
              <w:rPr>
                <w:rFonts w:ascii="Arial" w:hAnsi="Arial" w:cs="Arial"/>
                <w:color w:val="000000"/>
                <w:sz w:val="14"/>
                <w:szCs w:val="14"/>
              </w:rPr>
              <w:t>н</w:t>
            </w:r>
            <w:r w:rsidRPr="00F779EA">
              <w:rPr>
                <w:rFonts w:ascii="Arial" w:hAnsi="Arial" w:cs="Arial"/>
                <w:color w:val="000000"/>
                <w:sz w:val="14"/>
                <w:szCs w:val="14"/>
              </w:rPr>
              <w:t>ных средств, дополнительных финансовых средств кредитных и других организаций, пр</w:t>
            </w:r>
            <w:r w:rsidRPr="00F779EA">
              <w:rPr>
                <w:rFonts w:ascii="Arial" w:hAnsi="Arial" w:cs="Arial"/>
                <w:color w:val="000000"/>
                <w:sz w:val="14"/>
                <w:szCs w:val="14"/>
              </w:rPr>
              <w:t>е</w:t>
            </w:r>
            <w:r w:rsidRPr="00F779EA">
              <w:rPr>
                <w:rFonts w:ascii="Arial" w:hAnsi="Arial" w:cs="Arial"/>
                <w:color w:val="000000"/>
                <w:sz w:val="14"/>
                <w:szCs w:val="14"/>
              </w:rPr>
              <w:t>доставляющих кредиты и займы, в том числе ипотечные кредиты, для приобретения жил</w:t>
            </w:r>
            <w:r w:rsidRPr="00F779EA">
              <w:rPr>
                <w:rFonts w:ascii="Arial" w:hAnsi="Arial" w:cs="Arial"/>
                <w:color w:val="000000"/>
                <w:sz w:val="14"/>
                <w:szCs w:val="14"/>
              </w:rPr>
              <w:t>о</w:t>
            </w:r>
            <w:r w:rsidRPr="00F779EA">
              <w:rPr>
                <w:rFonts w:ascii="Arial" w:hAnsi="Arial" w:cs="Arial"/>
                <w:color w:val="000000"/>
                <w:sz w:val="14"/>
                <w:szCs w:val="14"/>
              </w:rPr>
              <w:t>го помещения или строительства индивидуального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1 166 631,46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1 193 317,19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 xml:space="preserve">Субсидия бюджетам муниципальных районов и городского округа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социальных выплат молодым семьям на приобретение (строительство) жилья (в т.ч. </w:t>
            </w:r>
            <w:proofErr w:type="spellStart"/>
            <w:r w:rsidRPr="00F779EA">
              <w:rPr>
                <w:rFonts w:ascii="Arial" w:hAnsi="Arial" w:cs="Arial"/>
                <w:color w:val="000000"/>
                <w:sz w:val="14"/>
                <w:szCs w:val="14"/>
              </w:rPr>
              <w:t>соф</w:t>
            </w:r>
            <w:r w:rsidRPr="00F779EA">
              <w:rPr>
                <w:rFonts w:ascii="Arial" w:hAnsi="Arial" w:cs="Arial"/>
                <w:color w:val="000000"/>
                <w:sz w:val="14"/>
                <w:szCs w:val="14"/>
              </w:rPr>
              <w:t>и</w:t>
            </w:r>
            <w:r w:rsidRPr="00F779EA">
              <w:rPr>
                <w:rFonts w:ascii="Arial" w:hAnsi="Arial" w:cs="Arial"/>
                <w:color w:val="000000"/>
                <w:sz w:val="14"/>
                <w:szCs w:val="14"/>
              </w:rPr>
              <w:t>нансирование</w:t>
            </w:r>
            <w:proofErr w:type="spellEnd"/>
            <w:r w:rsidRPr="00F779EA">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1 166 631,46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1 193 317,19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1 166 631,46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1 193 317,19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5 802 942,65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5 771 103,90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5 814 520,73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5 802 942,65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5 771 103,90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5 814 520,73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w:t>
            </w:r>
            <w:r w:rsidRPr="00F779EA">
              <w:rPr>
                <w:rFonts w:ascii="Arial" w:hAnsi="Arial" w:cs="Arial"/>
                <w:color w:val="000000"/>
                <w:sz w:val="14"/>
                <w:szCs w:val="14"/>
              </w:rPr>
              <w:t>е</w:t>
            </w:r>
            <w:r w:rsidRPr="00F779EA">
              <w:rPr>
                <w:rFonts w:ascii="Arial" w:hAnsi="Arial" w:cs="Arial"/>
                <w:color w:val="000000"/>
                <w:sz w:val="14"/>
                <w:szCs w:val="14"/>
              </w:rPr>
              <w:t>лей" муниципальной программы Валдайского муниципального района "Развитие образов</w:t>
            </w:r>
            <w:r w:rsidRPr="00F779EA">
              <w:rPr>
                <w:rFonts w:ascii="Arial" w:hAnsi="Arial" w:cs="Arial"/>
                <w:color w:val="000000"/>
                <w:sz w:val="14"/>
                <w:szCs w:val="14"/>
              </w:rPr>
              <w:t>а</w:t>
            </w:r>
            <w:r w:rsidRPr="00F779EA">
              <w:rPr>
                <w:rFonts w:ascii="Arial" w:hAnsi="Arial" w:cs="Arial"/>
                <w:color w:val="000000"/>
                <w:sz w:val="14"/>
                <w:szCs w:val="14"/>
              </w:rPr>
              <w:t>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5 802 942,65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5 771 103,90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5 814 520,73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5 802 942,65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5 771 103,90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5 814 520,73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4 814 462,47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4 851 519,83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Бюджетные инвестиции на приобретение объектов недвижимого имущества в государс</w:t>
            </w:r>
            <w:r w:rsidRPr="00F779EA">
              <w:rPr>
                <w:rFonts w:ascii="Arial" w:hAnsi="Arial" w:cs="Arial"/>
                <w:color w:val="000000"/>
                <w:sz w:val="14"/>
                <w:szCs w:val="14"/>
              </w:rPr>
              <w:t>т</w:t>
            </w:r>
            <w:r w:rsidRPr="00F779EA">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4 814 462,47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4 851 519,83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956 641,43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963 000,90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Бюджетные инвестиции на приобретение объектов недвижимого имущества в государс</w:t>
            </w:r>
            <w:r w:rsidRPr="00F779EA">
              <w:rPr>
                <w:rFonts w:ascii="Arial" w:hAnsi="Arial" w:cs="Arial"/>
                <w:color w:val="000000"/>
                <w:sz w:val="14"/>
                <w:szCs w:val="14"/>
              </w:rPr>
              <w:t>т</w:t>
            </w:r>
            <w:r w:rsidRPr="00F779EA">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956 641,43</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963 000,90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20 713 826,85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18 813 826,85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20 713 826,85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18 813 826,85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"Развитие физической культуры и спорта в Валдайском мун</w:t>
            </w:r>
            <w:r w:rsidRPr="00F779EA">
              <w:rPr>
                <w:rFonts w:ascii="Arial" w:hAnsi="Arial" w:cs="Arial"/>
                <w:color w:val="000000"/>
                <w:sz w:val="14"/>
                <w:szCs w:val="14"/>
              </w:rPr>
              <w:t>и</w:t>
            </w:r>
            <w:r w:rsidRPr="00F779EA">
              <w:rPr>
                <w:rFonts w:ascii="Arial" w:hAnsi="Arial" w:cs="Arial"/>
                <w:color w:val="000000"/>
                <w:sz w:val="14"/>
                <w:szCs w:val="14"/>
              </w:rPr>
              <w:t>ципальном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20 713 826,85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18 813 826,85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Организация и проведение спортивно-массовых и физкультурных мероприятий с людьми с ограниченными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18 464 604,31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12 496 504,31</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12 496 504,31</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8 957 395,00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8 957 395,00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8 957 395,00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8 957 395,00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2 705 133,29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2 705 133,29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2 705 133,29</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2 705 133,29</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500 000,00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Развитие лыжного </w:t>
            </w:r>
            <w:proofErr w:type="spellStart"/>
            <w:r w:rsidRPr="00F779EA">
              <w:rPr>
                <w:rFonts w:ascii="Arial" w:hAnsi="Arial" w:cs="Arial"/>
                <w:color w:val="000000"/>
                <w:sz w:val="14"/>
                <w:szCs w:val="14"/>
              </w:rPr>
              <w:t>спорта-заработная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256 510,00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256 510,00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256 510,00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256 510,00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77 466,02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77 466,02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77 466,02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77 466,02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8 962 115,98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8 207 322,54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6 307 322,54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спортивной </w:t>
            </w:r>
            <w:proofErr w:type="spellStart"/>
            <w:r w:rsidRPr="00F779EA">
              <w:rPr>
                <w:rFonts w:ascii="Arial" w:hAnsi="Arial" w:cs="Arial"/>
                <w:color w:val="000000"/>
                <w:sz w:val="14"/>
                <w:szCs w:val="14"/>
              </w:rPr>
              <w:t>школы-заработная</w:t>
            </w:r>
            <w:proofErr w:type="spellEnd"/>
            <w:r w:rsidRPr="00F779EA">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4 682 621,00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4 682 621,00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4 682 621,00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4 682 621,00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1 414 151,54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1 414 151,54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1 414 151,54</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1 414 151,54</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Обеспечение деятельности спортивной </w:t>
            </w:r>
            <w:proofErr w:type="spellStart"/>
            <w:r w:rsidRPr="00F779EA">
              <w:rPr>
                <w:rFonts w:ascii="Arial" w:hAnsi="Arial" w:cs="Arial"/>
                <w:color w:val="000000"/>
                <w:sz w:val="14"/>
                <w:szCs w:val="14"/>
              </w:rPr>
              <w:t>школы-материальные</w:t>
            </w:r>
            <w:proofErr w:type="spellEnd"/>
            <w:r w:rsidRPr="00F779EA">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96 900,00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96 900,00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3 650,00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3 650,00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3 650,00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3 650,00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Ремонт спортивной школы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1 900 000,00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1 900 000,00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Приобретение спортивного инвентаря и оборудования для организации проведения фи</w:t>
            </w:r>
            <w:r w:rsidRPr="00F779EA">
              <w:rPr>
                <w:rFonts w:ascii="Arial" w:hAnsi="Arial" w:cs="Arial"/>
                <w:color w:val="000000"/>
                <w:sz w:val="14"/>
                <w:szCs w:val="14"/>
              </w:rPr>
              <w:t>з</w:t>
            </w:r>
            <w:r w:rsidRPr="00F779EA">
              <w:rPr>
                <w:rFonts w:ascii="Arial" w:hAnsi="Arial" w:cs="Arial"/>
                <w:color w:val="000000"/>
                <w:sz w:val="14"/>
                <w:szCs w:val="14"/>
              </w:rPr>
              <w:t>культурно-массовых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779EA">
              <w:rPr>
                <w:rFonts w:ascii="Arial" w:hAnsi="Arial" w:cs="Arial"/>
                <w:color w:val="000000"/>
                <w:sz w:val="14"/>
                <w:szCs w:val="14"/>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100 000,00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 xml:space="preserve">Субсидия бюджетам муниципальных районов области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F779EA">
              <w:rPr>
                <w:rFonts w:ascii="Arial" w:hAnsi="Arial" w:cs="Arial"/>
                <w:color w:val="000000"/>
                <w:sz w:val="14"/>
                <w:szCs w:val="14"/>
              </w:rPr>
              <w:t>у</w:t>
            </w:r>
            <w:r w:rsidRPr="00F779EA">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к субсидии бюджетам муниципальных районов на </w:t>
            </w:r>
            <w:proofErr w:type="spellStart"/>
            <w:r w:rsidRPr="00F779EA">
              <w:rPr>
                <w:rFonts w:ascii="Arial" w:hAnsi="Arial" w:cs="Arial"/>
                <w:color w:val="000000"/>
                <w:sz w:val="14"/>
                <w:szCs w:val="14"/>
              </w:rPr>
              <w:t>софинансирование</w:t>
            </w:r>
            <w:proofErr w:type="spellEnd"/>
            <w:r w:rsidRPr="00F779EA">
              <w:rPr>
                <w:rFonts w:ascii="Arial" w:hAnsi="Arial" w:cs="Arial"/>
                <w:color w:val="000000"/>
                <w:sz w:val="14"/>
                <w:szCs w:val="14"/>
              </w:rPr>
              <w:t xml:space="preserve"> расходов муниципальных казенных, бюджетных и автономных учреждений по приобрет</w:t>
            </w:r>
            <w:r w:rsidRPr="00F779EA">
              <w:rPr>
                <w:rFonts w:ascii="Arial" w:hAnsi="Arial" w:cs="Arial"/>
                <w:color w:val="000000"/>
                <w:sz w:val="14"/>
                <w:szCs w:val="14"/>
              </w:rPr>
              <w:t>е</w:t>
            </w:r>
            <w:r w:rsidRPr="00F779EA">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Субсидии автономным учреждениям на финансовое обеспечение государственного (м</w:t>
            </w:r>
            <w:r w:rsidRPr="00F779EA">
              <w:rPr>
                <w:rFonts w:ascii="Arial" w:hAnsi="Arial" w:cs="Arial"/>
                <w:color w:val="000000"/>
                <w:sz w:val="14"/>
                <w:szCs w:val="14"/>
              </w:rPr>
              <w:t>у</w:t>
            </w:r>
            <w:r w:rsidRPr="00F779EA">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Муниципальная программа "Управление муниципальными финансами Валдайского мун</w:t>
            </w:r>
            <w:r w:rsidRPr="00F779EA">
              <w:rPr>
                <w:rFonts w:ascii="Arial" w:hAnsi="Arial" w:cs="Arial"/>
                <w:color w:val="000000"/>
                <w:sz w:val="14"/>
                <w:szCs w:val="14"/>
              </w:rPr>
              <w:t>и</w:t>
            </w:r>
            <w:r w:rsidRPr="00F779EA">
              <w:rPr>
                <w:rFonts w:ascii="Arial" w:hAnsi="Arial" w:cs="Arial"/>
                <w:color w:val="000000"/>
                <w:sz w:val="14"/>
                <w:szCs w:val="14"/>
              </w:rPr>
              <w:t>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Подпрограмма "Организация и обеспечение осуществления бюджетного процесса, упра</w:t>
            </w:r>
            <w:r w:rsidRPr="00F779EA">
              <w:rPr>
                <w:rFonts w:ascii="Arial" w:hAnsi="Arial" w:cs="Arial"/>
                <w:color w:val="000000"/>
                <w:sz w:val="14"/>
                <w:szCs w:val="14"/>
              </w:rPr>
              <w:t>в</w:t>
            </w:r>
            <w:r w:rsidRPr="00F779EA">
              <w:rPr>
                <w:rFonts w:ascii="Arial" w:hAnsi="Arial" w:cs="Arial"/>
                <w:color w:val="000000"/>
                <w:sz w:val="14"/>
                <w:szCs w:val="14"/>
              </w:rPr>
              <w:t>ление муниципальным долгом Валдайского муниципального района" муниципальной пр</w:t>
            </w:r>
            <w:r w:rsidRPr="00F779EA">
              <w:rPr>
                <w:rFonts w:ascii="Arial" w:hAnsi="Arial" w:cs="Arial"/>
                <w:color w:val="000000"/>
                <w:sz w:val="14"/>
                <w:szCs w:val="14"/>
              </w:rPr>
              <w:t>о</w:t>
            </w:r>
            <w:r w:rsidRPr="00F779EA">
              <w:rPr>
                <w:rFonts w:ascii="Arial" w:hAnsi="Arial" w:cs="Arial"/>
                <w:color w:val="000000"/>
                <w:sz w:val="14"/>
                <w:szCs w:val="14"/>
              </w:rPr>
              <w:t>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4"/>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4"/>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4"/>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1 705 679,96</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1 705 679,96</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3 384 590,12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3 384 590,12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3 384 590,12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3 384 590,12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3 384 590,12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3 384 590,12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3 384 590,12</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3 384 590,12</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897 236,55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897 236,55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897 236,55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897 236,55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658 323,00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658 323,00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198 813,55</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198 813,55</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Контрольно-счетной палаты Валдайского муниципал</w:t>
            </w:r>
            <w:r w:rsidRPr="00F779EA">
              <w:rPr>
                <w:rFonts w:ascii="Arial" w:hAnsi="Arial" w:cs="Arial"/>
                <w:color w:val="000000"/>
                <w:sz w:val="14"/>
                <w:szCs w:val="14"/>
              </w:rPr>
              <w:t>ь</w:t>
            </w:r>
            <w:r w:rsidRPr="00F779EA">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2 489 862,66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2 487 353,57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2 487 353,57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1 650 009,66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1 647 500,57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1 647 500,57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949 386,00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949 386,00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286 714,57</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286 714,57</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61 200,00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61 200,00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263 709,09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270 000,00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270 000,00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839 853,00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839 853,00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509 211,00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509 211,00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40 100,00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153 782,00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153 782,00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80 506,00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80 506,00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51 854,00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56 254,00</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56 254,00</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0"/>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9900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0"/>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1"/>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9999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1"/>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2"/>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9999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2"/>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3"/>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9999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3"/>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5"/>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9999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5"/>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609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779EA" w:rsidRPr="00F779EA" w:rsidRDefault="00F779EA" w:rsidP="00F779EA">
            <w:pPr>
              <w:outlineLvl w:val="6"/>
              <w:rPr>
                <w:rFonts w:ascii="Arial" w:hAnsi="Arial" w:cs="Arial"/>
                <w:color w:val="000000"/>
                <w:sz w:val="14"/>
                <w:szCs w:val="14"/>
              </w:rPr>
            </w:pPr>
            <w:r>
              <w:rPr>
                <w:rFonts w:ascii="Arial" w:hAnsi="Arial" w:cs="Arial"/>
                <w:color w:val="000000"/>
                <w:sz w:val="14"/>
                <w:szCs w:val="14"/>
              </w:rPr>
              <w:t xml:space="preserve"> </w:t>
            </w:r>
            <w:r w:rsidRPr="00F779EA">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9999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center"/>
              <w:outlineLvl w:val="6"/>
              <w:rPr>
                <w:rFonts w:ascii="Arial" w:hAnsi="Arial" w:cs="Arial"/>
                <w:color w:val="000000"/>
                <w:sz w:val="14"/>
                <w:szCs w:val="14"/>
              </w:rPr>
            </w:pPr>
            <w:r w:rsidRPr="00F779EA">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6 503 651,28</w:t>
            </w:r>
          </w:p>
        </w:tc>
        <w:tc>
          <w:tcPr>
            <w:tcW w:w="113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779EA" w:rsidRPr="00F779EA" w:rsidRDefault="00F779EA" w:rsidP="00F779EA">
            <w:pPr>
              <w:jc w:val="right"/>
              <w:outlineLvl w:val="6"/>
              <w:rPr>
                <w:rFonts w:ascii="Arial" w:hAnsi="Arial" w:cs="Arial"/>
                <w:color w:val="000000"/>
                <w:sz w:val="14"/>
                <w:szCs w:val="14"/>
              </w:rPr>
            </w:pPr>
            <w:r w:rsidRPr="00F779EA">
              <w:rPr>
                <w:rFonts w:ascii="Arial" w:hAnsi="Arial" w:cs="Arial"/>
                <w:color w:val="000000"/>
                <w:sz w:val="14"/>
                <w:szCs w:val="14"/>
              </w:rPr>
              <w:t>13 697 268,53</w:t>
            </w:r>
          </w:p>
        </w:tc>
      </w:tr>
      <w:tr w:rsidR="00F779EA" w:rsidRPr="00F779EA" w:rsidTr="00F779EA">
        <w:trPr>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F779EA" w:rsidRPr="00F779EA" w:rsidRDefault="00F779EA" w:rsidP="00F779EA">
            <w:pPr>
              <w:jc w:val="right"/>
              <w:rPr>
                <w:rFonts w:ascii="Arial" w:hAnsi="Arial" w:cs="Arial"/>
                <w:b/>
                <w:bCs/>
                <w:color w:val="000000"/>
                <w:sz w:val="14"/>
                <w:szCs w:val="14"/>
              </w:rPr>
            </w:pPr>
            <w:r w:rsidRPr="00F779EA">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jc w:val="right"/>
              <w:rPr>
                <w:rFonts w:ascii="Arial" w:hAnsi="Arial" w:cs="Arial"/>
                <w:b/>
                <w:bCs/>
                <w:color w:val="000000"/>
                <w:sz w:val="14"/>
                <w:szCs w:val="14"/>
              </w:rPr>
            </w:pPr>
            <w:r w:rsidRPr="00F779EA">
              <w:rPr>
                <w:rFonts w:ascii="Arial" w:hAnsi="Arial" w:cs="Arial"/>
                <w:b/>
                <w:bCs/>
                <w:color w:val="000000"/>
                <w:sz w:val="14"/>
                <w:szCs w:val="14"/>
              </w:rPr>
              <w:t>548 851 205,92</w:t>
            </w:r>
          </w:p>
        </w:tc>
        <w:tc>
          <w:tcPr>
            <w:tcW w:w="1134"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jc w:val="right"/>
              <w:rPr>
                <w:rFonts w:ascii="Arial" w:hAnsi="Arial" w:cs="Arial"/>
                <w:b/>
                <w:bCs/>
                <w:color w:val="000000"/>
                <w:sz w:val="14"/>
                <w:szCs w:val="14"/>
              </w:rPr>
            </w:pPr>
            <w:r w:rsidRPr="00F779EA">
              <w:rPr>
                <w:rFonts w:ascii="Arial" w:hAnsi="Arial" w:cs="Arial"/>
                <w:b/>
                <w:bCs/>
                <w:color w:val="000000"/>
                <w:sz w:val="14"/>
                <w:szCs w:val="14"/>
              </w:rPr>
              <w:t>482 141 947,31</w:t>
            </w:r>
          </w:p>
        </w:tc>
        <w:tc>
          <w:tcPr>
            <w:tcW w:w="1138" w:type="dxa"/>
            <w:tcBorders>
              <w:top w:val="nil"/>
              <w:left w:val="nil"/>
              <w:bottom w:val="nil"/>
              <w:right w:val="nil"/>
            </w:tcBorders>
            <w:shd w:val="clear" w:color="000000" w:fill="FFFFFF"/>
            <w:noWrap/>
            <w:tcMar>
              <w:left w:w="28" w:type="dxa"/>
              <w:right w:w="28" w:type="dxa"/>
            </w:tcMar>
            <w:hideMark/>
          </w:tcPr>
          <w:p w:rsidR="00F779EA" w:rsidRPr="00F779EA" w:rsidRDefault="00F779EA" w:rsidP="00F779EA">
            <w:pPr>
              <w:jc w:val="right"/>
              <w:rPr>
                <w:rFonts w:ascii="Arial" w:hAnsi="Arial" w:cs="Arial"/>
                <w:b/>
                <w:bCs/>
                <w:color w:val="000000"/>
                <w:sz w:val="14"/>
                <w:szCs w:val="14"/>
              </w:rPr>
            </w:pPr>
            <w:r w:rsidRPr="00F779EA">
              <w:rPr>
                <w:rFonts w:ascii="Arial" w:hAnsi="Arial" w:cs="Arial"/>
                <w:b/>
                <w:bCs/>
                <w:color w:val="000000"/>
                <w:sz w:val="14"/>
                <w:szCs w:val="14"/>
              </w:rPr>
              <w:t>498 370 661,60</w:t>
            </w:r>
          </w:p>
        </w:tc>
      </w:tr>
    </w:tbl>
    <w:p w:rsidR="00F779EA" w:rsidRDefault="00F779EA" w:rsidP="00E87F79">
      <w:pPr>
        <w:shd w:val="clear" w:color="auto" w:fill="FFFFFF"/>
        <w:suppressAutoHyphens/>
        <w:spacing w:line="240" w:lineRule="exact"/>
        <w:jc w:val="center"/>
        <w:rPr>
          <w:rFonts w:ascii="Arial" w:hAnsi="Arial" w:cs="Arial"/>
          <w:b/>
          <w:sz w:val="16"/>
          <w:szCs w:val="16"/>
        </w:rPr>
      </w:pPr>
    </w:p>
    <w:tbl>
      <w:tblPr>
        <w:tblW w:w="11649" w:type="dxa"/>
        <w:tblInd w:w="-114" w:type="dxa"/>
        <w:tblLook w:val="04A0"/>
      </w:tblPr>
      <w:tblGrid>
        <w:gridCol w:w="6539"/>
        <w:gridCol w:w="425"/>
        <w:gridCol w:w="858"/>
        <w:gridCol w:w="425"/>
        <w:gridCol w:w="1134"/>
        <w:gridCol w:w="1134"/>
        <w:gridCol w:w="1134"/>
      </w:tblGrid>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bookmarkStart w:id="4" w:name="RANGE!A1:G668"/>
            <w:r w:rsidRPr="00562626">
              <w:rPr>
                <w:rFonts w:ascii="Arial" w:hAnsi="Arial" w:cs="Arial"/>
                <w:sz w:val="14"/>
                <w:szCs w:val="14"/>
              </w:rPr>
              <w:t> </w:t>
            </w:r>
            <w:bookmarkEnd w:id="4"/>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Приложение 9</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к решению Думы Валдайского</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муниципального района</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"О бюджете муниципального района</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xml:space="preserve">на 2020 год и на плановый период </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2021 и 2022 годов"</w:t>
            </w:r>
          </w:p>
        </w:tc>
      </w:tr>
      <w:tr w:rsidR="00562626" w:rsidRPr="00562626" w:rsidTr="00562626">
        <w:trPr>
          <w:trHeight w:val="20"/>
        </w:trPr>
        <w:tc>
          <w:tcPr>
            <w:tcW w:w="6539"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(в редакции решения Думы Валдайского муниц</w:t>
            </w:r>
            <w:r w:rsidRPr="00562626">
              <w:rPr>
                <w:rFonts w:ascii="Arial" w:hAnsi="Arial" w:cs="Arial"/>
                <w:sz w:val="14"/>
                <w:szCs w:val="14"/>
              </w:rPr>
              <w:t>и</w:t>
            </w:r>
            <w:r w:rsidRPr="00562626">
              <w:rPr>
                <w:rFonts w:ascii="Arial" w:hAnsi="Arial" w:cs="Arial"/>
                <w:sz w:val="14"/>
                <w:szCs w:val="14"/>
              </w:rPr>
              <w:t>пального района от 30.01.2020 № 304)</w:t>
            </w:r>
          </w:p>
        </w:tc>
      </w:tr>
      <w:tr w:rsidR="00562626" w:rsidRPr="00562626" w:rsidTr="00562626">
        <w:trPr>
          <w:trHeight w:val="20"/>
        </w:trPr>
        <w:tc>
          <w:tcPr>
            <w:tcW w:w="11649" w:type="dxa"/>
            <w:gridSpan w:val="7"/>
            <w:tcBorders>
              <w:top w:val="nil"/>
              <w:left w:val="nil"/>
              <w:bottom w:val="nil"/>
              <w:right w:val="nil"/>
            </w:tcBorders>
            <w:shd w:val="clear" w:color="000000" w:fill="FFFFFF"/>
            <w:tcMar>
              <w:left w:w="28" w:type="dxa"/>
              <w:right w:w="28" w:type="dxa"/>
            </w:tcMar>
            <w:vAlign w:val="bottom"/>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2020 год и на плановый период 2021 и 2022 годов</w:t>
            </w:r>
          </w:p>
        </w:tc>
      </w:tr>
      <w:tr w:rsidR="00562626" w:rsidRPr="00562626" w:rsidTr="00562626">
        <w:trPr>
          <w:trHeight w:val="20"/>
        </w:trPr>
        <w:tc>
          <w:tcPr>
            <w:tcW w:w="6539" w:type="dxa"/>
            <w:tcBorders>
              <w:top w:val="nil"/>
              <w:left w:val="nil"/>
              <w:bottom w:val="single" w:sz="4" w:space="0" w:color="auto"/>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руб. коп.</w:t>
            </w:r>
          </w:p>
        </w:tc>
      </w:tr>
      <w:tr w:rsidR="00562626" w:rsidRPr="00562626" w:rsidTr="00562626">
        <w:trPr>
          <w:trHeight w:val="20"/>
        </w:trPr>
        <w:tc>
          <w:tcPr>
            <w:tcW w:w="653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Разд.</w:t>
            </w:r>
          </w:p>
        </w:tc>
        <w:tc>
          <w:tcPr>
            <w:tcW w:w="85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proofErr w:type="spellStart"/>
            <w:r w:rsidRPr="00562626">
              <w:rPr>
                <w:rFonts w:ascii="Arial" w:hAnsi="Arial" w:cs="Arial"/>
                <w:b/>
                <w:bCs/>
                <w:sz w:val="14"/>
                <w:szCs w:val="14"/>
              </w:rPr>
              <w:t>Расх</w:t>
            </w:r>
            <w:proofErr w:type="spellEnd"/>
            <w:r w:rsidRPr="00562626">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Сумма</w:t>
            </w:r>
          </w:p>
        </w:tc>
      </w:tr>
      <w:tr w:rsidR="00562626" w:rsidRPr="00562626" w:rsidTr="00562626">
        <w:trPr>
          <w:trHeight w:val="20"/>
        </w:trPr>
        <w:tc>
          <w:tcPr>
            <w:tcW w:w="653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85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2021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2022 год</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56 458 041,30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52 920 120,94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53 071 418,94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высшего должностного лица субъекта Российской Федерации и муниципал</w:t>
            </w:r>
            <w:r w:rsidRPr="00562626">
              <w:rPr>
                <w:rFonts w:ascii="Arial" w:hAnsi="Arial" w:cs="Arial"/>
                <w:color w:val="000000"/>
                <w:sz w:val="14"/>
                <w:szCs w:val="14"/>
              </w:rPr>
              <w:t>ь</w:t>
            </w:r>
            <w:r w:rsidRPr="00562626">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1 527 048,00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413 904,71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391 621,55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34 145 475,32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34 087 524,24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34 133 224,24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32 643 275,32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32 541 124,24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32 541 124,24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32 643 275,32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32 541 124,24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32 541 124,24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30 499 315,32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30 397 164,24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20 831 532,48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20 772 392,70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1 543 800,00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6 338 386,60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6 342 809,54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6 342 809,54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959 412,91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1 026 222,00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1 026 222,00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58 883,33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11 940,00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2 143 960,00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1 454 980,00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562626">
              <w:rPr>
                <w:rFonts w:ascii="Arial" w:hAnsi="Arial" w:cs="Arial"/>
                <w:color w:val="000000"/>
                <w:sz w:val="14"/>
                <w:szCs w:val="14"/>
              </w:rPr>
              <w:t>я</w:t>
            </w:r>
            <w:r w:rsidRPr="00562626">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659 776,26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464 587,31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517 587,31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563 287,31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связанные с составлением списков кандидатов в присяжные заседатели федеральных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государс</w:t>
            </w:r>
            <w:r w:rsidRPr="00562626">
              <w:rPr>
                <w:rFonts w:ascii="Arial" w:hAnsi="Arial" w:cs="Arial"/>
                <w:color w:val="000000"/>
                <w:sz w:val="14"/>
                <w:szCs w:val="14"/>
              </w:rPr>
              <w:t>т</w:t>
            </w:r>
            <w:r w:rsidRPr="00562626">
              <w:rPr>
                <w:rFonts w:ascii="Arial" w:hAnsi="Arial" w:cs="Arial"/>
                <w:color w:val="000000"/>
                <w:sz w:val="14"/>
                <w:szCs w:val="14"/>
              </w:rPr>
              <w:t>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9 885 280,64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9 825 571,55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9 825 571,55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"Управление муниципальными финансами Валдайского муниципал</w:t>
            </w:r>
            <w:r w:rsidRPr="00562626">
              <w:rPr>
                <w:rFonts w:ascii="Arial" w:hAnsi="Arial" w:cs="Arial"/>
                <w:color w:val="000000"/>
                <w:sz w:val="14"/>
                <w:szCs w:val="14"/>
              </w:rPr>
              <w:t>ь</w:t>
            </w:r>
            <w:r w:rsidRPr="00562626">
              <w:rPr>
                <w:rFonts w:ascii="Arial" w:hAnsi="Arial" w:cs="Arial"/>
                <w:color w:val="000000"/>
                <w:sz w:val="14"/>
                <w:szCs w:val="14"/>
              </w:rPr>
              <w:t>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6 493 781,43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6 440 981,43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6 440 981,43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6 393 781,43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6 340 981,43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6 393 781,43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6 340 981,43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6 351 661,43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6 298 861,43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4 489 798,34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4 476 280,67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357 253,13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322 053,13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1 355 919,09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1 351 836,76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1 351 836,76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42 120,00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28 590,00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562626">
              <w:rPr>
                <w:rFonts w:ascii="Arial" w:hAnsi="Arial" w:cs="Arial"/>
                <w:color w:val="000000"/>
                <w:sz w:val="14"/>
                <w:szCs w:val="14"/>
              </w:rPr>
              <w:t>у</w:t>
            </w:r>
            <w:r w:rsidRPr="00562626">
              <w:rPr>
                <w:rFonts w:ascii="Arial" w:hAnsi="Arial" w:cs="Arial"/>
                <w:color w:val="000000"/>
                <w:sz w:val="14"/>
                <w:szCs w:val="14"/>
              </w:rPr>
              <w:t>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3 384 590,12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3 384 590,12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658 323,00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2 489 862,66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2 487 353,57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2 487 353,57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1 650 009,66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1 647 500,57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949 386,00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Взносы по обязательному социальному страхованию на выплаты денежного содержания и иные </w:t>
            </w:r>
            <w:r w:rsidRPr="00562626">
              <w:rPr>
                <w:rFonts w:ascii="Arial" w:hAnsi="Arial" w:cs="Arial"/>
                <w:color w:val="000000"/>
                <w:sz w:val="14"/>
                <w:szCs w:val="14"/>
              </w:rPr>
              <w:lastRenderedPageBreak/>
              <w:t>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lastRenderedPageBreak/>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263 709,09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межбюджетные трансферты в связи с передачей полномочий контрольно – счетных орг</w:t>
            </w:r>
            <w:r w:rsidRPr="00562626">
              <w:rPr>
                <w:rFonts w:ascii="Arial" w:hAnsi="Arial" w:cs="Arial"/>
                <w:color w:val="000000"/>
                <w:sz w:val="14"/>
                <w:szCs w:val="14"/>
              </w:rPr>
              <w:t>а</w:t>
            </w:r>
            <w:r w:rsidRPr="00562626">
              <w:rPr>
                <w:rFonts w:ascii="Arial" w:hAnsi="Arial" w:cs="Arial"/>
                <w:color w:val="000000"/>
                <w:sz w:val="14"/>
                <w:szCs w:val="14"/>
              </w:rPr>
              <w:t>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839 853,00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509 211,00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51 854,00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56 254,00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Расходование средств резервных фондов по предупреждению и ликвидации чрезвычайных с</w:t>
            </w:r>
            <w:r w:rsidRPr="00562626">
              <w:rPr>
                <w:rFonts w:ascii="Arial" w:hAnsi="Arial" w:cs="Arial"/>
                <w:color w:val="000000"/>
                <w:sz w:val="14"/>
                <w:szCs w:val="14"/>
              </w:rPr>
              <w:t>и</w:t>
            </w:r>
            <w:r w:rsidRPr="00562626">
              <w:rPr>
                <w:rFonts w:ascii="Arial" w:hAnsi="Arial" w:cs="Arial"/>
                <w:color w:val="000000"/>
                <w:sz w:val="14"/>
                <w:szCs w:val="14"/>
              </w:rPr>
              <w:t>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10 301 632,63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6 906 055,60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6 738 653,60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муниципальной службы и форм участия населения в ос</w:t>
            </w:r>
            <w:r w:rsidRPr="00562626">
              <w:rPr>
                <w:rFonts w:ascii="Arial" w:hAnsi="Arial" w:cs="Arial"/>
                <w:color w:val="000000"/>
                <w:sz w:val="14"/>
                <w:szCs w:val="14"/>
              </w:rPr>
              <w:t>у</w:t>
            </w:r>
            <w:r w:rsidRPr="00562626">
              <w:rPr>
                <w:rFonts w:ascii="Arial" w:hAnsi="Arial" w:cs="Arial"/>
                <w:color w:val="000000"/>
                <w:sz w:val="14"/>
                <w:szCs w:val="14"/>
              </w:rPr>
              <w:t>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Изготовление информационно-раздаточного материала, листовок, методических пособий, сбо</w:t>
            </w:r>
            <w:r w:rsidRPr="00562626">
              <w:rPr>
                <w:rFonts w:ascii="Arial" w:hAnsi="Arial" w:cs="Arial"/>
                <w:color w:val="000000"/>
                <w:sz w:val="14"/>
                <w:szCs w:val="14"/>
              </w:rPr>
              <w:t>р</w:t>
            </w:r>
            <w:r w:rsidRPr="00562626">
              <w:rPr>
                <w:rFonts w:ascii="Arial" w:hAnsi="Arial" w:cs="Arial"/>
                <w:color w:val="000000"/>
                <w:sz w:val="14"/>
                <w:szCs w:val="14"/>
              </w:rPr>
              <w:t>ников документов по вопросам создания, организации, развития форм участия населения в ос</w:t>
            </w:r>
            <w:r w:rsidRPr="00562626">
              <w:rPr>
                <w:rFonts w:ascii="Arial" w:hAnsi="Arial" w:cs="Arial"/>
                <w:color w:val="000000"/>
                <w:sz w:val="14"/>
                <w:szCs w:val="14"/>
              </w:rPr>
              <w:t>у</w:t>
            </w:r>
            <w:r w:rsidRPr="00562626">
              <w:rPr>
                <w:rFonts w:ascii="Arial" w:hAnsi="Arial" w:cs="Arial"/>
                <w:color w:val="000000"/>
                <w:sz w:val="14"/>
                <w:szCs w:val="14"/>
              </w:rPr>
              <w:t>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Привлечение населения района к непосредственному участию в осуществлении местного сам</w:t>
            </w:r>
            <w:r w:rsidRPr="00562626">
              <w:rPr>
                <w:rFonts w:ascii="Arial" w:hAnsi="Arial" w:cs="Arial"/>
                <w:color w:val="000000"/>
                <w:sz w:val="14"/>
                <w:szCs w:val="14"/>
              </w:rPr>
              <w:t>о</w:t>
            </w:r>
            <w:r w:rsidRPr="00562626">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Органазация</w:t>
            </w:r>
            <w:proofErr w:type="spellEnd"/>
            <w:r w:rsidRPr="00562626">
              <w:rPr>
                <w:rFonts w:ascii="Arial" w:hAnsi="Arial" w:cs="Arial"/>
                <w:color w:val="000000"/>
                <w:sz w:val="14"/>
                <w:szCs w:val="14"/>
              </w:rPr>
              <w:t xml:space="preserve"> и проведение семинаров, совещаний, конференций, "круглых столов"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562626">
              <w:rPr>
                <w:rFonts w:ascii="Arial" w:hAnsi="Arial" w:cs="Arial"/>
                <w:color w:val="000000"/>
                <w:sz w:val="14"/>
                <w:szCs w:val="14"/>
              </w:rPr>
              <w:t>е</w:t>
            </w:r>
            <w:r w:rsidRPr="00562626">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Проведение ежегодного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сотрудничества между муниципальными образованиями Новгородской области, орг</w:t>
            </w:r>
            <w:r w:rsidRPr="00562626">
              <w:rPr>
                <w:rFonts w:ascii="Arial" w:hAnsi="Arial" w:cs="Arial"/>
                <w:color w:val="000000"/>
                <w:sz w:val="14"/>
                <w:szCs w:val="14"/>
              </w:rPr>
              <w:t>а</w:t>
            </w:r>
            <w:r w:rsidRPr="00562626">
              <w:rPr>
                <w:rFonts w:ascii="Arial" w:hAnsi="Arial" w:cs="Arial"/>
                <w:color w:val="000000"/>
                <w:sz w:val="14"/>
                <w:szCs w:val="14"/>
              </w:rPr>
              <w:t>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Оплата членских взносов на участие в учреждении и деятельности Ассоциации "Совет муниц</w:t>
            </w:r>
            <w:r w:rsidRPr="00562626">
              <w:rPr>
                <w:rFonts w:ascii="Arial" w:hAnsi="Arial" w:cs="Arial"/>
                <w:color w:val="000000"/>
                <w:sz w:val="14"/>
                <w:szCs w:val="14"/>
              </w:rPr>
              <w:t>и</w:t>
            </w:r>
            <w:r w:rsidRPr="00562626">
              <w:rPr>
                <w:rFonts w:ascii="Arial" w:hAnsi="Arial" w:cs="Arial"/>
                <w:color w:val="000000"/>
                <w:sz w:val="14"/>
                <w:szCs w:val="14"/>
              </w:rPr>
              <w:t>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8 231 363,60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5 385 763,60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5 385 763,60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8 231 363,60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5 385 763,60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5 385 763,60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562626">
              <w:rPr>
                <w:rFonts w:ascii="Arial" w:hAnsi="Arial" w:cs="Arial"/>
                <w:color w:val="000000"/>
                <w:sz w:val="14"/>
                <w:szCs w:val="14"/>
              </w:rPr>
              <w:t>самоуправления-заработная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562626">
              <w:rPr>
                <w:rFonts w:ascii="Arial" w:hAnsi="Arial" w:cs="Arial"/>
                <w:color w:val="000000"/>
                <w:sz w:val="14"/>
                <w:szCs w:val="14"/>
              </w:rPr>
              <w:t>самоуправления-материальные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562626">
              <w:rPr>
                <w:rFonts w:ascii="Arial" w:hAnsi="Arial" w:cs="Arial"/>
                <w:color w:val="000000"/>
                <w:sz w:val="14"/>
                <w:szCs w:val="14"/>
              </w:rPr>
              <w:t>о</w:t>
            </w:r>
            <w:r w:rsidRPr="00562626">
              <w:rPr>
                <w:rFonts w:ascii="Arial" w:hAnsi="Arial" w:cs="Arial"/>
                <w:color w:val="000000"/>
                <w:sz w:val="14"/>
                <w:szCs w:val="14"/>
              </w:rPr>
              <w:lastRenderedPageBreak/>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562626">
              <w:rPr>
                <w:rFonts w:ascii="Arial" w:hAnsi="Arial" w:cs="Arial"/>
                <w:color w:val="000000"/>
                <w:sz w:val="14"/>
                <w:szCs w:val="14"/>
              </w:rPr>
              <w:t>ю</w:t>
            </w:r>
            <w:r w:rsidRPr="00562626">
              <w:rPr>
                <w:rFonts w:ascii="Arial" w:hAnsi="Arial" w:cs="Arial"/>
                <w:color w:val="000000"/>
                <w:sz w:val="14"/>
                <w:szCs w:val="14"/>
              </w:rPr>
              <w:t>щими статьями областного закона "Об административных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lastRenderedPageBreak/>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1 347 490,00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Распределение межбюджетных трансфертов бюджетам городского и сельских поселений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1 347 490,00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562626">
              <w:rPr>
                <w:rFonts w:ascii="Arial" w:hAnsi="Arial" w:cs="Arial"/>
                <w:color w:val="000000"/>
                <w:sz w:val="14"/>
                <w:szCs w:val="14"/>
              </w:rPr>
              <w:t>о</w:t>
            </w:r>
            <w:r w:rsidRPr="00562626">
              <w:rPr>
                <w:rFonts w:ascii="Arial" w:hAnsi="Arial" w:cs="Arial"/>
                <w:color w:val="000000"/>
                <w:sz w:val="14"/>
                <w:szCs w:val="14"/>
              </w:rPr>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562626">
              <w:rPr>
                <w:rFonts w:ascii="Arial" w:hAnsi="Arial" w:cs="Arial"/>
                <w:color w:val="000000"/>
                <w:sz w:val="14"/>
                <w:szCs w:val="14"/>
              </w:rPr>
              <w:t>ю</w:t>
            </w:r>
            <w:r w:rsidRPr="00562626">
              <w:rPr>
                <w:rFonts w:ascii="Arial" w:hAnsi="Arial" w:cs="Arial"/>
                <w:color w:val="000000"/>
                <w:sz w:val="14"/>
                <w:szCs w:val="14"/>
              </w:rPr>
              <w:t>щими статьями областного закона "Об административных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0200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Распределение межбюджетных трансфертов бюджетам городского и сельских поселений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Защита населения и территории от чрезвычайных ситуаций природного и техногенного характ</w:t>
            </w:r>
            <w:r w:rsidRPr="00562626">
              <w:rPr>
                <w:rFonts w:ascii="Arial" w:hAnsi="Arial" w:cs="Arial"/>
                <w:color w:val="000000"/>
                <w:sz w:val="14"/>
                <w:szCs w:val="14"/>
              </w:rPr>
              <w:t>е</w:t>
            </w:r>
            <w:r w:rsidRPr="00562626">
              <w:rPr>
                <w:rFonts w:ascii="Arial" w:hAnsi="Arial" w:cs="Arial"/>
                <w:color w:val="000000"/>
                <w:sz w:val="14"/>
                <w:szCs w:val="14"/>
              </w:rPr>
              <w:t>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содержание службы по предупреждению и ликвидации последствий чрезвычайных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37 223 800,00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37 377 900,00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37 743 200,00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361 700,00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349 700,00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"Отлов безнадзорных животных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2018-2022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агропромышленного комплекса Валдайского муниципал</w:t>
            </w:r>
            <w:r w:rsidRPr="00562626">
              <w:rPr>
                <w:rFonts w:ascii="Arial" w:hAnsi="Arial" w:cs="Arial"/>
                <w:color w:val="000000"/>
                <w:sz w:val="14"/>
                <w:szCs w:val="14"/>
              </w:rPr>
              <w:t>ь</w:t>
            </w:r>
            <w:r w:rsidRPr="00562626">
              <w:rPr>
                <w:rFonts w:ascii="Arial" w:hAnsi="Arial" w:cs="Arial"/>
                <w:color w:val="000000"/>
                <w:sz w:val="14"/>
                <w:szCs w:val="14"/>
              </w:rPr>
              <w:t>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информирования населения через средства массовой информации о деятельности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продвижении сельскохозяйственной продукции на рынок по средством организ</w:t>
            </w:r>
            <w:r w:rsidRPr="00562626">
              <w:rPr>
                <w:rFonts w:ascii="Arial" w:hAnsi="Arial" w:cs="Arial"/>
                <w:color w:val="000000"/>
                <w:sz w:val="14"/>
                <w:szCs w:val="14"/>
              </w:rPr>
              <w:t>а</w:t>
            </w:r>
            <w:r w:rsidRPr="00562626">
              <w:rPr>
                <w:rFonts w:ascii="Arial" w:hAnsi="Arial" w:cs="Arial"/>
                <w:color w:val="000000"/>
                <w:sz w:val="14"/>
                <w:szCs w:val="14"/>
              </w:rPr>
              <w:t>ции участия сельскохозяйственных производителей района в межрегиональных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Новгородской области на осуществление отдел</w:t>
            </w:r>
            <w:r w:rsidRPr="00562626">
              <w:rPr>
                <w:rFonts w:ascii="Arial" w:hAnsi="Arial" w:cs="Arial"/>
                <w:color w:val="000000"/>
                <w:sz w:val="14"/>
                <w:szCs w:val="14"/>
              </w:rPr>
              <w:t>ь</w:t>
            </w:r>
            <w:r w:rsidRPr="00562626">
              <w:rPr>
                <w:rFonts w:ascii="Arial" w:hAnsi="Arial" w:cs="Arial"/>
                <w:color w:val="000000"/>
                <w:sz w:val="14"/>
                <w:szCs w:val="14"/>
              </w:rPr>
              <w:t>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w:t>
            </w:r>
            <w:r w:rsidRPr="00562626">
              <w:rPr>
                <w:rFonts w:ascii="Arial" w:hAnsi="Arial" w:cs="Arial"/>
                <w:color w:val="000000"/>
                <w:sz w:val="14"/>
                <w:szCs w:val="14"/>
              </w:rPr>
              <w:t>д</w:t>
            </w:r>
            <w:r w:rsidRPr="00562626">
              <w:rPr>
                <w:rFonts w:ascii="Arial" w:hAnsi="Arial" w:cs="Arial"/>
                <w:color w:val="000000"/>
                <w:sz w:val="14"/>
                <w:szCs w:val="14"/>
              </w:rPr>
              <w:t>ской области в соответствие с ветеринарно-санитарными правилами сбора, утилизации и уни</w:t>
            </w:r>
            <w:r w:rsidRPr="00562626">
              <w:rPr>
                <w:rFonts w:ascii="Arial" w:hAnsi="Arial" w:cs="Arial"/>
                <w:color w:val="000000"/>
                <w:sz w:val="14"/>
                <w:szCs w:val="14"/>
              </w:rPr>
              <w:t>ч</w:t>
            </w:r>
            <w:r w:rsidRPr="00562626">
              <w:rPr>
                <w:rFonts w:ascii="Arial" w:hAnsi="Arial" w:cs="Arial"/>
                <w:color w:val="000000"/>
                <w:sz w:val="14"/>
                <w:szCs w:val="14"/>
              </w:rPr>
              <w:t>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Транспорт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Возмещение недополученных доходов от перевозки пассажиров и багажа организациям и инд</w:t>
            </w:r>
            <w:r w:rsidRPr="00562626">
              <w:rPr>
                <w:rFonts w:ascii="Arial" w:hAnsi="Arial" w:cs="Arial"/>
                <w:color w:val="000000"/>
                <w:sz w:val="14"/>
                <w:szCs w:val="14"/>
              </w:rPr>
              <w:t>и</w:t>
            </w:r>
            <w:r w:rsidRPr="00562626">
              <w:rPr>
                <w:rFonts w:ascii="Arial" w:hAnsi="Arial" w:cs="Arial"/>
                <w:color w:val="000000"/>
                <w:sz w:val="14"/>
                <w:szCs w:val="14"/>
              </w:rPr>
              <w:t>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16 050 100,00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"Совершенствование и содержание дорожного хозяйства на террит</w:t>
            </w:r>
            <w:r w:rsidRPr="00562626">
              <w:rPr>
                <w:rFonts w:ascii="Arial" w:hAnsi="Arial" w:cs="Arial"/>
                <w:color w:val="000000"/>
                <w:sz w:val="14"/>
                <w:szCs w:val="14"/>
              </w:rPr>
              <w:t>о</w:t>
            </w:r>
            <w:r w:rsidRPr="00562626">
              <w:rPr>
                <w:rFonts w:ascii="Arial" w:hAnsi="Arial" w:cs="Arial"/>
                <w:color w:val="000000"/>
                <w:sz w:val="14"/>
                <w:szCs w:val="14"/>
              </w:rPr>
              <w:t>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16 050 100,00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"Содержание, капитальный ремонт и ремонт автомобильных дорог общего пол</w:t>
            </w:r>
            <w:r w:rsidRPr="00562626">
              <w:rPr>
                <w:rFonts w:ascii="Arial" w:hAnsi="Arial" w:cs="Arial"/>
                <w:color w:val="000000"/>
                <w:sz w:val="14"/>
                <w:szCs w:val="14"/>
              </w:rPr>
              <w:t>ь</w:t>
            </w:r>
            <w:r w:rsidRPr="00562626">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15 950 100,00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за счет средств областного бюджета и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15 950 100,00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Уборка автомобильных дорог общего пользования местного значения в зимний и летний пери</w:t>
            </w:r>
            <w:r w:rsidRPr="00562626">
              <w:rPr>
                <w:rFonts w:ascii="Arial" w:hAnsi="Arial" w:cs="Arial"/>
                <w:color w:val="000000"/>
                <w:sz w:val="14"/>
                <w:szCs w:val="14"/>
              </w:rPr>
              <w:t>о</w:t>
            </w:r>
            <w:r w:rsidRPr="00562626">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и городского округа на формирование муниц</w:t>
            </w:r>
            <w:r w:rsidRPr="00562626">
              <w:rPr>
                <w:rFonts w:ascii="Arial" w:hAnsi="Arial" w:cs="Arial"/>
                <w:color w:val="000000"/>
                <w:sz w:val="14"/>
                <w:szCs w:val="14"/>
              </w:rPr>
              <w:t>и</w:t>
            </w:r>
            <w:r w:rsidRPr="00562626">
              <w:rPr>
                <w:rFonts w:ascii="Arial" w:hAnsi="Arial" w:cs="Arial"/>
                <w:color w:val="000000"/>
                <w:sz w:val="14"/>
                <w:szCs w:val="14"/>
              </w:rPr>
              <w:t>пальных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"Совершенствование и содержание дорожного хозяйства на территории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0500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2 610 587,82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1 349 112,08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1 176 892,08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1 176 892,08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1 176 892,08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1 176 892,08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Обязательные платежи и (или) взносы собственников помещений многоквартирного дома в ц</w:t>
            </w:r>
            <w:r w:rsidRPr="00562626">
              <w:rPr>
                <w:rFonts w:ascii="Arial" w:hAnsi="Arial" w:cs="Arial"/>
                <w:color w:val="000000"/>
                <w:sz w:val="14"/>
                <w:szCs w:val="14"/>
              </w:rPr>
              <w:t>е</w:t>
            </w:r>
            <w:r w:rsidRPr="00562626">
              <w:rPr>
                <w:rFonts w:ascii="Arial" w:hAnsi="Arial" w:cs="Arial"/>
                <w:color w:val="000000"/>
                <w:sz w:val="14"/>
                <w:szCs w:val="14"/>
              </w:rPr>
              <w:t>лях оплаты работ, услуг по содержанию и ремонту общего имущества многоквартирного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Капитальный ремонт муниципальных квартир (за счет платы за наем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430 417,31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"Обеспечение населения Валдайского муниципального района пит</w:t>
            </w:r>
            <w:r w:rsidRPr="00562626">
              <w:rPr>
                <w:rFonts w:ascii="Arial" w:hAnsi="Arial" w:cs="Arial"/>
                <w:color w:val="000000"/>
                <w:sz w:val="14"/>
                <w:szCs w:val="14"/>
              </w:rPr>
              <w:t>ь</w:t>
            </w:r>
            <w:r w:rsidRPr="00562626">
              <w:rPr>
                <w:rFonts w:ascii="Arial" w:hAnsi="Arial" w:cs="Arial"/>
                <w:color w:val="000000"/>
                <w:sz w:val="14"/>
                <w:szCs w:val="14"/>
              </w:rPr>
              <w:t>евой водой на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Чистка и </w:t>
            </w:r>
            <w:proofErr w:type="spellStart"/>
            <w:r w:rsidRPr="00562626">
              <w:rPr>
                <w:rFonts w:ascii="Arial" w:hAnsi="Arial" w:cs="Arial"/>
                <w:color w:val="000000"/>
                <w:sz w:val="14"/>
                <w:szCs w:val="14"/>
              </w:rPr>
              <w:t>дизенфекция</w:t>
            </w:r>
            <w:proofErr w:type="spellEnd"/>
            <w:r w:rsidRPr="00562626">
              <w:rPr>
                <w:rFonts w:ascii="Arial" w:hAnsi="Arial" w:cs="Arial"/>
                <w:color w:val="000000"/>
                <w:sz w:val="14"/>
                <w:szCs w:val="14"/>
              </w:rPr>
              <w:t xml:space="preserve"> колодца с проведением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"Энергосбережение на территории Валдайского муниципального района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3000000000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Осуществление информационного обеспечения мероприятий по энергосбережению и повыш</w:t>
            </w:r>
            <w:r w:rsidRPr="00562626">
              <w:rPr>
                <w:rFonts w:ascii="Arial" w:hAnsi="Arial" w:cs="Arial"/>
                <w:color w:val="000000"/>
                <w:sz w:val="14"/>
                <w:szCs w:val="14"/>
              </w:rPr>
              <w:t>е</w:t>
            </w:r>
            <w:r w:rsidRPr="00562626">
              <w:rPr>
                <w:rFonts w:ascii="Arial" w:hAnsi="Arial" w:cs="Arial"/>
                <w:color w:val="000000"/>
                <w:sz w:val="14"/>
                <w:szCs w:val="14"/>
              </w:rPr>
              <w:t>нию энергетической эффективности систем и качества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3000100000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размещение информационного материала о простейших технических решениях энергосбережения в быту в муниципальных учреждениях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техническое обслуживание газовых сетей, газового оборудования и приборное о</w:t>
            </w:r>
            <w:r w:rsidRPr="00562626">
              <w:rPr>
                <w:rFonts w:ascii="Arial" w:hAnsi="Arial" w:cs="Arial"/>
                <w:color w:val="000000"/>
                <w:sz w:val="14"/>
                <w:szCs w:val="14"/>
              </w:rPr>
              <w:t>б</w:t>
            </w:r>
            <w:r w:rsidRPr="00562626">
              <w:rPr>
                <w:rFonts w:ascii="Arial" w:hAnsi="Arial" w:cs="Arial"/>
                <w:color w:val="000000"/>
                <w:sz w:val="14"/>
                <w:szCs w:val="14"/>
              </w:rPr>
              <w:t>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0700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306 039 403,42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263 955 064,52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267 349 656,64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86 309 000,00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86 309 000,00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86 833 100,00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86 309 000,00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84 882 600,00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84 358 500,00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84 358 500,00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w:t>
            </w:r>
            <w:r w:rsidRPr="00562626">
              <w:rPr>
                <w:rFonts w:ascii="Arial" w:hAnsi="Arial" w:cs="Arial"/>
                <w:color w:val="000000"/>
                <w:sz w:val="14"/>
                <w:szCs w:val="14"/>
              </w:rPr>
              <w:lastRenderedPageBreak/>
              <w:t>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lastRenderedPageBreak/>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41 029 300,00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41 029 300,00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организациях-начисления</w:t>
            </w:r>
            <w:proofErr w:type="spellEnd"/>
            <w:r w:rsidRPr="0056262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12 392 900,00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12 392 900,00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471 200,00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56262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1 950 500,00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Питание льготных категорий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организаций-льготное</w:t>
            </w:r>
            <w:proofErr w:type="spellEnd"/>
            <w:r w:rsidRPr="00562626">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691 900,00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179 726 730,54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139 374 337,98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143 012 007,00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179 726 730,54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139 374 337,98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143 012 007,00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15 391 023,54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14 153 930,98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6 291 600,00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и городского округа на приобретение или изгото</w:t>
            </w:r>
            <w:r w:rsidRPr="00562626">
              <w:rPr>
                <w:rFonts w:ascii="Arial" w:hAnsi="Arial" w:cs="Arial"/>
                <w:color w:val="000000"/>
                <w:sz w:val="14"/>
                <w:szCs w:val="14"/>
              </w:rPr>
              <w:t>в</w:t>
            </w:r>
            <w:r w:rsidRPr="00562626">
              <w:rPr>
                <w:rFonts w:ascii="Arial" w:hAnsi="Arial" w:cs="Arial"/>
                <w:color w:val="000000"/>
                <w:sz w:val="14"/>
                <w:szCs w:val="14"/>
              </w:rPr>
              <w:t>ление бланков документов об образовании и (или) о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на прио</w:t>
            </w:r>
            <w:r w:rsidRPr="00562626">
              <w:rPr>
                <w:rFonts w:ascii="Arial" w:hAnsi="Arial" w:cs="Arial"/>
                <w:color w:val="000000"/>
                <w:sz w:val="14"/>
                <w:szCs w:val="14"/>
              </w:rPr>
              <w:t>б</w:t>
            </w:r>
            <w:r w:rsidRPr="00562626">
              <w:rPr>
                <w:rFonts w:ascii="Arial" w:hAnsi="Arial" w:cs="Arial"/>
                <w:color w:val="000000"/>
                <w:sz w:val="14"/>
                <w:szCs w:val="14"/>
              </w:rPr>
              <w:t>ретение или изготовление бланков документов об образовании и (или) о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3 570 200,00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муниципал</w:t>
            </w:r>
            <w:r w:rsidRPr="00562626">
              <w:rPr>
                <w:rFonts w:ascii="Arial" w:hAnsi="Arial" w:cs="Arial"/>
                <w:color w:val="000000"/>
                <w:sz w:val="14"/>
                <w:szCs w:val="14"/>
              </w:rPr>
              <w:t>ь</w:t>
            </w:r>
            <w:r w:rsidRPr="00562626">
              <w:rPr>
                <w:rFonts w:ascii="Arial" w:hAnsi="Arial" w:cs="Arial"/>
                <w:color w:val="000000"/>
                <w:sz w:val="14"/>
                <w:szCs w:val="14"/>
              </w:rPr>
              <w:t>ных организаций, осуществляющих образовательную деятельность по образовательным пр</w:t>
            </w:r>
            <w:r w:rsidRPr="00562626">
              <w:rPr>
                <w:rFonts w:ascii="Arial" w:hAnsi="Arial" w:cs="Arial"/>
                <w:color w:val="000000"/>
                <w:sz w:val="14"/>
                <w:szCs w:val="14"/>
              </w:rPr>
              <w:t>о</w:t>
            </w:r>
            <w:r w:rsidRPr="00562626">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w:t>
            </w:r>
            <w:r w:rsidRPr="00562626">
              <w:rPr>
                <w:rFonts w:ascii="Arial" w:hAnsi="Arial" w:cs="Arial"/>
                <w:color w:val="000000"/>
                <w:sz w:val="14"/>
                <w:szCs w:val="14"/>
              </w:rPr>
              <w:t>в</w:t>
            </w:r>
            <w:r w:rsidRPr="00562626">
              <w:rPr>
                <w:rFonts w:ascii="Arial" w:hAnsi="Arial" w:cs="Arial"/>
                <w:color w:val="000000"/>
                <w:sz w:val="14"/>
                <w:szCs w:val="14"/>
              </w:rPr>
              <w:t>ляющих образовательную деятельность по образовательным программам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и городского округа на обеспечение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муниципальных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организаций, муниципальных общеобразовательных организаций, мун</w:t>
            </w:r>
            <w:r w:rsidRPr="00562626">
              <w:rPr>
                <w:rFonts w:ascii="Arial" w:hAnsi="Arial" w:cs="Arial"/>
                <w:color w:val="000000"/>
                <w:sz w:val="14"/>
                <w:szCs w:val="14"/>
              </w:rPr>
              <w:t>и</w:t>
            </w:r>
            <w:r w:rsidRPr="00562626">
              <w:rPr>
                <w:rFonts w:ascii="Arial" w:hAnsi="Arial" w:cs="Arial"/>
                <w:color w:val="000000"/>
                <w:sz w:val="14"/>
                <w:szCs w:val="14"/>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1 802 600,00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на обе</w:t>
            </w:r>
            <w:r w:rsidRPr="00562626">
              <w:rPr>
                <w:rFonts w:ascii="Arial" w:hAnsi="Arial" w:cs="Arial"/>
                <w:color w:val="000000"/>
                <w:sz w:val="14"/>
                <w:szCs w:val="14"/>
              </w:rPr>
              <w:t>с</w:t>
            </w:r>
            <w:r w:rsidRPr="00562626">
              <w:rPr>
                <w:rFonts w:ascii="Arial" w:hAnsi="Arial" w:cs="Arial"/>
                <w:color w:val="000000"/>
                <w:sz w:val="14"/>
                <w:szCs w:val="14"/>
              </w:rPr>
              <w:t xml:space="preserve">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w:t>
            </w:r>
            <w:r w:rsidRPr="00562626">
              <w:rPr>
                <w:rFonts w:ascii="Arial" w:hAnsi="Arial" w:cs="Arial"/>
                <w:color w:val="000000"/>
                <w:sz w:val="14"/>
                <w:szCs w:val="14"/>
              </w:rPr>
              <w:t>и</w:t>
            </w:r>
            <w:r w:rsidRPr="00562626">
              <w:rPr>
                <w:rFonts w:ascii="Arial" w:hAnsi="Arial" w:cs="Arial"/>
                <w:color w:val="000000"/>
                <w:sz w:val="14"/>
                <w:szCs w:val="14"/>
              </w:rPr>
              <w:t>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448 200,00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"Современная школа"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3 622 476,29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8 216 007,98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для реализации основных и дополнительных о</w:t>
            </w:r>
            <w:r w:rsidRPr="00562626">
              <w:rPr>
                <w:rFonts w:ascii="Arial" w:hAnsi="Arial" w:cs="Arial"/>
                <w:color w:val="000000"/>
                <w:sz w:val="14"/>
                <w:szCs w:val="14"/>
              </w:rPr>
              <w:t>б</w:t>
            </w:r>
            <w:r w:rsidRPr="00562626">
              <w:rPr>
                <w:rFonts w:ascii="Arial" w:hAnsi="Arial" w:cs="Arial"/>
                <w:color w:val="000000"/>
                <w:sz w:val="14"/>
                <w:szCs w:val="14"/>
              </w:rPr>
              <w:t xml:space="preserve">щеобразовательных программ цифрового и </w:t>
            </w:r>
            <w:proofErr w:type="spellStart"/>
            <w:r w:rsidRPr="00562626">
              <w:rPr>
                <w:rFonts w:ascii="Arial" w:hAnsi="Arial" w:cs="Arial"/>
                <w:color w:val="000000"/>
                <w:sz w:val="14"/>
                <w:szCs w:val="14"/>
              </w:rPr>
              <w:t>гумманитарного</w:t>
            </w:r>
            <w:proofErr w:type="spellEnd"/>
            <w:r w:rsidRPr="00562626">
              <w:rPr>
                <w:rFonts w:ascii="Arial" w:hAnsi="Arial" w:cs="Arial"/>
                <w:color w:val="000000"/>
                <w:sz w:val="14"/>
                <w:szCs w:val="14"/>
              </w:rPr>
              <w:t xml:space="preserve"> профилей в общеобразовательных организациях, расположенных в сельской местности и малых городах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w:t>
            </w:r>
            <w:r w:rsidRPr="00562626">
              <w:rPr>
                <w:rFonts w:ascii="Arial" w:hAnsi="Arial" w:cs="Arial"/>
                <w:color w:val="000000"/>
                <w:sz w:val="14"/>
                <w:szCs w:val="14"/>
              </w:rPr>
              <w:t>и</w:t>
            </w:r>
            <w:r w:rsidRPr="00562626">
              <w:rPr>
                <w:rFonts w:ascii="Arial" w:hAnsi="Arial" w:cs="Arial"/>
                <w:color w:val="000000"/>
                <w:sz w:val="14"/>
                <w:szCs w:val="14"/>
              </w:rPr>
              <w:t>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ф</w:t>
            </w:r>
            <w:r w:rsidRPr="00562626">
              <w:rPr>
                <w:rFonts w:ascii="Arial" w:hAnsi="Arial" w:cs="Arial"/>
                <w:color w:val="000000"/>
                <w:sz w:val="14"/>
                <w:szCs w:val="14"/>
              </w:rPr>
              <w:t>и</w:t>
            </w:r>
            <w:r w:rsidRPr="00562626">
              <w:rPr>
                <w:rFonts w:ascii="Arial" w:hAnsi="Arial" w:cs="Arial"/>
                <w:color w:val="000000"/>
                <w:sz w:val="14"/>
                <w:szCs w:val="14"/>
              </w:rPr>
              <w:t>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на создание в общеобразовательных организац</w:t>
            </w:r>
            <w:r w:rsidRPr="00562626">
              <w:rPr>
                <w:rFonts w:ascii="Arial" w:hAnsi="Arial" w:cs="Arial"/>
                <w:color w:val="000000"/>
                <w:sz w:val="14"/>
                <w:szCs w:val="14"/>
              </w:rPr>
              <w:t>и</w:t>
            </w:r>
            <w:r w:rsidRPr="00562626">
              <w:rPr>
                <w:rFonts w:ascii="Arial" w:hAnsi="Arial" w:cs="Arial"/>
                <w:color w:val="000000"/>
                <w:sz w:val="14"/>
                <w:szCs w:val="14"/>
              </w:rPr>
              <w:t xml:space="preserve">ях, расположенных в сельской местности, условий для занятий физической культурой и спортом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"Цифровая образовательная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6 866 480,58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2 332 323,00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Cубсидия</w:t>
            </w:r>
            <w:proofErr w:type="spellEnd"/>
            <w:r w:rsidRPr="00562626">
              <w:rPr>
                <w:rFonts w:ascii="Arial" w:hAnsi="Arial" w:cs="Arial"/>
                <w:color w:val="000000"/>
                <w:sz w:val="14"/>
                <w:szCs w:val="14"/>
              </w:rPr>
              <w:t xml:space="preserve"> бюджетам муниципальных районов и городского округа на внедрение целевой модели цифровой образовательной среды в общеобразовательных организациях (в т.ч. </w:t>
            </w:r>
            <w:proofErr w:type="spellStart"/>
            <w:r w:rsidRPr="00562626">
              <w:rPr>
                <w:rFonts w:ascii="Arial" w:hAnsi="Arial" w:cs="Arial"/>
                <w:color w:val="000000"/>
                <w:sz w:val="14"/>
                <w:szCs w:val="14"/>
              </w:rPr>
              <w:t>софинансиров</w:t>
            </w:r>
            <w:r w:rsidRPr="00562626">
              <w:rPr>
                <w:rFonts w:ascii="Arial" w:hAnsi="Arial" w:cs="Arial"/>
                <w:color w:val="000000"/>
                <w:sz w:val="14"/>
                <w:szCs w:val="14"/>
              </w:rPr>
              <w:t>а</w:t>
            </w:r>
            <w:r w:rsidRPr="00562626">
              <w:rPr>
                <w:rFonts w:ascii="Arial" w:hAnsi="Arial" w:cs="Arial"/>
                <w:color w:val="000000"/>
                <w:sz w:val="14"/>
                <w:szCs w:val="14"/>
              </w:rPr>
              <w:t>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ф</w:t>
            </w:r>
            <w:r w:rsidRPr="00562626">
              <w:rPr>
                <w:rFonts w:ascii="Arial" w:hAnsi="Arial" w:cs="Arial"/>
                <w:color w:val="000000"/>
                <w:sz w:val="14"/>
                <w:szCs w:val="14"/>
              </w:rPr>
              <w:t>и</w:t>
            </w:r>
            <w:r w:rsidRPr="00562626">
              <w:rPr>
                <w:rFonts w:ascii="Arial" w:hAnsi="Arial" w:cs="Arial"/>
                <w:color w:val="000000"/>
                <w:sz w:val="14"/>
                <w:szCs w:val="14"/>
              </w:rPr>
              <w:lastRenderedPageBreak/>
              <w:t>нансовое обеспечение внедрения и функционирования целевой модели цифровой образовател</w:t>
            </w:r>
            <w:r w:rsidRPr="00562626">
              <w:rPr>
                <w:rFonts w:ascii="Arial" w:hAnsi="Arial" w:cs="Arial"/>
                <w:color w:val="000000"/>
                <w:sz w:val="14"/>
                <w:szCs w:val="14"/>
              </w:rPr>
              <w:t>ь</w:t>
            </w:r>
            <w:r w:rsidRPr="00562626">
              <w:rPr>
                <w:rFonts w:ascii="Arial" w:hAnsi="Arial" w:cs="Arial"/>
                <w:color w:val="000000"/>
                <w:sz w:val="14"/>
                <w:szCs w:val="14"/>
              </w:rPr>
              <w:t>ной среды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lastRenderedPageBreak/>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164 290 707,00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125 175 407,00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136 675 407,00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149 611 507,00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107 648 507,00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107 648 507,00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67 215 000,00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67 215 000,00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67 215 000,00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67 215 000,00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организациях-начисления</w:t>
            </w:r>
            <w:proofErr w:type="spellEnd"/>
            <w:r w:rsidRPr="0056262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20 296 900,00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20 296 900,00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20 296 900,00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20 296 900,00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56262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11 179 200,00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11 526 900,00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11 526 900,00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1 965 018,00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организаций-начисления</w:t>
            </w:r>
            <w:proofErr w:type="spellEnd"/>
            <w:r w:rsidRPr="0056262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592 882,00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организаций-подвоз</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5 445 800,00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5 445 800,00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организаций-льготное</w:t>
            </w:r>
            <w:proofErr w:type="spellEnd"/>
            <w:r w:rsidRPr="00562626">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w:t>
            </w:r>
            <w:r w:rsidRPr="00562626">
              <w:rPr>
                <w:rFonts w:ascii="Arial" w:hAnsi="Arial" w:cs="Arial"/>
                <w:color w:val="000000"/>
                <w:sz w:val="14"/>
                <w:szCs w:val="14"/>
              </w:rPr>
              <w:t>а</w:t>
            </w:r>
            <w:r w:rsidRPr="00562626">
              <w:rPr>
                <w:rFonts w:ascii="Arial" w:hAnsi="Arial" w:cs="Arial"/>
                <w:color w:val="000000"/>
                <w:sz w:val="14"/>
                <w:szCs w:val="14"/>
              </w:rPr>
              <w:t>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18 399 305,72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17 088 005,72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17 388 005,72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"Развитие культуры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lastRenderedPageBreak/>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lastRenderedPageBreak/>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11 930 217,72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12 230 217,72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12 704 817,72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11 930 217,72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12 230 217,72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12 697 617,72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11 923 017,72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12 223 017,72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562626">
              <w:rPr>
                <w:rFonts w:ascii="Arial" w:hAnsi="Arial" w:cs="Arial"/>
                <w:color w:val="000000"/>
                <w:sz w:val="14"/>
                <w:szCs w:val="14"/>
              </w:rPr>
              <w:t>культуры-заработная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562626">
              <w:rPr>
                <w:rFonts w:ascii="Arial" w:hAnsi="Arial" w:cs="Arial"/>
                <w:color w:val="000000"/>
                <w:sz w:val="14"/>
                <w:szCs w:val="14"/>
              </w:rPr>
              <w:t>культуры-материальные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 xml:space="preserve">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5 694 488,00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5 157 788,00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5 157 788,00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39 600,00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39 600,00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и городского округа на обеспечение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муниципальных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организаций, муниципальных общеобразовательных организаций, мун</w:t>
            </w:r>
            <w:r w:rsidRPr="00562626">
              <w:rPr>
                <w:rFonts w:ascii="Arial" w:hAnsi="Arial" w:cs="Arial"/>
                <w:color w:val="000000"/>
                <w:sz w:val="14"/>
                <w:szCs w:val="14"/>
              </w:rPr>
              <w:t>и</w:t>
            </w:r>
            <w:r w:rsidRPr="00562626">
              <w:rPr>
                <w:rFonts w:ascii="Arial" w:hAnsi="Arial" w:cs="Arial"/>
                <w:color w:val="000000"/>
                <w:sz w:val="14"/>
                <w:szCs w:val="14"/>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на обе</w:t>
            </w:r>
            <w:r w:rsidRPr="00562626">
              <w:rPr>
                <w:rFonts w:ascii="Arial" w:hAnsi="Arial" w:cs="Arial"/>
                <w:color w:val="000000"/>
                <w:sz w:val="14"/>
                <w:szCs w:val="14"/>
              </w:rPr>
              <w:t>с</w:t>
            </w:r>
            <w:r w:rsidRPr="00562626">
              <w:rPr>
                <w:rFonts w:ascii="Arial" w:hAnsi="Arial" w:cs="Arial"/>
                <w:color w:val="000000"/>
                <w:sz w:val="14"/>
                <w:szCs w:val="14"/>
              </w:rPr>
              <w:t xml:space="preserve">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w:t>
            </w:r>
            <w:r w:rsidRPr="00562626">
              <w:rPr>
                <w:rFonts w:ascii="Arial" w:hAnsi="Arial" w:cs="Arial"/>
                <w:color w:val="000000"/>
                <w:sz w:val="14"/>
                <w:szCs w:val="14"/>
              </w:rPr>
              <w:t>и</w:t>
            </w:r>
            <w:r w:rsidRPr="00562626">
              <w:rPr>
                <w:rFonts w:ascii="Arial" w:hAnsi="Arial" w:cs="Arial"/>
                <w:color w:val="000000"/>
                <w:sz w:val="14"/>
                <w:szCs w:val="14"/>
              </w:rPr>
              <w:t>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5 654 888,00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5 118 188,00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5 118 188,00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Создание социально-экономических условий для удовлетворения потребностей в интеллект</w:t>
            </w:r>
            <w:r w:rsidRPr="00562626">
              <w:rPr>
                <w:rFonts w:ascii="Arial" w:hAnsi="Arial" w:cs="Arial"/>
                <w:color w:val="000000"/>
                <w:sz w:val="14"/>
                <w:szCs w:val="14"/>
              </w:rPr>
              <w:t>у</w:t>
            </w:r>
            <w:r w:rsidRPr="00562626">
              <w:rPr>
                <w:rFonts w:ascii="Arial" w:hAnsi="Arial" w:cs="Arial"/>
                <w:color w:val="000000"/>
                <w:sz w:val="14"/>
                <w:szCs w:val="14"/>
              </w:rPr>
              <w:t>альном, духовном и физическом развитии детей, их профессионального самоопределения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5 179 688,00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4 642 988,00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4 642 988,00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 xml:space="preserve">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Ведение персонифицированного финансирования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6 168 866,10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6 643 784,50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6 200 707,60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6 168 866,10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6 643 784,50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6 200 707,60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"Вовлечение молодежи Валдайского муниципального района в социальную пра</w:t>
            </w:r>
            <w:r w:rsidRPr="00562626">
              <w:rPr>
                <w:rFonts w:ascii="Arial" w:hAnsi="Arial" w:cs="Arial"/>
                <w:color w:val="000000"/>
                <w:sz w:val="14"/>
                <w:szCs w:val="14"/>
              </w:rPr>
              <w:t>к</w:t>
            </w:r>
            <w:r w:rsidRPr="00562626">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3 708 210,35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3 799 384,50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3 856 307,60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Кадровое и информационное обеспечение молодежной политики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Выявление, продвижение и поддержка активности молодежи и ее достижений в различных сф</w:t>
            </w:r>
            <w:r w:rsidRPr="00562626">
              <w:rPr>
                <w:rFonts w:ascii="Arial" w:hAnsi="Arial" w:cs="Arial"/>
                <w:color w:val="000000"/>
                <w:sz w:val="14"/>
                <w:szCs w:val="14"/>
              </w:rPr>
              <w:t>е</w:t>
            </w:r>
            <w:r w:rsidRPr="00562626">
              <w:rPr>
                <w:rFonts w:ascii="Arial" w:hAnsi="Arial" w:cs="Arial"/>
                <w:color w:val="000000"/>
                <w:sz w:val="14"/>
                <w:szCs w:val="14"/>
              </w:rPr>
              <w:t>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3 699 384,50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3 756 307,60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 xml:space="preserve">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ной сферы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lastRenderedPageBreak/>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lastRenderedPageBreak/>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112 400,00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562626">
              <w:rPr>
                <w:rFonts w:ascii="Arial" w:hAnsi="Arial" w:cs="Arial"/>
                <w:color w:val="000000"/>
                <w:sz w:val="14"/>
                <w:szCs w:val="14"/>
              </w:rPr>
              <w:t>и</w:t>
            </w:r>
            <w:r w:rsidRPr="00562626">
              <w:rPr>
                <w:rFonts w:ascii="Arial" w:hAnsi="Arial" w:cs="Arial"/>
                <w:color w:val="000000"/>
                <w:sz w:val="14"/>
                <w:szCs w:val="14"/>
              </w:rPr>
              <w:t>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 xml:space="preserve">она "Развитие образования и молодежной политики в Валдайском муниципальном </w:t>
            </w:r>
            <w:proofErr w:type="spellStart"/>
            <w:r w:rsidRPr="00562626">
              <w:rPr>
                <w:rFonts w:ascii="Arial" w:hAnsi="Arial" w:cs="Arial"/>
                <w:color w:val="000000"/>
                <w:sz w:val="14"/>
                <w:szCs w:val="14"/>
              </w:rPr>
              <w:t>районедо</w:t>
            </w:r>
            <w:proofErr w:type="spellEnd"/>
            <w:r w:rsidRPr="00562626">
              <w:rPr>
                <w:rFonts w:ascii="Arial" w:hAnsi="Arial" w:cs="Arial"/>
                <w:color w:val="000000"/>
                <w:sz w:val="14"/>
                <w:szCs w:val="14"/>
              </w:rPr>
              <w:t xml:space="preserve">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волонтерского движения как важного элемента системы патриотического воспитания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Установка пандуса, установка и обслуживание системы охранной сигнализации в муниципальном автономном учреждении "Молодежный центр "Юность"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14 911 401,06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14 539 936,32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14 439 936,32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14 833 901,06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14 422 436,32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14 422 436,32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14 833 901,06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14 422 436,32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14 422 436,32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56262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191 400,00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организаций-начисления</w:t>
            </w:r>
            <w:proofErr w:type="spellEnd"/>
            <w:r w:rsidRPr="0056262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14 642 501,06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14 231 036,32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14 231 036,32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3 204 106,32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3 177 706,32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2 254 689,95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2 247 931,12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680 916,37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678 875,20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678 875,20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562626">
              <w:rPr>
                <w:rFonts w:ascii="Arial" w:hAnsi="Arial" w:cs="Arial"/>
                <w:color w:val="000000"/>
                <w:sz w:val="14"/>
                <w:szCs w:val="14"/>
              </w:rPr>
              <w:t>образования-заработная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lastRenderedPageBreak/>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lastRenderedPageBreak/>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562626">
              <w:rPr>
                <w:rFonts w:ascii="Arial" w:hAnsi="Arial" w:cs="Arial"/>
                <w:color w:val="000000"/>
                <w:sz w:val="14"/>
                <w:szCs w:val="14"/>
              </w:rPr>
              <w:t>образования-материальные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936 230,00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635 360,00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28 790,00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проведения обучения по вопросам противодействия коррупции муниципальных служащих и служащих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проведения обучения муниципальных служащих и служащих по вопросам соблюд</w:t>
            </w:r>
            <w:r w:rsidRPr="00562626">
              <w:rPr>
                <w:rFonts w:ascii="Arial" w:hAnsi="Arial" w:cs="Arial"/>
                <w:color w:val="000000"/>
                <w:sz w:val="14"/>
                <w:szCs w:val="14"/>
              </w:rPr>
              <w:t>е</w:t>
            </w:r>
            <w:r w:rsidRPr="00562626">
              <w:rPr>
                <w:rFonts w:ascii="Arial" w:hAnsi="Arial" w:cs="Arial"/>
                <w:color w:val="000000"/>
                <w:sz w:val="14"/>
                <w:szCs w:val="14"/>
              </w:rPr>
              <w:t>ния законодательства в сфере размещения муниципального заказа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муниципальной службы и форм участия населения в ос</w:t>
            </w:r>
            <w:r w:rsidRPr="00562626">
              <w:rPr>
                <w:rFonts w:ascii="Arial" w:hAnsi="Arial" w:cs="Arial"/>
                <w:color w:val="000000"/>
                <w:sz w:val="14"/>
                <w:szCs w:val="14"/>
              </w:rPr>
              <w:t>у</w:t>
            </w:r>
            <w:r w:rsidRPr="00562626">
              <w:rPr>
                <w:rFonts w:ascii="Arial" w:hAnsi="Arial" w:cs="Arial"/>
                <w:color w:val="000000"/>
                <w:sz w:val="14"/>
                <w:szCs w:val="14"/>
              </w:rPr>
              <w:t>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Обучение, переподготовка и повышение квалификации лиц, замещающих муниципальные дол</w:t>
            </w:r>
            <w:r w:rsidRPr="00562626">
              <w:rPr>
                <w:rFonts w:ascii="Arial" w:hAnsi="Arial" w:cs="Arial"/>
                <w:color w:val="000000"/>
                <w:sz w:val="14"/>
                <w:szCs w:val="14"/>
              </w:rPr>
              <w:t>ж</w:t>
            </w:r>
            <w:r w:rsidRPr="00562626">
              <w:rPr>
                <w:rFonts w:ascii="Arial" w:hAnsi="Arial" w:cs="Arial"/>
                <w:color w:val="000000"/>
                <w:sz w:val="14"/>
                <w:szCs w:val="14"/>
              </w:rPr>
              <w:t>ности, муниципальных служащих и служащих Администрации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Направление лиц, замещающих муниципальные должности, муниципальных служащих и служ</w:t>
            </w:r>
            <w:r w:rsidRPr="00562626">
              <w:rPr>
                <w:rFonts w:ascii="Arial" w:hAnsi="Arial" w:cs="Arial"/>
                <w:color w:val="000000"/>
                <w:sz w:val="14"/>
                <w:szCs w:val="14"/>
              </w:rPr>
              <w:t>а</w:t>
            </w:r>
            <w:r w:rsidRPr="00562626">
              <w:rPr>
                <w:rFonts w:ascii="Arial" w:hAnsi="Arial" w:cs="Arial"/>
                <w:color w:val="000000"/>
                <w:sz w:val="14"/>
                <w:szCs w:val="14"/>
              </w:rPr>
              <w:t>щих на профессиональную переподготовку, курсы повышения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0800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63 534 920,63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55 980 120,63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63 183 520,63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60 867 614,22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53 385 914,22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60 589 314,22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"Развитие культуры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60 863 514,22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53 381 814,22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60 585 214,22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60 863 514,22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53 381 814,22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60 585 214,22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545 000,00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выделя</w:t>
            </w:r>
            <w:r w:rsidRPr="00562626">
              <w:rPr>
                <w:rFonts w:ascii="Arial" w:hAnsi="Arial" w:cs="Arial"/>
                <w:color w:val="000000"/>
                <w:sz w:val="14"/>
                <w:szCs w:val="14"/>
              </w:rPr>
              <w:t>е</w:t>
            </w:r>
            <w:r w:rsidRPr="00562626">
              <w:rPr>
                <w:rFonts w:ascii="Arial" w:hAnsi="Arial" w:cs="Arial"/>
                <w:color w:val="000000"/>
                <w:sz w:val="14"/>
                <w:szCs w:val="14"/>
              </w:rPr>
              <w:t>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213 000,00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городского округа области на поддержку отрасли культуры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Укрепление и модернизация материально-технической базы учреждений культуры и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w:t>
            </w:r>
            <w:r w:rsidRPr="00562626">
              <w:rPr>
                <w:rFonts w:ascii="Arial" w:hAnsi="Arial" w:cs="Arial"/>
                <w:color w:val="000000"/>
                <w:sz w:val="14"/>
                <w:szCs w:val="14"/>
              </w:rPr>
              <w:t>о</w:t>
            </w:r>
            <w:r w:rsidRPr="00562626">
              <w:rPr>
                <w:rFonts w:ascii="Arial" w:hAnsi="Arial" w:cs="Arial"/>
                <w:color w:val="000000"/>
                <w:sz w:val="14"/>
                <w:szCs w:val="14"/>
              </w:rPr>
              <w:t xml:space="preserve">управления муниципальных районов области, реализующим полномочия в сфере культуры, в населенных пунктах с числом жителей до 50 тысяч человек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58 732 114,22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51 889 914,22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49 094 914,22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562626">
              <w:rPr>
                <w:rFonts w:ascii="Arial" w:hAnsi="Arial" w:cs="Arial"/>
                <w:color w:val="000000"/>
                <w:sz w:val="14"/>
                <w:szCs w:val="14"/>
              </w:rPr>
              <w:t>творчества-заработная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562626">
              <w:rPr>
                <w:rFonts w:ascii="Arial" w:hAnsi="Arial" w:cs="Arial"/>
                <w:color w:val="000000"/>
                <w:sz w:val="14"/>
                <w:szCs w:val="14"/>
              </w:rPr>
              <w:t>творчества-материальные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lastRenderedPageBreak/>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lastRenderedPageBreak/>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библиотек-начисления</w:t>
            </w:r>
            <w:proofErr w:type="spellEnd"/>
            <w:r w:rsidRPr="0056262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 xml:space="preserve">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бюдже</w:t>
            </w:r>
            <w:r w:rsidRPr="00562626">
              <w:rPr>
                <w:rFonts w:ascii="Arial" w:hAnsi="Arial" w:cs="Arial"/>
                <w:color w:val="000000"/>
                <w:sz w:val="14"/>
                <w:szCs w:val="14"/>
              </w:rPr>
              <w:t>т</w:t>
            </w:r>
            <w:r w:rsidRPr="00562626">
              <w:rPr>
                <w:rFonts w:ascii="Arial" w:hAnsi="Arial" w:cs="Arial"/>
                <w:color w:val="000000"/>
                <w:sz w:val="14"/>
                <w:szCs w:val="14"/>
              </w:rPr>
              <w:t>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(муниципал</w:t>
            </w:r>
            <w:r w:rsidRPr="00562626">
              <w:rPr>
                <w:rFonts w:ascii="Arial" w:hAnsi="Arial" w:cs="Arial"/>
                <w:color w:val="000000"/>
                <w:sz w:val="14"/>
                <w:szCs w:val="14"/>
              </w:rPr>
              <w:t>ь</w:t>
            </w:r>
            <w:r w:rsidRPr="00562626">
              <w:rPr>
                <w:rFonts w:ascii="Arial" w:hAnsi="Arial" w:cs="Arial"/>
                <w:color w:val="000000"/>
                <w:sz w:val="14"/>
                <w:szCs w:val="14"/>
              </w:rPr>
              <w:t>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Иной межбюджетный трансферт бюджетам муниципальных районов </w:t>
            </w:r>
            <w:proofErr w:type="spellStart"/>
            <w:r w:rsidRPr="00562626">
              <w:rPr>
                <w:rFonts w:ascii="Arial" w:hAnsi="Arial" w:cs="Arial"/>
                <w:color w:val="000000"/>
                <w:sz w:val="14"/>
                <w:szCs w:val="14"/>
              </w:rPr>
              <w:t>одласти</w:t>
            </w:r>
            <w:proofErr w:type="spellEnd"/>
            <w:r w:rsidRPr="00562626">
              <w:rPr>
                <w:rFonts w:ascii="Arial" w:hAnsi="Arial" w:cs="Arial"/>
                <w:color w:val="000000"/>
                <w:sz w:val="14"/>
                <w:szCs w:val="14"/>
              </w:rPr>
              <w:t xml:space="preserve"> на создание м</w:t>
            </w:r>
            <w:r w:rsidRPr="00562626">
              <w:rPr>
                <w:rFonts w:ascii="Arial" w:hAnsi="Arial" w:cs="Arial"/>
                <w:color w:val="000000"/>
                <w:sz w:val="14"/>
                <w:szCs w:val="14"/>
              </w:rPr>
              <w:t>о</w:t>
            </w:r>
            <w:r w:rsidRPr="00562626">
              <w:rPr>
                <w:rFonts w:ascii="Arial" w:hAnsi="Arial" w:cs="Arial"/>
                <w:color w:val="000000"/>
                <w:sz w:val="14"/>
                <w:szCs w:val="14"/>
              </w:rPr>
              <w:t>дельных муниципальных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"Цифровая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021A300000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области на создание вирт</w:t>
            </w:r>
            <w:r w:rsidRPr="00562626">
              <w:rPr>
                <w:rFonts w:ascii="Arial" w:hAnsi="Arial" w:cs="Arial"/>
                <w:color w:val="000000"/>
                <w:sz w:val="14"/>
                <w:szCs w:val="14"/>
              </w:rPr>
              <w:t>у</w:t>
            </w:r>
            <w:r w:rsidRPr="00562626">
              <w:rPr>
                <w:rFonts w:ascii="Arial" w:hAnsi="Arial" w:cs="Arial"/>
                <w:color w:val="000000"/>
                <w:sz w:val="14"/>
                <w:szCs w:val="14"/>
              </w:rPr>
              <w:t>альных концертных залов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Противодействие наркомании и зависимости от других </w:t>
            </w:r>
            <w:proofErr w:type="spellStart"/>
            <w:r w:rsidRPr="00562626">
              <w:rPr>
                <w:rFonts w:ascii="Arial" w:hAnsi="Arial" w:cs="Arial"/>
                <w:color w:val="000000"/>
                <w:sz w:val="14"/>
                <w:szCs w:val="14"/>
              </w:rPr>
              <w:t>психоактивных</w:t>
            </w:r>
            <w:proofErr w:type="spellEnd"/>
            <w:r w:rsidRPr="00562626">
              <w:rPr>
                <w:rFonts w:ascii="Arial" w:hAnsi="Arial" w:cs="Arial"/>
                <w:color w:val="000000"/>
                <w:sz w:val="14"/>
                <w:szCs w:val="14"/>
              </w:rPr>
              <w:t xml:space="preserve"> веществ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работы по созданию на базе муниципального бюджетного учреждения культуры "</w:t>
            </w:r>
            <w:proofErr w:type="spellStart"/>
            <w:r w:rsidRPr="00562626">
              <w:rPr>
                <w:rFonts w:ascii="Arial" w:hAnsi="Arial" w:cs="Arial"/>
                <w:color w:val="000000"/>
                <w:sz w:val="14"/>
                <w:szCs w:val="14"/>
              </w:rPr>
              <w:t>Межпоселенческая</w:t>
            </w:r>
            <w:proofErr w:type="spellEnd"/>
            <w:r w:rsidRPr="00562626">
              <w:rPr>
                <w:rFonts w:ascii="Arial" w:hAnsi="Arial" w:cs="Arial"/>
                <w:color w:val="000000"/>
                <w:sz w:val="14"/>
                <w:szCs w:val="14"/>
              </w:rPr>
              <w:t xml:space="preserve">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w:t>
            </w:r>
            <w:r w:rsidRPr="00562626">
              <w:rPr>
                <w:rFonts w:ascii="Arial" w:hAnsi="Arial" w:cs="Arial"/>
                <w:color w:val="000000"/>
                <w:sz w:val="14"/>
                <w:szCs w:val="14"/>
              </w:rPr>
              <w:t>и</w:t>
            </w:r>
            <w:r w:rsidRPr="00562626">
              <w:rPr>
                <w:rFonts w:ascii="Arial" w:hAnsi="Arial" w:cs="Arial"/>
                <w:color w:val="000000"/>
                <w:sz w:val="14"/>
                <w:szCs w:val="14"/>
              </w:rPr>
              <w:t>симости от наркотиков и других ПАВ, по вопросам формирования ценностей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"Развитие культуры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муниципального управления в сфере культуры Валдайского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 муниципальной программы Валдайского района "Развитие культуры в Ва</w:t>
            </w:r>
            <w:r w:rsidRPr="00562626">
              <w:rPr>
                <w:rFonts w:ascii="Arial" w:hAnsi="Arial" w:cs="Arial"/>
                <w:color w:val="000000"/>
                <w:sz w:val="14"/>
                <w:szCs w:val="14"/>
              </w:rPr>
              <w:t>л</w:t>
            </w:r>
            <w:r w:rsidRPr="00562626">
              <w:rPr>
                <w:rFonts w:ascii="Arial" w:hAnsi="Arial" w:cs="Arial"/>
                <w:color w:val="000000"/>
                <w:sz w:val="14"/>
                <w:szCs w:val="14"/>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Ресурсное обеспечение деятельности комитета культуры и туризма по реализации муниципал</w:t>
            </w:r>
            <w:r w:rsidRPr="00562626">
              <w:rPr>
                <w:rFonts w:ascii="Arial" w:hAnsi="Arial" w:cs="Arial"/>
                <w:color w:val="000000"/>
                <w:sz w:val="14"/>
                <w:szCs w:val="14"/>
              </w:rPr>
              <w:t>ь</w:t>
            </w:r>
            <w:r w:rsidRPr="00562626">
              <w:rPr>
                <w:rFonts w:ascii="Arial" w:hAnsi="Arial" w:cs="Arial"/>
                <w:color w:val="000000"/>
                <w:sz w:val="14"/>
                <w:szCs w:val="14"/>
              </w:rPr>
              <w:t>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2 616 206,41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1 795 673,12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1 788 914,29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139 350,00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126 150,00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542 293,29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540 252,12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540 252,12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28 844 452,93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22 476 433,32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22 646 535,88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Выплата пенсий за выслугу лет муниципальным служащим, а также лицам, замещающим мун</w:t>
            </w:r>
            <w:r w:rsidRPr="00562626">
              <w:rPr>
                <w:rFonts w:ascii="Arial" w:hAnsi="Arial" w:cs="Arial"/>
                <w:color w:val="000000"/>
                <w:sz w:val="14"/>
                <w:szCs w:val="14"/>
              </w:rPr>
              <w:t>и</w:t>
            </w:r>
            <w:r w:rsidRPr="00562626">
              <w:rPr>
                <w:rFonts w:ascii="Arial" w:hAnsi="Arial" w:cs="Arial"/>
                <w:color w:val="000000"/>
                <w:sz w:val="14"/>
                <w:szCs w:val="14"/>
              </w:rPr>
              <w:t>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562626">
              <w:rPr>
                <w:rFonts w:ascii="Arial" w:hAnsi="Arial" w:cs="Arial"/>
                <w:color w:val="000000"/>
                <w:sz w:val="14"/>
                <w:szCs w:val="14"/>
              </w:rPr>
              <w:t>и</w:t>
            </w:r>
            <w:r w:rsidRPr="00562626">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 xml:space="preserve">Субсидия бюджетам муниципальных районов и городского округа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соц</w:t>
            </w:r>
            <w:r w:rsidRPr="00562626">
              <w:rPr>
                <w:rFonts w:ascii="Arial" w:hAnsi="Arial" w:cs="Arial"/>
                <w:color w:val="000000"/>
                <w:sz w:val="14"/>
                <w:szCs w:val="14"/>
              </w:rPr>
              <w:t>и</w:t>
            </w:r>
            <w:r w:rsidRPr="00562626">
              <w:rPr>
                <w:rFonts w:ascii="Arial" w:hAnsi="Arial" w:cs="Arial"/>
                <w:color w:val="000000"/>
                <w:sz w:val="14"/>
                <w:szCs w:val="14"/>
              </w:rPr>
              <w:t xml:space="preserve">альных выплат молодым семьям на приобретение (строительство) жилья (в т.ч. </w:t>
            </w:r>
            <w:proofErr w:type="spellStart"/>
            <w:r w:rsidRPr="00562626">
              <w:rPr>
                <w:rFonts w:ascii="Arial" w:hAnsi="Arial" w:cs="Arial"/>
                <w:color w:val="000000"/>
                <w:sz w:val="14"/>
                <w:szCs w:val="14"/>
              </w:rPr>
              <w:t>софинансиров</w:t>
            </w:r>
            <w:r w:rsidRPr="00562626">
              <w:rPr>
                <w:rFonts w:ascii="Arial" w:hAnsi="Arial" w:cs="Arial"/>
                <w:color w:val="000000"/>
                <w:sz w:val="14"/>
                <w:szCs w:val="14"/>
              </w:rPr>
              <w:t>а</w:t>
            </w:r>
            <w:r w:rsidRPr="00562626">
              <w:rPr>
                <w:rFonts w:ascii="Arial" w:hAnsi="Arial" w:cs="Arial"/>
                <w:color w:val="000000"/>
                <w:sz w:val="14"/>
                <w:szCs w:val="14"/>
              </w:rPr>
              <w:t>ние</w:t>
            </w:r>
            <w:proofErr w:type="spellEnd"/>
            <w:r w:rsidRPr="0056262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24 171 542,65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18 201 503,90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18 344 920,73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24 171 542,65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18 201 503,90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18 344 920,73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"Социальная адаптация детей-сирот и детей, оставшихся без попечения родит</w:t>
            </w:r>
            <w:r w:rsidRPr="00562626">
              <w:rPr>
                <w:rFonts w:ascii="Arial" w:hAnsi="Arial" w:cs="Arial"/>
                <w:color w:val="000000"/>
                <w:sz w:val="14"/>
                <w:szCs w:val="14"/>
              </w:rPr>
              <w:t>е</w:t>
            </w:r>
            <w:r w:rsidRPr="00562626">
              <w:rPr>
                <w:rFonts w:ascii="Arial" w:hAnsi="Arial" w:cs="Arial"/>
                <w:color w:val="000000"/>
                <w:sz w:val="14"/>
                <w:szCs w:val="14"/>
              </w:rPr>
              <w:t>лей, а также лиц из числа детей-сирот и детей, оставшихся без попечения родителей"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5 877 342,65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5 845 503,90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5 888 920,73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Ресурсное и материально-техническое обеспечение процесса социализации детей-сирот, а та</w:t>
            </w:r>
            <w:r w:rsidRPr="00562626">
              <w:rPr>
                <w:rFonts w:ascii="Arial" w:hAnsi="Arial" w:cs="Arial"/>
                <w:color w:val="000000"/>
                <w:sz w:val="14"/>
                <w:szCs w:val="14"/>
              </w:rPr>
              <w:t>к</w:t>
            </w:r>
            <w:r w:rsidRPr="00562626">
              <w:rPr>
                <w:rFonts w:ascii="Arial" w:hAnsi="Arial" w:cs="Arial"/>
                <w:color w:val="000000"/>
                <w:sz w:val="14"/>
                <w:szCs w:val="14"/>
              </w:rPr>
              <w:t>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5 877 342,65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5 845 503,90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5 888 920,73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562626">
              <w:rPr>
                <w:rFonts w:ascii="Arial" w:hAnsi="Arial" w:cs="Arial"/>
                <w:color w:val="000000"/>
                <w:sz w:val="14"/>
                <w:szCs w:val="14"/>
              </w:rPr>
              <w:t>я</w:t>
            </w:r>
            <w:r w:rsidRPr="00562626">
              <w:rPr>
                <w:rFonts w:ascii="Arial" w:hAnsi="Arial" w:cs="Arial"/>
                <w:color w:val="000000"/>
                <w:sz w:val="14"/>
                <w:szCs w:val="14"/>
              </w:rPr>
              <w:t>щихся в их собственности жилых помещений, расположенных на территории Новгородской о</w:t>
            </w:r>
            <w:r w:rsidRPr="00562626">
              <w:rPr>
                <w:rFonts w:ascii="Arial" w:hAnsi="Arial" w:cs="Arial"/>
                <w:color w:val="000000"/>
                <w:sz w:val="14"/>
                <w:szCs w:val="14"/>
              </w:rPr>
              <w:t>б</w:t>
            </w:r>
            <w:r w:rsidRPr="00562626">
              <w:rPr>
                <w:rFonts w:ascii="Arial" w:hAnsi="Arial" w:cs="Arial"/>
                <w:color w:val="000000"/>
                <w:sz w:val="14"/>
                <w:szCs w:val="14"/>
              </w:rPr>
              <w:t>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562626">
              <w:rPr>
                <w:rFonts w:ascii="Arial" w:hAnsi="Arial" w:cs="Arial"/>
                <w:color w:val="000000"/>
                <w:sz w:val="14"/>
                <w:szCs w:val="14"/>
              </w:rPr>
              <w:t>в</w:t>
            </w:r>
            <w:r w:rsidRPr="00562626">
              <w:rPr>
                <w:rFonts w:ascii="Arial" w:hAnsi="Arial" w:cs="Arial"/>
                <w:color w:val="000000"/>
                <w:sz w:val="14"/>
                <w:szCs w:val="14"/>
              </w:rPr>
              <w:t>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562626">
              <w:rPr>
                <w:rFonts w:ascii="Arial" w:hAnsi="Arial" w:cs="Arial"/>
                <w:color w:val="000000"/>
                <w:sz w:val="14"/>
                <w:szCs w:val="14"/>
              </w:rPr>
              <w:t>в</w:t>
            </w:r>
            <w:r w:rsidRPr="00562626">
              <w:rPr>
                <w:rFonts w:ascii="Arial" w:hAnsi="Arial" w:cs="Arial"/>
                <w:color w:val="000000"/>
                <w:sz w:val="14"/>
                <w:szCs w:val="14"/>
              </w:rPr>
              <w:t>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18 294 200,00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12 356 000,00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12 456 000,00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56262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18 294 200,00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12 356 000,00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12 456 000,00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компенсацию родител</w:t>
            </w:r>
            <w:r w:rsidRPr="00562626">
              <w:rPr>
                <w:rFonts w:ascii="Arial" w:hAnsi="Arial" w:cs="Arial"/>
                <w:color w:val="000000"/>
                <w:sz w:val="14"/>
                <w:szCs w:val="14"/>
              </w:rPr>
              <w:t>ь</w:t>
            </w:r>
            <w:r w:rsidRPr="00562626">
              <w:rPr>
                <w:rFonts w:ascii="Arial" w:hAnsi="Arial" w:cs="Arial"/>
                <w:color w:val="000000"/>
                <w:sz w:val="14"/>
                <w:szCs w:val="14"/>
              </w:rPr>
              <w:t>ской платы родителям (законным представителям) детей, посещающих частные и муниципал</w:t>
            </w:r>
            <w:r w:rsidRPr="00562626">
              <w:rPr>
                <w:rFonts w:ascii="Arial" w:hAnsi="Arial" w:cs="Arial"/>
                <w:color w:val="000000"/>
                <w:sz w:val="14"/>
                <w:szCs w:val="14"/>
              </w:rPr>
              <w:t>ь</w:t>
            </w:r>
            <w:r w:rsidRPr="00562626">
              <w:rPr>
                <w:rFonts w:ascii="Arial" w:hAnsi="Arial" w:cs="Arial"/>
                <w:color w:val="000000"/>
                <w:sz w:val="14"/>
                <w:szCs w:val="14"/>
              </w:rPr>
              <w:t>ные образовательные организации, реализующие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организаций-подвоз</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организаций-льготное</w:t>
            </w:r>
            <w:proofErr w:type="spellEnd"/>
            <w:r w:rsidRPr="00562626">
              <w:rPr>
                <w:rFonts w:ascii="Arial" w:hAnsi="Arial" w:cs="Arial"/>
                <w:color w:val="000000"/>
                <w:sz w:val="14"/>
                <w:szCs w:val="14"/>
              </w:rPr>
              <w:t xml:space="preserve">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16 949 600,00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18 813 826,85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18 813 826,85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физической культуры и спорта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t>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18 813 826,85</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и проведение спортивно-массовых и физкультурных мероприятий с людьми с огр</w:t>
            </w:r>
            <w:r w:rsidRPr="00562626">
              <w:rPr>
                <w:rFonts w:ascii="Arial" w:hAnsi="Arial" w:cs="Arial"/>
                <w:color w:val="000000"/>
                <w:sz w:val="14"/>
                <w:szCs w:val="14"/>
              </w:rPr>
              <w:t>а</w:t>
            </w:r>
            <w:r w:rsidRPr="00562626">
              <w:rPr>
                <w:rFonts w:ascii="Arial" w:hAnsi="Arial" w:cs="Arial"/>
                <w:color w:val="000000"/>
                <w:sz w:val="14"/>
                <w:szCs w:val="14"/>
              </w:rPr>
              <w:t>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18 464 604,31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12 496 504,31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12 496 504,31</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Развитие лыжного </w:t>
            </w:r>
            <w:proofErr w:type="spellStart"/>
            <w:r w:rsidRPr="00562626">
              <w:rPr>
                <w:rFonts w:ascii="Arial" w:hAnsi="Arial" w:cs="Arial"/>
                <w:color w:val="000000"/>
                <w:sz w:val="14"/>
                <w:szCs w:val="14"/>
              </w:rPr>
              <w:t>спорта-заработная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8 962 115,98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8 207 322,54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6 307 322,54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спортивной </w:t>
            </w:r>
            <w:proofErr w:type="spellStart"/>
            <w:r w:rsidRPr="00562626">
              <w:rPr>
                <w:rFonts w:ascii="Arial" w:hAnsi="Arial" w:cs="Arial"/>
                <w:color w:val="000000"/>
                <w:sz w:val="14"/>
                <w:szCs w:val="14"/>
              </w:rPr>
              <w:t>школы-заработная</w:t>
            </w:r>
            <w:proofErr w:type="spellEnd"/>
            <w:r w:rsidRPr="0056262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спортивной </w:t>
            </w:r>
            <w:proofErr w:type="spellStart"/>
            <w:r w:rsidRPr="00562626">
              <w:rPr>
                <w:rFonts w:ascii="Arial" w:hAnsi="Arial" w:cs="Arial"/>
                <w:color w:val="000000"/>
                <w:sz w:val="14"/>
                <w:szCs w:val="14"/>
              </w:rPr>
              <w:t>школы-материальные</w:t>
            </w:r>
            <w:proofErr w:type="spellEnd"/>
            <w:r w:rsidRPr="0056262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спортивной школы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спортивного инвентаря и оборудования для организации проведения физкульту</w:t>
            </w:r>
            <w:r w:rsidRPr="00562626">
              <w:rPr>
                <w:rFonts w:ascii="Arial" w:hAnsi="Arial" w:cs="Arial"/>
                <w:color w:val="000000"/>
                <w:sz w:val="14"/>
                <w:szCs w:val="14"/>
              </w:rPr>
              <w:t>р</w:t>
            </w:r>
            <w:r w:rsidRPr="00562626">
              <w:rPr>
                <w:rFonts w:ascii="Arial" w:hAnsi="Arial" w:cs="Arial"/>
                <w:color w:val="000000"/>
                <w:sz w:val="14"/>
                <w:szCs w:val="14"/>
              </w:rPr>
              <w:t>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участия сборных команд муниципального района по разным видам спорта в реги</w:t>
            </w:r>
            <w:r w:rsidRPr="00562626">
              <w:rPr>
                <w:rFonts w:ascii="Arial" w:hAnsi="Arial" w:cs="Arial"/>
                <w:color w:val="000000"/>
                <w:sz w:val="14"/>
                <w:szCs w:val="14"/>
              </w:rPr>
              <w:t>о</w:t>
            </w:r>
            <w:r w:rsidRPr="00562626">
              <w:rPr>
                <w:rFonts w:ascii="Arial" w:hAnsi="Arial" w:cs="Arial"/>
                <w:color w:val="000000"/>
                <w:sz w:val="14"/>
                <w:szCs w:val="14"/>
              </w:rPr>
              <w:t>нальных и всероссийских Чемпионатах и Первенствах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"Управление муниципальными финансами Валдайского муниципал</w:t>
            </w:r>
            <w:r w:rsidRPr="00562626">
              <w:rPr>
                <w:rFonts w:ascii="Arial" w:hAnsi="Arial" w:cs="Arial"/>
                <w:color w:val="000000"/>
                <w:sz w:val="14"/>
                <w:szCs w:val="14"/>
              </w:rPr>
              <w:t>ь</w:t>
            </w:r>
            <w:r w:rsidRPr="00562626">
              <w:rPr>
                <w:rFonts w:ascii="Arial" w:hAnsi="Arial" w:cs="Arial"/>
                <w:color w:val="000000"/>
                <w:sz w:val="14"/>
                <w:szCs w:val="14"/>
              </w:rPr>
              <w:t>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Межбюджетные трансферты общего характера бюджетам бюджетной системы Российской Ф</w:t>
            </w:r>
            <w:r w:rsidRPr="00562626">
              <w:rPr>
                <w:rFonts w:ascii="Arial" w:hAnsi="Arial" w:cs="Arial"/>
                <w:color w:val="000000"/>
                <w:sz w:val="14"/>
                <w:szCs w:val="14"/>
              </w:rPr>
              <w:t>е</w:t>
            </w:r>
            <w:r w:rsidRPr="00562626">
              <w:rPr>
                <w:rFonts w:ascii="Arial" w:hAnsi="Arial" w:cs="Arial"/>
                <w:color w:val="000000"/>
                <w:sz w:val="14"/>
                <w:szCs w:val="14"/>
              </w:rPr>
              <w:t>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Дотации на выравнивание бюджетной обеспеченности субъектов Российской Федерации и мун</w:t>
            </w:r>
            <w:r w:rsidRPr="00562626">
              <w:rPr>
                <w:rFonts w:ascii="Arial" w:hAnsi="Arial" w:cs="Arial"/>
                <w:color w:val="000000"/>
                <w:sz w:val="14"/>
                <w:szCs w:val="14"/>
              </w:rPr>
              <w:t>и</w:t>
            </w:r>
            <w:r w:rsidRPr="00562626">
              <w:rPr>
                <w:rFonts w:ascii="Arial" w:hAnsi="Arial" w:cs="Arial"/>
                <w:color w:val="000000"/>
                <w:sz w:val="14"/>
                <w:szCs w:val="14"/>
              </w:rPr>
              <w:t>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Распределение межбюджетных трансфертов бюджетам городского и сельских поселений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9900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8247" w:type="dxa"/>
            <w:gridSpan w:val="4"/>
            <w:tcBorders>
              <w:top w:val="single" w:sz="4" w:space="0" w:color="000000"/>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b/>
                <w:bCs/>
                <w:color w:val="000000"/>
                <w:sz w:val="14"/>
                <w:szCs w:val="14"/>
              </w:rPr>
            </w:pPr>
            <w:r w:rsidRPr="00562626">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b/>
                <w:bCs/>
                <w:color w:val="000000"/>
                <w:sz w:val="14"/>
                <w:szCs w:val="14"/>
              </w:rPr>
            </w:pPr>
            <w:r w:rsidRPr="00562626">
              <w:rPr>
                <w:rFonts w:ascii="Arial" w:hAnsi="Arial" w:cs="Arial"/>
                <w:b/>
                <w:bCs/>
                <w:color w:val="000000"/>
                <w:sz w:val="14"/>
                <w:szCs w:val="14"/>
              </w:rPr>
              <w:t>548 851 205,92</w:t>
            </w:r>
          </w:p>
        </w:tc>
        <w:tc>
          <w:tcPr>
            <w:tcW w:w="1134"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b/>
                <w:bCs/>
                <w:color w:val="000000"/>
                <w:sz w:val="14"/>
                <w:szCs w:val="14"/>
              </w:rPr>
            </w:pPr>
            <w:r w:rsidRPr="00562626">
              <w:rPr>
                <w:rFonts w:ascii="Arial" w:hAnsi="Arial" w:cs="Arial"/>
                <w:b/>
                <w:bCs/>
                <w:color w:val="000000"/>
                <w:sz w:val="14"/>
                <w:szCs w:val="14"/>
              </w:rPr>
              <w:t>482 141 947,31</w:t>
            </w:r>
          </w:p>
        </w:tc>
        <w:tc>
          <w:tcPr>
            <w:tcW w:w="1134"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b/>
                <w:bCs/>
                <w:color w:val="000000"/>
                <w:sz w:val="14"/>
                <w:szCs w:val="14"/>
              </w:rPr>
            </w:pPr>
            <w:r w:rsidRPr="00562626">
              <w:rPr>
                <w:rFonts w:ascii="Arial" w:hAnsi="Arial" w:cs="Arial"/>
                <w:b/>
                <w:bCs/>
                <w:color w:val="000000"/>
                <w:sz w:val="14"/>
                <w:szCs w:val="14"/>
              </w:rPr>
              <w:t>498 370 661,60</w:t>
            </w:r>
          </w:p>
        </w:tc>
      </w:tr>
    </w:tbl>
    <w:p w:rsidR="00F779EA" w:rsidRDefault="00F779EA" w:rsidP="00E87F79">
      <w:pPr>
        <w:shd w:val="clear" w:color="auto" w:fill="FFFFFF"/>
        <w:suppressAutoHyphens/>
        <w:spacing w:line="240" w:lineRule="exact"/>
        <w:jc w:val="center"/>
        <w:rPr>
          <w:rFonts w:ascii="Arial" w:hAnsi="Arial" w:cs="Arial"/>
          <w:b/>
          <w:sz w:val="16"/>
          <w:szCs w:val="16"/>
        </w:rPr>
      </w:pPr>
    </w:p>
    <w:tbl>
      <w:tblPr>
        <w:tblW w:w="11624" w:type="dxa"/>
        <w:tblInd w:w="-96" w:type="dxa"/>
        <w:tblLook w:val="04A0"/>
      </w:tblPr>
      <w:tblGrid>
        <w:gridCol w:w="6521"/>
        <w:gridCol w:w="858"/>
        <w:gridCol w:w="425"/>
        <w:gridCol w:w="425"/>
        <w:gridCol w:w="1134"/>
        <w:gridCol w:w="1134"/>
        <w:gridCol w:w="1134"/>
      </w:tblGrid>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bookmarkStart w:id="5" w:name="RANGE!A1:G956"/>
            <w:r w:rsidRPr="00562626">
              <w:rPr>
                <w:rFonts w:ascii="Arial" w:hAnsi="Arial" w:cs="Arial"/>
                <w:sz w:val="14"/>
                <w:szCs w:val="14"/>
              </w:rPr>
              <w:t> </w:t>
            </w:r>
            <w:bookmarkEnd w:id="5"/>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Приложение 10</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к решению Думы Валдайского</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муниципального района</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"О бюджете муниципального района</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xml:space="preserve">на 2020 год и на плановый период </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2021 и 2022 годов"</w:t>
            </w:r>
          </w:p>
        </w:tc>
      </w:tr>
      <w:tr w:rsidR="00562626" w:rsidRPr="00562626" w:rsidTr="00562626">
        <w:trPr>
          <w:trHeight w:val="20"/>
        </w:trPr>
        <w:tc>
          <w:tcPr>
            <w:tcW w:w="6521"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(в редакции решения Думы Валдайского муниц</w:t>
            </w:r>
            <w:r w:rsidRPr="00562626">
              <w:rPr>
                <w:rFonts w:ascii="Arial" w:hAnsi="Arial" w:cs="Arial"/>
                <w:sz w:val="14"/>
                <w:szCs w:val="14"/>
              </w:rPr>
              <w:t>и</w:t>
            </w:r>
            <w:r w:rsidRPr="00562626">
              <w:rPr>
                <w:rFonts w:ascii="Arial" w:hAnsi="Arial" w:cs="Arial"/>
                <w:sz w:val="14"/>
                <w:szCs w:val="14"/>
              </w:rPr>
              <w:t>пального района от 30.01.2020 №304 )</w:t>
            </w:r>
          </w:p>
        </w:tc>
      </w:tr>
      <w:tr w:rsidR="00562626" w:rsidRPr="00562626" w:rsidTr="00562626">
        <w:trPr>
          <w:trHeight w:val="20"/>
        </w:trPr>
        <w:tc>
          <w:tcPr>
            <w:tcW w:w="11624" w:type="dxa"/>
            <w:gridSpan w:val="7"/>
            <w:tcBorders>
              <w:top w:val="nil"/>
              <w:left w:val="nil"/>
              <w:bottom w:val="nil"/>
              <w:right w:val="nil"/>
            </w:tcBorders>
            <w:shd w:val="clear" w:color="000000" w:fill="FFFFFF"/>
            <w:tcMar>
              <w:left w:w="28" w:type="dxa"/>
              <w:right w:w="28" w:type="dxa"/>
            </w:tcMar>
            <w:vAlign w:val="bottom"/>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 xml:space="preserve">Распределение бюджетных ассигнований по целевым статьям (муниципальным программам Валдайского муниципального района и </w:t>
            </w:r>
            <w:proofErr w:type="spellStart"/>
            <w:r w:rsidRPr="00562626">
              <w:rPr>
                <w:rFonts w:ascii="Arial" w:hAnsi="Arial" w:cs="Arial"/>
                <w:b/>
                <w:bCs/>
                <w:sz w:val="14"/>
                <w:szCs w:val="14"/>
              </w:rPr>
              <w:t>непрограммным</w:t>
            </w:r>
            <w:proofErr w:type="spellEnd"/>
            <w:r w:rsidRPr="00562626">
              <w:rPr>
                <w:rFonts w:ascii="Arial" w:hAnsi="Arial" w:cs="Arial"/>
                <w:b/>
                <w:bCs/>
                <w:sz w:val="14"/>
                <w:szCs w:val="14"/>
              </w:rPr>
              <w:t xml:space="preserve"> направлен</w:t>
            </w:r>
            <w:r w:rsidRPr="00562626">
              <w:rPr>
                <w:rFonts w:ascii="Arial" w:hAnsi="Arial" w:cs="Arial"/>
                <w:b/>
                <w:bCs/>
                <w:sz w:val="14"/>
                <w:szCs w:val="14"/>
              </w:rPr>
              <w:t>и</w:t>
            </w:r>
            <w:r w:rsidRPr="00562626">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2020 год и на плановый п</w:t>
            </w:r>
            <w:r w:rsidRPr="00562626">
              <w:rPr>
                <w:rFonts w:ascii="Arial" w:hAnsi="Arial" w:cs="Arial"/>
                <w:b/>
                <w:bCs/>
                <w:sz w:val="14"/>
                <w:szCs w:val="14"/>
              </w:rPr>
              <w:t>е</w:t>
            </w:r>
            <w:r w:rsidRPr="00562626">
              <w:rPr>
                <w:rFonts w:ascii="Arial" w:hAnsi="Arial" w:cs="Arial"/>
                <w:b/>
                <w:bCs/>
                <w:sz w:val="14"/>
                <w:szCs w:val="14"/>
              </w:rPr>
              <w:t>риод 2021 и 2022 годы</w:t>
            </w:r>
          </w:p>
        </w:tc>
      </w:tr>
      <w:tr w:rsidR="00562626" w:rsidRPr="00562626" w:rsidTr="00562626">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851"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sz w:val="14"/>
                <w:szCs w:val="14"/>
              </w:rPr>
            </w:pPr>
            <w:r w:rsidRPr="00562626">
              <w:rPr>
                <w:rFonts w:ascii="Arial" w:hAnsi="Arial" w:cs="Arial"/>
                <w:sz w:val="14"/>
                <w:szCs w:val="14"/>
              </w:rPr>
              <w:t>руб. коп.</w:t>
            </w:r>
          </w:p>
        </w:tc>
      </w:tr>
      <w:tr w:rsidR="00562626" w:rsidRPr="00562626" w:rsidTr="00562626">
        <w:trPr>
          <w:trHeight w:val="20"/>
        </w:trPr>
        <w:tc>
          <w:tcPr>
            <w:tcW w:w="652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Наименование</w:t>
            </w:r>
          </w:p>
        </w:tc>
        <w:tc>
          <w:tcPr>
            <w:tcW w:w="8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proofErr w:type="spellStart"/>
            <w:r w:rsidRPr="00562626">
              <w:rPr>
                <w:rFonts w:ascii="Arial" w:hAnsi="Arial" w:cs="Arial"/>
                <w:b/>
                <w:bCs/>
                <w:sz w:val="14"/>
                <w:szCs w:val="14"/>
              </w:rPr>
              <w:t>Расх</w:t>
            </w:r>
            <w:proofErr w:type="spellEnd"/>
            <w:r w:rsidRPr="00562626">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Сумма</w:t>
            </w:r>
          </w:p>
        </w:tc>
      </w:tr>
      <w:tr w:rsidR="00562626" w:rsidRPr="00562626" w:rsidTr="00562626">
        <w:trPr>
          <w:trHeight w:val="20"/>
        </w:trPr>
        <w:tc>
          <w:tcPr>
            <w:tcW w:w="652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62626" w:rsidRPr="00562626" w:rsidRDefault="00562626" w:rsidP="00562626">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2021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2626" w:rsidRPr="00562626" w:rsidRDefault="00562626" w:rsidP="00562626">
            <w:pPr>
              <w:jc w:val="center"/>
              <w:rPr>
                <w:rFonts w:ascii="Arial" w:hAnsi="Arial" w:cs="Arial"/>
                <w:b/>
                <w:bCs/>
                <w:sz w:val="14"/>
                <w:szCs w:val="14"/>
              </w:rPr>
            </w:pPr>
            <w:r w:rsidRPr="00562626">
              <w:rPr>
                <w:rFonts w:ascii="Arial" w:hAnsi="Arial" w:cs="Arial"/>
                <w:b/>
                <w:bCs/>
                <w:sz w:val="14"/>
                <w:szCs w:val="14"/>
              </w:rPr>
              <w:t>2022 год</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"Развитие культуры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t>ном районе (2017-2022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76 235 638,35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67 906 238,35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75 409 638,35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73 568 331,94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65 312 031,94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72 815 431,94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библиотек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выд</w:t>
            </w:r>
            <w:r w:rsidRPr="00562626">
              <w:rPr>
                <w:rFonts w:ascii="Arial" w:hAnsi="Arial" w:cs="Arial"/>
                <w:color w:val="000000"/>
                <w:sz w:val="14"/>
                <w:szCs w:val="14"/>
              </w:rPr>
              <w:t>е</w:t>
            </w:r>
            <w:r w:rsidRPr="00562626">
              <w:rPr>
                <w:rFonts w:ascii="Arial" w:hAnsi="Arial" w:cs="Arial"/>
                <w:color w:val="000000"/>
                <w:sz w:val="14"/>
                <w:szCs w:val="14"/>
              </w:rPr>
              <w:t>ляемой по программе "Профессионалы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городского округа области на поддержку отрасли </w:t>
            </w:r>
            <w:r w:rsidRPr="00562626">
              <w:rPr>
                <w:rFonts w:ascii="Arial" w:hAnsi="Arial" w:cs="Arial"/>
                <w:color w:val="000000"/>
                <w:sz w:val="14"/>
                <w:szCs w:val="14"/>
              </w:rPr>
              <w:lastRenderedPageBreak/>
              <w:t xml:space="preserve">культуры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lastRenderedPageBreak/>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w:t>
            </w:r>
            <w:r w:rsidRPr="00562626">
              <w:rPr>
                <w:rFonts w:ascii="Arial" w:hAnsi="Arial" w:cs="Arial"/>
                <w:color w:val="000000"/>
                <w:sz w:val="14"/>
                <w:szCs w:val="14"/>
              </w:rPr>
              <w:t>и</w:t>
            </w:r>
            <w:r w:rsidRPr="00562626">
              <w:rPr>
                <w:rFonts w:ascii="Arial" w:hAnsi="Arial" w:cs="Arial"/>
                <w:color w:val="000000"/>
                <w:sz w:val="14"/>
                <w:szCs w:val="14"/>
              </w:rPr>
              <w:t>ка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Укрепление и модернизация материально-технической базы учреждений культуры и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w:t>
            </w:r>
            <w:r w:rsidRPr="00562626">
              <w:rPr>
                <w:rFonts w:ascii="Arial" w:hAnsi="Arial" w:cs="Arial"/>
                <w:color w:val="000000"/>
                <w:sz w:val="14"/>
                <w:szCs w:val="14"/>
              </w:rPr>
              <w:t>о</w:t>
            </w:r>
            <w:r w:rsidRPr="00562626">
              <w:rPr>
                <w:rFonts w:ascii="Arial" w:hAnsi="Arial" w:cs="Arial"/>
                <w:color w:val="000000"/>
                <w:sz w:val="14"/>
                <w:szCs w:val="14"/>
              </w:rPr>
              <w:t xml:space="preserve">управления муниципальных районов области, реализующим полномочия в сфере культуры, в населенных пунктах с числом жителей до 50 тысяч человек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945 300,00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71 429 731,94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63 812 931,94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61 317 931,94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562626">
              <w:rPr>
                <w:rFonts w:ascii="Arial" w:hAnsi="Arial" w:cs="Arial"/>
                <w:color w:val="000000"/>
                <w:sz w:val="14"/>
                <w:szCs w:val="14"/>
              </w:rPr>
              <w:t>культуры-заработная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9 142 102,70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2 760 915,02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562626">
              <w:rPr>
                <w:rFonts w:ascii="Arial" w:hAnsi="Arial" w:cs="Arial"/>
                <w:color w:val="000000"/>
                <w:sz w:val="14"/>
                <w:szCs w:val="14"/>
              </w:rPr>
              <w:t>культуры-материальные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19 962,00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творчества-дрова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21 105,00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562626">
              <w:rPr>
                <w:rFonts w:ascii="Arial" w:hAnsi="Arial" w:cs="Arial"/>
                <w:color w:val="000000"/>
                <w:sz w:val="14"/>
                <w:szCs w:val="14"/>
              </w:rPr>
              <w:t>творчества-заработная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22 315 647,59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6 739 325,57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562626">
              <w:rPr>
                <w:rFonts w:ascii="Arial" w:hAnsi="Arial" w:cs="Arial"/>
                <w:color w:val="000000"/>
                <w:sz w:val="14"/>
                <w:szCs w:val="14"/>
              </w:rPr>
              <w:t>творчества-материальные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1 694 127,85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1 694 127,85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централизованных клубных систем, домов народного творчества-налоги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521 938,00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библиотек-дрова</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28 035,00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11 095 283,40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библиотек-начисления</w:t>
            </w:r>
            <w:proofErr w:type="spellEnd"/>
            <w:r w:rsidRPr="00562626">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3 350 775,59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1 093 325,22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w:t>
            </w:r>
            <w:proofErr w:type="spellStart"/>
            <w:r w:rsidRPr="00562626">
              <w:rPr>
                <w:rFonts w:ascii="Arial" w:hAnsi="Arial" w:cs="Arial"/>
                <w:color w:val="000000"/>
                <w:sz w:val="14"/>
                <w:szCs w:val="14"/>
              </w:rPr>
              <w:t>библиотек-налоги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35 351,00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учреждений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 xml:space="preserve">жетной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727 400,00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жетной сферы-начисления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6 743 800,00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1 685 900,00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"Культурная среда"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Иной межбюджетный трансферт бюджетам муниципальных районов </w:t>
            </w:r>
            <w:proofErr w:type="spellStart"/>
            <w:r w:rsidRPr="00562626">
              <w:rPr>
                <w:rFonts w:ascii="Arial" w:hAnsi="Arial" w:cs="Arial"/>
                <w:color w:val="000000"/>
                <w:sz w:val="14"/>
                <w:szCs w:val="14"/>
              </w:rPr>
              <w:t>одласти</w:t>
            </w:r>
            <w:proofErr w:type="spellEnd"/>
            <w:r w:rsidRPr="00562626">
              <w:rPr>
                <w:rFonts w:ascii="Arial" w:hAnsi="Arial" w:cs="Arial"/>
                <w:color w:val="000000"/>
                <w:sz w:val="14"/>
                <w:szCs w:val="14"/>
              </w:rPr>
              <w:t xml:space="preserve"> на создание м</w:t>
            </w:r>
            <w:r w:rsidRPr="00562626">
              <w:rPr>
                <w:rFonts w:ascii="Arial" w:hAnsi="Arial" w:cs="Arial"/>
                <w:color w:val="000000"/>
                <w:sz w:val="14"/>
                <w:szCs w:val="14"/>
              </w:rPr>
              <w:t>о</w:t>
            </w:r>
            <w:r w:rsidRPr="00562626">
              <w:rPr>
                <w:rFonts w:ascii="Arial" w:hAnsi="Arial" w:cs="Arial"/>
                <w:color w:val="000000"/>
                <w:sz w:val="14"/>
                <w:szCs w:val="14"/>
              </w:rPr>
              <w:t>дельных муниципальных библиотек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"Цифровая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021A300000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области на создание вирт</w:t>
            </w:r>
            <w:r w:rsidRPr="00562626">
              <w:rPr>
                <w:rFonts w:ascii="Arial" w:hAnsi="Arial" w:cs="Arial"/>
                <w:color w:val="000000"/>
                <w:sz w:val="14"/>
                <w:szCs w:val="14"/>
              </w:rPr>
              <w:t>у</w:t>
            </w:r>
            <w:r w:rsidRPr="00562626">
              <w:rPr>
                <w:rFonts w:ascii="Arial" w:hAnsi="Arial" w:cs="Arial"/>
                <w:color w:val="000000"/>
                <w:sz w:val="14"/>
                <w:szCs w:val="14"/>
              </w:rPr>
              <w:t>альных концертных залов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муниципального управления в сфере культуры Валдайского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 муниципальной программы Валдайского района "Развитие культуры в Ва</w:t>
            </w:r>
            <w:r w:rsidRPr="00562626">
              <w:rPr>
                <w:rFonts w:ascii="Arial" w:hAnsi="Arial" w:cs="Arial"/>
                <w:color w:val="000000"/>
                <w:sz w:val="14"/>
                <w:szCs w:val="14"/>
              </w:rPr>
              <w:t>л</w:t>
            </w:r>
            <w:r w:rsidRPr="00562626">
              <w:rPr>
                <w:rFonts w:ascii="Arial" w:hAnsi="Arial" w:cs="Arial"/>
                <w:color w:val="000000"/>
                <w:sz w:val="14"/>
                <w:szCs w:val="14"/>
              </w:rPr>
              <w:t>дайском муниципальном районе (2017-2022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Ресурсное обеспечение деятельности комитета культуры и туризма по реализации муниципал</w:t>
            </w:r>
            <w:r w:rsidRPr="00562626">
              <w:rPr>
                <w:rFonts w:ascii="Arial" w:hAnsi="Arial" w:cs="Arial"/>
                <w:color w:val="000000"/>
                <w:sz w:val="14"/>
                <w:szCs w:val="14"/>
              </w:rPr>
              <w:t>ь</w:t>
            </w:r>
            <w:r w:rsidRPr="00562626">
              <w:rPr>
                <w:rFonts w:ascii="Arial" w:hAnsi="Arial" w:cs="Arial"/>
                <w:color w:val="000000"/>
                <w:sz w:val="14"/>
                <w:szCs w:val="14"/>
              </w:rPr>
              <w:t>ной программы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2 667 306,41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2 616 206,41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2 616 206,41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2 616 206,41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2 594 206,41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1 795 673,12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1 788 914,29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139 350,00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126 150,00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542 293,29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540 252,12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540 252,12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78 690,00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59 936,00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562626">
              <w:rPr>
                <w:rFonts w:ascii="Arial" w:hAnsi="Arial" w:cs="Arial"/>
                <w:color w:val="000000"/>
                <w:sz w:val="14"/>
                <w:szCs w:val="14"/>
              </w:rPr>
              <w:t>и</w:t>
            </w:r>
            <w:r w:rsidRPr="00562626">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и городского округа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соц</w:t>
            </w:r>
            <w:r w:rsidRPr="00562626">
              <w:rPr>
                <w:rFonts w:ascii="Arial" w:hAnsi="Arial" w:cs="Arial"/>
                <w:color w:val="000000"/>
                <w:sz w:val="14"/>
                <w:szCs w:val="14"/>
              </w:rPr>
              <w:t>и</w:t>
            </w:r>
            <w:r w:rsidRPr="00562626">
              <w:rPr>
                <w:rFonts w:ascii="Arial" w:hAnsi="Arial" w:cs="Arial"/>
                <w:color w:val="000000"/>
                <w:sz w:val="14"/>
                <w:szCs w:val="14"/>
              </w:rPr>
              <w:t xml:space="preserve">альных выплат молодым семьям на приобретение (строительство) жилья (в т.ч. </w:t>
            </w:r>
            <w:proofErr w:type="spellStart"/>
            <w:r w:rsidRPr="00562626">
              <w:rPr>
                <w:rFonts w:ascii="Arial" w:hAnsi="Arial" w:cs="Arial"/>
                <w:color w:val="000000"/>
                <w:sz w:val="14"/>
                <w:szCs w:val="14"/>
              </w:rPr>
              <w:t>софинансиров</w:t>
            </w:r>
            <w:r w:rsidRPr="00562626">
              <w:rPr>
                <w:rFonts w:ascii="Arial" w:hAnsi="Arial" w:cs="Arial"/>
                <w:color w:val="000000"/>
                <w:sz w:val="14"/>
                <w:szCs w:val="14"/>
              </w:rPr>
              <w:t>а</w:t>
            </w:r>
            <w:r w:rsidRPr="00562626">
              <w:rPr>
                <w:rFonts w:ascii="Arial" w:hAnsi="Arial" w:cs="Arial"/>
                <w:color w:val="000000"/>
                <w:sz w:val="14"/>
                <w:szCs w:val="14"/>
              </w:rPr>
              <w:t>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гражданам на приобретение жилья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1 166 631,46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1 193 317,19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физической культуры и спорта в Валдайском муниципал</w:t>
            </w:r>
            <w:r w:rsidRPr="00562626">
              <w:rPr>
                <w:rFonts w:ascii="Arial" w:hAnsi="Arial" w:cs="Arial"/>
                <w:color w:val="000000"/>
                <w:sz w:val="14"/>
                <w:szCs w:val="14"/>
              </w:rPr>
              <w:t>ь</w:t>
            </w:r>
            <w:r w:rsidRPr="00562626">
              <w:rPr>
                <w:rFonts w:ascii="Arial" w:hAnsi="Arial" w:cs="Arial"/>
                <w:color w:val="000000"/>
                <w:sz w:val="14"/>
                <w:szCs w:val="14"/>
              </w:rPr>
              <w:t>ном районе на 2016-2022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27 436 720,29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18 813 826,85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физической культуры и массового спорта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и проведение спортивно-массовых и физкультурных мероприятий с людьми с огр</w:t>
            </w:r>
            <w:r w:rsidRPr="00562626">
              <w:rPr>
                <w:rFonts w:ascii="Arial" w:hAnsi="Arial" w:cs="Arial"/>
                <w:color w:val="000000"/>
                <w:sz w:val="14"/>
                <w:szCs w:val="14"/>
              </w:rPr>
              <w:t>а</w:t>
            </w:r>
            <w:r w:rsidRPr="00562626">
              <w:rPr>
                <w:rFonts w:ascii="Arial" w:hAnsi="Arial" w:cs="Arial"/>
                <w:color w:val="000000"/>
                <w:sz w:val="14"/>
                <w:szCs w:val="14"/>
              </w:rPr>
              <w:t>ниченными возможностями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Сохранение и развитие инфраструктуры отрасли физической культуры и спорта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18 464 604,31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12 496 504,31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12 496 504,31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8 957 395,00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2 707 698,39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2 705 133,29</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831 410,92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Развитие лыжного </w:t>
            </w:r>
            <w:proofErr w:type="spellStart"/>
            <w:r w:rsidRPr="00562626">
              <w:rPr>
                <w:rFonts w:ascii="Arial" w:hAnsi="Arial" w:cs="Arial"/>
                <w:color w:val="000000"/>
                <w:sz w:val="14"/>
                <w:szCs w:val="14"/>
              </w:rPr>
              <w:t>спорта-заработная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256 510,00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лыжного спорта -начисления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77 466,02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спорта и системы подготовки спортивного резерва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8 962 115,98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8 207 322,54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6 307 322,54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спортивной </w:t>
            </w:r>
            <w:proofErr w:type="spellStart"/>
            <w:r w:rsidRPr="00562626">
              <w:rPr>
                <w:rFonts w:ascii="Arial" w:hAnsi="Arial" w:cs="Arial"/>
                <w:color w:val="000000"/>
                <w:sz w:val="14"/>
                <w:szCs w:val="14"/>
              </w:rPr>
              <w:t>школы-заработная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4 682 621,00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спортивной школы-начисления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1 414 151,54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спортивной </w:t>
            </w:r>
            <w:proofErr w:type="spellStart"/>
            <w:r w:rsidRPr="00562626">
              <w:rPr>
                <w:rFonts w:ascii="Arial" w:hAnsi="Arial" w:cs="Arial"/>
                <w:color w:val="000000"/>
                <w:sz w:val="14"/>
                <w:szCs w:val="14"/>
              </w:rPr>
              <w:t>школы-материальные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спортивной школы-налоги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3 650,00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спортивной школы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спортивного инвентаря и оборудования для организации проведения физкульту</w:t>
            </w:r>
            <w:r w:rsidRPr="00562626">
              <w:rPr>
                <w:rFonts w:ascii="Arial" w:hAnsi="Arial" w:cs="Arial"/>
                <w:color w:val="000000"/>
                <w:sz w:val="14"/>
                <w:szCs w:val="14"/>
              </w:rPr>
              <w:t>р</w:t>
            </w:r>
            <w:r w:rsidRPr="00562626">
              <w:rPr>
                <w:rFonts w:ascii="Arial" w:hAnsi="Arial" w:cs="Arial"/>
                <w:color w:val="000000"/>
                <w:sz w:val="14"/>
                <w:szCs w:val="14"/>
              </w:rPr>
              <w:t>но-массовых и спортивных мероприятий, проводимых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участия сборных команд муниципального района по разным видам спорта в реги</w:t>
            </w:r>
            <w:r w:rsidRPr="00562626">
              <w:rPr>
                <w:rFonts w:ascii="Arial" w:hAnsi="Arial" w:cs="Arial"/>
                <w:color w:val="000000"/>
                <w:sz w:val="14"/>
                <w:szCs w:val="14"/>
              </w:rPr>
              <w:t>о</w:t>
            </w:r>
            <w:r w:rsidRPr="00562626">
              <w:rPr>
                <w:rFonts w:ascii="Arial" w:hAnsi="Arial" w:cs="Arial"/>
                <w:color w:val="000000"/>
                <w:sz w:val="14"/>
                <w:szCs w:val="14"/>
              </w:rPr>
              <w:t>нальных и всероссийских Чемпионатах и Первенствах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277 193,44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"Управление муниципальными финансами Валдайского муниципал</w:t>
            </w:r>
            <w:r w:rsidRPr="00562626">
              <w:rPr>
                <w:rFonts w:ascii="Arial" w:hAnsi="Arial" w:cs="Arial"/>
                <w:color w:val="000000"/>
                <w:sz w:val="14"/>
                <w:szCs w:val="14"/>
              </w:rPr>
              <w:t>ь</w:t>
            </w:r>
            <w:r w:rsidRPr="00562626">
              <w:rPr>
                <w:rFonts w:ascii="Arial" w:hAnsi="Arial" w:cs="Arial"/>
                <w:color w:val="000000"/>
                <w:sz w:val="14"/>
                <w:szCs w:val="14"/>
              </w:rPr>
              <w:t>ного района на 2020-2024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8 270 048,29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8 155 386,45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8 149 410,81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8 170 048,29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8 055 386,45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8 049 410,81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исполнения долговых обязательств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1 708 429,38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6 393 781,43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6 340 981,43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6 351 661,43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6 298 861,43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6 351 661,43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6 298 861,43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6 351 661,43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6 298 861,43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4 489 798,34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4 476 280,67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357 253,13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322 053,13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1 355 919,09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1 351 836,76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1 351 836,76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116 100,00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31 590,87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42 120,00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42 120,00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42 120,00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28 590,00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8 630,00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562626">
              <w:rPr>
                <w:rFonts w:ascii="Arial" w:hAnsi="Arial" w:cs="Arial"/>
                <w:color w:val="000000"/>
                <w:sz w:val="14"/>
                <w:szCs w:val="14"/>
              </w:rPr>
              <w:t>у</w:t>
            </w:r>
            <w:r w:rsidRPr="00562626">
              <w:rPr>
                <w:rFonts w:ascii="Arial" w:hAnsi="Arial" w:cs="Arial"/>
                <w:color w:val="000000"/>
                <w:sz w:val="14"/>
                <w:szCs w:val="14"/>
              </w:rPr>
              <w:t>ниципального района на 2020-2024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информационной системы управления муниципальными финансами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сотрудников электронно-вычислительной техникой и ее обслуживание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"Отлов безнадзорных животных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2018-2022 годах"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Отлов, эвтаназия и утилизация безнадзорных животных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317 428 628,35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270 108 850,70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273 446 859,65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15 430 623,54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14 193 530,98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6 331 200,00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Повышение эффективности и качества услуг в сфере общего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и городского округа на приобретение или изгото</w:t>
            </w:r>
            <w:r w:rsidRPr="00562626">
              <w:rPr>
                <w:rFonts w:ascii="Arial" w:hAnsi="Arial" w:cs="Arial"/>
                <w:color w:val="000000"/>
                <w:sz w:val="14"/>
                <w:szCs w:val="14"/>
              </w:rPr>
              <w:t>в</w:t>
            </w:r>
            <w:r w:rsidRPr="00562626">
              <w:rPr>
                <w:rFonts w:ascii="Arial" w:hAnsi="Arial" w:cs="Arial"/>
                <w:color w:val="000000"/>
                <w:sz w:val="14"/>
                <w:szCs w:val="14"/>
              </w:rPr>
              <w:t>ление бланков документов об образовании и (или) о квалификации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на пр</w:t>
            </w:r>
            <w:r w:rsidRPr="00562626">
              <w:rPr>
                <w:rFonts w:ascii="Arial" w:hAnsi="Arial" w:cs="Arial"/>
                <w:color w:val="000000"/>
                <w:sz w:val="14"/>
                <w:szCs w:val="14"/>
              </w:rPr>
              <w:t>и</w:t>
            </w:r>
            <w:r w:rsidRPr="00562626">
              <w:rPr>
                <w:rFonts w:ascii="Arial" w:hAnsi="Arial" w:cs="Arial"/>
                <w:color w:val="000000"/>
                <w:sz w:val="14"/>
                <w:szCs w:val="14"/>
              </w:rPr>
              <w:t>обретение или изготовление бланков документов об образовании и (или) о квалификации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Создание условий для получения качественного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3 609 800,00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муниципал</w:t>
            </w:r>
            <w:r w:rsidRPr="00562626">
              <w:rPr>
                <w:rFonts w:ascii="Arial" w:hAnsi="Arial" w:cs="Arial"/>
                <w:color w:val="000000"/>
                <w:sz w:val="14"/>
                <w:szCs w:val="14"/>
              </w:rPr>
              <w:t>ь</w:t>
            </w:r>
            <w:r w:rsidRPr="00562626">
              <w:rPr>
                <w:rFonts w:ascii="Arial" w:hAnsi="Arial" w:cs="Arial"/>
                <w:color w:val="000000"/>
                <w:sz w:val="14"/>
                <w:szCs w:val="14"/>
              </w:rPr>
              <w:t>ных организаций, осуществляющих образовательную деятельность по образовательным пр</w:t>
            </w:r>
            <w:r w:rsidRPr="00562626">
              <w:rPr>
                <w:rFonts w:ascii="Arial" w:hAnsi="Arial" w:cs="Arial"/>
                <w:color w:val="000000"/>
                <w:sz w:val="14"/>
                <w:szCs w:val="14"/>
              </w:rPr>
              <w:t>о</w:t>
            </w:r>
            <w:r w:rsidRPr="00562626">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1 082 700,00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w:t>
            </w:r>
            <w:r w:rsidRPr="00562626">
              <w:rPr>
                <w:rFonts w:ascii="Arial" w:hAnsi="Arial" w:cs="Arial"/>
                <w:color w:val="000000"/>
                <w:sz w:val="14"/>
                <w:szCs w:val="14"/>
              </w:rPr>
              <w:t>в</w:t>
            </w:r>
            <w:r w:rsidRPr="00562626">
              <w:rPr>
                <w:rFonts w:ascii="Arial" w:hAnsi="Arial" w:cs="Arial"/>
                <w:color w:val="000000"/>
                <w:sz w:val="14"/>
                <w:szCs w:val="14"/>
              </w:rPr>
              <w:t>ляющих образовательную деятельность по образовательным программам начального общего, основного общего и среднего общего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236 700,00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и городского округа на обеспечение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муниципальных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организаций, муниципальных общеобразовательных организаций, мун</w:t>
            </w:r>
            <w:r w:rsidRPr="00562626">
              <w:rPr>
                <w:rFonts w:ascii="Arial" w:hAnsi="Arial" w:cs="Arial"/>
                <w:color w:val="000000"/>
                <w:sz w:val="14"/>
                <w:szCs w:val="14"/>
              </w:rPr>
              <w:t>и</w:t>
            </w:r>
            <w:r w:rsidRPr="00562626">
              <w:rPr>
                <w:rFonts w:ascii="Arial" w:hAnsi="Arial" w:cs="Arial"/>
                <w:color w:val="000000"/>
                <w:sz w:val="14"/>
                <w:szCs w:val="14"/>
              </w:rPr>
              <w:t>ципальных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1 832 300,00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1 832 300,00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1 802 600,00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1 802 600,00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29 700,00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и городского округа на обе</w:t>
            </w:r>
            <w:r w:rsidRPr="00562626">
              <w:rPr>
                <w:rFonts w:ascii="Arial" w:hAnsi="Arial" w:cs="Arial"/>
                <w:color w:val="000000"/>
                <w:sz w:val="14"/>
                <w:szCs w:val="14"/>
              </w:rPr>
              <w:t>с</w:t>
            </w:r>
            <w:r w:rsidRPr="00562626">
              <w:rPr>
                <w:rFonts w:ascii="Arial" w:hAnsi="Arial" w:cs="Arial"/>
                <w:color w:val="000000"/>
                <w:sz w:val="14"/>
                <w:szCs w:val="14"/>
              </w:rPr>
              <w:t xml:space="preserve">печение пожарной безопасности, антитеррористической и </w:t>
            </w:r>
            <w:proofErr w:type="spellStart"/>
            <w:r w:rsidRPr="00562626">
              <w:rPr>
                <w:rFonts w:ascii="Arial" w:hAnsi="Arial" w:cs="Arial"/>
                <w:color w:val="000000"/>
                <w:sz w:val="14"/>
                <w:szCs w:val="14"/>
              </w:rPr>
              <w:t>антикриминальной</w:t>
            </w:r>
            <w:proofErr w:type="spellEnd"/>
            <w:r w:rsidRPr="00562626">
              <w:rPr>
                <w:rFonts w:ascii="Arial" w:hAnsi="Arial" w:cs="Arial"/>
                <w:color w:val="000000"/>
                <w:sz w:val="14"/>
                <w:szCs w:val="14"/>
              </w:rPr>
              <w:t xml:space="preserve"> безопасности мун</w:t>
            </w:r>
            <w:r w:rsidRPr="00562626">
              <w:rPr>
                <w:rFonts w:ascii="Arial" w:hAnsi="Arial" w:cs="Arial"/>
                <w:color w:val="000000"/>
                <w:sz w:val="14"/>
                <w:szCs w:val="14"/>
              </w:rPr>
              <w:t>и</w:t>
            </w:r>
            <w:r w:rsidRPr="00562626">
              <w:rPr>
                <w:rFonts w:ascii="Arial" w:hAnsi="Arial" w:cs="Arial"/>
                <w:color w:val="000000"/>
                <w:sz w:val="14"/>
                <w:szCs w:val="14"/>
              </w:rPr>
              <w:t>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458 100,00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458 100,00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448 200,00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448 200,00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"Современная школа"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3 622 476,29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8 216 007,98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для реализации основных и дополнительных о</w:t>
            </w:r>
            <w:r w:rsidRPr="00562626">
              <w:rPr>
                <w:rFonts w:ascii="Arial" w:hAnsi="Arial" w:cs="Arial"/>
                <w:color w:val="000000"/>
                <w:sz w:val="14"/>
                <w:szCs w:val="14"/>
              </w:rPr>
              <w:t>б</w:t>
            </w:r>
            <w:r w:rsidRPr="00562626">
              <w:rPr>
                <w:rFonts w:ascii="Arial" w:hAnsi="Arial" w:cs="Arial"/>
                <w:color w:val="000000"/>
                <w:sz w:val="14"/>
                <w:szCs w:val="14"/>
              </w:rPr>
              <w:t xml:space="preserve">щеобразовательных программ цифрового и </w:t>
            </w:r>
            <w:proofErr w:type="spellStart"/>
            <w:r w:rsidRPr="00562626">
              <w:rPr>
                <w:rFonts w:ascii="Arial" w:hAnsi="Arial" w:cs="Arial"/>
                <w:color w:val="000000"/>
                <w:sz w:val="14"/>
                <w:szCs w:val="14"/>
              </w:rPr>
              <w:t>гумманитарного</w:t>
            </w:r>
            <w:proofErr w:type="spellEnd"/>
            <w:r w:rsidRPr="00562626">
              <w:rPr>
                <w:rFonts w:ascii="Arial" w:hAnsi="Arial" w:cs="Arial"/>
                <w:color w:val="000000"/>
                <w:sz w:val="14"/>
                <w:szCs w:val="14"/>
              </w:rPr>
              <w:t xml:space="preserve"> профилей в общеобразовательных организациях, расположенных в сельской местности и малых городах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2 256 676,29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3 415 007,98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w:t>
            </w:r>
            <w:r w:rsidRPr="00562626">
              <w:rPr>
                <w:rFonts w:ascii="Arial" w:hAnsi="Arial" w:cs="Arial"/>
                <w:color w:val="000000"/>
                <w:sz w:val="14"/>
                <w:szCs w:val="14"/>
              </w:rPr>
              <w:t>и</w:t>
            </w:r>
            <w:r w:rsidRPr="00562626">
              <w:rPr>
                <w:rFonts w:ascii="Arial" w:hAnsi="Arial" w:cs="Arial"/>
                <w:color w:val="000000"/>
                <w:sz w:val="14"/>
                <w:szCs w:val="14"/>
              </w:rPr>
              <w:t>пальных организациях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665 800,00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2 686 000,00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2 686 000,00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ф</w:t>
            </w:r>
            <w:r w:rsidRPr="00562626">
              <w:rPr>
                <w:rFonts w:ascii="Arial" w:hAnsi="Arial" w:cs="Arial"/>
                <w:color w:val="000000"/>
                <w:sz w:val="14"/>
                <w:szCs w:val="14"/>
              </w:rPr>
              <w:t>и</w:t>
            </w:r>
            <w:r w:rsidRPr="00562626">
              <w:rPr>
                <w:rFonts w:ascii="Arial" w:hAnsi="Arial" w:cs="Arial"/>
                <w:color w:val="000000"/>
                <w:sz w:val="14"/>
                <w:szCs w:val="14"/>
              </w:rPr>
              <w:t>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"Успех каждого ребенка"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на создание в общеобразовательных организац</w:t>
            </w:r>
            <w:r w:rsidRPr="00562626">
              <w:rPr>
                <w:rFonts w:ascii="Arial" w:hAnsi="Arial" w:cs="Arial"/>
                <w:color w:val="000000"/>
                <w:sz w:val="14"/>
                <w:szCs w:val="14"/>
              </w:rPr>
              <w:t>и</w:t>
            </w:r>
            <w:r w:rsidRPr="00562626">
              <w:rPr>
                <w:rFonts w:ascii="Arial" w:hAnsi="Arial" w:cs="Arial"/>
                <w:color w:val="000000"/>
                <w:sz w:val="14"/>
                <w:szCs w:val="14"/>
              </w:rPr>
              <w:t xml:space="preserve">ях, расположенных в сельской местности, условий для занятий физической культурой и спортом (в т.ч.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1 296 466,67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Федеральный проект "Цифровая образовательная среда"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6 866 480,58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2 332 323,00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Cубсидия</w:t>
            </w:r>
            <w:proofErr w:type="spellEnd"/>
            <w:r w:rsidRPr="00562626">
              <w:rPr>
                <w:rFonts w:ascii="Arial" w:hAnsi="Arial" w:cs="Arial"/>
                <w:color w:val="000000"/>
                <w:sz w:val="14"/>
                <w:szCs w:val="14"/>
              </w:rPr>
              <w:t xml:space="preserve"> бюджетам муниципальных районов и городского округа на внедрение целевой модели цифровой образовательной среды в общеобразовательных организациях (в т.ч. </w:t>
            </w:r>
            <w:proofErr w:type="spellStart"/>
            <w:r w:rsidRPr="00562626">
              <w:rPr>
                <w:rFonts w:ascii="Arial" w:hAnsi="Arial" w:cs="Arial"/>
                <w:color w:val="000000"/>
                <w:sz w:val="14"/>
                <w:szCs w:val="14"/>
              </w:rPr>
              <w:t>софинансиров</w:t>
            </w:r>
            <w:r w:rsidRPr="00562626">
              <w:rPr>
                <w:rFonts w:ascii="Arial" w:hAnsi="Arial" w:cs="Arial"/>
                <w:color w:val="000000"/>
                <w:sz w:val="14"/>
                <w:szCs w:val="14"/>
              </w:rPr>
              <w:t>а</w:t>
            </w:r>
            <w:r w:rsidRPr="00562626">
              <w:rPr>
                <w:rFonts w:ascii="Arial" w:hAnsi="Arial" w:cs="Arial"/>
                <w:color w:val="000000"/>
                <w:sz w:val="14"/>
                <w:szCs w:val="14"/>
              </w:rPr>
              <w:t>ние</w:t>
            </w:r>
            <w:proofErr w:type="spellEnd"/>
            <w:r w:rsidRPr="00562626">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6 845 980,58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2 277 323,00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ф</w:t>
            </w:r>
            <w:r w:rsidRPr="00562626">
              <w:rPr>
                <w:rFonts w:ascii="Arial" w:hAnsi="Arial" w:cs="Arial"/>
                <w:color w:val="000000"/>
                <w:sz w:val="14"/>
                <w:szCs w:val="14"/>
              </w:rPr>
              <w:t>и</w:t>
            </w:r>
            <w:r w:rsidRPr="00562626">
              <w:rPr>
                <w:rFonts w:ascii="Arial" w:hAnsi="Arial" w:cs="Arial"/>
                <w:color w:val="000000"/>
                <w:sz w:val="14"/>
                <w:szCs w:val="14"/>
              </w:rPr>
              <w:t>нансовое обеспечение внедрения и функционирования целевой модели цифровой образов</w:t>
            </w:r>
            <w:r w:rsidRPr="00562626">
              <w:rPr>
                <w:rFonts w:ascii="Arial" w:hAnsi="Arial" w:cs="Arial"/>
                <w:color w:val="000000"/>
                <w:sz w:val="14"/>
                <w:szCs w:val="14"/>
              </w:rPr>
              <w:t>а</w:t>
            </w:r>
            <w:r w:rsidRPr="00562626">
              <w:rPr>
                <w:rFonts w:ascii="Arial" w:hAnsi="Arial" w:cs="Arial"/>
                <w:color w:val="000000"/>
                <w:sz w:val="14"/>
                <w:szCs w:val="14"/>
              </w:rPr>
              <w:t>тельной среды в общеобразовательных муниципальных организациях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7 931 888,00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7 395 188,00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7 395 188,00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Создание социально-экономических условий для удовлетворения потребностей в интеллект</w:t>
            </w:r>
            <w:r w:rsidRPr="00562626">
              <w:rPr>
                <w:rFonts w:ascii="Arial" w:hAnsi="Arial" w:cs="Arial"/>
                <w:color w:val="000000"/>
                <w:sz w:val="14"/>
                <w:szCs w:val="14"/>
              </w:rPr>
              <w:t>у</w:t>
            </w:r>
            <w:r w:rsidRPr="00562626">
              <w:rPr>
                <w:rFonts w:ascii="Arial" w:hAnsi="Arial" w:cs="Arial"/>
                <w:color w:val="000000"/>
                <w:sz w:val="14"/>
                <w:szCs w:val="14"/>
              </w:rPr>
              <w:t>альном, духовном и физическом развитии детей, их профессионального самоопределения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5 179 688,00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4 642 988,00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4 642 988,00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3 485 100,00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1 052 500,00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91 800,00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562626">
              <w:rPr>
                <w:rFonts w:ascii="Arial" w:hAnsi="Arial" w:cs="Arial"/>
                <w:color w:val="000000"/>
                <w:sz w:val="14"/>
                <w:szCs w:val="14"/>
              </w:rPr>
              <w:t>и</w:t>
            </w:r>
            <w:r w:rsidRPr="00562626">
              <w:rPr>
                <w:rFonts w:ascii="Arial" w:hAnsi="Arial" w:cs="Arial"/>
                <w:color w:val="000000"/>
                <w:sz w:val="14"/>
                <w:szCs w:val="14"/>
              </w:rPr>
              <w:t>тельного образования "Пульс"-налоги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13 588,00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 xml:space="preserve">жетной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жетной сферы-начисления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каникулярного отдыха (оздоровление)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2 232 000,00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одаренных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Ведение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Ведение персонифицированного учета по дополнительному образованию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"Вовлечение молодежи Валдайского муниципального района в социальную пра</w:t>
            </w:r>
            <w:r w:rsidRPr="00562626">
              <w:rPr>
                <w:rFonts w:ascii="Arial" w:hAnsi="Arial" w:cs="Arial"/>
                <w:color w:val="000000"/>
                <w:sz w:val="14"/>
                <w:szCs w:val="14"/>
              </w:rPr>
              <w:t>к</w:t>
            </w:r>
            <w:r w:rsidRPr="00562626">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3 708 210,35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3 799 384,50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3 856 307,60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Кадровое и информационное обеспечение молодежной политики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молодой семьи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5 780,00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Поддержка молодежи, оказавшейся в трудной жизненной ситуации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lastRenderedPageBreak/>
              <w:t>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lastRenderedPageBreak/>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17 480,00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Выявление, продвижение и поддержка активности молодежи и ее достижений в различных сф</w:t>
            </w:r>
            <w:r w:rsidRPr="00562626">
              <w:rPr>
                <w:rFonts w:ascii="Arial" w:hAnsi="Arial" w:cs="Arial"/>
                <w:color w:val="000000"/>
                <w:sz w:val="14"/>
                <w:szCs w:val="14"/>
              </w:rPr>
              <w:t>е</w:t>
            </w:r>
            <w:r w:rsidRPr="00562626">
              <w:rPr>
                <w:rFonts w:ascii="Arial" w:hAnsi="Arial" w:cs="Arial"/>
                <w:color w:val="000000"/>
                <w:sz w:val="14"/>
                <w:szCs w:val="14"/>
              </w:rPr>
              <w:t>рах деятельности, в том числе по волонтерскому движению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"Вовлечение молодежи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в социальную практику" муниципальной программы Валдайского муниципальн</w:t>
            </w:r>
            <w:r w:rsidRPr="00562626">
              <w:rPr>
                <w:rFonts w:ascii="Arial" w:hAnsi="Arial" w:cs="Arial"/>
                <w:color w:val="000000"/>
                <w:sz w:val="14"/>
                <w:szCs w:val="14"/>
              </w:rPr>
              <w:t>о</w:t>
            </w:r>
            <w:r w:rsidRPr="00562626">
              <w:rPr>
                <w:rFonts w:ascii="Arial" w:hAnsi="Arial" w:cs="Arial"/>
                <w:color w:val="000000"/>
                <w:sz w:val="14"/>
                <w:szCs w:val="14"/>
              </w:rPr>
              <w:t>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инфраструктуры учреждений по работе с молодежью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3 608 210,35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3 699 384,50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3 756 307,60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2 122 650,65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2 570 480,26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2 614 200,00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641 040,50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776 285,04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789 488,40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345 603,20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7 016,00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 xml:space="preserve">жетной </w:t>
            </w:r>
            <w:proofErr w:type="spellStart"/>
            <w:r w:rsidRPr="00562626">
              <w:rPr>
                <w:rFonts w:ascii="Arial" w:hAnsi="Arial" w:cs="Arial"/>
                <w:color w:val="000000"/>
                <w:sz w:val="14"/>
                <w:szCs w:val="14"/>
              </w:rPr>
              <w:t>сферы-заработная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Иной межбюджетный трансферт бюджетам муниципальных районов и городского округа на ча</w:t>
            </w:r>
            <w:r w:rsidRPr="00562626">
              <w:rPr>
                <w:rFonts w:ascii="Arial" w:hAnsi="Arial" w:cs="Arial"/>
                <w:color w:val="000000"/>
                <w:sz w:val="14"/>
                <w:szCs w:val="14"/>
              </w:rPr>
              <w:t>с</w:t>
            </w:r>
            <w:r w:rsidRPr="00562626">
              <w:rPr>
                <w:rFonts w:ascii="Arial" w:hAnsi="Arial" w:cs="Arial"/>
                <w:color w:val="000000"/>
                <w:sz w:val="14"/>
                <w:szCs w:val="14"/>
              </w:rPr>
              <w:t>тичную компенсацию дополнительных расходов на повышение оплаты труда работников бю</w:t>
            </w:r>
            <w:r w:rsidRPr="00562626">
              <w:rPr>
                <w:rFonts w:ascii="Arial" w:hAnsi="Arial" w:cs="Arial"/>
                <w:color w:val="000000"/>
                <w:sz w:val="14"/>
                <w:szCs w:val="14"/>
              </w:rPr>
              <w:t>д</w:t>
            </w:r>
            <w:r w:rsidRPr="00562626">
              <w:rPr>
                <w:rFonts w:ascii="Arial" w:hAnsi="Arial" w:cs="Arial"/>
                <w:color w:val="000000"/>
                <w:sz w:val="14"/>
                <w:szCs w:val="14"/>
              </w:rPr>
              <w:t>жетной сферы -начисления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562626">
              <w:rPr>
                <w:rFonts w:ascii="Arial" w:hAnsi="Arial" w:cs="Arial"/>
                <w:color w:val="000000"/>
                <w:sz w:val="14"/>
                <w:szCs w:val="14"/>
              </w:rPr>
              <w:t>о</w:t>
            </w:r>
            <w:r w:rsidRPr="00562626">
              <w:rPr>
                <w:rFonts w:ascii="Arial" w:hAnsi="Arial" w:cs="Arial"/>
                <w:color w:val="000000"/>
                <w:sz w:val="14"/>
                <w:szCs w:val="14"/>
              </w:rPr>
              <w:t>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112 400,00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562626">
              <w:rPr>
                <w:rFonts w:ascii="Arial" w:hAnsi="Arial" w:cs="Arial"/>
                <w:color w:val="000000"/>
                <w:sz w:val="14"/>
                <w:szCs w:val="14"/>
              </w:rPr>
              <w:t>и</w:t>
            </w:r>
            <w:r w:rsidRPr="00562626">
              <w:rPr>
                <w:rFonts w:ascii="Arial" w:hAnsi="Arial" w:cs="Arial"/>
                <w:color w:val="000000"/>
                <w:sz w:val="14"/>
                <w:szCs w:val="14"/>
              </w:rPr>
              <w:t>тания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Информационно-методическое сопровождение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Совершенствование форм и методов работы по патриотическому воспитанию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 xml:space="preserve">она "Развитие образования и молодежной политики в Валдайском муниципальном </w:t>
            </w:r>
            <w:proofErr w:type="spellStart"/>
            <w:r w:rsidRPr="00562626">
              <w:rPr>
                <w:rFonts w:ascii="Arial" w:hAnsi="Arial" w:cs="Arial"/>
                <w:color w:val="000000"/>
                <w:sz w:val="14"/>
                <w:szCs w:val="14"/>
              </w:rPr>
              <w:t>районедо</w:t>
            </w:r>
            <w:proofErr w:type="spellEnd"/>
            <w:r w:rsidRPr="00562626">
              <w:rPr>
                <w:rFonts w:ascii="Arial" w:hAnsi="Arial" w:cs="Arial"/>
                <w:color w:val="000000"/>
                <w:sz w:val="14"/>
                <w:szCs w:val="14"/>
              </w:rPr>
              <w:t xml:space="preserve">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33 100,00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волонтерского движения как важного элемента системы патриотического воспитания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Информационное обеспечение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Реализация прочих мероприятий подпрограммы "Патриотическое воспитание населения Ва</w:t>
            </w:r>
            <w:r w:rsidRPr="00562626">
              <w:rPr>
                <w:rFonts w:ascii="Arial" w:hAnsi="Arial" w:cs="Arial"/>
                <w:color w:val="000000"/>
                <w:sz w:val="14"/>
                <w:szCs w:val="14"/>
              </w:rPr>
              <w:t>л</w:t>
            </w:r>
            <w:r w:rsidRPr="00562626">
              <w:rPr>
                <w:rFonts w:ascii="Arial" w:hAnsi="Arial" w:cs="Arial"/>
                <w:color w:val="000000"/>
                <w:sz w:val="14"/>
                <w:szCs w:val="14"/>
              </w:rPr>
              <w:t>дайского муниципального района" муниципальной программы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"Социальная адаптация детей-сирот и детей, оставшихся без попечения родит</w:t>
            </w:r>
            <w:r w:rsidRPr="00562626">
              <w:rPr>
                <w:rFonts w:ascii="Arial" w:hAnsi="Arial" w:cs="Arial"/>
                <w:color w:val="000000"/>
                <w:sz w:val="14"/>
                <w:szCs w:val="14"/>
              </w:rPr>
              <w:t>е</w:t>
            </w:r>
            <w:r w:rsidRPr="00562626">
              <w:rPr>
                <w:rFonts w:ascii="Arial" w:hAnsi="Arial" w:cs="Arial"/>
                <w:color w:val="000000"/>
                <w:sz w:val="14"/>
                <w:szCs w:val="14"/>
              </w:rPr>
              <w:t>лей, а также лиц из числа детей-сирот и детей, оставшихся без попечения родителей"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5 877 342,65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5 845 503,90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5 888 920,73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5 877 342,65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5 845 503,90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5 888 920,73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562626">
              <w:rPr>
                <w:rFonts w:ascii="Arial" w:hAnsi="Arial" w:cs="Arial"/>
                <w:color w:val="000000"/>
                <w:sz w:val="14"/>
                <w:szCs w:val="14"/>
              </w:rPr>
              <w:t>я</w:t>
            </w:r>
            <w:r w:rsidRPr="00562626">
              <w:rPr>
                <w:rFonts w:ascii="Arial" w:hAnsi="Arial" w:cs="Arial"/>
                <w:color w:val="000000"/>
                <w:sz w:val="14"/>
                <w:szCs w:val="14"/>
              </w:rPr>
              <w:t>щихся в их собственности жилых помещений, расположенных на территории Новгородской о</w:t>
            </w:r>
            <w:r w:rsidRPr="00562626">
              <w:rPr>
                <w:rFonts w:ascii="Arial" w:hAnsi="Arial" w:cs="Arial"/>
                <w:color w:val="000000"/>
                <w:sz w:val="14"/>
                <w:szCs w:val="14"/>
              </w:rPr>
              <w:t>б</w:t>
            </w:r>
            <w:r w:rsidRPr="00562626">
              <w:rPr>
                <w:rFonts w:ascii="Arial" w:hAnsi="Arial" w:cs="Arial"/>
                <w:color w:val="000000"/>
                <w:sz w:val="14"/>
                <w:szCs w:val="14"/>
              </w:rPr>
              <w:t>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74 400,00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562626">
              <w:rPr>
                <w:rFonts w:ascii="Arial" w:hAnsi="Arial" w:cs="Arial"/>
                <w:color w:val="000000"/>
                <w:sz w:val="14"/>
                <w:szCs w:val="14"/>
              </w:rPr>
              <w:t>в</w:t>
            </w:r>
            <w:r w:rsidRPr="00562626">
              <w:rPr>
                <w:rFonts w:ascii="Arial" w:hAnsi="Arial" w:cs="Arial"/>
                <w:color w:val="000000"/>
                <w:sz w:val="14"/>
                <w:szCs w:val="14"/>
              </w:rPr>
              <w:t>шихся без попечения родителей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4 952 835,31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4 814 462,47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4 851 519,83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562626">
              <w:rPr>
                <w:rFonts w:ascii="Arial" w:hAnsi="Arial" w:cs="Arial"/>
                <w:color w:val="000000"/>
                <w:sz w:val="14"/>
                <w:szCs w:val="14"/>
              </w:rPr>
              <w:t>в</w:t>
            </w:r>
            <w:r w:rsidRPr="00562626">
              <w:rPr>
                <w:rFonts w:ascii="Arial" w:hAnsi="Arial" w:cs="Arial"/>
                <w:color w:val="000000"/>
                <w:sz w:val="14"/>
                <w:szCs w:val="14"/>
              </w:rPr>
              <w:t>шихся без попечения родителей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850 107,34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956 641,43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963 000,90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284 368 163,81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238 762 843,32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249 862 843,32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муниципальных заданий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234 494 107,00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192 007 007,00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192 007 007,00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23 195 400,00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7 005 000,00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264 700,00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10 662 200,00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3 220 000,00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364 800,00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562626">
              <w:rPr>
                <w:rFonts w:ascii="Arial" w:hAnsi="Arial" w:cs="Arial"/>
                <w:color w:val="000000"/>
                <w:sz w:val="14"/>
                <w:szCs w:val="14"/>
              </w:rPr>
              <w:t>района-налоги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5 320 907,00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111 055 500,00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108 244 300,00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108 244 300,00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111 055 500,00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108 244 300,00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108 244 300,00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41 029 300,00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41 029 300,00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67 215 000,00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67 215 000,00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69 622 100,00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67 215 000,00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67 215 000,00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организациях-начисления</w:t>
            </w:r>
            <w:proofErr w:type="spellEnd"/>
            <w:r w:rsidRPr="00562626">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33 538 800,00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32 689 800,00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32 689 800,00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33 538 800,00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32 689 800,00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32 689 800,00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12 392 900,00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12 392 900,00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20 296 900,00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20 296 900,00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21 025 900,00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20 296 900,00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20 296 900,00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Субвенция бюджетам </w:t>
            </w:r>
            <w:proofErr w:type="spellStart"/>
            <w:r w:rsidRPr="00562626">
              <w:rPr>
                <w:rFonts w:ascii="Arial" w:hAnsi="Arial" w:cs="Arial"/>
                <w:color w:val="000000"/>
                <w:sz w:val="14"/>
                <w:szCs w:val="14"/>
              </w:rPr>
              <w:t>муниц</w:t>
            </w:r>
            <w:proofErr w:type="spellEnd"/>
            <w:r w:rsidRPr="00562626">
              <w:rPr>
                <w:rFonts w:ascii="Arial" w:hAnsi="Arial" w:cs="Arial"/>
                <w:color w:val="000000"/>
                <w:sz w:val="14"/>
                <w:szCs w:val="14"/>
              </w:rPr>
              <w:t xml:space="preserve">. районов и гор. округа на обеспечение </w:t>
            </w:r>
            <w:proofErr w:type="spellStart"/>
            <w:r w:rsidRPr="00562626">
              <w:rPr>
                <w:rFonts w:ascii="Arial" w:hAnsi="Arial" w:cs="Arial"/>
                <w:color w:val="000000"/>
                <w:sz w:val="14"/>
                <w:szCs w:val="14"/>
              </w:rPr>
              <w:t>гос</w:t>
            </w:r>
            <w:proofErr w:type="spellEnd"/>
            <w:r w:rsidRPr="0056262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562626">
              <w:rPr>
                <w:rFonts w:ascii="Arial" w:hAnsi="Arial" w:cs="Arial"/>
                <w:color w:val="000000"/>
                <w:sz w:val="14"/>
                <w:szCs w:val="14"/>
              </w:rPr>
              <w:t>муницип</w:t>
            </w:r>
            <w:proofErr w:type="spellEnd"/>
            <w:r w:rsidRPr="00562626">
              <w:rPr>
                <w:rFonts w:ascii="Arial" w:hAnsi="Arial" w:cs="Arial"/>
                <w:color w:val="000000"/>
                <w:sz w:val="14"/>
                <w:szCs w:val="14"/>
              </w:rPr>
              <w:t>. дошк</w:t>
            </w:r>
            <w:r w:rsidRPr="00562626">
              <w:rPr>
                <w:rFonts w:ascii="Arial" w:hAnsi="Arial" w:cs="Arial"/>
                <w:color w:val="000000"/>
                <w:sz w:val="14"/>
                <w:szCs w:val="14"/>
              </w:rPr>
              <w:t>о</w:t>
            </w:r>
            <w:r w:rsidRPr="00562626">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62626">
              <w:rPr>
                <w:rFonts w:ascii="Arial" w:hAnsi="Arial" w:cs="Arial"/>
                <w:color w:val="000000"/>
                <w:sz w:val="14"/>
                <w:szCs w:val="14"/>
              </w:rPr>
              <w:t>ь</w:t>
            </w:r>
            <w:r w:rsidRPr="00562626">
              <w:rPr>
                <w:rFonts w:ascii="Arial" w:hAnsi="Arial" w:cs="Arial"/>
                <w:color w:val="000000"/>
                <w:sz w:val="14"/>
                <w:szCs w:val="14"/>
              </w:rPr>
              <w:t>ных организациях, обеспечение дополнительного образования детей в муниципальных общео</w:t>
            </w:r>
            <w:r w:rsidRPr="00562626">
              <w:rPr>
                <w:rFonts w:ascii="Arial" w:hAnsi="Arial" w:cs="Arial"/>
                <w:color w:val="000000"/>
                <w:sz w:val="14"/>
                <w:szCs w:val="14"/>
              </w:rPr>
              <w:t>б</w:t>
            </w:r>
            <w:r w:rsidRPr="00562626">
              <w:rPr>
                <w:rFonts w:ascii="Arial" w:hAnsi="Arial" w:cs="Arial"/>
                <w:color w:val="000000"/>
                <w:sz w:val="14"/>
                <w:szCs w:val="14"/>
              </w:rPr>
              <w:t xml:space="preserve">разовательных </w:t>
            </w:r>
            <w:proofErr w:type="spellStart"/>
            <w:r w:rsidRPr="00562626">
              <w:rPr>
                <w:rFonts w:ascii="Arial" w:hAnsi="Arial" w:cs="Arial"/>
                <w:color w:val="000000"/>
                <w:sz w:val="14"/>
                <w:szCs w:val="14"/>
              </w:rPr>
              <w:t>организациях-материальные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1 039 900,00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1 039 900,00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471 200,00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471 200,00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568 700,00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568 700,00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562626">
              <w:rPr>
                <w:rFonts w:ascii="Arial" w:hAnsi="Arial" w:cs="Arial"/>
                <w:color w:val="000000"/>
                <w:sz w:val="14"/>
                <w:szCs w:val="14"/>
              </w:rPr>
              <w:t>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31 615 300,00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26 024 800,00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26 124 800,00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Питание льготных категорий воспитанников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1 258 600,00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компенсацию родител</w:t>
            </w:r>
            <w:r w:rsidRPr="00562626">
              <w:rPr>
                <w:rFonts w:ascii="Arial" w:hAnsi="Arial" w:cs="Arial"/>
                <w:color w:val="000000"/>
                <w:sz w:val="14"/>
                <w:szCs w:val="14"/>
              </w:rPr>
              <w:t>ь</w:t>
            </w:r>
            <w:r w:rsidRPr="00562626">
              <w:rPr>
                <w:rFonts w:ascii="Arial" w:hAnsi="Arial" w:cs="Arial"/>
                <w:color w:val="000000"/>
                <w:sz w:val="14"/>
                <w:szCs w:val="14"/>
              </w:rPr>
              <w:t>ской платы родителям (законным представителям) детей, посещающих частные и муниципал</w:t>
            </w:r>
            <w:r w:rsidRPr="00562626">
              <w:rPr>
                <w:rFonts w:ascii="Arial" w:hAnsi="Arial" w:cs="Arial"/>
                <w:color w:val="000000"/>
                <w:sz w:val="14"/>
                <w:szCs w:val="14"/>
              </w:rPr>
              <w:t>ь</w:t>
            </w:r>
            <w:r w:rsidRPr="00562626">
              <w:rPr>
                <w:rFonts w:ascii="Arial" w:hAnsi="Arial" w:cs="Arial"/>
                <w:color w:val="000000"/>
                <w:sz w:val="14"/>
                <w:szCs w:val="14"/>
              </w:rPr>
              <w:t>ные образовательные организации, реализующие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962 900,00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993 900,00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2 108 518,00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2 108 518,00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1 965 018,00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1 965 018,00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143 500,00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143 500,00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организаций-начисления</w:t>
            </w:r>
            <w:proofErr w:type="spellEnd"/>
            <w:r w:rsidRPr="00562626">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636 182,00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636 182,00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592 882,00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lastRenderedPageBreak/>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lastRenderedPageBreak/>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592 882,00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организаций-подвоз</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5 343 600,00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5 691 300,00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5 691 300,00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5 445 800,00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5 445 800,00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5 098 100,00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5 445 800,00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245 500,00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245 500,00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245 500,00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562626">
              <w:rPr>
                <w:rFonts w:ascii="Arial" w:hAnsi="Arial" w:cs="Arial"/>
                <w:color w:val="000000"/>
                <w:sz w:val="14"/>
                <w:szCs w:val="14"/>
              </w:rPr>
              <w:t>в</w:t>
            </w:r>
            <w:r w:rsidRPr="00562626">
              <w:rPr>
                <w:rFonts w:ascii="Arial" w:hAnsi="Arial" w:cs="Arial"/>
                <w:color w:val="000000"/>
                <w:sz w:val="14"/>
                <w:szCs w:val="14"/>
              </w:rPr>
              <w:t xml:space="preserve">шимся до дня выпуска) муниципальных образовательных </w:t>
            </w:r>
            <w:proofErr w:type="spellStart"/>
            <w:r w:rsidRPr="00562626">
              <w:rPr>
                <w:rFonts w:ascii="Arial" w:hAnsi="Arial" w:cs="Arial"/>
                <w:color w:val="000000"/>
                <w:sz w:val="14"/>
                <w:szCs w:val="14"/>
              </w:rPr>
              <w:t>организаций-льготное</w:t>
            </w:r>
            <w:proofErr w:type="spellEnd"/>
            <w:r w:rsidRPr="00562626">
              <w:rPr>
                <w:rFonts w:ascii="Arial" w:hAnsi="Arial" w:cs="Arial"/>
                <w:color w:val="000000"/>
                <w:sz w:val="14"/>
                <w:szCs w:val="14"/>
              </w:rPr>
              <w:t xml:space="preserve"> питание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2 569 100,00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2 432 900,00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2 432 900,00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2 432 900,00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691 900,00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691 900,00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1 741 000,00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1 741 000,00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136 200,00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136 200,00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136 200,00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16 949 600,00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16 949 600,00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16 949 600,00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Пособия, компенсации, меры социальной поддержки по публичным нормативным обязательс</w:t>
            </w:r>
            <w:r w:rsidRPr="00562626">
              <w:rPr>
                <w:rFonts w:ascii="Arial" w:hAnsi="Arial" w:cs="Arial"/>
                <w:color w:val="000000"/>
                <w:sz w:val="14"/>
                <w:szCs w:val="14"/>
              </w:rPr>
              <w:t>т</w:t>
            </w:r>
            <w:r w:rsidRPr="00562626">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9 923 000,00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11 080 400,00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7 026 600,00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w:t>
            </w:r>
            <w:r w:rsidRPr="00562626">
              <w:rPr>
                <w:rFonts w:ascii="Arial" w:hAnsi="Arial" w:cs="Arial"/>
                <w:color w:val="000000"/>
                <w:sz w:val="14"/>
                <w:szCs w:val="14"/>
              </w:rPr>
              <w:t>а</w:t>
            </w:r>
            <w:r w:rsidRPr="00562626">
              <w:rPr>
                <w:rFonts w:ascii="Arial" w:hAnsi="Arial" w:cs="Arial"/>
                <w:color w:val="000000"/>
                <w:sz w:val="14"/>
                <w:szCs w:val="14"/>
              </w:rPr>
              <w:t>лизующих общеобразовательные программы начального общего, основного общего и среднего общего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1 782 200,00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14 642 501,06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14 231 036,32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14 231 036,32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3 204 106,32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3 177 706,32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3 204 106,32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3 177 706,32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3 204 106,32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3 177 706,32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2 254 689,95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2 247 931,12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160 400,00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680 916,37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678 875,20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678 875,20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562626">
              <w:rPr>
                <w:rFonts w:ascii="Arial" w:hAnsi="Arial" w:cs="Arial"/>
                <w:color w:val="000000"/>
                <w:sz w:val="14"/>
                <w:szCs w:val="14"/>
              </w:rPr>
              <w:t>образования-заработная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7 871 768,62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7 639 000,00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2 377 296,12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2 307 000,00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562626">
              <w:rPr>
                <w:rFonts w:ascii="Arial" w:hAnsi="Arial" w:cs="Arial"/>
                <w:color w:val="000000"/>
                <w:sz w:val="14"/>
                <w:szCs w:val="14"/>
              </w:rPr>
              <w:t>образования-материальные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171 100,00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936 230,00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936 230,00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936 230,00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635 360,00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191 880,00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28 790,00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lastRenderedPageBreak/>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lastRenderedPageBreak/>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учреждений, подведомственных комитету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3 616 255,75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Установка пандуса, установка и обслуживание системы охранной сигнализации в муниципал</w:t>
            </w:r>
            <w:r w:rsidRPr="00562626">
              <w:rPr>
                <w:rFonts w:ascii="Arial" w:hAnsi="Arial" w:cs="Arial"/>
                <w:color w:val="000000"/>
                <w:sz w:val="14"/>
                <w:szCs w:val="14"/>
              </w:rPr>
              <w:t>ь</w:t>
            </w:r>
            <w:r w:rsidRPr="00562626">
              <w:rPr>
                <w:rFonts w:ascii="Arial" w:hAnsi="Arial" w:cs="Arial"/>
                <w:color w:val="000000"/>
                <w:sz w:val="14"/>
                <w:szCs w:val="14"/>
              </w:rPr>
              <w:t>ном автономном учреждении "Молодежный центр "Юность"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116 255,75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образовательных учреждений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17 500 000,00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Профилактика терроризма, экстремизма и других правонарушений в Валдайском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Противодействие наркомании и зависимости от других </w:t>
            </w:r>
            <w:proofErr w:type="spellStart"/>
            <w:r w:rsidRPr="00562626">
              <w:rPr>
                <w:rFonts w:ascii="Arial" w:hAnsi="Arial" w:cs="Arial"/>
                <w:color w:val="000000"/>
                <w:sz w:val="14"/>
                <w:szCs w:val="14"/>
              </w:rPr>
              <w:t>психоактивных</w:t>
            </w:r>
            <w:proofErr w:type="spellEnd"/>
            <w:r w:rsidRPr="00562626">
              <w:rPr>
                <w:rFonts w:ascii="Arial" w:hAnsi="Arial" w:cs="Arial"/>
                <w:color w:val="000000"/>
                <w:sz w:val="14"/>
                <w:szCs w:val="14"/>
              </w:rPr>
              <w:t xml:space="preserve"> веществ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работы по созданию на базе муниципального бюджетного учреждения культуры "</w:t>
            </w:r>
            <w:proofErr w:type="spellStart"/>
            <w:r w:rsidRPr="00562626">
              <w:rPr>
                <w:rFonts w:ascii="Arial" w:hAnsi="Arial" w:cs="Arial"/>
                <w:color w:val="000000"/>
                <w:sz w:val="14"/>
                <w:szCs w:val="14"/>
              </w:rPr>
              <w:t>Межпоселенческая</w:t>
            </w:r>
            <w:proofErr w:type="spellEnd"/>
            <w:r w:rsidRPr="00562626">
              <w:rPr>
                <w:rFonts w:ascii="Arial" w:hAnsi="Arial" w:cs="Arial"/>
                <w:color w:val="000000"/>
                <w:sz w:val="14"/>
                <w:szCs w:val="14"/>
              </w:rPr>
              <w:t xml:space="preserve">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w:t>
            </w:r>
            <w:r w:rsidRPr="00562626">
              <w:rPr>
                <w:rFonts w:ascii="Arial" w:hAnsi="Arial" w:cs="Arial"/>
                <w:color w:val="000000"/>
                <w:sz w:val="14"/>
                <w:szCs w:val="14"/>
              </w:rPr>
              <w:t>и</w:t>
            </w:r>
            <w:r w:rsidRPr="00562626">
              <w:rPr>
                <w:rFonts w:ascii="Arial" w:hAnsi="Arial" w:cs="Arial"/>
                <w:color w:val="000000"/>
                <w:sz w:val="14"/>
                <w:szCs w:val="14"/>
              </w:rPr>
              <w:t>симости от наркотиков и других ПАВ, по вопросам формирования ценностей здорового образа жизни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Противодействие коррупции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проведения обучения по вопросам противодействия коррупции муниципальных служащих и служащих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проведения обучения муниципальных служащих и служащих по вопросам собл</w:t>
            </w:r>
            <w:r w:rsidRPr="00562626">
              <w:rPr>
                <w:rFonts w:ascii="Arial" w:hAnsi="Arial" w:cs="Arial"/>
                <w:color w:val="000000"/>
                <w:sz w:val="14"/>
                <w:szCs w:val="14"/>
              </w:rPr>
              <w:t>ю</w:t>
            </w:r>
            <w:r w:rsidRPr="00562626">
              <w:rPr>
                <w:rFonts w:ascii="Arial" w:hAnsi="Arial" w:cs="Arial"/>
                <w:color w:val="000000"/>
                <w:sz w:val="14"/>
                <w:szCs w:val="14"/>
              </w:rPr>
              <w:t>дения законодательства в сфере размещения муниципального заказа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"Обеспечение населения Валдайского муниципального района пит</w:t>
            </w:r>
            <w:r w:rsidRPr="00562626">
              <w:rPr>
                <w:rFonts w:ascii="Arial" w:hAnsi="Arial" w:cs="Arial"/>
                <w:color w:val="000000"/>
                <w:sz w:val="14"/>
                <w:szCs w:val="14"/>
              </w:rPr>
              <w:t>ь</w:t>
            </w:r>
            <w:r w:rsidRPr="00562626">
              <w:rPr>
                <w:rFonts w:ascii="Arial" w:hAnsi="Arial" w:cs="Arial"/>
                <w:color w:val="000000"/>
                <w:sz w:val="14"/>
                <w:szCs w:val="14"/>
              </w:rPr>
              <w:t>евой водой на 2017-2021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372 988,00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общественных колодцев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258 630,00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172 220,00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Чистка и </w:t>
            </w:r>
            <w:proofErr w:type="spellStart"/>
            <w:r w:rsidRPr="00562626">
              <w:rPr>
                <w:rFonts w:ascii="Arial" w:hAnsi="Arial" w:cs="Arial"/>
                <w:color w:val="000000"/>
                <w:sz w:val="14"/>
                <w:szCs w:val="14"/>
              </w:rPr>
              <w:t>дизенфекция</w:t>
            </w:r>
            <w:proofErr w:type="spellEnd"/>
            <w:r w:rsidRPr="00562626">
              <w:rPr>
                <w:rFonts w:ascii="Arial" w:hAnsi="Arial" w:cs="Arial"/>
                <w:color w:val="000000"/>
                <w:sz w:val="14"/>
                <w:szCs w:val="14"/>
              </w:rPr>
              <w:t xml:space="preserve"> колодца с проведением анализа состава и качества воды в общественных колодцах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114 358,00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агропромышленного комплекса Валдайского муниципал</w:t>
            </w:r>
            <w:r w:rsidRPr="00562626">
              <w:rPr>
                <w:rFonts w:ascii="Arial" w:hAnsi="Arial" w:cs="Arial"/>
                <w:color w:val="000000"/>
                <w:sz w:val="14"/>
                <w:szCs w:val="14"/>
              </w:rPr>
              <w:t>ь</w:t>
            </w:r>
            <w:r w:rsidRPr="00562626">
              <w:rPr>
                <w:rFonts w:ascii="Arial" w:hAnsi="Arial" w:cs="Arial"/>
                <w:color w:val="000000"/>
                <w:sz w:val="14"/>
                <w:szCs w:val="14"/>
              </w:rPr>
              <w:t>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Формирование информационных ресурсов в сфере сельского хозяйства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Организация информирования населения через средства массовой информации о деятельности агропромышленного комплекса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Содействие в продвижении сельскохозяйственной продукции на рынок по средством организ</w:t>
            </w:r>
            <w:r w:rsidRPr="00562626">
              <w:rPr>
                <w:rFonts w:ascii="Arial" w:hAnsi="Arial" w:cs="Arial"/>
                <w:color w:val="000000"/>
                <w:sz w:val="14"/>
                <w:szCs w:val="14"/>
              </w:rPr>
              <w:t>а</w:t>
            </w:r>
            <w:r w:rsidRPr="00562626">
              <w:rPr>
                <w:rFonts w:ascii="Arial" w:hAnsi="Arial" w:cs="Arial"/>
                <w:color w:val="000000"/>
                <w:sz w:val="14"/>
                <w:szCs w:val="14"/>
              </w:rPr>
              <w:t>ции участия сельскохозяйственных производителей района в межрегиональных и областных сельскохозяйственных выставках и ярмарках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"Развитие муниципальной службы и форм участия населения в ос</w:t>
            </w:r>
            <w:r w:rsidRPr="00562626">
              <w:rPr>
                <w:rFonts w:ascii="Arial" w:hAnsi="Arial" w:cs="Arial"/>
                <w:color w:val="000000"/>
                <w:sz w:val="14"/>
                <w:szCs w:val="14"/>
              </w:rPr>
              <w:t>у</w:t>
            </w:r>
            <w:r w:rsidRPr="00562626">
              <w:rPr>
                <w:rFonts w:ascii="Arial" w:hAnsi="Arial" w:cs="Arial"/>
                <w:color w:val="000000"/>
                <w:sz w:val="14"/>
                <w:szCs w:val="14"/>
              </w:rPr>
              <w:t>ществлении местного самоуправления в Валдайском муниципальном районе на 2019-2023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Изготовление информационно-раздаточного материала, листовок, методических пособий, сбо</w:t>
            </w:r>
            <w:r w:rsidRPr="00562626">
              <w:rPr>
                <w:rFonts w:ascii="Arial" w:hAnsi="Arial" w:cs="Arial"/>
                <w:color w:val="000000"/>
                <w:sz w:val="14"/>
                <w:szCs w:val="14"/>
              </w:rPr>
              <w:t>р</w:t>
            </w:r>
            <w:r w:rsidRPr="00562626">
              <w:rPr>
                <w:rFonts w:ascii="Arial" w:hAnsi="Arial" w:cs="Arial"/>
                <w:color w:val="000000"/>
                <w:sz w:val="14"/>
                <w:szCs w:val="14"/>
              </w:rPr>
              <w:t>ников документов по вопросам создания, организации, развития форм участия населения в ос</w:t>
            </w:r>
            <w:r w:rsidRPr="00562626">
              <w:rPr>
                <w:rFonts w:ascii="Arial" w:hAnsi="Arial" w:cs="Arial"/>
                <w:color w:val="000000"/>
                <w:sz w:val="14"/>
                <w:szCs w:val="14"/>
              </w:rPr>
              <w:t>у</w:t>
            </w:r>
            <w:r w:rsidRPr="00562626">
              <w:rPr>
                <w:rFonts w:ascii="Arial" w:hAnsi="Arial" w:cs="Arial"/>
                <w:color w:val="000000"/>
                <w:sz w:val="14"/>
                <w:szCs w:val="14"/>
              </w:rPr>
              <w:t>ществлении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Привлечение населения района к непосредственному участию в осуществлении местного сам</w:t>
            </w:r>
            <w:r w:rsidRPr="00562626">
              <w:rPr>
                <w:rFonts w:ascii="Arial" w:hAnsi="Arial" w:cs="Arial"/>
                <w:color w:val="000000"/>
                <w:sz w:val="14"/>
                <w:szCs w:val="14"/>
              </w:rPr>
              <w:t>о</w:t>
            </w:r>
            <w:r w:rsidRPr="00562626">
              <w:rPr>
                <w:rFonts w:ascii="Arial" w:hAnsi="Arial" w:cs="Arial"/>
                <w:color w:val="000000"/>
                <w:sz w:val="14"/>
                <w:szCs w:val="14"/>
              </w:rPr>
              <w:t>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Органазация</w:t>
            </w:r>
            <w:proofErr w:type="spellEnd"/>
            <w:r w:rsidRPr="00562626">
              <w:rPr>
                <w:rFonts w:ascii="Arial" w:hAnsi="Arial" w:cs="Arial"/>
                <w:color w:val="000000"/>
                <w:sz w:val="14"/>
                <w:szCs w:val="14"/>
              </w:rPr>
              <w:t xml:space="preserve"> и проведение семинаров, совещаний, конференций, "круглых столов" с участием представителей ТОС</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562626">
              <w:rPr>
                <w:rFonts w:ascii="Arial" w:hAnsi="Arial" w:cs="Arial"/>
                <w:color w:val="000000"/>
                <w:sz w:val="14"/>
                <w:szCs w:val="14"/>
              </w:rPr>
              <w:t>в</w:t>
            </w:r>
            <w:r w:rsidRPr="00562626">
              <w:rPr>
                <w:rFonts w:ascii="Arial" w:hAnsi="Arial" w:cs="Arial"/>
                <w:color w:val="000000"/>
                <w:sz w:val="14"/>
                <w:szCs w:val="14"/>
              </w:rPr>
              <w:t>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Проведение ежегодного конкурса "Лучшее ТОС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Обучение, переподготовка и повышение квалификации лиц, замещающих муниципальные дол</w:t>
            </w:r>
            <w:r w:rsidRPr="00562626">
              <w:rPr>
                <w:rFonts w:ascii="Arial" w:hAnsi="Arial" w:cs="Arial"/>
                <w:color w:val="000000"/>
                <w:sz w:val="14"/>
                <w:szCs w:val="14"/>
              </w:rPr>
              <w:t>ж</w:t>
            </w:r>
            <w:r w:rsidRPr="00562626">
              <w:rPr>
                <w:rFonts w:ascii="Arial" w:hAnsi="Arial" w:cs="Arial"/>
                <w:color w:val="000000"/>
                <w:sz w:val="14"/>
                <w:szCs w:val="14"/>
              </w:rPr>
              <w:t>ности, муниципальных служащих и служащих Администрации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Направление лиц, замещающих муниципальные должности, муниципальных служащих и служ</w:t>
            </w:r>
            <w:r w:rsidRPr="00562626">
              <w:rPr>
                <w:rFonts w:ascii="Arial" w:hAnsi="Arial" w:cs="Arial"/>
                <w:color w:val="000000"/>
                <w:sz w:val="14"/>
                <w:szCs w:val="14"/>
              </w:rPr>
              <w:t>а</w:t>
            </w:r>
            <w:r w:rsidRPr="00562626">
              <w:rPr>
                <w:rFonts w:ascii="Arial" w:hAnsi="Arial" w:cs="Arial"/>
                <w:color w:val="000000"/>
                <w:sz w:val="14"/>
                <w:szCs w:val="14"/>
              </w:rPr>
              <w:t>щих на профессиональную переподготовку, курсы повышения квалификации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Развитие сотрудничества между муниципальными образованиями Новгородской области, орг</w:t>
            </w:r>
            <w:r w:rsidRPr="00562626">
              <w:rPr>
                <w:rFonts w:ascii="Arial" w:hAnsi="Arial" w:cs="Arial"/>
                <w:color w:val="000000"/>
                <w:sz w:val="14"/>
                <w:szCs w:val="14"/>
              </w:rPr>
              <w:t>а</w:t>
            </w:r>
            <w:r w:rsidRPr="00562626">
              <w:rPr>
                <w:rFonts w:ascii="Arial" w:hAnsi="Arial" w:cs="Arial"/>
                <w:color w:val="000000"/>
                <w:sz w:val="14"/>
                <w:szCs w:val="14"/>
              </w:rPr>
              <w:t>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Оплата членских взносов на участие в учреждении и деятельности Ассоциации "Совет муниц</w:t>
            </w:r>
            <w:r w:rsidRPr="00562626">
              <w:rPr>
                <w:rFonts w:ascii="Arial" w:hAnsi="Arial" w:cs="Arial"/>
                <w:color w:val="000000"/>
                <w:sz w:val="14"/>
                <w:szCs w:val="14"/>
              </w:rPr>
              <w:t>и</w:t>
            </w:r>
            <w:r w:rsidRPr="00562626">
              <w:rPr>
                <w:rFonts w:ascii="Arial" w:hAnsi="Arial" w:cs="Arial"/>
                <w:color w:val="000000"/>
                <w:sz w:val="14"/>
                <w:szCs w:val="14"/>
              </w:rPr>
              <w:t>пальных образований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"Совершенствование и содержание дорожного хозяйства на террит</w:t>
            </w:r>
            <w:r w:rsidRPr="00562626">
              <w:rPr>
                <w:rFonts w:ascii="Arial" w:hAnsi="Arial" w:cs="Arial"/>
                <w:color w:val="000000"/>
                <w:sz w:val="14"/>
                <w:szCs w:val="14"/>
              </w:rPr>
              <w:t>о</w:t>
            </w:r>
            <w:r w:rsidRPr="00562626">
              <w:rPr>
                <w:rFonts w:ascii="Arial" w:hAnsi="Arial" w:cs="Arial"/>
                <w:color w:val="000000"/>
                <w:sz w:val="14"/>
                <w:szCs w:val="14"/>
              </w:rPr>
              <w:t>рии Валдайского муниципального района на 2019-2022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16 050 100,00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"Содержание, капитальный ремонт и ремонт автомобильных дорог общего пол</w:t>
            </w:r>
            <w:r w:rsidRPr="00562626">
              <w:rPr>
                <w:rFonts w:ascii="Arial" w:hAnsi="Arial" w:cs="Arial"/>
                <w:color w:val="000000"/>
                <w:sz w:val="14"/>
                <w:szCs w:val="14"/>
              </w:rPr>
              <w:t>ь</w:t>
            </w:r>
            <w:r w:rsidRPr="00562626">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562626">
              <w:rPr>
                <w:rFonts w:ascii="Arial" w:hAnsi="Arial" w:cs="Arial"/>
                <w:color w:val="000000"/>
                <w:sz w:val="14"/>
                <w:szCs w:val="14"/>
              </w:rPr>
              <w:t>и</w:t>
            </w:r>
            <w:r w:rsidRPr="00562626">
              <w:rPr>
                <w:rFonts w:ascii="Arial" w:hAnsi="Arial" w:cs="Arial"/>
                <w:color w:val="000000"/>
                <w:sz w:val="14"/>
                <w:szCs w:val="14"/>
              </w:rPr>
              <w:t>пального района на 2019-2022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15 950 100,00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562626">
              <w:rPr>
                <w:rFonts w:ascii="Arial" w:hAnsi="Arial" w:cs="Arial"/>
                <w:color w:val="000000"/>
                <w:sz w:val="14"/>
                <w:szCs w:val="14"/>
              </w:rPr>
              <w:t>й</w:t>
            </w:r>
            <w:r w:rsidRPr="00562626">
              <w:rPr>
                <w:rFonts w:ascii="Arial" w:hAnsi="Arial" w:cs="Arial"/>
                <w:color w:val="000000"/>
                <w:sz w:val="14"/>
                <w:szCs w:val="14"/>
              </w:rPr>
              <w:t>она за счет средств областного бюджета и бюджета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15 950 100,00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Уборка автомобильных дорог общего пользования местного значения в зимний и летний пери</w:t>
            </w:r>
            <w:r w:rsidRPr="00562626">
              <w:rPr>
                <w:rFonts w:ascii="Arial" w:hAnsi="Arial" w:cs="Arial"/>
                <w:color w:val="000000"/>
                <w:sz w:val="14"/>
                <w:szCs w:val="14"/>
              </w:rPr>
              <w:t>о</w:t>
            </w:r>
            <w:r w:rsidRPr="00562626">
              <w:rPr>
                <w:rFonts w:ascii="Arial" w:hAnsi="Arial" w:cs="Arial"/>
                <w:color w:val="000000"/>
                <w:sz w:val="14"/>
                <w:szCs w:val="14"/>
              </w:rPr>
              <w:t>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4 400 000,00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2 769 100,00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Капитальный 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Субсидия бюджетам муниципальных районов и городского округа на формирование муниц</w:t>
            </w:r>
            <w:r w:rsidRPr="00562626">
              <w:rPr>
                <w:rFonts w:ascii="Arial" w:hAnsi="Arial" w:cs="Arial"/>
                <w:color w:val="000000"/>
                <w:sz w:val="14"/>
                <w:szCs w:val="14"/>
              </w:rPr>
              <w:t>и</w:t>
            </w:r>
            <w:r w:rsidRPr="00562626">
              <w:rPr>
                <w:rFonts w:ascii="Arial" w:hAnsi="Arial" w:cs="Arial"/>
                <w:color w:val="000000"/>
                <w:sz w:val="14"/>
                <w:szCs w:val="14"/>
              </w:rPr>
              <w:t>пальных дорожных фондов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8 781 000,00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562626">
              <w:rPr>
                <w:rFonts w:ascii="Arial" w:hAnsi="Arial" w:cs="Arial"/>
                <w:color w:val="000000"/>
                <w:sz w:val="14"/>
                <w:szCs w:val="14"/>
              </w:rPr>
              <w:t>и</w:t>
            </w:r>
            <w:r w:rsidRPr="00562626">
              <w:rPr>
                <w:rFonts w:ascii="Arial" w:hAnsi="Arial" w:cs="Arial"/>
                <w:color w:val="000000"/>
                <w:sz w:val="14"/>
                <w:szCs w:val="14"/>
              </w:rPr>
              <w:t>пальной программы "Совершенствование и содержание дорожного хозяйства на территории Валдайского муниципального района на 2019-2022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Приобретение и установка технических средств организации дорожного движения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Паспортизация автомобильных дорог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Муниципальная программа "Энергосбережение на территории Валдайского муниципального района на 2020-2022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3000000000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Осуществление информационного обеспечения мероприятий по энергосбережению и повыш</w:t>
            </w:r>
            <w:r w:rsidRPr="00562626">
              <w:rPr>
                <w:rFonts w:ascii="Arial" w:hAnsi="Arial" w:cs="Arial"/>
                <w:color w:val="000000"/>
                <w:sz w:val="14"/>
                <w:szCs w:val="14"/>
              </w:rPr>
              <w:t>е</w:t>
            </w:r>
            <w:r w:rsidRPr="00562626">
              <w:rPr>
                <w:rFonts w:ascii="Arial" w:hAnsi="Arial" w:cs="Arial"/>
                <w:color w:val="000000"/>
                <w:sz w:val="14"/>
                <w:szCs w:val="14"/>
              </w:rPr>
              <w:t>нию энергетической эффективности систем и качества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3000100000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1"/>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Подготовка и размещение информационного материала о простейших технических решениях энергосбережения в быту в муниципальных учреждениях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1"/>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3000110260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45 877 781,91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42 993 955,35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42 993 955,35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Глава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Глава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высшего должностного лица субъекта Российской Федерации и муниципал</w:t>
            </w:r>
            <w:r w:rsidRPr="00562626">
              <w:rPr>
                <w:rFonts w:ascii="Arial" w:hAnsi="Arial" w:cs="Arial"/>
                <w:color w:val="000000"/>
                <w:sz w:val="14"/>
                <w:szCs w:val="14"/>
              </w:rPr>
              <w:t>ь</w:t>
            </w:r>
            <w:r w:rsidRPr="00562626">
              <w:rPr>
                <w:rFonts w:ascii="Arial" w:hAnsi="Arial" w:cs="Arial"/>
                <w:color w:val="000000"/>
                <w:sz w:val="14"/>
                <w:szCs w:val="14"/>
              </w:rPr>
              <w:t>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1 985 452,71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1 958 769,55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1 527 048,00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413 904,71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391 621,55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43 892 329,20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41 035 185,80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41 035 185,80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30 499 315,32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30 397 164,24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30 499 315,32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30 397 164,24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30 499 315,32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30 397 164,24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20 831 532,48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20 772 392,70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1 711 000,00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1 543 800,00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6 338 386,60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6 342 809,54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6 342 809,54</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959 412,91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1 026 222,00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1 026 222,00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700 000,00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прочих налогов, сборов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58 883,33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11 940,00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562626">
              <w:rPr>
                <w:rFonts w:ascii="Arial" w:hAnsi="Arial" w:cs="Arial"/>
                <w:color w:val="000000"/>
                <w:sz w:val="14"/>
                <w:szCs w:val="14"/>
              </w:rPr>
              <w:t>самоуправления-заработная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3 124 011,98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943 451,62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562626">
              <w:rPr>
                <w:rFonts w:ascii="Arial" w:hAnsi="Arial" w:cs="Arial"/>
                <w:color w:val="000000"/>
                <w:sz w:val="14"/>
                <w:szCs w:val="14"/>
              </w:rPr>
              <w:t>самоуправления-материальные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260 770,00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280 530,00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Выплата пенсий за выслугу лет муниципальным служащим, а также лицам, замещающим мун</w:t>
            </w:r>
            <w:r w:rsidRPr="00562626">
              <w:rPr>
                <w:rFonts w:ascii="Arial" w:hAnsi="Arial" w:cs="Arial"/>
                <w:color w:val="000000"/>
                <w:sz w:val="14"/>
                <w:szCs w:val="14"/>
              </w:rPr>
              <w:t>и</w:t>
            </w:r>
            <w:r w:rsidRPr="00562626">
              <w:rPr>
                <w:rFonts w:ascii="Arial" w:hAnsi="Arial" w:cs="Arial"/>
                <w:color w:val="000000"/>
                <w:sz w:val="14"/>
                <w:szCs w:val="14"/>
              </w:rPr>
              <w:t>ципальные должности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Пенсионное обеспечение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пенсии, социальные доплаты к пенсиям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3 017 690,28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3 108 297,96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2 143 960,00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2 143 960,00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2 143 960,00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1 454 980,00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439 400,00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159 580,00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562626">
              <w:rPr>
                <w:rFonts w:ascii="Arial" w:hAnsi="Arial" w:cs="Arial"/>
                <w:color w:val="000000"/>
                <w:sz w:val="14"/>
                <w:szCs w:val="14"/>
              </w:rPr>
              <w:t>о</w:t>
            </w:r>
            <w:r w:rsidRPr="00562626">
              <w:rPr>
                <w:rFonts w:ascii="Arial" w:hAnsi="Arial" w:cs="Arial"/>
                <w:color w:val="000000"/>
                <w:sz w:val="14"/>
                <w:szCs w:val="14"/>
              </w:rPr>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562626">
              <w:rPr>
                <w:rFonts w:ascii="Arial" w:hAnsi="Arial" w:cs="Arial"/>
                <w:color w:val="000000"/>
                <w:sz w:val="14"/>
                <w:szCs w:val="14"/>
              </w:rPr>
              <w:t>ю</w:t>
            </w:r>
            <w:r w:rsidRPr="00562626">
              <w:rPr>
                <w:rFonts w:ascii="Arial" w:hAnsi="Arial" w:cs="Arial"/>
                <w:color w:val="000000"/>
                <w:sz w:val="14"/>
                <w:szCs w:val="14"/>
              </w:rPr>
              <w:t>щими статьями областного закона "Об административных правонарушениях"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Субсидия бюджетам муниципальных районов области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расходов муниц</w:t>
            </w:r>
            <w:r w:rsidRPr="00562626">
              <w:rPr>
                <w:rFonts w:ascii="Arial" w:hAnsi="Arial" w:cs="Arial"/>
                <w:color w:val="000000"/>
                <w:sz w:val="14"/>
                <w:szCs w:val="14"/>
              </w:rPr>
              <w:t>и</w:t>
            </w:r>
            <w:r w:rsidRPr="00562626">
              <w:rPr>
                <w:rFonts w:ascii="Arial" w:hAnsi="Arial" w:cs="Arial"/>
                <w:color w:val="000000"/>
                <w:sz w:val="14"/>
                <w:szCs w:val="14"/>
              </w:rPr>
              <w:t>пальных казенных, бюджетных и автономных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к субсидии бюджетам муниципальных районов на </w:t>
            </w:r>
            <w:proofErr w:type="spellStart"/>
            <w:r w:rsidRPr="00562626">
              <w:rPr>
                <w:rFonts w:ascii="Arial" w:hAnsi="Arial" w:cs="Arial"/>
                <w:color w:val="000000"/>
                <w:sz w:val="14"/>
                <w:szCs w:val="14"/>
              </w:rPr>
              <w:t>софинансирование</w:t>
            </w:r>
            <w:proofErr w:type="spellEnd"/>
            <w:r w:rsidRPr="00562626">
              <w:rPr>
                <w:rFonts w:ascii="Arial" w:hAnsi="Arial" w:cs="Arial"/>
                <w:color w:val="000000"/>
                <w:sz w:val="14"/>
                <w:szCs w:val="14"/>
              </w:rPr>
              <w:t xml:space="preserve"> расх</w:t>
            </w:r>
            <w:r w:rsidRPr="00562626">
              <w:rPr>
                <w:rFonts w:ascii="Arial" w:hAnsi="Arial" w:cs="Arial"/>
                <w:color w:val="000000"/>
                <w:sz w:val="14"/>
                <w:szCs w:val="14"/>
              </w:rPr>
              <w:t>о</w:t>
            </w:r>
            <w:r w:rsidRPr="00562626">
              <w:rPr>
                <w:rFonts w:ascii="Arial" w:hAnsi="Arial" w:cs="Arial"/>
                <w:color w:val="000000"/>
                <w:sz w:val="14"/>
                <w:szCs w:val="14"/>
              </w:rPr>
              <w:t>дов муниципальных казенных, бюджетных и автономных учреждений по приобретению комм</w:t>
            </w:r>
            <w:r w:rsidRPr="00562626">
              <w:rPr>
                <w:rFonts w:ascii="Arial" w:hAnsi="Arial" w:cs="Arial"/>
                <w:color w:val="000000"/>
                <w:sz w:val="14"/>
                <w:szCs w:val="14"/>
              </w:rPr>
              <w:t>у</w:t>
            </w:r>
            <w:r w:rsidRPr="00562626">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Дума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Думы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35 000,00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фонды исполнительных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Резервный фонд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Резервные средства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муниципального образования на решение вопросов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23 708 976,85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22 600 292,08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22 600 292,08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23 708 976,85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22 600 292,08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22 600 292,08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опубликование официальных документов в периодических изданиях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272 800,00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Возмещение недополученных доходов от перевозки пассажиров и багажа организациям и инд</w:t>
            </w:r>
            <w:r w:rsidRPr="00562626">
              <w:rPr>
                <w:rFonts w:ascii="Arial" w:hAnsi="Arial" w:cs="Arial"/>
                <w:color w:val="000000"/>
                <w:sz w:val="14"/>
                <w:szCs w:val="14"/>
              </w:rPr>
              <w:t>и</w:t>
            </w:r>
            <w:r w:rsidRPr="00562626">
              <w:rPr>
                <w:rFonts w:ascii="Arial" w:hAnsi="Arial" w:cs="Arial"/>
                <w:color w:val="000000"/>
                <w:sz w:val="14"/>
                <w:szCs w:val="14"/>
              </w:rPr>
              <w:t>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Транспорт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21 070 600,00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1 098 892,08</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техническое обслуживание газовых сетей, газового оборудования и приборное о</w:t>
            </w:r>
            <w:r w:rsidRPr="00562626">
              <w:rPr>
                <w:rFonts w:ascii="Arial" w:hAnsi="Arial" w:cs="Arial"/>
                <w:color w:val="000000"/>
                <w:sz w:val="14"/>
                <w:szCs w:val="14"/>
              </w:rPr>
              <w:t>б</w:t>
            </w:r>
            <w:r w:rsidRPr="00562626">
              <w:rPr>
                <w:rFonts w:ascii="Arial" w:hAnsi="Arial" w:cs="Arial"/>
                <w:color w:val="000000"/>
                <w:sz w:val="14"/>
                <w:szCs w:val="14"/>
              </w:rPr>
              <w:t>следование газопроводов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Содержание имущества муниципальной казны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Капитальный ремонт муниципальных квартир (за счет платы за наем жилого помещения)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78 000,00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78 000,00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39 000,00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осуществление органами местного самоуправления отдельных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26 270 090,00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20 540 590,00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20 687 890,00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содержание отдела записи актов гражданского состояния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562626">
              <w:rPr>
                <w:rFonts w:ascii="Arial" w:hAnsi="Arial" w:cs="Arial"/>
                <w:color w:val="000000"/>
                <w:sz w:val="14"/>
                <w:szCs w:val="14"/>
              </w:rPr>
              <w:t>я</w:t>
            </w:r>
            <w:r w:rsidRPr="00562626">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1 512 100,00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659 776,26</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196 836,43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12 000,00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464 587,31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517 587,31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563 287,31</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Распределение межбюджетных трансфертов бюджетам городского и сельских поселений мун</w:t>
            </w:r>
            <w:r w:rsidRPr="00562626">
              <w:rPr>
                <w:rFonts w:ascii="Arial" w:hAnsi="Arial" w:cs="Arial"/>
                <w:color w:val="000000"/>
                <w:sz w:val="14"/>
                <w:szCs w:val="14"/>
              </w:rPr>
              <w:t>и</w:t>
            </w:r>
            <w:r w:rsidRPr="00562626">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24 699 790,00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18 924 090,00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18 752 690,00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807 700,00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Межбюджетные трансферты общего характера бюджетам бюджетной системы Российской Ф</w:t>
            </w:r>
            <w:r w:rsidRPr="00562626">
              <w:rPr>
                <w:rFonts w:ascii="Arial" w:hAnsi="Arial" w:cs="Arial"/>
                <w:color w:val="000000"/>
                <w:sz w:val="14"/>
                <w:szCs w:val="14"/>
              </w:rPr>
              <w:t>е</w:t>
            </w:r>
            <w:r w:rsidRPr="00562626">
              <w:rPr>
                <w:rFonts w:ascii="Arial" w:hAnsi="Arial" w:cs="Arial"/>
                <w:color w:val="000000"/>
                <w:sz w:val="14"/>
                <w:szCs w:val="14"/>
              </w:rPr>
              <w:t>дерации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Дотации на выравнивание бюджетной обеспеченности субъектов Российской Федерации и м</w:t>
            </w:r>
            <w:r w:rsidRPr="00562626">
              <w:rPr>
                <w:rFonts w:ascii="Arial" w:hAnsi="Arial" w:cs="Arial"/>
                <w:color w:val="000000"/>
                <w:sz w:val="14"/>
                <w:szCs w:val="14"/>
              </w:rPr>
              <w:t>у</w:t>
            </w:r>
            <w:r w:rsidRPr="00562626">
              <w:rPr>
                <w:rFonts w:ascii="Arial" w:hAnsi="Arial" w:cs="Arial"/>
                <w:color w:val="000000"/>
                <w:sz w:val="14"/>
                <w:szCs w:val="14"/>
              </w:rPr>
              <w:t>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16 597 500,00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 w:val="000000"/>
                <w:sz w:val="14"/>
                <w:szCs w:val="14"/>
              </w:rPr>
              <w:t>в</w:t>
            </w:r>
            <w:r w:rsidRPr="00562626">
              <w:rPr>
                <w:rFonts w:ascii="Arial" w:hAnsi="Arial" w:cs="Arial"/>
                <w:color w:val="000000"/>
                <w:sz w:val="14"/>
                <w:szCs w:val="14"/>
              </w:rPr>
              <w:t>ляющих переданные отдельные государственные полномочия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1 343 490,00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562626">
              <w:rPr>
                <w:rFonts w:ascii="Arial" w:hAnsi="Arial" w:cs="Arial"/>
                <w:color w:val="000000"/>
                <w:sz w:val="14"/>
                <w:szCs w:val="14"/>
              </w:rPr>
              <w:t>о</w:t>
            </w:r>
            <w:r w:rsidRPr="00562626">
              <w:rPr>
                <w:rFonts w:ascii="Arial" w:hAnsi="Arial" w:cs="Arial"/>
                <w:color w:val="000000"/>
                <w:sz w:val="14"/>
                <w:szCs w:val="14"/>
              </w:rPr>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562626">
              <w:rPr>
                <w:rFonts w:ascii="Arial" w:hAnsi="Arial" w:cs="Arial"/>
                <w:color w:val="000000"/>
                <w:sz w:val="14"/>
                <w:szCs w:val="14"/>
              </w:rPr>
              <w:t>ю</w:t>
            </w:r>
            <w:r w:rsidRPr="00562626">
              <w:rPr>
                <w:rFonts w:ascii="Arial" w:hAnsi="Arial" w:cs="Arial"/>
                <w:color w:val="000000"/>
                <w:sz w:val="14"/>
                <w:szCs w:val="14"/>
              </w:rPr>
              <w:t>щими статьями областного закона "Об административных правонарушениях"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исполнение прочих государственных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562626">
              <w:rPr>
                <w:rFonts w:ascii="Arial" w:hAnsi="Arial" w:cs="Arial"/>
                <w:color w:val="000000"/>
                <w:sz w:val="14"/>
                <w:szCs w:val="14"/>
              </w:rPr>
              <w:t>Субвенция бюджетам муниципальных районов Новгородской области на осуществление отдел</w:t>
            </w:r>
            <w:r w:rsidRPr="00562626">
              <w:rPr>
                <w:rFonts w:ascii="Arial" w:hAnsi="Arial" w:cs="Arial"/>
                <w:color w:val="000000"/>
                <w:sz w:val="14"/>
                <w:szCs w:val="14"/>
              </w:rPr>
              <w:t>ь</w:t>
            </w:r>
            <w:r w:rsidRPr="00562626">
              <w:rPr>
                <w:rFonts w:ascii="Arial" w:hAnsi="Arial" w:cs="Arial"/>
                <w:color w:val="000000"/>
                <w:sz w:val="14"/>
                <w:szCs w:val="14"/>
              </w:rPr>
              <w:t>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w:t>
            </w:r>
            <w:r w:rsidRPr="00562626">
              <w:rPr>
                <w:rFonts w:ascii="Arial" w:hAnsi="Arial" w:cs="Arial"/>
                <w:color w:val="000000"/>
                <w:sz w:val="14"/>
                <w:szCs w:val="14"/>
              </w:rPr>
              <w:t>о</w:t>
            </w:r>
            <w:r w:rsidRPr="00562626">
              <w:rPr>
                <w:rFonts w:ascii="Arial" w:hAnsi="Arial" w:cs="Arial"/>
                <w:color w:val="000000"/>
                <w:sz w:val="14"/>
                <w:szCs w:val="14"/>
              </w:rPr>
              <w:t>века и животных в части приведения скотомогильников (биотермических ям) на территории Но</w:t>
            </w:r>
            <w:r w:rsidRPr="00562626">
              <w:rPr>
                <w:rFonts w:ascii="Arial" w:hAnsi="Arial" w:cs="Arial"/>
                <w:color w:val="000000"/>
                <w:sz w:val="14"/>
                <w:szCs w:val="14"/>
              </w:rPr>
              <w:t>в</w:t>
            </w:r>
            <w:r w:rsidRPr="00562626">
              <w:rPr>
                <w:rFonts w:ascii="Arial" w:hAnsi="Arial" w:cs="Arial"/>
                <w:color w:val="000000"/>
                <w:sz w:val="14"/>
                <w:szCs w:val="14"/>
              </w:rPr>
              <w:t>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97 900,00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связанные с составлением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Субвенция бюджетам муниципальных районов и городского округа на осуществление государс</w:t>
            </w:r>
            <w:r w:rsidRPr="00562626">
              <w:rPr>
                <w:rFonts w:ascii="Arial" w:hAnsi="Arial" w:cs="Arial"/>
                <w:color w:val="000000"/>
                <w:sz w:val="14"/>
                <w:szCs w:val="14"/>
              </w:rPr>
              <w:t>т</w:t>
            </w:r>
            <w:r w:rsidRPr="00562626">
              <w:rPr>
                <w:rFonts w:ascii="Arial" w:hAnsi="Arial" w:cs="Arial"/>
                <w:color w:val="000000"/>
                <w:sz w:val="14"/>
                <w:szCs w:val="14"/>
              </w:rPr>
              <w:t>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Судебная система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325 200,00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содержание службы по предупреждению и ликвидации последствий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1 574 712,67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562626">
              <w:rPr>
                <w:rFonts w:ascii="Arial" w:hAnsi="Arial" w:cs="Arial"/>
                <w:color w:val="000000"/>
                <w:sz w:val="14"/>
                <w:szCs w:val="14"/>
              </w:rPr>
              <w:t>района-заработная</w:t>
            </w:r>
            <w:proofErr w:type="spellEnd"/>
            <w:r w:rsidRPr="00562626">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Защита населения и территории от чрезвычайных ситуаций природного и техногенного характ</w:t>
            </w:r>
            <w:r w:rsidRPr="00562626">
              <w:rPr>
                <w:rFonts w:ascii="Arial" w:hAnsi="Arial" w:cs="Arial"/>
                <w:color w:val="000000"/>
                <w:sz w:val="14"/>
                <w:szCs w:val="14"/>
              </w:rPr>
              <w:t>е</w:t>
            </w:r>
            <w:r w:rsidRPr="00562626">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1 198 704,05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Защита населения и территории от чрезвычайных ситуаций природного и техногенного характ</w:t>
            </w:r>
            <w:r w:rsidRPr="00562626">
              <w:rPr>
                <w:rFonts w:ascii="Arial" w:hAnsi="Arial" w:cs="Arial"/>
                <w:color w:val="000000"/>
                <w:sz w:val="14"/>
                <w:szCs w:val="14"/>
              </w:rPr>
              <w:t>е</w:t>
            </w:r>
            <w:r w:rsidRPr="00562626">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362 008,62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562626">
              <w:rPr>
                <w:rFonts w:ascii="Arial" w:hAnsi="Arial" w:cs="Arial"/>
                <w:color w:val="000000"/>
                <w:sz w:val="14"/>
                <w:szCs w:val="14"/>
              </w:rPr>
              <w:t>района-материальные</w:t>
            </w:r>
            <w:proofErr w:type="spellEnd"/>
            <w:r w:rsidRPr="00562626">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Защита населения и территории от чрезвычайных ситуаций природного и техногенного характ</w:t>
            </w:r>
            <w:r w:rsidRPr="00562626">
              <w:rPr>
                <w:rFonts w:ascii="Arial" w:hAnsi="Arial" w:cs="Arial"/>
                <w:color w:val="000000"/>
                <w:sz w:val="14"/>
                <w:szCs w:val="14"/>
              </w:rPr>
              <w:t>е</w:t>
            </w:r>
            <w:r w:rsidRPr="00562626">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Субсидии бюджетным учреждениям на финансовое обеспечение государственного (муниц</w:t>
            </w:r>
            <w:r w:rsidRPr="00562626">
              <w:rPr>
                <w:rFonts w:ascii="Arial" w:hAnsi="Arial" w:cs="Arial"/>
                <w:color w:val="000000"/>
                <w:sz w:val="14"/>
                <w:szCs w:val="14"/>
              </w:rPr>
              <w:t>и</w:t>
            </w:r>
            <w:r w:rsidRPr="0056262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14 000,00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деятельности органов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3 391 499,21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3 384 590,12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3 384 590,12</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Председатель счетной палаты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Председатель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901 636,55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897 236,55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658 323,00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198 813,55</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2 489 862,66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2 487 353,57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2 487 353,57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1 650 009,66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1 647 500,57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1 650 009,66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1 647 500,57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1 650 009,66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1 647 500,57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949 386,00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286 714,57</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61 200,00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263 709,09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270 000,00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межбюджетные трансферты в связи с передачей полномочий контрольно – счетных орг</w:t>
            </w:r>
            <w:r w:rsidRPr="00562626">
              <w:rPr>
                <w:rFonts w:ascii="Arial" w:hAnsi="Arial" w:cs="Arial"/>
                <w:color w:val="000000"/>
                <w:sz w:val="14"/>
                <w:szCs w:val="14"/>
              </w:rPr>
              <w:t>а</w:t>
            </w:r>
            <w:r w:rsidRPr="00562626">
              <w:rPr>
                <w:rFonts w:ascii="Arial" w:hAnsi="Arial" w:cs="Arial"/>
                <w:color w:val="000000"/>
                <w:sz w:val="14"/>
                <w:szCs w:val="14"/>
              </w:rPr>
              <w:t>нов городского и сельских поселений на основании заключенных соглашений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839 853,00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839 853,00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Обеспечение деятельности финансовых, налоговых и таможенных органов и органов финанс</w:t>
            </w:r>
            <w:r w:rsidRPr="00562626">
              <w:rPr>
                <w:rFonts w:ascii="Arial" w:hAnsi="Arial" w:cs="Arial"/>
                <w:color w:val="000000"/>
                <w:sz w:val="14"/>
                <w:szCs w:val="14"/>
              </w:rPr>
              <w:t>о</w:t>
            </w:r>
            <w:r w:rsidRPr="00562626">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839 853,00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509 211,00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40 100,00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153 782,00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80 506,00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Прочая закупка товаров, работ и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51 854,00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56 254,00</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5"/>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Прочие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5"/>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Прочие расходы, не отнесенные к муниципальным программам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0"/>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0"/>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2"/>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9900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2"/>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3"/>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3"/>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562626" w:rsidRPr="00562626" w:rsidRDefault="00562626" w:rsidP="00562626">
            <w:pPr>
              <w:outlineLvl w:val="4"/>
              <w:rPr>
                <w:rFonts w:ascii="Arial" w:hAnsi="Arial" w:cs="Arial"/>
                <w:color w:val="000000"/>
                <w:sz w:val="14"/>
                <w:szCs w:val="14"/>
              </w:rPr>
            </w:pPr>
            <w:r>
              <w:rPr>
                <w:rFonts w:ascii="Arial" w:hAnsi="Arial" w:cs="Arial"/>
                <w:color w:val="000000"/>
                <w:sz w:val="14"/>
                <w:szCs w:val="14"/>
              </w:rPr>
              <w:t xml:space="preserve"> </w:t>
            </w:r>
            <w:r w:rsidRPr="00562626">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center"/>
              <w:outlineLvl w:val="4"/>
              <w:rPr>
                <w:rFonts w:ascii="Arial" w:hAnsi="Arial" w:cs="Arial"/>
                <w:color w:val="000000"/>
                <w:sz w:val="14"/>
                <w:szCs w:val="14"/>
              </w:rPr>
            </w:pPr>
            <w:r w:rsidRPr="00562626">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6 503 651,28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562626" w:rsidRPr="00562626" w:rsidRDefault="00562626" w:rsidP="00562626">
            <w:pPr>
              <w:jc w:val="right"/>
              <w:outlineLvl w:val="4"/>
              <w:rPr>
                <w:rFonts w:ascii="Arial" w:hAnsi="Arial" w:cs="Arial"/>
                <w:color w:val="000000"/>
                <w:sz w:val="14"/>
                <w:szCs w:val="14"/>
              </w:rPr>
            </w:pPr>
            <w:r w:rsidRPr="00562626">
              <w:rPr>
                <w:rFonts w:ascii="Arial" w:hAnsi="Arial" w:cs="Arial"/>
                <w:color w:val="000000"/>
                <w:sz w:val="14"/>
                <w:szCs w:val="14"/>
              </w:rPr>
              <w:t>13 697 268,53</w:t>
            </w:r>
          </w:p>
        </w:tc>
      </w:tr>
      <w:tr w:rsidR="00562626" w:rsidRPr="00562626" w:rsidTr="00562626">
        <w:trPr>
          <w:trHeight w:val="20"/>
        </w:trPr>
        <w:tc>
          <w:tcPr>
            <w:tcW w:w="8222"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562626" w:rsidRPr="00562626" w:rsidRDefault="00562626" w:rsidP="00562626">
            <w:pPr>
              <w:jc w:val="right"/>
              <w:outlineLvl w:val="5"/>
              <w:rPr>
                <w:rFonts w:ascii="Arial" w:hAnsi="Arial" w:cs="Arial"/>
                <w:b/>
                <w:bCs/>
                <w:color w:val="000000"/>
                <w:sz w:val="14"/>
                <w:szCs w:val="14"/>
              </w:rPr>
            </w:pPr>
            <w:r w:rsidRPr="00562626">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jc w:val="right"/>
              <w:outlineLvl w:val="5"/>
              <w:rPr>
                <w:rFonts w:ascii="Arial" w:hAnsi="Arial" w:cs="Arial"/>
                <w:b/>
                <w:bCs/>
                <w:color w:val="000000"/>
                <w:sz w:val="14"/>
                <w:szCs w:val="14"/>
              </w:rPr>
            </w:pPr>
            <w:r w:rsidRPr="00562626">
              <w:rPr>
                <w:rFonts w:ascii="Arial" w:hAnsi="Arial" w:cs="Arial"/>
                <w:b/>
                <w:bCs/>
                <w:color w:val="000000"/>
                <w:sz w:val="14"/>
                <w:szCs w:val="14"/>
              </w:rPr>
              <w:t>548 851 205,92</w:t>
            </w:r>
          </w:p>
        </w:tc>
        <w:tc>
          <w:tcPr>
            <w:tcW w:w="1134"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jc w:val="right"/>
              <w:outlineLvl w:val="5"/>
              <w:rPr>
                <w:rFonts w:ascii="Arial" w:hAnsi="Arial" w:cs="Arial"/>
                <w:b/>
                <w:bCs/>
                <w:color w:val="000000"/>
                <w:sz w:val="14"/>
                <w:szCs w:val="14"/>
              </w:rPr>
            </w:pPr>
            <w:r w:rsidRPr="00562626">
              <w:rPr>
                <w:rFonts w:ascii="Arial" w:hAnsi="Arial" w:cs="Arial"/>
                <w:b/>
                <w:bCs/>
                <w:color w:val="000000"/>
                <w:sz w:val="14"/>
                <w:szCs w:val="14"/>
              </w:rPr>
              <w:t>482 141 947,31</w:t>
            </w:r>
          </w:p>
        </w:tc>
        <w:tc>
          <w:tcPr>
            <w:tcW w:w="1134" w:type="dxa"/>
            <w:tcBorders>
              <w:top w:val="nil"/>
              <w:left w:val="nil"/>
              <w:bottom w:val="nil"/>
              <w:right w:val="nil"/>
            </w:tcBorders>
            <w:shd w:val="clear" w:color="000000" w:fill="FFFFFF"/>
            <w:noWrap/>
            <w:tcMar>
              <w:left w:w="28" w:type="dxa"/>
              <w:right w:w="28" w:type="dxa"/>
            </w:tcMar>
            <w:hideMark/>
          </w:tcPr>
          <w:p w:rsidR="00562626" w:rsidRPr="00562626" w:rsidRDefault="00562626" w:rsidP="00562626">
            <w:pPr>
              <w:jc w:val="right"/>
              <w:outlineLvl w:val="5"/>
              <w:rPr>
                <w:rFonts w:ascii="Arial" w:hAnsi="Arial" w:cs="Arial"/>
                <w:b/>
                <w:bCs/>
                <w:color w:val="000000"/>
                <w:sz w:val="14"/>
                <w:szCs w:val="14"/>
              </w:rPr>
            </w:pPr>
            <w:r w:rsidRPr="00562626">
              <w:rPr>
                <w:rFonts w:ascii="Arial" w:hAnsi="Arial" w:cs="Arial"/>
                <w:b/>
                <w:bCs/>
                <w:color w:val="000000"/>
                <w:sz w:val="14"/>
                <w:szCs w:val="14"/>
              </w:rPr>
              <w:t>498 370 661,60</w:t>
            </w:r>
          </w:p>
        </w:tc>
      </w:tr>
    </w:tbl>
    <w:p w:rsidR="00562626" w:rsidRDefault="00562626" w:rsidP="00E87F79">
      <w:pPr>
        <w:shd w:val="clear" w:color="auto" w:fill="FFFFFF"/>
        <w:suppressAutoHyphens/>
        <w:spacing w:line="240" w:lineRule="exact"/>
        <w:jc w:val="center"/>
        <w:rPr>
          <w:rFonts w:ascii="Arial" w:hAnsi="Arial" w:cs="Arial"/>
          <w:b/>
          <w:sz w:val="16"/>
          <w:szCs w:val="16"/>
        </w:rPr>
      </w:pPr>
    </w:p>
    <w:p w:rsidR="000D43AB" w:rsidRDefault="000D43AB" w:rsidP="000D43AB">
      <w:pPr>
        <w:pStyle w:val="a5"/>
        <w:tabs>
          <w:tab w:val="left" w:pos="5220"/>
          <w:tab w:val="right" w:pos="9519"/>
        </w:tabs>
        <w:ind w:left="5041"/>
        <w:jc w:val="center"/>
        <w:rPr>
          <w:rFonts w:ascii="Arial" w:hAnsi="Arial" w:cs="Arial"/>
          <w:sz w:val="16"/>
          <w:szCs w:val="16"/>
        </w:rPr>
      </w:pPr>
      <w:r>
        <w:rPr>
          <w:rFonts w:ascii="Arial" w:hAnsi="Arial" w:cs="Arial"/>
          <w:sz w:val="16"/>
          <w:szCs w:val="16"/>
        </w:rPr>
        <w:t>Приложение 20</w:t>
      </w:r>
    </w:p>
    <w:p w:rsidR="000D43AB" w:rsidRDefault="000D43AB" w:rsidP="000D43AB">
      <w:pPr>
        <w:pStyle w:val="a5"/>
        <w:tabs>
          <w:tab w:val="left" w:pos="5220"/>
          <w:tab w:val="left" w:pos="5670"/>
        </w:tabs>
        <w:ind w:left="5041"/>
        <w:jc w:val="center"/>
        <w:rPr>
          <w:rFonts w:ascii="Arial" w:hAnsi="Arial" w:cs="Arial"/>
          <w:sz w:val="16"/>
          <w:szCs w:val="16"/>
        </w:rPr>
      </w:pPr>
      <w:r>
        <w:rPr>
          <w:rFonts w:ascii="Arial" w:hAnsi="Arial" w:cs="Arial"/>
          <w:sz w:val="16"/>
          <w:szCs w:val="16"/>
        </w:rPr>
        <w:t>к решению Думы Валдайского муниципального района</w:t>
      </w:r>
    </w:p>
    <w:p w:rsidR="000D43AB" w:rsidRDefault="000D43AB" w:rsidP="000D43AB">
      <w:pPr>
        <w:tabs>
          <w:tab w:val="left" w:pos="5220"/>
        </w:tabs>
        <w:ind w:left="5041"/>
        <w:jc w:val="center"/>
        <w:rPr>
          <w:rFonts w:ascii="Arial" w:hAnsi="Arial" w:cs="Arial"/>
          <w:sz w:val="16"/>
          <w:szCs w:val="16"/>
        </w:rPr>
      </w:pPr>
      <w:r>
        <w:rPr>
          <w:rFonts w:ascii="Arial" w:hAnsi="Arial" w:cs="Arial"/>
          <w:sz w:val="16"/>
          <w:szCs w:val="16"/>
        </w:rPr>
        <w:t>"О бюджете Валдайского муниципального района на 2020 год и на плановый</w:t>
      </w:r>
    </w:p>
    <w:p w:rsidR="000D43AB" w:rsidRDefault="000D43AB" w:rsidP="000D43AB">
      <w:pPr>
        <w:pStyle w:val="23"/>
        <w:tabs>
          <w:tab w:val="left" w:pos="5220"/>
        </w:tabs>
        <w:spacing w:line="240" w:lineRule="auto"/>
        <w:ind w:left="5041"/>
        <w:jc w:val="center"/>
        <w:rPr>
          <w:rFonts w:ascii="Arial" w:hAnsi="Arial" w:cs="Arial"/>
          <w:sz w:val="16"/>
          <w:szCs w:val="16"/>
        </w:rPr>
      </w:pPr>
      <w:r>
        <w:rPr>
          <w:rFonts w:ascii="Arial" w:hAnsi="Arial" w:cs="Arial"/>
          <w:sz w:val="16"/>
          <w:szCs w:val="16"/>
        </w:rPr>
        <w:t>период 2021 и 2022 годов" (в редакции решения Думы Валдайского муниципальн</w:t>
      </w:r>
      <w:r>
        <w:rPr>
          <w:rFonts w:ascii="Arial" w:hAnsi="Arial" w:cs="Arial"/>
          <w:sz w:val="16"/>
          <w:szCs w:val="16"/>
        </w:rPr>
        <w:t>о</w:t>
      </w:r>
      <w:r>
        <w:rPr>
          <w:rFonts w:ascii="Arial" w:hAnsi="Arial" w:cs="Arial"/>
          <w:sz w:val="16"/>
          <w:szCs w:val="16"/>
        </w:rPr>
        <w:t>го района от 30.01.2020 №304)</w:t>
      </w:r>
    </w:p>
    <w:p w:rsidR="000D43AB" w:rsidRDefault="000D43AB" w:rsidP="000D43AB">
      <w:pPr>
        <w:jc w:val="center"/>
        <w:rPr>
          <w:rFonts w:ascii="Arial" w:hAnsi="Arial" w:cs="Arial"/>
          <w:bCs/>
          <w:sz w:val="16"/>
          <w:szCs w:val="16"/>
        </w:rPr>
      </w:pPr>
      <w:r>
        <w:rPr>
          <w:rFonts w:ascii="Arial" w:hAnsi="Arial" w:cs="Arial"/>
          <w:bCs/>
          <w:sz w:val="16"/>
          <w:szCs w:val="16"/>
        </w:rPr>
        <w:t xml:space="preserve">Программа муниципальных заимствований района </w:t>
      </w:r>
    </w:p>
    <w:p w:rsidR="000D43AB" w:rsidRDefault="000D43AB" w:rsidP="000D43AB">
      <w:pPr>
        <w:jc w:val="center"/>
        <w:rPr>
          <w:rFonts w:ascii="Arial" w:hAnsi="Arial" w:cs="Arial"/>
          <w:bCs/>
          <w:sz w:val="16"/>
          <w:szCs w:val="16"/>
        </w:rPr>
      </w:pPr>
      <w:r>
        <w:rPr>
          <w:rFonts w:ascii="Arial" w:hAnsi="Arial" w:cs="Arial"/>
          <w:bCs/>
          <w:sz w:val="16"/>
          <w:szCs w:val="16"/>
        </w:rPr>
        <w:t>на 2020 год и на плановый период 2021 и 2022 годов</w:t>
      </w:r>
    </w:p>
    <w:p w:rsidR="000D43AB" w:rsidRDefault="000D43AB" w:rsidP="000D43AB">
      <w:pPr>
        <w:ind w:left="7080" w:firstLine="708"/>
        <w:rPr>
          <w:rFonts w:ascii="Arial" w:hAnsi="Arial" w:cs="Arial"/>
          <w:bCs/>
          <w:sz w:val="16"/>
          <w:szCs w:val="16"/>
        </w:rPr>
      </w:pPr>
      <w:r>
        <w:rPr>
          <w:rFonts w:ascii="Arial" w:hAnsi="Arial" w:cs="Arial"/>
          <w:bCs/>
          <w:sz w:val="16"/>
          <w:szCs w:val="16"/>
        </w:rPr>
        <w:lastRenderedPageBreak/>
        <w:t>( рублей)</w:t>
      </w:r>
    </w:p>
    <w:tbl>
      <w:tblPr>
        <w:tblW w:w="1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418"/>
        <w:gridCol w:w="1416"/>
        <w:gridCol w:w="1842"/>
      </w:tblGrid>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 xml:space="preserve"> заимствования (привлечение \ погашение)</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2020 год</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2021 год</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2022 год</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b/>
                <w:sz w:val="16"/>
                <w:szCs w:val="16"/>
              </w:rPr>
            </w:pPr>
            <w:r>
              <w:rPr>
                <w:rFonts w:ascii="Arial" w:hAnsi="Arial" w:cs="Arial"/>
                <w:b/>
                <w:sz w:val="16"/>
                <w:szCs w:val="16"/>
              </w:rPr>
              <w:t>Всего заимствования</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-4650948,93</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-4671529,32</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b/>
                <w:sz w:val="16"/>
                <w:szCs w:val="16"/>
              </w:rPr>
            </w:pPr>
            <w:r>
              <w:rPr>
                <w:rFonts w:ascii="Arial" w:hAnsi="Arial" w:cs="Arial"/>
                <w:b/>
                <w:sz w:val="16"/>
                <w:szCs w:val="16"/>
              </w:rPr>
              <w:t>Бюджетные кредиты от других бюджетов бюджетной системы Российской Фед</w:t>
            </w:r>
            <w:r>
              <w:rPr>
                <w:rFonts w:ascii="Arial" w:hAnsi="Arial" w:cs="Arial"/>
                <w:b/>
                <w:sz w:val="16"/>
                <w:szCs w:val="16"/>
              </w:rPr>
              <w:t>е</w:t>
            </w:r>
            <w:r>
              <w:rPr>
                <w:rFonts w:ascii="Arial" w:hAnsi="Arial" w:cs="Arial"/>
                <w:b/>
                <w:sz w:val="16"/>
                <w:szCs w:val="16"/>
              </w:rPr>
              <w:t>рации</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b/>
                <w:sz w:val="16"/>
                <w:szCs w:val="16"/>
              </w:rPr>
            </w:pP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b/>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b/>
                <w:sz w:val="16"/>
                <w:szCs w:val="16"/>
              </w:rPr>
            </w:pPr>
            <w:r>
              <w:rPr>
                <w:rFonts w:ascii="Arial" w:hAnsi="Arial" w:cs="Arial"/>
                <w:b/>
                <w:sz w:val="16"/>
                <w:szCs w:val="16"/>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-7924700,00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-7557900,00</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-4069300,00</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-7924700,00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-7557900,00</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-4069300,00</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из них по соглашениям</w:t>
            </w:r>
            <w:r>
              <w:rPr>
                <w:rFonts w:ascii="Arial" w:hAnsi="Arial" w:cs="Arial"/>
                <w:sz w:val="16"/>
                <w:szCs w:val="16"/>
                <w:lang w:val="en-US"/>
              </w:rPr>
              <w:t>:</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08.08.2017 № 02-32/17-10</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-1078800,00</w:t>
            </w: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16.11.2017 № 02-32/17-38</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-3615800,00</w:t>
            </w: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16.11.2017 № 02-32/18-19</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-306500,00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-459800,00</w:t>
            </w: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14.06.2018 № 02-32/18-28</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-1866200,00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-2799400,00</w:t>
            </w: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09.11.2018 № 02-32/18-52</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-1057400,00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-1586100,00</w:t>
            </w: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07.08.2019 № 02-32/19-12</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-907000,00</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-1361000,00</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vAlign w:val="bottom"/>
            <w:hideMark/>
          </w:tcPr>
          <w:p w:rsidR="000D43AB" w:rsidRDefault="000D43AB">
            <w:pPr>
              <w:rPr>
                <w:rFonts w:ascii="Arial" w:hAnsi="Arial" w:cs="Arial"/>
                <w:sz w:val="16"/>
                <w:szCs w:val="16"/>
              </w:rPr>
            </w:pPr>
            <w:r>
              <w:rPr>
                <w:rFonts w:ascii="Arial" w:hAnsi="Arial" w:cs="Arial"/>
                <w:sz w:val="16"/>
                <w:szCs w:val="16"/>
              </w:rPr>
              <w:t>от 24.10.2019 № 02-32/19-27</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-1805600,00</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-2708300,00</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rPr>
                <w:rFonts w:ascii="Arial" w:hAnsi="Arial" w:cs="Arial"/>
                <w:b/>
                <w:sz w:val="16"/>
                <w:szCs w:val="16"/>
              </w:rPr>
            </w:pPr>
            <w:r>
              <w:rPr>
                <w:rFonts w:ascii="Arial" w:hAnsi="Arial" w:cs="Arial"/>
                <w:b/>
                <w:sz w:val="16"/>
                <w:szCs w:val="16"/>
              </w:rPr>
              <w:t>Кредиты, полученные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7924700,00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2906951,07</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-602229,32</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rPr>
                <w:rFonts w:ascii="Arial" w:hAnsi="Arial" w:cs="Arial"/>
                <w:b/>
                <w:sz w:val="16"/>
                <w:szCs w:val="16"/>
              </w:rPr>
            </w:pPr>
            <w:r>
              <w:rPr>
                <w:rFonts w:ascii="Arial" w:hAnsi="Arial" w:cs="Arial"/>
                <w:b/>
                <w:sz w:val="16"/>
                <w:szCs w:val="16"/>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27545700,00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30452651,07</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29850421,75</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rPr>
                <w:rFonts w:ascii="Arial" w:hAnsi="Arial" w:cs="Arial"/>
                <w:b/>
                <w:sz w:val="16"/>
                <w:szCs w:val="16"/>
              </w:rPr>
            </w:pPr>
            <w:r>
              <w:rPr>
                <w:rFonts w:ascii="Arial" w:hAnsi="Arial" w:cs="Arial"/>
                <w:b/>
                <w:sz w:val="16"/>
                <w:szCs w:val="16"/>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-19621000,00</w:t>
            </w:r>
          </w:p>
        </w:tc>
        <w:tc>
          <w:tcPr>
            <w:tcW w:w="1416"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-27545700,00</w:t>
            </w:r>
          </w:p>
        </w:tc>
        <w:tc>
          <w:tcPr>
            <w:tcW w:w="1842"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b/>
                <w:sz w:val="16"/>
                <w:szCs w:val="16"/>
              </w:rPr>
            </w:pPr>
            <w:r>
              <w:rPr>
                <w:rFonts w:ascii="Arial" w:hAnsi="Arial" w:cs="Arial"/>
                <w:b/>
                <w:sz w:val="16"/>
                <w:szCs w:val="16"/>
              </w:rPr>
              <w:t>-30452651,07</w:t>
            </w: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418"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r w:rsidR="000D43AB" w:rsidTr="000D43AB">
        <w:trPr>
          <w:trHeight w:val="20"/>
        </w:trPr>
        <w:tc>
          <w:tcPr>
            <w:tcW w:w="6930" w:type="dxa"/>
            <w:tcBorders>
              <w:top w:val="single" w:sz="4" w:space="0" w:color="auto"/>
              <w:left w:val="single" w:sz="4" w:space="0" w:color="auto"/>
              <w:bottom w:val="single" w:sz="4" w:space="0" w:color="auto"/>
              <w:right w:val="single" w:sz="4" w:space="0" w:color="auto"/>
            </w:tcBorders>
            <w:hideMark/>
          </w:tcPr>
          <w:p w:rsidR="000D43AB" w:rsidRDefault="000D43AB">
            <w:pPr>
              <w:rPr>
                <w:rFonts w:ascii="Arial" w:hAnsi="Arial" w:cs="Arial"/>
                <w:sz w:val="16"/>
                <w:szCs w:val="16"/>
              </w:rPr>
            </w:pPr>
            <w:r>
              <w:rPr>
                <w:rFonts w:ascii="Arial" w:hAnsi="Arial" w:cs="Arial"/>
                <w:sz w:val="16"/>
                <w:szCs w:val="16"/>
              </w:rPr>
              <w:t>Публичное акционерное общество Банк "Финансовая Корпорация Открытие"</w:t>
            </w:r>
          </w:p>
        </w:tc>
        <w:tc>
          <w:tcPr>
            <w:tcW w:w="1418" w:type="dxa"/>
            <w:tcBorders>
              <w:top w:val="single" w:sz="4" w:space="0" w:color="auto"/>
              <w:left w:val="single" w:sz="4" w:space="0" w:color="auto"/>
              <w:bottom w:val="single" w:sz="4" w:space="0" w:color="auto"/>
              <w:right w:val="single" w:sz="4" w:space="0" w:color="auto"/>
            </w:tcBorders>
            <w:hideMark/>
          </w:tcPr>
          <w:p w:rsidR="000D43AB" w:rsidRDefault="000D43AB">
            <w:pPr>
              <w:jc w:val="center"/>
              <w:rPr>
                <w:rFonts w:ascii="Arial" w:hAnsi="Arial" w:cs="Arial"/>
                <w:sz w:val="16"/>
                <w:szCs w:val="16"/>
              </w:rPr>
            </w:pPr>
            <w:r>
              <w:rPr>
                <w:rFonts w:ascii="Arial" w:hAnsi="Arial" w:cs="Arial"/>
                <w:sz w:val="16"/>
                <w:szCs w:val="16"/>
              </w:rPr>
              <w:t>-19621000,00</w:t>
            </w:r>
          </w:p>
        </w:tc>
        <w:tc>
          <w:tcPr>
            <w:tcW w:w="1416"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D43AB" w:rsidRDefault="000D43AB">
            <w:pPr>
              <w:jc w:val="center"/>
              <w:rPr>
                <w:rFonts w:ascii="Arial" w:hAnsi="Arial" w:cs="Arial"/>
                <w:sz w:val="16"/>
                <w:szCs w:val="16"/>
              </w:rPr>
            </w:pPr>
          </w:p>
        </w:tc>
      </w:tr>
    </w:tbl>
    <w:p w:rsidR="00562626" w:rsidRDefault="00562626" w:rsidP="00E87F79">
      <w:pPr>
        <w:shd w:val="clear" w:color="auto" w:fill="FFFFFF"/>
        <w:suppressAutoHyphens/>
        <w:spacing w:line="240" w:lineRule="exact"/>
        <w:jc w:val="center"/>
        <w:rPr>
          <w:rFonts w:ascii="Arial" w:hAnsi="Arial" w:cs="Arial"/>
          <w:b/>
          <w:sz w:val="16"/>
          <w:szCs w:val="16"/>
        </w:rPr>
      </w:pPr>
    </w:p>
    <w:p w:rsidR="00875792" w:rsidRPr="00AD64FD" w:rsidRDefault="00875792" w:rsidP="00875792">
      <w:pPr>
        <w:jc w:val="center"/>
        <w:rPr>
          <w:rFonts w:ascii="Arial" w:hAnsi="Arial" w:cs="Arial"/>
          <w:b/>
          <w:sz w:val="16"/>
          <w:szCs w:val="16"/>
        </w:rPr>
      </w:pPr>
      <w:r w:rsidRPr="00AD64FD">
        <w:rPr>
          <w:rFonts w:ascii="Arial" w:hAnsi="Arial" w:cs="Arial"/>
          <w:b/>
          <w:sz w:val="16"/>
          <w:szCs w:val="16"/>
        </w:rPr>
        <w:t>ДУМА ВАЛДАЙСКОГО МУНИЦИПАЛЬНОГО РАЙОНА</w:t>
      </w:r>
    </w:p>
    <w:p w:rsidR="00875792" w:rsidRPr="00AD64FD" w:rsidRDefault="00875792" w:rsidP="00875792">
      <w:pPr>
        <w:pStyle w:val="2"/>
        <w:rPr>
          <w:rFonts w:ascii="Arial" w:hAnsi="Arial" w:cs="Arial"/>
          <w:b/>
          <w:color w:val="000000"/>
          <w:sz w:val="16"/>
          <w:szCs w:val="16"/>
        </w:rPr>
      </w:pPr>
      <w:r w:rsidRPr="00AD64FD">
        <w:rPr>
          <w:rFonts w:ascii="Arial" w:hAnsi="Arial" w:cs="Arial"/>
          <w:b/>
          <w:color w:val="000000"/>
          <w:sz w:val="16"/>
          <w:szCs w:val="16"/>
        </w:rPr>
        <w:t>Р Е Ш Е Н И Е</w:t>
      </w:r>
    </w:p>
    <w:p w:rsidR="00875792" w:rsidRPr="00AD64FD" w:rsidRDefault="00875792" w:rsidP="00875792">
      <w:pPr>
        <w:jc w:val="center"/>
        <w:rPr>
          <w:rFonts w:ascii="Arial" w:hAnsi="Arial" w:cs="Arial"/>
          <w:b/>
          <w:sz w:val="16"/>
          <w:szCs w:val="16"/>
        </w:rPr>
      </w:pPr>
      <w:r w:rsidRPr="00AD64FD">
        <w:rPr>
          <w:rFonts w:ascii="Arial" w:hAnsi="Arial" w:cs="Arial"/>
          <w:b/>
          <w:sz w:val="16"/>
          <w:szCs w:val="16"/>
        </w:rPr>
        <w:t>О внесении изменений в Положение</w:t>
      </w:r>
      <w:r>
        <w:rPr>
          <w:rFonts w:ascii="Arial" w:hAnsi="Arial" w:cs="Arial"/>
          <w:b/>
          <w:sz w:val="16"/>
          <w:szCs w:val="16"/>
        </w:rPr>
        <w:t xml:space="preserve"> </w:t>
      </w:r>
      <w:r w:rsidRPr="00AD64FD">
        <w:rPr>
          <w:rFonts w:ascii="Arial" w:hAnsi="Arial" w:cs="Arial"/>
          <w:b/>
          <w:sz w:val="16"/>
          <w:szCs w:val="16"/>
        </w:rPr>
        <w:t xml:space="preserve">о порядке проведения конкурса на замещение </w:t>
      </w:r>
    </w:p>
    <w:p w:rsidR="00875792" w:rsidRPr="00AD64FD" w:rsidRDefault="00875792" w:rsidP="00875792">
      <w:pPr>
        <w:jc w:val="center"/>
        <w:rPr>
          <w:rFonts w:ascii="Arial" w:hAnsi="Arial" w:cs="Arial"/>
          <w:b/>
          <w:sz w:val="16"/>
          <w:szCs w:val="16"/>
        </w:rPr>
      </w:pPr>
      <w:r w:rsidRPr="00AD64FD">
        <w:rPr>
          <w:rFonts w:ascii="Arial" w:hAnsi="Arial" w:cs="Arial"/>
          <w:b/>
          <w:sz w:val="16"/>
          <w:szCs w:val="16"/>
        </w:rPr>
        <w:t>вакантной должности муниципальной службы в Администрации Валдайского муниципального района</w:t>
      </w:r>
    </w:p>
    <w:p w:rsidR="00875792" w:rsidRPr="00AD64FD" w:rsidRDefault="00875792" w:rsidP="00875792">
      <w:pPr>
        <w:ind w:firstLine="142"/>
        <w:jc w:val="both"/>
        <w:rPr>
          <w:rFonts w:ascii="Arial" w:hAnsi="Arial" w:cs="Arial"/>
          <w:b/>
          <w:sz w:val="16"/>
          <w:szCs w:val="16"/>
        </w:rPr>
      </w:pPr>
      <w:r w:rsidRPr="00AD64FD">
        <w:rPr>
          <w:rFonts w:ascii="Arial" w:hAnsi="Arial" w:cs="Arial"/>
          <w:b/>
          <w:sz w:val="16"/>
          <w:szCs w:val="16"/>
        </w:rPr>
        <w:t>Принято Думой</w:t>
      </w:r>
      <w:r w:rsidRPr="00AD64FD">
        <w:rPr>
          <w:rFonts w:ascii="Arial" w:hAnsi="Arial" w:cs="Arial"/>
          <w:b/>
          <w:sz w:val="16"/>
          <w:szCs w:val="16"/>
        </w:rPr>
        <w:tab/>
        <w:t>муниципального района 30 января 2020 года.</w:t>
      </w:r>
    </w:p>
    <w:p w:rsidR="00875792" w:rsidRPr="00AD64FD" w:rsidRDefault="00875792" w:rsidP="00875792">
      <w:pPr>
        <w:ind w:firstLine="142"/>
        <w:jc w:val="both"/>
        <w:rPr>
          <w:rFonts w:ascii="Arial" w:hAnsi="Arial" w:cs="Arial"/>
          <w:b/>
          <w:sz w:val="16"/>
          <w:szCs w:val="16"/>
        </w:rPr>
      </w:pPr>
      <w:r w:rsidRPr="00AD64FD">
        <w:rPr>
          <w:rFonts w:ascii="Arial" w:hAnsi="Arial" w:cs="Arial"/>
          <w:sz w:val="16"/>
          <w:szCs w:val="16"/>
        </w:rPr>
        <w:t xml:space="preserve">Дума Валдайского муниципального района </w:t>
      </w:r>
      <w:r w:rsidRPr="00AD64FD">
        <w:rPr>
          <w:rFonts w:ascii="Arial" w:hAnsi="Arial" w:cs="Arial"/>
          <w:b/>
          <w:sz w:val="16"/>
          <w:szCs w:val="16"/>
        </w:rPr>
        <w:t>РЕШИЛА:</w:t>
      </w:r>
    </w:p>
    <w:p w:rsidR="00875792" w:rsidRPr="00AD64FD" w:rsidRDefault="00875792" w:rsidP="00875792">
      <w:pPr>
        <w:ind w:firstLine="142"/>
        <w:jc w:val="both"/>
        <w:rPr>
          <w:rFonts w:ascii="Arial" w:hAnsi="Arial" w:cs="Arial"/>
          <w:sz w:val="16"/>
          <w:szCs w:val="16"/>
        </w:rPr>
      </w:pPr>
      <w:r w:rsidRPr="00AD64FD">
        <w:rPr>
          <w:rFonts w:ascii="Arial" w:hAnsi="Arial" w:cs="Arial"/>
          <w:sz w:val="16"/>
          <w:szCs w:val="16"/>
        </w:rPr>
        <w:t xml:space="preserve">1. Внести изменение в Положение о порядке проведения конкурса на замещение вакантной должности муниципальной службы в Администрации Валдайского муниципального района, утвержденное решением Думы Валдайского муниципального района от 25.04.2013 № 202, изложив пункт 4 </w:t>
      </w:r>
    </w:p>
    <w:p w:rsidR="00875792" w:rsidRPr="00AD64FD" w:rsidRDefault="00875792" w:rsidP="00875792">
      <w:pPr>
        <w:ind w:firstLine="142"/>
        <w:jc w:val="both"/>
        <w:rPr>
          <w:rFonts w:ascii="Arial" w:hAnsi="Arial" w:cs="Arial"/>
          <w:sz w:val="16"/>
          <w:szCs w:val="16"/>
        </w:rPr>
      </w:pPr>
      <w:r w:rsidRPr="00AD64FD">
        <w:rPr>
          <w:rFonts w:ascii="Arial" w:hAnsi="Arial" w:cs="Arial"/>
          <w:sz w:val="16"/>
          <w:szCs w:val="16"/>
        </w:rPr>
        <w:t>в редакции:</w:t>
      </w:r>
    </w:p>
    <w:p w:rsidR="00875792" w:rsidRPr="00AD64FD" w:rsidRDefault="00875792" w:rsidP="00875792">
      <w:pPr>
        <w:ind w:firstLine="142"/>
        <w:jc w:val="both"/>
        <w:rPr>
          <w:rFonts w:ascii="Arial" w:hAnsi="Arial" w:cs="Arial"/>
          <w:sz w:val="16"/>
          <w:szCs w:val="16"/>
        </w:rPr>
      </w:pPr>
      <w:r w:rsidRPr="00AD64FD">
        <w:rPr>
          <w:rFonts w:ascii="Arial" w:hAnsi="Arial" w:cs="Arial"/>
          <w:sz w:val="16"/>
          <w:szCs w:val="16"/>
        </w:rPr>
        <w:t>«4. Конкурс может не проводиться при назначении на должности муниципальной службы, относящиеся к группам младших и старших должностей муниципальной службы, по решению Главы, а также по решению Председателя комитета при назначении на должности муниципальной службы в комитете.».</w:t>
      </w:r>
    </w:p>
    <w:p w:rsidR="00875792" w:rsidRPr="00AD64FD" w:rsidRDefault="00875792" w:rsidP="00875792">
      <w:pPr>
        <w:ind w:firstLine="142"/>
        <w:jc w:val="both"/>
        <w:rPr>
          <w:rFonts w:ascii="Arial" w:hAnsi="Arial" w:cs="Arial"/>
          <w:sz w:val="16"/>
          <w:szCs w:val="16"/>
        </w:rPr>
      </w:pPr>
      <w:r w:rsidRPr="00AD64FD">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875792" w:rsidRPr="00AD64FD" w:rsidTr="00904CC6">
        <w:tc>
          <w:tcPr>
            <w:tcW w:w="4785" w:type="dxa"/>
          </w:tcPr>
          <w:p w:rsidR="00875792" w:rsidRPr="00AD64FD" w:rsidRDefault="00875792" w:rsidP="00904CC6">
            <w:pPr>
              <w:jc w:val="both"/>
              <w:rPr>
                <w:rFonts w:ascii="Arial" w:hAnsi="Arial" w:cs="Arial"/>
                <w:b/>
                <w:color w:val="000000"/>
                <w:sz w:val="16"/>
                <w:szCs w:val="16"/>
              </w:rPr>
            </w:pPr>
            <w:r w:rsidRPr="00AD64FD">
              <w:rPr>
                <w:rFonts w:ascii="Arial" w:hAnsi="Arial" w:cs="Arial"/>
                <w:b/>
                <w:color w:val="000000"/>
                <w:sz w:val="16"/>
                <w:szCs w:val="16"/>
              </w:rPr>
              <w:t>Глава муниципального</w:t>
            </w:r>
          </w:p>
          <w:p w:rsidR="00875792" w:rsidRPr="00AD64FD" w:rsidRDefault="00875792" w:rsidP="00904CC6">
            <w:pPr>
              <w:jc w:val="both"/>
              <w:rPr>
                <w:rFonts w:ascii="Arial" w:hAnsi="Arial" w:cs="Arial"/>
                <w:b/>
                <w:color w:val="000000"/>
                <w:sz w:val="16"/>
                <w:szCs w:val="16"/>
              </w:rPr>
            </w:pPr>
            <w:r w:rsidRPr="00AD64FD">
              <w:rPr>
                <w:rFonts w:ascii="Arial" w:hAnsi="Arial" w:cs="Arial"/>
                <w:b/>
                <w:color w:val="000000"/>
                <w:sz w:val="16"/>
                <w:szCs w:val="16"/>
              </w:rPr>
              <w:t xml:space="preserve">района                                    </w:t>
            </w:r>
            <w:proofErr w:type="spellStart"/>
            <w:r w:rsidRPr="00AD64FD">
              <w:rPr>
                <w:rFonts w:ascii="Arial" w:hAnsi="Arial" w:cs="Arial"/>
                <w:b/>
                <w:color w:val="000000"/>
                <w:sz w:val="16"/>
                <w:szCs w:val="16"/>
              </w:rPr>
              <w:t>Ю.В.Стадэ</w:t>
            </w:r>
            <w:proofErr w:type="spellEnd"/>
          </w:p>
          <w:p w:rsidR="00875792" w:rsidRPr="00AD64FD" w:rsidRDefault="00875792" w:rsidP="00904CC6">
            <w:pPr>
              <w:jc w:val="both"/>
              <w:rPr>
                <w:rFonts w:ascii="Arial" w:hAnsi="Arial" w:cs="Arial"/>
                <w:color w:val="000000"/>
                <w:sz w:val="16"/>
                <w:szCs w:val="16"/>
              </w:rPr>
            </w:pPr>
            <w:r w:rsidRPr="00AD64FD">
              <w:rPr>
                <w:rFonts w:ascii="Arial" w:hAnsi="Arial" w:cs="Arial"/>
                <w:color w:val="000000"/>
                <w:sz w:val="16"/>
                <w:szCs w:val="16"/>
              </w:rPr>
              <w:t>«30» января</w:t>
            </w:r>
            <w:r w:rsidRPr="00AD64FD">
              <w:rPr>
                <w:rFonts w:ascii="Arial" w:hAnsi="Arial" w:cs="Arial"/>
                <w:b/>
                <w:color w:val="000000"/>
                <w:sz w:val="16"/>
                <w:szCs w:val="16"/>
              </w:rPr>
              <w:t xml:space="preserve"> </w:t>
            </w:r>
            <w:r w:rsidRPr="00AD64FD">
              <w:rPr>
                <w:rFonts w:ascii="Arial" w:hAnsi="Arial" w:cs="Arial"/>
                <w:color w:val="000000"/>
                <w:sz w:val="16"/>
                <w:szCs w:val="16"/>
              </w:rPr>
              <w:t>2020 года № 305</w:t>
            </w:r>
          </w:p>
        </w:tc>
        <w:tc>
          <w:tcPr>
            <w:tcW w:w="4785" w:type="dxa"/>
          </w:tcPr>
          <w:p w:rsidR="00875792" w:rsidRPr="00AD64FD" w:rsidRDefault="00875792" w:rsidP="00904CC6">
            <w:pPr>
              <w:ind w:right="-146"/>
              <w:jc w:val="both"/>
              <w:rPr>
                <w:rFonts w:ascii="Arial" w:hAnsi="Arial" w:cs="Arial"/>
                <w:b/>
                <w:color w:val="000000"/>
                <w:sz w:val="16"/>
                <w:szCs w:val="16"/>
              </w:rPr>
            </w:pPr>
            <w:r w:rsidRPr="00AD64FD">
              <w:rPr>
                <w:rFonts w:ascii="Arial" w:hAnsi="Arial" w:cs="Arial"/>
                <w:b/>
                <w:color w:val="000000"/>
                <w:sz w:val="16"/>
                <w:szCs w:val="16"/>
              </w:rPr>
              <w:t>Председатель Думы Валдайского</w:t>
            </w:r>
            <w:r w:rsidRPr="00AD64FD">
              <w:rPr>
                <w:rFonts w:ascii="Arial" w:hAnsi="Arial" w:cs="Arial"/>
                <w:b/>
                <w:color w:val="000000"/>
                <w:sz w:val="16"/>
                <w:szCs w:val="16"/>
              </w:rPr>
              <w:tab/>
            </w:r>
          </w:p>
          <w:p w:rsidR="00875792" w:rsidRPr="00AD64FD" w:rsidRDefault="00875792" w:rsidP="00875792">
            <w:pPr>
              <w:jc w:val="both"/>
              <w:rPr>
                <w:rFonts w:ascii="Arial" w:hAnsi="Arial" w:cs="Arial"/>
                <w:color w:val="000000"/>
                <w:sz w:val="16"/>
                <w:szCs w:val="16"/>
              </w:rPr>
            </w:pPr>
            <w:r w:rsidRPr="00AD64FD">
              <w:rPr>
                <w:rFonts w:ascii="Arial" w:hAnsi="Arial" w:cs="Arial"/>
                <w:b/>
                <w:color w:val="000000"/>
                <w:sz w:val="16"/>
                <w:szCs w:val="16"/>
              </w:rPr>
              <w:t xml:space="preserve"> муниципального района                      В.П.Литвиненко</w:t>
            </w:r>
          </w:p>
        </w:tc>
      </w:tr>
    </w:tbl>
    <w:p w:rsidR="00875792" w:rsidRDefault="00875792" w:rsidP="00E87F79">
      <w:pPr>
        <w:shd w:val="clear" w:color="auto" w:fill="FFFFFF"/>
        <w:suppressAutoHyphens/>
        <w:spacing w:line="240" w:lineRule="exact"/>
        <w:jc w:val="center"/>
        <w:rPr>
          <w:rFonts w:ascii="Arial" w:hAnsi="Arial" w:cs="Arial"/>
          <w:b/>
          <w:sz w:val="16"/>
          <w:szCs w:val="16"/>
        </w:rPr>
      </w:pPr>
    </w:p>
    <w:p w:rsidR="00180B1A" w:rsidRPr="003F7966" w:rsidRDefault="00180B1A" w:rsidP="00180B1A">
      <w:pPr>
        <w:jc w:val="center"/>
        <w:rPr>
          <w:rFonts w:ascii="Arial" w:hAnsi="Arial" w:cs="Arial"/>
          <w:b/>
          <w:sz w:val="16"/>
          <w:szCs w:val="16"/>
        </w:rPr>
      </w:pPr>
      <w:r w:rsidRPr="003F7966">
        <w:rPr>
          <w:rFonts w:ascii="Arial" w:hAnsi="Arial" w:cs="Arial"/>
          <w:b/>
          <w:sz w:val="16"/>
          <w:szCs w:val="16"/>
        </w:rPr>
        <w:t>ДУМА ВАЛДАЙСКОГО МУНИЦИПАЛЬНОГО РАЙОНА</w:t>
      </w:r>
    </w:p>
    <w:p w:rsidR="00180B1A" w:rsidRPr="003F7966" w:rsidRDefault="00180B1A" w:rsidP="00180B1A">
      <w:pPr>
        <w:pStyle w:val="2"/>
        <w:rPr>
          <w:rFonts w:ascii="Arial" w:hAnsi="Arial" w:cs="Arial"/>
          <w:b/>
          <w:color w:val="000000"/>
          <w:sz w:val="16"/>
          <w:szCs w:val="16"/>
        </w:rPr>
      </w:pPr>
      <w:r w:rsidRPr="003F7966">
        <w:rPr>
          <w:rFonts w:ascii="Arial" w:hAnsi="Arial" w:cs="Arial"/>
          <w:b/>
          <w:color w:val="000000"/>
          <w:sz w:val="16"/>
          <w:szCs w:val="16"/>
        </w:rPr>
        <w:t>Р Е Ш Е Н И Е</w:t>
      </w:r>
    </w:p>
    <w:p w:rsidR="00180B1A" w:rsidRPr="003F7966" w:rsidRDefault="00180B1A" w:rsidP="00180B1A">
      <w:pPr>
        <w:shd w:val="clear" w:color="auto" w:fill="FFFFFF"/>
        <w:tabs>
          <w:tab w:val="left" w:leader="underscore" w:pos="9379"/>
        </w:tabs>
        <w:jc w:val="center"/>
        <w:rPr>
          <w:rFonts w:ascii="Arial" w:hAnsi="Arial" w:cs="Arial"/>
          <w:b/>
          <w:bCs/>
          <w:sz w:val="16"/>
          <w:szCs w:val="16"/>
        </w:rPr>
      </w:pPr>
      <w:r w:rsidRPr="003F7966">
        <w:rPr>
          <w:rFonts w:ascii="Arial" w:hAnsi="Arial" w:cs="Arial"/>
          <w:b/>
          <w:bCs/>
          <w:color w:val="000000"/>
          <w:sz w:val="16"/>
          <w:szCs w:val="16"/>
        </w:rPr>
        <w:t xml:space="preserve">О внесении изменений в </w:t>
      </w:r>
      <w:r w:rsidRPr="003F7966">
        <w:rPr>
          <w:rFonts w:ascii="Arial" w:hAnsi="Arial" w:cs="Arial"/>
          <w:b/>
          <w:bCs/>
          <w:sz w:val="16"/>
          <w:szCs w:val="16"/>
        </w:rPr>
        <w:t xml:space="preserve">Положение о комиссии по рассмотрению вопросов урегулирования конфликта </w:t>
      </w:r>
    </w:p>
    <w:p w:rsidR="00180B1A" w:rsidRPr="003F7966" w:rsidRDefault="00180B1A" w:rsidP="00180B1A">
      <w:pPr>
        <w:shd w:val="clear" w:color="auto" w:fill="FFFFFF"/>
        <w:tabs>
          <w:tab w:val="left" w:leader="underscore" w:pos="9379"/>
        </w:tabs>
        <w:jc w:val="center"/>
        <w:rPr>
          <w:rFonts w:ascii="Arial" w:hAnsi="Arial" w:cs="Arial"/>
          <w:b/>
          <w:bCs/>
          <w:sz w:val="16"/>
          <w:szCs w:val="16"/>
        </w:rPr>
      </w:pPr>
      <w:r w:rsidRPr="003F7966">
        <w:rPr>
          <w:rFonts w:ascii="Arial" w:hAnsi="Arial" w:cs="Arial"/>
          <w:b/>
          <w:bCs/>
          <w:spacing w:val="-2"/>
          <w:sz w:val="16"/>
          <w:szCs w:val="16"/>
        </w:rPr>
        <w:t xml:space="preserve">интересов в отношении лиц, </w:t>
      </w:r>
      <w:r w:rsidRPr="003F7966">
        <w:rPr>
          <w:rFonts w:ascii="Arial" w:hAnsi="Arial" w:cs="Arial"/>
          <w:b/>
          <w:bCs/>
          <w:sz w:val="16"/>
          <w:szCs w:val="16"/>
        </w:rPr>
        <w:t xml:space="preserve">замещающих муниципальные должности в Администрации Валдайского муниципального </w:t>
      </w:r>
    </w:p>
    <w:p w:rsidR="00180B1A" w:rsidRPr="003F7966" w:rsidRDefault="00180B1A" w:rsidP="00180B1A">
      <w:pPr>
        <w:shd w:val="clear" w:color="auto" w:fill="FFFFFF"/>
        <w:tabs>
          <w:tab w:val="left" w:leader="underscore" w:pos="9379"/>
        </w:tabs>
        <w:jc w:val="center"/>
        <w:rPr>
          <w:rFonts w:ascii="Arial" w:hAnsi="Arial" w:cs="Arial"/>
          <w:b/>
          <w:bCs/>
          <w:color w:val="000000"/>
          <w:sz w:val="16"/>
          <w:szCs w:val="16"/>
        </w:rPr>
      </w:pPr>
      <w:r w:rsidRPr="003F7966">
        <w:rPr>
          <w:rFonts w:ascii="Arial" w:hAnsi="Arial" w:cs="Arial"/>
          <w:b/>
          <w:bCs/>
          <w:sz w:val="16"/>
          <w:szCs w:val="16"/>
        </w:rPr>
        <w:t>района и в Думе Валдайского муниципального района</w:t>
      </w:r>
    </w:p>
    <w:p w:rsidR="00180B1A" w:rsidRPr="003F7966" w:rsidRDefault="00180B1A" w:rsidP="00180B1A">
      <w:pPr>
        <w:ind w:firstLine="142"/>
        <w:jc w:val="both"/>
        <w:rPr>
          <w:rFonts w:ascii="Arial" w:hAnsi="Arial" w:cs="Arial"/>
          <w:b/>
          <w:sz w:val="16"/>
          <w:szCs w:val="16"/>
        </w:rPr>
      </w:pPr>
      <w:r w:rsidRPr="003F7966">
        <w:rPr>
          <w:rFonts w:ascii="Arial" w:hAnsi="Arial" w:cs="Arial"/>
          <w:b/>
          <w:sz w:val="16"/>
          <w:szCs w:val="16"/>
        </w:rPr>
        <w:t>Принято Думой</w:t>
      </w:r>
      <w:r w:rsidRPr="003F7966">
        <w:rPr>
          <w:rFonts w:ascii="Arial" w:hAnsi="Arial" w:cs="Arial"/>
          <w:b/>
          <w:sz w:val="16"/>
          <w:szCs w:val="16"/>
        </w:rPr>
        <w:tab/>
        <w:t>муниципального района 30 января 2020 года.</w:t>
      </w:r>
    </w:p>
    <w:p w:rsidR="00180B1A" w:rsidRPr="003F7966" w:rsidRDefault="00180B1A" w:rsidP="00180B1A">
      <w:pPr>
        <w:ind w:firstLine="142"/>
        <w:jc w:val="both"/>
        <w:rPr>
          <w:rFonts w:ascii="Arial" w:hAnsi="Arial" w:cs="Arial"/>
          <w:sz w:val="16"/>
          <w:szCs w:val="16"/>
        </w:rPr>
      </w:pPr>
      <w:r w:rsidRPr="003F7966">
        <w:rPr>
          <w:rFonts w:ascii="Arial" w:hAnsi="Arial" w:cs="Arial"/>
          <w:sz w:val="16"/>
          <w:szCs w:val="16"/>
        </w:rPr>
        <w:t>На основании статьи 2 областного закона от 28.08.2017 № 142-ОЗ «О порядке представления гражданами, претендующими на замещение муниц</w:t>
      </w:r>
      <w:r w:rsidRPr="003F7966">
        <w:rPr>
          <w:rFonts w:ascii="Arial" w:hAnsi="Arial" w:cs="Arial"/>
          <w:sz w:val="16"/>
          <w:szCs w:val="16"/>
        </w:rPr>
        <w:t>и</w:t>
      </w:r>
      <w:r w:rsidRPr="003F7966">
        <w:rPr>
          <w:rFonts w:ascii="Arial" w:hAnsi="Arial" w:cs="Arial"/>
          <w:sz w:val="16"/>
          <w:szCs w:val="16"/>
        </w:rPr>
        <w:t>пальной должности, должности главы местной администрации по контракту, лицами, замещающими указанные должности, сведений о доходах, ра</w:t>
      </w:r>
      <w:r w:rsidRPr="003F7966">
        <w:rPr>
          <w:rFonts w:ascii="Arial" w:hAnsi="Arial" w:cs="Arial"/>
          <w:sz w:val="16"/>
          <w:szCs w:val="16"/>
        </w:rPr>
        <w:t>с</w:t>
      </w:r>
      <w:r w:rsidRPr="003F7966">
        <w:rPr>
          <w:rFonts w:ascii="Arial" w:hAnsi="Arial" w:cs="Arial"/>
          <w:sz w:val="16"/>
          <w:szCs w:val="16"/>
        </w:rPr>
        <w:t xml:space="preserve">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 Дума Валдайского муниципального района </w:t>
      </w:r>
      <w:r w:rsidRPr="003F7966">
        <w:rPr>
          <w:rFonts w:ascii="Arial" w:hAnsi="Arial" w:cs="Arial"/>
          <w:b/>
          <w:bCs/>
          <w:sz w:val="16"/>
          <w:szCs w:val="16"/>
        </w:rPr>
        <w:t>РЕШИЛА:</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1. Внести изменения в Положение о комиссии по рассмотрению вопросов урегулирования конфликта интересов в отношении лиц, замещающих м</w:t>
      </w:r>
      <w:r w:rsidRPr="003F7966">
        <w:rPr>
          <w:rFonts w:ascii="Arial" w:hAnsi="Arial" w:cs="Arial"/>
          <w:sz w:val="16"/>
          <w:szCs w:val="16"/>
        </w:rPr>
        <w:t>у</w:t>
      </w:r>
      <w:r w:rsidRPr="003F7966">
        <w:rPr>
          <w:rFonts w:ascii="Arial" w:hAnsi="Arial" w:cs="Arial"/>
          <w:sz w:val="16"/>
          <w:szCs w:val="16"/>
        </w:rPr>
        <w:t>ниципальные должности в Администрации Валдайского муниципального района и в Думе Валдайского муниципального района, утвержденное реш</w:t>
      </w:r>
      <w:r w:rsidRPr="003F7966">
        <w:rPr>
          <w:rFonts w:ascii="Arial" w:hAnsi="Arial" w:cs="Arial"/>
          <w:sz w:val="16"/>
          <w:szCs w:val="16"/>
        </w:rPr>
        <w:t>е</w:t>
      </w:r>
      <w:r w:rsidRPr="003F7966">
        <w:rPr>
          <w:rFonts w:ascii="Arial" w:hAnsi="Arial" w:cs="Arial"/>
          <w:sz w:val="16"/>
          <w:szCs w:val="16"/>
        </w:rPr>
        <w:t>нием Думы Валдайского муниципального района от 28 ноября 2014 года № 347:</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1.1. Изложить пункт 7 в редакции:</w:t>
      </w:r>
    </w:p>
    <w:p w:rsidR="00180B1A" w:rsidRPr="003F7966" w:rsidRDefault="00180B1A" w:rsidP="00180B1A">
      <w:pPr>
        <w:shd w:val="clear" w:color="auto" w:fill="FFFFFF"/>
        <w:tabs>
          <w:tab w:val="left" w:pos="845"/>
        </w:tabs>
        <w:ind w:firstLine="142"/>
        <w:jc w:val="both"/>
        <w:rPr>
          <w:rFonts w:ascii="Arial" w:hAnsi="Arial" w:cs="Arial"/>
          <w:sz w:val="16"/>
          <w:szCs w:val="16"/>
        </w:rPr>
      </w:pPr>
      <w:r w:rsidRPr="003F7966">
        <w:rPr>
          <w:rFonts w:ascii="Arial" w:hAnsi="Arial" w:cs="Arial"/>
          <w:spacing w:val="-10"/>
          <w:sz w:val="16"/>
          <w:szCs w:val="16"/>
        </w:rPr>
        <w:t xml:space="preserve">«7. </w:t>
      </w:r>
      <w:r w:rsidRPr="003F7966">
        <w:rPr>
          <w:rFonts w:ascii="Arial" w:hAnsi="Arial" w:cs="Arial"/>
          <w:sz w:val="16"/>
          <w:szCs w:val="16"/>
        </w:rPr>
        <w:t>Основаниями для проведения заседания комиссии являются:</w:t>
      </w:r>
    </w:p>
    <w:p w:rsidR="00180B1A" w:rsidRPr="003F7966" w:rsidRDefault="00180B1A" w:rsidP="00180B1A">
      <w:pPr>
        <w:shd w:val="clear" w:color="auto" w:fill="FFFFFF"/>
        <w:tabs>
          <w:tab w:val="left" w:pos="922"/>
        </w:tabs>
        <w:ind w:firstLine="142"/>
        <w:jc w:val="both"/>
        <w:rPr>
          <w:rFonts w:ascii="Arial" w:hAnsi="Arial" w:cs="Arial"/>
          <w:sz w:val="16"/>
          <w:szCs w:val="16"/>
        </w:rPr>
      </w:pPr>
      <w:r w:rsidRPr="003F7966">
        <w:rPr>
          <w:rFonts w:ascii="Arial" w:hAnsi="Arial" w:cs="Arial"/>
          <w:spacing w:val="-8"/>
          <w:sz w:val="16"/>
          <w:szCs w:val="16"/>
        </w:rPr>
        <w:t xml:space="preserve">а) </w:t>
      </w:r>
      <w:r w:rsidRPr="003F7966">
        <w:rPr>
          <w:rFonts w:ascii="Arial" w:hAnsi="Arial" w:cs="Arial"/>
          <w:sz w:val="16"/>
          <w:szCs w:val="16"/>
        </w:rPr>
        <w:t>поступление в комиссию информации, свидетельствующей о несоблюдении лицом, замещающим муниципальную должность, иных установле</w:t>
      </w:r>
      <w:r w:rsidRPr="003F7966">
        <w:rPr>
          <w:rFonts w:ascii="Arial" w:hAnsi="Arial" w:cs="Arial"/>
          <w:sz w:val="16"/>
          <w:szCs w:val="16"/>
        </w:rPr>
        <w:t>н</w:t>
      </w:r>
      <w:r w:rsidRPr="003F7966">
        <w:rPr>
          <w:rFonts w:ascii="Arial" w:hAnsi="Arial" w:cs="Arial"/>
          <w:sz w:val="16"/>
          <w:szCs w:val="16"/>
        </w:rPr>
        <w:t>ных ограничений, запретов и обязанностей, в том числе установленных частью 3 статьи 12.1 Федерального закона от 25 декабря 2008 года № 273-ФЗ  «О противодействии коррупции»;</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б) поступление в комиссию уведомления лица, замещающего муниципальную должность в Администрации Валдайского муниципального района или в Думе Валдайского муниципального района, о возникновении личной заинтересованности при исполнении своих полномочий, которая приводит или может привести к конфликту интересов.»;</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1.2. Исключить пункты 13, 14.</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1.3. Изложить пункт 16 в редакции:</w:t>
      </w:r>
    </w:p>
    <w:p w:rsidR="00180B1A" w:rsidRPr="003F7966" w:rsidRDefault="00180B1A" w:rsidP="00180B1A">
      <w:pPr>
        <w:shd w:val="clear" w:color="auto" w:fill="FFFFFF"/>
        <w:tabs>
          <w:tab w:val="left" w:pos="1046"/>
        </w:tabs>
        <w:ind w:firstLine="142"/>
        <w:jc w:val="both"/>
        <w:rPr>
          <w:rFonts w:ascii="Arial" w:hAnsi="Arial" w:cs="Arial"/>
          <w:sz w:val="16"/>
          <w:szCs w:val="16"/>
        </w:rPr>
      </w:pPr>
      <w:r w:rsidRPr="003F7966">
        <w:rPr>
          <w:rFonts w:ascii="Arial" w:hAnsi="Arial" w:cs="Arial"/>
          <w:sz w:val="16"/>
          <w:szCs w:val="16"/>
        </w:rPr>
        <w:t>«16. По итогам рассмотрения вопроса, указанного в подпункте б) пункта 7 Положения, комиссия принимает одно из следующих решений:</w:t>
      </w:r>
    </w:p>
    <w:p w:rsidR="00180B1A" w:rsidRPr="003F7966" w:rsidRDefault="00180B1A" w:rsidP="00180B1A">
      <w:pPr>
        <w:pStyle w:val="ConsPlusNonformat"/>
        <w:ind w:firstLine="142"/>
        <w:jc w:val="both"/>
        <w:rPr>
          <w:rFonts w:ascii="Arial" w:hAnsi="Arial" w:cs="Arial"/>
          <w:sz w:val="16"/>
          <w:szCs w:val="16"/>
        </w:rPr>
      </w:pPr>
      <w:r w:rsidRPr="003F7966">
        <w:rPr>
          <w:rFonts w:ascii="Arial" w:hAnsi="Arial" w:cs="Arial"/>
          <w:sz w:val="16"/>
          <w:szCs w:val="16"/>
        </w:rPr>
        <w:t>а) признать, что обстоятельства, являющиеся основанием возникновения личной заинтересованности, указанные в уведомлении о возникновении личной заинтересованности при исполнении полномочий лица, замещающего муниципальную должность в Администрации Валдайского муниципал</w:t>
      </w:r>
      <w:r w:rsidRPr="003F7966">
        <w:rPr>
          <w:rFonts w:ascii="Arial" w:hAnsi="Arial" w:cs="Arial"/>
          <w:sz w:val="16"/>
          <w:szCs w:val="16"/>
        </w:rPr>
        <w:t>ь</w:t>
      </w:r>
      <w:r w:rsidRPr="003F7966">
        <w:rPr>
          <w:rFonts w:ascii="Arial" w:hAnsi="Arial" w:cs="Arial"/>
          <w:sz w:val="16"/>
          <w:szCs w:val="16"/>
        </w:rPr>
        <w:t xml:space="preserve">ного района или в Думе Валдайского муниципального района, не приведут или не могут привести к конфликту интересов; </w:t>
      </w:r>
    </w:p>
    <w:p w:rsidR="00180B1A" w:rsidRPr="003F7966" w:rsidRDefault="00180B1A" w:rsidP="00180B1A">
      <w:pPr>
        <w:widowControl w:val="0"/>
        <w:autoSpaceDE w:val="0"/>
        <w:autoSpaceDN w:val="0"/>
        <w:adjustRightInd w:val="0"/>
        <w:ind w:firstLine="142"/>
        <w:jc w:val="both"/>
        <w:rPr>
          <w:rFonts w:ascii="Arial" w:hAnsi="Arial" w:cs="Arial"/>
          <w:color w:val="000000"/>
          <w:sz w:val="16"/>
          <w:szCs w:val="16"/>
        </w:rPr>
      </w:pPr>
      <w:r w:rsidRPr="003F7966">
        <w:rPr>
          <w:rFonts w:ascii="Arial" w:hAnsi="Arial" w:cs="Arial"/>
          <w:sz w:val="16"/>
          <w:szCs w:val="16"/>
        </w:rPr>
        <w:t>б) признать, что обстоятельства, являющиеся основанием возникновения личной заинтересованности, указанные в уведомлении о возникновении личной заинтересованности при исполнении полномочий лица, замещающего муниципальную должность в Администрации Валдайского муниципал</w:t>
      </w:r>
      <w:r w:rsidRPr="003F7966">
        <w:rPr>
          <w:rFonts w:ascii="Arial" w:hAnsi="Arial" w:cs="Arial"/>
          <w:sz w:val="16"/>
          <w:szCs w:val="16"/>
        </w:rPr>
        <w:t>ь</w:t>
      </w:r>
      <w:r w:rsidRPr="003F7966">
        <w:rPr>
          <w:rFonts w:ascii="Arial" w:hAnsi="Arial" w:cs="Arial"/>
          <w:sz w:val="16"/>
          <w:szCs w:val="16"/>
        </w:rPr>
        <w:t>ного района или в Думе Валдайского муниципального района, приведут или могут привести к конфликту интересов (в этом случае комиссия рекоме</w:t>
      </w:r>
      <w:r w:rsidRPr="003F7966">
        <w:rPr>
          <w:rFonts w:ascii="Arial" w:hAnsi="Arial" w:cs="Arial"/>
          <w:sz w:val="16"/>
          <w:szCs w:val="16"/>
        </w:rPr>
        <w:t>н</w:t>
      </w:r>
      <w:r w:rsidRPr="003F7966">
        <w:rPr>
          <w:rFonts w:ascii="Arial" w:hAnsi="Arial" w:cs="Arial"/>
          <w:sz w:val="16"/>
          <w:szCs w:val="16"/>
        </w:rPr>
        <w:t>дует лицу, направившему уведомление, принять меры по урегулированию конфликта интересов или по недопущению его возникновения).».</w:t>
      </w:r>
    </w:p>
    <w:p w:rsidR="00180B1A" w:rsidRPr="003F7966" w:rsidRDefault="00180B1A" w:rsidP="00180B1A">
      <w:pPr>
        <w:widowControl w:val="0"/>
        <w:autoSpaceDE w:val="0"/>
        <w:autoSpaceDN w:val="0"/>
        <w:adjustRightInd w:val="0"/>
        <w:ind w:firstLine="142"/>
        <w:jc w:val="both"/>
        <w:rPr>
          <w:rFonts w:ascii="Arial" w:hAnsi="Arial" w:cs="Arial"/>
          <w:sz w:val="16"/>
          <w:szCs w:val="16"/>
        </w:rPr>
      </w:pPr>
      <w:r w:rsidRPr="003F7966">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180B1A" w:rsidRPr="003F7966" w:rsidTr="00904CC6">
        <w:tc>
          <w:tcPr>
            <w:tcW w:w="4785" w:type="dxa"/>
          </w:tcPr>
          <w:p w:rsidR="00180B1A" w:rsidRPr="003F7966" w:rsidRDefault="00180B1A" w:rsidP="00904CC6">
            <w:pPr>
              <w:jc w:val="both"/>
              <w:rPr>
                <w:rFonts w:ascii="Arial" w:hAnsi="Arial" w:cs="Arial"/>
                <w:b/>
                <w:color w:val="000000"/>
                <w:sz w:val="16"/>
                <w:szCs w:val="16"/>
              </w:rPr>
            </w:pPr>
            <w:r w:rsidRPr="003F7966">
              <w:rPr>
                <w:rFonts w:ascii="Arial" w:hAnsi="Arial" w:cs="Arial"/>
                <w:b/>
                <w:color w:val="000000"/>
                <w:sz w:val="16"/>
                <w:szCs w:val="16"/>
              </w:rPr>
              <w:t>Глава муниципального</w:t>
            </w:r>
          </w:p>
          <w:p w:rsidR="00180B1A" w:rsidRPr="003F7966" w:rsidRDefault="00180B1A" w:rsidP="00904CC6">
            <w:pPr>
              <w:jc w:val="both"/>
              <w:rPr>
                <w:rFonts w:ascii="Arial" w:hAnsi="Arial" w:cs="Arial"/>
                <w:b/>
                <w:color w:val="000000"/>
                <w:sz w:val="16"/>
                <w:szCs w:val="16"/>
              </w:rPr>
            </w:pPr>
            <w:r w:rsidRPr="003F7966">
              <w:rPr>
                <w:rFonts w:ascii="Arial" w:hAnsi="Arial" w:cs="Arial"/>
                <w:b/>
                <w:color w:val="000000"/>
                <w:sz w:val="16"/>
                <w:szCs w:val="16"/>
              </w:rPr>
              <w:t xml:space="preserve">района                                     </w:t>
            </w:r>
            <w:proofErr w:type="spellStart"/>
            <w:r w:rsidRPr="003F7966">
              <w:rPr>
                <w:rFonts w:ascii="Arial" w:hAnsi="Arial" w:cs="Arial"/>
                <w:b/>
                <w:color w:val="000000"/>
                <w:sz w:val="16"/>
                <w:szCs w:val="16"/>
              </w:rPr>
              <w:t>Ю.В.Стадэ</w:t>
            </w:r>
            <w:proofErr w:type="spellEnd"/>
          </w:p>
          <w:p w:rsidR="00180B1A" w:rsidRPr="003F7966" w:rsidRDefault="00180B1A" w:rsidP="00904CC6">
            <w:pPr>
              <w:jc w:val="both"/>
              <w:rPr>
                <w:rFonts w:ascii="Arial" w:hAnsi="Arial" w:cs="Arial"/>
                <w:color w:val="000000"/>
                <w:sz w:val="16"/>
                <w:szCs w:val="16"/>
              </w:rPr>
            </w:pPr>
            <w:r w:rsidRPr="003F7966">
              <w:rPr>
                <w:rFonts w:ascii="Arial" w:hAnsi="Arial" w:cs="Arial"/>
                <w:color w:val="000000"/>
                <w:sz w:val="16"/>
                <w:szCs w:val="16"/>
              </w:rPr>
              <w:t>«30» января</w:t>
            </w:r>
            <w:r w:rsidRPr="003F7966">
              <w:rPr>
                <w:rFonts w:ascii="Arial" w:hAnsi="Arial" w:cs="Arial"/>
                <w:b/>
                <w:color w:val="000000"/>
                <w:sz w:val="16"/>
                <w:szCs w:val="16"/>
              </w:rPr>
              <w:t xml:space="preserve"> </w:t>
            </w:r>
            <w:r w:rsidRPr="003F7966">
              <w:rPr>
                <w:rFonts w:ascii="Arial" w:hAnsi="Arial" w:cs="Arial"/>
                <w:color w:val="000000"/>
                <w:sz w:val="16"/>
                <w:szCs w:val="16"/>
              </w:rPr>
              <w:t>2020 года № 306</w:t>
            </w:r>
          </w:p>
        </w:tc>
        <w:tc>
          <w:tcPr>
            <w:tcW w:w="4785" w:type="dxa"/>
          </w:tcPr>
          <w:p w:rsidR="00180B1A" w:rsidRPr="003F7966" w:rsidRDefault="00180B1A" w:rsidP="00904CC6">
            <w:pPr>
              <w:ind w:right="-146"/>
              <w:jc w:val="both"/>
              <w:rPr>
                <w:rFonts w:ascii="Arial" w:hAnsi="Arial" w:cs="Arial"/>
                <w:b/>
                <w:color w:val="000000"/>
                <w:sz w:val="16"/>
                <w:szCs w:val="16"/>
              </w:rPr>
            </w:pPr>
            <w:r w:rsidRPr="003F7966">
              <w:rPr>
                <w:rFonts w:ascii="Arial" w:hAnsi="Arial" w:cs="Arial"/>
                <w:b/>
                <w:color w:val="000000"/>
                <w:sz w:val="16"/>
                <w:szCs w:val="16"/>
              </w:rPr>
              <w:t>Председатель Думы Валдайского</w:t>
            </w:r>
            <w:r w:rsidRPr="003F7966">
              <w:rPr>
                <w:rFonts w:ascii="Arial" w:hAnsi="Arial" w:cs="Arial"/>
                <w:b/>
                <w:color w:val="000000"/>
                <w:sz w:val="16"/>
                <w:szCs w:val="16"/>
              </w:rPr>
              <w:tab/>
            </w:r>
          </w:p>
          <w:p w:rsidR="00180B1A" w:rsidRPr="003F7966" w:rsidRDefault="00180B1A" w:rsidP="00180B1A">
            <w:pPr>
              <w:jc w:val="both"/>
              <w:rPr>
                <w:rFonts w:ascii="Arial" w:hAnsi="Arial" w:cs="Arial"/>
                <w:color w:val="000000"/>
                <w:sz w:val="16"/>
                <w:szCs w:val="16"/>
              </w:rPr>
            </w:pPr>
            <w:r w:rsidRPr="003F7966">
              <w:rPr>
                <w:rFonts w:ascii="Arial" w:hAnsi="Arial" w:cs="Arial"/>
                <w:b/>
                <w:color w:val="000000"/>
                <w:sz w:val="16"/>
                <w:szCs w:val="16"/>
              </w:rPr>
              <w:t xml:space="preserve"> муниципального района                        В.П.Литвиненко</w:t>
            </w:r>
          </w:p>
        </w:tc>
      </w:tr>
    </w:tbl>
    <w:p w:rsidR="00180B1A" w:rsidRDefault="00180B1A" w:rsidP="00E87F79">
      <w:pPr>
        <w:shd w:val="clear" w:color="auto" w:fill="FFFFFF"/>
        <w:suppressAutoHyphens/>
        <w:spacing w:line="240" w:lineRule="exact"/>
        <w:jc w:val="center"/>
        <w:rPr>
          <w:rFonts w:ascii="Arial" w:hAnsi="Arial" w:cs="Arial"/>
          <w:b/>
          <w:sz w:val="16"/>
          <w:szCs w:val="16"/>
        </w:rPr>
      </w:pPr>
    </w:p>
    <w:p w:rsidR="00D43980" w:rsidRPr="00A36F72" w:rsidRDefault="00D43980" w:rsidP="00D43980">
      <w:pPr>
        <w:jc w:val="center"/>
        <w:rPr>
          <w:rFonts w:ascii="Arial" w:hAnsi="Arial" w:cs="Arial"/>
          <w:b/>
          <w:sz w:val="16"/>
          <w:szCs w:val="16"/>
        </w:rPr>
      </w:pPr>
      <w:r w:rsidRPr="00A36F72">
        <w:rPr>
          <w:rFonts w:ascii="Arial" w:hAnsi="Arial" w:cs="Arial"/>
          <w:b/>
          <w:sz w:val="16"/>
          <w:szCs w:val="16"/>
        </w:rPr>
        <w:t>СОВЕТ  ДЕПУТАТОВ  ВАЛДАЙСКОГО  ГОРОДСКОГО  ПОСЕЛЕНИЯ</w:t>
      </w:r>
    </w:p>
    <w:p w:rsidR="00D43980" w:rsidRPr="00A36F72" w:rsidRDefault="00D43980" w:rsidP="00D43980">
      <w:pPr>
        <w:jc w:val="center"/>
        <w:rPr>
          <w:rFonts w:ascii="Arial" w:hAnsi="Arial" w:cs="Arial"/>
          <w:sz w:val="16"/>
          <w:szCs w:val="16"/>
        </w:rPr>
      </w:pPr>
      <w:r w:rsidRPr="00A36F72">
        <w:rPr>
          <w:rFonts w:ascii="Arial" w:hAnsi="Arial" w:cs="Arial"/>
          <w:sz w:val="16"/>
          <w:szCs w:val="16"/>
        </w:rPr>
        <w:t>Р Е Ш Е Н И Е</w:t>
      </w:r>
    </w:p>
    <w:p w:rsidR="00D43980" w:rsidRPr="00A36F72" w:rsidRDefault="00D43980" w:rsidP="00D43980">
      <w:pPr>
        <w:jc w:val="center"/>
        <w:rPr>
          <w:rFonts w:ascii="Arial" w:hAnsi="Arial" w:cs="Arial"/>
          <w:b/>
          <w:sz w:val="16"/>
          <w:szCs w:val="16"/>
        </w:rPr>
      </w:pPr>
      <w:r w:rsidRPr="00A36F72">
        <w:rPr>
          <w:rFonts w:ascii="Arial" w:hAnsi="Arial" w:cs="Arial"/>
          <w:b/>
          <w:sz w:val="16"/>
          <w:szCs w:val="16"/>
        </w:rPr>
        <w:t xml:space="preserve">О внесении изменений в решение </w:t>
      </w:r>
    </w:p>
    <w:p w:rsidR="00D43980" w:rsidRPr="00A36F72" w:rsidRDefault="00D43980" w:rsidP="00D43980">
      <w:pPr>
        <w:jc w:val="center"/>
        <w:rPr>
          <w:rFonts w:ascii="Arial" w:hAnsi="Arial" w:cs="Arial"/>
          <w:b/>
          <w:sz w:val="16"/>
          <w:szCs w:val="16"/>
        </w:rPr>
      </w:pPr>
      <w:r w:rsidRPr="00A36F72">
        <w:rPr>
          <w:rFonts w:ascii="Arial" w:hAnsi="Arial" w:cs="Arial"/>
          <w:b/>
          <w:sz w:val="16"/>
          <w:szCs w:val="16"/>
        </w:rPr>
        <w:t>Совета депутатов Валдайского городского</w:t>
      </w:r>
      <w:r>
        <w:rPr>
          <w:rFonts w:ascii="Arial" w:hAnsi="Arial" w:cs="Arial"/>
          <w:b/>
          <w:sz w:val="16"/>
          <w:szCs w:val="16"/>
        </w:rPr>
        <w:t xml:space="preserve"> </w:t>
      </w:r>
      <w:r w:rsidRPr="00A36F72">
        <w:rPr>
          <w:rFonts w:ascii="Arial" w:hAnsi="Arial" w:cs="Arial"/>
          <w:b/>
          <w:sz w:val="16"/>
          <w:szCs w:val="16"/>
        </w:rPr>
        <w:t>поселения от 24.12.2019 №241</w:t>
      </w:r>
    </w:p>
    <w:p w:rsidR="00D43980" w:rsidRPr="00A36F72" w:rsidRDefault="00D43980" w:rsidP="00D43980">
      <w:pPr>
        <w:pStyle w:val="ConsNonformat"/>
        <w:ind w:firstLine="142"/>
        <w:jc w:val="both"/>
        <w:rPr>
          <w:rFonts w:ascii="Arial" w:hAnsi="Arial" w:cs="Arial"/>
          <w:b/>
          <w:sz w:val="16"/>
          <w:szCs w:val="16"/>
        </w:rPr>
      </w:pPr>
      <w:r w:rsidRPr="00A36F72">
        <w:rPr>
          <w:rFonts w:ascii="Arial" w:hAnsi="Arial" w:cs="Arial"/>
          <w:b/>
          <w:sz w:val="16"/>
          <w:szCs w:val="16"/>
        </w:rPr>
        <w:t>Принято Советом депутатов Валдайского городского поселения 30 января 2020 года.</w:t>
      </w:r>
    </w:p>
    <w:p w:rsidR="00D43980" w:rsidRPr="00A36F72" w:rsidRDefault="00D43980" w:rsidP="00D43980">
      <w:pPr>
        <w:ind w:firstLine="142"/>
        <w:jc w:val="both"/>
        <w:rPr>
          <w:rFonts w:ascii="Arial" w:hAnsi="Arial" w:cs="Arial"/>
          <w:b/>
          <w:sz w:val="16"/>
          <w:szCs w:val="16"/>
        </w:rPr>
      </w:pPr>
      <w:r w:rsidRPr="00A36F72">
        <w:rPr>
          <w:rFonts w:ascii="Arial" w:hAnsi="Arial" w:cs="Arial"/>
          <w:sz w:val="16"/>
          <w:szCs w:val="16"/>
        </w:rPr>
        <w:t xml:space="preserve">Совет депутатов Валдайского городского поселения </w:t>
      </w:r>
      <w:r w:rsidRPr="00A36F72">
        <w:rPr>
          <w:rFonts w:ascii="Arial" w:hAnsi="Arial" w:cs="Arial"/>
          <w:b/>
          <w:sz w:val="16"/>
          <w:szCs w:val="16"/>
        </w:rPr>
        <w:t>РЕШИЛ:</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lastRenderedPageBreak/>
        <w:t>1. Внести изменения в решение Совета депутатов Валдайского городского поселения от 24.12.2019 № 241 «О бюджете Валдайского городского п</w:t>
      </w:r>
      <w:r w:rsidRPr="00A36F72">
        <w:rPr>
          <w:rFonts w:ascii="Arial" w:hAnsi="Arial" w:cs="Arial"/>
          <w:sz w:val="16"/>
          <w:szCs w:val="16"/>
        </w:rPr>
        <w:t>о</w:t>
      </w:r>
      <w:r w:rsidRPr="00A36F72">
        <w:rPr>
          <w:rFonts w:ascii="Arial" w:hAnsi="Arial" w:cs="Arial"/>
          <w:sz w:val="16"/>
          <w:szCs w:val="16"/>
        </w:rPr>
        <w:t xml:space="preserve">селения на 2020 год и на плановый период 2021-2022 годов»: </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1.1. Изложить пункт 1 в редакции:</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«Утвердить основные характеристики бюджета Валдайского городского поселения на 2020 год:</w:t>
      </w:r>
    </w:p>
    <w:p w:rsidR="00D43980" w:rsidRPr="00A36F72" w:rsidRDefault="00D43980" w:rsidP="00D43980">
      <w:pPr>
        <w:tabs>
          <w:tab w:val="left" w:pos="0"/>
        </w:tabs>
        <w:ind w:firstLine="142"/>
        <w:jc w:val="both"/>
        <w:rPr>
          <w:rFonts w:ascii="Arial" w:hAnsi="Arial" w:cs="Arial"/>
          <w:sz w:val="16"/>
          <w:szCs w:val="16"/>
        </w:rPr>
      </w:pPr>
      <w:r w:rsidRPr="00A36F72">
        <w:rPr>
          <w:rFonts w:ascii="Arial" w:hAnsi="Arial" w:cs="Arial"/>
          <w:sz w:val="16"/>
          <w:szCs w:val="16"/>
        </w:rPr>
        <w:t>прогнозируемый общий объем доходов бюджета Валдайского городского поселения в сумме 61 462 968</w:t>
      </w:r>
      <w:r w:rsidRPr="00A36F72">
        <w:rPr>
          <w:rFonts w:ascii="Arial" w:hAnsi="Arial" w:cs="Arial"/>
          <w:color w:val="000000"/>
          <w:sz w:val="16"/>
          <w:szCs w:val="16"/>
        </w:rPr>
        <w:t xml:space="preserve"> рублей 00 копеек</w:t>
      </w:r>
      <w:r w:rsidRPr="00A36F72">
        <w:rPr>
          <w:rFonts w:ascii="Arial" w:hAnsi="Arial" w:cs="Arial"/>
          <w:sz w:val="16"/>
          <w:szCs w:val="16"/>
        </w:rPr>
        <w:t>;</w:t>
      </w:r>
    </w:p>
    <w:p w:rsidR="00D43980" w:rsidRPr="00A36F72" w:rsidRDefault="00D43980" w:rsidP="00D43980">
      <w:pPr>
        <w:tabs>
          <w:tab w:val="left" w:pos="0"/>
        </w:tabs>
        <w:ind w:firstLine="142"/>
        <w:jc w:val="both"/>
        <w:rPr>
          <w:rFonts w:ascii="Arial" w:hAnsi="Arial" w:cs="Arial"/>
          <w:sz w:val="16"/>
          <w:szCs w:val="16"/>
        </w:rPr>
      </w:pPr>
      <w:r w:rsidRPr="00A36F72">
        <w:rPr>
          <w:rFonts w:ascii="Arial" w:hAnsi="Arial" w:cs="Arial"/>
          <w:sz w:val="16"/>
          <w:szCs w:val="16"/>
        </w:rPr>
        <w:t>общий объем расходов бюджета Валдайского городского поселения в сумме 66 523 057</w:t>
      </w:r>
      <w:r w:rsidRPr="00A36F72">
        <w:rPr>
          <w:rFonts w:ascii="Arial" w:hAnsi="Arial" w:cs="Arial"/>
          <w:color w:val="FF0000"/>
          <w:sz w:val="16"/>
          <w:szCs w:val="16"/>
        </w:rPr>
        <w:t xml:space="preserve"> </w:t>
      </w:r>
      <w:r w:rsidRPr="00A36F72">
        <w:rPr>
          <w:rFonts w:ascii="Arial" w:hAnsi="Arial" w:cs="Arial"/>
          <w:sz w:val="16"/>
          <w:szCs w:val="16"/>
        </w:rPr>
        <w:t>рублей 59 копеек;</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прогнозируемый дефицит бюджета Валдайского городского поселения в сумме 5 060 089 рублей 59 копеек.»;</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1.2. Изложить пункт 1 в редакции:</w:t>
      </w:r>
    </w:p>
    <w:p w:rsidR="00D43980" w:rsidRPr="00A36F72" w:rsidRDefault="00D43980" w:rsidP="00D43980">
      <w:pPr>
        <w:pStyle w:val="ConsPlusNormal"/>
        <w:widowControl/>
        <w:suppressAutoHyphens/>
        <w:ind w:firstLine="142"/>
        <w:jc w:val="both"/>
        <w:rPr>
          <w:sz w:val="16"/>
          <w:szCs w:val="16"/>
        </w:rPr>
      </w:pPr>
      <w:r w:rsidRPr="00A36F72">
        <w:rPr>
          <w:sz w:val="16"/>
          <w:szCs w:val="16"/>
        </w:rPr>
        <w:t>«Утвердить основные характеристики бюджета Валдайского городского поселения на 2021 год и на 2022 год:</w:t>
      </w:r>
    </w:p>
    <w:p w:rsidR="00D43980" w:rsidRPr="00A36F72" w:rsidRDefault="00D43980" w:rsidP="00D43980">
      <w:pPr>
        <w:suppressAutoHyphens/>
        <w:ind w:firstLine="142"/>
        <w:jc w:val="both"/>
        <w:rPr>
          <w:rFonts w:ascii="Arial" w:hAnsi="Arial" w:cs="Arial"/>
          <w:sz w:val="16"/>
          <w:szCs w:val="16"/>
        </w:rPr>
      </w:pPr>
      <w:r w:rsidRPr="00A36F72">
        <w:rPr>
          <w:rFonts w:ascii="Arial" w:hAnsi="Arial" w:cs="Arial"/>
          <w:sz w:val="16"/>
          <w:szCs w:val="16"/>
        </w:rPr>
        <w:t>прогнозируемый общий объем доходов бюджета Валдайского городского поселения на 2021 год в сумме 56 936 300 рублей 00 копеек и на 2022 год в сумме 59 344 700 рублей 00 копеек;</w:t>
      </w:r>
    </w:p>
    <w:p w:rsidR="00D43980" w:rsidRPr="00A36F72" w:rsidRDefault="00D43980" w:rsidP="00D43980">
      <w:pPr>
        <w:pStyle w:val="ConsPlusNormal"/>
        <w:widowControl/>
        <w:ind w:firstLine="142"/>
        <w:jc w:val="both"/>
        <w:rPr>
          <w:sz w:val="16"/>
          <w:szCs w:val="16"/>
        </w:rPr>
      </w:pPr>
      <w:r w:rsidRPr="00A36F72">
        <w:rPr>
          <w:sz w:val="16"/>
          <w:szCs w:val="16"/>
        </w:rPr>
        <w:t>общий объем расходов бюджета Валдайского городского поселения на 2021 год в сумме 52 241 355,43 рублей и на 2022 год в сумме 53 326 456,70 рублей;</w:t>
      </w:r>
    </w:p>
    <w:p w:rsidR="00D43980" w:rsidRPr="00A36F72" w:rsidRDefault="00D43980" w:rsidP="00D43980">
      <w:pPr>
        <w:suppressAutoHyphens/>
        <w:ind w:firstLine="142"/>
        <w:jc w:val="both"/>
        <w:rPr>
          <w:rFonts w:ascii="Arial" w:hAnsi="Arial" w:cs="Arial"/>
          <w:sz w:val="16"/>
          <w:szCs w:val="16"/>
        </w:rPr>
      </w:pPr>
      <w:r w:rsidRPr="00A36F72">
        <w:rPr>
          <w:rFonts w:ascii="Arial" w:hAnsi="Arial" w:cs="Arial"/>
          <w:sz w:val="16"/>
          <w:szCs w:val="16"/>
        </w:rPr>
        <w:t xml:space="preserve">прогнозируемый </w:t>
      </w:r>
      <w:proofErr w:type="spellStart"/>
      <w:r w:rsidRPr="00A36F72">
        <w:rPr>
          <w:rFonts w:ascii="Arial" w:hAnsi="Arial" w:cs="Arial"/>
          <w:sz w:val="16"/>
          <w:szCs w:val="16"/>
        </w:rPr>
        <w:t>профицит</w:t>
      </w:r>
      <w:proofErr w:type="spellEnd"/>
      <w:r w:rsidRPr="00A36F72">
        <w:rPr>
          <w:rFonts w:ascii="Arial" w:hAnsi="Arial" w:cs="Arial"/>
          <w:sz w:val="16"/>
          <w:szCs w:val="16"/>
        </w:rPr>
        <w:t xml:space="preserve"> бюджета Валдайского городского поселения на 2021 год в сумме 4 694 944,57 рублей, на 2022 год в сумме 6 018 243,30 рублей.»;</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1.3. Изложить приложения 1, 2, 6, 8, 9, 10, 11 в прилагаемой редакции.</w:t>
      </w:r>
    </w:p>
    <w:p w:rsidR="00D43980" w:rsidRPr="00A36F72" w:rsidRDefault="00D43980" w:rsidP="00D43980">
      <w:pPr>
        <w:ind w:firstLine="142"/>
        <w:jc w:val="both"/>
        <w:rPr>
          <w:rFonts w:ascii="Arial" w:hAnsi="Arial" w:cs="Arial"/>
          <w:sz w:val="16"/>
          <w:szCs w:val="16"/>
        </w:rPr>
      </w:pPr>
      <w:r w:rsidRPr="00A36F72">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A36F72">
        <w:rPr>
          <w:rFonts w:ascii="Arial" w:hAnsi="Arial" w:cs="Arial"/>
          <w:sz w:val="16"/>
          <w:szCs w:val="16"/>
        </w:rPr>
        <w:t>е</w:t>
      </w:r>
      <w:r w:rsidRPr="00A36F72">
        <w:rPr>
          <w:rFonts w:ascii="Arial" w:hAnsi="Arial" w:cs="Arial"/>
          <w:sz w:val="16"/>
          <w:szCs w:val="16"/>
        </w:rPr>
        <w:t>ления в сети «Интернет».</w:t>
      </w:r>
    </w:p>
    <w:p w:rsidR="00D43980" w:rsidRPr="00A36F72" w:rsidRDefault="00D43980" w:rsidP="00D43980">
      <w:pPr>
        <w:pStyle w:val="ConsNormal"/>
        <w:ind w:firstLine="0"/>
        <w:rPr>
          <w:rFonts w:cs="Arial"/>
          <w:b/>
          <w:sz w:val="16"/>
          <w:szCs w:val="16"/>
        </w:rPr>
      </w:pPr>
      <w:r w:rsidRPr="00A36F72">
        <w:rPr>
          <w:rFonts w:cs="Arial"/>
          <w:b/>
          <w:sz w:val="16"/>
          <w:szCs w:val="16"/>
        </w:rPr>
        <w:t>Глава Валдайского городского поселения, председатель Совета</w:t>
      </w:r>
    </w:p>
    <w:p w:rsidR="00D43980" w:rsidRPr="00A36F72" w:rsidRDefault="00D43980" w:rsidP="00D43980">
      <w:pPr>
        <w:pStyle w:val="ConsNormal"/>
        <w:ind w:firstLine="0"/>
        <w:rPr>
          <w:rFonts w:cs="Arial"/>
          <w:b/>
          <w:sz w:val="16"/>
          <w:szCs w:val="16"/>
        </w:rPr>
      </w:pPr>
      <w:r w:rsidRPr="00A36F72">
        <w:rPr>
          <w:rFonts w:cs="Arial"/>
          <w:b/>
          <w:sz w:val="16"/>
          <w:szCs w:val="16"/>
        </w:rPr>
        <w:t>депутатов Валдайского городского</w:t>
      </w:r>
      <w:r>
        <w:rPr>
          <w:rFonts w:cs="Arial"/>
          <w:b/>
          <w:sz w:val="16"/>
          <w:szCs w:val="16"/>
        </w:rPr>
        <w:t xml:space="preserve"> </w:t>
      </w:r>
      <w:r w:rsidRPr="00A36F72">
        <w:rPr>
          <w:rFonts w:cs="Arial"/>
          <w:b/>
          <w:sz w:val="16"/>
          <w:szCs w:val="16"/>
        </w:rPr>
        <w:t xml:space="preserve">поселения                        </w:t>
      </w:r>
      <w:r w:rsidRPr="00A36F72">
        <w:rPr>
          <w:rFonts w:cs="Arial"/>
          <w:b/>
          <w:sz w:val="16"/>
          <w:szCs w:val="16"/>
        </w:rPr>
        <w:tab/>
        <w:t xml:space="preserve">                                       В.П.Литвиненко   </w:t>
      </w:r>
      <w:r w:rsidRPr="00A36F72">
        <w:rPr>
          <w:rFonts w:cs="Arial"/>
          <w:b/>
          <w:sz w:val="16"/>
          <w:szCs w:val="16"/>
        </w:rPr>
        <w:tab/>
      </w:r>
      <w:r w:rsidRPr="00A36F72">
        <w:rPr>
          <w:rFonts w:cs="Arial"/>
          <w:b/>
          <w:sz w:val="16"/>
          <w:szCs w:val="16"/>
        </w:rPr>
        <w:tab/>
      </w:r>
      <w:r w:rsidRPr="00A36F72">
        <w:rPr>
          <w:rFonts w:cs="Arial"/>
          <w:b/>
          <w:sz w:val="16"/>
          <w:szCs w:val="16"/>
        </w:rPr>
        <w:tab/>
      </w:r>
      <w:r w:rsidRPr="00A36F72">
        <w:rPr>
          <w:rFonts w:cs="Arial"/>
          <w:b/>
          <w:sz w:val="16"/>
          <w:szCs w:val="16"/>
        </w:rPr>
        <w:tab/>
      </w:r>
    </w:p>
    <w:p w:rsidR="00D43980" w:rsidRPr="00A36F72" w:rsidRDefault="00D43980" w:rsidP="00D43980">
      <w:pPr>
        <w:rPr>
          <w:rFonts w:ascii="Arial" w:hAnsi="Arial" w:cs="Arial"/>
          <w:b/>
          <w:sz w:val="16"/>
          <w:szCs w:val="16"/>
        </w:rPr>
      </w:pPr>
      <w:r w:rsidRPr="00A36F72">
        <w:rPr>
          <w:rFonts w:ascii="Arial" w:hAnsi="Arial" w:cs="Arial"/>
          <w:color w:val="000000"/>
          <w:sz w:val="16"/>
          <w:szCs w:val="16"/>
        </w:rPr>
        <w:t>«30» января</w:t>
      </w:r>
      <w:r w:rsidRPr="00A36F72">
        <w:rPr>
          <w:rFonts w:ascii="Arial" w:hAnsi="Arial" w:cs="Arial"/>
          <w:b/>
          <w:color w:val="000000"/>
          <w:sz w:val="16"/>
          <w:szCs w:val="16"/>
        </w:rPr>
        <w:t xml:space="preserve"> </w:t>
      </w:r>
      <w:r w:rsidRPr="00A36F72">
        <w:rPr>
          <w:rFonts w:ascii="Arial" w:hAnsi="Arial" w:cs="Arial"/>
          <w:color w:val="000000"/>
          <w:sz w:val="16"/>
          <w:szCs w:val="16"/>
        </w:rPr>
        <w:t xml:space="preserve">2020 года № 242 </w:t>
      </w:r>
    </w:p>
    <w:p w:rsidR="00180B1A" w:rsidRDefault="00180B1A" w:rsidP="00E87F79">
      <w:pPr>
        <w:shd w:val="clear" w:color="auto" w:fill="FFFFFF"/>
        <w:suppressAutoHyphens/>
        <w:spacing w:line="240" w:lineRule="exact"/>
        <w:jc w:val="center"/>
        <w:rPr>
          <w:rFonts w:ascii="Arial" w:hAnsi="Arial" w:cs="Arial"/>
          <w:b/>
          <w:sz w:val="16"/>
          <w:szCs w:val="16"/>
        </w:rPr>
      </w:pPr>
    </w:p>
    <w:tbl>
      <w:tblPr>
        <w:tblW w:w="11526" w:type="dxa"/>
        <w:tblInd w:w="-16" w:type="dxa"/>
        <w:tblLayout w:type="fixed"/>
        <w:tblLook w:val="04A0"/>
      </w:tblPr>
      <w:tblGrid>
        <w:gridCol w:w="5856"/>
        <w:gridCol w:w="425"/>
        <w:gridCol w:w="993"/>
        <w:gridCol w:w="425"/>
        <w:gridCol w:w="443"/>
        <w:gridCol w:w="1116"/>
        <w:gridCol w:w="1134"/>
        <w:gridCol w:w="1134"/>
      </w:tblGrid>
      <w:tr w:rsidR="00904CC6" w:rsidRPr="00904CC6" w:rsidTr="00904CC6">
        <w:trPr>
          <w:trHeight w:val="20"/>
        </w:trPr>
        <w:tc>
          <w:tcPr>
            <w:tcW w:w="5856" w:type="dxa"/>
            <w:tcBorders>
              <w:top w:val="nil"/>
              <w:left w:val="nil"/>
              <w:bottom w:val="nil"/>
              <w:right w:val="nil"/>
            </w:tcBorders>
            <w:shd w:val="clear" w:color="auto" w:fill="auto"/>
            <w:noWrap/>
            <w:tcMar>
              <w:left w:w="28" w:type="dxa"/>
              <w:right w:w="28" w:type="dxa"/>
            </w:tcMar>
            <w:vAlign w:val="center"/>
            <w:hideMark/>
          </w:tcPr>
          <w:p w:rsidR="00904CC6" w:rsidRPr="00904CC6" w:rsidRDefault="00904CC6" w:rsidP="00904CC6">
            <w:pPr>
              <w:jc w:val="both"/>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993"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443"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3384" w:type="dxa"/>
            <w:gridSpan w:val="3"/>
            <w:tcBorders>
              <w:top w:val="nil"/>
              <w:left w:val="nil"/>
              <w:bottom w:val="nil"/>
              <w:right w:val="nil"/>
            </w:tcBorders>
            <w:shd w:val="clear" w:color="auto" w:fill="auto"/>
            <w:tcMar>
              <w:left w:w="28" w:type="dxa"/>
              <w:right w:w="28" w:type="dxa"/>
            </w:tcMar>
            <w:hideMark/>
          </w:tcPr>
          <w:p w:rsidR="00904CC6" w:rsidRPr="00904CC6" w:rsidRDefault="00904CC6" w:rsidP="00904CC6">
            <w:pPr>
              <w:jc w:val="right"/>
              <w:rPr>
                <w:rFonts w:ascii="Arial" w:hAnsi="Arial" w:cs="Arial"/>
                <w:b/>
                <w:bCs/>
                <w:sz w:val="16"/>
                <w:szCs w:val="16"/>
              </w:rPr>
            </w:pPr>
            <w:r w:rsidRPr="00904CC6">
              <w:rPr>
                <w:rFonts w:ascii="Arial" w:hAnsi="Arial" w:cs="Arial"/>
                <w:b/>
                <w:bCs/>
                <w:sz w:val="16"/>
                <w:szCs w:val="16"/>
              </w:rPr>
              <w:t>Приложение 1</w:t>
            </w:r>
            <w:r w:rsidRPr="00904CC6">
              <w:rPr>
                <w:rFonts w:ascii="Arial" w:hAnsi="Arial" w:cs="Arial"/>
                <w:b/>
                <w:bCs/>
                <w:sz w:val="16"/>
                <w:szCs w:val="16"/>
              </w:rPr>
              <w:br/>
            </w:r>
            <w:r w:rsidRPr="00904CC6">
              <w:rPr>
                <w:rFonts w:ascii="Arial" w:hAnsi="Arial" w:cs="Arial"/>
                <w:sz w:val="16"/>
                <w:szCs w:val="16"/>
              </w:rPr>
              <w:t>к решению Совета депутатов</w:t>
            </w:r>
            <w:r w:rsidRPr="00904CC6">
              <w:rPr>
                <w:rFonts w:ascii="Arial" w:hAnsi="Arial" w:cs="Arial"/>
                <w:sz w:val="16"/>
                <w:szCs w:val="16"/>
              </w:rPr>
              <w:br/>
              <w:t xml:space="preserve">Валдайского городского поселения </w:t>
            </w:r>
            <w:r w:rsidRPr="00904CC6">
              <w:rPr>
                <w:rFonts w:ascii="Arial" w:hAnsi="Arial" w:cs="Arial"/>
                <w:sz w:val="16"/>
                <w:szCs w:val="16"/>
              </w:rPr>
              <w:br/>
              <w:t>"О внесении изменений в решение Совета депутатов Валдайского городского посел</w:t>
            </w:r>
            <w:r w:rsidRPr="00904CC6">
              <w:rPr>
                <w:rFonts w:ascii="Arial" w:hAnsi="Arial" w:cs="Arial"/>
                <w:sz w:val="16"/>
                <w:szCs w:val="16"/>
              </w:rPr>
              <w:t>е</w:t>
            </w:r>
            <w:r w:rsidRPr="00904CC6">
              <w:rPr>
                <w:rFonts w:ascii="Arial" w:hAnsi="Arial" w:cs="Arial"/>
                <w:sz w:val="16"/>
                <w:szCs w:val="16"/>
              </w:rPr>
              <w:t>ния</w:t>
            </w:r>
            <w:r>
              <w:rPr>
                <w:rFonts w:ascii="Arial" w:hAnsi="Arial" w:cs="Arial"/>
                <w:sz w:val="16"/>
                <w:szCs w:val="16"/>
              </w:rPr>
              <w:t xml:space="preserve"> </w:t>
            </w:r>
            <w:r w:rsidRPr="00904CC6">
              <w:rPr>
                <w:rFonts w:ascii="Arial" w:hAnsi="Arial" w:cs="Arial"/>
                <w:sz w:val="16"/>
                <w:szCs w:val="16"/>
              </w:rPr>
              <w:t xml:space="preserve">от 24.12.201 № 241 " </w:t>
            </w:r>
            <w:r w:rsidRPr="00904CC6">
              <w:rPr>
                <w:rFonts w:ascii="Arial" w:hAnsi="Arial" w:cs="Arial"/>
                <w:sz w:val="16"/>
                <w:szCs w:val="16"/>
              </w:rPr>
              <w:br/>
            </w:r>
            <w:r>
              <w:rPr>
                <w:rFonts w:ascii="Arial" w:hAnsi="Arial" w:cs="Arial"/>
                <w:sz w:val="16"/>
                <w:szCs w:val="16"/>
              </w:rPr>
              <w:t xml:space="preserve"> </w:t>
            </w:r>
          </w:p>
        </w:tc>
      </w:tr>
      <w:tr w:rsidR="00904CC6" w:rsidRPr="00904CC6" w:rsidTr="00904CC6">
        <w:trPr>
          <w:trHeight w:val="20"/>
        </w:trPr>
        <w:tc>
          <w:tcPr>
            <w:tcW w:w="5856" w:type="dxa"/>
            <w:tcBorders>
              <w:top w:val="nil"/>
              <w:left w:val="nil"/>
              <w:bottom w:val="nil"/>
              <w:right w:val="nil"/>
            </w:tcBorders>
            <w:shd w:val="clear" w:color="auto" w:fill="auto"/>
            <w:noWrap/>
            <w:tcMar>
              <w:left w:w="28" w:type="dxa"/>
              <w:right w:w="28" w:type="dxa"/>
            </w:tcMar>
            <w:vAlign w:val="center"/>
            <w:hideMark/>
          </w:tcPr>
          <w:p w:rsidR="00904CC6" w:rsidRPr="00904CC6" w:rsidRDefault="00904CC6" w:rsidP="00904CC6">
            <w:pPr>
              <w:jc w:val="both"/>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993"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443"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3384" w:type="dxa"/>
            <w:gridSpan w:val="3"/>
            <w:tcBorders>
              <w:top w:val="nil"/>
              <w:left w:val="nil"/>
              <w:bottom w:val="nil"/>
              <w:right w:val="nil"/>
            </w:tcBorders>
            <w:shd w:val="clear" w:color="auto" w:fill="auto"/>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 редакции решения Совета депутатов Валдайского городского поселения от 30.01.2020 №242)</w:t>
            </w:r>
          </w:p>
        </w:tc>
      </w:tr>
      <w:tr w:rsidR="00904CC6" w:rsidRPr="00904CC6" w:rsidTr="00904CC6">
        <w:trPr>
          <w:trHeight w:val="20"/>
        </w:trPr>
        <w:tc>
          <w:tcPr>
            <w:tcW w:w="11526" w:type="dxa"/>
            <w:gridSpan w:val="8"/>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jc w:val="center"/>
              <w:rPr>
                <w:rFonts w:ascii="Arial" w:hAnsi="Arial" w:cs="Arial"/>
                <w:b/>
                <w:bCs/>
                <w:sz w:val="16"/>
                <w:szCs w:val="16"/>
              </w:rPr>
            </w:pPr>
            <w:r w:rsidRPr="00904CC6">
              <w:rPr>
                <w:rFonts w:ascii="Arial" w:hAnsi="Arial" w:cs="Arial"/>
                <w:b/>
                <w:bCs/>
                <w:sz w:val="16"/>
                <w:szCs w:val="16"/>
              </w:rPr>
              <w:t>Прогнозируемые поступления доходов в бюджет городского поселения на 2020 год</w:t>
            </w:r>
            <w:r>
              <w:rPr>
                <w:rFonts w:ascii="Arial" w:hAnsi="Arial" w:cs="Arial"/>
                <w:b/>
                <w:bCs/>
                <w:sz w:val="16"/>
                <w:szCs w:val="16"/>
              </w:rPr>
              <w:t xml:space="preserve"> </w:t>
            </w:r>
            <w:r w:rsidRPr="00904CC6">
              <w:rPr>
                <w:rFonts w:ascii="Arial" w:hAnsi="Arial" w:cs="Arial"/>
                <w:b/>
                <w:bCs/>
                <w:sz w:val="16"/>
                <w:szCs w:val="16"/>
              </w:rPr>
              <w:t>и на плановый период 2021 и 2022 годов</w:t>
            </w:r>
          </w:p>
        </w:tc>
      </w:tr>
      <w:tr w:rsidR="00904CC6" w:rsidRPr="00904CC6" w:rsidTr="00904CC6">
        <w:trPr>
          <w:trHeight w:val="20"/>
        </w:trPr>
        <w:tc>
          <w:tcPr>
            <w:tcW w:w="9258" w:type="dxa"/>
            <w:gridSpan w:val="6"/>
            <w:tcBorders>
              <w:top w:val="nil"/>
              <w:left w:val="nil"/>
              <w:bottom w:val="single" w:sz="4" w:space="0" w:color="auto"/>
              <w:right w:val="nil"/>
            </w:tcBorders>
            <w:shd w:val="clear" w:color="auto" w:fill="auto"/>
            <w:noWrap/>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(рублей)</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sidRPr="00904CC6">
              <w:rPr>
                <w:rFonts w:ascii="Arial" w:hAnsi="Arial" w:cs="Arial"/>
                <w:b/>
                <w:bCs/>
                <w:color w:val="000000"/>
                <w:sz w:val="16"/>
                <w:szCs w:val="16"/>
              </w:rPr>
              <w:t>Наименование</w:t>
            </w:r>
          </w:p>
        </w:tc>
        <w:tc>
          <w:tcPr>
            <w:tcW w:w="2286"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sz w:val="16"/>
                <w:szCs w:val="16"/>
              </w:rPr>
            </w:pPr>
            <w:r w:rsidRPr="00904CC6">
              <w:rPr>
                <w:rFonts w:ascii="Arial" w:hAnsi="Arial" w:cs="Arial"/>
                <w:b/>
                <w:bCs/>
                <w:sz w:val="16"/>
                <w:szCs w:val="16"/>
              </w:rPr>
              <w:t>Код бюджетной классиф</w:t>
            </w:r>
            <w:r w:rsidRPr="00904CC6">
              <w:rPr>
                <w:rFonts w:ascii="Arial" w:hAnsi="Arial" w:cs="Arial"/>
                <w:b/>
                <w:bCs/>
                <w:sz w:val="16"/>
                <w:szCs w:val="16"/>
              </w:rPr>
              <w:t>и</w:t>
            </w:r>
            <w:r w:rsidRPr="00904CC6">
              <w:rPr>
                <w:rFonts w:ascii="Arial" w:hAnsi="Arial" w:cs="Arial"/>
                <w:b/>
                <w:bCs/>
                <w:sz w:val="16"/>
                <w:szCs w:val="16"/>
              </w:rPr>
              <w:t xml:space="preserve">кации </w:t>
            </w:r>
          </w:p>
        </w:tc>
        <w:tc>
          <w:tcPr>
            <w:tcW w:w="111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2021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2022 год</w:t>
            </w:r>
          </w:p>
        </w:tc>
      </w:tr>
      <w:tr w:rsidR="00904CC6" w:rsidRPr="00904CC6" w:rsidTr="00904CC6">
        <w:trPr>
          <w:trHeight w:val="20"/>
        </w:trPr>
        <w:tc>
          <w:tcPr>
            <w:tcW w:w="585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04CC6" w:rsidRPr="00904CC6" w:rsidRDefault="00904CC6" w:rsidP="00904CC6">
            <w:pPr>
              <w:jc w:val="both"/>
              <w:rPr>
                <w:rFonts w:ascii="Arial" w:hAnsi="Arial" w:cs="Arial"/>
                <w:b/>
                <w:bCs/>
                <w:sz w:val="16"/>
                <w:szCs w:val="16"/>
              </w:rPr>
            </w:pPr>
            <w:r w:rsidRPr="00904CC6">
              <w:rPr>
                <w:rFonts w:ascii="Arial" w:hAnsi="Arial" w:cs="Arial"/>
                <w:b/>
                <w:bCs/>
                <w:sz w:val="16"/>
                <w:szCs w:val="16"/>
              </w:rPr>
              <w:t>ДОХОДЫ, ВСЕГО</w:t>
            </w:r>
          </w:p>
        </w:tc>
        <w:tc>
          <w:tcPr>
            <w:tcW w:w="2286" w:type="dxa"/>
            <w:gridSpan w:val="4"/>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1116" w:type="dxa"/>
            <w:tcBorders>
              <w:top w:val="nil"/>
              <w:left w:val="nil"/>
              <w:bottom w:val="single" w:sz="4" w:space="0" w:color="000000"/>
              <w:right w:val="single" w:sz="4" w:space="0" w:color="000000"/>
            </w:tcBorders>
            <w:shd w:val="clear" w:color="000000" w:fill="FFFFFF"/>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61 462 968,00</w:t>
            </w:r>
          </w:p>
        </w:tc>
        <w:tc>
          <w:tcPr>
            <w:tcW w:w="1134" w:type="dxa"/>
            <w:tcBorders>
              <w:top w:val="nil"/>
              <w:left w:val="nil"/>
              <w:bottom w:val="single" w:sz="4" w:space="0" w:color="000000"/>
              <w:right w:val="single" w:sz="4" w:space="0" w:color="000000"/>
            </w:tcBorders>
            <w:shd w:val="clear" w:color="000000" w:fill="FFFFFF"/>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56 936 300,00</w:t>
            </w:r>
          </w:p>
        </w:tc>
        <w:tc>
          <w:tcPr>
            <w:tcW w:w="1134" w:type="dxa"/>
            <w:tcBorders>
              <w:top w:val="nil"/>
              <w:left w:val="nil"/>
              <w:bottom w:val="single" w:sz="4" w:space="0" w:color="000000"/>
              <w:right w:val="single" w:sz="4" w:space="0" w:color="000000"/>
            </w:tcBorders>
            <w:shd w:val="clear" w:color="000000" w:fill="FFFFFF"/>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59 344 700,00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НАЛОГОВЫЕ И НЕНАЛОГОВЫЕ ДОХОДЫ</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1000000000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51 307 400,00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52 998 300,00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55 406 700,00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НАЛОГИ НА ПРИБЫЛЬ, ДОХОДЫ</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1010000000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25 330 000,00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26 820 000,00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28 430 000,00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Налог на доходы физических лиц с доходов</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1010201001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26 585 000,00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28 182 000,00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w:t>
            </w:r>
            <w:r w:rsidRPr="00904CC6">
              <w:rPr>
                <w:rFonts w:ascii="Arial" w:hAnsi="Arial" w:cs="Arial"/>
                <w:color w:val="000000"/>
                <w:sz w:val="16"/>
                <w:szCs w:val="16"/>
              </w:rPr>
              <w:t>и</w:t>
            </w:r>
            <w:r w:rsidRPr="00904CC6">
              <w:rPr>
                <w:rFonts w:ascii="Arial" w:hAnsi="Arial" w:cs="Arial"/>
                <w:color w:val="000000"/>
                <w:sz w:val="16"/>
                <w:szCs w:val="16"/>
              </w:rPr>
              <w:t>видуальных предпринимателей, нотариусов, занимающихся частной практ</w:t>
            </w:r>
            <w:r w:rsidRPr="00904CC6">
              <w:rPr>
                <w:rFonts w:ascii="Arial" w:hAnsi="Arial" w:cs="Arial"/>
                <w:color w:val="000000"/>
                <w:sz w:val="16"/>
                <w:szCs w:val="16"/>
              </w:rPr>
              <w:t>и</w:t>
            </w:r>
            <w:r w:rsidRPr="00904CC6">
              <w:rPr>
                <w:rFonts w:ascii="Arial" w:hAnsi="Arial" w:cs="Arial"/>
                <w:color w:val="000000"/>
                <w:sz w:val="16"/>
                <w:szCs w:val="16"/>
              </w:rPr>
              <w:t>кой, адвокатов, учредивших адвокатские кабинеты и других лиц, занима</w:t>
            </w:r>
            <w:r w:rsidRPr="00904CC6">
              <w:rPr>
                <w:rFonts w:ascii="Arial" w:hAnsi="Arial" w:cs="Arial"/>
                <w:color w:val="000000"/>
                <w:sz w:val="16"/>
                <w:szCs w:val="16"/>
              </w:rPr>
              <w:t>ю</w:t>
            </w:r>
            <w:r w:rsidRPr="00904CC6">
              <w:rPr>
                <w:rFonts w:ascii="Arial" w:hAnsi="Arial" w:cs="Arial"/>
                <w:color w:val="000000"/>
                <w:sz w:val="16"/>
                <w:szCs w:val="16"/>
              </w:rPr>
              <w:t>щихся частной практикой в соответствии со статьей 227 Налогового кодекса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1010202001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138 000,00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Налог на доходы физических лиц с доходов, полученных физическими л</w:t>
            </w:r>
            <w:r w:rsidRPr="00904CC6">
              <w:rPr>
                <w:rFonts w:ascii="Arial" w:hAnsi="Arial" w:cs="Arial"/>
                <w:color w:val="000000"/>
                <w:sz w:val="16"/>
                <w:szCs w:val="16"/>
              </w:rPr>
              <w:t>и</w:t>
            </w:r>
            <w:r w:rsidRPr="00904CC6">
              <w:rPr>
                <w:rFonts w:ascii="Arial" w:hAnsi="Arial" w:cs="Arial"/>
                <w:color w:val="000000"/>
                <w:sz w:val="16"/>
                <w:szCs w:val="16"/>
              </w:rPr>
              <w:t>цами, не являющимися налоговыми резидентами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1010203001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НАЛОГИ НА ТОВАРЫ (РАБОТЫ, УСЛУГИ), РЕАЛИЗУЕМЫЕ НА ТЕРР</w:t>
            </w:r>
            <w:r w:rsidRPr="00904CC6">
              <w:rPr>
                <w:rFonts w:ascii="Arial" w:hAnsi="Arial" w:cs="Arial"/>
                <w:b/>
                <w:bCs/>
                <w:color w:val="000000"/>
                <w:sz w:val="16"/>
                <w:szCs w:val="16"/>
              </w:rPr>
              <w:t>И</w:t>
            </w:r>
            <w:r w:rsidRPr="00904CC6">
              <w:rPr>
                <w:rFonts w:ascii="Arial" w:hAnsi="Arial" w:cs="Arial"/>
                <w:b/>
                <w:bCs/>
                <w:color w:val="000000"/>
                <w:sz w:val="16"/>
                <w:szCs w:val="16"/>
              </w:rPr>
              <w:t>ТОРИИ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1030000000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3 021 900,00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3 260 200,00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уплаты акцизов на дизельное топливо, подлежащие распред</w:t>
            </w:r>
            <w:r w:rsidRPr="00904CC6">
              <w:rPr>
                <w:rFonts w:ascii="Arial" w:hAnsi="Arial" w:cs="Arial"/>
                <w:color w:val="000000"/>
                <w:sz w:val="16"/>
                <w:szCs w:val="16"/>
              </w:rPr>
              <w:t>е</w:t>
            </w:r>
            <w:r w:rsidRPr="00904CC6">
              <w:rPr>
                <w:rFonts w:ascii="Arial" w:hAnsi="Arial" w:cs="Arial"/>
                <w:color w:val="000000"/>
                <w:sz w:val="16"/>
                <w:szCs w:val="16"/>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w:t>
            </w:r>
            <w:r w:rsidRPr="00904CC6">
              <w:rPr>
                <w:rFonts w:ascii="Arial" w:hAnsi="Arial" w:cs="Arial"/>
                <w:color w:val="000000"/>
                <w:sz w:val="16"/>
                <w:szCs w:val="16"/>
              </w:rPr>
              <w:t>ь</w:t>
            </w:r>
            <w:r w:rsidRPr="00904CC6">
              <w:rPr>
                <w:rFonts w:ascii="Arial" w:hAnsi="Arial" w:cs="Arial"/>
                <w:color w:val="000000"/>
                <w:sz w:val="16"/>
                <w:szCs w:val="16"/>
              </w:rPr>
              <w:t>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1030223101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1 061 900,00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1 160 200,00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уплаты акцизов на моторные масла для дизельных и (или) ка</w:t>
            </w:r>
            <w:r w:rsidRPr="00904CC6">
              <w:rPr>
                <w:rFonts w:ascii="Arial" w:hAnsi="Arial" w:cs="Arial"/>
                <w:color w:val="000000"/>
                <w:sz w:val="16"/>
                <w:szCs w:val="16"/>
              </w:rPr>
              <w:t>р</w:t>
            </w:r>
            <w:r w:rsidRPr="00904CC6">
              <w:rPr>
                <w:rFonts w:ascii="Arial" w:hAnsi="Arial" w:cs="Arial"/>
                <w:color w:val="000000"/>
                <w:sz w:val="16"/>
                <w:szCs w:val="16"/>
              </w:rPr>
              <w:t>бюраторных (</w:t>
            </w:r>
            <w:proofErr w:type="spellStart"/>
            <w:r w:rsidRPr="00904CC6">
              <w:rPr>
                <w:rFonts w:ascii="Arial" w:hAnsi="Arial" w:cs="Arial"/>
                <w:color w:val="000000"/>
                <w:sz w:val="16"/>
                <w:szCs w:val="16"/>
              </w:rPr>
              <w:t>инжекторных</w:t>
            </w:r>
            <w:proofErr w:type="spellEnd"/>
            <w:r w:rsidRPr="00904CC6">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1030224101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уплаты акцизов на автомобильный бензин, подлежащие распр</w:t>
            </w:r>
            <w:r w:rsidRPr="00904CC6">
              <w:rPr>
                <w:rFonts w:ascii="Arial" w:hAnsi="Arial" w:cs="Arial"/>
                <w:color w:val="000000"/>
                <w:sz w:val="16"/>
                <w:szCs w:val="16"/>
              </w:rPr>
              <w:t>е</w:t>
            </w:r>
            <w:r w:rsidRPr="00904CC6">
              <w:rPr>
                <w:rFonts w:ascii="Arial" w:hAnsi="Arial" w:cs="Arial"/>
                <w:color w:val="000000"/>
                <w:sz w:val="16"/>
                <w:szCs w:val="16"/>
              </w:rPr>
              <w:t>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w:t>
            </w:r>
            <w:r w:rsidRPr="00904CC6">
              <w:rPr>
                <w:rFonts w:ascii="Arial" w:hAnsi="Arial" w:cs="Arial"/>
                <w:color w:val="000000"/>
                <w:sz w:val="16"/>
                <w:szCs w:val="16"/>
              </w:rPr>
              <w:t>ь</w:t>
            </w:r>
            <w:r w:rsidRPr="00904CC6">
              <w:rPr>
                <w:rFonts w:ascii="Arial" w:hAnsi="Arial" w:cs="Arial"/>
                <w:color w:val="000000"/>
                <w:sz w:val="16"/>
                <w:szCs w:val="16"/>
              </w:rPr>
              <w:t>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1030225101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1 944 600,00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1 972 200,00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2 061 000,00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уплаты акцизов на прямогонный бензин, подлежащие распред</w:t>
            </w:r>
            <w:r w:rsidRPr="00904CC6">
              <w:rPr>
                <w:rFonts w:ascii="Arial" w:hAnsi="Arial" w:cs="Arial"/>
                <w:color w:val="000000"/>
                <w:sz w:val="16"/>
                <w:szCs w:val="16"/>
              </w:rPr>
              <w:t>е</w:t>
            </w:r>
            <w:r w:rsidRPr="00904CC6">
              <w:rPr>
                <w:rFonts w:ascii="Arial" w:hAnsi="Arial" w:cs="Arial"/>
                <w:color w:val="000000"/>
                <w:sz w:val="16"/>
                <w:szCs w:val="16"/>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w:t>
            </w:r>
            <w:r w:rsidRPr="00904CC6">
              <w:rPr>
                <w:rFonts w:ascii="Arial" w:hAnsi="Arial" w:cs="Arial"/>
                <w:color w:val="000000"/>
                <w:sz w:val="16"/>
                <w:szCs w:val="16"/>
              </w:rPr>
              <w:t>ь</w:t>
            </w:r>
            <w:r w:rsidRPr="00904CC6">
              <w:rPr>
                <w:rFonts w:ascii="Arial" w:hAnsi="Arial" w:cs="Arial"/>
                <w:color w:val="000000"/>
                <w:sz w:val="16"/>
                <w:szCs w:val="16"/>
              </w:rPr>
              <w:t>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1030226101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НАЛОГИ НА СОВОКУПНЫЙ ДОХОД</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1050000000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8 500,00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Единый сельскохозяйственный налог</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1050301001</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8 500,00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НАЛОГИ НА ИМУЩЕСТВО</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1060000000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18 048 000,00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18 274 000,00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18 908 000,00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Налог на имущество физических лиц</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1060100000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w:t>
            </w:r>
            <w:r w:rsidRPr="00904CC6">
              <w:rPr>
                <w:rFonts w:ascii="Arial" w:hAnsi="Arial" w:cs="Arial"/>
                <w:color w:val="000000"/>
                <w:sz w:val="16"/>
                <w:szCs w:val="16"/>
              </w:rPr>
              <w:t>е</w:t>
            </w:r>
            <w:r w:rsidRPr="00904CC6">
              <w:rPr>
                <w:rFonts w:ascii="Arial" w:hAnsi="Arial" w:cs="Arial"/>
                <w:color w:val="000000"/>
                <w:sz w:val="16"/>
                <w:szCs w:val="16"/>
              </w:rPr>
              <w:t>ний</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1060103013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Земельный налог</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1060600000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15 348 000,00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15 474 000,00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16 008 000,00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Земельный налог с организаций, обладающих земельным участком, расп</w:t>
            </w:r>
            <w:r w:rsidRPr="00904CC6">
              <w:rPr>
                <w:rFonts w:ascii="Arial" w:hAnsi="Arial" w:cs="Arial"/>
                <w:color w:val="000000"/>
                <w:sz w:val="16"/>
                <w:szCs w:val="16"/>
              </w:rPr>
              <w:t>о</w:t>
            </w:r>
            <w:r w:rsidRPr="00904CC6">
              <w:rPr>
                <w:rFonts w:ascii="Arial" w:hAnsi="Arial" w:cs="Arial"/>
                <w:color w:val="000000"/>
                <w:sz w:val="16"/>
                <w:szCs w:val="16"/>
              </w:rPr>
              <w:t>ложенным в границах городских</w:t>
            </w:r>
            <w:r>
              <w:rPr>
                <w:rFonts w:ascii="Arial" w:hAnsi="Arial" w:cs="Arial"/>
                <w:color w:val="000000"/>
                <w:sz w:val="16"/>
                <w:szCs w:val="16"/>
              </w:rPr>
              <w:t xml:space="preserve"> </w:t>
            </w:r>
            <w:r w:rsidRPr="00904CC6">
              <w:rPr>
                <w:rFonts w:ascii="Arial" w:hAnsi="Arial" w:cs="Arial"/>
                <w:color w:val="000000"/>
                <w:sz w:val="16"/>
                <w:szCs w:val="16"/>
              </w:rPr>
              <w:t>поселений</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1060603313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10 928 000,00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Земельный налог с физических лиц</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1060604000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5 080 000,00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182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1060604313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5 080 000,00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ДОХОДЫ ОТ ИСПОЛЬЗОВАНИЯ ИМУЩЕСТВА, НАХОДЯЩЕГОСЯ В Г</w:t>
            </w:r>
            <w:r w:rsidRPr="00904CC6">
              <w:rPr>
                <w:rFonts w:ascii="Arial" w:hAnsi="Arial" w:cs="Arial"/>
                <w:b/>
                <w:bCs/>
                <w:color w:val="000000"/>
                <w:sz w:val="16"/>
                <w:szCs w:val="16"/>
              </w:rPr>
              <w:t>О</w:t>
            </w:r>
            <w:r w:rsidRPr="00904CC6">
              <w:rPr>
                <w:rFonts w:ascii="Arial" w:hAnsi="Arial" w:cs="Arial"/>
                <w:b/>
                <w:bCs/>
                <w:color w:val="000000"/>
                <w:sz w:val="16"/>
                <w:szCs w:val="16"/>
              </w:rPr>
              <w:t>СУДАРСТВЕННОЙ И МУНИЦИПАЛЬНОЙ СОБСТВЕННОСТИ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1110000000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3 700 000,00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получаемые в виде арендной либо иной платы за передачу в во</w:t>
            </w:r>
            <w:r w:rsidRPr="00904CC6">
              <w:rPr>
                <w:rFonts w:ascii="Arial" w:hAnsi="Arial" w:cs="Arial"/>
                <w:color w:val="000000"/>
                <w:sz w:val="16"/>
                <w:szCs w:val="16"/>
              </w:rPr>
              <w:t>з</w:t>
            </w:r>
            <w:r w:rsidRPr="00904CC6">
              <w:rPr>
                <w:rFonts w:ascii="Arial" w:hAnsi="Arial" w:cs="Arial"/>
                <w:color w:val="000000"/>
                <w:sz w:val="16"/>
                <w:szCs w:val="16"/>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1110500000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получаемые в виде арендной платы за земельные участки, гос</w:t>
            </w:r>
            <w:r w:rsidRPr="00904CC6">
              <w:rPr>
                <w:rFonts w:ascii="Arial" w:hAnsi="Arial" w:cs="Arial"/>
                <w:color w:val="000000"/>
                <w:sz w:val="16"/>
                <w:szCs w:val="16"/>
              </w:rPr>
              <w:t>у</w:t>
            </w:r>
            <w:r w:rsidRPr="00904CC6">
              <w:rPr>
                <w:rFonts w:ascii="Arial" w:hAnsi="Arial" w:cs="Arial"/>
                <w:color w:val="000000"/>
                <w:sz w:val="16"/>
                <w:szCs w:val="16"/>
              </w:rPr>
              <w:t>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1110501000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получаемые в виде арендной платы за земельные участки, гос</w:t>
            </w:r>
            <w:r w:rsidRPr="00904CC6">
              <w:rPr>
                <w:rFonts w:ascii="Arial" w:hAnsi="Arial" w:cs="Arial"/>
                <w:color w:val="000000"/>
                <w:sz w:val="16"/>
                <w:szCs w:val="16"/>
              </w:rPr>
              <w:t>у</w:t>
            </w:r>
            <w:r w:rsidRPr="00904CC6">
              <w:rPr>
                <w:rFonts w:ascii="Arial" w:hAnsi="Arial" w:cs="Arial"/>
                <w:color w:val="000000"/>
                <w:sz w:val="16"/>
                <w:szCs w:val="16"/>
              </w:rPr>
              <w:t>дарственная собственность на которые не разграничена и которые расп</w:t>
            </w:r>
            <w:r w:rsidRPr="00904CC6">
              <w:rPr>
                <w:rFonts w:ascii="Arial" w:hAnsi="Arial" w:cs="Arial"/>
                <w:color w:val="000000"/>
                <w:sz w:val="16"/>
                <w:szCs w:val="16"/>
              </w:rPr>
              <w:t>о</w:t>
            </w:r>
            <w:r w:rsidRPr="00904CC6">
              <w:rPr>
                <w:rFonts w:ascii="Arial" w:hAnsi="Arial" w:cs="Arial"/>
                <w:color w:val="000000"/>
                <w:sz w:val="16"/>
                <w:szCs w:val="16"/>
              </w:rPr>
              <w:t>ложены в границах городских поселений, а также средства от продажи пр</w:t>
            </w:r>
            <w:r w:rsidRPr="00904CC6">
              <w:rPr>
                <w:rFonts w:ascii="Arial" w:hAnsi="Arial" w:cs="Arial"/>
                <w:color w:val="000000"/>
                <w:sz w:val="16"/>
                <w:szCs w:val="16"/>
              </w:rPr>
              <w:t>а</w:t>
            </w:r>
            <w:r w:rsidRPr="00904CC6">
              <w:rPr>
                <w:rFonts w:ascii="Arial" w:hAnsi="Arial" w:cs="Arial"/>
                <w:color w:val="000000"/>
                <w:sz w:val="16"/>
                <w:szCs w:val="16"/>
              </w:rPr>
              <w:t>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1110501313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2 700 000,00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доходы от использования имущества и прав, находящихся в гос</w:t>
            </w:r>
            <w:r w:rsidRPr="00904CC6">
              <w:rPr>
                <w:rFonts w:ascii="Arial" w:hAnsi="Arial" w:cs="Arial"/>
                <w:color w:val="000000"/>
                <w:sz w:val="16"/>
                <w:szCs w:val="16"/>
              </w:rPr>
              <w:t>у</w:t>
            </w:r>
            <w:r w:rsidRPr="00904CC6">
              <w:rPr>
                <w:rFonts w:ascii="Arial" w:hAnsi="Arial" w:cs="Arial"/>
                <w:color w:val="000000"/>
                <w:sz w:val="16"/>
                <w:szCs w:val="16"/>
              </w:rPr>
              <w:t>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1110900000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поступления от использования имущества, находящегося в гос</w:t>
            </w:r>
            <w:r w:rsidRPr="00904CC6">
              <w:rPr>
                <w:rFonts w:ascii="Arial" w:hAnsi="Arial" w:cs="Arial"/>
                <w:color w:val="000000"/>
                <w:sz w:val="16"/>
                <w:szCs w:val="16"/>
              </w:rPr>
              <w:t>у</w:t>
            </w:r>
            <w:r w:rsidRPr="00904CC6">
              <w:rPr>
                <w:rFonts w:ascii="Arial" w:hAnsi="Arial" w:cs="Arial"/>
                <w:color w:val="000000"/>
                <w:sz w:val="16"/>
                <w:szCs w:val="16"/>
              </w:rPr>
              <w:t>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1110904000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поступления от использования имущества, находящегося в собс</w:t>
            </w:r>
            <w:r w:rsidRPr="00904CC6">
              <w:rPr>
                <w:rFonts w:ascii="Arial" w:hAnsi="Arial" w:cs="Arial"/>
                <w:color w:val="000000"/>
                <w:sz w:val="16"/>
                <w:szCs w:val="16"/>
              </w:rPr>
              <w:t>т</w:t>
            </w:r>
            <w:r w:rsidRPr="00904CC6">
              <w:rPr>
                <w:rFonts w:ascii="Arial" w:hAnsi="Arial" w:cs="Arial"/>
                <w:color w:val="000000"/>
                <w:sz w:val="16"/>
                <w:szCs w:val="16"/>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1110904513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ДОХОДЫ ОТ ПРОДАЖИ МАТЕРИАЛЬНЫХ И НЕМАТЕРИАЛЬНЫХ АКТ</w:t>
            </w:r>
            <w:r w:rsidRPr="00904CC6">
              <w:rPr>
                <w:rFonts w:ascii="Arial" w:hAnsi="Arial" w:cs="Arial"/>
                <w:b/>
                <w:bCs/>
                <w:color w:val="000000"/>
                <w:sz w:val="16"/>
                <w:szCs w:val="16"/>
              </w:rPr>
              <w:t>И</w:t>
            </w:r>
            <w:r w:rsidRPr="00904CC6">
              <w:rPr>
                <w:rFonts w:ascii="Arial" w:hAnsi="Arial" w:cs="Arial"/>
                <w:b/>
                <w:bCs/>
                <w:color w:val="000000"/>
                <w:sz w:val="16"/>
                <w:szCs w:val="16"/>
              </w:rPr>
              <w:t>ВОВ</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1140000000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1 100 000,00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1140600000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1140601000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w:t>
            </w:r>
            <w:r w:rsidRPr="00904CC6">
              <w:rPr>
                <w:rFonts w:ascii="Arial" w:hAnsi="Arial" w:cs="Arial"/>
                <w:color w:val="000000"/>
                <w:sz w:val="16"/>
                <w:szCs w:val="16"/>
              </w:rPr>
              <w:t>е</w:t>
            </w:r>
            <w:r w:rsidRPr="00904CC6">
              <w:rPr>
                <w:rFonts w:ascii="Arial" w:hAnsi="Arial" w:cs="Arial"/>
                <w:color w:val="000000"/>
                <w:sz w:val="16"/>
                <w:szCs w:val="16"/>
              </w:rPr>
              <w:t>лений</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1140601313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430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1 100 000,00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БЕЗВОЗМЕЗДНЫЕ ПОСТУПЛЕНИЯ</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2000000000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10 155 568,00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3 938 000,00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b/>
                <w:bCs/>
                <w:color w:val="000000"/>
                <w:sz w:val="16"/>
                <w:szCs w:val="16"/>
              </w:rPr>
            </w:pPr>
            <w:r>
              <w:rPr>
                <w:rFonts w:ascii="Arial" w:hAnsi="Arial" w:cs="Arial"/>
                <w:b/>
                <w:bCs/>
                <w:color w:val="000000"/>
                <w:sz w:val="16"/>
                <w:szCs w:val="16"/>
              </w:rPr>
              <w:t xml:space="preserve"> </w:t>
            </w:r>
            <w:r w:rsidRPr="00904CC6">
              <w:rPr>
                <w:rFonts w:ascii="Arial" w:hAnsi="Arial" w:cs="Arial"/>
                <w:b/>
                <w:bCs/>
                <w:color w:val="000000"/>
                <w:sz w:val="16"/>
                <w:szCs w:val="16"/>
              </w:rPr>
              <w:t>БЕЗВОЗМЕЗДНЫЕ ПОСТУПЛЕНИЯ ОТ ДРУГИХ БЮДЖЕТОВ БЮДЖЕ</w:t>
            </w:r>
            <w:r w:rsidRPr="00904CC6">
              <w:rPr>
                <w:rFonts w:ascii="Arial" w:hAnsi="Arial" w:cs="Arial"/>
                <w:b/>
                <w:bCs/>
                <w:color w:val="000000"/>
                <w:sz w:val="16"/>
                <w:szCs w:val="16"/>
              </w:rPr>
              <w:t>Т</w:t>
            </w:r>
            <w:r w:rsidRPr="00904CC6">
              <w:rPr>
                <w:rFonts w:ascii="Arial" w:hAnsi="Arial" w:cs="Arial"/>
                <w:b/>
                <w:bCs/>
                <w:color w:val="000000"/>
                <w:sz w:val="16"/>
                <w:szCs w:val="16"/>
              </w:rPr>
              <w:t>НОЙ СИСТЕМЫ РОССИЙСКОЙ ФЕДЕРАЦИИ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2020000000</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10 155 568,00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3 938 000,00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бюджетам городских поселений на обустройство и восстановл</w:t>
            </w:r>
            <w:r w:rsidRPr="00904CC6">
              <w:rPr>
                <w:rFonts w:ascii="Arial" w:hAnsi="Arial" w:cs="Arial"/>
                <w:color w:val="000000"/>
                <w:sz w:val="16"/>
                <w:szCs w:val="16"/>
              </w:rPr>
              <w:t>е</w:t>
            </w:r>
            <w:r w:rsidRPr="00904CC6">
              <w:rPr>
                <w:rFonts w:ascii="Arial" w:hAnsi="Arial" w:cs="Arial"/>
                <w:color w:val="000000"/>
                <w:sz w:val="16"/>
                <w:szCs w:val="16"/>
              </w:rPr>
              <w:t>ние воинских захоронений, находящихся в государственной собственности</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892</w:t>
            </w:r>
          </w:p>
        </w:tc>
        <w:tc>
          <w:tcPr>
            <w:tcW w:w="993" w:type="dxa"/>
            <w:tcBorders>
              <w:top w:val="nil"/>
              <w:left w:val="nil"/>
              <w:bottom w:val="single" w:sz="4" w:space="0" w:color="000000"/>
              <w:right w:val="nil"/>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2022529913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бюджетам городских поселений на реализацию программ форм</w:t>
            </w:r>
            <w:r w:rsidRPr="00904CC6">
              <w:rPr>
                <w:rFonts w:ascii="Arial" w:hAnsi="Arial" w:cs="Arial"/>
                <w:color w:val="000000"/>
                <w:sz w:val="16"/>
                <w:szCs w:val="16"/>
              </w:rPr>
              <w:t>и</w:t>
            </w:r>
            <w:r w:rsidRPr="00904CC6">
              <w:rPr>
                <w:rFonts w:ascii="Arial" w:hAnsi="Arial" w:cs="Arial"/>
                <w:color w:val="000000"/>
                <w:sz w:val="16"/>
                <w:szCs w:val="16"/>
              </w:rPr>
              <w:t>рования современной городской среды</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892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2022555513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2 917 568,00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585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both"/>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бюджетам городских поселений на формирование муниципал</w:t>
            </w:r>
            <w:r w:rsidRPr="00904CC6">
              <w:rPr>
                <w:rFonts w:ascii="Arial" w:hAnsi="Arial" w:cs="Arial"/>
                <w:color w:val="000000"/>
                <w:sz w:val="16"/>
                <w:szCs w:val="16"/>
              </w:rPr>
              <w:t>ь</w:t>
            </w:r>
            <w:r w:rsidRPr="00904CC6">
              <w:rPr>
                <w:rFonts w:ascii="Arial" w:hAnsi="Arial" w:cs="Arial"/>
                <w:color w:val="000000"/>
                <w:sz w:val="16"/>
                <w:szCs w:val="16"/>
              </w:rPr>
              <w:t>ных дорожных фондов</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892</w:t>
            </w:r>
          </w:p>
        </w:tc>
        <w:tc>
          <w:tcPr>
            <w:tcW w:w="993"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2022999913</w:t>
            </w:r>
          </w:p>
        </w:tc>
        <w:tc>
          <w:tcPr>
            <w:tcW w:w="425" w:type="dxa"/>
            <w:tcBorders>
              <w:top w:val="nil"/>
              <w:left w:val="nil"/>
              <w:bottom w:val="single" w:sz="4" w:space="0" w:color="000000"/>
              <w:right w:val="nil"/>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7152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04CC6">
        <w:trPr>
          <w:trHeight w:val="20"/>
        </w:trPr>
        <w:tc>
          <w:tcPr>
            <w:tcW w:w="8142"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Всего доходов:</w:t>
            </w:r>
            <w:r>
              <w:rPr>
                <w:rFonts w:ascii="Arial" w:hAnsi="Arial" w:cs="Arial"/>
                <w:b/>
                <w:bCs/>
                <w:color w:val="000000"/>
                <w:sz w:val="16"/>
                <w:szCs w:val="16"/>
              </w:rPr>
              <w:t xml:space="preserve"> </w:t>
            </w:r>
          </w:p>
        </w:tc>
        <w:tc>
          <w:tcPr>
            <w:tcW w:w="1116"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61 462 968,00</w:t>
            </w:r>
          </w:p>
        </w:tc>
        <w:tc>
          <w:tcPr>
            <w:tcW w:w="1134"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56 936 300,00</w:t>
            </w:r>
          </w:p>
        </w:tc>
        <w:tc>
          <w:tcPr>
            <w:tcW w:w="1134"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59 344 700,00</w:t>
            </w:r>
          </w:p>
        </w:tc>
      </w:tr>
    </w:tbl>
    <w:p w:rsidR="00904CC6" w:rsidRDefault="00904CC6" w:rsidP="00E87F79">
      <w:pPr>
        <w:shd w:val="clear" w:color="auto" w:fill="FFFFFF"/>
        <w:suppressAutoHyphens/>
        <w:spacing w:line="240" w:lineRule="exact"/>
        <w:jc w:val="center"/>
        <w:rPr>
          <w:rFonts w:ascii="Arial" w:hAnsi="Arial" w:cs="Arial"/>
          <w:b/>
          <w:sz w:val="16"/>
          <w:szCs w:val="16"/>
        </w:rPr>
      </w:pPr>
    </w:p>
    <w:tbl>
      <w:tblPr>
        <w:tblW w:w="11511" w:type="dxa"/>
        <w:tblInd w:w="97" w:type="dxa"/>
        <w:tblLook w:val="04A0"/>
      </w:tblPr>
      <w:tblGrid>
        <w:gridCol w:w="5478"/>
        <w:gridCol w:w="2268"/>
        <w:gridCol w:w="1275"/>
        <w:gridCol w:w="1214"/>
        <w:gridCol w:w="1276"/>
      </w:tblGrid>
      <w:tr w:rsidR="00904CC6" w:rsidRPr="00904CC6" w:rsidTr="00904CC6">
        <w:trPr>
          <w:trHeight w:val="20"/>
        </w:trPr>
        <w:tc>
          <w:tcPr>
            <w:tcW w:w="5478" w:type="dxa"/>
            <w:tcBorders>
              <w:top w:val="nil"/>
              <w:left w:val="nil"/>
              <w:bottom w:val="nil"/>
              <w:right w:val="nil"/>
            </w:tcBorders>
            <w:shd w:val="clear" w:color="auto" w:fill="auto"/>
            <w:noWrap/>
            <w:tcMar>
              <w:left w:w="28" w:type="dxa"/>
              <w:right w:w="28" w:type="dxa"/>
            </w:tcMar>
            <w:hideMark/>
          </w:tcPr>
          <w:p w:rsidR="00904CC6" w:rsidRPr="00904CC6" w:rsidRDefault="00904CC6" w:rsidP="00904CC6">
            <w:pPr>
              <w:jc w:val="right"/>
              <w:rPr>
                <w:rFonts w:ascii="Arial" w:hAnsi="Arial" w:cs="Arial"/>
                <w:sz w:val="16"/>
                <w:szCs w:val="16"/>
              </w:rPr>
            </w:pPr>
            <w:bookmarkStart w:id="6" w:name="RANGE!A1:E12"/>
            <w:bookmarkEnd w:id="6"/>
          </w:p>
        </w:tc>
        <w:tc>
          <w:tcPr>
            <w:tcW w:w="2268"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3765" w:type="dxa"/>
            <w:gridSpan w:val="3"/>
            <w:tcBorders>
              <w:top w:val="nil"/>
              <w:left w:val="nil"/>
              <w:bottom w:val="nil"/>
              <w:right w:val="nil"/>
            </w:tcBorders>
            <w:shd w:val="clear" w:color="auto" w:fill="auto"/>
            <w:tcMar>
              <w:left w:w="28" w:type="dxa"/>
              <w:right w:w="28" w:type="dxa"/>
            </w:tcMar>
            <w:hideMark/>
          </w:tcPr>
          <w:p w:rsidR="00904CC6" w:rsidRPr="00904CC6" w:rsidRDefault="00904CC6" w:rsidP="00904CC6">
            <w:pPr>
              <w:jc w:val="right"/>
              <w:rPr>
                <w:rFonts w:ascii="Arial" w:hAnsi="Arial" w:cs="Arial"/>
                <w:b/>
                <w:bCs/>
                <w:sz w:val="16"/>
                <w:szCs w:val="16"/>
              </w:rPr>
            </w:pPr>
            <w:r w:rsidRPr="00904CC6">
              <w:rPr>
                <w:rFonts w:ascii="Arial" w:hAnsi="Arial" w:cs="Arial"/>
                <w:b/>
                <w:bCs/>
                <w:sz w:val="16"/>
                <w:szCs w:val="16"/>
              </w:rPr>
              <w:t>Приложение 2</w:t>
            </w:r>
            <w:r w:rsidRPr="00904CC6">
              <w:rPr>
                <w:rFonts w:ascii="Arial" w:hAnsi="Arial" w:cs="Arial"/>
                <w:sz w:val="16"/>
                <w:szCs w:val="16"/>
              </w:rPr>
              <w:br/>
              <w:t>к решению Совета депутатов</w:t>
            </w:r>
            <w:r w:rsidRPr="00904CC6">
              <w:rPr>
                <w:rFonts w:ascii="Arial" w:hAnsi="Arial" w:cs="Arial"/>
                <w:sz w:val="16"/>
                <w:szCs w:val="16"/>
              </w:rPr>
              <w:br/>
              <w:t xml:space="preserve">Валдайского городского поселения </w:t>
            </w:r>
            <w:r w:rsidRPr="00904CC6">
              <w:rPr>
                <w:rFonts w:ascii="Arial" w:hAnsi="Arial" w:cs="Arial"/>
                <w:sz w:val="16"/>
                <w:szCs w:val="16"/>
              </w:rPr>
              <w:br/>
              <w:t>"О внесении изменений в решение Совета деп</w:t>
            </w:r>
            <w:r w:rsidRPr="00904CC6">
              <w:rPr>
                <w:rFonts w:ascii="Arial" w:hAnsi="Arial" w:cs="Arial"/>
                <w:sz w:val="16"/>
                <w:szCs w:val="16"/>
              </w:rPr>
              <w:t>у</w:t>
            </w:r>
            <w:r w:rsidRPr="00904CC6">
              <w:rPr>
                <w:rFonts w:ascii="Arial" w:hAnsi="Arial" w:cs="Arial"/>
                <w:sz w:val="16"/>
                <w:szCs w:val="16"/>
              </w:rPr>
              <w:t xml:space="preserve">татов Валдайского городского поселения  от 24.12.2019 № 241 " </w:t>
            </w:r>
            <w:r w:rsidRPr="00904CC6">
              <w:rPr>
                <w:rFonts w:ascii="Arial" w:hAnsi="Arial" w:cs="Arial"/>
                <w:sz w:val="16"/>
                <w:szCs w:val="16"/>
              </w:rPr>
              <w:br/>
              <w:t xml:space="preserve">           </w:t>
            </w:r>
          </w:p>
        </w:tc>
      </w:tr>
      <w:tr w:rsidR="00904CC6" w:rsidRPr="00904CC6" w:rsidTr="00904CC6">
        <w:trPr>
          <w:trHeight w:val="20"/>
        </w:trPr>
        <w:tc>
          <w:tcPr>
            <w:tcW w:w="5478" w:type="dxa"/>
            <w:tcBorders>
              <w:top w:val="nil"/>
              <w:left w:val="nil"/>
              <w:bottom w:val="nil"/>
              <w:right w:val="nil"/>
            </w:tcBorders>
            <w:shd w:val="clear" w:color="auto" w:fill="auto"/>
            <w:noWrap/>
            <w:tcMar>
              <w:left w:w="28" w:type="dxa"/>
              <w:right w:w="28" w:type="dxa"/>
            </w:tcMar>
            <w:hideMark/>
          </w:tcPr>
          <w:p w:rsidR="00904CC6" w:rsidRPr="00904CC6" w:rsidRDefault="00904CC6" w:rsidP="00904CC6">
            <w:pPr>
              <w:jc w:val="right"/>
              <w:rPr>
                <w:rFonts w:ascii="Arial" w:hAnsi="Arial" w:cs="Arial"/>
                <w:sz w:val="16"/>
                <w:szCs w:val="16"/>
              </w:rPr>
            </w:pPr>
          </w:p>
        </w:tc>
        <w:tc>
          <w:tcPr>
            <w:tcW w:w="2268" w:type="dxa"/>
            <w:tcBorders>
              <w:top w:val="nil"/>
              <w:left w:val="nil"/>
              <w:bottom w:val="nil"/>
              <w:right w:val="nil"/>
            </w:tcBorders>
            <w:shd w:val="clear" w:color="auto" w:fill="auto"/>
            <w:tcMar>
              <w:left w:w="28" w:type="dxa"/>
              <w:right w:w="28" w:type="dxa"/>
            </w:tcMar>
            <w:hideMark/>
          </w:tcPr>
          <w:p w:rsidR="00904CC6" w:rsidRPr="00904CC6" w:rsidRDefault="00904CC6" w:rsidP="00904CC6">
            <w:pPr>
              <w:rPr>
                <w:rFonts w:ascii="Arial" w:hAnsi="Arial" w:cs="Arial"/>
                <w:sz w:val="16"/>
                <w:szCs w:val="16"/>
              </w:rPr>
            </w:pPr>
          </w:p>
        </w:tc>
        <w:tc>
          <w:tcPr>
            <w:tcW w:w="3765" w:type="dxa"/>
            <w:gridSpan w:val="3"/>
            <w:tcBorders>
              <w:top w:val="nil"/>
              <w:left w:val="nil"/>
              <w:bottom w:val="nil"/>
              <w:right w:val="nil"/>
            </w:tcBorders>
            <w:shd w:val="clear" w:color="auto" w:fill="auto"/>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 редакции решения Совета депутатов Валда</w:t>
            </w:r>
            <w:r w:rsidRPr="00904CC6">
              <w:rPr>
                <w:rFonts w:ascii="Arial" w:hAnsi="Arial" w:cs="Arial"/>
                <w:sz w:val="16"/>
                <w:szCs w:val="16"/>
              </w:rPr>
              <w:t>й</w:t>
            </w:r>
            <w:r w:rsidRPr="00904CC6">
              <w:rPr>
                <w:rFonts w:ascii="Arial" w:hAnsi="Arial" w:cs="Arial"/>
                <w:sz w:val="16"/>
                <w:szCs w:val="16"/>
              </w:rPr>
              <w:t>ского городского поселения от 30.01.2020 №242)</w:t>
            </w:r>
          </w:p>
        </w:tc>
      </w:tr>
      <w:tr w:rsidR="00904CC6" w:rsidRPr="00904CC6" w:rsidTr="00904CC6">
        <w:trPr>
          <w:trHeight w:val="20"/>
        </w:trPr>
        <w:tc>
          <w:tcPr>
            <w:tcW w:w="11511" w:type="dxa"/>
            <w:gridSpan w:val="5"/>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jc w:val="center"/>
              <w:rPr>
                <w:rFonts w:ascii="Arial" w:hAnsi="Arial" w:cs="Arial"/>
                <w:b/>
                <w:bCs/>
                <w:sz w:val="16"/>
                <w:szCs w:val="16"/>
              </w:rPr>
            </w:pPr>
            <w:r w:rsidRPr="00904CC6">
              <w:rPr>
                <w:rFonts w:ascii="Arial" w:hAnsi="Arial" w:cs="Arial"/>
                <w:b/>
                <w:bCs/>
                <w:sz w:val="16"/>
                <w:szCs w:val="16"/>
              </w:rPr>
              <w:t xml:space="preserve">       Источники  внутреннего финансирования дефицита </w:t>
            </w:r>
            <w:r w:rsidRPr="00904CC6">
              <w:rPr>
                <w:rFonts w:ascii="Arial" w:hAnsi="Arial" w:cs="Arial"/>
                <w:b/>
                <w:bCs/>
                <w:sz w:val="16"/>
                <w:szCs w:val="16"/>
              </w:rPr>
              <w:br/>
              <w:t>городского бюджета на 2020 год  и на плановый период 2021 и 2022 годов</w:t>
            </w:r>
          </w:p>
        </w:tc>
      </w:tr>
      <w:tr w:rsidR="00904CC6" w:rsidRPr="00904CC6" w:rsidTr="00904CC6">
        <w:trPr>
          <w:trHeight w:val="20"/>
        </w:trPr>
        <w:tc>
          <w:tcPr>
            <w:tcW w:w="9021" w:type="dxa"/>
            <w:gridSpan w:val="3"/>
            <w:tcBorders>
              <w:top w:val="nil"/>
              <w:left w:val="nil"/>
              <w:bottom w:val="single" w:sz="4" w:space="0" w:color="000000"/>
              <w:right w:val="nil"/>
            </w:tcBorders>
            <w:shd w:val="clear" w:color="auto" w:fill="auto"/>
            <w:noWrap/>
            <w:tcMar>
              <w:left w:w="28" w:type="dxa"/>
              <w:right w:w="28" w:type="dxa"/>
            </w:tcMar>
            <w:hideMark/>
          </w:tcPr>
          <w:p w:rsidR="00904CC6" w:rsidRPr="00904CC6" w:rsidRDefault="00904CC6" w:rsidP="00904CC6">
            <w:pPr>
              <w:jc w:val="right"/>
              <w:rPr>
                <w:rFonts w:ascii="Arial" w:hAnsi="Arial" w:cs="Arial"/>
                <w:sz w:val="16"/>
                <w:szCs w:val="16"/>
              </w:rPr>
            </w:pPr>
          </w:p>
        </w:tc>
        <w:tc>
          <w:tcPr>
            <w:tcW w:w="1214"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(рублей)</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Наименование источника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Код группы, подгруппы, ст</w:t>
            </w:r>
            <w:r w:rsidRPr="00904CC6">
              <w:rPr>
                <w:rFonts w:ascii="Arial" w:hAnsi="Arial" w:cs="Arial"/>
                <w:sz w:val="16"/>
                <w:szCs w:val="16"/>
              </w:rPr>
              <w:t>а</w:t>
            </w:r>
            <w:r w:rsidRPr="00904CC6">
              <w:rPr>
                <w:rFonts w:ascii="Arial" w:hAnsi="Arial" w:cs="Arial"/>
                <w:sz w:val="16"/>
                <w:szCs w:val="16"/>
              </w:rPr>
              <w:t>тьи и вида источников</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 2020 год</w:t>
            </w:r>
          </w:p>
        </w:tc>
        <w:tc>
          <w:tcPr>
            <w:tcW w:w="121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2021 год</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 2022 год</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w:t>
            </w:r>
          </w:p>
        </w:tc>
        <w:tc>
          <w:tcPr>
            <w:tcW w:w="226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7" w:name="RANGE!A7:C7"/>
            <w:bookmarkStart w:id="8" w:name="RANGE!A7:C12"/>
            <w:bookmarkEnd w:id="7"/>
            <w:r w:rsidRPr="00904CC6">
              <w:rPr>
                <w:rFonts w:ascii="Arial" w:hAnsi="Arial" w:cs="Arial"/>
                <w:color w:val="000000"/>
                <w:sz w:val="16"/>
                <w:szCs w:val="16"/>
              </w:rPr>
              <w:t xml:space="preserve"> Источники  внутреннего финансирования дефицитов  бюджета</w:t>
            </w:r>
            <w:bookmarkEnd w:id="8"/>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000 01 00 </w:t>
            </w:r>
            <w:proofErr w:type="spellStart"/>
            <w:r w:rsidRPr="00904CC6">
              <w:rPr>
                <w:rFonts w:ascii="Arial" w:hAnsi="Arial" w:cs="Arial"/>
                <w:sz w:val="16"/>
                <w:szCs w:val="16"/>
              </w:rPr>
              <w:t>00</w:t>
            </w:r>
            <w:proofErr w:type="spellEnd"/>
            <w:r w:rsidRPr="00904CC6">
              <w:rPr>
                <w:rFonts w:ascii="Arial" w:hAnsi="Arial" w:cs="Arial"/>
                <w:sz w:val="16"/>
                <w:szCs w:val="16"/>
              </w:rPr>
              <w:t xml:space="preserve"> </w:t>
            </w:r>
            <w:proofErr w:type="spellStart"/>
            <w:r w:rsidRPr="00904CC6">
              <w:rPr>
                <w:rFonts w:ascii="Arial" w:hAnsi="Arial" w:cs="Arial"/>
                <w:sz w:val="16"/>
                <w:szCs w:val="16"/>
              </w:rPr>
              <w:t>00</w:t>
            </w:r>
            <w:proofErr w:type="spellEnd"/>
            <w:r w:rsidRPr="00904CC6">
              <w:rPr>
                <w:rFonts w:ascii="Arial" w:hAnsi="Arial" w:cs="Arial"/>
                <w:sz w:val="16"/>
                <w:szCs w:val="16"/>
              </w:rPr>
              <w:t xml:space="preserve"> </w:t>
            </w:r>
            <w:proofErr w:type="spellStart"/>
            <w:r w:rsidRPr="00904CC6">
              <w:rPr>
                <w:rFonts w:ascii="Arial" w:hAnsi="Arial" w:cs="Arial"/>
                <w:sz w:val="16"/>
                <w:szCs w:val="16"/>
              </w:rPr>
              <w:t>00</w:t>
            </w:r>
            <w:proofErr w:type="spellEnd"/>
            <w:r w:rsidRPr="00904CC6">
              <w:rPr>
                <w:rFonts w:ascii="Arial" w:hAnsi="Arial" w:cs="Arial"/>
                <w:sz w:val="16"/>
                <w:szCs w:val="16"/>
              </w:rPr>
              <w:t xml:space="preserve"> 0000 000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5 060 089,59</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-4 694 944,57</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-6 018 243,30</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9" w:name="RANGE!A8:C8"/>
            <w:r w:rsidRPr="00904CC6">
              <w:rPr>
                <w:rFonts w:ascii="Arial" w:hAnsi="Arial" w:cs="Arial"/>
                <w:color w:val="000000"/>
                <w:sz w:val="16"/>
                <w:szCs w:val="16"/>
              </w:rPr>
              <w:t xml:space="preserve">Изменение остатков средств на счетах по учету средств бюджета </w:t>
            </w:r>
            <w:bookmarkEnd w:id="9"/>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000 01 05 00 </w:t>
            </w:r>
            <w:proofErr w:type="spellStart"/>
            <w:r w:rsidRPr="00904CC6">
              <w:rPr>
                <w:rFonts w:ascii="Arial" w:hAnsi="Arial" w:cs="Arial"/>
                <w:sz w:val="16"/>
                <w:szCs w:val="16"/>
              </w:rPr>
              <w:t>00</w:t>
            </w:r>
            <w:proofErr w:type="spellEnd"/>
            <w:r w:rsidRPr="00904CC6">
              <w:rPr>
                <w:rFonts w:ascii="Arial" w:hAnsi="Arial" w:cs="Arial"/>
                <w:sz w:val="16"/>
                <w:szCs w:val="16"/>
              </w:rPr>
              <w:t xml:space="preserve"> </w:t>
            </w:r>
            <w:proofErr w:type="spellStart"/>
            <w:r w:rsidRPr="00904CC6">
              <w:rPr>
                <w:rFonts w:ascii="Arial" w:hAnsi="Arial" w:cs="Arial"/>
                <w:sz w:val="16"/>
                <w:szCs w:val="16"/>
              </w:rPr>
              <w:t>00</w:t>
            </w:r>
            <w:proofErr w:type="spellEnd"/>
            <w:r w:rsidRPr="00904CC6">
              <w:rPr>
                <w:rFonts w:ascii="Arial" w:hAnsi="Arial" w:cs="Arial"/>
                <w:sz w:val="16"/>
                <w:szCs w:val="16"/>
              </w:rPr>
              <w:t xml:space="preserve"> 0000 000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5 060 089,59</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-4 694 944,57</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-6 018 243,30</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10" w:name="RANGE!A9:C9"/>
            <w:r w:rsidRPr="00904CC6">
              <w:rPr>
                <w:rFonts w:ascii="Arial" w:hAnsi="Arial" w:cs="Arial"/>
                <w:color w:val="000000"/>
                <w:sz w:val="16"/>
                <w:szCs w:val="16"/>
              </w:rPr>
              <w:t>Увеличение остатков средств бюджетов</w:t>
            </w:r>
            <w:bookmarkEnd w:id="10"/>
          </w:p>
        </w:tc>
        <w:tc>
          <w:tcPr>
            <w:tcW w:w="22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000 01 05 00 </w:t>
            </w:r>
            <w:proofErr w:type="spellStart"/>
            <w:r w:rsidRPr="00904CC6">
              <w:rPr>
                <w:rFonts w:ascii="Arial" w:hAnsi="Arial" w:cs="Arial"/>
                <w:sz w:val="16"/>
                <w:szCs w:val="16"/>
              </w:rPr>
              <w:t>00</w:t>
            </w:r>
            <w:proofErr w:type="spellEnd"/>
            <w:r w:rsidRPr="00904CC6">
              <w:rPr>
                <w:rFonts w:ascii="Arial" w:hAnsi="Arial" w:cs="Arial"/>
                <w:sz w:val="16"/>
                <w:szCs w:val="16"/>
              </w:rPr>
              <w:t xml:space="preserve"> </w:t>
            </w:r>
            <w:proofErr w:type="spellStart"/>
            <w:r w:rsidRPr="00904CC6">
              <w:rPr>
                <w:rFonts w:ascii="Arial" w:hAnsi="Arial" w:cs="Arial"/>
                <w:sz w:val="16"/>
                <w:szCs w:val="16"/>
              </w:rPr>
              <w:t>00</w:t>
            </w:r>
            <w:proofErr w:type="spellEnd"/>
            <w:r w:rsidRPr="00904CC6">
              <w:rPr>
                <w:rFonts w:ascii="Arial" w:hAnsi="Arial" w:cs="Arial"/>
                <w:sz w:val="16"/>
                <w:szCs w:val="16"/>
              </w:rPr>
              <w:t xml:space="preserve"> 0000 500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-61 462 968,00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-56 936 300,00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-59 344 700,00</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11" w:name="RANGE!A10:C10"/>
            <w:r w:rsidRPr="00904CC6">
              <w:rPr>
                <w:rFonts w:ascii="Arial" w:hAnsi="Arial" w:cs="Arial"/>
                <w:color w:val="000000"/>
                <w:sz w:val="16"/>
                <w:szCs w:val="16"/>
              </w:rPr>
              <w:t>Увеличение прочих остатков денежных средств бюджетов городских поселений</w:t>
            </w:r>
            <w:bookmarkEnd w:id="11"/>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892 01 05 02 01 13 0000 510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-61 462 968,00</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-56 936 300,00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-59 344 700,00</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12" w:name="RANGE!A11:C11"/>
            <w:r w:rsidRPr="00904CC6">
              <w:rPr>
                <w:rFonts w:ascii="Arial" w:hAnsi="Arial" w:cs="Arial"/>
                <w:color w:val="000000"/>
                <w:sz w:val="16"/>
                <w:szCs w:val="16"/>
              </w:rPr>
              <w:t>Уменьшение остатков средств бюджетов</w:t>
            </w:r>
            <w:bookmarkEnd w:id="12"/>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xml:space="preserve">000 01 05 00 </w:t>
            </w:r>
            <w:proofErr w:type="spellStart"/>
            <w:r w:rsidRPr="00904CC6">
              <w:rPr>
                <w:rFonts w:ascii="Arial" w:hAnsi="Arial" w:cs="Arial"/>
                <w:sz w:val="16"/>
                <w:szCs w:val="16"/>
              </w:rPr>
              <w:t>00</w:t>
            </w:r>
            <w:proofErr w:type="spellEnd"/>
            <w:r w:rsidRPr="00904CC6">
              <w:rPr>
                <w:rFonts w:ascii="Arial" w:hAnsi="Arial" w:cs="Arial"/>
                <w:sz w:val="16"/>
                <w:szCs w:val="16"/>
              </w:rPr>
              <w:t xml:space="preserve"> </w:t>
            </w:r>
            <w:proofErr w:type="spellStart"/>
            <w:r w:rsidRPr="00904CC6">
              <w:rPr>
                <w:rFonts w:ascii="Arial" w:hAnsi="Arial" w:cs="Arial"/>
                <w:sz w:val="16"/>
                <w:szCs w:val="16"/>
              </w:rPr>
              <w:t>00</w:t>
            </w:r>
            <w:proofErr w:type="spellEnd"/>
            <w:r w:rsidRPr="00904CC6">
              <w:rPr>
                <w:rFonts w:ascii="Arial" w:hAnsi="Arial" w:cs="Arial"/>
                <w:sz w:val="16"/>
                <w:szCs w:val="16"/>
              </w:rPr>
              <w:t xml:space="preserve"> 0000 600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66 523 057,59</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52 241 355,43</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53 326 456,70</w:t>
            </w:r>
          </w:p>
        </w:tc>
      </w:tr>
      <w:tr w:rsidR="00904CC6" w:rsidRPr="00904CC6" w:rsidTr="00904CC6">
        <w:trPr>
          <w:trHeight w:val="20"/>
        </w:trPr>
        <w:tc>
          <w:tcPr>
            <w:tcW w:w="547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4CC6" w:rsidRPr="00904CC6" w:rsidRDefault="00904CC6" w:rsidP="00904CC6">
            <w:pPr>
              <w:rPr>
                <w:rFonts w:ascii="Arial" w:hAnsi="Arial" w:cs="Arial"/>
                <w:color w:val="000000"/>
                <w:sz w:val="16"/>
                <w:szCs w:val="16"/>
              </w:rPr>
            </w:pPr>
            <w:bookmarkStart w:id="13" w:name="RANGE!A12:C12"/>
            <w:r w:rsidRPr="00904CC6">
              <w:rPr>
                <w:rFonts w:ascii="Arial" w:hAnsi="Arial" w:cs="Arial"/>
                <w:color w:val="000000"/>
                <w:sz w:val="16"/>
                <w:szCs w:val="16"/>
              </w:rPr>
              <w:t>Уменьшение прочих остатков денежных средств бюджетов городских поселений</w:t>
            </w:r>
            <w:bookmarkEnd w:id="13"/>
          </w:p>
        </w:tc>
        <w:tc>
          <w:tcPr>
            <w:tcW w:w="22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892 01 05 02 01 13 0000 610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66 523 057,59</w:t>
            </w:r>
          </w:p>
        </w:tc>
        <w:tc>
          <w:tcPr>
            <w:tcW w:w="121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52 241 355,43</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53 326 456,70</w:t>
            </w:r>
          </w:p>
        </w:tc>
      </w:tr>
    </w:tbl>
    <w:p w:rsidR="00904CC6" w:rsidRDefault="00904CC6" w:rsidP="00904CC6">
      <w:pPr>
        <w:jc w:val="right"/>
        <w:rPr>
          <w:rFonts w:ascii="Arial" w:hAnsi="Arial" w:cs="Arial"/>
          <w:sz w:val="16"/>
          <w:szCs w:val="16"/>
        </w:rPr>
      </w:pPr>
    </w:p>
    <w:p w:rsidR="00904CC6" w:rsidRDefault="00904CC6" w:rsidP="00904CC6">
      <w:pPr>
        <w:jc w:val="right"/>
        <w:rPr>
          <w:rFonts w:ascii="Arial" w:hAnsi="Arial" w:cs="Arial"/>
          <w:sz w:val="16"/>
          <w:szCs w:val="16"/>
        </w:rPr>
      </w:pPr>
      <w:r w:rsidRPr="0013772B">
        <w:rPr>
          <w:rFonts w:ascii="Arial" w:hAnsi="Arial" w:cs="Arial"/>
          <w:sz w:val="16"/>
          <w:szCs w:val="16"/>
        </w:rPr>
        <w:t>Приложение 6</w:t>
      </w:r>
    </w:p>
    <w:p w:rsidR="00904CC6" w:rsidRPr="0013772B" w:rsidRDefault="00904CC6" w:rsidP="00904CC6">
      <w:pPr>
        <w:jc w:val="right"/>
        <w:rPr>
          <w:rFonts w:ascii="Arial" w:hAnsi="Arial" w:cs="Arial"/>
          <w:sz w:val="16"/>
          <w:szCs w:val="16"/>
        </w:rPr>
      </w:pPr>
      <w:r w:rsidRPr="0013772B">
        <w:rPr>
          <w:rFonts w:ascii="Arial" w:hAnsi="Arial" w:cs="Arial"/>
          <w:sz w:val="16"/>
          <w:szCs w:val="16"/>
        </w:rPr>
        <w:t xml:space="preserve">к решению Совета депутатов Валдайского городского поселения </w:t>
      </w:r>
    </w:p>
    <w:p w:rsidR="00904CC6" w:rsidRPr="0013772B" w:rsidRDefault="00904CC6" w:rsidP="00904CC6">
      <w:pPr>
        <w:jc w:val="right"/>
        <w:rPr>
          <w:rFonts w:ascii="Arial" w:hAnsi="Arial" w:cs="Arial"/>
          <w:sz w:val="16"/>
          <w:szCs w:val="16"/>
        </w:rPr>
      </w:pPr>
      <w:r w:rsidRPr="0013772B">
        <w:rPr>
          <w:rFonts w:ascii="Arial" w:hAnsi="Arial" w:cs="Arial"/>
          <w:sz w:val="16"/>
          <w:szCs w:val="16"/>
        </w:rPr>
        <w:t xml:space="preserve">"О внесении изменений в решение Совета депутатов </w:t>
      </w:r>
    </w:p>
    <w:p w:rsidR="00904CC6" w:rsidRDefault="00904CC6" w:rsidP="00904CC6">
      <w:pPr>
        <w:jc w:val="right"/>
        <w:rPr>
          <w:rFonts w:ascii="Arial" w:hAnsi="Arial" w:cs="Arial"/>
          <w:sz w:val="16"/>
          <w:szCs w:val="16"/>
        </w:rPr>
      </w:pPr>
      <w:r w:rsidRPr="0013772B">
        <w:rPr>
          <w:rFonts w:ascii="Arial" w:hAnsi="Arial" w:cs="Arial"/>
          <w:sz w:val="16"/>
          <w:szCs w:val="16"/>
        </w:rPr>
        <w:t xml:space="preserve">Валдайского городского поселения  </w:t>
      </w:r>
    </w:p>
    <w:p w:rsidR="00904CC6" w:rsidRDefault="00904CC6" w:rsidP="00904CC6">
      <w:pPr>
        <w:shd w:val="clear" w:color="auto" w:fill="FFFFFF"/>
        <w:suppressAutoHyphens/>
        <w:jc w:val="right"/>
        <w:rPr>
          <w:rFonts w:ascii="Arial" w:hAnsi="Arial" w:cs="Arial"/>
          <w:b/>
          <w:sz w:val="16"/>
          <w:szCs w:val="16"/>
        </w:rPr>
      </w:pPr>
      <w:r w:rsidRPr="0013772B">
        <w:rPr>
          <w:rFonts w:ascii="Arial" w:hAnsi="Arial" w:cs="Arial"/>
          <w:sz w:val="16"/>
          <w:szCs w:val="16"/>
        </w:rPr>
        <w:t>от 24.12.2019 № 241</w:t>
      </w:r>
    </w:p>
    <w:p w:rsidR="00904CC6" w:rsidRPr="0013772B" w:rsidRDefault="00904CC6" w:rsidP="00904CC6">
      <w:pPr>
        <w:jc w:val="right"/>
        <w:rPr>
          <w:rFonts w:ascii="Arial" w:hAnsi="Arial" w:cs="Arial"/>
          <w:sz w:val="16"/>
          <w:szCs w:val="16"/>
        </w:rPr>
      </w:pPr>
      <w:r w:rsidRPr="0013772B">
        <w:rPr>
          <w:rFonts w:ascii="Arial" w:hAnsi="Arial" w:cs="Arial"/>
          <w:sz w:val="16"/>
          <w:szCs w:val="16"/>
        </w:rPr>
        <w:t xml:space="preserve">(в редакции решения Совета депутатов Валдайского </w:t>
      </w:r>
    </w:p>
    <w:p w:rsidR="00904CC6" w:rsidRPr="0013772B" w:rsidRDefault="00904CC6" w:rsidP="00904CC6">
      <w:pPr>
        <w:jc w:val="right"/>
        <w:rPr>
          <w:rFonts w:ascii="Arial" w:hAnsi="Arial" w:cs="Arial"/>
          <w:sz w:val="16"/>
          <w:szCs w:val="16"/>
        </w:rPr>
      </w:pPr>
      <w:r w:rsidRPr="0013772B">
        <w:rPr>
          <w:rFonts w:ascii="Arial" w:hAnsi="Arial" w:cs="Arial"/>
          <w:sz w:val="16"/>
          <w:szCs w:val="16"/>
        </w:rPr>
        <w:t>городского поселения от 30.01.2020 № 242)</w:t>
      </w:r>
    </w:p>
    <w:p w:rsidR="00904CC6" w:rsidRPr="0013772B" w:rsidRDefault="00904CC6" w:rsidP="00904CC6">
      <w:pPr>
        <w:pStyle w:val="1"/>
        <w:rPr>
          <w:rFonts w:ascii="Arial" w:hAnsi="Arial" w:cs="Arial"/>
          <w:b w:val="0"/>
          <w:bCs/>
          <w:sz w:val="16"/>
          <w:szCs w:val="16"/>
        </w:rPr>
      </w:pPr>
      <w:r w:rsidRPr="0013772B">
        <w:rPr>
          <w:rFonts w:ascii="Arial" w:hAnsi="Arial" w:cs="Arial"/>
          <w:bCs/>
          <w:sz w:val="16"/>
          <w:szCs w:val="16"/>
        </w:rPr>
        <w:t>П Е Р Е Ч Е Н Ь</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главных администраторов доходов бюджета Валдайского городского поселения</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на 2020 год и на плановый период 2021 и 2022 годов</w:t>
      </w:r>
    </w:p>
    <w:tbl>
      <w:tblPr>
        <w:tblW w:w="116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
        <w:gridCol w:w="2338"/>
        <w:gridCol w:w="2268"/>
        <w:gridCol w:w="1276"/>
        <w:gridCol w:w="1134"/>
        <w:gridCol w:w="850"/>
        <w:gridCol w:w="1559"/>
        <w:gridCol w:w="1842"/>
      </w:tblGrid>
      <w:tr w:rsidR="00904CC6" w:rsidRPr="0013772B" w:rsidTr="00904CC6">
        <w:trPr>
          <w:trHeight w:val="20"/>
        </w:trPr>
        <w:tc>
          <w:tcPr>
            <w:tcW w:w="356"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w:t>
            </w:r>
          </w:p>
          <w:p w:rsidR="00904CC6" w:rsidRPr="0013772B" w:rsidRDefault="00904CC6" w:rsidP="00904CC6">
            <w:pPr>
              <w:jc w:val="center"/>
              <w:rPr>
                <w:rFonts w:ascii="Arial" w:hAnsi="Arial" w:cs="Arial"/>
                <w:b/>
                <w:bCs/>
                <w:sz w:val="16"/>
                <w:szCs w:val="16"/>
              </w:rPr>
            </w:pPr>
            <w:proofErr w:type="spellStart"/>
            <w:r w:rsidRPr="0013772B">
              <w:rPr>
                <w:rFonts w:ascii="Arial" w:hAnsi="Arial" w:cs="Arial"/>
                <w:b/>
                <w:bCs/>
                <w:sz w:val="16"/>
                <w:szCs w:val="16"/>
              </w:rPr>
              <w:t>п</w:t>
            </w:r>
            <w:proofErr w:type="spellEnd"/>
            <w:r w:rsidRPr="0013772B">
              <w:rPr>
                <w:rFonts w:ascii="Arial" w:hAnsi="Arial" w:cs="Arial"/>
                <w:b/>
                <w:bCs/>
                <w:sz w:val="16"/>
                <w:szCs w:val="16"/>
              </w:rPr>
              <w:t>/</w:t>
            </w:r>
            <w:proofErr w:type="spellStart"/>
            <w:r w:rsidRPr="0013772B">
              <w:rPr>
                <w:rFonts w:ascii="Arial" w:hAnsi="Arial" w:cs="Arial"/>
                <w:b/>
                <w:bCs/>
                <w:sz w:val="16"/>
                <w:szCs w:val="16"/>
              </w:rPr>
              <w:t>п</w:t>
            </w:r>
            <w:proofErr w:type="spellEnd"/>
          </w:p>
        </w:tc>
        <w:tc>
          <w:tcPr>
            <w:tcW w:w="2338"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Администратор</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(наименование полное)</w:t>
            </w:r>
          </w:p>
        </w:tc>
        <w:tc>
          <w:tcPr>
            <w:tcW w:w="2268"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Администратор</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(наименование краткое)</w:t>
            </w:r>
          </w:p>
        </w:tc>
        <w:tc>
          <w:tcPr>
            <w:tcW w:w="1276"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ИНН</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Администр</w:t>
            </w:r>
            <w:r w:rsidRPr="0013772B">
              <w:rPr>
                <w:rFonts w:ascii="Arial" w:hAnsi="Arial" w:cs="Arial"/>
                <w:b/>
                <w:bCs/>
                <w:sz w:val="16"/>
                <w:szCs w:val="16"/>
              </w:rPr>
              <w:t>а</w:t>
            </w:r>
            <w:r w:rsidRPr="0013772B">
              <w:rPr>
                <w:rFonts w:ascii="Arial" w:hAnsi="Arial" w:cs="Arial"/>
                <w:b/>
                <w:bCs/>
                <w:sz w:val="16"/>
                <w:szCs w:val="16"/>
              </w:rPr>
              <w:lastRenderedPageBreak/>
              <w:t>тора</w:t>
            </w:r>
          </w:p>
        </w:tc>
        <w:tc>
          <w:tcPr>
            <w:tcW w:w="1134"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lastRenderedPageBreak/>
              <w:t>КПП</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Администр</w:t>
            </w:r>
            <w:r w:rsidRPr="0013772B">
              <w:rPr>
                <w:rFonts w:ascii="Arial" w:hAnsi="Arial" w:cs="Arial"/>
                <w:b/>
                <w:bCs/>
                <w:sz w:val="16"/>
                <w:szCs w:val="16"/>
              </w:rPr>
              <w:t>а</w:t>
            </w:r>
            <w:r w:rsidRPr="0013772B">
              <w:rPr>
                <w:rFonts w:ascii="Arial" w:hAnsi="Arial" w:cs="Arial"/>
                <w:b/>
                <w:bCs/>
                <w:sz w:val="16"/>
                <w:szCs w:val="16"/>
              </w:rPr>
              <w:lastRenderedPageBreak/>
              <w:t>тора</w:t>
            </w:r>
          </w:p>
        </w:tc>
        <w:tc>
          <w:tcPr>
            <w:tcW w:w="850"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lastRenderedPageBreak/>
              <w:t>ОКТМО</w:t>
            </w:r>
          </w:p>
        </w:tc>
        <w:tc>
          <w:tcPr>
            <w:tcW w:w="1559" w:type="dxa"/>
            <w:tcMar>
              <w:left w:w="28" w:type="dxa"/>
              <w:right w:w="28" w:type="dxa"/>
            </w:tcMar>
            <w:vAlign w:val="center"/>
          </w:tcPr>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Код</w:t>
            </w:r>
          </w:p>
          <w:p w:rsidR="00904CC6" w:rsidRPr="0013772B" w:rsidRDefault="00904CC6" w:rsidP="00904CC6">
            <w:pPr>
              <w:jc w:val="center"/>
              <w:rPr>
                <w:rFonts w:ascii="Arial" w:hAnsi="Arial" w:cs="Arial"/>
                <w:b/>
                <w:bCs/>
                <w:sz w:val="16"/>
                <w:szCs w:val="16"/>
              </w:rPr>
            </w:pPr>
            <w:r w:rsidRPr="0013772B">
              <w:rPr>
                <w:rFonts w:ascii="Arial" w:hAnsi="Arial" w:cs="Arial"/>
                <w:b/>
                <w:bCs/>
                <w:sz w:val="16"/>
                <w:szCs w:val="16"/>
              </w:rPr>
              <w:t>Администратора</w:t>
            </w:r>
          </w:p>
        </w:tc>
        <w:tc>
          <w:tcPr>
            <w:tcW w:w="1842" w:type="dxa"/>
            <w:tcMar>
              <w:left w:w="28" w:type="dxa"/>
              <w:right w:w="28" w:type="dxa"/>
            </w:tcMar>
            <w:vAlign w:val="center"/>
          </w:tcPr>
          <w:p w:rsidR="00904CC6" w:rsidRPr="0013772B" w:rsidRDefault="00904CC6" w:rsidP="00904CC6">
            <w:pPr>
              <w:jc w:val="center"/>
              <w:rPr>
                <w:rFonts w:ascii="Arial" w:hAnsi="Arial" w:cs="Arial"/>
                <w:b/>
                <w:bCs/>
                <w:sz w:val="16"/>
                <w:szCs w:val="16"/>
              </w:rPr>
            </w:pPr>
            <w:proofErr w:type="spellStart"/>
            <w:r w:rsidRPr="0013772B">
              <w:rPr>
                <w:rFonts w:ascii="Arial" w:hAnsi="Arial" w:cs="Arial"/>
                <w:b/>
                <w:bCs/>
                <w:sz w:val="16"/>
                <w:szCs w:val="16"/>
              </w:rPr>
              <w:t>Администрируемые</w:t>
            </w:r>
            <w:proofErr w:type="spellEnd"/>
            <w:r w:rsidRPr="0013772B">
              <w:rPr>
                <w:rFonts w:ascii="Arial" w:hAnsi="Arial" w:cs="Arial"/>
                <w:b/>
                <w:bCs/>
                <w:sz w:val="16"/>
                <w:szCs w:val="16"/>
              </w:rPr>
              <w:t xml:space="preserve"> КБК</w:t>
            </w:r>
          </w:p>
        </w:tc>
      </w:tr>
      <w:tr w:rsidR="00904CC6" w:rsidRPr="0013772B" w:rsidTr="00904CC6">
        <w:trPr>
          <w:trHeight w:val="20"/>
        </w:trPr>
        <w:tc>
          <w:tcPr>
            <w:tcW w:w="356"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lastRenderedPageBreak/>
              <w:t>1</w:t>
            </w:r>
          </w:p>
        </w:tc>
        <w:tc>
          <w:tcPr>
            <w:tcW w:w="2338"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2</w:t>
            </w:r>
          </w:p>
        </w:tc>
        <w:tc>
          <w:tcPr>
            <w:tcW w:w="2268"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3</w:t>
            </w:r>
          </w:p>
        </w:tc>
        <w:tc>
          <w:tcPr>
            <w:tcW w:w="1276"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4</w:t>
            </w:r>
          </w:p>
        </w:tc>
        <w:tc>
          <w:tcPr>
            <w:tcW w:w="1134"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5</w:t>
            </w:r>
          </w:p>
        </w:tc>
        <w:tc>
          <w:tcPr>
            <w:tcW w:w="850"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6</w:t>
            </w:r>
          </w:p>
        </w:tc>
        <w:tc>
          <w:tcPr>
            <w:tcW w:w="1559"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7</w:t>
            </w:r>
          </w:p>
        </w:tc>
        <w:tc>
          <w:tcPr>
            <w:tcW w:w="1842" w:type="dxa"/>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8</w:t>
            </w:r>
          </w:p>
        </w:tc>
      </w:tr>
      <w:tr w:rsidR="00904CC6" w:rsidRPr="0013772B" w:rsidTr="00904CC6">
        <w:trPr>
          <w:trHeight w:val="20"/>
        </w:trPr>
        <w:tc>
          <w:tcPr>
            <w:tcW w:w="356"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1.</w:t>
            </w:r>
          </w:p>
        </w:tc>
        <w:tc>
          <w:tcPr>
            <w:tcW w:w="2338" w:type="dxa"/>
            <w:vMerge w:val="restart"/>
            <w:tcMar>
              <w:left w:w="28" w:type="dxa"/>
              <w:right w:w="28" w:type="dxa"/>
            </w:tcMar>
          </w:tcPr>
          <w:p w:rsidR="00904CC6" w:rsidRPr="0013772B" w:rsidRDefault="00904CC6" w:rsidP="00904CC6">
            <w:pPr>
              <w:rPr>
                <w:rFonts w:ascii="Arial" w:hAnsi="Arial" w:cs="Arial"/>
                <w:sz w:val="16"/>
                <w:szCs w:val="16"/>
              </w:rPr>
            </w:pPr>
            <w:r w:rsidRPr="0013772B">
              <w:rPr>
                <w:rFonts w:ascii="Arial" w:hAnsi="Arial" w:cs="Arial"/>
                <w:sz w:val="16"/>
                <w:szCs w:val="16"/>
              </w:rPr>
              <w:t>Администрация Валдайского муниципального района</w:t>
            </w:r>
          </w:p>
        </w:tc>
        <w:tc>
          <w:tcPr>
            <w:tcW w:w="2268" w:type="dxa"/>
            <w:vMerge w:val="restart"/>
            <w:tcMar>
              <w:left w:w="28" w:type="dxa"/>
              <w:right w:w="28" w:type="dxa"/>
            </w:tcMar>
          </w:tcPr>
          <w:p w:rsidR="00904CC6" w:rsidRPr="0013772B" w:rsidRDefault="00904CC6" w:rsidP="00904CC6">
            <w:pPr>
              <w:rPr>
                <w:rFonts w:ascii="Arial" w:hAnsi="Arial" w:cs="Arial"/>
                <w:sz w:val="16"/>
                <w:szCs w:val="16"/>
              </w:rPr>
            </w:pPr>
            <w:r w:rsidRPr="0013772B">
              <w:rPr>
                <w:rFonts w:ascii="Arial" w:hAnsi="Arial" w:cs="Arial"/>
                <w:sz w:val="16"/>
                <w:szCs w:val="16"/>
              </w:rPr>
              <w:t>Администрация Валдайского муниципального района</w:t>
            </w:r>
          </w:p>
        </w:tc>
        <w:tc>
          <w:tcPr>
            <w:tcW w:w="1276"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5302001218</w:t>
            </w:r>
          </w:p>
        </w:tc>
        <w:tc>
          <w:tcPr>
            <w:tcW w:w="1134"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530201001</w:t>
            </w:r>
          </w:p>
        </w:tc>
        <w:tc>
          <w:tcPr>
            <w:tcW w:w="850"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49608000</w:t>
            </w:r>
          </w:p>
        </w:tc>
        <w:tc>
          <w:tcPr>
            <w:tcW w:w="1559"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900</w:t>
            </w: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1 11 01050 13 0000 120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1 11 05013 13 0000 120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1 11 09045 13 0000 120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1 14 06013 13 0000 430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1 16 10123 01 0131 140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1 17 01050 13 0000 180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1 17 05050 13 0000 180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2 07 05030 13 0000 150</w:t>
            </w:r>
          </w:p>
        </w:tc>
      </w:tr>
      <w:tr w:rsidR="00904CC6" w:rsidRPr="0013772B" w:rsidTr="00904CC6">
        <w:trPr>
          <w:trHeight w:val="20"/>
        </w:trPr>
        <w:tc>
          <w:tcPr>
            <w:tcW w:w="356"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2.</w:t>
            </w:r>
          </w:p>
        </w:tc>
        <w:tc>
          <w:tcPr>
            <w:tcW w:w="2338" w:type="dxa"/>
            <w:vMerge w:val="restart"/>
            <w:tcMar>
              <w:left w:w="28" w:type="dxa"/>
              <w:right w:w="28" w:type="dxa"/>
            </w:tcMar>
          </w:tcPr>
          <w:p w:rsidR="00904CC6" w:rsidRPr="0013772B" w:rsidRDefault="00904CC6" w:rsidP="00904CC6">
            <w:pPr>
              <w:rPr>
                <w:rFonts w:ascii="Arial" w:hAnsi="Arial" w:cs="Arial"/>
                <w:sz w:val="16"/>
                <w:szCs w:val="16"/>
              </w:rPr>
            </w:pPr>
            <w:r w:rsidRPr="0013772B">
              <w:rPr>
                <w:rFonts w:ascii="Arial" w:hAnsi="Arial" w:cs="Arial"/>
                <w:sz w:val="16"/>
                <w:szCs w:val="16"/>
              </w:rPr>
              <w:t>Комитет финансов Админис</w:t>
            </w:r>
            <w:r w:rsidRPr="0013772B">
              <w:rPr>
                <w:rFonts w:ascii="Arial" w:hAnsi="Arial" w:cs="Arial"/>
                <w:sz w:val="16"/>
                <w:szCs w:val="16"/>
              </w:rPr>
              <w:t>т</w:t>
            </w:r>
            <w:r w:rsidRPr="0013772B">
              <w:rPr>
                <w:rFonts w:ascii="Arial" w:hAnsi="Arial" w:cs="Arial"/>
                <w:sz w:val="16"/>
                <w:szCs w:val="16"/>
              </w:rPr>
              <w:t>рации Валдайского муниц</w:t>
            </w:r>
            <w:r w:rsidRPr="0013772B">
              <w:rPr>
                <w:rFonts w:ascii="Arial" w:hAnsi="Arial" w:cs="Arial"/>
                <w:sz w:val="16"/>
                <w:szCs w:val="16"/>
              </w:rPr>
              <w:t>и</w:t>
            </w:r>
            <w:r w:rsidRPr="0013772B">
              <w:rPr>
                <w:rFonts w:ascii="Arial" w:hAnsi="Arial" w:cs="Arial"/>
                <w:sz w:val="16"/>
                <w:szCs w:val="16"/>
              </w:rPr>
              <w:t>пального района</w:t>
            </w:r>
          </w:p>
        </w:tc>
        <w:tc>
          <w:tcPr>
            <w:tcW w:w="2268" w:type="dxa"/>
            <w:vMerge w:val="restart"/>
            <w:tcMar>
              <w:left w:w="28" w:type="dxa"/>
              <w:right w:w="28" w:type="dxa"/>
            </w:tcMar>
          </w:tcPr>
          <w:p w:rsidR="00904CC6" w:rsidRPr="0013772B" w:rsidRDefault="00904CC6" w:rsidP="00904CC6">
            <w:pPr>
              <w:rPr>
                <w:rFonts w:ascii="Arial" w:hAnsi="Arial" w:cs="Arial"/>
                <w:sz w:val="16"/>
                <w:szCs w:val="16"/>
              </w:rPr>
            </w:pPr>
            <w:r w:rsidRPr="0013772B">
              <w:rPr>
                <w:rFonts w:ascii="Arial" w:hAnsi="Arial" w:cs="Arial"/>
                <w:sz w:val="16"/>
                <w:szCs w:val="16"/>
              </w:rPr>
              <w:t>Комитет финансов Админ</w:t>
            </w:r>
            <w:r w:rsidRPr="0013772B">
              <w:rPr>
                <w:rFonts w:ascii="Arial" w:hAnsi="Arial" w:cs="Arial"/>
                <w:sz w:val="16"/>
                <w:szCs w:val="16"/>
              </w:rPr>
              <w:t>и</w:t>
            </w:r>
            <w:r w:rsidRPr="0013772B">
              <w:rPr>
                <w:rFonts w:ascii="Arial" w:hAnsi="Arial" w:cs="Arial"/>
                <w:sz w:val="16"/>
                <w:szCs w:val="16"/>
              </w:rPr>
              <w:t>страции Валдайского мун</w:t>
            </w:r>
            <w:r w:rsidRPr="0013772B">
              <w:rPr>
                <w:rFonts w:ascii="Arial" w:hAnsi="Arial" w:cs="Arial"/>
                <w:sz w:val="16"/>
                <w:szCs w:val="16"/>
              </w:rPr>
              <w:t>и</w:t>
            </w:r>
            <w:r w:rsidRPr="0013772B">
              <w:rPr>
                <w:rFonts w:ascii="Arial" w:hAnsi="Arial" w:cs="Arial"/>
                <w:sz w:val="16"/>
                <w:szCs w:val="16"/>
              </w:rPr>
              <w:t>ципального района</w:t>
            </w:r>
          </w:p>
        </w:tc>
        <w:tc>
          <w:tcPr>
            <w:tcW w:w="1276"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5302008661</w:t>
            </w:r>
          </w:p>
        </w:tc>
        <w:tc>
          <w:tcPr>
            <w:tcW w:w="1134"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530201001</w:t>
            </w:r>
          </w:p>
        </w:tc>
        <w:tc>
          <w:tcPr>
            <w:tcW w:w="850"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49608000</w:t>
            </w:r>
          </w:p>
        </w:tc>
        <w:tc>
          <w:tcPr>
            <w:tcW w:w="1559" w:type="dxa"/>
            <w:vMerge w:val="restart"/>
            <w:tcMar>
              <w:left w:w="28" w:type="dxa"/>
              <w:right w:w="28" w:type="dxa"/>
            </w:tcMar>
          </w:tcPr>
          <w:p w:rsidR="00904CC6" w:rsidRPr="0013772B" w:rsidRDefault="00904CC6" w:rsidP="00904CC6">
            <w:pPr>
              <w:jc w:val="center"/>
              <w:rPr>
                <w:rFonts w:ascii="Arial" w:hAnsi="Arial" w:cs="Arial"/>
                <w:sz w:val="16"/>
                <w:szCs w:val="16"/>
              </w:rPr>
            </w:pPr>
            <w:r w:rsidRPr="0013772B">
              <w:rPr>
                <w:rFonts w:ascii="Arial" w:hAnsi="Arial" w:cs="Arial"/>
                <w:sz w:val="16"/>
                <w:szCs w:val="16"/>
              </w:rPr>
              <w:t>892</w:t>
            </w: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1 17 01050 13 0000 180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1 17 05050 13 0000 180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2 02 25299 13 0000 150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2 02 25555 13 0000 150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jc w:val="center"/>
              <w:rPr>
                <w:rFonts w:ascii="Arial" w:hAnsi="Arial" w:cs="Arial"/>
                <w:sz w:val="16"/>
                <w:szCs w:val="16"/>
              </w:rPr>
            </w:pPr>
            <w:r w:rsidRPr="0013772B">
              <w:rPr>
                <w:rFonts w:ascii="Arial" w:hAnsi="Arial" w:cs="Arial"/>
                <w:sz w:val="16"/>
                <w:szCs w:val="16"/>
              </w:rPr>
              <w:t>2 02 29999 13 7152 150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autoSpaceDE w:val="0"/>
              <w:autoSpaceDN w:val="0"/>
              <w:adjustRightInd w:val="0"/>
              <w:jc w:val="center"/>
              <w:rPr>
                <w:rFonts w:ascii="Arial" w:hAnsi="Arial" w:cs="Arial"/>
                <w:sz w:val="16"/>
                <w:szCs w:val="16"/>
              </w:rPr>
            </w:pPr>
            <w:r w:rsidRPr="0013772B">
              <w:rPr>
                <w:rFonts w:ascii="Arial" w:hAnsi="Arial" w:cs="Arial"/>
                <w:sz w:val="16"/>
                <w:szCs w:val="16"/>
              </w:rPr>
              <w:t>2 08 05000 13 0000 150</w:t>
            </w:r>
          </w:p>
        </w:tc>
      </w:tr>
      <w:tr w:rsidR="00904CC6" w:rsidRPr="0013772B" w:rsidTr="00904CC6">
        <w:trPr>
          <w:trHeight w:val="20"/>
        </w:trPr>
        <w:tc>
          <w:tcPr>
            <w:tcW w:w="356" w:type="dxa"/>
            <w:vMerge/>
            <w:tcMar>
              <w:left w:w="28" w:type="dxa"/>
              <w:right w:w="28" w:type="dxa"/>
            </w:tcMar>
          </w:tcPr>
          <w:p w:rsidR="00904CC6" w:rsidRPr="0013772B" w:rsidRDefault="00904CC6" w:rsidP="00904CC6">
            <w:pPr>
              <w:jc w:val="center"/>
              <w:rPr>
                <w:rFonts w:ascii="Arial" w:hAnsi="Arial" w:cs="Arial"/>
                <w:sz w:val="16"/>
                <w:szCs w:val="16"/>
              </w:rPr>
            </w:pPr>
          </w:p>
        </w:tc>
        <w:tc>
          <w:tcPr>
            <w:tcW w:w="2338" w:type="dxa"/>
            <w:vMerge/>
            <w:tcMar>
              <w:left w:w="28" w:type="dxa"/>
              <w:right w:w="28" w:type="dxa"/>
            </w:tcMar>
          </w:tcPr>
          <w:p w:rsidR="00904CC6" w:rsidRPr="0013772B" w:rsidRDefault="00904CC6" w:rsidP="00904CC6">
            <w:pPr>
              <w:rPr>
                <w:rFonts w:ascii="Arial" w:hAnsi="Arial" w:cs="Arial"/>
                <w:sz w:val="16"/>
                <w:szCs w:val="16"/>
              </w:rPr>
            </w:pPr>
          </w:p>
        </w:tc>
        <w:tc>
          <w:tcPr>
            <w:tcW w:w="2268" w:type="dxa"/>
            <w:vMerge/>
            <w:tcMar>
              <w:left w:w="28" w:type="dxa"/>
              <w:right w:w="28" w:type="dxa"/>
            </w:tcMar>
          </w:tcPr>
          <w:p w:rsidR="00904CC6" w:rsidRPr="0013772B" w:rsidRDefault="00904CC6" w:rsidP="00904CC6">
            <w:pPr>
              <w:rPr>
                <w:rFonts w:ascii="Arial" w:hAnsi="Arial" w:cs="Arial"/>
                <w:sz w:val="16"/>
                <w:szCs w:val="16"/>
              </w:rPr>
            </w:pPr>
          </w:p>
        </w:tc>
        <w:tc>
          <w:tcPr>
            <w:tcW w:w="1276" w:type="dxa"/>
            <w:vMerge/>
            <w:tcMar>
              <w:left w:w="28" w:type="dxa"/>
              <w:right w:w="28" w:type="dxa"/>
            </w:tcMar>
          </w:tcPr>
          <w:p w:rsidR="00904CC6" w:rsidRPr="0013772B" w:rsidRDefault="00904CC6" w:rsidP="00904CC6">
            <w:pPr>
              <w:jc w:val="center"/>
              <w:rPr>
                <w:rFonts w:ascii="Arial" w:hAnsi="Arial" w:cs="Arial"/>
                <w:sz w:val="16"/>
                <w:szCs w:val="16"/>
              </w:rPr>
            </w:pPr>
          </w:p>
        </w:tc>
        <w:tc>
          <w:tcPr>
            <w:tcW w:w="1134" w:type="dxa"/>
            <w:vMerge/>
            <w:tcMar>
              <w:left w:w="28" w:type="dxa"/>
              <w:right w:w="28" w:type="dxa"/>
            </w:tcMar>
          </w:tcPr>
          <w:p w:rsidR="00904CC6" w:rsidRPr="0013772B" w:rsidRDefault="00904CC6" w:rsidP="00904CC6">
            <w:pPr>
              <w:jc w:val="center"/>
              <w:rPr>
                <w:rFonts w:ascii="Arial" w:hAnsi="Arial" w:cs="Arial"/>
                <w:sz w:val="16"/>
                <w:szCs w:val="16"/>
              </w:rPr>
            </w:pPr>
          </w:p>
        </w:tc>
        <w:tc>
          <w:tcPr>
            <w:tcW w:w="850" w:type="dxa"/>
            <w:vMerge/>
            <w:tcMar>
              <w:left w:w="28" w:type="dxa"/>
              <w:right w:w="28" w:type="dxa"/>
            </w:tcMar>
          </w:tcPr>
          <w:p w:rsidR="00904CC6" w:rsidRPr="0013772B" w:rsidRDefault="00904CC6" w:rsidP="00904CC6">
            <w:pPr>
              <w:jc w:val="center"/>
              <w:rPr>
                <w:rFonts w:ascii="Arial" w:hAnsi="Arial" w:cs="Arial"/>
                <w:sz w:val="16"/>
                <w:szCs w:val="16"/>
              </w:rPr>
            </w:pPr>
          </w:p>
        </w:tc>
        <w:tc>
          <w:tcPr>
            <w:tcW w:w="1559" w:type="dxa"/>
            <w:vMerge/>
            <w:tcMar>
              <w:left w:w="28" w:type="dxa"/>
              <w:right w:w="28" w:type="dxa"/>
            </w:tcMar>
          </w:tcPr>
          <w:p w:rsidR="00904CC6" w:rsidRPr="0013772B" w:rsidRDefault="00904CC6" w:rsidP="00904CC6">
            <w:pPr>
              <w:jc w:val="center"/>
              <w:rPr>
                <w:rFonts w:ascii="Arial" w:hAnsi="Arial" w:cs="Arial"/>
                <w:sz w:val="16"/>
                <w:szCs w:val="16"/>
              </w:rPr>
            </w:pPr>
          </w:p>
        </w:tc>
        <w:tc>
          <w:tcPr>
            <w:tcW w:w="1842" w:type="dxa"/>
            <w:tcMar>
              <w:left w:w="28" w:type="dxa"/>
              <w:right w:w="28" w:type="dxa"/>
            </w:tcMar>
            <w:vAlign w:val="center"/>
          </w:tcPr>
          <w:p w:rsidR="00904CC6" w:rsidRPr="0013772B" w:rsidRDefault="00904CC6" w:rsidP="00904CC6">
            <w:pPr>
              <w:autoSpaceDE w:val="0"/>
              <w:autoSpaceDN w:val="0"/>
              <w:adjustRightInd w:val="0"/>
              <w:jc w:val="center"/>
              <w:rPr>
                <w:rFonts w:ascii="Arial" w:hAnsi="Arial" w:cs="Arial"/>
                <w:sz w:val="16"/>
                <w:szCs w:val="16"/>
              </w:rPr>
            </w:pPr>
            <w:r w:rsidRPr="0013772B">
              <w:rPr>
                <w:rFonts w:ascii="Arial" w:hAnsi="Arial" w:cs="Arial"/>
                <w:sz w:val="16"/>
                <w:szCs w:val="16"/>
              </w:rPr>
              <w:t>2 19 60010 13 0000 150</w:t>
            </w:r>
          </w:p>
        </w:tc>
      </w:tr>
    </w:tbl>
    <w:p w:rsidR="00904CC6" w:rsidRDefault="00904CC6"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tblPr>
      <w:tblGrid>
        <w:gridCol w:w="6521"/>
        <w:gridCol w:w="425"/>
        <w:gridCol w:w="426"/>
        <w:gridCol w:w="850"/>
        <w:gridCol w:w="366"/>
        <w:gridCol w:w="1052"/>
        <w:gridCol w:w="1011"/>
        <w:gridCol w:w="973"/>
      </w:tblGrid>
      <w:tr w:rsidR="00904CC6" w:rsidRPr="00904CC6" w:rsidTr="00904CC6">
        <w:trPr>
          <w:trHeight w:val="20"/>
        </w:trPr>
        <w:tc>
          <w:tcPr>
            <w:tcW w:w="6521"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850"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6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036"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b/>
                <w:bCs/>
                <w:sz w:val="14"/>
                <w:szCs w:val="14"/>
              </w:rPr>
            </w:pPr>
            <w:r w:rsidRPr="00904CC6">
              <w:rPr>
                <w:rFonts w:ascii="Arial" w:hAnsi="Arial" w:cs="Arial"/>
                <w:b/>
                <w:bCs/>
                <w:sz w:val="14"/>
                <w:szCs w:val="14"/>
              </w:rPr>
              <w:t>Приложение 8</w:t>
            </w:r>
          </w:p>
        </w:tc>
      </w:tr>
      <w:tr w:rsidR="00904CC6" w:rsidRPr="00904CC6" w:rsidTr="00904CC6">
        <w:trPr>
          <w:trHeight w:val="20"/>
        </w:trPr>
        <w:tc>
          <w:tcPr>
            <w:tcW w:w="6521"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850"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6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036"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4"/>
                <w:szCs w:val="14"/>
              </w:rPr>
            </w:pPr>
            <w:r w:rsidRPr="00904CC6">
              <w:rPr>
                <w:rFonts w:ascii="Arial" w:hAnsi="Arial" w:cs="Arial"/>
                <w:sz w:val="14"/>
                <w:szCs w:val="14"/>
              </w:rPr>
              <w:t>к решению Совета депутатов</w:t>
            </w:r>
            <w:r>
              <w:rPr>
                <w:rFonts w:ascii="Arial" w:hAnsi="Arial" w:cs="Arial"/>
                <w:sz w:val="14"/>
                <w:szCs w:val="14"/>
              </w:rPr>
              <w:t xml:space="preserve"> </w:t>
            </w:r>
          </w:p>
        </w:tc>
      </w:tr>
      <w:tr w:rsidR="00904CC6" w:rsidRPr="00904CC6" w:rsidTr="00904CC6">
        <w:trPr>
          <w:trHeight w:val="20"/>
        </w:trPr>
        <w:tc>
          <w:tcPr>
            <w:tcW w:w="6521"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850"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6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036"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4"/>
                <w:szCs w:val="14"/>
              </w:rPr>
            </w:pPr>
            <w:r w:rsidRPr="00904CC6">
              <w:rPr>
                <w:rFonts w:ascii="Arial" w:hAnsi="Arial" w:cs="Arial"/>
                <w:sz w:val="14"/>
                <w:szCs w:val="14"/>
              </w:rPr>
              <w:t>Валдайского городского поселения</w:t>
            </w:r>
            <w:r w:rsidRPr="00904CC6">
              <w:rPr>
                <w:rFonts w:ascii="Arial" w:hAnsi="Arial" w:cs="Arial"/>
                <w:sz w:val="14"/>
                <w:szCs w:val="14"/>
              </w:rPr>
              <w:br/>
              <w:t>"О внесении изменений в Решение Совета депутатов Валдайского городского посел</w:t>
            </w:r>
            <w:r w:rsidRPr="00904CC6">
              <w:rPr>
                <w:rFonts w:ascii="Arial" w:hAnsi="Arial" w:cs="Arial"/>
                <w:sz w:val="14"/>
                <w:szCs w:val="14"/>
              </w:rPr>
              <w:t>е</w:t>
            </w:r>
            <w:r w:rsidRPr="00904CC6">
              <w:rPr>
                <w:rFonts w:ascii="Arial" w:hAnsi="Arial" w:cs="Arial"/>
                <w:sz w:val="14"/>
                <w:szCs w:val="14"/>
              </w:rPr>
              <w:t xml:space="preserve">ния от 24.12.2019 №241" </w:t>
            </w:r>
          </w:p>
        </w:tc>
      </w:tr>
      <w:tr w:rsidR="00904CC6" w:rsidRPr="00904CC6" w:rsidTr="00904CC6">
        <w:trPr>
          <w:trHeight w:val="20"/>
        </w:trPr>
        <w:tc>
          <w:tcPr>
            <w:tcW w:w="6521"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850"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6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036"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4"/>
                <w:szCs w:val="14"/>
              </w:rPr>
            </w:pPr>
            <w:r w:rsidRPr="00904CC6">
              <w:rPr>
                <w:rFonts w:ascii="Arial" w:hAnsi="Arial" w:cs="Arial"/>
                <w:sz w:val="14"/>
                <w:szCs w:val="14"/>
              </w:rPr>
              <w:t>(в редакции решения Совета депутатов Валдайского городского поселения от 30.01.2020 №242)</w:t>
            </w:r>
          </w:p>
        </w:tc>
      </w:tr>
      <w:tr w:rsidR="00904CC6" w:rsidRPr="00904CC6" w:rsidTr="00904CC6">
        <w:trPr>
          <w:trHeight w:val="20"/>
        </w:trPr>
        <w:tc>
          <w:tcPr>
            <w:tcW w:w="6521"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850"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66" w:type="dxa"/>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rPr>
                <w:rFonts w:ascii="Arial" w:hAnsi="Arial" w:cs="Arial"/>
                <w:color w:val="000000"/>
                <w:sz w:val="14"/>
                <w:szCs w:val="14"/>
              </w:rPr>
            </w:pPr>
          </w:p>
        </w:tc>
        <w:tc>
          <w:tcPr>
            <w:tcW w:w="3036" w:type="dxa"/>
            <w:gridSpan w:val="3"/>
            <w:tcBorders>
              <w:top w:val="nil"/>
              <w:left w:val="nil"/>
              <w:bottom w:val="nil"/>
              <w:right w:val="nil"/>
            </w:tcBorders>
            <w:shd w:val="clear" w:color="000000" w:fill="FFFFFF"/>
            <w:noWrap/>
            <w:tcMar>
              <w:left w:w="28" w:type="dxa"/>
              <w:right w:w="28" w:type="dxa"/>
            </w:tcMar>
            <w:vAlign w:val="bottom"/>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 </w:t>
            </w:r>
          </w:p>
        </w:tc>
      </w:tr>
      <w:tr w:rsidR="00904CC6" w:rsidRPr="00904CC6" w:rsidTr="00904CC6">
        <w:trPr>
          <w:trHeight w:val="161"/>
        </w:trPr>
        <w:tc>
          <w:tcPr>
            <w:tcW w:w="11624" w:type="dxa"/>
            <w:gridSpan w:val="8"/>
            <w:vMerge w:val="restart"/>
            <w:tcBorders>
              <w:top w:val="nil"/>
              <w:left w:val="nil"/>
              <w:bottom w:val="nil"/>
              <w:right w:val="nil"/>
            </w:tcBorders>
            <w:shd w:val="clear" w:color="auto" w:fill="auto"/>
            <w:tcMar>
              <w:left w:w="28" w:type="dxa"/>
              <w:right w:w="28" w:type="dxa"/>
            </w:tcMar>
            <w:vAlign w:val="bottom"/>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Ведомственная структура расходов бюджета Валдайского городского поселения на 2020 год и на плановый период 2021 и 2022 годов</w:t>
            </w:r>
          </w:p>
        </w:tc>
      </w:tr>
      <w:tr w:rsidR="00904CC6" w:rsidRPr="00904CC6" w:rsidTr="00904CC6">
        <w:trPr>
          <w:trHeight w:val="161"/>
        </w:trPr>
        <w:tc>
          <w:tcPr>
            <w:tcW w:w="11624" w:type="dxa"/>
            <w:gridSpan w:val="8"/>
            <w:vMerge/>
            <w:tcBorders>
              <w:top w:val="nil"/>
              <w:left w:val="nil"/>
              <w:bottom w:val="nil"/>
              <w:right w:val="nil"/>
            </w:tcBorders>
            <w:tcMar>
              <w:left w:w="28" w:type="dxa"/>
              <w:right w:w="28" w:type="dxa"/>
            </w:tcMar>
            <w:vAlign w:val="center"/>
            <w:hideMark/>
          </w:tcPr>
          <w:p w:rsidR="00904CC6" w:rsidRPr="00904CC6" w:rsidRDefault="00904CC6" w:rsidP="00904CC6">
            <w:pPr>
              <w:rPr>
                <w:rFonts w:ascii="Arial" w:hAnsi="Arial" w:cs="Arial"/>
                <w:b/>
                <w:bCs/>
                <w:color w:val="000000"/>
                <w:sz w:val="14"/>
                <w:szCs w:val="14"/>
              </w:rPr>
            </w:pPr>
          </w:p>
        </w:tc>
      </w:tr>
      <w:tr w:rsidR="00904CC6" w:rsidRPr="00904CC6" w:rsidTr="00904CC6">
        <w:trPr>
          <w:trHeight w:val="20"/>
        </w:trPr>
        <w:tc>
          <w:tcPr>
            <w:tcW w:w="6521" w:type="dxa"/>
            <w:tcBorders>
              <w:top w:val="nil"/>
              <w:left w:val="nil"/>
              <w:bottom w:val="single" w:sz="4" w:space="0" w:color="000000"/>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850" w:type="dxa"/>
            <w:tcBorders>
              <w:top w:val="nil"/>
              <w:left w:val="nil"/>
              <w:bottom w:val="single" w:sz="4" w:space="0" w:color="000000"/>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366" w:type="dxa"/>
            <w:tcBorders>
              <w:top w:val="nil"/>
              <w:left w:val="nil"/>
              <w:bottom w:val="single" w:sz="4" w:space="0" w:color="000000"/>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1052" w:type="dxa"/>
            <w:tcBorders>
              <w:top w:val="nil"/>
              <w:left w:val="nil"/>
              <w:bottom w:val="single" w:sz="4" w:space="0" w:color="000000"/>
              <w:right w:val="nil"/>
            </w:tcBorders>
            <w:shd w:val="clear" w:color="000000" w:fill="FFFFFF"/>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1011" w:type="dxa"/>
            <w:tcBorders>
              <w:top w:val="nil"/>
              <w:left w:val="nil"/>
              <w:bottom w:val="single" w:sz="4" w:space="0" w:color="000000"/>
              <w:right w:val="nil"/>
            </w:tcBorders>
            <w:shd w:val="clear" w:color="000000" w:fill="FFFFFF"/>
            <w:noWrap/>
            <w:tcMar>
              <w:left w:w="28" w:type="dxa"/>
              <w:right w:w="28" w:type="dxa"/>
            </w:tcMar>
            <w:vAlign w:val="bottom"/>
            <w:hideMark/>
          </w:tcPr>
          <w:p w:rsidR="00904CC6" w:rsidRPr="00904CC6" w:rsidRDefault="00904CC6" w:rsidP="00904CC6">
            <w:pPr>
              <w:rPr>
                <w:rFonts w:ascii="Arial" w:hAnsi="Arial" w:cs="Arial"/>
                <w:color w:val="000000"/>
                <w:sz w:val="14"/>
                <w:szCs w:val="14"/>
              </w:rPr>
            </w:pPr>
            <w:r w:rsidRPr="00904CC6">
              <w:rPr>
                <w:rFonts w:ascii="Arial" w:hAnsi="Arial" w:cs="Arial"/>
                <w:color w:val="000000"/>
                <w:sz w:val="14"/>
                <w:szCs w:val="14"/>
              </w:rPr>
              <w:t> </w:t>
            </w:r>
          </w:p>
        </w:tc>
        <w:tc>
          <w:tcPr>
            <w:tcW w:w="973" w:type="dxa"/>
            <w:tcBorders>
              <w:top w:val="nil"/>
              <w:left w:val="nil"/>
              <w:bottom w:val="single" w:sz="4" w:space="0" w:color="000000"/>
              <w:right w:val="nil"/>
            </w:tcBorders>
            <w:shd w:val="clear" w:color="000000" w:fill="FFFFFF"/>
            <w:noWrap/>
            <w:tcMar>
              <w:left w:w="28" w:type="dxa"/>
              <w:right w:w="28" w:type="dxa"/>
            </w:tcMar>
            <w:vAlign w:val="bottom"/>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руб.коп.</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Наименование</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Вед.</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Разд.</w:t>
            </w:r>
          </w:p>
        </w:tc>
        <w:tc>
          <w:tcPr>
            <w:tcW w:w="85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Ц.ст.</w:t>
            </w:r>
          </w:p>
        </w:tc>
        <w:tc>
          <w:tcPr>
            <w:tcW w:w="36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proofErr w:type="spellStart"/>
            <w:r w:rsidRPr="00904CC6">
              <w:rPr>
                <w:rFonts w:ascii="Arial" w:hAnsi="Arial" w:cs="Arial"/>
                <w:b/>
                <w:bCs/>
                <w:color w:val="000000"/>
                <w:sz w:val="14"/>
                <w:szCs w:val="14"/>
              </w:rPr>
              <w:t>Расх</w:t>
            </w:r>
            <w:proofErr w:type="spellEnd"/>
            <w:r w:rsidRPr="00904CC6">
              <w:rPr>
                <w:rFonts w:ascii="Arial" w:hAnsi="Arial" w:cs="Arial"/>
                <w:b/>
                <w:bCs/>
                <w:color w:val="000000"/>
                <w:sz w:val="14"/>
                <w:szCs w:val="14"/>
              </w:rPr>
              <w:t>.</w:t>
            </w:r>
          </w:p>
        </w:tc>
        <w:tc>
          <w:tcPr>
            <w:tcW w:w="105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Сумма на 2020 год</w:t>
            </w:r>
          </w:p>
        </w:tc>
        <w:tc>
          <w:tcPr>
            <w:tcW w:w="1011"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Сумма на 2021 год</w:t>
            </w:r>
          </w:p>
        </w:tc>
        <w:tc>
          <w:tcPr>
            <w:tcW w:w="973"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4"/>
                <w:szCs w:val="14"/>
              </w:rPr>
            </w:pPr>
            <w:r w:rsidRPr="00904CC6">
              <w:rPr>
                <w:rFonts w:ascii="Arial" w:hAnsi="Arial" w:cs="Arial"/>
                <w:b/>
                <w:bCs/>
                <w:color w:val="000000"/>
                <w:sz w:val="14"/>
                <w:szCs w:val="14"/>
              </w:rPr>
              <w:t>Сумма на 2022 год</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66 523 057,59</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51 008 979,57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50 868 718,05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2 119 664,83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1 205 734,83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1 205 734,83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9200000000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Совет депутатов</w:t>
            </w:r>
            <w:r>
              <w:rPr>
                <w:rFonts w:ascii="Arial" w:hAnsi="Arial" w:cs="Arial"/>
                <w:color w:val="000000"/>
                <w:sz w:val="14"/>
                <w:szCs w:val="14"/>
              </w:rPr>
              <w:t xml:space="preserve"> </w:t>
            </w:r>
            <w:r w:rsidRPr="00904CC6">
              <w:rPr>
                <w:rFonts w:ascii="Arial" w:hAnsi="Arial" w:cs="Arial"/>
                <w:color w:val="000000"/>
                <w:sz w:val="14"/>
                <w:szCs w:val="14"/>
              </w:rPr>
              <w:t>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9290000000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904CC6">
              <w:rPr>
                <w:rFonts w:ascii="Arial" w:hAnsi="Arial" w:cs="Arial"/>
                <w:color w:val="000000"/>
                <w:sz w:val="14"/>
                <w:szCs w:val="14"/>
              </w:rPr>
              <w:t>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9290002110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9290002110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деятельности финансовых, налоговых и таможенных органов и органов финанс</w:t>
            </w:r>
            <w:r w:rsidRPr="00904CC6">
              <w:rPr>
                <w:rFonts w:ascii="Arial" w:hAnsi="Arial" w:cs="Arial"/>
                <w:color w:val="000000"/>
                <w:sz w:val="14"/>
                <w:szCs w:val="14"/>
              </w:rPr>
              <w:t>о</w:t>
            </w:r>
            <w:r w:rsidRPr="00904CC6">
              <w:rPr>
                <w:rFonts w:ascii="Arial" w:hAnsi="Arial" w:cs="Arial"/>
                <w:color w:val="000000"/>
                <w:sz w:val="14"/>
                <w:szCs w:val="14"/>
              </w:rPr>
              <w:t>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9100000000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9170000000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Межбюджетные трансферты, передаваемые бюджету муниципального района из бюджета г</w:t>
            </w:r>
            <w:r w:rsidRPr="00904CC6">
              <w:rPr>
                <w:rFonts w:ascii="Arial" w:hAnsi="Arial" w:cs="Arial"/>
                <w:color w:val="000000"/>
                <w:sz w:val="14"/>
                <w:szCs w:val="14"/>
              </w:rPr>
              <w:t>о</w:t>
            </w:r>
            <w:r w:rsidRPr="00904CC6">
              <w:rPr>
                <w:rFonts w:ascii="Arial" w:hAnsi="Arial" w:cs="Arial"/>
                <w:color w:val="000000"/>
                <w:sz w:val="14"/>
                <w:szCs w:val="14"/>
              </w:rPr>
              <w:t>родского поселения на осуществление части полномочий по решению вопросов местного знач</w:t>
            </w:r>
            <w:r w:rsidRPr="00904CC6">
              <w:rPr>
                <w:rFonts w:ascii="Arial" w:hAnsi="Arial" w:cs="Arial"/>
                <w:color w:val="000000"/>
                <w:sz w:val="14"/>
                <w:szCs w:val="14"/>
              </w:rPr>
              <w:t>е</w:t>
            </w:r>
            <w:r w:rsidRPr="00904CC6">
              <w:rPr>
                <w:rFonts w:ascii="Arial" w:hAnsi="Arial" w:cs="Arial"/>
                <w:color w:val="000000"/>
                <w:sz w:val="14"/>
                <w:szCs w:val="14"/>
              </w:rPr>
              <w:t>ния, в соответствии с заключенными соглашениями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9170095210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9170095210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540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462 020,00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проведения выборов и референдумов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913 930,00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проведения выборов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9500000000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913 930,00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проведение выборов депутатов представительного органа муниципального образ</w:t>
            </w:r>
            <w:r w:rsidRPr="00904CC6">
              <w:rPr>
                <w:rFonts w:ascii="Arial" w:hAnsi="Arial" w:cs="Arial"/>
                <w:color w:val="000000"/>
                <w:sz w:val="14"/>
                <w:szCs w:val="14"/>
              </w:rPr>
              <w:t>о</w:t>
            </w:r>
            <w:r w:rsidRPr="00904CC6">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9580000000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913 930,00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проведение выборов депутатов в Совет депутатов Валдайского городского посел</w:t>
            </w:r>
            <w:r w:rsidRPr="00904CC6">
              <w:rPr>
                <w:rFonts w:ascii="Arial" w:hAnsi="Arial" w:cs="Arial"/>
                <w:color w:val="000000"/>
                <w:sz w:val="14"/>
                <w:szCs w:val="14"/>
              </w:rPr>
              <w:t>е</w:t>
            </w:r>
            <w:r w:rsidRPr="00904CC6">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9580002111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913 930,00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9580002111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913 930,00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9300000000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9390000000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Резервный фонд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9390010010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9390010010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870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627 714,83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627 714,83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627 714,83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Валдайского муниципального района "Комплексные меры по обесп</w:t>
            </w:r>
            <w:r w:rsidRPr="00904CC6">
              <w:rPr>
                <w:rFonts w:ascii="Arial" w:hAnsi="Arial" w:cs="Arial"/>
                <w:color w:val="000000"/>
                <w:sz w:val="14"/>
                <w:szCs w:val="14"/>
              </w:rPr>
              <w:t>е</w:t>
            </w:r>
            <w:r w:rsidRPr="00904CC6">
              <w:rPr>
                <w:rFonts w:ascii="Arial" w:hAnsi="Arial" w:cs="Arial"/>
                <w:color w:val="000000"/>
                <w:sz w:val="14"/>
                <w:szCs w:val="14"/>
              </w:rPr>
              <w:t>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15 600,00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15 600,00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15 600,00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прочих мероприятий муниципальной программы Валдайского муниципального ра</w:t>
            </w:r>
            <w:r w:rsidRPr="00904CC6">
              <w:rPr>
                <w:rFonts w:ascii="Arial" w:hAnsi="Arial" w:cs="Arial"/>
                <w:color w:val="000000"/>
                <w:sz w:val="14"/>
                <w:szCs w:val="14"/>
              </w:rPr>
              <w:t>й</w:t>
            </w:r>
            <w:r w:rsidRPr="00904CC6">
              <w:rPr>
                <w:rFonts w:ascii="Arial" w:hAnsi="Arial" w:cs="Arial"/>
                <w:color w:val="000000"/>
                <w:sz w:val="14"/>
                <w:szCs w:val="14"/>
              </w:rPr>
              <w:t>она "Обеспечение правопорядка и противодействие правонарушениям в Валдайском муниц</w:t>
            </w:r>
            <w:r w:rsidRPr="00904CC6">
              <w:rPr>
                <w:rFonts w:ascii="Arial" w:hAnsi="Arial" w:cs="Arial"/>
                <w:color w:val="000000"/>
                <w:sz w:val="14"/>
                <w:szCs w:val="14"/>
              </w:rPr>
              <w:t>и</w:t>
            </w:r>
            <w:r w:rsidRPr="00904CC6">
              <w:rPr>
                <w:rFonts w:ascii="Arial" w:hAnsi="Arial" w:cs="Arial"/>
                <w:color w:val="000000"/>
                <w:sz w:val="14"/>
                <w:szCs w:val="14"/>
              </w:rPr>
              <w:t>пальном районе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0900113110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0900113110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12 900,00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0900300000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прочих мероприятий муниципальной программы Валдайского муниципального ра</w:t>
            </w:r>
            <w:r w:rsidRPr="00904CC6">
              <w:rPr>
                <w:rFonts w:ascii="Arial" w:hAnsi="Arial" w:cs="Arial"/>
                <w:color w:val="000000"/>
                <w:sz w:val="14"/>
                <w:szCs w:val="14"/>
              </w:rPr>
              <w:t>й</w:t>
            </w:r>
            <w:r w:rsidRPr="00904CC6">
              <w:rPr>
                <w:rFonts w:ascii="Arial" w:hAnsi="Arial" w:cs="Arial"/>
                <w:color w:val="000000"/>
                <w:sz w:val="14"/>
                <w:szCs w:val="14"/>
              </w:rPr>
              <w:t>она "Обеспечение правопорядка и противодействие правонарушениям в Валдайском муниц</w:t>
            </w:r>
            <w:r w:rsidRPr="00904CC6">
              <w:rPr>
                <w:rFonts w:ascii="Arial" w:hAnsi="Arial" w:cs="Arial"/>
                <w:color w:val="000000"/>
                <w:sz w:val="14"/>
                <w:szCs w:val="14"/>
              </w:rPr>
              <w:t>и</w:t>
            </w:r>
            <w:r w:rsidRPr="00904CC6">
              <w:rPr>
                <w:rFonts w:ascii="Arial" w:hAnsi="Arial" w:cs="Arial"/>
                <w:color w:val="000000"/>
                <w:sz w:val="14"/>
                <w:szCs w:val="14"/>
              </w:rPr>
              <w:t>пальном районе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0900331100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0900331100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"Развитие муниципальной службы и форм участия населения в ос</w:t>
            </w:r>
            <w:r w:rsidRPr="00904CC6">
              <w:rPr>
                <w:rFonts w:ascii="Arial" w:hAnsi="Arial" w:cs="Arial"/>
                <w:color w:val="000000"/>
                <w:sz w:val="14"/>
                <w:szCs w:val="14"/>
              </w:rPr>
              <w:t>у</w:t>
            </w:r>
            <w:r w:rsidRPr="00904CC6">
              <w:rPr>
                <w:rFonts w:ascii="Arial" w:hAnsi="Arial" w:cs="Arial"/>
                <w:color w:val="000000"/>
                <w:sz w:val="14"/>
                <w:szCs w:val="14"/>
              </w:rPr>
              <w:t>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1700000000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904CC6">
              <w:rPr>
                <w:rFonts w:ascii="Arial" w:hAnsi="Arial" w:cs="Arial"/>
                <w:color w:val="000000"/>
                <w:sz w:val="14"/>
                <w:szCs w:val="14"/>
              </w:rPr>
              <w:t>в</w:t>
            </w:r>
            <w:r w:rsidRPr="00904CC6">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1700600000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участия Валдайского городского поселения в государственной программе "Гос</w:t>
            </w:r>
            <w:r w:rsidRPr="00904CC6">
              <w:rPr>
                <w:rFonts w:ascii="Arial" w:hAnsi="Arial" w:cs="Arial"/>
                <w:color w:val="000000"/>
                <w:sz w:val="14"/>
                <w:szCs w:val="14"/>
              </w:rPr>
              <w:t>у</w:t>
            </w:r>
            <w:r w:rsidRPr="00904CC6">
              <w:rPr>
                <w:rFonts w:ascii="Arial" w:hAnsi="Arial" w:cs="Arial"/>
                <w:color w:val="000000"/>
                <w:sz w:val="14"/>
                <w:szCs w:val="14"/>
              </w:rPr>
              <w:t>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w:t>
            </w:r>
            <w:r w:rsidRPr="00904CC6">
              <w:rPr>
                <w:rFonts w:ascii="Arial" w:hAnsi="Arial" w:cs="Arial"/>
                <w:color w:val="000000"/>
                <w:sz w:val="14"/>
                <w:szCs w:val="14"/>
              </w:rPr>
              <w:t>о</w:t>
            </w:r>
            <w:r w:rsidRPr="00904CC6">
              <w:rPr>
                <w:rFonts w:ascii="Arial" w:hAnsi="Arial" w:cs="Arial"/>
                <w:color w:val="000000"/>
                <w:sz w:val="14"/>
                <w:szCs w:val="14"/>
              </w:rPr>
              <w:t>ектов ТОС по развитию территорий в Валдайском городском поселении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1700666400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1700666400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598 114,83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598 114,83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598 114,83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9450010430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94 208,00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9450010430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831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lastRenderedPageBreak/>
              <w:t xml:space="preserve"> </w:t>
            </w:r>
            <w:r w:rsidRPr="00904CC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9450010430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853</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93 208,00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93 208,00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93 208,00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9460000000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503 906,83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503 906,83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503 906,83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w:t>
            </w:r>
            <w:r>
              <w:rPr>
                <w:rFonts w:ascii="Arial" w:hAnsi="Arial" w:cs="Arial"/>
                <w:color w:val="000000"/>
                <w:sz w:val="14"/>
                <w:szCs w:val="14"/>
              </w:rPr>
              <w:t xml:space="preserve"> </w:t>
            </w:r>
            <w:r w:rsidRPr="00904CC6">
              <w:rPr>
                <w:rFonts w:ascii="Arial" w:hAnsi="Arial" w:cs="Arial"/>
                <w:color w:val="000000"/>
                <w:sz w:val="14"/>
                <w:szCs w:val="14"/>
              </w:rPr>
              <w:t>мероприятий по содержанию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9460010410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9460010410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402 906,83</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Оценка недвижимости, признание прав и регулирование отношений по государственной собс</w:t>
            </w:r>
            <w:r w:rsidRPr="00904CC6">
              <w:rPr>
                <w:rFonts w:ascii="Arial" w:hAnsi="Arial" w:cs="Arial"/>
                <w:color w:val="000000"/>
                <w:sz w:val="14"/>
                <w:szCs w:val="14"/>
              </w:rPr>
              <w:t>т</w:t>
            </w:r>
            <w:r w:rsidRPr="00904CC6">
              <w:rPr>
                <w:rFonts w:ascii="Arial" w:hAnsi="Arial" w:cs="Arial"/>
                <w:color w:val="000000"/>
                <w:sz w:val="14"/>
                <w:szCs w:val="14"/>
              </w:rPr>
              <w:t>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9460010420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9460010420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101 000,00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1 195 072,00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335 000,00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406 738,48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181 738,48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181 738,48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Повышение уровня нормативно-правового обеспечения, противопожарной пропаганды и обесп</w:t>
            </w:r>
            <w:r w:rsidRPr="00904CC6">
              <w:rPr>
                <w:rFonts w:ascii="Arial" w:hAnsi="Arial" w:cs="Arial"/>
                <w:color w:val="000000"/>
                <w:sz w:val="14"/>
                <w:szCs w:val="14"/>
              </w:rPr>
              <w:t>е</w:t>
            </w:r>
            <w:r w:rsidRPr="00904CC6">
              <w:rPr>
                <w:rFonts w:ascii="Arial" w:hAnsi="Arial" w:cs="Arial"/>
                <w:color w:val="000000"/>
                <w:sz w:val="14"/>
                <w:szCs w:val="14"/>
              </w:rPr>
              <w:t>чение населения в области пожарной безопасности в рамках муниципальной программы "Реал</w:t>
            </w:r>
            <w:r w:rsidRPr="00904CC6">
              <w:rPr>
                <w:rFonts w:ascii="Arial" w:hAnsi="Arial" w:cs="Arial"/>
                <w:color w:val="000000"/>
                <w:sz w:val="14"/>
                <w:szCs w:val="14"/>
              </w:rPr>
              <w:t>и</w:t>
            </w:r>
            <w:r w:rsidRPr="00904CC6">
              <w:rPr>
                <w:rFonts w:ascii="Arial" w:hAnsi="Arial" w:cs="Arial"/>
                <w:color w:val="000000"/>
                <w:sz w:val="14"/>
                <w:szCs w:val="14"/>
              </w:rPr>
              <w:t>зация первичных мер пожарной безопасности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1900140110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1900140110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1900300000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174 738,48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1900340110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174 738,48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1900340110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138 000,00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115 000,00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1900340110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811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59 738,48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960 072,00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Валдайского муниципального района "Комплексные меры по обесп</w:t>
            </w:r>
            <w:r w:rsidRPr="00904CC6">
              <w:rPr>
                <w:rFonts w:ascii="Arial" w:hAnsi="Arial" w:cs="Arial"/>
                <w:color w:val="000000"/>
                <w:sz w:val="14"/>
                <w:szCs w:val="14"/>
              </w:rPr>
              <w:t>е</w:t>
            </w:r>
            <w:r w:rsidRPr="00904CC6">
              <w:rPr>
                <w:rFonts w:ascii="Arial" w:hAnsi="Arial" w:cs="Arial"/>
                <w:color w:val="000000"/>
                <w:sz w:val="14"/>
                <w:szCs w:val="14"/>
              </w:rPr>
              <w:t>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960 072,00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960 072,00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Мероприятия по обслуживанию системы оповещения в г. Валдай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0900112410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0900112410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Проведение мероприятий по установке видеокамер на территории г. Валдай с разработкой пр</w:t>
            </w:r>
            <w:r w:rsidRPr="00904CC6">
              <w:rPr>
                <w:rFonts w:ascii="Arial" w:hAnsi="Arial" w:cs="Arial"/>
                <w:color w:val="000000"/>
                <w:sz w:val="14"/>
                <w:szCs w:val="14"/>
              </w:rPr>
              <w:t>о</w:t>
            </w:r>
            <w:r w:rsidRPr="00904CC6">
              <w:rPr>
                <w:rFonts w:ascii="Arial" w:hAnsi="Arial" w:cs="Arial"/>
                <w:color w:val="000000"/>
                <w:sz w:val="14"/>
                <w:szCs w:val="14"/>
              </w:rPr>
              <w:t>ектно-сметной документации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0900112500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830 872,00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Бюджетные инвестиции в объекты капитального строительства государственной (муниципал</w:t>
            </w:r>
            <w:r w:rsidRPr="00904CC6">
              <w:rPr>
                <w:rFonts w:ascii="Arial" w:hAnsi="Arial" w:cs="Arial"/>
                <w:color w:val="000000"/>
                <w:sz w:val="14"/>
                <w:szCs w:val="14"/>
              </w:rPr>
              <w:t>ь</w:t>
            </w:r>
            <w:r w:rsidRPr="00904CC6">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0900112500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414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830 872,00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Мероприятия по обслуживанию системы видеонаблюдения в г.Валдай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0900112600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81 000,00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0900112600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81 000,00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Проведение мероприятий по организации передвижного оповещения населения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0900112800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18 200,00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0900112800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18 200,00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30 556 918,80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30 801 520,00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30 801 520,00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"Поддержка некоммерческих организаций на территории Валдайск</w:t>
            </w:r>
            <w:r w:rsidRPr="00904CC6">
              <w:rPr>
                <w:rFonts w:ascii="Arial" w:hAnsi="Arial" w:cs="Arial"/>
                <w:color w:val="000000"/>
                <w:sz w:val="14"/>
                <w:szCs w:val="14"/>
              </w:rPr>
              <w:t>о</w:t>
            </w:r>
            <w:r w:rsidRPr="00904CC6">
              <w:rPr>
                <w:rFonts w:ascii="Arial" w:hAnsi="Arial" w:cs="Arial"/>
                <w:color w:val="000000"/>
                <w:sz w:val="14"/>
                <w:szCs w:val="14"/>
              </w:rPr>
              <w:t>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Оказание поддержки некоммерческим организациям, расположенным на территории Валдайск</w:t>
            </w:r>
            <w:r w:rsidRPr="00904CC6">
              <w:rPr>
                <w:rFonts w:ascii="Arial" w:hAnsi="Arial" w:cs="Arial"/>
                <w:color w:val="000000"/>
                <w:sz w:val="14"/>
                <w:szCs w:val="14"/>
              </w:rPr>
              <w:t>о</w:t>
            </w:r>
            <w:r w:rsidRPr="00904CC6">
              <w:rPr>
                <w:rFonts w:ascii="Arial" w:hAnsi="Arial" w:cs="Arial"/>
                <w:color w:val="000000"/>
                <w:sz w:val="14"/>
                <w:szCs w:val="14"/>
              </w:rPr>
              <w:t>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Оказание поддержки социально ориентированным некоммерческим организациям, осущест</w:t>
            </w:r>
            <w:r w:rsidRPr="00904CC6">
              <w:rPr>
                <w:rFonts w:ascii="Arial" w:hAnsi="Arial" w:cs="Arial"/>
                <w:color w:val="000000"/>
                <w:sz w:val="14"/>
                <w:szCs w:val="14"/>
              </w:rPr>
              <w:t>в</w:t>
            </w:r>
            <w:r w:rsidRPr="00904CC6">
              <w:rPr>
                <w:rFonts w:ascii="Arial" w:hAnsi="Arial" w:cs="Arial"/>
                <w:color w:val="000000"/>
                <w:sz w:val="14"/>
                <w:szCs w:val="14"/>
              </w:rPr>
              <w:t>ляющим деятельность в сфере охраны окружающей среды и защиты животных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2300131000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2300131000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631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385 820,00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Транспорт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0408</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5 398,80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0408</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5 398,80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0408</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5 398,80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Возмещение недополученных доходов от перевозки пассажиров и багажа организациям и инд</w:t>
            </w:r>
            <w:r w:rsidRPr="00904CC6">
              <w:rPr>
                <w:rFonts w:ascii="Arial" w:hAnsi="Arial" w:cs="Arial"/>
                <w:color w:val="000000"/>
                <w:sz w:val="14"/>
                <w:szCs w:val="14"/>
              </w:rPr>
              <w:t>и</w:t>
            </w:r>
            <w:r w:rsidRPr="00904CC6">
              <w:rPr>
                <w:rFonts w:ascii="Arial" w:hAnsi="Arial" w:cs="Arial"/>
                <w:color w:val="000000"/>
                <w:sz w:val="14"/>
                <w:szCs w:val="14"/>
              </w:rPr>
              <w:t>видуальным предпринимателям, осуществляющим регулярные перевозки пассажиров и багажа автомобильным транспортом общего пользования на территории Валдайского городского пос</w:t>
            </w:r>
            <w:r w:rsidRPr="00904CC6">
              <w:rPr>
                <w:rFonts w:ascii="Arial" w:hAnsi="Arial" w:cs="Arial"/>
                <w:color w:val="000000"/>
                <w:sz w:val="14"/>
                <w:szCs w:val="14"/>
              </w:rPr>
              <w:t>е</w:t>
            </w:r>
            <w:r w:rsidRPr="00904CC6">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0408</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5 398,80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0408</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811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5 398,80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"Совершенствование и содержание дорожного хозяйства на террит</w:t>
            </w:r>
            <w:r w:rsidRPr="00904CC6">
              <w:rPr>
                <w:rFonts w:ascii="Arial" w:hAnsi="Arial" w:cs="Arial"/>
                <w:color w:val="000000"/>
                <w:sz w:val="14"/>
                <w:szCs w:val="14"/>
              </w:rPr>
              <w:t>о</w:t>
            </w:r>
            <w:r w:rsidRPr="00904CC6">
              <w:rPr>
                <w:rFonts w:ascii="Arial" w:hAnsi="Arial" w:cs="Arial"/>
                <w:color w:val="000000"/>
                <w:sz w:val="14"/>
                <w:szCs w:val="14"/>
              </w:rPr>
              <w:t>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29 165 700,00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"Содержание и ремонт автомобильных дорог общего пользования местного зн</w:t>
            </w:r>
            <w:r w:rsidRPr="00904CC6">
              <w:rPr>
                <w:rFonts w:ascii="Arial" w:hAnsi="Arial" w:cs="Arial"/>
                <w:color w:val="000000"/>
                <w:sz w:val="14"/>
                <w:szCs w:val="14"/>
              </w:rPr>
              <w:t>а</w:t>
            </w:r>
            <w:r w:rsidRPr="00904CC6">
              <w:rPr>
                <w:rFonts w:ascii="Arial" w:hAnsi="Arial" w:cs="Arial"/>
                <w:color w:val="000000"/>
                <w:sz w:val="14"/>
                <w:szCs w:val="14"/>
              </w:rPr>
              <w:t>чения на территории Валдайского городского поселения за счет средств областного бюджета и бюджета Валдайского городского поселения" в рамках муниципальной программы "Совершенс</w:t>
            </w:r>
            <w:r w:rsidRPr="00904CC6">
              <w:rPr>
                <w:rFonts w:ascii="Arial" w:hAnsi="Arial" w:cs="Arial"/>
                <w:color w:val="000000"/>
                <w:sz w:val="14"/>
                <w:szCs w:val="14"/>
              </w:rPr>
              <w:t>т</w:t>
            </w:r>
            <w:r w:rsidRPr="00904CC6">
              <w:rPr>
                <w:rFonts w:ascii="Arial" w:hAnsi="Arial" w:cs="Arial"/>
                <w:color w:val="000000"/>
                <w:sz w:val="14"/>
                <w:szCs w:val="14"/>
              </w:rPr>
              <w:t>вование и содержание дорожного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Обеспечение мероприятий по содержанию и ремонту автомобильных дорог общего пользования местного значения на территории Валдайского городского поселения </w:t>
            </w:r>
            <w:proofErr w:type="spellStart"/>
            <w:r w:rsidRPr="00904CC6">
              <w:rPr>
                <w:rFonts w:ascii="Arial" w:hAnsi="Arial" w:cs="Arial"/>
                <w:color w:val="000000"/>
                <w:sz w:val="14"/>
                <w:szCs w:val="14"/>
              </w:rPr>
              <w:t>з</w:t>
            </w:r>
            <w:proofErr w:type="spellEnd"/>
            <w:r w:rsidRPr="00904CC6">
              <w:rPr>
                <w:rFonts w:ascii="Arial" w:hAnsi="Arial" w:cs="Arial"/>
                <w:color w:val="000000"/>
                <w:sz w:val="14"/>
                <w:szCs w:val="14"/>
              </w:rPr>
              <w:t xml:space="preserve"> счет средств областного бюджета и бюджета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27 360 700,00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Ремонт автомобильных дорог и тротуаров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2 138 150,00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Строительство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Бюджетные инвестиции в объекты капитального строительства государственной (муниципал</w:t>
            </w:r>
            <w:r w:rsidRPr="00904CC6">
              <w:rPr>
                <w:rFonts w:ascii="Arial" w:hAnsi="Arial" w:cs="Arial"/>
                <w:color w:val="000000"/>
                <w:sz w:val="14"/>
                <w:szCs w:val="14"/>
              </w:rPr>
              <w:t>ь</w:t>
            </w:r>
            <w:r w:rsidRPr="00904CC6">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414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3 934 550,00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Паспортизация</w:t>
            </w:r>
            <w:r>
              <w:rPr>
                <w:rFonts w:ascii="Arial" w:hAnsi="Arial" w:cs="Arial"/>
                <w:color w:val="000000"/>
                <w:sz w:val="14"/>
                <w:szCs w:val="14"/>
              </w:rPr>
              <w:t xml:space="preserve"> </w:t>
            </w:r>
            <w:r w:rsidRPr="00904CC6">
              <w:rPr>
                <w:rFonts w:ascii="Arial" w:hAnsi="Arial" w:cs="Arial"/>
                <w:color w:val="000000"/>
                <w:sz w:val="14"/>
                <w:szCs w:val="14"/>
              </w:rPr>
              <w:t>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Ремонт дворовых территорий многоквартирных домов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2910121160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w:t>
            </w:r>
            <w:r w:rsidRPr="00904CC6">
              <w:rPr>
                <w:rFonts w:ascii="Arial" w:hAnsi="Arial" w:cs="Arial"/>
                <w:color w:val="000000"/>
                <w:sz w:val="14"/>
                <w:szCs w:val="14"/>
              </w:rPr>
              <w:t>о</w:t>
            </w:r>
            <w:r w:rsidRPr="00904CC6">
              <w:rPr>
                <w:rFonts w:ascii="Arial" w:hAnsi="Arial" w:cs="Arial"/>
                <w:color w:val="000000"/>
                <w:sz w:val="14"/>
                <w:szCs w:val="14"/>
              </w:rPr>
              <w:t>вание муниципальных дорожных фондов)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2910171525</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2910171525</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3 938 000,00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w:t>
            </w:r>
            <w:r w:rsidRPr="00904CC6">
              <w:rPr>
                <w:rFonts w:ascii="Arial" w:hAnsi="Arial" w:cs="Arial"/>
                <w:color w:val="000000"/>
                <w:sz w:val="14"/>
                <w:szCs w:val="14"/>
              </w:rPr>
              <w:t>о</w:t>
            </w:r>
            <w:r w:rsidRPr="00904CC6">
              <w:rPr>
                <w:rFonts w:ascii="Arial" w:hAnsi="Arial" w:cs="Arial"/>
                <w:color w:val="000000"/>
                <w:sz w:val="14"/>
                <w:szCs w:val="14"/>
              </w:rPr>
              <w:t>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2920000000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безопасности дорожного движения на территории Валдайского городского посел</w:t>
            </w:r>
            <w:r w:rsidRPr="00904CC6">
              <w:rPr>
                <w:rFonts w:ascii="Arial" w:hAnsi="Arial" w:cs="Arial"/>
                <w:color w:val="000000"/>
                <w:sz w:val="14"/>
                <w:szCs w:val="14"/>
              </w:rPr>
              <w:t>е</w:t>
            </w:r>
            <w:r w:rsidRPr="00904CC6">
              <w:rPr>
                <w:rFonts w:ascii="Arial" w:hAnsi="Arial" w:cs="Arial"/>
                <w:color w:val="000000"/>
                <w:sz w:val="14"/>
                <w:szCs w:val="14"/>
              </w:rPr>
              <w:t>ния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2920200000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2920299910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2920299910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1 805 000,00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lastRenderedPageBreak/>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9450010070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9450010070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проведения работ по утверждению генеральных планов поселения, правил земл</w:t>
            </w:r>
            <w:r w:rsidRPr="00904CC6">
              <w:rPr>
                <w:rFonts w:ascii="Arial" w:hAnsi="Arial" w:cs="Arial"/>
                <w:color w:val="000000"/>
                <w:sz w:val="14"/>
                <w:szCs w:val="14"/>
              </w:rPr>
              <w:t>е</w:t>
            </w:r>
            <w:r w:rsidRPr="00904CC6">
              <w:rPr>
                <w:rFonts w:ascii="Arial" w:hAnsi="Arial" w:cs="Arial"/>
                <w:color w:val="000000"/>
                <w:sz w:val="14"/>
                <w:szCs w:val="14"/>
              </w:rPr>
              <w:t>пользования и застройки, утверждение подготовленной на основе генеральных планов докуме</w:t>
            </w:r>
            <w:r w:rsidRPr="00904CC6">
              <w:rPr>
                <w:rFonts w:ascii="Arial" w:hAnsi="Arial" w:cs="Arial"/>
                <w:color w:val="000000"/>
                <w:sz w:val="14"/>
                <w:szCs w:val="14"/>
              </w:rPr>
              <w:t>н</w:t>
            </w:r>
            <w:r w:rsidRPr="00904CC6">
              <w:rPr>
                <w:rFonts w:ascii="Arial" w:hAnsi="Arial" w:cs="Arial"/>
                <w:color w:val="000000"/>
                <w:sz w:val="14"/>
                <w:szCs w:val="14"/>
              </w:rPr>
              <w:t>тации по планировке территории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9450010080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1 020 000,00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1 020 000,00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9450010080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1 020 000,00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1 020 000,00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26 919 360,00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16 364 040,78</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16 202 040,78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3 141 630,92</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1 481 314,00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переселения граждан из домов, блокированной застройки, признанных аварийн</w:t>
            </w:r>
            <w:r w:rsidRPr="00904CC6">
              <w:rPr>
                <w:rFonts w:ascii="Arial" w:hAnsi="Arial" w:cs="Arial"/>
                <w:color w:val="000000"/>
                <w:sz w:val="14"/>
                <w:szCs w:val="14"/>
              </w:rPr>
              <w:t>ы</w:t>
            </w:r>
            <w:r w:rsidRPr="00904CC6">
              <w:rPr>
                <w:rFonts w:ascii="Arial" w:hAnsi="Arial" w:cs="Arial"/>
                <w:color w:val="000000"/>
                <w:sz w:val="14"/>
                <w:szCs w:val="14"/>
              </w:rPr>
              <w:t>ми в установленном порядке, для обеспечения безопасных и комфортных условий проживания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1 481 314,00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2400112110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696 814,00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2400112110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696 814,00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Проведение рыночной оценки аварийного жилья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2400113110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2 500,00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2400113110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2 500,00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Изъятие земельного участка и жилого помещения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2400116110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695 000,00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2400116110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695 000,00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Изготовление проекта организации работ по сносу объектов капитального строительства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2400117110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2400117110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1 660 316,92</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1 660 316,92</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(взносы)</w:t>
            </w:r>
            <w:r>
              <w:rPr>
                <w:rFonts w:ascii="Arial" w:hAnsi="Arial" w:cs="Arial"/>
                <w:color w:val="000000"/>
                <w:sz w:val="14"/>
                <w:szCs w:val="14"/>
              </w:rPr>
              <w:t xml:space="preserve"> </w:t>
            </w:r>
            <w:r w:rsidRPr="00904CC6">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9450081010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1 160 316,92</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9450081010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1 160 316,92</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9450081020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9450081020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811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924 411,70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897 844,00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735 844,00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"Обеспечение качественного функционирования ливневой канализ</w:t>
            </w:r>
            <w:r w:rsidRPr="00904CC6">
              <w:rPr>
                <w:rFonts w:ascii="Arial" w:hAnsi="Arial" w:cs="Arial"/>
                <w:color w:val="000000"/>
                <w:sz w:val="14"/>
                <w:szCs w:val="14"/>
              </w:rPr>
              <w:t>а</w:t>
            </w:r>
            <w:r w:rsidRPr="00904CC6">
              <w:rPr>
                <w:rFonts w:ascii="Arial" w:hAnsi="Arial" w:cs="Arial"/>
                <w:color w:val="000000"/>
                <w:sz w:val="14"/>
                <w:szCs w:val="14"/>
              </w:rPr>
              <w:t>ции на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834 844,00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735 844,00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735 844,00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Создание единого реестра данных по техническому состоянию объектов ливневой канализации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Инвентаризация сетей, составление схемы, создание единого реестра объектов ливневой си</w:t>
            </w:r>
            <w:r w:rsidRPr="00904CC6">
              <w:rPr>
                <w:rFonts w:ascii="Arial" w:hAnsi="Arial" w:cs="Arial"/>
                <w:color w:val="000000"/>
                <w:sz w:val="14"/>
                <w:szCs w:val="14"/>
              </w:rPr>
              <w:t>с</w:t>
            </w:r>
            <w:r w:rsidRPr="00904CC6">
              <w:rPr>
                <w:rFonts w:ascii="Arial" w:hAnsi="Arial" w:cs="Arial"/>
                <w:color w:val="000000"/>
                <w:sz w:val="14"/>
                <w:szCs w:val="14"/>
              </w:rPr>
              <w:t>темы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2000171100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2000171100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Приведение обветшавших сетей ливневой канализации в нормативное состояние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2000200000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Осуществление ремонта участков сетей ливневой канализации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2000271200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2000271200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413 340,00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качественной работы объектов ливневой канализации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2000300000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ливневой канализации, водоотводных канав и водопропускных труб</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2000371300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2000371300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322 504,00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"Газификация Валдайского городского поселения в 2017-2022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89 567,70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Газификация</w:t>
            </w:r>
            <w:r>
              <w:rPr>
                <w:rFonts w:ascii="Arial" w:hAnsi="Arial" w:cs="Arial"/>
                <w:color w:val="000000"/>
                <w:sz w:val="14"/>
                <w:szCs w:val="14"/>
              </w:rPr>
              <w:t xml:space="preserve"> </w:t>
            </w:r>
            <w:r w:rsidRPr="00904CC6">
              <w:rPr>
                <w:rFonts w:ascii="Arial" w:hAnsi="Arial" w:cs="Arial"/>
                <w:color w:val="000000"/>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89 567,70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162 000,00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Разработка проектно-сметной документации для строительства газопровода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2600111110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2600111110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Техническое обслуживание и ремонт сетей газораспределения, </w:t>
            </w:r>
            <w:proofErr w:type="spellStart"/>
            <w:r w:rsidRPr="00904CC6">
              <w:rPr>
                <w:rFonts w:ascii="Arial" w:hAnsi="Arial" w:cs="Arial"/>
                <w:color w:val="000000"/>
                <w:sz w:val="14"/>
                <w:szCs w:val="14"/>
              </w:rPr>
              <w:t>газопотребления</w:t>
            </w:r>
            <w:proofErr w:type="spellEnd"/>
            <w:r w:rsidRPr="00904CC6">
              <w:rPr>
                <w:rFonts w:ascii="Arial" w:hAnsi="Arial" w:cs="Arial"/>
                <w:color w:val="000000"/>
                <w:sz w:val="14"/>
                <w:szCs w:val="14"/>
              </w:rPr>
              <w:t xml:space="preserve"> газового об</w:t>
            </w:r>
            <w:r w:rsidRPr="00904CC6">
              <w:rPr>
                <w:rFonts w:ascii="Arial" w:hAnsi="Arial" w:cs="Arial"/>
                <w:color w:val="000000"/>
                <w:sz w:val="14"/>
                <w:szCs w:val="14"/>
              </w:rPr>
              <w:t>о</w:t>
            </w:r>
            <w:r w:rsidRPr="00904CC6">
              <w:rPr>
                <w:rFonts w:ascii="Arial" w:hAnsi="Arial" w:cs="Arial"/>
                <w:color w:val="000000"/>
                <w:sz w:val="14"/>
                <w:szCs w:val="14"/>
              </w:rPr>
              <w:t>рудования Валдайский район, с.Зимогорье, д.163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2600111220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89 567,70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2600111220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89 567,70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Благоустройство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22 560 367,38</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14 673 246,78</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14 673 246,78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"Обращение с твердыми коммунальными отходами на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2 226 176,00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2 226 176,00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2 226 176,00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Приведение технического и </w:t>
            </w:r>
            <w:proofErr w:type="spellStart"/>
            <w:r w:rsidRPr="00904CC6">
              <w:rPr>
                <w:rFonts w:ascii="Arial" w:hAnsi="Arial" w:cs="Arial"/>
                <w:color w:val="000000"/>
                <w:sz w:val="14"/>
                <w:szCs w:val="14"/>
              </w:rPr>
              <w:t>эксплутационного</w:t>
            </w:r>
            <w:proofErr w:type="spellEnd"/>
            <w:r w:rsidRPr="00904CC6">
              <w:rPr>
                <w:rFonts w:ascii="Arial" w:hAnsi="Arial" w:cs="Arial"/>
                <w:color w:val="000000"/>
                <w:sz w:val="14"/>
                <w:szCs w:val="14"/>
              </w:rPr>
              <w:t xml:space="preserve">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220 241,00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220 241,00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220 241,00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Устройство контейнерных площадок</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0100161010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0100161010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156 491,00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Замена металлических контейнеров на пластиковые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0100161020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0100161020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63 750,00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0100200000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2 005 935,00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2 005 935,00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2 005 935,00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вывоза несанкционированных свалок</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0100261030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0100261030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657 210,00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Организация содержания контейнерных площадок</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0100261040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0100261040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1 348 725,00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"Формирование современной городской среды на территории Ва</w:t>
            </w:r>
            <w:r w:rsidRPr="00904CC6">
              <w:rPr>
                <w:rFonts w:ascii="Arial" w:hAnsi="Arial" w:cs="Arial"/>
                <w:color w:val="000000"/>
                <w:sz w:val="14"/>
                <w:szCs w:val="14"/>
              </w:rPr>
              <w:t>л</w:t>
            </w:r>
            <w:r w:rsidRPr="00904CC6">
              <w:rPr>
                <w:rFonts w:ascii="Arial" w:hAnsi="Arial" w:cs="Arial"/>
                <w:color w:val="000000"/>
                <w:sz w:val="14"/>
                <w:szCs w:val="14"/>
              </w:rPr>
              <w:t>дайского городского поселения в 2018-2024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4 679 260,00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Федеральный проект "Формирование комфортной городской среды"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100F200000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4 679 260,00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proofErr w:type="spellStart"/>
            <w:r w:rsidRPr="00904CC6">
              <w:rPr>
                <w:rFonts w:ascii="Arial" w:hAnsi="Arial" w:cs="Arial"/>
                <w:color w:val="000000"/>
                <w:sz w:val="14"/>
                <w:szCs w:val="14"/>
              </w:rPr>
              <w:t>Cубсидии</w:t>
            </w:r>
            <w:proofErr w:type="spellEnd"/>
            <w:r w:rsidRPr="00904CC6">
              <w:rPr>
                <w:rFonts w:ascii="Arial" w:hAnsi="Arial" w:cs="Arial"/>
                <w:color w:val="000000"/>
                <w:sz w:val="14"/>
                <w:szCs w:val="14"/>
              </w:rPr>
              <w:t xml:space="preserve"> бюджетам городских и сельских поселений, городского округа на реализацию мер</w:t>
            </w:r>
            <w:r w:rsidRPr="00904CC6">
              <w:rPr>
                <w:rFonts w:ascii="Arial" w:hAnsi="Arial" w:cs="Arial"/>
                <w:color w:val="000000"/>
                <w:sz w:val="14"/>
                <w:szCs w:val="14"/>
              </w:rPr>
              <w:t>о</w:t>
            </w:r>
            <w:r w:rsidRPr="00904CC6">
              <w:rPr>
                <w:rFonts w:ascii="Arial" w:hAnsi="Arial" w:cs="Arial"/>
                <w:color w:val="000000"/>
                <w:sz w:val="14"/>
                <w:szCs w:val="14"/>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w:t>
            </w:r>
            <w:r w:rsidRPr="00904CC6">
              <w:rPr>
                <w:rFonts w:ascii="Arial" w:hAnsi="Arial" w:cs="Arial"/>
                <w:color w:val="000000"/>
                <w:sz w:val="14"/>
                <w:szCs w:val="14"/>
              </w:rPr>
              <w:t>о</w:t>
            </w:r>
            <w:r w:rsidRPr="00904CC6">
              <w:rPr>
                <w:rFonts w:ascii="Arial" w:hAnsi="Arial" w:cs="Arial"/>
                <w:color w:val="000000"/>
                <w:sz w:val="14"/>
                <w:szCs w:val="14"/>
              </w:rPr>
              <w:t xml:space="preserve">ровых территорий многоквартирных домов) (в т.ч. </w:t>
            </w:r>
            <w:proofErr w:type="spellStart"/>
            <w:r w:rsidRPr="00904CC6">
              <w:rPr>
                <w:rFonts w:ascii="Arial" w:hAnsi="Arial" w:cs="Arial"/>
                <w:color w:val="000000"/>
                <w:sz w:val="14"/>
                <w:szCs w:val="14"/>
              </w:rPr>
              <w:t>софинансирование</w:t>
            </w:r>
            <w:proofErr w:type="spellEnd"/>
            <w:r w:rsidRPr="00904CC6">
              <w:rPr>
                <w:rFonts w:ascii="Arial" w:hAnsi="Arial" w:cs="Arial"/>
                <w:color w:val="000000"/>
                <w:sz w:val="14"/>
                <w:szCs w:val="14"/>
              </w:rPr>
              <w:t>)</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100F255551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4 679 260,00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100F255551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811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4 679 260,00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15 654 931,38</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12 447 070,78</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12 447 070,78</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9 731 455,60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уличного освещения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9 731 455,60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сетей уличного освещения, оплата потребленной электроэнергии, реализация пр</w:t>
            </w:r>
            <w:r w:rsidRPr="00904CC6">
              <w:rPr>
                <w:rFonts w:ascii="Arial" w:hAnsi="Arial" w:cs="Arial"/>
                <w:color w:val="000000"/>
                <w:sz w:val="14"/>
                <w:szCs w:val="14"/>
              </w:rPr>
              <w:t>о</w:t>
            </w:r>
            <w:r w:rsidRPr="00904CC6">
              <w:rPr>
                <w:rFonts w:ascii="Arial" w:hAnsi="Arial" w:cs="Arial"/>
                <w:color w:val="000000"/>
                <w:sz w:val="14"/>
                <w:szCs w:val="14"/>
              </w:rPr>
              <w:t>чих мероприятий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7 018 312,60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7 018 312,60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7 000 695,00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Разработка проектно-сметной документации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Бюджетные инвестиции в объекты капитального строительства государственной (муниципал</w:t>
            </w:r>
            <w:r w:rsidRPr="00904CC6">
              <w:rPr>
                <w:rFonts w:ascii="Arial" w:hAnsi="Arial" w:cs="Arial"/>
                <w:color w:val="000000"/>
                <w:sz w:val="14"/>
                <w:szCs w:val="14"/>
              </w:rPr>
              <w:t>ь</w:t>
            </w:r>
            <w:r w:rsidRPr="00904CC6">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414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Строительство и капитальный ремонт (реконструкция) линий уличного освещения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2 613 143,00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Бюджетные инвестиции в объекты капитального строительства государственной (муниципал</w:t>
            </w:r>
            <w:r w:rsidRPr="00904CC6">
              <w:rPr>
                <w:rFonts w:ascii="Arial" w:hAnsi="Arial" w:cs="Arial"/>
                <w:color w:val="000000"/>
                <w:sz w:val="14"/>
                <w:szCs w:val="14"/>
              </w:rPr>
              <w:t>ь</w:t>
            </w:r>
            <w:r w:rsidRPr="00904CC6">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2210160012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414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2 613 143,00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"Организация озеленения территории Валдайского городского поселения" мун</w:t>
            </w:r>
            <w:r w:rsidRPr="00904CC6">
              <w:rPr>
                <w:rFonts w:ascii="Arial" w:hAnsi="Arial" w:cs="Arial"/>
                <w:color w:val="000000"/>
                <w:sz w:val="14"/>
                <w:szCs w:val="14"/>
              </w:rPr>
              <w:t>и</w:t>
            </w:r>
            <w:r w:rsidRPr="00904CC6">
              <w:rPr>
                <w:rFonts w:ascii="Arial" w:hAnsi="Arial" w:cs="Arial"/>
                <w:color w:val="000000"/>
                <w:sz w:val="14"/>
                <w:szCs w:val="14"/>
              </w:rPr>
              <w:lastRenderedPageBreak/>
              <w:t>ципальной программы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2220000000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lastRenderedPageBreak/>
              <w:t xml:space="preserve"> </w:t>
            </w:r>
            <w:r w:rsidRPr="00904CC6">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904CC6">
              <w:rPr>
                <w:rFonts w:ascii="Arial" w:hAnsi="Arial" w:cs="Arial"/>
                <w:color w:val="000000"/>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2220100000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объектов озеленения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2220160030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2220160030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2 730 408,80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"Организация содержания мест захоронения" муниципальной программы "Благ</w:t>
            </w:r>
            <w:r w:rsidRPr="00904CC6">
              <w:rPr>
                <w:rFonts w:ascii="Arial" w:hAnsi="Arial" w:cs="Arial"/>
                <w:color w:val="000000"/>
                <w:sz w:val="14"/>
                <w:szCs w:val="14"/>
              </w:rPr>
              <w:t>о</w:t>
            </w:r>
            <w:r w:rsidRPr="00904CC6">
              <w:rPr>
                <w:rFonts w:ascii="Arial" w:hAnsi="Arial" w:cs="Arial"/>
                <w:color w:val="000000"/>
                <w:sz w:val="14"/>
                <w:szCs w:val="14"/>
              </w:rPr>
              <w:t>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2230000000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2230100000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муниципальных кладбищ</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2230160040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2230160040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"Прочие мероприятия по благоустройству" муниципальной программы "Благоус</w:t>
            </w:r>
            <w:r w:rsidRPr="00904CC6">
              <w:rPr>
                <w:rFonts w:ascii="Arial" w:hAnsi="Arial" w:cs="Arial"/>
                <w:color w:val="000000"/>
                <w:sz w:val="14"/>
                <w:szCs w:val="14"/>
              </w:rPr>
              <w:t>т</w:t>
            </w:r>
            <w:r w:rsidRPr="00904CC6">
              <w:rPr>
                <w:rFonts w:ascii="Arial" w:hAnsi="Arial" w:cs="Arial"/>
                <w:color w:val="000000"/>
                <w:sz w:val="14"/>
                <w:szCs w:val="14"/>
              </w:rPr>
              <w:t>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2240000000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2240100000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2240160050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2240160050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1 440 213,71</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Организация содержания общественных территорий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2250100000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Содержание общественных территорий: "</w:t>
            </w:r>
            <w:proofErr w:type="spellStart"/>
            <w:r w:rsidRPr="00904CC6">
              <w:rPr>
                <w:rFonts w:ascii="Arial" w:hAnsi="Arial" w:cs="Arial"/>
                <w:color w:val="000000"/>
                <w:sz w:val="14"/>
                <w:szCs w:val="14"/>
              </w:rPr>
              <w:t>Соловьевский</w:t>
            </w:r>
            <w:proofErr w:type="spellEnd"/>
            <w:r w:rsidRPr="00904CC6">
              <w:rPr>
                <w:rFonts w:ascii="Arial" w:hAnsi="Arial" w:cs="Arial"/>
                <w:color w:val="000000"/>
                <w:sz w:val="14"/>
                <w:szCs w:val="14"/>
              </w:rPr>
              <w:t xml:space="preserve"> парк", "Городской пляж"</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2250160060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2250160060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985 753,27</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2270000000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477 100,00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Разработка </w:t>
            </w:r>
            <w:proofErr w:type="spellStart"/>
            <w:r w:rsidRPr="00904CC6">
              <w:rPr>
                <w:rFonts w:ascii="Arial" w:hAnsi="Arial" w:cs="Arial"/>
                <w:color w:val="000000"/>
                <w:sz w:val="14"/>
                <w:szCs w:val="14"/>
              </w:rPr>
              <w:t>дизайн-проекта</w:t>
            </w:r>
            <w:proofErr w:type="spellEnd"/>
            <w:r w:rsidRPr="00904CC6">
              <w:rPr>
                <w:rFonts w:ascii="Arial" w:hAnsi="Arial" w:cs="Arial"/>
                <w:color w:val="000000"/>
                <w:sz w:val="14"/>
                <w:szCs w:val="14"/>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2270100000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477 100,00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Мероприятия по разработке </w:t>
            </w:r>
            <w:proofErr w:type="spellStart"/>
            <w:r w:rsidRPr="00904CC6">
              <w:rPr>
                <w:rFonts w:ascii="Arial" w:hAnsi="Arial" w:cs="Arial"/>
                <w:color w:val="000000"/>
                <w:sz w:val="14"/>
                <w:szCs w:val="14"/>
              </w:rPr>
              <w:t>дизайн-проекта</w:t>
            </w:r>
            <w:proofErr w:type="spellEnd"/>
            <w:r w:rsidRPr="00904CC6">
              <w:rPr>
                <w:rFonts w:ascii="Arial" w:hAnsi="Arial" w:cs="Arial"/>
                <w:color w:val="000000"/>
                <w:sz w:val="14"/>
                <w:szCs w:val="14"/>
              </w:rPr>
              <w:t xml:space="preserve"> и подготовка заявки для участия во Всероссийском конкурсе лучших проектов создания комфортной городской среды в малых городах и историч</w:t>
            </w:r>
            <w:r w:rsidRPr="00904CC6">
              <w:rPr>
                <w:rFonts w:ascii="Arial" w:hAnsi="Arial" w:cs="Arial"/>
                <w:color w:val="000000"/>
                <w:sz w:val="14"/>
                <w:szCs w:val="14"/>
              </w:rPr>
              <w:t>е</w:t>
            </w:r>
            <w:r w:rsidRPr="00904CC6">
              <w:rPr>
                <w:rFonts w:ascii="Arial" w:hAnsi="Arial" w:cs="Arial"/>
                <w:color w:val="000000"/>
                <w:sz w:val="14"/>
                <w:szCs w:val="14"/>
              </w:rPr>
              <w:t>ских поселениях в 2020 году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2270160070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477 100,00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2270160070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477 100,00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292 950,00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9450010031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автономным учреждениям на финансовое обеспечение государственного (муниц</w:t>
            </w:r>
            <w:r w:rsidRPr="00904CC6">
              <w:rPr>
                <w:rFonts w:ascii="Arial" w:hAnsi="Arial" w:cs="Arial"/>
                <w:color w:val="000000"/>
                <w:sz w:val="14"/>
                <w:szCs w:val="14"/>
              </w:rPr>
              <w:t>и</w:t>
            </w:r>
            <w:r w:rsidRPr="00904CC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9450010031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621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225 000,00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9450010032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автономным учреждениям на финансовое обеспечение государственного (муниц</w:t>
            </w:r>
            <w:r w:rsidRPr="00904CC6">
              <w:rPr>
                <w:rFonts w:ascii="Arial" w:hAnsi="Arial" w:cs="Arial"/>
                <w:color w:val="000000"/>
                <w:sz w:val="14"/>
                <w:szCs w:val="14"/>
              </w:rPr>
              <w:t>и</w:t>
            </w:r>
            <w:r w:rsidRPr="00904CC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9450010032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621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67 950,00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Валдайского муниципального района "Комплексные меры по обесп</w:t>
            </w:r>
            <w:r w:rsidRPr="00904CC6">
              <w:rPr>
                <w:rFonts w:ascii="Arial" w:hAnsi="Arial" w:cs="Arial"/>
                <w:color w:val="000000"/>
                <w:sz w:val="14"/>
                <w:szCs w:val="14"/>
              </w:rPr>
              <w:t>е</w:t>
            </w:r>
            <w:r w:rsidRPr="00904CC6">
              <w:rPr>
                <w:rFonts w:ascii="Arial" w:hAnsi="Arial" w:cs="Arial"/>
                <w:color w:val="000000"/>
                <w:sz w:val="14"/>
                <w:szCs w:val="14"/>
              </w:rPr>
              <w:t>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Противодействие наркомании и зависимости от других </w:t>
            </w:r>
            <w:proofErr w:type="spellStart"/>
            <w:r w:rsidRPr="00904CC6">
              <w:rPr>
                <w:rFonts w:ascii="Arial" w:hAnsi="Arial" w:cs="Arial"/>
                <w:color w:val="000000"/>
                <w:sz w:val="14"/>
                <w:szCs w:val="14"/>
              </w:rPr>
              <w:t>психоактивных</w:t>
            </w:r>
            <w:proofErr w:type="spellEnd"/>
            <w:r w:rsidRPr="00904CC6">
              <w:rPr>
                <w:rFonts w:ascii="Arial" w:hAnsi="Arial" w:cs="Arial"/>
                <w:color w:val="000000"/>
                <w:sz w:val="14"/>
                <w:szCs w:val="14"/>
              </w:rPr>
              <w:t xml:space="preserve"> веществ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0900200000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прочих мероприятий муниципальной программы Валдайского муниципального ра</w:t>
            </w:r>
            <w:r w:rsidRPr="00904CC6">
              <w:rPr>
                <w:rFonts w:ascii="Arial" w:hAnsi="Arial" w:cs="Arial"/>
                <w:color w:val="000000"/>
                <w:sz w:val="14"/>
                <w:szCs w:val="14"/>
              </w:rPr>
              <w:t>й</w:t>
            </w:r>
            <w:r w:rsidRPr="00904CC6">
              <w:rPr>
                <w:rFonts w:ascii="Arial" w:hAnsi="Arial" w:cs="Arial"/>
                <w:color w:val="000000"/>
                <w:sz w:val="14"/>
                <w:szCs w:val="14"/>
              </w:rPr>
              <w:t>она "Обеспечение правопорядка и противодействие правонарушениям в Валдайском муниц</w:t>
            </w:r>
            <w:r w:rsidRPr="00904CC6">
              <w:rPr>
                <w:rFonts w:ascii="Arial" w:hAnsi="Arial" w:cs="Arial"/>
                <w:color w:val="000000"/>
                <w:sz w:val="14"/>
                <w:szCs w:val="14"/>
              </w:rPr>
              <w:t>и</w:t>
            </w:r>
            <w:r w:rsidRPr="00904CC6">
              <w:rPr>
                <w:rFonts w:ascii="Arial" w:hAnsi="Arial" w:cs="Arial"/>
                <w:color w:val="000000"/>
                <w:sz w:val="14"/>
                <w:szCs w:val="14"/>
              </w:rPr>
              <w:t>пальном районе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0900221500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0900221500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2 700,00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9470000000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9470070110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9470070110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4 721 358,00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1 432 000,00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1 382 000,00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1 382 000,00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1 382 000,00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1 382 000,00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Валдайского района "Развитие культуры в Валдайском муниципал</w:t>
            </w:r>
            <w:r w:rsidRPr="00904CC6">
              <w:rPr>
                <w:rFonts w:ascii="Arial" w:hAnsi="Arial" w:cs="Arial"/>
                <w:color w:val="000000"/>
                <w:sz w:val="14"/>
                <w:szCs w:val="14"/>
              </w:rPr>
              <w:t>ь</w:t>
            </w:r>
            <w:r w:rsidRPr="00904CC6">
              <w:rPr>
                <w:rFonts w:ascii="Arial" w:hAnsi="Arial" w:cs="Arial"/>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подпрограммы "Культура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0210000000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0210100000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0210199910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388 000,00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0210199910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208 000,00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208 000,00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208 000,00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0210199910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360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180 000,00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9480000000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9480080110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9480080110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994 000,00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3 339 358,00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3 339 358,00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Улучшение состояния военно-мемориальных объектов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3 339 358,00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Реконструкция, содержание военно-мемориальных объектов в надлежащем состоянии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1400199911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1400199911</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Проверка достоверности определения сметной стоимости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1400199912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1400199912</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 xml:space="preserve">Благоустройство </w:t>
            </w:r>
            <w:proofErr w:type="spellStart"/>
            <w:r w:rsidRPr="00904CC6">
              <w:rPr>
                <w:rFonts w:ascii="Arial" w:hAnsi="Arial" w:cs="Arial"/>
                <w:color w:val="000000"/>
                <w:sz w:val="14"/>
                <w:szCs w:val="14"/>
              </w:rPr>
              <w:t>браткского</w:t>
            </w:r>
            <w:proofErr w:type="spellEnd"/>
            <w:r w:rsidRPr="00904CC6">
              <w:rPr>
                <w:rFonts w:ascii="Arial" w:hAnsi="Arial" w:cs="Arial"/>
                <w:color w:val="000000"/>
                <w:sz w:val="14"/>
                <w:szCs w:val="14"/>
              </w:rPr>
              <w:t xml:space="preserve"> захоронения в г. Валдай по ул. Песчаной (Субсидии бюджетам г</w:t>
            </w:r>
            <w:r w:rsidRPr="00904CC6">
              <w:rPr>
                <w:rFonts w:ascii="Arial" w:hAnsi="Arial" w:cs="Arial"/>
                <w:color w:val="000000"/>
                <w:sz w:val="14"/>
                <w:szCs w:val="14"/>
              </w:rPr>
              <w:t>о</w:t>
            </w:r>
            <w:r w:rsidRPr="00904CC6">
              <w:rPr>
                <w:rFonts w:ascii="Arial" w:hAnsi="Arial" w:cs="Arial"/>
                <w:color w:val="000000"/>
                <w:sz w:val="14"/>
                <w:szCs w:val="14"/>
              </w:rPr>
              <w:t>родских и сельских поселений на обустройство и восстановление воинских захоронений на 2020 год и на плановый период 2021 и 2022)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14001L2990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3 300 000,00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14001L2990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3 300 000,00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proofErr w:type="spellStart"/>
            <w:r w:rsidRPr="00904CC6">
              <w:rPr>
                <w:rFonts w:ascii="Arial" w:hAnsi="Arial" w:cs="Arial"/>
                <w:color w:val="000000"/>
                <w:sz w:val="14"/>
                <w:szCs w:val="14"/>
              </w:rPr>
              <w:t>Софинансирование</w:t>
            </w:r>
            <w:proofErr w:type="spellEnd"/>
            <w:r w:rsidRPr="00904CC6">
              <w:rPr>
                <w:rFonts w:ascii="Arial" w:hAnsi="Arial" w:cs="Arial"/>
                <w:color w:val="000000"/>
                <w:sz w:val="14"/>
                <w:szCs w:val="14"/>
              </w:rPr>
              <w:t xml:space="preserve"> к субсидии бюджетам городских и сельских поселений на обустройство и восстановление воинских захоронений на 2020 год и на плановый период 2021 и 2022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14001S2990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34 358,00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0804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14001S2990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34 358,00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lastRenderedPageBreak/>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выплату пенсий за выслугу лет муниципальным служащим, а также лицам, зам</w:t>
            </w:r>
            <w:r w:rsidRPr="00904CC6">
              <w:rPr>
                <w:rFonts w:ascii="Arial" w:hAnsi="Arial" w:cs="Arial"/>
                <w:color w:val="000000"/>
                <w:sz w:val="14"/>
                <w:szCs w:val="14"/>
              </w:rPr>
              <w:t>е</w:t>
            </w:r>
            <w:r w:rsidRPr="00904CC6">
              <w:rPr>
                <w:rFonts w:ascii="Arial" w:hAnsi="Arial" w:cs="Arial"/>
                <w:color w:val="000000"/>
                <w:sz w:val="14"/>
                <w:szCs w:val="14"/>
              </w:rPr>
              <w:t>щающим муниципальные должности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9450010040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312</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190 983,96</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"Развитие физической культуры и спорта в Валдайском муниципал</w:t>
            </w:r>
            <w:r w:rsidRPr="00904CC6">
              <w:rPr>
                <w:rFonts w:ascii="Arial" w:hAnsi="Arial" w:cs="Arial"/>
                <w:color w:val="000000"/>
                <w:sz w:val="14"/>
                <w:szCs w:val="14"/>
              </w:rPr>
              <w:t>ь</w:t>
            </w:r>
            <w:r w:rsidRPr="00904CC6">
              <w:rPr>
                <w:rFonts w:ascii="Arial" w:hAnsi="Arial" w:cs="Arial"/>
                <w:color w:val="000000"/>
                <w:sz w:val="14"/>
                <w:szCs w:val="14"/>
              </w:rPr>
              <w:t>ном районе на 2016-2022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904CC6">
              <w:rPr>
                <w:rFonts w:ascii="Arial" w:hAnsi="Arial" w:cs="Arial"/>
                <w:color w:val="000000"/>
                <w:sz w:val="14"/>
                <w:szCs w:val="14"/>
              </w:rPr>
              <w:t xml:space="preserve">культуры и массового спорта, организация проведения официальных </w:t>
            </w:r>
            <w:proofErr w:type="spellStart"/>
            <w:r w:rsidRPr="00904CC6">
              <w:rPr>
                <w:rFonts w:ascii="Arial" w:hAnsi="Arial" w:cs="Arial"/>
                <w:color w:val="000000"/>
                <w:sz w:val="14"/>
                <w:szCs w:val="14"/>
              </w:rPr>
              <w:t>физкультурно</w:t>
            </w:r>
            <w:proofErr w:type="spellEnd"/>
            <w:r w:rsidRPr="00904CC6">
              <w:rPr>
                <w:rFonts w:ascii="Arial" w:hAnsi="Arial" w:cs="Arial"/>
                <w:color w:val="000000"/>
                <w:sz w:val="14"/>
                <w:szCs w:val="14"/>
              </w:rPr>
              <w:t xml:space="preserve"> - оздоровительных и спортивных мероприятий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0400130110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0400130110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150 000,00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СРЕДСТВА МАССОВОЙ ИНФОРМАЦИИ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627 000,00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487 000,00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487 000,00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Периодическая печать и издательства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Муниципальная программа "Поддержка некоммерческих организаций на территории Валдайск</w:t>
            </w:r>
            <w:r w:rsidRPr="00904CC6">
              <w:rPr>
                <w:rFonts w:ascii="Arial" w:hAnsi="Arial" w:cs="Arial"/>
                <w:color w:val="000000"/>
                <w:sz w:val="14"/>
                <w:szCs w:val="14"/>
              </w:rPr>
              <w:t>о</w:t>
            </w:r>
            <w:r w:rsidRPr="00904CC6">
              <w:rPr>
                <w:rFonts w:ascii="Arial" w:hAnsi="Arial" w:cs="Arial"/>
                <w:color w:val="000000"/>
                <w:sz w:val="14"/>
                <w:szCs w:val="14"/>
              </w:rPr>
              <w:t>го городского поселения на 2020-2022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Оказание поддержки некоммерческим организациям, расположенным на территории Валдайск</w:t>
            </w:r>
            <w:r w:rsidRPr="00904CC6">
              <w:rPr>
                <w:rFonts w:ascii="Arial" w:hAnsi="Arial" w:cs="Arial"/>
                <w:color w:val="000000"/>
                <w:sz w:val="14"/>
                <w:szCs w:val="14"/>
              </w:rPr>
              <w:t>о</w:t>
            </w:r>
            <w:r w:rsidRPr="00904CC6">
              <w:rPr>
                <w:rFonts w:ascii="Arial" w:hAnsi="Arial" w:cs="Arial"/>
                <w:color w:val="000000"/>
                <w:sz w:val="14"/>
                <w:szCs w:val="14"/>
              </w:rPr>
              <w:t>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Оказание поддержки некоммерческим организациям, осуществляющим выпуск и распростран</w:t>
            </w:r>
            <w:r w:rsidRPr="00904CC6">
              <w:rPr>
                <w:rFonts w:ascii="Arial" w:hAnsi="Arial" w:cs="Arial"/>
                <w:color w:val="000000"/>
                <w:sz w:val="14"/>
                <w:szCs w:val="14"/>
              </w:rPr>
              <w:t>е</w:t>
            </w:r>
            <w:r w:rsidRPr="00904CC6">
              <w:rPr>
                <w:rFonts w:ascii="Arial" w:hAnsi="Arial" w:cs="Arial"/>
                <w:color w:val="000000"/>
                <w:sz w:val="14"/>
                <w:szCs w:val="14"/>
              </w:rPr>
              <w:t>ние периодических печатных изданий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2300141000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Субсидии на возмещение недополученных доходов и (или) возмещение фактически понесенных затрат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2300141000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631</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400 000,00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9450010060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170 000,00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30 000,00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57 000,00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242</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3 000,00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9450010050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244</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54 000,00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54 000,00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54 000,00</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9900000000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9990000000</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9990099999</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000</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652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4"/>
                <w:szCs w:val="14"/>
              </w:rPr>
            </w:pPr>
            <w:r>
              <w:rPr>
                <w:rFonts w:ascii="Arial" w:hAnsi="Arial" w:cs="Arial"/>
                <w:color w:val="000000"/>
                <w:sz w:val="14"/>
                <w:szCs w:val="14"/>
              </w:rPr>
              <w:t xml:space="preserve"> </w:t>
            </w:r>
            <w:r w:rsidRPr="00904CC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9990099999</w:t>
            </w:r>
          </w:p>
        </w:tc>
        <w:tc>
          <w:tcPr>
            <w:tcW w:w="36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4"/>
                <w:szCs w:val="14"/>
              </w:rPr>
            </w:pPr>
            <w:r w:rsidRPr="00904CC6">
              <w:rPr>
                <w:rFonts w:ascii="Arial" w:hAnsi="Arial" w:cs="Arial"/>
                <w:color w:val="000000"/>
                <w:sz w:val="14"/>
                <w:szCs w:val="14"/>
              </w:rPr>
              <w:t>999</w:t>
            </w:r>
          </w:p>
        </w:tc>
        <w:tc>
          <w:tcPr>
            <w:tcW w:w="10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0,00</w:t>
            </w:r>
          </w:p>
        </w:tc>
        <w:tc>
          <w:tcPr>
            <w:tcW w:w="1011"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1 232 375,86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4"/>
                <w:szCs w:val="14"/>
              </w:rPr>
            </w:pPr>
            <w:r w:rsidRPr="00904CC6">
              <w:rPr>
                <w:rFonts w:ascii="Arial" w:hAnsi="Arial" w:cs="Arial"/>
                <w:color w:val="000000"/>
                <w:sz w:val="14"/>
                <w:szCs w:val="14"/>
              </w:rPr>
              <w:t>2 457 738,65</w:t>
            </w:r>
          </w:p>
        </w:tc>
      </w:tr>
      <w:tr w:rsidR="00904CC6" w:rsidRPr="00904CC6" w:rsidTr="00904CC6">
        <w:trPr>
          <w:trHeight w:val="20"/>
        </w:trPr>
        <w:tc>
          <w:tcPr>
            <w:tcW w:w="8588"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904CC6" w:rsidRPr="00904CC6" w:rsidRDefault="00904CC6" w:rsidP="00904CC6">
            <w:pPr>
              <w:jc w:val="right"/>
              <w:rPr>
                <w:rFonts w:ascii="Arial" w:hAnsi="Arial" w:cs="Arial"/>
                <w:b/>
                <w:bCs/>
                <w:color w:val="000000"/>
                <w:sz w:val="14"/>
                <w:szCs w:val="14"/>
              </w:rPr>
            </w:pPr>
            <w:r w:rsidRPr="00904CC6">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052"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4"/>
                <w:szCs w:val="14"/>
              </w:rPr>
            </w:pPr>
            <w:r w:rsidRPr="00904CC6">
              <w:rPr>
                <w:rFonts w:ascii="Arial" w:hAnsi="Arial" w:cs="Arial"/>
                <w:b/>
                <w:bCs/>
                <w:color w:val="000000"/>
                <w:sz w:val="14"/>
                <w:szCs w:val="14"/>
              </w:rPr>
              <w:t>66 523 057,59</w:t>
            </w:r>
          </w:p>
        </w:tc>
        <w:tc>
          <w:tcPr>
            <w:tcW w:w="1011"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4"/>
                <w:szCs w:val="14"/>
              </w:rPr>
            </w:pPr>
            <w:r w:rsidRPr="00904CC6">
              <w:rPr>
                <w:rFonts w:ascii="Arial" w:hAnsi="Arial" w:cs="Arial"/>
                <w:b/>
                <w:bCs/>
                <w:color w:val="000000"/>
                <w:sz w:val="14"/>
                <w:szCs w:val="14"/>
              </w:rPr>
              <w:t>52 241 355,43</w:t>
            </w:r>
          </w:p>
        </w:tc>
        <w:tc>
          <w:tcPr>
            <w:tcW w:w="973"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4"/>
                <w:szCs w:val="14"/>
              </w:rPr>
            </w:pPr>
            <w:r w:rsidRPr="00904CC6">
              <w:rPr>
                <w:rFonts w:ascii="Arial" w:hAnsi="Arial" w:cs="Arial"/>
                <w:b/>
                <w:bCs/>
                <w:color w:val="000000"/>
                <w:sz w:val="14"/>
                <w:szCs w:val="14"/>
              </w:rPr>
              <w:t>53 326 456,70</w:t>
            </w:r>
          </w:p>
        </w:tc>
      </w:tr>
    </w:tbl>
    <w:p w:rsidR="00904CC6" w:rsidRDefault="00904CC6" w:rsidP="00E87F79">
      <w:pPr>
        <w:shd w:val="clear" w:color="auto" w:fill="FFFFFF"/>
        <w:suppressAutoHyphens/>
        <w:spacing w:line="240" w:lineRule="exact"/>
        <w:jc w:val="center"/>
        <w:rPr>
          <w:rFonts w:ascii="Arial" w:hAnsi="Arial" w:cs="Arial"/>
          <w:b/>
          <w:sz w:val="16"/>
          <w:szCs w:val="16"/>
        </w:rPr>
      </w:pPr>
    </w:p>
    <w:tbl>
      <w:tblPr>
        <w:tblW w:w="11642" w:type="dxa"/>
        <w:tblInd w:w="-114" w:type="dxa"/>
        <w:tblLayout w:type="fixed"/>
        <w:tblLook w:val="04A0"/>
      </w:tblPr>
      <w:tblGrid>
        <w:gridCol w:w="6397"/>
        <w:gridCol w:w="426"/>
        <w:gridCol w:w="992"/>
        <w:gridCol w:w="445"/>
        <w:gridCol w:w="1114"/>
        <w:gridCol w:w="1155"/>
        <w:gridCol w:w="1113"/>
      </w:tblGrid>
      <w:tr w:rsidR="00904CC6" w:rsidRPr="00904CC6" w:rsidTr="00904CC6">
        <w:trPr>
          <w:trHeight w:val="20"/>
        </w:trPr>
        <w:tc>
          <w:tcPr>
            <w:tcW w:w="6397"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3382"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b/>
                <w:bCs/>
                <w:sz w:val="16"/>
                <w:szCs w:val="16"/>
              </w:rPr>
            </w:pPr>
            <w:r w:rsidRPr="00904CC6">
              <w:rPr>
                <w:rFonts w:ascii="Arial" w:hAnsi="Arial" w:cs="Arial"/>
                <w:b/>
                <w:bCs/>
                <w:sz w:val="16"/>
                <w:szCs w:val="16"/>
              </w:rPr>
              <w:t>Приложение 9</w:t>
            </w:r>
          </w:p>
        </w:tc>
      </w:tr>
      <w:tr w:rsidR="00904CC6" w:rsidRPr="00904CC6" w:rsidTr="00904CC6">
        <w:trPr>
          <w:trHeight w:val="20"/>
        </w:trPr>
        <w:tc>
          <w:tcPr>
            <w:tcW w:w="6397"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3382"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к решению Совета депутатов</w:t>
            </w:r>
            <w:r>
              <w:rPr>
                <w:rFonts w:ascii="Arial" w:hAnsi="Arial" w:cs="Arial"/>
                <w:sz w:val="16"/>
                <w:szCs w:val="16"/>
              </w:rPr>
              <w:t xml:space="preserve"> </w:t>
            </w:r>
          </w:p>
        </w:tc>
      </w:tr>
      <w:tr w:rsidR="00904CC6" w:rsidRPr="00904CC6" w:rsidTr="00904CC6">
        <w:trPr>
          <w:trHeight w:val="20"/>
        </w:trPr>
        <w:tc>
          <w:tcPr>
            <w:tcW w:w="6397"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3382"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Валдайского городского поселения</w:t>
            </w:r>
            <w:r w:rsidRPr="00904CC6">
              <w:rPr>
                <w:rFonts w:ascii="Arial" w:hAnsi="Arial" w:cs="Arial"/>
                <w:sz w:val="16"/>
                <w:szCs w:val="16"/>
              </w:rPr>
              <w:br/>
              <w:t>"О внесении изменений в Решение Совета депутатов Валдайского городского посел</w:t>
            </w:r>
            <w:r w:rsidRPr="00904CC6">
              <w:rPr>
                <w:rFonts w:ascii="Arial" w:hAnsi="Arial" w:cs="Arial"/>
                <w:sz w:val="16"/>
                <w:szCs w:val="16"/>
              </w:rPr>
              <w:t>е</w:t>
            </w:r>
            <w:r w:rsidRPr="00904CC6">
              <w:rPr>
                <w:rFonts w:ascii="Arial" w:hAnsi="Arial" w:cs="Arial"/>
                <w:sz w:val="16"/>
                <w:szCs w:val="16"/>
              </w:rPr>
              <w:t xml:space="preserve">ния от 24.12.2019 №241" </w:t>
            </w:r>
          </w:p>
        </w:tc>
      </w:tr>
      <w:tr w:rsidR="00904CC6" w:rsidRPr="00904CC6" w:rsidTr="00904CC6">
        <w:trPr>
          <w:trHeight w:val="20"/>
        </w:trPr>
        <w:tc>
          <w:tcPr>
            <w:tcW w:w="6397"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3382"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 редакции решения Совета депутатов Валдайского городского поселения от 30.01.2020 №242)</w:t>
            </w:r>
          </w:p>
        </w:tc>
      </w:tr>
      <w:tr w:rsidR="00904CC6" w:rsidRPr="00904CC6" w:rsidTr="00904CC6">
        <w:trPr>
          <w:trHeight w:val="20"/>
        </w:trPr>
        <w:tc>
          <w:tcPr>
            <w:tcW w:w="6397"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3382" w:type="dxa"/>
            <w:gridSpan w:val="3"/>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 </w:t>
            </w:r>
          </w:p>
        </w:tc>
      </w:tr>
      <w:tr w:rsidR="00904CC6" w:rsidRPr="00904CC6" w:rsidTr="00904CC6">
        <w:trPr>
          <w:trHeight w:val="20"/>
        </w:trPr>
        <w:tc>
          <w:tcPr>
            <w:tcW w:w="11642" w:type="dxa"/>
            <w:gridSpan w:val="7"/>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sidRPr="00904CC6">
              <w:rPr>
                <w:rFonts w:ascii="Arial" w:hAnsi="Arial" w:cs="Arial"/>
                <w:b/>
                <w:bCs/>
                <w:color w:val="000000"/>
                <w:sz w:val="16"/>
                <w:szCs w:val="16"/>
              </w:rPr>
              <w:t>непрограммным</w:t>
            </w:r>
            <w:proofErr w:type="spellEnd"/>
            <w:r w:rsidRPr="00904CC6">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городского бю</w:t>
            </w:r>
            <w:r w:rsidRPr="00904CC6">
              <w:rPr>
                <w:rFonts w:ascii="Arial" w:hAnsi="Arial" w:cs="Arial"/>
                <w:b/>
                <w:bCs/>
                <w:color w:val="000000"/>
                <w:sz w:val="16"/>
                <w:szCs w:val="16"/>
              </w:rPr>
              <w:t>д</w:t>
            </w:r>
            <w:r w:rsidRPr="00904CC6">
              <w:rPr>
                <w:rFonts w:ascii="Arial" w:hAnsi="Arial" w:cs="Arial"/>
                <w:b/>
                <w:bCs/>
                <w:color w:val="000000"/>
                <w:sz w:val="16"/>
                <w:szCs w:val="16"/>
              </w:rPr>
              <w:t xml:space="preserve">жета на 2020 год и на плановый период 2021 и 2022 годов </w:t>
            </w:r>
          </w:p>
        </w:tc>
      </w:tr>
      <w:tr w:rsidR="00904CC6" w:rsidRPr="00904CC6" w:rsidTr="00904CC6">
        <w:trPr>
          <w:trHeight w:val="20"/>
        </w:trPr>
        <w:tc>
          <w:tcPr>
            <w:tcW w:w="6397"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26"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445"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1114"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sz w:val="16"/>
                <w:szCs w:val="16"/>
              </w:rPr>
            </w:pPr>
            <w:r w:rsidRPr="00904CC6">
              <w:rPr>
                <w:rFonts w:ascii="Arial" w:hAnsi="Arial" w:cs="Arial"/>
                <w:sz w:val="16"/>
                <w:szCs w:val="16"/>
              </w:rPr>
              <w:t> </w:t>
            </w:r>
          </w:p>
        </w:tc>
        <w:tc>
          <w:tcPr>
            <w:tcW w:w="1155"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sz w:val="16"/>
                <w:szCs w:val="16"/>
              </w:rPr>
            </w:pPr>
            <w:r w:rsidRPr="00904CC6">
              <w:rPr>
                <w:rFonts w:ascii="Arial" w:hAnsi="Arial" w:cs="Arial"/>
                <w:sz w:val="16"/>
                <w:szCs w:val="16"/>
              </w:rPr>
              <w:t> </w:t>
            </w:r>
          </w:p>
        </w:tc>
        <w:tc>
          <w:tcPr>
            <w:tcW w:w="1113" w:type="dxa"/>
            <w:tcBorders>
              <w:top w:val="nil"/>
              <w:left w:val="nil"/>
              <w:bottom w:val="single" w:sz="4" w:space="0" w:color="000000"/>
              <w:right w:val="nil"/>
            </w:tcBorders>
            <w:shd w:val="clear" w:color="000000" w:fill="FFFFFF"/>
            <w:tcMar>
              <w:left w:w="28" w:type="dxa"/>
              <w:right w:w="28" w:type="dxa"/>
            </w:tcMar>
            <w:vAlign w:val="bottom"/>
            <w:hideMark/>
          </w:tcPr>
          <w:p w:rsidR="00904CC6" w:rsidRPr="00904CC6" w:rsidRDefault="00904CC6" w:rsidP="00904CC6">
            <w:pPr>
              <w:jc w:val="center"/>
              <w:rPr>
                <w:rFonts w:ascii="Arial" w:hAnsi="Arial" w:cs="Arial"/>
                <w:sz w:val="16"/>
                <w:szCs w:val="16"/>
              </w:rPr>
            </w:pPr>
            <w:r w:rsidRPr="00904CC6">
              <w:rPr>
                <w:rFonts w:ascii="Arial" w:hAnsi="Arial" w:cs="Arial"/>
                <w:sz w:val="16"/>
                <w:szCs w:val="16"/>
              </w:rPr>
              <w:t>руб.коп.</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Наименование</w:t>
            </w:r>
          </w:p>
        </w:tc>
        <w:tc>
          <w:tcPr>
            <w:tcW w:w="42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Разд.</w:t>
            </w:r>
          </w:p>
        </w:tc>
        <w:tc>
          <w:tcPr>
            <w:tcW w:w="99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Ц.ст.</w:t>
            </w:r>
          </w:p>
        </w:tc>
        <w:tc>
          <w:tcPr>
            <w:tcW w:w="44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proofErr w:type="spellStart"/>
            <w:r w:rsidRPr="00904CC6">
              <w:rPr>
                <w:rFonts w:ascii="Arial" w:hAnsi="Arial" w:cs="Arial"/>
                <w:b/>
                <w:bCs/>
                <w:color w:val="000000"/>
                <w:sz w:val="16"/>
                <w:szCs w:val="16"/>
              </w:rPr>
              <w:t>Расх</w:t>
            </w:r>
            <w:proofErr w:type="spellEnd"/>
            <w:r w:rsidRPr="00904CC6">
              <w:rPr>
                <w:rFonts w:ascii="Arial" w:hAnsi="Arial" w:cs="Arial"/>
                <w:b/>
                <w:bCs/>
                <w:color w:val="000000"/>
                <w:sz w:val="16"/>
                <w:szCs w:val="16"/>
              </w:rPr>
              <w:t>.</w:t>
            </w:r>
          </w:p>
        </w:tc>
        <w:tc>
          <w:tcPr>
            <w:tcW w:w="111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2020 год</w:t>
            </w:r>
          </w:p>
        </w:tc>
        <w:tc>
          <w:tcPr>
            <w:tcW w:w="115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2021 год</w:t>
            </w:r>
          </w:p>
        </w:tc>
        <w:tc>
          <w:tcPr>
            <w:tcW w:w="1113"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2022 год</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2 119 664,83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1 205 734,83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1 205 734,83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представительного органа муниципального о</w:t>
            </w:r>
            <w:r w:rsidRPr="00904CC6">
              <w:rPr>
                <w:rFonts w:ascii="Arial" w:hAnsi="Arial" w:cs="Arial"/>
                <w:color w:val="000000"/>
                <w:sz w:val="16"/>
                <w:szCs w:val="16"/>
              </w:rPr>
              <w:t>б</w:t>
            </w:r>
            <w:r w:rsidRPr="00904CC6">
              <w:rPr>
                <w:rFonts w:ascii="Arial" w:hAnsi="Arial" w:cs="Arial"/>
                <w:color w:val="000000"/>
                <w:sz w:val="16"/>
                <w:szCs w:val="16"/>
              </w:rPr>
              <w:t>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Совет депутатов</w:t>
            </w:r>
            <w:r>
              <w:rPr>
                <w:rFonts w:ascii="Arial" w:hAnsi="Arial" w:cs="Arial"/>
                <w:color w:val="000000"/>
                <w:sz w:val="16"/>
                <w:szCs w:val="16"/>
              </w:rPr>
              <w:t xml:space="preserve"> </w:t>
            </w:r>
            <w:r w:rsidRPr="00904CC6">
              <w:rPr>
                <w:rFonts w:ascii="Arial" w:hAnsi="Arial" w:cs="Arial"/>
                <w:color w:val="000000"/>
                <w:sz w:val="16"/>
                <w:szCs w:val="16"/>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904CC6">
              <w:rPr>
                <w:rFonts w:ascii="Arial" w:hAnsi="Arial" w:cs="Arial"/>
                <w:color w:val="000000"/>
                <w:sz w:val="16"/>
                <w:szCs w:val="16"/>
              </w:rPr>
              <w:t>Валдайского городского пос</w:t>
            </w:r>
            <w:r w:rsidRPr="00904CC6">
              <w:rPr>
                <w:rFonts w:ascii="Arial" w:hAnsi="Arial" w:cs="Arial"/>
                <w:color w:val="000000"/>
                <w:sz w:val="16"/>
                <w:szCs w:val="16"/>
              </w:rPr>
              <w:t>е</w:t>
            </w:r>
            <w:r w:rsidRPr="00904CC6">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деятельности финансовых, налоговых и таможенных органов и орг</w:t>
            </w:r>
            <w:r w:rsidRPr="00904CC6">
              <w:rPr>
                <w:rFonts w:ascii="Arial" w:hAnsi="Arial" w:cs="Arial"/>
                <w:color w:val="000000"/>
                <w:sz w:val="16"/>
                <w:szCs w:val="16"/>
              </w:rPr>
              <w:t>а</w:t>
            </w:r>
            <w:r w:rsidRPr="00904CC6">
              <w:rPr>
                <w:rFonts w:ascii="Arial" w:hAnsi="Arial" w:cs="Arial"/>
                <w:color w:val="000000"/>
                <w:sz w:val="16"/>
                <w:szCs w:val="16"/>
              </w:rPr>
              <w:t>нов финансового (финансово-бюджетного) надзора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540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проведения выборов и референдумов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проведения выборов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проведение выборов депутатов представительного органа муниц</w:t>
            </w:r>
            <w:r w:rsidRPr="00904CC6">
              <w:rPr>
                <w:rFonts w:ascii="Arial" w:hAnsi="Arial" w:cs="Arial"/>
                <w:color w:val="000000"/>
                <w:sz w:val="16"/>
                <w:szCs w:val="16"/>
              </w:rPr>
              <w:t>и</w:t>
            </w:r>
            <w:r w:rsidRPr="00904CC6">
              <w:rPr>
                <w:rFonts w:ascii="Arial" w:hAnsi="Arial" w:cs="Arial"/>
                <w:color w:val="000000"/>
                <w:sz w:val="16"/>
                <w:szCs w:val="16"/>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проведение выборов депутатов в Совет депутатов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Расходование средств резервных фондов по предупреждению и ликвидации чре</w:t>
            </w:r>
            <w:r w:rsidRPr="00904CC6">
              <w:rPr>
                <w:rFonts w:ascii="Arial" w:hAnsi="Arial" w:cs="Arial"/>
                <w:color w:val="000000"/>
                <w:sz w:val="16"/>
                <w:szCs w:val="16"/>
              </w:rPr>
              <w:t>з</w:t>
            </w:r>
            <w:r w:rsidRPr="00904CC6">
              <w:rPr>
                <w:rFonts w:ascii="Arial" w:hAnsi="Arial" w:cs="Arial"/>
                <w:color w:val="000000"/>
                <w:sz w:val="16"/>
                <w:szCs w:val="16"/>
              </w:rPr>
              <w:t>вычайных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Резервный фонд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870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627 714,83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627 714,83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627 714,83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15 600,00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15 600,00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15 600,00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Профилактика терроризма, экстремизма и других правонарушений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муниц</w:t>
            </w:r>
            <w:r w:rsidRPr="00904CC6">
              <w:rPr>
                <w:rFonts w:ascii="Arial" w:hAnsi="Arial" w:cs="Arial"/>
                <w:color w:val="000000"/>
                <w:sz w:val="16"/>
                <w:szCs w:val="16"/>
              </w:rPr>
              <w:t>и</w:t>
            </w:r>
            <w:r w:rsidRPr="00904CC6">
              <w:rPr>
                <w:rFonts w:ascii="Arial" w:hAnsi="Arial" w:cs="Arial"/>
                <w:color w:val="000000"/>
                <w:sz w:val="16"/>
                <w:szCs w:val="16"/>
              </w:rPr>
              <w:t>пального района "Обеспечение правопорядка и противодействие правонарушениям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муниц</w:t>
            </w:r>
            <w:r w:rsidRPr="00904CC6">
              <w:rPr>
                <w:rFonts w:ascii="Arial" w:hAnsi="Arial" w:cs="Arial"/>
                <w:color w:val="000000"/>
                <w:sz w:val="16"/>
                <w:szCs w:val="16"/>
              </w:rPr>
              <w:t>и</w:t>
            </w:r>
            <w:r w:rsidRPr="00904CC6">
              <w:rPr>
                <w:rFonts w:ascii="Arial" w:hAnsi="Arial" w:cs="Arial"/>
                <w:color w:val="000000"/>
                <w:sz w:val="16"/>
                <w:szCs w:val="16"/>
              </w:rPr>
              <w:t>пального района "Обеспечение правопорядка и противодействие правонарушениям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"Развитие муниципальной службы и форм участия н</w:t>
            </w:r>
            <w:r w:rsidRPr="00904CC6">
              <w:rPr>
                <w:rFonts w:ascii="Arial" w:hAnsi="Arial" w:cs="Arial"/>
                <w:color w:val="000000"/>
                <w:sz w:val="16"/>
                <w:szCs w:val="16"/>
              </w:rPr>
              <w:t>а</w:t>
            </w:r>
            <w:r w:rsidRPr="00904CC6">
              <w:rPr>
                <w:rFonts w:ascii="Arial" w:hAnsi="Arial" w:cs="Arial"/>
                <w:color w:val="000000"/>
                <w:sz w:val="16"/>
                <w:szCs w:val="16"/>
              </w:rPr>
              <w:t>селения в осуществлении местного самоуправления в Валдайском муниципальном районе на 2019-2023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w:t>
            </w:r>
            <w:r w:rsidRPr="00904CC6">
              <w:rPr>
                <w:rFonts w:ascii="Arial" w:hAnsi="Arial" w:cs="Arial"/>
                <w:color w:val="000000"/>
                <w:sz w:val="16"/>
                <w:szCs w:val="16"/>
              </w:rPr>
              <w:t>з</w:t>
            </w:r>
            <w:r w:rsidRPr="00904CC6">
              <w:rPr>
                <w:rFonts w:ascii="Arial" w:hAnsi="Arial" w:cs="Arial"/>
                <w:color w:val="000000"/>
                <w:sz w:val="16"/>
                <w:szCs w:val="16"/>
              </w:rPr>
              <w:t>витие местного самоуправления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участия Валдайского городского поселения в государственной пр</w:t>
            </w:r>
            <w:r w:rsidRPr="00904CC6">
              <w:rPr>
                <w:rFonts w:ascii="Arial" w:hAnsi="Arial" w:cs="Arial"/>
                <w:color w:val="000000"/>
                <w:sz w:val="16"/>
                <w:szCs w:val="16"/>
              </w:rPr>
              <w:t>о</w:t>
            </w:r>
            <w:r w:rsidRPr="00904CC6">
              <w:rPr>
                <w:rFonts w:ascii="Arial" w:hAnsi="Arial" w:cs="Arial"/>
                <w:color w:val="000000"/>
                <w:sz w:val="16"/>
                <w:szCs w:val="16"/>
              </w:rPr>
              <w:t>грамме "Государственная поддержка развития местного самоуправления в Новг</w:t>
            </w:r>
            <w:r w:rsidRPr="00904CC6">
              <w:rPr>
                <w:rFonts w:ascii="Arial" w:hAnsi="Arial" w:cs="Arial"/>
                <w:color w:val="000000"/>
                <w:sz w:val="16"/>
                <w:szCs w:val="16"/>
              </w:rPr>
              <w:t>о</w:t>
            </w:r>
            <w:r w:rsidRPr="00904CC6">
              <w:rPr>
                <w:rFonts w:ascii="Arial" w:hAnsi="Arial" w:cs="Arial"/>
                <w:color w:val="000000"/>
                <w:sz w:val="16"/>
                <w:szCs w:val="16"/>
              </w:rPr>
              <w:t>родской области и социально ориентированных некоммерческих организаций Но</w:t>
            </w:r>
            <w:r w:rsidRPr="00904CC6">
              <w:rPr>
                <w:rFonts w:ascii="Arial" w:hAnsi="Arial" w:cs="Arial"/>
                <w:color w:val="000000"/>
                <w:sz w:val="16"/>
                <w:szCs w:val="16"/>
              </w:rPr>
              <w:t>в</w:t>
            </w:r>
            <w:r w:rsidRPr="00904CC6">
              <w:rPr>
                <w:rFonts w:ascii="Arial" w:hAnsi="Arial" w:cs="Arial"/>
                <w:color w:val="000000"/>
                <w:sz w:val="16"/>
                <w:szCs w:val="16"/>
              </w:rPr>
              <w:t>городской области" в части реализации проектов ТОС по развитию территорий в Валдайском городском поселении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598 114,83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598 114,83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598 114,83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w:t>
            </w:r>
            <w:r w:rsidRPr="00904CC6">
              <w:rPr>
                <w:rFonts w:ascii="Arial" w:hAnsi="Arial" w:cs="Arial"/>
                <w:color w:val="000000"/>
                <w:sz w:val="16"/>
                <w:szCs w:val="16"/>
              </w:rPr>
              <w:t>а</w:t>
            </w:r>
            <w:r w:rsidRPr="00904CC6">
              <w:rPr>
                <w:rFonts w:ascii="Arial" w:hAnsi="Arial" w:cs="Arial"/>
                <w:color w:val="000000"/>
                <w:sz w:val="16"/>
                <w:szCs w:val="16"/>
              </w:rPr>
              <w:t>моуправления либо должностных лиц этих органов, а также в результате деятел</w:t>
            </w:r>
            <w:r w:rsidRPr="00904CC6">
              <w:rPr>
                <w:rFonts w:ascii="Arial" w:hAnsi="Arial" w:cs="Arial"/>
                <w:color w:val="000000"/>
                <w:sz w:val="16"/>
                <w:szCs w:val="16"/>
              </w:rPr>
              <w:t>ь</w:t>
            </w:r>
            <w:r w:rsidRPr="00904CC6">
              <w:rPr>
                <w:rFonts w:ascii="Arial" w:hAnsi="Arial" w:cs="Arial"/>
                <w:color w:val="000000"/>
                <w:sz w:val="16"/>
                <w:szCs w:val="16"/>
              </w:rPr>
              <w:t>ности казенных учреждений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831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853</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w:t>
            </w:r>
            <w:r>
              <w:rPr>
                <w:rFonts w:ascii="Arial" w:hAnsi="Arial" w:cs="Arial"/>
                <w:color w:val="000000"/>
                <w:sz w:val="16"/>
                <w:szCs w:val="16"/>
              </w:rPr>
              <w:t xml:space="preserve"> </w:t>
            </w:r>
            <w:r w:rsidRPr="00904CC6">
              <w:rPr>
                <w:rFonts w:ascii="Arial" w:hAnsi="Arial" w:cs="Arial"/>
                <w:color w:val="000000"/>
                <w:sz w:val="16"/>
                <w:szCs w:val="16"/>
              </w:rPr>
              <w:t>мероприятий по содержанию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Оценка недвижимости, признание прав и регулирование отношений по государс</w:t>
            </w:r>
            <w:r w:rsidRPr="00904CC6">
              <w:rPr>
                <w:rFonts w:ascii="Arial" w:hAnsi="Arial" w:cs="Arial"/>
                <w:color w:val="000000"/>
                <w:sz w:val="16"/>
                <w:szCs w:val="16"/>
              </w:rPr>
              <w:t>т</w:t>
            </w:r>
            <w:r w:rsidRPr="00904CC6">
              <w:rPr>
                <w:rFonts w:ascii="Arial" w:hAnsi="Arial" w:cs="Arial"/>
                <w:color w:val="000000"/>
                <w:sz w:val="16"/>
                <w:szCs w:val="16"/>
              </w:rPr>
              <w:t>венной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ДЕЯТЕЛЬНОСТЬ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1 195 072,00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335 000,00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406 738,48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181 738,48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181 738,48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Повышение уровня нормативно-правового обеспечения, противопожарной проп</w:t>
            </w:r>
            <w:r w:rsidRPr="00904CC6">
              <w:rPr>
                <w:rFonts w:ascii="Arial" w:hAnsi="Arial" w:cs="Arial"/>
                <w:color w:val="000000"/>
                <w:sz w:val="16"/>
                <w:szCs w:val="16"/>
              </w:rPr>
              <w:t>а</w:t>
            </w:r>
            <w:r w:rsidRPr="00904CC6">
              <w:rPr>
                <w:rFonts w:ascii="Arial" w:hAnsi="Arial" w:cs="Arial"/>
                <w:color w:val="000000"/>
                <w:sz w:val="16"/>
                <w:szCs w:val="16"/>
              </w:rPr>
              <w:t>ганды и обеспечение населения в области пожарной безопасности в рамках мун</w:t>
            </w:r>
            <w:r w:rsidRPr="00904CC6">
              <w:rPr>
                <w:rFonts w:ascii="Arial" w:hAnsi="Arial" w:cs="Arial"/>
                <w:color w:val="000000"/>
                <w:sz w:val="16"/>
                <w:szCs w:val="16"/>
              </w:rPr>
              <w:t>и</w:t>
            </w:r>
            <w:r w:rsidRPr="00904CC6">
              <w:rPr>
                <w:rFonts w:ascii="Arial" w:hAnsi="Arial" w:cs="Arial"/>
                <w:color w:val="000000"/>
                <w:sz w:val="16"/>
                <w:szCs w:val="16"/>
              </w:rPr>
              <w:t>ципальной программы "Реализация первичных мер пожарной безопасности на те</w:t>
            </w:r>
            <w:r w:rsidRPr="00904CC6">
              <w:rPr>
                <w:rFonts w:ascii="Arial" w:hAnsi="Arial" w:cs="Arial"/>
                <w:color w:val="000000"/>
                <w:sz w:val="16"/>
                <w:szCs w:val="16"/>
              </w:rPr>
              <w:t>р</w:t>
            </w:r>
            <w:r w:rsidRPr="00904CC6">
              <w:rPr>
                <w:rFonts w:ascii="Arial" w:hAnsi="Arial" w:cs="Arial"/>
                <w:color w:val="000000"/>
                <w:sz w:val="16"/>
                <w:szCs w:val="16"/>
              </w:rPr>
              <w:t>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w:t>
            </w:r>
            <w:r w:rsidRPr="00904CC6">
              <w:rPr>
                <w:rFonts w:ascii="Arial" w:hAnsi="Arial" w:cs="Arial"/>
                <w:color w:val="000000"/>
                <w:sz w:val="16"/>
                <w:szCs w:val="16"/>
              </w:rPr>
              <w:t>о</w:t>
            </w:r>
            <w:r w:rsidRPr="00904CC6">
              <w:rPr>
                <w:rFonts w:ascii="Arial" w:hAnsi="Arial" w:cs="Arial"/>
                <w:color w:val="000000"/>
                <w:sz w:val="16"/>
                <w:szCs w:val="16"/>
              </w:rPr>
              <w:t>пасности на территории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138 000,00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115 000,00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 в связи с производством (реализацией) товаров, выполн</w:t>
            </w:r>
            <w:r w:rsidRPr="00904CC6">
              <w:rPr>
                <w:rFonts w:ascii="Arial" w:hAnsi="Arial" w:cs="Arial"/>
                <w:color w:val="000000"/>
                <w:sz w:val="16"/>
                <w:szCs w:val="16"/>
              </w:rPr>
              <w:t>е</w:t>
            </w:r>
            <w:r w:rsidRPr="00904CC6">
              <w:rPr>
                <w:rFonts w:ascii="Arial" w:hAnsi="Arial" w:cs="Arial"/>
                <w:color w:val="000000"/>
                <w:sz w:val="16"/>
                <w:szCs w:val="16"/>
              </w:rPr>
              <w:t>нием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59 738,48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безопасности и правоохранительной де</w:t>
            </w:r>
            <w:r w:rsidRPr="00904CC6">
              <w:rPr>
                <w:rFonts w:ascii="Arial" w:hAnsi="Arial" w:cs="Arial"/>
                <w:color w:val="000000"/>
                <w:sz w:val="16"/>
                <w:szCs w:val="16"/>
              </w:rPr>
              <w:t>я</w:t>
            </w:r>
            <w:r w:rsidRPr="00904CC6">
              <w:rPr>
                <w:rFonts w:ascii="Arial" w:hAnsi="Arial" w:cs="Arial"/>
                <w:color w:val="000000"/>
                <w:sz w:val="16"/>
                <w:szCs w:val="16"/>
              </w:rPr>
              <w:t>тельности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960 072,00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960 072,00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Профилактика терроризма, экстремизма и других правонарушений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960 072,00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обслуживанию системы оповещения в г. Валдай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мероприятий по установке видеокамер на территории г. Валдай с ра</w:t>
            </w:r>
            <w:r w:rsidRPr="00904CC6">
              <w:rPr>
                <w:rFonts w:ascii="Arial" w:hAnsi="Arial" w:cs="Arial"/>
                <w:color w:val="000000"/>
                <w:sz w:val="16"/>
                <w:szCs w:val="16"/>
              </w:rPr>
              <w:t>з</w:t>
            </w:r>
            <w:r w:rsidRPr="00904CC6">
              <w:rPr>
                <w:rFonts w:ascii="Arial" w:hAnsi="Arial" w:cs="Arial"/>
                <w:color w:val="000000"/>
                <w:sz w:val="16"/>
                <w:szCs w:val="16"/>
              </w:rPr>
              <w:t>работкой проектно-сметной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обслуживанию системы видеонаблюдения в г.Валдай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мероприятий по организации передвижного оповещения населения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30 556 918,80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30 801 520,00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30 801 520,00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Сельское хозяйство и рыболовство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"Поддержка некоммерческих организаций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некоммерческим организациям, расположенным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Оказание поддержки социально ориентированным некоммерческим организациям, осуществляющим деятельность в сфере охраны окружающей среды и защиты ж</w:t>
            </w:r>
            <w:r w:rsidRPr="00904CC6">
              <w:rPr>
                <w:rFonts w:ascii="Arial" w:hAnsi="Arial" w:cs="Arial"/>
                <w:color w:val="000000"/>
                <w:sz w:val="16"/>
                <w:szCs w:val="16"/>
              </w:rPr>
              <w:t>и</w:t>
            </w:r>
            <w:r w:rsidRPr="00904CC6">
              <w:rPr>
                <w:rFonts w:ascii="Arial" w:hAnsi="Arial" w:cs="Arial"/>
                <w:color w:val="000000"/>
                <w:sz w:val="16"/>
                <w:szCs w:val="16"/>
              </w:rPr>
              <w:t>вотных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631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Транспорт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Возмещение недополученных доходов от перевозки пассажиров и багажа орган</w:t>
            </w:r>
            <w:r w:rsidRPr="00904CC6">
              <w:rPr>
                <w:rFonts w:ascii="Arial" w:hAnsi="Arial" w:cs="Arial"/>
                <w:color w:val="000000"/>
                <w:sz w:val="16"/>
                <w:szCs w:val="16"/>
              </w:rPr>
              <w:t>и</w:t>
            </w:r>
            <w:r w:rsidRPr="00904CC6">
              <w:rPr>
                <w:rFonts w:ascii="Arial" w:hAnsi="Arial" w:cs="Arial"/>
                <w:color w:val="000000"/>
                <w:sz w:val="16"/>
                <w:szCs w:val="16"/>
              </w:rPr>
              <w:t>зациям и индивидуальным предпринимателям, осуществляющим регулярные пер</w:t>
            </w:r>
            <w:r w:rsidRPr="00904CC6">
              <w:rPr>
                <w:rFonts w:ascii="Arial" w:hAnsi="Arial" w:cs="Arial"/>
                <w:color w:val="000000"/>
                <w:sz w:val="16"/>
                <w:szCs w:val="16"/>
              </w:rPr>
              <w:t>е</w:t>
            </w:r>
            <w:r w:rsidRPr="00904CC6">
              <w:rPr>
                <w:rFonts w:ascii="Arial" w:hAnsi="Arial" w:cs="Arial"/>
                <w:color w:val="000000"/>
                <w:sz w:val="16"/>
                <w:szCs w:val="16"/>
              </w:rPr>
              <w:t>возки пассажиров и багажа автомобильным транспортом общего пользования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 в связи с производством (реализацией) товаров, выполн</w:t>
            </w:r>
            <w:r w:rsidRPr="00904CC6">
              <w:rPr>
                <w:rFonts w:ascii="Arial" w:hAnsi="Arial" w:cs="Arial"/>
                <w:color w:val="000000"/>
                <w:sz w:val="16"/>
                <w:szCs w:val="16"/>
              </w:rPr>
              <w:t>е</w:t>
            </w:r>
            <w:r w:rsidRPr="00904CC6">
              <w:rPr>
                <w:rFonts w:ascii="Arial" w:hAnsi="Arial" w:cs="Arial"/>
                <w:color w:val="000000"/>
                <w:sz w:val="16"/>
                <w:szCs w:val="16"/>
              </w:rPr>
              <w:t>нием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"Совершенствование и содержание дорожного хозя</w:t>
            </w:r>
            <w:r w:rsidRPr="00904CC6">
              <w:rPr>
                <w:rFonts w:ascii="Arial" w:hAnsi="Arial" w:cs="Arial"/>
                <w:color w:val="000000"/>
                <w:sz w:val="16"/>
                <w:szCs w:val="16"/>
              </w:rPr>
              <w:t>й</w:t>
            </w:r>
            <w:r w:rsidRPr="00904CC6">
              <w:rPr>
                <w:rFonts w:ascii="Arial" w:hAnsi="Arial" w:cs="Arial"/>
                <w:color w:val="000000"/>
                <w:sz w:val="16"/>
                <w:szCs w:val="16"/>
              </w:rPr>
              <w:t>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в ра</w:t>
            </w:r>
            <w:r w:rsidRPr="00904CC6">
              <w:rPr>
                <w:rFonts w:ascii="Arial" w:hAnsi="Arial" w:cs="Arial"/>
                <w:color w:val="000000"/>
                <w:sz w:val="16"/>
                <w:szCs w:val="16"/>
              </w:rPr>
              <w:t>м</w:t>
            </w:r>
            <w:r w:rsidRPr="00904CC6">
              <w:rPr>
                <w:rFonts w:ascii="Arial" w:hAnsi="Arial" w:cs="Arial"/>
                <w:color w:val="000000"/>
                <w:sz w:val="16"/>
                <w:szCs w:val="16"/>
              </w:rPr>
              <w:t>ках муниципальной программы "Совершенствование и содержание дорожного х</w:t>
            </w:r>
            <w:r w:rsidRPr="00904CC6">
              <w:rPr>
                <w:rFonts w:ascii="Arial" w:hAnsi="Arial" w:cs="Arial"/>
                <w:color w:val="000000"/>
                <w:sz w:val="16"/>
                <w:szCs w:val="16"/>
              </w:rPr>
              <w:t>о</w:t>
            </w:r>
            <w:r w:rsidRPr="00904CC6">
              <w:rPr>
                <w:rFonts w:ascii="Arial" w:hAnsi="Arial" w:cs="Arial"/>
                <w:color w:val="000000"/>
                <w:sz w:val="16"/>
                <w:szCs w:val="16"/>
              </w:rPr>
              <w:t>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мероприятий по содержанию и ремонту автомобильных дорог общ</w:t>
            </w:r>
            <w:r w:rsidRPr="00904CC6">
              <w:rPr>
                <w:rFonts w:ascii="Arial" w:hAnsi="Arial" w:cs="Arial"/>
                <w:color w:val="000000"/>
                <w:sz w:val="16"/>
                <w:szCs w:val="16"/>
              </w:rPr>
              <w:t>е</w:t>
            </w:r>
            <w:r w:rsidRPr="00904CC6">
              <w:rPr>
                <w:rFonts w:ascii="Arial" w:hAnsi="Arial" w:cs="Arial"/>
                <w:color w:val="000000"/>
                <w:sz w:val="16"/>
                <w:szCs w:val="16"/>
              </w:rPr>
              <w:t>го пользования местного значения на территории Валдайского городского посел</w:t>
            </w:r>
            <w:r w:rsidRPr="00904CC6">
              <w:rPr>
                <w:rFonts w:ascii="Arial" w:hAnsi="Arial" w:cs="Arial"/>
                <w:color w:val="000000"/>
                <w:sz w:val="16"/>
                <w:szCs w:val="16"/>
              </w:rPr>
              <w:t>е</w:t>
            </w:r>
            <w:r w:rsidRPr="00904CC6">
              <w:rPr>
                <w:rFonts w:ascii="Arial" w:hAnsi="Arial" w:cs="Arial"/>
                <w:color w:val="000000"/>
                <w:sz w:val="16"/>
                <w:szCs w:val="16"/>
              </w:rPr>
              <w:t xml:space="preserve">ния </w:t>
            </w:r>
            <w:proofErr w:type="spellStart"/>
            <w:r w:rsidRPr="00904CC6">
              <w:rPr>
                <w:rFonts w:ascii="Arial" w:hAnsi="Arial" w:cs="Arial"/>
                <w:color w:val="000000"/>
                <w:sz w:val="16"/>
                <w:szCs w:val="16"/>
              </w:rPr>
              <w:t>з</w:t>
            </w:r>
            <w:proofErr w:type="spellEnd"/>
            <w:r w:rsidRPr="00904CC6">
              <w:rPr>
                <w:rFonts w:ascii="Arial" w:hAnsi="Arial" w:cs="Arial"/>
                <w:color w:val="000000"/>
                <w:sz w:val="16"/>
                <w:szCs w:val="16"/>
              </w:rPr>
              <w:t xml:space="preserve"> счет средств областного бюджета и бюджета Валдайского городского посел</w:t>
            </w:r>
            <w:r w:rsidRPr="00904CC6">
              <w:rPr>
                <w:rFonts w:ascii="Arial" w:hAnsi="Arial" w:cs="Arial"/>
                <w:color w:val="000000"/>
                <w:sz w:val="16"/>
                <w:szCs w:val="16"/>
              </w:rPr>
              <w:t>е</w:t>
            </w:r>
            <w:r w:rsidRPr="00904CC6">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автомобильных дорог и тротуаров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Строительство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Паспортизация</w:t>
            </w:r>
            <w:r>
              <w:rPr>
                <w:rFonts w:ascii="Arial" w:hAnsi="Arial" w:cs="Arial"/>
                <w:color w:val="000000"/>
                <w:sz w:val="16"/>
                <w:szCs w:val="16"/>
              </w:rPr>
              <w:t xml:space="preserve"> </w:t>
            </w:r>
            <w:r w:rsidRPr="00904CC6">
              <w:rPr>
                <w:rFonts w:ascii="Arial" w:hAnsi="Arial" w:cs="Arial"/>
                <w:color w:val="000000"/>
                <w:sz w:val="16"/>
                <w:szCs w:val="16"/>
              </w:rPr>
              <w:t>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дворовых территорий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"Обеспечение безопасности дорожного движения на территории Валдайского городского поселения " муниципальной программы "Совершенствов</w:t>
            </w:r>
            <w:r w:rsidRPr="00904CC6">
              <w:rPr>
                <w:rFonts w:ascii="Arial" w:hAnsi="Arial" w:cs="Arial"/>
                <w:color w:val="000000"/>
                <w:sz w:val="16"/>
                <w:szCs w:val="16"/>
              </w:rPr>
              <w:t>а</w:t>
            </w:r>
            <w:r w:rsidRPr="00904CC6">
              <w:rPr>
                <w:rFonts w:ascii="Arial" w:hAnsi="Arial" w:cs="Arial"/>
                <w:color w:val="000000"/>
                <w:sz w:val="16"/>
                <w:szCs w:val="16"/>
              </w:rPr>
              <w:t>ние и содержание дорожного хозяйства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безопасности дорожного движения на территории Валдайского г</w:t>
            </w:r>
            <w:r w:rsidRPr="00904CC6">
              <w:rPr>
                <w:rFonts w:ascii="Arial" w:hAnsi="Arial" w:cs="Arial"/>
                <w:color w:val="000000"/>
                <w:sz w:val="16"/>
                <w:szCs w:val="16"/>
              </w:rPr>
              <w:t>о</w:t>
            </w:r>
            <w:r w:rsidRPr="00904CC6">
              <w:rPr>
                <w:rFonts w:ascii="Arial" w:hAnsi="Arial" w:cs="Arial"/>
                <w:color w:val="000000"/>
                <w:sz w:val="16"/>
                <w:szCs w:val="16"/>
              </w:rPr>
              <w:t>родского поселения за счет средств местного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w:t>
            </w:r>
            <w:r w:rsidRPr="00904CC6">
              <w:rPr>
                <w:rFonts w:ascii="Arial" w:hAnsi="Arial" w:cs="Arial"/>
                <w:color w:val="000000"/>
                <w:sz w:val="16"/>
                <w:szCs w:val="16"/>
              </w:rPr>
              <w:t>е</w:t>
            </w:r>
            <w:r w:rsidRPr="00904CC6">
              <w:rPr>
                <w:rFonts w:ascii="Arial" w:hAnsi="Arial" w:cs="Arial"/>
                <w:color w:val="000000"/>
                <w:sz w:val="16"/>
                <w:szCs w:val="16"/>
              </w:rPr>
              <w:t>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26 919 360,00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16 364 040,78</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16 202 040,78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3 141 630,92</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1 481 314,00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переселения граждан из домов, блокированной застройки, призна</w:t>
            </w:r>
            <w:r w:rsidRPr="00904CC6">
              <w:rPr>
                <w:rFonts w:ascii="Arial" w:hAnsi="Arial" w:cs="Arial"/>
                <w:color w:val="000000"/>
                <w:sz w:val="16"/>
                <w:szCs w:val="16"/>
              </w:rPr>
              <w:t>н</w:t>
            </w:r>
            <w:r w:rsidRPr="00904CC6">
              <w:rPr>
                <w:rFonts w:ascii="Arial" w:hAnsi="Arial" w:cs="Arial"/>
                <w:color w:val="000000"/>
                <w:sz w:val="16"/>
                <w:szCs w:val="16"/>
              </w:rPr>
              <w:t>ных аварийными в установленном порядке, для обеспечения безопасных и ко</w:t>
            </w:r>
            <w:r w:rsidRPr="00904CC6">
              <w:rPr>
                <w:rFonts w:ascii="Arial" w:hAnsi="Arial" w:cs="Arial"/>
                <w:color w:val="000000"/>
                <w:sz w:val="16"/>
                <w:szCs w:val="16"/>
              </w:rPr>
              <w:t>м</w:t>
            </w:r>
            <w:r w:rsidRPr="00904CC6">
              <w:rPr>
                <w:rFonts w:ascii="Arial" w:hAnsi="Arial" w:cs="Arial"/>
                <w:color w:val="000000"/>
                <w:sz w:val="16"/>
                <w:szCs w:val="16"/>
              </w:rPr>
              <w:t>фортных условий проживания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1 481 314,00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рыночной оценки аварийного жилья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Изъятие земельного участка и жилого помещения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Изготовление проекта организации работ по сносу объектов капитального стро</w:t>
            </w:r>
            <w:r w:rsidRPr="00904CC6">
              <w:rPr>
                <w:rFonts w:ascii="Arial" w:hAnsi="Arial" w:cs="Arial"/>
                <w:color w:val="000000"/>
                <w:sz w:val="16"/>
                <w:szCs w:val="16"/>
              </w:rPr>
              <w:t>и</w:t>
            </w:r>
            <w:r w:rsidRPr="00904CC6">
              <w:rPr>
                <w:rFonts w:ascii="Arial" w:hAnsi="Arial" w:cs="Arial"/>
                <w:color w:val="000000"/>
                <w:sz w:val="16"/>
                <w:szCs w:val="16"/>
              </w:rPr>
              <w:t>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1 660 316,92</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1 660 316,92</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(взносы)</w:t>
            </w:r>
            <w:r>
              <w:rPr>
                <w:rFonts w:ascii="Arial" w:hAnsi="Arial" w:cs="Arial"/>
                <w:color w:val="000000"/>
                <w:sz w:val="16"/>
                <w:szCs w:val="16"/>
              </w:rPr>
              <w:t xml:space="preserve"> </w:t>
            </w:r>
            <w:r w:rsidRPr="00904CC6">
              <w:rPr>
                <w:rFonts w:ascii="Arial" w:hAnsi="Arial" w:cs="Arial"/>
                <w:color w:val="000000"/>
                <w:sz w:val="16"/>
                <w:szCs w:val="16"/>
              </w:rPr>
              <w:t>на капитальный ремонт общего имущества муниципального ж</w:t>
            </w:r>
            <w:r w:rsidRPr="00904CC6">
              <w:rPr>
                <w:rFonts w:ascii="Arial" w:hAnsi="Arial" w:cs="Arial"/>
                <w:color w:val="000000"/>
                <w:sz w:val="16"/>
                <w:szCs w:val="16"/>
              </w:rPr>
              <w:t>и</w:t>
            </w:r>
            <w:r w:rsidRPr="00904CC6">
              <w:rPr>
                <w:rFonts w:ascii="Arial" w:hAnsi="Arial" w:cs="Arial"/>
                <w:color w:val="000000"/>
                <w:sz w:val="16"/>
                <w:szCs w:val="16"/>
              </w:rPr>
              <w:t>лого фонда в многоквартирных домах, расположенных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 в связи с производством (реализацией) товаров, выполн</w:t>
            </w:r>
            <w:r w:rsidRPr="00904CC6">
              <w:rPr>
                <w:rFonts w:ascii="Arial" w:hAnsi="Arial" w:cs="Arial"/>
                <w:color w:val="000000"/>
                <w:sz w:val="16"/>
                <w:szCs w:val="16"/>
              </w:rPr>
              <w:t>е</w:t>
            </w:r>
            <w:r w:rsidRPr="00904CC6">
              <w:rPr>
                <w:rFonts w:ascii="Arial" w:hAnsi="Arial" w:cs="Arial"/>
                <w:color w:val="000000"/>
                <w:sz w:val="16"/>
                <w:szCs w:val="16"/>
              </w:rPr>
              <w:t>нием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924 411,70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897 844,00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735 844,00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"Обеспечение качественного функционирования ли</w:t>
            </w:r>
            <w:r w:rsidRPr="00904CC6">
              <w:rPr>
                <w:rFonts w:ascii="Arial" w:hAnsi="Arial" w:cs="Arial"/>
                <w:color w:val="000000"/>
                <w:sz w:val="16"/>
                <w:szCs w:val="16"/>
              </w:rPr>
              <w:t>в</w:t>
            </w:r>
            <w:r w:rsidRPr="00904CC6">
              <w:rPr>
                <w:rFonts w:ascii="Arial" w:hAnsi="Arial" w:cs="Arial"/>
                <w:color w:val="000000"/>
                <w:sz w:val="16"/>
                <w:szCs w:val="16"/>
              </w:rPr>
              <w:t>невой канализации на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834 844,00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735 844,00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735 844,00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Создание единого реестра данных по техническому состоянию объектов ливневой канализации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Инвентаризация сетей, составление схемы, создание единого реестра объектов ливневой системы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Приведение обветшавших сетей ливневой канализации в нормативное состояние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Осуществление ремонта участков сетей ливневой канализации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качественной работы объектов ливневой канализации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ливневой канализации, водоотводных канав и водопропускных труб</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"Газификация Валдайского городского поселения в 2017-2022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Газификация</w:t>
            </w:r>
            <w:r>
              <w:rPr>
                <w:rFonts w:ascii="Arial" w:hAnsi="Arial" w:cs="Arial"/>
                <w:color w:val="000000"/>
                <w:sz w:val="16"/>
                <w:szCs w:val="16"/>
              </w:rPr>
              <w:t xml:space="preserve"> </w:t>
            </w:r>
            <w:r w:rsidRPr="00904CC6">
              <w:rPr>
                <w:rFonts w:ascii="Arial" w:hAnsi="Arial" w:cs="Arial"/>
                <w:color w:val="000000"/>
                <w:sz w:val="16"/>
                <w:szCs w:val="16"/>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Разработка проектно-сметной документации для строительства газопровода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Техническое обслуживание и ремонт сетей газораспределения, </w:t>
            </w:r>
            <w:proofErr w:type="spellStart"/>
            <w:r w:rsidRPr="00904CC6">
              <w:rPr>
                <w:rFonts w:ascii="Arial" w:hAnsi="Arial" w:cs="Arial"/>
                <w:color w:val="000000"/>
                <w:sz w:val="16"/>
                <w:szCs w:val="16"/>
              </w:rPr>
              <w:t>газопотребления</w:t>
            </w:r>
            <w:proofErr w:type="spellEnd"/>
            <w:r w:rsidRPr="00904CC6">
              <w:rPr>
                <w:rFonts w:ascii="Arial" w:hAnsi="Arial" w:cs="Arial"/>
                <w:color w:val="000000"/>
                <w:sz w:val="16"/>
                <w:szCs w:val="16"/>
              </w:rPr>
              <w:t xml:space="preserve"> газового оборудования Валдайский район, с.Зимогорье, д.163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22 560 367,38</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14 673 246,78</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14 673 246,78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"Обращение с твердыми коммунальными отходами на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Приведение технического и </w:t>
            </w:r>
            <w:proofErr w:type="spellStart"/>
            <w:r w:rsidRPr="00904CC6">
              <w:rPr>
                <w:rFonts w:ascii="Arial" w:hAnsi="Arial" w:cs="Arial"/>
                <w:color w:val="000000"/>
                <w:sz w:val="16"/>
                <w:szCs w:val="16"/>
              </w:rPr>
              <w:t>эксплутационного</w:t>
            </w:r>
            <w:proofErr w:type="spellEnd"/>
            <w:r w:rsidRPr="00904CC6">
              <w:rPr>
                <w:rFonts w:ascii="Arial" w:hAnsi="Arial" w:cs="Arial"/>
                <w:color w:val="000000"/>
                <w:sz w:val="16"/>
                <w:szCs w:val="16"/>
              </w:rPr>
              <w:t xml:space="preserve"> состояния существующих и вновь формируемых контейнерных площадок для сбора мусора до нормативных требов</w:t>
            </w:r>
            <w:r w:rsidRPr="00904CC6">
              <w:rPr>
                <w:rFonts w:ascii="Arial" w:hAnsi="Arial" w:cs="Arial"/>
                <w:color w:val="000000"/>
                <w:sz w:val="16"/>
                <w:szCs w:val="16"/>
              </w:rPr>
              <w:t>а</w:t>
            </w:r>
            <w:r w:rsidRPr="00904CC6">
              <w:rPr>
                <w:rFonts w:ascii="Arial" w:hAnsi="Arial" w:cs="Arial"/>
                <w:color w:val="000000"/>
                <w:sz w:val="16"/>
                <w:szCs w:val="16"/>
              </w:rPr>
              <w:t>ний (наличие трехстороннего ограждения, твердое основание)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Устройство контейнерных площадок</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Замена металлических контейнеров на пластиковые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вывоза несанкционированных свалок</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контейнерных площадок</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"Формирование современной городской среды на те</w:t>
            </w:r>
            <w:r w:rsidRPr="00904CC6">
              <w:rPr>
                <w:rFonts w:ascii="Arial" w:hAnsi="Arial" w:cs="Arial"/>
                <w:color w:val="000000"/>
                <w:sz w:val="16"/>
                <w:szCs w:val="16"/>
              </w:rPr>
              <w:t>р</w:t>
            </w:r>
            <w:r w:rsidRPr="00904CC6">
              <w:rPr>
                <w:rFonts w:ascii="Arial" w:hAnsi="Arial" w:cs="Arial"/>
                <w:color w:val="000000"/>
                <w:sz w:val="16"/>
                <w:szCs w:val="16"/>
              </w:rPr>
              <w:t>ритории Валдайского городского поселения в 2018-2024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Федеральный проект "Формирование комфортной городской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proofErr w:type="spellStart"/>
            <w:r w:rsidRPr="00904CC6">
              <w:rPr>
                <w:rFonts w:ascii="Arial" w:hAnsi="Arial" w:cs="Arial"/>
                <w:color w:val="000000"/>
                <w:sz w:val="16"/>
                <w:szCs w:val="16"/>
              </w:rPr>
              <w:t>Cубсидии</w:t>
            </w:r>
            <w:proofErr w:type="spellEnd"/>
            <w:r w:rsidRPr="00904CC6">
              <w:rPr>
                <w:rFonts w:ascii="Arial" w:hAnsi="Arial" w:cs="Arial"/>
                <w:color w:val="000000"/>
                <w:sz w:val="16"/>
                <w:szCs w:val="16"/>
              </w:rPr>
              <w:t xml:space="preserve"> бюджетам городских и сельских поселений, городского округа на реал</w:t>
            </w:r>
            <w:r w:rsidRPr="00904CC6">
              <w:rPr>
                <w:rFonts w:ascii="Arial" w:hAnsi="Arial" w:cs="Arial"/>
                <w:color w:val="000000"/>
                <w:sz w:val="16"/>
                <w:szCs w:val="16"/>
              </w:rPr>
              <w:t>и</w:t>
            </w:r>
            <w:r w:rsidRPr="00904CC6">
              <w:rPr>
                <w:rFonts w:ascii="Arial" w:hAnsi="Arial" w:cs="Arial"/>
                <w:color w:val="000000"/>
                <w:sz w:val="16"/>
                <w:szCs w:val="16"/>
              </w:rPr>
              <w:t xml:space="preserve">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w:t>
            </w:r>
            <w:proofErr w:type="spellStart"/>
            <w:r w:rsidRPr="00904CC6">
              <w:rPr>
                <w:rFonts w:ascii="Arial" w:hAnsi="Arial" w:cs="Arial"/>
                <w:color w:val="000000"/>
                <w:sz w:val="16"/>
                <w:szCs w:val="16"/>
              </w:rPr>
              <w:t>софинансирование</w:t>
            </w:r>
            <w:proofErr w:type="spellEnd"/>
            <w:r w:rsidRPr="00904CC6">
              <w:rPr>
                <w:rFonts w:ascii="Arial" w:hAnsi="Arial" w:cs="Arial"/>
                <w:color w:val="000000"/>
                <w:sz w:val="16"/>
                <w:szCs w:val="16"/>
              </w:rPr>
              <w:t>)</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 в связи с производством (реализацией) товаров, выполн</w:t>
            </w:r>
            <w:r w:rsidRPr="00904CC6">
              <w:rPr>
                <w:rFonts w:ascii="Arial" w:hAnsi="Arial" w:cs="Arial"/>
                <w:color w:val="000000"/>
                <w:sz w:val="16"/>
                <w:szCs w:val="16"/>
              </w:rPr>
              <w:t>е</w:t>
            </w:r>
            <w:r w:rsidRPr="00904CC6">
              <w:rPr>
                <w:rFonts w:ascii="Arial" w:hAnsi="Arial" w:cs="Arial"/>
                <w:color w:val="000000"/>
                <w:sz w:val="16"/>
                <w:szCs w:val="16"/>
              </w:rPr>
              <w:t>нием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15 654 931,38</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12 447 070,78</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12 447 070,78</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"Обеспечение уличного освещения" муниципальной программы "Благоустройство территории Валдайского городского поселения в 2020-2022 г</w:t>
            </w:r>
            <w:r w:rsidRPr="00904CC6">
              <w:rPr>
                <w:rFonts w:ascii="Arial" w:hAnsi="Arial" w:cs="Arial"/>
                <w:color w:val="000000"/>
                <w:sz w:val="16"/>
                <w:szCs w:val="16"/>
              </w:rPr>
              <w:t>о</w:t>
            </w:r>
            <w:r w:rsidRPr="00904CC6">
              <w:rPr>
                <w:rFonts w:ascii="Arial" w:hAnsi="Arial" w:cs="Arial"/>
                <w:color w:val="000000"/>
                <w:sz w:val="16"/>
                <w:szCs w:val="16"/>
              </w:rPr>
              <w:t>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9 731 455,60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9 731 455,60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сетей уличного освещения, оплата потребленной электроэнергии, реализация прочих мероприятий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Разработка проектно-сметной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Строительство и капитальный ремонт (реконструкция) линий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озеленения территории Валдайского городского п</w:t>
            </w:r>
            <w:r w:rsidRPr="00904CC6">
              <w:rPr>
                <w:rFonts w:ascii="Arial" w:hAnsi="Arial" w:cs="Arial"/>
                <w:color w:val="000000"/>
                <w:sz w:val="16"/>
                <w:szCs w:val="16"/>
              </w:rPr>
              <w:t>о</w:t>
            </w:r>
            <w:r w:rsidRPr="00904CC6">
              <w:rPr>
                <w:rFonts w:ascii="Arial" w:hAnsi="Arial" w:cs="Arial"/>
                <w:color w:val="000000"/>
                <w:sz w:val="16"/>
                <w:szCs w:val="16"/>
              </w:rPr>
              <w:t>селения" муниципальной программы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904CC6">
              <w:rPr>
                <w:rFonts w:ascii="Arial" w:hAnsi="Arial" w:cs="Arial"/>
                <w:color w:val="000000"/>
                <w:sz w:val="16"/>
                <w:szCs w:val="16"/>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содержания мест захоронения" муниципальной пр</w:t>
            </w:r>
            <w:r w:rsidRPr="00904CC6">
              <w:rPr>
                <w:rFonts w:ascii="Arial" w:hAnsi="Arial" w:cs="Arial"/>
                <w:color w:val="000000"/>
                <w:sz w:val="16"/>
                <w:szCs w:val="16"/>
              </w:rPr>
              <w:t>о</w:t>
            </w:r>
            <w:r w:rsidRPr="00904CC6">
              <w:rPr>
                <w:rFonts w:ascii="Arial" w:hAnsi="Arial" w:cs="Arial"/>
                <w:color w:val="000000"/>
                <w:sz w:val="16"/>
                <w:szCs w:val="16"/>
              </w:rPr>
              <w:t>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муниципальных кладбищ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"Прочие мероприятия по благоустройству" муниципальной пр</w:t>
            </w:r>
            <w:r w:rsidRPr="00904CC6">
              <w:rPr>
                <w:rFonts w:ascii="Arial" w:hAnsi="Arial" w:cs="Arial"/>
                <w:color w:val="000000"/>
                <w:sz w:val="16"/>
                <w:szCs w:val="16"/>
              </w:rPr>
              <w:t>о</w:t>
            </w:r>
            <w:r w:rsidRPr="00904CC6">
              <w:rPr>
                <w:rFonts w:ascii="Arial" w:hAnsi="Arial" w:cs="Arial"/>
                <w:color w:val="000000"/>
                <w:sz w:val="16"/>
                <w:szCs w:val="16"/>
              </w:rPr>
              <w:t>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общественных территорий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общественных территорий: "</w:t>
            </w:r>
            <w:proofErr w:type="spellStart"/>
            <w:r w:rsidRPr="00904CC6">
              <w:rPr>
                <w:rFonts w:ascii="Arial" w:hAnsi="Arial" w:cs="Arial"/>
                <w:color w:val="000000"/>
                <w:sz w:val="16"/>
                <w:szCs w:val="16"/>
              </w:rPr>
              <w:t>Соловьевский</w:t>
            </w:r>
            <w:proofErr w:type="spellEnd"/>
            <w:r w:rsidRPr="00904CC6">
              <w:rPr>
                <w:rFonts w:ascii="Arial" w:hAnsi="Arial" w:cs="Arial"/>
                <w:color w:val="000000"/>
                <w:sz w:val="16"/>
                <w:szCs w:val="16"/>
              </w:rPr>
              <w:t xml:space="preserve"> парк", "Городской пляж"</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Разработка </w:t>
            </w:r>
            <w:proofErr w:type="spellStart"/>
            <w:r w:rsidRPr="00904CC6">
              <w:rPr>
                <w:rFonts w:ascii="Arial" w:hAnsi="Arial" w:cs="Arial"/>
                <w:color w:val="000000"/>
                <w:sz w:val="16"/>
                <w:szCs w:val="16"/>
              </w:rPr>
              <w:t>дизайн-проекта</w:t>
            </w:r>
            <w:proofErr w:type="spellEnd"/>
            <w:r w:rsidRPr="00904CC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Мероприятия по разработке </w:t>
            </w:r>
            <w:proofErr w:type="spellStart"/>
            <w:r w:rsidRPr="00904CC6">
              <w:rPr>
                <w:rFonts w:ascii="Arial" w:hAnsi="Arial" w:cs="Arial"/>
                <w:color w:val="000000"/>
                <w:sz w:val="16"/>
                <w:szCs w:val="16"/>
              </w:rPr>
              <w:t>дизайн-проекта</w:t>
            </w:r>
            <w:proofErr w:type="spellEnd"/>
            <w:r w:rsidRPr="00904CC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292 950,00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автономным учреждениям на финансовое обеспечение государственн</w:t>
            </w:r>
            <w:r w:rsidRPr="00904CC6">
              <w:rPr>
                <w:rFonts w:ascii="Arial" w:hAnsi="Arial" w:cs="Arial"/>
                <w:color w:val="000000"/>
                <w:sz w:val="16"/>
                <w:szCs w:val="16"/>
              </w:rPr>
              <w:t>о</w:t>
            </w:r>
            <w:r w:rsidRPr="00904CC6">
              <w:rPr>
                <w:rFonts w:ascii="Arial" w:hAnsi="Arial" w:cs="Arial"/>
                <w:color w:val="000000"/>
                <w:sz w:val="16"/>
                <w:szCs w:val="16"/>
              </w:rPr>
              <w:t>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621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автономным учреждениям на финансовое обеспечение государственн</w:t>
            </w:r>
            <w:r w:rsidRPr="00904CC6">
              <w:rPr>
                <w:rFonts w:ascii="Arial" w:hAnsi="Arial" w:cs="Arial"/>
                <w:color w:val="000000"/>
                <w:sz w:val="16"/>
                <w:szCs w:val="16"/>
              </w:rPr>
              <w:t>о</w:t>
            </w:r>
            <w:r w:rsidRPr="00904CC6">
              <w:rPr>
                <w:rFonts w:ascii="Arial" w:hAnsi="Arial" w:cs="Arial"/>
                <w:color w:val="000000"/>
                <w:sz w:val="16"/>
                <w:szCs w:val="16"/>
              </w:rPr>
              <w:t>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621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Противодействие наркомании и зависимости от других </w:t>
            </w:r>
            <w:proofErr w:type="spellStart"/>
            <w:r w:rsidRPr="00904CC6">
              <w:rPr>
                <w:rFonts w:ascii="Arial" w:hAnsi="Arial" w:cs="Arial"/>
                <w:color w:val="000000"/>
                <w:sz w:val="16"/>
                <w:szCs w:val="16"/>
              </w:rPr>
              <w:t>психоактивных</w:t>
            </w:r>
            <w:proofErr w:type="spellEnd"/>
            <w:r w:rsidRPr="00904CC6">
              <w:rPr>
                <w:rFonts w:ascii="Arial" w:hAnsi="Arial" w:cs="Arial"/>
                <w:color w:val="000000"/>
                <w:sz w:val="16"/>
                <w:szCs w:val="16"/>
              </w:rPr>
              <w:t xml:space="preserve"> веществ в Валдайском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муниц</w:t>
            </w:r>
            <w:r w:rsidRPr="00904CC6">
              <w:rPr>
                <w:rFonts w:ascii="Arial" w:hAnsi="Arial" w:cs="Arial"/>
                <w:color w:val="000000"/>
                <w:sz w:val="16"/>
                <w:szCs w:val="16"/>
              </w:rPr>
              <w:t>и</w:t>
            </w:r>
            <w:r w:rsidRPr="00904CC6">
              <w:rPr>
                <w:rFonts w:ascii="Arial" w:hAnsi="Arial" w:cs="Arial"/>
                <w:color w:val="000000"/>
                <w:sz w:val="16"/>
                <w:szCs w:val="16"/>
              </w:rPr>
              <w:t>пального района "Обеспечение правопорядка и противодействие правонарушениям в Валдайском муниципальном районе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финансирование мероприятий в сфере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4 721 358,00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1 432 000,00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1 382 000,00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1 382 000,00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1 382 000,00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1 382 000,00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подпрограммы "Культура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w:t>
            </w:r>
            <w:r w:rsidRPr="00904CC6">
              <w:rPr>
                <w:rFonts w:ascii="Arial" w:hAnsi="Arial" w:cs="Arial"/>
                <w:color w:val="000000"/>
                <w:sz w:val="16"/>
                <w:szCs w:val="16"/>
              </w:rPr>
              <w:t>о</w:t>
            </w:r>
            <w:r w:rsidRPr="00904CC6">
              <w:rPr>
                <w:rFonts w:ascii="Arial" w:hAnsi="Arial" w:cs="Arial"/>
                <w:color w:val="000000"/>
                <w:sz w:val="16"/>
                <w:szCs w:val="16"/>
              </w:rPr>
              <w:t>собностей каждой личности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360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культуры, кинематографии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3 339 358,00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3 339 358,00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Улучшение состояния военно-мемориальных объектов на территории Валдайского </w:t>
            </w:r>
            <w:r w:rsidRPr="00904CC6">
              <w:rPr>
                <w:rFonts w:ascii="Arial" w:hAnsi="Arial" w:cs="Arial"/>
                <w:color w:val="000000"/>
                <w:sz w:val="16"/>
                <w:szCs w:val="16"/>
              </w:rPr>
              <w:lastRenderedPageBreak/>
              <w:t>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lastRenderedPageBreak/>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3 339 358,00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Реконструкция, содержание военно-мемориальных объектов в надлежащем с</w:t>
            </w:r>
            <w:r w:rsidRPr="00904CC6">
              <w:rPr>
                <w:rFonts w:ascii="Arial" w:hAnsi="Arial" w:cs="Arial"/>
                <w:color w:val="000000"/>
                <w:sz w:val="16"/>
                <w:szCs w:val="16"/>
              </w:rPr>
              <w:t>о</w:t>
            </w:r>
            <w:r w:rsidRPr="00904CC6">
              <w:rPr>
                <w:rFonts w:ascii="Arial" w:hAnsi="Arial" w:cs="Arial"/>
                <w:color w:val="000000"/>
                <w:sz w:val="16"/>
                <w:szCs w:val="16"/>
              </w:rPr>
              <w:t>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Проверка достоверности определения сметной стоимости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Благоустройство </w:t>
            </w:r>
            <w:proofErr w:type="spellStart"/>
            <w:r w:rsidRPr="00904CC6">
              <w:rPr>
                <w:rFonts w:ascii="Arial" w:hAnsi="Arial" w:cs="Arial"/>
                <w:color w:val="000000"/>
                <w:sz w:val="16"/>
                <w:szCs w:val="16"/>
              </w:rPr>
              <w:t>браткского</w:t>
            </w:r>
            <w:proofErr w:type="spellEnd"/>
            <w:r w:rsidRPr="00904CC6">
              <w:rPr>
                <w:rFonts w:ascii="Arial" w:hAnsi="Arial" w:cs="Arial"/>
                <w:color w:val="000000"/>
                <w:sz w:val="16"/>
                <w:szCs w:val="16"/>
              </w:rPr>
              <w:t xml:space="preserve"> захоронения в г. Валдай по ул. Песчаной (Субсидии бюджетам городских и сельских поселений на обустройство и восстановление в</w:t>
            </w:r>
            <w:r w:rsidRPr="00904CC6">
              <w:rPr>
                <w:rFonts w:ascii="Arial" w:hAnsi="Arial" w:cs="Arial"/>
                <w:color w:val="000000"/>
                <w:sz w:val="16"/>
                <w:szCs w:val="16"/>
              </w:rPr>
              <w:t>о</w:t>
            </w:r>
            <w:r w:rsidRPr="00904CC6">
              <w:rPr>
                <w:rFonts w:ascii="Arial" w:hAnsi="Arial" w:cs="Arial"/>
                <w:color w:val="000000"/>
                <w:sz w:val="16"/>
                <w:szCs w:val="16"/>
              </w:rPr>
              <w:t>инских захоронений на 2020 год и на плановый период 2021 и 2022)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proofErr w:type="spellStart"/>
            <w:r w:rsidRPr="00904CC6">
              <w:rPr>
                <w:rFonts w:ascii="Arial" w:hAnsi="Arial" w:cs="Arial"/>
                <w:color w:val="000000"/>
                <w:sz w:val="16"/>
                <w:szCs w:val="16"/>
              </w:rPr>
              <w:t>Софинансирование</w:t>
            </w:r>
            <w:proofErr w:type="spellEnd"/>
            <w:r w:rsidRPr="00904CC6">
              <w:rPr>
                <w:rFonts w:ascii="Arial" w:hAnsi="Arial" w:cs="Arial"/>
                <w:color w:val="000000"/>
                <w:sz w:val="16"/>
                <w:szCs w:val="16"/>
              </w:rPr>
              <w:t xml:space="preserve"> к субсидии бюджетам городских и сельских поселений на об</w:t>
            </w:r>
            <w:r w:rsidRPr="00904CC6">
              <w:rPr>
                <w:rFonts w:ascii="Arial" w:hAnsi="Arial" w:cs="Arial"/>
                <w:color w:val="000000"/>
                <w:sz w:val="16"/>
                <w:szCs w:val="16"/>
              </w:rPr>
              <w:t>у</w:t>
            </w:r>
            <w:r w:rsidRPr="00904CC6">
              <w:rPr>
                <w:rFonts w:ascii="Arial" w:hAnsi="Arial" w:cs="Arial"/>
                <w:color w:val="000000"/>
                <w:sz w:val="16"/>
                <w:szCs w:val="16"/>
              </w:rPr>
              <w:t>стройство и восстановление воинских захоронений на 2020 год и на плановый п</w:t>
            </w:r>
            <w:r w:rsidRPr="00904CC6">
              <w:rPr>
                <w:rFonts w:ascii="Arial" w:hAnsi="Arial" w:cs="Arial"/>
                <w:color w:val="000000"/>
                <w:sz w:val="16"/>
                <w:szCs w:val="16"/>
              </w:rPr>
              <w:t>е</w:t>
            </w:r>
            <w:r w:rsidRPr="00904CC6">
              <w:rPr>
                <w:rFonts w:ascii="Arial" w:hAnsi="Arial" w:cs="Arial"/>
                <w:color w:val="000000"/>
                <w:sz w:val="16"/>
                <w:szCs w:val="16"/>
              </w:rPr>
              <w:t>риод 2021 и 2022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выплату пенсий за выслугу лет муниципальным служащим, а также лицам, замещающим муниципальные должности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312</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904CC6">
              <w:rPr>
                <w:rFonts w:ascii="Arial" w:hAnsi="Arial" w:cs="Arial"/>
                <w:color w:val="000000"/>
                <w:sz w:val="16"/>
                <w:szCs w:val="16"/>
              </w:rPr>
              <w:t>культ</w:t>
            </w:r>
            <w:r w:rsidRPr="00904CC6">
              <w:rPr>
                <w:rFonts w:ascii="Arial" w:hAnsi="Arial" w:cs="Arial"/>
                <w:color w:val="000000"/>
                <w:sz w:val="16"/>
                <w:szCs w:val="16"/>
              </w:rPr>
              <w:t>у</w:t>
            </w:r>
            <w:r w:rsidRPr="00904CC6">
              <w:rPr>
                <w:rFonts w:ascii="Arial" w:hAnsi="Arial" w:cs="Arial"/>
                <w:color w:val="000000"/>
                <w:sz w:val="16"/>
                <w:szCs w:val="16"/>
              </w:rPr>
              <w:t xml:space="preserve">ры и массового спорта, организация проведения официальных </w:t>
            </w:r>
            <w:proofErr w:type="spellStart"/>
            <w:r w:rsidRPr="00904CC6">
              <w:rPr>
                <w:rFonts w:ascii="Arial" w:hAnsi="Arial" w:cs="Arial"/>
                <w:color w:val="000000"/>
                <w:sz w:val="16"/>
                <w:szCs w:val="16"/>
              </w:rPr>
              <w:t>физкультурно</w:t>
            </w:r>
            <w:proofErr w:type="spellEnd"/>
            <w:r w:rsidRPr="00904CC6">
              <w:rPr>
                <w:rFonts w:ascii="Arial" w:hAnsi="Arial" w:cs="Arial"/>
                <w:color w:val="000000"/>
                <w:sz w:val="16"/>
                <w:szCs w:val="16"/>
              </w:rPr>
              <w:t xml:space="preserve"> - о</w:t>
            </w:r>
            <w:r w:rsidRPr="00904CC6">
              <w:rPr>
                <w:rFonts w:ascii="Arial" w:hAnsi="Arial" w:cs="Arial"/>
                <w:color w:val="000000"/>
                <w:sz w:val="16"/>
                <w:szCs w:val="16"/>
              </w:rPr>
              <w:t>з</w:t>
            </w:r>
            <w:r w:rsidRPr="00904CC6">
              <w:rPr>
                <w:rFonts w:ascii="Arial" w:hAnsi="Arial" w:cs="Arial"/>
                <w:color w:val="000000"/>
                <w:sz w:val="16"/>
                <w:szCs w:val="16"/>
              </w:rPr>
              <w:t>доровительных и спортивных мероприятий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627 000,00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487 000,00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487 000,00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"Поддержка некоммерческих организаций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некоммерческим организациям, расположенным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некоммерческим организациям, осуществляющим выпуск и распространение периодических печатных изданий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фактич</w:t>
            </w:r>
            <w:r w:rsidRPr="00904CC6">
              <w:rPr>
                <w:rFonts w:ascii="Arial" w:hAnsi="Arial" w:cs="Arial"/>
                <w:color w:val="000000"/>
                <w:sz w:val="16"/>
                <w:szCs w:val="16"/>
              </w:rPr>
              <w:t>е</w:t>
            </w:r>
            <w:r w:rsidRPr="00904CC6">
              <w:rPr>
                <w:rFonts w:ascii="Arial" w:hAnsi="Arial" w:cs="Arial"/>
                <w:color w:val="000000"/>
                <w:sz w:val="16"/>
                <w:szCs w:val="16"/>
              </w:rPr>
              <w:t>ски понесенных затрат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631</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w:t>
            </w:r>
            <w:r w:rsidRPr="00904CC6">
              <w:rPr>
                <w:rFonts w:ascii="Arial" w:hAnsi="Arial" w:cs="Arial"/>
                <w:color w:val="000000"/>
                <w:sz w:val="16"/>
                <w:szCs w:val="16"/>
              </w:rPr>
              <w:t>у</w:t>
            </w:r>
            <w:r w:rsidRPr="00904CC6">
              <w:rPr>
                <w:rFonts w:ascii="Arial" w:hAnsi="Arial" w:cs="Arial"/>
                <w:color w:val="000000"/>
                <w:sz w:val="16"/>
                <w:szCs w:val="16"/>
              </w:rPr>
              <w:t>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Закупка товаров, работ, услуг в сфере информационно-коммуникационных техн</w:t>
            </w:r>
            <w:r w:rsidRPr="00904CC6">
              <w:rPr>
                <w:rFonts w:ascii="Arial" w:hAnsi="Arial" w:cs="Arial"/>
                <w:color w:val="000000"/>
                <w:sz w:val="16"/>
                <w:szCs w:val="16"/>
              </w:rPr>
              <w:t>о</w:t>
            </w:r>
            <w:r w:rsidRPr="00904CC6">
              <w:rPr>
                <w:rFonts w:ascii="Arial" w:hAnsi="Arial" w:cs="Arial"/>
                <w:color w:val="000000"/>
                <w:sz w:val="16"/>
                <w:szCs w:val="16"/>
              </w:rPr>
              <w:t>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242</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9900000000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9990000000</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639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44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w:t>
            </w:r>
          </w:p>
        </w:tc>
        <w:tc>
          <w:tcPr>
            <w:tcW w:w="111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1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04CC6">
        <w:trPr>
          <w:trHeight w:val="20"/>
        </w:trPr>
        <w:tc>
          <w:tcPr>
            <w:tcW w:w="8260"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114"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66 523 057,59</w:t>
            </w:r>
          </w:p>
        </w:tc>
        <w:tc>
          <w:tcPr>
            <w:tcW w:w="1155"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52 241 355,43</w:t>
            </w:r>
          </w:p>
        </w:tc>
        <w:tc>
          <w:tcPr>
            <w:tcW w:w="1113"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53 326 456,70</w:t>
            </w:r>
          </w:p>
        </w:tc>
      </w:tr>
    </w:tbl>
    <w:p w:rsidR="00904CC6" w:rsidRDefault="00904CC6" w:rsidP="00E87F79">
      <w:pPr>
        <w:shd w:val="clear" w:color="auto" w:fill="FFFFFF"/>
        <w:suppressAutoHyphens/>
        <w:spacing w:line="240" w:lineRule="exact"/>
        <w:jc w:val="center"/>
        <w:rPr>
          <w:rFonts w:ascii="Arial" w:hAnsi="Arial" w:cs="Arial"/>
          <w:b/>
          <w:sz w:val="16"/>
          <w:szCs w:val="16"/>
        </w:rPr>
      </w:pPr>
    </w:p>
    <w:tbl>
      <w:tblPr>
        <w:tblW w:w="11606" w:type="dxa"/>
        <w:tblInd w:w="-96" w:type="dxa"/>
        <w:tblLayout w:type="fixed"/>
        <w:tblLook w:val="04A0"/>
      </w:tblPr>
      <w:tblGrid>
        <w:gridCol w:w="6078"/>
        <w:gridCol w:w="992"/>
        <w:gridCol w:w="552"/>
        <w:gridCol w:w="475"/>
        <w:gridCol w:w="1099"/>
        <w:gridCol w:w="1134"/>
        <w:gridCol w:w="1276"/>
      </w:tblGrid>
      <w:tr w:rsidR="00904CC6" w:rsidRPr="00904CC6" w:rsidTr="009611FE">
        <w:trPr>
          <w:trHeight w:val="20"/>
        </w:trPr>
        <w:tc>
          <w:tcPr>
            <w:tcW w:w="6078"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55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3509" w:type="dxa"/>
            <w:gridSpan w:val="3"/>
            <w:tcBorders>
              <w:top w:val="nil"/>
              <w:left w:val="nil"/>
              <w:bottom w:val="nil"/>
              <w:right w:val="nil"/>
            </w:tcBorders>
            <w:shd w:val="clear" w:color="000000" w:fill="FFFFFF"/>
            <w:tcMar>
              <w:left w:w="28" w:type="dxa"/>
              <w:right w:w="28" w:type="dxa"/>
            </w:tcMar>
            <w:hideMark/>
          </w:tcPr>
          <w:p w:rsidR="00904CC6" w:rsidRPr="00904CC6" w:rsidRDefault="00904CC6" w:rsidP="00904CC6">
            <w:pPr>
              <w:jc w:val="right"/>
              <w:rPr>
                <w:rFonts w:ascii="Arial" w:hAnsi="Arial" w:cs="Arial"/>
                <w:b/>
                <w:bCs/>
                <w:sz w:val="16"/>
                <w:szCs w:val="16"/>
              </w:rPr>
            </w:pPr>
            <w:r w:rsidRPr="00904CC6">
              <w:rPr>
                <w:rFonts w:ascii="Arial" w:hAnsi="Arial" w:cs="Arial"/>
                <w:b/>
                <w:bCs/>
                <w:sz w:val="16"/>
                <w:szCs w:val="16"/>
              </w:rPr>
              <w:t>Приложение 10</w:t>
            </w:r>
          </w:p>
        </w:tc>
      </w:tr>
      <w:tr w:rsidR="00904CC6" w:rsidRPr="00904CC6" w:rsidTr="009611FE">
        <w:trPr>
          <w:trHeight w:val="20"/>
        </w:trPr>
        <w:tc>
          <w:tcPr>
            <w:tcW w:w="6078"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55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3509" w:type="dxa"/>
            <w:gridSpan w:val="3"/>
            <w:tcBorders>
              <w:top w:val="nil"/>
              <w:left w:val="nil"/>
              <w:bottom w:val="nil"/>
              <w:right w:val="nil"/>
            </w:tcBorders>
            <w:shd w:val="clear" w:color="000000" w:fill="FFFFFF"/>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к решению Совета депутатов</w:t>
            </w:r>
            <w:r>
              <w:rPr>
                <w:rFonts w:ascii="Arial" w:hAnsi="Arial" w:cs="Arial"/>
                <w:sz w:val="16"/>
                <w:szCs w:val="16"/>
              </w:rPr>
              <w:t xml:space="preserve"> </w:t>
            </w:r>
          </w:p>
        </w:tc>
      </w:tr>
      <w:tr w:rsidR="00904CC6" w:rsidRPr="00904CC6" w:rsidTr="009611FE">
        <w:trPr>
          <w:trHeight w:val="20"/>
        </w:trPr>
        <w:tc>
          <w:tcPr>
            <w:tcW w:w="6078"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55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3509" w:type="dxa"/>
            <w:gridSpan w:val="3"/>
            <w:tcBorders>
              <w:top w:val="nil"/>
              <w:left w:val="nil"/>
              <w:bottom w:val="nil"/>
              <w:right w:val="nil"/>
            </w:tcBorders>
            <w:shd w:val="clear" w:color="000000" w:fill="FFFFFF"/>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Валдайского городского поселения</w:t>
            </w:r>
            <w:r w:rsidRPr="00904CC6">
              <w:rPr>
                <w:rFonts w:ascii="Arial" w:hAnsi="Arial" w:cs="Arial"/>
                <w:sz w:val="16"/>
                <w:szCs w:val="16"/>
              </w:rPr>
              <w:br/>
              <w:t xml:space="preserve">"О внесении изменений в Решение Совета депутатов Валдайского городского поселения от 24.12.2019 №241" </w:t>
            </w:r>
          </w:p>
        </w:tc>
      </w:tr>
      <w:tr w:rsidR="00904CC6" w:rsidRPr="00904CC6" w:rsidTr="009611FE">
        <w:trPr>
          <w:trHeight w:val="20"/>
        </w:trPr>
        <w:tc>
          <w:tcPr>
            <w:tcW w:w="6078"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552"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904CC6" w:rsidRPr="00904CC6" w:rsidRDefault="00904CC6" w:rsidP="00904CC6">
            <w:pPr>
              <w:rPr>
                <w:rFonts w:ascii="Arial" w:hAnsi="Arial" w:cs="Arial"/>
                <w:sz w:val="16"/>
                <w:szCs w:val="16"/>
              </w:rPr>
            </w:pPr>
          </w:p>
        </w:tc>
        <w:tc>
          <w:tcPr>
            <w:tcW w:w="3509" w:type="dxa"/>
            <w:gridSpan w:val="3"/>
            <w:tcBorders>
              <w:top w:val="nil"/>
              <w:left w:val="nil"/>
              <w:bottom w:val="nil"/>
              <w:right w:val="nil"/>
            </w:tcBorders>
            <w:shd w:val="clear" w:color="000000" w:fill="FFFFFF"/>
            <w:tcMar>
              <w:left w:w="28" w:type="dxa"/>
              <w:right w:w="28" w:type="dxa"/>
            </w:tcMar>
            <w:hideMark/>
          </w:tcPr>
          <w:p w:rsidR="00904CC6" w:rsidRPr="00904CC6" w:rsidRDefault="00904CC6" w:rsidP="00904CC6">
            <w:pPr>
              <w:jc w:val="right"/>
              <w:rPr>
                <w:rFonts w:ascii="Arial" w:hAnsi="Arial" w:cs="Arial"/>
                <w:sz w:val="16"/>
                <w:szCs w:val="16"/>
              </w:rPr>
            </w:pPr>
            <w:r w:rsidRPr="00904CC6">
              <w:rPr>
                <w:rFonts w:ascii="Arial" w:hAnsi="Arial" w:cs="Arial"/>
                <w:sz w:val="16"/>
                <w:szCs w:val="16"/>
              </w:rPr>
              <w:t>(в редакции решения Совета депутатов Ва</w:t>
            </w:r>
            <w:r w:rsidRPr="00904CC6">
              <w:rPr>
                <w:rFonts w:ascii="Arial" w:hAnsi="Arial" w:cs="Arial"/>
                <w:sz w:val="16"/>
                <w:szCs w:val="16"/>
              </w:rPr>
              <w:t>л</w:t>
            </w:r>
            <w:r w:rsidRPr="00904CC6">
              <w:rPr>
                <w:rFonts w:ascii="Arial" w:hAnsi="Arial" w:cs="Arial"/>
                <w:sz w:val="16"/>
                <w:szCs w:val="16"/>
              </w:rPr>
              <w:t>дайского городского поселения от 30.01.2020 №242)</w:t>
            </w:r>
          </w:p>
        </w:tc>
      </w:tr>
      <w:tr w:rsidR="00904CC6" w:rsidRPr="00904CC6" w:rsidTr="009611FE">
        <w:trPr>
          <w:trHeight w:val="20"/>
        </w:trPr>
        <w:tc>
          <w:tcPr>
            <w:tcW w:w="8097" w:type="dxa"/>
            <w:gridSpan w:val="4"/>
            <w:tcBorders>
              <w:top w:val="nil"/>
              <w:left w:val="nil"/>
              <w:bottom w:val="nil"/>
              <w:right w:val="nil"/>
            </w:tcBorders>
            <w:shd w:val="clear" w:color="000000" w:fill="FFFFFF"/>
            <w:tcMar>
              <w:left w:w="28" w:type="dxa"/>
              <w:right w:w="28" w:type="dxa"/>
            </w:tcMar>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1099"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r>
      <w:tr w:rsidR="00904CC6" w:rsidRPr="00904CC6" w:rsidTr="009611FE">
        <w:trPr>
          <w:trHeight w:val="20"/>
        </w:trPr>
        <w:tc>
          <w:tcPr>
            <w:tcW w:w="11606" w:type="dxa"/>
            <w:gridSpan w:val="7"/>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sidRPr="00904CC6">
              <w:rPr>
                <w:rFonts w:ascii="Arial" w:hAnsi="Arial" w:cs="Arial"/>
                <w:b/>
                <w:bCs/>
                <w:color w:val="000000"/>
                <w:sz w:val="16"/>
                <w:szCs w:val="16"/>
              </w:rPr>
              <w:t>непр</w:t>
            </w:r>
            <w:r w:rsidRPr="00904CC6">
              <w:rPr>
                <w:rFonts w:ascii="Arial" w:hAnsi="Arial" w:cs="Arial"/>
                <w:b/>
                <w:bCs/>
                <w:color w:val="000000"/>
                <w:sz w:val="16"/>
                <w:szCs w:val="16"/>
              </w:rPr>
              <w:t>о</w:t>
            </w:r>
            <w:r w:rsidRPr="00904CC6">
              <w:rPr>
                <w:rFonts w:ascii="Arial" w:hAnsi="Arial" w:cs="Arial"/>
                <w:b/>
                <w:bCs/>
                <w:color w:val="000000"/>
                <w:sz w:val="16"/>
                <w:szCs w:val="16"/>
              </w:rPr>
              <w:t>граммным</w:t>
            </w:r>
            <w:proofErr w:type="spellEnd"/>
            <w:r w:rsidRPr="00904CC6">
              <w:rPr>
                <w:rFonts w:ascii="Arial" w:hAnsi="Arial" w:cs="Arial"/>
                <w:b/>
                <w:bCs/>
                <w:color w:val="000000"/>
                <w:sz w:val="16"/>
                <w:szCs w:val="16"/>
              </w:rPr>
              <w:t xml:space="preserve">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w:t>
            </w:r>
            <w:r>
              <w:rPr>
                <w:rFonts w:ascii="Arial" w:hAnsi="Arial" w:cs="Arial"/>
                <w:b/>
                <w:bCs/>
                <w:color w:val="000000"/>
                <w:sz w:val="16"/>
                <w:szCs w:val="16"/>
              </w:rPr>
              <w:t xml:space="preserve"> </w:t>
            </w:r>
            <w:r w:rsidRPr="00904CC6">
              <w:rPr>
                <w:rFonts w:ascii="Arial" w:hAnsi="Arial" w:cs="Arial"/>
                <w:b/>
                <w:bCs/>
                <w:color w:val="000000"/>
                <w:sz w:val="16"/>
                <w:szCs w:val="16"/>
              </w:rPr>
              <w:t>и 2022 годов</w:t>
            </w:r>
          </w:p>
        </w:tc>
      </w:tr>
      <w:tr w:rsidR="00904CC6" w:rsidRPr="00904CC6" w:rsidTr="009611FE">
        <w:trPr>
          <w:trHeight w:val="20"/>
        </w:trPr>
        <w:tc>
          <w:tcPr>
            <w:tcW w:w="6078" w:type="dxa"/>
            <w:tcBorders>
              <w:top w:val="nil"/>
              <w:left w:val="nil"/>
              <w:bottom w:val="nil"/>
              <w:right w:val="nil"/>
            </w:tcBorders>
            <w:shd w:val="clear" w:color="000000" w:fill="FFFFFF"/>
            <w:tcMar>
              <w:left w:w="28" w:type="dxa"/>
              <w:right w:w="28" w:type="dxa"/>
            </w:tcMar>
            <w:vAlign w:val="bottom"/>
            <w:hideMark/>
          </w:tcPr>
          <w:p w:rsidR="00904CC6" w:rsidRPr="00904CC6" w:rsidRDefault="00904CC6" w:rsidP="00904CC6">
            <w:pPr>
              <w:rPr>
                <w:rFonts w:ascii="Arial" w:hAnsi="Arial" w:cs="Arial"/>
                <w:color w:val="000000"/>
                <w:sz w:val="16"/>
                <w:szCs w:val="16"/>
              </w:rPr>
            </w:pPr>
            <w:r w:rsidRPr="00904CC6">
              <w:rPr>
                <w:rFonts w:ascii="Arial" w:hAnsi="Arial" w:cs="Arial"/>
                <w:color w:val="000000"/>
                <w:sz w:val="16"/>
                <w:szCs w:val="16"/>
              </w:rPr>
              <w:t> </w:t>
            </w:r>
          </w:p>
        </w:tc>
        <w:tc>
          <w:tcPr>
            <w:tcW w:w="992"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552"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1099"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1134"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 </w:t>
            </w:r>
          </w:p>
        </w:tc>
        <w:tc>
          <w:tcPr>
            <w:tcW w:w="1276" w:type="dxa"/>
            <w:tcBorders>
              <w:top w:val="nil"/>
              <w:left w:val="nil"/>
              <w:bottom w:val="nil"/>
              <w:right w:val="nil"/>
            </w:tcBorders>
            <w:shd w:val="clear" w:color="000000" w:fill="FFFFFF"/>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руб.коп.</w:t>
            </w:r>
          </w:p>
        </w:tc>
      </w:tr>
      <w:tr w:rsidR="00904CC6" w:rsidRPr="00904CC6" w:rsidTr="009611FE">
        <w:trPr>
          <w:trHeight w:val="20"/>
        </w:trPr>
        <w:tc>
          <w:tcPr>
            <w:tcW w:w="607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Наименование</w:t>
            </w:r>
          </w:p>
        </w:tc>
        <w:tc>
          <w:tcPr>
            <w:tcW w:w="992"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Ц.ст.</w:t>
            </w:r>
          </w:p>
        </w:tc>
        <w:tc>
          <w:tcPr>
            <w:tcW w:w="552"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Разд.</w:t>
            </w:r>
          </w:p>
        </w:tc>
        <w:tc>
          <w:tcPr>
            <w:tcW w:w="47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proofErr w:type="spellStart"/>
            <w:r w:rsidRPr="00904CC6">
              <w:rPr>
                <w:rFonts w:ascii="Arial" w:hAnsi="Arial" w:cs="Arial"/>
                <w:b/>
                <w:bCs/>
                <w:color w:val="000000"/>
                <w:sz w:val="16"/>
                <w:szCs w:val="16"/>
              </w:rPr>
              <w:t>Расх</w:t>
            </w:r>
            <w:proofErr w:type="spellEnd"/>
            <w:r w:rsidRPr="00904CC6">
              <w:rPr>
                <w:rFonts w:ascii="Arial" w:hAnsi="Arial" w:cs="Arial"/>
                <w:b/>
                <w:bCs/>
                <w:color w:val="000000"/>
                <w:sz w:val="16"/>
                <w:szCs w:val="16"/>
              </w:rPr>
              <w:t>.</w:t>
            </w:r>
          </w:p>
        </w:tc>
        <w:tc>
          <w:tcPr>
            <w:tcW w:w="1099"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2021 год</w:t>
            </w:r>
          </w:p>
        </w:tc>
        <w:tc>
          <w:tcPr>
            <w:tcW w:w="1276"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904CC6" w:rsidRPr="00904CC6" w:rsidRDefault="00904CC6" w:rsidP="00904CC6">
            <w:pPr>
              <w:jc w:val="center"/>
              <w:rPr>
                <w:rFonts w:ascii="Arial" w:hAnsi="Arial" w:cs="Arial"/>
                <w:b/>
                <w:bCs/>
                <w:color w:val="000000"/>
                <w:sz w:val="16"/>
                <w:szCs w:val="16"/>
              </w:rPr>
            </w:pPr>
            <w:r w:rsidRPr="00904CC6">
              <w:rPr>
                <w:rFonts w:ascii="Arial" w:hAnsi="Arial" w:cs="Arial"/>
                <w:b/>
                <w:bCs/>
                <w:color w:val="000000"/>
                <w:sz w:val="16"/>
                <w:szCs w:val="16"/>
              </w:rPr>
              <w:t>Сумма на 2022 год</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"Обращение с твердыми коммунальными отходами на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2 226 176,00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Приведение технического и </w:t>
            </w:r>
            <w:proofErr w:type="spellStart"/>
            <w:r w:rsidRPr="00904CC6">
              <w:rPr>
                <w:rFonts w:ascii="Arial" w:hAnsi="Arial" w:cs="Arial"/>
                <w:color w:val="000000"/>
                <w:sz w:val="16"/>
                <w:szCs w:val="16"/>
              </w:rPr>
              <w:t>эксплутационного</w:t>
            </w:r>
            <w:proofErr w:type="spellEnd"/>
            <w:r w:rsidRPr="00904CC6">
              <w:rPr>
                <w:rFonts w:ascii="Arial" w:hAnsi="Arial" w:cs="Arial"/>
                <w:color w:val="000000"/>
                <w:sz w:val="16"/>
                <w:szCs w:val="16"/>
              </w:rPr>
              <w:t xml:space="preserve"> состояния существующих и вновь формируемых контейнерных площадок для сбора мусора до нормати</w:t>
            </w:r>
            <w:r w:rsidRPr="00904CC6">
              <w:rPr>
                <w:rFonts w:ascii="Arial" w:hAnsi="Arial" w:cs="Arial"/>
                <w:color w:val="000000"/>
                <w:sz w:val="16"/>
                <w:szCs w:val="16"/>
              </w:rPr>
              <w:t>в</w:t>
            </w:r>
            <w:r w:rsidRPr="00904CC6">
              <w:rPr>
                <w:rFonts w:ascii="Arial" w:hAnsi="Arial" w:cs="Arial"/>
                <w:color w:val="000000"/>
                <w:sz w:val="16"/>
                <w:szCs w:val="16"/>
              </w:rPr>
              <w:t>ных требований (наличие трехстороннего ограждения, твердое основание)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220 241,00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Устройство контейнерных площадок</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156 491,00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Замена металлических контейнеров на пластиковые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0100161020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63 750,00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Снижение количества мест несанкционированного сброса мусора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 обеспечение общего улучшения сан</w:t>
            </w:r>
            <w:r w:rsidRPr="00904CC6">
              <w:rPr>
                <w:rFonts w:ascii="Arial" w:hAnsi="Arial" w:cs="Arial"/>
                <w:color w:val="000000"/>
                <w:sz w:val="16"/>
                <w:szCs w:val="16"/>
              </w:rPr>
              <w:t>и</w:t>
            </w:r>
            <w:r w:rsidRPr="00904CC6">
              <w:rPr>
                <w:rFonts w:ascii="Arial" w:hAnsi="Arial" w:cs="Arial"/>
                <w:color w:val="000000"/>
                <w:sz w:val="16"/>
                <w:szCs w:val="16"/>
              </w:rPr>
              <w:t>тарно-экологической обстановки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2 005 935,00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вывоза несанкционированных свалок</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657 210,00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контейнерных площадок</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0100261040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1 348 725,00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района "Развитие культуры в Валда</w:t>
            </w:r>
            <w:r w:rsidRPr="00904CC6">
              <w:rPr>
                <w:rFonts w:ascii="Arial" w:hAnsi="Arial" w:cs="Arial"/>
                <w:color w:val="000000"/>
                <w:sz w:val="16"/>
                <w:szCs w:val="16"/>
              </w:rPr>
              <w:t>й</w:t>
            </w:r>
            <w:r w:rsidRPr="00904CC6">
              <w:rPr>
                <w:rFonts w:ascii="Arial" w:hAnsi="Arial" w:cs="Arial"/>
                <w:color w:val="000000"/>
                <w:sz w:val="16"/>
                <w:szCs w:val="16"/>
              </w:rPr>
              <w:t>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подпрограммы "Культура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прав граждан на равный доступ к культурным ценностям и уч</w:t>
            </w:r>
            <w:r w:rsidRPr="00904CC6">
              <w:rPr>
                <w:rFonts w:ascii="Arial" w:hAnsi="Arial" w:cs="Arial"/>
                <w:color w:val="000000"/>
                <w:sz w:val="16"/>
                <w:szCs w:val="16"/>
              </w:rPr>
              <w:t>а</w:t>
            </w:r>
            <w:r w:rsidRPr="00904CC6">
              <w:rPr>
                <w:rFonts w:ascii="Arial" w:hAnsi="Arial" w:cs="Arial"/>
                <w:color w:val="000000"/>
                <w:sz w:val="16"/>
                <w:szCs w:val="16"/>
              </w:rPr>
              <w:t>стию в культурной жизни, создание условий для развития и реализации тво</w:t>
            </w:r>
            <w:r w:rsidRPr="00904CC6">
              <w:rPr>
                <w:rFonts w:ascii="Arial" w:hAnsi="Arial" w:cs="Arial"/>
                <w:color w:val="000000"/>
                <w:sz w:val="16"/>
                <w:szCs w:val="16"/>
              </w:rPr>
              <w:t>р</w:t>
            </w:r>
            <w:r w:rsidRPr="00904CC6">
              <w:rPr>
                <w:rFonts w:ascii="Arial" w:hAnsi="Arial" w:cs="Arial"/>
                <w:color w:val="000000"/>
                <w:sz w:val="16"/>
                <w:szCs w:val="16"/>
              </w:rPr>
              <w:t>ческих способностей каждой личности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подпрограммы "Культура Валдайского ра</w:t>
            </w:r>
            <w:r w:rsidRPr="00904CC6">
              <w:rPr>
                <w:rFonts w:ascii="Arial" w:hAnsi="Arial" w:cs="Arial"/>
                <w:color w:val="000000"/>
                <w:sz w:val="16"/>
                <w:szCs w:val="16"/>
              </w:rPr>
              <w:t>й</w:t>
            </w:r>
            <w:r w:rsidRPr="00904CC6">
              <w:rPr>
                <w:rFonts w:ascii="Arial" w:hAnsi="Arial" w:cs="Arial"/>
                <w:color w:val="000000"/>
                <w:sz w:val="16"/>
                <w:szCs w:val="16"/>
              </w:rPr>
              <w:t>она" муниципальной программы Валдайского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208 000,00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0210199910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360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"Развитие физической культуры и спорта в Ва</w:t>
            </w:r>
            <w:r w:rsidRPr="00904CC6">
              <w:rPr>
                <w:rFonts w:ascii="Arial" w:hAnsi="Arial" w:cs="Arial"/>
                <w:color w:val="000000"/>
                <w:sz w:val="16"/>
                <w:szCs w:val="16"/>
              </w:rPr>
              <w:t>л</w:t>
            </w:r>
            <w:r w:rsidRPr="00904CC6">
              <w:rPr>
                <w:rFonts w:ascii="Arial" w:hAnsi="Arial" w:cs="Arial"/>
                <w:color w:val="000000"/>
                <w:sz w:val="16"/>
                <w:szCs w:val="16"/>
              </w:rPr>
              <w:t>дайском муниципальном районе на 2016-2022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Развитие физической культуры и массового спорта на территории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904CC6">
              <w:rPr>
                <w:rFonts w:ascii="Arial" w:hAnsi="Arial" w:cs="Arial"/>
                <w:color w:val="000000"/>
                <w:sz w:val="16"/>
                <w:szCs w:val="16"/>
              </w:rPr>
              <w:t xml:space="preserve">культуры и массового спорта, организация проведения официальных </w:t>
            </w:r>
            <w:proofErr w:type="spellStart"/>
            <w:r w:rsidRPr="00904CC6">
              <w:rPr>
                <w:rFonts w:ascii="Arial" w:hAnsi="Arial" w:cs="Arial"/>
                <w:color w:val="000000"/>
                <w:sz w:val="16"/>
                <w:szCs w:val="16"/>
              </w:rPr>
              <w:t>физкул</w:t>
            </w:r>
            <w:r w:rsidRPr="00904CC6">
              <w:rPr>
                <w:rFonts w:ascii="Arial" w:hAnsi="Arial" w:cs="Arial"/>
                <w:color w:val="000000"/>
                <w:sz w:val="16"/>
                <w:szCs w:val="16"/>
              </w:rPr>
              <w:t>ь</w:t>
            </w:r>
            <w:r w:rsidRPr="00904CC6">
              <w:rPr>
                <w:rFonts w:ascii="Arial" w:hAnsi="Arial" w:cs="Arial"/>
                <w:color w:val="000000"/>
                <w:sz w:val="16"/>
                <w:szCs w:val="16"/>
              </w:rPr>
              <w:t>турно</w:t>
            </w:r>
            <w:proofErr w:type="spellEnd"/>
            <w:r w:rsidRPr="00904CC6">
              <w:rPr>
                <w:rFonts w:ascii="Arial" w:hAnsi="Arial" w:cs="Arial"/>
                <w:color w:val="000000"/>
                <w:sz w:val="16"/>
                <w:szCs w:val="16"/>
              </w:rPr>
              <w:t xml:space="preserve"> - оздоровительных и спортивных мероприятий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0400130110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1101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Валдайского муниципального района "Комплек</w:t>
            </w:r>
            <w:r w:rsidRPr="00904CC6">
              <w:rPr>
                <w:rFonts w:ascii="Arial" w:hAnsi="Arial" w:cs="Arial"/>
                <w:color w:val="000000"/>
                <w:sz w:val="16"/>
                <w:szCs w:val="16"/>
              </w:rPr>
              <w:t>с</w:t>
            </w:r>
            <w:r w:rsidRPr="00904CC6">
              <w:rPr>
                <w:rFonts w:ascii="Arial" w:hAnsi="Arial" w:cs="Arial"/>
                <w:color w:val="000000"/>
                <w:sz w:val="16"/>
                <w:szCs w:val="16"/>
              </w:rPr>
              <w:t>ные меры по обеспечению законности и противодействию правонарушениям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978 372,00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243 300,00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Профилактика терроризма, экстремизма и других правонарушений в Валда</w:t>
            </w:r>
            <w:r w:rsidRPr="00904CC6">
              <w:rPr>
                <w:rFonts w:ascii="Arial" w:hAnsi="Arial" w:cs="Arial"/>
                <w:color w:val="000000"/>
                <w:sz w:val="16"/>
                <w:szCs w:val="16"/>
              </w:rPr>
              <w:t>й</w:t>
            </w:r>
            <w:r w:rsidRPr="00904CC6">
              <w:rPr>
                <w:rFonts w:ascii="Arial" w:hAnsi="Arial" w:cs="Arial"/>
                <w:color w:val="000000"/>
                <w:sz w:val="16"/>
                <w:szCs w:val="16"/>
              </w:rPr>
              <w:t>ском районе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972 972,00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165 900,00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237 900,00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обслуживанию системы оповещения в г. Валдай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мероприятий по установке видеокамер на территории г. Валдай с разработкой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w:t>
            </w:r>
            <w:r w:rsidRPr="00904CC6">
              <w:rPr>
                <w:rFonts w:ascii="Arial" w:hAnsi="Arial" w:cs="Arial"/>
                <w:color w:val="000000"/>
                <w:sz w:val="16"/>
                <w:szCs w:val="16"/>
              </w:rPr>
              <w:t>н</w:t>
            </w:r>
            <w:r w:rsidRPr="00904CC6">
              <w:rPr>
                <w:rFonts w:ascii="Arial" w:hAnsi="Arial" w:cs="Arial"/>
                <w:color w:val="000000"/>
                <w:sz w:val="16"/>
                <w:szCs w:val="16"/>
              </w:rPr>
              <w:t>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обслуживанию системы видеонаблюдения в г.Валдай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0900112600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мероприятий по организации передвижного оповещения насел</w:t>
            </w:r>
            <w:r w:rsidRPr="00904CC6">
              <w:rPr>
                <w:rFonts w:ascii="Arial" w:hAnsi="Arial" w:cs="Arial"/>
                <w:color w:val="000000"/>
                <w:sz w:val="16"/>
                <w:szCs w:val="16"/>
              </w:rPr>
              <w:t>е</w:t>
            </w:r>
            <w:r w:rsidRPr="00904CC6">
              <w:rPr>
                <w:rFonts w:ascii="Arial" w:hAnsi="Arial" w:cs="Arial"/>
                <w:color w:val="000000"/>
                <w:sz w:val="16"/>
                <w:szCs w:val="16"/>
              </w:rPr>
              <w:t>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0900112800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w:t>
            </w:r>
            <w:r w:rsidRPr="00904CC6">
              <w:rPr>
                <w:rFonts w:ascii="Arial" w:hAnsi="Arial" w:cs="Arial"/>
                <w:color w:val="000000"/>
                <w:sz w:val="16"/>
                <w:szCs w:val="16"/>
              </w:rPr>
              <w:t>у</w:t>
            </w:r>
            <w:r w:rsidRPr="00904CC6">
              <w:rPr>
                <w:rFonts w:ascii="Arial" w:hAnsi="Arial" w:cs="Arial"/>
                <w:color w:val="000000"/>
                <w:sz w:val="16"/>
                <w:szCs w:val="16"/>
              </w:rPr>
              <w:t>ниципального района "Обеспечение правопорядка и противодействие правон</w:t>
            </w:r>
            <w:r w:rsidRPr="00904CC6">
              <w:rPr>
                <w:rFonts w:ascii="Arial" w:hAnsi="Arial" w:cs="Arial"/>
                <w:color w:val="000000"/>
                <w:sz w:val="16"/>
                <w:szCs w:val="16"/>
              </w:rPr>
              <w:t>а</w:t>
            </w:r>
            <w:r w:rsidRPr="00904CC6">
              <w:rPr>
                <w:rFonts w:ascii="Arial" w:hAnsi="Arial" w:cs="Arial"/>
                <w:color w:val="000000"/>
                <w:sz w:val="16"/>
                <w:szCs w:val="16"/>
              </w:rPr>
              <w:t>рушениям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12 900,00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Противодействие наркомании и зависимости от других </w:t>
            </w:r>
            <w:proofErr w:type="spellStart"/>
            <w:r w:rsidRPr="00904CC6">
              <w:rPr>
                <w:rFonts w:ascii="Arial" w:hAnsi="Arial" w:cs="Arial"/>
                <w:color w:val="000000"/>
                <w:sz w:val="16"/>
                <w:szCs w:val="16"/>
              </w:rPr>
              <w:t>психоактивных</w:t>
            </w:r>
            <w:proofErr w:type="spellEnd"/>
            <w:r w:rsidRPr="00904CC6">
              <w:rPr>
                <w:rFonts w:ascii="Arial" w:hAnsi="Arial" w:cs="Arial"/>
                <w:color w:val="000000"/>
                <w:sz w:val="16"/>
                <w:szCs w:val="16"/>
              </w:rPr>
              <w:t xml:space="preserve"> веществ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w:t>
            </w:r>
            <w:r w:rsidRPr="00904CC6">
              <w:rPr>
                <w:rFonts w:ascii="Arial" w:hAnsi="Arial" w:cs="Arial"/>
                <w:color w:val="000000"/>
                <w:sz w:val="16"/>
                <w:szCs w:val="16"/>
              </w:rPr>
              <w:t>у</w:t>
            </w:r>
            <w:r w:rsidRPr="00904CC6">
              <w:rPr>
                <w:rFonts w:ascii="Arial" w:hAnsi="Arial" w:cs="Arial"/>
                <w:color w:val="000000"/>
                <w:sz w:val="16"/>
                <w:szCs w:val="16"/>
              </w:rPr>
              <w:t>ниципального района "Обеспечение правопорядка и противодействие правон</w:t>
            </w:r>
            <w:r w:rsidRPr="00904CC6">
              <w:rPr>
                <w:rFonts w:ascii="Arial" w:hAnsi="Arial" w:cs="Arial"/>
                <w:color w:val="000000"/>
                <w:sz w:val="16"/>
                <w:szCs w:val="16"/>
              </w:rPr>
              <w:t>а</w:t>
            </w:r>
            <w:r w:rsidRPr="00904CC6">
              <w:rPr>
                <w:rFonts w:ascii="Arial" w:hAnsi="Arial" w:cs="Arial"/>
                <w:color w:val="000000"/>
                <w:sz w:val="16"/>
                <w:szCs w:val="16"/>
              </w:rPr>
              <w:t>рушениям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0900221500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Противодействие коррупции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Валдайского м</w:t>
            </w:r>
            <w:r w:rsidRPr="00904CC6">
              <w:rPr>
                <w:rFonts w:ascii="Arial" w:hAnsi="Arial" w:cs="Arial"/>
                <w:color w:val="000000"/>
                <w:sz w:val="16"/>
                <w:szCs w:val="16"/>
              </w:rPr>
              <w:t>у</w:t>
            </w:r>
            <w:r w:rsidRPr="00904CC6">
              <w:rPr>
                <w:rFonts w:ascii="Arial" w:hAnsi="Arial" w:cs="Arial"/>
                <w:color w:val="000000"/>
                <w:sz w:val="16"/>
                <w:szCs w:val="16"/>
              </w:rPr>
              <w:t>ниципального района "Обеспечение правопорядка и противодействие правон</w:t>
            </w:r>
            <w:r w:rsidRPr="00904CC6">
              <w:rPr>
                <w:rFonts w:ascii="Arial" w:hAnsi="Arial" w:cs="Arial"/>
                <w:color w:val="000000"/>
                <w:sz w:val="16"/>
                <w:szCs w:val="16"/>
              </w:rPr>
              <w:t>а</w:t>
            </w:r>
            <w:r w:rsidRPr="00904CC6">
              <w:rPr>
                <w:rFonts w:ascii="Arial" w:hAnsi="Arial" w:cs="Arial"/>
                <w:color w:val="000000"/>
                <w:sz w:val="16"/>
                <w:szCs w:val="16"/>
              </w:rPr>
              <w:t>рушениям в Валдайском муниципальном районе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0900331100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в 2018-2024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Федеральный проект "Формирование комфортной городской среды"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proofErr w:type="spellStart"/>
            <w:r w:rsidRPr="00904CC6">
              <w:rPr>
                <w:rFonts w:ascii="Arial" w:hAnsi="Arial" w:cs="Arial"/>
                <w:color w:val="000000"/>
                <w:sz w:val="16"/>
                <w:szCs w:val="16"/>
              </w:rPr>
              <w:t>Cубсидии</w:t>
            </w:r>
            <w:proofErr w:type="spellEnd"/>
            <w:r w:rsidRPr="00904CC6">
              <w:rPr>
                <w:rFonts w:ascii="Arial" w:hAnsi="Arial" w:cs="Arial"/>
                <w:color w:val="000000"/>
                <w:sz w:val="16"/>
                <w:szCs w:val="16"/>
              </w:rPr>
              <w:t xml:space="preserve"> бюджетам городских и сельских поселений, городского округа на реализацию мероприятий муниципальных программ, направленных на благ</w:t>
            </w:r>
            <w:r w:rsidRPr="00904CC6">
              <w:rPr>
                <w:rFonts w:ascii="Arial" w:hAnsi="Arial" w:cs="Arial"/>
                <w:color w:val="000000"/>
                <w:sz w:val="16"/>
                <w:szCs w:val="16"/>
              </w:rPr>
              <w:t>о</w:t>
            </w:r>
            <w:r w:rsidRPr="00904CC6">
              <w:rPr>
                <w:rFonts w:ascii="Arial" w:hAnsi="Arial" w:cs="Arial"/>
                <w:color w:val="000000"/>
                <w:sz w:val="16"/>
                <w:szCs w:val="16"/>
              </w:rPr>
              <w:t>устройство дворовых территорий многоквартирных домов и на благоустройство общественных территорий (Благоустройство дворовых территорий многоква</w:t>
            </w:r>
            <w:r w:rsidRPr="00904CC6">
              <w:rPr>
                <w:rFonts w:ascii="Arial" w:hAnsi="Arial" w:cs="Arial"/>
                <w:color w:val="000000"/>
                <w:sz w:val="16"/>
                <w:szCs w:val="16"/>
              </w:rPr>
              <w:t>р</w:t>
            </w:r>
            <w:r w:rsidRPr="00904CC6">
              <w:rPr>
                <w:rFonts w:ascii="Arial" w:hAnsi="Arial" w:cs="Arial"/>
                <w:color w:val="000000"/>
                <w:sz w:val="16"/>
                <w:szCs w:val="16"/>
              </w:rPr>
              <w:t xml:space="preserve">тирных домов) (в т.ч. </w:t>
            </w:r>
            <w:proofErr w:type="spellStart"/>
            <w:r w:rsidRPr="00904CC6">
              <w:rPr>
                <w:rFonts w:ascii="Arial" w:hAnsi="Arial" w:cs="Arial"/>
                <w:color w:val="000000"/>
                <w:sz w:val="16"/>
                <w:szCs w:val="16"/>
              </w:rPr>
              <w:t>софинансирование</w:t>
            </w:r>
            <w:proofErr w:type="spellEnd"/>
            <w:r w:rsidRPr="00904CC6">
              <w:rPr>
                <w:rFonts w:ascii="Arial" w:hAnsi="Arial" w:cs="Arial"/>
                <w:color w:val="000000"/>
                <w:sz w:val="16"/>
                <w:szCs w:val="16"/>
              </w:rPr>
              <w:t>)</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100F255551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4 679 260,00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3 339 358,00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Улучшение состояния военно-мемориальных объектов на территории Валда</w:t>
            </w:r>
            <w:r w:rsidRPr="00904CC6">
              <w:rPr>
                <w:rFonts w:ascii="Arial" w:hAnsi="Arial" w:cs="Arial"/>
                <w:color w:val="000000"/>
                <w:sz w:val="16"/>
                <w:szCs w:val="16"/>
              </w:rPr>
              <w:t>й</w:t>
            </w:r>
            <w:r w:rsidRPr="00904CC6">
              <w:rPr>
                <w:rFonts w:ascii="Arial" w:hAnsi="Arial" w:cs="Arial"/>
                <w:color w:val="000000"/>
                <w:sz w:val="16"/>
                <w:szCs w:val="16"/>
              </w:rPr>
              <w:t>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3 339 358,00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Реконструкция, содержание военно-мемориальных объектов в надлежащем состоянии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Проверка достоверности определения сметной стоимости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1400199912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Благоустройство </w:t>
            </w:r>
            <w:proofErr w:type="spellStart"/>
            <w:r w:rsidRPr="00904CC6">
              <w:rPr>
                <w:rFonts w:ascii="Arial" w:hAnsi="Arial" w:cs="Arial"/>
                <w:color w:val="000000"/>
                <w:sz w:val="16"/>
                <w:szCs w:val="16"/>
              </w:rPr>
              <w:t>браткского</w:t>
            </w:r>
            <w:proofErr w:type="spellEnd"/>
            <w:r w:rsidRPr="00904CC6">
              <w:rPr>
                <w:rFonts w:ascii="Arial" w:hAnsi="Arial" w:cs="Arial"/>
                <w:color w:val="000000"/>
                <w:sz w:val="16"/>
                <w:szCs w:val="16"/>
              </w:rPr>
              <w:t xml:space="preserve"> захоронения в г. Валдай по ул. Песчаной (Субс</w:t>
            </w:r>
            <w:r w:rsidRPr="00904CC6">
              <w:rPr>
                <w:rFonts w:ascii="Arial" w:hAnsi="Arial" w:cs="Arial"/>
                <w:color w:val="000000"/>
                <w:sz w:val="16"/>
                <w:szCs w:val="16"/>
              </w:rPr>
              <w:t>и</w:t>
            </w:r>
            <w:r w:rsidRPr="00904CC6">
              <w:rPr>
                <w:rFonts w:ascii="Arial" w:hAnsi="Arial" w:cs="Arial"/>
                <w:color w:val="000000"/>
                <w:sz w:val="16"/>
                <w:szCs w:val="16"/>
              </w:rPr>
              <w:t>дии бюджетам городских и сельских поселений на обустройство и восстано</w:t>
            </w:r>
            <w:r w:rsidRPr="00904CC6">
              <w:rPr>
                <w:rFonts w:ascii="Arial" w:hAnsi="Arial" w:cs="Arial"/>
                <w:color w:val="000000"/>
                <w:sz w:val="16"/>
                <w:szCs w:val="16"/>
              </w:rPr>
              <w:t>в</w:t>
            </w:r>
            <w:r w:rsidRPr="00904CC6">
              <w:rPr>
                <w:rFonts w:ascii="Arial" w:hAnsi="Arial" w:cs="Arial"/>
                <w:color w:val="000000"/>
                <w:sz w:val="16"/>
                <w:szCs w:val="16"/>
              </w:rPr>
              <w:t>ление воинских захоронений на 2020 год и на плановый период 2021 и 2022)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14001L2990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proofErr w:type="spellStart"/>
            <w:r w:rsidRPr="00904CC6">
              <w:rPr>
                <w:rFonts w:ascii="Arial" w:hAnsi="Arial" w:cs="Arial"/>
                <w:color w:val="000000"/>
                <w:sz w:val="16"/>
                <w:szCs w:val="16"/>
              </w:rPr>
              <w:t>Софинансирование</w:t>
            </w:r>
            <w:proofErr w:type="spellEnd"/>
            <w:r w:rsidRPr="00904CC6">
              <w:rPr>
                <w:rFonts w:ascii="Arial" w:hAnsi="Arial" w:cs="Arial"/>
                <w:color w:val="000000"/>
                <w:sz w:val="16"/>
                <w:szCs w:val="16"/>
              </w:rPr>
              <w:t xml:space="preserve"> к субсидии бюджетам городских и сельских поселений на обустройство и восстановление воинских захоронений на 2020 год и на план</w:t>
            </w:r>
            <w:r w:rsidRPr="00904CC6">
              <w:rPr>
                <w:rFonts w:ascii="Arial" w:hAnsi="Arial" w:cs="Arial"/>
                <w:color w:val="000000"/>
                <w:sz w:val="16"/>
                <w:szCs w:val="16"/>
              </w:rPr>
              <w:t>о</w:t>
            </w:r>
            <w:r w:rsidRPr="00904CC6">
              <w:rPr>
                <w:rFonts w:ascii="Arial" w:hAnsi="Arial" w:cs="Arial"/>
                <w:color w:val="000000"/>
                <w:sz w:val="16"/>
                <w:szCs w:val="16"/>
              </w:rPr>
              <w:t>вый период 2021 и 2022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14001S2990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34 358,00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Pr="00904CC6">
              <w:rPr>
                <w:rFonts w:ascii="Arial" w:hAnsi="Arial" w:cs="Arial"/>
                <w:color w:val="000000"/>
                <w:sz w:val="16"/>
                <w:szCs w:val="16"/>
              </w:rPr>
              <w:t>и</w:t>
            </w:r>
            <w:r w:rsidRPr="00904CC6">
              <w:rPr>
                <w:rFonts w:ascii="Arial" w:hAnsi="Arial" w:cs="Arial"/>
                <w:color w:val="000000"/>
                <w:sz w:val="16"/>
                <w:szCs w:val="16"/>
              </w:rPr>
              <w:t>пальном районе на 2019-2023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Стимулирование социальной активности, достижений граждан, ТОС, доби</w:t>
            </w:r>
            <w:r w:rsidRPr="00904CC6">
              <w:rPr>
                <w:rFonts w:ascii="Arial" w:hAnsi="Arial" w:cs="Arial"/>
                <w:color w:val="000000"/>
                <w:sz w:val="16"/>
                <w:szCs w:val="16"/>
              </w:rPr>
              <w:t>в</w:t>
            </w:r>
            <w:r w:rsidRPr="00904CC6">
              <w:rPr>
                <w:rFonts w:ascii="Arial" w:hAnsi="Arial" w:cs="Arial"/>
                <w:color w:val="000000"/>
                <w:sz w:val="16"/>
                <w:szCs w:val="16"/>
              </w:rPr>
              <w:t>шихся значительных успехов в общественной работе, внесших значительный вклад в развитие местного самоуправления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w:t>
            </w:r>
            <w:r w:rsidRPr="00904CC6">
              <w:rPr>
                <w:rFonts w:ascii="Arial" w:hAnsi="Arial" w:cs="Arial"/>
                <w:color w:val="000000"/>
                <w:sz w:val="16"/>
                <w:szCs w:val="16"/>
              </w:rPr>
              <w:t>и</w:t>
            </w:r>
            <w:r w:rsidRPr="00904CC6">
              <w:rPr>
                <w:rFonts w:ascii="Arial" w:hAnsi="Arial" w:cs="Arial"/>
                <w:color w:val="000000"/>
                <w:sz w:val="16"/>
                <w:szCs w:val="16"/>
              </w:rPr>
              <w:t>заций Новгородской области" в части реализации проектов ТОС по развитию территорий в Валдайском городском поселении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1700666400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"Реализация первичных мер пожарной безопасн</w:t>
            </w:r>
            <w:r w:rsidRPr="00904CC6">
              <w:rPr>
                <w:rFonts w:ascii="Arial" w:hAnsi="Arial" w:cs="Arial"/>
                <w:color w:val="000000"/>
                <w:sz w:val="16"/>
                <w:szCs w:val="16"/>
              </w:rPr>
              <w:t>о</w:t>
            </w:r>
            <w:r w:rsidRPr="00904CC6">
              <w:rPr>
                <w:rFonts w:ascii="Arial" w:hAnsi="Arial" w:cs="Arial"/>
                <w:color w:val="000000"/>
                <w:sz w:val="16"/>
                <w:szCs w:val="16"/>
              </w:rPr>
              <w:t>сти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181 738,48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Повышение уровня нормативно-правового обеспечения, противопожарной пропаганды и обеспечение населения в области пожарной безопасности в ра</w:t>
            </w:r>
            <w:r w:rsidRPr="00904CC6">
              <w:rPr>
                <w:rFonts w:ascii="Arial" w:hAnsi="Arial" w:cs="Arial"/>
                <w:color w:val="000000"/>
                <w:sz w:val="16"/>
                <w:szCs w:val="16"/>
              </w:rPr>
              <w:t>м</w:t>
            </w:r>
            <w:r w:rsidRPr="00904CC6">
              <w:rPr>
                <w:rFonts w:ascii="Arial" w:hAnsi="Arial" w:cs="Arial"/>
                <w:color w:val="000000"/>
                <w:sz w:val="16"/>
                <w:szCs w:val="16"/>
              </w:rPr>
              <w:t>ках муниципальной программы "Реализация первичных мер пожарной безопа</w:t>
            </w:r>
            <w:r w:rsidRPr="00904CC6">
              <w:rPr>
                <w:rFonts w:ascii="Arial" w:hAnsi="Arial" w:cs="Arial"/>
                <w:color w:val="000000"/>
                <w:sz w:val="16"/>
                <w:szCs w:val="16"/>
              </w:rPr>
              <w:t>с</w:t>
            </w:r>
            <w:r w:rsidRPr="00904CC6">
              <w:rPr>
                <w:rFonts w:ascii="Arial" w:hAnsi="Arial" w:cs="Arial"/>
                <w:color w:val="000000"/>
                <w:sz w:val="16"/>
                <w:szCs w:val="16"/>
              </w:rPr>
              <w:t>ности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1900140110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Повышение противопожарной защищенности на территории городского пос</w:t>
            </w:r>
            <w:r w:rsidRPr="00904CC6">
              <w:rPr>
                <w:rFonts w:ascii="Arial" w:hAnsi="Arial" w:cs="Arial"/>
                <w:color w:val="000000"/>
                <w:sz w:val="16"/>
                <w:szCs w:val="16"/>
              </w:rPr>
              <w:t>е</w:t>
            </w:r>
            <w:r w:rsidRPr="00904CC6">
              <w:rPr>
                <w:rFonts w:ascii="Arial" w:hAnsi="Arial" w:cs="Arial"/>
                <w:color w:val="000000"/>
                <w:sz w:val="16"/>
                <w:szCs w:val="16"/>
              </w:rPr>
              <w:t>ления в рамках муниципальной программы "Реализация первичных мер пожа</w:t>
            </w:r>
            <w:r w:rsidRPr="00904CC6">
              <w:rPr>
                <w:rFonts w:ascii="Arial" w:hAnsi="Arial" w:cs="Arial"/>
                <w:color w:val="000000"/>
                <w:sz w:val="16"/>
                <w:szCs w:val="16"/>
              </w:rPr>
              <w:t>р</w:t>
            </w:r>
            <w:r w:rsidRPr="00904CC6">
              <w:rPr>
                <w:rFonts w:ascii="Arial" w:hAnsi="Arial" w:cs="Arial"/>
                <w:color w:val="000000"/>
                <w:sz w:val="16"/>
                <w:szCs w:val="16"/>
              </w:rPr>
              <w:t>ной безопасности на территории Валдайского городского поселения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БЕЗОПАСНОСТЬ И ПРАВООХРАНИТЕЛЬНАЯ ДЕЯТЕЛ</w:t>
            </w:r>
            <w:r w:rsidRPr="00904CC6">
              <w:rPr>
                <w:rFonts w:ascii="Arial" w:hAnsi="Arial" w:cs="Arial"/>
                <w:color w:val="000000"/>
                <w:sz w:val="16"/>
                <w:szCs w:val="16"/>
              </w:rPr>
              <w:t>Ь</w:t>
            </w:r>
            <w:r w:rsidRPr="00904CC6">
              <w:rPr>
                <w:rFonts w:ascii="Arial" w:hAnsi="Arial" w:cs="Arial"/>
                <w:color w:val="000000"/>
                <w:sz w:val="16"/>
                <w:szCs w:val="16"/>
              </w:rPr>
              <w:t>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174 738,48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1900340110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115 000,00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 xml:space="preserve">тически понесенных затрат в связи с производством (реализацией) товаров, </w:t>
            </w:r>
            <w:r w:rsidRPr="00904CC6">
              <w:rPr>
                <w:rFonts w:ascii="Arial" w:hAnsi="Arial" w:cs="Arial"/>
                <w:color w:val="000000"/>
                <w:sz w:val="16"/>
                <w:szCs w:val="16"/>
              </w:rPr>
              <w:lastRenderedPageBreak/>
              <w:t>выполнением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lastRenderedPageBreak/>
              <w:t>1900340110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59 738,48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Муниципальная программа "Обеспечение качественного функционирования ливневой канализации на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834 844,00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735 844,00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735 844,00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Создание единого реестра данных по техническому состоянию объектов ли</w:t>
            </w:r>
            <w:r w:rsidRPr="00904CC6">
              <w:rPr>
                <w:rFonts w:ascii="Arial" w:hAnsi="Arial" w:cs="Arial"/>
                <w:color w:val="000000"/>
                <w:sz w:val="16"/>
                <w:szCs w:val="16"/>
              </w:rPr>
              <w:t>в</w:t>
            </w:r>
            <w:r w:rsidRPr="00904CC6">
              <w:rPr>
                <w:rFonts w:ascii="Arial" w:hAnsi="Arial" w:cs="Arial"/>
                <w:color w:val="000000"/>
                <w:sz w:val="16"/>
                <w:szCs w:val="16"/>
              </w:rPr>
              <w:t>невой канализации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Инвентаризация сетей, составление схемы, создание единого реестра объе</w:t>
            </w:r>
            <w:r w:rsidRPr="00904CC6">
              <w:rPr>
                <w:rFonts w:ascii="Arial" w:hAnsi="Arial" w:cs="Arial"/>
                <w:color w:val="000000"/>
                <w:sz w:val="16"/>
                <w:szCs w:val="16"/>
              </w:rPr>
              <w:t>к</w:t>
            </w:r>
            <w:r w:rsidRPr="00904CC6">
              <w:rPr>
                <w:rFonts w:ascii="Arial" w:hAnsi="Arial" w:cs="Arial"/>
                <w:color w:val="000000"/>
                <w:sz w:val="16"/>
                <w:szCs w:val="16"/>
              </w:rPr>
              <w:t>тов ливневой системы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2000171100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Приведение обветшавших сетей ливневой канализации в нормативное с</w:t>
            </w:r>
            <w:r w:rsidRPr="00904CC6">
              <w:rPr>
                <w:rFonts w:ascii="Arial" w:hAnsi="Arial" w:cs="Arial"/>
                <w:color w:val="000000"/>
                <w:sz w:val="16"/>
                <w:szCs w:val="16"/>
              </w:rPr>
              <w:t>о</w:t>
            </w:r>
            <w:r w:rsidRPr="00904CC6">
              <w:rPr>
                <w:rFonts w:ascii="Arial" w:hAnsi="Arial" w:cs="Arial"/>
                <w:color w:val="000000"/>
                <w:sz w:val="16"/>
                <w:szCs w:val="16"/>
              </w:rPr>
              <w:t>стояние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Осуществление ремонта участков сетей ливневой канализации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2000271200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413 340,00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качественной работы объектов ливневой канализации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ливневой канализации, водоотводных канав и водопропускных труб</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2000371300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322 504,00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"Благоустройство территории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15 654 931,38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12 447 070,78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12 447 070,78</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уличного освещения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сетей уличного освещения, оплата потребленной электроэнергии, реализация прочих мероприятий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7 018 312,60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7 000 695,00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Разработка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w:t>
            </w:r>
            <w:r w:rsidRPr="00904CC6">
              <w:rPr>
                <w:rFonts w:ascii="Arial" w:hAnsi="Arial" w:cs="Arial"/>
                <w:color w:val="000000"/>
                <w:sz w:val="16"/>
                <w:szCs w:val="16"/>
              </w:rPr>
              <w:t>н</w:t>
            </w:r>
            <w:r w:rsidRPr="00904CC6">
              <w:rPr>
                <w:rFonts w:ascii="Arial" w:hAnsi="Arial" w:cs="Arial"/>
                <w:color w:val="000000"/>
                <w:sz w:val="16"/>
                <w:szCs w:val="16"/>
              </w:rPr>
              <w:t>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Строительство и капитальный ремонт (реконструкция) линий уличного осв</w:t>
            </w:r>
            <w:r w:rsidRPr="00904CC6">
              <w:rPr>
                <w:rFonts w:ascii="Arial" w:hAnsi="Arial" w:cs="Arial"/>
                <w:color w:val="000000"/>
                <w:sz w:val="16"/>
                <w:szCs w:val="16"/>
              </w:rPr>
              <w:t>е</w:t>
            </w:r>
            <w:r w:rsidRPr="00904CC6">
              <w:rPr>
                <w:rFonts w:ascii="Arial" w:hAnsi="Arial" w:cs="Arial"/>
                <w:color w:val="000000"/>
                <w:sz w:val="16"/>
                <w:szCs w:val="16"/>
              </w:rPr>
              <w:t>щения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w:t>
            </w:r>
            <w:r w:rsidRPr="00904CC6">
              <w:rPr>
                <w:rFonts w:ascii="Arial" w:hAnsi="Arial" w:cs="Arial"/>
                <w:color w:val="000000"/>
                <w:sz w:val="16"/>
                <w:szCs w:val="16"/>
              </w:rPr>
              <w:t>н</w:t>
            </w:r>
            <w:r w:rsidRPr="00904CC6">
              <w:rPr>
                <w:rFonts w:ascii="Arial" w:hAnsi="Arial" w:cs="Arial"/>
                <w:color w:val="000000"/>
                <w:sz w:val="16"/>
                <w:szCs w:val="16"/>
              </w:rPr>
              <w:t>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2210160012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2 613 143,00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озеленения территории Валдайского городского поселения" муниципальной программы "Благоустройство территории Валда</w:t>
            </w:r>
            <w:r w:rsidRPr="00904CC6">
              <w:rPr>
                <w:rFonts w:ascii="Arial" w:hAnsi="Arial" w:cs="Arial"/>
                <w:color w:val="000000"/>
                <w:sz w:val="16"/>
                <w:szCs w:val="16"/>
              </w:rPr>
              <w:t>й</w:t>
            </w:r>
            <w:r w:rsidRPr="00904CC6">
              <w:rPr>
                <w:rFonts w:ascii="Arial" w:hAnsi="Arial" w:cs="Arial"/>
                <w:color w:val="000000"/>
                <w:sz w:val="16"/>
                <w:szCs w:val="16"/>
              </w:rPr>
              <w:t>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904CC6">
              <w:rPr>
                <w:rFonts w:ascii="Arial" w:hAnsi="Arial" w:cs="Arial"/>
                <w:color w:val="000000"/>
                <w:sz w:val="16"/>
                <w:szCs w:val="16"/>
              </w:rPr>
              <w:t>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объектов озеленения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2220160030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2 730 408,80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мест захоронения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муниципальных кладбищ</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2230160040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"Прочие мероприятия по благоустройству" муниципальной пр</w:t>
            </w:r>
            <w:r w:rsidRPr="00904CC6">
              <w:rPr>
                <w:rFonts w:ascii="Arial" w:hAnsi="Arial" w:cs="Arial"/>
                <w:color w:val="000000"/>
                <w:sz w:val="16"/>
                <w:szCs w:val="16"/>
              </w:rPr>
              <w:t>о</w:t>
            </w:r>
            <w:r w:rsidRPr="00904CC6">
              <w:rPr>
                <w:rFonts w:ascii="Arial" w:hAnsi="Arial" w:cs="Arial"/>
                <w:color w:val="000000"/>
                <w:sz w:val="16"/>
                <w:szCs w:val="16"/>
              </w:rPr>
              <w:t>граммы "Благоустройство территории Валдайского городского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2240160050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1 440 213,71</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 в 2020-2022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Организация содержания общественных территорий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общественных территорий: "</w:t>
            </w:r>
            <w:proofErr w:type="spellStart"/>
            <w:r w:rsidRPr="00904CC6">
              <w:rPr>
                <w:rFonts w:ascii="Arial" w:hAnsi="Arial" w:cs="Arial"/>
                <w:color w:val="000000"/>
                <w:sz w:val="16"/>
                <w:szCs w:val="16"/>
              </w:rPr>
              <w:t>Соловьевский</w:t>
            </w:r>
            <w:proofErr w:type="spellEnd"/>
            <w:r w:rsidRPr="00904CC6">
              <w:rPr>
                <w:rFonts w:ascii="Arial" w:hAnsi="Arial" w:cs="Arial"/>
                <w:color w:val="000000"/>
                <w:sz w:val="16"/>
                <w:szCs w:val="16"/>
              </w:rPr>
              <w:t xml:space="preserve"> парк", "Городской пляж"</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2250160060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985 753,27</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Разработка </w:t>
            </w:r>
            <w:proofErr w:type="spellStart"/>
            <w:r w:rsidRPr="00904CC6">
              <w:rPr>
                <w:rFonts w:ascii="Arial" w:hAnsi="Arial" w:cs="Arial"/>
                <w:color w:val="000000"/>
                <w:sz w:val="16"/>
                <w:szCs w:val="16"/>
              </w:rPr>
              <w:t>дизайн-проекта</w:t>
            </w:r>
            <w:proofErr w:type="spellEnd"/>
            <w:r w:rsidRPr="00904CC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 xml:space="preserve">Мероприятия по разработке </w:t>
            </w:r>
            <w:proofErr w:type="spellStart"/>
            <w:r w:rsidRPr="00904CC6">
              <w:rPr>
                <w:rFonts w:ascii="Arial" w:hAnsi="Arial" w:cs="Arial"/>
                <w:color w:val="000000"/>
                <w:sz w:val="16"/>
                <w:szCs w:val="16"/>
              </w:rPr>
              <w:t>дизайн-проекта</w:t>
            </w:r>
            <w:proofErr w:type="spellEnd"/>
            <w:r w:rsidRPr="00904CC6">
              <w:rPr>
                <w:rFonts w:ascii="Arial" w:hAnsi="Arial" w:cs="Arial"/>
                <w:color w:val="000000"/>
                <w:sz w:val="16"/>
                <w:szCs w:val="16"/>
              </w:rPr>
              <w:t xml:space="preserve">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2270160070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"Поддержка некоммерческих организаций на те</w:t>
            </w:r>
            <w:r w:rsidRPr="00904CC6">
              <w:rPr>
                <w:rFonts w:ascii="Arial" w:hAnsi="Arial" w:cs="Arial"/>
                <w:color w:val="000000"/>
                <w:sz w:val="16"/>
                <w:szCs w:val="16"/>
              </w:rPr>
              <w:t>р</w:t>
            </w:r>
            <w:r w:rsidRPr="00904CC6">
              <w:rPr>
                <w:rFonts w:ascii="Arial" w:hAnsi="Arial" w:cs="Arial"/>
                <w:color w:val="000000"/>
                <w:sz w:val="16"/>
                <w:szCs w:val="16"/>
              </w:rPr>
              <w:t>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некоммерческим организациям, расположенным на те</w:t>
            </w:r>
            <w:r w:rsidRPr="00904CC6">
              <w:rPr>
                <w:rFonts w:ascii="Arial" w:hAnsi="Arial" w:cs="Arial"/>
                <w:color w:val="000000"/>
                <w:sz w:val="16"/>
                <w:szCs w:val="16"/>
              </w:rPr>
              <w:t>р</w:t>
            </w:r>
            <w:r w:rsidRPr="00904CC6">
              <w:rPr>
                <w:rFonts w:ascii="Arial" w:hAnsi="Arial" w:cs="Arial"/>
                <w:color w:val="000000"/>
                <w:sz w:val="16"/>
                <w:szCs w:val="16"/>
              </w:rPr>
              <w:t>ритории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социально ориентированным некоммерческим организ</w:t>
            </w:r>
            <w:r w:rsidRPr="00904CC6">
              <w:rPr>
                <w:rFonts w:ascii="Arial" w:hAnsi="Arial" w:cs="Arial"/>
                <w:color w:val="000000"/>
                <w:sz w:val="16"/>
                <w:szCs w:val="16"/>
              </w:rPr>
              <w:t>а</w:t>
            </w:r>
            <w:r w:rsidRPr="00904CC6">
              <w:rPr>
                <w:rFonts w:ascii="Arial" w:hAnsi="Arial" w:cs="Arial"/>
                <w:color w:val="000000"/>
                <w:sz w:val="16"/>
                <w:szCs w:val="16"/>
              </w:rPr>
              <w:t>циям, осуществляющим деятельность в сфере охраны окружающей среды и защиты животных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тически понесенных затрат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2300131000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631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385 820,00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Оказание поддержки некоммерческим организациям, осуществляющим выпуск и распространение периодических печатных изданий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тически понесенных затрат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2300141000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631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"Переселение граждан, проживающих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 из жилищного фонда, признанного ав</w:t>
            </w:r>
            <w:r w:rsidRPr="00904CC6">
              <w:rPr>
                <w:rFonts w:ascii="Arial" w:hAnsi="Arial" w:cs="Arial"/>
                <w:color w:val="000000"/>
                <w:sz w:val="16"/>
                <w:szCs w:val="16"/>
              </w:rPr>
              <w:t>а</w:t>
            </w:r>
            <w:r w:rsidRPr="00904CC6">
              <w:rPr>
                <w:rFonts w:ascii="Arial" w:hAnsi="Arial" w:cs="Arial"/>
                <w:color w:val="000000"/>
                <w:sz w:val="16"/>
                <w:szCs w:val="16"/>
              </w:rPr>
              <w:t>рийным в установленном порядке на 2018-2020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переселения граждан из домов, блокированной застройки, пр</w:t>
            </w:r>
            <w:r w:rsidRPr="00904CC6">
              <w:rPr>
                <w:rFonts w:ascii="Arial" w:hAnsi="Arial" w:cs="Arial"/>
                <w:color w:val="000000"/>
                <w:sz w:val="16"/>
                <w:szCs w:val="16"/>
              </w:rPr>
              <w:t>и</w:t>
            </w:r>
            <w:r w:rsidRPr="00904CC6">
              <w:rPr>
                <w:rFonts w:ascii="Arial" w:hAnsi="Arial" w:cs="Arial"/>
                <w:color w:val="000000"/>
                <w:sz w:val="16"/>
                <w:szCs w:val="16"/>
              </w:rPr>
              <w:t>знанных аварийными в установленном порядке, для обеспечения безопасных и комфортных условий проживания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Снос аварийных расселенных многоквартирных домов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Проведение рыночной оценки аварийного жилья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2400113110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Изъятие земельного участка и жилого помещения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2400116110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Изготовление проекта организации работ по сносу объектов капитального строительства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2400117110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"Газификация Валдайского городского поселения в 2017-2022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Газификация</w:t>
            </w:r>
            <w:r>
              <w:rPr>
                <w:rFonts w:ascii="Arial" w:hAnsi="Arial" w:cs="Arial"/>
                <w:color w:val="000000"/>
                <w:sz w:val="16"/>
                <w:szCs w:val="16"/>
              </w:rPr>
              <w:t xml:space="preserve"> </w:t>
            </w:r>
            <w:r w:rsidRPr="00904CC6">
              <w:rPr>
                <w:rFonts w:ascii="Arial" w:hAnsi="Arial" w:cs="Arial"/>
                <w:color w:val="000000"/>
                <w:sz w:val="16"/>
                <w:szCs w:val="16"/>
              </w:rPr>
              <w:t>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Разработка проектно-сметной документации для строительства газопровода на 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Техническое обслуживание и ремонт сетей газораспределения, </w:t>
            </w:r>
            <w:proofErr w:type="spellStart"/>
            <w:r w:rsidRPr="00904CC6">
              <w:rPr>
                <w:rFonts w:ascii="Arial" w:hAnsi="Arial" w:cs="Arial"/>
                <w:color w:val="000000"/>
                <w:sz w:val="16"/>
                <w:szCs w:val="16"/>
              </w:rPr>
              <w:t>газопотребл</w:t>
            </w:r>
            <w:r w:rsidRPr="00904CC6">
              <w:rPr>
                <w:rFonts w:ascii="Arial" w:hAnsi="Arial" w:cs="Arial"/>
                <w:color w:val="000000"/>
                <w:sz w:val="16"/>
                <w:szCs w:val="16"/>
              </w:rPr>
              <w:t>е</w:t>
            </w:r>
            <w:r w:rsidRPr="00904CC6">
              <w:rPr>
                <w:rFonts w:ascii="Arial" w:hAnsi="Arial" w:cs="Arial"/>
                <w:color w:val="000000"/>
                <w:sz w:val="16"/>
                <w:szCs w:val="16"/>
              </w:rPr>
              <w:t>ния</w:t>
            </w:r>
            <w:proofErr w:type="spellEnd"/>
            <w:r w:rsidRPr="00904CC6">
              <w:rPr>
                <w:rFonts w:ascii="Arial" w:hAnsi="Arial" w:cs="Arial"/>
                <w:color w:val="000000"/>
                <w:sz w:val="16"/>
                <w:szCs w:val="16"/>
              </w:rPr>
              <w:t xml:space="preserve"> газового оборудования Валдайский район, с.Зимогорье, д.163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2600111220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Муниципальная программа "Совершенствование и содержание дорожного хозяйства на территории Валдайского городского поселения на 2020-2022 г</w:t>
            </w:r>
            <w:r w:rsidRPr="00904CC6">
              <w:rPr>
                <w:rFonts w:ascii="Arial" w:hAnsi="Arial" w:cs="Arial"/>
                <w:color w:val="000000"/>
                <w:sz w:val="16"/>
                <w:szCs w:val="16"/>
              </w:rPr>
              <w:t>о</w:t>
            </w:r>
            <w:r w:rsidRPr="00904CC6">
              <w:rPr>
                <w:rFonts w:ascii="Arial" w:hAnsi="Arial" w:cs="Arial"/>
                <w:color w:val="000000"/>
                <w:sz w:val="16"/>
                <w:szCs w:val="16"/>
              </w:rPr>
              <w:t>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29 165 700,00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"Содержание и ремонт автомобильных дорог общего пользов</w:t>
            </w:r>
            <w:r w:rsidRPr="00904CC6">
              <w:rPr>
                <w:rFonts w:ascii="Arial" w:hAnsi="Arial" w:cs="Arial"/>
                <w:color w:val="000000"/>
                <w:sz w:val="16"/>
                <w:szCs w:val="16"/>
              </w:rPr>
              <w:t>а</w:t>
            </w:r>
            <w:r w:rsidRPr="00904CC6">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904CC6">
              <w:rPr>
                <w:rFonts w:ascii="Arial" w:hAnsi="Arial" w:cs="Arial"/>
                <w:color w:val="000000"/>
                <w:sz w:val="16"/>
                <w:szCs w:val="16"/>
              </w:rPr>
              <w:t>е</w:t>
            </w:r>
            <w:r w:rsidRPr="00904CC6">
              <w:rPr>
                <w:rFonts w:ascii="Arial" w:hAnsi="Arial" w:cs="Arial"/>
                <w:color w:val="000000"/>
                <w:sz w:val="16"/>
                <w:szCs w:val="16"/>
              </w:rPr>
              <w:t>ния" в рамках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 xml:space="preserve">Обеспечение мероприятий по содержанию и ремонту автомобильных дорог общего пользования местного значения на территории Валдайского городского поселения </w:t>
            </w:r>
            <w:proofErr w:type="spellStart"/>
            <w:r w:rsidRPr="00904CC6">
              <w:rPr>
                <w:rFonts w:ascii="Arial" w:hAnsi="Arial" w:cs="Arial"/>
                <w:color w:val="000000"/>
                <w:sz w:val="16"/>
                <w:szCs w:val="16"/>
              </w:rPr>
              <w:t>з</w:t>
            </w:r>
            <w:proofErr w:type="spellEnd"/>
            <w:r w:rsidRPr="00904CC6">
              <w:rPr>
                <w:rFonts w:ascii="Arial" w:hAnsi="Arial" w:cs="Arial"/>
                <w:color w:val="000000"/>
                <w:sz w:val="16"/>
                <w:szCs w:val="16"/>
              </w:rPr>
              <w:t xml:space="preserve"> счет средств областного бюджета и бюджета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27 360 700,00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w:t>
            </w:r>
            <w:r w:rsidRPr="00904CC6">
              <w:rPr>
                <w:rFonts w:ascii="Arial" w:hAnsi="Arial" w:cs="Arial"/>
                <w:color w:val="000000"/>
                <w:sz w:val="16"/>
                <w:szCs w:val="16"/>
              </w:rPr>
              <w:t>а</w:t>
            </w:r>
            <w:r w:rsidRPr="00904CC6">
              <w:rPr>
                <w:rFonts w:ascii="Arial" w:hAnsi="Arial" w:cs="Arial"/>
                <w:color w:val="000000"/>
                <w:sz w:val="16"/>
                <w:szCs w:val="16"/>
              </w:rPr>
              <w:t>тивном состоянии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автомобильных дорог и тротуаров общего пользования местного зн</w:t>
            </w:r>
            <w:r w:rsidRPr="00904CC6">
              <w:rPr>
                <w:rFonts w:ascii="Arial" w:hAnsi="Arial" w:cs="Arial"/>
                <w:color w:val="000000"/>
                <w:sz w:val="16"/>
                <w:szCs w:val="16"/>
              </w:rPr>
              <w:t>а</w:t>
            </w:r>
            <w:r w:rsidRPr="00904CC6">
              <w:rPr>
                <w:rFonts w:ascii="Arial" w:hAnsi="Arial" w:cs="Arial"/>
                <w:color w:val="000000"/>
                <w:sz w:val="16"/>
                <w:szCs w:val="16"/>
              </w:rPr>
              <w:t>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2 138 150,00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Строительство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Бюджетные инвестиции в объекты капитального строительства государстве</w:t>
            </w:r>
            <w:r w:rsidRPr="00904CC6">
              <w:rPr>
                <w:rFonts w:ascii="Arial" w:hAnsi="Arial" w:cs="Arial"/>
                <w:color w:val="000000"/>
                <w:sz w:val="16"/>
                <w:szCs w:val="16"/>
              </w:rPr>
              <w:t>н</w:t>
            </w:r>
            <w:r w:rsidRPr="00904CC6">
              <w:rPr>
                <w:rFonts w:ascii="Arial" w:hAnsi="Arial" w:cs="Arial"/>
                <w:color w:val="000000"/>
                <w:sz w:val="16"/>
                <w:szCs w:val="16"/>
              </w:rPr>
              <w:t>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414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3 934 550,00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Паспортизация</w:t>
            </w:r>
            <w:r>
              <w:rPr>
                <w:rFonts w:ascii="Arial" w:hAnsi="Arial" w:cs="Arial"/>
                <w:color w:val="000000"/>
                <w:sz w:val="16"/>
                <w:szCs w:val="16"/>
              </w:rPr>
              <w:t xml:space="preserve"> </w:t>
            </w:r>
            <w:r w:rsidRPr="00904CC6">
              <w:rPr>
                <w:rFonts w:ascii="Arial" w:hAnsi="Arial" w:cs="Arial"/>
                <w:color w:val="000000"/>
                <w:sz w:val="16"/>
                <w:szCs w:val="16"/>
              </w:rPr>
              <w:t>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дворовых территорий многоквартирных домов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Прочие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2910121160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Ремонт автомобильных дорог и тротуаров общего пользования местного зн</w:t>
            </w:r>
            <w:r w:rsidRPr="00904CC6">
              <w:rPr>
                <w:rFonts w:ascii="Arial" w:hAnsi="Arial" w:cs="Arial"/>
                <w:color w:val="000000"/>
                <w:sz w:val="16"/>
                <w:szCs w:val="16"/>
              </w:rPr>
              <w:t>а</w:t>
            </w:r>
            <w:r w:rsidRPr="00904CC6">
              <w:rPr>
                <w:rFonts w:ascii="Arial" w:hAnsi="Arial" w:cs="Arial"/>
                <w:color w:val="000000"/>
                <w:sz w:val="16"/>
                <w:szCs w:val="16"/>
              </w:rPr>
              <w:t>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2910171525</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3 938 000,00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Подпрограмма "Обеспечение безопасности дорожного движения на террит</w:t>
            </w:r>
            <w:r w:rsidRPr="00904CC6">
              <w:rPr>
                <w:rFonts w:ascii="Arial" w:hAnsi="Arial" w:cs="Arial"/>
                <w:color w:val="000000"/>
                <w:sz w:val="16"/>
                <w:szCs w:val="16"/>
              </w:rPr>
              <w:t>о</w:t>
            </w:r>
            <w:r w:rsidRPr="00904CC6">
              <w:rPr>
                <w:rFonts w:ascii="Arial" w:hAnsi="Arial" w:cs="Arial"/>
                <w:color w:val="000000"/>
                <w:sz w:val="16"/>
                <w:szCs w:val="16"/>
              </w:rPr>
              <w:t>рии Валдайского городского поселения " муниципальной программы "Сове</w:t>
            </w:r>
            <w:r w:rsidRPr="00904CC6">
              <w:rPr>
                <w:rFonts w:ascii="Arial" w:hAnsi="Arial" w:cs="Arial"/>
                <w:color w:val="000000"/>
                <w:sz w:val="16"/>
                <w:szCs w:val="16"/>
              </w:rPr>
              <w:t>р</w:t>
            </w:r>
            <w:r w:rsidRPr="00904CC6">
              <w:rPr>
                <w:rFonts w:ascii="Arial" w:hAnsi="Arial" w:cs="Arial"/>
                <w:color w:val="000000"/>
                <w:sz w:val="16"/>
                <w:szCs w:val="16"/>
              </w:rPr>
              <w:t>шенствование и содержание дорожного хозяйства на территории Валдайского городского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безопасности дорожного движения на территории Валдайского городского поселения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 прочих мероприятий муниципальной программы "Совершенств</w:t>
            </w:r>
            <w:r w:rsidRPr="00904CC6">
              <w:rPr>
                <w:rFonts w:ascii="Arial" w:hAnsi="Arial" w:cs="Arial"/>
                <w:color w:val="000000"/>
                <w:sz w:val="16"/>
                <w:szCs w:val="16"/>
              </w:rPr>
              <w:t>о</w:t>
            </w:r>
            <w:r w:rsidRPr="00904CC6">
              <w:rPr>
                <w:rFonts w:ascii="Arial" w:hAnsi="Arial" w:cs="Arial"/>
                <w:color w:val="000000"/>
                <w:sz w:val="16"/>
                <w:szCs w:val="16"/>
              </w:rPr>
              <w:t>вание и содержание дорожного хозяйства на территории Валдайского горо</w:t>
            </w:r>
            <w:r w:rsidRPr="00904CC6">
              <w:rPr>
                <w:rFonts w:ascii="Arial" w:hAnsi="Arial" w:cs="Arial"/>
                <w:color w:val="000000"/>
                <w:sz w:val="16"/>
                <w:szCs w:val="16"/>
              </w:rPr>
              <w:t>д</w:t>
            </w:r>
            <w:r w:rsidRPr="00904CC6">
              <w:rPr>
                <w:rFonts w:ascii="Arial" w:hAnsi="Arial" w:cs="Arial"/>
                <w:color w:val="000000"/>
                <w:sz w:val="16"/>
                <w:szCs w:val="16"/>
              </w:rPr>
              <w:t>ского поселения на 2020-2022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2920299910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1 805 000,00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полномочий по р</w:t>
            </w:r>
            <w:r w:rsidRPr="00904CC6">
              <w:rPr>
                <w:rFonts w:ascii="Arial" w:hAnsi="Arial" w:cs="Arial"/>
                <w:color w:val="000000"/>
                <w:sz w:val="16"/>
                <w:szCs w:val="16"/>
              </w:rPr>
              <w:t>е</w:t>
            </w:r>
            <w:r w:rsidRPr="00904CC6">
              <w:rPr>
                <w:rFonts w:ascii="Arial" w:hAnsi="Arial" w:cs="Arial"/>
                <w:color w:val="000000"/>
                <w:sz w:val="16"/>
                <w:szCs w:val="16"/>
              </w:rPr>
              <w:t>шению вопросов местного значения, в соответствии с заключенными соглаш</w:t>
            </w:r>
            <w:r w:rsidRPr="00904CC6">
              <w:rPr>
                <w:rFonts w:ascii="Arial" w:hAnsi="Arial" w:cs="Arial"/>
                <w:color w:val="000000"/>
                <w:sz w:val="16"/>
                <w:szCs w:val="16"/>
              </w:rPr>
              <w:t>е</w:t>
            </w:r>
            <w:r w:rsidRPr="00904CC6">
              <w:rPr>
                <w:rFonts w:ascii="Arial" w:hAnsi="Arial" w:cs="Arial"/>
                <w:color w:val="000000"/>
                <w:sz w:val="16"/>
                <w:szCs w:val="16"/>
              </w:rPr>
              <w:t>ниями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9170095210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0106</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540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462 020,00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представительного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Совет депутатов</w:t>
            </w:r>
            <w:r>
              <w:rPr>
                <w:rFonts w:ascii="Arial" w:hAnsi="Arial" w:cs="Arial"/>
                <w:color w:val="000000"/>
                <w:sz w:val="16"/>
                <w:szCs w:val="16"/>
              </w:rPr>
              <w:t xml:space="preserve"> </w:t>
            </w:r>
            <w:r w:rsidRPr="00904CC6">
              <w:rPr>
                <w:rFonts w:ascii="Arial" w:hAnsi="Arial" w:cs="Arial"/>
                <w:color w:val="000000"/>
                <w:sz w:val="16"/>
                <w:szCs w:val="16"/>
              </w:rPr>
              <w:t>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904CC6">
              <w:rPr>
                <w:rFonts w:ascii="Arial" w:hAnsi="Arial" w:cs="Arial"/>
                <w:color w:val="000000"/>
                <w:sz w:val="16"/>
                <w:szCs w:val="16"/>
              </w:rPr>
              <w:t>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Функционирование законодательных (представительных) органов государс</w:t>
            </w:r>
            <w:r w:rsidRPr="00904CC6">
              <w:rPr>
                <w:rFonts w:ascii="Arial" w:hAnsi="Arial" w:cs="Arial"/>
                <w:color w:val="000000"/>
                <w:sz w:val="16"/>
                <w:szCs w:val="16"/>
              </w:rPr>
              <w:t>т</w:t>
            </w:r>
            <w:r w:rsidRPr="00904CC6">
              <w:rPr>
                <w:rFonts w:ascii="Arial" w:hAnsi="Arial" w:cs="Arial"/>
                <w:color w:val="000000"/>
                <w:sz w:val="16"/>
                <w:szCs w:val="16"/>
              </w:rPr>
              <w:t>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9290002110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16 000,00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Резервные фонды исполнительных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Расходование средств резервных фондов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Резервный фонд администрации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9390010010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870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5 008 764,51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3 953 048,79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3 953 048,79</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решению вопросов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3 470 857,68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2 415 141,96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2 415 141,96</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w:t>
            </w:r>
            <w:r w:rsidRPr="00904CC6">
              <w:rPr>
                <w:rFonts w:ascii="Arial" w:hAnsi="Arial" w:cs="Arial"/>
                <w:color w:val="000000"/>
                <w:sz w:val="16"/>
                <w:szCs w:val="16"/>
              </w:rPr>
              <w:t>а</w:t>
            </w:r>
            <w:r w:rsidRPr="00904CC6">
              <w:rPr>
                <w:rFonts w:ascii="Arial" w:hAnsi="Arial" w:cs="Arial"/>
                <w:color w:val="000000"/>
                <w:sz w:val="16"/>
                <w:szCs w:val="16"/>
              </w:rPr>
              <w:t>зание услуг в установленной сфере деятельности - Заработная плата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автономным учреждениям на финансовое обеспечение государс</w:t>
            </w:r>
            <w:r w:rsidRPr="00904CC6">
              <w:rPr>
                <w:rFonts w:ascii="Arial" w:hAnsi="Arial" w:cs="Arial"/>
                <w:color w:val="000000"/>
                <w:sz w:val="16"/>
                <w:szCs w:val="16"/>
              </w:rPr>
              <w:t>т</w:t>
            </w:r>
            <w:r w:rsidRPr="00904CC6">
              <w:rPr>
                <w:rFonts w:ascii="Arial" w:hAnsi="Arial" w:cs="Arial"/>
                <w:color w:val="000000"/>
                <w:sz w:val="16"/>
                <w:szCs w:val="16"/>
              </w:rPr>
              <w:t>венного (муниципального) задания на оказание государственных (муниципал</w:t>
            </w:r>
            <w:r w:rsidRPr="00904CC6">
              <w:rPr>
                <w:rFonts w:ascii="Arial" w:hAnsi="Arial" w:cs="Arial"/>
                <w:color w:val="000000"/>
                <w:sz w:val="16"/>
                <w:szCs w:val="16"/>
              </w:rPr>
              <w:t>ь</w:t>
            </w:r>
            <w:r w:rsidRPr="00904CC6">
              <w:rPr>
                <w:rFonts w:ascii="Arial" w:hAnsi="Arial" w:cs="Arial"/>
                <w:color w:val="000000"/>
                <w:sz w:val="16"/>
                <w:szCs w:val="16"/>
              </w:rPr>
              <w:t>ных) услуг (выполнение работ)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621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225 000,00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обеспечение деятельности учреждений, в полномочия которых входит решение вопросов в области жилищно-коммунального хозяйства, ок</w:t>
            </w:r>
            <w:r w:rsidRPr="00904CC6">
              <w:rPr>
                <w:rFonts w:ascii="Arial" w:hAnsi="Arial" w:cs="Arial"/>
                <w:color w:val="000000"/>
                <w:sz w:val="16"/>
                <w:szCs w:val="16"/>
              </w:rPr>
              <w:t>а</w:t>
            </w:r>
            <w:r w:rsidRPr="00904CC6">
              <w:rPr>
                <w:rFonts w:ascii="Arial" w:hAnsi="Arial" w:cs="Arial"/>
                <w:color w:val="000000"/>
                <w:sz w:val="16"/>
                <w:szCs w:val="16"/>
              </w:rPr>
              <w:t>зание услуг в установленной сфере деятельности - Начисления на выплаты по оплате труда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автономным учреждениям на финансовое обеспечение государс</w:t>
            </w:r>
            <w:r w:rsidRPr="00904CC6">
              <w:rPr>
                <w:rFonts w:ascii="Arial" w:hAnsi="Arial" w:cs="Arial"/>
                <w:color w:val="000000"/>
                <w:sz w:val="16"/>
                <w:szCs w:val="16"/>
              </w:rPr>
              <w:t>т</w:t>
            </w:r>
            <w:r w:rsidRPr="00904CC6">
              <w:rPr>
                <w:rFonts w:ascii="Arial" w:hAnsi="Arial" w:cs="Arial"/>
                <w:color w:val="000000"/>
                <w:sz w:val="16"/>
                <w:szCs w:val="16"/>
              </w:rPr>
              <w:t>венного (муниципального) задания на оказание государственных (муниципал</w:t>
            </w:r>
            <w:r w:rsidRPr="00904CC6">
              <w:rPr>
                <w:rFonts w:ascii="Arial" w:hAnsi="Arial" w:cs="Arial"/>
                <w:color w:val="000000"/>
                <w:sz w:val="16"/>
                <w:szCs w:val="16"/>
              </w:rPr>
              <w:t>ь</w:t>
            </w:r>
            <w:r w:rsidRPr="00904CC6">
              <w:rPr>
                <w:rFonts w:ascii="Arial" w:hAnsi="Arial" w:cs="Arial"/>
                <w:color w:val="000000"/>
                <w:sz w:val="16"/>
                <w:szCs w:val="16"/>
              </w:rPr>
              <w:t>ных) услуг (выполнение работ)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9450010032</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621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67 950,00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выплату пенсий за выслугу лет муниципальным служащим, а та</w:t>
            </w:r>
            <w:r w:rsidRPr="00904CC6">
              <w:rPr>
                <w:rFonts w:ascii="Arial" w:hAnsi="Arial" w:cs="Arial"/>
                <w:color w:val="000000"/>
                <w:sz w:val="16"/>
                <w:szCs w:val="16"/>
              </w:rPr>
              <w:t>к</w:t>
            </w:r>
            <w:r w:rsidRPr="00904CC6">
              <w:rPr>
                <w:rFonts w:ascii="Arial" w:hAnsi="Arial" w:cs="Arial"/>
                <w:color w:val="000000"/>
                <w:sz w:val="16"/>
                <w:szCs w:val="16"/>
              </w:rPr>
              <w:t>же лицам, замещающим муниципальные должности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Пенсионное обеспечение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9450010040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1001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312</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190 983,96</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содержание сайта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средств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57 000,00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242</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9450010050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опубликование официальных документов в периодических изд</w:t>
            </w:r>
            <w:r w:rsidRPr="00904CC6">
              <w:rPr>
                <w:rFonts w:ascii="Arial" w:hAnsi="Arial" w:cs="Arial"/>
                <w:color w:val="000000"/>
                <w:sz w:val="16"/>
                <w:szCs w:val="16"/>
              </w:rPr>
              <w:t>а</w:t>
            </w:r>
            <w:r w:rsidRPr="00904CC6">
              <w:rPr>
                <w:rFonts w:ascii="Arial" w:hAnsi="Arial" w:cs="Arial"/>
                <w:color w:val="000000"/>
                <w:sz w:val="16"/>
                <w:szCs w:val="16"/>
              </w:rPr>
              <w:t>ниях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9450010060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9450010070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230 000,00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проведения работ по утверждению генеральных планов посел</w:t>
            </w:r>
            <w:r w:rsidRPr="00904CC6">
              <w:rPr>
                <w:rFonts w:ascii="Arial" w:hAnsi="Arial" w:cs="Arial"/>
                <w:color w:val="000000"/>
                <w:sz w:val="16"/>
                <w:szCs w:val="16"/>
              </w:rPr>
              <w:t>е</w:t>
            </w:r>
            <w:r w:rsidRPr="00904CC6">
              <w:rPr>
                <w:rFonts w:ascii="Arial" w:hAnsi="Arial" w:cs="Arial"/>
                <w:color w:val="000000"/>
                <w:sz w:val="16"/>
                <w:szCs w:val="16"/>
              </w:rPr>
              <w:t>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9450010080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1 020 000,00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Возмещение недополученных доходов от перевозки пассажиров и багажа о</w:t>
            </w:r>
            <w:r w:rsidRPr="00904CC6">
              <w:rPr>
                <w:rFonts w:ascii="Arial" w:hAnsi="Arial" w:cs="Arial"/>
                <w:color w:val="000000"/>
                <w:sz w:val="16"/>
                <w:szCs w:val="16"/>
              </w:rPr>
              <w:t>р</w:t>
            </w:r>
            <w:r w:rsidRPr="00904CC6">
              <w:rPr>
                <w:rFonts w:ascii="Arial" w:hAnsi="Arial" w:cs="Arial"/>
                <w:color w:val="000000"/>
                <w:sz w:val="16"/>
                <w:szCs w:val="16"/>
              </w:rPr>
              <w:t>ганизациям и индивидуальным предпринимателям, осуществляющим регуля</w:t>
            </w:r>
            <w:r w:rsidRPr="00904CC6">
              <w:rPr>
                <w:rFonts w:ascii="Arial" w:hAnsi="Arial" w:cs="Arial"/>
                <w:color w:val="000000"/>
                <w:sz w:val="16"/>
                <w:szCs w:val="16"/>
              </w:rPr>
              <w:t>р</w:t>
            </w:r>
            <w:r w:rsidRPr="00904CC6">
              <w:rPr>
                <w:rFonts w:ascii="Arial" w:hAnsi="Arial" w:cs="Arial"/>
                <w:color w:val="000000"/>
                <w:sz w:val="16"/>
                <w:szCs w:val="16"/>
              </w:rPr>
              <w:t>ные перевозки пассажиров и багажа автомобильным транспортом общего пользования на территории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Транспорт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9450010090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0408</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5 398,80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94 208,00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w:t>
            </w:r>
            <w:r w:rsidRPr="00904CC6">
              <w:rPr>
                <w:rFonts w:ascii="Arial" w:hAnsi="Arial" w:cs="Arial"/>
                <w:color w:val="000000"/>
                <w:sz w:val="16"/>
                <w:szCs w:val="16"/>
              </w:rPr>
              <w:t>й</w:t>
            </w:r>
            <w:r w:rsidRPr="00904CC6">
              <w:rPr>
                <w:rFonts w:ascii="Arial" w:hAnsi="Arial" w:cs="Arial"/>
                <w:color w:val="000000"/>
                <w:sz w:val="16"/>
                <w:szCs w:val="16"/>
              </w:rPr>
              <w:t>ствия) органов государственной власти (государственных органов), органов местного самоуправления либо должностных лиц этих органов, а также в р</w:t>
            </w:r>
            <w:r w:rsidRPr="00904CC6">
              <w:rPr>
                <w:rFonts w:ascii="Arial" w:hAnsi="Arial" w:cs="Arial"/>
                <w:color w:val="000000"/>
                <w:sz w:val="16"/>
                <w:szCs w:val="16"/>
              </w:rPr>
              <w:t>е</w:t>
            </w:r>
            <w:r w:rsidRPr="00904CC6">
              <w:rPr>
                <w:rFonts w:ascii="Arial" w:hAnsi="Arial" w:cs="Arial"/>
                <w:color w:val="000000"/>
                <w:sz w:val="16"/>
                <w:szCs w:val="16"/>
              </w:rPr>
              <w:t>зультате деятельности казенных учреждений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831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9450010430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853</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93 208,00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(взносы)</w:t>
            </w:r>
            <w:r>
              <w:rPr>
                <w:rFonts w:ascii="Arial" w:hAnsi="Arial" w:cs="Arial"/>
                <w:color w:val="000000"/>
                <w:sz w:val="16"/>
                <w:szCs w:val="16"/>
              </w:rPr>
              <w:t xml:space="preserve"> </w:t>
            </w:r>
            <w:r w:rsidRPr="00904CC6">
              <w:rPr>
                <w:rFonts w:ascii="Arial" w:hAnsi="Arial" w:cs="Arial"/>
                <w:color w:val="000000"/>
                <w:sz w:val="16"/>
                <w:szCs w:val="16"/>
              </w:rPr>
              <w:t>на капитальный ремонт общего имущества муниципального жилого фонда в многоквартирных домах, расположенных на территории Ва</w:t>
            </w:r>
            <w:r w:rsidRPr="00904CC6">
              <w:rPr>
                <w:rFonts w:ascii="Arial" w:hAnsi="Arial" w:cs="Arial"/>
                <w:color w:val="000000"/>
                <w:sz w:val="16"/>
                <w:szCs w:val="16"/>
              </w:rPr>
              <w:t>л</w:t>
            </w:r>
            <w:r w:rsidRPr="00904CC6">
              <w:rPr>
                <w:rFonts w:ascii="Arial" w:hAnsi="Arial" w:cs="Arial"/>
                <w:color w:val="000000"/>
                <w:sz w:val="16"/>
                <w:szCs w:val="16"/>
              </w:rPr>
              <w:t>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Субсидии на возмещение недополученных доходов и (или) возмещение фа</w:t>
            </w:r>
            <w:r w:rsidRPr="00904CC6">
              <w:rPr>
                <w:rFonts w:ascii="Arial" w:hAnsi="Arial" w:cs="Arial"/>
                <w:color w:val="000000"/>
                <w:sz w:val="16"/>
                <w:szCs w:val="16"/>
              </w:rPr>
              <w:t>к</w:t>
            </w:r>
            <w:r w:rsidRPr="00904CC6">
              <w:rPr>
                <w:rFonts w:ascii="Arial" w:hAnsi="Arial" w:cs="Arial"/>
                <w:color w:val="000000"/>
                <w:sz w:val="16"/>
                <w:szCs w:val="16"/>
              </w:rPr>
              <w:t>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9450081020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811</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Содержание имущества муниципальной казны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503 906,83</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Реализация</w:t>
            </w:r>
            <w:r>
              <w:rPr>
                <w:rFonts w:ascii="Arial" w:hAnsi="Arial" w:cs="Arial"/>
                <w:color w:val="000000"/>
                <w:sz w:val="16"/>
                <w:szCs w:val="16"/>
              </w:rPr>
              <w:t xml:space="preserve"> </w:t>
            </w:r>
            <w:r w:rsidRPr="00904CC6">
              <w:rPr>
                <w:rFonts w:ascii="Arial" w:hAnsi="Arial" w:cs="Arial"/>
                <w:color w:val="000000"/>
                <w:sz w:val="16"/>
                <w:szCs w:val="16"/>
              </w:rPr>
              <w:t>мероприятий по содержанию имущества муниципальной казны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402 906,83</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Оценка недвижимости, признание прав и регулирование отношений по гос</w:t>
            </w:r>
            <w:r w:rsidRPr="00904CC6">
              <w:rPr>
                <w:rFonts w:ascii="Arial" w:hAnsi="Arial" w:cs="Arial"/>
                <w:color w:val="000000"/>
                <w:sz w:val="16"/>
                <w:szCs w:val="16"/>
              </w:rPr>
              <w:t>у</w:t>
            </w:r>
            <w:r w:rsidRPr="00904CC6">
              <w:rPr>
                <w:rFonts w:ascii="Arial" w:hAnsi="Arial" w:cs="Arial"/>
                <w:color w:val="000000"/>
                <w:sz w:val="16"/>
                <w:szCs w:val="16"/>
              </w:rPr>
              <w:t>дарственной собственности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9460010420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101 000,00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финансирование мероприятий в сфере образования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9470070110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40 000,00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Подготовка и проведение мероприятий в сфере 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финансирование мероприятий в сфере культуры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9480080110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994 000,00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проведения выборов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проведение выборов депутатов представительного органа мун</w:t>
            </w:r>
            <w:r w:rsidRPr="00904CC6">
              <w:rPr>
                <w:rFonts w:ascii="Arial" w:hAnsi="Arial" w:cs="Arial"/>
                <w:color w:val="000000"/>
                <w:sz w:val="16"/>
                <w:szCs w:val="16"/>
              </w:rPr>
              <w:t>и</w:t>
            </w:r>
            <w:r w:rsidRPr="00904CC6">
              <w:rPr>
                <w:rFonts w:ascii="Arial" w:hAnsi="Arial" w:cs="Arial"/>
                <w:color w:val="000000"/>
                <w:sz w:val="16"/>
                <w:szCs w:val="16"/>
              </w:rPr>
              <w:t>ципального образования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Расходы на проведение выборов депутатов в Совет депутатов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9580002111</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0107</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244</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9900000000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9990000000</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lastRenderedPageBreak/>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9900</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000</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6078"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04CC6" w:rsidRPr="00904CC6" w:rsidRDefault="00904CC6" w:rsidP="00904CC6">
            <w:pPr>
              <w:rPr>
                <w:rFonts w:ascii="Arial" w:hAnsi="Arial" w:cs="Arial"/>
                <w:color w:val="000000"/>
                <w:sz w:val="16"/>
                <w:szCs w:val="16"/>
              </w:rPr>
            </w:pPr>
            <w:r>
              <w:rPr>
                <w:rFonts w:ascii="Arial" w:hAnsi="Arial" w:cs="Arial"/>
                <w:color w:val="000000"/>
                <w:sz w:val="16"/>
                <w:szCs w:val="16"/>
              </w:rPr>
              <w:t xml:space="preserve"> </w:t>
            </w:r>
            <w:r w:rsidRPr="00904CC6">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9990099999</w:t>
            </w:r>
          </w:p>
        </w:tc>
        <w:tc>
          <w:tcPr>
            <w:tcW w:w="552"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9999</w:t>
            </w:r>
          </w:p>
        </w:tc>
        <w:tc>
          <w:tcPr>
            <w:tcW w:w="475" w:type="dxa"/>
            <w:tcBorders>
              <w:top w:val="nil"/>
              <w:left w:val="nil"/>
              <w:bottom w:val="single" w:sz="4" w:space="0" w:color="000000"/>
              <w:right w:val="single" w:sz="4" w:space="0" w:color="000000"/>
            </w:tcBorders>
            <w:shd w:val="clear" w:color="auto" w:fill="auto"/>
            <w:noWrap/>
            <w:tcMar>
              <w:left w:w="28" w:type="dxa"/>
              <w:right w:w="28" w:type="dxa"/>
            </w:tcMar>
            <w:hideMark/>
          </w:tcPr>
          <w:p w:rsidR="00904CC6" w:rsidRPr="00904CC6" w:rsidRDefault="00904CC6" w:rsidP="00904CC6">
            <w:pPr>
              <w:jc w:val="center"/>
              <w:rPr>
                <w:rFonts w:ascii="Arial" w:hAnsi="Arial" w:cs="Arial"/>
                <w:color w:val="000000"/>
                <w:sz w:val="16"/>
                <w:szCs w:val="16"/>
              </w:rPr>
            </w:pPr>
            <w:r w:rsidRPr="00904CC6">
              <w:rPr>
                <w:rFonts w:ascii="Arial" w:hAnsi="Arial" w:cs="Arial"/>
                <w:color w:val="000000"/>
                <w:sz w:val="16"/>
                <w:szCs w:val="16"/>
              </w:rPr>
              <w:t>999</w:t>
            </w:r>
          </w:p>
        </w:tc>
        <w:tc>
          <w:tcPr>
            <w:tcW w:w="1099"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1 232 375,86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04CC6" w:rsidRPr="00904CC6" w:rsidRDefault="00904CC6" w:rsidP="00904CC6">
            <w:pPr>
              <w:jc w:val="right"/>
              <w:rPr>
                <w:rFonts w:ascii="Arial" w:hAnsi="Arial" w:cs="Arial"/>
                <w:color w:val="000000"/>
                <w:sz w:val="16"/>
                <w:szCs w:val="16"/>
              </w:rPr>
            </w:pPr>
            <w:r w:rsidRPr="00904CC6">
              <w:rPr>
                <w:rFonts w:ascii="Arial" w:hAnsi="Arial" w:cs="Arial"/>
                <w:color w:val="000000"/>
                <w:sz w:val="16"/>
                <w:szCs w:val="16"/>
              </w:rPr>
              <w:t>2 457 738,65</w:t>
            </w:r>
          </w:p>
        </w:tc>
      </w:tr>
      <w:tr w:rsidR="00904CC6" w:rsidRPr="00904CC6" w:rsidTr="009611FE">
        <w:trPr>
          <w:trHeight w:val="20"/>
        </w:trPr>
        <w:tc>
          <w:tcPr>
            <w:tcW w:w="8097"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099"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66 523 057,59</w:t>
            </w:r>
          </w:p>
        </w:tc>
        <w:tc>
          <w:tcPr>
            <w:tcW w:w="1134"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52 241 355,43</w:t>
            </w:r>
          </w:p>
        </w:tc>
        <w:tc>
          <w:tcPr>
            <w:tcW w:w="1276" w:type="dxa"/>
            <w:tcBorders>
              <w:top w:val="nil"/>
              <w:left w:val="nil"/>
              <w:bottom w:val="nil"/>
              <w:right w:val="nil"/>
            </w:tcBorders>
            <w:shd w:val="clear" w:color="000000" w:fill="FFFFFF"/>
            <w:noWrap/>
            <w:tcMar>
              <w:left w:w="28" w:type="dxa"/>
              <w:right w:w="28" w:type="dxa"/>
            </w:tcMar>
            <w:hideMark/>
          </w:tcPr>
          <w:p w:rsidR="00904CC6" w:rsidRPr="00904CC6" w:rsidRDefault="00904CC6" w:rsidP="00904CC6">
            <w:pPr>
              <w:jc w:val="right"/>
              <w:rPr>
                <w:rFonts w:ascii="Arial" w:hAnsi="Arial" w:cs="Arial"/>
                <w:b/>
                <w:bCs/>
                <w:color w:val="000000"/>
                <w:sz w:val="16"/>
                <w:szCs w:val="16"/>
              </w:rPr>
            </w:pPr>
            <w:r w:rsidRPr="00904CC6">
              <w:rPr>
                <w:rFonts w:ascii="Arial" w:hAnsi="Arial" w:cs="Arial"/>
                <w:b/>
                <w:bCs/>
                <w:color w:val="000000"/>
                <w:sz w:val="16"/>
                <w:szCs w:val="16"/>
              </w:rPr>
              <w:t>53 326 456,70</w:t>
            </w:r>
          </w:p>
        </w:tc>
      </w:tr>
    </w:tbl>
    <w:p w:rsidR="00904CC6" w:rsidRDefault="00904CC6"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tblPr>
      <w:tblGrid>
        <w:gridCol w:w="6379"/>
        <w:gridCol w:w="1843"/>
        <w:gridCol w:w="1134"/>
        <w:gridCol w:w="1134"/>
        <w:gridCol w:w="1134"/>
      </w:tblGrid>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3402" w:type="dxa"/>
            <w:gridSpan w:val="3"/>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center"/>
              <w:rPr>
                <w:rFonts w:ascii="Arial" w:hAnsi="Arial" w:cs="Arial"/>
                <w:b/>
                <w:bCs/>
                <w:color w:val="000000"/>
                <w:sz w:val="16"/>
                <w:szCs w:val="16"/>
              </w:rPr>
            </w:pPr>
            <w:r w:rsidRPr="009611FE">
              <w:rPr>
                <w:rFonts w:ascii="Arial" w:hAnsi="Arial" w:cs="Arial"/>
                <w:b/>
                <w:bCs/>
                <w:color w:val="000000"/>
                <w:sz w:val="16"/>
                <w:szCs w:val="16"/>
              </w:rPr>
              <w:t>Приложение 11</w:t>
            </w: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3402" w:type="dxa"/>
            <w:gridSpan w:val="3"/>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color w:val="000000"/>
                <w:sz w:val="16"/>
                <w:szCs w:val="16"/>
              </w:rPr>
            </w:pPr>
            <w:r w:rsidRPr="009611FE">
              <w:rPr>
                <w:rFonts w:ascii="Arial" w:hAnsi="Arial" w:cs="Arial"/>
                <w:color w:val="000000"/>
                <w:sz w:val="16"/>
                <w:szCs w:val="16"/>
              </w:rPr>
              <w:t>к решению Совета депутатов</w:t>
            </w: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3402" w:type="dxa"/>
            <w:gridSpan w:val="3"/>
            <w:tcBorders>
              <w:top w:val="nil"/>
              <w:left w:val="nil"/>
              <w:bottom w:val="nil"/>
              <w:right w:val="nil"/>
            </w:tcBorders>
            <w:shd w:val="clear" w:color="auto" w:fill="auto"/>
            <w:tcMar>
              <w:left w:w="28" w:type="dxa"/>
              <w:right w:w="28" w:type="dxa"/>
            </w:tcMar>
            <w:vAlign w:val="bottom"/>
            <w:hideMark/>
          </w:tcPr>
          <w:p w:rsidR="009611FE" w:rsidRPr="009611FE" w:rsidRDefault="009611FE" w:rsidP="009611FE">
            <w:pPr>
              <w:rPr>
                <w:rFonts w:ascii="Arial" w:hAnsi="Arial" w:cs="Arial"/>
                <w:color w:val="000000"/>
                <w:sz w:val="16"/>
                <w:szCs w:val="16"/>
              </w:rPr>
            </w:pPr>
            <w:r w:rsidRPr="009611FE">
              <w:rPr>
                <w:rFonts w:ascii="Arial" w:hAnsi="Arial" w:cs="Arial"/>
                <w:color w:val="000000"/>
                <w:sz w:val="16"/>
                <w:szCs w:val="16"/>
              </w:rPr>
              <w:t>Валдайского городского поселения</w:t>
            </w:r>
            <w:r w:rsidRPr="009611FE">
              <w:rPr>
                <w:rFonts w:ascii="Arial" w:hAnsi="Arial" w:cs="Arial"/>
                <w:color w:val="000000"/>
                <w:sz w:val="16"/>
                <w:szCs w:val="16"/>
              </w:rPr>
              <w:br/>
              <w:t>"О внесении изменений в решение Совета депутатов Валдайского городского посел</w:t>
            </w:r>
            <w:r w:rsidRPr="009611FE">
              <w:rPr>
                <w:rFonts w:ascii="Arial" w:hAnsi="Arial" w:cs="Arial"/>
                <w:color w:val="000000"/>
                <w:sz w:val="16"/>
                <w:szCs w:val="16"/>
              </w:rPr>
              <w:t>е</w:t>
            </w:r>
            <w:r w:rsidRPr="009611FE">
              <w:rPr>
                <w:rFonts w:ascii="Arial" w:hAnsi="Arial" w:cs="Arial"/>
                <w:color w:val="000000"/>
                <w:sz w:val="16"/>
                <w:szCs w:val="16"/>
              </w:rPr>
              <w:t xml:space="preserve">ния  от 24.12.201 № 241 " </w:t>
            </w: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3402" w:type="dxa"/>
            <w:gridSpan w:val="3"/>
            <w:tcBorders>
              <w:top w:val="nil"/>
              <w:left w:val="nil"/>
              <w:bottom w:val="nil"/>
              <w:right w:val="nil"/>
            </w:tcBorders>
            <w:shd w:val="clear" w:color="auto" w:fill="auto"/>
            <w:tcMar>
              <w:left w:w="28" w:type="dxa"/>
              <w:right w:w="28" w:type="dxa"/>
            </w:tcMar>
            <w:vAlign w:val="bottom"/>
            <w:hideMark/>
          </w:tcPr>
          <w:p w:rsidR="009611FE" w:rsidRPr="009611FE" w:rsidRDefault="009611FE" w:rsidP="009611FE">
            <w:pPr>
              <w:rPr>
                <w:rFonts w:ascii="Arial" w:hAnsi="Arial" w:cs="Arial"/>
                <w:color w:val="000000"/>
                <w:sz w:val="16"/>
                <w:szCs w:val="16"/>
              </w:rPr>
            </w:pPr>
            <w:r w:rsidRPr="009611FE">
              <w:rPr>
                <w:rFonts w:ascii="Arial" w:hAnsi="Arial" w:cs="Arial"/>
                <w:color w:val="000000"/>
                <w:sz w:val="16"/>
                <w:szCs w:val="16"/>
              </w:rPr>
              <w:t>(в редакции решения Совета депутатов Валдайского городского поселения от 30.01.2020 № 242 )</w:t>
            </w: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rPr>
                <w:rFonts w:ascii="Arial" w:hAnsi="Arial" w:cs="Arial"/>
                <w:sz w:val="16"/>
                <w:szCs w:val="16"/>
              </w:rPr>
            </w:pPr>
          </w:p>
        </w:tc>
      </w:tr>
      <w:tr w:rsidR="009611FE" w:rsidRPr="009611FE" w:rsidTr="009611FE">
        <w:trPr>
          <w:trHeight w:val="20"/>
        </w:trPr>
        <w:tc>
          <w:tcPr>
            <w:tcW w:w="11624" w:type="dxa"/>
            <w:gridSpan w:val="5"/>
            <w:tcBorders>
              <w:top w:val="nil"/>
              <w:left w:val="nil"/>
              <w:bottom w:val="nil"/>
              <w:right w:val="nil"/>
            </w:tcBorders>
            <w:shd w:val="clear" w:color="auto" w:fill="auto"/>
            <w:tcMar>
              <w:left w:w="28" w:type="dxa"/>
              <w:right w:w="28" w:type="dxa"/>
            </w:tcMar>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Объем межбюджетных трансфертов, получаемых из других бюджетов бюджетной системы Российской Федерации на 2020 год и на плановый период 2021 и 2022 годы</w:t>
            </w: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hideMark/>
          </w:tcPr>
          <w:p w:rsidR="009611FE" w:rsidRPr="009611FE" w:rsidRDefault="009611FE" w:rsidP="009611FE">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p>
        </w:tc>
      </w:tr>
      <w:tr w:rsidR="009611FE" w:rsidRPr="009611FE" w:rsidTr="009611FE">
        <w:trPr>
          <w:trHeight w:val="20"/>
        </w:trPr>
        <w:tc>
          <w:tcPr>
            <w:tcW w:w="6379" w:type="dxa"/>
            <w:tcBorders>
              <w:top w:val="nil"/>
              <w:left w:val="nil"/>
              <w:bottom w:val="nil"/>
              <w:right w:val="nil"/>
            </w:tcBorders>
            <w:shd w:val="clear" w:color="auto" w:fill="auto"/>
            <w:noWrap/>
            <w:tcMar>
              <w:left w:w="28" w:type="dxa"/>
              <w:right w:w="28" w:type="dxa"/>
            </w:tcMar>
            <w:hideMark/>
          </w:tcPr>
          <w:p w:rsidR="009611FE" w:rsidRPr="009611FE" w:rsidRDefault="009611FE" w:rsidP="009611FE">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hideMark/>
          </w:tcPr>
          <w:p w:rsidR="009611FE" w:rsidRPr="009611FE" w:rsidRDefault="009611FE" w:rsidP="009611FE">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sz w:val="16"/>
                <w:szCs w:val="16"/>
              </w:rPr>
            </w:pPr>
            <w:r w:rsidRPr="009611FE">
              <w:rPr>
                <w:rFonts w:ascii="Arial" w:hAnsi="Arial" w:cs="Arial"/>
                <w:sz w:val="16"/>
                <w:szCs w:val="16"/>
              </w:rPr>
              <w:t>руб.коп.</w:t>
            </w:r>
          </w:p>
        </w:tc>
      </w:tr>
      <w:tr w:rsidR="009611FE" w:rsidRPr="009611FE" w:rsidTr="009611FE">
        <w:trPr>
          <w:trHeight w:val="20"/>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 xml:space="preserve"> 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Код бюджетной кла</w:t>
            </w:r>
            <w:r w:rsidRPr="009611FE">
              <w:rPr>
                <w:rFonts w:ascii="Arial" w:hAnsi="Arial" w:cs="Arial"/>
                <w:b/>
                <w:bCs/>
                <w:sz w:val="16"/>
                <w:szCs w:val="16"/>
              </w:rPr>
              <w:t>с</w:t>
            </w:r>
            <w:r w:rsidRPr="009611FE">
              <w:rPr>
                <w:rFonts w:ascii="Arial" w:hAnsi="Arial" w:cs="Arial"/>
                <w:b/>
                <w:bCs/>
                <w:sz w:val="16"/>
                <w:szCs w:val="16"/>
              </w:rPr>
              <w:t xml:space="preserve">сификации </w:t>
            </w:r>
          </w:p>
        </w:tc>
        <w:tc>
          <w:tcPr>
            <w:tcW w:w="3402"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Сумма</w:t>
            </w:r>
          </w:p>
        </w:tc>
      </w:tr>
      <w:tr w:rsidR="009611FE" w:rsidRPr="009611FE" w:rsidTr="009611FE">
        <w:trPr>
          <w:trHeight w:val="20"/>
        </w:trPr>
        <w:tc>
          <w:tcPr>
            <w:tcW w:w="637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9611FE" w:rsidRPr="009611FE" w:rsidRDefault="009611FE" w:rsidP="009611FE">
            <w:pPr>
              <w:rPr>
                <w:rFonts w:ascii="Arial" w:hAnsi="Arial" w:cs="Arial"/>
                <w:b/>
                <w:bCs/>
                <w:sz w:val="16"/>
                <w:szCs w:val="16"/>
              </w:rPr>
            </w:pPr>
          </w:p>
        </w:tc>
        <w:tc>
          <w:tcPr>
            <w:tcW w:w="184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9611FE" w:rsidRPr="009611FE" w:rsidRDefault="009611FE" w:rsidP="009611FE">
            <w:pP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2020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2021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center"/>
              <w:rPr>
                <w:rFonts w:ascii="Arial" w:hAnsi="Arial" w:cs="Arial"/>
                <w:b/>
                <w:bCs/>
                <w:sz w:val="16"/>
                <w:szCs w:val="16"/>
              </w:rPr>
            </w:pPr>
            <w:r w:rsidRPr="009611FE">
              <w:rPr>
                <w:rFonts w:ascii="Arial" w:hAnsi="Arial" w:cs="Arial"/>
                <w:b/>
                <w:bCs/>
                <w:sz w:val="16"/>
                <w:szCs w:val="16"/>
              </w:rPr>
              <w:t>2022 год</w:t>
            </w:r>
          </w:p>
        </w:tc>
      </w:tr>
      <w:tr w:rsidR="009611FE" w:rsidRPr="009611FE" w:rsidTr="009611FE">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9611FE" w:rsidRPr="009611FE" w:rsidRDefault="009611FE" w:rsidP="009611FE">
            <w:pPr>
              <w:jc w:val="both"/>
              <w:rPr>
                <w:rFonts w:ascii="Arial" w:hAnsi="Arial" w:cs="Arial"/>
                <w:sz w:val="16"/>
                <w:szCs w:val="16"/>
              </w:rPr>
            </w:pPr>
            <w:r w:rsidRPr="009611FE">
              <w:rPr>
                <w:rFonts w:ascii="Arial" w:hAnsi="Arial" w:cs="Arial"/>
                <w:sz w:val="16"/>
                <w:szCs w:val="16"/>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2 02 20000 00 0000 150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10 155 568,00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3 938 000,00</w:t>
            </w:r>
          </w:p>
        </w:tc>
      </w:tr>
      <w:tr w:rsidR="009611FE" w:rsidRPr="009611FE" w:rsidTr="009611FE">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9611FE" w:rsidRPr="009611FE" w:rsidRDefault="009611FE" w:rsidP="009611FE">
            <w:pPr>
              <w:jc w:val="both"/>
              <w:rPr>
                <w:rFonts w:ascii="Arial" w:hAnsi="Arial" w:cs="Arial"/>
                <w:color w:val="000000"/>
                <w:sz w:val="16"/>
                <w:szCs w:val="16"/>
              </w:rPr>
            </w:pPr>
            <w:r w:rsidRPr="009611FE">
              <w:rPr>
                <w:rFonts w:ascii="Arial" w:hAnsi="Arial" w:cs="Arial"/>
                <w:color w:val="000000"/>
                <w:sz w:val="16"/>
                <w:szCs w:val="16"/>
              </w:rPr>
              <w:t>Субсидии бюджетам городских поселений на обустройство и восстановление вои</w:t>
            </w:r>
            <w:r w:rsidRPr="009611FE">
              <w:rPr>
                <w:rFonts w:ascii="Arial" w:hAnsi="Arial" w:cs="Arial"/>
                <w:color w:val="000000"/>
                <w:sz w:val="16"/>
                <w:szCs w:val="16"/>
              </w:rPr>
              <w:t>н</w:t>
            </w:r>
            <w:r w:rsidRPr="009611FE">
              <w:rPr>
                <w:rFonts w:ascii="Arial" w:hAnsi="Arial" w:cs="Arial"/>
                <w:color w:val="000000"/>
                <w:sz w:val="16"/>
                <w:szCs w:val="16"/>
              </w:rPr>
              <w:t>ских захоронений, находящихся в государственной собственности</w:t>
            </w:r>
          </w:p>
        </w:tc>
        <w:tc>
          <w:tcPr>
            <w:tcW w:w="1843" w:type="dxa"/>
            <w:tcBorders>
              <w:top w:val="nil"/>
              <w:left w:val="nil"/>
              <w:bottom w:val="nil"/>
              <w:right w:val="nil"/>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2 02 25299 13 0000 150</w:t>
            </w:r>
          </w:p>
        </w:tc>
        <w:tc>
          <w:tcPr>
            <w:tcW w:w="1134" w:type="dxa"/>
            <w:tcBorders>
              <w:top w:val="nil"/>
              <w:left w:val="single" w:sz="4" w:space="0" w:color="000000"/>
              <w:bottom w:val="single" w:sz="4" w:space="0" w:color="000000"/>
              <w:right w:val="single" w:sz="4" w:space="0" w:color="000000"/>
            </w:tcBorders>
            <w:shd w:val="clear" w:color="000000" w:fill="FFFFFF"/>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3 300 000,00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0,00</w:t>
            </w:r>
          </w:p>
        </w:tc>
      </w:tr>
      <w:tr w:rsidR="009611FE" w:rsidRPr="009611FE" w:rsidTr="009611FE">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611FE" w:rsidRPr="009611FE" w:rsidRDefault="009611FE" w:rsidP="009611FE">
            <w:pPr>
              <w:jc w:val="both"/>
              <w:rPr>
                <w:rFonts w:ascii="Arial" w:hAnsi="Arial" w:cs="Arial"/>
                <w:color w:val="000000"/>
                <w:sz w:val="16"/>
                <w:szCs w:val="16"/>
              </w:rPr>
            </w:pPr>
            <w:r w:rsidRPr="009611FE">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184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2 02 25555 13 0000 150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2 917 568,00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0,00</w:t>
            </w:r>
          </w:p>
        </w:tc>
      </w:tr>
      <w:tr w:rsidR="009611FE" w:rsidRPr="009611FE" w:rsidTr="009611FE">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9611FE" w:rsidRPr="009611FE" w:rsidRDefault="009611FE" w:rsidP="009611FE">
            <w:pPr>
              <w:jc w:val="both"/>
              <w:rPr>
                <w:rFonts w:ascii="Arial" w:hAnsi="Arial" w:cs="Arial"/>
                <w:sz w:val="16"/>
                <w:szCs w:val="16"/>
              </w:rPr>
            </w:pPr>
            <w:r w:rsidRPr="009611FE">
              <w:rPr>
                <w:rFonts w:ascii="Arial" w:hAnsi="Arial" w:cs="Arial"/>
                <w:sz w:val="16"/>
                <w:szCs w:val="16"/>
              </w:rPr>
              <w:t>Субсидии бюджетам городских и сельских поселений на формирование муниц</w:t>
            </w:r>
            <w:r w:rsidRPr="009611FE">
              <w:rPr>
                <w:rFonts w:ascii="Arial" w:hAnsi="Arial" w:cs="Arial"/>
                <w:sz w:val="16"/>
                <w:szCs w:val="16"/>
              </w:rPr>
              <w:t>и</w:t>
            </w:r>
            <w:r w:rsidRPr="009611FE">
              <w:rPr>
                <w:rFonts w:ascii="Arial" w:hAnsi="Arial" w:cs="Arial"/>
                <w:sz w:val="16"/>
                <w:szCs w:val="16"/>
              </w:rPr>
              <w:t>пальных дорожных фондов на 2020 год и плановый период 2021 и 2022 годов</w:t>
            </w:r>
          </w:p>
        </w:tc>
        <w:tc>
          <w:tcPr>
            <w:tcW w:w="184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611FE" w:rsidRPr="009611FE" w:rsidRDefault="009611FE" w:rsidP="009611FE">
            <w:pPr>
              <w:jc w:val="center"/>
              <w:rPr>
                <w:rFonts w:ascii="Arial" w:hAnsi="Arial" w:cs="Arial"/>
                <w:sz w:val="16"/>
                <w:szCs w:val="16"/>
              </w:rPr>
            </w:pPr>
            <w:r w:rsidRPr="009611FE">
              <w:rPr>
                <w:rFonts w:ascii="Arial" w:hAnsi="Arial" w:cs="Arial"/>
                <w:sz w:val="16"/>
                <w:szCs w:val="16"/>
              </w:rPr>
              <w:t>2 02 29999 13 7152 150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9611FE" w:rsidRPr="009611FE" w:rsidRDefault="009611FE" w:rsidP="009611FE">
            <w:pPr>
              <w:jc w:val="center"/>
              <w:rPr>
                <w:rFonts w:ascii="Arial" w:hAnsi="Arial" w:cs="Arial"/>
                <w:color w:val="000000"/>
                <w:sz w:val="16"/>
                <w:szCs w:val="16"/>
              </w:rPr>
            </w:pPr>
            <w:r w:rsidRPr="009611FE">
              <w:rPr>
                <w:rFonts w:ascii="Arial" w:hAnsi="Arial" w:cs="Arial"/>
                <w:color w:val="000000"/>
                <w:sz w:val="16"/>
                <w:szCs w:val="16"/>
              </w:rPr>
              <w:t>3 938 000,00</w:t>
            </w:r>
          </w:p>
        </w:tc>
      </w:tr>
      <w:tr w:rsidR="009611FE" w:rsidRPr="009611FE" w:rsidTr="009611FE">
        <w:trPr>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b/>
                <w:bCs/>
                <w:sz w:val="16"/>
                <w:szCs w:val="16"/>
              </w:rPr>
            </w:pPr>
            <w:r w:rsidRPr="009611FE">
              <w:rPr>
                <w:rFonts w:ascii="Arial" w:hAnsi="Arial" w:cs="Arial"/>
                <w:b/>
                <w:bCs/>
                <w:sz w:val="16"/>
                <w:szCs w:val="16"/>
              </w:rPr>
              <w:t>Всего:</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b/>
                <w:bCs/>
                <w:sz w:val="16"/>
                <w:szCs w:val="16"/>
              </w:rPr>
            </w:pPr>
            <w:r w:rsidRPr="009611FE">
              <w:rPr>
                <w:rFonts w:ascii="Arial" w:hAnsi="Arial" w:cs="Arial"/>
                <w:b/>
                <w:bCs/>
                <w:sz w:val="16"/>
                <w:szCs w:val="16"/>
              </w:rPr>
              <w:t>10 155 568,00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b/>
                <w:bCs/>
                <w:sz w:val="16"/>
                <w:szCs w:val="16"/>
              </w:rPr>
            </w:pPr>
            <w:r w:rsidRPr="009611FE">
              <w:rPr>
                <w:rFonts w:ascii="Arial" w:hAnsi="Arial" w:cs="Arial"/>
                <w:b/>
                <w:bCs/>
                <w:sz w:val="16"/>
                <w:szCs w:val="16"/>
              </w:rPr>
              <w:t>3 938 000,00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611FE" w:rsidRPr="009611FE" w:rsidRDefault="009611FE" w:rsidP="009611FE">
            <w:pPr>
              <w:jc w:val="right"/>
              <w:rPr>
                <w:rFonts w:ascii="Arial" w:hAnsi="Arial" w:cs="Arial"/>
                <w:b/>
                <w:bCs/>
                <w:sz w:val="16"/>
                <w:szCs w:val="16"/>
              </w:rPr>
            </w:pPr>
            <w:r w:rsidRPr="009611FE">
              <w:rPr>
                <w:rFonts w:ascii="Arial" w:hAnsi="Arial" w:cs="Arial"/>
                <w:b/>
                <w:bCs/>
                <w:sz w:val="16"/>
                <w:szCs w:val="16"/>
              </w:rPr>
              <w:t>3 938 000,00</w:t>
            </w:r>
          </w:p>
        </w:tc>
      </w:tr>
    </w:tbl>
    <w:p w:rsidR="009611FE" w:rsidRDefault="009611FE" w:rsidP="00E87F79">
      <w:pPr>
        <w:shd w:val="clear" w:color="auto" w:fill="FFFFFF"/>
        <w:suppressAutoHyphens/>
        <w:spacing w:line="240" w:lineRule="exact"/>
        <w:jc w:val="center"/>
        <w:rPr>
          <w:rFonts w:ascii="Arial" w:hAnsi="Arial" w:cs="Arial"/>
          <w:b/>
          <w:sz w:val="16"/>
          <w:szCs w:val="16"/>
        </w:rPr>
      </w:pPr>
    </w:p>
    <w:p w:rsidR="009611FE" w:rsidRPr="0058765D" w:rsidRDefault="009611FE" w:rsidP="009611FE">
      <w:pPr>
        <w:jc w:val="center"/>
        <w:rPr>
          <w:rFonts w:ascii="Arial" w:hAnsi="Arial" w:cs="Arial"/>
          <w:b/>
          <w:sz w:val="16"/>
          <w:szCs w:val="16"/>
        </w:rPr>
      </w:pPr>
      <w:r w:rsidRPr="0058765D">
        <w:rPr>
          <w:rFonts w:ascii="Arial" w:hAnsi="Arial" w:cs="Arial"/>
          <w:b/>
          <w:sz w:val="16"/>
          <w:szCs w:val="16"/>
        </w:rPr>
        <w:t>СОВЕТ  ДЕПУТАТОВ  ВАЛДАЙСКОГО  ГОРОДСКОГО  ПОСЕЛЕНИЯ</w:t>
      </w:r>
    </w:p>
    <w:p w:rsidR="009611FE" w:rsidRPr="0058765D" w:rsidRDefault="009611FE" w:rsidP="009611FE">
      <w:pPr>
        <w:jc w:val="center"/>
        <w:rPr>
          <w:rFonts w:ascii="Arial" w:hAnsi="Arial" w:cs="Arial"/>
          <w:sz w:val="16"/>
          <w:szCs w:val="16"/>
        </w:rPr>
      </w:pPr>
      <w:r w:rsidRPr="0058765D">
        <w:rPr>
          <w:rFonts w:ascii="Arial" w:hAnsi="Arial" w:cs="Arial"/>
          <w:sz w:val="16"/>
          <w:szCs w:val="16"/>
        </w:rPr>
        <w:t>Р Е Ш Е Н И Е</w:t>
      </w:r>
    </w:p>
    <w:p w:rsidR="009611FE" w:rsidRPr="0058765D" w:rsidRDefault="009611FE" w:rsidP="009611FE">
      <w:pPr>
        <w:jc w:val="center"/>
        <w:rPr>
          <w:rFonts w:ascii="Arial" w:hAnsi="Arial" w:cs="Arial"/>
          <w:b/>
          <w:sz w:val="16"/>
          <w:szCs w:val="16"/>
        </w:rPr>
      </w:pPr>
      <w:r w:rsidRPr="0058765D">
        <w:rPr>
          <w:rFonts w:ascii="Arial" w:hAnsi="Arial" w:cs="Arial"/>
          <w:b/>
          <w:color w:val="000000"/>
          <w:sz w:val="16"/>
          <w:szCs w:val="16"/>
        </w:rPr>
        <w:t xml:space="preserve">О внесении изменений в </w:t>
      </w:r>
      <w:r w:rsidRPr="0058765D">
        <w:rPr>
          <w:rFonts w:ascii="Arial" w:hAnsi="Arial" w:cs="Arial"/>
          <w:b/>
          <w:sz w:val="16"/>
          <w:szCs w:val="16"/>
        </w:rPr>
        <w:t xml:space="preserve">Положение </w:t>
      </w:r>
    </w:p>
    <w:p w:rsidR="009611FE" w:rsidRPr="0058765D" w:rsidRDefault="009611FE" w:rsidP="009611FE">
      <w:pPr>
        <w:jc w:val="center"/>
        <w:rPr>
          <w:rFonts w:ascii="Arial" w:hAnsi="Arial" w:cs="Arial"/>
          <w:b/>
          <w:sz w:val="16"/>
          <w:szCs w:val="16"/>
        </w:rPr>
      </w:pPr>
      <w:r w:rsidRPr="0058765D">
        <w:rPr>
          <w:rFonts w:ascii="Arial" w:hAnsi="Arial" w:cs="Arial"/>
          <w:b/>
          <w:sz w:val="16"/>
          <w:szCs w:val="16"/>
        </w:rPr>
        <w:t xml:space="preserve">о комиссии по рассмотрению вопросов урегулирования конфликта интересов в отношении депутатов Совета </w:t>
      </w:r>
    </w:p>
    <w:p w:rsidR="009611FE" w:rsidRPr="0058765D" w:rsidRDefault="009611FE" w:rsidP="009611FE">
      <w:pPr>
        <w:jc w:val="center"/>
        <w:rPr>
          <w:rFonts w:ascii="Arial" w:hAnsi="Arial" w:cs="Arial"/>
          <w:b/>
          <w:color w:val="000000"/>
          <w:sz w:val="16"/>
          <w:szCs w:val="16"/>
        </w:rPr>
      </w:pPr>
      <w:r w:rsidRPr="0058765D">
        <w:rPr>
          <w:rFonts w:ascii="Arial" w:hAnsi="Arial" w:cs="Arial"/>
          <w:b/>
          <w:sz w:val="16"/>
          <w:szCs w:val="16"/>
        </w:rPr>
        <w:t>депутатов Валдайского городского поселения</w:t>
      </w:r>
    </w:p>
    <w:p w:rsidR="009611FE" w:rsidRPr="0058765D" w:rsidRDefault="009611FE" w:rsidP="009611FE">
      <w:pPr>
        <w:pStyle w:val="ConsNonformat"/>
        <w:ind w:firstLine="142"/>
        <w:jc w:val="both"/>
        <w:rPr>
          <w:rFonts w:ascii="Arial" w:hAnsi="Arial" w:cs="Arial"/>
          <w:b/>
          <w:sz w:val="16"/>
          <w:szCs w:val="16"/>
        </w:rPr>
      </w:pPr>
      <w:r w:rsidRPr="0058765D">
        <w:rPr>
          <w:rFonts w:ascii="Arial" w:hAnsi="Arial" w:cs="Arial"/>
          <w:b/>
          <w:sz w:val="16"/>
          <w:szCs w:val="16"/>
        </w:rPr>
        <w:t>Принято Советом депутатов Валдайского городского поселения 30 января 2020 года.</w:t>
      </w:r>
    </w:p>
    <w:p w:rsidR="009611FE" w:rsidRPr="0058765D" w:rsidRDefault="009611FE" w:rsidP="009611FE">
      <w:pPr>
        <w:ind w:firstLine="142"/>
        <w:jc w:val="both"/>
        <w:rPr>
          <w:rFonts w:ascii="Arial" w:hAnsi="Arial" w:cs="Arial"/>
          <w:sz w:val="16"/>
          <w:szCs w:val="16"/>
        </w:rPr>
      </w:pPr>
      <w:r w:rsidRPr="0058765D">
        <w:rPr>
          <w:rFonts w:ascii="Arial" w:hAnsi="Arial" w:cs="Arial"/>
          <w:sz w:val="16"/>
          <w:szCs w:val="16"/>
        </w:rPr>
        <w:t>На основании статьи 2 областного закона от 28.08.2017 № 142-ОЗ «О порядке представления гражданами, претендующими на замещение муниц</w:t>
      </w:r>
      <w:r w:rsidRPr="0058765D">
        <w:rPr>
          <w:rFonts w:ascii="Arial" w:hAnsi="Arial" w:cs="Arial"/>
          <w:sz w:val="16"/>
          <w:szCs w:val="16"/>
        </w:rPr>
        <w:t>и</w:t>
      </w:r>
      <w:r w:rsidRPr="0058765D">
        <w:rPr>
          <w:rFonts w:ascii="Arial" w:hAnsi="Arial" w:cs="Arial"/>
          <w:sz w:val="16"/>
          <w:szCs w:val="16"/>
        </w:rPr>
        <w:t>пальной должности, должности главы местной администрации по контракту, лицами, замещающими указанные должности, сведений о доходах, ра</w:t>
      </w:r>
      <w:r w:rsidRPr="0058765D">
        <w:rPr>
          <w:rFonts w:ascii="Arial" w:hAnsi="Arial" w:cs="Arial"/>
          <w:sz w:val="16"/>
          <w:szCs w:val="16"/>
        </w:rPr>
        <w:t>с</w:t>
      </w:r>
      <w:r w:rsidRPr="0058765D">
        <w:rPr>
          <w:rFonts w:ascii="Arial" w:hAnsi="Arial" w:cs="Arial"/>
          <w:sz w:val="16"/>
          <w:szCs w:val="16"/>
        </w:rPr>
        <w:t xml:space="preserve">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 Совет депутатов Валдайского городского поселения </w:t>
      </w:r>
      <w:r w:rsidRPr="0058765D">
        <w:rPr>
          <w:rFonts w:ascii="Arial" w:hAnsi="Arial" w:cs="Arial"/>
          <w:b/>
          <w:sz w:val="16"/>
          <w:szCs w:val="16"/>
        </w:rPr>
        <w:t>РЕШИЛ:</w:t>
      </w:r>
    </w:p>
    <w:p w:rsidR="009611FE" w:rsidRPr="0058765D" w:rsidRDefault="009611FE" w:rsidP="009611FE">
      <w:pPr>
        <w:widowControl w:val="0"/>
        <w:autoSpaceDE w:val="0"/>
        <w:autoSpaceDN w:val="0"/>
        <w:adjustRightInd w:val="0"/>
        <w:ind w:firstLine="142"/>
        <w:jc w:val="both"/>
        <w:rPr>
          <w:rFonts w:ascii="Arial" w:hAnsi="Arial" w:cs="Arial"/>
          <w:sz w:val="16"/>
          <w:szCs w:val="16"/>
        </w:rPr>
      </w:pPr>
      <w:r w:rsidRPr="0058765D">
        <w:rPr>
          <w:rFonts w:ascii="Arial" w:hAnsi="Arial" w:cs="Arial"/>
          <w:sz w:val="16"/>
          <w:szCs w:val="16"/>
        </w:rPr>
        <w:t>1. Внести изменения в Положение о комиссии по рассмотрению вопросов урегулирования конфликта интересов в отношении депутатов Совета д</w:t>
      </w:r>
      <w:r w:rsidRPr="0058765D">
        <w:rPr>
          <w:rFonts w:ascii="Arial" w:hAnsi="Arial" w:cs="Arial"/>
          <w:sz w:val="16"/>
          <w:szCs w:val="16"/>
        </w:rPr>
        <w:t>е</w:t>
      </w:r>
      <w:r w:rsidRPr="0058765D">
        <w:rPr>
          <w:rFonts w:ascii="Arial" w:hAnsi="Arial" w:cs="Arial"/>
          <w:sz w:val="16"/>
          <w:szCs w:val="16"/>
        </w:rPr>
        <w:t>путатов Валдайского городского поселения, утвержденное решением Совета депутатов Валдайского городского поселения от 31.05.2016 № 44:</w:t>
      </w:r>
    </w:p>
    <w:p w:rsidR="009611FE" w:rsidRPr="0058765D" w:rsidRDefault="009611FE" w:rsidP="009611FE">
      <w:pPr>
        <w:widowControl w:val="0"/>
        <w:autoSpaceDE w:val="0"/>
        <w:autoSpaceDN w:val="0"/>
        <w:adjustRightInd w:val="0"/>
        <w:ind w:firstLine="142"/>
        <w:jc w:val="both"/>
        <w:rPr>
          <w:rFonts w:ascii="Arial" w:hAnsi="Arial" w:cs="Arial"/>
          <w:sz w:val="16"/>
          <w:szCs w:val="16"/>
        </w:rPr>
      </w:pPr>
      <w:r w:rsidRPr="0058765D">
        <w:rPr>
          <w:rFonts w:ascii="Arial" w:hAnsi="Arial" w:cs="Arial"/>
          <w:sz w:val="16"/>
          <w:szCs w:val="16"/>
        </w:rPr>
        <w:t>1.1. Изложить пункт 7 в редакции:</w:t>
      </w:r>
    </w:p>
    <w:p w:rsidR="009611FE" w:rsidRPr="0058765D" w:rsidRDefault="009611FE" w:rsidP="009611FE">
      <w:pPr>
        <w:shd w:val="clear" w:color="auto" w:fill="FFFFFF"/>
        <w:tabs>
          <w:tab w:val="left" w:pos="845"/>
        </w:tabs>
        <w:ind w:firstLine="142"/>
        <w:jc w:val="both"/>
        <w:rPr>
          <w:rFonts w:ascii="Arial" w:hAnsi="Arial" w:cs="Arial"/>
          <w:sz w:val="16"/>
          <w:szCs w:val="16"/>
        </w:rPr>
      </w:pPr>
      <w:r w:rsidRPr="0058765D">
        <w:rPr>
          <w:rFonts w:ascii="Arial" w:hAnsi="Arial" w:cs="Arial"/>
          <w:sz w:val="16"/>
          <w:szCs w:val="16"/>
        </w:rPr>
        <w:t>«7. Основанием для проведения заседания комиссии является поступление в комиссию уведомления депутата о возникновении личной заинтер</w:t>
      </w:r>
      <w:r w:rsidRPr="0058765D">
        <w:rPr>
          <w:rFonts w:ascii="Arial" w:hAnsi="Arial" w:cs="Arial"/>
          <w:sz w:val="16"/>
          <w:szCs w:val="16"/>
        </w:rPr>
        <w:t>е</w:t>
      </w:r>
      <w:r w:rsidRPr="0058765D">
        <w:rPr>
          <w:rFonts w:ascii="Arial" w:hAnsi="Arial" w:cs="Arial"/>
          <w:sz w:val="16"/>
          <w:szCs w:val="16"/>
        </w:rPr>
        <w:t>сованности при исполнении своих полномочий, которая приводит или может привести к конфликту интересов.»;</w:t>
      </w:r>
    </w:p>
    <w:p w:rsidR="009611FE" w:rsidRPr="0058765D" w:rsidRDefault="009611FE" w:rsidP="009611FE">
      <w:pPr>
        <w:shd w:val="clear" w:color="auto" w:fill="FFFFFF"/>
        <w:tabs>
          <w:tab w:val="left" w:pos="845"/>
        </w:tabs>
        <w:ind w:firstLine="142"/>
        <w:jc w:val="both"/>
        <w:rPr>
          <w:rFonts w:ascii="Arial" w:hAnsi="Arial" w:cs="Arial"/>
          <w:sz w:val="16"/>
          <w:szCs w:val="16"/>
        </w:rPr>
      </w:pPr>
      <w:r w:rsidRPr="0058765D">
        <w:rPr>
          <w:rFonts w:ascii="Arial" w:hAnsi="Arial" w:cs="Arial"/>
          <w:sz w:val="16"/>
          <w:szCs w:val="16"/>
        </w:rPr>
        <w:t>1.2. Исключить пункты 13, 14, 15;</w:t>
      </w:r>
    </w:p>
    <w:p w:rsidR="009611FE" w:rsidRPr="0058765D" w:rsidRDefault="009611FE" w:rsidP="009611FE">
      <w:pPr>
        <w:shd w:val="clear" w:color="auto" w:fill="FFFFFF"/>
        <w:tabs>
          <w:tab w:val="left" w:pos="845"/>
        </w:tabs>
        <w:ind w:firstLine="142"/>
        <w:jc w:val="both"/>
        <w:rPr>
          <w:rFonts w:ascii="Arial" w:hAnsi="Arial" w:cs="Arial"/>
          <w:sz w:val="16"/>
          <w:szCs w:val="16"/>
        </w:rPr>
      </w:pPr>
      <w:r w:rsidRPr="0058765D">
        <w:rPr>
          <w:rFonts w:ascii="Arial" w:hAnsi="Arial" w:cs="Arial"/>
          <w:sz w:val="16"/>
          <w:szCs w:val="16"/>
        </w:rPr>
        <w:t>1.3. Заменить в пункте 16 слова «…в подпункте 7.4 пункта 7…» на «…в пункте 7…».</w:t>
      </w:r>
    </w:p>
    <w:p w:rsidR="009611FE" w:rsidRPr="0058765D" w:rsidRDefault="009611FE" w:rsidP="009611FE">
      <w:pPr>
        <w:shd w:val="clear" w:color="auto" w:fill="FFFFFF"/>
        <w:tabs>
          <w:tab w:val="left" w:pos="845"/>
        </w:tabs>
        <w:ind w:firstLine="142"/>
        <w:jc w:val="both"/>
        <w:rPr>
          <w:rFonts w:ascii="Arial" w:hAnsi="Arial" w:cs="Arial"/>
          <w:sz w:val="16"/>
          <w:szCs w:val="16"/>
        </w:rPr>
      </w:pPr>
      <w:r w:rsidRPr="0058765D">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58765D">
        <w:rPr>
          <w:rFonts w:ascii="Arial" w:hAnsi="Arial" w:cs="Arial"/>
          <w:sz w:val="16"/>
          <w:szCs w:val="16"/>
        </w:rPr>
        <w:t>е</w:t>
      </w:r>
      <w:r w:rsidRPr="0058765D">
        <w:rPr>
          <w:rFonts w:ascii="Arial" w:hAnsi="Arial" w:cs="Arial"/>
          <w:sz w:val="16"/>
          <w:szCs w:val="16"/>
        </w:rPr>
        <w:t>ления в сети «Интернет».</w:t>
      </w:r>
    </w:p>
    <w:p w:rsidR="009611FE" w:rsidRPr="0058765D" w:rsidRDefault="009611FE" w:rsidP="009611FE">
      <w:pPr>
        <w:pStyle w:val="ConsNormal"/>
        <w:ind w:firstLine="0"/>
        <w:rPr>
          <w:rFonts w:cs="Arial"/>
          <w:b/>
          <w:sz w:val="16"/>
          <w:szCs w:val="16"/>
        </w:rPr>
      </w:pPr>
      <w:r w:rsidRPr="0058765D">
        <w:rPr>
          <w:rFonts w:cs="Arial"/>
          <w:b/>
          <w:sz w:val="16"/>
          <w:szCs w:val="16"/>
        </w:rPr>
        <w:t>Глава Валдайского городского поселения, председатель Совета</w:t>
      </w:r>
    </w:p>
    <w:p w:rsidR="009611FE" w:rsidRPr="0058765D" w:rsidRDefault="009611FE" w:rsidP="009611FE">
      <w:pPr>
        <w:pStyle w:val="ConsNormal"/>
        <w:ind w:firstLine="0"/>
        <w:rPr>
          <w:rFonts w:cs="Arial"/>
          <w:b/>
          <w:sz w:val="16"/>
          <w:szCs w:val="16"/>
        </w:rPr>
      </w:pPr>
      <w:r w:rsidRPr="0058765D">
        <w:rPr>
          <w:rFonts w:cs="Arial"/>
          <w:b/>
          <w:sz w:val="16"/>
          <w:szCs w:val="16"/>
        </w:rPr>
        <w:t>депутатов Валдайского городского</w:t>
      </w:r>
      <w:r>
        <w:rPr>
          <w:rFonts w:cs="Arial"/>
          <w:b/>
          <w:sz w:val="16"/>
          <w:szCs w:val="16"/>
        </w:rPr>
        <w:t xml:space="preserve"> </w:t>
      </w:r>
      <w:r w:rsidRPr="0058765D">
        <w:rPr>
          <w:rFonts w:cs="Arial"/>
          <w:b/>
          <w:sz w:val="16"/>
          <w:szCs w:val="16"/>
        </w:rPr>
        <w:t xml:space="preserve">поселения                                                В.П.Литвиненко   </w:t>
      </w:r>
    </w:p>
    <w:p w:rsidR="009611FE" w:rsidRPr="0058765D" w:rsidRDefault="009611FE" w:rsidP="009611FE">
      <w:pPr>
        <w:rPr>
          <w:rFonts w:ascii="Arial" w:hAnsi="Arial" w:cs="Arial"/>
          <w:b/>
          <w:sz w:val="16"/>
          <w:szCs w:val="16"/>
        </w:rPr>
      </w:pPr>
      <w:r w:rsidRPr="0058765D">
        <w:rPr>
          <w:rFonts w:ascii="Arial" w:hAnsi="Arial" w:cs="Arial"/>
          <w:color w:val="000000"/>
          <w:sz w:val="16"/>
          <w:szCs w:val="16"/>
        </w:rPr>
        <w:t>«30» января</w:t>
      </w:r>
      <w:r w:rsidRPr="0058765D">
        <w:rPr>
          <w:rFonts w:ascii="Arial" w:hAnsi="Arial" w:cs="Arial"/>
          <w:b/>
          <w:color w:val="000000"/>
          <w:sz w:val="16"/>
          <w:szCs w:val="16"/>
        </w:rPr>
        <w:t xml:space="preserve"> </w:t>
      </w:r>
      <w:r w:rsidRPr="0058765D">
        <w:rPr>
          <w:rFonts w:ascii="Arial" w:hAnsi="Arial" w:cs="Arial"/>
          <w:color w:val="000000"/>
          <w:sz w:val="16"/>
          <w:szCs w:val="16"/>
        </w:rPr>
        <w:t>2020 года № 243</w:t>
      </w:r>
    </w:p>
    <w:p w:rsidR="009611FE" w:rsidRDefault="009611FE" w:rsidP="00E87F79">
      <w:pPr>
        <w:shd w:val="clear" w:color="auto" w:fill="FFFFFF"/>
        <w:suppressAutoHyphens/>
        <w:spacing w:line="240" w:lineRule="exact"/>
        <w:jc w:val="center"/>
        <w:rPr>
          <w:rFonts w:ascii="Arial" w:hAnsi="Arial" w:cs="Arial"/>
          <w:b/>
          <w:sz w:val="16"/>
          <w:szCs w:val="16"/>
        </w:rPr>
      </w:pPr>
    </w:p>
    <w:p w:rsidR="009611FE" w:rsidRPr="00DC5DA3" w:rsidRDefault="009611FE" w:rsidP="009611FE">
      <w:pPr>
        <w:jc w:val="center"/>
        <w:rPr>
          <w:rFonts w:ascii="Arial" w:hAnsi="Arial" w:cs="Arial"/>
          <w:b/>
          <w:sz w:val="16"/>
          <w:szCs w:val="16"/>
        </w:rPr>
      </w:pPr>
      <w:r w:rsidRPr="00DC5DA3">
        <w:rPr>
          <w:rFonts w:ascii="Arial" w:hAnsi="Arial" w:cs="Arial"/>
          <w:b/>
          <w:sz w:val="16"/>
          <w:szCs w:val="16"/>
        </w:rPr>
        <w:t>СОВЕТ  ДЕПУТАТОВ  ВАЛДАЙСКОГО  ГОРОДСКОГО  ПОСЕЛЕНИЯ</w:t>
      </w:r>
    </w:p>
    <w:p w:rsidR="009611FE" w:rsidRPr="00DC5DA3" w:rsidRDefault="009611FE" w:rsidP="009611FE">
      <w:pPr>
        <w:jc w:val="center"/>
        <w:rPr>
          <w:rFonts w:ascii="Arial" w:hAnsi="Arial" w:cs="Arial"/>
          <w:sz w:val="16"/>
          <w:szCs w:val="16"/>
        </w:rPr>
      </w:pPr>
      <w:r w:rsidRPr="00DC5DA3">
        <w:rPr>
          <w:rFonts w:ascii="Arial" w:hAnsi="Arial" w:cs="Arial"/>
          <w:sz w:val="16"/>
          <w:szCs w:val="16"/>
        </w:rPr>
        <w:t>Р Е Ш Е Н И Е</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Об утверждении Порядка принятия решения о применении мер</w:t>
      </w:r>
      <w:r>
        <w:rPr>
          <w:rFonts w:ascii="Arial" w:hAnsi="Arial" w:cs="Arial"/>
          <w:b/>
          <w:color w:val="000000"/>
          <w:sz w:val="16"/>
          <w:szCs w:val="16"/>
        </w:rPr>
        <w:t xml:space="preserve"> </w:t>
      </w:r>
      <w:r w:rsidRPr="00DC5DA3">
        <w:rPr>
          <w:rFonts w:ascii="Arial" w:hAnsi="Arial" w:cs="Arial"/>
          <w:b/>
          <w:color w:val="000000"/>
          <w:sz w:val="16"/>
          <w:szCs w:val="16"/>
        </w:rPr>
        <w:t>ответственности к депутату, выборному должностному лицу местного</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самоуправления, представившим недостоверные или неполные</w:t>
      </w:r>
      <w:r>
        <w:rPr>
          <w:rFonts w:ascii="Arial" w:hAnsi="Arial" w:cs="Arial"/>
          <w:b/>
          <w:color w:val="000000"/>
          <w:sz w:val="16"/>
          <w:szCs w:val="16"/>
        </w:rPr>
        <w:t xml:space="preserve"> </w:t>
      </w:r>
      <w:r w:rsidRPr="00DC5DA3">
        <w:rPr>
          <w:rFonts w:ascii="Arial" w:hAnsi="Arial" w:cs="Arial"/>
          <w:b/>
          <w:color w:val="000000"/>
          <w:sz w:val="16"/>
          <w:szCs w:val="16"/>
        </w:rPr>
        <w:t>сведения о своих доходах, расходах, об имуществе и обязательствах</w:t>
      </w:r>
    </w:p>
    <w:p w:rsidR="009611FE" w:rsidRDefault="009611FE" w:rsidP="009611FE">
      <w:pPr>
        <w:jc w:val="center"/>
        <w:rPr>
          <w:rFonts w:ascii="Arial" w:hAnsi="Arial" w:cs="Arial"/>
          <w:b/>
          <w:color w:val="000000"/>
          <w:sz w:val="16"/>
          <w:szCs w:val="16"/>
        </w:rPr>
      </w:pPr>
      <w:r w:rsidRPr="00DC5DA3">
        <w:rPr>
          <w:rFonts w:ascii="Arial" w:hAnsi="Arial" w:cs="Arial"/>
          <w:b/>
          <w:color w:val="000000"/>
          <w:sz w:val="16"/>
          <w:szCs w:val="16"/>
        </w:rPr>
        <w:t xml:space="preserve">имущественного характера, а также сведения о доходах, расходах, об имуществе и обязательствах имущественного характера своих </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супруги (супруга) и несовершеннолетних детей, если искажение этих сведений является несущественным</w:t>
      </w:r>
    </w:p>
    <w:p w:rsidR="009611FE" w:rsidRPr="009611FE" w:rsidRDefault="009611FE" w:rsidP="009611FE">
      <w:pPr>
        <w:pStyle w:val="ConsNonformat"/>
        <w:ind w:firstLine="142"/>
        <w:jc w:val="both"/>
        <w:rPr>
          <w:rFonts w:ascii="Arial" w:hAnsi="Arial" w:cs="Arial"/>
          <w:b/>
          <w:sz w:val="16"/>
          <w:szCs w:val="16"/>
        </w:rPr>
      </w:pPr>
      <w:r w:rsidRPr="009611FE">
        <w:rPr>
          <w:rFonts w:ascii="Arial" w:hAnsi="Arial" w:cs="Arial"/>
          <w:b/>
          <w:sz w:val="16"/>
          <w:szCs w:val="16"/>
        </w:rPr>
        <w:t>Принято Советом депутатов Валдайского городского поселения 30 января 2020 года.</w:t>
      </w:r>
    </w:p>
    <w:p w:rsidR="009611FE" w:rsidRPr="009611FE" w:rsidRDefault="009611FE" w:rsidP="009611FE">
      <w:pPr>
        <w:autoSpaceDE w:val="0"/>
        <w:autoSpaceDN w:val="0"/>
        <w:adjustRightInd w:val="0"/>
        <w:ind w:firstLine="142"/>
        <w:jc w:val="both"/>
        <w:rPr>
          <w:rFonts w:ascii="Arial" w:hAnsi="Arial" w:cs="Arial"/>
          <w:b/>
          <w:sz w:val="16"/>
          <w:szCs w:val="16"/>
        </w:rPr>
      </w:pPr>
      <w:r w:rsidRPr="009611FE">
        <w:rPr>
          <w:rFonts w:ascii="Arial" w:hAnsi="Arial" w:cs="Arial"/>
          <w:sz w:val="16"/>
          <w:szCs w:val="16"/>
        </w:rPr>
        <w:t>На основании федеральных законов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областного закона от 28.08.2017 № 142-ОЗ «О порядке предста</w:t>
      </w:r>
      <w:r w:rsidRPr="009611FE">
        <w:rPr>
          <w:rFonts w:ascii="Arial" w:hAnsi="Arial" w:cs="Arial"/>
          <w:sz w:val="16"/>
          <w:szCs w:val="16"/>
        </w:rPr>
        <w:t>в</w:t>
      </w:r>
      <w:r w:rsidRPr="009611FE">
        <w:rPr>
          <w:rFonts w:ascii="Arial" w:hAnsi="Arial" w:cs="Arial"/>
          <w:sz w:val="16"/>
          <w:szCs w:val="16"/>
        </w:rPr>
        <w:t>ления гражданами, претендующими на замещение муниципальной должности, должности главы местной администрации по контракту, лицами, зам</w:t>
      </w:r>
      <w:r w:rsidRPr="009611FE">
        <w:rPr>
          <w:rFonts w:ascii="Arial" w:hAnsi="Arial" w:cs="Arial"/>
          <w:sz w:val="16"/>
          <w:szCs w:val="16"/>
        </w:rPr>
        <w:t>е</w:t>
      </w:r>
      <w:r w:rsidRPr="009611FE">
        <w:rPr>
          <w:rFonts w:ascii="Arial" w:hAnsi="Arial" w:cs="Arial"/>
          <w:sz w:val="16"/>
          <w:szCs w:val="16"/>
        </w:rPr>
        <w:t xml:space="preserve">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в соответствии с </w:t>
      </w:r>
      <w:hyperlink r:id="rId27" w:history="1">
        <w:r w:rsidRPr="009611FE">
          <w:rPr>
            <w:rStyle w:val="af0"/>
            <w:rFonts w:ascii="Arial" w:hAnsi="Arial" w:cs="Arial"/>
            <w:color w:val="auto"/>
            <w:sz w:val="16"/>
            <w:szCs w:val="16"/>
            <w:u w:val="none"/>
          </w:rPr>
          <w:t>Устав</w:t>
        </w:r>
      </w:hyperlink>
      <w:r w:rsidRPr="009611FE">
        <w:rPr>
          <w:rFonts w:ascii="Arial" w:hAnsi="Arial" w:cs="Arial"/>
          <w:sz w:val="16"/>
          <w:szCs w:val="16"/>
        </w:rPr>
        <w:t xml:space="preserve">ом Валдайского городского поселения Совет депутатов Валдайского городского поселения </w:t>
      </w:r>
      <w:r w:rsidRPr="009611FE">
        <w:rPr>
          <w:rFonts w:ascii="Arial" w:hAnsi="Arial" w:cs="Arial"/>
          <w:b/>
          <w:sz w:val="16"/>
          <w:szCs w:val="16"/>
        </w:rPr>
        <w:t>РЕШИЛ:</w:t>
      </w:r>
    </w:p>
    <w:p w:rsidR="009611FE" w:rsidRPr="009611FE" w:rsidRDefault="009611FE" w:rsidP="009611FE">
      <w:pPr>
        <w:autoSpaceDE w:val="0"/>
        <w:autoSpaceDN w:val="0"/>
        <w:adjustRightInd w:val="0"/>
        <w:ind w:firstLine="142"/>
        <w:jc w:val="both"/>
        <w:rPr>
          <w:rFonts w:ascii="Arial" w:hAnsi="Arial" w:cs="Arial"/>
          <w:sz w:val="16"/>
          <w:szCs w:val="16"/>
        </w:rPr>
      </w:pPr>
      <w:r w:rsidRPr="009611FE">
        <w:rPr>
          <w:rFonts w:ascii="Arial" w:hAnsi="Arial" w:cs="Arial"/>
          <w:sz w:val="16"/>
          <w:szCs w:val="16"/>
        </w:rPr>
        <w:t>1. Утвердить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611FE" w:rsidRPr="009611FE" w:rsidRDefault="009611FE" w:rsidP="009611FE">
      <w:pPr>
        <w:autoSpaceDE w:val="0"/>
        <w:autoSpaceDN w:val="0"/>
        <w:adjustRightInd w:val="0"/>
        <w:ind w:firstLine="142"/>
        <w:jc w:val="both"/>
        <w:rPr>
          <w:rFonts w:ascii="Arial" w:hAnsi="Arial" w:cs="Arial"/>
          <w:sz w:val="16"/>
          <w:szCs w:val="16"/>
        </w:rPr>
      </w:pPr>
      <w:r w:rsidRPr="009611FE">
        <w:rPr>
          <w:rFonts w:ascii="Arial" w:hAnsi="Arial" w:cs="Arial"/>
          <w:sz w:val="16"/>
          <w:szCs w:val="16"/>
        </w:rPr>
        <w:t>2.</w:t>
      </w:r>
      <w:r w:rsidRPr="009611FE">
        <w:rPr>
          <w:rFonts w:ascii="Arial" w:hAnsi="Arial" w:cs="Arial"/>
          <w:b/>
          <w:sz w:val="16"/>
          <w:szCs w:val="16"/>
        </w:rPr>
        <w:t xml:space="preserve"> </w:t>
      </w:r>
      <w:r w:rsidRPr="009611FE">
        <w:rPr>
          <w:rFonts w:ascii="Arial" w:hAnsi="Arial" w:cs="Arial"/>
          <w:sz w:val="16"/>
          <w:szCs w:val="16"/>
        </w:rPr>
        <w:t>Опубликовать решение в бюллетене «Валдайский Вестник» и разместить на официальном сайте Совета депутатов Валдайского городского пос</w:t>
      </w:r>
      <w:r w:rsidRPr="009611FE">
        <w:rPr>
          <w:rFonts w:ascii="Arial" w:hAnsi="Arial" w:cs="Arial"/>
          <w:sz w:val="16"/>
          <w:szCs w:val="16"/>
        </w:rPr>
        <w:t>е</w:t>
      </w:r>
      <w:r w:rsidRPr="009611FE">
        <w:rPr>
          <w:rFonts w:ascii="Arial" w:hAnsi="Arial" w:cs="Arial"/>
          <w:sz w:val="16"/>
          <w:szCs w:val="16"/>
        </w:rPr>
        <w:t>ления в сети «Интернет».</w:t>
      </w:r>
    </w:p>
    <w:p w:rsidR="009611FE" w:rsidRPr="009611FE" w:rsidRDefault="009611FE" w:rsidP="009611FE">
      <w:pPr>
        <w:pStyle w:val="ConsPlusNormal"/>
        <w:ind w:firstLine="142"/>
        <w:jc w:val="both"/>
        <w:rPr>
          <w:sz w:val="16"/>
          <w:szCs w:val="16"/>
        </w:rPr>
      </w:pPr>
      <w:r w:rsidRPr="009611FE">
        <w:rPr>
          <w:sz w:val="16"/>
          <w:szCs w:val="16"/>
        </w:rPr>
        <w:t>3. Решение вступает в силу со дня принятия.</w:t>
      </w:r>
    </w:p>
    <w:p w:rsidR="009611FE" w:rsidRPr="00DC5DA3" w:rsidRDefault="009611FE" w:rsidP="009611FE">
      <w:pPr>
        <w:pStyle w:val="ConsNormal"/>
        <w:ind w:firstLine="0"/>
        <w:rPr>
          <w:rFonts w:cs="Arial"/>
          <w:b/>
          <w:sz w:val="16"/>
          <w:szCs w:val="16"/>
        </w:rPr>
      </w:pPr>
      <w:r w:rsidRPr="00DC5DA3">
        <w:rPr>
          <w:rFonts w:cs="Arial"/>
          <w:b/>
          <w:sz w:val="16"/>
          <w:szCs w:val="16"/>
        </w:rPr>
        <w:t>Глава Валдайского городского поселения, председатель Совета</w:t>
      </w:r>
    </w:p>
    <w:p w:rsidR="009611FE" w:rsidRPr="00DC5DA3" w:rsidRDefault="009611FE" w:rsidP="009611FE">
      <w:pPr>
        <w:pStyle w:val="ConsNormal"/>
        <w:ind w:firstLine="0"/>
        <w:rPr>
          <w:rFonts w:cs="Arial"/>
          <w:b/>
          <w:color w:val="000000"/>
          <w:sz w:val="16"/>
          <w:szCs w:val="16"/>
        </w:rPr>
      </w:pPr>
      <w:r w:rsidRPr="00DC5DA3">
        <w:rPr>
          <w:rFonts w:cs="Arial"/>
          <w:b/>
          <w:sz w:val="16"/>
          <w:szCs w:val="16"/>
        </w:rPr>
        <w:t>депутатов Валдайского городского</w:t>
      </w:r>
      <w:r>
        <w:rPr>
          <w:rFonts w:cs="Arial"/>
          <w:b/>
          <w:sz w:val="16"/>
          <w:szCs w:val="16"/>
        </w:rPr>
        <w:t xml:space="preserve"> </w:t>
      </w:r>
      <w:r w:rsidRPr="00DC5DA3">
        <w:rPr>
          <w:rFonts w:cs="Arial"/>
          <w:b/>
          <w:sz w:val="16"/>
          <w:szCs w:val="16"/>
        </w:rPr>
        <w:t xml:space="preserve">поселения                                            В.П.Литвиненко   </w:t>
      </w:r>
    </w:p>
    <w:p w:rsidR="009611FE" w:rsidRPr="00DC5DA3" w:rsidRDefault="009611FE" w:rsidP="009611FE">
      <w:pPr>
        <w:rPr>
          <w:rFonts w:ascii="Arial" w:hAnsi="Arial" w:cs="Arial"/>
          <w:b/>
          <w:sz w:val="16"/>
          <w:szCs w:val="16"/>
        </w:rPr>
      </w:pPr>
      <w:r w:rsidRPr="00DC5DA3">
        <w:rPr>
          <w:rFonts w:ascii="Arial" w:hAnsi="Arial" w:cs="Arial"/>
          <w:color w:val="000000"/>
          <w:sz w:val="16"/>
          <w:szCs w:val="16"/>
        </w:rPr>
        <w:t>«30» января</w:t>
      </w:r>
      <w:r w:rsidRPr="00DC5DA3">
        <w:rPr>
          <w:rFonts w:ascii="Arial" w:hAnsi="Arial" w:cs="Arial"/>
          <w:b/>
          <w:color w:val="000000"/>
          <w:sz w:val="16"/>
          <w:szCs w:val="16"/>
        </w:rPr>
        <w:t xml:space="preserve"> </w:t>
      </w:r>
      <w:r w:rsidRPr="00DC5DA3">
        <w:rPr>
          <w:rFonts w:ascii="Arial" w:hAnsi="Arial" w:cs="Arial"/>
          <w:color w:val="000000"/>
          <w:sz w:val="16"/>
          <w:szCs w:val="16"/>
        </w:rPr>
        <w:t>2020 года № 244</w:t>
      </w:r>
    </w:p>
    <w:p w:rsidR="009611FE" w:rsidRPr="00DC5DA3" w:rsidRDefault="009611FE" w:rsidP="009611FE">
      <w:pPr>
        <w:pStyle w:val="ConsPlusNormal"/>
        <w:ind w:left="5670" w:firstLine="0"/>
        <w:jc w:val="center"/>
        <w:outlineLvl w:val="0"/>
        <w:rPr>
          <w:sz w:val="16"/>
          <w:szCs w:val="16"/>
        </w:rPr>
      </w:pPr>
      <w:r w:rsidRPr="00DC5DA3">
        <w:rPr>
          <w:sz w:val="16"/>
          <w:szCs w:val="16"/>
        </w:rPr>
        <w:t>УТВЕРЖДЕНО</w:t>
      </w:r>
    </w:p>
    <w:p w:rsidR="009611FE" w:rsidRPr="00DC5DA3" w:rsidRDefault="009611FE" w:rsidP="009611FE">
      <w:pPr>
        <w:pStyle w:val="ConsPlusNormal"/>
        <w:ind w:left="5670" w:firstLine="0"/>
        <w:jc w:val="center"/>
        <w:rPr>
          <w:sz w:val="16"/>
          <w:szCs w:val="16"/>
        </w:rPr>
      </w:pPr>
      <w:r w:rsidRPr="00DC5DA3">
        <w:rPr>
          <w:sz w:val="16"/>
          <w:szCs w:val="16"/>
        </w:rPr>
        <w:t>решением Совета депутатов Валдайского городского поселения</w:t>
      </w:r>
    </w:p>
    <w:p w:rsidR="009611FE" w:rsidRPr="00DC5DA3" w:rsidRDefault="009611FE" w:rsidP="009611FE">
      <w:pPr>
        <w:pStyle w:val="ConsPlusNormal"/>
        <w:ind w:left="5670" w:firstLine="0"/>
        <w:jc w:val="center"/>
        <w:rPr>
          <w:sz w:val="16"/>
          <w:szCs w:val="16"/>
        </w:rPr>
      </w:pPr>
      <w:r w:rsidRPr="00DC5DA3">
        <w:rPr>
          <w:sz w:val="16"/>
          <w:szCs w:val="16"/>
        </w:rPr>
        <w:t>от 30.01.2020 № 244</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Порядок</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 xml:space="preserve">принятия решения о применении мер ответственности к депутату, выборному должностному лицу местного </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 xml:space="preserve">самоуправления, представившим недостоверные или неполные сведения о своих доходах, расходах, об имуществе и обязательствах </w:t>
      </w:r>
    </w:p>
    <w:p w:rsidR="009611FE" w:rsidRPr="00DC5DA3" w:rsidRDefault="009611FE" w:rsidP="009611FE">
      <w:pPr>
        <w:jc w:val="center"/>
        <w:rPr>
          <w:rFonts w:ascii="Arial" w:hAnsi="Arial" w:cs="Arial"/>
          <w:b/>
          <w:color w:val="000000"/>
          <w:sz w:val="16"/>
          <w:szCs w:val="16"/>
        </w:rPr>
      </w:pPr>
      <w:r w:rsidRPr="00DC5DA3">
        <w:rPr>
          <w:rFonts w:ascii="Arial" w:hAnsi="Arial" w:cs="Arial"/>
          <w:b/>
          <w:color w:val="000000"/>
          <w:sz w:val="16"/>
          <w:szCs w:val="16"/>
        </w:rPr>
        <w:t>имущественного характера, а также сведения о доходах, расходах, об имуществе и обязательствах имущественного характера своих супр</w:t>
      </w:r>
      <w:r w:rsidRPr="00DC5DA3">
        <w:rPr>
          <w:rFonts w:ascii="Arial" w:hAnsi="Arial" w:cs="Arial"/>
          <w:b/>
          <w:color w:val="000000"/>
          <w:sz w:val="16"/>
          <w:szCs w:val="16"/>
        </w:rPr>
        <w:t>у</w:t>
      </w:r>
      <w:r w:rsidRPr="00DC5DA3">
        <w:rPr>
          <w:rFonts w:ascii="Arial" w:hAnsi="Arial" w:cs="Arial"/>
          <w:b/>
          <w:color w:val="000000"/>
          <w:sz w:val="16"/>
          <w:szCs w:val="16"/>
        </w:rPr>
        <w:t>ги (супруга) и несовершеннолетних детей, если искажение этих сведений является несущественным</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1. Настоящий Порядок определяет правила принятия решения о применении мер ответственности к депутату, выборному должностному лицу мес</w:t>
      </w:r>
      <w:r w:rsidRPr="00DC5DA3">
        <w:rPr>
          <w:rFonts w:ascii="Arial" w:hAnsi="Arial" w:cs="Arial"/>
          <w:sz w:val="16"/>
          <w:szCs w:val="16"/>
        </w:rPr>
        <w:t>т</w:t>
      </w:r>
      <w:r w:rsidRPr="00DC5DA3">
        <w:rPr>
          <w:rFonts w:ascii="Arial" w:hAnsi="Arial" w:cs="Arial"/>
          <w:sz w:val="16"/>
          <w:szCs w:val="16"/>
        </w:rPr>
        <w:t xml:space="preserve">ного самоуправления (далее – лица, замещающие муниципальные должности) в Валдайском городском поселении, представившим недостоверные </w:t>
      </w:r>
      <w:r w:rsidRPr="00DC5DA3">
        <w:rPr>
          <w:rFonts w:ascii="Arial" w:hAnsi="Arial" w:cs="Arial"/>
          <w:sz w:val="16"/>
          <w:szCs w:val="16"/>
        </w:rPr>
        <w:lastRenderedPageBreak/>
        <w:t>или неполные сведения о своих доходах, расходах, об имуществе и обязательствах имущественного характера, а также сведения о доходах, расх</w:t>
      </w:r>
      <w:r w:rsidRPr="00DC5DA3">
        <w:rPr>
          <w:rFonts w:ascii="Arial" w:hAnsi="Arial" w:cs="Arial"/>
          <w:sz w:val="16"/>
          <w:szCs w:val="16"/>
        </w:rPr>
        <w:t>о</w:t>
      </w:r>
      <w:r w:rsidRPr="00DC5DA3">
        <w:rPr>
          <w:rFonts w:ascii="Arial" w:hAnsi="Arial" w:cs="Arial"/>
          <w:sz w:val="16"/>
          <w:szCs w:val="16"/>
        </w:rPr>
        <w:t xml:space="preserve">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w:t>
      </w:r>
      <w:r w:rsidRPr="00DC5DA3">
        <w:rPr>
          <w:rFonts w:ascii="Arial" w:hAnsi="Arial" w:cs="Arial"/>
          <w:sz w:val="16"/>
          <w:szCs w:val="16"/>
        </w:rPr>
        <w:t>у</w:t>
      </w:r>
      <w:r w:rsidRPr="00DC5DA3">
        <w:rPr>
          <w:rFonts w:ascii="Arial" w:hAnsi="Arial" w:cs="Arial"/>
          <w:sz w:val="16"/>
          <w:szCs w:val="16"/>
        </w:rPr>
        <w:t>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 xml:space="preserve">предупреждение; </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освобождение депутата, члена выборного органа местного самоуправления от должности в представительном органе муниципального образов</w:t>
      </w:r>
      <w:r w:rsidRPr="00DC5DA3">
        <w:rPr>
          <w:rFonts w:ascii="Arial" w:hAnsi="Arial" w:cs="Arial"/>
          <w:sz w:val="16"/>
          <w:szCs w:val="16"/>
        </w:rPr>
        <w:t>а</w:t>
      </w:r>
      <w:r w:rsidRPr="00DC5DA3">
        <w:rPr>
          <w:rFonts w:ascii="Arial" w:hAnsi="Arial" w:cs="Arial"/>
          <w:sz w:val="16"/>
          <w:szCs w:val="16"/>
        </w:rPr>
        <w:t>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освобождение от осуществления полномочий на постоянной основе с лишением права осуществлять полномочия на постоянной основе до прекр</w:t>
      </w:r>
      <w:r w:rsidRPr="00DC5DA3">
        <w:rPr>
          <w:rFonts w:ascii="Arial" w:hAnsi="Arial" w:cs="Arial"/>
          <w:sz w:val="16"/>
          <w:szCs w:val="16"/>
        </w:rPr>
        <w:t>а</w:t>
      </w:r>
      <w:r w:rsidRPr="00DC5DA3">
        <w:rPr>
          <w:rFonts w:ascii="Arial" w:hAnsi="Arial" w:cs="Arial"/>
          <w:sz w:val="16"/>
          <w:szCs w:val="16"/>
        </w:rPr>
        <w:t>щения срока его полномочий;</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 xml:space="preserve">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 xml:space="preserve">запрет исполнять полномочия на постоянной основе до прекращения срока его полномочий. </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3. Основанием для рассмотрения вопроса о применении в отношении лиц, указанных в пункте 2 Порядка, одной из мер ответственности является заявление Губернатора Новгородской области о применении меры ответственности.</w:t>
      </w:r>
    </w:p>
    <w:p w:rsidR="009611FE" w:rsidRPr="00DC5DA3" w:rsidRDefault="009611FE" w:rsidP="009611FE">
      <w:pPr>
        <w:ind w:firstLine="142"/>
        <w:jc w:val="both"/>
        <w:rPr>
          <w:rFonts w:ascii="Arial" w:hAnsi="Arial" w:cs="Arial"/>
          <w:color w:val="FF0000"/>
          <w:sz w:val="16"/>
          <w:szCs w:val="16"/>
        </w:rPr>
      </w:pPr>
      <w:r w:rsidRPr="00DC5DA3">
        <w:rPr>
          <w:rFonts w:ascii="Arial" w:hAnsi="Arial" w:cs="Arial"/>
          <w:sz w:val="16"/>
          <w:szCs w:val="16"/>
        </w:rPr>
        <w:t>4. При поступлении в Совет депутатов Валдайского городского поселения заявления Губернатора Новгородской области, предусмотренного частью 7.3 статьи 40 Федерального закона «Об общих принципах организации местного самоуправления в Российской Федерации», содержащего обсто</w:t>
      </w:r>
      <w:r w:rsidRPr="00DC5DA3">
        <w:rPr>
          <w:rFonts w:ascii="Arial" w:hAnsi="Arial" w:cs="Arial"/>
          <w:sz w:val="16"/>
          <w:szCs w:val="16"/>
        </w:rPr>
        <w:t>я</w:t>
      </w:r>
      <w:r w:rsidRPr="00DC5DA3">
        <w:rPr>
          <w:rFonts w:ascii="Arial" w:hAnsi="Arial" w:cs="Arial"/>
          <w:sz w:val="16"/>
          <w:szCs w:val="16"/>
        </w:rPr>
        <w:t>тельства допущенных нарушений (далее – заявление), лицом, указанным в пункте 2 Порядка, председатель Совета депутатов Валдайского городск</w:t>
      </w:r>
      <w:r w:rsidRPr="00DC5DA3">
        <w:rPr>
          <w:rFonts w:ascii="Arial" w:hAnsi="Arial" w:cs="Arial"/>
          <w:sz w:val="16"/>
          <w:szCs w:val="16"/>
        </w:rPr>
        <w:t>о</w:t>
      </w:r>
      <w:r w:rsidRPr="00DC5DA3">
        <w:rPr>
          <w:rFonts w:ascii="Arial" w:hAnsi="Arial" w:cs="Arial"/>
          <w:sz w:val="16"/>
          <w:szCs w:val="16"/>
        </w:rPr>
        <w:t>го поселения в 10-дневный срок:</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разъясняет любым доступным способом порядок принятия решения о применении мер ответственности лицу, в отношении которого поступило з</w:t>
      </w:r>
      <w:r w:rsidRPr="00DC5DA3">
        <w:rPr>
          <w:rFonts w:ascii="Arial" w:hAnsi="Arial" w:cs="Arial"/>
          <w:sz w:val="16"/>
          <w:szCs w:val="16"/>
        </w:rPr>
        <w:t>а</w:t>
      </w:r>
      <w:r w:rsidRPr="00DC5DA3">
        <w:rPr>
          <w:rFonts w:ascii="Arial" w:hAnsi="Arial" w:cs="Arial"/>
          <w:sz w:val="16"/>
          <w:szCs w:val="16"/>
        </w:rPr>
        <w:t>явление;</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предлагает лицу, в отношении которого поступило заявление, дать письменные пояснения по существу выявленных нарушений, которые будут о</w:t>
      </w:r>
      <w:r w:rsidRPr="00DC5DA3">
        <w:rPr>
          <w:rFonts w:ascii="Arial" w:hAnsi="Arial" w:cs="Arial"/>
          <w:sz w:val="16"/>
          <w:szCs w:val="16"/>
        </w:rPr>
        <w:t>г</w:t>
      </w:r>
      <w:r w:rsidRPr="00DC5DA3">
        <w:rPr>
          <w:rFonts w:ascii="Arial" w:hAnsi="Arial" w:cs="Arial"/>
          <w:sz w:val="16"/>
          <w:szCs w:val="16"/>
        </w:rPr>
        <w:t xml:space="preserve">лашены при рассмотрении заявления Советом депутатов Валдайского городского поселения. </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5.</w:t>
      </w:r>
      <w:r w:rsidRPr="00DC5DA3">
        <w:rPr>
          <w:rFonts w:ascii="Arial" w:hAnsi="Arial" w:cs="Arial"/>
          <w:b/>
          <w:sz w:val="16"/>
          <w:szCs w:val="16"/>
        </w:rPr>
        <w:t xml:space="preserve"> </w:t>
      </w:r>
      <w:r w:rsidRPr="00DC5DA3">
        <w:rPr>
          <w:rFonts w:ascii="Arial" w:hAnsi="Arial" w:cs="Arial"/>
          <w:sz w:val="16"/>
          <w:szCs w:val="16"/>
        </w:rPr>
        <w:t>Неявка лица, в отношении которого поступило заявление, своевременно извещенного о месте и времени заседания Совета депутатов Валда</w:t>
      </w:r>
      <w:r w:rsidRPr="00DC5DA3">
        <w:rPr>
          <w:rFonts w:ascii="Arial" w:hAnsi="Arial" w:cs="Arial"/>
          <w:sz w:val="16"/>
          <w:szCs w:val="16"/>
        </w:rPr>
        <w:t>й</w:t>
      </w:r>
      <w:r w:rsidRPr="00DC5DA3">
        <w:rPr>
          <w:rFonts w:ascii="Arial" w:hAnsi="Arial" w:cs="Arial"/>
          <w:sz w:val="16"/>
          <w:szCs w:val="16"/>
        </w:rPr>
        <w:t>ского городского поселения, не препятствует рассмотрению заявления.</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6. Решение о применении мер ответственности, предусмотренных в пункте 2 настоящего Порядка (далее – меры ответственности), принимается Советом депутатов Валдайского городского поселения, не позднее 3-х месяцев со дня поступления заявления Губернатора, большинством голосов от общего числа избранных депутатов открытым голосованием.</w:t>
      </w:r>
    </w:p>
    <w:p w:rsidR="009611FE" w:rsidRPr="00DC5DA3" w:rsidRDefault="009611FE" w:rsidP="009611FE">
      <w:pPr>
        <w:ind w:firstLine="142"/>
        <w:jc w:val="both"/>
        <w:rPr>
          <w:rFonts w:ascii="Arial" w:hAnsi="Arial" w:cs="Arial"/>
          <w:sz w:val="16"/>
          <w:szCs w:val="16"/>
        </w:rPr>
      </w:pPr>
      <w:r w:rsidRPr="00DC5DA3">
        <w:rPr>
          <w:rFonts w:ascii="Arial" w:hAnsi="Arial" w:cs="Arial"/>
          <w:sz w:val="16"/>
          <w:szCs w:val="16"/>
        </w:rPr>
        <w:t>7. Копия решения о применении мер ответственности направляется лицу, замещающему муниципальную должность, лично, или направляется з</w:t>
      </w:r>
      <w:r w:rsidRPr="00DC5DA3">
        <w:rPr>
          <w:rFonts w:ascii="Arial" w:hAnsi="Arial" w:cs="Arial"/>
          <w:sz w:val="16"/>
          <w:szCs w:val="16"/>
        </w:rPr>
        <w:t>а</w:t>
      </w:r>
      <w:r w:rsidRPr="00DC5DA3">
        <w:rPr>
          <w:rFonts w:ascii="Arial" w:hAnsi="Arial" w:cs="Arial"/>
          <w:sz w:val="16"/>
          <w:szCs w:val="16"/>
        </w:rPr>
        <w:t>казным письмом в течение 5 рабочих дней со дня принятия решения.</w:t>
      </w:r>
    </w:p>
    <w:p w:rsidR="009611FE" w:rsidRPr="00DC5DA3" w:rsidRDefault="009611FE" w:rsidP="009611FE">
      <w:pPr>
        <w:ind w:firstLine="142"/>
        <w:jc w:val="both"/>
        <w:rPr>
          <w:rFonts w:ascii="Arial" w:hAnsi="Arial" w:cs="Arial"/>
          <w:color w:val="000000"/>
          <w:sz w:val="16"/>
          <w:szCs w:val="16"/>
        </w:rPr>
      </w:pPr>
      <w:r w:rsidRPr="00DC5DA3">
        <w:rPr>
          <w:rFonts w:ascii="Arial" w:hAnsi="Arial" w:cs="Arial"/>
          <w:sz w:val="16"/>
          <w:szCs w:val="16"/>
        </w:rPr>
        <w:t>8. Лицо, замещающее муниципальную должность, вправе обжаловать решение о применении к нему мер ответственности в судебном порядке.</w:t>
      </w:r>
    </w:p>
    <w:p w:rsidR="009611FE" w:rsidRPr="00DC5DA3" w:rsidRDefault="009611FE" w:rsidP="009611FE">
      <w:pPr>
        <w:jc w:val="center"/>
        <w:rPr>
          <w:rFonts w:ascii="Arial" w:hAnsi="Arial" w:cs="Arial"/>
          <w:sz w:val="16"/>
          <w:szCs w:val="16"/>
          <w:u w:val="single"/>
        </w:rPr>
      </w:pPr>
      <w:r w:rsidRPr="00DC5DA3">
        <w:rPr>
          <w:rFonts w:ascii="Arial" w:hAnsi="Arial" w:cs="Arial"/>
          <w:sz w:val="16"/>
          <w:szCs w:val="16"/>
          <w:u w:val="single"/>
        </w:rPr>
        <w:t>________________________</w:t>
      </w:r>
    </w:p>
    <w:p w:rsidR="009611FE" w:rsidRDefault="009611FE"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005454">
        <w:tc>
          <w:tcPr>
            <w:tcW w:w="10933" w:type="dxa"/>
          </w:tcPr>
          <w:p w:rsidR="009B3B02" w:rsidRPr="00005454" w:rsidRDefault="00660E5D" w:rsidP="00286EDD">
            <w:pPr>
              <w:jc w:val="both"/>
              <w:rPr>
                <w:rFonts w:ascii="Arial" w:hAnsi="Arial" w:cs="Arial"/>
                <w:b/>
                <w:sz w:val="16"/>
                <w:szCs w:val="16"/>
              </w:rPr>
            </w:pPr>
            <w:r w:rsidRPr="00005454">
              <w:rPr>
                <w:rFonts w:ascii="Arial" w:hAnsi="Arial" w:cs="Arial"/>
                <w:b/>
                <w:sz w:val="16"/>
                <w:szCs w:val="16"/>
              </w:rPr>
              <w:t>Нормативная документация</w:t>
            </w:r>
          </w:p>
        </w:tc>
        <w:tc>
          <w:tcPr>
            <w:tcW w:w="709" w:type="dxa"/>
          </w:tcPr>
          <w:p w:rsidR="009B3B02" w:rsidRPr="00005454" w:rsidRDefault="009B3B02" w:rsidP="00286EDD">
            <w:pPr>
              <w:jc w:val="center"/>
              <w:rPr>
                <w:rFonts w:ascii="Arial" w:hAnsi="Arial" w:cs="Arial"/>
                <w:sz w:val="16"/>
                <w:szCs w:val="16"/>
              </w:rPr>
            </w:pPr>
          </w:p>
        </w:tc>
      </w:tr>
      <w:tr w:rsidR="00394669" w:rsidRPr="00005454">
        <w:tc>
          <w:tcPr>
            <w:tcW w:w="10933" w:type="dxa"/>
          </w:tcPr>
          <w:p w:rsidR="00394669" w:rsidRPr="00CC5B1B" w:rsidRDefault="00CC5B1B" w:rsidP="00CC5B1B">
            <w:pPr>
              <w:jc w:val="both"/>
              <w:rPr>
                <w:rFonts w:ascii="Arial" w:hAnsi="Arial" w:cs="Arial"/>
                <w:sz w:val="16"/>
                <w:szCs w:val="16"/>
              </w:rPr>
            </w:pPr>
            <w:r w:rsidRPr="00CC5B1B">
              <w:rPr>
                <w:rFonts w:ascii="Arial" w:hAnsi="Arial" w:cs="Arial"/>
                <w:sz w:val="16"/>
                <w:szCs w:val="16"/>
              </w:rPr>
              <w:t>Решение Думы Валдайского муниципального района от 30.01.2020 № 303 «Об утверждении проекта изменений и дополнений в Устав Ва</w:t>
            </w:r>
            <w:r w:rsidRPr="00CC5B1B">
              <w:rPr>
                <w:rFonts w:ascii="Arial" w:hAnsi="Arial" w:cs="Arial"/>
                <w:sz w:val="16"/>
                <w:szCs w:val="16"/>
              </w:rPr>
              <w:t>л</w:t>
            </w:r>
            <w:r w:rsidRPr="00CC5B1B">
              <w:rPr>
                <w:rFonts w:ascii="Arial" w:hAnsi="Arial" w:cs="Arial"/>
                <w:sz w:val="16"/>
                <w:szCs w:val="16"/>
              </w:rPr>
              <w:t>дайского муниципального района»</w:t>
            </w:r>
            <w:r>
              <w:rPr>
                <w:rFonts w:ascii="Arial" w:hAnsi="Arial" w:cs="Arial"/>
                <w:sz w:val="16"/>
                <w:szCs w:val="16"/>
              </w:rPr>
              <w:t>…………………………………………………………………………………………………………………………………...</w:t>
            </w:r>
          </w:p>
        </w:tc>
        <w:tc>
          <w:tcPr>
            <w:tcW w:w="709" w:type="dxa"/>
          </w:tcPr>
          <w:p w:rsidR="00394669" w:rsidRPr="00005454" w:rsidRDefault="00CC5B1B" w:rsidP="00286EDD">
            <w:pPr>
              <w:jc w:val="center"/>
              <w:rPr>
                <w:rFonts w:ascii="Arial" w:hAnsi="Arial" w:cs="Arial"/>
                <w:sz w:val="16"/>
                <w:szCs w:val="16"/>
              </w:rPr>
            </w:pPr>
            <w:r>
              <w:rPr>
                <w:rFonts w:ascii="Arial" w:hAnsi="Arial" w:cs="Arial"/>
                <w:sz w:val="16"/>
                <w:szCs w:val="16"/>
              </w:rPr>
              <w:t>1-4</w:t>
            </w:r>
          </w:p>
        </w:tc>
      </w:tr>
      <w:tr w:rsidR="00CC5B1B" w:rsidRPr="00005454">
        <w:tc>
          <w:tcPr>
            <w:tcW w:w="10933" w:type="dxa"/>
          </w:tcPr>
          <w:p w:rsidR="00CC5B1B" w:rsidRDefault="00CC5B1B" w:rsidP="00CC5B1B">
            <w:pPr>
              <w:jc w:val="both"/>
            </w:pPr>
            <w:r w:rsidRPr="00CC5B1B">
              <w:rPr>
                <w:rFonts w:ascii="Arial" w:hAnsi="Arial" w:cs="Arial"/>
                <w:sz w:val="16"/>
                <w:szCs w:val="16"/>
              </w:rPr>
              <w:t>Решение Думы Валдайского муниципального района от 30.01.2020 № 304 «О внесении изменений в решение Думы Валдайского муниц</w:t>
            </w:r>
            <w:r w:rsidRPr="00CC5B1B">
              <w:rPr>
                <w:rFonts w:ascii="Arial" w:hAnsi="Arial" w:cs="Arial"/>
                <w:sz w:val="16"/>
                <w:szCs w:val="16"/>
              </w:rPr>
              <w:t>и</w:t>
            </w:r>
            <w:r w:rsidRPr="00CC5B1B">
              <w:rPr>
                <w:rFonts w:ascii="Arial" w:hAnsi="Arial" w:cs="Arial"/>
                <w:sz w:val="16"/>
                <w:szCs w:val="16"/>
              </w:rPr>
              <w:t>пального района от 25.12.2019 № 299»</w:t>
            </w:r>
            <w:r>
              <w:rPr>
                <w:rFonts w:ascii="Arial" w:hAnsi="Arial" w:cs="Arial"/>
                <w:sz w:val="16"/>
                <w:szCs w:val="16"/>
              </w:rPr>
              <w:t>………………………………………………………………………………………………………………………………</w:t>
            </w:r>
          </w:p>
        </w:tc>
        <w:tc>
          <w:tcPr>
            <w:tcW w:w="709" w:type="dxa"/>
          </w:tcPr>
          <w:p w:rsidR="00CC5B1B" w:rsidRPr="00005454" w:rsidRDefault="00CC5B1B" w:rsidP="00286EDD">
            <w:pPr>
              <w:jc w:val="center"/>
              <w:rPr>
                <w:rFonts w:ascii="Arial" w:hAnsi="Arial" w:cs="Arial"/>
                <w:sz w:val="16"/>
                <w:szCs w:val="16"/>
              </w:rPr>
            </w:pPr>
            <w:r>
              <w:rPr>
                <w:rFonts w:ascii="Arial" w:hAnsi="Arial" w:cs="Arial"/>
                <w:sz w:val="16"/>
                <w:szCs w:val="16"/>
              </w:rPr>
              <w:t>4-</w:t>
            </w:r>
            <w:r w:rsidR="000D43AB">
              <w:rPr>
                <w:rFonts w:ascii="Arial" w:hAnsi="Arial" w:cs="Arial"/>
                <w:sz w:val="16"/>
                <w:szCs w:val="16"/>
              </w:rPr>
              <w:t>56</w:t>
            </w:r>
          </w:p>
        </w:tc>
      </w:tr>
      <w:tr w:rsidR="00CC5B1B" w:rsidRPr="00005454">
        <w:tc>
          <w:tcPr>
            <w:tcW w:w="10933" w:type="dxa"/>
          </w:tcPr>
          <w:p w:rsidR="00CC5B1B" w:rsidRPr="00875792" w:rsidRDefault="00CC5B1B" w:rsidP="00875792">
            <w:pPr>
              <w:jc w:val="both"/>
            </w:pPr>
            <w:r w:rsidRPr="00875792">
              <w:rPr>
                <w:rFonts w:ascii="Arial" w:hAnsi="Arial" w:cs="Arial"/>
                <w:sz w:val="16"/>
                <w:szCs w:val="16"/>
              </w:rPr>
              <w:t>Решение Думы Валдайского муниципал</w:t>
            </w:r>
            <w:r w:rsidR="00875792" w:rsidRPr="00875792">
              <w:rPr>
                <w:rFonts w:ascii="Arial" w:hAnsi="Arial" w:cs="Arial"/>
                <w:sz w:val="16"/>
                <w:szCs w:val="16"/>
              </w:rPr>
              <w:t>ьного района от 30.01.2020 № 305</w:t>
            </w:r>
            <w:r w:rsidRPr="00875792">
              <w:rPr>
                <w:rFonts w:ascii="Arial" w:hAnsi="Arial" w:cs="Arial"/>
                <w:sz w:val="16"/>
                <w:szCs w:val="16"/>
              </w:rPr>
              <w:t xml:space="preserve"> «</w:t>
            </w:r>
            <w:r w:rsidR="00875792" w:rsidRPr="00875792">
              <w:rPr>
                <w:rFonts w:ascii="Arial" w:hAnsi="Arial" w:cs="Arial"/>
                <w:sz w:val="16"/>
                <w:szCs w:val="16"/>
              </w:rPr>
              <w:t>О внесении изменений в Положение о порядке проведения ко</w:t>
            </w:r>
            <w:r w:rsidR="00875792" w:rsidRPr="00875792">
              <w:rPr>
                <w:rFonts w:ascii="Arial" w:hAnsi="Arial" w:cs="Arial"/>
                <w:sz w:val="16"/>
                <w:szCs w:val="16"/>
              </w:rPr>
              <w:t>н</w:t>
            </w:r>
            <w:r w:rsidR="00875792" w:rsidRPr="00875792">
              <w:rPr>
                <w:rFonts w:ascii="Arial" w:hAnsi="Arial" w:cs="Arial"/>
                <w:sz w:val="16"/>
                <w:szCs w:val="16"/>
              </w:rPr>
              <w:t>курса на замещение вакантной должности муниципальной службы в Администрации Валдайского муниципального района»</w:t>
            </w:r>
            <w:r w:rsidR="00875792">
              <w:rPr>
                <w:rFonts w:ascii="Arial" w:hAnsi="Arial" w:cs="Arial"/>
                <w:sz w:val="16"/>
                <w:szCs w:val="16"/>
              </w:rPr>
              <w:t>…………………….</w:t>
            </w:r>
          </w:p>
        </w:tc>
        <w:tc>
          <w:tcPr>
            <w:tcW w:w="709" w:type="dxa"/>
          </w:tcPr>
          <w:p w:rsidR="00CC5B1B" w:rsidRPr="00005454" w:rsidRDefault="00875792" w:rsidP="00286EDD">
            <w:pPr>
              <w:jc w:val="center"/>
              <w:rPr>
                <w:rFonts w:ascii="Arial" w:hAnsi="Arial" w:cs="Arial"/>
                <w:sz w:val="16"/>
                <w:szCs w:val="16"/>
              </w:rPr>
            </w:pPr>
            <w:r>
              <w:rPr>
                <w:rFonts w:ascii="Arial" w:hAnsi="Arial" w:cs="Arial"/>
                <w:sz w:val="16"/>
                <w:szCs w:val="16"/>
              </w:rPr>
              <w:t>56</w:t>
            </w:r>
          </w:p>
        </w:tc>
      </w:tr>
      <w:tr w:rsidR="00CC5B1B" w:rsidRPr="00005454">
        <w:tc>
          <w:tcPr>
            <w:tcW w:w="10933" w:type="dxa"/>
          </w:tcPr>
          <w:p w:rsidR="00CC5B1B" w:rsidRPr="00180B1A" w:rsidRDefault="00CC5B1B" w:rsidP="00180B1A">
            <w:pPr>
              <w:shd w:val="clear" w:color="auto" w:fill="FFFFFF"/>
              <w:tabs>
                <w:tab w:val="left" w:leader="underscore" w:pos="9379"/>
              </w:tabs>
              <w:jc w:val="both"/>
            </w:pPr>
            <w:r w:rsidRPr="00180B1A">
              <w:rPr>
                <w:rFonts w:ascii="Arial" w:hAnsi="Arial" w:cs="Arial"/>
                <w:sz w:val="16"/>
                <w:szCs w:val="16"/>
              </w:rPr>
              <w:t>Решение Думы Валдайского муниципального района от 30.01.</w:t>
            </w:r>
            <w:r w:rsidR="00180B1A" w:rsidRPr="00180B1A">
              <w:rPr>
                <w:rFonts w:ascii="Arial" w:hAnsi="Arial" w:cs="Arial"/>
                <w:sz w:val="16"/>
                <w:szCs w:val="16"/>
              </w:rPr>
              <w:t>2020 № 306</w:t>
            </w:r>
            <w:r w:rsidRPr="00180B1A">
              <w:rPr>
                <w:rFonts w:ascii="Arial" w:hAnsi="Arial" w:cs="Arial"/>
                <w:sz w:val="16"/>
                <w:szCs w:val="16"/>
              </w:rPr>
              <w:t xml:space="preserve"> «</w:t>
            </w:r>
            <w:r w:rsidR="00180B1A" w:rsidRPr="00180B1A">
              <w:rPr>
                <w:rFonts w:ascii="Arial" w:hAnsi="Arial" w:cs="Arial"/>
                <w:bCs/>
                <w:color w:val="000000"/>
                <w:sz w:val="16"/>
                <w:szCs w:val="16"/>
              </w:rPr>
              <w:t xml:space="preserve">О внесении изменений в </w:t>
            </w:r>
            <w:r w:rsidR="00180B1A" w:rsidRPr="00180B1A">
              <w:rPr>
                <w:rFonts w:ascii="Arial" w:hAnsi="Arial" w:cs="Arial"/>
                <w:bCs/>
                <w:sz w:val="16"/>
                <w:szCs w:val="16"/>
              </w:rPr>
              <w:t xml:space="preserve">Положение о комиссии по рассмотрению вопросов урегулирования конфликта </w:t>
            </w:r>
            <w:r w:rsidR="00180B1A" w:rsidRPr="00180B1A">
              <w:rPr>
                <w:rFonts w:ascii="Arial" w:hAnsi="Arial" w:cs="Arial"/>
                <w:bCs/>
                <w:spacing w:val="-2"/>
                <w:sz w:val="16"/>
                <w:szCs w:val="16"/>
              </w:rPr>
              <w:t xml:space="preserve">интересов в отношении лиц, </w:t>
            </w:r>
            <w:r w:rsidR="00180B1A" w:rsidRPr="00180B1A">
              <w:rPr>
                <w:rFonts w:ascii="Arial" w:hAnsi="Arial" w:cs="Arial"/>
                <w:bCs/>
                <w:sz w:val="16"/>
                <w:szCs w:val="16"/>
              </w:rPr>
              <w:t>замещающих муниципальные должности в Администрации Валдайского муниципального района и в Думе Валдайского муниципального района»</w:t>
            </w:r>
            <w:r w:rsidR="00180B1A">
              <w:rPr>
                <w:rFonts w:ascii="Arial" w:hAnsi="Arial" w:cs="Arial"/>
                <w:bCs/>
                <w:sz w:val="16"/>
                <w:szCs w:val="16"/>
              </w:rPr>
              <w:t>……………………………………………………………………………………..</w:t>
            </w:r>
          </w:p>
        </w:tc>
        <w:tc>
          <w:tcPr>
            <w:tcW w:w="709" w:type="dxa"/>
          </w:tcPr>
          <w:p w:rsidR="00CC5B1B" w:rsidRPr="00005454" w:rsidRDefault="00180B1A" w:rsidP="00286EDD">
            <w:pPr>
              <w:jc w:val="center"/>
              <w:rPr>
                <w:rFonts w:ascii="Arial" w:hAnsi="Arial" w:cs="Arial"/>
                <w:sz w:val="16"/>
                <w:szCs w:val="16"/>
              </w:rPr>
            </w:pPr>
            <w:r>
              <w:rPr>
                <w:rFonts w:ascii="Arial" w:hAnsi="Arial" w:cs="Arial"/>
                <w:sz w:val="16"/>
                <w:szCs w:val="16"/>
              </w:rPr>
              <w:t>56</w:t>
            </w:r>
          </w:p>
        </w:tc>
      </w:tr>
      <w:tr w:rsidR="00CC5B1B" w:rsidRPr="00005454">
        <w:tc>
          <w:tcPr>
            <w:tcW w:w="10933" w:type="dxa"/>
          </w:tcPr>
          <w:p w:rsidR="00CC5B1B" w:rsidRPr="00D43980" w:rsidRDefault="00D43980" w:rsidP="00D43980">
            <w:pPr>
              <w:jc w:val="both"/>
              <w:rPr>
                <w:rFonts w:ascii="Arial" w:hAnsi="Arial" w:cs="Arial"/>
                <w:sz w:val="16"/>
                <w:szCs w:val="16"/>
              </w:rPr>
            </w:pPr>
            <w:r w:rsidRPr="00D43980">
              <w:rPr>
                <w:rFonts w:ascii="Arial" w:hAnsi="Arial" w:cs="Arial"/>
                <w:sz w:val="16"/>
                <w:szCs w:val="16"/>
              </w:rPr>
              <w:t>Решение Совета депутатов Валдайского городского поселения от 30.01.2020 № 242 «О внесении изменений в решение Совета депутатов Валдайского городского поселения от 24.12.2019 №241»</w:t>
            </w:r>
            <w:r>
              <w:rPr>
                <w:rFonts w:ascii="Arial" w:hAnsi="Arial" w:cs="Arial"/>
                <w:sz w:val="16"/>
                <w:szCs w:val="16"/>
              </w:rPr>
              <w:t>…………………………………………………………………………………………………………</w:t>
            </w:r>
          </w:p>
        </w:tc>
        <w:tc>
          <w:tcPr>
            <w:tcW w:w="709" w:type="dxa"/>
          </w:tcPr>
          <w:p w:rsidR="00CC5B1B" w:rsidRPr="00005454" w:rsidRDefault="00D43980" w:rsidP="00286EDD">
            <w:pPr>
              <w:jc w:val="center"/>
              <w:rPr>
                <w:rFonts w:ascii="Arial" w:hAnsi="Arial" w:cs="Arial"/>
                <w:sz w:val="16"/>
                <w:szCs w:val="16"/>
              </w:rPr>
            </w:pPr>
            <w:r>
              <w:rPr>
                <w:rFonts w:ascii="Arial" w:hAnsi="Arial" w:cs="Arial"/>
                <w:sz w:val="16"/>
                <w:szCs w:val="16"/>
              </w:rPr>
              <w:t>56-</w:t>
            </w:r>
            <w:r w:rsidR="009611FE">
              <w:rPr>
                <w:rFonts w:ascii="Arial" w:hAnsi="Arial" w:cs="Arial"/>
                <w:sz w:val="16"/>
                <w:szCs w:val="16"/>
              </w:rPr>
              <w:t>75</w:t>
            </w:r>
          </w:p>
        </w:tc>
      </w:tr>
      <w:tr w:rsidR="00CC5B1B" w:rsidRPr="00005454">
        <w:tc>
          <w:tcPr>
            <w:tcW w:w="10933" w:type="dxa"/>
          </w:tcPr>
          <w:p w:rsidR="00CC5B1B" w:rsidRPr="00005454" w:rsidRDefault="009611FE" w:rsidP="009611FE">
            <w:pPr>
              <w:jc w:val="both"/>
              <w:rPr>
                <w:rFonts w:ascii="Arial" w:hAnsi="Arial" w:cs="Arial"/>
                <w:sz w:val="16"/>
                <w:szCs w:val="16"/>
              </w:rPr>
            </w:pPr>
            <w:r w:rsidRPr="009611FE">
              <w:rPr>
                <w:rFonts w:ascii="Arial" w:hAnsi="Arial" w:cs="Arial"/>
                <w:sz w:val="16"/>
                <w:szCs w:val="16"/>
              </w:rPr>
              <w:t>Решение Совета депутатов Валдайского городского поселения от 30.01.2020 № 243 «</w:t>
            </w:r>
            <w:r w:rsidRPr="009611FE">
              <w:rPr>
                <w:rFonts w:ascii="Arial" w:hAnsi="Arial" w:cs="Arial"/>
                <w:color w:val="000000"/>
                <w:sz w:val="16"/>
                <w:szCs w:val="16"/>
              </w:rPr>
              <w:t xml:space="preserve">О внесении изменений в </w:t>
            </w:r>
            <w:r w:rsidRPr="009611FE">
              <w:rPr>
                <w:rFonts w:ascii="Arial" w:hAnsi="Arial" w:cs="Arial"/>
                <w:sz w:val="16"/>
                <w:szCs w:val="16"/>
              </w:rPr>
              <w:t>Положение о комиссии по ра</w:t>
            </w:r>
            <w:r w:rsidRPr="009611FE">
              <w:rPr>
                <w:rFonts w:ascii="Arial" w:hAnsi="Arial" w:cs="Arial"/>
                <w:sz w:val="16"/>
                <w:szCs w:val="16"/>
              </w:rPr>
              <w:t>с</w:t>
            </w:r>
            <w:r w:rsidRPr="009611FE">
              <w:rPr>
                <w:rFonts w:ascii="Arial" w:hAnsi="Arial" w:cs="Arial"/>
                <w:sz w:val="16"/>
                <w:szCs w:val="16"/>
              </w:rPr>
              <w:t>смотрению вопросов урегулирования конфликта интересов в отношении депутатов Совета депутатов Валдайского городского поселения</w:t>
            </w:r>
            <w:r>
              <w:rPr>
                <w:rFonts w:ascii="Arial" w:hAnsi="Arial" w:cs="Arial"/>
                <w:sz w:val="16"/>
                <w:szCs w:val="16"/>
              </w:rPr>
              <w:t>»…..</w:t>
            </w:r>
          </w:p>
        </w:tc>
        <w:tc>
          <w:tcPr>
            <w:tcW w:w="709" w:type="dxa"/>
          </w:tcPr>
          <w:p w:rsidR="00CC5B1B" w:rsidRPr="00005454" w:rsidRDefault="009611FE" w:rsidP="00286EDD">
            <w:pPr>
              <w:jc w:val="center"/>
              <w:rPr>
                <w:rFonts w:ascii="Arial" w:hAnsi="Arial" w:cs="Arial"/>
                <w:sz w:val="16"/>
                <w:szCs w:val="16"/>
              </w:rPr>
            </w:pPr>
            <w:r>
              <w:rPr>
                <w:rFonts w:ascii="Arial" w:hAnsi="Arial" w:cs="Arial"/>
                <w:sz w:val="16"/>
                <w:szCs w:val="16"/>
              </w:rPr>
              <w:t>75</w:t>
            </w:r>
          </w:p>
        </w:tc>
      </w:tr>
      <w:tr w:rsidR="009611FE" w:rsidRPr="00005454" w:rsidTr="00942F1F">
        <w:trPr>
          <w:trHeight w:val="915"/>
        </w:trPr>
        <w:tc>
          <w:tcPr>
            <w:tcW w:w="10933" w:type="dxa"/>
          </w:tcPr>
          <w:p w:rsidR="009611FE" w:rsidRPr="00D43980" w:rsidRDefault="009611FE" w:rsidP="00942F1F">
            <w:pPr>
              <w:jc w:val="both"/>
              <w:rPr>
                <w:rFonts w:ascii="Arial" w:hAnsi="Arial" w:cs="Arial"/>
                <w:sz w:val="16"/>
                <w:szCs w:val="16"/>
              </w:rPr>
            </w:pPr>
            <w:r w:rsidRPr="009611FE">
              <w:rPr>
                <w:rFonts w:ascii="Arial" w:hAnsi="Arial" w:cs="Arial"/>
                <w:sz w:val="16"/>
                <w:szCs w:val="16"/>
              </w:rPr>
              <w:t>Решение Совета депутатов Валдайского городского поселения от 30.01.2020 № 244 «</w:t>
            </w:r>
            <w:r w:rsidRPr="009611FE">
              <w:rPr>
                <w:rFonts w:ascii="Arial" w:hAnsi="Arial" w:cs="Arial"/>
                <w:color w:val="000000"/>
                <w:sz w:val="16"/>
                <w:szCs w:val="16"/>
              </w:rPr>
              <w:t>Об утверждении Порядка принятия решения о примен</w:t>
            </w:r>
            <w:r w:rsidRPr="009611FE">
              <w:rPr>
                <w:rFonts w:ascii="Arial" w:hAnsi="Arial" w:cs="Arial"/>
                <w:color w:val="000000"/>
                <w:sz w:val="16"/>
                <w:szCs w:val="16"/>
              </w:rPr>
              <w:t>е</w:t>
            </w:r>
            <w:r w:rsidRPr="009611FE">
              <w:rPr>
                <w:rFonts w:ascii="Arial" w:hAnsi="Arial" w:cs="Arial"/>
                <w:color w:val="000000"/>
                <w:sz w:val="16"/>
                <w:szCs w:val="16"/>
              </w:rPr>
              <w:t>нии мер ответственности к депутату, выборному должностному лицу местного</w:t>
            </w:r>
            <w:r>
              <w:rPr>
                <w:rFonts w:ascii="Arial" w:hAnsi="Arial" w:cs="Arial"/>
                <w:color w:val="000000"/>
                <w:sz w:val="16"/>
                <w:szCs w:val="16"/>
              </w:rPr>
              <w:t xml:space="preserve"> </w:t>
            </w:r>
            <w:r w:rsidRPr="009611FE">
              <w:rPr>
                <w:rFonts w:ascii="Arial" w:hAnsi="Arial" w:cs="Arial"/>
                <w:color w:val="000000"/>
                <w:sz w:val="16"/>
                <w:szCs w:val="16"/>
              </w:rPr>
              <w:t>самоуправления, представившим недостоверные или непо</w:t>
            </w:r>
            <w:r w:rsidRPr="009611FE">
              <w:rPr>
                <w:rFonts w:ascii="Arial" w:hAnsi="Arial" w:cs="Arial"/>
                <w:color w:val="000000"/>
                <w:sz w:val="16"/>
                <w:szCs w:val="16"/>
              </w:rPr>
              <w:t>л</w:t>
            </w:r>
            <w:r w:rsidRPr="009611FE">
              <w:rPr>
                <w:rFonts w:ascii="Arial" w:hAnsi="Arial" w:cs="Arial"/>
                <w:color w:val="000000"/>
                <w:sz w:val="16"/>
                <w:szCs w:val="16"/>
              </w:rPr>
              <w:t>ные сведения о своих доходах, расходах, об имуществе и обязательствах</w:t>
            </w:r>
            <w:r>
              <w:rPr>
                <w:rFonts w:ascii="Arial" w:hAnsi="Arial" w:cs="Arial"/>
                <w:color w:val="000000"/>
                <w:sz w:val="16"/>
                <w:szCs w:val="16"/>
              </w:rPr>
              <w:t xml:space="preserve"> </w:t>
            </w:r>
            <w:r w:rsidRPr="009611FE">
              <w:rPr>
                <w:rFonts w:ascii="Arial" w:hAnsi="Arial" w:cs="Arial"/>
                <w:color w:val="000000"/>
                <w:sz w:val="16"/>
                <w:szCs w:val="16"/>
              </w:rPr>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w:t>
            </w:r>
            <w:r w:rsidRPr="009611FE">
              <w:rPr>
                <w:rFonts w:ascii="Arial" w:hAnsi="Arial" w:cs="Arial"/>
                <w:color w:val="000000"/>
                <w:sz w:val="16"/>
                <w:szCs w:val="16"/>
              </w:rPr>
              <w:t>е</w:t>
            </w:r>
            <w:r w:rsidRPr="009611FE">
              <w:rPr>
                <w:rFonts w:ascii="Arial" w:hAnsi="Arial" w:cs="Arial"/>
                <w:color w:val="000000"/>
                <w:sz w:val="16"/>
                <w:szCs w:val="16"/>
              </w:rPr>
              <w:t>дений является несущественным</w:t>
            </w:r>
            <w:r w:rsidR="00942F1F">
              <w:rPr>
                <w:rFonts w:ascii="Arial" w:hAnsi="Arial" w:cs="Arial"/>
                <w:color w:val="000000"/>
                <w:sz w:val="16"/>
                <w:szCs w:val="16"/>
              </w:rPr>
              <w:t>»……………………………………………………………………………………………………………………………………</w:t>
            </w:r>
          </w:p>
        </w:tc>
        <w:tc>
          <w:tcPr>
            <w:tcW w:w="709" w:type="dxa"/>
          </w:tcPr>
          <w:p w:rsidR="009611FE" w:rsidRPr="00005454" w:rsidRDefault="00942F1F" w:rsidP="00286EDD">
            <w:pPr>
              <w:jc w:val="center"/>
              <w:rPr>
                <w:rFonts w:ascii="Arial" w:hAnsi="Arial" w:cs="Arial"/>
                <w:sz w:val="16"/>
                <w:szCs w:val="16"/>
              </w:rPr>
            </w:pPr>
            <w:r>
              <w:rPr>
                <w:rFonts w:ascii="Arial" w:hAnsi="Arial" w:cs="Arial"/>
                <w:sz w:val="16"/>
                <w:szCs w:val="16"/>
              </w:rPr>
              <w:t>75-76</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5B1C12">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5B1C12">
        <w:rPr>
          <w:rFonts w:ascii="Arial" w:hAnsi="Arial" w:cs="Arial"/>
          <w:sz w:val="12"/>
          <w:szCs w:val="12"/>
        </w:rPr>
        <w:t>350</w:t>
      </w:r>
      <w:r w:rsidRPr="006F48AD">
        <w:rPr>
          <w:rFonts w:ascii="Arial" w:hAnsi="Arial" w:cs="Arial"/>
          <w:sz w:val="12"/>
          <w:szCs w:val="12"/>
        </w:rPr>
        <w:t>) от</w:t>
      </w:r>
      <w:r w:rsidR="00B81B39">
        <w:rPr>
          <w:rFonts w:ascii="Arial" w:hAnsi="Arial" w:cs="Arial"/>
          <w:sz w:val="12"/>
          <w:szCs w:val="12"/>
        </w:rPr>
        <w:t xml:space="preserve"> </w:t>
      </w:r>
      <w:r w:rsidR="005B1C12">
        <w:rPr>
          <w:rFonts w:ascii="Arial" w:hAnsi="Arial" w:cs="Arial"/>
          <w:sz w:val="12"/>
          <w:szCs w:val="12"/>
        </w:rPr>
        <w:t>30</w:t>
      </w:r>
      <w:r w:rsidR="000A4C60">
        <w:rPr>
          <w:rFonts w:ascii="Arial" w:hAnsi="Arial" w:cs="Arial"/>
          <w:sz w:val="12"/>
          <w:szCs w:val="12"/>
        </w:rPr>
        <w:t>.</w:t>
      </w:r>
      <w:r w:rsidR="00C71468">
        <w:rPr>
          <w:rFonts w:ascii="Arial" w:hAnsi="Arial" w:cs="Arial"/>
          <w:sz w:val="12"/>
          <w:szCs w:val="12"/>
        </w:rPr>
        <w:t>01</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42F1F">
        <w:rPr>
          <w:rFonts w:ascii="Arial" w:hAnsi="Arial" w:cs="Arial"/>
          <w:sz w:val="12"/>
          <w:szCs w:val="12"/>
        </w:rPr>
        <w:t>76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28"/>
      <w:headerReference w:type="default" r:id="rId29"/>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4F" w:rsidRDefault="0010474F">
      <w:r>
        <w:separator/>
      </w:r>
    </w:p>
  </w:endnote>
  <w:endnote w:type="continuationSeparator" w:id="0">
    <w:p w:rsidR="0010474F" w:rsidRDefault="00104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4F" w:rsidRDefault="0010474F">
      <w:r>
        <w:separator/>
      </w:r>
    </w:p>
  </w:footnote>
  <w:footnote w:type="continuationSeparator" w:id="0">
    <w:p w:rsidR="0010474F" w:rsidRDefault="00104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E" w:rsidRPr="00E65CCB" w:rsidRDefault="009611FE">
    <w:pPr>
      <w:pStyle w:val="a5"/>
      <w:rPr>
        <w:sz w:val="12"/>
        <w:szCs w:val="12"/>
      </w:rPr>
    </w:pPr>
    <w:r w:rsidRPr="00E65CCB">
      <w:rPr>
        <w:sz w:val="12"/>
        <w:szCs w:val="12"/>
      </w:rPr>
      <w:t xml:space="preserve">страница </w:t>
    </w:r>
    <w:r w:rsidR="00273071" w:rsidRPr="00E65CCB">
      <w:rPr>
        <w:sz w:val="12"/>
        <w:szCs w:val="12"/>
      </w:rPr>
      <w:fldChar w:fldCharType="begin"/>
    </w:r>
    <w:r w:rsidRPr="00E65CCB">
      <w:rPr>
        <w:sz w:val="12"/>
        <w:szCs w:val="12"/>
      </w:rPr>
      <w:instrText xml:space="preserve"> PAGE   \* MERGEFORMAT </w:instrText>
    </w:r>
    <w:r w:rsidR="00273071" w:rsidRPr="00E65CCB">
      <w:rPr>
        <w:sz w:val="12"/>
        <w:szCs w:val="12"/>
      </w:rPr>
      <w:fldChar w:fldCharType="separate"/>
    </w:r>
    <w:r w:rsidR="00794CE7">
      <w:rPr>
        <w:noProof/>
        <w:sz w:val="12"/>
        <w:szCs w:val="12"/>
      </w:rPr>
      <w:t>2</w:t>
    </w:r>
    <w:r w:rsidR="00273071" w:rsidRPr="00E65CCB">
      <w:rPr>
        <w:sz w:val="12"/>
        <w:szCs w:val="12"/>
      </w:rPr>
      <w:fldChar w:fldCharType="end"/>
    </w:r>
  </w:p>
  <w:p w:rsidR="009611FE" w:rsidRDefault="009611FE"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E" w:rsidRPr="008F785E" w:rsidRDefault="009611FE" w:rsidP="00E65CCB">
    <w:pPr>
      <w:pStyle w:val="a5"/>
      <w:jc w:val="right"/>
      <w:rPr>
        <w:sz w:val="12"/>
        <w:szCs w:val="12"/>
      </w:rPr>
    </w:pPr>
    <w:r>
      <w:t xml:space="preserve"> </w:t>
    </w:r>
    <w:r w:rsidRPr="008F785E">
      <w:rPr>
        <w:sz w:val="12"/>
        <w:szCs w:val="12"/>
      </w:rPr>
      <w:t xml:space="preserve">страница </w:t>
    </w:r>
    <w:r w:rsidR="00273071" w:rsidRPr="008F785E">
      <w:rPr>
        <w:sz w:val="12"/>
        <w:szCs w:val="12"/>
      </w:rPr>
      <w:fldChar w:fldCharType="begin"/>
    </w:r>
    <w:r w:rsidRPr="008F785E">
      <w:rPr>
        <w:sz w:val="12"/>
        <w:szCs w:val="12"/>
      </w:rPr>
      <w:instrText xml:space="preserve"> PAGE   \* MERGEFORMAT </w:instrText>
    </w:r>
    <w:r w:rsidR="00273071" w:rsidRPr="008F785E">
      <w:rPr>
        <w:sz w:val="12"/>
        <w:szCs w:val="12"/>
      </w:rPr>
      <w:fldChar w:fldCharType="separate"/>
    </w:r>
    <w:r w:rsidR="00794CE7">
      <w:rPr>
        <w:noProof/>
        <w:sz w:val="12"/>
        <w:szCs w:val="12"/>
      </w:rPr>
      <w:t>13</w:t>
    </w:r>
    <w:r w:rsidR="00273071" w:rsidRPr="008F785E">
      <w:rPr>
        <w:sz w:val="12"/>
        <w:szCs w:val="12"/>
      </w:rPr>
      <w:fldChar w:fldCharType="end"/>
    </w:r>
  </w:p>
  <w:p w:rsidR="009611FE" w:rsidRDefault="009611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5454"/>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43CC"/>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43AB"/>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474F"/>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0B1A"/>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071"/>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B7D56"/>
    <w:rsid w:val="002C1899"/>
    <w:rsid w:val="002C1B5D"/>
    <w:rsid w:val="002C2006"/>
    <w:rsid w:val="002C23C1"/>
    <w:rsid w:val="002C28BC"/>
    <w:rsid w:val="002C2C7E"/>
    <w:rsid w:val="002C4C49"/>
    <w:rsid w:val="002C652A"/>
    <w:rsid w:val="002C66AC"/>
    <w:rsid w:val="002C6EE8"/>
    <w:rsid w:val="002D0C1F"/>
    <w:rsid w:val="002D1222"/>
    <w:rsid w:val="002D13A5"/>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2626"/>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1C12"/>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4CE7"/>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792"/>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4CC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2F1F"/>
    <w:rsid w:val="00946DA7"/>
    <w:rsid w:val="00947E16"/>
    <w:rsid w:val="00951D62"/>
    <w:rsid w:val="00952D7E"/>
    <w:rsid w:val="00953171"/>
    <w:rsid w:val="009538A2"/>
    <w:rsid w:val="009539F9"/>
    <w:rsid w:val="009548E6"/>
    <w:rsid w:val="009611FE"/>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AA2"/>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5B1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980"/>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4219"/>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779EA"/>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rPr>
  </w:style>
  <w:style w:type="character" w:customStyle="1" w:styleId="afffff">
    <w:name w:val="Красная строка Знак"/>
    <w:basedOn w:val="a9"/>
    <w:link w:val="affffe"/>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xl88">
    <w:name w:val="xl88"/>
    <w:basedOn w:val="a0"/>
    <w:rsid w:val="00F779EA"/>
    <w:pPr>
      <w:shd w:val="clear" w:color="000000" w:fill="FFFFFF"/>
      <w:spacing w:before="100" w:beforeAutospacing="1" w:after="100" w:afterAutospacing="1"/>
    </w:pPr>
    <w:rPr>
      <w:b/>
      <w:bCs/>
    </w:rPr>
  </w:style>
  <w:style w:type="paragraph" w:customStyle="1" w:styleId="xl89">
    <w:name w:val="xl89"/>
    <w:basedOn w:val="a0"/>
    <w:rsid w:val="00F779EA"/>
    <w:pPr>
      <w:shd w:val="clear" w:color="000000" w:fill="FFFFFF"/>
      <w:spacing w:before="100" w:beforeAutospacing="1" w:after="100" w:afterAutospacing="1"/>
      <w:textAlignment w:val="center"/>
    </w:pPr>
    <w:rPr>
      <w:sz w:val="18"/>
      <w:szCs w:val="18"/>
    </w:rPr>
  </w:style>
  <w:style w:type="paragraph" w:customStyle="1" w:styleId="xl90">
    <w:name w:val="xl90"/>
    <w:basedOn w:val="a0"/>
    <w:rsid w:val="00F779EA"/>
    <w:pPr>
      <w:shd w:val="clear" w:color="000000" w:fill="FFFFFF"/>
      <w:spacing w:before="100" w:beforeAutospacing="1" w:after="100" w:afterAutospacing="1"/>
      <w:textAlignment w:val="center"/>
    </w:pPr>
  </w:style>
  <w:style w:type="paragraph" w:customStyle="1" w:styleId="xl91">
    <w:name w:val="xl91"/>
    <w:basedOn w:val="a0"/>
    <w:rsid w:val="00F779EA"/>
    <w:pPr>
      <w:shd w:val="clear" w:color="000000" w:fill="FFFFFF"/>
      <w:spacing w:before="100" w:beforeAutospacing="1" w:after="100" w:afterAutospacing="1"/>
      <w:textAlignment w:val="top"/>
    </w:pPr>
    <w:rPr>
      <w:rFonts w:ascii="Arial" w:hAnsi="Arial" w:cs="Arial"/>
      <w:sz w:val="14"/>
      <w:szCs w:val="14"/>
    </w:rPr>
  </w:style>
  <w:style w:type="paragraph" w:customStyle="1" w:styleId="xl92">
    <w:name w:val="xl92"/>
    <w:basedOn w:val="a0"/>
    <w:rsid w:val="00F779EA"/>
    <w:pPr>
      <w:shd w:val="clear" w:color="000000" w:fill="FFFFFF"/>
      <w:spacing w:before="100" w:beforeAutospacing="1" w:after="100" w:afterAutospacing="1"/>
      <w:textAlignment w:val="center"/>
    </w:pPr>
    <w:rPr>
      <w:rFonts w:ascii="Arial" w:hAnsi="Arial" w:cs="Arial"/>
      <w:sz w:val="14"/>
      <w:szCs w:val="14"/>
    </w:rPr>
  </w:style>
  <w:style w:type="paragraph" w:customStyle="1" w:styleId="xl93">
    <w:name w:val="xl93"/>
    <w:basedOn w:val="a0"/>
    <w:rsid w:val="00F779EA"/>
    <w:pP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a0"/>
    <w:rsid w:val="00F779EA"/>
    <w:pPr>
      <w:shd w:val="clear" w:color="000000" w:fill="FFFFFF"/>
      <w:spacing w:before="100" w:beforeAutospacing="1" w:after="100" w:afterAutospacing="1"/>
      <w:textAlignment w:val="top"/>
    </w:pPr>
    <w:rPr>
      <w:rFonts w:ascii="Arial" w:hAnsi="Arial" w:cs="Arial"/>
      <w:sz w:val="14"/>
      <w:szCs w:val="14"/>
    </w:rPr>
  </w:style>
  <w:style w:type="paragraph" w:customStyle="1" w:styleId="xl95">
    <w:name w:val="xl95"/>
    <w:basedOn w:val="a0"/>
    <w:rsid w:val="00F779EA"/>
    <w:pPr>
      <w:shd w:val="clear" w:color="000000" w:fill="FFFFFF"/>
      <w:spacing w:before="100" w:beforeAutospacing="1" w:after="100" w:afterAutospacing="1"/>
      <w:textAlignment w:val="center"/>
    </w:pPr>
    <w:rPr>
      <w:rFonts w:ascii="Arial" w:hAnsi="Arial" w:cs="Arial"/>
      <w:sz w:val="14"/>
      <w:szCs w:val="14"/>
    </w:rPr>
  </w:style>
  <w:style w:type="paragraph" w:customStyle="1" w:styleId="xl96">
    <w:name w:val="xl96"/>
    <w:basedOn w:val="a0"/>
    <w:rsid w:val="00F779EA"/>
    <w:pP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7">
    <w:name w:val="xl97"/>
    <w:basedOn w:val="a0"/>
    <w:rsid w:val="00F779EA"/>
    <w:pPr>
      <w:shd w:val="clear" w:color="000000" w:fill="FFFFFF"/>
      <w:spacing w:before="100" w:beforeAutospacing="1" w:after="100" w:afterAutospacing="1"/>
      <w:textAlignment w:val="center"/>
    </w:pPr>
    <w:rPr>
      <w:rFonts w:ascii="Arial" w:hAnsi="Arial" w:cs="Arial"/>
      <w:sz w:val="14"/>
      <w:szCs w:val="14"/>
    </w:rPr>
  </w:style>
  <w:style w:type="paragraph" w:customStyle="1" w:styleId="xl98">
    <w:name w:val="xl98"/>
    <w:basedOn w:val="a0"/>
    <w:rsid w:val="00F779EA"/>
    <w:pPr>
      <w:shd w:val="clear" w:color="000000" w:fill="FFFFFF"/>
      <w:spacing w:before="100" w:beforeAutospacing="1" w:after="100" w:afterAutospacing="1"/>
      <w:textAlignment w:val="center"/>
    </w:pPr>
    <w:rPr>
      <w:rFonts w:ascii="Arial" w:hAnsi="Arial" w:cs="Arial"/>
      <w:sz w:val="14"/>
      <w:szCs w:val="14"/>
    </w:rPr>
  </w:style>
  <w:style w:type="paragraph" w:customStyle="1" w:styleId="xl99">
    <w:name w:val="xl99"/>
    <w:basedOn w:val="a0"/>
    <w:rsid w:val="00F779EA"/>
    <w:pP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0">
    <w:name w:val="xl100"/>
    <w:basedOn w:val="a0"/>
    <w:rsid w:val="00F779EA"/>
    <w:pPr>
      <w:shd w:val="clear" w:color="000000" w:fill="FFFFFF"/>
      <w:spacing w:before="100" w:beforeAutospacing="1" w:after="100" w:afterAutospacing="1"/>
      <w:jc w:val="center"/>
    </w:pPr>
    <w:rPr>
      <w:rFonts w:ascii="Arial" w:hAnsi="Arial" w:cs="Arial"/>
      <w:b/>
      <w:bCs/>
      <w:sz w:val="14"/>
      <w:szCs w:val="14"/>
    </w:rPr>
  </w:style>
  <w:style w:type="paragraph" w:customStyle="1" w:styleId="xl101">
    <w:name w:val="xl101"/>
    <w:basedOn w:val="a0"/>
    <w:rsid w:val="00F779EA"/>
    <w:pPr>
      <w:shd w:val="clear" w:color="000000" w:fill="FFFFFF"/>
      <w:spacing w:before="100" w:beforeAutospacing="1" w:after="100" w:afterAutospacing="1"/>
      <w:jc w:val="center"/>
    </w:pPr>
    <w:rPr>
      <w:rFonts w:ascii="Arial" w:hAnsi="Arial" w:cs="Arial"/>
      <w:sz w:val="14"/>
      <w:szCs w:val="14"/>
    </w:rPr>
  </w:style>
  <w:style w:type="paragraph" w:customStyle="1" w:styleId="xl102">
    <w:name w:val="xl102"/>
    <w:basedOn w:val="a0"/>
    <w:rsid w:val="00F779EA"/>
    <w:pPr>
      <w:pBdr>
        <w:bottom w:val="single" w:sz="4" w:space="0" w:color="auto"/>
      </w:pBdr>
      <w:shd w:val="clear" w:color="000000" w:fill="FFFFFF"/>
      <w:spacing w:before="100" w:beforeAutospacing="1" w:after="100" w:afterAutospacing="1"/>
      <w:textAlignment w:val="top"/>
    </w:pPr>
    <w:rPr>
      <w:rFonts w:ascii="Arial" w:hAnsi="Arial" w:cs="Arial"/>
      <w:sz w:val="14"/>
      <w:szCs w:val="14"/>
    </w:rPr>
  </w:style>
  <w:style w:type="paragraph" w:customStyle="1" w:styleId="xl103">
    <w:name w:val="xl103"/>
    <w:basedOn w:val="a0"/>
    <w:rsid w:val="00F779EA"/>
    <w:pPr>
      <w:pBdr>
        <w:bottom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04">
    <w:name w:val="xl104"/>
    <w:basedOn w:val="a0"/>
    <w:rsid w:val="00F779EA"/>
    <w:pPr>
      <w:pBdr>
        <w:bottom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5">
    <w:name w:val="xl105"/>
    <w:basedOn w:val="a0"/>
    <w:rsid w:val="00F779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a0"/>
    <w:rsid w:val="00F779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a0"/>
    <w:rsid w:val="00F779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a0"/>
    <w:rsid w:val="00F779EA"/>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a0"/>
    <w:rsid w:val="00F779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a0"/>
    <w:rsid w:val="00F779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11">
    <w:name w:val="xl111"/>
    <w:basedOn w:val="a0"/>
    <w:rsid w:val="00F779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12">
    <w:name w:val="xl112"/>
    <w:basedOn w:val="a0"/>
    <w:rsid w:val="00F779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13">
    <w:name w:val="xl113"/>
    <w:basedOn w:val="a0"/>
    <w:rsid w:val="00F779EA"/>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14">
    <w:name w:val="xl114"/>
    <w:basedOn w:val="a0"/>
    <w:rsid w:val="00F779EA"/>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xl115">
    <w:name w:val="xl115"/>
    <w:basedOn w:val="a0"/>
    <w:rsid w:val="0056262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16">
    <w:name w:val="xl116"/>
    <w:basedOn w:val="a0"/>
    <w:rsid w:val="00562626"/>
    <w:pPr>
      <w:pBdr>
        <w:top w:val="single" w:sz="4" w:space="0" w:color="000000"/>
      </w:pBdr>
      <w:shd w:val="clear" w:color="000000" w:fill="FFFFFF"/>
      <w:spacing w:before="100" w:beforeAutospacing="1" w:after="100" w:afterAutospacing="1"/>
      <w:jc w:val="right"/>
      <w:textAlignment w:val="center"/>
    </w:pPr>
    <w:rPr>
      <w:rFonts w:ascii="Arial" w:hAnsi="Arial" w:cs="Arial"/>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491141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5834514">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597321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0047833">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71991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30031642">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479579">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733143">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9430124">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8087946">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040049">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460618">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B218650D7004B0087110662B4E28E897F07075D9592CA0711B4B3BA115B0301EB678DF35W5fCH" TargetMode="External"/><Relationship Id="rId18" Type="http://schemas.openxmlformats.org/officeDocument/2006/relationships/hyperlink" Target="consultantplus://offline/ref=AE32C29E10A764F5FF00ECA320F0482B48B7F7A30545C8AD6CD2953689A2C8E32B4591884E4AF6ECE08F8396DA695EM" TargetMode="External"/><Relationship Id="rId26" Type="http://schemas.openxmlformats.org/officeDocument/2006/relationships/hyperlink" Target="consultantplus://offline/ref=9683ED685E38CF19C7C50CD7D1194525B172A3AD729CA6F3061DAC10AA669DD1Y2u6L" TargetMode="External"/><Relationship Id="rId3" Type="http://schemas.openxmlformats.org/officeDocument/2006/relationships/styles" Target="styles.xml"/><Relationship Id="rId21" Type="http://schemas.openxmlformats.org/officeDocument/2006/relationships/hyperlink" Target="consultantplus://offline/ref=9AB51F0B4BFB42E0A64D641A0A7413C62909EA2B404FA7F989BC1DC8E847p3J" TargetMode="External"/><Relationship Id="rId7" Type="http://schemas.openxmlformats.org/officeDocument/2006/relationships/endnotes" Target="endnotes.xml"/><Relationship Id="rId12" Type="http://schemas.openxmlformats.org/officeDocument/2006/relationships/hyperlink" Target="consultantplus://offline/ref=AE32C29E10A764F5FF00ECA320F0482B49BFF9A00641C8AD6CD2953689A2C8E32B4591884E4AF6ECE08F8396DA695EM" TargetMode="External"/><Relationship Id="rId17" Type="http://schemas.openxmlformats.org/officeDocument/2006/relationships/hyperlink" Target="consultantplus://offline/ref=AE32C29E10A764F5FF00ECA320F0482B49BFF9A00643C8AD6CD2953689A2C8E32B4591884E4AF6ECE08F8396DA695EM" TargetMode="External"/><Relationship Id="rId25"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37978D4552BA0711B4B3BA115WBf0H" TargetMode="External"/><Relationship Id="rId20"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2C29E10A764F5FF00ECA320F0482B48B7F7A30545C8AD6CD2953689A2C8E32B4591884E4AF6ECE08F8396DA695EM" TargetMode="External"/><Relationship Id="rId24" Type="http://schemas.openxmlformats.org/officeDocument/2006/relationships/hyperlink" Target="consultantplus://offline/ref=AE32C29E10A764F5FF00ECA320F0482B49BFF9A00641C8AD6CD2953689A2C8E32B4591884E4AF6ECE08F8396DA695EM" TargetMode="External"/><Relationship Id="rId5" Type="http://schemas.openxmlformats.org/officeDocument/2006/relationships/webSettings" Target="webSettings.xml"/><Relationship Id="rId15" Type="http://schemas.openxmlformats.org/officeDocument/2006/relationships/hyperlink" Target="consultantplus://offline/ref=B218650D7004B0087110662B4E28E897F37979D25B2EA0711B4B3BA115WBf0H" TargetMode="External"/><Relationship Id="rId23" Type="http://schemas.openxmlformats.org/officeDocument/2006/relationships/hyperlink" Target="consultantplus://offline/ref=AE32C29E10A764F5FF00ECA320F0482B48B7F7A30545C8AD6CD2953689A2C8E32B4591884E4AF6ECE08F8396DA695EM" TargetMode="External"/><Relationship Id="rId28" Type="http://schemas.openxmlformats.org/officeDocument/2006/relationships/header" Target="header1.xml"/><Relationship Id="rId10" Type="http://schemas.openxmlformats.org/officeDocument/2006/relationships/hyperlink" Target="consultantplus://offline/ref=AE32C29E10A764F5FF00ECA320F0482B49BFF9A00643C8AD6CD2953689A2C8E32B4591884E4AF6ECE08F8396DA695EM" TargetMode="External"/><Relationship Id="rId19" Type="http://schemas.openxmlformats.org/officeDocument/2006/relationships/hyperlink" Target="consultantplus://offline/ref=AE32C29E10A764F5FF00ECA320F0482B49BFF9A00641C8AD6CD2953689A2C8E32B4591884E4AF6ECE08F8396DA695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C80616DCD1FC87919BA6A3A28FD3ABADD12C1CD730EB59B94B2B335Bk3P7H" TargetMode="External"/><Relationship Id="rId14" Type="http://schemas.openxmlformats.org/officeDocument/2006/relationships/hyperlink" Target="consultantplus://offline/ref=B218650D7004B0087110662B4E28E897F07075D9592CA0711B4B3BA115WBf0H" TargetMode="External"/><Relationship Id="rId22" Type="http://schemas.openxmlformats.org/officeDocument/2006/relationships/hyperlink" Target="consultantplus://offline/ref=AE32C29E10A764F5FF00ECA320F0482B49BFF9A00643C8AD6CD2953689A2C8E32B4591884E4AF6ECE08F8396DA695EM" TargetMode="External"/><Relationship Id="rId27" Type="http://schemas.openxmlformats.org/officeDocument/2006/relationships/hyperlink" Target="consultantplus://offline/ref=6CA770BF96A26D81D49A55B336B13B03D4F49B3C7BFB5DD13D3FFE5B99163D6175A69E03270E57CCC797D9B9N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A103-58AC-41D4-A003-A775018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90778</Words>
  <Characters>517439</Characters>
  <Application>Microsoft Office Word</Application>
  <DocSecurity>0</DocSecurity>
  <Lines>4311</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607003</CharactersWithSpaces>
  <SharedDoc>false</SharedDoc>
  <HLinks>
    <vt:vector size="114" baseType="variant">
      <vt:variant>
        <vt:i4>4915210</vt:i4>
      </vt:variant>
      <vt:variant>
        <vt:i4>54</vt:i4>
      </vt:variant>
      <vt:variant>
        <vt:i4>0</vt:i4>
      </vt:variant>
      <vt:variant>
        <vt:i4>5</vt:i4>
      </vt:variant>
      <vt:variant>
        <vt:lpwstr>consultantplus://offline/ref=6CA770BF96A26D81D49A55B336B13B03D4F49B3C7BFB5DD13D3FFE5B99163D6175A69E03270E57CCC797D9B9NEL</vt:lpwstr>
      </vt:variant>
      <vt:variant>
        <vt:lpwstr/>
      </vt:variant>
      <vt:variant>
        <vt:i4>2228323</vt:i4>
      </vt:variant>
      <vt:variant>
        <vt:i4>51</vt:i4>
      </vt:variant>
      <vt:variant>
        <vt:i4>0</vt:i4>
      </vt:variant>
      <vt:variant>
        <vt:i4>5</vt:i4>
      </vt:variant>
      <vt:variant>
        <vt:lpwstr>consultantplus://offline/ref=9683ED685E38CF19C7C50CD7D1194525B172A3AD729CA6F3061DAC10AA669DD1Y2u6L</vt:lpwstr>
      </vt:variant>
      <vt:variant>
        <vt:lpwstr/>
      </vt:variant>
      <vt:variant>
        <vt:i4>71959619</vt:i4>
      </vt:variant>
      <vt:variant>
        <vt:i4>48</vt:i4>
      </vt:variant>
      <vt:variant>
        <vt:i4>0</vt:i4>
      </vt:variant>
      <vt:variant>
        <vt:i4>5</vt:i4>
      </vt:variant>
      <vt:variant>
        <vt:lpwstr>\\SERVER\Общий ресурс\Пул обмена\МАШБЮРО\ОРГКОМИТЕТ\проекты на Совет\Д СОВЕТ ДЕПУТАТОВ\content\act\96e20c02-1b12-465a-b64c-24aa92270007.html</vt:lpwstr>
      </vt:variant>
      <vt:variant>
        <vt:lpwstr/>
      </vt:variant>
      <vt:variant>
        <vt:i4>5111813</vt:i4>
      </vt:variant>
      <vt:variant>
        <vt:i4>45</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42</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39</vt:i4>
      </vt:variant>
      <vt:variant>
        <vt:i4>0</vt:i4>
      </vt:variant>
      <vt:variant>
        <vt:i4>5</vt:i4>
      </vt:variant>
      <vt:variant>
        <vt:lpwstr>consultantplus://offline/ref=AE32C29E10A764F5FF00ECA320F0482B49BFF9A00643C8AD6CD2953689A2C8E32B4591884E4AF6ECE08F8396DA695EM</vt:lpwstr>
      </vt:variant>
      <vt:variant>
        <vt:lpwstr/>
      </vt:variant>
      <vt:variant>
        <vt:i4>720901</vt:i4>
      </vt:variant>
      <vt:variant>
        <vt:i4>36</vt:i4>
      </vt:variant>
      <vt:variant>
        <vt:i4>0</vt:i4>
      </vt:variant>
      <vt:variant>
        <vt:i4>5</vt:i4>
      </vt:variant>
      <vt:variant>
        <vt:lpwstr>consultantplus://offline/ref=9AB51F0B4BFB42E0A64D641A0A7413C62909EA2B404FA7F989BC1DC8E847p3J</vt:lpwstr>
      </vt:variant>
      <vt:variant>
        <vt:lpwstr/>
      </vt:variant>
      <vt:variant>
        <vt:i4>71959619</vt:i4>
      </vt:variant>
      <vt:variant>
        <vt:i4>33</vt:i4>
      </vt:variant>
      <vt:variant>
        <vt:i4>0</vt:i4>
      </vt:variant>
      <vt:variant>
        <vt:i4>5</vt:i4>
      </vt:variant>
      <vt:variant>
        <vt:lpwstr>\\SERVER\Общий ресурс\Пул обмена\МАШБЮРО\ОРГКОМИТЕТ\проекты на Совет\Д СОВЕТ ДЕПУТАТОВ\content\act\96e20c02-1b12-465a-b64c-24aa92270007.html</vt:lpwstr>
      </vt:variant>
      <vt:variant>
        <vt:lpwstr/>
      </vt:variant>
      <vt:variant>
        <vt:i4>5111813</vt:i4>
      </vt:variant>
      <vt:variant>
        <vt:i4>30</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27</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24</vt:i4>
      </vt:variant>
      <vt:variant>
        <vt:i4>0</vt:i4>
      </vt:variant>
      <vt:variant>
        <vt:i4>5</vt:i4>
      </vt:variant>
      <vt:variant>
        <vt:lpwstr>consultantplus://offline/ref=AE32C29E10A764F5FF00ECA320F0482B49BFF9A00643C8AD6CD2953689A2C8E32B4591884E4AF6ECE08F8396DA695EM</vt:lpwstr>
      </vt:variant>
      <vt:variant>
        <vt:lpwstr/>
      </vt:variant>
      <vt:variant>
        <vt:i4>5242965</vt:i4>
      </vt:variant>
      <vt:variant>
        <vt:i4>21</vt:i4>
      </vt:variant>
      <vt:variant>
        <vt:i4>0</vt:i4>
      </vt:variant>
      <vt:variant>
        <vt:i4>5</vt:i4>
      </vt:variant>
      <vt:variant>
        <vt:lpwstr>consultantplus://offline/ref=B218650D7004B0087110662B4E28E897F37978D4552BA0711B4B3BA115WBf0H</vt:lpwstr>
      </vt:variant>
      <vt:variant>
        <vt:lpwstr/>
      </vt:variant>
      <vt:variant>
        <vt:i4>5242882</vt:i4>
      </vt:variant>
      <vt:variant>
        <vt:i4>18</vt:i4>
      </vt:variant>
      <vt:variant>
        <vt:i4>0</vt:i4>
      </vt:variant>
      <vt:variant>
        <vt:i4>5</vt:i4>
      </vt:variant>
      <vt:variant>
        <vt:lpwstr>consultantplus://offline/ref=B218650D7004B0087110662B4E28E897F37979D25B2EA0711B4B3BA115WBf0H</vt:lpwstr>
      </vt:variant>
      <vt:variant>
        <vt:lpwstr/>
      </vt:variant>
      <vt:variant>
        <vt:i4>5242962</vt:i4>
      </vt:variant>
      <vt:variant>
        <vt:i4>15</vt:i4>
      </vt:variant>
      <vt:variant>
        <vt:i4>0</vt:i4>
      </vt:variant>
      <vt:variant>
        <vt:i4>5</vt:i4>
      </vt:variant>
      <vt:variant>
        <vt:lpwstr>consultantplus://offline/ref=B218650D7004B0087110662B4E28E897F07075D9592CA0711B4B3BA115WBf0H</vt:lpwstr>
      </vt:variant>
      <vt:variant>
        <vt:lpwstr/>
      </vt:variant>
      <vt:variant>
        <vt:i4>3276910</vt:i4>
      </vt:variant>
      <vt:variant>
        <vt:i4>12</vt:i4>
      </vt:variant>
      <vt:variant>
        <vt:i4>0</vt:i4>
      </vt:variant>
      <vt:variant>
        <vt:i4>5</vt:i4>
      </vt:variant>
      <vt:variant>
        <vt:lpwstr>consultantplus://offline/ref=B218650D7004B0087110662B4E28E897F07075D9592CA0711B4B3BA115B0301EB678DF35W5fCH</vt:lpwstr>
      </vt:variant>
      <vt:variant>
        <vt:lpwstr/>
      </vt:variant>
      <vt:variant>
        <vt:i4>5111813</vt:i4>
      </vt:variant>
      <vt:variant>
        <vt:i4>9</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6</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3</vt:i4>
      </vt:variant>
      <vt:variant>
        <vt:i4>0</vt:i4>
      </vt:variant>
      <vt:variant>
        <vt:i4>5</vt:i4>
      </vt:variant>
      <vt:variant>
        <vt:lpwstr>consultantplus://offline/ref=AE32C29E10A764F5FF00ECA320F0482B49BFF9A00643C8AD6CD2953689A2C8E32B4591884E4AF6ECE08F8396DA695EM</vt:lpwstr>
      </vt:variant>
      <vt:variant>
        <vt:lpwstr/>
      </vt:variant>
      <vt:variant>
        <vt:i4>5374043</vt:i4>
      </vt:variant>
      <vt:variant>
        <vt:i4>0</vt:i4>
      </vt:variant>
      <vt:variant>
        <vt:i4>0</vt:i4>
      </vt:variant>
      <vt:variant>
        <vt:i4>5</vt:i4>
      </vt:variant>
      <vt:variant>
        <vt:lpwstr>consultantplus://offline/ref=F2C80616DCD1FC87919BA6A3A28FD3ABADD12C1CD730EB59B94B2B335Bk3P7H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2020-01-31T06:30:00Z</dcterms:created>
  <dcterms:modified xsi:type="dcterms:W3CDTF">2020-01-31T06:34:00Z</dcterms:modified>
</cp:coreProperties>
</file>