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CF742F"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292163</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34" w:rsidRDefault="00790B34" w:rsidP="00F3034B">
                            <w:pPr>
                              <w:rPr>
                                <w:rFonts w:ascii="Arial" w:hAnsi="Arial"/>
                                <w:b/>
                                <w:sz w:val="12"/>
                                <w:szCs w:val="12"/>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Pr="00CF742F" w:rsidRDefault="00790B34">
                            <w:pPr>
                              <w:rPr>
                                <w:b/>
                                <w:sz w:val="32"/>
                                <w:szCs w:val="32"/>
                              </w:rPr>
                            </w:pPr>
                            <w:r>
                              <w:rPr>
                                <w:b/>
                                <w:sz w:val="28"/>
                                <w:szCs w:val="28"/>
                              </w:rPr>
                              <w:t xml:space="preserve">          </w:t>
                            </w:r>
                            <w:r w:rsidRPr="00CF742F">
                              <w:rPr>
                                <w:b/>
                                <w:sz w:val="32"/>
                                <w:szCs w:val="32"/>
                              </w:rPr>
                              <w:t>40 (386) от 30 июля 2020 г</w:t>
                            </w:r>
                            <w:r w:rsidRPr="00CF742F">
                              <w:rPr>
                                <w:b/>
                                <w:sz w:val="32"/>
                                <w:szCs w:val="32"/>
                              </w:rPr>
                              <w:t>о</w:t>
                            </w:r>
                            <w:r w:rsidRPr="00CF742F">
                              <w:rPr>
                                <w:b/>
                                <w:sz w:val="32"/>
                                <w:szCs w:val="32"/>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5pt;margin-top:2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" filled="f" stroked="f">
                <v:textbox>
                  <w:txbxContent>
                    <w:p w:rsidR="00790B34" w:rsidRDefault="00790B34" w:rsidP="00F3034B">
                      <w:pPr>
                        <w:rPr>
                          <w:rFonts w:ascii="Arial" w:hAnsi="Arial"/>
                          <w:b/>
                          <w:sz w:val="12"/>
                          <w:szCs w:val="12"/>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Default="00790B34">
                      <w:pPr>
                        <w:rPr>
                          <w:b/>
                          <w:sz w:val="28"/>
                          <w:szCs w:val="28"/>
                        </w:rPr>
                      </w:pPr>
                    </w:p>
                    <w:p w:rsidR="00790B34" w:rsidRPr="00CF742F" w:rsidRDefault="00790B34">
                      <w:pPr>
                        <w:rPr>
                          <w:b/>
                          <w:sz w:val="32"/>
                          <w:szCs w:val="32"/>
                        </w:rPr>
                      </w:pPr>
                      <w:r>
                        <w:rPr>
                          <w:b/>
                          <w:sz w:val="28"/>
                          <w:szCs w:val="28"/>
                        </w:rPr>
                        <w:t xml:space="preserve">          </w:t>
                      </w:r>
                      <w:r w:rsidRPr="00CF742F">
                        <w:rPr>
                          <w:b/>
                          <w:sz w:val="32"/>
                          <w:szCs w:val="32"/>
                        </w:rPr>
                        <w:t>40 (386) от 30 июля 2020 г</w:t>
                      </w:r>
                      <w:r w:rsidRPr="00CF742F">
                        <w:rPr>
                          <w:b/>
                          <w:sz w:val="32"/>
                          <w:szCs w:val="32"/>
                        </w:rPr>
                        <w:t>о</w:t>
                      </w:r>
                      <w:r w:rsidRPr="00CF742F">
                        <w:rPr>
                          <w:b/>
                          <w:sz w:val="32"/>
                          <w:szCs w:val="32"/>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55A" w:rsidRPr="007845E3" w:rsidRDefault="0026255A" w:rsidP="0026255A">
      <w:pPr>
        <w:jc w:val="center"/>
        <w:rPr>
          <w:rFonts w:ascii="Arial" w:hAnsi="Arial" w:cs="Arial"/>
          <w:b/>
          <w:sz w:val="16"/>
          <w:szCs w:val="16"/>
        </w:rPr>
      </w:pPr>
      <w:r w:rsidRPr="007845E3">
        <w:rPr>
          <w:rFonts w:ascii="Arial" w:hAnsi="Arial" w:cs="Arial"/>
          <w:b/>
          <w:sz w:val="16"/>
          <w:szCs w:val="16"/>
        </w:rPr>
        <w:t>ДУМА ВАЛДАЙСКОГО МУНИЦИПАЛЬНОГО РАЙОНА</w:t>
      </w:r>
    </w:p>
    <w:p w:rsidR="0026255A" w:rsidRPr="0026255A" w:rsidRDefault="0026255A" w:rsidP="0026255A">
      <w:pPr>
        <w:pStyle w:val="2"/>
        <w:rPr>
          <w:rFonts w:ascii="Arial" w:hAnsi="Arial" w:cs="Arial"/>
          <w:color w:val="000000"/>
          <w:sz w:val="16"/>
          <w:szCs w:val="16"/>
        </w:rPr>
      </w:pPr>
      <w:r w:rsidRPr="0026255A">
        <w:rPr>
          <w:rFonts w:ascii="Arial" w:hAnsi="Arial" w:cs="Arial"/>
          <w:color w:val="000000"/>
          <w:sz w:val="16"/>
          <w:szCs w:val="16"/>
        </w:rPr>
        <w:t>Р Е Ш Е Н И Е</w:t>
      </w:r>
    </w:p>
    <w:p w:rsidR="0026255A" w:rsidRPr="007845E3" w:rsidRDefault="0026255A" w:rsidP="0026255A">
      <w:pPr>
        <w:jc w:val="center"/>
        <w:rPr>
          <w:rFonts w:ascii="Arial" w:hAnsi="Arial" w:cs="Arial"/>
          <w:b/>
          <w:sz w:val="16"/>
          <w:szCs w:val="16"/>
        </w:rPr>
      </w:pPr>
      <w:r w:rsidRPr="007845E3">
        <w:rPr>
          <w:rFonts w:ascii="Arial" w:hAnsi="Arial" w:cs="Arial"/>
          <w:b/>
          <w:sz w:val="16"/>
          <w:szCs w:val="16"/>
        </w:rPr>
        <w:t xml:space="preserve">О внесении изменений в решение </w:t>
      </w:r>
    </w:p>
    <w:p w:rsidR="0026255A" w:rsidRPr="007845E3" w:rsidRDefault="0026255A" w:rsidP="0026255A">
      <w:pPr>
        <w:jc w:val="center"/>
        <w:rPr>
          <w:rFonts w:ascii="Arial" w:hAnsi="Arial" w:cs="Arial"/>
          <w:b/>
          <w:sz w:val="16"/>
          <w:szCs w:val="16"/>
        </w:rPr>
      </w:pPr>
      <w:r w:rsidRPr="007845E3">
        <w:rPr>
          <w:rFonts w:ascii="Arial" w:hAnsi="Arial" w:cs="Arial"/>
          <w:b/>
          <w:sz w:val="16"/>
          <w:szCs w:val="16"/>
        </w:rPr>
        <w:t xml:space="preserve">Думы Валдайского муниципального района от 25.12.2019 № 299 </w:t>
      </w:r>
    </w:p>
    <w:p w:rsidR="0026255A" w:rsidRPr="007845E3" w:rsidRDefault="0026255A" w:rsidP="0026255A">
      <w:pPr>
        <w:ind w:firstLine="142"/>
        <w:jc w:val="both"/>
        <w:rPr>
          <w:rFonts w:ascii="Arial" w:hAnsi="Arial" w:cs="Arial"/>
          <w:b/>
          <w:sz w:val="16"/>
          <w:szCs w:val="16"/>
        </w:rPr>
      </w:pPr>
      <w:r w:rsidRPr="007845E3">
        <w:rPr>
          <w:rFonts w:ascii="Arial" w:hAnsi="Arial" w:cs="Arial"/>
          <w:b/>
          <w:sz w:val="16"/>
          <w:szCs w:val="16"/>
        </w:rPr>
        <w:t>Принято Думой</w:t>
      </w:r>
      <w:r w:rsidRPr="007845E3">
        <w:rPr>
          <w:rFonts w:ascii="Arial" w:hAnsi="Arial" w:cs="Arial"/>
          <w:b/>
          <w:sz w:val="16"/>
          <w:szCs w:val="16"/>
        </w:rPr>
        <w:tab/>
        <w:t>муниципального района 30 июля 2020 года.</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 xml:space="preserve">Дума Валдайского муниципального района </w:t>
      </w:r>
      <w:r w:rsidRPr="007845E3">
        <w:rPr>
          <w:rFonts w:ascii="Arial" w:hAnsi="Arial" w:cs="Arial"/>
          <w:b/>
          <w:sz w:val="16"/>
          <w:szCs w:val="16"/>
        </w:rPr>
        <w:t>РЕШИЛА:</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 Внести изменения в решение Думы Валдайского муниципального района от 25.12.2019 № 299 "О бюджете Валдайского муниципального района на 2020 год и на плановый период 2021-2022 годов":</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1.1. Изложить пункт 1 в редакции: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"Утвердить основные характеристики бюджета Валдайского муниц</w:t>
      </w:r>
      <w:r w:rsidRPr="007845E3">
        <w:rPr>
          <w:rFonts w:ascii="Arial" w:hAnsi="Arial" w:cs="Arial"/>
          <w:sz w:val="16"/>
          <w:szCs w:val="16"/>
        </w:rPr>
        <w:t>и</w:t>
      </w:r>
      <w:r w:rsidRPr="007845E3">
        <w:rPr>
          <w:rFonts w:ascii="Arial" w:hAnsi="Arial" w:cs="Arial"/>
          <w:sz w:val="16"/>
          <w:szCs w:val="16"/>
        </w:rPr>
        <w:t>пального района на 2020 год:</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прогнозируемый общий объем доходов бюджета Валдайского муниципального района в сумме 550 миллионов 824 тысячи 697 рублей 17 к</w:t>
      </w:r>
      <w:r w:rsidRPr="007845E3">
        <w:rPr>
          <w:rFonts w:ascii="Arial" w:hAnsi="Arial" w:cs="Arial"/>
          <w:sz w:val="16"/>
          <w:szCs w:val="16"/>
        </w:rPr>
        <w:t>о</w:t>
      </w:r>
      <w:r w:rsidRPr="007845E3">
        <w:rPr>
          <w:rFonts w:ascii="Arial" w:hAnsi="Arial" w:cs="Arial"/>
          <w:sz w:val="16"/>
          <w:szCs w:val="16"/>
        </w:rPr>
        <w:t>пеек;</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общий объем расходов бюджета Валдайского муници</w:t>
      </w:r>
      <w:bookmarkStart w:id="0" w:name="_GoBack"/>
      <w:bookmarkEnd w:id="0"/>
      <w:r w:rsidRPr="007845E3">
        <w:rPr>
          <w:rFonts w:ascii="Arial" w:hAnsi="Arial" w:cs="Arial"/>
          <w:sz w:val="16"/>
          <w:szCs w:val="16"/>
        </w:rPr>
        <w:t>пального района в сумме 560 миллионов 589 тысяч 060 рублей 11 копеек;</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прогнозируемый дефицит бюджета Валдайского муниципального района в сумме 9 миллионов 764 тысячи 362 рубля 94 копейки.";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1.2. Изложить пункт 11 в редакции: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2020 год в сумме 304 миллиона 892 тысячи 169 рублей 17 копеек, на 2021 год в сумме 234 миллиона 594 тысячи 696 рублей 24 копейки, на 2022 год в сумме 224 ми</w:t>
      </w:r>
      <w:r w:rsidRPr="007845E3">
        <w:rPr>
          <w:rFonts w:ascii="Arial" w:hAnsi="Arial" w:cs="Arial"/>
          <w:sz w:val="16"/>
          <w:szCs w:val="16"/>
        </w:rPr>
        <w:t>л</w:t>
      </w:r>
      <w:r w:rsidRPr="007845E3">
        <w:rPr>
          <w:rFonts w:ascii="Arial" w:hAnsi="Arial" w:cs="Arial"/>
          <w:sz w:val="16"/>
          <w:szCs w:val="16"/>
        </w:rPr>
        <w:t>лиона 441 т</w:t>
      </w:r>
      <w:r w:rsidRPr="007845E3">
        <w:rPr>
          <w:rFonts w:ascii="Arial" w:hAnsi="Arial" w:cs="Arial"/>
          <w:sz w:val="16"/>
          <w:szCs w:val="16"/>
        </w:rPr>
        <w:t>ы</w:t>
      </w:r>
      <w:r w:rsidRPr="007845E3">
        <w:rPr>
          <w:rFonts w:ascii="Arial" w:hAnsi="Arial" w:cs="Arial"/>
          <w:sz w:val="16"/>
          <w:szCs w:val="16"/>
        </w:rPr>
        <w:t>сяча 190 рублей 92 копейки.";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1.3. Изложить первый абзац пункта 12 в редакции: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"Утвердить общий объём бюджетных ассигнований на исполнение публичных нормативных обязательств на 2020 год в сумме 12 миллионов 562 т</w:t>
      </w:r>
      <w:r w:rsidRPr="007845E3">
        <w:rPr>
          <w:rFonts w:ascii="Arial" w:hAnsi="Arial" w:cs="Arial"/>
          <w:sz w:val="16"/>
          <w:szCs w:val="16"/>
        </w:rPr>
        <w:t>ы</w:t>
      </w:r>
      <w:r w:rsidRPr="007845E3">
        <w:rPr>
          <w:rFonts w:ascii="Arial" w:hAnsi="Arial" w:cs="Arial"/>
          <w:sz w:val="16"/>
          <w:szCs w:val="16"/>
        </w:rPr>
        <w:t>сячи  25 рублей 28 копеек, на 2021 год в сумме 15 миллионов 196 тысяч 997 рублей 96 копеек, на 2022 год в сумме 15 миллионов 266 тысяч 997 рублей 96 к</w:t>
      </w:r>
      <w:r w:rsidRPr="007845E3">
        <w:rPr>
          <w:rFonts w:ascii="Arial" w:hAnsi="Arial" w:cs="Arial"/>
          <w:sz w:val="16"/>
          <w:szCs w:val="16"/>
        </w:rPr>
        <w:t>о</w:t>
      </w:r>
      <w:r w:rsidRPr="007845E3">
        <w:rPr>
          <w:rFonts w:ascii="Arial" w:hAnsi="Arial" w:cs="Arial"/>
          <w:sz w:val="16"/>
          <w:szCs w:val="16"/>
        </w:rPr>
        <w:t>пеек.";</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1.4. Изложить второй абзац пункта 19 в редакции: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"Установить объем муниципального долга района на 2020 год в сумме 150 миллионов 897 тысяч 218 рублей, на 2021 год в сумме 160 милли</w:t>
      </w:r>
      <w:r w:rsidRPr="007845E3">
        <w:rPr>
          <w:rFonts w:ascii="Arial" w:hAnsi="Arial" w:cs="Arial"/>
          <w:sz w:val="16"/>
          <w:szCs w:val="16"/>
        </w:rPr>
        <w:t>о</w:t>
      </w:r>
      <w:r w:rsidRPr="007845E3">
        <w:rPr>
          <w:rFonts w:ascii="Arial" w:hAnsi="Arial" w:cs="Arial"/>
          <w:sz w:val="16"/>
          <w:szCs w:val="16"/>
        </w:rPr>
        <w:t>нов 939 тысяч 222 рубля, на 2022 год в сумме 172 миллиона 834 тысячи 500 рублей.";</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1.5. Внести изменения в приложение 6: по администратору 892 "комитет финансов Администрации Валдайского муниципального района" добавить администрируемые коды бюджетной классификации 20249999057225150, 20249999057226150, по администратору 900 "Администрация Валда</w:t>
      </w:r>
      <w:r w:rsidRPr="007845E3">
        <w:rPr>
          <w:rFonts w:ascii="Arial" w:hAnsi="Arial" w:cs="Arial"/>
          <w:sz w:val="16"/>
          <w:szCs w:val="16"/>
        </w:rPr>
        <w:t>й</w:t>
      </w:r>
      <w:r w:rsidRPr="007845E3">
        <w:rPr>
          <w:rFonts w:ascii="Arial" w:hAnsi="Arial" w:cs="Arial"/>
          <w:sz w:val="16"/>
          <w:szCs w:val="16"/>
        </w:rPr>
        <w:t>ского муниципального района" добавить администрируемый код бюджетной классиф</w:t>
      </w:r>
      <w:r w:rsidRPr="007845E3">
        <w:rPr>
          <w:rFonts w:ascii="Arial" w:hAnsi="Arial" w:cs="Arial"/>
          <w:sz w:val="16"/>
          <w:szCs w:val="16"/>
        </w:rPr>
        <w:t>и</w:t>
      </w:r>
      <w:r w:rsidRPr="007845E3">
        <w:rPr>
          <w:rFonts w:ascii="Arial" w:hAnsi="Arial" w:cs="Arial"/>
          <w:sz w:val="16"/>
          <w:szCs w:val="16"/>
        </w:rPr>
        <w:t>кации 11602010025000140.</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1.6. Изложить приложения 1,2,8,9,10 в прилагаемой редакции.</w:t>
      </w:r>
    </w:p>
    <w:p w:rsidR="0026255A" w:rsidRPr="007845E3" w:rsidRDefault="0026255A" w:rsidP="0026255A">
      <w:pPr>
        <w:ind w:firstLine="142"/>
        <w:jc w:val="both"/>
        <w:rPr>
          <w:rFonts w:ascii="Arial" w:hAnsi="Arial" w:cs="Arial"/>
          <w:sz w:val="16"/>
          <w:szCs w:val="16"/>
        </w:rPr>
      </w:pPr>
      <w:r w:rsidRPr="007845E3">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firstRow="1" w:lastRow="1" w:firstColumn="1" w:lastColumn="1" w:noHBand="0" w:noVBand="0"/>
      </w:tblPr>
      <w:tblGrid>
        <w:gridCol w:w="4785"/>
        <w:gridCol w:w="4785"/>
      </w:tblGrid>
      <w:tr w:rsidR="0026255A" w:rsidRPr="007845E3" w:rsidTr="00A948C9">
        <w:tc>
          <w:tcPr>
            <w:tcW w:w="4785" w:type="dxa"/>
          </w:tcPr>
          <w:p w:rsidR="0026255A" w:rsidRPr="007845E3" w:rsidRDefault="0026255A" w:rsidP="00A948C9">
            <w:pPr>
              <w:jc w:val="both"/>
              <w:rPr>
                <w:rFonts w:ascii="Arial" w:hAnsi="Arial" w:cs="Arial"/>
                <w:b/>
                <w:color w:val="000000"/>
                <w:sz w:val="16"/>
                <w:szCs w:val="16"/>
              </w:rPr>
            </w:pPr>
            <w:r w:rsidRPr="007845E3">
              <w:rPr>
                <w:rFonts w:ascii="Arial" w:hAnsi="Arial" w:cs="Arial"/>
                <w:b/>
                <w:color w:val="000000"/>
                <w:sz w:val="16"/>
                <w:szCs w:val="16"/>
              </w:rPr>
              <w:t>Глава муниципального</w:t>
            </w:r>
          </w:p>
          <w:p w:rsidR="0026255A" w:rsidRPr="007845E3" w:rsidRDefault="0026255A" w:rsidP="00A948C9">
            <w:pPr>
              <w:jc w:val="both"/>
              <w:rPr>
                <w:rFonts w:ascii="Arial" w:hAnsi="Arial" w:cs="Arial"/>
                <w:b/>
                <w:color w:val="000000"/>
                <w:sz w:val="16"/>
                <w:szCs w:val="16"/>
              </w:rPr>
            </w:pPr>
            <w:r w:rsidRPr="007845E3">
              <w:rPr>
                <w:rFonts w:ascii="Arial" w:hAnsi="Arial" w:cs="Arial"/>
                <w:b/>
                <w:color w:val="000000"/>
                <w:sz w:val="16"/>
                <w:szCs w:val="16"/>
              </w:rPr>
              <w:t xml:space="preserve">района                                     </w:t>
            </w:r>
            <w:proofErr w:type="spellStart"/>
            <w:r w:rsidRPr="007845E3">
              <w:rPr>
                <w:rFonts w:ascii="Arial" w:hAnsi="Arial" w:cs="Arial"/>
                <w:b/>
                <w:color w:val="000000"/>
                <w:sz w:val="16"/>
                <w:szCs w:val="16"/>
              </w:rPr>
              <w:t>Ю.В.Стадэ</w:t>
            </w:r>
            <w:proofErr w:type="spellEnd"/>
          </w:p>
          <w:p w:rsidR="0026255A" w:rsidRPr="007845E3" w:rsidRDefault="0026255A" w:rsidP="00A948C9">
            <w:pPr>
              <w:jc w:val="both"/>
              <w:rPr>
                <w:rFonts w:ascii="Arial" w:hAnsi="Arial" w:cs="Arial"/>
                <w:color w:val="000000"/>
                <w:sz w:val="16"/>
                <w:szCs w:val="16"/>
              </w:rPr>
            </w:pPr>
            <w:r w:rsidRPr="007845E3">
              <w:rPr>
                <w:rFonts w:ascii="Arial" w:hAnsi="Arial" w:cs="Arial"/>
                <w:color w:val="000000"/>
                <w:sz w:val="16"/>
                <w:szCs w:val="16"/>
              </w:rPr>
              <w:t>«30» июля</w:t>
            </w:r>
            <w:r w:rsidRPr="007845E3">
              <w:rPr>
                <w:rFonts w:ascii="Arial" w:hAnsi="Arial" w:cs="Arial"/>
                <w:b/>
                <w:color w:val="000000"/>
                <w:sz w:val="16"/>
                <w:szCs w:val="16"/>
              </w:rPr>
              <w:t xml:space="preserve"> </w:t>
            </w:r>
            <w:r w:rsidRPr="007845E3">
              <w:rPr>
                <w:rFonts w:ascii="Arial" w:hAnsi="Arial" w:cs="Arial"/>
                <w:color w:val="000000"/>
                <w:sz w:val="16"/>
                <w:szCs w:val="16"/>
              </w:rPr>
              <w:t>2020 года №326</w:t>
            </w:r>
          </w:p>
        </w:tc>
        <w:tc>
          <w:tcPr>
            <w:tcW w:w="4785" w:type="dxa"/>
          </w:tcPr>
          <w:p w:rsidR="0026255A" w:rsidRPr="007845E3" w:rsidRDefault="0026255A" w:rsidP="00A948C9">
            <w:pPr>
              <w:ind w:right="-146"/>
              <w:jc w:val="both"/>
              <w:rPr>
                <w:rFonts w:ascii="Arial" w:hAnsi="Arial" w:cs="Arial"/>
                <w:b/>
                <w:color w:val="000000"/>
                <w:sz w:val="16"/>
                <w:szCs w:val="16"/>
              </w:rPr>
            </w:pPr>
            <w:r w:rsidRPr="007845E3">
              <w:rPr>
                <w:rFonts w:ascii="Arial" w:hAnsi="Arial" w:cs="Arial"/>
                <w:b/>
                <w:color w:val="000000"/>
                <w:sz w:val="16"/>
                <w:szCs w:val="16"/>
              </w:rPr>
              <w:t>Председатель Думы Валдайского</w:t>
            </w:r>
            <w:r w:rsidRPr="007845E3">
              <w:rPr>
                <w:rFonts w:ascii="Arial" w:hAnsi="Arial" w:cs="Arial"/>
                <w:b/>
                <w:color w:val="000000"/>
                <w:sz w:val="16"/>
                <w:szCs w:val="16"/>
              </w:rPr>
              <w:tab/>
            </w:r>
          </w:p>
          <w:p w:rsidR="0026255A" w:rsidRPr="007845E3" w:rsidRDefault="0026255A" w:rsidP="00A948C9">
            <w:pPr>
              <w:jc w:val="both"/>
              <w:rPr>
                <w:rFonts w:ascii="Arial" w:hAnsi="Arial" w:cs="Arial"/>
                <w:b/>
                <w:color w:val="000000"/>
                <w:sz w:val="16"/>
                <w:szCs w:val="16"/>
              </w:rPr>
            </w:pPr>
            <w:r w:rsidRPr="007845E3">
              <w:rPr>
                <w:rFonts w:ascii="Arial" w:hAnsi="Arial" w:cs="Arial"/>
                <w:b/>
                <w:color w:val="000000"/>
                <w:sz w:val="16"/>
                <w:szCs w:val="16"/>
              </w:rPr>
              <w:t xml:space="preserve"> муниципального района                         В.П.Литвиненко</w:t>
            </w:r>
          </w:p>
          <w:p w:rsidR="0026255A" w:rsidRPr="007845E3" w:rsidRDefault="0026255A" w:rsidP="00A948C9">
            <w:pPr>
              <w:jc w:val="both"/>
              <w:rPr>
                <w:rFonts w:ascii="Arial" w:hAnsi="Arial" w:cs="Arial"/>
                <w:color w:val="000000"/>
                <w:sz w:val="16"/>
                <w:szCs w:val="16"/>
              </w:rPr>
            </w:pPr>
          </w:p>
        </w:tc>
      </w:tr>
    </w:tbl>
    <w:p w:rsidR="00551545" w:rsidRDefault="00551545" w:rsidP="00551545">
      <w:pPr>
        <w:jc w:val="center"/>
        <w:rPr>
          <w:rFonts w:ascii="Arial" w:hAnsi="Arial" w:cs="Arial"/>
          <w:b/>
          <w:sz w:val="16"/>
          <w:szCs w:val="16"/>
        </w:rPr>
      </w:pPr>
    </w:p>
    <w:tbl>
      <w:tblPr>
        <w:tblW w:w="11555" w:type="dxa"/>
        <w:tblInd w:w="97" w:type="dxa"/>
        <w:tblLook w:val="04A0" w:firstRow="1" w:lastRow="0" w:firstColumn="1" w:lastColumn="0" w:noHBand="0" w:noVBand="1"/>
      </w:tblPr>
      <w:tblGrid>
        <w:gridCol w:w="2341"/>
        <w:gridCol w:w="5239"/>
        <w:gridCol w:w="1282"/>
        <w:gridCol w:w="1275"/>
        <w:gridCol w:w="1418"/>
      </w:tblGrid>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bookmarkStart w:id="1" w:name="RANGE!A1:E115"/>
            <w:r w:rsidRPr="00A948C9">
              <w:rPr>
                <w:rFonts w:ascii="Arial" w:hAnsi="Arial" w:cs="Arial"/>
                <w:color w:val="000000"/>
                <w:sz w:val="16"/>
                <w:szCs w:val="16"/>
              </w:rPr>
              <w:t> </w:t>
            </w:r>
            <w:bookmarkEnd w:id="1"/>
          </w:p>
        </w:tc>
        <w:tc>
          <w:tcPr>
            <w:tcW w:w="5239" w:type="dxa"/>
            <w:tcBorders>
              <w:top w:val="nil"/>
              <w:left w:val="nil"/>
              <w:bottom w:val="nil"/>
              <w:right w:val="nil"/>
            </w:tcBorders>
            <w:shd w:val="clear" w:color="000000" w:fill="FFFFFF"/>
            <w:tcMar>
              <w:left w:w="28" w:type="dxa"/>
              <w:right w:w="28" w:type="dxa"/>
            </w:tcMar>
            <w:vAlign w:val="bottom"/>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 xml:space="preserve">                                                                     </w:t>
            </w:r>
          </w:p>
        </w:tc>
        <w:tc>
          <w:tcPr>
            <w:tcW w:w="3975" w:type="dxa"/>
            <w:gridSpan w:val="3"/>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Приложение 1</w:t>
            </w:r>
          </w:p>
        </w:tc>
      </w:tr>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5239"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xml:space="preserve">                                                                                                                                                                                           </w:t>
            </w:r>
          </w:p>
        </w:tc>
        <w:tc>
          <w:tcPr>
            <w:tcW w:w="3975" w:type="dxa"/>
            <w:gridSpan w:val="3"/>
            <w:vMerge w:val="restart"/>
            <w:tcBorders>
              <w:top w:val="nil"/>
              <w:left w:val="nil"/>
              <w:bottom w:val="nil"/>
              <w:right w:val="nil"/>
            </w:tcBorders>
            <w:shd w:val="clear" w:color="000000" w:fill="FFFFFF"/>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xml:space="preserve"> к  решению Думы Валдайского муниципального района "О бюджете Валдайского муниципального района на 2020 год и на плановый п</w:t>
            </w:r>
            <w:r w:rsidRPr="00A948C9">
              <w:rPr>
                <w:rFonts w:ascii="Arial" w:hAnsi="Arial" w:cs="Arial"/>
                <w:color w:val="000000"/>
                <w:sz w:val="16"/>
                <w:szCs w:val="16"/>
              </w:rPr>
              <w:t>е</w:t>
            </w:r>
            <w:r w:rsidRPr="00A948C9">
              <w:rPr>
                <w:rFonts w:ascii="Arial" w:hAnsi="Arial" w:cs="Arial"/>
                <w:color w:val="000000"/>
                <w:sz w:val="16"/>
                <w:szCs w:val="16"/>
              </w:rPr>
              <w:t>риод 2021-2022 годов"</w:t>
            </w:r>
          </w:p>
        </w:tc>
      </w:tr>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5239"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xml:space="preserve">                                                                                                                                                                                                    </w:t>
            </w:r>
          </w:p>
        </w:tc>
        <w:tc>
          <w:tcPr>
            <w:tcW w:w="3975" w:type="dxa"/>
            <w:gridSpan w:val="3"/>
            <w:vMerge/>
            <w:tcBorders>
              <w:top w:val="nil"/>
              <w:left w:val="nil"/>
              <w:bottom w:val="nil"/>
              <w:right w:val="nil"/>
            </w:tcBorders>
            <w:tcMar>
              <w:left w:w="28" w:type="dxa"/>
              <w:right w:w="28" w:type="dxa"/>
            </w:tcMar>
            <w:vAlign w:val="center"/>
            <w:hideMark/>
          </w:tcPr>
          <w:p w:rsidR="00A948C9" w:rsidRPr="00A948C9" w:rsidRDefault="00A948C9" w:rsidP="00A948C9">
            <w:pPr>
              <w:rPr>
                <w:rFonts w:ascii="Arial" w:hAnsi="Arial" w:cs="Arial"/>
                <w:color w:val="000000"/>
                <w:sz w:val="16"/>
                <w:szCs w:val="16"/>
              </w:rPr>
            </w:pPr>
          </w:p>
        </w:tc>
      </w:tr>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5239"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xml:space="preserve">                                                                                                                                                                                 </w:t>
            </w:r>
          </w:p>
        </w:tc>
        <w:tc>
          <w:tcPr>
            <w:tcW w:w="3975" w:type="dxa"/>
            <w:gridSpan w:val="3"/>
            <w:vMerge/>
            <w:tcBorders>
              <w:top w:val="nil"/>
              <w:left w:val="nil"/>
              <w:bottom w:val="nil"/>
              <w:right w:val="nil"/>
            </w:tcBorders>
            <w:tcMar>
              <w:left w:w="28" w:type="dxa"/>
              <w:right w:w="28" w:type="dxa"/>
            </w:tcMar>
            <w:vAlign w:val="center"/>
            <w:hideMark/>
          </w:tcPr>
          <w:p w:rsidR="00A948C9" w:rsidRPr="00A948C9" w:rsidRDefault="00A948C9" w:rsidP="00A948C9">
            <w:pPr>
              <w:rPr>
                <w:rFonts w:ascii="Arial" w:hAnsi="Arial" w:cs="Arial"/>
                <w:color w:val="000000"/>
                <w:sz w:val="16"/>
                <w:szCs w:val="16"/>
              </w:rPr>
            </w:pPr>
          </w:p>
        </w:tc>
      </w:tr>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5239"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3975" w:type="dxa"/>
            <w:gridSpan w:val="3"/>
            <w:tcBorders>
              <w:top w:val="nil"/>
              <w:left w:val="nil"/>
              <w:bottom w:val="nil"/>
              <w:right w:val="nil"/>
            </w:tcBorders>
            <w:shd w:val="clear" w:color="000000" w:fill="FFFFFF"/>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(в редакции решения Думы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 от 30.07.2020 №326 )</w:t>
            </w:r>
          </w:p>
        </w:tc>
      </w:tr>
      <w:tr w:rsidR="00A948C9" w:rsidRPr="00A948C9" w:rsidTr="00A948C9">
        <w:trPr>
          <w:trHeight w:val="20"/>
        </w:trPr>
        <w:tc>
          <w:tcPr>
            <w:tcW w:w="11555" w:type="dxa"/>
            <w:gridSpan w:val="5"/>
            <w:tcBorders>
              <w:top w:val="nil"/>
              <w:left w:val="nil"/>
              <w:bottom w:val="nil"/>
              <w:right w:val="nil"/>
            </w:tcBorders>
            <w:shd w:val="clear" w:color="000000" w:fill="FFFFFF"/>
            <w:tcMar>
              <w:left w:w="28" w:type="dxa"/>
              <w:right w:w="28" w:type="dxa"/>
            </w:tcMa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Прогнозируемые поступления доходов в бюджет муниципального района на 2020 год и на плановый период 2021 - 2022 годов</w:t>
            </w:r>
          </w:p>
        </w:tc>
      </w:tr>
      <w:tr w:rsidR="00A948C9" w:rsidRPr="00A948C9" w:rsidTr="00A948C9">
        <w:trPr>
          <w:trHeight w:val="20"/>
        </w:trPr>
        <w:tc>
          <w:tcPr>
            <w:tcW w:w="2341" w:type="dxa"/>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5239"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282"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nil"/>
              <w:right w:val="nil"/>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Код бюджетной классифик</w:t>
            </w:r>
            <w:r w:rsidRPr="00A948C9">
              <w:rPr>
                <w:rFonts w:ascii="Arial" w:hAnsi="Arial" w:cs="Arial"/>
                <w:color w:val="000000"/>
                <w:sz w:val="16"/>
                <w:szCs w:val="16"/>
              </w:rPr>
              <w:t>а</w:t>
            </w:r>
            <w:r w:rsidRPr="00A948C9">
              <w:rPr>
                <w:rFonts w:ascii="Arial" w:hAnsi="Arial" w:cs="Arial"/>
                <w:color w:val="000000"/>
                <w:sz w:val="16"/>
                <w:szCs w:val="16"/>
              </w:rPr>
              <w:t>ции Российской Федер</w:t>
            </w:r>
            <w:r w:rsidRPr="00A948C9">
              <w:rPr>
                <w:rFonts w:ascii="Arial" w:hAnsi="Arial" w:cs="Arial"/>
                <w:color w:val="000000"/>
                <w:sz w:val="16"/>
                <w:szCs w:val="16"/>
              </w:rPr>
              <w:t>а</w:t>
            </w:r>
            <w:r w:rsidRPr="00A948C9">
              <w:rPr>
                <w:rFonts w:ascii="Arial" w:hAnsi="Arial" w:cs="Arial"/>
                <w:color w:val="000000"/>
                <w:sz w:val="16"/>
                <w:szCs w:val="16"/>
              </w:rPr>
              <w:t>ции</w:t>
            </w:r>
          </w:p>
        </w:tc>
        <w:tc>
          <w:tcPr>
            <w:tcW w:w="523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Наименование доходов</w:t>
            </w:r>
          </w:p>
        </w:tc>
        <w:tc>
          <w:tcPr>
            <w:tcW w:w="128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2020 год      (рублей)</w:t>
            </w:r>
          </w:p>
        </w:tc>
        <w:tc>
          <w:tcPr>
            <w:tcW w:w="127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2021 год      (ру</w:t>
            </w:r>
            <w:r w:rsidRPr="00A948C9">
              <w:rPr>
                <w:rFonts w:ascii="Arial" w:hAnsi="Arial" w:cs="Arial"/>
                <w:color w:val="000000"/>
                <w:sz w:val="16"/>
                <w:szCs w:val="16"/>
              </w:rPr>
              <w:t>б</w:t>
            </w:r>
            <w:r w:rsidRPr="00A948C9">
              <w:rPr>
                <w:rFonts w:ascii="Arial" w:hAnsi="Arial" w:cs="Arial"/>
                <w:color w:val="000000"/>
                <w:sz w:val="16"/>
                <w:szCs w:val="16"/>
              </w:rPr>
              <w:t>лей)</w:t>
            </w:r>
          </w:p>
        </w:tc>
        <w:tc>
          <w:tcPr>
            <w:tcW w:w="141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2022 год      (ру</w:t>
            </w:r>
            <w:r w:rsidRPr="00A948C9">
              <w:rPr>
                <w:rFonts w:ascii="Arial" w:hAnsi="Arial" w:cs="Arial"/>
                <w:color w:val="000000"/>
                <w:sz w:val="16"/>
                <w:szCs w:val="16"/>
              </w:rPr>
              <w:t>б</w:t>
            </w:r>
            <w:r w:rsidRPr="00A948C9">
              <w:rPr>
                <w:rFonts w:ascii="Arial" w:hAnsi="Arial" w:cs="Arial"/>
                <w:color w:val="000000"/>
                <w:sz w:val="16"/>
                <w:szCs w:val="16"/>
              </w:rPr>
              <w:t>лей)</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w:t>
            </w:r>
          </w:p>
        </w:tc>
        <w:tc>
          <w:tcPr>
            <w:tcW w:w="1282"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w:t>
            </w:r>
          </w:p>
        </w:tc>
        <w:tc>
          <w:tcPr>
            <w:tcW w:w="1275"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4</w:t>
            </w:r>
          </w:p>
        </w:tc>
        <w:tc>
          <w:tcPr>
            <w:tcW w:w="1418"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 </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ДОХОДЫ, ВСЕГО</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550 824 697,17</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491 891 696,24</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490 058 090,92</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000 1 00 00000 00 0000 000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НАЛОГОВЫЕ И НЕНАЛОГОВЫЕ ДОХОДЫ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245 932 528,00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257 297 000,00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265 616 900,00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182 1 01 02000 01 0000 110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НАЛОГИ НА ПРИБЫЛЬ, ДОХОДЫ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190 976 700,00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198 077 000,00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205 143 000,00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182 1 01 02000 01 0000 110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 на доходы физических лиц</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190 976 700,00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198 077 000,00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205 143 000,00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182 1 01 02010 01 0000 110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A948C9">
              <w:rPr>
                <w:rFonts w:ascii="Arial" w:hAnsi="Arial" w:cs="Arial"/>
                <w:color w:val="000000"/>
                <w:sz w:val="16"/>
                <w:szCs w:val="16"/>
              </w:rPr>
              <w:t>т</w:t>
            </w:r>
            <w:r w:rsidRPr="00A948C9">
              <w:rPr>
                <w:rFonts w:ascii="Arial" w:hAnsi="Arial" w:cs="Arial"/>
                <w:color w:val="000000"/>
                <w:sz w:val="16"/>
                <w:szCs w:val="16"/>
              </w:rPr>
              <w:t>вии со статьями 227, 227.1 и 228 Налогового кодекса Ро</w:t>
            </w:r>
            <w:r w:rsidRPr="00A948C9">
              <w:rPr>
                <w:rFonts w:ascii="Arial" w:hAnsi="Arial" w:cs="Arial"/>
                <w:color w:val="000000"/>
                <w:sz w:val="16"/>
                <w:szCs w:val="16"/>
              </w:rPr>
              <w:t>с</w:t>
            </w:r>
            <w:r w:rsidRPr="00A948C9">
              <w:rPr>
                <w:rFonts w:ascii="Arial" w:hAnsi="Arial" w:cs="Arial"/>
                <w:color w:val="000000"/>
                <w:sz w:val="16"/>
                <w:szCs w:val="16"/>
              </w:rPr>
              <w:t>сийской Федерации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189 125 300,00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196 180 300,00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203 187 900,00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182 1 01 02020 01 0000 110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Налог на доходы физических лиц с доходов, полученных от осущ</w:t>
            </w:r>
            <w:r w:rsidRPr="00A948C9">
              <w:rPr>
                <w:rFonts w:ascii="Arial" w:hAnsi="Arial" w:cs="Arial"/>
                <w:color w:val="000000"/>
                <w:sz w:val="16"/>
                <w:szCs w:val="16"/>
              </w:rPr>
              <w:t>е</w:t>
            </w:r>
            <w:r w:rsidRPr="00A948C9">
              <w:rPr>
                <w:rFonts w:ascii="Arial" w:hAnsi="Arial" w:cs="Arial"/>
                <w:color w:val="000000"/>
                <w:sz w:val="16"/>
                <w:szCs w:val="16"/>
              </w:rPr>
              <w:t>ствления деятельности физическими лицами, зарегистрированными в качестве индивидуальных предпринимателей, нотариусов, зан</w:t>
            </w:r>
            <w:r w:rsidRPr="00A948C9">
              <w:rPr>
                <w:rFonts w:ascii="Arial" w:hAnsi="Arial" w:cs="Arial"/>
                <w:color w:val="000000"/>
                <w:sz w:val="16"/>
                <w:szCs w:val="16"/>
              </w:rPr>
              <w:t>и</w:t>
            </w:r>
            <w:r w:rsidRPr="00A948C9">
              <w:rPr>
                <w:rFonts w:ascii="Arial" w:hAnsi="Arial" w:cs="Arial"/>
                <w:color w:val="000000"/>
                <w:sz w:val="16"/>
                <w:szCs w:val="16"/>
              </w:rPr>
              <w:t>мающихся частной практикой, адвокатов, учредивших адвокатские кабинеты, и других лиц, занимающихся частной практикой в соо</w:t>
            </w:r>
            <w:r w:rsidRPr="00A948C9">
              <w:rPr>
                <w:rFonts w:ascii="Arial" w:hAnsi="Arial" w:cs="Arial"/>
                <w:color w:val="000000"/>
                <w:sz w:val="16"/>
                <w:szCs w:val="16"/>
              </w:rPr>
              <w:t>т</w:t>
            </w:r>
            <w:r w:rsidRPr="00A948C9">
              <w:rPr>
                <w:rFonts w:ascii="Arial" w:hAnsi="Arial" w:cs="Arial"/>
                <w:color w:val="000000"/>
                <w:sz w:val="16"/>
                <w:szCs w:val="16"/>
              </w:rPr>
              <w:t>ветствии со статьей 227 Налогового кодекса Российской Фед</w:t>
            </w:r>
            <w:r w:rsidRPr="00A948C9">
              <w:rPr>
                <w:rFonts w:ascii="Arial" w:hAnsi="Arial" w:cs="Arial"/>
                <w:color w:val="000000"/>
                <w:sz w:val="16"/>
                <w:szCs w:val="16"/>
              </w:rPr>
              <w:t>е</w:t>
            </w:r>
            <w:r w:rsidRPr="00A948C9">
              <w:rPr>
                <w:rFonts w:ascii="Arial" w:hAnsi="Arial" w:cs="Arial"/>
                <w:color w:val="000000"/>
                <w:sz w:val="16"/>
                <w:szCs w:val="16"/>
              </w:rPr>
              <w:t>рации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817 300,00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822 400,00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837 600,00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182 1 01 02030 01 0000 110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Налог на доходы физических лиц с доходов,  полученных физич</w:t>
            </w:r>
            <w:r w:rsidRPr="00A948C9">
              <w:rPr>
                <w:rFonts w:ascii="Arial" w:hAnsi="Arial" w:cs="Arial"/>
                <w:color w:val="000000"/>
                <w:sz w:val="16"/>
                <w:szCs w:val="16"/>
              </w:rPr>
              <w:t>е</w:t>
            </w:r>
            <w:r w:rsidRPr="00A948C9">
              <w:rPr>
                <w:rFonts w:ascii="Arial" w:hAnsi="Arial" w:cs="Arial"/>
                <w:color w:val="000000"/>
                <w:sz w:val="16"/>
                <w:szCs w:val="16"/>
              </w:rPr>
              <w:t>скими лицами в соответствии со статьей 228 Налогового Кодекса Российской Федер</w:t>
            </w:r>
            <w:r w:rsidRPr="00A948C9">
              <w:rPr>
                <w:rFonts w:ascii="Arial" w:hAnsi="Arial" w:cs="Arial"/>
                <w:color w:val="000000"/>
                <w:sz w:val="16"/>
                <w:szCs w:val="16"/>
              </w:rPr>
              <w:t>а</w:t>
            </w:r>
            <w:r w:rsidRPr="00A948C9">
              <w:rPr>
                <w:rFonts w:ascii="Arial" w:hAnsi="Arial" w:cs="Arial"/>
                <w:color w:val="000000"/>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524 100,00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535 800,00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547 500,00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182 1 01 02040 01 0000 110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w:t>
            </w:r>
            <w:r w:rsidRPr="00A948C9">
              <w:rPr>
                <w:rFonts w:ascii="Arial" w:hAnsi="Arial" w:cs="Arial"/>
                <w:color w:val="000000"/>
                <w:sz w:val="16"/>
                <w:szCs w:val="16"/>
              </w:rPr>
              <w:t>и</w:t>
            </w:r>
            <w:r w:rsidRPr="00A948C9">
              <w:rPr>
                <w:rFonts w:ascii="Arial" w:hAnsi="Arial" w:cs="Arial"/>
                <w:color w:val="000000"/>
                <w:sz w:val="16"/>
                <w:szCs w:val="16"/>
              </w:rPr>
              <w:t>мися иностранными гражданами, осуществляющими трудовую де</w:t>
            </w:r>
            <w:r w:rsidRPr="00A948C9">
              <w:rPr>
                <w:rFonts w:ascii="Arial" w:hAnsi="Arial" w:cs="Arial"/>
                <w:color w:val="000000"/>
                <w:sz w:val="16"/>
                <w:szCs w:val="16"/>
              </w:rPr>
              <w:t>я</w:t>
            </w:r>
            <w:r w:rsidRPr="00A948C9">
              <w:rPr>
                <w:rFonts w:ascii="Arial" w:hAnsi="Arial" w:cs="Arial"/>
                <w:color w:val="000000"/>
                <w:sz w:val="16"/>
                <w:szCs w:val="16"/>
              </w:rPr>
              <w:lastRenderedPageBreak/>
              <w:t>тельность по найму у физических лиц на основании патента в соо</w:t>
            </w:r>
            <w:r w:rsidRPr="00A948C9">
              <w:rPr>
                <w:rFonts w:ascii="Arial" w:hAnsi="Arial" w:cs="Arial"/>
                <w:color w:val="000000"/>
                <w:sz w:val="16"/>
                <w:szCs w:val="16"/>
              </w:rPr>
              <w:t>т</w:t>
            </w:r>
            <w:r w:rsidRPr="00A948C9">
              <w:rPr>
                <w:rFonts w:ascii="Arial" w:hAnsi="Arial" w:cs="Arial"/>
                <w:color w:val="000000"/>
                <w:sz w:val="16"/>
                <w:szCs w:val="16"/>
              </w:rPr>
              <w:t>ветствии  со статьей 227.1 Налогового кодекса Российской Федер</w:t>
            </w:r>
            <w:r w:rsidRPr="00A948C9">
              <w:rPr>
                <w:rFonts w:ascii="Arial" w:hAnsi="Arial" w:cs="Arial"/>
                <w:color w:val="000000"/>
                <w:sz w:val="16"/>
                <w:szCs w:val="16"/>
              </w:rPr>
              <w:t>а</w:t>
            </w:r>
            <w:r w:rsidRPr="00A948C9">
              <w:rPr>
                <w:rFonts w:ascii="Arial" w:hAnsi="Arial" w:cs="Arial"/>
                <w:color w:val="000000"/>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lastRenderedPageBreak/>
              <w:t>510 000,00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538 500,00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570 000,00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lastRenderedPageBreak/>
              <w:t>100 1 03 00000 00 0000 000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НАЛОГИ НА ТОВАРЫ (РАБОТЫ, УСЛУГИ), РЕАЛИЗУЕМЫЕ НА ТЕРРИТОРИИ РОССИЙСКОЙ ФЕД</w:t>
            </w:r>
            <w:r w:rsidRPr="00A948C9">
              <w:rPr>
                <w:rFonts w:ascii="Arial" w:hAnsi="Arial" w:cs="Arial"/>
                <w:b/>
                <w:bCs/>
                <w:color w:val="000000"/>
                <w:sz w:val="16"/>
                <w:szCs w:val="16"/>
              </w:rPr>
              <w:t>Е</w:t>
            </w:r>
            <w:r w:rsidRPr="00A948C9">
              <w:rPr>
                <w:rFonts w:ascii="Arial" w:hAnsi="Arial" w:cs="Arial"/>
                <w:b/>
                <w:bCs/>
                <w:color w:val="000000"/>
                <w:sz w:val="16"/>
                <w:szCs w:val="16"/>
              </w:rPr>
              <w:t>РАЦИИ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6 737 700,00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6 903 800,00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7 269 100,00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100 1 03 02231 01 0000 110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Доходы от уплаты акцизов на дизельное топливо, подлежащие ра</w:t>
            </w:r>
            <w:r w:rsidRPr="00A948C9">
              <w:rPr>
                <w:rFonts w:ascii="Arial" w:hAnsi="Arial" w:cs="Arial"/>
                <w:sz w:val="16"/>
                <w:szCs w:val="16"/>
              </w:rPr>
              <w:t>с</w:t>
            </w:r>
            <w:r w:rsidRPr="00A948C9">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A948C9">
              <w:rPr>
                <w:rFonts w:ascii="Arial" w:hAnsi="Arial" w:cs="Arial"/>
                <w:sz w:val="16"/>
                <w:szCs w:val="16"/>
              </w:rPr>
              <w:t>н</w:t>
            </w:r>
            <w:r w:rsidRPr="00A948C9">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A948C9">
              <w:rPr>
                <w:rFonts w:ascii="Arial" w:hAnsi="Arial" w:cs="Arial"/>
                <w:sz w:val="16"/>
                <w:szCs w:val="16"/>
              </w:rPr>
              <w:t>е</w:t>
            </w:r>
            <w:r w:rsidRPr="00A948C9">
              <w:rPr>
                <w:rFonts w:ascii="Arial" w:hAnsi="Arial" w:cs="Arial"/>
                <w:sz w:val="16"/>
                <w:szCs w:val="16"/>
              </w:rPr>
              <w:t>дер</w:t>
            </w:r>
            <w:r w:rsidRPr="00A948C9">
              <w:rPr>
                <w:rFonts w:ascii="Arial" w:hAnsi="Arial" w:cs="Arial"/>
                <w:sz w:val="16"/>
                <w:szCs w:val="16"/>
              </w:rPr>
              <w:t>а</w:t>
            </w:r>
            <w:r w:rsidRPr="00A948C9">
              <w:rPr>
                <w:rFonts w:ascii="Arial" w:hAnsi="Arial" w:cs="Arial"/>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3 016 600,00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3 157 300,00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3 422 200,00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100 1 03 02241 01 0000 110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Доходы от уплаты акцизов на моторные масла для дизельных и (или) карбюраторных (</w:t>
            </w:r>
            <w:proofErr w:type="spellStart"/>
            <w:r w:rsidRPr="00A948C9">
              <w:rPr>
                <w:rFonts w:ascii="Arial" w:hAnsi="Arial" w:cs="Arial"/>
                <w:sz w:val="16"/>
                <w:szCs w:val="16"/>
              </w:rPr>
              <w:t>инжекторных</w:t>
            </w:r>
            <w:proofErr w:type="spellEnd"/>
            <w:r w:rsidRPr="00A948C9">
              <w:rPr>
                <w:rFonts w:ascii="Arial" w:hAnsi="Arial" w:cs="Arial"/>
                <w:sz w:val="16"/>
                <w:szCs w:val="16"/>
              </w:rPr>
              <w:t>) двигателей, подлежащие ра</w:t>
            </w:r>
            <w:r w:rsidRPr="00A948C9">
              <w:rPr>
                <w:rFonts w:ascii="Arial" w:hAnsi="Arial" w:cs="Arial"/>
                <w:sz w:val="16"/>
                <w:szCs w:val="16"/>
              </w:rPr>
              <w:t>с</w:t>
            </w:r>
            <w:r w:rsidRPr="00A948C9">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A948C9">
              <w:rPr>
                <w:rFonts w:ascii="Arial" w:hAnsi="Arial" w:cs="Arial"/>
                <w:sz w:val="16"/>
                <w:szCs w:val="16"/>
              </w:rPr>
              <w:t>н</w:t>
            </w:r>
            <w:r w:rsidRPr="00A948C9">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A948C9">
              <w:rPr>
                <w:rFonts w:ascii="Arial" w:hAnsi="Arial" w:cs="Arial"/>
                <w:sz w:val="16"/>
                <w:szCs w:val="16"/>
              </w:rPr>
              <w:t>е</w:t>
            </w:r>
            <w:r w:rsidRPr="00A948C9">
              <w:rPr>
                <w:rFonts w:ascii="Arial" w:hAnsi="Arial" w:cs="Arial"/>
                <w:sz w:val="16"/>
                <w:szCs w:val="16"/>
              </w:rPr>
              <w:t>дер</w:t>
            </w:r>
            <w:r w:rsidRPr="00A948C9">
              <w:rPr>
                <w:rFonts w:ascii="Arial" w:hAnsi="Arial" w:cs="Arial"/>
                <w:sz w:val="16"/>
                <w:szCs w:val="16"/>
              </w:rPr>
              <w:t>а</w:t>
            </w:r>
            <w:r w:rsidRPr="00A948C9">
              <w:rPr>
                <w:rFonts w:ascii="Arial" w:hAnsi="Arial" w:cs="Arial"/>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46 100,00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46 500,00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46 900,00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100 1 03 02251 01 0000 110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w:t>
            </w:r>
            <w:r w:rsidRPr="00A948C9">
              <w:rPr>
                <w:rFonts w:ascii="Arial" w:hAnsi="Arial" w:cs="Arial"/>
                <w:sz w:val="16"/>
                <w:szCs w:val="16"/>
              </w:rPr>
              <w:t>а</w:t>
            </w:r>
            <w:r w:rsidRPr="00A948C9">
              <w:rPr>
                <w:rFonts w:ascii="Arial" w:hAnsi="Arial" w:cs="Arial"/>
                <w:sz w:val="16"/>
                <w:szCs w:val="16"/>
              </w:rPr>
              <w:t>ции и местными бюджетами с учетом установленных дифференц</w:t>
            </w:r>
            <w:r w:rsidRPr="00A948C9">
              <w:rPr>
                <w:rFonts w:ascii="Arial" w:hAnsi="Arial" w:cs="Arial"/>
                <w:sz w:val="16"/>
                <w:szCs w:val="16"/>
              </w:rPr>
              <w:t>и</w:t>
            </w:r>
            <w:r w:rsidRPr="00A948C9">
              <w:rPr>
                <w:rFonts w:ascii="Arial" w:hAnsi="Arial" w:cs="Arial"/>
                <w:sz w:val="16"/>
                <w:szCs w:val="16"/>
              </w:rPr>
              <w:t>рованных нормативов отчислений в местные бюджеты (по нормат</w:t>
            </w:r>
            <w:r w:rsidRPr="00A948C9">
              <w:rPr>
                <w:rFonts w:ascii="Arial" w:hAnsi="Arial" w:cs="Arial"/>
                <w:sz w:val="16"/>
                <w:szCs w:val="16"/>
              </w:rPr>
              <w:t>и</w:t>
            </w:r>
            <w:r w:rsidRPr="00A948C9">
              <w:rPr>
                <w:rFonts w:ascii="Arial" w:hAnsi="Arial" w:cs="Arial"/>
                <w:sz w:val="16"/>
                <w:szCs w:val="16"/>
              </w:rPr>
              <w:t>вам, установленным Федеральным законом о федеральном бюдж</w:t>
            </w:r>
            <w:r w:rsidRPr="00A948C9">
              <w:rPr>
                <w:rFonts w:ascii="Arial" w:hAnsi="Arial" w:cs="Arial"/>
                <w:sz w:val="16"/>
                <w:szCs w:val="16"/>
              </w:rPr>
              <w:t>е</w:t>
            </w:r>
            <w:r w:rsidRPr="00A948C9">
              <w:rPr>
                <w:rFonts w:ascii="Arial" w:hAnsi="Arial" w:cs="Arial"/>
                <w:sz w:val="16"/>
                <w:szCs w:val="16"/>
              </w:rPr>
              <w:t>те в целях формирования дорожных фондов субъектов Российской Федер</w:t>
            </w:r>
            <w:r w:rsidRPr="00A948C9">
              <w:rPr>
                <w:rFonts w:ascii="Arial" w:hAnsi="Arial" w:cs="Arial"/>
                <w:sz w:val="16"/>
                <w:szCs w:val="16"/>
              </w:rPr>
              <w:t>а</w:t>
            </w:r>
            <w:r w:rsidRPr="00A948C9">
              <w:rPr>
                <w:rFonts w:ascii="Arial" w:hAnsi="Arial" w:cs="Arial"/>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3 675 000,00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3 700 000,00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3 800 000,00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100 1 03 02261 01 0000 110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w:t>
            </w:r>
            <w:r w:rsidRPr="00A948C9">
              <w:rPr>
                <w:rFonts w:ascii="Arial" w:hAnsi="Arial" w:cs="Arial"/>
                <w:sz w:val="16"/>
                <w:szCs w:val="16"/>
              </w:rPr>
              <w:t>а</w:t>
            </w:r>
            <w:r w:rsidRPr="00A948C9">
              <w:rPr>
                <w:rFonts w:ascii="Arial" w:hAnsi="Arial" w:cs="Arial"/>
                <w:sz w:val="16"/>
                <w:szCs w:val="16"/>
              </w:rPr>
              <w:t>ции и местными бюджетами с учетом установленных дифференц</w:t>
            </w:r>
            <w:r w:rsidRPr="00A948C9">
              <w:rPr>
                <w:rFonts w:ascii="Arial" w:hAnsi="Arial" w:cs="Arial"/>
                <w:sz w:val="16"/>
                <w:szCs w:val="16"/>
              </w:rPr>
              <w:t>и</w:t>
            </w:r>
            <w:r w:rsidRPr="00A948C9">
              <w:rPr>
                <w:rFonts w:ascii="Arial" w:hAnsi="Arial" w:cs="Arial"/>
                <w:sz w:val="16"/>
                <w:szCs w:val="16"/>
              </w:rPr>
              <w:t>рованных нормативов отчислений в местные бюджеты (по нормат</w:t>
            </w:r>
            <w:r w:rsidRPr="00A948C9">
              <w:rPr>
                <w:rFonts w:ascii="Arial" w:hAnsi="Arial" w:cs="Arial"/>
                <w:sz w:val="16"/>
                <w:szCs w:val="16"/>
              </w:rPr>
              <w:t>и</w:t>
            </w:r>
            <w:r w:rsidRPr="00A948C9">
              <w:rPr>
                <w:rFonts w:ascii="Arial" w:hAnsi="Arial" w:cs="Arial"/>
                <w:sz w:val="16"/>
                <w:szCs w:val="16"/>
              </w:rPr>
              <w:t>вам, установленным Федеральным законом о федеральном бюдж</w:t>
            </w:r>
            <w:r w:rsidRPr="00A948C9">
              <w:rPr>
                <w:rFonts w:ascii="Arial" w:hAnsi="Arial" w:cs="Arial"/>
                <w:sz w:val="16"/>
                <w:szCs w:val="16"/>
              </w:rPr>
              <w:t>е</w:t>
            </w:r>
            <w:r w:rsidRPr="00A948C9">
              <w:rPr>
                <w:rFonts w:ascii="Arial" w:hAnsi="Arial" w:cs="Arial"/>
                <w:sz w:val="16"/>
                <w:szCs w:val="16"/>
              </w:rPr>
              <w:t>те в целях формирования дорожных фондов субъектов Российской Федер</w:t>
            </w:r>
            <w:r w:rsidRPr="00A948C9">
              <w:rPr>
                <w:rFonts w:ascii="Arial" w:hAnsi="Arial" w:cs="Arial"/>
                <w:sz w:val="16"/>
                <w:szCs w:val="16"/>
              </w:rPr>
              <w:t>а</w:t>
            </w:r>
            <w:r w:rsidRPr="00A948C9">
              <w:rPr>
                <w:rFonts w:ascii="Arial" w:hAnsi="Arial" w:cs="Arial"/>
                <w:sz w:val="16"/>
                <w:szCs w:val="16"/>
              </w:rPr>
              <w:t>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182 1 05 00000 00 0000 000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НАЛОГИ НА СОВОКУПНЫЙ ДОХОД</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29 136 128,00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34 243 200,00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35 150 800,00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182 1 05 01000 00 0000 110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 взимаемый в связи с применением упрощенной системы налогоо</w:t>
            </w:r>
            <w:r w:rsidRPr="00A948C9">
              <w:rPr>
                <w:rFonts w:ascii="Arial" w:hAnsi="Arial" w:cs="Arial"/>
                <w:b/>
                <w:bCs/>
                <w:color w:val="000000"/>
                <w:sz w:val="16"/>
                <w:szCs w:val="16"/>
              </w:rPr>
              <w:t>б</w:t>
            </w:r>
            <w:r w:rsidRPr="00A948C9">
              <w:rPr>
                <w:rFonts w:ascii="Arial" w:hAnsi="Arial" w:cs="Arial"/>
                <w:b/>
                <w:bCs/>
                <w:color w:val="000000"/>
                <w:sz w:val="16"/>
                <w:szCs w:val="16"/>
              </w:rPr>
              <w:t>ложения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18 599 828,00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31 500 000,00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35 000 000,00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182 1 05 01011 01 0000 110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A948C9" w:rsidRPr="00A948C9" w:rsidRDefault="00A948C9" w:rsidP="00A948C9">
            <w:pPr>
              <w:rPr>
                <w:rFonts w:ascii="Arial" w:hAnsi="Arial" w:cs="Arial"/>
                <w:color w:val="000000"/>
                <w:sz w:val="16"/>
                <w:szCs w:val="16"/>
              </w:rPr>
            </w:pPr>
            <w:bookmarkStart w:id="2" w:name="RANGE!B25"/>
            <w:r w:rsidRPr="00A948C9">
              <w:rPr>
                <w:rFonts w:ascii="Arial" w:hAnsi="Arial" w:cs="Arial"/>
                <w:color w:val="000000"/>
                <w:sz w:val="16"/>
                <w:szCs w:val="16"/>
              </w:rPr>
              <w:t>Налог, взимаемый с налогоплательщиков, выбравших в качестве объекта нал</w:t>
            </w:r>
            <w:r w:rsidRPr="00A948C9">
              <w:rPr>
                <w:rFonts w:ascii="Arial" w:hAnsi="Arial" w:cs="Arial"/>
                <w:color w:val="000000"/>
                <w:sz w:val="16"/>
                <w:szCs w:val="16"/>
              </w:rPr>
              <w:t>о</w:t>
            </w:r>
            <w:r w:rsidRPr="00A948C9">
              <w:rPr>
                <w:rFonts w:ascii="Arial" w:hAnsi="Arial" w:cs="Arial"/>
                <w:color w:val="000000"/>
                <w:sz w:val="16"/>
                <w:szCs w:val="16"/>
              </w:rPr>
              <w:t>гообложения доходы</w:t>
            </w:r>
            <w:bookmarkEnd w:id="2"/>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9 299 914,00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15 750 000,00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17 500 000,00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182 1 05 01021 01 0000 110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A948C9" w:rsidRPr="00A948C9" w:rsidRDefault="00A948C9" w:rsidP="00A948C9">
            <w:pPr>
              <w:rPr>
                <w:rFonts w:ascii="Arial" w:hAnsi="Arial" w:cs="Arial"/>
                <w:color w:val="000000"/>
                <w:sz w:val="16"/>
                <w:szCs w:val="16"/>
              </w:rPr>
            </w:pPr>
            <w:bookmarkStart w:id="3" w:name="RANGE!B26"/>
            <w:r w:rsidRPr="00A948C9">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w:t>
            </w:r>
            <w:r w:rsidRPr="00A948C9">
              <w:rPr>
                <w:rFonts w:ascii="Arial" w:hAnsi="Arial" w:cs="Arial"/>
                <w:color w:val="000000"/>
                <w:sz w:val="16"/>
                <w:szCs w:val="16"/>
              </w:rPr>
              <w:t>с</w:t>
            </w:r>
            <w:r w:rsidRPr="00A948C9">
              <w:rPr>
                <w:rFonts w:ascii="Arial" w:hAnsi="Arial" w:cs="Arial"/>
                <w:color w:val="000000"/>
                <w:sz w:val="16"/>
                <w:szCs w:val="16"/>
              </w:rPr>
              <w:t>ходов (в том числе минимальный налог, зачисляемый в бюджеты суб</w:t>
            </w:r>
            <w:r w:rsidRPr="00A948C9">
              <w:rPr>
                <w:rFonts w:ascii="Arial" w:hAnsi="Arial" w:cs="Arial"/>
                <w:color w:val="000000"/>
                <w:sz w:val="16"/>
                <w:szCs w:val="16"/>
              </w:rPr>
              <w:t>ъ</w:t>
            </w:r>
            <w:r w:rsidRPr="00A948C9">
              <w:rPr>
                <w:rFonts w:ascii="Arial" w:hAnsi="Arial" w:cs="Arial"/>
                <w:color w:val="000000"/>
                <w:sz w:val="16"/>
                <w:szCs w:val="16"/>
              </w:rPr>
              <w:t>ектов Российской Федерации)</w:t>
            </w:r>
            <w:bookmarkEnd w:id="3"/>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9 299 914,00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15 750 000,00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17 500 000,00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182 1 05 02000 02 0000 110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Единый налог на вмененный доход для отдельных видов де</w:t>
            </w:r>
            <w:r w:rsidRPr="00A948C9">
              <w:rPr>
                <w:rFonts w:ascii="Arial" w:hAnsi="Arial" w:cs="Arial"/>
                <w:b/>
                <w:bCs/>
                <w:color w:val="000000"/>
                <w:sz w:val="16"/>
                <w:szCs w:val="16"/>
              </w:rPr>
              <w:t>я</w:t>
            </w:r>
            <w:r w:rsidRPr="00A948C9">
              <w:rPr>
                <w:rFonts w:ascii="Arial" w:hAnsi="Arial" w:cs="Arial"/>
                <w:b/>
                <w:bCs/>
                <w:color w:val="000000"/>
                <w:sz w:val="16"/>
                <w:szCs w:val="16"/>
              </w:rPr>
              <w:t>тельности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10 400 000,00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2 600 000,00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182 1 05 02010 02 0000 110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Единый налог на вмененный доход для отдельных видов деятел</w:t>
            </w:r>
            <w:r w:rsidRPr="00A948C9">
              <w:rPr>
                <w:rFonts w:ascii="Arial" w:hAnsi="Arial" w:cs="Arial"/>
                <w:color w:val="000000"/>
                <w:sz w:val="16"/>
                <w:szCs w:val="16"/>
              </w:rPr>
              <w:t>ь</w:t>
            </w:r>
            <w:r w:rsidRPr="00A948C9">
              <w:rPr>
                <w:rFonts w:ascii="Arial" w:hAnsi="Arial" w:cs="Arial"/>
                <w:color w:val="000000"/>
                <w:sz w:val="16"/>
                <w:szCs w:val="16"/>
              </w:rPr>
              <w:t>ности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10 400 000,00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2 600 000,00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182 1 05 02020 02 0000 110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Единый налог на вмененный доход для отдельных видов деятел</w:t>
            </w:r>
            <w:r w:rsidRPr="00A948C9">
              <w:rPr>
                <w:rFonts w:ascii="Arial" w:hAnsi="Arial" w:cs="Arial"/>
                <w:color w:val="000000"/>
                <w:sz w:val="16"/>
                <w:szCs w:val="16"/>
              </w:rPr>
              <w:t>ь</w:t>
            </w:r>
            <w:r w:rsidRPr="00A948C9">
              <w:rPr>
                <w:rFonts w:ascii="Arial" w:hAnsi="Arial" w:cs="Arial"/>
                <w:color w:val="000000"/>
                <w:sz w:val="16"/>
                <w:szCs w:val="16"/>
              </w:rPr>
              <w:t>ности (за  налоговые периоды, исте</w:t>
            </w:r>
            <w:r w:rsidRPr="00A948C9">
              <w:rPr>
                <w:rFonts w:ascii="Arial" w:hAnsi="Arial" w:cs="Arial"/>
                <w:color w:val="000000"/>
                <w:sz w:val="16"/>
                <w:szCs w:val="16"/>
              </w:rPr>
              <w:t>к</w:t>
            </w:r>
            <w:r w:rsidRPr="00A948C9">
              <w:rPr>
                <w:rFonts w:ascii="Arial" w:hAnsi="Arial" w:cs="Arial"/>
                <w:color w:val="000000"/>
                <w:sz w:val="16"/>
                <w:szCs w:val="16"/>
              </w:rPr>
              <w:t>шие до  1января 2011 года)</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182 1 05 03000 01 0000 110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Единый сельскохозяйственный налог</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31 300,00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33 200,00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35 800,00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182 1 05 03010 01 0000 110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Единый сельскохозяйственный налог</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31 300,00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33 200,00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35 800,00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182 1 05 04000 02 0000 110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Налог, взимаемый в связи с применением патентной системы налогообл</w:t>
            </w:r>
            <w:r w:rsidRPr="00A948C9">
              <w:rPr>
                <w:rFonts w:ascii="Arial" w:hAnsi="Arial" w:cs="Arial"/>
                <w:b/>
                <w:bCs/>
                <w:color w:val="000000"/>
                <w:sz w:val="16"/>
                <w:szCs w:val="16"/>
              </w:rPr>
              <w:t>о</w:t>
            </w:r>
            <w:r w:rsidRPr="00A948C9">
              <w:rPr>
                <w:rFonts w:ascii="Arial" w:hAnsi="Arial" w:cs="Arial"/>
                <w:b/>
                <w:bCs/>
                <w:color w:val="000000"/>
                <w:sz w:val="16"/>
                <w:szCs w:val="16"/>
              </w:rPr>
              <w:t>жения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110 000,00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115 000,00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182 1 05 04020 02 0000 110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Налог, взимаемый  в связи с применением патентной системы нал</w:t>
            </w:r>
            <w:r w:rsidRPr="00A948C9">
              <w:rPr>
                <w:rFonts w:ascii="Arial" w:hAnsi="Arial" w:cs="Arial"/>
                <w:color w:val="000000"/>
                <w:sz w:val="16"/>
                <w:szCs w:val="16"/>
              </w:rPr>
              <w:t>о</w:t>
            </w:r>
            <w:r w:rsidRPr="00A948C9">
              <w:rPr>
                <w:rFonts w:ascii="Arial" w:hAnsi="Arial" w:cs="Arial"/>
                <w:color w:val="000000"/>
                <w:sz w:val="16"/>
                <w:szCs w:val="16"/>
              </w:rPr>
              <w:t>гообложения, зачисляемый в бюджеты муниципал</w:t>
            </w:r>
            <w:r w:rsidRPr="00A948C9">
              <w:rPr>
                <w:rFonts w:ascii="Arial" w:hAnsi="Arial" w:cs="Arial"/>
                <w:color w:val="000000"/>
                <w:sz w:val="16"/>
                <w:szCs w:val="16"/>
              </w:rPr>
              <w:t>ь</w:t>
            </w:r>
            <w:r w:rsidRPr="00A948C9">
              <w:rPr>
                <w:rFonts w:ascii="Arial" w:hAnsi="Arial" w:cs="Arial"/>
                <w:color w:val="000000"/>
                <w:sz w:val="16"/>
                <w:szCs w:val="16"/>
              </w:rPr>
              <w:t>ных районов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115 000,00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182 1 08 03000 01 0000 110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Государственная пошлина  по делам, рассматриваемым  в с</w:t>
            </w:r>
            <w:r w:rsidRPr="00A948C9">
              <w:rPr>
                <w:rFonts w:ascii="Arial" w:hAnsi="Arial" w:cs="Arial"/>
                <w:b/>
                <w:bCs/>
                <w:color w:val="000000"/>
                <w:sz w:val="16"/>
                <w:szCs w:val="16"/>
              </w:rPr>
              <w:t>у</w:t>
            </w:r>
            <w:r w:rsidRPr="00A948C9">
              <w:rPr>
                <w:rFonts w:ascii="Arial" w:hAnsi="Arial" w:cs="Arial"/>
                <w:b/>
                <w:bCs/>
                <w:color w:val="000000"/>
                <w:sz w:val="16"/>
                <w:szCs w:val="16"/>
              </w:rPr>
              <w:t>дах общей юрисдикции, мировыми судьями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2 800 000,00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2 100 000,00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1 900 000,00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182 1 08 03010 01 0000 110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w:t>
            </w:r>
            <w:r w:rsidRPr="00A948C9">
              <w:rPr>
                <w:rFonts w:ascii="Arial" w:hAnsi="Arial" w:cs="Arial"/>
                <w:color w:val="000000"/>
                <w:sz w:val="16"/>
                <w:szCs w:val="16"/>
              </w:rPr>
              <w:t>о</w:t>
            </w:r>
            <w:r w:rsidRPr="00A948C9">
              <w:rPr>
                <w:rFonts w:ascii="Arial" w:hAnsi="Arial" w:cs="Arial"/>
                <w:color w:val="000000"/>
                <w:sz w:val="16"/>
                <w:szCs w:val="16"/>
              </w:rPr>
              <w:t>го Суда Российской Фед</w:t>
            </w:r>
            <w:r w:rsidRPr="00A948C9">
              <w:rPr>
                <w:rFonts w:ascii="Arial" w:hAnsi="Arial" w:cs="Arial"/>
                <w:color w:val="000000"/>
                <w:sz w:val="16"/>
                <w:szCs w:val="16"/>
              </w:rPr>
              <w:t>е</w:t>
            </w:r>
            <w:r w:rsidRPr="00A948C9">
              <w:rPr>
                <w:rFonts w:ascii="Arial" w:hAnsi="Arial" w:cs="Arial"/>
                <w:color w:val="000000"/>
                <w:sz w:val="16"/>
                <w:szCs w:val="16"/>
              </w:rPr>
              <w:t>рации)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2 800 000,00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1 900 000,00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900 1 11 00000 00 0000 000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ДОХОДЫ ОТ ИСПОЛЬЗОВАНИЯ ИМУЩЕСТВА, НАХОДЯЩЕГОСЯ В ГОСУДАРСТВЕННОЙ И МУН</w:t>
            </w:r>
            <w:r w:rsidRPr="00A948C9">
              <w:rPr>
                <w:rFonts w:ascii="Arial" w:hAnsi="Arial" w:cs="Arial"/>
                <w:b/>
                <w:bCs/>
                <w:color w:val="000000"/>
                <w:sz w:val="16"/>
                <w:szCs w:val="16"/>
              </w:rPr>
              <w:t>И</w:t>
            </w:r>
            <w:r w:rsidRPr="00A948C9">
              <w:rPr>
                <w:rFonts w:ascii="Arial" w:hAnsi="Arial" w:cs="Arial"/>
                <w:b/>
                <w:bCs/>
                <w:color w:val="000000"/>
                <w:sz w:val="16"/>
                <w:szCs w:val="16"/>
              </w:rPr>
              <w:t>ЦИПАЛЬНОЙ СОБСТВЕННОСТИ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11 689 000,00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10 939 000,00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10 939 000,00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900 1 11 05000 00 0000 120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Доходы, получаемые в виде арендной либо иной платы за п</w:t>
            </w:r>
            <w:r w:rsidRPr="00A948C9">
              <w:rPr>
                <w:rFonts w:ascii="Arial" w:hAnsi="Arial" w:cs="Arial"/>
                <w:b/>
                <w:bCs/>
                <w:color w:val="000000"/>
                <w:sz w:val="16"/>
                <w:szCs w:val="16"/>
              </w:rPr>
              <w:t>е</w:t>
            </w:r>
            <w:r w:rsidRPr="00A948C9">
              <w:rPr>
                <w:rFonts w:ascii="Arial" w:hAnsi="Arial" w:cs="Arial"/>
                <w:b/>
                <w:bCs/>
                <w:color w:val="000000"/>
                <w:sz w:val="16"/>
                <w:szCs w:val="16"/>
              </w:rPr>
              <w:t>редачу в возмездное пользование государственного и муниц</w:t>
            </w:r>
            <w:r w:rsidRPr="00A948C9">
              <w:rPr>
                <w:rFonts w:ascii="Arial" w:hAnsi="Arial" w:cs="Arial"/>
                <w:b/>
                <w:bCs/>
                <w:color w:val="000000"/>
                <w:sz w:val="16"/>
                <w:szCs w:val="16"/>
              </w:rPr>
              <w:t>и</w:t>
            </w:r>
            <w:r w:rsidRPr="00A948C9">
              <w:rPr>
                <w:rFonts w:ascii="Arial" w:hAnsi="Arial" w:cs="Arial"/>
                <w:b/>
                <w:bCs/>
                <w:color w:val="000000"/>
                <w:sz w:val="16"/>
                <w:szCs w:val="16"/>
              </w:rPr>
              <w:t>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A948C9">
              <w:rPr>
                <w:rFonts w:ascii="Arial" w:hAnsi="Arial" w:cs="Arial"/>
                <w:b/>
                <w:bCs/>
                <w:color w:val="000000"/>
                <w:sz w:val="16"/>
                <w:szCs w:val="16"/>
              </w:rPr>
              <w:t>н</w:t>
            </w:r>
            <w:r w:rsidRPr="00A948C9">
              <w:rPr>
                <w:rFonts w:ascii="Arial" w:hAnsi="Arial" w:cs="Arial"/>
                <w:b/>
                <w:bCs/>
                <w:color w:val="000000"/>
                <w:sz w:val="16"/>
                <w:szCs w:val="16"/>
              </w:rPr>
              <w:t>ных)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11 350 000,00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10 600 000,00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10 600 000,00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900 1 11 05013 05 0000 120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w:t>
            </w:r>
            <w:r w:rsidRPr="00A948C9">
              <w:rPr>
                <w:rFonts w:ascii="Arial" w:hAnsi="Arial" w:cs="Arial"/>
                <w:color w:val="000000"/>
                <w:sz w:val="16"/>
                <w:szCs w:val="16"/>
              </w:rPr>
              <w:t>о</w:t>
            </w:r>
            <w:r w:rsidRPr="00A948C9">
              <w:rPr>
                <w:rFonts w:ascii="Arial" w:hAnsi="Arial" w:cs="Arial"/>
                <w:color w:val="000000"/>
                <w:sz w:val="16"/>
                <w:szCs w:val="16"/>
              </w:rPr>
              <w:t>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w:t>
            </w:r>
            <w:r w:rsidRPr="00A948C9">
              <w:rPr>
                <w:rFonts w:ascii="Arial" w:hAnsi="Arial" w:cs="Arial"/>
                <w:color w:val="000000"/>
                <w:sz w:val="16"/>
                <w:szCs w:val="16"/>
              </w:rPr>
              <w:t>а</w:t>
            </w:r>
            <w:r w:rsidRPr="00A948C9">
              <w:rPr>
                <w:rFonts w:ascii="Arial" w:hAnsi="Arial" w:cs="Arial"/>
                <w:color w:val="000000"/>
                <w:sz w:val="16"/>
                <w:szCs w:val="16"/>
              </w:rPr>
              <w:t>стков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5 050 000,00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4 700 000,00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4 700 000,00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900 1 11 05013 13 0000 120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w:t>
            </w:r>
            <w:r w:rsidRPr="00A948C9">
              <w:rPr>
                <w:rFonts w:ascii="Arial" w:hAnsi="Arial" w:cs="Arial"/>
                <w:color w:val="000000"/>
                <w:sz w:val="16"/>
                <w:szCs w:val="16"/>
              </w:rPr>
              <w:t>о</w:t>
            </w:r>
            <w:r w:rsidRPr="00A948C9">
              <w:rPr>
                <w:rFonts w:ascii="Arial" w:hAnsi="Arial" w:cs="Arial"/>
                <w:color w:val="000000"/>
                <w:sz w:val="16"/>
                <w:szCs w:val="16"/>
              </w:rPr>
              <w:t>рые расположены в границах городских поселений, а также средс</w:t>
            </w:r>
            <w:r w:rsidRPr="00A948C9">
              <w:rPr>
                <w:rFonts w:ascii="Arial" w:hAnsi="Arial" w:cs="Arial"/>
                <w:color w:val="000000"/>
                <w:sz w:val="16"/>
                <w:szCs w:val="16"/>
              </w:rPr>
              <w:t>т</w:t>
            </w:r>
            <w:r w:rsidRPr="00A948C9">
              <w:rPr>
                <w:rFonts w:ascii="Arial" w:hAnsi="Arial" w:cs="Arial"/>
                <w:color w:val="000000"/>
                <w:sz w:val="16"/>
                <w:szCs w:val="16"/>
              </w:rPr>
              <w:t>ва от продажи права на заключ</w:t>
            </w:r>
            <w:r w:rsidRPr="00A948C9">
              <w:rPr>
                <w:rFonts w:ascii="Arial" w:hAnsi="Arial" w:cs="Arial"/>
                <w:color w:val="000000"/>
                <w:sz w:val="16"/>
                <w:szCs w:val="16"/>
              </w:rPr>
              <w:t>е</w:t>
            </w:r>
            <w:r w:rsidRPr="00A948C9">
              <w:rPr>
                <w:rFonts w:ascii="Arial" w:hAnsi="Arial" w:cs="Arial"/>
                <w:color w:val="000000"/>
                <w:sz w:val="16"/>
                <w:szCs w:val="16"/>
              </w:rPr>
              <w:t>ние договоров аренды указанных земельных участков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2 900 000,00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2 700 000,00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2 700 000,00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900 1 11 05075 05 0000 120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сдачи в аренду имущества, составляющего казну мун</w:t>
            </w:r>
            <w:r w:rsidRPr="00A948C9">
              <w:rPr>
                <w:rFonts w:ascii="Arial" w:hAnsi="Arial" w:cs="Arial"/>
                <w:color w:val="000000"/>
                <w:sz w:val="16"/>
                <w:szCs w:val="16"/>
              </w:rPr>
              <w:t>и</w:t>
            </w:r>
            <w:r w:rsidRPr="00A948C9">
              <w:rPr>
                <w:rFonts w:ascii="Arial" w:hAnsi="Arial" w:cs="Arial"/>
                <w:color w:val="000000"/>
                <w:sz w:val="16"/>
                <w:szCs w:val="16"/>
              </w:rPr>
              <w:t>ципальных районов (за исключением земельных учас</w:t>
            </w:r>
            <w:r w:rsidRPr="00A948C9">
              <w:rPr>
                <w:rFonts w:ascii="Arial" w:hAnsi="Arial" w:cs="Arial"/>
                <w:color w:val="000000"/>
                <w:sz w:val="16"/>
                <w:szCs w:val="16"/>
              </w:rPr>
              <w:t>т</w:t>
            </w:r>
            <w:r w:rsidRPr="00A948C9">
              <w:rPr>
                <w:rFonts w:ascii="Arial" w:hAnsi="Arial" w:cs="Arial"/>
                <w:color w:val="000000"/>
                <w:sz w:val="16"/>
                <w:szCs w:val="16"/>
              </w:rPr>
              <w:t>ков)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3 400 000,00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3 200 000,00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3 200 000,00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900 1 11 07000 00 0000 120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Платежи от государственных и муниципальных унитарных предприятий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59 000,00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59 000,00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59 000,00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900 1 11 07015 05 0000 120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w:t>
            </w:r>
            <w:r w:rsidRPr="00A948C9">
              <w:rPr>
                <w:rFonts w:ascii="Arial" w:hAnsi="Arial" w:cs="Arial"/>
                <w:color w:val="000000"/>
                <w:sz w:val="16"/>
                <w:szCs w:val="16"/>
              </w:rPr>
              <w:t>н</w:t>
            </w:r>
            <w:r w:rsidRPr="00A948C9">
              <w:rPr>
                <w:rFonts w:ascii="Arial" w:hAnsi="Arial" w:cs="Arial"/>
                <w:color w:val="000000"/>
                <w:sz w:val="16"/>
                <w:szCs w:val="16"/>
              </w:rPr>
              <w:t>ных муниципальными районами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59 000,00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59 000,00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59 000,00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lastRenderedPageBreak/>
              <w:t>900 1 11 09000 00 0000 120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Прочие доходы от использования имущества и прав, наход</w:t>
            </w:r>
            <w:r w:rsidRPr="00A948C9">
              <w:rPr>
                <w:rFonts w:ascii="Arial" w:hAnsi="Arial" w:cs="Arial"/>
                <w:b/>
                <w:bCs/>
                <w:color w:val="000000"/>
                <w:sz w:val="16"/>
                <w:szCs w:val="16"/>
              </w:rPr>
              <w:t>я</w:t>
            </w:r>
            <w:r w:rsidRPr="00A948C9">
              <w:rPr>
                <w:rFonts w:ascii="Arial" w:hAnsi="Arial" w:cs="Arial"/>
                <w:b/>
                <w:bCs/>
                <w:color w:val="000000"/>
                <w:sz w:val="16"/>
                <w:szCs w:val="16"/>
              </w:rPr>
              <w:t>щихся в государственной и муниципальной собственности (за исключением имущества бюджетных и автономных учрежд</w:t>
            </w:r>
            <w:r w:rsidRPr="00A948C9">
              <w:rPr>
                <w:rFonts w:ascii="Arial" w:hAnsi="Arial" w:cs="Arial"/>
                <w:b/>
                <w:bCs/>
                <w:color w:val="000000"/>
                <w:sz w:val="16"/>
                <w:szCs w:val="16"/>
              </w:rPr>
              <w:t>е</w:t>
            </w:r>
            <w:r w:rsidRPr="00A948C9">
              <w:rPr>
                <w:rFonts w:ascii="Arial" w:hAnsi="Arial" w:cs="Arial"/>
                <w:b/>
                <w:bCs/>
                <w:color w:val="000000"/>
                <w:sz w:val="16"/>
                <w:szCs w:val="16"/>
              </w:rPr>
              <w:t>ний, а также имущества государственных и муниципальных унитарных предприятий, в том числе казе</w:t>
            </w:r>
            <w:r w:rsidRPr="00A948C9">
              <w:rPr>
                <w:rFonts w:ascii="Arial" w:hAnsi="Arial" w:cs="Arial"/>
                <w:b/>
                <w:bCs/>
                <w:color w:val="000000"/>
                <w:sz w:val="16"/>
                <w:szCs w:val="16"/>
              </w:rPr>
              <w:t>н</w:t>
            </w:r>
            <w:r w:rsidRPr="00A948C9">
              <w:rPr>
                <w:rFonts w:ascii="Arial" w:hAnsi="Arial" w:cs="Arial"/>
                <w:b/>
                <w:bCs/>
                <w:color w:val="000000"/>
                <w:sz w:val="16"/>
                <w:szCs w:val="16"/>
              </w:rPr>
              <w:t>ных)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280 000,00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280 000,00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280 000,00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900 1 11 09045 05 0000 120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w:t>
            </w:r>
            <w:r w:rsidRPr="00A948C9">
              <w:rPr>
                <w:rFonts w:ascii="Arial" w:hAnsi="Arial" w:cs="Arial"/>
                <w:color w:val="000000"/>
                <w:sz w:val="16"/>
                <w:szCs w:val="16"/>
              </w:rPr>
              <w:t>р</w:t>
            </w:r>
            <w:r w:rsidRPr="00A948C9">
              <w:rPr>
                <w:rFonts w:ascii="Arial" w:hAnsi="Arial" w:cs="Arial"/>
                <w:color w:val="000000"/>
                <w:sz w:val="16"/>
                <w:szCs w:val="16"/>
              </w:rPr>
              <w:t>ных предприятий, в том числе казенных)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280 000,00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280 000,00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280 000,00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048 1 12 00000 00 0000 000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ПЛАТЕЖИ ПРИ ПОЛЬЗОВАНИИ ПРИРОДНЫМИ РЕСУ</w:t>
            </w:r>
            <w:r w:rsidRPr="00A948C9">
              <w:rPr>
                <w:rFonts w:ascii="Arial" w:hAnsi="Arial" w:cs="Arial"/>
                <w:b/>
                <w:bCs/>
                <w:color w:val="000000"/>
                <w:sz w:val="16"/>
                <w:szCs w:val="16"/>
              </w:rPr>
              <w:t>Р</w:t>
            </w:r>
            <w:r w:rsidRPr="00A948C9">
              <w:rPr>
                <w:rFonts w:ascii="Arial" w:hAnsi="Arial" w:cs="Arial"/>
                <w:b/>
                <w:bCs/>
                <w:color w:val="000000"/>
                <w:sz w:val="16"/>
                <w:szCs w:val="16"/>
              </w:rPr>
              <w:t>САМИ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695 000,00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722 000,00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752 000,00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048 1 12 01000 01 0000 120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Плата за негативное воздействие на окружающую среду</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695 000,00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722 000,00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752 000,00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048 1 12 01010 01 0000 120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Плата  за выбросы загрязняющих веществ в атмосферный воздух стационарн</w:t>
            </w:r>
            <w:r w:rsidRPr="00A948C9">
              <w:rPr>
                <w:rFonts w:ascii="Arial" w:hAnsi="Arial" w:cs="Arial"/>
                <w:color w:val="000000"/>
                <w:sz w:val="16"/>
                <w:szCs w:val="16"/>
              </w:rPr>
              <w:t>ы</w:t>
            </w:r>
            <w:r w:rsidRPr="00A948C9">
              <w:rPr>
                <w:rFonts w:ascii="Arial" w:hAnsi="Arial" w:cs="Arial"/>
                <w:color w:val="000000"/>
                <w:sz w:val="16"/>
                <w:szCs w:val="16"/>
              </w:rPr>
              <w:t>ми объектами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187 000,00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194 000,00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202 000,00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048 1 12 01020 01 00001 20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Плата за выбросы загрязняющих веществ в атмосферный воздух передви</w:t>
            </w:r>
            <w:r w:rsidRPr="00A948C9">
              <w:rPr>
                <w:rFonts w:ascii="Arial" w:hAnsi="Arial" w:cs="Arial"/>
                <w:color w:val="000000"/>
                <w:sz w:val="16"/>
                <w:szCs w:val="16"/>
              </w:rPr>
              <w:t>ж</w:t>
            </w:r>
            <w:r w:rsidRPr="00A948C9">
              <w:rPr>
                <w:rFonts w:ascii="Arial" w:hAnsi="Arial" w:cs="Arial"/>
                <w:color w:val="000000"/>
                <w:sz w:val="16"/>
                <w:szCs w:val="16"/>
              </w:rPr>
              <w:t>ными  объектами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048 1 12 01030 01 0000 120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Плата  за сбросы загрязняющих веществ в водные объекты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206 000,00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214 000,00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048 1 12 01041 01 0000 120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Плата за размещение отходов производства и п</w:t>
            </w:r>
            <w:r w:rsidRPr="00A948C9">
              <w:rPr>
                <w:rFonts w:ascii="Arial" w:hAnsi="Arial" w:cs="Arial"/>
                <w:color w:val="000000"/>
                <w:sz w:val="16"/>
                <w:szCs w:val="16"/>
              </w:rPr>
              <w:t>о</w:t>
            </w:r>
            <w:r w:rsidRPr="00A948C9">
              <w:rPr>
                <w:rFonts w:ascii="Arial" w:hAnsi="Arial" w:cs="Arial"/>
                <w:color w:val="000000"/>
                <w:sz w:val="16"/>
                <w:szCs w:val="16"/>
              </w:rPr>
              <w:t xml:space="preserve">требления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302 000,00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314 000,00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327 000,00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900 114 00000 00 0000 000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ДОХОДЫ ОТ ПРОДАЖИ МАТЕРИАЛЬНЫХ И НЕМАТЕР</w:t>
            </w:r>
            <w:r w:rsidRPr="00A948C9">
              <w:rPr>
                <w:rFonts w:ascii="Arial" w:hAnsi="Arial" w:cs="Arial"/>
                <w:b/>
                <w:bCs/>
                <w:color w:val="000000"/>
                <w:sz w:val="16"/>
                <w:szCs w:val="16"/>
              </w:rPr>
              <w:t>И</w:t>
            </w:r>
            <w:r w:rsidRPr="00A948C9">
              <w:rPr>
                <w:rFonts w:ascii="Arial" w:hAnsi="Arial" w:cs="Arial"/>
                <w:b/>
                <w:bCs/>
                <w:color w:val="000000"/>
                <w:sz w:val="16"/>
                <w:szCs w:val="16"/>
              </w:rPr>
              <w:t>АЛЬНЫХ АКТИВОВ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3 380 000,00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3 600 000,00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3 800 000,00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900 1 14 02000 00 0000 000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Доходы  от реализации имущества, находящегося в государс</w:t>
            </w:r>
            <w:r w:rsidRPr="00A948C9">
              <w:rPr>
                <w:rFonts w:ascii="Arial" w:hAnsi="Arial" w:cs="Arial"/>
                <w:b/>
                <w:bCs/>
                <w:color w:val="000000"/>
                <w:sz w:val="16"/>
                <w:szCs w:val="16"/>
              </w:rPr>
              <w:t>т</w:t>
            </w:r>
            <w:r w:rsidRPr="00A948C9">
              <w:rPr>
                <w:rFonts w:ascii="Arial" w:hAnsi="Arial" w:cs="Arial"/>
                <w:b/>
                <w:bCs/>
                <w:color w:val="000000"/>
                <w:sz w:val="16"/>
                <w:szCs w:val="16"/>
              </w:rPr>
              <w:t>венной и муниципальной собственности (за исключением дв</w:t>
            </w:r>
            <w:r w:rsidRPr="00A948C9">
              <w:rPr>
                <w:rFonts w:ascii="Arial" w:hAnsi="Arial" w:cs="Arial"/>
                <w:b/>
                <w:bCs/>
                <w:color w:val="000000"/>
                <w:sz w:val="16"/>
                <w:szCs w:val="16"/>
              </w:rPr>
              <w:t>и</w:t>
            </w:r>
            <w:r w:rsidRPr="00A948C9">
              <w:rPr>
                <w:rFonts w:ascii="Arial" w:hAnsi="Arial" w:cs="Arial"/>
                <w:b/>
                <w:bCs/>
                <w:color w:val="000000"/>
                <w:sz w:val="16"/>
                <w:szCs w:val="16"/>
              </w:rPr>
              <w:t>жимого имущества бюджетных и автономных учреждений, а также имущества государственных и муниципальных унита</w:t>
            </w:r>
            <w:r w:rsidRPr="00A948C9">
              <w:rPr>
                <w:rFonts w:ascii="Arial" w:hAnsi="Arial" w:cs="Arial"/>
                <w:b/>
                <w:bCs/>
                <w:color w:val="000000"/>
                <w:sz w:val="16"/>
                <w:szCs w:val="16"/>
              </w:rPr>
              <w:t>р</w:t>
            </w:r>
            <w:r w:rsidRPr="00A948C9">
              <w:rPr>
                <w:rFonts w:ascii="Arial" w:hAnsi="Arial" w:cs="Arial"/>
                <w:b/>
                <w:bCs/>
                <w:color w:val="000000"/>
                <w:sz w:val="16"/>
                <w:szCs w:val="16"/>
              </w:rPr>
              <w:t>ных предприятий, в том числе казенных)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370 000,00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400 000,00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900 1 14 02050 05 0000 410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w:t>
            </w:r>
            <w:r w:rsidRPr="00A948C9">
              <w:rPr>
                <w:rFonts w:ascii="Arial" w:hAnsi="Arial" w:cs="Arial"/>
                <w:color w:val="000000"/>
                <w:sz w:val="16"/>
                <w:szCs w:val="16"/>
              </w:rPr>
              <w:t>н</w:t>
            </w:r>
            <w:r w:rsidRPr="00A948C9">
              <w:rPr>
                <w:rFonts w:ascii="Arial" w:hAnsi="Arial" w:cs="Arial"/>
                <w:color w:val="000000"/>
                <w:sz w:val="16"/>
                <w:szCs w:val="16"/>
              </w:rPr>
              <w:t>ному имуществу</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370 000,00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900 1 14 02052 05 0000 410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w:t>
            </w:r>
            <w:r w:rsidRPr="00A948C9">
              <w:rPr>
                <w:rFonts w:ascii="Arial" w:hAnsi="Arial" w:cs="Arial"/>
                <w:color w:val="000000"/>
                <w:sz w:val="16"/>
                <w:szCs w:val="16"/>
              </w:rPr>
              <w:t>е</w:t>
            </w:r>
            <w:r w:rsidRPr="00A948C9">
              <w:rPr>
                <w:rFonts w:ascii="Arial" w:hAnsi="Arial" w:cs="Arial"/>
                <w:color w:val="000000"/>
                <w:sz w:val="16"/>
                <w:szCs w:val="16"/>
              </w:rPr>
              <w:t>ния муниципальных районов (за исключением имущества муниц</w:t>
            </w:r>
            <w:r w:rsidRPr="00A948C9">
              <w:rPr>
                <w:rFonts w:ascii="Arial" w:hAnsi="Arial" w:cs="Arial"/>
                <w:color w:val="000000"/>
                <w:sz w:val="16"/>
                <w:szCs w:val="16"/>
              </w:rPr>
              <w:t>и</w:t>
            </w:r>
            <w:r w:rsidRPr="00A948C9">
              <w:rPr>
                <w:rFonts w:ascii="Arial" w:hAnsi="Arial" w:cs="Arial"/>
                <w:color w:val="000000"/>
                <w:sz w:val="16"/>
                <w:szCs w:val="16"/>
              </w:rPr>
              <w:t>пальных бюджетных и автономных учреждений), в части реализации основных средств по ук</w:t>
            </w:r>
            <w:r w:rsidRPr="00A948C9">
              <w:rPr>
                <w:rFonts w:ascii="Arial" w:hAnsi="Arial" w:cs="Arial"/>
                <w:color w:val="000000"/>
                <w:sz w:val="16"/>
                <w:szCs w:val="16"/>
              </w:rPr>
              <w:t>а</w:t>
            </w:r>
            <w:r w:rsidRPr="00A948C9">
              <w:rPr>
                <w:rFonts w:ascii="Arial" w:hAnsi="Arial" w:cs="Arial"/>
                <w:color w:val="000000"/>
                <w:sz w:val="16"/>
                <w:szCs w:val="16"/>
              </w:rPr>
              <w:t>занному имуществу</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900 1 14 02053 05 0000 410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реализации иного имущества, находящегося в собстве</w:t>
            </w:r>
            <w:r w:rsidRPr="00A948C9">
              <w:rPr>
                <w:rFonts w:ascii="Arial" w:hAnsi="Arial" w:cs="Arial"/>
                <w:color w:val="000000"/>
                <w:sz w:val="16"/>
                <w:szCs w:val="16"/>
              </w:rPr>
              <w:t>н</w:t>
            </w:r>
            <w:r w:rsidRPr="00A948C9">
              <w:rPr>
                <w:rFonts w:ascii="Arial" w:hAnsi="Arial" w:cs="Arial"/>
                <w:color w:val="000000"/>
                <w:sz w:val="16"/>
                <w:szCs w:val="16"/>
              </w:rPr>
              <w:t>ности муниципальных районов (за исключением имущества муниц</w:t>
            </w:r>
            <w:r w:rsidRPr="00A948C9">
              <w:rPr>
                <w:rFonts w:ascii="Arial" w:hAnsi="Arial" w:cs="Arial"/>
                <w:color w:val="000000"/>
                <w:sz w:val="16"/>
                <w:szCs w:val="16"/>
              </w:rPr>
              <w:t>и</w:t>
            </w:r>
            <w:r w:rsidRPr="00A948C9">
              <w:rPr>
                <w:rFonts w:ascii="Arial" w:hAnsi="Arial" w:cs="Arial"/>
                <w:color w:val="000000"/>
                <w:sz w:val="16"/>
                <w:szCs w:val="16"/>
              </w:rPr>
              <w:t>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w:t>
            </w:r>
            <w:r w:rsidRPr="00A948C9">
              <w:rPr>
                <w:rFonts w:ascii="Arial" w:hAnsi="Arial" w:cs="Arial"/>
                <w:color w:val="000000"/>
                <w:sz w:val="16"/>
                <w:szCs w:val="16"/>
              </w:rPr>
              <w:t>о</w:t>
            </w:r>
            <w:r w:rsidRPr="00A948C9">
              <w:rPr>
                <w:rFonts w:ascii="Arial" w:hAnsi="Arial" w:cs="Arial"/>
                <w:color w:val="000000"/>
                <w:sz w:val="16"/>
                <w:szCs w:val="16"/>
              </w:rPr>
              <w:t>му имуществу</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370 000,00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900 1 14 06000 00 0000 430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Доходы от продажи земельных участков, находящихся в гос</w:t>
            </w:r>
            <w:r w:rsidRPr="00A948C9">
              <w:rPr>
                <w:rFonts w:ascii="Arial" w:hAnsi="Arial" w:cs="Arial"/>
                <w:b/>
                <w:bCs/>
                <w:color w:val="000000"/>
                <w:sz w:val="16"/>
                <w:szCs w:val="16"/>
              </w:rPr>
              <w:t>у</w:t>
            </w:r>
            <w:r w:rsidRPr="00A948C9">
              <w:rPr>
                <w:rFonts w:ascii="Arial" w:hAnsi="Arial" w:cs="Arial"/>
                <w:b/>
                <w:bCs/>
                <w:color w:val="000000"/>
                <w:sz w:val="16"/>
                <w:szCs w:val="16"/>
              </w:rPr>
              <w:t>дарстве</w:t>
            </w:r>
            <w:r w:rsidRPr="00A948C9">
              <w:rPr>
                <w:rFonts w:ascii="Arial" w:hAnsi="Arial" w:cs="Arial"/>
                <w:b/>
                <w:bCs/>
                <w:color w:val="000000"/>
                <w:sz w:val="16"/>
                <w:szCs w:val="16"/>
              </w:rPr>
              <w:t>н</w:t>
            </w:r>
            <w:r w:rsidRPr="00A948C9">
              <w:rPr>
                <w:rFonts w:ascii="Arial" w:hAnsi="Arial" w:cs="Arial"/>
                <w:b/>
                <w:bCs/>
                <w:color w:val="000000"/>
                <w:sz w:val="16"/>
                <w:szCs w:val="16"/>
              </w:rPr>
              <w:t xml:space="preserve">ной и муниципальной собственности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3 010 000,00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3 200 000,00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3 200 000,00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900 1 14 06025 05 0000 430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Доходы от продажи земельных участков, находящихся в собстве</w:t>
            </w:r>
            <w:r w:rsidRPr="00A948C9">
              <w:rPr>
                <w:rFonts w:ascii="Arial" w:hAnsi="Arial" w:cs="Arial"/>
                <w:color w:val="000000"/>
                <w:sz w:val="16"/>
                <w:szCs w:val="16"/>
              </w:rPr>
              <w:t>н</w:t>
            </w:r>
            <w:r w:rsidRPr="00A948C9">
              <w:rPr>
                <w:rFonts w:ascii="Arial" w:hAnsi="Arial" w:cs="Arial"/>
                <w:color w:val="000000"/>
                <w:sz w:val="16"/>
                <w:szCs w:val="16"/>
              </w:rPr>
              <w:t>ности муниципальных районов (за исключением земельных участков муниципальных бюджетных и автоно</w:t>
            </w:r>
            <w:r w:rsidRPr="00A948C9">
              <w:rPr>
                <w:rFonts w:ascii="Arial" w:hAnsi="Arial" w:cs="Arial"/>
                <w:color w:val="000000"/>
                <w:sz w:val="16"/>
                <w:szCs w:val="16"/>
              </w:rPr>
              <w:t>м</w:t>
            </w:r>
            <w:r w:rsidRPr="00A948C9">
              <w:rPr>
                <w:rFonts w:ascii="Arial" w:hAnsi="Arial" w:cs="Arial"/>
                <w:color w:val="000000"/>
                <w:sz w:val="16"/>
                <w:szCs w:val="16"/>
              </w:rPr>
              <w:t>ных учреждений)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900 1 14 06013 05 0000 430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Доходы от продажи земельных участков, государственная собс</w:t>
            </w:r>
            <w:r w:rsidRPr="00A948C9">
              <w:rPr>
                <w:rFonts w:ascii="Arial" w:hAnsi="Arial" w:cs="Arial"/>
                <w:color w:val="000000"/>
                <w:sz w:val="16"/>
                <w:szCs w:val="16"/>
              </w:rPr>
              <w:t>т</w:t>
            </w:r>
            <w:r w:rsidRPr="00A948C9">
              <w:rPr>
                <w:rFonts w:ascii="Arial" w:hAnsi="Arial" w:cs="Arial"/>
                <w:color w:val="000000"/>
                <w:sz w:val="16"/>
                <w:szCs w:val="16"/>
              </w:rPr>
              <w:t>венность на которые не разграничена и которые расположены в границах сельских поселений и межселенных территорий муниц</w:t>
            </w:r>
            <w:r w:rsidRPr="00A948C9">
              <w:rPr>
                <w:rFonts w:ascii="Arial" w:hAnsi="Arial" w:cs="Arial"/>
                <w:color w:val="000000"/>
                <w:sz w:val="16"/>
                <w:szCs w:val="16"/>
              </w:rPr>
              <w:t>и</w:t>
            </w:r>
            <w:r w:rsidRPr="00A948C9">
              <w:rPr>
                <w:rFonts w:ascii="Arial" w:hAnsi="Arial" w:cs="Arial"/>
                <w:color w:val="000000"/>
                <w:sz w:val="16"/>
                <w:szCs w:val="16"/>
              </w:rPr>
              <w:t>пальных районов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2 000 000,00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2 100 000,00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900 1 14 06013 13 0000 430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Доходы от продажи земельных участков, государственная собс</w:t>
            </w:r>
            <w:r w:rsidRPr="00A948C9">
              <w:rPr>
                <w:rFonts w:ascii="Arial" w:hAnsi="Arial" w:cs="Arial"/>
                <w:color w:val="000000"/>
                <w:sz w:val="16"/>
                <w:szCs w:val="16"/>
              </w:rPr>
              <w:t>т</w:t>
            </w:r>
            <w:r w:rsidRPr="00A948C9">
              <w:rPr>
                <w:rFonts w:ascii="Arial" w:hAnsi="Arial" w:cs="Arial"/>
                <w:color w:val="000000"/>
                <w:sz w:val="16"/>
                <w:szCs w:val="16"/>
              </w:rPr>
              <w:t>венность на которые не разграничена и которые расположены в границах городских посел</w:t>
            </w:r>
            <w:r w:rsidRPr="00A948C9">
              <w:rPr>
                <w:rFonts w:ascii="Arial" w:hAnsi="Arial" w:cs="Arial"/>
                <w:color w:val="000000"/>
                <w:sz w:val="16"/>
                <w:szCs w:val="16"/>
              </w:rPr>
              <w:t>е</w:t>
            </w:r>
            <w:r w:rsidRPr="00A948C9">
              <w:rPr>
                <w:rFonts w:ascii="Arial" w:hAnsi="Arial" w:cs="Arial"/>
                <w:color w:val="000000"/>
                <w:sz w:val="16"/>
                <w:szCs w:val="16"/>
              </w:rPr>
              <w:t>ний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1 000 000,00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000 1 16 00000 00 0000 000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ШТРАФЫ, САНКЦИИ, ВОЗМЕЩЕНИЕ УЩЕРБА</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518 000,00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712 000,00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663 000,00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900 1 16 01074 01 0000 140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Административные штрафы, установленные Главой 7 Кодекса Ро</w:t>
            </w:r>
            <w:r w:rsidRPr="00A948C9">
              <w:rPr>
                <w:rFonts w:ascii="Arial" w:hAnsi="Arial" w:cs="Arial"/>
                <w:color w:val="000000"/>
                <w:sz w:val="16"/>
                <w:szCs w:val="16"/>
              </w:rPr>
              <w:t>с</w:t>
            </w:r>
            <w:r w:rsidRPr="00A948C9">
              <w:rPr>
                <w:rFonts w:ascii="Arial" w:hAnsi="Arial" w:cs="Arial"/>
                <w:color w:val="000000"/>
                <w:sz w:val="16"/>
                <w:szCs w:val="16"/>
              </w:rPr>
              <w:t>сийской Федерации об административных правонарушениях, за административные правонарушения в области охраны собственн</w:t>
            </w:r>
            <w:r w:rsidRPr="00A948C9">
              <w:rPr>
                <w:rFonts w:ascii="Arial" w:hAnsi="Arial" w:cs="Arial"/>
                <w:color w:val="000000"/>
                <w:sz w:val="16"/>
                <w:szCs w:val="16"/>
              </w:rPr>
              <w:t>о</w:t>
            </w:r>
            <w:r w:rsidRPr="00A948C9">
              <w:rPr>
                <w:rFonts w:ascii="Arial" w:hAnsi="Arial" w:cs="Arial"/>
                <w:color w:val="000000"/>
                <w:sz w:val="16"/>
                <w:szCs w:val="16"/>
              </w:rPr>
              <w:t>сти, выявленные должностными лицами органов муниципал</w:t>
            </w:r>
            <w:r w:rsidRPr="00A948C9">
              <w:rPr>
                <w:rFonts w:ascii="Arial" w:hAnsi="Arial" w:cs="Arial"/>
                <w:color w:val="000000"/>
                <w:sz w:val="16"/>
                <w:szCs w:val="16"/>
              </w:rPr>
              <w:t>ь</w:t>
            </w:r>
            <w:r w:rsidRPr="00A948C9">
              <w:rPr>
                <w:rFonts w:ascii="Arial" w:hAnsi="Arial" w:cs="Arial"/>
                <w:color w:val="000000"/>
                <w:sz w:val="16"/>
                <w:szCs w:val="16"/>
              </w:rPr>
              <w:t>ного контроля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900 1 16 01084 01 0000 140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Административные штрафы, установленные Главой 8 Кодекса Ро</w:t>
            </w:r>
            <w:r w:rsidRPr="00A948C9">
              <w:rPr>
                <w:rFonts w:ascii="Arial" w:hAnsi="Arial" w:cs="Arial"/>
                <w:color w:val="000000"/>
                <w:sz w:val="16"/>
                <w:szCs w:val="16"/>
              </w:rPr>
              <w:t>с</w:t>
            </w:r>
            <w:r w:rsidRPr="00A948C9">
              <w:rPr>
                <w:rFonts w:ascii="Arial" w:hAnsi="Arial" w:cs="Arial"/>
                <w:color w:val="000000"/>
                <w:sz w:val="16"/>
                <w:szCs w:val="16"/>
              </w:rPr>
              <w:t>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w:t>
            </w:r>
            <w:r w:rsidRPr="00A948C9">
              <w:rPr>
                <w:rFonts w:ascii="Arial" w:hAnsi="Arial" w:cs="Arial"/>
                <w:color w:val="000000"/>
                <w:sz w:val="16"/>
                <w:szCs w:val="16"/>
              </w:rPr>
              <w:t>н</w:t>
            </w:r>
            <w:r w:rsidRPr="00A948C9">
              <w:rPr>
                <w:rFonts w:ascii="Arial" w:hAnsi="Arial" w:cs="Arial"/>
                <w:color w:val="000000"/>
                <w:sz w:val="16"/>
                <w:szCs w:val="16"/>
              </w:rPr>
              <w:t>ные должностными лицами органов муниципального контроля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878 1 16 11050 01 0000 140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w:t>
            </w:r>
            <w:r w:rsidRPr="00A948C9">
              <w:rPr>
                <w:rFonts w:ascii="Arial" w:hAnsi="Arial" w:cs="Arial"/>
                <w:color w:val="000000"/>
                <w:sz w:val="16"/>
                <w:szCs w:val="16"/>
              </w:rPr>
              <w:t>е</w:t>
            </w:r>
            <w:r w:rsidRPr="00A948C9">
              <w:rPr>
                <w:rFonts w:ascii="Arial" w:hAnsi="Arial" w:cs="Arial"/>
                <w:color w:val="000000"/>
                <w:sz w:val="16"/>
                <w:szCs w:val="16"/>
              </w:rPr>
              <w:t>щении вреда, причиненного окружающей среде (за исключением вреда, причиненного окружающей среде на особо охраняемых пр</w:t>
            </w:r>
            <w:r w:rsidRPr="00A948C9">
              <w:rPr>
                <w:rFonts w:ascii="Arial" w:hAnsi="Arial" w:cs="Arial"/>
                <w:color w:val="000000"/>
                <w:sz w:val="16"/>
                <w:szCs w:val="16"/>
              </w:rPr>
              <w:t>и</w:t>
            </w:r>
            <w:r w:rsidRPr="00A948C9">
              <w:rPr>
                <w:rFonts w:ascii="Arial" w:hAnsi="Arial" w:cs="Arial"/>
                <w:color w:val="000000"/>
                <w:sz w:val="16"/>
                <w:szCs w:val="16"/>
              </w:rPr>
              <w:t>родных территориях), подлежащие зачислению в бюджет муниц</w:t>
            </w:r>
            <w:r w:rsidRPr="00A948C9">
              <w:rPr>
                <w:rFonts w:ascii="Arial" w:hAnsi="Arial" w:cs="Arial"/>
                <w:color w:val="000000"/>
                <w:sz w:val="16"/>
                <w:szCs w:val="16"/>
              </w:rPr>
              <w:t>и</w:t>
            </w:r>
            <w:r w:rsidRPr="00A948C9">
              <w:rPr>
                <w:rFonts w:ascii="Arial" w:hAnsi="Arial" w:cs="Arial"/>
                <w:color w:val="000000"/>
                <w:sz w:val="16"/>
                <w:szCs w:val="16"/>
              </w:rPr>
              <w:t>пального образов</w:t>
            </w:r>
            <w:r w:rsidRPr="00A948C9">
              <w:rPr>
                <w:rFonts w:ascii="Arial" w:hAnsi="Arial" w:cs="Arial"/>
                <w:color w:val="000000"/>
                <w:sz w:val="16"/>
                <w:szCs w:val="16"/>
              </w:rPr>
              <w:t>а</w:t>
            </w:r>
            <w:r w:rsidRPr="00A948C9">
              <w:rPr>
                <w:rFonts w:ascii="Arial" w:hAnsi="Arial" w:cs="Arial"/>
                <w:color w:val="000000"/>
                <w:sz w:val="16"/>
                <w:szCs w:val="16"/>
              </w:rPr>
              <w:t>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418 000,00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612 000,00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563 000,00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321 1 16 01074 01 0000 140</w:t>
            </w:r>
          </w:p>
        </w:tc>
        <w:tc>
          <w:tcPr>
            <w:tcW w:w="5239" w:type="dxa"/>
            <w:tcBorders>
              <w:top w:val="nil"/>
              <w:left w:val="nil"/>
              <w:bottom w:val="single" w:sz="4" w:space="0" w:color="auto"/>
              <w:right w:val="single" w:sz="4" w:space="0" w:color="auto"/>
            </w:tcBorders>
            <w:shd w:val="clear" w:color="auto" w:fill="auto"/>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Административные штрафы, установленные Главой 7 Кодекса Ро</w:t>
            </w:r>
            <w:r w:rsidRPr="00A948C9">
              <w:rPr>
                <w:rFonts w:ascii="Arial" w:hAnsi="Arial" w:cs="Arial"/>
                <w:color w:val="000000"/>
                <w:sz w:val="16"/>
                <w:szCs w:val="16"/>
              </w:rPr>
              <w:t>с</w:t>
            </w:r>
            <w:r w:rsidRPr="00A948C9">
              <w:rPr>
                <w:rFonts w:ascii="Arial" w:hAnsi="Arial" w:cs="Arial"/>
                <w:color w:val="000000"/>
                <w:sz w:val="16"/>
                <w:szCs w:val="16"/>
              </w:rPr>
              <w:t>сийской Федерации об административных правонарушениях, за административные правонарушения в области охраны собственн</w:t>
            </w:r>
            <w:r w:rsidRPr="00A948C9">
              <w:rPr>
                <w:rFonts w:ascii="Arial" w:hAnsi="Arial" w:cs="Arial"/>
                <w:color w:val="000000"/>
                <w:sz w:val="16"/>
                <w:szCs w:val="16"/>
              </w:rPr>
              <w:t>о</w:t>
            </w:r>
            <w:r w:rsidRPr="00A948C9">
              <w:rPr>
                <w:rFonts w:ascii="Arial" w:hAnsi="Arial" w:cs="Arial"/>
                <w:color w:val="000000"/>
                <w:sz w:val="16"/>
                <w:szCs w:val="16"/>
              </w:rPr>
              <w:t>сти, выявленные должностными лицами органов муниципал</w:t>
            </w:r>
            <w:r w:rsidRPr="00A948C9">
              <w:rPr>
                <w:rFonts w:ascii="Arial" w:hAnsi="Arial" w:cs="Arial"/>
                <w:color w:val="000000"/>
                <w:sz w:val="16"/>
                <w:szCs w:val="16"/>
              </w:rPr>
              <w:t>ь</w:t>
            </w:r>
            <w:r w:rsidRPr="00A948C9">
              <w:rPr>
                <w:rFonts w:ascii="Arial" w:hAnsi="Arial" w:cs="Arial"/>
                <w:color w:val="000000"/>
                <w:sz w:val="16"/>
                <w:szCs w:val="16"/>
              </w:rPr>
              <w:t>ного контроля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900 1 17 00000 00 0000 000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Прочие неналоговые доходы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900 1 17 05000 00 0000 180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Прочие неналоговые доходы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900 1 17 05050 05 0000 180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Прочие неналоговые доходы бюджетов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892 2 00 00000 00 0000 000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Безвозмездные поступления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304 892 169,17</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234 594 696,24</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224 441 190,92</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892 2 02 10000 00 0000 150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Дотации бюджетам субъектов Российской Федерации и мун</w:t>
            </w:r>
            <w:r w:rsidRPr="00A948C9">
              <w:rPr>
                <w:rFonts w:ascii="Arial" w:hAnsi="Arial" w:cs="Arial"/>
                <w:b/>
                <w:bCs/>
                <w:color w:val="000000"/>
                <w:sz w:val="16"/>
                <w:szCs w:val="16"/>
              </w:rPr>
              <w:t>и</w:t>
            </w:r>
            <w:r w:rsidRPr="00A948C9">
              <w:rPr>
                <w:rFonts w:ascii="Arial" w:hAnsi="Arial" w:cs="Arial"/>
                <w:b/>
                <w:bCs/>
                <w:color w:val="000000"/>
                <w:sz w:val="16"/>
                <w:szCs w:val="16"/>
              </w:rPr>
              <w:t>ципальных образований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5 914 000,00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86 000,00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892 2 02 15001 05 0000 150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Дотация  на выравнивание бюджетной обеспеченности муниц</w:t>
            </w:r>
            <w:r w:rsidRPr="00A948C9">
              <w:rPr>
                <w:rFonts w:ascii="Arial" w:hAnsi="Arial" w:cs="Arial"/>
                <w:color w:val="000000"/>
                <w:sz w:val="16"/>
                <w:szCs w:val="16"/>
              </w:rPr>
              <w:t>и</w:t>
            </w:r>
            <w:r w:rsidRPr="00A948C9">
              <w:rPr>
                <w:rFonts w:ascii="Arial" w:hAnsi="Arial" w:cs="Arial"/>
                <w:color w:val="000000"/>
                <w:sz w:val="16"/>
                <w:szCs w:val="16"/>
              </w:rPr>
              <w:t>пальных ра</w:t>
            </w:r>
            <w:r w:rsidRPr="00A948C9">
              <w:rPr>
                <w:rFonts w:ascii="Arial" w:hAnsi="Arial" w:cs="Arial"/>
                <w:color w:val="000000"/>
                <w:sz w:val="16"/>
                <w:szCs w:val="16"/>
              </w:rPr>
              <w:t>й</w:t>
            </w:r>
            <w:r w:rsidRPr="00A948C9">
              <w:rPr>
                <w:rFonts w:ascii="Arial" w:hAnsi="Arial" w:cs="Arial"/>
                <w:color w:val="000000"/>
                <w:sz w:val="16"/>
                <w:szCs w:val="16"/>
              </w:rPr>
              <w:t>онов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86 000,00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892 2 02 15002 05 0000 150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Дотация  на поддержку мер по обеспечению сбалансирова</w:t>
            </w:r>
            <w:r w:rsidRPr="00A948C9">
              <w:rPr>
                <w:rFonts w:ascii="Arial" w:hAnsi="Arial" w:cs="Arial"/>
                <w:color w:val="000000"/>
                <w:sz w:val="16"/>
                <w:szCs w:val="16"/>
              </w:rPr>
              <w:t>н</w:t>
            </w:r>
            <w:r w:rsidRPr="00A948C9">
              <w:rPr>
                <w:rFonts w:ascii="Arial" w:hAnsi="Arial" w:cs="Arial"/>
                <w:color w:val="000000"/>
                <w:sz w:val="16"/>
                <w:szCs w:val="16"/>
              </w:rPr>
              <w:t>ности бюджетов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5 914 000,00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lastRenderedPageBreak/>
              <w:t>892 2 02 20000 00 0000 150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Субсидии  бюджетам субъектов  Российской Федерации и м</w:t>
            </w:r>
            <w:r w:rsidRPr="00A948C9">
              <w:rPr>
                <w:rFonts w:ascii="Arial" w:hAnsi="Arial" w:cs="Arial"/>
                <w:b/>
                <w:bCs/>
                <w:color w:val="000000"/>
                <w:sz w:val="16"/>
                <w:szCs w:val="16"/>
              </w:rPr>
              <w:t>у</w:t>
            </w:r>
            <w:r w:rsidRPr="00A948C9">
              <w:rPr>
                <w:rFonts w:ascii="Arial" w:hAnsi="Arial" w:cs="Arial"/>
                <w:b/>
                <w:bCs/>
                <w:color w:val="000000"/>
                <w:sz w:val="16"/>
                <w:szCs w:val="16"/>
              </w:rPr>
              <w:t>ниципальных образований (межбюджетные субс</w:t>
            </w:r>
            <w:r w:rsidRPr="00A948C9">
              <w:rPr>
                <w:rFonts w:ascii="Arial" w:hAnsi="Arial" w:cs="Arial"/>
                <w:b/>
                <w:bCs/>
                <w:color w:val="000000"/>
                <w:sz w:val="16"/>
                <w:szCs w:val="16"/>
              </w:rPr>
              <w:t>и</w:t>
            </w:r>
            <w:r w:rsidRPr="00A948C9">
              <w:rPr>
                <w:rFonts w:ascii="Arial" w:hAnsi="Arial" w:cs="Arial"/>
                <w:b/>
                <w:bCs/>
                <w:color w:val="000000"/>
                <w:sz w:val="16"/>
                <w:szCs w:val="16"/>
              </w:rPr>
              <w:t>дии)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69 516 693,52</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30 991 039,34</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12 802 817,19</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892 2 02 25097 05 0000 150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создание в общео</w:t>
            </w:r>
            <w:r w:rsidRPr="00A948C9">
              <w:rPr>
                <w:rFonts w:ascii="Arial" w:hAnsi="Arial" w:cs="Arial"/>
                <w:color w:val="000000"/>
                <w:sz w:val="16"/>
                <w:szCs w:val="16"/>
              </w:rPr>
              <w:t>б</w:t>
            </w:r>
            <w:r w:rsidRPr="00A948C9">
              <w:rPr>
                <w:rFonts w:ascii="Arial" w:hAnsi="Arial" w:cs="Arial"/>
                <w:color w:val="000000"/>
                <w:sz w:val="16"/>
                <w:szCs w:val="16"/>
              </w:rPr>
              <w:t>разовательных организациях, расположенных в сельской местности и малых городах, условий для занятий физической культурой и спортом</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1 166 816,67</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892 2 02 25169 05 0000 150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создание (обновл</w:t>
            </w:r>
            <w:r w:rsidRPr="00A948C9">
              <w:rPr>
                <w:rFonts w:ascii="Arial" w:hAnsi="Arial" w:cs="Arial"/>
                <w:color w:val="000000"/>
                <w:sz w:val="16"/>
                <w:szCs w:val="16"/>
              </w:rPr>
              <w:t>е</w:t>
            </w:r>
            <w:r w:rsidRPr="00A948C9">
              <w:rPr>
                <w:rFonts w:ascii="Arial" w:hAnsi="Arial" w:cs="Arial"/>
                <w:color w:val="000000"/>
                <w:sz w:val="16"/>
                <w:szCs w:val="16"/>
              </w:rPr>
              <w:t>ние) материально-технической базы для реализации основных и дополнительных общеобразовательных программ цифрового и г</w:t>
            </w:r>
            <w:r w:rsidRPr="00A948C9">
              <w:rPr>
                <w:rFonts w:ascii="Arial" w:hAnsi="Arial" w:cs="Arial"/>
                <w:color w:val="000000"/>
                <w:sz w:val="16"/>
                <w:szCs w:val="16"/>
              </w:rPr>
              <w:t>у</w:t>
            </w:r>
            <w:r w:rsidRPr="00A948C9">
              <w:rPr>
                <w:rFonts w:ascii="Arial" w:hAnsi="Arial" w:cs="Arial"/>
                <w:color w:val="000000"/>
                <w:sz w:val="16"/>
                <w:szCs w:val="16"/>
              </w:rPr>
              <w:t>манитарного профилей в общеобразовательных организациях, ра</w:t>
            </w:r>
            <w:r w:rsidRPr="00A948C9">
              <w:rPr>
                <w:rFonts w:ascii="Arial" w:hAnsi="Arial" w:cs="Arial"/>
                <w:color w:val="000000"/>
                <w:sz w:val="16"/>
                <w:szCs w:val="16"/>
              </w:rPr>
              <w:t>с</w:t>
            </w:r>
            <w:r w:rsidRPr="00A948C9">
              <w:rPr>
                <w:rFonts w:ascii="Arial" w:hAnsi="Arial" w:cs="Arial"/>
                <w:color w:val="000000"/>
                <w:sz w:val="16"/>
                <w:szCs w:val="16"/>
              </w:rPr>
              <w:t>положенных в сельской местности и малых гор</w:t>
            </w:r>
            <w:r w:rsidRPr="00A948C9">
              <w:rPr>
                <w:rFonts w:ascii="Arial" w:hAnsi="Arial" w:cs="Arial"/>
                <w:color w:val="000000"/>
                <w:sz w:val="16"/>
                <w:szCs w:val="16"/>
              </w:rPr>
              <w:t>о</w:t>
            </w:r>
            <w:r w:rsidRPr="00A948C9">
              <w:rPr>
                <w:rFonts w:ascii="Arial" w:hAnsi="Arial" w:cs="Arial"/>
                <w:color w:val="000000"/>
                <w:sz w:val="16"/>
                <w:szCs w:val="16"/>
              </w:rPr>
              <w:t>дах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2 234 109,53</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3 380 857,88</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892 2 02 25210 05 0000 150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внедрение целевой модели цифровой образовательной среды в муниципальных общ</w:t>
            </w:r>
            <w:r w:rsidRPr="00A948C9">
              <w:rPr>
                <w:rFonts w:ascii="Arial" w:hAnsi="Arial" w:cs="Arial"/>
                <w:color w:val="000000"/>
                <w:sz w:val="16"/>
                <w:szCs w:val="16"/>
              </w:rPr>
              <w:t>е</w:t>
            </w:r>
            <w:r w:rsidRPr="00A948C9">
              <w:rPr>
                <w:rFonts w:ascii="Arial" w:hAnsi="Arial" w:cs="Arial"/>
                <w:color w:val="000000"/>
                <w:sz w:val="16"/>
                <w:szCs w:val="16"/>
              </w:rPr>
              <w:t>образовательных орг</w:t>
            </w:r>
            <w:r w:rsidRPr="00A948C9">
              <w:rPr>
                <w:rFonts w:ascii="Arial" w:hAnsi="Arial" w:cs="Arial"/>
                <w:color w:val="000000"/>
                <w:sz w:val="16"/>
                <w:szCs w:val="16"/>
              </w:rPr>
              <w:t>а</w:t>
            </w:r>
            <w:r w:rsidRPr="00A948C9">
              <w:rPr>
                <w:rFonts w:ascii="Arial" w:hAnsi="Arial" w:cs="Arial"/>
                <w:color w:val="000000"/>
                <w:sz w:val="16"/>
                <w:szCs w:val="16"/>
              </w:rPr>
              <w:t>низациях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6 777 520,58</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2 254 550,00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892 2 02 25467 05 0000 150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proofErr w:type="spellStart"/>
            <w:r w:rsidRPr="00A948C9">
              <w:rPr>
                <w:rFonts w:ascii="Arial" w:hAnsi="Arial" w:cs="Arial"/>
                <w:color w:val="000000"/>
                <w:sz w:val="16"/>
                <w:szCs w:val="16"/>
              </w:rPr>
              <w:t>Cубсидия</w:t>
            </w:r>
            <w:proofErr w:type="spellEnd"/>
            <w:r w:rsidRPr="00A948C9">
              <w:rPr>
                <w:rFonts w:ascii="Arial" w:hAnsi="Arial" w:cs="Arial"/>
                <w:color w:val="000000"/>
                <w:sz w:val="16"/>
                <w:szCs w:val="16"/>
              </w:rPr>
              <w:t xml:space="preserve"> бюджету муниципального района на обеспечение разв</w:t>
            </w:r>
            <w:r w:rsidRPr="00A948C9">
              <w:rPr>
                <w:rFonts w:ascii="Arial" w:hAnsi="Arial" w:cs="Arial"/>
                <w:color w:val="000000"/>
                <w:sz w:val="16"/>
                <w:szCs w:val="16"/>
              </w:rPr>
              <w:t>и</w:t>
            </w:r>
            <w:r w:rsidRPr="00A948C9">
              <w:rPr>
                <w:rFonts w:ascii="Arial" w:hAnsi="Arial" w:cs="Arial"/>
                <w:color w:val="000000"/>
                <w:sz w:val="16"/>
                <w:szCs w:val="16"/>
              </w:rPr>
              <w:t>тия и укрепления материально- технической базы домов культуры, подведомственных органам местного самоуправления муниципал</w:t>
            </w:r>
            <w:r w:rsidRPr="00A948C9">
              <w:rPr>
                <w:rFonts w:ascii="Arial" w:hAnsi="Arial" w:cs="Arial"/>
                <w:color w:val="000000"/>
                <w:sz w:val="16"/>
                <w:szCs w:val="16"/>
              </w:rPr>
              <w:t>ь</w:t>
            </w:r>
            <w:r w:rsidRPr="00A948C9">
              <w:rPr>
                <w:rFonts w:ascii="Arial" w:hAnsi="Arial" w:cs="Arial"/>
                <w:color w:val="000000"/>
                <w:sz w:val="16"/>
                <w:szCs w:val="16"/>
              </w:rPr>
              <w:t>ных районов области, реализующим полномочия в сфере культуры, в населённых пунктах с числом жит</w:t>
            </w:r>
            <w:r w:rsidRPr="00A948C9">
              <w:rPr>
                <w:rFonts w:ascii="Arial" w:hAnsi="Arial" w:cs="Arial"/>
                <w:color w:val="000000"/>
                <w:sz w:val="16"/>
                <w:szCs w:val="16"/>
              </w:rPr>
              <w:t>е</w:t>
            </w:r>
            <w:r w:rsidRPr="00A948C9">
              <w:rPr>
                <w:rFonts w:ascii="Arial" w:hAnsi="Arial" w:cs="Arial"/>
                <w:color w:val="000000"/>
                <w:sz w:val="16"/>
                <w:szCs w:val="16"/>
              </w:rPr>
              <w:t xml:space="preserve">лей до 50 тыс. человек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957 700,00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957 700,00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892 2 02 25497 05 0000 150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 xml:space="preserve">Субсидия бюджету муниципального района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расходных обязательств муниципальных образований области по предоставлению молодым семьям социальных выплат на приобр</w:t>
            </w:r>
            <w:r w:rsidRPr="00A948C9">
              <w:rPr>
                <w:rFonts w:ascii="Arial" w:hAnsi="Arial" w:cs="Arial"/>
                <w:color w:val="000000"/>
                <w:sz w:val="16"/>
                <w:szCs w:val="16"/>
              </w:rPr>
              <w:t>е</w:t>
            </w:r>
            <w:r w:rsidRPr="00A948C9">
              <w:rPr>
                <w:rFonts w:ascii="Arial" w:hAnsi="Arial" w:cs="Arial"/>
                <w:color w:val="000000"/>
                <w:sz w:val="16"/>
                <w:szCs w:val="16"/>
              </w:rPr>
              <w:t>тение жилого помещения или создания объекта индивид</w:t>
            </w:r>
            <w:r w:rsidRPr="00A948C9">
              <w:rPr>
                <w:rFonts w:ascii="Arial" w:hAnsi="Arial" w:cs="Arial"/>
                <w:color w:val="000000"/>
                <w:sz w:val="16"/>
                <w:szCs w:val="16"/>
              </w:rPr>
              <w:t>у</w:t>
            </w:r>
            <w:r w:rsidRPr="00A948C9">
              <w:rPr>
                <w:rFonts w:ascii="Arial" w:hAnsi="Arial" w:cs="Arial"/>
                <w:color w:val="000000"/>
                <w:sz w:val="16"/>
                <w:szCs w:val="16"/>
              </w:rPr>
              <w:t xml:space="preserve">ального жилищного строительства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1 269 246,74</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1 166 631,46</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892 2 02 25519 05 0000 150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по</w:t>
            </w:r>
            <w:r w:rsidRPr="00A948C9">
              <w:rPr>
                <w:rFonts w:ascii="Arial" w:hAnsi="Arial" w:cs="Arial"/>
                <w:color w:val="000000"/>
                <w:sz w:val="16"/>
                <w:szCs w:val="16"/>
              </w:rPr>
              <w:t>д</w:t>
            </w:r>
            <w:r w:rsidRPr="00A948C9">
              <w:rPr>
                <w:rFonts w:ascii="Arial" w:hAnsi="Arial" w:cs="Arial"/>
                <w:color w:val="000000"/>
                <w:sz w:val="16"/>
                <w:szCs w:val="16"/>
              </w:rPr>
              <w:t>держку отрасли культуры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108 400,00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12 583 000,00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892 2 02 29999 05 7151 150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формирование мун</w:t>
            </w:r>
            <w:r w:rsidRPr="00A948C9">
              <w:rPr>
                <w:rFonts w:ascii="Arial" w:hAnsi="Arial" w:cs="Arial"/>
                <w:color w:val="000000"/>
                <w:sz w:val="16"/>
                <w:szCs w:val="16"/>
              </w:rPr>
              <w:t>и</w:t>
            </w:r>
            <w:r w:rsidRPr="00A948C9">
              <w:rPr>
                <w:rFonts w:ascii="Arial" w:hAnsi="Arial" w:cs="Arial"/>
                <w:color w:val="000000"/>
                <w:sz w:val="16"/>
                <w:szCs w:val="16"/>
              </w:rPr>
              <w:t>ципальных дорожных фондов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8 781 000,00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8 781 000,00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8 781 000,00</w:t>
            </w:r>
          </w:p>
        </w:tc>
      </w:tr>
      <w:tr w:rsidR="00A948C9" w:rsidRPr="00A948C9" w:rsidTr="00A948C9">
        <w:trPr>
          <w:trHeight w:val="20"/>
        </w:trPr>
        <w:tc>
          <w:tcPr>
            <w:tcW w:w="2341"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892 2 02 29999 05 7208 150</w:t>
            </w:r>
          </w:p>
        </w:tc>
        <w:tc>
          <w:tcPr>
            <w:tcW w:w="5239" w:type="dxa"/>
            <w:tcBorders>
              <w:top w:val="nil"/>
              <w:left w:val="nil"/>
              <w:bottom w:val="nil"/>
              <w:right w:val="nil"/>
            </w:tcBorders>
            <w:shd w:val="clear" w:color="000000" w:fill="FFFFFF"/>
            <w:tcMar>
              <w:left w:w="28" w:type="dxa"/>
              <w:right w:w="28" w:type="dxa"/>
            </w:tcMar>
            <w:vAlign w:val="bottom"/>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приобретение или изготовление бланков документов об образовании и (или) о квал</w:t>
            </w:r>
            <w:r w:rsidRPr="00A948C9">
              <w:rPr>
                <w:rFonts w:ascii="Arial" w:hAnsi="Arial" w:cs="Arial"/>
                <w:color w:val="000000"/>
                <w:sz w:val="16"/>
                <w:szCs w:val="16"/>
              </w:rPr>
              <w:t>и</w:t>
            </w:r>
            <w:r w:rsidRPr="00A948C9">
              <w:rPr>
                <w:rFonts w:ascii="Arial" w:hAnsi="Arial" w:cs="Arial"/>
                <w:color w:val="000000"/>
                <w:sz w:val="16"/>
                <w:szCs w:val="16"/>
              </w:rPr>
              <w:t xml:space="preserve">фикации </w:t>
            </w:r>
          </w:p>
        </w:tc>
        <w:tc>
          <w:tcPr>
            <w:tcW w:w="1282"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35 000,00</w:t>
            </w:r>
          </w:p>
        </w:tc>
        <w:tc>
          <w:tcPr>
            <w:tcW w:w="1275" w:type="dxa"/>
            <w:tcBorders>
              <w:top w:val="nil"/>
              <w:left w:val="nil"/>
              <w:bottom w:val="nil"/>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35 000,00</w:t>
            </w:r>
          </w:p>
        </w:tc>
        <w:tc>
          <w:tcPr>
            <w:tcW w:w="1418" w:type="dxa"/>
            <w:tcBorders>
              <w:top w:val="nil"/>
              <w:left w:val="nil"/>
              <w:bottom w:val="nil"/>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A948C9">
        <w:trPr>
          <w:trHeight w:val="20"/>
        </w:trPr>
        <w:tc>
          <w:tcPr>
            <w:tcW w:w="2341"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892 2 02 29999 05 7212 150</w:t>
            </w:r>
          </w:p>
        </w:tc>
        <w:tc>
          <w:tcPr>
            <w:tcW w:w="5239"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Субсидия бюджету муниципального района на обеспечение пожа</w:t>
            </w:r>
            <w:r w:rsidRPr="00A948C9">
              <w:rPr>
                <w:rFonts w:ascii="Arial" w:hAnsi="Arial" w:cs="Arial"/>
                <w:color w:val="000000"/>
                <w:sz w:val="16"/>
                <w:szCs w:val="16"/>
              </w:rPr>
              <w:t>р</w:t>
            </w:r>
            <w:r w:rsidRPr="00A948C9">
              <w:rPr>
                <w:rFonts w:ascii="Arial" w:hAnsi="Arial" w:cs="Arial"/>
                <w:color w:val="000000"/>
                <w:sz w:val="16"/>
                <w:szCs w:val="16"/>
              </w:rPr>
              <w:t>ной безопасности, антитеррористической и антикриминальной без</w:t>
            </w:r>
            <w:r w:rsidRPr="00A948C9">
              <w:rPr>
                <w:rFonts w:ascii="Arial" w:hAnsi="Arial" w:cs="Arial"/>
                <w:color w:val="000000"/>
                <w:sz w:val="16"/>
                <w:szCs w:val="16"/>
              </w:rPr>
              <w:t>о</w:t>
            </w:r>
            <w:r w:rsidRPr="00A948C9">
              <w:rPr>
                <w:rFonts w:ascii="Arial" w:hAnsi="Arial" w:cs="Arial"/>
                <w:color w:val="000000"/>
                <w:sz w:val="16"/>
                <w:szCs w:val="16"/>
              </w:rPr>
              <w:t>пасности муниципальных дошкольных образовательных организ</w:t>
            </w:r>
            <w:r w:rsidRPr="00A948C9">
              <w:rPr>
                <w:rFonts w:ascii="Arial" w:hAnsi="Arial" w:cs="Arial"/>
                <w:color w:val="000000"/>
                <w:sz w:val="16"/>
                <w:szCs w:val="16"/>
              </w:rPr>
              <w:t>а</w:t>
            </w:r>
            <w:r w:rsidRPr="00A948C9">
              <w:rPr>
                <w:rFonts w:ascii="Arial" w:hAnsi="Arial" w:cs="Arial"/>
                <w:color w:val="000000"/>
                <w:sz w:val="16"/>
                <w:szCs w:val="16"/>
              </w:rPr>
              <w:t>ций, муниципальных общеобразовательных организаций, муниц</w:t>
            </w:r>
            <w:r w:rsidRPr="00A948C9">
              <w:rPr>
                <w:rFonts w:ascii="Arial" w:hAnsi="Arial" w:cs="Arial"/>
                <w:color w:val="000000"/>
                <w:sz w:val="16"/>
                <w:szCs w:val="16"/>
              </w:rPr>
              <w:t>и</w:t>
            </w:r>
            <w:r w:rsidRPr="00A948C9">
              <w:rPr>
                <w:rFonts w:ascii="Arial" w:hAnsi="Arial" w:cs="Arial"/>
                <w:color w:val="000000"/>
                <w:sz w:val="16"/>
                <w:szCs w:val="16"/>
              </w:rPr>
              <w:t>пальных организаций дополнительного обр</w:t>
            </w:r>
            <w:r w:rsidRPr="00A948C9">
              <w:rPr>
                <w:rFonts w:ascii="Arial" w:hAnsi="Arial" w:cs="Arial"/>
                <w:color w:val="000000"/>
                <w:sz w:val="16"/>
                <w:szCs w:val="16"/>
              </w:rPr>
              <w:t>а</w:t>
            </w:r>
            <w:r w:rsidRPr="00A948C9">
              <w:rPr>
                <w:rFonts w:ascii="Arial" w:hAnsi="Arial" w:cs="Arial"/>
                <w:color w:val="000000"/>
                <w:sz w:val="16"/>
                <w:szCs w:val="16"/>
              </w:rPr>
              <w:t xml:space="preserve">зования детей </w:t>
            </w:r>
          </w:p>
        </w:tc>
        <w:tc>
          <w:tcPr>
            <w:tcW w:w="128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1 832 300,00</w:t>
            </w:r>
          </w:p>
        </w:tc>
        <w:tc>
          <w:tcPr>
            <w:tcW w:w="127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1 832 300,00</w:t>
            </w:r>
          </w:p>
        </w:tc>
        <w:tc>
          <w:tcPr>
            <w:tcW w:w="141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1 832 300,00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892 2 02 29999 05 7230 150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Субсидия бюджету муниципального р</w:t>
            </w:r>
            <w:r w:rsidR="00601148">
              <w:rPr>
                <w:rFonts w:ascii="Arial" w:hAnsi="Arial" w:cs="Arial"/>
                <w:color w:val="000000"/>
                <w:sz w:val="16"/>
                <w:szCs w:val="16"/>
              </w:rPr>
              <w:t>айона</w:t>
            </w:r>
            <w:r w:rsidRPr="00A948C9">
              <w:rPr>
                <w:rFonts w:ascii="Arial" w:hAnsi="Arial" w:cs="Arial"/>
                <w:color w:val="000000"/>
                <w:sz w:val="16"/>
                <w:szCs w:val="16"/>
              </w:rPr>
              <w:t xml:space="preserve">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w:t>
            </w:r>
            <w:r w:rsidRPr="00A948C9">
              <w:rPr>
                <w:rFonts w:ascii="Arial" w:hAnsi="Arial" w:cs="Arial"/>
                <w:color w:val="000000"/>
                <w:sz w:val="16"/>
                <w:szCs w:val="16"/>
              </w:rPr>
              <w:t>ч</w:t>
            </w:r>
            <w:r w:rsidRPr="00A948C9">
              <w:rPr>
                <w:rFonts w:ascii="Arial" w:hAnsi="Arial" w:cs="Arial"/>
                <w:color w:val="000000"/>
                <w:sz w:val="16"/>
                <w:szCs w:val="16"/>
              </w:rPr>
              <w:t>реждений по  приобр</w:t>
            </w:r>
            <w:r w:rsidRPr="00A948C9">
              <w:rPr>
                <w:rFonts w:ascii="Arial" w:hAnsi="Arial" w:cs="Arial"/>
                <w:color w:val="000000"/>
                <w:sz w:val="16"/>
                <w:szCs w:val="16"/>
              </w:rPr>
              <w:t>е</w:t>
            </w:r>
            <w:r w:rsidRPr="00A948C9">
              <w:rPr>
                <w:rFonts w:ascii="Arial" w:hAnsi="Arial" w:cs="Arial"/>
                <w:color w:val="000000"/>
                <w:sz w:val="16"/>
                <w:szCs w:val="16"/>
              </w:rPr>
              <w:t>тению коммунальных услуг</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46 354 600,00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892 2 02 30000 00 0000 150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601148" w:rsidP="00A948C9">
            <w:pPr>
              <w:jc w:val="both"/>
              <w:rPr>
                <w:rFonts w:ascii="Arial" w:hAnsi="Arial" w:cs="Arial"/>
                <w:b/>
                <w:bCs/>
                <w:color w:val="000000"/>
                <w:sz w:val="16"/>
                <w:szCs w:val="16"/>
              </w:rPr>
            </w:pPr>
            <w:r>
              <w:rPr>
                <w:rFonts w:ascii="Arial" w:hAnsi="Arial" w:cs="Arial"/>
                <w:b/>
                <w:bCs/>
                <w:color w:val="000000"/>
                <w:sz w:val="16"/>
                <w:szCs w:val="16"/>
              </w:rPr>
              <w:t xml:space="preserve">Субвенции  бюджетам субъектов </w:t>
            </w:r>
            <w:r w:rsidR="00A948C9" w:rsidRPr="00A948C9">
              <w:rPr>
                <w:rFonts w:ascii="Arial" w:hAnsi="Arial" w:cs="Arial"/>
                <w:b/>
                <w:bCs/>
                <w:color w:val="000000"/>
                <w:sz w:val="16"/>
                <w:szCs w:val="16"/>
              </w:rPr>
              <w:t>Российской Федерации и м</w:t>
            </w:r>
            <w:r w:rsidR="00A948C9" w:rsidRPr="00A948C9">
              <w:rPr>
                <w:rFonts w:ascii="Arial" w:hAnsi="Arial" w:cs="Arial"/>
                <w:b/>
                <w:bCs/>
                <w:color w:val="000000"/>
                <w:sz w:val="16"/>
                <w:szCs w:val="16"/>
              </w:rPr>
              <w:t>у</w:t>
            </w:r>
            <w:r w:rsidR="00A948C9" w:rsidRPr="00A948C9">
              <w:rPr>
                <w:rFonts w:ascii="Arial" w:hAnsi="Arial" w:cs="Arial"/>
                <w:b/>
                <w:bCs/>
                <w:color w:val="000000"/>
                <w:sz w:val="16"/>
                <w:szCs w:val="16"/>
              </w:rPr>
              <w:t>ниципал</w:t>
            </w:r>
            <w:r w:rsidR="00A948C9" w:rsidRPr="00A948C9">
              <w:rPr>
                <w:rFonts w:ascii="Arial" w:hAnsi="Arial" w:cs="Arial"/>
                <w:b/>
                <w:bCs/>
                <w:color w:val="000000"/>
                <w:sz w:val="16"/>
                <w:szCs w:val="16"/>
              </w:rPr>
              <w:t>ь</w:t>
            </w:r>
            <w:r w:rsidR="00A948C9" w:rsidRPr="00A948C9">
              <w:rPr>
                <w:rFonts w:ascii="Arial" w:hAnsi="Arial" w:cs="Arial"/>
                <w:b/>
                <w:bCs/>
                <w:color w:val="000000"/>
                <w:sz w:val="16"/>
                <w:szCs w:val="16"/>
              </w:rPr>
              <w:t>ных образований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211 716 642,65</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200 507 803,90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200 798 520,73</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892 2 02 30021 05 0000 150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ежемесячное денежное вознаграждение за классное руководство в муниципальных образовательных организациях, ре</w:t>
            </w:r>
            <w:r w:rsidRPr="00A948C9">
              <w:rPr>
                <w:rFonts w:ascii="Arial" w:hAnsi="Arial" w:cs="Arial"/>
                <w:color w:val="000000"/>
                <w:sz w:val="16"/>
                <w:szCs w:val="16"/>
              </w:rPr>
              <w:t>а</w:t>
            </w:r>
            <w:r w:rsidRPr="00A948C9">
              <w:rPr>
                <w:rFonts w:ascii="Arial" w:hAnsi="Arial" w:cs="Arial"/>
                <w:color w:val="000000"/>
                <w:sz w:val="16"/>
                <w:szCs w:val="16"/>
              </w:rPr>
              <w:t>лизующих общеобразовательные программы начального общего, осно</w:t>
            </w:r>
            <w:r w:rsidRPr="00A948C9">
              <w:rPr>
                <w:rFonts w:ascii="Arial" w:hAnsi="Arial" w:cs="Arial"/>
                <w:color w:val="000000"/>
                <w:sz w:val="16"/>
                <w:szCs w:val="16"/>
              </w:rPr>
              <w:t>в</w:t>
            </w:r>
            <w:r w:rsidRPr="00A948C9">
              <w:rPr>
                <w:rFonts w:ascii="Arial" w:hAnsi="Arial" w:cs="Arial"/>
                <w:color w:val="000000"/>
                <w:sz w:val="16"/>
                <w:szCs w:val="16"/>
              </w:rPr>
              <w:t>ного общего и среднего общего образования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1 733 200,00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1 782 200,00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1 782 200,00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892 2 02 30024 05 7002 150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бюджету муниципального района на обеспечение де</w:t>
            </w:r>
            <w:r w:rsidRPr="00A948C9">
              <w:rPr>
                <w:rFonts w:ascii="Arial" w:hAnsi="Arial" w:cs="Arial"/>
                <w:color w:val="000000"/>
                <w:sz w:val="16"/>
                <w:szCs w:val="16"/>
              </w:rPr>
              <w:t>я</w:t>
            </w:r>
            <w:r w:rsidRPr="00A948C9">
              <w:rPr>
                <w:rFonts w:ascii="Arial" w:hAnsi="Arial" w:cs="Arial"/>
                <w:color w:val="000000"/>
                <w:sz w:val="16"/>
                <w:szCs w:val="16"/>
              </w:rPr>
              <w:t>тельности центров образования цифрового и гуманитарного проф</w:t>
            </w:r>
            <w:r w:rsidRPr="00A948C9">
              <w:rPr>
                <w:rFonts w:ascii="Arial" w:hAnsi="Arial" w:cs="Arial"/>
                <w:color w:val="000000"/>
                <w:sz w:val="16"/>
                <w:szCs w:val="16"/>
              </w:rPr>
              <w:t>и</w:t>
            </w:r>
            <w:r w:rsidRPr="00A948C9">
              <w:rPr>
                <w:rFonts w:ascii="Arial" w:hAnsi="Arial" w:cs="Arial"/>
                <w:color w:val="000000"/>
                <w:sz w:val="16"/>
                <w:szCs w:val="16"/>
              </w:rPr>
              <w:t>лей в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муниципальных организациях области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665 800,00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2 686 000,00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892 2 02 30024 05 7004 150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w:t>
            </w:r>
            <w:r w:rsidRPr="00A948C9">
              <w:rPr>
                <w:rFonts w:ascii="Arial" w:hAnsi="Arial" w:cs="Arial"/>
                <w:color w:val="000000"/>
                <w:sz w:val="16"/>
                <w:szCs w:val="16"/>
              </w:rPr>
              <w:t>а</w:t>
            </w:r>
            <w:r w:rsidRPr="00A948C9">
              <w:rPr>
                <w:rFonts w:ascii="Arial" w:hAnsi="Arial" w:cs="Arial"/>
                <w:color w:val="000000"/>
                <w:sz w:val="16"/>
                <w:szCs w:val="16"/>
              </w:rPr>
              <w:t>низациях, общедоступного и бесплатного дошкольного, начального общего, основного общего, среднего общего образования в муниц</w:t>
            </w:r>
            <w:r w:rsidRPr="00A948C9">
              <w:rPr>
                <w:rFonts w:ascii="Arial" w:hAnsi="Arial" w:cs="Arial"/>
                <w:color w:val="000000"/>
                <w:sz w:val="16"/>
                <w:szCs w:val="16"/>
              </w:rPr>
              <w:t>и</w:t>
            </w:r>
            <w:r w:rsidRPr="00A948C9">
              <w:rPr>
                <w:rFonts w:ascii="Arial" w:hAnsi="Arial" w:cs="Arial"/>
                <w:color w:val="000000"/>
                <w:sz w:val="16"/>
                <w:szCs w:val="16"/>
              </w:rPr>
              <w:t>пальных общеобразовательных организациях, обеспечение допо</w:t>
            </w:r>
            <w:r w:rsidRPr="00A948C9">
              <w:rPr>
                <w:rFonts w:ascii="Arial" w:hAnsi="Arial" w:cs="Arial"/>
                <w:color w:val="000000"/>
                <w:sz w:val="16"/>
                <w:szCs w:val="16"/>
              </w:rPr>
              <w:t>л</w:t>
            </w:r>
            <w:r w:rsidRPr="00A948C9">
              <w:rPr>
                <w:rFonts w:ascii="Arial" w:hAnsi="Arial" w:cs="Arial"/>
                <w:color w:val="000000"/>
                <w:sz w:val="16"/>
                <w:szCs w:val="16"/>
              </w:rPr>
              <w:t>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w:t>
            </w:r>
            <w:r w:rsidRPr="00A948C9">
              <w:rPr>
                <w:rFonts w:ascii="Arial" w:hAnsi="Arial" w:cs="Arial"/>
                <w:color w:val="000000"/>
                <w:sz w:val="16"/>
                <w:szCs w:val="16"/>
              </w:rPr>
              <w:t>а</w:t>
            </w:r>
            <w:r w:rsidRPr="00A948C9">
              <w:rPr>
                <w:rFonts w:ascii="Arial" w:hAnsi="Arial" w:cs="Arial"/>
                <w:color w:val="000000"/>
                <w:sz w:val="16"/>
                <w:szCs w:val="16"/>
              </w:rPr>
              <w:t>тельным программам на дому, возмещение расходов за пользов</w:t>
            </w:r>
            <w:r w:rsidRPr="00A948C9">
              <w:rPr>
                <w:rFonts w:ascii="Arial" w:hAnsi="Arial" w:cs="Arial"/>
                <w:color w:val="000000"/>
                <w:sz w:val="16"/>
                <w:szCs w:val="16"/>
              </w:rPr>
              <w:t>а</w:t>
            </w:r>
            <w:r w:rsidRPr="00A948C9">
              <w:rPr>
                <w:rFonts w:ascii="Arial" w:hAnsi="Arial" w:cs="Arial"/>
                <w:color w:val="000000"/>
                <w:sz w:val="16"/>
                <w:szCs w:val="16"/>
              </w:rPr>
              <w:t>ние услугой доступа к информационно-телекоммуникационной сети Интернет муниципальных общеобразовательных организаций, орг</w:t>
            </w:r>
            <w:r w:rsidRPr="00A948C9">
              <w:rPr>
                <w:rFonts w:ascii="Arial" w:hAnsi="Arial" w:cs="Arial"/>
                <w:color w:val="000000"/>
                <w:sz w:val="16"/>
                <w:szCs w:val="16"/>
              </w:rPr>
              <w:t>а</w:t>
            </w:r>
            <w:r w:rsidRPr="00A948C9">
              <w:rPr>
                <w:rFonts w:ascii="Arial" w:hAnsi="Arial" w:cs="Arial"/>
                <w:color w:val="000000"/>
                <w:sz w:val="16"/>
                <w:szCs w:val="16"/>
              </w:rPr>
              <w:t>низующих обучение детей-инвалидов с использованием дистанц</w:t>
            </w:r>
            <w:r w:rsidRPr="00A948C9">
              <w:rPr>
                <w:rFonts w:ascii="Arial" w:hAnsi="Arial" w:cs="Arial"/>
                <w:color w:val="000000"/>
                <w:sz w:val="16"/>
                <w:szCs w:val="16"/>
              </w:rPr>
              <w:t>и</w:t>
            </w:r>
            <w:r w:rsidRPr="00A948C9">
              <w:rPr>
                <w:rFonts w:ascii="Arial" w:hAnsi="Arial" w:cs="Arial"/>
                <w:color w:val="000000"/>
                <w:sz w:val="16"/>
                <w:szCs w:val="16"/>
              </w:rPr>
              <w:t>онных образовательных технол</w:t>
            </w:r>
            <w:r w:rsidRPr="00A948C9">
              <w:rPr>
                <w:rFonts w:ascii="Arial" w:hAnsi="Arial" w:cs="Arial"/>
                <w:color w:val="000000"/>
                <w:sz w:val="16"/>
                <w:szCs w:val="16"/>
              </w:rPr>
              <w:t>о</w:t>
            </w:r>
            <w:r w:rsidRPr="00A948C9">
              <w:rPr>
                <w:rFonts w:ascii="Arial" w:hAnsi="Arial" w:cs="Arial"/>
                <w:color w:val="000000"/>
                <w:sz w:val="16"/>
                <w:szCs w:val="16"/>
              </w:rPr>
              <w:t>гий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146 485 800,00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141 974 000,00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141 974 000,00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892 2 02 30024 05 7006 150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отдельных государственных полн</w:t>
            </w:r>
            <w:r w:rsidRPr="00A948C9">
              <w:rPr>
                <w:rFonts w:ascii="Arial" w:hAnsi="Arial" w:cs="Arial"/>
                <w:color w:val="000000"/>
                <w:sz w:val="16"/>
                <w:szCs w:val="16"/>
              </w:rPr>
              <w:t>о</w:t>
            </w:r>
            <w:r w:rsidRPr="00A948C9">
              <w:rPr>
                <w:rFonts w:ascii="Arial" w:hAnsi="Arial" w:cs="Arial"/>
                <w:color w:val="000000"/>
                <w:sz w:val="16"/>
                <w:szCs w:val="16"/>
              </w:rPr>
              <w:t>мочий по оказанию мер социальной поддержки обучающимся (</w:t>
            </w:r>
            <w:proofErr w:type="spellStart"/>
            <w:r w:rsidRPr="00A948C9">
              <w:rPr>
                <w:rFonts w:ascii="Arial" w:hAnsi="Arial" w:cs="Arial"/>
                <w:color w:val="000000"/>
                <w:sz w:val="16"/>
                <w:szCs w:val="16"/>
              </w:rPr>
              <w:t>об</w:t>
            </w:r>
            <w:r w:rsidRPr="00A948C9">
              <w:rPr>
                <w:rFonts w:ascii="Arial" w:hAnsi="Arial" w:cs="Arial"/>
                <w:color w:val="000000"/>
                <w:sz w:val="16"/>
                <w:szCs w:val="16"/>
              </w:rPr>
              <w:t>у</w:t>
            </w:r>
            <w:r w:rsidRPr="00A948C9">
              <w:rPr>
                <w:rFonts w:ascii="Arial" w:hAnsi="Arial" w:cs="Arial"/>
                <w:color w:val="000000"/>
                <w:sz w:val="16"/>
                <w:szCs w:val="16"/>
              </w:rPr>
              <w:t>чавщимся</w:t>
            </w:r>
            <w:proofErr w:type="spellEnd"/>
            <w:r w:rsidRPr="00A948C9">
              <w:rPr>
                <w:rFonts w:ascii="Arial" w:hAnsi="Arial" w:cs="Arial"/>
                <w:color w:val="000000"/>
                <w:sz w:val="16"/>
                <w:szCs w:val="16"/>
              </w:rPr>
              <w:t xml:space="preserve"> до дня выпуска) муниципальных  образовательных орг</w:t>
            </w:r>
            <w:r w:rsidRPr="00A948C9">
              <w:rPr>
                <w:rFonts w:ascii="Arial" w:hAnsi="Arial" w:cs="Arial"/>
                <w:color w:val="000000"/>
                <w:sz w:val="16"/>
                <w:szCs w:val="16"/>
              </w:rPr>
              <w:t>а</w:t>
            </w:r>
            <w:r w:rsidRPr="00A948C9">
              <w:rPr>
                <w:rFonts w:ascii="Arial" w:hAnsi="Arial" w:cs="Arial"/>
                <w:color w:val="000000"/>
                <w:sz w:val="16"/>
                <w:szCs w:val="16"/>
              </w:rPr>
              <w:t>низ</w:t>
            </w:r>
            <w:r w:rsidRPr="00A948C9">
              <w:rPr>
                <w:rFonts w:ascii="Arial" w:hAnsi="Arial" w:cs="Arial"/>
                <w:color w:val="000000"/>
                <w:sz w:val="16"/>
                <w:szCs w:val="16"/>
              </w:rPr>
              <w:t>а</w:t>
            </w:r>
            <w:r w:rsidRPr="00A948C9">
              <w:rPr>
                <w:rFonts w:ascii="Arial" w:hAnsi="Arial" w:cs="Arial"/>
                <w:color w:val="000000"/>
                <w:sz w:val="16"/>
                <w:szCs w:val="16"/>
              </w:rPr>
              <w:t>ций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9 545 200,00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11 009 700,00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11 009 700,00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892 2 02 30024 05 7010 150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государственных полномочий по ра</w:t>
            </w:r>
            <w:r w:rsidRPr="00A948C9">
              <w:rPr>
                <w:rFonts w:ascii="Arial" w:hAnsi="Arial" w:cs="Arial"/>
                <w:color w:val="000000"/>
                <w:sz w:val="16"/>
                <w:szCs w:val="16"/>
              </w:rPr>
              <w:t>с</w:t>
            </w:r>
            <w:r w:rsidRPr="00A948C9">
              <w:rPr>
                <w:rFonts w:ascii="Arial" w:hAnsi="Arial" w:cs="Arial"/>
                <w:color w:val="000000"/>
                <w:sz w:val="16"/>
                <w:szCs w:val="16"/>
              </w:rPr>
              <w:t>чёту и предоставлению дотаций на выравнивание бюджетной обе</w:t>
            </w:r>
            <w:r w:rsidRPr="00A948C9">
              <w:rPr>
                <w:rFonts w:ascii="Arial" w:hAnsi="Arial" w:cs="Arial"/>
                <w:color w:val="000000"/>
                <w:sz w:val="16"/>
                <w:szCs w:val="16"/>
              </w:rPr>
              <w:t>с</w:t>
            </w:r>
            <w:r w:rsidRPr="00A948C9">
              <w:rPr>
                <w:rFonts w:ascii="Arial" w:hAnsi="Arial" w:cs="Arial"/>
                <w:color w:val="000000"/>
                <w:sz w:val="16"/>
                <w:szCs w:val="16"/>
              </w:rPr>
              <w:t>печенности поселений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22 583 800,00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16 800 500,00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892 2 02 30024 05 7028 150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содержание штатных единиц, осуществляющих пер</w:t>
            </w:r>
            <w:r w:rsidRPr="00A948C9">
              <w:rPr>
                <w:rFonts w:ascii="Arial" w:hAnsi="Arial" w:cs="Arial"/>
                <w:color w:val="000000"/>
                <w:sz w:val="16"/>
                <w:szCs w:val="16"/>
              </w:rPr>
              <w:t>е</w:t>
            </w:r>
            <w:r w:rsidRPr="00A948C9">
              <w:rPr>
                <w:rFonts w:ascii="Arial" w:hAnsi="Arial" w:cs="Arial"/>
                <w:color w:val="000000"/>
                <w:sz w:val="16"/>
                <w:szCs w:val="16"/>
              </w:rPr>
              <w:t>данные о</w:t>
            </w:r>
            <w:r w:rsidRPr="00A948C9">
              <w:rPr>
                <w:rFonts w:ascii="Arial" w:hAnsi="Arial" w:cs="Arial"/>
                <w:color w:val="000000"/>
                <w:sz w:val="16"/>
                <w:szCs w:val="16"/>
              </w:rPr>
              <w:t>т</w:t>
            </w:r>
            <w:r w:rsidRPr="00A948C9">
              <w:rPr>
                <w:rFonts w:ascii="Arial" w:hAnsi="Arial" w:cs="Arial"/>
                <w:color w:val="000000"/>
                <w:sz w:val="16"/>
                <w:szCs w:val="16"/>
              </w:rPr>
              <w:t>дельные государственные полномочия области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4 465 800,00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4 465 800,00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4 465 800,00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892 2 02 30024 05 7050 150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обеспечение муниципальных организаций, осущест</w:t>
            </w:r>
            <w:r w:rsidRPr="00A948C9">
              <w:rPr>
                <w:rFonts w:ascii="Arial" w:hAnsi="Arial" w:cs="Arial"/>
                <w:color w:val="000000"/>
                <w:sz w:val="16"/>
                <w:szCs w:val="16"/>
              </w:rPr>
              <w:t>в</w:t>
            </w:r>
            <w:r w:rsidRPr="00A948C9">
              <w:rPr>
                <w:rFonts w:ascii="Arial" w:hAnsi="Arial" w:cs="Arial"/>
                <w:color w:val="000000"/>
                <w:sz w:val="16"/>
                <w:szCs w:val="16"/>
              </w:rPr>
              <w:t>ляющих образовательную деятельность по образовательным пр</w:t>
            </w:r>
            <w:r w:rsidRPr="00A948C9">
              <w:rPr>
                <w:rFonts w:ascii="Arial" w:hAnsi="Arial" w:cs="Arial"/>
                <w:color w:val="000000"/>
                <w:sz w:val="16"/>
                <w:szCs w:val="16"/>
              </w:rPr>
              <w:t>о</w:t>
            </w:r>
            <w:r w:rsidRPr="00A948C9">
              <w:rPr>
                <w:rFonts w:ascii="Arial" w:hAnsi="Arial" w:cs="Arial"/>
                <w:color w:val="000000"/>
                <w:sz w:val="16"/>
                <w:szCs w:val="16"/>
              </w:rPr>
              <w:t>граммам начального общего, основного общего и среднего общего образования, учебниками и учебными п</w:t>
            </w:r>
            <w:r w:rsidRPr="00A948C9">
              <w:rPr>
                <w:rFonts w:ascii="Arial" w:hAnsi="Arial" w:cs="Arial"/>
                <w:color w:val="000000"/>
                <w:sz w:val="16"/>
                <w:szCs w:val="16"/>
              </w:rPr>
              <w:t>о</w:t>
            </w:r>
            <w:r w:rsidRPr="00A948C9">
              <w:rPr>
                <w:rFonts w:ascii="Arial" w:hAnsi="Arial" w:cs="Arial"/>
                <w:color w:val="000000"/>
                <w:sz w:val="16"/>
                <w:szCs w:val="16"/>
              </w:rPr>
              <w:t>собиями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1 082 700,00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1 082 700,00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1 082 700,00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892 2 02 30024 05 7057 150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обеспечение доступа к информационно- телекомм</w:t>
            </w:r>
            <w:r w:rsidRPr="00A948C9">
              <w:rPr>
                <w:rFonts w:ascii="Arial" w:hAnsi="Arial" w:cs="Arial"/>
                <w:color w:val="000000"/>
                <w:sz w:val="16"/>
                <w:szCs w:val="16"/>
              </w:rPr>
              <w:t>у</w:t>
            </w:r>
            <w:r w:rsidRPr="00A948C9">
              <w:rPr>
                <w:rFonts w:ascii="Arial" w:hAnsi="Arial" w:cs="Arial"/>
                <w:color w:val="000000"/>
                <w:sz w:val="16"/>
                <w:szCs w:val="16"/>
              </w:rPr>
              <w:t>никационной сети "Интернет" муниципальных организаций, осущ</w:t>
            </w:r>
            <w:r w:rsidRPr="00A948C9">
              <w:rPr>
                <w:rFonts w:ascii="Arial" w:hAnsi="Arial" w:cs="Arial"/>
                <w:color w:val="000000"/>
                <w:sz w:val="16"/>
                <w:szCs w:val="16"/>
              </w:rPr>
              <w:t>е</w:t>
            </w:r>
            <w:r w:rsidRPr="00A948C9">
              <w:rPr>
                <w:rFonts w:ascii="Arial" w:hAnsi="Arial" w:cs="Arial"/>
                <w:color w:val="000000"/>
                <w:sz w:val="16"/>
                <w:szCs w:val="16"/>
              </w:rPr>
              <w:t>ствляющих образовательную деятельность по образовательным программам начального общего, основного общего и среднего о</w:t>
            </w:r>
            <w:r w:rsidRPr="00A948C9">
              <w:rPr>
                <w:rFonts w:ascii="Arial" w:hAnsi="Arial" w:cs="Arial"/>
                <w:color w:val="000000"/>
                <w:sz w:val="16"/>
                <w:szCs w:val="16"/>
              </w:rPr>
              <w:t>б</w:t>
            </w:r>
            <w:r w:rsidRPr="00A948C9">
              <w:rPr>
                <w:rFonts w:ascii="Arial" w:hAnsi="Arial" w:cs="Arial"/>
                <w:color w:val="000000"/>
                <w:sz w:val="16"/>
                <w:szCs w:val="16"/>
              </w:rPr>
              <w:t>щего образования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236 700,00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236 700,00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236 700,00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892 2 02 30024 05 7060 150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w:t>
            </w:r>
            <w:r w:rsidRPr="00A948C9">
              <w:rPr>
                <w:rFonts w:ascii="Arial" w:hAnsi="Arial" w:cs="Arial"/>
                <w:color w:val="000000"/>
                <w:sz w:val="16"/>
                <w:szCs w:val="16"/>
              </w:rPr>
              <w:t>н</w:t>
            </w:r>
            <w:r w:rsidRPr="00A948C9">
              <w:rPr>
                <w:rFonts w:ascii="Arial" w:hAnsi="Arial" w:cs="Arial"/>
                <w:color w:val="000000"/>
                <w:sz w:val="16"/>
                <w:szCs w:val="16"/>
              </w:rPr>
              <w:t>ных на те</w:t>
            </w:r>
            <w:r w:rsidRPr="00A948C9">
              <w:rPr>
                <w:rFonts w:ascii="Arial" w:hAnsi="Arial" w:cs="Arial"/>
                <w:color w:val="000000"/>
                <w:sz w:val="16"/>
                <w:szCs w:val="16"/>
              </w:rPr>
              <w:t>р</w:t>
            </w:r>
            <w:r w:rsidRPr="00A948C9">
              <w:rPr>
                <w:rFonts w:ascii="Arial" w:hAnsi="Arial" w:cs="Arial"/>
                <w:color w:val="000000"/>
                <w:sz w:val="16"/>
                <w:szCs w:val="16"/>
              </w:rPr>
              <w:t>ритории Новгородской области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74 400,00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74 400,00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lastRenderedPageBreak/>
              <w:t>892 2 02 30024 05 7065 150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отдельных государственных полн</w:t>
            </w:r>
            <w:r w:rsidRPr="00A948C9">
              <w:rPr>
                <w:rFonts w:ascii="Arial" w:hAnsi="Arial" w:cs="Arial"/>
                <w:color w:val="000000"/>
                <w:sz w:val="16"/>
                <w:szCs w:val="16"/>
              </w:rPr>
              <w:t>о</w:t>
            </w:r>
            <w:r w:rsidRPr="00A948C9">
              <w:rPr>
                <w:rFonts w:ascii="Arial" w:hAnsi="Arial" w:cs="Arial"/>
                <w:color w:val="000000"/>
                <w:sz w:val="16"/>
                <w:szCs w:val="16"/>
              </w:rPr>
              <w:t>мочий по определению перечня должностных лиц органов местного самоуправления муниципальных районов, уполномоченных соста</w:t>
            </w:r>
            <w:r w:rsidRPr="00A948C9">
              <w:rPr>
                <w:rFonts w:ascii="Arial" w:hAnsi="Arial" w:cs="Arial"/>
                <w:color w:val="000000"/>
                <w:sz w:val="16"/>
                <w:szCs w:val="16"/>
              </w:rPr>
              <w:t>в</w:t>
            </w:r>
            <w:r w:rsidRPr="00A948C9">
              <w:rPr>
                <w:rFonts w:ascii="Arial" w:hAnsi="Arial" w:cs="Arial"/>
                <w:color w:val="000000"/>
                <w:sz w:val="16"/>
                <w:szCs w:val="16"/>
              </w:rPr>
              <w:t>лять протоколы об административных правонарушениях, пред</w:t>
            </w:r>
            <w:r w:rsidRPr="00A948C9">
              <w:rPr>
                <w:rFonts w:ascii="Arial" w:hAnsi="Arial" w:cs="Arial"/>
                <w:color w:val="000000"/>
                <w:sz w:val="16"/>
                <w:szCs w:val="16"/>
              </w:rPr>
              <w:t>у</w:t>
            </w:r>
            <w:r w:rsidRPr="00A948C9">
              <w:rPr>
                <w:rFonts w:ascii="Arial" w:hAnsi="Arial" w:cs="Arial"/>
                <w:color w:val="000000"/>
                <w:sz w:val="16"/>
                <w:szCs w:val="16"/>
              </w:rPr>
              <w:t>смотренных соответствующими статьями областного закона "Об административных правонаруш</w:t>
            </w:r>
            <w:r w:rsidRPr="00A948C9">
              <w:rPr>
                <w:rFonts w:ascii="Arial" w:hAnsi="Arial" w:cs="Arial"/>
                <w:color w:val="000000"/>
                <w:sz w:val="16"/>
                <w:szCs w:val="16"/>
              </w:rPr>
              <w:t>е</w:t>
            </w:r>
            <w:r w:rsidRPr="00A948C9">
              <w:rPr>
                <w:rFonts w:ascii="Arial" w:hAnsi="Arial" w:cs="Arial"/>
                <w:color w:val="000000"/>
                <w:sz w:val="16"/>
                <w:szCs w:val="16"/>
              </w:rPr>
              <w:t>ниях"</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892 2 02 30024 05 7071 150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отдельных государственных полн</w:t>
            </w:r>
            <w:r w:rsidRPr="00A948C9">
              <w:rPr>
                <w:rFonts w:ascii="Arial" w:hAnsi="Arial" w:cs="Arial"/>
                <w:color w:val="000000"/>
                <w:sz w:val="16"/>
                <w:szCs w:val="16"/>
              </w:rPr>
              <w:t>о</w:t>
            </w:r>
            <w:r w:rsidRPr="00A948C9">
              <w:rPr>
                <w:rFonts w:ascii="Arial" w:hAnsi="Arial" w:cs="Arial"/>
                <w:color w:val="000000"/>
                <w:sz w:val="16"/>
                <w:szCs w:val="16"/>
              </w:rPr>
              <w:t>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w:t>
            </w:r>
            <w:r w:rsidRPr="00A948C9">
              <w:rPr>
                <w:rFonts w:ascii="Arial" w:hAnsi="Arial" w:cs="Arial"/>
                <w:color w:val="000000"/>
                <w:sz w:val="16"/>
                <w:szCs w:val="16"/>
              </w:rPr>
              <w:t>о</w:t>
            </w:r>
            <w:r w:rsidRPr="00A948C9">
              <w:rPr>
                <w:rFonts w:ascii="Arial" w:hAnsi="Arial" w:cs="Arial"/>
                <w:color w:val="000000"/>
                <w:sz w:val="16"/>
                <w:szCs w:val="16"/>
              </w:rPr>
              <w:t xml:space="preserve">томогильников (биотермических ям) на территории Новгородской области в соответствие с </w:t>
            </w:r>
            <w:proofErr w:type="spellStart"/>
            <w:r w:rsidRPr="00A948C9">
              <w:rPr>
                <w:rFonts w:ascii="Arial" w:hAnsi="Arial" w:cs="Arial"/>
                <w:color w:val="000000"/>
                <w:sz w:val="16"/>
                <w:szCs w:val="16"/>
              </w:rPr>
              <w:t>ветеринарно</w:t>
            </w:r>
            <w:proofErr w:type="spellEnd"/>
            <w:r w:rsidRPr="00A948C9">
              <w:rPr>
                <w:rFonts w:ascii="Arial" w:hAnsi="Arial" w:cs="Arial"/>
                <w:color w:val="000000"/>
                <w:sz w:val="16"/>
                <w:szCs w:val="16"/>
              </w:rPr>
              <w:t xml:space="preserve"> - 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w:t>
            </w:r>
            <w:proofErr w:type="spellStart"/>
            <w:r w:rsidRPr="00A948C9">
              <w:rPr>
                <w:rFonts w:ascii="Arial" w:hAnsi="Arial" w:cs="Arial"/>
                <w:color w:val="000000"/>
                <w:sz w:val="16"/>
                <w:szCs w:val="16"/>
              </w:rPr>
              <w:t>ветеринарно</w:t>
            </w:r>
            <w:proofErr w:type="spellEnd"/>
            <w:r w:rsidRPr="00A948C9">
              <w:rPr>
                <w:rFonts w:ascii="Arial" w:hAnsi="Arial" w:cs="Arial"/>
                <w:color w:val="000000"/>
                <w:sz w:val="16"/>
                <w:szCs w:val="16"/>
              </w:rPr>
              <w:t xml:space="preserve"> - санитарными правилами сбора, утилизации и уничтожения биологических о</w:t>
            </w:r>
            <w:r w:rsidRPr="00A948C9">
              <w:rPr>
                <w:rFonts w:ascii="Arial" w:hAnsi="Arial" w:cs="Arial"/>
                <w:color w:val="000000"/>
                <w:sz w:val="16"/>
                <w:szCs w:val="16"/>
              </w:rPr>
              <w:t>т</w:t>
            </w:r>
            <w:r w:rsidRPr="00A948C9">
              <w:rPr>
                <w:rFonts w:ascii="Arial" w:hAnsi="Arial" w:cs="Arial"/>
                <w:color w:val="000000"/>
                <w:sz w:val="16"/>
                <w:szCs w:val="16"/>
              </w:rPr>
              <w:t>ходов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97 900,00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892 2 02 30024 05 7072 150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отдельных государственных полн</w:t>
            </w:r>
            <w:r w:rsidRPr="00A948C9">
              <w:rPr>
                <w:rFonts w:ascii="Arial" w:hAnsi="Arial" w:cs="Arial"/>
                <w:color w:val="000000"/>
                <w:sz w:val="16"/>
                <w:szCs w:val="16"/>
              </w:rPr>
              <w:t>о</w:t>
            </w:r>
            <w:r w:rsidRPr="00A948C9">
              <w:rPr>
                <w:rFonts w:ascii="Arial" w:hAnsi="Arial" w:cs="Arial"/>
                <w:color w:val="000000"/>
                <w:sz w:val="16"/>
                <w:szCs w:val="16"/>
              </w:rPr>
              <w:t>мочий по организации мероприятий при осуществлении деятельн</w:t>
            </w:r>
            <w:r w:rsidRPr="00A948C9">
              <w:rPr>
                <w:rFonts w:ascii="Arial" w:hAnsi="Arial" w:cs="Arial"/>
                <w:color w:val="000000"/>
                <w:sz w:val="16"/>
                <w:szCs w:val="16"/>
              </w:rPr>
              <w:t>о</w:t>
            </w:r>
            <w:r w:rsidRPr="00A948C9">
              <w:rPr>
                <w:rFonts w:ascii="Arial" w:hAnsi="Arial" w:cs="Arial"/>
                <w:color w:val="000000"/>
                <w:sz w:val="16"/>
                <w:szCs w:val="16"/>
              </w:rPr>
              <w:t>сти по обращению с животными без владел</w:t>
            </w:r>
            <w:r w:rsidRPr="00A948C9">
              <w:rPr>
                <w:rFonts w:ascii="Arial" w:hAnsi="Arial" w:cs="Arial"/>
                <w:color w:val="000000"/>
                <w:sz w:val="16"/>
                <w:szCs w:val="16"/>
              </w:rPr>
              <w:t>ь</w:t>
            </w:r>
            <w:r w:rsidRPr="00A948C9">
              <w:rPr>
                <w:rFonts w:ascii="Arial" w:hAnsi="Arial" w:cs="Arial"/>
                <w:color w:val="000000"/>
                <w:sz w:val="16"/>
                <w:szCs w:val="16"/>
              </w:rPr>
              <w:t>цев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251 800,00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251 800,00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892 2 02 30027 05 0000 150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содержание ребёнка в семье опекуна и приёмной семье, а также вознаграждение, причитающееся  приёмному род</w:t>
            </w:r>
            <w:r w:rsidRPr="00A948C9">
              <w:rPr>
                <w:rFonts w:ascii="Arial" w:hAnsi="Arial" w:cs="Arial"/>
                <w:color w:val="000000"/>
                <w:sz w:val="16"/>
                <w:szCs w:val="16"/>
              </w:rPr>
              <w:t>и</w:t>
            </w:r>
            <w:r w:rsidRPr="00A948C9">
              <w:rPr>
                <w:rFonts w:ascii="Arial" w:hAnsi="Arial" w:cs="Arial"/>
                <w:color w:val="000000"/>
                <w:sz w:val="16"/>
                <w:szCs w:val="16"/>
              </w:rPr>
              <w:t>телю</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16 106 600,00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11 080 400,00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11 080 400,00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892 2 02 30029 05 0000 150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компенсацию родительской платы  родителям (зако</w:t>
            </w:r>
            <w:r w:rsidRPr="00A948C9">
              <w:rPr>
                <w:rFonts w:ascii="Arial" w:hAnsi="Arial" w:cs="Arial"/>
                <w:color w:val="000000"/>
                <w:sz w:val="16"/>
                <w:szCs w:val="16"/>
              </w:rPr>
              <w:t>н</w:t>
            </w:r>
            <w:r w:rsidRPr="00A948C9">
              <w:rPr>
                <w:rFonts w:ascii="Arial" w:hAnsi="Arial" w:cs="Arial"/>
                <w:color w:val="000000"/>
                <w:sz w:val="16"/>
                <w:szCs w:val="16"/>
              </w:rPr>
              <w:t>ным представителям) детей, посещающих частные и муниципал</w:t>
            </w:r>
            <w:r w:rsidRPr="00A948C9">
              <w:rPr>
                <w:rFonts w:ascii="Arial" w:hAnsi="Arial" w:cs="Arial"/>
                <w:color w:val="000000"/>
                <w:sz w:val="16"/>
                <w:szCs w:val="16"/>
              </w:rPr>
              <w:t>ь</w:t>
            </w:r>
            <w:r w:rsidRPr="00A948C9">
              <w:rPr>
                <w:rFonts w:ascii="Arial" w:hAnsi="Arial" w:cs="Arial"/>
                <w:color w:val="000000"/>
                <w:sz w:val="16"/>
                <w:szCs w:val="16"/>
              </w:rPr>
              <w:t>ные образовательные организации, реализующие образовательную программу дошкольного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435 000,00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893 900,00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993 900,00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892 2 02 35082 05 0000 150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обеспечение жилыми помещениями детей -сирот и детей, оставшихся без попечения родителей,  лиц из числа детей -сирот и детей, оставшихся без попечения р</w:t>
            </w:r>
            <w:r w:rsidRPr="00A948C9">
              <w:rPr>
                <w:rFonts w:ascii="Arial" w:hAnsi="Arial" w:cs="Arial"/>
                <w:color w:val="000000"/>
                <w:sz w:val="16"/>
                <w:szCs w:val="16"/>
              </w:rPr>
              <w:t>о</w:t>
            </w:r>
            <w:r w:rsidRPr="00A948C9">
              <w:rPr>
                <w:rFonts w:ascii="Arial" w:hAnsi="Arial" w:cs="Arial"/>
                <w:color w:val="000000"/>
                <w:sz w:val="16"/>
                <w:szCs w:val="16"/>
              </w:rPr>
              <w:t>дителей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5 802 942,65</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5 771 103,90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5 814 520,73</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892 2 02 35118 05 0000 150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для предоставления  бюджетам поселений на осущес</w:t>
            </w:r>
            <w:r w:rsidRPr="00A948C9">
              <w:rPr>
                <w:rFonts w:ascii="Arial" w:hAnsi="Arial" w:cs="Arial"/>
                <w:color w:val="000000"/>
                <w:sz w:val="16"/>
                <w:szCs w:val="16"/>
              </w:rPr>
              <w:t>т</w:t>
            </w:r>
            <w:r w:rsidRPr="00A948C9">
              <w:rPr>
                <w:rFonts w:ascii="Arial" w:hAnsi="Arial" w:cs="Arial"/>
                <w:color w:val="000000"/>
                <w:sz w:val="16"/>
                <w:szCs w:val="16"/>
              </w:rPr>
              <w:t>вление гос</w:t>
            </w:r>
            <w:r w:rsidRPr="00A948C9">
              <w:rPr>
                <w:rFonts w:ascii="Arial" w:hAnsi="Arial" w:cs="Arial"/>
                <w:color w:val="000000"/>
                <w:sz w:val="16"/>
                <w:szCs w:val="16"/>
              </w:rPr>
              <w:t>у</w:t>
            </w:r>
            <w:r w:rsidRPr="00A948C9">
              <w:rPr>
                <w:rFonts w:ascii="Arial" w:hAnsi="Arial" w:cs="Arial"/>
                <w:color w:val="000000"/>
                <w:sz w:val="16"/>
                <w:szCs w:val="16"/>
              </w:rPr>
              <w:t>дарственных полномочий по первичному воинскому учёту на территориях, где отсутствуют военные комиссариаты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768 500,00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776 100,00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892 2 02 35120 05 0000 150</w:t>
            </w:r>
          </w:p>
        </w:tc>
        <w:tc>
          <w:tcPr>
            <w:tcW w:w="5239" w:type="dxa"/>
            <w:tcBorders>
              <w:top w:val="nil"/>
              <w:left w:val="nil"/>
              <w:bottom w:val="nil"/>
              <w:right w:val="nil"/>
            </w:tcBorders>
            <w:shd w:val="clear" w:color="000000" w:fill="FFFFFF"/>
            <w:tcMar>
              <w:left w:w="28" w:type="dxa"/>
              <w:right w:w="28" w:type="dxa"/>
            </w:tcMar>
            <w:vAlign w:val="bottom"/>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Субвенция на осуществление государственных полномочий по с</w:t>
            </w:r>
            <w:r w:rsidRPr="00A948C9">
              <w:rPr>
                <w:rFonts w:ascii="Arial" w:hAnsi="Arial" w:cs="Arial"/>
                <w:color w:val="000000"/>
                <w:sz w:val="16"/>
                <w:szCs w:val="16"/>
              </w:rPr>
              <w:t>о</w:t>
            </w:r>
            <w:r w:rsidRPr="00A948C9">
              <w:rPr>
                <w:rFonts w:ascii="Arial" w:hAnsi="Arial" w:cs="Arial"/>
                <w:color w:val="000000"/>
                <w:sz w:val="16"/>
                <w:szCs w:val="16"/>
              </w:rPr>
              <w:t>ставлению (изменению, дополнению) списков кандидатов в прися</w:t>
            </w:r>
            <w:r w:rsidRPr="00A948C9">
              <w:rPr>
                <w:rFonts w:ascii="Arial" w:hAnsi="Arial" w:cs="Arial"/>
                <w:color w:val="000000"/>
                <w:sz w:val="16"/>
                <w:szCs w:val="16"/>
              </w:rPr>
              <w:t>ж</w:t>
            </w:r>
            <w:r w:rsidRPr="00A948C9">
              <w:rPr>
                <w:rFonts w:ascii="Arial" w:hAnsi="Arial" w:cs="Arial"/>
                <w:color w:val="000000"/>
                <w:sz w:val="16"/>
                <w:szCs w:val="16"/>
              </w:rPr>
              <w:t>ные заседатели федеральных судов общей юрисдикции в Росси</w:t>
            </w:r>
            <w:r w:rsidRPr="00A948C9">
              <w:rPr>
                <w:rFonts w:ascii="Arial" w:hAnsi="Arial" w:cs="Arial"/>
                <w:color w:val="000000"/>
                <w:sz w:val="16"/>
                <w:szCs w:val="16"/>
              </w:rPr>
              <w:t>й</w:t>
            </w:r>
            <w:r w:rsidRPr="00A948C9">
              <w:rPr>
                <w:rFonts w:ascii="Arial" w:hAnsi="Arial" w:cs="Arial"/>
                <w:color w:val="000000"/>
                <w:sz w:val="16"/>
                <w:szCs w:val="16"/>
              </w:rPr>
              <w:t>ской Ф</w:t>
            </w:r>
            <w:r w:rsidRPr="00A948C9">
              <w:rPr>
                <w:rFonts w:ascii="Arial" w:hAnsi="Arial" w:cs="Arial"/>
                <w:color w:val="000000"/>
                <w:sz w:val="16"/>
                <w:szCs w:val="16"/>
              </w:rPr>
              <w:t>е</w:t>
            </w:r>
            <w:r w:rsidRPr="00A948C9">
              <w:rPr>
                <w:rFonts w:ascii="Arial" w:hAnsi="Arial" w:cs="Arial"/>
                <w:color w:val="000000"/>
                <w:sz w:val="16"/>
                <w:szCs w:val="16"/>
              </w:rPr>
              <w:t>дерации</w:t>
            </w:r>
          </w:p>
        </w:tc>
        <w:tc>
          <w:tcPr>
            <w:tcW w:w="128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50 200,00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52 200,00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892 2 02 35930 05 0000 150</w:t>
            </w:r>
          </w:p>
        </w:tc>
        <w:tc>
          <w:tcPr>
            <w:tcW w:w="5239"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Субвенция на осуществление отдельных государственных полн</w:t>
            </w:r>
            <w:r w:rsidRPr="00A948C9">
              <w:rPr>
                <w:rFonts w:ascii="Arial" w:hAnsi="Arial" w:cs="Arial"/>
                <w:color w:val="000000"/>
                <w:sz w:val="16"/>
                <w:szCs w:val="16"/>
              </w:rPr>
              <w:t>о</w:t>
            </w:r>
            <w:r w:rsidRPr="00A948C9">
              <w:rPr>
                <w:rFonts w:ascii="Arial" w:hAnsi="Arial" w:cs="Arial"/>
                <w:color w:val="000000"/>
                <w:sz w:val="16"/>
                <w:szCs w:val="16"/>
              </w:rPr>
              <w:t>мочий в сфере государственной регис</w:t>
            </w:r>
            <w:r w:rsidRPr="00A948C9">
              <w:rPr>
                <w:rFonts w:ascii="Arial" w:hAnsi="Arial" w:cs="Arial"/>
                <w:color w:val="000000"/>
                <w:sz w:val="16"/>
                <w:szCs w:val="16"/>
              </w:rPr>
              <w:t>т</w:t>
            </w:r>
            <w:r w:rsidRPr="00A948C9">
              <w:rPr>
                <w:rFonts w:ascii="Arial" w:hAnsi="Arial" w:cs="Arial"/>
                <w:color w:val="000000"/>
                <w:sz w:val="16"/>
                <w:szCs w:val="16"/>
              </w:rPr>
              <w:t xml:space="preserve">рации актов гражданского состояния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1 422 200,00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1 466 400,00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b/>
                <w:bCs/>
                <w:color w:val="000000"/>
                <w:sz w:val="16"/>
                <w:szCs w:val="16"/>
              </w:rPr>
            </w:pPr>
            <w:r w:rsidRPr="00A948C9">
              <w:rPr>
                <w:rFonts w:ascii="Arial" w:hAnsi="Arial" w:cs="Arial"/>
                <w:b/>
                <w:bCs/>
                <w:color w:val="000000"/>
                <w:sz w:val="16"/>
                <w:szCs w:val="16"/>
              </w:rPr>
              <w:t>892 2 02 40000 00 0000 150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b/>
                <w:bCs/>
                <w:color w:val="000000"/>
                <w:sz w:val="16"/>
                <w:szCs w:val="16"/>
              </w:rPr>
            </w:pPr>
            <w:r w:rsidRPr="00A948C9">
              <w:rPr>
                <w:rFonts w:ascii="Arial" w:hAnsi="Arial" w:cs="Arial"/>
                <w:b/>
                <w:bCs/>
                <w:color w:val="000000"/>
                <w:sz w:val="16"/>
                <w:szCs w:val="16"/>
              </w:rPr>
              <w:t>Иные межбюджетные трансферты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17 744 833,00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3 009 853,00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color w:val="000000"/>
                <w:sz w:val="16"/>
                <w:szCs w:val="16"/>
              </w:rPr>
            </w:pPr>
            <w:r w:rsidRPr="00A948C9">
              <w:rPr>
                <w:rFonts w:ascii="Arial" w:hAnsi="Arial" w:cs="Arial"/>
                <w:b/>
                <w:bCs/>
                <w:color w:val="000000"/>
                <w:sz w:val="16"/>
                <w:szCs w:val="16"/>
              </w:rPr>
              <w:t>10 839 853,00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892 2 02 40014 05 0000 150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Межбюджетные трансферты, передаваемые бюджетам муниц</w:t>
            </w:r>
            <w:r w:rsidRPr="00A948C9">
              <w:rPr>
                <w:rFonts w:ascii="Arial" w:hAnsi="Arial" w:cs="Arial"/>
                <w:color w:val="000000"/>
                <w:sz w:val="16"/>
                <w:szCs w:val="16"/>
              </w:rPr>
              <w:t>и</w:t>
            </w:r>
            <w:r w:rsidRPr="00A948C9">
              <w:rPr>
                <w:rFonts w:ascii="Arial" w:hAnsi="Arial" w:cs="Arial"/>
                <w:color w:val="000000"/>
                <w:sz w:val="16"/>
                <w:szCs w:val="16"/>
              </w:rPr>
              <w:t>пальных районов из бюджетов поселений на осуществление части полномочий по решению вопросов местного значения в соответс</w:t>
            </w:r>
            <w:r w:rsidRPr="00A948C9">
              <w:rPr>
                <w:rFonts w:ascii="Arial" w:hAnsi="Arial" w:cs="Arial"/>
                <w:color w:val="000000"/>
                <w:sz w:val="16"/>
                <w:szCs w:val="16"/>
              </w:rPr>
              <w:t>т</w:t>
            </w:r>
            <w:r w:rsidRPr="00A948C9">
              <w:rPr>
                <w:rFonts w:ascii="Arial" w:hAnsi="Arial" w:cs="Arial"/>
                <w:color w:val="000000"/>
                <w:sz w:val="16"/>
                <w:szCs w:val="16"/>
              </w:rPr>
              <w:t>вии с закл</w:t>
            </w:r>
            <w:r w:rsidRPr="00A948C9">
              <w:rPr>
                <w:rFonts w:ascii="Arial" w:hAnsi="Arial" w:cs="Arial"/>
                <w:color w:val="000000"/>
                <w:sz w:val="16"/>
                <w:szCs w:val="16"/>
              </w:rPr>
              <w:t>ю</w:t>
            </w:r>
            <w:r w:rsidRPr="00A948C9">
              <w:rPr>
                <w:rFonts w:ascii="Arial" w:hAnsi="Arial" w:cs="Arial"/>
                <w:color w:val="000000"/>
                <w:sz w:val="16"/>
                <w:szCs w:val="16"/>
              </w:rPr>
              <w:t>чёнными соглашениями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839 853,00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839 853,00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839 853,00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892 2 02 45453 05 0000 150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создание виртуальных ко</w:t>
            </w:r>
            <w:r w:rsidRPr="00A948C9">
              <w:rPr>
                <w:rFonts w:ascii="Arial" w:hAnsi="Arial" w:cs="Arial"/>
                <w:color w:val="000000"/>
                <w:sz w:val="16"/>
                <w:szCs w:val="16"/>
              </w:rPr>
              <w:t>н</w:t>
            </w:r>
            <w:r w:rsidRPr="00A948C9">
              <w:rPr>
                <w:rFonts w:ascii="Arial" w:hAnsi="Arial" w:cs="Arial"/>
                <w:color w:val="000000"/>
                <w:sz w:val="16"/>
                <w:szCs w:val="16"/>
              </w:rPr>
              <w:t>цертных залов</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300 000,00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892 2 02 45454 05 0000 150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создание модельных муниц</w:t>
            </w:r>
            <w:r w:rsidRPr="00A948C9">
              <w:rPr>
                <w:rFonts w:ascii="Arial" w:hAnsi="Arial" w:cs="Arial"/>
                <w:color w:val="000000"/>
                <w:sz w:val="16"/>
                <w:szCs w:val="16"/>
              </w:rPr>
              <w:t>и</w:t>
            </w:r>
            <w:r w:rsidRPr="00A948C9">
              <w:rPr>
                <w:rFonts w:ascii="Arial" w:hAnsi="Arial" w:cs="Arial"/>
                <w:color w:val="000000"/>
                <w:sz w:val="16"/>
                <w:szCs w:val="16"/>
              </w:rPr>
              <w:t>пальных би</w:t>
            </w:r>
            <w:r w:rsidRPr="00A948C9">
              <w:rPr>
                <w:rFonts w:ascii="Arial" w:hAnsi="Arial" w:cs="Arial"/>
                <w:color w:val="000000"/>
                <w:sz w:val="16"/>
                <w:szCs w:val="16"/>
              </w:rPr>
              <w:t>б</w:t>
            </w:r>
            <w:r w:rsidRPr="00A948C9">
              <w:rPr>
                <w:rFonts w:ascii="Arial" w:hAnsi="Arial" w:cs="Arial"/>
                <w:color w:val="000000"/>
                <w:sz w:val="16"/>
                <w:szCs w:val="16"/>
              </w:rPr>
              <w:t>лиотек</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892 2 02 49001 05 0000 150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 xml:space="preserve">Иные межбюджетные трансферты в целях </w:t>
            </w:r>
            <w:proofErr w:type="spellStart"/>
            <w:r w:rsidRPr="00A948C9">
              <w:rPr>
                <w:rFonts w:ascii="Arial" w:hAnsi="Arial" w:cs="Arial"/>
                <w:color w:val="000000"/>
                <w:sz w:val="16"/>
                <w:szCs w:val="16"/>
              </w:rPr>
              <w:t>софинансирования</w:t>
            </w:r>
            <w:proofErr w:type="spellEnd"/>
            <w:r w:rsidRPr="00A948C9">
              <w:rPr>
                <w:rFonts w:ascii="Arial" w:hAnsi="Arial" w:cs="Arial"/>
                <w:color w:val="000000"/>
                <w:sz w:val="16"/>
                <w:szCs w:val="16"/>
              </w:rPr>
              <w:t xml:space="preserve"> в полном объёме проведения мероприятий по капитальному ремонту объектов образования, повреждённых в результате чрезвычайной ситуации, </w:t>
            </w:r>
            <w:proofErr w:type="spellStart"/>
            <w:r w:rsidRPr="00A948C9">
              <w:rPr>
                <w:rFonts w:ascii="Arial" w:hAnsi="Arial" w:cs="Arial"/>
                <w:color w:val="000000"/>
                <w:sz w:val="16"/>
                <w:szCs w:val="16"/>
              </w:rPr>
              <w:t>вызваннойпрохождением</w:t>
            </w:r>
            <w:proofErr w:type="spellEnd"/>
            <w:r w:rsidRPr="00A948C9">
              <w:rPr>
                <w:rFonts w:ascii="Arial" w:hAnsi="Arial" w:cs="Arial"/>
                <w:color w:val="000000"/>
                <w:sz w:val="16"/>
                <w:szCs w:val="16"/>
              </w:rPr>
              <w:t xml:space="preserve"> комплекса неблагоприятных метеорологических явлений, связанных с выпадением обильных осадков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области в ноябре 2019 года</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11 703 300,00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892 2 02 49999 05 7032 150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благоустройство игровых площадок образовательных организаций, реализующих программы дошкольного образов</w:t>
            </w:r>
            <w:r w:rsidRPr="00A948C9">
              <w:rPr>
                <w:rFonts w:ascii="Arial" w:hAnsi="Arial" w:cs="Arial"/>
                <w:color w:val="000000"/>
                <w:sz w:val="16"/>
                <w:szCs w:val="16"/>
              </w:rPr>
              <w:t>а</w:t>
            </w:r>
            <w:r w:rsidRPr="00A948C9">
              <w:rPr>
                <w:rFonts w:ascii="Arial" w:hAnsi="Arial" w:cs="Arial"/>
                <w:color w:val="000000"/>
                <w:sz w:val="16"/>
                <w:szCs w:val="16"/>
              </w:rPr>
              <w:t>ния</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550 000,00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892 2 02 49999 05 7134 150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w:t>
            </w:r>
            <w:r w:rsidRPr="00A948C9">
              <w:rPr>
                <w:rFonts w:ascii="Arial" w:hAnsi="Arial" w:cs="Arial"/>
                <w:color w:val="000000"/>
                <w:sz w:val="16"/>
                <w:szCs w:val="16"/>
              </w:rPr>
              <w:t>и</w:t>
            </w:r>
            <w:r w:rsidRPr="00A948C9">
              <w:rPr>
                <w:rFonts w:ascii="Arial" w:hAnsi="Arial" w:cs="Arial"/>
                <w:color w:val="000000"/>
                <w:sz w:val="16"/>
                <w:szCs w:val="16"/>
              </w:rPr>
              <w:t>ков муниципальных учреждений в сфере повышения эффективн</w:t>
            </w:r>
            <w:r w:rsidRPr="00A948C9">
              <w:rPr>
                <w:rFonts w:ascii="Arial" w:hAnsi="Arial" w:cs="Arial"/>
                <w:color w:val="000000"/>
                <w:sz w:val="16"/>
                <w:szCs w:val="16"/>
              </w:rPr>
              <w:t>о</w:t>
            </w:r>
            <w:r w:rsidRPr="00A948C9">
              <w:rPr>
                <w:rFonts w:ascii="Arial" w:hAnsi="Arial" w:cs="Arial"/>
                <w:color w:val="000000"/>
                <w:sz w:val="16"/>
                <w:szCs w:val="16"/>
              </w:rPr>
              <w:t xml:space="preserve">сти бюджетных расходов </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43 600,00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892 2 02 49999 05 7137 150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финансовое обеспечение де</w:t>
            </w:r>
            <w:r w:rsidRPr="00A948C9">
              <w:rPr>
                <w:rFonts w:ascii="Arial" w:hAnsi="Arial" w:cs="Arial"/>
                <w:color w:val="000000"/>
                <w:sz w:val="16"/>
                <w:szCs w:val="16"/>
              </w:rPr>
              <w:t>я</w:t>
            </w:r>
            <w:r w:rsidRPr="00A948C9">
              <w:rPr>
                <w:rFonts w:ascii="Arial" w:hAnsi="Arial" w:cs="Arial"/>
                <w:color w:val="000000"/>
                <w:sz w:val="16"/>
                <w:szCs w:val="16"/>
              </w:rPr>
              <w:t>тельности центров образования цифрового и гуманитарного  пр</w:t>
            </w:r>
            <w:r w:rsidRPr="00A948C9">
              <w:rPr>
                <w:rFonts w:ascii="Arial" w:hAnsi="Arial" w:cs="Arial"/>
                <w:color w:val="000000"/>
                <w:sz w:val="16"/>
                <w:szCs w:val="16"/>
              </w:rPr>
              <w:t>о</w:t>
            </w:r>
            <w:r w:rsidRPr="00A948C9">
              <w:rPr>
                <w:rFonts w:ascii="Arial" w:hAnsi="Arial" w:cs="Arial"/>
                <w:color w:val="000000"/>
                <w:sz w:val="16"/>
                <w:szCs w:val="16"/>
              </w:rPr>
              <w:t>филей в общеобразовательных муниципальных организациях о</w:t>
            </w:r>
            <w:r w:rsidRPr="00A948C9">
              <w:rPr>
                <w:rFonts w:ascii="Arial" w:hAnsi="Arial" w:cs="Arial"/>
                <w:color w:val="000000"/>
                <w:sz w:val="16"/>
                <w:szCs w:val="16"/>
              </w:rPr>
              <w:t>б</w:t>
            </w:r>
            <w:r w:rsidRPr="00A948C9">
              <w:rPr>
                <w:rFonts w:ascii="Arial" w:hAnsi="Arial" w:cs="Arial"/>
                <w:color w:val="000000"/>
                <w:sz w:val="16"/>
                <w:szCs w:val="16"/>
              </w:rPr>
              <w:t>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700 000,00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2 115 000,00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892 2 02 49999 05 7138 150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jc w:val="both"/>
              <w:rPr>
                <w:rFonts w:ascii="Arial" w:hAnsi="Arial" w:cs="Arial"/>
                <w:color w:val="000000"/>
                <w:sz w:val="16"/>
                <w:szCs w:val="16"/>
              </w:rPr>
            </w:pPr>
            <w:r w:rsidRPr="00A948C9">
              <w:rPr>
                <w:rFonts w:ascii="Arial" w:hAnsi="Arial" w:cs="Arial"/>
                <w:color w:val="000000"/>
                <w:sz w:val="16"/>
                <w:szCs w:val="16"/>
              </w:rPr>
              <w:t>Иные межбюджетные трансферты на финансовое обеспечение вн</w:t>
            </w:r>
            <w:r w:rsidRPr="00A948C9">
              <w:rPr>
                <w:rFonts w:ascii="Arial" w:hAnsi="Arial" w:cs="Arial"/>
                <w:color w:val="000000"/>
                <w:sz w:val="16"/>
                <w:szCs w:val="16"/>
              </w:rPr>
              <w:t>е</w:t>
            </w:r>
            <w:r w:rsidRPr="00A948C9">
              <w:rPr>
                <w:rFonts w:ascii="Arial" w:hAnsi="Arial" w:cs="Arial"/>
                <w:color w:val="000000"/>
                <w:sz w:val="16"/>
                <w:szCs w:val="16"/>
              </w:rPr>
              <w:t>дрения и функционирования целевой модели цифровой образов</w:t>
            </w:r>
            <w:r w:rsidRPr="00A948C9">
              <w:rPr>
                <w:rFonts w:ascii="Arial" w:hAnsi="Arial" w:cs="Arial"/>
                <w:color w:val="000000"/>
                <w:sz w:val="16"/>
                <w:szCs w:val="16"/>
              </w:rPr>
              <w:t>а</w:t>
            </w:r>
            <w:r w:rsidRPr="00A948C9">
              <w:rPr>
                <w:rFonts w:ascii="Arial" w:hAnsi="Arial" w:cs="Arial"/>
                <w:color w:val="000000"/>
                <w:sz w:val="16"/>
                <w:szCs w:val="16"/>
              </w:rPr>
              <w:t>тельной среды в общеобразовательных муниципальных организ</w:t>
            </w:r>
            <w:r w:rsidRPr="00A948C9">
              <w:rPr>
                <w:rFonts w:ascii="Arial" w:hAnsi="Arial" w:cs="Arial"/>
                <w:color w:val="000000"/>
                <w:sz w:val="16"/>
                <w:szCs w:val="16"/>
              </w:rPr>
              <w:t>а</w:t>
            </w:r>
            <w:r w:rsidRPr="00A948C9">
              <w:rPr>
                <w:rFonts w:ascii="Arial" w:hAnsi="Arial" w:cs="Arial"/>
                <w:color w:val="000000"/>
                <w:sz w:val="16"/>
                <w:szCs w:val="16"/>
              </w:rPr>
              <w:t>циях области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20 500,00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55 000,00</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892 2 02 49999 05 7141 150</w:t>
            </w:r>
          </w:p>
        </w:tc>
        <w:tc>
          <w:tcPr>
            <w:tcW w:w="5239"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Иные межбюджетные трансферты на частичную компенсацию д</w:t>
            </w:r>
            <w:r w:rsidRPr="00A948C9">
              <w:rPr>
                <w:rFonts w:ascii="Arial" w:hAnsi="Arial" w:cs="Arial"/>
                <w:color w:val="000000"/>
                <w:sz w:val="16"/>
                <w:szCs w:val="16"/>
              </w:rPr>
              <w:t>о</w:t>
            </w:r>
            <w:r w:rsidRPr="00A948C9">
              <w:rPr>
                <w:rFonts w:ascii="Arial" w:hAnsi="Arial" w:cs="Arial"/>
                <w:color w:val="000000"/>
                <w:sz w:val="16"/>
                <w:szCs w:val="16"/>
              </w:rPr>
              <w:t xml:space="preserve">полнительных расходов на повышение оплаты труда </w:t>
            </w:r>
            <w:proofErr w:type="spellStart"/>
            <w:r w:rsidRPr="00A948C9">
              <w:rPr>
                <w:rFonts w:ascii="Arial" w:hAnsi="Arial" w:cs="Arial"/>
                <w:color w:val="000000"/>
                <w:sz w:val="16"/>
                <w:szCs w:val="16"/>
              </w:rPr>
              <w:t>работнико</w:t>
            </w:r>
            <w:r w:rsidRPr="00A948C9">
              <w:rPr>
                <w:rFonts w:ascii="Arial" w:hAnsi="Arial" w:cs="Arial"/>
                <w:color w:val="000000"/>
                <w:sz w:val="16"/>
                <w:szCs w:val="16"/>
              </w:rPr>
              <w:t>в</w:t>
            </w:r>
            <w:r w:rsidRPr="00A948C9">
              <w:rPr>
                <w:rFonts w:ascii="Arial" w:hAnsi="Arial" w:cs="Arial"/>
                <w:color w:val="000000"/>
                <w:sz w:val="16"/>
                <w:szCs w:val="16"/>
              </w:rPr>
              <w:t>бюджетной</w:t>
            </w:r>
            <w:proofErr w:type="spellEnd"/>
            <w:r w:rsidRPr="00A948C9">
              <w:rPr>
                <w:rFonts w:ascii="Arial" w:hAnsi="Arial" w:cs="Arial"/>
                <w:color w:val="000000"/>
                <w:sz w:val="16"/>
                <w:szCs w:val="16"/>
              </w:rPr>
              <w:t xml:space="preserve"> сферы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1 050 500,00</w:t>
            </w:r>
          </w:p>
        </w:tc>
        <w:tc>
          <w:tcPr>
            <w:tcW w:w="1275"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892 2 02 49999 05 7224 150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Иные межбюджетные трансферты для оплаты труда работников муниципальных организаций, учреждений, фонд оплаты труда кот</w:t>
            </w:r>
            <w:r w:rsidRPr="00A948C9">
              <w:rPr>
                <w:rFonts w:ascii="Arial" w:hAnsi="Arial" w:cs="Arial"/>
                <w:color w:val="000000"/>
                <w:sz w:val="16"/>
                <w:szCs w:val="16"/>
              </w:rPr>
              <w:t>о</w:t>
            </w:r>
            <w:r w:rsidRPr="00A948C9">
              <w:rPr>
                <w:rFonts w:ascii="Arial" w:hAnsi="Arial" w:cs="Arial"/>
                <w:color w:val="000000"/>
                <w:sz w:val="16"/>
                <w:szCs w:val="16"/>
              </w:rPr>
              <w:t>рых формируется полностью за счёт доходов организаций, учре</w:t>
            </w:r>
            <w:r w:rsidRPr="00A948C9">
              <w:rPr>
                <w:rFonts w:ascii="Arial" w:hAnsi="Arial" w:cs="Arial"/>
                <w:color w:val="000000"/>
                <w:sz w:val="16"/>
                <w:szCs w:val="16"/>
              </w:rPr>
              <w:t>ж</w:t>
            </w:r>
            <w:r w:rsidRPr="00A948C9">
              <w:rPr>
                <w:rFonts w:ascii="Arial" w:hAnsi="Arial" w:cs="Arial"/>
                <w:color w:val="000000"/>
                <w:sz w:val="16"/>
                <w:szCs w:val="16"/>
              </w:rPr>
              <w:t>дений, полученных от осуществления приносящей доход деятел</w:t>
            </w:r>
            <w:r w:rsidRPr="00A948C9">
              <w:rPr>
                <w:rFonts w:ascii="Arial" w:hAnsi="Arial" w:cs="Arial"/>
                <w:color w:val="000000"/>
                <w:sz w:val="16"/>
                <w:szCs w:val="16"/>
              </w:rPr>
              <w:t>ь</w:t>
            </w:r>
            <w:r w:rsidRPr="00A948C9">
              <w:rPr>
                <w:rFonts w:ascii="Arial" w:hAnsi="Arial" w:cs="Arial"/>
                <w:color w:val="000000"/>
                <w:sz w:val="16"/>
                <w:szCs w:val="16"/>
              </w:rPr>
              <w:t>ности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925 900,00</w:t>
            </w:r>
          </w:p>
        </w:tc>
        <w:tc>
          <w:tcPr>
            <w:tcW w:w="1275"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892 2 02 49999 05 7225 150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Иные межбюджетные трансферты на возмещение в 2020 году пед</w:t>
            </w:r>
            <w:r w:rsidRPr="00A948C9">
              <w:rPr>
                <w:rFonts w:ascii="Arial" w:hAnsi="Arial" w:cs="Arial"/>
                <w:color w:val="000000"/>
                <w:sz w:val="16"/>
                <w:szCs w:val="16"/>
              </w:rPr>
              <w:t>а</w:t>
            </w:r>
            <w:r w:rsidRPr="00A948C9">
              <w:rPr>
                <w:rFonts w:ascii="Arial" w:hAnsi="Arial" w:cs="Arial"/>
                <w:color w:val="000000"/>
                <w:sz w:val="16"/>
                <w:szCs w:val="16"/>
              </w:rPr>
              <w:t>гогическим работникам муниципальных образовательных организ</w:t>
            </w:r>
            <w:r w:rsidRPr="00A948C9">
              <w:rPr>
                <w:rFonts w:ascii="Arial" w:hAnsi="Arial" w:cs="Arial"/>
                <w:color w:val="000000"/>
                <w:sz w:val="16"/>
                <w:szCs w:val="16"/>
              </w:rPr>
              <w:t>а</w:t>
            </w:r>
            <w:r w:rsidRPr="00A948C9">
              <w:rPr>
                <w:rFonts w:ascii="Arial" w:hAnsi="Arial" w:cs="Arial"/>
                <w:color w:val="000000"/>
                <w:sz w:val="16"/>
                <w:szCs w:val="16"/>
              </w:rPr>
              <w:t>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w:t>
            </w:r>
            <w:r w:rsidRPr="00A948C9">
              <w:rPr>
                <w:rFonts w:ascii="Arial" w:hAnsi="Arial" w:cs="Arial"/>
                <w:color w:val="000000"/>
                <w:sz w:val="16"/>
                <w:szCs w:val="16"/>
              </w:rPr>
              <w:t>и</w:t>
            </w:r>
            <w:r w:rsidRPr="00A948C9">
              <w:rPr>
                <w:rFonts w:ascii="Arial" w:hAnsi="Arial" w:cs="Arial"/>
                <w:color w:val="000000"/>
                <w:sz w:val="16"/>
                <w:szCs w:val="16"/>
              </w:rPr>
              <w:t>ей дистанционного обучения в период ограничений, установленных в связи с введением режима повышенной готовности на террит</w:t>
            </w:r>
            <w:r w:rsidRPr="00A948C9">
              <w:rPr>
                <w:rFonts w:ascii="Arial" w:hAnsi="Arial" w:cs="Arial"/>
                <w:color w:val="000000"/>
                <w:sz w:val="16"/>
                <w:szCs w:val="16"/>
              </w:rPr>
              <w:t>о</w:t>
            </w:r>
            <w:r w:rsidRPr="00A948C9">
              <w:rPr>
                <w:rFonts w:ascii="Arial" w:hAnsi="Arial" w:cs="Arial"/>
                <w:color w:val="000000"/>
                <w:sz w:val="16"/>
                <w:szCs w:val="16"/>
              </w:rPr>
              <w:t>рии Новгородской области</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22 000,00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892 2 02 49999 05 7226 150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Иные межбюджетные трансферты на обеспечение развития инфо</w:t>
            </w:r>
            <w:r w:rsidRPr="00A948C9">
              <w:rPr>
                <w:rFonts w:ascii="Arial" w:hAnsi="Arial" w:cs="Arial"/>
                <w:color w:val="000000"/>
                <w:sz w:val="16"/>
                <w:szCs w:val="16"/>
              </w:rPr>
              <w:t>р</w:t>
            </w:r>
            <w:r w:rsidRPr="00A948C9">
              <w:rPr>
                <w:rFonts w:ascii="Arial" w:hAnsi="Arial" w:cs="Arial"/>
                <w:color w:val="000000"/>
                <w:sz w:val="16"/>
                <w:szCs w:val="16"/>
              </w:rPr>
              <w:t>мационно-телекоммуникационной инфраструктуры объектов общ</w:t>
            </w:r>
            <w:r w:rsidRPr="00A948C9">
              <w:rPr>
                <w:rFonts w:ascii="Arial" w:hAnsi="Arial" w:cs="Arial"/>
                <w:color w:val="000000"/>
                <w:sz w:val="16"/>
                <w:szCs w:val="16"/>
              </w:rPr>
              <w:t>е</w:t>
            </w:r>
            <w:r w:rsidRPr="00A948C9">
              <w:rPr>
                <w:rFonts w:ascii="Arial" w:hAnsi="Arial" w:cs="Arial"/>
                <w:color w:val="000000"/>
                <w:sz w:val="16"/>
                <w:szCs w:val="16"/>
              </w:rPr>
              <w:t>образовательных орган</w:t>
            </w:r>
            <w:r w:rsidRPr="00A948C9">
              <w:rPr>
                <w:rFonts w:ascii="Arial" w:hAnsi="Arial" w:cs="Arial"/>
                <w:color w:val="000000"/>
                <w:sz w:val="16"/>
                <w:szCs w:val="16"/>
              </w:rPr>
              <w:t>и</w:t>
            </w:r>
            <w:r w:rsidRPr="00A948C9">
              <w:rPr>
                <w:rFonts w:ascii="Arial" w:hAnsi="Arial" w:cs="Arial"/>
                <w:color w:val="000000"/>
                <w:sz w:val="16"/>
                <w:szCs w:val="16"/>
              </w:rPr>
              <w:t>заций</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1 189 180,00</w:t>
            </w:r>
          </w:p>
        </w:tc>
        <w:tc>
          <w:tcPr>
            <w:tcW w:w="1275"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r>
      <w:tr w:rsidR="00A948C9" w:rsidRPr="00A948C9" w:rsidTr="00A948C9">
        <w:trPr>
          <w:trHeight w:val="20"/>
        </w:trPr>
        <w:tc>
          <w:tcPr>
            <w:tcW w:w="2341"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lastRenderedPageBreak/>
              <w:t>892 2 02 49999 05 7603 150</w:t>
            </w:r>
          </w:p>
        </w:tc>
        <w:tc>
          <w:tcPr>
            <w:tcW w:w="5239"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Иные межбюджетные трансферты бюджетам муниципальных обр</w:t>
            </w:r>
            <w:r w:rsidRPr="00A948C9">
              <w:rPr>
                <w:rFonts w:ascii="Arial" w:hAnsi="Arial" w:cs="Arial"/>
                <w:color w:val="000000"/>
                <w:sz w:val="16"/>
                <w:szCs w:val="16"/>
              </w:rPr>
              <w:t>а</w:t>
            </w:r>
            <w:r w:rsidRPr="00A948C9">
              <w:rPr>
                <w:rFonts w:ascii="Arial" w:hAnsi="Arial" w:cs="Arial"/>
                <w:color w:val="000000"/>
                <w:sz w:val="16"/>
                <w:szCs w:val="16"/>
              </w:rPr>
              <w:t>зований Новгородской области, достигших установленных значений показателей и</w:t>
            </w:r>
            <w:r w:rsidRPr="00A948C9">
              <w:rPr>
                <w:rFonts w:ascii="Arial" w:hAnsi="Arial" w:cs="Arial"/>
                <w:color w:val="000000"/>
                <w:sz w:val="16"/>
                <w:szCs w:val="16"/>
              </w:rPr>
              <w:t>н</w:t>
            </w:r>
            <w:r w:rsidRPr="00A948C9">
              <w:rPr>
                <w:rFonts w:ascii="Arial" w:hAnsi="Arial" w:cs="Arial"/>
                <w:color w:val="000000"/>
                <w:sz w:val="16"/>
                <w:szCs w:val="16"/>
              </w:rPr>
              <w:t>декса качества городской среды</w:t>
            </w:r>
          </w:p>
        </w:tc>
        <w:tc>
          <w:tcPr>
            <w:tcW w:w="128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400 000,00</w:t>
            </w:r>
          </w:p>
        </w:tc>
        <w:tc>
          <w:tcPr>
            <w:tcW w:w="1275"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000000" w:fill="FFFFFF"/>
            <w:tcMar>
              <w:left w:w="28" w:type="dxa"/>
              <w:right w:w="28" w:type="dxa"/>
            </w:tcMar>
            <w:hideMark/>
          </w:tcPr>
          <w:p w:rsidR="00A948C9" w:rsidRPr="00A948C9" w:rsidRDefault="00A948C9" w:rsidP="00A948C9">
            <w:pPr>
              <w:rPr>
                <w:rFonts w:ascii="Arial" w:hAnsi="Arial" w:cs="Arial"/>
                <w:color w:val="000000"/>
                <w:sz w:val="16"/>
                <w:szCs w:val="16"/>
              </w:rPr>
            </w:pPr>
            <w:r w:rsidRPr="00A948C9">
              <w:rPr>
                <w:rFonts w:ascii="Arial" w:hAnsi="Arial" w:cs="Arial"/>
                <w:color w:val="000000"/>
                <w:sz w:val="16"/>
                <w:szCs w:val="16"/>
              </w:rPr>
              <w:t> </w:t>
            </w:r>
          </w:p>
        </w:tc>
      </w:tr>
    </w:tbl>
    <w:p w:rsidR="00A948C9" w:rsidRDefault="00A948C9" w:rsidP="00551545">
      <w:pPr>
        <w:jc w:val="center"/>
        <w:rPr>
          <w:rFonts w:ascii="Arial" w:hAnsi="Arial" w:cs="Arial"/>
          <w:b/>
          <w:sz w:val="16"/>
          <w:szCs w:val="16"/>
        </w:rPr>
      </w:pPr>
    </w:p>
    <w:p w:rsidR="00A948C9" w:rsidRPr="0074713B" w:rsidRDefault="00A948C9" w:rsidP="00A948C9">
      <w:pPr>
        <w:pStyle w:val="23"/>
        <w:spacing w:after="0" w:line="240" w:lineRule="auto"/>
        <w:ind w:left="4820" w:firstLine="28"/>
        <w:jc w:val="center"/>
        <w:rPr>
          <w:rFonts w:ascii="Arial" w:hAnsi="Arial" w:cs="Arial"/>
          <w:sz w:val="16"/>
          <w:szCs w:val="16"/>
        </w:rPr>
      </w:pPr>
      <w:r w:rsidRPr="0074713B">
        <w:rPr>
          <w:rFonts w:ascii="Arial" w:hAnsi="Arial" w:cs="Arial"/>
          <w:sz w:val="16"/>
          <w:szCs w:val="16"/>
        </w:rPr>
        <w:t>Приложение 2</w:t>
      </w:r>
    </w:p>
    <w:p w:rsidR="00A948C9" w:rsidRPr="0074713B" w:rsidRDefault="00A948C9" w:rsidP="00A948C9">
      <w:pPr>
        <w:pStyle w:val="23"/>
        <w:spacing w:after="0" w:line="240" w:lineRule="auto"/>
        <w:ind w:left="4820" w:firstLine="28"/>
        <w:jc w:val="center"/>
        <w:rPr>
          <w:rFonts w:ascii="Arial" w:hAnsi="Arial" w:cs="Arial"/>
          <w:sz w:val="16"/>
          <w:szCs w:val="16"/>
        </w:rPr>
      </w:pPr>
      <w:r w:rsidRPr="0074713B">
        <w:rPr>
          <w:rFonts w:ascii="Arial" w:hAnsi="Arial" w:cs="Arial"/>
          <w:sz w:val="16"/>
          <w:szCs w:val="16"/>
        </w:rPr>
        <w:t>к решению Думы Валдайского муниципального района «О бюджете Валдайского муниципального района на 2020 год и на плановый период 2021 и 2022 годов»</w:t>
      </w:r>
    </w:p>
    <w:p w:rsidR="00A948C9" w:rsidRPr="0074713B" w:rsidRDefault="00A948C9" w:rsidP="00A948C9">
      <w:pPr>
        <w:pStyle w:val="23"/>
        <w:spacing w:after="0" w:line="240" w:lineRule="auto"/>
        <w:ind w:left="4820" w:firstLine="28"/>
        <w:jc w:val="center"/>
        <w:rPr>
          <w:rFonts w:ascii="Arial" w:hAnsi="Arial" w:cs="Arial"/>
          <w:sz w:val="16"/>
          <w:szCs w:val="16"/>
        </w:rPr>
      </w:pPr>
      <w:r w:rsidRPr="0074713B">
        <w:rPr>
          <w:rFonts w:ascii="Arial" w:hAnsi="Arial" w:cs="Arial"/>
          <w:sz w:val="16"/>
          <w:szCs w:val="16"/>
        </w:rPr>
        <w:t>(в редакции решения Думы Валдайского муниципального района от 30.07.2020 № 326 )</w:t>
      </w:r>
    </w:p>
    <w:p w:rsidR="00A948C9" w:rsidRPr="0074713B" w:rsidRDefault="00A948C9" w:rsidP="00A948C9">
      <w:pPr>
        <w:pStyle w:val="23"/>
        <w:spacing w:after="0" w:line="240" w:lineRule="auto"/>
        <w:jc w:val="center"/>
        <w:rPr>
          <w:rFonts w:ascii="Arial" w:hAnsi="Arial" w:cs="Arial"/>
          <w:b/>
          <w:sz w:val="16"/>
          <w:szCs w:val="16"/>
        </w:rPr>
      </w:pPr>
      <w:r w:rsidRPr="0074713B">
        <w:rPr>
          <w:rFonts w:ascii="Arial" w:hAnsi="Arial" w:cs="Arial"/>
          <w:b/>
          <w:sz w:val="16"/>
          <w:szCs w:val="16"/>
        </w:rPr>
        <w:t xml:space="preserve">Источники  финансирования  дефицита </w:t>
      </w:r>
      <w:r w:rsidRPr="0074713B">
        <w:rPr>
          <w:rFonts w:ascii="Arial" w:hAnsi="Arial" w:cs="Arial"/>
          <w:b/>
          <w:sz w:val="16"/>
          <w:szCs w:val="16"/>
        </w:rPr>
        <w:br/>
        <w:t>бюдж</w:t>
      </w:r>
      <w:r w:rsidRPr="0074713B">
        <w:rPr>
          <w:rFonts w:ascii="Arial" w:hAnsi="Arial" w:cs="Arial"/>
          <w:b/>
          <w:sz w:val="16"/>
          <w:szCs w:val="16"/>
        </w:rPr>
        <w:t>е</w:t>
      </w:r>
      <w:r w:rsidRPr="0074713B">
        <w:rPr>
          <w:rFonts w:ascii="Arial" w:hAnsi="Arial" w:cs="Arial"/>
          <w:b/>
          <w:sz w:val="16"/>
          <w:szCs w:val="16"/>
        </w:rPr>
        <w:t xml:space="preserve">та муниципального района на 2020 год и на плановый </w:t>
      </w:r>
    </w:p>
    <w:p w:rsidR="00A948C9" w:rsidRPr="0074713B" w:rsidRDefault="00A948C9" w:rsidP="00A948C9">
      <w:pPr>
        <w:pStyle w:val="23"/>
        <w:spacing w:after="0" w:line="240" w:lineRule="auto"/>
        <w:jc w:val="center"/>
        <w:rPr>
          <w:rFonts w:ascii="Arial" w:hAnsi="Arial" w:cs="Arial"/>
          <w:b/>
          <w:sz w:val="16"/>
          <w:szCs w:val="16"/>
        </w:rPr>
      </w:pPr>
      <w:r w:rsidRPr="0074713B">
        <w:rPr>
          <w:rFonts w:ascii="Arial" w:hAnsi="Arial" w:cs="Arial"/>
          <w:b/>
          <w:sz w:val="16"/>
          <w:szCs w:val="16"/>
        </w:rPr>
        <w:t>период 2021 и 2022 годов</w:t>
      </w:r>
    </w:p>
    <w:p w:rsidR="00A948C9" w:rsidRPr="0074713B" w:rsidRDefault="00A948C9" w:rsidP="00A948C9">
      <w:pPr>
        <w:pStyle w:val="23"/>
        <w:spacing w:after="0" w:line="240" w:lineRule="auto"/>
        <w:jc w:val="right"/>
        <w:rPr>
          <w:rFonts w:ascii="Arial" w:hAnsi="Arial" w:cs="Arial"/>
          <w:sz w:val="16"/>
          <w:szCs w:val="16"/>
        </w:rPr>
      </w:pPr>
      <w:r w:rsidRPr="0074713B">
        <w:rPr>
          <w:rFonts w:ascii="Arial" w:hAnsi="Arial" w:cs="Arial"/>
          <w:b/>
          <w:sz w:val="16"/>
          <w:szCs w:val="16"/>
        </w:rPr>
        <w:t xml:space="preserve">                                                                                                                         </w:t>
      </w:r>
      <w:r w:rsidRPr="0074713B">
        <w:rPr>
          <w:rFonts w:ascii="Arial" w:hAnsi="Arial" w:cs="Arial"/>
          <w:sz w:val="16"/>
          <w:szCs w:val="16"/>
        </w:rPr>
        <w:t xml:space="preserve"> рублей</w:t>
      </w:r>
    </w:p>
    <w:tbl>
      <w:tblPr>
        <w:tblW w:w="11548" w:type="dxa"/>
        <w:tblInd w:w="122" w:type="dxa"/>
        <w:tblLayout w:type="fixed"/>
        <w:tblCellMar>
          <w:left w:w="28" w:type="dxa"/>
          <w:right w:w="28" w:type="dxa"/>
        </w:tblCellMar>
        <w:tblLook w:val="0000" w:firstRow="0" w:lastRow="0" w:firstColumn="0" w:lastColumn="0" w:noHBand="0" w:noVBand="0"/>
      </w:tblPr>
      <w:tblGrid>
        <w:gridCol w:w="2192"/>
        <w:gridCol w:w="6095"/>
        <w:gridCol w:w="1134"/>
        <w:gridCol w:w="1134"/>
        <w:gridCol w:w="993"/>
      </w:tblGrid>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Код группы, подгруппы, статьи и вида источн</w:t>
            </w:r>
            <w:r w:rsidRPr="0074713B">
              <w:rPr>
                <w:rFonts w:ascii="Arial" w:hAnsi="Arial" w:cs="Arial"/>
                <w:b/>
                <w:sz w:val="16"/>
                <w:szCs w:val="16"/>
              </w:rPr>
              <w:t>и</w:t>
            </w:r>
            <w:r w:rsidRPr="0074713B">
              <w:rPr>
                <w:rFonts w:ascii="Arial" w:hAnsi="Arial" w:cs="Arial"/>
                <w:b/>
                <w:sz w:val="16"/>
                <w:szCs w:val="16"/>
              </w:rPr>
              <w:t xml:space="preserve">ков </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Наименование источника внутреннего финансирования дефицита бюдж</w:t>
            </w:r>
            <w:r w:rsidRPr="0074713B">
              <w:rPr>
                <w:rFonts w:ascii="Arial" w:hAnsi="Arial" w:cs="Arial"/>
                <w:b/>
                <w:sz w:val="16"/>
                <w:szCs w:val="16"/>
              </w:rPr>
              <w:t>е</w:t>
            </w:r>
            <w:r w:rsidRPr="0074713B">
              <w:rPr>
                <w:rFonts w:ascii="Arial" w:hAnsi="Arial" w:cs="Arial"/>
                <w:b/>
                <w:sz w:val="16"/>
                <w:szCs w:val="16"/>
              </w:rPr>
              <w:t>та</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ind w:left="-250" w:firstLine="250"/>
              <w:jc w:val="center"/>
              <w:rPr>
                <w:rFonts w:ascii="Arial" w:hAnsi="Arial" w:cs="Arial"/>
                <w:b/>
                <w:sz w:val="16"/>
                <w:szCs w:val="16"/>
              </w:rPr>
            </w:pPr>
            <w:r w:rsidRPr="0074713B">
              <w:rPr>
                <w:rFonts w:ascii="Arial" w:hAnsi="Arial" w:cs="Arial"/>
                <w:b/>
                <w:sz w:val="16"/>
                <w:szCs w:val="16"/>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2022 год</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000 01 00 00 00 00 0000 000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9764362,94</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ind w:left="-108" w:firstLine="108"/>
              <w:jc w:val="center"/>
              <w:rPr>
                <w:rFonts w:ascii="Arial" w:hAnsi="Arial" w:cs="Arial"/>
                <w:b/>
                <w:sz w:val="16"/>
                <w:szCs w:val="16"/>
              </w:rPr>
            </w:pPr>
            <w:r w:rsidRPr="0074713B">
              <w:rPr>
                <w:rFonts w:ascii="Arial" w:hAnsi="Arial" w:cs="Arial"/>
                <w:b/>
                <w:sz w:val="16"/>
                <w:szCs w:val="16"/>
              </w:rPr>
              <w:t>-1766333,55</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ind w:left="-108" w:firstLine="108"/>
              <w:jc w:val="center"/>
              <w:rPr>
                <w:rFonts w:ascii="Arial" w:hAnsi="Arial" w:cs="Arial"/>
                <w:b/>
                <w:sz w:val="16"/>
                <w:szCs w:val="16"/>
              </w:rPr>
            </w:pPr>
            <w:r w:rsidRPr="0074713B">
              <w:rPr>
                <w:rFonts w:ascii="Arial" w:hAnsi="Arial" w:cs="Arial"/>
                <w:b/>
                <w:sz w:val="16"/>
                <w:szCs w:val="16"/>
              </w:rPr>
              <w:t>-2197845,10</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000 01 02 00 00 00 0000 000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Кредиты кредитных организаций в валюте Российской Федер</w:t>
            </w:r>
            <w:r w:rsidRPr="0074713B">
              <w:rPr>
                <w:rFonts w:ascii="Arial" w:hAnsi="Arial" w:cs="Arial"/>
                <w:b/>
                <w:sz w:val="16"/>
                <w:szCs w:val="16"/>
              </w:rPr>
              <w:t>а</w:t>
            </w:r>
            <w:r w:rsidRPr="0074713B">
              <w:rPr>
                <w:rFonts w:ascii="Arial" w:hAnsi="Arial" w:cs="Arial"/>
                <w:b/>
                <w:sz w:val="16"/>
                <w:szCs w:val="1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2791566,45</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-1128545,10</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000 01 02 00 00 00 0000 700</w:t>
            </w:r>
          </w:p>
        </w:tc>
        <w:tc>
          <w:tcPr>
            <w:tcW w:w="6095" w:type="dxa"/>
            <w:tcBorders>
              <w:top w:val="single" w:sz="4" w:space="0" w:color="auto"/>
              <w:left w:val="single" w:sz="4" w:space="0" w:color="auto"/>
              <w:bottom w:val="single" w:sz="4" w:space="0" w:color="auto"/>
              <w:right w:val="single" w:sz="4" w:space="0" w:color="auto"/>
            </w:tcBorders>
          </w:tcPr>
          <w:p w:rsidR="00A948C9" w:rsidRPr="0074713B" w:rsidRDefault="00A948C9" w:rsidP="00A948C9">
            <w:pPr>
              <w:rPr>
                <w:rFonts w:ascii="Arial" w:hAnsi="Arial" w:cs="Arial"/>
                <w:sz w:val="16"/>
                <w:szCs w:val="16"/>
              </w:rPr>
            </w:pPr>
            <w:r w:rsidRPr="0074713B">
              <w:rPr>
                <w:rFonts w:ascii="Arial" w:hAnsi="Arial" w:cs="Arial"/>
                <w:sz w:val="16"/>
                <w:szCs w:val="16"/>
              </w:rPr>
              <w:t>Получение кредитов от кредитных организаций в валюте Российской Федер</w:t>
            </w:r>
            <w:r w:rsidRPr="0074713B">
              <w:rPr>
                <w:rFonts w:ascii="Arial" w:hAnsi="Arial" w:cs="Arial"/>
                <w:sz w:val="16"/>
                <w:szCs w:val="16"/>
              </w:rPr>
              <w:t>а</w:t>
            </w:r>
            <w:r w:rsidRPr="007471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22412566,45</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21284021,35</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000 01 02 00 00 05 0000 710</w:t>
            </w:r>
          </w:p>
        </w:tc>
        <w:tc>
          <w:tcPr>
            <w:tcW w:w="6095" w:type="dxa"/>
            <w:tcBorders>
              <w:top w:val="single" w:sz="4" w:space="0" w:color="auto"/>
              <w:left w:val="single" w:sz="4" w:space="0" w:color="auto"/>
              <w:bottom w:val="single" w:sz="4" w:space="0" w:color="auto"/>
              <w:right w:val="single" w:sz="4" w:space="0" w:color="auto"/>
            </w:tcBorders>
          </w:tcPr>
          <w:p w:rsidR="00A948C9" w:rsidRPr="0074713B" w:rsidRDefault="00A948C9" w:rsidP="00A948C9">
            <w:pPr>
              <w:rPr>
                <w:rFonts w:ascii="Arial" w:hAnsi="Arial" w:cs="Arial"/>
                <w:sz w:val="16"/>
                <w:szCs w:val="16"/>
              </w:rPr>
            </w:pPr>
            <w:r w:rsidRPr="0074713B">
              <w:rPr>
                <w:rFonts w:ascii="Arial" w:hAnsi="Arial" w:cs="Arial"/>
                <w:sz w:val="16"/>
                <w:szCs w:val="16"/>
              </w:rPr>
              <w:t>Получение кредитов от кредитных организаций бюджетами муниц</w:t>
            </w:r>
            <w:r w:rsidRPr="0074713B">
              <w:rPr>
                <w:rFonts w:ascii="Arial" w:hAnsi="Arial" w:cs="Arial"/>
                <w:sz w:val="16"/>
                <w:szCs w:val="16"/>
              </w:rPr>
              <w:t>и</w:t>
            </w:r>
            <w:r w:rsidRPr="0074713B">
              <w:rPr>
                <w:rFonts w:ascii="Arial" w:hAnsi="Arial" w:cs="Arial"/>
                <w:sz w:val="16"/>
                <w:szCs w:val="16"/>
              </w:rPr>
              <w:t>пальных районов в валюте Российской Федер</w:t>
            </w:r>
            <w:r w:rsidRPr="0074713B">
              <w:rPr>
                <w:rFonts w:ascii="Arial" w:hAnsi="Arial" w:cs="Arial"/>
                <w:sz w:val="16"/>
                <w:szCs w:val="16"/>
              </w:rPr>
              <w:t>а</w:t>
            </w:r>
            <w:r w:rsidRPr="007471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22412566,45</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21284021,35</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000 01 02 00 00 00 000 800</w:t>
            </w:r>
          </w:p>
        </w:tc>
        <w:tc>
          <w:tcPr>
            <w:tcW w:w="6095" w:type="dxa"/>
            <w:tcBorders>
              <w:top w:val="single" w:sz="4" w:space="0" w:color="auto"/>
              <w:left w:val="single" w:sz="4" w:space="0" w:color="auto"/>
              <w:bottom w:val="single" w:sz="4" w:space="0" w:color="auto"/>
              <w:right w:val="single" w:sz="4" w:space="0" w:color="auto"/>
            </w:tcBorders>
          </w:tcPr>
          <w:p w:rsidR="00A948C9" w:rsidRPr="0074713B" w:rsidRDefault="00A948C9" w:rsidP="00A948C9">
            <w:pPr>
              <w:rPr>
                <w:rFonts w:ascii="Arial" w:hAnsi="Arial" w:cs="Arial"/>
                <w:sz w:val="16"/>
                <w:szCs w:val="16"/>
              </w:rPr>
            </w:pPr>
            <w:r w:rsidRPr="0074713B">
              <w:rPr>
                <w:rFonts w:ascii="Arial" w:hAnsi="Arial" w:cs="Arial"/>
                <w:sz w:val="16"/>
                <w:szCs w:val="16"/>
              </w:rPr>
              <w:t>Погашение кредитов, предоставленных кредитными орг</w:t>
            </w:r>
            <w:r w:rsidRPr="0074713B">
              <w:rPr>
                <w:rFonts w:ascii="Arial" w:hAnsi="Arial" w:cs="Arial"/>
                <w:sz w:val="16"/>
                <w:szCs w:val="16"/>
              </w:rPr>
              <w:t>а</w:t>
            </w:r>
            <w:r w:rsidRPr="0074713B">
              <w:rPr>
                <w:rFonts w:ascii="Arial" w:hAnsi="Arial" w:cs="Arial"/>
                <w:sz w:val="16"/>
                <w:szCs w:val="16"/>
              </w:rPr>
              <w:t>низациями в валюте Российской Федер</w:t>
            </w:r>
            <w:r w:rsidRPr="0074713B">
              <w:rPr>
                <w:rFonts w:ascii="Arial" w:hAnsi="Arial" w:cs="Arial"/>
                <w:sz w:val="16"/>
                <w:szCs w:val="16"/>
              </w:rPr>
              <w:t>а</w:t>
            </w:r>
            <w:r w:rsidRPr="007471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-22412566,45</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000 01 02 00 00 05 0000 810</w:t>
            </w:r>
          </w:p>
        </w:tc>
        <w:tc>
          <w:tcPr>
            <w:tcW w:w="6095" w:type="dxa"/>
            <w:tcBorders>
              <w:top w:val="single" w:sz="4" w:space="0" w:color="auto"/>
              <w:left w:val="single" w:sz="4" w:space="0" w:color="auto"/>
              <w:bottom w:val="single" w:sz="4" w:space="0" w:color="auto"/>
              <w:right w:val="single" w:sz="4" w:space="0" w:color="auto"/>
            </w:tcBorders>
          </w:tcPr>
          <w:p w:rsidR="00A948C9" w:rsidRPr="0074713B" w:rsidRDefault="00A948C9" w:rsidP="00A948C9">
            <w:pPr>
              <w:rPr>
                <w:rFonts w:ascii="Arial" w:hAnsi="Arial" w:cs="Arial"/>
                <w:sz w:val="16"/>
                <w:szCs w:val="16"/>
              </w:rPr>
            </w:pPr>
            <w:r w:rsidRPr="0074713B">
              <w:rPr>
                <w:rFonts w:ascii="Arial" w:hAnsi="Arial" w:cs="Arial"/>
                <w:sz w:val="16"/>
                <w:szCs w:val="16"/>
              </w:rPr>
              <w:t>Погашение бюджетами муниципальных районов кредитов от кредитных орган</w:t>
            </w:r>
            <w:r w:rsidRPr="0074713B">
              <w:rPr>
                <w:rFonts w:ascii="Arial" w:hAnsi="Arial" w:cs="Arial"/>
                <w:sz w:val="16"/>
                <w:szCs w:val="16"/>
              </w:rPr>
              <w:t>и</w:t>
            </w:r>
            <w:r w:rsidRPr="0074713B">
              <w:rPr>
                <w:rFonts w:ascii="Arial" w:hAnsi="Arial" w:cs="Arial"/>
                <w:sz w:val="16"/>
                <w:szCs w:val="16"/>
              </w:rPr>
              <w:t>заций в валюте Российской Ф</w:t>
            </w:r>
            <w:r w:rsidRPr="0074713B">
              <w:rPr>
                <w:rFonts w:ascii="Arial" w:hAnsi="Arial" w:cs="Arial"/>
                <w:sz w:val="16"/>
                <w:szCs w:val="16"/>
              </w:rPr>
              <w:t>е</w:t>
            </w:r>
            <w:r w:rsidRPr="0074713B">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-19621000,00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-22412566,45</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000 01 03 00 00 00 0000 000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Бюджетные кредиты от других бюджетов бюджетной системы Росси</w:t>
            </w:r>
            <w:r w:rsidRPr="0074713B">
              <w:rPr>
                <w:rFonts w:ascii="Arial" w:hAnsi="Arial" w:cs="Arial"/>
                <w:b/>
                <w:sz w:val="16"/>
                <w:szCs w:val="16"/>
              </w:rPr>
              <w:t>й</w:t>
            </w:r>
            <w:r w:rsidRPr="0074713B">
              <w:rPr>
                <w:rFonts w:ascii="Arial" w:hAnsi="Arial" w:cs="Arial"/>
                <w:b/>
                <w:sz w:val="16"/>
                <w:szCs w:val="16"/>
              </w:rPr>
              <w:t>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-7557900,00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-4069300,00</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000 01 03 01 00 00 0000 700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sz w:val="16"/>
                <w:szCs w:val="16"/>
              </w:rPr>
            </w:pPr>
            <w:r w:rsidRPr="0074713B">
              <w:rPr>
                <w:rFonts w:ascii="Arial" w:hAnsi="Arial" w:cs="Arial"/>
                <w:sz w:val="16"/>
                <w:szCs w:val="16"/>
              </w:rPr>
              <w:t>Получение бюджетных кредитов от других бюджетов бюджетной системы Ро</w:t>
            </w:r>
            <w:r w:rsidRPr="0074713B">
              <w:rPr>
                <w:rFonts w:ascii="Arial" w:hAnsi="Arial" w:cs="Arial"/>
                <w:sz w:val="16"/>
                <w:szCs w:val="16"/>
              </w:rPr>
              <w:t>с</w:t>
            </w:r>
            <w:r w:rsidRPr="0074713B">
              <w:rPr>
                <w:rFonts w:ascii="Arial" w:hAnsi="Arial" w:cs="Arial"/>
                <w:sz w:val="16"/>
                <w:szCs w:val="16"/>
              </w:rPr>
              <w:t>сийской Федерации в валюте Росси</w:t>
            </w:r>
            <w:r w:rsidRPr="0074713B">
              <w:rPr>
                <w:rFonts w:ascii="Arial" w:hAnsi="Arial" w:cs="Arial"/>
                <w:sz w:val="16"/>
                <w:szCs w:val="16"/>
              </w:rPr>
              <w:t>й</w:t>
            </w:r>
            <w:r w:rsidRPr="0074713B">
              <w:rPr>
                <w:rFonts w:ascii="Arial" w:hAnsi="Arial" w:cs="Arial"/>
                <w:sz w:val="16"/>
                <w:szCs w:val="16"/>
              </w:rPr>
              <w:t>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000 01 03 01 00 05 0000 710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sz w:val="16"/>
                <w:szCs w:val="16"/>
              </w:rPr>
            </w:pPr>
            <w:r w:rsidRPr="0074713B">
              <w:rPr>
                <w:rFonts w:ascii="Arial" w:hAnsi="Arial" w:cs="Arial"/>
                <w:sz w:val="16"/>
                <w:szCs w:val="16"/>
              </w:rPr>
              <w:t>Получение кредитов от других бюджетов бюджетной системы Российской Ф</w:t>
            </w:r>
            <w:r w:rsidRPr="0074713B">
              <w:rPr>
                <w:rFonts w:ascii="Arial" w:hAnsi="Arial" w:cs="Arial"/>
                <w:sz w:val="16"/>
                <w:szCs w:val="16"/>
              </w:rPr>
              <w:t>е</w:t>
            </w:r>
            <w:r w:rsidRPr="0074713B">
              <w:rPr>
                <w:rFonts w:ascii="Arial" w:hAnsi="Arial" w:cs="Arial"/>
                <w:sz w:val="16"/>
                <w:szCs w:val="16"/>
              </w:rPr>
              <w:t>дерации бюджетами муниципальных районов в валюте Российской Фед</w:t>
            </w:r>
            <w:r w:rsidRPr="0074713B">
              <w:rPr>
                <w:rFonts w:ascii="Arial" w:hAnsi="Arial" w:cs="Arial"/>
                <w:sz w:val="16"/>
                <w:szCs w:val="16"/>
              </w:rPr>
              <w:t>е</w:t>
            </w:r>
            <w:r w:rsidRPr="0074713B">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000 01 03 01 00 00 0000 800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sz w:val="16"/>
                <w:szCs w:val="16"/>
              </w:rPr>
            </w:pPr>
            <w:r w:rsidRPr="0074713B">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w:t>
            </w:r>
            <w:r w:rsidRPr="0074713B">
              <w:rPr>
                <w:rFonts w:ascii="Arial" w:hAnsi="Arial" w:cs="Arial"/>
                <w:sz w:val="16"/>
                <w:szCs w:val="16"/>
              </w:rPr>
              <w:t>е</w:t>
            </w:r>
            <w:r w:rsidRPr="0074713B">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-7557900,00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-4069300,00</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000 01 03 01 00 05 0000 810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sz w:val="16"/>
                <w:szCs w:val="16"/>
              </w:rPr>
            </w:pPr>
            <w:r w:rsidRPr="0074713B">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w:t>
            </w:r>
            <w:r w:rsidRPr="0074713B">
              <w:rPr>
                <w:rFonts w:ascii="Arial" w:hAnsi="Arial" w:cs="Arial"/>
                <w:sz w:val="16"/>
                <w:szCs w:val="16"/>
              </w:rPr>
              <w:t>е</w:t>
            </w:r>
            <w:r w:rsidRPr="0074713B">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-7557900,00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sz w:val="16"/>
                <w:szCs w:val="16"/>
              </w:rPr>
            </w:pPr>
            <w:r w:rsidRPr="0074713B">
              <w:rPr>
                <w:rFonts w:ascii="Arial" w:hAnsi="Arial" w:cs="Arial"/>
                <w:sz w:val="16"/>
                <w:szCs w:val="16"/>
              </w:rPr>
              <w:t>-4069300,00</w:t>
            </w:r>
          </w:p>
        </w:tc>
      </w:tr>
      <w:tr w:rsidR="00A948C9" w:rsidRPr="0074713B" w:rsidTr="00A948C9">
        <w:tblPrEx>
          <w:tblCellMar>
            <w:top w:w="0" w:type="dxa"/>
            <w:bottom w:w="0" w:type="dxa"/>
          </w:tblCellMar>
        </w:tblPrEx>
        <w:trPr>
          <w:trHeight w:val="20"/>
        </w:trPr>
        <w:tc>
          <w:tcPr>
            <w:tcW w:w="2192"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892 01 05 00 00 00 0000 000</w:t>
            </w:r>
          </w:p>
        </w:tc>
        <w:tc>
          <w:tcPr>
            <w:tcW w:w="6095"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Изменение остатков средств на счетах по учёту средств бюдж</w:t>
            </w:r>
            <w:r w:rsidRPr="0074713B">
              <w:rPr>
                <w:rFonts w:ascii="Arial" w:hAnsi="Arial" w:cs="Arial"/>
                <w:b/>
                <w:sz w:val="16"/>
                <w:szCs w:val="16"/>
              </w:rPr>
              <w:t>е</w:t>
            </w:r>
            <w:r w:rsidRPr="0074713B">
              <w:rPr>
                <w:rFonts w:ascii="Arial" w:hAnsi="Arial" w:cs="Arial"/>
                <w:b/>
                <w:sz w:val="16"/>
                <w:szCs w:val="16"/>
              </w:rPr>
              <w:t>та</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9764362,94</w:t>
            </w:r>
          </w:p>
        </w:tc>
        <w:tc>
          <w:tcPr>
            <w:tcW w:w="1134"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3000000,00</w:t>
            </w:r>
          </w:p>
        </w:tc>
        <w:tc>
          <w:tcPr>
            <w:tcW w:w="993" w:type="dxa"/>
            <w:tcBorders>
              <w:top w:val="single" w:sz="4" w:space="0" w:color="auto"/>
              <w:left w:val="single" w:sz="4" w:space="0" w:color="auto"/>
              <w:bottom w:val="single" w:sz="4" w:space="0" w:color="auto"/>
              <w:right w:val="single" w:sz="4" w:space="0" w:color="auto"/>
            </w:tcBorders>
            <w:vAlign w:val="center"/>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3000000,00</w:t>
            </w:r>
          </w:p>
        </w:tc>
      </w:tr>
      <w:tr w:rsidR="00A948C9" w:rsidRPr="0074713B" w:rsidTr="00A94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92" w:type="dxa"/>
          </w:tcPr>
          <w:p w:rsidR="00A948C9" w:rsidRPr="0074713B" w:rsidRDefault="00A948C9" w:rsidP="00A948C9">
            <w:pPr>
              <w:jc w:val="center"/>
              <w:rPr>
                <w:rFonts w:ascii="Arial" w:hAnsi="Arial" w:cs="Arial"/>
                <w:b/>
                <w:sz w:val="16"/>
                <w:szCs w:val="16"/>
              </w:rPr>
            </w:pPr>
          </w:p>
          <w:p w:rsidR="00A948C9" w:rsidRPr="0074713B" w:rsidRDefault="00A948C9" w:rsidP="00A948C9">
            <w:pPr>
              <w:jc w:val="center"/>
              <w:rPr>
                <w:rFonts w:ascii="Arial" w:hAnsi="Arial" w:cs="Arial"/>
                <w:b/>
                <w:sz w:val="16"/>
                <w:szCs w:val="16"/>
              </w:rPr>
            </w:pPr>
            <w:r w:rsidRPr="0074713B">
              <w:rPr>
                <w:rFonts w:ascii="Arial" w:hAnsi="Arial" w:cs="Arial"/>
                <w:b/>
                <w:sz w:val="16"/>
                <w:szCs w:val="16"/>
              </w:rPr>
              <w:t>892 01 06 05 00 00 0000 000</w:t>
            </w:r>
          </w:p>
        </w:tc>
        <w:tc>
          <w:tcPr>
            <w:tcW w:w="6095" w:type="dxa"/>
            <w:vAlign w:val="bottom"/>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Бюджетные кредиты, предоставленные внутри страны в валюте Росси</w:t>
            </w:r>
            <w:r w:rsidRPr="0074713B">
              <w:rPr>
                <w:rFonts w:ascii="Arial" w:hAnsi="Arial" w:cs="Arial"/>
                <w:b/>
                <w:sz w:val="16"/>
                <w:szCs w:val="16"/>
              </w:rPr>
              <w:t>й</w:t>
            </w:r>
            <w:r w:rsidRPr="0074713B">
              <w:rPr>
                <w:rFonts w:ascii="Arial" w:hAnsi="Arial" w:cs="Arial"/>
                <w:b/>
                <w:sz w:val="16"/>
                <w:szCs w:val="16"/>
              </w:rPr>
              <w:t>ской Федер</w:t>
            </w:r>
            <w:r w:rsidRPr="0074713B">
              <w:rPr>
                <w:rFonts w:ascii="Arial" w:hAnsi="Arial" w:cs="Arial"/>
                <w:b/>
                <w:sz w:val="16"/>
                <w:szCs w:val="16"/>
              </w:rPr>
              <w:t>а</w:t>
            </w:r>
            <w:r w:rsidRPr="0074713B">
              <w:rPr>
                <w:rFonts w:ascii="Arial" w:hAnsi="Arial" w:cs="Arial"/>
                <w:b/>
                <w:sz w:val="16"/>
                <w:szCs w:val="16"/>
              </w:rPr>
              <w:t>ции</w:t>
            </w:r>
          </w:p>
        </w:tc>
        <w:tc>
          <w:tcPr>
            <w:tcW w:w="1134" w:type="dxa"/>
            <w:vAlign w:val="center"/>
          </w:tcPr>
          <w:p w:rsidR="00A948C9" w:rsidRPr="0074713B" w:rsidRDefault="00A948C9" w:rsidP="00A948C9">
            <w:pPr>
              <w:jc w:val="center"/>
              <w:rPr>
                <w:rFonts w:ascii="Arial" w:hAnsi="Arial" w:cs="Arial"/>
                <w:b/>
                <w:sz w:val="16"/>
                <w:szCs w:val="16"/>
              </w:rPr>
            </w:pPr>
          </w:p>
        </w:tc>
        <w:tc>
          <w:tcPr>
            <w:tcW w:w="1134" w:type="dxa"/>
            <w:vAlign w:val="center"/>
          </w:tcPr>
          <w:p w:rsidR="00A948C9" w:rsidRPr="0074713B" w:rsidRDefault="00A948C9" w:rsidP="00A948C9">
            <w:pPr>
              <w:jc w:val="center"/>
              <w:rPr>
                <w:rFonts w:ascii="Arial" w:hAnsi="Arial" w:cs="Arial"/>
                <w:b/>
                <w:sz w:val="16"/>
                <w:szCs w:val="16"/>
              </w:rPr>
            </w:pPr>
          </w:p>
        </w:tc>
        <w:tc>
          <w:tcPr>
            <w:tcW w:w="993" w:type="dxa"/>
            <w:vAlign w:val="center"/>
          </w:tcPr>
          <w:p w:rsidR="00A948C9" w:rsidRPr="0074713B" w:rsidRDefault="00A948C9" w:rsidP="00A948C9">
            <w:pPr>
              <w:jc w:val="center"/>
              <w:rPr>
                <w:rFonts w:ascii="Arial" w:hAnsi="Arial" w:cs="Arial"/>
                <w:b/>
                <w:sz w:val="16"/>
                <w:szCs w:val="16"/>
              </w:rPr>
            </w:pPr>
          </w:p>
        </w:tc>
      </w:tr>
      <w:tr w:rsidR="00A948C9" w:rsidRPr="0074713B" w:rsidTr="00A94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92" w:type="dxa"/>
          </w:tcPr>
          <w:p w:rsidR="00A948C9" w:rsidRPr="0074713B" w:rsidRDefault="00A948C9" w:rsidP="00A948C9">
            <w:pPr>
              <w:jc w:val="center"/>
              <w:rPr>
                <w:rFonts w:ascii="Arial" w:hAnsi="Arial" w:cs="Arial"/>
                <w:b/>
                <w:sz w:val="16"/>
                <w:szCs w:val="16"/>
              </w:rPr>
            </w:pPr>
            <w:r w:rsidRPr="0074713B">
              <w:rPr>
                <w:rFonts w:ascii="Arial" w:hAnsi="Arial" w:cs="Arial"/>
                <w:b/>
                <w:sz w:val="16"/>
                <w:szCs w:val="16"/>
              </w:rPr>
              <w:t>892 01 06 05 00 00 0000 600</w:t>
            </w:r>
          </w:p>
        </w:tc>
        <w:tc>
          <w:tcPr>
            <w:tcW w:w="6095" w:type="dxa"/>
            <w:vAlign w:val="bottom"/>
          </w:tcPr>
          <w:p w:rsidR="00A948C9" w:rsidRPr="0074713B" w:rsidRDefault="00A948C9" w:rsidP="00A948C9">
            <w:pPr>
              <w:jc w:val="both"/>
              <w:rPr>
                <w:rFonts w:ascii="Arial" w:hAnsi="Arial" w:cs="Arial"/>
                <w:b/>
                <w:sz w:val="16"/>
                <w:szCs w:val="16"/>
              </w:rPr>
            </w:pPr>
            <w:r w:rsidRPr="0074713B">
              <w:rPr>
                <w:rFonts w:ascii="Arial" w:hAnsi="Arial" w:cs="Arial"/>
                <w:b/>
                <w:sz w:val="16"/>
                <w:szCs w:val="16"/>
              </w:rPr>
              <w:t>Возврат бюджетных кредитов, предоставленных вну</w:t>
            </w:r>
            <w:r w:rsidRPr="0074713B">
              <w:rPr>
                <w:rFonts w:ascii="Arial" w:hAnsi="Arial" w:cs="Arial"/>
                <w:b/>
                <w:sz w:val="16"/>
                <w:szCs w:val="16"/>
              </w:rPr>
              <w:t>т</w:t>
            </w:r>
            <w:r w:rsidRPr="0074713B">
              <w:rPr>
                <w:rFonts w:ascii="Arial" w:hAnsi="Arial" w:cs="Arial"/>
                <w:b/>
                <w:sz w:val="16"/>
                <w:szCs w:val="16"/>
              </w:rPr>
              <w:t>ри страны в валюте Российской Фед</w:t>
            </w:r>
            <w:r w:rsidRPr="0074713B">
              <w:rPr>
                <w:rFonts w:ascii="Arial" w:hAnsi="Arial" w:cs="Arial"/>
                <w:b/>
                <w:sz w:val="16"/>
                <w:szCs w:val="16"/>
              </w:rPr>
              <w:t>е</w:t>
            </w:r>
            <w:r w:rsidRPr="0074713B">
              <w:rPr>
                <w:rFonts w:ascii="Arial" w:hAnsi="Arial" w:cs="Arial"/>
                <w:b/>
                <w:sz w:val="16"/>
                <w:szCs w:val="16"/>
              </w:rPr>
              <w:t>рации</w:t>
            </w:r>
          </w:p>
        </w:tc>
        <w:tc>
          <w:tcPr>
            <w:tcW w:w="1134" w:type="dxa"/>
            <w:vAlign w:val="center"/>
          </w:tcPr>
          <w:p w:rsidR="00A948C9" w:rsidRPr="0074713B" w:rsidRDefault="00A948C9" w:rsidP="00A948C9">
            <w:pPr>
              <w:jc w:val="center"/>
              <w:rPr>
                <w:rFonts w:ascii="Arial" w:hAnsi="Arial" w:cs="Arial"/>
                <w:b/>
                <w:sz w:val="16"/>
                <w:szCs w:val="16"/>
              </w:rPr>
            </w:pPr>
          </w:p>
        </w:tc>
        <w:tc>
          <w:tcPr>
            <w:tcW w:w="1134" w:type="dxa"/>
            <w:vAlign w:val="center"/>
          </w:tcPr>
          <w:p w:rsidR="00A948C9" w:rsidRPr="0074713B" w:rsidRDefault="00A948C9" w:rsidP="00A948C9">
            <w:pPr>
              <w:jc w:val="center"/>
              <w:rPr>
                <w:rFonts w:ascii="Arial" w:hAnsi="Arial" w:cs="Arial"/>
                <w:b/>
                <w:sz w:val="16"/>
                <w:szCs w:val="16"/>
              </w:rPr>
            </w:pPr>
          </w:p>
        </w:tc>
        <w:tc>
          <w:tcPr>
            <w:tcW w:w="993" w:type="dxa"/>
            <w:vAlign w:val="center"/>
          </w:tcPr>
          <w:p w:rsidR="00A948C9" w:rsidRPr="0074713B" w:rsidRDefault="00A948C9" w:rsidP="00A948C9">
            <w:pPr>
              <w:jc w:val="center"/>
              <w:rPr>
                <w:rFonts w:ascii="Arial" w:hAnsi="Arial" w:cs="Arial"/>
                <w:b/>
                <w:sz w:val="16"/>
                <w:szCs w:val="16"/>
              </w:rPr>
            </w:pPr>
          </w:p>
        </w:tc>
      </w:tr>
      <w:tr w:rsidR="00A948C9" w:rsidRPr="0074713B" w:rsidTr="00A94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192" w:type="dxa"/>
          </w:tcPr>
          <w:p w:rsidR="00A948C9" w:rsidRPr="0074713B" w:rsidRDefault="00A948C9" w:rsidP="00A948C9">
            <w:pPr>
              <w:jc w:val="center"/>
              <w:rPr>
                <w:rFonts w:ascii="Arial" w:hAnsi="Arial" w:cs="Arial"/>
                <w:sz w:val="16"/>
                <w:szCs w:val="16"/>
              </w:rPr>
            </w:pPr>
            <w:r w:rsidRPr="0074713B">
              <w:rPr>
                <w:rFonts w:ascii="Arial" w:hAnsi="Arial" w:cs="Arial"/>
                <w:sz w:val="16"/>
                <w:szCs w:val="16"/>
              </w:rPr>
              <w:t>892 01 06 05 01 05 0000 640</w:t>
            </w:r>
          </w:p>
        </w:tc>
        <w:tc>
          <w:tcPr>
            <w:tcW w:w="6095" w:type="dxa"/>
            <w:vAlign w:val="bottom"/>
          </w:tcPr>
          <w:p w:rsidR="00A948C9" w:rsidRPr="0074713B" w:rsidRDefault="00A948C9" w:rsidP="00A948C9">
            <w:pPr>
              <w:jc w:val="both"/>
              <w:rPr>
                <w:rFonts w:ascii="Arial" w:hAnsi="Arial" w:cs="Arial"/>
                <w:sz w:val="16"/>
                <w:szCs w:val="16"/>
              </w:rPr>
            </w:pPr>
            <w:r w:rsidRPr="0074713B">
              <w:rPr>
                <w:rFonts w:ascii="Arial" w:hAnsi="Arial" w:cs="Arial"/>
                <w:sz w:val="16"/>
                <w:szCs w:val="16"/>
              </w:rPr>
              <w:t>Возврат бюджетных кредитов, предоставленных юридическим лицам из бюдж</w:t>
            </w:r>
            <w:r w:rsidRPr="0074713B">
              <w:rPr>
                <w:rFonts w:ascii="Arial" w:hAnsi="Arial" w:cs="Arial"/>
                <w:sz w:val="16"/>
                <w:szCs w:val="16"/>
              </w:rPr>
              <w:t>е</w:t>
            </w:r>
            <w:r w:rsidRPr="0074713B">
              <w:rPr>
                <w:rFonts w:ascii="Arial" w:hAnsi="Arial" w:cs="Arial"/>
                <w:sz w:val="16"/>
                <w:szCs w:val="16"/>
              </w:rPr>
              <w:t>тов муниципальных районов в валюте Российской Федер</w:t>
            </w:r>
            <w:r w:rsidRPr="0074713B">
              <w:rPr>
                <w:rFonts w:ascii="Arial" w:hAnsi="Arial" w:cs="Arial"/>
                <w:sz w:val="16"/>
                <w:szCs w:val="16"/>
              </w:rPr>
              <w:t>а</w:t>
            </w:r>
            <w:r w:rsidRPr="0074713B">
              <w:rPr>
                <w:rFonts w:ascii="Arial" w:hAnsi="Arial" w:cs="Arial"/>
                <w:sz w:val="16"/>
                <w:szCs w:val="16"/>
              </w:rPr>
              <w:t>ции</w:t>
            </w:r>
          </w:p>
        </w:tc>
        <w:tc>
          <w:tcPr>
            <w:tcW w:w="1134" w:type="dxa"/>
            <w:vAlign w:val="center"/>
          </w:tcPr>
          <w:p w:rsidR="00A948C9" w:rsidRPr="0074713B" w:rsidRDefault="00A948C9" w:rsidP="00A948C9">
            <w:pPr>
              <w:jc w:val="center"/>
              <w:rPr>
                <w:rFonts w:ascii="Arial" w:hAnsi="Arial" w:cs="Arial"/>
                <w:sz w:val="16"/>
                <w:szCs w:val="16"/>
              </w:rPr>
            </w:pPr>
          </w:p>
        </w:tc>
        <w:tc>
          <w:tcPr>
            <w:tcW w:w="1134" w:type="dxa"/>
            <w:vAlign w:val="center"/>
          </w:tcPr>
          <w:p w:rsidR="00A948C9" w:rsidRPr="0074713B" w:rsidRDefault="00A948C9" w:rsidP="00A948C9">
            <w:pPr>
              <w:jc w:val="center"/>
              <w:rPr>
                <w:rFonts w:ascii="Arial" w:hAnsi="Arial" w:cs="Arial"/>
                <w:sz w:val="16"/>
                <w:szCs w:val="16"/>
              </w:rPr>
            </w:pPr>
          </w:p>
        </w:tc>
        <w:tc>
          <w:tcPr>
            <w:tcW w:w="993" w:type="dxa"/>
            <w:vAlign w:val="center"/>
          </w:tcPr>
          <w:p w:rsidR="00A948C9" w:rsidRPr="0074713B" w:rsidRDefault="00A948C9" w:rsidP="00A948C9">
            <w:pPr>
              <w:jc w:val="center"/>
              <w:rPr>
                <w:rFonts w:ascii="Arial" w:hAnsi="Arial" w:cs="Arial"/>
                <w:sz w:val="16"/>
                <w:szCs w:val="16"/>
              </w:rPr>
            </w:pPr>
          </w:p>
        </w:tc>
      </w:tr>
    </w:tbl>
    <w:p w:rsidR="00A948C9" w:rsidRDefault="00A948C9" w:rsidP="00551545">
      <w:pPr>
        <w:jc w:val="center"/>
        <w:rPr>
          <w:rFonts w:ascii="Arial" w:hAnsi="Arial" w:cs="Arial"/>
          <w:b/>
          <w:sz w:val="16"/>
          <w:szCs w:val="16"/>
        </w:rPr>
      </w:pPr>
    </w:p>
    <w:tbl>
      <w:tblPr>
        <w:tblW w:w="11573" w:type="dxa"/>
        <w:tblInd w:w="97" w:type="dxa"/>
        <w:tblLayout w:type="fixed"/>
        <w:tblLook w:val="04A0" w:firstRow="1" w:lastRow="0" w:firstColumn="1" w:lastColumn="0" w:noHBand="0" w:noVBand="1"/>
      </w:tblPr>
      <w:tblGrid>
        <w:gridCol w:w="5460"/>
        <w:gridCol w:w="443"/>
        <w:gridCol w:w="425"/>
        <w:gridCol w:w="992"/>
        <w:gridCol w:w="425"/>
        <w:gridCol w:w="1276"/>
        <w:gridCol w:w="1276"/>
        <w:gridCol w:w="1276"/>
      </w:tblGrid>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bookmarkStart w:id="4" w:name="RANGE!A1:H791"/>
            <w:r w:rsidRPr="00A948C9">
              <w:rPr>
                <w:rFonts w:ascii="Arial" w:hAnsi="Arial" w:cs="Arial"/>
                <w:sz w:val="16"/>
                <w:szCs w:val="16"/>
              </w:rPr>
              <w:t> </w:t>
            </w:r>
            <w:bookmarkEnd w:id="4"/>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Приложение 8</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к решению Думы Валдайского</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муниципального района</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"О бюджете муниципального района</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xml:space="preserve">на 2020 год и на плановый период </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2021 и 2022 годов"</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828" w:type="dxa"/>
            <w:gridSpan w:val="3"/>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(в редакции решения Думы Валдайского муниц</w:t>
            </w:r>
            <w:r w:rsidRPr="00A948C9">
              <w:rPr>
                <w:rFonts w:ascii="Arial" w:hAnsi="Arial" w:cs="Arial"/>
                <w:sz w:val="16"/>
                <w:szCs w:val="16"/>
              </w:rPr>
              <w:t>и</w:t>
            </w:r>
            <w:r w:rsidRPr="00A948C9">
              <w:rPr>
                <w:rFonts w:ascii="Arial" w:hAnsi="Arial" w:cs="Arial"/>
                <w:sz w:val="16"/>
                <w:szCs w:val="16"/>
              </w:rPr>
              <w:t>пальн</w:t>
            </w:r>
            <w:r w:rsidRPr="00A948C9">
              <w:rPr>
                <w:rFonts w:ascii="Arial" w:hAnsi="Arial" w:cs="Arial"/>
                <w:sz w:val="16"/>
                <w:szCs w:val="16"/>
              </w:rPr>
              <w:t>о</w:t>
            </w:r>
            <w:r w:rsidRPr="00A948C9">
              <w:rPr>
                <w:rFonts w:ascii="Arial" w:hAnsi="Arial" w:cs="Arial"/>
                <w:sz w:val="16"/>
                <w:szCs w:val="16"/>
              </w:rPr>
              <w:t>го района от 30.07.2020 №326 )</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r>
      <w:tr w:rsidR="00A948C9" w:rsidRPr="00A948C9" w:rsidTr="00A948C9">
        <w:trPr>
          <w:trHeight w:val="20"/>
        </w:trPr>
        <w:tc>
          <w:tcPr>
            <w:tcW w:w="546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r>
      <w:tr w:rsidR="00A948C9" w:rsidRPr="00A948C9" w:rsidTr="00A948C9">
        <w:trPr>
          <w:trHeight w:val="20"/>
        </w:trPr>
        <w:tc>
          <w:tcPr>
            <w:tcW w:w="11573" w:type="dxa"/>
            <w:gridSpan w:val="8"/>
            <w:tcBorders>
              <w:top w:val="nil"/>
              <w:left w:val="nil"/>
              <w:bottom w:val="nil"/>
              <w:right w:val="nil"/>
            </w:tcBorders>
            <w:shd w:val="clear" w:color="000000" w:fill="FFFFFF"/>
            <w:noWrap/>
            <w:tcMar>
              <w:left w:w="28" w:type="dxa"/>
              <w:right w:w="28" w:type="dxa"/>
            </w:tcMar>
            <w:vAlign w:val="bottom"/>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Ведомственная структура расходов бюджета на 2020 год и на плановый период 2021 и 2022 годы</w:t>
            </w:r>
          </w:p>
        </w:tc>
      </w:tr>
      <w:tr w:rsidR="00A948C9" w:rsidRPr="00A948C9" w:rsidTr="00A948C9">
        <w:trPr>
          <w:trHeight w:val="20"/>
        </w:trPr>
        <w:tc>
          <w:tcPr>
            <w:tcW w:w="11573" w:type="dxa"/>
            <w:gridSpan w:val="8"/>
            <w:tcBorders>
              <w:top w:val="nil"/>
              <w:left w:val="nil"/>
              <w:bottom w:val="nil"/>
              <w:right w:val="nil"/>
            </w:tcBorders>
            <w:shd w:val="clear" w:color="000000" w:fill="FFFFFF"/>
            <w:noWrap/>
            <w:tcMar>
              <w:left w:w="28" w:type="dxa"/>
              <w:right w:w="28" w:type="dxa"/>
            </w:tcMar>
            <w:vAlign w:val="bottom"/>
            <w:hideMark/>
          </w:tcPr>
          <w:p w:rsidR="00A948C9" w:rsidRPr="00A948C9" w:rsidRDefault="00A948C9" w:rsidP="00A948C9">
            <w:pPr>
              <w:jc w:val="center"/>
              <w:rPr>
                <w:rFonts w:ascii="Arial" w:hAnsi="Arial" w:cs="Arial"/>
                <w:sz w:val="16"/>
                <w:szCs w:val="16"/>
              </w:rPr>
            </w:pPr>
            <w:r w:rsidRPr="00A948C9">
              <w:rPr>
                <w:rFonts w:ascii="Arial" w:hAnsi="Arial" w:cs="Arial"/>
                <w:sz w:val="16"/>
                <w:szCs w:val="16"/>
              </w:rPr>
              <w:t> </w:t>
            </w:r>
          </w:p>
        </w:tc>
      </w:tr>
      <w:tr w:rsidR="00A948C9" w:rsidRPr="00A948C9" w:rsidTr="00A948C9">
        <w:trPr>
          <w:trHeight w:val="20"/>
        </w:trPr>
        <w:tc>
          <w:tcPr>
            <w:tcW w:w="5460" w:type="dxa"/>
            <w:tcBorders>
              <w:top w:val="nil"/>
              <w:left w:val="nil"/>
              <w:bottom w:val="single" w:sz="4" w:space="0" w:color="auto"/>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руб. коп.</w:t>
            </w:r>
          </w:p>
        </w:tc>
      </w:tr>
      <w:tr w:rsidR="00A948C9" w:rsidRPr="00A948C9" w:rsidTr="00A948C9">
        <w:trPr>
          <w:trHeight w:val="20"/>
        </w:trPr>
        <w:tc>
          <w:tcPr>
            <w:tcW w:w="5460"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Наименование</w:t>
            </w:r>
          </w:p>
        </w:tc>
        <w:tc>
          <w:tcPr>
            <w:tcW w:w="44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Вед.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proofErr w:type="spellStart"/>
            <w:r w:rsidRPr="00A948C9">
              <w:rPr>
                <w:rFonts w:ascii="Arial" w:hAnsi="Arial" w:cs="Arial"/>
                <w:b/>
                <w:bCs/>
                <w:sz w:val="16"/>
                <w:szCs w:val="16"/>
              </w:rPr>
              <w:t>Расх</w:t>
            </w:r>
            <w:proofErr w:type="spellEnd"/>
            <w:r w:rsidRPr="00A948C9">
              <w:rPr>
                <w:rFonts w:ascii="Arial" w:hAnsi="Arial" w:cs="Arial"/>
                <w:b/>
                <w:bCs/>
                <w:sz w:val="16"/>
                <w:szCs w:val="16"/>
              </w:rPr>
              <w:t>.</w:t>
            </w:r>
          </w:p>
        </w:tc>
        <w:tc>
          <w:tcPr>
            <w:tcW w:w="3828"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Сумма</w:t>
            </w:r>
          </w:p>
        </w:tc>
      </w:tr>
      <w:tr w:rsidR="00A948C9" w:rsidRPr="00A948C9" w:rsidTr="00A948C9">
        <w:trPr>
          <w:trHeight w:val="20"/>
        </w:trPr>
        <w:tc>
          <w:tcPr>
            <w:tcW w:w="5460"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44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2020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2021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2022 год</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муниципальное казенное учреждение Комитет культуры и тури</w:t>
            </w:r>
            <w:r w:rsidRPr="00A948C9">
              <w:rPr>
                <w:rFonts w:ascii="Arial" w:hAnsi="Arial" w:cs="Arial"/>
                <w:color w:val="000000"/>
                <w:sz w:val="16"/>
                <w:szCs w:val="16"/>
              </w:rPr>
              <w:t>з</w:t>
            </w:r>
            <w:r w:rsidRPr="00A948C9">
              <w:rPr>
                <w:rFonts w:ascii="Arial" w:hAnsi="Arial" w:cs="Arial"/>
                <w:color w:val="000000"/>
                <w:sz w:val="16"/>
                <w:szCs w:val="16"/>
              </w:rPr>
              <w:t>ма Администрации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72 798 040,35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78 607 038,35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73 956 638,35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12 733 579,72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Дополнительное образование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12 722 679,72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"Развитие культ</w:t>
            </w:r>
            <w:r w:rsidRPr="00A948C9">
              <w:rPr>
                <w:rFonts w:ascii="Arial" w:hAnsi="Arial" w:cs="Arial"/>
                <w:color w:val="000000"/>
                <w:sz w:val="16"/>
                <w:szCs w:val="16"/>
              </w:rPr>
              <w:t>у</w:t>
            </w:r>
            <w:r w:rsidRPr="00A948C9">
              <w:rPr>
                <w:rFonts w:ascii="Arial" w:hAnsi="Arial" w:cs="Arial"/>
                <w:color w:val="000000"/>
                <w:sz w:val="16"/>
                <w:szCs w:val="16"/>
              </w:rPr>
              <w:t>ры в Валдайском муниципальном районе (2017-2022 г</w:t>
            </w:r>
            <w:r w:rsidRPr="00A948C9">
              <w:rPr>
                <w:rFonts w:ascii="Arial" w:hAnsi="Arial" w:cs="Arial"/>
                <w:color w:val="000000"/>
                <w:sz w:val="16"/>
                <w:szCs w:val="16"/>
              </w:rPr>
              <w:t>о</w:t>
            </w:r>
            <w:r w:rsidRPr="00A948C9">
              <w:rPr>
                <w:rFonts w:ascii="Arial" w:hAnsi="Arial" w:cs="Arial"/>
                <w:color w:val="000000"/>
                <w:sz w:val="16"/>
                <w:szCs w:val="16"/>
              </w:rPr>
              <w:t>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12 722 679,72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"Культура Валдайского района"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района "Развитие культуры в Валдайском мун</w:t>
            </w:r>
            <w:r w:rsidRPr="00A948C9">
              <w:rPr>
                <w:rFonts w:ascii="Arial" w:hAnsi="Arial" w:cs="Arial"/>
                <w:color w:val="000000"/>
                <w:sz w:val="16"/>
                <w:szCs w:val="16"/>
              </w:rPr>
              <w:t>и</w:t>
            </w:r>
            <w:r w:rsidRPr="00A948C9">
              <w:rPr>
                <w:rFonts w:ascii="Arial" w:hAnsi="Arial" w:cs="Arial"/>
                <w:color w:val="000000"/>
                <w:sz w:val="16"/>
                <w:szCs w:val="16"/>
              </w:rPr>
              <w:t>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12 722 679,72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19 449 217,72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художественного образования в сфере культуры, сохран</w:t>
            </w:r>
            <w:r w:rsidRPr="00A948C9">
              <w:rPr>
                <w:rFonts w:ascii="Arial" w:hAnsi="Arial" w:cs="Arial"/>
                <w:color w:val="000000"/>
                <w:sz w:val="16"/>
                <w:szCs w:val="16"/>
              </w:rPr>
              <w:t>е</w:t>
            </w:r>
            <w:r w:rsidRPr="00A948C9">
              <w:rPr>
                <w:rFonts w:ascii="Arial" w:hAnsi="Arial" w:cs="Arial"/>
                <w:color w:val="000000"/>
                <w:sz w:val="16"/>
                <w:szCs w:val="16"/>
              </w:rPr>
              <w:t>ние кадрового потенциала, повышение профессионального уровня, престижности и привлекательности профессии работн</w:t>
            </w:r>
            <w:r w:rsidRPr="00A948C9">
              <w:rPr>
                <w:rFonts w:ascii="Arial" w:hAnsi="Arial" w:cs="Arial"/>
                <w:color w:val="000000"/>
                <w:sz w:val="16"/>
                <w:szCs w:val="16"/>
              </w:rPr>
              <w:t>и</w:t>
            </w:r>
            <w:r w:rsidRPr="00A948C9">
              <w:rPr>
                <w:rFonts w:ascii="Arial" w:hAnsi="Arial" w:cs="Arial"/>
                <w:color w:val="000000"/>
                <w:sz w:val="16"/>
                <w:szCs w:val="16"/>
              </w:rPr>
              <w:t>ка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Оказание муниципальных услуг (работ), выполняемых муниципальн</w:t>
            </w:r>
            <w:r w:rsidRPr="00A948C9">
              <w:rPr>
                <w:rFonts w:ascii="Arial" w:hAnsi="Arial" w:cs="Arial"/>
                <w:color w:val="000000"/>
                <w:sz w:val="16"/>
                <w:szCs w:val="16"/>
              </w:rPr>
              <w:t>ы</w:t>
            </w:r>
            <w:r w:rsidRPr="00A948C9">
              <w:rPr>
                <w:rFonts w:ascii="Arial" w:hAnsi="Arial" w:cs="Arial"/>
                <w:color w:val="000000"/>
                <w:sz w:val="16"/>
                <w:szCs w:val="16"/>
              </w:rPr>
              <w:t>ми учреждениями культуры и учреждением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12 715 479,72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11 923 017,72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12 073 017,72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9 142 102,70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Обеспечение деятельности учреждений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культуры-начисления на зарабо</w:t>
            </w:r>
            <w:r w:rsidRPr="00A948C9">
              <w:rPr>
                <w:rFonts w:ascii="Arial" w:hAnsi="Arial" w:cs="Arial"/>
                <w:color w:val="000000"/>
                <w:sz w:val="16"/>
                <w:szCs w:val="16"/>
              </w:rPr>
              <w:t>т</w:t>
            </w:r>
            <w:r w:rsidRPr="00A948C9">
              <w:rPr>
                <w:rFonts w:ascii="Arial" w:hAnsi="Arial" w:cs="Arial"/>
                <w:color w:val="000000"/>
                <w:sz w:val="16"/>
                <w:szCs w:val="16"/>
              </w:rPr>
              <w:t>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2 760 915,02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19 962,00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Оплата государственной пошлины учреждениями, подведомственн</w:t>
            </w:r>
            <w:r w:rsidRPr="00A948C9">
              <w:rPr>
                <w:rFonts w:ascii="Arial" w:hAnsi="Arial" w:cs="Arial"/>
                <w:color w:val="000000"/>
                <w:sz w:val="16"/>
                <w:szCs w:val="16"/>
              </w:rPr>
              <w:t>ы</w:t>
            </w:r>
            <w:r w:rsidRPr="00A948C9">
              <w:rPr>
                <w:rFonts w:ascii="Arial" w:hAnsi="Arial" w:cs="Arial"/>
                <w:color w:val="000000"/>
                <w:sz w:val="16"/>
                <w:szCs w:val="16"/>
              </w:rPr>
              <w:t>ми Комитету культуры и туризма Администрации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учреждений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городского округа Новгородской области на возмещение в 2020 году педагогическим работникам муниципальных образовательных орган</w:t>
            </w:r>
            <w:r w:rsidRPr="00A948C9">
              <w:rPr>
                <w:rFonts w:ascii="Arial" w:hAnsi="Arial" w:cs="Arial"/>
                <w:color w:val="000000"/>
                <w:sz w:val="16"/>
                <w:szCs w:val="16"/>
              </w:rPr>
              <w:t>и</w:t>
            </w:r>
            <w:r w:rsidRPr="00A948C9">
              <w:rPr>
                <w:rFonts w:ascii="Arial" w:hAnsi="Arial" w:cs="Arial"/>
                <w:color w:val="000000"/>
                <w:sz w:val="16"/>
                <w:szCs w:val="16"/>
              </w:rPr>
              <w:t>заций дополнительного образования детей расх</w:t>
            </w:r>
            <w:r w:rsidRPr="00A948C9">
              <w:rPr>
                <w:rFonts w:ascii="Arial" w:hAnsi="Arial" w:cs="Arial"/>
                <w:color w:val="000000"/>
                <w:sz w:val="16"/>
                <w:szCs w:val="16"/>
              </w:rPr>
              <w:t>о</w:t>
            </w:r>
            <w:r w:rsidRPr="00A948C9">
              <w:rPr>
                <w:rFonts w:ascii="Arial" w:hAnsi="Arial" w:cs="Arial"/>
                <w:color w:val="000000"/>
                <w:sz w:val="16"/>
                <w:szCs w:val="16"/>
              </w:rPr>
              <w:t>дов за пользование услугами информационно-телекоммуникационных сетей общего пол</w:t>
            </w:r>
            <w:r w:rsidRPr="00A948C9">
              <w:rPr>
                <w:rFonts w:ascii="Arial" w:hAnsi="Arial" w:cs="Arial"/>
                <w:color w:val="000000"/>
                <w:sz w:val="16"/>
                <w:szCs w:val="16"/>
              </w:rPr>
              <w:t>ь</w:t>
            </w:r>
            <w:r w:rsidRPr="00A948C9">
              <w:rPr>
                <w:rFonts w:ascii="Arial" w:hAnsi="Arial" w:cs="Arial"/>
                <w:color w:val="000000"/>
                <w:sz w:val="16"/>
                <w:szCs w:val="16"/>
              </w:rPr>
              <w:t>зования, в том числе сети "Интернет", связанных с организацией ди</w:t>
            </w:r>
            <w:r w:rsidRPr="00A948C9">
              <w:rPr>
                <w:rFonts w:ascii="Arial" w:hAnsi="Arial" w:cs="Arial"/>
                <w:color w:val="000000"/>
                <w:sz w:val="16"/>
                <w:szCs w:val="16"/>
              </w:rPr>
              <w:t>с</w:t>
            </w:r>
            <w:r w:rsidRPr="00A948C9">
              <w:rPr>
                <w:rFonts w:ascii="Arial" w:hAnsi="Arial" w:cs="Arial"/>
                <w:color w:val="000000"/>
                <w:sz w:val="16"/>
                <w:szCs w:val="16"/>
              </w:rPr>
              <w:t>танционного обуч</w:t>
            </w:r>
            <w:r w:rsidRPr="00A948C9">
              <w:rPr>
                <w:rFonts w:ascii="Arial" w:hAnsi="Arial" w:cs="Arial"/>
                <w:color w:val="000000"/>
                <w:sz w:val="16"/>
                <w:szCs w:val="16"/>
              </w:rPr>
              <w:t>е</w:t>
            </w:r>
            <w:r w:rsidRPr="00A948C9">
              <w:rPr>
                <w:rFonts w:ascii="Arial" w:hAnsi="Arial" w:cs="Arial"/>
                <w:color w:val="000000"/>
                <w:sz w:val="16"/>
                <w:szCs w:val="16"/>
              </w:rPr>
              <w:t>ния в период ограничений, установленных в связи с введением режима повышенной готовности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w:t>
            </w:r>
            <w:r w:rsidRPr="00A948C9">
              <w:rPr>
                <w:rFonts w:ascii="Arial" w:hAnsi="Arial" w:cs="Arial"/>
                <w:color w:val="000000"/>
                <w:sz w:val="16"/>
                <w:szCs w:val="16"/>
              </w:rPr>
              <w:t>б</w:t>
            </w:r>
            <w:r w:rsidRPr="00A948C9">
              <w:rPr>
                <w:rFonts w:ascii="Arial" w:hAnsi="Arial" w:cs="Arial"/>
                <w:color w:val="000000"/>
                <w:sz w:val="16"/>
                <w:szCs w:val="16"/>
              </w:rPr>
              <w:t>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16 662,00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16 662,00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на </w:t>
            </w:r>
            <w:proofErr w:type="spellStart"/>
            <w:r w:rsidRPr="00A948C9">
              <w:rPr>
                <w:rFonts w:ascii="Arial" w:hAnsi="Arial" w:cs="Arial"/>
                <w:color w:val="000000"/>
                <w:sz w:val="16"/>
                <w:szCs w:val="16"/>
              </w:rPr>
              <w:t>софинансиров</w:t>
            </w:r>
            <w:r w:rsidRPr="00A948C9">
              <w:rPr>
                <w:rFonts w:ascii="Arial" w:hAnsi="Arial" w:cs="Arial"/>
                <w:color w:val="000000"/>
                <w:sz w:val="16"/>
                <w:szCs w:val="16"/>
              </w:rPr>
              <w:t>а</w:t>
            </w:r>
            <w:r w:rsidRPr="00A948C9">
              <w:rPr>
                <w:rFonts w:ascii="Arial" w:hAnsi="Arial" w:cs="Arial"/>
                <w:color w:val="000000"/>
                <w:sz w:val="16"/>
                <w:szCs w:val="16"/>
              </w:rPr>
              <w:t>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w:t>
            </w:r>
            <w:r w:rsidRPr="00A948C9">
              <w:rPr>
                <w:rFonts w:ascii="Arial" w:hAnsi="Arial" w:cs="Arial"/>
                <w:color w:val="000000"/>
                <w:sz w:val="16"/>
                <w:szCs w:val="16"/>
              </w:rPr>
              <w:t>ж</w:t>
            </w:r>
            <w:r w:rsidRPr="00A948C9">
              <w:rPr>
                <w:rFonts w:ascii="Arial" w:hAnsi="Arial" w:cs="Arial"/>
                <w:color w:val="000000"/>
                <w:sz w:val="16"/>
                <w:szCs w:val="16"/>
              </w:rPr>
              <w:t>дений по приобретению коммунальных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"Культурная среда"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городского округа, п</w:t>
            </w:r>
            <w:r w:rsidRPr="00A948C9">
              <w:rPr>
                <w:rFonts w:ascii="Arial" w:hAnsi="Arial" w:cs="Arial"/>
                <w:color w:val="000000"/>
                <w:sz w:val="16"/>
                <w:szCs w:val="16"/>
              </w:rPr>
              <w:t>о</w:t>
            </w:r>
            <w:r w:rsidRPr="00A948C9">
              <w:rPr>
                <w:rFonts w:ascii="Arial" w:hAnsi="Arial" w:cs="Arial"/>
                <w:color w:val="000000"/>
                <w:sz w:val="16"/>
                <w:szCs w:val="16"/>
              </w:rPr>
              <w:t>селений области на поддержку отрасли культуры (в рамках национал</w:t>
            </w:r>
            <w:r w:rsidRPr="00A948C9">
              <w:rPr>
                <w:rFonts w:ascii="Arial" w:hAnsi="Arial" w:cs="Arial"/>
                <w:color w:val="000000"/>
                <w:sz w:val="16"/>
                <w:szCs w:val="16"/>
              </w:rPr>
              <w:t>ь</w:t>
            </w:r>
            <w:r w:rsidRPr="00A948C9">
              <w:rPr>
                <w:rFonts w:ascii="Arial" w:hAnsi="Arial" w:cs="Arial"/>
                <w:color w:val="000000"/>
                <w:sz w:val="16"/>
                <w:szCs w:val="16"/>
              </w:rPr>
              <w:t>ного проекта "Культура")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w:t>
            </w:r>
            <w:r w:rsidRPr="00A948C9">
              <w:rPr>
                <w:rFonts w:ascii="Arial" w:hAnsi="Arial" w:cs="Arial"/>
                <w:color w:val="000000"/>
                <w:sz w:val="16"/>
                <w:szCs w:val="16"/>
              </w:rPr>
              <w:t>а</w:t>
            </w:r>
            <w:r w:rsidRPr="00A948C9">
              <w:rPr>
                <w:rFonts w:ascii="Arial" w:hAnsi="Arial" w:cs="Arial"/>
                <w:color w:val="000000"/>
                <w:sz w:val="16"/>
                <w:szCs w:val="16"/>
              </w:rPr>
              <w:t>лами)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вопросы в области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A948C9">
              <w:rPr>
                <w:rFonts w:ascii="Arial" w:hAnsi="Arial" w:cs="Arial"/>
                <w:color w:val="000000"/>
                <w:sz w:val="16"/>
                <w:szCs w:val="16"/>
              </w:rPr>
              <w:t>о</w:t>
            </w:r>
            <w:r w:rsidRPr="00A948C9">
              <w:rPr>
                <w:rFonts w:ascii="Arial" w:hAnsi="Arial" w:cs="Arial"/>
                <w:color w:val="000000"/>
                <w:sz w:val="16"/>
                <w:szCs w:val="16"/>
              </w:rPr>
              <w:t>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Проведение профессиональной подготовки, переподготовки и пов</w:t>
            </w:r>
            <w:r w:rsidRPr="00A948C9">
              <w:rPr>
                <w:rFonts w:ascii="Arial" w:hAnsi="Arial" w:cs="Arial"/>
                <w:color w:val="000000"/>
                <w:sz w:val="16"/>
                <w:szCs w:val="16"/>
              </w:rPr>
              <w:t>ы</w:t>
            </w:r>
            <w:r w:rsidRPr="00A948C9">
              <w:rPr>
                <w:rFonts w:ascii="Arial" w:hAnsi="Arial" w:cs="Arial"/>
                <w:color w:val="000000"/>
                <w:sz w:val="16"/>
                <w:szCs w:val="16"/>
              </w:rPr>
              <w:t>шение квалификации муниципальных служащих в сфере п</w:t>
            </w:r>
            <w:r w:rsidRPr="00A948C9">
              <w:rPr>
                <w:rFonts w:ascii="Arial" w:hAnsi="Arial" w:cs="Arial"/>
                <w:color w:val="000000"/>
                <w:sz w:val="16"/>
                <w:szCs w:val="16"/>
              </w:rPr>
              <w:t>о</w:t>
            </w:r>
            <w:r w:rsidRPr="00A948C9">
              <w:rPr>
                <w:rFonts w:ascii="Arial" w:hAnsi="Arial" w:cs="Arial"/>
                <w:color w:val="000000"/>
                <w:sz w:val="16"/>
                <w:szCs w:val="16"/>
              </w:rPr>
              <w:t>вышения эффективности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организацию дополнительного профессиональн</w:t>
            </w:r>
            <w:r w:rsidRPr="00A948C9">
              <w:rPr>
                <w:rFonts w:ascii="Arial" w:hAnsi="Arial" w:cs="Arial"/>
                <w:color w:val="000000"/>
                <w:sz w:val="16"/>
                <w:szCs w:val="16"/>
              </w:rPr>
              <w:t>о</w:t>
            </w:r>
            <w:r w:rsidRPr="00A948C9">
              <w:rPr>
                <w:rFonts w:ascii="Arial" w:hAnsi="Arial" w:cs="Arial"/>
                <w:color w:val="000000"/>
                <w:sz w:val="16"/>
                <w:szCs w:val="16"/>
              </w:rPr>
              <w:t>го образования и участия в семинарах служащих, муниципальных сл</w:t>
            </w:r>
            <w:r w:rsidRPr="00A948C9">
              <w:rPr>
                <w:rFonts w:ascii="Arial" w:hAnsi="Arial" w:cs="Arial"/>
                <w:color w:val="000000"/>
                <w:sz w:val="16"/>
                <w:szCs w:val="16"/>
              </w:rPr>
              <w:t>у</w:t>
            </w:r>
            <w:r w:rsidRPr="00A948C9">
              <w:rPr>
                <w:rFonts w:ascii="Arial" w:hAnsi="Arial" w:cs="Arial"/>
                <w:color w:val="000000"/>
                <w:sz w:val="16"/>
                <w:szCs w:val="16"/>
              </w:rPr>
              <w:t>жащих Новгородской области, а также рабо</w:t>
            </w:r>
            <w:r w:rsidRPr="00A948C9">
              <w:rPr>
                <w:rFonts w:ascii="Arial" w:hAnsi="Arial" w:cs="Arial"/>
                <w:color w:val="000000"/>
                <w:sz w:val="16"/>
                <w:szCs w:val="16"/>
              </w:rPr>
              <w:t>т</w:t>
            </w:r>
            <w:r w:rsidRPr="00A948C9">
              <w:rPr>
                <w:rFonts w:ascii="Arial" w:hAnsi="Arial" w:cs="Arial"/>
                <w:color w:val="000000"/>
                <w:sz w:val="16"/>
                <w:szCs w:val="16"/>
              </w:rPr>
              <w:t>ников муниципальных учреждений в сфере повышения эффекти</w:t>
            </w:r>
            <w:r w:rsidRPr="00A948C9">
              <w:rPr>
                <w:rFonts w:ascii="Arial" w:hAnsi="Arial" w:cs="Arial"/>
                <w:color w:val="000000"/>
                <w:sz w:val="16"/>
                <w:szCs w:val="16"/>
              </w:rPr>
              <w:t>в</w:t>
            </w:r>
            <w:r w:rsidRPr="00A948C9">
              <w:rPr>
                <w:rFonts w:ascii="Arial" w:hAnsi="Arial" w:cs="Arial"/>
                <w:color w:val="000000"/>
                <w:sz w:val="16"/>
                <w:szCs w:val="16"/>
              </w:rPr>
              <w:t>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Культура, кинематография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60 064 460,63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59 157 820,63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61 876 420,63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Культура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57 397 154,22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56 563 614,22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59 282 214,22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"Развитие культ</w:t>
            </w:r>
            <w:r w:rsidRPr="00A948C9">
              <w:rPr>
                <w:rFonts w:ascii="Arial" w:hAnsi="Arial" w:cs="Arial"/>
                <w:color w:val="000000"/>
                <w:sz w:val="16"/>
                <w:szCs w:val="16"/>
              </w:rPr>
              <w:t>у</w:t>
            </w:r>
            <w:r w:rsidRPr="00A948C9">
              <w:rPr>
                <w:rFonts w:ascii="Arial" w:hAnsi="Arial" w:cs="Arial"/>
                <w:color w:val="000000"/>
                <w:sz w:val="16"/>
                <w:szCs w:val="16"/>
              </w:rPr>
              <w:t>ры в Валдайском муниципальном районе (2017-2022 г</w:t>
            </w:r>
            <w:r w:rsidRPr="00A948C9">
              <w:rPr>
                <w:rFonts w:ascii="Arial" w:hAnsi="Arial" w:cs="Arial"/>
                <w:color w:val="000000"/>
                <w:sz w:val="16"/>
                <w:szCs w:val="16"/>
              </w:rPr>
              <w:t>о</w:t>
            </w:r>
            <w:r w:rsidRPr="00A948C9">
              <w:rPr>
                <w:rFonts w:ascii="Arial" w:hAnsi="Arial" w:cs="Arial"/>
                <w:color w:val="000000"/>
                <w:sz w:val="16"/>
                <w:szCs w:val="16"/>
              </w:rPr>
              <w:t>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57 393 054,22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56 559 514,22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59 278 114,22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Подпрограмма "Культура Валдайского района"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района "Развитие культуры в Валдайском мун</w:t>
            </w:r>
            <w:r w:rsidRPr="00A948C9">
              <w:rPr>
                <w:rFonts w:ascii="Arial" w:hAnsi="Arial" w:cs="Arial"/>
                <w:color w:val="000000"/>
                <w:sz w:val="16"/>
                <w:szCs w:val="16"/>
              </w:rPr>
              <w:t>и</w:t>
            </w:r>
            <w:r w:rsidRPr="00A948C9">
              <w:rPr>
                <w:rFonts w:ascii="Arial" w:hAnsi="Arial" w:cs="Arial"/>
                <w:color w:val="000000"/>
                <w:sz w:val="16"/>
                <w:szCs w:val="16"/>
              </w:rPr>
              <w:t>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57 393 054,22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56 559 514,22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59 278 114,22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прав граждан на равный доступ к культурным ценн</w:t>
            </w:r>
            <w:r w:rsidRPr="00A948C9">
              <w:rPr>
                <w:rFonts w:ascii="Arial" w:hAnsi="Arial" w:cs="Arial"/>
                <w:color w:val="000000"/>
                <w:sz w:val="16"/>
                <w:szCs w:val="16"/>
              </w:rPr>
              <w:t>о</w:t>
            </w:r>
            <w:r w:rsidRPr="00A948C9">
              <w:rPr>
                <w:rFonts w:ascii="Arial" w:hAnsi="Arial" w:cs="Arial"/>
                <w:color w:val="000000"/>
                <w:sz w:val="16"/>
                <w:szCs w:val="16"/>
              </w:rPr>
              <w:t>стям и участию в культурной жизни, создание условий для развития и ре</w:t>
            </w:r>
            <w:r w:rsidRPr="00A948C9">
              <w:rPr>
                <w:rFonts w:ascii="Arial" w:hAnsi="Arial" w:cs="Arial"/>
                <w:color w:val="000000"/>
                <w:sz w:val="16"/>
                <w:szCs w:val="16"/>
              </w:rPr>
              <w:t>а</w:t>
            </w:r>
            <w:r w:rsidRPr="00A948C9">
              <w:rPr>
                <w:rFonts w:ascii="Arial" w:hAnsi="Arial" w:cs="Arial"/>
                <w:color w:val="000000"/>
                <w:sz w:val="16"/>
                <w:szCs w:val="16"/>
              </w:rPr>
              <w:t>лизации творческих способностей каждой личности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435 842,00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327 000,00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322 000,00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выделяемой по программе "Профессионалы культ</w:t>
            </w:r>
            <w:r w:rsidRPr="00A948C9">
              <w:rPr>
                <w:rFonts w:ascii="Arial" w:hAnsi="Arial" w:cs="Arial"/>
                <w:color w:val="000000"/>
                <w:sz w:val="16"/>
                <w:szCs w:val="16"/>
              </w:rPr>
              <w:t>у</w:t>
            </w:r>
            <w:r w:rsidRPr="00A948C9">
              <w:rPr>
                <w:rFonts w:ascii="Arial" w:hAnsi="Arial" w:cs="Arial"/>
                <w:color w:val="000000"/>
                <w:sz w:val="16"/>
                <w:szCs w:val="16"/>
              </w:rPr>
              <w:t>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"Культура Валдайск</w:t>
            </w:r>
            <w:r w:rsidRPr="00A948C9">
              <w:rPr>
                <w:rFonts w:ascii="Arial" w:hAnsi="Arial" w:cs="Arial"/>
                <w:color w:val="000000"/>
                <w:sz w:val="16"/>
                <w:szCs w:val="16"/>
              </w:rPr>
              <w:t>о</w:t>
            </w:r>
            <w:r w:rsidRPr="00A948C9">
              <w:rPr>
                <w:rFonts w:ascii="Arial" w:hAnsi="Arial" w:cs="Arial"/>
                <w:color w:val="000000"/>
                <w:sz w:val="16"/>
                <w:szCs w:val="16"/>
              </w:rPr>
              <w:t>го района" муниципальной программы Валда</w:t>
            </w:r>
            <w:r w:rsidRPr="00A948C9">
              <w:rPr>
                <w:rFonts w:ascii="Arial" w:hAnsi="Arial" w:cs="Arial"/>
                <w:color w:val="000000"/>
                <w:sz w:val="16"/>
                <w:szCs w:val="16"/>
              </w:rPr>
              <w:t>й</w:t>
            </w:r>
            <w:r w:rsidRPr="00A948C9">
              <w:rPr>
                <w:rFonts w:ascii="Arial" w:hAnsi="Arial" w:cs="Arial"/>
                <w:color w:val="000000"/>
                <w:sz w:val="16"/>
                <w:szCs w:val="16"/>
              </w:rPr>
              <w:t>ского района "Развитие культуры в Валдайском муниципальном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187 000,00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городского округа о</w:t>
            </w:r>
            <w:r w:rsidRPr="00A948C9">
              <w:rPr>
                <w:rFonts w:ascii="Arial" w:hAnsi="Arial" w:cs="Arial"/>
                <w:color w:val="000000"/>
                <w:sz w:val="16"/>
                <w:szCs w:val="16"/>
              </w:rPr>
              <w:t>б</w:t>
            </w:r>
            <w:r w:rsidRPr="00A948C9">
              <w:rPr>
                <w:rFonts w:ascii="Arial" w:hAnsi="Arial" w:cs="Arial"/>
                <w:color w:val="000000"/>
                <w:sz w:val="16"/>
                <w:szCs w:val="16"/>
              </w:rPr>
              <w:t xml:space="preserve">ласти на поддержку отрасли культуры (в т.ч.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w:t>
            </w:r>
            <w:r w:rsidRPr="00A948C9">
              <w:rPr>
                <w:rFonts w:ascii="Arial" w:hAnsi="Arial" w:cs="Arial"/>
                <w:color w:val="000000"/>
                <w:sz w:val="16"/>
                <w:szCs w:val="16"/>
              </w:rPr>
              <w:t>б</w:t>
            </w:r>
            <w:r w:rsidRPr="00A948C9">
              <w:rPr>
                <w:rFonts w:ascii="Arial" w:hAnsi="Arial" w:cs="Arial"/>
                <w:color w:val="000000"/>
                <w:sz w:val="16"/>
                <w:szCs w:val="16"/>
              </w:rPr>
              <w:t>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городского округа о</w:t>
            </w:r>
            <w:r w:rsidRPr="00A948C9">
              <w:rPr>
                <w:rFonts w:ascii="Arial" w:hAnsi="Arial" w:cs="Arial"/>
                <w:color w:val="000000"/>
                <w:sz w:val="16"/>
                <w:szCs w:val="16"/>
              </w:rPr>
              <w:t>б</w:t>
            </w:r>
            <w:r w:rsidRPr="00A948C9">
              <w:rPr>
                <w:rFonts w:ascii="Arial" w:hAnsi="Arial" w:cs="Arial"/>
                <w:color w:val="000000"/>
                <w:sz w:val="16"/>
                <w:szCs w:val="16"/>
              </w:rPr>
              <w:t xml:space="preserve">ласти на поддержку отрасли культуры (в т.ч.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w:t>
            </w:r>
            <w:r w:rsidRPr="00A948C9">
              <w:rPr>
                <w:rFonts w:ascii="Arial" w:hAnsi="Arial" w:cs="Arial"/>
                <w:color w:val="000000"/>
                <w:sz w:val="16"/>
                <w:szCs w:val="16"/>
              </w:rPr>
              <w:t>б</w:t>
            </w:r>
            <w:r w:rsidRPr="00A948C9">
              <w:rPr>
                <w:rFonts w:ascii="Arial" w:hAnsi="Arial" w:cs="Arial"/>
                <w:color w:val="000000"/>
                <w:sz w:val="16"/>
                <w:szCs w:val="16"/>
              </w:rPr>
              <w:t>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8 842,00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Укрепление и модернизация материально-технической базы учрежд</w:t>
            </w:r>
            <w:r w:rsidRPr="00A948C9">
              <w:rPr>
                <w:rFonts w:ascii="Arial" w:hAnsi="Arial" w:cs="Arial"/>
                <w:color w:val="000000"/>
                <w:sz w:val="16"/>
                <w:szCs w:val="16"/>
              </w:rPr>
              <w:t>е</w:t>
            </w:r>
            <w:r w:rsidRPr="00A948C9">
              <w:rPr>
                <w:rFonts w:ascii="Arial" w:hAnsi="Arial" w:cs="Arial"/>
                <w:color w:val="000000"/>
                <w:sz w:val="16"/>
                <w:szCs w:val="16"/>
              </w:rPr>
              <w:t>ний культуры и дополнительного образования д</w:t>
            </w:r>
            <w:r w:rsidRPr="00A948C9">
              <w:rPr>
                <w:rFonts w:ascii="Arial" w:hAnsi="Arial" w:cs="Arial"/>
                <w:color w:val="000000"/>
                <w:sz w:val="16"/>
                <w:szCs w:val="16"/>
              </w:rPr>
              <w:t>е</w:t>
            </w:r>
            <w:r w:rsidRPr="00A948C9">
              <w:rPr>
                <w:rFonts w:ascii="Arial" w:hAnsi="Arial" w:cs="Arial"/>
                <w:color w:val="000000"/>
                <w:sz w:val="16"/>
                <w:szCs w:val="16"/>
              </w:rPr>
              <w:t>тей в сфере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области на обесп</w:t>
            </w:r>
            <w:r w:rsidRPr="00A948C9">
              <w:rPr>
                <w:rFonts w:ascii="Arial" w:hAnsi="Arial" w:cs="Arial"/>
                <w:color w:val="000000"/>
                <w:sz w:val="16"/>
                <w:szCs w:val="16"/>
              </w:rPr>
              <w:t>е</w:t>
            </w:r>
            <w:r w:rsidRPr="00A948C9">
              <w:rPr>
                <w:rFonts w:ascii="Arial" w:hAnsi="Arial" w:cs="Arial"/>
                <w:color w:val="000000"/>
                <w:sz w:val="16"/>
                <w:szCs w:val="16"/>
              </w:rPr>
              <w:t>чение развития и укрепления материально-технической базы домов культ</w:t>
            </w:r>
            <w:r w:rsidRPr="00A948C9">
              <w:rPr>
                <w:rFonts w:ascii="Arial" w:hAnsi="Arial" w:cs="Arial"/>
                <w:color w:val="000000"/>
                <w:sz w:val="16"/>
                <w:szCs w:val="16"/>
              </w:rPr>
              <w:t>у</w:t>
            </w:r>
            <w:r w:rsidRPr="00A948C9">
              <w:rPr>
                <w:rFonts w:ascii="Arial" w:hAnsi="Arial" w:cs="Arial"/>
                <w:color w:val="000000"/>
                <w:sz w:val="16"/>
                <w:szCs w:val="16"/>
              </w:rPr>
              <w:t>ры, подведомственных органам местного самоуправления муниц</w:t>
            </w:r>
            <w:r w:rsidRPr="00A948C9">
              <w:rPr>
                <w:rFonts w:ascii="Arial" w:hAnsi="Arial" w:cs="Arial"/>
                <w:color w:val="000000"/>
                <w:sz w:val="16"/>
                <w:szCs w:val="16"/>
              </w:rPr>
              <w:t>и</w:t>
            </w:r>
            <w:r w:rsidRPr="00A948C9">
              <w:rPr>
                <w:rFonts w:ascii="Arial" w:hAnsi="Arial" w:cs="Arial"/>
                <w:color w:val="000000"/>
                <w:sz w:val="16"/>
                <w:szCs w:val="16"/>
              </w:rPr>
              <w:t>пальных районов области, реализующим полномочия в сфере культ</w:t>
            </w:r>
            <w:r w:rsidRPr="00A948C9">
              <w:rPr>
                <w:rFonts w:ascii="Arial" w:hAnsi="Arial" w:cs="Arial"/>
                <w:color w:val="000000"/>
                <w:sz w:val="16"/>
                <w:szCs w:val="16"/>
              </w:rPr>
              <w:t>у</w:t>
            </w:r>
            <w:r w:rsidRPr="00A948C9">
              <w:rPr>
                <w:rFonts w:ascii="Arial" w:hAnsi="Arial" w:cs="Arial"/>
                <w:color w:val="000000"/>
                <w:sz w:val="16"/>
                <w:szCs w:val="16"/>
              </w:rPr>
              <w:t xml:space="preserve">ры, в населенных пунктах с числом жителей до 50 тысяч человек (в т.ч.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Оказание муниципальных услуг (работ), выполняемых муниципальн</w:t>
            </w:r>
            <w:r w:rsidRPr="00A948C9">
              <w:rPr>
                <w:rFonts w:ascii="Arial" w:hAnsi="Arial" w:cs="Arial"/>
                <w:color w:val="000000"/>
                <w:sz w:val="16"/>
                <w:szCs w:val="16"/>
              </w:rPr>
              <w:t>ы</w:t>
            </w:r>
            <w:r w:rsidRPr="00A948C9">
              <w:rPr>
                <w:rFonts w:ascii="Arial" w:hAnsi="Arial" w:cs="Arial"/>
                <w:color w:val="000000"/>
                <w:sz w:val="16"/>
                <w:szCs w:val="16"/>
              </w:rPr>
              <w:t>ми учреждениями культуры и учреждением дополнительного образ</w:t>
            </w:r>
            <w:r w:rsidRPr="00A948C9">
              <w:rPr>
                <w:rFonts w:ascii="Arial" w:hAnsi="Arial" w:cs="Arial"/>
                <w:color w:val="000000"/>
                <w:sz w:val="16"/>
                <w:szCs w:val="16"/>
              </w:rPr>
              <w:t>о</w:t>
            </w:r>
            <w:r w:rsidRPr="00A948C9">
              <w:rPr>
                <w:rFonts w:ascii="Arial" w:hAnsi="Arial" w:cs="Arial"/>
                <w:color w:val="000000"/>
                <w:sz w:val="16"/>
                <w:szCs w:val="16"/>
              </w:rPr>
              <w:t>вания детей в сфере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55 649 112,22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50 210 814,22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47 994 914,22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централизованных клубных систем, домов народного творчества-дрова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21 105,00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централизованных клубных систем, домов народного творчества-заработная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22 315 647,59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централизованных клубных систем, домов народного творчества-начисления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6 739 325,57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централизованных клубных систем, домов народного творчества-материальные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1 694 127,85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1 694 127,85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1 694 127,85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централизованных клубных систем, домов народного творчества-налоги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521 938,00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библиотек-дрова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28 035,00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11 095 283,40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3 350 775,59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1 093 325,22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библиотек-налоги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35 351,00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Устранение нарушений требований пожарной безопасности в учре</w:t>
            </w:r>
            <w:r w:rsidRPr="00A948C9">
              <w:rPr>
                <w:rFonts w:ascii="Arial" w:hAnsi="Arial" w:cs="Arial"/>
                <w:color w:val="000000"/>
                <w:sz w:val="16"/>
                <w:szCs w:val="16"/>
              </w:rPr>
              <w:t>ж</w:t>
            </w:r>
            <w:r w:rsidRPr="00A948C9">
              <w:rPr>
                <w:rFonts w:ascii="Arial" w:hAnsi="Arial" w:cs="Arial"/>
                <w:color w:val="000000"/>
                <w:sz w:val="16"/>
                <w:szCs w:val="16"/>
              </w:rPr>
              <w:t>дениях, подведомственных Комитету культуры и туризма Администр</w:t>
            </w:r>
            <w:r w:rsidRPr="00A948C9">
              <w:rPr>
                <w:rFonts w:ascii="Arial" w:hAnsi="Arial" w:cs="Arial"/>
                <w:color w:val="000000"/>
                <w:sz w:val="16"/>
                <w:szCs w:val="16"/>
              </w:rPr>
              <w:t>а</w:t>
            </w:r>
            <w:r w:rsidRPr="00A948C9">
              <w:rPr>
                <w:rFonts w:ascii="Arial" w:hAnsi="Arial" w:cs="Arial"/>
                <w:color w:val="000000"/>
                <w:sz w:val="16"/>
                <w:szCs w:val="16"/>
              </w:rPr>
              <w:t>ции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74 264,00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Оплата государственной пошлины учреждениями, подведомственн</w:t>
            </w:r>
            <w:r w:rsidRPr="00A948C9">
              <w:rPr>
                <w:rFonts w:ascii="Arial" w:hAnsi="Arial" w:cs="Arial"/>
                <w:color w:val="000000"/>
                <w:sz w:val="16"/>
                <w:szCs w:val="16"/>
              </w:rPr>
              <w:t>ы</w:t>
            </w:r>
            <w:r w:rsidRPr="00A948C9">
              <w:rPr>
                <w:rFonts w:ascii="Arial" w:hAnsi="Arial" w:cs="Arial"/>
                <w:color w:val="000000"/>
                <w:sz w:val="16"/>
                <w:szCs w:val="16"/>
              </w:rPr>
              <w:t>ми Комитету культуры и туризма Администрации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учреждений культуры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77 584,00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на </w:t>
            </w:r>
            <w:proofErr w:type="spellStart"/>
            <w:r w:rsidRPr="00A948C9">
              <w:rPr>
                <w:rFonts w:ascii="Arial" w:hAnsi="Arial" w:cs="Arial"/>
                <w:color w:val="000000"/>
                <w:sz w:val="16"/>
                <w:szCs w:val="16"/>
              </w:rPr>
              <w:t>софинансиров</w:t>
            </w:r>
            <w:r w:rsidRPr="00A948C9">
              <w:rPr>
                <w:rFonts w:ascii="Arial" w:hAnsi="Arial" w:cs="Arial"/>
                <w:color w:val="000000"/>
                <w:sz w:val="16"/>
                <w:szCs w:val="16"/>
              </w:rPr>
              <w:t>а</w:t>
            </w:r>
            <w:r w:rsidRPr="00A948C9">
              <w:rPr>
                <w:rFonts w:ascii="Arial" w:hAnsi="Arial" w:cs="Arial"/>
                <w:color w:val="000000"/>
                <w:sz w:val="16"/>
                <w:szCs w:val="16"/>
              </w:rPr>
              <w:t>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w:t>
            </w:r>
            <w:r w:rsidRPr="00A948C9">
              <w:rPr>
                <w:rFonts w:ascii="Arial" w:hAnsi="Arial" w:cs="Arial"/>
                <w:color w:val="000000"/>
                <w:sz w:val="16"/>
                <w:szCs w:val="16"/>
              </w:rPr>
              <w:t>ж</w:t>
            </w:r>
            <w:r w:rsidRPr="00A948C9">
              <w:rPr>
                <w:rFonts w:ascii="Arial" w:hAnsi="Arial" w:cs="Arial"/>
                <w:color w:val="000000"/>
                <w:sz w:val="16"/>
                <w:szCs w:val="16"/>
              </w:rPr>
              <w:t>дений по приобретению коммунальных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6 214 200,00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1 553 500,00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"Культурная среда"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области на создание модельных муниципальных библиотек</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городского округа, п</w:t>
            </w:r>
            <w:r w:rsidRPr="00A948C9">
              <w:rPr>
                <w:rFonts w:ascii="Arial" w:hAnsi="Arial" w:cs="Arial"/>
                <w:color w:val="000000"/>
                <w:sz w:val="16"/>
                <w:szCs w:val="16"/>
              </w:rPr>
              <w:t>о</w:t>
            </w:r>
            <w:r w:rsidRPr="00A948C9">
              <w:rPr>
                <w:rFonts w:ascii="Arial" w:hAnsi="Arial" w:cs="Arial"/>
                <w:color w:val="000000"/>
                <w:sz w:val="16"/>
                <w:szCs w:val="16"/>
              </w:rPr>
              <w:t>селений области на поддержку отрасли культуры (в рамках национал</w:t>
            </w:r>
            <w:r w:rsidRPr="00A948C9">
              <w:rPr>
                <w:rFonts w:ascii="Arial" w:hAnsi="Arial" w:cs="Arial"/>
                <w:color w:val="000000"/>
                <w:sz w:val="16"/>
                <w:szCs w:val="16"/>
              </w:rPr>
              <w:t>ь</w:t>
            </w:r>
            <w:r w:rsidRPr="00A948C9">
              <w:rPr>
                <w:rFonts w:ascii="Arial" w:hAnsi="Arial" w:cs="Arial"/>
                <w:color w:val="000000"/>
                <w:sz w:val="16"/>
                <w:szCs w:val="16"/>
              </w:rPr>
              <w:t>ного проекта "Культура") на обеспечение учреждений культуры сп</w:t>
            </w:r>
            <w:r w:rsidRPr="00A948C9">
              <w:rPr>
                <w:rFonts w:ascii="Arial" w:hAnsi="Arial" w:cs="Arial"/>
                <w:color w:val="000000"/>
                <w:sz w:val="16"/>
                <w:szCs w:val="16"/>
              </w:rPr>
              <w:t>е</w:t>
            </w:r>
            <w:r w:rsidRPr="00A948C9">
              <w:rPr>
                <w:rFonts w:ascii="Arial" w:hAnsi="Arial" w:cs="Arial"/>
                <w:color w:val="000000"/>
                <w:sz w:val="16"/>
                <w:szCs w:val="16"/>
              </w:rPr>
              <w:t>циализированным автотранспортом для обслужив</w:t>
            </w:r>
            <w:r w:rsidRPr="00A948C9">
              <w:rPr>
                <w:rFonts w:ascii="Arial" w:hAnsi="Arial" w:cs="Arial"/>
                <w:color w:val="000000"/>
                <w:sz w:val="16"/>
                <w:szCs w:val="16"/>
              </w:rPr>
              <w:t>а</w:t>
            </w:r>
            <w:r w:rsidRPr="00A948C9">
              <w:rPr>
                <w:rFonts w:ascii="Arial" w:hAnsi="Arial" w:cs="Arial"/>
                <w:color w:val="000000"/>
                <w:sz w:val="16"/>
                <w:szCs w:val="16"/>
              </w:rPr>
              <w:t>ния населения, в том числе сельского населения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"Цифровая культура"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области на создание виртуальных концертных з</w:t>
            </w:r>
            <w:r w:rsidRPr="00A948C9">
              <w:rPr>
                <w:rFonts w:ascii="Arial" w:hAnsi="Arial" w:cs="Arial"/>
                <w:color w:val="000000"/>
                <w:sz w:val="16"/>
                <w:szCs w:val="16"/>
              </w:rPr>
              <w:t>а</w:t>
            </w:r>
            <w:r w:rsidRPr="00A948C9">
              <w:rPr>
                <w:rFonts w:ascii="Arial" w:hAnsi="Arial" w:cs="Arial"/>
                <w:color w:val="000000"/>
                <w:sz w:val="16"/>
                <w:szCs w:val="16"/>
              </w:rPr>
              <w:t>лов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w:t>
            </w:r>
            <w:r w:rsidRPr="00A948C9">
              <w:rPr>
                <w:rFonts w:ascii="Arial" w:hAnsi="Arial" w:cs="Arial"/>
                <w:color w:val="000000"/>
                <w:sz w:val="16"/>
                <w:szCs w:val="16"/>
              </w:rPr>
              <w:t>у</w:t>
            </w:r>
            <w:r w:rsidRPr="00A948C9">
              <w:rPr>
                <w:rFonts w:ascii="Arial" w:hAnsi="Arial" w:cs="Arial"/>
                <w:color w:val="000000"/>
                <w:sz w:val="16"/>
                <w:szCs w:val="16"/>
              </w:rPr>
              <w:t>шениям на 2020-2022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Противодействие наркомании и зависимости от других </w:t>
            </w:r>
            <w:proofErr w:type="spellStart"/>
            <w:r w:rsidRPr="00A948C9">
              <w:rPr>
                <w:rFonts w:ascii="Arial" w:hAnsi="Arial" w:cs="Arial"/>
                <w:color w:val="000000"/>
                <w:sz w:val="16"/>
                <w:szCs w:val="16"/>
              </w:rPr>
              <w:t>психоа</w:t>
            </w:r>
            <w:r w:rsidRPr="00A948C9">
              <w:rPr>
                <w:rFonts w:ascii="Arial" w:hAnsi="Arial" w:cs="Arial"/>
                <w:color w:val="000000"/>
                <w:sz w:val="16"/>
                <w:szCs w:val="16"/>
              </w:rPr>
              <w:t>к</w:t>
            </w:r>
            <w:r w:rsidRPr="00A948C9">
              <w:rPr>
                <w:rFonts w:ascii="Arial" w:hAnsi="Arial" w:cs="Arial"/>
                <w:color w:val="000000"/>
                <w:sz w:val="16"/>
                <w:szCs w:val="16"/>
              </w:rPr>
              <w:t>тивных</w:t>
            </w:r>
            <w:proofErr w:type="spellEnd"/>
            <w:r w:rsidRPr="00A948C9">
              <w:rPr>
                <w:rFonts w:ascii="Arial" w:hAnsi="Arial" w:cs="Arial"/>
                <w:color w:val="000000"/>
                <w:sz w:val="16"/>
                <w:szCs w:val="16"/>
              </w:rPr>
              <w:t xml:space="preserve"> веществ в Валдайском муниципальном районе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работы по созданию на базе муниципального бюджетн</w:t>
            </w:r>
            <w:r w:rsidRPr="00A948C9">
              <w:rPr>
                <w:rFonts w:ascii="Arial" w:hAnsi="Arial" w:cs="Arial"/>
                <w:color w:val="000000"/>
                <w:sz w:val="16"/>
                <w:szCs w:val="16"/>
              </w:rPr>
              <w:t>о</w:t>
            </w:r>
            <w:r w:rsidRPr="00A948C9">
              <w:rPr>
                <w:rFonts w:ascii="Arial" w:hAnsi="Arial" w:cs="Arial"/>
                <w:color w:val="000000"/>
                <w:sz w:val="16"/>
                <w:szCs w:val="16"/>
              </w:rPr>
              <w:t>го учреждения культуры "</w:t>
            </w:r>
            <w:proofErr w:type="spellStart"/>
            <w:r w:rsidRPr="00A948C9">
              <w:rPr>
                <w:rFonts w:ascii="Arial" w:hAnsi="Arial" w:cs="Arial"/>
                <w:color w:val="000000"/>
                <w:sz w:val="16"/>
                <w:szCs w:val="16"/>
              </w:rPr>
              <w:t>Межпоселенческая</w:t>
            </w:r>
            <w:proofErr w:type="spellEnd"/>
            <w:r w:rsidRPr="00A948C9">
              <w:rPr>
                <w:rFonts w:ascii="Arial" w:hAnsi="Arial" w:cs="Arial"/>
                <w:color w:val="000000"/>
                <w:sz w:val="16"/>
                <w:szCs w:val="16"/>
              </w:rPr>
              <w:t xml:space="preserve"> библиотека имени Б.С. Романова Валдайского муниципального района" районного специал</w:t>
            </w:r>
            <w:r w:rsidRPr="00A948C9">
              <w:rPr>
                <w:rFonts w:ascii="Arial" w:hAnsi="Arial" w:cs="Arial"/>
                <w:color w:val="000000"/>
                <w:sz w:val="16"/>
                <w:szCs w:val="16"/>
              </w:rPr>
              <w:t>и</w:t>
            </w:r>
            <w:r w:rsidRPr="00A948C9">
              <w:rPr>
                <w:rFonts w:ascii="Arial" w:hAnsi="Arial" w:cs="Arial"/>
                <w:color w:val="000000"/>
                <w:sz w:val="16"/>
                <w:szCs w:val="16"/>
              </w:rPr>
              <w:t>зированного библиотечного фонда печатной пр</w:t>
            </w:r>
            <w:r w:rsidRPr="00A948C9">
              <w:rPr>
                <w:rFonts w:ascii="Arial" w:hAnsi="Arial" w:cs="Arial"/>
                <w:color w:val="000000"/>
                <w:sz w:val="16"/>
                <w:szCs w:val="16"/>
              </w:rPr>
              <w:t>о</w:t>
            </w:r>
            <w:r w:rsidRPr="00A948C9">
              <w:rPr>
                <w:rFonts w:ascii="Arial" w:hAnsi="Arial" w:cs="Arial"/>
                <w:color w:val="000000"/>
                <w:sz w:val="16"/>
                <w:szCs w:val="16"/>
              </w:rPr>
              <w:t>дукции по проблемам зависимости от наркотиков и других ПАВ, по вопросам формирования ценностей здорового образа жизни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вопросы в области культуры, кинематографии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"Развитие культ</w:t>
            </w:r>
            <w:r w:rsidRPr="00A948C9">
              <w:rPr>
                <w:rFonts w:ascii="Arial" w:hAnsi="Arial" w:cs="Arial"/>
                <w:color w:val="000000"/>
                <w:sz w:val="16"/>
                <w:szCs w:val="16"/>
              </w:rPr>
              <w:t>у</w:t>
            </w:r>
            <w:r w:rsidRPr="00A948C9">
              <w:rPr>
                <w:rFonts w:ascii="Arial" w:hAnsi="Arial" w:cs="Arial"/>
                <w:color w:val="000000"/>
                <w:sz w:val="16"/>
                <w:szCs w:val="16"/>
              </w:rPr>
              <w:t>ры в Валдайском муниципальном районе (2017-2022 г</w:t>
            </w:r>
            <w:r w:rsidRPr="00A948C9">
              <w:rPr>
                <w:rFonts w:ascii="Arial" w:hAnsi="Arial" w:cs="Arial"/>
                <w:color w:val="000000"/>
                <w:sz w:val="16"/>
                <w:szCs w:val="16"/>
              </w:rPr>
              <w:t>о</w:t>
            </w:r>
            <w:r w:rsidRPr="00A948C9">
              <w:rPr>
                <w:rFonts w:ascii="Arial" w:hAnsi="Arial" w:cs="Arial"/>
                <w:color w:val="000000"/>
                <w:sz w:val="16"/>
                <w:szCs w:val="16"/>
              </w:rPr>
              <w:t>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муниципального управления в сф</w:t>
            </w:r>
            <w:r w:rsidRPr="00A948C9">
              <w:rPr>
                <w:rFonts w:ascii="Arial" w:hAnsi="Arial" w:cs="Arial"/>
                <w:color w:val="000000"/>
                <w:sz w:val="16"/>
                <w:szCs w:val="16"/>
              </w:rPr>
              <w:t>е</w:t>
            </w:r>
            <w:r w:rsidRPr="00A948C9">
              <w:rPr>
                <w:rFonts w:ascii="Arial" w:hAnsi="Arial" w:cs="Arial"/>
                <w:color w:val="000000"/>
                <w:sz w:val="16"/>
                <w:szCs w:val="16"/>
              </w:rPr>
              <w:t>ре культуры Валдайского муниципального района"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района "Развитие культуры в Валдайском мун</w:t>
            </w:r>
            <w:r w:rsidRPr="00A948C9">
              <w:rPr>
                <w:rFonts w:ascii="Arial" w:hAnsi="Arial" w:cs="Arial"/>
                <w:color w:val="000000"/>
                <w:sz w:val="16"/>
                <w:szCs w:val="16"/>
              </w:rPr>
              <w:t>и</w:t>
            </w:r>
            <w:r w:rsidRPr="00A948C9">
              <w:rPr>
                <w:rFonts w:ascii="Arial" w:hAnsi="Arial" w:cs="Arial"/>
                <w:color w:val="000000"/>
                <w:sz w:val="16"/>
                <w:szCs w:val="16"/>
              </w:rPr>
              <w:t>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Ресурсное обеспечение деятельности комитета культуры и тури</w:t>
            </w:r>
            <w:r w:rsidRPr="00A948C9">
              <w:rPr>
                <w:rFonts w:ascii="Arial" w:hAnsi="Arial" w:cs="Arial"/>
                <w:color w:val="000000"/>
                <w:sz w:val="16"/>
                <w:szCs w:val="16"/>
              </w:rPr>
              <w:t>з</w:t>
            </w:r>
            <w:r w:rsidRPr="00A948C9">
              <w:rPr>
                <w:rFonts w:ascii="Arial" w:hAnsi="Arial" w:cs="Arial"/>
                <w:color w:val="000000"/>
                <w:sz w:val="16"/>
                <w:szCs w:val="16"/>
              </w:rPr>
              <w:t>ма по реализации муниципальной программы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2 667 306,41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2 616 206,41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1 795 673,12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1 788 914,29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1 788 914,29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139 350,00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126 150,00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126 150,00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542 293,29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540 252,12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540 252,12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78 690,00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59 936,00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прочих налогов, сборов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Уплата иных платежей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264,00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муниципальное казенное учреждение комитет образования Админис</w:t>
            </w:r>
            <w:r w:rsidRPr="00A948C9">
              <w:rPr>
                <w:rFonts w:ascii="Arial" w:hAnsi="Arial" w:cs="Arial"/>
                <w:color w:val="000000"/>
                <w:sz w:val="16"/>
                <w:szCs w:val="16"/>
              </w:rPr>
              <w:t>т</w:t>
            </w:r>
            <w:r w:rsidRPr="00A948C9">
              <w:rPr>
                <w:rFonts w:ascii="Arial" w:hAnsi="Arial" w:cs="Arial"/>
                <w:color w:val="000000"/>
                <w:sz w:val="16"/>
                <w:szCs w:val="16"/>
              </w:rPr>
              <w:t>рации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313 141 103,70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254 151 246,80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250 878 638,92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296 143 403,70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241 720 846,80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238 348 238,92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Дошкольное 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87 975 935,00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87 975 935,00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87 975 935,00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86 309 000,00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муниципальных заданий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85 544 400,00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84 358 500,00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84 358 500,00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дошкольных образовательных учре</w:t>
            </w:r>
            <w:r w:rsidRPr="00A948C9">
              <w:rPr>
                <w:rFonts w:ascii="Arial" w:hAnsi="Arial" w:cs="Arial"/>
                <w:color w:val="000000"/>
                <w:sz w:val="16"/>
                <w:szCs w:val="16"/>
              </w:rPr>
              <w:t>ж</w:t>
            </w:r>
            <w:r w:rsidRPr="00A948C9">
              <w:rPr>
                <w:rFonts w:ascii="Arial" w:hAnsi="Arial" w:cs="Arial"/>
                <w:color w:val="000000"/>
                <w:sz w:val="16"/>
                <w:szCs w:val="16"/>
              </w:rPr>
              <w:t>дений (организаций) в части расходов, осуществляемых за счет средств бюджета муниципального района-заработная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23 195 400,00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дошкольных образовательных учре</w:t>
            </w:r>
            <w:r w:rsidRPr="00A948C9">
              <w:rPr>
                <w:rFonts w:ascii="Arial" w:hAnsi="Arial" w:cs="Arial"/>
                <w:color w:val="000000"/>
                <w:sz w:val="16"/>
                <w:szCs w:val="16"/>
              </w:rPr>
              <w:t>ж</w:t>
            </w:r>
            <w:r w:rsidRPr="00A948C9">
              <w:rPr>
                <w:rFonts w:ascii="Arial" w:hAnsi="Arial" w:cs="Arial"/>
                <w:color w:val="000000"/>
                <w:sz w:val="16"/>
                <w:szCs w:val="16"/>
              </w:rPr>
              <w:t>дений (организаций) в части расходов, осуществляемых за счет средств бюджета муниципального района-начисления на зарабо</w:t>
            </w:r>
            <w:r w:rsidRPr="00A948C9">
              <w:rPr>
                <w:rFonts w:ascii="Arial" w:hAnsi="Arial" w:cs="Arial"/>
                <w:color w:val="000000"/>
                <w:sz w:val="16"/>
                <w:szCs w:val="16"/>
              </w:rPr>
              <w:t>т</w:t>
            </w:r>
            <w:r w:rsidRPr="00A948C9">
              <w:rPr>
                <w:rFonts w:ascii="Arial" w:hAnsi="Arial" w:cs="Arial"/>
                <w:color w:val="000000"/>
                <w:sz w:val="16"/>
                <w:szCs w:val="16"/>
              </w:rPr>
              <w:t>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7 005 000,00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дошкольных образовательных учре</w:t>
            </w:r>
            <w:r w:rsidRPr="00A948C9">
              <w:rPr>
                <w:rFonts w:ascii="Arial" w:hAnsi="Arial" w:cs="Arial"/>
                <w:color w:val="000000"/>
                <w:sz w:val="16"/>
                <w:szCs w:val="16"/>
              </w:rPr>
              <w:t>ж</w:t>
            </w:r>
            <w:r w:rsidRPr="00A948C9">
              <w:rPr>
                <w:rFonts w:ascii="Arial" w:hAnsi="Arial" w:cs="Arial"/>
                <w:color w:val="000000"/>
                <w:sz w:val="16"/>
                <w:szCs w:val="16"/>
              </w:rPr>
              <w:t>дений (организаций) в части расходов, осуществляемых за счет средств бюджета муниципального района-материальные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264 700,00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41 029 300,00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41 941 700,00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41 029 300,00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12 392 900,00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12 666 400,00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12 392 900,00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государственных полномочий и обяз</w:t>
            </w:r>
            <w:r w:rsidRPr="00A948C9">
              <w:rPr>
                <w:rFonts w:ascii="Arial" w:hAnsi="Arial" w:cs="Arial"/>
                <w:color w:val="000000"/>
                <w:sz w:val="16"/>
                <w:szCs w:val="16"/>
              </w:rPr>
              <w:t>а</w:t>
            </w:r>
            <w:r w:rsidRPr="00A948C9">
              <w:rPr>
                <w:rFonts w:ascii="Arial" w:hAnsi="Arial" w:cs="Arial"/>
                <w:color w:val="000000"/>
                <w:sz w:val="16"/>
                <w:szCs w:val="16"/>
              </w:rPr>
              <w:t>тельств</w:t>
            </w:r>
            <w:r>
              <w:rPr>
                <w:rFonts w:ascii="Arial" w:hAnsi="Arial" w:cs="Arial"/>
                <w:color w:val="000000"/>
                <w:sz w:val="16"/>
                <w:szCs w:val="16"/>
              </w:rPr>
              <w:t xml:space="preserve"> </w:t>
            </w:r>
            <w:r w:rsidRPr="00A948C9">
              <w:rPr>
                <w:rFonts w:ascii="Arial" w:hAnsi="Arial" w:cs="Arial"/>
                <w:color w:val="000000"/>
                <w:sz w:val="16"/>
                <w:szCs w:val="16"/>
              </w:rPr>
              <w:t>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1 881 535,00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1 950 500,00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1 950 500,00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Питание льготных категорий воспитанников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1 258 600,00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организаций-льготное питание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622 935,00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691 900,00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622 935,00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691 900,00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подведомственных ком</w:t>
            </w:r>
            <w:r w:rsidRPr="00A948C9">
              <w:rPr>
                <w:rFonts w:ascii="Arial" w:hAnsi="Arial" w:cs="Arial"/>
                <w:color w:val="000000"/>
                <w:sz w:val="16"/>
                <w:szCs w:val="16"/>
              </w:rPr>
              <w:t>и</w:t>
            </w:r>
            <w:r w:rsidRPr="00A948C9">
              <w:rPr>
                <w:rFonts w:ascii="Arial" w:hAnsi="Arial" w:cs="Arial"/>
                <w:color w:val="000000"/>
                <w:sz w:val="16"/>
                <w:szCs w:val="16"/>
              </w:rPr>
              <w:t>тету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Новгородской области на благоустройство игровых площадок образ</w:t>
            </w:r>
            <w:r w:rsidRPr="00A948C9">
              <w:rPr>
                <w:rFonts w:ascii="Arial" w:hAnsi="Arial" w:cs="Arial"/>
                <w:color w:val="000000"/>
                <w:sz w:val="16"/>
                <w:szCs w:val="16"/>
              </w:rPr>
              <w:t>о</w:t>
            </w:r>
            <w:r w:rsidRPr="00A948C9">
              <w:rPr>
                <w:rFonts w:ascii="Arial" w:hAnsi="Arial" w:cs="Arial"/>
                <w:color w:val="000000"/>
                <w:sz w:val="16"/>
                <w:szCs w:val="16"/>
              </w:rPr>
              <w:t>вательных организаций, реализующих программы дошкольного обр</w:t>
            </w:r>
            <w:r w:rsidRPr="00A948C9">
              <w:rPr>
                <w:rFonts w:ascii="Arial" w:hAnsi="Arial" w:cs="Arial"/>
                <w:color w:val="000000"/>
                <w:sz w:val="16"/>
                <w:szCs w:val="16"/>
              </w:rPr>
              <w:t>а</w:t>
            </w:r>
            <w:r w:rsidRPr="00A948C9">
              <w:rPr>
                <w:rFonts w:ascii="Arial" w:hAnsi="Arial" w:cs="Arial"/>
                <w:color w:val="000000"/>
                <w:sz w:val="16"/>
                <w:szCs w:val="16"/>
              </w:rPr>
              <w:t>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Общее 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181 758 835,54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129 355 737,98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126 258 307,00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181 758 835,54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129 355 737,98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126 258 307,00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"Развитие дошкольного и общего образования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муниципальной программы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 "Развитие образ</w:t>
            </w:r>
            <w:r w:rsidRPr="00A948C9">
              <w:rPr>
                <w:rFonts w:ascii="Arial" w:hAnsi="Arial" w:cs="Arial"/>
                <w:color w:val="000000"/>
                <w:sz w:val="16"/>
                <w:szCs w:val="16"/>
              </w:rPr>
              <w:t>о</w:t>
            </w:r>
            <w:r w:rsidRPr="00A948C9">
              <w:rPr>
                <w:rFonts w:ascii="Arial" w:hAnsi="Arial" w:cs="Arial"/>
                <w:color w:val="000000"/>
                <w:sz w:val="16"/>
                <w:szCs w:val="16"/>
              </w:rPr>
              <w:t>вания и молодежной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15 394 523,54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14 153 930,98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6 291 600,00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Повышение эффективности и качества услуг в сфере общего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38 900,00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и городского округа на приобретение или изготовление бланков документов об образ</w:t>
            </w:r>
            <w:r w:rsidRPr="00A948C9">
              <w:rPr>
                <w:rFonts w:ascii="Arial" w:hAnsi="Arial" w:cs="Arial"/>
                <w:color w:val="000000"/>
                <w:sz w:val="16"/>
                <w:szCs w:val="16"/>
              </w:rPr>
              <w:t>о</w:t>
            </w:r>
            <w:r w:rsidRPr="00A948C9">
              <w:rPr>
                <w:rFonts w:ascii="Arial" w:hAnsi="Arial" w:cs="Arial"/>
                <w:color w:val="000000"/>
                <w:sz w:val="16"/>
                <w:szCs w:val="16"/>
              </w:rPr>
              <w:t>вании и (или) о квалификации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приобретение или изготовление бланков докуме</w:t>
            </w:r>
            <w:r w:rsidRPr="00A948C9">
              <w:rPr>
                <w:rFonts w:ascii="Arial" w:hAnsi="Arial" w:cs="Arial"/>
                <w:color w:val="000000"/>
                <w:sz w:val="16"/>
                <w:szCs w:val="16"/>
              </w:rPr>
              <w:t>н</w:t>
            </w:r>
            <w:r w:rsidRPr="00A948C9">
              <w:rPr>
                <w:rFonts w:ascii="Arial" w:hAnsi="Arial" w:cs="Arial"/>
                <w:color w:val="000000"/>
                <w:sz w:val="16"/>
                <w:szCs w:val="16"/>
              </w:rPr>
              <w:t>тов об образовании и (или) о квалифик</w:t>
            </w:r>
            <w:r w:rsidRPr="00A948C9">
              <w:rPr>
                <w:rFonts w:ascii="Arial" w:hAnsi="Arial" w:cs="Arial"/>
                <w:color w:val="000000"/>
                <w:sz w:val="16"/>
                <w:szCs w:val="16"/>
              </w:rPr>
              <w:t>а</w:t>
            </w:r>
            <w:r w:rsidRPr="00A948C9">
              <w:rPr>
                <w:rFonts w:ascii="Arial" w:hAnsi="Arial" w:cs="Arial"/>
                <w:color w:val="000000"/>
                <w:sz w:val="16"/>
                <w:szCs w:val="16"/>
              </w:rPr>
              <w:t>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Создание условий для получения качественного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3 570 200,00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3 570 200,00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3 570 200,00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обеспечение муниципальных организаций, осуществляющих образов</w:t>
            </w:r>
            <w:r w:rsidRPr="00A948C9">
              <w:rPr>
                <w:rFonts w:ascii="Arial" w:hAnsi="Arial" w:cs="Arial"/>
                <w:color w:val="000000"/>
                <w:sz w:val="16"/>
                <w:szCs w:val="16"/>
              </w:rPr>
              <w:t>а</w:t>
            </w:r>
            <w:r w:rsidRPr="00A948C9">
              <w:rPr>
                <w:rFonts w:ascii="Arial" w:hAnsi="Arial" w:cs="Arial"/>
                <w:color w:val="000000"/>
                <w:sz w:val="16"/>
                <w:szCs w:val="16"/>
              </w:rPr>
              <w:t>тельную деятельность по образовательным программам начального общего, основного общего и среднего общего образования, учебник</w:t>
            </w:r>
            <w:r w:rsidRPr="00A948C9">
              <w:rPr>
                <w:rFonts w:ascii="Arial" w:hAnsi="Arial" w:cs="Arial"/>
                <w:color w:val="000000"/>
                <w:sz w:val="16"/>
                <w:szCs w:val="16"/>
              </w:rPr>
              <w:t>а</w:t>
            </w:r>
            <w:r w:rsidRPr="00A948C9">
              <w:rPr>
                <w:rFonts w:ascii="Arial" w:hAnsi="Arial" w:cs="Arial"/>
                <w:color w:val="000000"/>
                <w:sz w:val="16"/>
                <w:szCs w:val="16"/>
              </w:rPr>
              <w:t>ми и учебными пособиями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1 082 700,00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осуществляющих образов</w:t>
            </w:r>
            <w:r w:rsidRPr="00A948C9">
              <w:rPr>
                <w:rFonts w:ascii="Arial" w:hAnsi="Arial" w:cs="Arial"/>
                <w:color w:val="000000"/>
                <w:sz w:val="16"/>
                <w:szCs w:val="16"/>
              </w:rPr>
              <w:t>а</w:t>
            </w:r>
            <w:r w:rsidRPr="00A948C9">
              <w:rPr>
                <w:rFonts w:ascii="Arial" w:hAnsi="Arial" w:cs="Arial"/>
                <w:color w:val="000000"/>
                <w:sz w:val="16"/>
                <w:szCs w:val="16"/>
              </w:rPr>
              <w:t>тельную деятельность по образовательным программам начального общего, основного общего и среднего общего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236 700,00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A948C9">
              <w:rPr>
                <w:rFonts w:ascii="Arial" w:hAnsi="Arial" w:cs="Arial"/>
                <w:color w:val="000000"/>
                <w:sz w:val="16"/>
                <w:szCs w:val="16"/>
              </w:rPr>
              <w:t>и</w:t>
            </w:r>
            <w:r w:rsidRPr="00A948C9">
              <w:rPr>
                <w:rFonts w:ascii="Arial" w:hAnsi="Arial" w:cs="Arial"/>
                <w:color w:val="000000"/>
                <w:sz w:val="16"/>
                <w:szCs w:val="16"/>
              </w:rPr>
              <w:t>криминальной безопасности муниципальных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организаций, муниципальных общеобразовательных орган</w:t>
            </w:r>
            <w:r w:rsidRPr="00A948C9">
              <w:rPr>
                <w:rFonts w:ascii="Arial" w:hAnsi="Arial" w:cs="Arial"/>
                <w:color w:val="000000"/>
                <w:sz w:val="16"/>
                <w:szCs w:val="16"/>
              </w:rPr>
              <w:t>и</w:t>
            </w:r>
            <w:r w:rsidRPr="00A948C9">
              <w:rPr>
                <w:rFonts w:ascii="Arial" w:hAnsi="Arial" w:cs="Arial"/>
                <w:color w:val="000000"/>
                <w:sz w:val="16"/>
                <w:szCs w:val="16"/>
              </w:rPr>
              <w:t>заций, муниципальных организ</w:t>
            </w:r>
            <w:r w:rsidRPr="00A948C9">
              <w:rPr>
                <w:rFonts w:ascii="Arial" w:hAnsi="Arial" w:cs="Arial"/>
                <w:color w:val="000000"/>
                <w:sz w:val="16"/>
                <w:szCs w:val="16"/>
              </w:rPr>
              <w:t>а</w:t>
            </w:r>
            <w:r w:rsidRPr="00A948C9">
              <w:rPr>
                <w:rFonts w:ascii="Arial" w:hAnsi="Arial" w:cs="Arial"/>
                <w:color w:val="000000"/>
                <w:sz w:val="16"/>
                <w:szCs w:val="16"/>
              </w:rPr>
              <w:t>ций дополнительного образования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1 802 600,00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обеспечение пожарной безопасности, антитерр</w:t>
            </w:r>
            <w:r w:rsidRPr="00A948C9">
              <w:rPr>
                <w:rFonts w:ascii="Arial" w:hAnsi="Arial" w:cs="Arial"/>
                <w:color w:val="000000"/>
                <w:sz w:val="16"/>
                <w:szCs w:val="16"/>
              </w:rPr>
              <w:t>о</w:t>
            </w:r>
            <w:r w:rsidRPr="00A948C9">
              <w:rPr>
                <w:rFonts w:ascii="Arial" w:hAnsi="Arial" w:cs="Arial"/>
                <w:color w:val="000000"/>
                <w:sz w:val="16"/>
                <w:szCs w:val="16"/>
              </w:rPr>
              <w:t>ристической и антикриминальной безопасности муниципальных д</w:t>
            </w:r>
            <w:r w:rsidRPr="00A948C9">
              <w:rPr>
                <w:rFonts w:ascii="Arial" w:hAnsi="Arial" w:cs="Arial"/>
                <w:color w:val="000000"/>
                <w:sz w:val="16"/>
                <w:szCs w:val="16"/>
              </w:rPr>
              <w:t>о</w:t>
            </w:r>
            <w:r w:rsidRPr="00A948C9">
              <w:rPr>
                <w:rFonts w:ascii="Arial" w:hAnsi="Arial" w:cs="Arial"/>
                <w:color w:val="000000"/>
                <w:sz w:val="16"/>
                <w:szCs w:val="16"/>
              </w:rPr>
              <w:t>школьных образовательных организаций, муниципальных общеобр</w:t>
            </w:r>
            <w:r w:rsidRPr="00A948C9">
              <w:rPr>
                <w:rFonts w:ascii="Arial" w:hAnsi="Arial" w:cs="Arial"/>
                <w:color w:val="000000"/>
                <w:sz w:val="16"/>
                <w:szCs w:val="16"/>
              </w:rPr>
              <w:t>а</w:t>
            </w:r>
            <w:r w:rsidRPr="00A948C9">
              <w:rPr>
                <w:rFonts w:ascii="Arial" w:hAnsi="Arial" w:cs="Arial"/>
                <w:color w:val="000000"/>
                <w:sz w:val="16"/>
                <w:szCs w:val="16"/>
              </w:rPr>
              <w:t>зовательных организаций, муниципальных организаций дополнител</w:t>
            </w:r>
            <w:r w:rsidRPr="00A948C9">
              <w:rPr>
                <w:rFonts w:ascii="Arial" w:hAnsi="Arial" w:cs="Arial"/>
                <w:color w:val="000000"/>
                <w:sz w:val="16"/>
                <w:szCs w:val="16"/>
              </w:rPr>
              <w:t>ь</w:t>
            </w:r>
            <w:r w:rsidRPr="00A948C9">
              <w:rPr>
                <w:rFonts w:ascii="Arial" w:hAnsi="Arial" w:cs="Arial"/>
                <w:color w:val="000000"/>
                <w:sz w:val="16"/>
                <w:szCs w:val="16"/>
              </w:rPr>
              <w:t>ного образования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448 200,00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"Современная школа"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3 622 476,29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8 216 007,98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на создание (обновл</w:t>
            </w:r>
            <w:r w:rsidRPr="00A948C9">
              <w:rPr>
                <w:rFonts w:ascii="Arial" w:hAnsi="Arial" w:cs="Arial"/>
                <w:color w:val="000000"/>
                <w:sz w:val="16"/>
                <w:szCs w:val="16"/>
              </w:rPr>
              <w:t>е</w:t>
            </w:r>
            <w:r w:rsidRPr="00A948C9">
              <w:rPr>
                <w:rFonts w:ascii="Arial" w:hAnsi="Arial" w:cs="Arial"/>
                <w:color w:val="000000"/>
                <w:sz w:val="16"/>
                <w:szCs w:val="16"/>
              </w:rPr>
              <w:t>ние) материально-технической базы для реализации основных и д</w:t>
            </w:r>
            <w:r w:rsidRPr="00A948C9">
              <w:rPr>
                <w:rFonts w:ascii="Arial" w:hAnsi="Arial" w:cs="Arial"/>
                <w:color w:val="000000"/>
                <w:sz w:val="16"/>
                <w:szCs w:val="16"/>
              </w:rPr>
              <w:t>о</w:t>
            </w:r>
            <w:r w:rsidRPr="00A948C9">
              <w:rPr>
                <w:rFonts w:ascii="Arial" w:hAnsi="Arial" w:cs="Arial"/>
                <w:color w:val="000000"/>
                <w:sz w:val="16"/>
                <w:szCs w:val="16"/>
              </w:rPr>
              <w:t>полнительных общеобразовательных программ цифрового и гуман</w:t>
            </w:r>
            <w:r w:rsidRPr="00A948C9">
              <w:rPr>
                <w:rFonts w:ascii="Arial" w:hAnsi="Arial" w:cs="Arial"/>
                <w:color w:val="000000"/>
                <w:sz w:val="16"/>
                <w:szCs w:val="16"/>
              </w:rPr>
              <w:t>и</w:t>
            </w:r>
            <w:r w:rsidRPr="00A948C9">
              <w:rPr>
                <w:rFonts w:ascii="Arial" w:hAnsi="Arial" w:cs="Arial"/>
                <w:color w:val="000000"/>
                <w:sz w:val="16"/>
                <w:szCs w:val="16"/>
              </w:rPr>
              <w:t>тарного профилей в общеобразовательных организациях, распол</w:t>
            </w:r>
            <w:r w:rsidRPr="00A948C9">
              <w:rPr>
                <w:rFonts w:ascii="Arial" w:hAnsi="Arial" w:cs="Arial"/>
                <w:color w:val="000000"/>
                <w:sz w:val="16"/>
                <w:szCs w:val="16"/>
              </w:rPr>
              <w:t>о</w:t>
            </w:r>
            <w:r w:rsidRPr="00A948C9">
              <w:rPr>
                <w:rFonts w:ascii="Arial" w:hAnsi="Arial" w:cs="Arial"/>
                <w:color w:val="000000"/>
                <w:sz w:val="16"/>
                <w:szCs w:val="16"/>
              </w:rPr>
              <w:t xml:space="preserve">женных в сельской местности и малых городах (в т.ч. </w:t>
            </w:r>
            <w:proofErr w:type="spellStart"/>
            <w:r w:rsidRPr="00A948C9">
              <w:rPr>
                <w:rFonts w:ascii="Arial" w:hAnsi="Arial" w:cs="Arial"/>
                <w:color w:val="000000"/>
                <w:sz w:val="16"/>
                <w:szCs w:val="16"/>
              </w:rPr>
              <w:t>софинансиров</w:t>
            </w:r>
            <w:r w:rsidRPr="00A948C9">
              <w:rPr>
                <w:rFonts w:ascii="Arial" w:hAnsi="Arial" w:cs="Arial"/>
                <w:color w:val="000000"/>
                <w:sz w:val="16"/>
                <w:szCs w:val="16"/>
              </w:rPr>
              <w:t>а</w:t>
            </w:r>
            <w:r w:rsidRPr="00A948C9">
              <w:rPr>
                <w:rFonts w:ascii="Arial" w:hAnsi="Arial" w:cs="Arial"/>
                <w:color w:val="000000"/>
                <w:sz w:val="16"/>
                <w:szCs w:val="16"/>
              </w:rPr>
              <w:t>ние</w:t>
            </w:r>
            <w:proofErr w:type="spellEnd"/>
            <w:r w:rsidRPr="00A948C9">
              <w:rPr>
                <w:rFonts w:ascii="Arial" w:hAnsi="Arial" w:cs="Arial"/>
                <w:color w:val="000000"/>
                <w:sz w:val="16"/>
                <w:szCs w:val="16"/>
              </w:rPr>
              <w:t xml:space="preserve"> к субсидии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2 256 676,29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w:t>
            </w:r>
            <w:r w:rsidRPr="00A948C9">
              <w:rPr>
                <w:rFonts w:ascii="Arial" w:hAnsi="Arial" w:cs="Arial"/>
                <w:color w:val="000000"/>
                <w:sz w:val="16"/>
                <w:szCs w:val="16"/>
              </w:rPr>
              <w:t>д</w:t>
            </w:r>
            <w:r w:rsidRPr="00A948C9">
              <w:rPr>
                <w:rFonts w:ascii="Arial" w:hAnsi="Arial" w:cs="Arial"/>
                <w:color w:val="000000"/>
                <w:sz w:val="16"/>
                <w:szCs w:val="16"/>
              </w:rPr>
              <w:t>ского округа на обеспечение деятельности центров образования цифрового и гуман</w:t>
            </w:r>
            <w:r w:rsidRPr="00A948C9">
              <w:rPr>
                <w:rFonts w:ascii="Arial" w:hAnsi="Arial" w:cs="Arial"/>
                <w:color w:val="000000"/>
                <w:sz w:val="16"/>
                <w:szCs w:val="16"/>
              </w:rPr>
              <w:t>и</w:t>
            </w:r>
            <w:r w:rsidRPr="00A948C9">
              <w:rPr>
                <w:rFonts w:ascii="Arial" w:hAnsi="Arial" w:cs="Arial"/>
                <w:color w:val="000000"/>
                <w:sz w:val="16"/>
                <w:szCs w:val="16"/>
              </w:rPr>
              <w:t>тарного профилей в общеобразовательных муниципальных организ</w:t>
            </w:r>
            <w:r w:rsidRPr="00A948C9">
              <w:rPr>
                <w:rFonts w:ascii="Arial" w:hAnsi="Arial" w:cs="Arial"/>
                <w:color w:val="000000"/>
                <w:sz w:val="16"/>
                <w:szCs w:val="16"/>
              </w:rPr>
              <w:t>а</w:t>
            </w:r>
            <w:r w:rsidRPr="00A948C9">
              <w:rPr>
                <w:rFonts w:ascii="Arial" w:hAnsi="Arial" w:cs="Arial"/>
                <w:color w:val="000000"/>
                <w:sz w:val="16"/>
                <w:szCs w:val="16"/>
              </w:rPr>
              <w:t>циях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665 800,00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финансовое обеспечение деятельн</w:t>
            </w:r>
            <w:r w:rsidRPr="00A948C9">
              <w:rPr>
                <w:rFonts w:ascii="Arial" w:hAnsi="Arial" w:cs="Arial"/>
                <w:color w:val="000000"/>
                <w:sz w:val="16"/>
                <w:szCs w:val="16"/>
              </w:rPr>
              <w:t>о</w:t>
            </w:r>
            <w:r w:rsidRPr="00A948C9">
              <w:rPr>
                <w:rFonts w:ascii="Arial" w:hAnsi="Arial" w:cs="Arial"/>
                <w:color w:val="000000"/>
                <w:sz w:val="16"/>
                <w:szCs w:val="16"/>
              </w:rPr>
              <w:t>сти центров образования цифрового и гуманитарного профилей в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муниципальных организац</w:t>
            </w:r>
            <w:r w:rsidRPr="00A948C9">
              <w:rPr>
                <w:rFonts w:ascii="Arial" w:hAnsi="Arial" w:cs="Arial"/>
                <w:color w:val="000000"/>
                <w:sz w:val="16"/>
                <w:szCs w:val="16"/>
              </w:rPr>
              <w:t>и</w:t>
            </w:r>
            <w:r w:rsidRPr="00A948C9">
              <w:rPr>
                <w:rFonts w:ascii="Arial" w:hAnsi="Arial" w:cs="Arial"/>
                <w:color w:val="000000"/>
                <w:sz w:val="16"/>
                <w:szCs w:val="16"/>
              </w:rPr>
              <w:t>ях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"Успех каждого ребенка"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области на созд</w:t>
            </w:r>
            <w:r w:rsidRPr="00A948C9">
              <w:rPr>
                <w:rFonts w:ascii="Arial" w:hAnsi="Arial" w:cs="Arial"/>
                <w:color w:val="000000"/>
                <w:sz w:val="16"/>
                <w:szCs w:val="16"/>
              </w:rPr>
              <w:t>а</w:t>
            </w:r>
            <w:r w:rsidRPr="00A948C9">
              <w:rPr>
                <w:rFonts w:ascii="Arial" w:hAnsi="Arial" w:cs="Arial"/>
                <w:color w:val="000000"/>
                <w:sz w:val="16"/>
                <w:szCs w:val="16"/>
              </w:rPr>
              <w:t>ние в общеобразовательных организациях, расположенных в сельской мес</w:t>
            </w:r>
            <w:r w:rsidRPr="00A948C9">
              <w:rPr>
                <w:rFonts w:ascii="Arial" w:hAnsi="Arial" w:cs="Arial"/>
                <w:color w:val="000000"/>
                <w:sz w:val="16"/>
                <w:szCs w:val="16"/>
              </w:rPr>
              <w:t>т</w:t>
            </w:r>
            <w:r w:rsidRPr="00A948C9">
              <w:rPr>
                <w:rFonts w:ascii="Arial" w:hAnsi="Arial" w:cs="Arial"/>
                <w:color w:val="000000"/>
                <w:sz w:val="16"/>
                <w:szCs w:val="16"/>
              </w:rPr>
              <w:t>ности и малых городах, условий для занятий физ</w:t>
            </w:r>
            <w:r w:rsidRPr="00A948C9">
              <w:rPr>
                <w:rFonts w:ascii="Arial" w:hAnsi="Arial" w:cs="Arial"/>
                <w:color w:val="000000"/>
                <w:sz w:val="16"/>
                <w:szCs w:val="16"/>
              </w:rPr>
              <w:t>и</w:t>
            </w:r>
            <w:r w:rsidRPr="00A948C9">
              <w:rPr>
                <w:rFonts w:ascii="Arial" w:hAnsi="Arial" w:cs="Arial"/>
                <w:color w:val="000000"/>
                <w:sz w:val="16"/>
                <w:szCs w:val="16"/>
              </w:rPr>
              <w:t xml:space="preserve">ческой культурой и спортом (в т.ч. </w:t>
            </w:r>
            <w:proofErr w:type="spellStart"/>
            <w:r w:rsidRPr="00A948C9">
              <w:rPr>
                <w:rFonts w:ascii="Arial" w:hAnsi="Arial" w:cs="Arial"/>
                <w:color w:val="000000"/>
                <w:sz w:val="16"/>
                <w:szCs w:val="16"/>
              </w:rPr>
              <w:t>софинансиров</w:t>
            </w:r>
            <w:r w:rsidRPr="00A948C9">
              <w:rPr>
                <w:rFonts w:ascii="Arial" w:hAnsi="Arial" w:cs="Arial"/>
                <w:color w:val="000000"/>
                <w:sz w:val="16"/>
                <w:szCs w:val="16"/>
              </w:rPr>
              <w:t>а</w:t>
            </w:r>
            <w:r w:rsidRPr="00A948C9">
              <w:rPr>
                <w:rFonts w:ascii="Arial" w:hAnsi="Arial" w:cs="Arial"/>
                <w:color w:val="000000"/>
                <w:sz w:val="16"/>
                <w:szCs w:val="16"/>
              </w:rPr>
              <w:t>ние</w:t>
            </w:r>
            <w:proofErr w:type="spellEnd"/>
            <w:r w:rsidRPr="00A948C9">
              <w:rPr>
                <w:rFonts w:ascii="Arial" w:hAnsi="Arial" w:cs="Arial"/>
                <w:color w:val="000000"/>
                <w:sz w:val="16"/>
                <w:szCs w:val="16"/>
              </w:rPr>
              <w:t xml:space="preserve"> к субсидии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1 296 466,67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"Цифровая образовательная среда"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6 866 480,58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2 332 323,00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Cубсидия</w:t>
            </w:r>
            <w:proofErr w:type="spellEnd"/>
            <w:r w:rsidRPr="00A948C9">
              <w:rPr>
                <w:rFonts w:ascii="Arial" w:hAnsi="Arial" w:cs="Arial"/>
                <w:color w:val="000000"/>
                <w:sz w:val="16"/>
                <w:szCs w:val="16"/>
              </w:rPr>
              <w:t xml:space="preserve"> бюджетам муниципальных районов, городского округа о</w:t>
            </w:r>
            <w:r w:rsidRPr="00A948C9">
              <w:rPr>
                <w:rFonts w:ascii="Arial" w:hAnsi="Arial" w:cs="Arial"/>
                <w:color w:val="000000"/>
                <w:sz w:val="16"/>
                <w:szCs w:val="16"/>
              </w:rPr>
              <w:t>б</w:t>
            </w:r>
            <w:r w:rsidRPr="00A948C9">
              <w:rPr>
                <w:rFonts w:ascii="Arial" w:hAnsi="Arial" w:cs="Arial"/>
                <w:color w:val="000000"/>
                <w:sz w:val="16"/>
                <w:szCs w:val="16"/>
              </w:rPr>
              <w:t>ласти на внедрение целевой модели цифровой образовательной ср</w:t>
            </w:r>
            <w:r w:rsidRPr="00A948C9">
              <w:rPr>
                <w:rFonts w:ascii="Arial" w:hAnsi="Arial" w:cs="Arial"/>
                <w:color w:val="000000"/>
                <w:sz w:val="16"/>
                <w:szCs w:val="16"/>
              </w:rPr>
              <w:t>е</w:t>
            </w:r>
            <w:r w:rsidRPr="00A948C9">
              <w:rPr>
                <w:rFonts w:ascii="Arial" w:hAnsi="Arial" w:cs="Arial"/>
                <w:color w:val="000000"/>
                <w:sz w:val="16"/>
                <w:szCs w:val="16"/>
              </w:rPr>
              <w:t xml:space="preserve">ды в </w:t>
            </w:r>
            <w:r w:rsidRPr="00A948C9">
              <w:rPr>
                <w:rFonts w:ascii="Arial" w:hAnsi="Arial" w:cs="Arial"/>
                <w:color w:val="000000"/>
                <w:sz w:val="16"/>
                <w:szCs w:val="16"/>
              </w:rPr>
              <w:lastRenderedPageBreak/>
              <w:t xml:space="preserve">муниципальных общеобразовательных организациях (в т.ч. </w:t>
            </w:r>
            <w:proofErr w:type="spellStart"/>
            <w:r w:rsidRPr="00A948C9">
              <w:rPr>
                <w:rFonts w:ascii="Arial" w:hAnsi="Arial" w:cs="Arial"/>
                <w:color w:val="000000"/>
                <w:sz w:val="16"/>
                <w:szCs w:val="16"/>
              </w:rPr>
              <w:t>соф</w:t>
            </w:r>
            <w:r w:rsidRPr="00A948C9">
              <w:rPr>
                <w:rFonts w:ascii="Arial" w:hAnsi="Arial" w:cs="Arial"/>
                <w:color w:val="000000"/>
                <w:sz w:val="16"/>
                <w:szCs w:val="16"/>
              </w:rPr>
              <w:t>и</w:t>
            </w:r>
            <w:r w:rsidRPr="00A948C9">
              <w:rPr>
                <w:rFonts w:ascii="Arial" w:hAnsi="Arial" w:cs="Arial"/>
                <w:color w:val="000000"/>
                <w:sz w:val="16"/>
                <w:szCs w:val="16"/>
              </w:rPr>
              <w:t>нансирование</w:t>
            </w:r>
            <w:proofErr w:type="spellEnd"/>
            <w:r w:rsidRPr="00A948C9">
              <w:rPr>
                <w:rFonts w:ascii="Arial" w:hAnsi="Arial" w:cs="Arial"/>
                <w:color w:val="000000"/>
                <w:sz w:val="16"/>
                <w:szCs w:val="16"/>
              </w:rPr>
              <w:t xml:space="preserve"> к субсидии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6 845 980,58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финансовое обеспечение внедрения и функци</w:t>
            </w:r>
            <w:r w:rsidRPr="00A948C9">
              <w:rPr>
                <w:rFonts w:ascii="Arial" w:hAnsi="Arial" w:cs="Arial"/>
                <w:color w:val="000000"/>
                <w:sz w:val="16"/>
                <w:szCs w:val="16"/>
              </w:rPr>
              <w:t>о</w:t>
            </w:r>
            <w:r w:rsidRPr="00A948C9">
              <w:rPr>
                <w:rFonts w:ascii="Arial" w:hAnsi="Arial" w:cs="Arial"/>
                <w:color w:val="000000"/>
                <w:sz w:val="16"/>
                <w:szCs w:val="16"/>
              </w:rPr>
              <w:t>нирования целевой модели цифровой образовательной среды в общ</w:t>
            </w:r>
            <w:r w:rsidRPr="00A948C9">
              <w:rPr>
                <w:rFonts w:ascii="Arial" w:hAnsi="Arial" w:cs="Arial"/>
                <w:color w:val="000000"/>
                <w:sz w:val="16"/>
                <w:szCs w:val="16"/>
              </w:rPr>
              <w:t>е</w:t>
            </w:r>
            <w:r w:rsidRPr="00A948C9">
              <w:rPr>
                <w:rFonts w:ascii="Arial" w:hAnsi="Arial" w:cs="Arial"/>
                <w:color w:val="000000"/>
                <w:sz w:val="16"/>
                <w:szCs w:val="16"/>
              </w:rPr>
              <w:t>образовательных муниципальных организациях о</w:t>
            </w:r>
            <w:r w:rsidRPr="00A948C9">
              <w:rPr>
                <w:rFonts w:ascii="Arial" w:hAnsi="Arial" w:cs="Arial"/>
                <w:color w:val="000000"/>
                <w:sz w:val="16"/>
                <w:szCs w:val="16"/>
              </w:rPr>
              <w:t>б</w:t>
            </w:r>
            <w:r w:rsidRPr="00A948C9">
              <w:rPr>
                <w:rFonts w:ascii="Arial" w:hAnsi="Arial" w:cs="Arial"/>
                <w:color w:val="000000"/>
                <w:sz w:val="16"/>
                <w:szCs w:val="16"/>
              </w:rPr>
              <w:t>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"Развитие дополнительного образования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муниципальной программы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Формирование целостной системы выявления, продвижения и по</w:t>
            </w:r>
            <w:r w:rsidRPr="00A948C9">
              <w:rPr>
                <w:rFonts w:ascii="Arial" w:hAnsi="Arial" w:cs="Arial"/>
                <w:color w:val="000000"/>
                <w:sz w:val="16"/>
                <w:szCs w:val="16"/>
              </w:rPr>
              <w:t>д</w:t>
            </w:r>
            <w:r w:rsidRPr="00A948C9">
              <w:rPr>
                <w:rFonts w:ascii="Arial" w:hAnsi="Arial" w:cs="Arial"/>
                <w:color w:val="000000"/>
                <w:sz w:val="16"/>
                <w:szCs w:val="16"/>
              </w:rPr>
              <w:t>держки одаренных детей, инициативной и талантливой мол</w:t>
            </w:r>
            <w:r w:rsidRPr="00A948C9">
              <w:rPr>
                <w:rFonts w:ascii="Arial" w:hAnsi="Arial" w:cs="Arial"/>
                <w:color w:val="000000"/>
                <w:sz w:val="16"/>
                <w:szCs w:val="16"/>
              </w:rPr>
              <w:t>о</w:t>
            </w:r>
            <w:r w:rsidRPr="00A948C9">
              <w:rPr>
                <w:rFonts w:ascii="Arial" w:hAnsi="Arial" w:cs="Arial"/>
                <w:color w:val="000000"/>
                <w:sz w:val="16"/>
                <w:szCs w:val="16"/>
              </w:rPr>
              <w:t>дежи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Поддержка одаренных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Публичные нормативные выплаты гражданам несоциального характ</w:t>
            </w:r>
            <w:r w:rsidRPr="00A948C9">
              <w:rPr>
                <w:rFonts w:ascii="Arial" w:hAnsi="Arial" w:cs="Arial"/>
                <w:color w:val="000000"/>
                <w:sz w:val="16"/>
                <w:szCs w:val="16"/>
              </w:rPr>
              <w:t>е</w:t>
            </w:r>
            <w:r w:rsidRPr="00A948C9">
              <w:rPr>
                <w:rFonts w:ascii="Arial" w:hAnsi="Arial" w:cs="Arial"/>
                <w:color w:val="000000"/>
                <w:sz w:val="16"/>
                <w:szCs w:val="16"/>
              </w:rPr>
              <w:t>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166 319 312,00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115 156 807,00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119 921 707,00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муниципальных заданий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149 801 307,00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107 648 507,00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107 648 507,00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общеобразовательных учреждений (орг</w:t>
            </w:r>
            <w:r w:rsidRPr="00A948C9">
              <w:rPr>
                <w:rFonts w:ascii="Arial" w:hAnsi="Arial" w:cs="Arial"/>
                <w:color w:val="000000"/>
                <w:sz w:val="16"/>
                <w:szCs w:val="16"/>
              </w:rPr>
              <w:t>а</w:t>
            </w:r>
            <w:r w:rsidRPr="00A948C9">
              <w:rPr>
                <w:rFonts w:ascii="Arial" w:hAnsi="Arial" w:cs="Arial"/>
                <w:color w:val="000000"/>
                <w:sz w:val="16"/>
                <w:szCs w:val="16"/>
              </w:rPr>
              <w:t>низаций) в части расходов, осуществляемых за счет средств бюджета муниципального района-заработная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10 662 200,00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общеобразовательных учреждений (орг</w:t>
            </w:r>
            <w:r w:rsidRPr="00A948C9">
              <w:rPr>
                <w:rFonts w:ascii="Arial" w:hAnsi="Arial" w:cs="Arial"/>
                <w:color w:val="000000"/>
                <w:sz w:val="16"/>
                <w:szCs w:val="16"/>
              </w:rPr>
              <w:t>а</w:t>
            </w:r>
            <w:r w:rsidRPr="00A948C9">
              <w:rPr>
                <w:rFonts w:ascii="Arial" w:hAnsi="Arial" w:cs="Arial"/>
                <w:color w:val="000000"/>
                <w:sz w:val="16"/>
                <w:szCs w:val="16"/>
              </w:rPr>
              <w:t>низаций) в части расходов, осуществляемых за счет средств бюджета муниципального района-начисления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3 220 000,00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общеобразовательных учреждений (орг</w:t>
            </w:r>
            <w:r w:rsidRPr="00A948C9">
              <w:rPr>
                <w:rFonts w:ascii="Arial" w:hAnsi="Arial" w:cs="Arial"/>
                <w:color w:val="000000"/>
                <w:sz w:val="16"/>
                <w:szCs w:val="16"/>
              </w:rPr>
              <w:t>а</w:t>
            </w:r>
            <w:r w:rsidRPr="00A948C9">
              <w:rPr>
                <w:rFonts w:ascii="Arial" w:hAnsi="Arial" w:cs="Arial"/>
                <w:color w:val="000000"/>
                <w:sz w:val="16"/>
                <w:szCs w:val="16"/>
              </w:rPr>
              <w:t>низаций) в части расходов, осуществляемых за счет средств бюджета муниципального района-материальные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364 800,00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общеобразовательных учреждений (орг</w:t>
            </w:r>
            <w:r w:rsidRPr="00A948C9">
              <w:rPr>
                <w:rFonts w:ascii="Arial" w:hAnsi="Arial" w:cs="Arial"/>
                <w:color w:val="000000"/>
                <w:sz w:val="16"/>
                <w:szCs w:val="16"/>
              </w:rPr>
              <w:t>а</w:t>
            </w:r>
            <w:r w:rsidRPr="00A948C9">
              <w:rPr>
                <w:rFonts w:ascii="Arial" w:hAnsi="Arial" w:cs="Arial"/>
                <w:color w:val="000000"/>
                <w:sz w:val="16"/>
                <w:szCs w:val="16"/>
              </w:rPr>
              <w:t>низаций) в части расходов, осуществляемых за счет средств бюджета муниципального района-налоги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5 320 907,00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67 215 000,00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69 622 100,00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67 215 000,00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20 296 900,00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21 025 900,00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20 296 900,00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w:t>
            </w:r>
            <w:r w:rsidRPr="00A948C9">
              <w:rPr>
                <w:rFonts w:ascii="Arial" w:hAnsi="Arial" w:cs="Arial"/>
                <w:color w:val="000000"/>
                <w:sz w:val="16"/>
                <w:szCs w:val="16"/>
              </w:rPr>
              <w:t>а</w:t>
            </w:r>
            <w:r w:rsidRPr="00A948C9">
              <w:rPr>
                <w:rFonts w:ascii="Arial" w:hAnsi="Arial" w:cs="Arial"/>
                <w:color w:val="000000"/>
                <w:sz w:val="16"/>
                <w:szCs w:val="16"/>
              </w:rPr>
              <w:t>циях-материальные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568 700,00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Субвенция бюджетам </w:t>
            </w:r>
            <w:proofErr w:type="spellStart"/>
            <w:r w:rsidRPr="00A948C9">
              <w:rPr>
                <w:rFonts w:ascii="Arial" w:hAnsi="Arial" w:cs="Arial"/>
                <w:color w:val="000000"/>
                <w:sz w:val="16"/>
                <w:szCs w:val="16"/>
              </w:rPr>
              <w:t>муниц</w:t>
            </w:r>
            <w:proofErr w:type="spellEnd"/>
            <w:r w:rsidRPr="00A948C9">
              <w:rPr>
                <w:rFonts w:ascii="Arial" w:hAnsi="Arial" w:cs="Arial"/>
                <w:color w:val="000000"/>
                <w:sz w:val="16"/>
                <w:szCs w:val="16"/>
              </w:rPr>
              <w:t>. районов и гор. округа на обеспеч</w:t>
            </w:r>
            <w:r w:rsidRPr="00A948C9">
              <w:rPr>
                <w:rFonts w:ascii="Arial" w:hAnsi="Arial" w:cs="Arial"/>
                <w:color w:val="000000"/>
                <w:sz w:val="16"/>
                <w:szCs w:val="16"/>
              </w:rPr>
              <w:t>е</w:t>
            </w:r>
            <w:r w:rsidRPr="00A948C9">
              <w:rPr>
                <w:rFonts w:ascii="Arial" w:hAnsi="Arial" w:cs="Arial"/>
                <w:color w:val="000000"/>
                <w:sz w:val="16"/>
                <w:szCs w:val="16"/>
              </w:rPr>
              <w:t>ние гос. гарантий реализации прав на получение общедоступного и бе</w:t>
            </w:r>
            <w:r w:rsidRPr="00A948C9">
              <w:rPr>
                <w:rFonts w:ascii="Arial" w:hAnsi="Arial" w:cs="Arial"/>
                <w:color w:val="000000"/>
                <w:sz w:val="16"/>
                <w:szCs w:val="16"/>
              </w:rPr>
              <w:t>с</w:t>
            </w:r>
            <w:r w:rsidRPr="00A948C9">
              <w:rPr>
                <w:rFonts w:ascii="Arial" w:hAnsi="Arial" w:cs="Arial"/>
                <w:color w:val="000000"/>
                <w:sz w:val="16"/>
                <w:szCs w:val="16"/>
              </w:rPr>
              <w:t xml:space="preserve">платного дошкольного образования в </w:t>
            </w:r>
            <w:proofErr w:type="spellStart"/>
            <w:r w:rsidRPr="00A948C9">
              <w:rPr>
                <w:rFonts w:ascii="Arial" w:hAnsi="Arial" w:cs="Arial"/>
                <w:color w:val="000000"/>
                <w:sz w:val="16"/>
                <w:szCs w:val="16"/>
              </w:rPr>
              <w:t>муницип</w:t>
            </w:r>
            <w:proofErr w:type="spellEnd"/>
            <w:r w:rsidRPr="00A948C9">
              <w:rPr>
                <w:rFonts w:ascii="Arial" w:hAnsi="Arial" w:cs="Arial"/>
                <w:color w:val="000000"/>
                <w:sz w:val="16"/>
                <w:szCs w:val="16"/>
              </w:rPr>
              <w:t>.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 xml:space="preserve">тельных организациях, общедоступного и бесплатного дошкольного, начального общего, основного общего, среднего общего образования в </w:t>
            </w:r>
            <w:r w:rsidRPr="00A948C9">
              <w:rPr>
                <w:rFonts w:ascii="Arial" w:hAnsi="Arial" w:cs="Arial"/>
                <w:color w:val="000000"/>
                <w:sz w:val="16"/>
                <w:szCs w:val="16"/>
              </w:rPr>
              <w:lastRenderedPageBreak/>
              <w:t>муниципальных общеобразовательных о</w:t>
            </w:r>
            <w:r w:rsidRPr="00A948C9">
              <w:rPr>
                <w:rFonts w:ascii="Arial" w:hAnsi="Arial" w:cs="Arial"/>
                <w:color w:val="000000"/>
                <w:sz w:val="16"/>
                <w:szCs w:val="16"/>
              </w:rPr>
              <w:t>р</w:t>
            </w:r>
            <w:r w:rsidRPr="00A948C9">
              <w:rPr>
                <w:rFonts w:ascii="Arial" w:hAnsi="Arial" w:cs="Arial"/>
                <w:color w:val="000000"/>
                <w:sz w:val="16"/>
                <w:szCs w:val="16"/>
              </w:rPr>
              <w:t>ганизациях, обеспечение дополнительного образования детей в муниципальных общеобразов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организациях-возмещение расходов на сотовую связь и и</w:t>
            </w:r>
            <w:r w:rsidRPr="00A948C9">
              <w:rPr>
                <w:rFonts w:ascii="Arial" w:hAnsi="Arial" w:cs="Arial"/>
                <w:color w:val="000000"/>
                <w:sz w:val="16"/>
                <w:szCs w:val="16"/>
              </w:rPr>
              <w:t>н</w:t>
            </w:r>
            <w:r w:rsidRPr="00A948C9">
              <w:rPr>
                <w:rFonts w:ascii="Arial" w:hAnsi="Arial" w:cs="Arial"/>
                <w:color w:val="000000"/>
                <w:sz w:val="16"/>
                <w:szCs w:val="16"/>
              </w:rPr>
              <w:t>тернет педаг</w:t>
            </w:r>
            <w:r w:rsidRPr="00A948C9">
              <w:rPr>
                <w:rFonts w:ascii="Arial" w:hAnsi="Arial" w:cs="Arial"/>
                <w:color w:val="000000"/>
                <w:sz w:val="16"/>
                <w:szCs w:val="16"/>
              </w:rPr>
              <w:t>о</w:t>
            </w:r>
            <w:r w:rsidRPr="00A948C9">
              <w:rPr>
                <w:rFonts w:ascii="Arial" w:hAnsi="Arial" w:cs="Arial"/>
                <w:color w:val="000000"/>
                <w:sz w:val="16"/>
                <w:szCs w:val="16"/>
              </w:rPr>
              <w:t>гическим работникам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lastRenderedPageBreak/>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189 800,00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31 061 600,00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7 765 300,00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государственных полномочий и обяз</w:t>
            </w:r>
            <w:r w:rsidRPr="00A948C9">
              <w:rPr>
                <w:rFonts w:ascii="Arial" w:hAnsi="Arial" w:cs="Arial"/>
                <w:color w:val="000000"/>
                <w:sz w:val="16"/>
                <w:szCs w:val="16"/>
              </w:rPr>
              <w:t>а</w:t>
            </w:r>
            <w:r w:rsidRPr="00A948C9">
              <w:rPr>
                <w:rFonts w:ascii="Arial" w:hAnsi="Arial" w:cs="Arial"/>
                <w:color w:val="000000"/>
                <w:sz w:val="16"/>
                <w:szCs w:val="16"/>
              </w:rPr>
              <w:t>тельств</w:t>
            </w:r>
            <w:r>
              <w:rPr>
                <w:rFonts w:ascii="Arial" w:hAnsi="Arial" w:cs="Arial"/>
                <w:color w:val="000000"/>
                <w:sz w:val="16"/>
                <w:szCs w:val="16"/>
              </w:rPr>
              <w:t xml:space="preserve"> </w:t>
            </w:r>
            <w:r w:rsidRPr="00A948C9">
              <w:rPr>
                <w:rFonts w:ascii="Arial" w:hAnsi="Arial" w:cs="Arial"/>
                <w:color w:val="000000"/>
                <w:sz w:val="16"/>
                <w:szCs w:val="16"/>
              </w:rPr>
              <w:t>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3 300 665,00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3 523 200,00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3 523 200,00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организаций-льготное питание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1 567 465,00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1 741 000,00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1 567 465,00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1 741 000,00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ежемесячное денежное вознаграждение за классное руков</w:t>
            </w:r>
            <w:r w:rsidRPr="00A948C9">
              <w:rPr>
                <w:rFonts w:ascii="Arial" w:hAnsi="Arial" w:cs="Arial"/>
                <w:color w:val="000000"/>
                <w:sz w:val="16"/>
                <w:szCs w:val="16"/>
              </w:rPr>
              <w:t>о</w:t>
            </w:r>
            <w:r w:rsidRPr="00A948C9">
              <w:rPr>
                <w:rFonts w:ascii="Arial" w:hAnsi="Arial" w:cs="Arial"/>
                <w:color w:val="000000"/>
                <w:sz w:val="16"/>
                <w:szCs w:val="16"/>
              </w:rPr>
              <w:t>дство в муниципальных образовательных организациях, реализующих общ</w:t>
            </w:r>
            <w:r w:rsidRPr="00A948C9">
              <w:rPr>
                <w:rFonts w:ascii="Arial" w:hAnsi="Arial" w:cs="Arial"/>
                <w:color w:val="000000"/>
                <w:sz w:val="16"/>
                <w:szCs w:val="16"/>
              </w:rPr>
              <w:t>е</w:t>
            </w:r>
            <w:r w:rsidRPr="00A948C9">
              <w:rPr>
                <w:rFonts w:ascii="Arial" w:hAnsi="Arial" w:cs="Arial"/>
                <w:color w:val="000000"/>
                <w:sz w:val="16"/>
                <w:szCs w:val="16"/>
              </w:rPr>
              <w:t>образовательные программы начального общего, основного общего и среднего общего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1 733 200,00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1 782 200,00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1 733 200,00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1 782 200,00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подведомственных ком</w:t>
            </w:r>
            <w:r w:rsidRPr="00A948C9">
              <w:rPr>
                <w:rFonts w:ascii="Arial" w:hAnsi="Arial" w:cs="Arial"/>
                <w:color w:val="000000"/>
                <w:sz w:val="16"/>
                <w:szCs w:val="16"/>
              </w:rPr>
              <w:t>и</w:t>
            </w:r>
            <w:r w:rsidRPr="00A948C9">
              <w:rPr>
                <w:rFonts w:ascii="Arial" w:hAnsi="Arial" w:cs="Arial"/>
                <w:color w:val="000000"/>
                <w:sz w:val="16"/>
                <w:szCs w:val="16"/>
              </w:rPr>
              <w:t>тету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11 818 300,00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образовательных учреждений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Оплата услуг по составлению сметной документации и провед</w:t>
            </w:r>
            <w:r w:rsidRPr="00A948C9">
              <w:rPr>
                <w:rFonts w:ascii="Arial" w:hAnsi="Arial" w:cs="Arial"/>
                <w:color w:val="000000"/>
                <w:sz w:val="16"/>
                <w:szCs w:val="16"/>
              </w:rPr>
              <w:t>е</w:t>
            </w:r>
            <w:r w:rsidRPr="00A948C9">
              <w:rPr>
                <w:rFonts w:ascii="Arial" w:hAnsi="Arial" w:cs="Arial"/>
                <w:color w:val="000000"/>
                <w:sz w:val="16"/>
                <w:szCs w:val="16"/>
              </w:rPr>
              <w:t xml:space="preserve">ние ее </w:t>
            </w:r>
            <w:proofErr w:type="spellStart"/>
            <w:r w:rsidRPr="00A948C9">
              <w:rPr>
                <w:rFonts w:ascii="Arial" w:hAnsi="Arial" w:cs="Arial"/>
                <w:color w:val="000000"/>
                <w:sz w:val="16"/>
                <w:szCs w:val="16"/>
              </w:rPr>
              <w:t>гос.экспертизы</w:t>
            </w:r>
            <w:proofErr w:type="spellEnd"/>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0860402400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городского округа Новгородской области в целях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рования</w:t>
            </w:r>
            <w:proofErr w:type="spellEnd"/>
            <w:r w:rsidRPr="00A948C9">
              <w:rPr>
                <w:rFonts w:ascii="Arial" w:hAnsi="Arial" w:cs="Arial"/>
                <w:color w:val="000000"/>
                <w:sz w:val="16"/>
                <w:szCs w:val="16"/>
              </w:rPr>
              <w:t xml:space="preserve"> в полном объеме проведения мероприятий по капитал</w:t>
            </w:r>
            <w:r w:rsidRPr="00A948C9">
              <w:rPr>
                <w:rFonts w:ascii="Arial" w:hAnsi="Arial" w:cs="Arial"/>
                <w:color w:val="000000"/>
                <w:sz w:val="16"/>
                <w:szCs w:val="16"/>
              </w:rPr>
              <w:t>ь</w:t>
            </w:r>
            <w:r w:rsidRPr="00A948C9">
              <w:rPr>
                <w:rFonts w:ascii="Arial" w:hAnsi="Arial" w:cs="Arial"/>
                <w:color w:val="000000"/>
                <w:sz w:val="16"/>
                <w:szCs w:val="16"/>
              </w:rPr>
              <w:t>ному ремонту объектов образования, поврежденных в результате чрезвычайной с</w:t>
            </w:r>
            <w:r w:rsidRPr="00A948C9">
              <w:rPr>
                <w:rFonts w:ascii="Arial" w:hAnsi="Arial" w:cs="Arial"/>
                <w:color w:val="000000"/>
                <w:sz w:val="16"/>
                <w:szCs w:val="16"/>
              </w:rPr>
              <w:t>и</w:t>
            </w:r>
            <w:r w:rsidRPr="00A948C9">
              <w:rPr>
                <w:rFonts w:ascii="Arial" w:hAnsi="Arial" w:cs="Arial"/>
                <w:color w:val="000000"/>
                <w:sz w:val="16"/>
                <w:szCs w:val="16"/>
              </w:rPr>
              <w:t xml:space="preserve">туации, вызванной прохождением </w:t>
            </w:r>
            <w:proofErr w:type="spellStart"/>
            <w:r w:rsidRPr="00A948C9">
              <w:rPr>
                <w:rFonts w:ascii="Arial" w:hAnsi="Arial" w:cs="Arial"/>
                <w:color w:val="000000"/>
                <w:sz w:val="16"/>
                <w:szCs w:val="16"/>
              </w:rPr>
              <w:t>коплекса</w:t>
            </w:r>
            <w:proofErr w:type="spellEnd"/>
            <w:r w:rsidRPr="00A948C9">
              <w:rPr>
                <w:rFonts w:ascii="Arial" w:hAnsi="Arial" w:cs="Arial"/>
                <w:color w:val="000000"/>
                <w:sz w:val="16"/>
                <w:szCs w:val="16"/>
              </w:rPr>
              <w:t xml:space="preserve"> неблагоприятных метеор</w:t>
            </w:r>
            <w:r w:rsidRPr="00A948C9">
              <w:rPr>
                <w:rFonts w:ascii="Arial" w:hAnsi="Arial" w:cs="Arial"/>
                <w:color w:val="000000"/>
                <w:sz w:val="16"/>
                <w:szCs w:val="16"/>
              </w:rPr>
              <w:t>о</w:t>
            </w:r>
            <w:r w:rsidRPr="00A948C9">
              <w:rPr>
                <w:rFonts w:ascii="Arial" w:hAnsi="Arial" w:cs="Arial"/>
                <w:color w:val="000000"/>
                <w:sz w:val="16"/>
                <w:szCs w:val="16"/>
              </w:rPr>
              <w:t>логических явлений, связанных с выпад</w:t>
            </w:r>
            <w:r w:rsidRPr="00A948C9">
              <w:rPr>
                <w:rFonts w:ascii="Arial" w:hAnsi="Arial" w:cs="Arial"/>
                <w:color w:val="000000"/>
                <w:sz w:val="16"/>
                <w:szCs w:val="16"/>
              </w:rPr>
              <w:t>е</w:t>
            </w:r>
            <w:r w:rsidRPr="00A948C9">
              <w:rPr>
                <w:rFonts w:ascii="Arial" w:hAnsi="Arial" w:cs="Arial"/>
                <w:color w:val="000000"/>
                <w:sz w:val="16"/>
                <w:szCs w:val="16"/>
              </w:rPr>
              <w:t>нием обильных осадков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области в ноябре 2019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11 703 300,00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Федеральный проект "Информационная инфраструктура"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086D200000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1 399 040,00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городского округа Новгородской области на обеспечение развития информационно-телекоммуникационной и</w:t>
            </w:r>
            <w:r w:rsidRPr="00A948C9">
              <w:rPr>
                <w:rFonts w:ascii="Arial" w:hAnsi="Arial" w:cs="Arial"/>
                <w:color w:val="000000"/>
                <w:sz w:val="16"/>
                <w:szCs w:val="16"/>
              </w:rPr>
              <w:t>н</w:t>
            </w:r>
            <w:r w:rsidRPr="00A948C9">
              <w:rPr>
                <w:rFonts w:ascii="Arial" w:hAnsi="Arial" w:cs="Arial"/>
                <w:color w:val="000000"/>
                <w:sz w:val="16"/>
                <w:szCs w:val="16"/>
              </w:rPr>
              <w:t>фраструктуры объектов общеобразовательных организаций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086D272260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1 189 180,00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086D272260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1 189 180,00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межбюджетному трансферту бюджетам муниц</w:t>
            </w:r>
            <w:r w:rsidRPr="00A948C9">
              <w:rPr>
                <w:rFonts w:ascii="Arial" w:hAnsi="Arial" w:cs="Arial"/>
                <w:color w:val="000000"/>
                <w:sz w:val="16"/>
                <w:szCs w:val="16"/>
              </w:rPr>
              <w:t>и</w:t>
            </w:r>
            <w:r w:rsidRPr="00A948C9">
              <w:rPr>
                <w:rFonts w:ascii="Arial" w:hAnsi="Arial" w:cs="Arial"/>
                <w:color w:val="000000"/>
                <w:sz w:val="16"/>
                <w:szCs w:val="16"/>
              </w:rPr>
              <w:t>пальных районов, городского округа Новгородской области на обесп</w:t>
            </w:r>
            <w:r w:rsidRPr="00A948C9">
              <w:rPr>
                <w:rFonts w:ascii="Arial" w:hAnsi="Arial" w:cs="Arial"/>
                <w:color w:val="000000"/>
                <w:sz w:val="16"/>
                <w:szCs w:val="16"/>
              </w:rPr>
              <w:t>е</w:t>
            </w:r>
            <w:r w:rsidRPr="00A948C9">
              <w:rPr>
                <w:rFonts w:ascii="Arial" w:hAnsi="Arial" w:cs="Arial"/>
                <w:color w:val="000000"/>
                <w:sz w:val="16"/>
                <w:szCs w:val="16"/>
              </w:rPr>
              <w:t>чение развития информационно-телекоммуникационной инфрастру</w:t>
            </w:r>
            <w:r w:rsidRPr="00A948C9">
              <w:rPr>
                <w:rFonts w:ascii="Arial" w:hAnsi="Arial" w:cs="Arial"/>
                <w:color w:val="000000"/>
                <w:sz w:val="16"/>
                <w:szCs w:val="16"/>
              </w:rPr>
              <w:t>к</w:t>
            </w:r>
            <w:r w:rsidRPr="00A948C9">
              <w:rPr>
                <w:rFonts w:ascii="Arial" w:hAnsi="Arial" w:cs="Arial"/>
                <w:color w:val="000000"/>
                <w:sz w:val="16"/>
                <w:szCs w:val="16"/>
              </w:rPr>
              <w:t>туры объектов общеобраз</w:t>
            </w:r>
            <w:r w:rsidRPr="00A948C9">
              <w:rPr>
                <w:rFonts w:ascii="Arial" w:hAnsi="Arial" w:cs="Arial"/>
                <w:color w:val="000000"/>
                <w:sz w:val="16"/>
                <w:szCs w:val="16"/>
              </w:rPr>
              <w:t>о</w:t>
            </w:r>
            <w:r w:rsidRPr="00A948C9">
              <w:rPr>
                <w:rFonts w:ascii="Arial" w:hAnsi="Arial" w:cs="Arial"/>
                <w:color w:val="000000"/>
                <w:sz w:val="16"/>
                <w:szCs w:val="16"/>
              </w:rPr>
              <w:t>вательных организаций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086D2S2260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209 860,00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086D2S2260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209 860,00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Дополнительное образование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5 699 826,00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5 157 788,00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5 157 788,00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5 699 826,00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5 157 788,00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5 157 788,00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"Развитие дошкольного и общего образования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муниципальной программы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 "Развитие образ</w:t>
            </w:r>
            <w:r w:rsidRPr="00A948C9">
              <w:rPr>
                <w:rFonts w:ascii="Arial" w:hAnsi="Arial" w:cs="Arial"/>
                <w:color w:val="000000"/>
                <w:sz w:val="16"/>
                <w:szCs w:val="16"/>
              </w:rPr>
              <w:t>о</w:t>
            </w:r>
            <w:r w:rsidRPr="00A948C9">
              <w:rPr>
                <w:rFonts w:ascii="Arial" w:hAnsi="Arial" w:cs="Arial"/>
                <w:color w:val="000000"/>
                <w:sz w:val="16"/>
                <w:szCs w:val="16"/>
              </w:rPr>
              <w:t>вания и молодежной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Создание условий для получения качественного образ</w:t>
            </w:r>
            <w:r w:rsidRPr="00A948C9">
              <w:rPr>
                <w:rFonts w:ascii="Arial" w:hAnsi="Arial" w:cs="Arial"/>
                <w:color w:val="000000"/>
                <w:sz w:val="16"/>
                <w:szCs w:val="16"/>
              </w:rPr>
              <w:t>о</w:t>
            </w:r>
            <w:r w:rsidRPr="00A948C9">
              <w:rPr>
                <w:rFonts w:ascii="Arial" w:hAnsi="Arial" w:cs="Arial"/>
                <w:color w:val="000000"/>
                <w:sz w:val="16"/>
                <w:szCs w:val="16"/>
              </w:rPr>
              <w:t>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39 600,00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39 600,00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и городского округа на обеспечение пожарной безопасности, антитеррористической и ант</w:t>
            </w:r>
            <w:r w:rsidRPr="00A948C9">
              <w:rPr>
                <w:rFonts w:ascii="Arial" w:hAnsi="Arial" w:cs="Arial"/>
                <w:color w:val="000000"/>
                <w:sz w:val="16"/>
                <w:szCs w:val="16"/>
              </w:rPr>
              <w:t>и</w:t>
            </w:r>
            <w:r w:rsidRPr="00A948C9">
              <w:rPr>
                <w:rFonts w:ascii="Arial" w:hAnsi="Arial" w:cs="Arial"/>
                <w:color w:val="000000"/>
                <w:sz w:val="16"/>
                <w:szCs w:val="16"/>
              </w:rPr>
              <w:t>криминальной безопасности муниципальных дошкольных образов</w:t>
            </w:r>
            <w:r w:rsidRPr="00A948C9">
              <w:rPr>
                <w:rFonts w:ascii="Arial" w:hAnsi="Arial" w:cs="Arial"/>
                <w:color w:val="000000"/>
                <w:sz w:val="16"/>
                <w:szCs w:val="16"/>
              </w:rPr>
              <w:t>а</w:t>
            </w:r>
            <w:r w:rsidRPr="00A948C9">
              <w:rPr>
                <w:rFonts w:ascii="Arial" w:hAnsi="Arial" w:cs="Arial"/>
                <w:color w:val="000000"/>
                <w:sz w:val="16"/>
                <w:szCs w:val="16"/>
              </w:rPr>
              <w:t>тельных организаций, муниципальных общеобразовательных орган</w:t>
            </w:r>
            <w:r w:rsidRPr="00A948C9">
              <w:rPr>
                <w:rFonts w:ascii="Arial" w:hAnsi="Arial" w:cs="Arial"/>
                <w:color w:val="000000"/>
                <w:sz w:val="16"/>
                <w:szCs w:val="16"/>
              </w:rPr>
              <w:t>и</w:t>
            </w:r>
            <w:r w:rsidRPr="00A948C9">
              <w:rPr>
                <w:rFonts w:ascii="Arial" w:hAnsi="Arial" w:cs="Arial"/>
                <w:color w:val="000000"/>
                <w:sz w:val="16"/>
                <w:szCs w:val="16"/>
              </w:rPr>
              <w:t>заций, муниципальных организ</w:t>
            </w:r>
            <w:r w:rsidRPr="00A948C9">
              <w:rPr>
                <w:rFonts w:ascii="Arial" w:hAnsi="Arial" w:cs="Arial"/>
                <w:color w:val="000000"/>
                <w:sz w:val="16"/>
                <w:szCs w:val="16"/>
              </w:rPr>
              <w:t>а</w:t>
            </w:r>
            <w:r w:rsidRPr="00A948C9">
              <w:rPr>
                <w:rFonts w:ascii="Arial" w:hAnsi="Arial" w:cs="Arial"/>
                <w:color w:val="000000"/>
                <w:sz w:val="16"/>
                <w:szCs w:val="16"/>
              </w:rPr>
              <w:t>ций дополнительного образования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29 700,00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обеспечение пожарной безопасности, антитерр</w:t>
            </w:r>
            <w:r w:rsidRPr="00A948C9">
              <w:rPr>
                <w:rFonts w:ascii="Arial" w:hAnsi="Arial" w:cs="Arial"/>
                <w:color w:val="000000"/>
                <w:sz w:val="16"/>
                <w:szCs w:val="16"/>
              </w:rPr>
              <w:t>о</w:t>
            </w:r>
            <w:r w:rsidRPr="00A948C9">
              <w:rPr>
                <w:rFonts w:ascii="Arial" w:hAnsi="Arial" w:cs="Arial"/>
                <w:color w:val="000000"/>
                <w:sz w:val="16"/>
                <w:szCs w:val="16"/>
              </w:rPr>
              <w:t>ристической и антикриминальной безопасности муниципальных д</w:t>
            </w:r>
            <w:r w:rsidRPr="00A948C9">
              <w:rPr>
                <w:rFonts w:ascii="Arial" w:hAnsi="Arial" w:cs="Arial"/>
                <w:color w:val="000000"/>
                <w:sz w:val="16"/>
                <w:szCs w:val="16"/>
              </w:rPr>
              <w:t>о</w:t>
            </w:r>
            <w:r w:rsidRPr="00A948C9">
              <w:rPr>
                <w:rFonts w:ascii="Arial" w:hAnsi="Arial" w:cs="Arial"/>
                <w:color w:val="000000"/>
                <w:sz w:val="16"/>
                <w:szCs w:val="16"/>
              </w:rPr>
              <w:t>школьных образовательных организаций, муниципальных общеобр</w:t>
            </w:r>
            <w:r w:rsidRPr="00A948C9">
              <w:rPr>
                <w:rFonts w:ascii="Arial" w:hAnsi="Arial" w:cs="Arial"/>
                <w:color w:val="000000"/>
                <w:sz w:val="16"/>
                <w:szCs w:val="16"/>
              </w:rPr>
              <w:t>а</w:t>
            </w:r>
            <w:r w:rsidRPr="00A948C9">
              <w:rPr>
                <w:rFonts w:ascii="Arial" w:hAnsi="Arial" w:cs="Arial"/>
                <w:color w:val="000000"/>
                <w:sz w:val="16"/>
                <w:szCs w:val="16"/>
              </w:rPr>
              <w:t>зовательных организаций, муниципальных организаций дополнител</w:t>
            </w:r>
            <w:r w:rsidRPr="00A948C9">
              <w:rPr>
                <w:rFonts w:ascii="Arial" w:hAnsi="Arial" w:cs="Arial"/>
                <w:color w:val="000000"/>
                <w:sz w:val="16"/>
                <w:szCs w:val="16"/>
              </w:rPr>
              <w:t>ь</w:t>
            </w:r>
            <w:r w:rsidRPr="00A948C9">
              <w:rPr>
                <w:rFonts w:ascii="Arial" w:hAnsi="Arial" w:cs="Arial"/>
                <w:color w:val="000000"/>
                <w:sz w:val="16"/>
                <w:szCs w:val="16"/>
              </w:rPr>
              <w:t>ного образования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Подпрограмма "Развитие дополнительного образования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муниципальной программы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5 660 226,00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5 118 188,00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5 118 188,00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Создание социально-экономических условий для удовлетворения потребностей в интеллектуальном, духовном и физическом разв</w:t>
            </w:r>
            <w:r w:rsidRPr="00A948C9">
              <w:rPr>
                <w:rFonts w:ascii="Arial" w:hAnsi="Arial" w:cs="Arial"/>
                <w:color w:val="000000"/>
                <w:sz w:val="16"/>
                <w:szCs w:val="16"/>
              </w:rPr>
              <w:t>и</w:t>
            </w:r>
            <w:r w:rsidRPr="00A948C9">
              <w:rPr>
                <w:rFonts w:ascii="Arial" w:hAnsi="Arial" w:cs="Arial"/>
                <w:color w:val="000000"/>
                <w:sz w:val="16"/>
                <w:szCs w:val="16"/>
              </w:rPr>
              <w:t>тии детей, их профессионального самоопределения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5 185 026,00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4 642 988,00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4 642 988,00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дополнительного образования в общео</w:t>
            </w:r>
            <w:r w:rsidRPr="00A948C9">
              <w:rPr>
                <w:rFonts w:ascii="Arial" w:hAnsi="Arial" w:cs="Arial"/>
                <w:color w:val="000000"/>
                <w:sz w:val="16"/>
                <w:szCs w:val="16"/>
              </w:rPr>
              <w:t>б</w:t>
            </w:r>
            <w:r w:rsidRPr="00A948C9">
              <w:rPr>
                <w:rFonts w:ascii="Arial" w:hAnsi="Arial" w:cs="Arial"/>
                <w:color w:val="000000"/>
                <w:sz w:val="16"/>
                <w:szCs w:val="16"/>
              </w:rPr>
              <w:t>разовательных учреждениях и муниципальном автономном учрежд</w:t>
            </w:r>
            <w:r w:rsidRPr="00A948C9">
              <w:rPr>
                <w:rFonts w:ascii="Arial" w:hAnsi="Arial" w:cs="Arial"/>
                <w:color w:val="000000"/>
                <w:sz w:val="16"/>
                <w:szCs w:val="16"/>
              </w:rPr>
              <w:t>е</w:t>
            </w:r>
            <w:r w:rsidRPr="00A948C9">
              <w:rPr>
                <w:rFonts w:ascii="Arial" w:hAnsi="Arial" w:cs="Arial"/>
                <w:color w:val="000000"/>
                <w:sz w:val="16"/>
                <w:szCs w:val="16"/>
              </w:rPr>
              <w:t>нии дополнительного образования детей "Центр дополнительного о</w:t>
            </w:r>
            <w:r w:rsidRPr="00A948C9">
              <w:rPr>
                <w:rFonts w:ascii="Arial" w:hAnsi="Arial" w:cs="Arial"/>
                <w:color w:val="000000"/>
                <w:sz w:val="16"/>
                <w:szCs w:val="16"/>
              </w:rPr>
              <w:t>б</w:t>
            </w:r>
            <w:r w:rsidRPr="00A948C9">
              <w:rPr>
                <w:rFonts w:ascii="Arial" w:hAnsi="Arial" w:cs="Arial"/>
                <w:color w:val="000000"/>
                <w:sz w:val="16"/>
                <w:szCs w:val="16"/>
              </w:rPr>
              <w:t>разования "Пульс"-заработная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3 485 100,00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дополнительного образования в общео</w:t>
            </w:r>
            <w:r w:rsidRPr="00A948C9">
              <w:rPr>
                <w:rFonts w:ascii="Arial" w:hAnsi="Arial" w:cs="Arial"/>
                <w:color w:val="000000"/>
                <w:sz w:val="16"/>
                <w:szCs w:val="16"/>
              </w:rPr>
              <w:t>б</w:t>
            </w:r>
            <w:r w:rsidRPr="00A948C9">
              <w:rPr>
                <w:rFonts w:ascii="Arial" w:hAnsi="Arial" w:cs="Arial"/>
                <w:color w:val="000000"/>
                <w:sz w:val="16"/>
                <w:szCs w:val="16"/>
              </w:rPr>
              <w:t>разовательных учреждениях и муниципального автономного образов</w:t>
            </w:r>
            <w:r w:rsidRPr="00A948C9">
              <w:rPr>
                <w:rFonts w:ascii="Arial" w:hAnsi="Arial" w:cs="Arial"/>
                <w:color w:val="000000"/>
                <w:sz w:val="16"/>
                <w:szCs w:val="16"/>
              </w:rPr>
              <w:t>а</w:t>
            </w:r>
            <w:r w:rsidRPr="00A948C9">
              <w:rPr>
                <w:rFonts w:ascii="Arial" w:hAnsi="Arial" w:cs="Arial"/>
                <w:color w:val="000000"/>
                <w:sz w:val="16"/>
                <w:szCs w:val="16"/>
              </w:rPr>
              <w:t>тельного учреждения дополнительного образования детей "Центр д</w:t>
            </w:r>
            <w:r w:rsidRPr="00A948C9">
              <w:rPr>
                <w:rFonts w:ascii="Arial" w:hAnsi="Arial" w:cs="Arial"/>
                <w:color w:val="000000"/>
                <w:sz w:val="16"/>
                <w:szCs w:val="16"/>
              </w:rPr>
              <w:t>о</w:t>
            </w:r>
            <w:r w:rsidRPr="00A948C9">
              <w:rPr>
                <w:rFonts w:ascii="Arial" w:hAnsi="Arial" w:cs="Arial"/>
                <w:color w:val="000000"/>
                <w:sz w:val="16"/>
                <w:szCs w:val="16"/>
              </w:rPr>
              <w:t>полнительного образования "Пульс"-начисления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1 052 500,00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дополнительного образования в общео</w:t>
            </w:r>
            <w:r w:rsidRPr="00A948C9">
              <w:rPr>
                <w:rFonts w:ascii="Arial" w:hAnsi="Arial" w:cs="Arial"/>
                <w:color w:val="000000"/>
                <w:sz w:val="16"/>
                <w:szCs w:val="16"/>
              </w:rPr>
              <w:t>б</w:t>
            </w:r>
            <w:r w:rsidRPr="00A948C9">
              <w:rPr>
                <w:rFonts w:ascii="Arial" w:hAnsi="Arial" w:cs="Arial"/>
                <w:color w:val="000000"/>
                <w:sz w:val="16"/>
                <w:szCs w:val="16"/>
              </w:rPr>
              <w:t>разовательных учреждениях и муниципальном автономном учрежд</w:t>
            </w:r>
            <w:r w:rsidRPr="00A948C9">
              <w:rPr>
                <w:rFonts w:ascii="Arial" w:hAnsi="Arial" w:cs="Arial"/>
                <w:color w:val="000000"/>
                <w:sz w:val="16"/>
                <w:szCs w:val="16"/>
              </w:rPr>
              <w:t>е</w:t>
            </w:r>
            <w:r w:rsidRPr="00A948C9">
              <w:rPr>
                <w:rFonts w:ascii="Arial" w:hAnsi="Arial" w:cs="Arial"/>
                <w:color w:val="000000"/>
                <w:sz w:val="16"/>
                <w:szCs w:val="16"/>
              </w:rPr>
              <w:t>нии дополнительного образования детей "Центр дополнительного о</w:t>
            </w:r>
            <w:r w:rsidRPr="00A948C9">
              <w:rPr>
                <w:rFonts w:ascii="Arial" w:hAnsi="Arial" w:cs="Arial"/>
                <w:color w:val="000000"/>
                <w:sz w:val="16"/>
                <w:szCs w:val="16"/>
              </w:rPr>
              <w:t>б</w:t>
            </w:r>
            <w:r w:rsidRPr="00A948C9">
              <w:rPr>
                <w:rFonts w:ascii="Arial" w:hAnsi="Arial" w:cs="Arial"/>
                <w:color w:val="000000"/>
                <w:sz w:val="16"/>
                <w:szCs w:val="16"/>
              </w:rPr>
              <w:t>разования "Пульс"-материальные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дополнительного образования в общео</w:t>
            </w:r>
            <w:r w:rsidRPr="00A948C9">
              <w:rPr>
                <w:rFonts w:ascii="Arial" w:hAnsi="Arial" w:cs="Arial"/>
                <w:color w:val="000000"/>
                <w:sz w:val="16"/>
                <w:szCs w:val="16"/>
              </w:rPr>
              <w:t>б</w:t>
            </w:r>
            <w:r w:rsidRPr="00A948C9">
              <w:rPr>
                <w:rFonts w:ascii="Arial" w:hAnsi="Arial" w:cs="Arial"/>
                <w:color w:val="000000"/>
                <w:sz w:val="16"/>
                <w:szCs w:val="16"/>
              </w:rPr>
              <w:t>разовательных учреждениях и муниципальном автономном учрежд</w:t>
            </w:r>
            <w:r w:rsidRPr="00A948C9">
              <w:rPr>
                <w:rFonts w:ascii="Arial" w:hAnsi="Arial" w:cs="Arial"/>
                <w:color w:val="000000"/>
                <w:sz w:val="16"/>
                <w:szCs w:val="16"/>
              </w:rPr>
              <w:t>е</w:t>
            </w:r>
            <w:r w:rsidRPr="00A948C9">
              <w:rPr>
                <w:rFonts w:ascii="Arial" w:hAnsi="Arial" w:cs="Arial"/>
                <w:color w:val="000000"/>
                <w:sz w:val="16"/>
                <w:szCs w:val="16"/>
              </w:rPr>
              <w:t>нии дополнительного образования детей "Центр дополнительного о</w:t>
            </w:r>
            <w:r w:rsidRPr="00A948C9">
              <w:rPr>
                <w:rFonts w:ascii="Arial" w:hAnsi="Arial" w:cs="Arial"/>
                <w:color w:val="000000"/>
                <w:sz w:val="16"/>
                <w:szCs w:val="16"/>
              </w:rPr>
              <w:t>б</w:t>
            </w:r>
            <w:r w:rsidRPr="00A948C9">
              <w:rPr>
                <w:rFonts w:ascii="Arial" w:hAnsi="Arial" w:cs="Arial"/>
                <w:color w:val="000000"/>
                <w:sz w:val="16"/>
                <w:szCs w:val="16"/>
              </w:rPr>
              <w:t>разования "Пульс"-налоги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13 588,00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городского округа Новгородской области на возмещение в 2020 году педагогическим работникам муниципальных образовательных орган</w:t>
            </w:r>
            <w:r w:rsidRPr="00A948C9">
              <w:rPr>
                <w:rFonts w:ascii="Arial" w:hAnsi="Arial" w:cs="Arial"/>
                <w:color w:val="000000"/>
                <w:sz w:val="16"/>
                <w:szCs w:val="16"/>
              </w:rPr>
              <w:t>и</w:t>
            </w:r>
            <w:r w:rsidRPr="00A948C9">
              <w:rPr>
                <w:rFonts w:ascii="Arial" w:hAnsi="Arial" w:cs="Arial"/>
                <w:color w:val="000000"/>
                <w:sz w:val="16"/>
                <w:szCs w:val="16"/>
              </w:rPr>
              <w:t>заций дополнительного образования детей расх</w:t>
            </w:r>
            <w:r w:rsidRPr="00A948C9">
              <w:rPr>
                <w:rFonts w:ascii="Arial" w:hAnsi="Arial" w:cs="Arial"/>
                <w:color w:val="000000"/>
                <w:sz w:val="16"/>
                <w:szCs w:val="16"/>
              </w:rPr>
              <w:t>о</w:t>
            </w:r>
            <w:r w:rsidRPr="00A948C9">
              <w:rPr>
                <w:rFonts w:ascii="Arial" w:hAnsi="Arial" w:cs="Arial"/>
                <w:color w:val="000000"/>
                <w:sz w:val="16"/>
                <w:szCs w:val="16"/>
              </w:rPr>
              <w:t>дов за пользование услугами информационно-телекоммуникационных сетей общего пол</w:t>
            </w:r>
            <w:r w:rsidRPr="00A948C9">
              <w:rPr>
                <w:rFonts w:ascii="Arial" w:hAnsi="Arial" w:cs="Arial"/>
                <w:color w:val="000000"/>
                <w:sz w:val="16"/>
                <w:szCs w:val="16"/>
              </w:rPr>
              <w:t>ь</w:t>
            </w:r>
            <w:r w:rsidRPr="00A948C9">
              <w:rPr>
                <w:rFonts w:ascii="Arial" w:hAnsi="Arial" w:cs="Arial"/>
                <w:color w:val="000000"/>
                <w:sz w:val="16"/>
                <w:szCs w:val="16"/>
              </w:rPr>
              <w:t>зования, в том числе сети "Интернет", связанных с организацией ди</w:t>
            </w:r>
            <w:r w:rsidRPr="00A948C9">
              <w:rPr>
                <w:rFonts w:ascii="Arial" w:hAnsi="Arial" w:cs="Arial"/>
                <w:color w:val="000000"/>
                <w:sz w:val="16"/>
                <w:szCs w:val="16"/>
              </w:rPr>
              <w:t>с</w:t>
            </w:r>
            <w:r w:rsidRPr="00A948C9">
              <w:rPr>
                <w:rFonts w:ascii="Arial" w:hAnsi="Arial" w:cs="Arial"/>
                <w:color w:val="000000"/>
                <w:sz w:val="16"/>
                <w:szCs w:val="16"/>
              </w:rPr>
              <w:t>танционного обуч</w:t>
            </w:r>
            <w:r w:rsidRPr="00A948C9">
              <w:rPr>
                <w:rFonts w:ascii="Arial" w:hAnsi="Arial" w:cs="Arial"/>
                <w:color w:val="000000"/>
                <w:sz w:val="16"/>
                <w:szCs w:val="16"/>
              </w:rPr>
              <w:t>е</w:t>
            </w:r>
            <w:r w:rsidRPr="00A948C9">
              <w:rPr>
                <w:rFonts w:ascii="Arial" w:hAnsi="Arial" w:cs="Arial"/>
                <w:color w:val="000000"/>
                <w:sz w:val="16"/>
                <w:szCs w:val="16"/>
              </w:rPr>
              <w:t>ния в период ограничений, установленных в связи с введением режима повышенной готовности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w:t>
            </w:r>
            <w:r w:rsidRPr="00A948C9">
              <w:rPr>
                <w:rFonts w:ascii="Arial" w:hAnsi="Arial" w:cs="Arial"/>
                <w:color w:val="000000"/>
                <w:sz w:val="16"/>
                <w:szCs w:val="16"/>
              </w:rPr>
              <w:t>б</w:t>
            </w:r>
            <w:r w:rsidRPr="00A948C9">
              <w:rPr>
                <w:rFonts w:ascii="Arial" w:hAnsi="Arial" w:cs="Arial"/>
                <w:color w:val="000000"/>
                <w:sz w:val="16"/>
                <w:szCs w:val="16"/>
              </w:rPr>
              <w:t>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5 338,00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Ведение персонифицированного финансирования дополнительн</w:t>
            </w:r>
            <w:r w:rsidRPr="00A948C9">
              <w:rPr>
                <w:rFonts w:ascii="Arial" w:hAnsi="Arial" w:cs="Arial"/>
                <w:color w:val="000000"/>
                <w:sz w:val="16"/>
                <w:szCs w:val="16"/>
              </w:rPr>
              <w:t>о</w:t>
            </w:r>
            <w:r w:rsidRPr="00A948C9">
              <w:rPr>
                <w:rFonts w:ascii="Arial" w:hAnsi="Arial" w:cs="Arial"/>
                <w:color w:val="000000"/>
                <w:sz w:val="16"/>
                <w:szCs w:val="16"/>
              </w:rPr>
              <w:t>го образования детей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Ведение персонифицированного учета по дополнительному образов</w:t>
            </w:r>
            <w:r w:rsidRPr="00A948C9">
              <w:rPr>
                <w:rFonts w:ascii="Arial" w:hAnsi="Arial" w:cs="Arial"/>
                <w:color w:val="000000"/>
                <w:sz w:val="16"/>
                <w:szCs w:val="16"/>
              </w:rPr>
              <w:t>а</w:t>
            </w:r>
            <w:r w:rsidRPr="00A948C9">
              <w:rPr>
                <w:rFonts w:ascii="Arial" w:hAnsi="Arial" w:cs="Arial"/>
                <w:color w:val="000000"/>
                <w:sz w:val="16"/>
                <w:szCs w:val="16"/>
              </w:rPr>
              <w:t>нию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Молодежная политика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5 685 299,10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6 475 884,50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6 200 707,60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5 685 299,10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6 475 884,50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6 200 707,60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"Развитие дополнительного образования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муниципальной программы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1 716 371,16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Содействие в организации каникулярного образовательного отд</w:t>
            </w:r>
            <w:r w:rsidRPr="00A948C9">
              <w:rPr>
                <w:rFonts w:ascii="Arial" w:hAnsi="Arial" w:cs="Arial"/>
                <w:color w:val="000000"/>
                <w:sz w:val="16"/>
                <w:szCs w:val="16"/>
              </w:rPr>
              <w:t>ы</w:t>
            </w:r>
            <w:r w:rsidRPr="00A948C9">
              <w:rPr>
                <w:rFonts w:ascii="Arial" w:hAnsi="Arial" w:cs="Arial"/>
                <w:color w:val="000000"/>
                <w:sz w:val="16"/>
                <w:szCs w:val="16"/>
              </w:rPr>
              <w:t>ха, здорового образа жизни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1 716 371,16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Организация каникулярного отдыха (оздоровление) д</w:t>
            </w:r>
            <w:r w:rsidRPr="00A948C9">
              <w:rPr>
                <w:rFonts w:ascii="Arial" w:hAnsi="Arial" w:cs="Arial"/>
                <w:color w:val="000000"/>
                <w:sz w:val="16"/>
                <w:szCs w:val="16"/>
              </w:rPr>
              <w:t>е</w:t>
            </w:r>
            <w:r w:rsidRPr="00A948C9">
              <w:rPr>
                <w:rFonts w:ascii="Arial" w:hAnsi="Arial" w:cs="Arial"/>
                <w:color w:val="000000"/>
                <w:sz w:val="16"/>
                <w:szCs w:val="16"/>
              </w:rPr>
              <w:t>тей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1 716 371,16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1 716 371,16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"Вовлечение молодежи Валдайского муниципал</w:t>
            </w:r>
            <w:r w:rsidRPr="00A948C9">
              <w:rPr>
                <w:rFonts w:ascii="Arial" w:hAnsi="Arial" w:cs="Arial"/>
                <w:color w:val="000000"/>
                <w:sz w:val="16"/>
                <w:szCs w:val="16"/>
              </w:rPr>
              <w:t>ь</w:t>
            </w:r>
            <w:r w:rsidRPr="00A948C9">
              <w:rPr>
                <w:rFonts w:ascii="Arial" w:hAnsi="Arial" w:cs="Arial"/>
                <w:color w:val="000000"/>
                <w:sz w:val="16"/>
                <w:szCs w:val="16"/>
              </w:rPr>
              <w:t>ного района в социальную практику" муниципальной программы Валдайск</w:t>
            </w:r>
            <w:r w:rsidRPr="00A948C9">
              <w:rPr>
                <w:rFonts w:ascii="Arial" w:hAnsi="Arial" w:cs="Arial"/>
                <w:color w:val="000000"/>
                <w:sz w:val="16"/>
                <w:szCs w:val="16"/>
              </w:rPr>
              <w:t>о</w:t>
            </w:r>
            <w:r w:rsidRPr="00A948C9">
              <w:rPr>
                <w:rFonts w:ascii="Arial" w:hAnsi="Arial" w:cs="Arial"/>
                <w:color w:val="000000"/>
                <w:sz w:val="16"/>
                <w:szCs w:val="16"/>
              </w:rPr>
              <w:t>го муниципального района "Развитие образования и молодежной пол</w:t>
            </w:r>
            <w:r w:rsidRPr="00A948C9">
              <w:rPr>
                <w:rFonts w:ascii="Arial" w:hAnsi="Arial" w:cs="Arial"/>
                <w:color w:val="000000"/>
                <w:sz w:val="16"/>
                <w:szCs w:val="16"/>
              </w:rPr>
              <w:t>и</w:t>
            </w:r>
            <w:r w:rsidRPr="00A948C9">
              <w:rPr>
                <w:rFonts w:ascii="Arial" w:hAnsi="Arial" w:cs="Arial"/>
                <w:color w:val="000000"/>
                <w:sz w:val="16"/>
                <w:szCs w:val="16"/>
              </w:rPr>
              <w:t>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3 720 272,19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3 799 384,50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3 856 307,60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Кадровое и информационное обеспечение молодежной политики Ва</w:t>
            </w:r>
            <w:r w:rsidRPr="00A948C9">
              <w:rPr>
                <w:rFonts w:ascii="Arial" w:hAnsi="Arial" w:cs="Arial"/>
                <w:color w:val="000000"/>
                <w:sz w:val="16"/>
                <w:szCs w:val="16"/>
              </w:rPr>
              <w:t>л</w:t>
            </w:r>
            <w:r w:rsidRPr="00A948C9">
              <w:rPr>
                <w:rFonts w:ascii="Arial" w:hAnsi="Arial" w:cs="Arial"/>
                <w:color w:val="000000"/>
                <w:sz w:val="16"/>
                <w:szCs w:val="16"/>
              </w:rPr>
              <w:t>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"Вовлечение молод</w:t>
            </w:r>
            <w:r w:rsidRPr="00A948C9">
              <w:rPr>
                <w:rFonts w:ascii="Arial" w:hAnsi="Arial" w:cs="Arial"/>
                <w:color w:val="000000"/>
                <w:sz w:val="16"/>
                <w:szCs w:val="16"/>
              </w:rPr>
              <w:t>е</w:t>
            </w:r>
            <w:r w:rsidRPr="00A948C9">
              <w:rPr>
                <w:rFonts w:ascii="Arial" w:hAnsi="Arial" w:cs="Arial"/>
                <w:color w:val="000000"/>
                <w:sz w:val="16"/>
                <w:szCs w:val="16"/>
              </w:rPr>
              <w:t>жи Валдайского муниципального района в социальную практику" мун</w:t>
            </w:r>
            <w:r w:rsidRPr="00A948C9">
              <w:rPr>
                <w:rFonts w:ascii="Arial" w:hAnsi="Arial" w:cs="Arial"/>
                <w:color w:val="000000"/>
                <w:sz w:val="16"/>
                <w:szCs w:val="16"/>
              </w:rPr>
              <w:t>и</w:t>
            </w:r>
            <w:r w:rsidRPr="00A948C9">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w:t>
            </w:r>
            <w:r w:rsidRPr="00A948C9">
              <w:rPr>
                <w:rFonts w:ascii="Arial" w:hAnsi="Arial" w:cs="Arial"/>
                <w:color w:val="000000"/>
                <w:sz w:val="16"/>
                <w:szCs w:val="16"/>
              </w:rPr>
              <w:t>й</w:t>
            </w:r>
            <w:r w:rsidRPr="00A948C9">
              <w:rPr>
                <w:rFonts w:ascii="Arial" w:hAnsi="Arial" w:cs="Arial"/>
                <w:color w:val="000000"/>
                <w:sz w:val="16"/>
                <w:szCs w:val="16"/>
              </w:rPr>
              <w:t>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Поддержка молодой семьи в Валдайском муниципальном районе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"Вовлечение молод</w:t>
            </w:r>
            <w:r w:rsidRPr="00A948C9">
              <w:rPr>
                <w:rFonts w:ascii="Arial" w:hAnsi="Arial" w:cs="Arial"/>
                <w:color w:val="000000"/>
                <w:sz w:val="16"/>
                <w:szCs w:val="16"/>
              </w:rPr>
              <w:t>е</w:t>
            </w:r>
            <w:r w:rsidRPr="00A948C9">
              <w:rPr>
                <w:rFonts w:ascii="Arial" w:hAnsi="Arial" w:cs="Arial"/>
                <w:color w:val="000000"/>
                <w:sz w:val="16"/>
                <w:szCs w:val="16"/>
              </w:rPr>
              <w:t>жи Валдайского муниципального района в социальную практику" мун</w:t>
            </w:r>
            <w:r w:rsidRPr="00A948C9">
              <w:rPr>
                <w:rFonts w:ascii="Arial" w:hAnsi="Arial" w:cs="Arial"/>
                <w:color w:val="000000"/>
                <w:sz w:val="16"/>
                <w:szCs w:val="16"/>
              </w:rPr>
              <w:t>и</w:t>
            </w:r>
            <w:r w:rsidRPr="00A948C9">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w:t>
            </w:r>
            <w:r w:rsidRPr="00A948C9">
              <w:rPr>
                <w:rFonts w:ascii="Arial" w:hAnsi="Arial" w:cs="Arial"/>
                <w:color w:val="000000"/>
                <w:sz w:val="16"/>
                <w:szCs w:val="16"/>
              </w:rPr>
              <w:t>й</w:t>
            </w:r>
            <w:r w:rsidRPr="00A948C9">
              <w:rPr>
                <w:rFonts w:ascii="Arial" w:hAnsi="Arial" w:cs="Arial"/>
                <w:color w:val="000000"/>
                <w:sz w:val="16"/>
                <w:szCs w:val="16"/>
              </w:rPr>
              <w:t>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Поддержка молодежи, оказавшейся в трудной жизненной ситу</w:t>
            </w:r>
            <w:r w:rsidRPr="00A948C9">
              <w:rPr>
                <w:rFonts w:ascii="Arial" w:hAnsi="Arial" w:cs="Arial"/>
                <w:color w:val="000000"/>
                <w:sz w:val="16"/>
                <w:szCs w:val="16"/>
              </w:rPr>
              <w:t>а</w:t>
            </w:r>
            <w:r w:rsidRPr="00A948C9">
              <w:rPr>
                <w:rFonts w:ascii="Arial" w:hAnsi="Arial" w:cs="Arial"/>
                <w:color w:val="000000"/>
                <w:sz w:val="16"/>
                <w:szCs w:val="16"/>
              </w:rPr>
              <w:t>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"Вовлечение молод</w:t>
            </w:r>
            <w:r w:rsidRPr="00A948C9">
              <w:rPr>
                <w:rFonts w:ascii="Arial" w:hAnsi="Arial" w:cs="Arial"/>
                <w:color w:val="000000"/>
                <w:sz w:val="16"/>
                <w:szCs w:val="16"/>
              </w:rPr>
              <w:t>е</w:t>
            </w:r>
            <w:r w:rsidRPr="00A948C9">
              <w:rPr>
                <w:rFonts w:ascii="Arial" w:hAnsi="Arial" w:cs="Arial"/>
                <w:color w:val="000000"/>
                <w:sz w:val="16"/>
                <w:szCs w:val="16"/>
              </w:rPr>
              <w:t>жи Валдайского муниципального района в социальную практику" мун</w:t>
            </w:r>
            <w:r w:rsidRPr="00A948C9">
              <w:rPr>
                <w:rFonts w:ascii="Arial" w:hAnsi="Arial" w:cs="Arial"/>
                <w:color w:val="000000"/>
                <w:sz w:val="16"/>
                <w:szCs w:val="16"/>
              </w:rPr>
              <w:t>и</w:t>
            </w:r>
            <w:r w:rsidRPr="00A948C9">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w:t>
            </w:r>
            <w:r w:rsidRPr="00A948C9">
              <w:rPr>
                <w:rFonts w:ascii="Arial" w:hAnsi="Arial" w:cs="Arial"/>
                <w:color w:val="000000"/>
                <w:sz w:val="16"/>
                <w:szCs w:val="16"/>
              </w:rPr>
              <w:t>й</w:t>
            </w:r>
            <w:r w:rsidRPr="00A948C9">
              <w:rPr>
                <w:rFonts w:ascii="Arial" w:hAnsi="Arial" w:cs="Arial"/>
                <w:color w:val="000000"/>
                <w:sz w:val="16"/>
                <w:szCs w:val="16"/>
              </w:rPr>
              <w:t>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Содействие в организации летнего отдыха, здорового образа жи</w:t>
            </w:r>
            <w:r w:rsidRPr="00A948C9">
              <w:rPr>
                <w:rFonts w:ascii="Arial" w:hAnsi="Arial" w:cs="Arial"/>
                <w:color w:val="000000"/>
                <w:sz w:val="16"/>
                <w:szCs w:val="16"/>
              </w:rPr>
              <w:t>з</w:t>
            </w:r>
            <w:r w:rsidRPr="00A948C9">
              <w:rPr>
                <w:rFonts w:ascii="Arial" w:hAnsi="Arial" w:cs="Arial"/>
                <w:color w:val="000000"/>
                <w:sz w:val="16"/>
                <w:szCs w:val="16"/>
              </w:rPr>
              <w:t>ни, молодежного туризма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"Вовлечение молод</w:t>
            </w:r>
            <w:r w:rsidRPr="00A948C9">
              <w:rPr>
                <w:rFonts w:ascii="Arial" w:hAnsi="Arial" w:cs="Arial"/>
                <w:color w:val="000000"/>
                <w:sz w:val="16"/>
                <w:szCs w:val="16"/>
              </w:rPr>
              <w:t>е</w:t>
            </w:r>
            <w:r w:rsidRPr="00A948C9">
              <w:rPr>
                <w:rFonts w:ascii="Arial" w:hAnsi="Arial" w:cs="Arial"/>
                <w:color w:val="000000"/>
                <w:sz w:val="16"/>
                <w:szCs w:val="16"/>
              </w:rPr>
              <w:t>жи Валдайского муниципального района в социальную практику" мун</w:t>
            </w:r>
            <w:r w:rsidRPr="00A948C9">
              <w:rPr>
                <w:rFonts w:ascii="Arial" w:hAnsi="Arial" w:cs="Arial"/>
                <w:color w:val="000000"/>
                <w:sz w:val="16"/>
                <w:szCs w:val="16"/>
              </w:rPr>
              <w:t>и</w:t>
            </w:r>
            <w:r w:rsidRPr="00A948C9">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w:t>
            </w:r>
            <w:r w:rsidRPr="00A948C9">
              <w:rPr>
                <w:rFonts w:ascii="Arial" w:hAnsi="Arial" w:cs="Arial"/>
                <w:color w:val="000000"/>
                <w:sz w:val="16"/>
                <w:szCs w:val="16"/>
              </w:rPr>
              <w:t>й</w:t>
            </w:r>
            <w:r w:rsidRPr="00A948C9">
              <w:rPr>
                <w:rFonts w:ascii="Arial" w:hAnsi="Arial" w:cs="Arial"/>
                <w:color w:val="000000"/>
                <w:sz w:val="16"/>
                <w:szCs w:val="16"/>
              </w:rPr>
              <w:t>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Выявление, продвижение и поддержка активности молодежи и ее до</w:t>
            </w:r>
            <w:r w:rsidRPr="00A948C9">
              <w:rPr>
                <w:rFonts w:ascii="Arial" w:hAnsi="Arial" w:cs="Arial"/>
                <w:color w:val="000000"/>
                <w:sz w:val="16"/>
                <w:szCs w:val="16"/>
              </w:rPr>
              <w:t>с</w:t>
            </w:r>
            <w:r w:rsidRPr="00A948C9">
              <w:rPr>
                <w:rFonts w:ascii="Arial" w:hAnsi="Arial" w:cs="Arial"/>
                <w:color w:val="000000"/>
                <w:sz w:val="16"/>
                <w:szCs w:val="16"/>
              </w:rPr>
              <w:t>тижений в различных сферах деятельности, в том числе по волонте</w:t>
            </w:r>
            <w:r w:rsidRPr="00A948C9">
              <w:rPr>
                <w:rFonts w:ascii="Arial" w:hAnsi="Arial" w:cs="Arial"/>
                <w:color w:val="000000"/>
                <w:sz w:val="16"/>
                <w:szCs w:val="16"/>
              </w:rPr>
              <w:t>р</w:t>
            </w:r>
            <w:r w:rsidRPr="00A948C9">
              <w:rPr>
                <w:rFonts w:ascii="Arial" w:hAnsi="Arial" w:cs="Arial"/>
                <w:color w:val="000000"/>
                <w:sz w:val="16"/>
                <w:szCs w:val="16"/>
              </w:rPr>
              <w:t>скому движению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"Вовлечение молод</w:t>
            </w:r>
            <w:r w:rsidRPr="00A948C9">
              <w:rPr>
                <w:rFonts w:ascii="Arial" w:hAnsi="Arial" w:cs="Arial"/>
                <w:color w:val="000000"/>
                <w:sz w:val="16"/>
                <w:szCs w:val="16"/>
              </w:rPr>
              <w:t>е</w:t>
            </w:r>
            <w:r w:rsidRPr="00A948C9">
              <w:rPr>
                <w:rFonts w:ascii="Arial" w:hAnsi="Arial" w:cs="Arial"/>
                <w:color w:val="000000"/>
                <w:sz w:val="16"/>
                <w:szCs w:val="16"/>
              </w:rPr>
              <w:t>жи Валдайского муниципального района в социальную практику" мун</w:t>
            </w:r>
            <w:r w:rsidRPr="00A948C9">
              <w:rPr>
                <w:rFonts w:ascii="Arial" w:hAnsi="Arial" w:cs="Arial"/>
                <w:color w:val="000000"/>
                <w:sz w:val="16"/>
                <w:szCs w:val="16"/>
              </w:rPr>
              <w:t>и</w:t>
            </w:r>
            <w:r w:rsidRPr="00A948C9">
              <w:rPr>
                <w:rFonts w:ascii="Arial" w:hAnsi="Arial" w:cs="Arial"/>
                <w:color w:val="000000"/>
                <w:sz w:val="16"/>
                <w:szCs w:val="16"/>
              </w:rPr>
              <w:t>ципальной программы Валдайского муниципального района "Развитие образования и молодежной политики в Валда</w:t>
            </w:r>
            <w:r w:rsidRPr="00A948C9">
              <w:rPr>
                <w:rFonts w:ascii="Arial" w:hAnsi="Arial" w:cs="Arial"/>
                <w:color w:val="000000"/>
                <w:sz w:val="16"/>
                <w:szCs w:val="16"/>
              </w:rPr>
              <w:t>й</w:t>
            </w:r>
            <w:r w:rsidRPr="00A948C9">
              <w:rPr>
                <w:rFonts w:ascii="Arial" w:hAnsi="Arial" w:cs="Arial"/>
                <w:color w:val="000000"/>
                <w:sz w:val="16"/>
                <w:szCs w:val="16"/>
              </w:rPr>
              <w:t>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инфраструктуры учреждений по работе с мол</w:t>
            </w:r>
            <w:r w:rsidRPr="00A948C9">
              <w:rPr>
                <w:rFonts w:ascii="Arial" w:hAnsi="Arial" w:cs="Arial"/>
                <w:color w:val="000000"/>
                <w:sz w:val="16"/>
                <w:szCs w:val="16"/>
              </w:rPr>
              <w:t>о</w:t>
            </w:r>
            <w:r w:rsidRPr="00A948C9">
              <w:rPr>
                <w:rFonts w:ascii="Arial" w:hAnsi="Arial" w:cs="Arial"/>
                <w:color w:val="000000"/>
                <w:sz w:val="16"/>
                <w:szCs w:val="16"/>
              </w:rPr>
              <w:t>дежью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3 620 272,19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3 699 384,50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3 756 307,60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"Молодежный центр "Юность"-заработная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2 614 200,00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2 122 650,65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2 614 200,00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"Молодежный центр "Юность"-начисления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789 488,40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641 040,50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789 488,40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"Молодежный центр "Юность"-материальные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357 665,04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345 603,20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357 665,04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345 603,20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"Молодежный центр "Юность"-налоги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7 016,00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частичную компенсацию дополнительных расх</w:t>
            </w:r>
            <w:r w:rsidRPr="00A948C9">
              <w:rPr>
                <w:rFonts w:ascii="Arial" w:hAnsi="Arial" w:cs="Arial"/>
                <w:color w:val="000000"/>
                <w:sz w:val="16"/>
                <w:szCs w:val="16"/>
              </w:rPr>
              <w:t>о</w:t>
            </w:r>
            <w:r w:rsidRPr="00A948C9">
              <w:rPr>
                <w:rFonts w:ascii="Arial" w:hAnsi="Arial" w:cs="Arial"/>
                <w:color w:val="000000"/>
                <w:sz w:val="16"/>
                <w:szCs w:val="16"/>
              </w:rPr>
              <w:t>дов на повышение оплаты труда работн</w:t>
            </w:r>
            <w:r w:rsidRPr="00A948C9">
              <w:rPr>
                <w:rFonts w:ascii="Arial" w:hAnsi="Arial" w:cs="Arial"/>
                <w:color w:val="000000"/>
                <w:sz w:val="16"/>
                <w:szCs w:val="16"/>
              </w:rPr>
              <w:t>и</w:t>
            </w:r>
            <w:r w:rsidRPr="00A948C9">
              <w:rPr>
                <w:rFonts w:ascii="Arial" w:hAnsi="Arial" w:cs="Arial"/>
                <w:color w:val="000000"/>
                <w:sz w:val="16"/>
                <w:szCs w:val="16"/>
              </w:rPr>
              <w:t>ков бюджетной сферы -начисления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339 700,00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"Патриотическое воспитание населения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 муниципальной программы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"Развитие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132 400,00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112 400,00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работы по увековечению памяти погибших при защ</w:t>
            </w:r>
            <w:r w:rsidRPr="00A948C9">
              <w:rPr>
                <w:rFonts w:ascii="Arial" w:hAnsi="Arial" w:cs="Arial"/>
                <w:color w:val="000000"/>
                <w:sz w:val="16"/>
                <w:szCs w:val="16"/>
              </w:rPr>
              <w:t>и</w:t>
            </w:r>
            <w:r w:rsidRPr="00A948C9">
              <w:rPr>
                <w:rFonts w:ascii="Arial" w:hAnsi="Arial" w:cs="Arial"/>
                <w:color w:val="000000"/>
                <w:sz w:val="16"/>
                <w:szCs w:val="16"/>
              </w:rPr>
              <w:t>те Отечества на территории муниципального района и использ</w:t>
            </w:r>
            <w:r w:rsidRPr="00A948C9">
              <w:rPr>
                <w:rFonts w:ascii="Arial" w:hAnsi="Arial" w:cs="Arial"/>
                <w:color w:val="000000"/>
                <w:sz w:val="16"/>
                <w:szCs w:val="16"/>
              </w:rPr>
              <w:t>о</w:t>
            </w:r>
            <w:r w:rsidRPr="00A948C9">
              <w:rPr>
                <w:rFonts w:ascii="Arial" w:hAnsi="Arial" w:cs="Arial"/>
                <w:color w:val="000000"/>
                <w:sz w:val="16"/>
                <w:szCs w:val="16"/>
              </w:rPr>
              <w:t>ванию поисковой работы в вопросах патриотического воспитания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зования и молодежной политики в Валдайском м</w:t>
            </w:r>
            <w:r w:rsidRPr="00A948C9">
              <w:rPr>
                <w:rFonts w:ascii="Arial" w:hAnsi="Arial" w:cs="Arial"/>
                <w:color w:val="000000"/>
                <w:sz w:val="16"/>
                <w:szCs w:val="16"/>
              </w:rPr>
              <w:t>у</w:t>
            </w:r>
            <w:r w:rsidRPr="00A948C9">
              <w:rPr>
                <w:rFonts w:ascii="Arial" w:hAnsi="Arial" w:cs="Arial"/>
                <w:color w:val="000000"/>
                <w:sz w:val="16"/>
                <w:szCs w:val="16"/>
              </w:rPr>
              <w:t>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Информационно-методическое сопровождение патриотического во</w:t>
            </w:r>
            <w:r w:rsidRPr="00A948C9">
              <w:rPr>
                <w:rFonts w:ascii="Arial" w:hAnsi="Arial" w:cs="Arial"/>
                <w:color w:val="000000"/>
                <w:sz w:val="16"/>
                <w:szCs w:val="16"/>
              </w:rPr>
              <w:t>с</w:t>
            </w:r>
            <w:r w:rsidRPr="00A948C9">
              <w:rPr>
                <w:rFonts w:ascii="Arial" w:hAnsi="Arial" w:cs="Arial"/>
                <w:color w:val="000000"/>
                <w:sz w:val="16"/>
                <w:szCs w:val="16"/>
              </w:rPr>
              <w:t>питания граждан</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зования и молодежной политики в Валдайском м</w:t>
            </w:r>
            <w:r w:rsidRPr="00A948C9">
              <w:rPr>
                <w:rFonts w:ascii="Arial" w:hAnsi="Arial" w:cs="Arial"/>
                <w:color w:val="000000"/>
                <w:sz w:val="16"/>
                <w:szCs w:val="16"/>
              </w:rPr>
              <w:t>у</w:t>
            </w:r>
            <w:r w:rsidRPr="00A948C9">
              <w:rPr>
                <w:rFonts w:ascii="Arial" w:hAnsi="Arial" w:cs="Arial"/>
                <w:color w:val="000000"/>
                <w:sz w:val="16"/>
                <w:szCs w:val="16"/>
              </w:rPr>
              <w:t>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Совершенствование форм и методов работы по патриотическому во</w:t>
            </w:r>
            <w:r w:rsidRPr="00A948C9">
              <w:rPr>
                <w:rFonts w:ascii="Arial" w:hAnsi="Arial" w:cs="Arial"/>
                <w:color w:val="000000"/>
                <w:sz w:val="16"/>
                <w:szCs w:val="16"/>
              </w:rPr>
              <w:t>с</w:t>
            </w:r>
            <w:r w:rsidRPr="00A948C9">
              <w:rPr>
                <w:rFonts w:ascii="Arial" w:hAnsi="Arial" w:cs="Arial"/>
                <w:color w:val="000000"/>
                <w:sz w:val="16"/>
                <w:szCs w:val="16"/>
              </w:rPr>
              <w:t>питанию граждан</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зования и молодежной политики в Валдайском м</w:t>
            </w:r>
            <w:r w:rsidRPr="00A948C9">
              <w:rPr>
                <w:rFonts w:ascii="Arial" w:hAnsi="Arial" w:cs="Arial"/>
                <w:color w:val="000000"/>
                <w:sz w:val="16"/>
                <w:szCs w:val="16"/>
              </w:rPr>
              <w:t>у</w:t>
            </w:r>
            <w:r w:rsidRPr="00A948C9">
              <w:rPr>
                <w:rFonts w:ascii="Arial" w:hAnsi="Arial" w:cs="Arial"/>
                <w:color w:val="000000"/>
                <w:sz w:val="16"/>
                <w:szCs w:val="16"/>
              </w:rPr>
              <w:t>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Военно-патриотическое воспитание детей и молодежи, развитие пра</w:t>
            </w:r>
            <w:r w:rsidRPr="00A948C9">
              <w:rPr>
                <w:rFonts w:ascii="Arial" w:hAnsi="Arial" w:cs="Arial"/>
                <w:color w:val="000000"/>
                <w:sz w:val="16"/>
                <w:szCs w:val="16"/>
              </w:rPr>
              <w:t>к</w:t>
            </w:r>
            <w:r w:rsidRPr="00A948C9">
              <w:rPr>
                <w:rFonts w:ascii="Arial" w:hAnsi="Arial" w:cs="Arial"/>
                <w:color w:val="000000"/>
                <w:sz w:val="16"/>
                <w:szCs w:val="16"/>
              </w:rPr>
              <w:t>тики шефства воинских частей над образовательными орган</w:t>
            </w:r>
            <w:r w:rsidRPr="00A948C9">
              <w:rPr>
                <w:rFonts w:ascii="Arial" w:hAnsi="Arial" w:cs="Arial"/>
                <w:color w:val="000000"/>
                <w:sz w:val="16"/>
                <w:szCs w:val="16"/>
              </w:rPr>
              <w:t>и</w:t>
            </w:r>
            <w:r w:rsidRPr="00A948C9">
              <w:rPr>
                <w:rFonts w:ascii="Arial" w:hAnsi="Arial" w:cs="Arial"/>
                <w:color w:val="000000"/>
                <w:sz w:val="16"/>
                <w:szCs w:val="16"/>
              </w:rPr>
              <w:t>зациями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 xml:space="preserve">зования и молодежной политики в Валдайском муниципальном </w:t>
            </w:r>
            <w:proofErr w:type="spellStart"/>
            <w:r w:rsidRPr="00A948C9">
              <w:rPr>
                <w:rFonts w:ascii="Arial" w:hAnsi="Arial" w:cs="Arial"/>
                <w:color w:val="000000"/>
                <w:sz w:val="16"/>
                <w:szCs w:val="16"/>
              </w:rPr>
              <w:t>ра</w:t>
            </w:r>
            <w:r w:rsidRPr="00A948C9">
              <w:rPr>
                <w:rFonts w:ascii="Arial" w:hAnsi="Arial" w:cs="Arial"/>
                <w:color w:val="000000"/>
                <w:sz w:val="16"/>
                <w:szCs w:val="16"/>
              </w:rPr>
              <w:t>й</w:t>
            </w:r>
            <w:r w:rsidRPr="00A948C9">
              <w:rPr>
                <w:rFonts w:ascii="Arial" w:hAnsi="Arial" w:cs="Arial"/>
                <w:color w:val="000000"/>
                <w:sz w:val="16"/>
                <w:szCs w:val="16"/>
              </w:rPr>
              <w:t>онедо</w:t>
            </w:r>
            <w:proofErr w:type="spellEnd"/>
            <w:r w:rsidRPr="00A948C9">
              <w:rPr>
                <w:rFonts w:ascii="Arial" w:hAnsi="Arial" w:cs="Arial"/>
                <w:color w:val="000000"/>
                <w:sz w:val="16"/>
                <w:szCs w:val="16"/>
              </w:rPr>
              <w:t xml:space="preserve">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волонтерского движения как важного элемента системы па</w:t>
            </w:r>
            <w:r w:rsidRPr="00A948C9">
              <w:rPr>
                <w:rFonts w:ascii="Arial" w:hAnsi="Arial" w:cs="Arial"/>
                <w:color w:val="000000"/>
                <w:sz w:val="16"/>
                <w:szCs w:val="16"/>
              </w:rPr>
              <w:t>т</w:t>
            </w:r>
            <w:r w:rsidRPr="00A948C9">
              <w:rPr>
                <w:rFonts w:ascii="Arial" w:hAnsi="Arial" w:cs="Arial"/>
                <w:color w:val="000000"/>
                <w:sz w:val="16"/>
                <w:szCs w:val="16"/>
              </w:rPr>
              <w:t>риотического воспитания молодежи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Оказание содействия в экипировке волонтерского объединения "Центр "Волонтеры Победы" в рамках мероприятий подпрограммы "Патриот</w:t>
            </w:r>
            <w:r w:rsidRPr="00A948C9">
              <w:rPr>
                <w:rFonts w:ascii="Arial" w:hAnsi="Arial" w:cs="Arial"/>
                <w:color w:val="000000"/>
                <w:sz w:val="16"/>
                <w:szCs w:val="16"/>
              </w:rPr>
              <w:t>и</w:t>
            </w:r>
            <w:r w:rsidRPr="00A948C9">
              <w:rPr>
                <w:rFonts w:ascii="Arial" w:hAnsi="Arial" w:cs="Arial"/>
                <w:color w:val="000000"/>
                <w:sz w:val="16"/>
                <w:szCs w:val="16"/>
              </w:rPr>
              <w:t>ческое воспитание населения Валдайского муниципал</w:t>
            </w:r>
            <w:r w:rsidRPr="00A948C9">
              <w:rPr>
                <w:rFonts w:ascii="Arial" w:hAnsi="Arial" w:cs="Arial"/>
                <w:color w:val="000000"/>
                <w:sz w:val="16"/>
                <w:szCs w:val="16"/>
              </w:rPr>
              <w:t>ь</w:t>
            </w:r>
            <w:r w:rsidRPr="00A948C9">
              <w:rPr>
                <w:rFonts w:ascii="Arial" w:hAnsi="Arial" w:cs="Arial"/>
                <w:color w:val="000000"/>
                <w:sz w:val="16"/>
                <w:szCs w:val="16"/>
              </w:rPr>
              <w:t>ного района" муниципальной программы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зования и молодежной политики в Валдайском м</w:t>
            </w:r>
            <w:r w:rsidRPr="00A948C9">
              <w:rPr>
                <w:rFonts w:ascii="Arial" w:hAnsi="Arial" w:cs="Arial"/>
                <w:color w:val="000000"/>
                <w:sz w:val="16"/>
                <w:szCs w:val="16"/>
              </w:rPr>
              <w:t>у</w:t>
            </w:r>
            <w:r w:rsidRPr="00A948C9">
              <w:rPr>
                <w:rFonts w:ascii="Arial" w:hAnsi="Arial" w:cs="Arial"/>
                <w:color w:val="000000"/>
                <w:sz w:val="16"/>
                <w:szCs w:val="16"/>
              </w:rPr>
              <w:t>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Информационное обеспечение патриотического воспитания гра</w:t>
            </w:r>
            <w:r w:rsidRPr="00A948C9">
              <w:rPr>
                <w:rFonts w:ascii="Arial" w:hAnsi="Arial" w:cs="Arial"/>
                <w:color w:val="000000"/>
                <w:sz w:val="16"/>
                <w:szCs w:val="16"/>
              </w:rPr>
              <w:t>ж</w:t>
            </w:r>
            <w:r w:rsidRPr="00A948C9">
              <w:rPr>
                <w:rFonts w:ascii="Arial" w:hAnsi="Arial" w:cs="Arial"/>
                <w:color w:val="000000"/>
                <w:sz w:val="16"/>
                <w:szCs w:val="16"/>
              </w:rPr>
              <w:t>дан</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"Патриотическое во</w:t>
            </w:r>
            <w:r w:rsidRPr="00A948C9">
              <w:rPr>
                <w:rFonts w:ascii="Arial" w:hAnsi="Arial" w:cs="Arial"/>
                <w:color w:val="000000"/>
                <w:sz w:val="16"/>
                <w:szCs w:val="16"/>
              </w:rPr>
              <w:t>с</w:t>
            </w:r>
            <w:r w:rsidRPr="00A948C9">
              <w:rPr>
                <w:rFonts w:ascii="Arial" w:hAnsi="Arial" w:cs="Arial"/>
                <w:color w:val="000000"/>
                <w:sz w:val="16"/>
                <w:szCs w:val="16"/>
              </w:rPr>
              <w:t>питание населения Валдайского муниципального района" муниципал</w:t>
            </w:r>
            <w:r w:rsidRPr="00A948C9">
              <w:rPr>
                <w:rFonts w:ascii="Arial" w:hAnsi="Arial" w:cs="Arial"/>
                <w:color w:val="000000"/>
                <w:sz w:val="16"/>
                <w:szCs w:val="16"/>
              </w:rPr>
              <w:t>ь</w:t>
            </w:r>
            <w:r w:rsidRPr="00A948C9">
              <w:rPr>
                <w:rFonts w:ascii="Arial" w:hAnsi="Arial" w:cs="Arial"/>
                <w:color w:val="000000"/>
                <w:sz w:val="16"/>
                <w:szCs w:val="16"/>
              </w:rPr>
              <w:t>ной программы Валдайского муниципального района "Развитие обр</w:t>
            </w:r>
            <w:r w:rsidRPr="00A948C9">
              <w:rPr>
                <w:rFonts w:ascii="Arial" w:hAnsi="Arial" w:cs="Arial"/>
                <w:color w:val="000000"/>
                <w:sz w:val="16"/>
                <w:szCs w:val="16"/>
              </w:rPr>
              <w:t>а</w:t>
            </w:r>
            <w:r w:rsidRPr="00A948C9">
              <w:rPr>
                <w:rFonts w:ascii="Arial" w:hAnsi="Arial" w:cs="Arial"/>
                <w:color w:val="000000"/>
                <w:sz w:val="16"/>
                <w:szCs w:val="16"/>
              </w:rPr>
              <w:t>зования и молодежной политики в Валдайском м</w:t>
            </w:r>
            <w:r w:rsidRPr="00A948C9">
              <w:rPr>
                <w:rFonts w:ascii="Arial" w:hAnsi="Arial" w:cs="Arial"/>
                <w:color w:val="000000"/>
                <w:sz w:val="16"/>
                <w:szCs w:val="16"/>
              </w:rPr>
              <w:t>у</w:t>
            </w:r>
            <w:r w:rsidRPr="00A948C9">
              <w:rPr>
                <w:rFonts w:ascii="Arial" w:hAnsi="Arial" w:cs="Arial"/>
                <w:color w:val="000000"/>
                <w:sz w:val="16"/>
                <w:szCs w:val="16"/>
              </w:rPr>
              <w:t>ниципальном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учреждений, подведомственных ком</w:t>
            </w:r>
            <w:r w:rsidRPr="00A948C9">
              <w:rPr>
                <w:rFonts w:ascii="Arial" w:hAnsi="Arial" w:cs="Arial"/>
                <w:color w:val="000000"/>
                <w:sz w:val="16"/>
                <w:szCs w:val="16"/>
              </w:rPr>
              <w:t>и</w:t>
            </w:r>
            <w:r w:rsidRPr="00A948C9">
              <w:rPr>
                <w:rFonts w:ascii="Arial" w:hAnsi="Arial" w:cs="Arial"/>
                <w:color w:val="000000"/>
                <w:sz w:val="16"/>
                <w:szCs w:val="16"/>
              </w:rPr>
              <w:t>тету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Установка пандуса, установка и обслуживание системы охранной си</w:t>
            </w:r>
            <w:r w:rsidRPr="00A948C9">
              <w:rPr>
                <w:rFonts w:ascii="Arial" w:hAnsi="Arial" w:cs="Arial"/>
                <w:color w:val="000000"/>
                <w:sz w:val="16"/>
                <w:szCs w:val="16"/>
              </w:rPr>
              <w:t>г</w:t>
            </w:r>
            <w:r w:rsidRPr="00A948C9">
              <w:rPr>
                <w:rFonts w:ascii="Arial" w:hAnsi="Arial" w:cs="Arial"/>
                <w:color w:val="000000"/>
                <w:sz w:val="16"/>
                <w:szCs w:val="16"/>
              </w:rPr>
              <w:t>нализации в муниципальном автономном учреждении "Мол</w:t>
            </w:r>
            <w:r w:rsidRPr="00A948C9">
              <w:rPr>
                <w:rFonts w:ascii="Arial" w:hAnsi="Arial" w:cs="Arial"/>
                <w:color w:val="000000"/>
                <w:sz w:val="16"/>
                <w:szCs w:val="16"/>
              </w:rPr>
              <w:t>о</w:t>
            </w:r>
            <w:r w:rsidRPr="00A948C9">
              <w:rPr>
                <w:rFonts w:ascii="Arial" w:hAnsi="Arial" w:cs="Arial"/>
                <w:color w:val="000000"/>
                <w:sz w:val="16"/>
                <w:szCs w:val="16"/>
              </w:rPr>
              <w:t>дежный центр "Юность"</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116 255,75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образовательных учреждений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вопросы в области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15 023 508,06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14 422 436,32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14 422 436,32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A948C9">
              <w:rPr>
                <w:rFonts w:ascii="Arial" w:hAnsi="Arial" w:cs="Arial"/>
                <w:color w:val="000000"/>
                <w:sz w:val="16"/>
                <w:szCs w:val="16"/>
              </w:rPr>
              <w:t>о</w:t>
            </w:r>
            <w:r w:rsidRPr="00A948C9">
              <w:rPr>
                <w:rFonts w:ascii="Arial" w:hAnsi="Arial" w:cs="Arial"/>
                <w:color w:val="000000"/>
                <w:sz w:val="16"/>
                <w:szCs w:val="16"/>
              </w:rPr>
              <w:t>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Проведение профессиональной подготовки, переподготовки и пов</w:t>
            </w:r>
            <w:r w:rsidRPr="00A948C9">
              <w:rPr>
                <w:rFonts w:ascii="Arial" w:hAnsi="Arial" w:cs="Arial"/>
                <w:color w:val="000000"/>
                <w:sz w:val="16"/>
                <w:szCs w:val="16"/>
              </w:rPr>
              <w:t>ы</w:t>
            </w:r>
            <w:r w:rsidRPr="00A948C9">
              <w:rPr>
                <w:rFonts w:ascii="Arial" w:hAnsi="Arial" w:cs="Arial"/>
                <w:color w:val="000000"/>
                <w:sz w:val="16"/>
                <w:szCs w:val="16"/>
              </w:rPr>
              <w:t>шение квалификации муниципальных служащих в сфере п</w:t>
            </w:r>
            <w:r w:rsidRPr="00A948C9">
              <w:rPr>
                <w:rFonts w:ascii="Arial" w:hAnsi="Arial" w:cs="Arial"/>
                <w:color w:val="000000"/>
                <w:sz w:val="16"/>
                <w:szCs w:val="16"/>
              </w:rPr>
              <w:t>о</w:t>
            </w:r>
            <w:r w:rsidRPr="00A948C9">
              <w:rPr>
                <w:rFonts w:ascii="Arial" w:hAnsi="Arial" w:cs="Arial"/>
                <w:color w:val="000000"/>
                <w:sz w:val="16"/>
                <w:szCs w:val="16"/>
              </w:rPr>
              <w:t>вышения эффективности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организацию дополнительного профессиональн</w:t>
            </w:r>
            <w:r w:rsidRPr="00A948C9">
              <w:rPr>
                <w:rFonts w:ascii="Arial" w:hAnsi="Arial" w:cs="Arial"/>
                <w:color w:val="000000"/>
                <w:sz w:val="16"/>
                <w:szCs w:val="16"/>
              </w:rPr>
              <w:t>о</w:t>
            </w:r>
            <w:r w:rsidRPr="00A948C9">
              <w:rPr>
                <w:rFonts w:ascii="Arial" w:hAnsi="Arial" w:cs="Arial"/>
                <w:color w:val="000000"/>
                <w:sz w:val="16"/>
                <w:szCs w:val="16"/>
              </w:rPr>
              <w:t>го образования и участия в семинарах служащих, муниципальных сл</w:t>
            </w:r>
            <w:r w:rsidRPr="00A948C9">
              <w:rPr>
                <w:rFonts w:ascii="Arial" w:hAnsi="Arial" w:cs="Arial"/>
                <w:color w:val="000000"/>
                <w:sz w:val="16"/>
                <w:szCs w:val="16"/>
              </w:rPr>
              <w:t>у</w:t>
            </w:r>
            <w:r w:rsidRPr="00A948C9">
              <w:rPr>
                <w:rFonts w:ascii="Arial" w:hAnsi="Arial" w:cs="Arial"/>
                <w:color w:val="000000"/>
                <w:sz w:val="16"/>
                <w:szCs w:val="16"/>
              </w:rPr>
              <w:t>жащих Новгородской области, а также рабо</w:t>
            </w:r>
            <w:r w:rsidRPr="00A948C9">
              <w:rPr>
                <w:rFonts w:ascii="Arial" w:hAnsi="Arial" w:cs="Arial"/>
                <w:color w:val="000000"/>
                <w:sz w:val="16"/>
                <w:szCs w:val="16"/>
              </w:rPr>
              <w:t>т</w:t>
            </w:r>
            <w:r w:rsidRPr="00A948C9">
              <w:rPr>
                <w:rFonts w:ascii="Arial" w:hAnsi="Arial" w:cs="Arial"/>
                <w:color w:val="000000"/>
                <w:sz w:val="16"/>
                <w:szCs w:val="16"/>
              </w:rPr>
              <w:t>ников муниципальных учреждений в сфере повышения эффекти</w:t>
            </w:r>
            <w:r w:rsidRPr="00A948C9">
              <w:rPr>
                <w:rFonts w:ascii="Arial" w:hAnsi="Arial" w:cs="Arial"/>
                <w:color w:val="000000"/>
                <w:sz w:val="16"/>
                <w:szCs w:val="16"/>
              </w:rPr>
              <w:t>в</w:t>
            </w:r>
            <w:r w:rsidRPr="00A948C9">
              <w:rPr>
                <w:rFonts w:ascii="Arial" w:hAnsi="Arial" w:cs="Arial"/>
                <w:color w:val="000000"/>
                <w:sz w:val="16"/>
                <w:szCs w:val="16"/>
              </w:rPr>
              <w:t>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15 012 608,06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14 422 436,32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14 422 436,32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15 012 608,06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14 422 436,32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14 422 436,32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государственных полномочий и обяз</w:t>
            </w:r>
            <w:r w:rsidRPr="00A948C9">
              <w:rPr>
                <w:rFonts w:ascii="Arial" w:hAnsi="Arial" w:cs="Arial"/>
                <w:color w:val="000000"/>
                <w:sz w:val="16"/>
                <w:szCs w:val="16"/>
              </w:rPr>
              <w:t>а</w:t>
            </w:r>
            <w:r w:rsidRPr="00A948C9">
              <w:rPr>
                <w:rFonts w:ascii="Arial" w:hAnsi="Arial" w:cs="Arial"/>
                <w:color w:val="000000"/>
                <w:sz w:val="16"/>
                <w:szCs w:val="16"/>
              </w:rPr>
              <w:t>тельств</w:t>
            </w:r>
            <w:r>
              <w:rPr>
                <w:rFonts w:ascii="Arial" w:hAnsi="Arial" w:cs="Arial"/>
                <w:color w:val="000000"/>
                <w:sz w:val="16"/>
                <w:szCs w:val="16"/>
              </w:rPr>
              <w:t xml:space="preserve"> </w:t>
            </w:r>
            <w:r w:rsidRPr="00A948C9">
              <w:rPr>
                <w:rFonts w:ascii="Arial" w:hAnsi="Arial" w:cs="Arial"/>
                <w:color w:val="000000"/>
                <w:sz w:val="16"/>
                <w:szCs w:val="16"/>
              </w:rPr>
              <w:t>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191 400,00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191 400,00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191 400,00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143 500,00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организаций-начисления на з</w:t>
            </w:r>
            <w:r w:rsidRPr="00A948C9">
              <w:rPr>
                <w:rFonts w:ascii="Arial" w:hAnsi="Arial" w:cs="Arial"/>
                <w:color w:val="000000"/>
                <w:sz w:val="16"/>
                <w:szCs w:val="16"/>
              </w:rPr>
              <w:t>а</w:t>
            </w:r>
            <w:r w:rsidRPr="00A948C9">
              <w:rPr>
                <w:rFonts w:ascii="Arial" w:hAnsi="Arial" w:cs="Arial"/>
                <w:color w:val="000000"/>
                <w:sz w:val="16"/>
                <w:szCs w:val="16"/>
              </w:rPr>
              <w:t>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43 300,00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организаций-материальные з</w:t>
            </w:r>
            <w:r w:rsidRPr="00A948C9">
              <w:rPr>
                <w:rFonts w:ascii="Arial" w:hAnsi="Arial" w:cs="Arial"/>
                <w:color w:val="000000"/>
                <w:sz w:val="16"/>
                <w:szCs w:val="16"/>
              </w:rPr>
              <w:t>а</w:t>
            </w:r>
            <w:r w:rsidRPr="00A948C9">
              <w:rPr>
                <w:rFonts w:ascii="Arial" w:hAnsi="Arial" w:cs="Arial"/>
                <w:color w:val="000000"/>
                <w:sz w:val="16"/>
                <w:szCs w:val="16"/>
              </w:rPr>
              <w:t>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комитета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14 821 208,06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14 231 036,32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14 231 036,32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3 204 106,32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3 177 706,32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2 254 689,95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2 247 931,12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2 247 931,12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680 916,37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678 875,20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678 875,20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Учреждение по финансовому, методическому и хозяйственному обе</w:t>
            </w:r>
            <w:r w:rsidRPr="00A948C9">
              <w:rPr>
                <w:rFonts w:ascii="Arial" w:hAnsi="Arial" w:cs="Arial"/>
                <w:color w:val="000000"/>
                <w:sz w:val="16"/>
                <w:szCs w:val="16"/>
              </w:rPr>
              <w:t>с</w:t>
            </w:r>
            <w:r w:rsidRPr="00A948C9">
              <w:rPr>
                <w:rFonts w:ascii="Arial" w:hAnsi="Arial" w:cs="Arial"/>
                <w:color w:val="000000"/>
                <w:sz w:val="16"/>
                <w:szCs w:val="16"/>
              </w:rPr>
              <w:t>печению муниципальной системы образования-заработная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7 639 000,00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7 871 768,62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7 639 000,00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Учреждение по финансовому, методическому и хозяйственному обе</w:t>
            </w:r>
            <w:r w:rsidRPr="00A948C9">
              <w:rPr>
                <w:rFonts w:ascii="Arial" w:hAnsi="Arial" w:cs="Arial"/>
                <w:color w:val="000000"/>
                <w:sz w:val="16"/>
                <w:szCs w:val="16"/>
              </w:rPr>
              <w:t>с</w:t>
            </w:r>
            <w:r w:rsidRPr="00A948C9">
              <w:rPr>
                <w:rFonts w:ascii="Arial" w:hAnsi="Arial" w:cs="Arial"/>
                <w:color w:val="000000"/>
                <w:sz w:val="16"/>
                <w:szCs w:val="16"/>
              </w:rPr>
              <w:t>печению муниципальной системы образования-начисления на зар</w:t>
            </w:r>
            <w:r w:rsidRPr="00A948C9">
              <w:rPr>
                <w:rFonts w:ascii="Arial" w:hAnsi="Arial" w:cs="Arial"/>
                <w:color w:val="000000"/>
                <w:sz w:val="16"/>
                <w:szCs w:val="16"/>
              </w:rPr>
              <w:t>а</w:t>
            </w:r>
            <w:r w:rsidRPr="00A948C9">
              <w:rPr>
                <w:rFonts w:ascii="Arial" w:hAnsi="Arial" w:cs="Arial"/>
                <w:color w:val="000000"/>
                <w:sz w:val="16"/>
                <w:szCs w:val="16"/>
              </w:rPr>
              <w:t>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2 307 000,00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2 377 296,12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2 307 000,00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Учреждение по финансовому, методическому и хозяйственному обе</w:t>
            </w:r>
            <w:r w:rsidRPr="00A948C9">
              <w:rPr>
                <w:rFonts w:ascii="Arial" w:hAnsi="Arial" w:cs="Arial"/>
                <w:color w:val="000000"/>
                <w:sz w:val="16"/>
                <w:szCs w:val="16"/>
              </w:rPr>
              <w:t>с</w:t>
            </w:r>
            <w:r w:rsidRPr="00A948C9">
              <w:rPr>
                <w:rFonts w:ascii="Arial" w:hAnsi="Arial" w:cs="Arial"/>
                <w:color w:val="000000"/>
                <w:sz w:val="16"/>
                <w:szCs w:val="16"/>
              </w:rPr>
              <w:t>печению муниципальной системы образования-материальные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171 100,00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349 807,00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171 100,00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образований на содерж</w:t>
            </w:r>
            <w:r w:rsidRPr="00A948C9">
              <w:rPr>
                <w:rFonts w:ascii="Arial" w:hAnsi="Arial" w:cs="Arial"/>
                <w:color w:val="000000"/>
                <w:sz w:val="16"/>
                <w:szCs w:val="16"/>
              </w:rPr>
              <w:t>а</w:t>
            </w:r>
            <w:r w:rsidRPr="00A948C9">
              <w:rPr>
                <w:rFonts w:ascii="Arial" w:hAnsi="Arial" w:cs="Arial"/>
                <w:color w:val="000000"/>
                <w:sz w:val="16"/>
                <w:szCs w:val="16"/>
              </w:rPr>
              <w:t>ние штатных единиц, осуществляющих переданные отдельные государс</w:t>
            </w:r>
            <w:r w:rsidRPr="00A948C9">
              <w:rPr>
                <w:rFonts w:ascii="Arial" w:hAnsi="Arial" w:cs="Arial"/>
                <w:color w:val="000000"/>
                <w:sz w:val="16"/>
                <w:szCs w:val="16"/>
              </w:rPr>
              <w:t>т</w:t>
            </w:r>
            <w:r w:rsidRPr="00A948C9">
              <w:rPr>
                <w:rFonts w:ascii="Arial" w:hAnsi="Arial" w:cs="Arial"/>
                <w:color w:val="000000"/>
                <w:sz w:val="16"/>
                <w:szCs w:val="16"/>
              </w:rPr>
              <w:t>венные полномочия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936 230,00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635 360,00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191 880,00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19 990,00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28 790,00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28 790,00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Социальная политика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16 997 700,00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12 430 400,00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12 530 400,00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Охрана семьи и детства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16 997 700,00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12 430 400,00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12 530 400,00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16 997 700,00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12 430 400,00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12 530 400,00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"Социальная адаптация детей-сирот и детей, оста</w:t>
            </w:r>
            <w:r w:rsidRPr="00A948C9">
              <w:rPr>
                <w:rFonts w:ascii="Arial" w:hAnsi="Arial" w:cs="Arial"/>
                <w:color w:val="000000"/>
                <w:sz w:val="16"/>
                <w:szCs w:val="16"/>
              </w:rPr>
              <w:t>в</w:t>
            </w:r>
            <w:r w:rsidRPr="00A948C9">
              <w:rPr>
                <w:rFonts w:ascii="Arial" w:hAnsi="Arial" w:cs="Arial"/>
                <w:color w:val="000000"/>
                <w:sz w:val="16"/>
                <w:szCs w:val="16"/>
              </w:rPr>
              <w:t>шихся без попечения родителей, а также лиц из числа детей-сирот и детей, оставшихся без попечения родителей"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муниципального района "Развитие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Ресурсное и материально-техническое обеспечение процесса соци</w:t>
            </w:r>
            <w:r w:rsidRPr="00A948C9">
              <w:rPr>
                <w:rFonts w:ascii="Arial" w:hAnsi="Arial" w:cs="Arial"/>
                <w:color w:val="000000"/>
                <w:sz w:val="16"/>
                <w:szCs w:val="16"/>
              </w:rPr>
              <w:t>а</w:t>
            </w:r>
            <w:r w:rsidRPr="00A948C9">
              <w:rPr>
                <w:rFonts w:ascii="Arial" w:hAnsi="Arial" w:cs="Arial"/>
                <w:color w:val="000000"/>
                <w:sz w:val="16"/>
                <w:szCs w:val="16"/>
              </w:rPr>
              <w:t>лизации детей-сирот, а также лиц из числа детей-сирот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единовременную выплату лицам из числа детей-сирот и детей, оста</w:t>
            </w:r>
            <w:r w:rsidRPr="00A948C9">
              <w:rPr>
                <w:rFonts w:ascii="Arial" w:hAnsi="Arial" w:cs="Arial"/>
                <w:color w:val="000000"/>
                <w:sz w:val="16"/>
                <w:szCs w:val="16"/>
              </w:rPr>
              <w:t>в</w:t>
            </w:r>
            <w:r w:rsidRPr="00A948C9">
              <w:rPr>
                <w:rFonts w:ascii="Arial" w:hAnsi="Arial" w:cs="Arial"/>
                <w:color w:val="000000"/>
                <w:sz w:val="16"/>
                <w:szCs w:val="16"/>
              </w:rPr>
              <w:t>шихся без попечения родителей, на ремонт находящихся в их собс</w:t>
            </w:r>
            <w:r w:rsidRPr="00A948C9">
              <w:rPr>
                <w:rFonts w:ascii="Arial" w:hAnsi="Arial" w:cs="Arial"/>
                <w:color w:val="000000"/>
                <w:sz w:val="16"/>
                <w:szCs w:val="16"/>
              </w:rPr>
              <w:t>т</w:t>
            </w:r>
            <w:r w:rsidRPr="00A948C9">
              <w:rPr>
                <w:rFonts w:ascii="Arial" w:hAnsi="Arial" w:cs="Arial"/>
                <w:color w:val="000000"/>
                <w:sz w:val="16"/>
                <w:szCs w:val="16"/>
              </w:rPr>
              <w:t>венности жилых помещений, расположенных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Пособия, компенсации, меры социальной поддержки по публи</w:t>
            </w:r>
            <w:r w:rsidRPr="00A948C9">
              <w:rPr>
                <w:rFonts w:ascii="Arial" w:hAnsi="Arial" w:cs="Arial"/>
                <w:color w:val="000000"/>
                <w:sz w:val="16"/>
                <w:szCs w:val="16"/>
              </w:rPr>
              <w:t>ч</w:t>
            </w:r>
            <w:r w:rsidRPr="00A948C9">
              <w:rPr>
                <w:rFonts w:ascii="Arial" w:hAnsi="Arial" w:cs="Arial"/>
                <w:color w:val="000000"/>
                <w:sz w:val="16"/>
                <w:szCs w:val="16"/>
              </w:rPr>
              <w:t>ным нормативным обязательствам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16 923 300,00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12 356 000,00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12 456 000,00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государственных полномочий и обяз</w:t>
            </w:r>
            <w:r w:rsidRPr="00A948C9">
              <w:rPr>
                <w:rFonts w:ascii="Arial" w:hAnsi="Arial" w:cs="Arial"/>
                <w:color w:val="000000"/>
                <w:sz w:val="16"/>
                <w:szCs w:val="16"/>
              </w:rPr>
              <w:t>а</w:t>
            </w:r>
            <w:r w:rsidRPr="00A948C9">
              <w:rPr>
                <w:rFonts w:ascii="Arial" w:hAnsi="Arial" w:cs="Arial"/>
                <w:color w:val="000000"/>
                <w:sz w:val="16"/>
                <w:szCs w:val="16"/>
              </w:rPr>
              <w:t>тельств</w:t>
            </w:r>
            <w:r>
              <w:rPr>
                <w:rFonts w:ascii="Arial" w:hAnsi="Arial" w:cs="Arial"/>
                <w:color w:val="000000"/>
                <w:sz w:val="16"/>
                <w:szCs w:val="16"/>
              </w:rPr>
              <w:t xml:space="preserve"> </w:t>
            </w:r>
            <w:r w:rsidRPr="00A948C9">
              <w:rPr>
                <w:rFonts w:ascii="Arial" w:hAnsi="Arial" w:cs="Arial"/>
                <w:color w:val="000000"/>
                <w:sz w:val="16"/>
                <w:szCs w:val="16"/>
              </w:rPr>
              <w:t>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16 923 300,00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12 356 000,00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12 456 000,00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компенсацию родительской платы родителям (законным представит</w:t>
            </w:r>
            <w:r w:rsidRPr="00A948C9">
              <w:rPr>
                <w:rFonts w:ascii="Arial" w:hAnsi="Arial" w:cs="Arial"/>
                <w:color w:val="000000"/>
                <w:sz w:val="16"/>
                <w:szCs w:val="16"/>
              </w:rPr>
              <w:t>е</w:t>
            </w:r>
            <w:r w:rsidRPr="00A948C9">
              <w:rPr>
                <w:rFonts w:ascii="Arial" w:hAnsi="Arial" w:cs="Arial"/>
                <w:color w:val="000000"/>
                <w:sz w:val="16"/>
                <w:szCs w:val="16"/>
              </w:rPr>
              <w:t>лям) детей, посещающих частные и муниципальные обр</w:t>
            </w:r>
            <w:r w:rsidRPr="00A948C9">
              <w:rPr>
                <w:rFonts w:ascii="Arial" w:hAnsi="Arial" w:cs="Arial"/>
                <w:color w:val="000000"/>
                <w:sz w:val="16"/>
                <w:szCs w:val="16"/>
              </w:rPr>
              <w:t>а</w:t>
            </w:r>
            <w:r w:rsidRPr="00A948C9">
              <w:rPr>
                <w:rFonts w:ascii="Arial" w:hAnsi="Arial" w:cs="Arial"/>
                <w:color w:val="000000"/>
                <w:sz w:val="16"/>
                <w:szCs w:val="16"/>
              </w:rPr>
              <w:t>зовательные организации, реализующие образовательную пр</w:t>
            </w:r>
            <w:r w:rsidRPr="00A948C9">
              <w:rPr>
                <w:rFonts w:ascii="Arial" w:hAnsi="Arial" w:cs="Arial"/>
                <w:color w:val="000000"/>
                <w:sz w:val="16"/>
                <w:szCs w:val="16"/>
              </w:rPr>
              <w:t>о</w:t>
            </w:r>
            <w:r w:rsidRPr="00A948C9">
              <w:rPr>
                <w:rFonts w:ascii="Arial" w:hAnsi="Arial" w:cs="Arial"/>
                <w:color w:val="000000"/>
                <w:sz w:val="16"/>
                <w:szCs w:val="16"/>
              </w:rPr>
              <w:t>грамму дошкольного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993 900,00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Пособия, компенсации, меры социальной поддержки по публи</w:t>
            </w:r>
            <w:r w:rsidRPr="00A948C9">
              <w:rPr>
                <w:rFonts w:ascii="Arial" w:hAnsi="Arial" w:cs="Arial"/>
                <w:color w:val="000000"/>
                <w:sz w:val="16"/>
                <w:szCs w:val="16"/>
              </w:rPr>
              <w:t>ч</w:t>
            </w:r>
            <w:r w:rsidRPr="00A948C9">
              <w:rPr>
                <w:rFonts w:ascii="Arial" w:hAnsi="Arial" w:cs="Arial"/>
                <w:color w:val="000000"/>
                <w:sz w:val="16"/>
                <w:szCs w:val="16"/>
              </w:rPr>
              <w:t>ным нормативным обязательствам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993 900,00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организаций-подвоз</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245 500,00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организаций-льготное питание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136 200,00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содержание ребенка в семье опекуна и приемной семье, а также возн</w:t>
            </w:r>
            <w:r w:rsidRPr="00A948C9">
              <w:rPr>
                <w:rFonts w:ascii="Arial" w:hAnsi="Arial" w:cs="Arial"/>
                <w:color w:val="000000"/>
                <w:sz w:val="16"/>
                <w:szCs w:val="16"/>
              </w:rPr>
              <w:t>а</w:t>
            </w:r>
            <w:r w:rsidRPr="00A948C9">
              <w:rPr>
                <w:rFonts w:ascii="Arial" w:hAnsi="Arial" w:cs="Arial"/>
                <w:color w:val="000000"/>
                <w:sz w:val="16"/>
                <w:szCs w:val="16"/>
              </w:rPr>
              <w:t>граждение, причитающееся приемному родителю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16 106 600,00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11 080 400,00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Пособия, компенсации, меры социальной поддержки по публи</w:t>
            </w:r>
            <w:r w:rsidRPr="00A948C9">
              <w:rPr>
                <w:rFonts w:ascii="Arial" w:hAnsi="Arial" w:cs="Arial"/>
                <w:color w:val="000000"/>
                <w:sz w:val="16"/>
                <w:szCs w:val="16"/>
              </w:rPr>
              <w:t>ч</w:t>
            </w:r>
            <w:r w:rsidRPr="00A948C9">
              <w:rPr>
                <w:rFonts w:ascii="Arial" w:hAnsi="Arial" w:cs="Arial"/>
                <w:color w:val="000000"/>
                <w:sz w:val="16"/>
                <w:szCs w:val="16"/>
              </w:rPr>
              <w:t>ным нормативным обязательствам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9 429 500,00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11 080 400,00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Приобретение товаров, работ, услуг в пользу граждан в целях их с</w:t>
            </w:r>
            <w:r w:rsidRPr="00A948C9">
              <w:rPr>
                <w:rFonts w:ascii="Arial" w:hAnsi="Arial" w:cs="Arial"/>
                <w:color w:val="000000"/>
                <w:sz w:val="16"/>
                <w:szCs w:val="16"/>
              </w:rPr>
              <w:t>о</w:t>
            </w:r>
            <w:r w:rsidRPr="00A948C9">
              <w:rPr>
                <w:rFonts w:ascii="Arial" w:hAnsi="Arial" w:cs="Arial"/>
                <w:color w:val="000000"/>
                <w:sz w:val="16"/>
                <w:szCs w:val="16"/>
              </w:rPr>
              <w:t>циального обеспечения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323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6 677 100,00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комитет финансов Администрации Валдайского муниципального ра</w:t>
            </w:r>
            <w:r w:rsidRPr="00A948C9">
              <w:rPr>
                <w:rFonts w:ascii="Arial" w:hAnsi="Arial" w:cs="Arial"/>
                <w:color w:val="000000"/>
                <w:sz w:val="16"/>
                <w:szCs w:val="16"/>
              </w:rPr>
              <w:t>й</w:t>
            </w:r>
            <w:r w:rsidRPr="00A948C9">
              <w:rPr>
                <w:rFonts w:ascii="Arial" w:hAnsi="Arial" w:cs="Arial"/>
                <w:color w:val="000000"/>
                <w:sz w:val="16"/>
                <w:szCs w:val="16"/>
              </w:rPr>
              <w:t>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31 211 293,20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25 373 796,49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25 196 420,85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Общегосударственные вопросы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7 841 271,43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7 788 471,43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7 788 471,43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финансовых, налоговых и там</w:t>
            </w:r>
            <w:r w:rsidRPr="00A948C9">
              <w:rPr>
                <w:rFonts w:ascii="Arial" w:hAnsi="Arial" w:cs="Arial"/>
                <w:color w:val="000000"/>
                <w:sz w:val="16"/>
                <w:szCs w:val="16"/>
              </w:rPr>
              <w:t>о</w:t>
            </w:r>
            <w:r w:rsidRPr="00A948C9">
              <w:rPr>
                <w:rFonts w:ascii="Arial" w:hAnsi="Arial" w:cs="Arial"/>
                <w:color w:val="000000"/>
                <w:sz w:val="16"/>
                <w:szCs w:val="16"/>
              </w:rPr>
              <w:t>женных органов и органов финансового (финансово-бюджетного) надзора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6 493 781,43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6 440 981,43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6 440 981,43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6 493 781,43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6 440 981,43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6 440 981,43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"Организация и обеспечение осуществления бюдже</w:t>
            </w:r>
            <w:r w:rsidRPr="00A948C9">
              <w:rPr>
                <w:rFonts w:ascii="Arial" w:hAnsi="Arial" w:cs="Arial"/>
                <w:color w:val="000000"/>
                <w:sz w:val="16"/>
                <w:szCs w:val="16"/>
              </w:rPr>
              <w:t>т</w:t>
            </w:r>
            <w:r w:rsidRPr="00A948C9">
              <w:rPr>
                <w:rFonts w:ascii="Arial" w:hAnsi="Arial" w:cs="Arial"/>
                <w:color w:val="000000"/>
                <w:sz w:val="16"/>
                <w:szCs w:val="16"/>
              </w:rPr>
              <w:t>ного процесса, управление муниципальным долгом Валдайского мун</w:t>
            </w:r>
            <w:r w:rsidRPr="00A948C9">
              <w:rPr>
                <w:rFonts w:ascii="Arial" w:hAnsi="Arial" w:cs="Arial"/>
                <w:color w:val="000000"/>
                <w:sz w:val="16"/>
                <w:szCs w:val="16"/>
              </w:rPr>
              <w:t>и</w:t>
            </w:r>
            <w:r w:rsidRPr="00A948C9">
              <w:rPr>
                <w:rFonts w:ascii="Arial" w:hAnsi="Arial" w:cs="Arial"/>
                <w:color w:val="000000"/>
                <w:sz w:val="16"/>
                <w:szCs w:val="16"/>
              </w:rPr>
              <w:t>ципального района" муниципальной программы "Управление муниц</w:t>
            </w:r>
            <w:r w:rsidRPr="00A948C9">
              <w:rPr>
                <w:rFonts w:ascii="Arial" w:hAnsi="Arial" w:cs="Arial"/>
                <w:color w:val="000000"/>
                <w:sz w:val="16"/>
                <w:szCs w:val="16"/>
              </w:rPr>
              <w:t>и</w:t>
            </w:r>
            <w:r w:rsidRPr="00A948C9">
              <w:rPr>
                <w:rFonts w:ascii="Arial" w:hAnsi="Arial" w:cs="Arial"/>
                <w:color w:val="000000"/>
                <w:sz w:val="16"/>
                <w:szCs w:val="16"/>
              </w:rPr>
              <w:t>пальными финансами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6 340 981,43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комитета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6 393 781,43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6 340 981,43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6 351 661,43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6 298 861,43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4 489 798,34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4 476 280,67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4 476 280,67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357 253,13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322 053,13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322 053,13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1 355 919,09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1 351 836,76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1 351 836,76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116 100,00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31 590,87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иных платежей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образований на содерж</w:t>
            </w:r>
            <w:r w:rsidRPr="00A948C9">
              <w:rPr>
                <w:rFonts w:ascii="Arial" w:hAnsi="Arial" w:cs="Arial"/>
                <w:color w:val="000000"/>
                <w:sz w:val="16"/>
                <w:szCs w:val="16"/>
              </w:rPr>
              <w:t>а</w:t>
            </w:r>
            <w:r w:rsidRPr="00A948C9">
              <w:rPr>
                <w:rFonts w:ascii="Arial" w:hAnsi="Arial" w:cs="Arial"/>
                <w:color w:val="000000"/>
                <w:sz w:val="16"/>
                <w:szCs w:val="16"/>
              </w:rPr>
              <w:t>ние штатных единиц, осуществляющих переданные отдельные государс</w:t>
            </w:r>
            <w:r w:rsidRPr="00A948C9">
              <w:rPr>
                <w:rFonts w:ascii="Arial" w:hAnsi="Arial" w:cs="Arial"/>
                <w:color w:val="000000"/>
                <w:sz w:val="16"/>
                <w:szCs w:val="16"/>
              </w:rPr>
              <w:t>т</w:t>
            </w:r>
            <w:r w:rsidRPr="00A948C9">
              <w:rPr>
                <w:rFonts w:ascii="Arial" w:hAnsi="Arial" w:cs="Arial"/>
                <w:color w:val="000000"/>
                <w:sz w:val="16"/>
                <w:szCs w:val="16"/>
              </w:rPr>
              <w:t>венные полномочия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42 120,00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28 590,00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8 630,00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A948C9">
              <w:rPr>
                <w:rFonts w:ascii="Arial" w:hAnsi="Arial" w:cs="Arial"/>
                <w:color w:val="000000"/>
                <w:sz w:val="16"/>
                <w:szCs w:val="16"/>
              </w:rPr>
              <w:t>о</w:t>
            </w:r>
            <w:r w:rsidRPr="00A948C9">
              <w:rPr>
                <w:rFonts w:ascii="Arial" w:hAnsi="Arial" w:cs="Arial"/>
                <w:color w:val="000000"/>
                <w:sz w:val="16"/>
                <w:szCs w:val="16"/>
              </w:rPr>
              <w:t>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информационной системы управления муниц</w:t>
            </w:r>
            <w:r w:rsidRPr="00A948C9">
              <w:rPr>
                <w:rFonts w:ascii="Arial" w:hAnsi="Arial" w:cs="Arial"/>
                <w:color w:val="000000"/>
                <w:sz w:val="16"/>
                <w:szCs w:val="16"/>
              </w:rPr>
              <w:t>и</w:t>
            </w:r>
            <w:r w:rsidRPr="00A948C9">
              <w:rPr>
                <w:rFonts w:ascii="Arial" w:hAnsi="Arial" w:cs="Arial"/>
                <w:color w:val="000000"/>
                <w:sz w:val="16"/>
                <w:szCs w:val="16"/>
              </w:rPr>
              <w:t>пальными финансами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общегосударственные вопросы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Распределение межбюджетных трансфертов бюджетам городск</w:t>
            </w:r>
            <w:r w:rsidRPr="00A948C9">
              <w:rPr>
                <w:rFonts w:ascii="Arial" w:hAnsi="Arial" w:cs="Arial"/>
                <w:color w:val="000000"/>
                <w:sz w:val="16"/>
                <w:szCs w:val="16"/>
              </w:rPr>
              <w:t>о</w:t>
            </w:r>
            <w:r w:rsidRPr="00A948C9">
              <w:rPr>
                <w:rFonts w:ascii="Arial" w:hAnsi="Arial" w:cs="Arial"/>
                <w:color w:val="000000"/>
                <w:sz w:val="16"/>
                <w:szCs w:val="16"/>
              </w:rPr>
              <w:t>го и сельских поселений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1 347 490,00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1 347 490,00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образований на содерж</w:t>
            </w:r>
            <w:r w:rsidRPr="00A948C9">
              <w:rPr>
                <w:rFonts w:ascii="Arial" w:hAnsi="Arial" w:cs="Arial"/>
                <w:color w:val="000000"/>
                <w:sz w:val="16"/>
                <w:szCs w:val="16"/>
              </w:rPr>
              <w:t>а</w:t>
            </w:r>
            <w:r w:rsidRPr="00A948C9">
              <w:rPr>
                <w:rFonts w:ascii="Arial" w:hAnsi="Arial" w:cs="Arial"/>
                <w:color w:val="000000"/>
                <w:sz w:val="16"/>
                <w:szCs w:val="16"/>
              </w:rPr>
              <w:t>ние штатных единиц, осуществляющих переданные отдельные государс</w:t>
            </w:r>
            <w:r w:rsidRPr="00A948C9">
              <w:rPr>
                <w:rFonts w:ascii="Arial" w:hAnsi="Arial" w:cs="Arial"/>
                <w:color w:val="000000"/>
                <w:sz w:val="16"/>
                <w:szCs w:val="16"/>
              </w:rPr>
              <w:t>т</w:t>
            </w:r>
            <w:r w:rsidRPr="00A948C9">
              <w:rPr>
                <w:rFonts w:ascii="Arial" w:hAnsi="Arial" w:cs="Arial"/>
                <w:color w:val="000000"/>
                <w:sz w:val="16"/>
                <w:szCs w:val="16"/>
              </w:rPr>
              <w:t>венные полномочия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1 343 490,00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A948C9">
              <w:rPr>
                <w:rFonts w:ascii="Arial" w:hAnsi="Arial" w:cs="Arial"/>
                <w:color w:val="000000"/>
                <w:sz w:val="16"/>
                <w:szCs w:val="16"/>
              </w:rPr>
              <w:t>е</w:t>
            </w:r>
            <w:r w:rsidRPr="00A948C9">
              <w:rPr>
                <w:rFonts w:ascii="Arial" w:hAnsi="Arial" w:cs="Arial"/>
                <w:color w:val="000000"/>
                <w:sz w:val="16"/>
                <w:szCs w:val="16"/>
              </w:rPr>
              <w:t>нию перечня должностных лиц органов местного самоуправления м</w:t>
            </w:r>
            <w:r w:rsidRPr="00A948C9">
              <w:rPr>
                <w:rFonts w:ascii="Arial" w:hAnsi="Arial" w:cs="Arial"/>
                <w:color w:val="000000"/>
                <w:sz w:val="16"/>
                <w:szCs w:val="16"/>
              </w:rPr>
              <w:t>у</w:t>
            </w:r>
            <w:r w:rsidRPr="00A948C9">
              <w:rPr>
                <w:rFonts w:ascii="Arial" w:hAnsi="Arial" w:cs="Arial"/>
                <w:color w:val="000000"/>
                <w:sz w:val="16"/>
                <w:szCs w:val="16"/>
              </w:rPr>
              <w:t>ниципальных районов и городского округа Новгородской области, уполномоченных составлять протоколы об административных прав</w:t>
            </w:r>
            <w:r w:rsidRPr="00A948C9">
              <w:rPr>
                <w:rFonts w:ascii="Arial" w:hAnsi="Arial" w:cs="Arial"/>
                <w:color w:val="000000"/>
                <w:sz w:val="16"/>
                <w:szCs w:val="16"/>
              </w:rPr>
              <w:t>о</w:t>
            </w:r>
            <w:r w:rsidRPr="00A948C9">
              <w:rPr>
                <w:rFonts w:ascii="Arial" w:hAnsi="Arial" w:cs="Arial"/>
                <w:color w:val="000000"/>
                <w:sz w:val="16"/>
                <w:szCs w:val="16"/>
              </w:rPr>
              <w:t>нарушениях, предусмотренных соответствующими статьями областн</w:t>
            </w:r>
            <w:r w:rsidRPr="00A948C9">
              <w:rPr>
                <w:rFonts w:ascii="Arial" w:hAnsi="Arial" w:cs="Arial"/>
                <w:color w:val="000000"/>
                <w:sz w:val="16"/>
                <w:szCs w:val="16"/>
              </w:rPr>
              <w:t>о</w:t>
            </w:r>
            <w:r w:rsidRPr="00A948C9">
              <w:rPr>
                <w:rFonts w:ascii="Arial" w:hAnsi="Arial" w:cs="Arial"/>
                <w:color w:val="000000"/>
                <w:sz w:val="16"/>
                <w:szCs w:val="16"/>
              </w:rPr>
              <w:t>го закона "Об административных прав</w:t>
            </w:r>
            <w:r w:rsidRPr="00A948C9">
              <w:rPr>
                <w:rFonts w:ascii="Arial" w:hAnsi="Arial" w:cs="Arial"/>
                <w:color w:val="000000"/>
                <w:sz w:val="16"/>
                <w:szCs w:val="16"/>
              </w:rPr>
              <w:t>о</w:t>
            </w:r>
            <w:r w:rsidRPr="00A948C9">
              <w:rPr>
                <w:rFonts w:ascii="Arial" w:hAnsi="Arial" w:cs="Arial"/>
                <w:color w:val="000000"/>
                <w:sz w:val="16"/>
                <w:szCs w:val="16"/>
              </w:rPr>
              <w:t>нарушениях"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Национальная оборона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Мобилизационная и вневойсковая подготовка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Распределение межбюджетных трансфертов бюджетам городск</w:t>
            </w:r>
            <w:r w:rsidRPr="00A948C9">
              <w:rPr>
                <w:rFonts w:ascii="Arial" w:hAnsi="Arial" w:cs="Arial"/>
                <w:color w:val="000000"/>
                <w:sz w:val="16"/>
                <w:szCs w:val="16"/>
              </w:rPr>
              <w:t>о</w:t>
            </w:r>
            <w:r w:rsidRPr="00A948C9">
              <w:rPr>
                <w:rFonts w:ascii="Arial" w:hAnsi="Arial" w:cs="Arial"/>
                <w:color w:val="000000"/>
                <w:sz w:val="16"/>
                <w:szCs w:val="16"/>
              </w:rPr>
              <w:t>го и сельских поселений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для предоставл</w:t>
            </w:r>
            <w:r w:rsidRPr="00A948C9">
              <w:rPr>
                <w:rFonts w:ascii="Arial" w:hAnsi="Arial" w:cs="Arial"/>
                <w:color w:val="000000"/>
                <w:sz w:val="16"/>
                <w:szCs w:val="16"/>
              </w:rPr>
              <w:t>е</w:t>
            </w:r>
            <w:r w:rsidRPr="00A948C9">
              <w:rPr>
                <w:rFonts w:ascii="Arial" w:hAnsi="Arial" w:cs="Arial"/>
                <w:color w:val="000000"/>
                <w:sz w:val="16"/>
                <w:szCs w:val="16"/>
              </w:rPr>
              <w:t>ния их бюджетам поселений на осуществление гос</w:t>
            </w:r>
            <w:r w:rsidRPr="00A948C9">
              <w:rPr>
                <w:rFonts w:ascii="Arial" w:hAnsi="Arial" w:cs="Arial"/>
                <w:color w:val="000000"/>
                <w:sz w:val="16"/>
                <w:szCs w:val="16"/>
              </w:rPr>
              <w:t>у</w:t>
            </w:r>
            <w:r w:rsidRPr="00A948C9">
              <w:rPr>
                <w:rFonts w:ascii="Arial" w:hAnsi="Arial" w:cs="Arial"/>
                <w:color w:val="000000"/>
                <w:sz w:val="16"/>
                <w:szCs w:val="16"/>
              </w:rPr>
              <w:t>дарственных полномочий по первичному воинскому учету на территориях, где отсутствуют вое</w:t>
            </w:r>
            <w:r w:rsidRPr="00A948C9">
              <w:rPr>
                <w:rFonts w:ascii="Arial" w:hAnsi="Arial" w:cs="Arial"/>
                <w:color w:val="000000"/>
                <w:sz w:val="16"/>
                <w:szCs w:val="16"/>
              </w:rPr>
              <w:t>н</w:t>
            </w:r>
            <w:r w:rsidRPr="00A948C9">
              <w:rPr>
                <w:rFonts w:ascii="Arial" w:hAnsi="Arial" w:cs="Arial"/>
                <w:color w:val="000000"/>
                <w:sz w:val="16"/>
                <w:szCs w:val="16"/>
              </w:rPr>
              <w:t>ные комиссариаты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768 500,00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государственного и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государственного внутреннего и муниципал</w:t>
            </w:r>
            <w:r w:rsidRPr="00A948C9">
              <w:rPr>
                <w:rFonts w:ascii="Arial" w:hAnsi="Arial" w:cs="Arial"/>
                <w:color w:val="000000"/>
                <w:sz w:val="16"/>
                <w:szCs w:val="16"/>
              </w:rPr>
              <w:t>ь</w:t>
            </w:r>
            <w:r w:rsidRPr="00A948C9">
              <w:rPr>
                <w:rFonts w:ascii="Arial" w:hAnsi="Arial" w:cs="Arial"/>
                <w:color w:val="000000"/>
                <w:sz w:val="16"/>
                <w:szCs w:val="16"/>
              </w:rPr>
              <w:t>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"Организация и обеспечение осуществления бюдже</w:t>
            </w:r>
            <w:r w:rsidRPr="00A948C9">
              <w:rPr>
                <w:rFonts w:ascii="Arial" w:hAnsi="Arial" w:cs="Arial"/>
                <w:color w:val="000000"/>
                <w:sz w:val="16"/>
                <w:szCs w:val="16"/>
              </w:rPr>
              <w:t>т</w:t>
            </w:r>
            <w:r w:rsidRPr="00A948C9">
              <w:rPr>
                <w:rFonts w:ascii="Arial" w:hAnsi="Arial" w:cs="Arial"/>
                <w:color w:val="000000"/>
                <w:sz w:val="16"/>
                <w:szCs w:val="16"/>
              </w:rPr>
              <w:t>ного процесса, управление муниципальным долгом Валдайского мун</w:t>
            </w:r>
            <w:r w:rsidRPr="00A948C9">
              <w:rPr>
                <w:rFonts w:ascii="Arial" w:hAnsi="Arial" w:cs="Arial"/>
                <w:color w:val="000000"/>
                <w:sz w:val="16"/>
                <w:szCs w:val="16"/>
              </w:rPr>
              <w:t>и</w:t>
            </w:r>
            <w:r w:rsidRPr="00A948C9">
              <w:rPr>
                <w:rFonts w:ascii="Arial" w:hAnsi="Arial" w:cs="Arial"/>
                <w:color w:val="000000"/>
                <w:sz w:val="16"/>
                <w:szCs w:val="16"/>
              </w:rPr>
              <w:t>ципального района" муниципальной программы "Управление муниц</w:t>
            </w:r>
            <w:r w:rsidRPr="00A948C9">
              <w:rPr>
                <w:rFonts w:ascii="Arial" w:hAnsi="Arial" w:cs="Arial"/>
                <w:color w:val="000000"/>
                <w:sz w:val="16"/>
                <w:szCs w:val="16"/>
              </w:rPr>
              <w:t>и</w:t>
            </w:r>
            <w:r w:rsidRPr="00A948C9">
              <w:rPr>
                <w:rFonts w:ascii="Arial" w:hAnsi="Arial" w:cs="Arial"/>
                <w:color w:val="000000"/>
                <w:sz w:val="16"/>
                <w:szCs w:val="16"/>
              </w:rPr>
              <w:t>пальными финансами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исполнения долговых обязательств мун</w:t>
            </w:r>
            <w:r w:rsidRPr="00A948C9">
              <w:rPr>
                <w:rFonts w:ascii="Arial" w:hAnsi="Arial" w:cs="Arial"/>
                <w:color w:val="000000"/>
                <w:sz w:val="16"/>
                <w:szCs w:val="16"/>
              </w:rPr>
              <w:t>и</w:t>
            </w:r>
            <w:r w:rsidRPr="00A948C9">
              <w:rPr>
                <w:rFonts w:ascii="Arial" w:hAnsi="Arial" w:cs="Arial"/>
                <w:color w:val="000000"/>
                <w:sz w:val="16"/>
                <w:szCs w:val="16"/>
              </w:rPr>
              <w:t>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17 721,77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8 725,06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2 749,42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Межбюджетные трансферты общего характера бюджетам бю</w:t>
            </w:r>
            <w:r w:rsidRPr="00A948C9">
              <w:rPr>
                <w:rFonts w:ascii="Arial" w:hAnsi="Arial" w:cs="Arial"/>
                <w:color w:val="000000"/>
                <w:sz w:val="16"/>
                <w:szCs w:val="16"/>
              </w:rPr>
              <w:t>д</w:t>
            </w:r>
            <w:r w:rsidRPr="00A948C9">
              <w:rPr>
                <w:rFonts w:ascii="Arial" w:hAnsi="Arial" w:cs="Arial"/>
                <w:color w:val="000000"/>
                <w:sz w:val="16"/>
                <w:szCs w:val="16"/>
              </w:rPr>
              <w:t>жетной системы Российской Федерации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Дотации на выравнивание бюджетной обеспеченности субъектов Ро</w:t>
            </w:r>
            <w:r w:rsidRPr="00A948C9">
              <w:rPr>
                <w:rFonts w:ascii="Arial" w:hAnsi="Arial" w:cs="Arial"/>
                <w:color w:val="000000"/>
                <w:sz w:val="16"/>
                <w:szCs w:val="16"/>
              </w:rPr>
              <w:t>с</w:t>
            </w:r>
            <w:r w:rsidRPr="00A948C9">
              <w:rPr>
                <w:rFonts w:ascii="Arial" w:hAnsi="Arial" w:cs="Arial"/>
                <w:color w:val="000000"/>
                <w:sz w:val="16"/>
                <w:szCs w:val="16"/>
              </w:rPr>
              <w:t>сийской Федерации и муниципальных образований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Распределение межбюджетных трансфертов бюджетам городск</w:t>
            </w:r>
            <w:r w:rsidRPr="00A948C9">
              <w:rPr>
                <w:rFonts w:ascii="Arial" w:hAnsi="Arial" w:cs="Arial"/>
                <w:color w:val="000000"/>
                <w:sz w:val="16"/>
                <w:szCs w:val="16"/>
              </w:rPr>
              <w:t>о</w:t>
            </w:r>
            <w:r w:rsidRPr="00A948C9">
              <w:rPr>
                <w:rFonts w:ascii="Arial" w:hAnsi="Arial" w:cs="Arial"/>
                <w:color w:val="000000"/>
                <w:sz w:val="16"/>
                <w:szCs w:val="16"/>
              </w:rPr>
              <w:t>го и сельских поселений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на осуществление г</w:t>
            </w:r>
            <w:r w:rsidRPr="00A948C9">
              <w:rPr>
                <w:rFonts w:ascii="Arial" w:hAnsi="Arial" w:cs="Arial"/>
                <w:color w:val="000000"/>
                <w:sz w:val="16"/>
                <w:szCs w:val="16"/>
              </w:rPr>
              <w:t>о</w:t>
            </w:r>
            <w:r w:rsidRPr="00A948C9">
              <w:rPr>
                <w:rFonts w:ascii="Arial" w:hAnsi="Arial" w:cs="Arial"/>
                <w:color w:val="000000"/>
                <w:sz w:val="16"/>
                <w:szCs w:val="16"/>
              </w:rPr>
              <w:t>сударственных полномочий по расчету и предоставлению дот</w:t>
            </w:r>
            <w:r w:rsidRPr="00A948C9">
              <w:rPr>
                <w:rFonts w:ascii="Arial" w:hAnsi="Arial" w:cs="Arial"/>
                <w:color w:val="000000"/>
                <w:sz w:val="16"/>
                <w:szCs w:val="16"/>
              </w:rPr>
              <w:t>а</w:t>
            </w:r>
            <w:r w:rsidRPr="00A948C9">
              <w:rPr>
                <w:rFonts w:ascii="Arial" w:hAnsi="Arial" w:cs="Arial"/>
                <w:color w:val="000000"/>
                <w:sz w:val="16"/>
                <w:szCs w:val="16"/>
              </w:rPr>
              <w:t>ций на выравнивание бюджетной обеспеченности поселений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Дотации на выравнивание бюджетной обеспеченности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511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22 583 800,00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Администрация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140 047 123,65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122 220 424,27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121 273 004,83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Общегосударственные вопросы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48 102 539,55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41 747 059,39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41 898 357,39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Функционирование высшего должностного лица субъекта Росси</w:t>
            </w:r>
            <w:r w:rsidRPr="00A948C9">
              <w:rPr>
                <w:rFonts w:ascii="Arial" w:hAnsi="Arial" w:cs="Arial"/>
                <w:color w:val="000000"/>
                <w:sz w:val="16"/>
                <w:szCs w:val="16"/>
              </w:rPr>
              <w:t>й</w:t>
            </w:r>
            <w:r w:rsidRPr="00A948C9">
              <w:rPr>
                <w:rFonts w:ascii="Arial" w:hAnsi="Arial" w:cs="Arial"/>
                <w:color w:val="000000"/>
                <w:sz w:val="16"/>
                <w:szCs w:val="16"/>
              </w:rPr>
              <w:t>ской Федерации и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Глава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Глава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1 985 452,71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1 527 048,00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413 904,71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391 621,55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391 621,55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Функционирование законодательных (представительных) органов г</w:t>
            </w:r>
            <w:r w:rsidRPr="00A948C9">
              <w:rPr>
                <w:rFonts w:ascii="Arial" w:hAnsi="Arial" w:cs="Arial"/>
                <w:color w:val="000000"/>
                <w:sz w:val="16"/>
                <w:szCs w:val="16"/>
              </w:rPr>
              <w:t>о</w:t>
            </w:r>
            <w:r w:rsidRPr="00A948C9">
              <w:rPr>
                <w:rFonts w:ascii="Arial" w:hAnsi="Arial" w:cs="Arial"/>
                <w:color w:val="000000"/>
                <w:sz w:val="16"/>
                <w:szCs w:val="16"/>
              </w:rPr>
              <w:t>сударственной власти и представительных органов муниципал</w:t>
            </w:r>
            <w:r w:rsidRPr="00A948C9">
              <w:rPr>
                <w:rFonts w:ascii="Arial" w:hAnsi="Arial" w:cs="Arial"/>
                <w:color w:val="000000"/>
                <w:sz w:val="16"/>
                <w:szCs w:val="16"/>
              </w:rPr>
              <w:t>ь</w:t>
            </w:r>
            <w:r w:rsidRPr="00A948C9">
              <w:rPr>
                <w:rFonts w:ascii="Arial" w:hAnsi="Arial" w:cs="Arial"/>
                <w:color w:val="000000"/>
                <w:sz w:val="16"/>
                <w:szCs w:val="16"/>
              </w:rPr>
              <w:t>ных образований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представительного органа муниц</w:t>
            </w:r>
            <w:r w:rsidRPr="00A948C9">
              <w:rPr>
                <w:rFonts w:ascii="Arial" w:hAnsi="Arial" w:cs="Arial"/>
                <w:color w:val="000000"/>
                <w:sz w:val="16"/>
                <w:szCs w:val="16"/>
              </w:rPr>
              <w:t>и</w:t>
            </w:r>
            <w:r w:rsidRPr="00A948C9">
              <w:rPr>
                <w:rFonts w:ascii="Arial" w:hAnsi="Arial" w:cs="Arial"/>
                <w:color w:val="000000"/>
                <w:sz w:val="16"/>
                <w:szCs w:val="16"/>
              </w:rPr>
              <w:t>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Дума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Думы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Функционирование Правительства Российской Федерации, вы</w:t>
            </w:r>
            <w:r w:rsidRPr="00A948C9">
              <w:rPr>
                <w:rFonts w:ascii="Arial" w:hAnsi="Arial" w:cs="Arial"/>
                <w:color w:val="000000"/>
                <w:sz w:val="16"/>
                <w:szCs w:val="16"/>
              </w:rPr>
              <w:t>с</w:t>
            </w:r>
            <w:r w:rsidRPr="00A948C9">
              <w:rPr>
                <w:rFonts w:ascii="Arial" w:hAnsi="Arial" w:cs="Arial"/>
                <w:color w:val="000000"/>
                <w:sz w:val="16"/>
                <w:szCs w:val="16"/>
              </w:rPr>
              <w:t>ших исполнительных органов государственной власти субъектов Росси</w:t>
            </w:r>
            <w:r w:rsidRPr="00A948C9">
              <w:rPr>
                <w:rFonts w:ascii="Arial" w:hAnsi="Arial" w:cs="Arial"/>
                <w:color w:val="000000"/>
                <w:sz w:val="16"/>
                <w:szCs w:val="16"/>
              </w:rPr>
              <w:t>й</w:t>
            </w:r>
            <w:r w:rsidRPr="00A948C9">
              <w:rPr>
                <w:rFonts w:ascii="Arial" w:hAnsi="Arial" w:cs="Arial"/>
                <w:color w:val="000000"/>
                <w:sz w:val="16"/>
                <w:szCs w:val="16"/>
              </w:rPr>
              <w:t>ской Федерации, местных администраций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34 545 475,32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34 087 524,24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34 133 224,24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"Формирование современной горо</w:t>
            </w:r>
            <w:r w:rsidRPr="00A948C9">
              <w:rPr>
                <w:rFonts w:ascii="Arial" w:hAnsi="Arial" w:cs="Arial"/>
                <w:color w:val="000000"/>
                <w:sz w:val="16"/>
                <w:szCs w:val="16"/>
              </w:rPr>
              <w:t>д</w:t>
            </w:r>
            <w:r w:rsidRPr="00A948C9">
              <w:rPr>
                <w:rFonts w:ascii="Arial" w:hAnsi="Arial" w:cs="Arial"/>
                <w:color w:val="000000"/>
                <w:sz w:val="16"/>
                <w:szCs w:val="16"/>
              </w:rPr>
              <w:t>ской среды на территории Валдайского городского посел</w:t>
            </w:r>
            <w:r w:rsidRPr="00A948C9">
              <w:rPr>
                <w:rFonts w:ascii="Arial" w:hAnsi="Arial" w:cs="Arial"/>
                <w:color w:val="000000"/>
                <w:sz w:val="16"/>
                <w:szCs w:val="16"/>
              </w:rPr>
              <w:t>е</w:t>
            </w:r>
            <w:r w:rsidRPr="00A948C9">
              <w:rPr>
                <w:rFonts w:ascii="Arial" w:hAnsi="Arial" w:cs="Arial"/>
                <w:color w:val="000000"/>
                <w:sz w:val="16"/>
                <w:szCs w:val="16"/>
              </w:rPr>
              <w:t>ния на 2018-2024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Трансферт бюджетам муниципальных образований, достигших уст</w:t>
            </w:r>
            <w:r w:rsidRPr="00A948C9">
              <w:rPr>
                <w:rFonts w:ascii="Arial" w:hAnsi="Arial" w:cs="Arial"/>
                <w:color w:val="000000"/>
                <w:sz w:val="16"/>
                <w:szCs w:val="16"/>
              </w:rPr>
              <w:t>а</w:t>
            </w:r>
            <w:r w:rsidRPr="00A948C9">
              <w:rPr>
                <w:rFonts w:ascii="Arial" w:hAnsi="Arial" w:cs="Arial"/>
                <w:color w:val="000000"/>
                <w:sz w:val="16"/>
                <w:szCs w:val="16"/>
              </w:rPr>
              <w:t>новленных значений показателей индекса качества городской среды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образов</w:t>
            </w:r>
            <w:r w:rsidRPr="00A948C9">
              <w:rPr>
                <w:rFonts w:ascii="Arial" w:hAnsi="Arial" w:cs="Arial"/>
                <w:color w:val="000000"/>
                <w:sz w:val="16"/>
                <w:szCs w:val="16"/>
              </w:rPr>
              <w:t>а</w:t>
            </w:r>
            <w:r w:rsidRPr="00A948C9">
              <w:rPr>
                <w:rFonts w:ascii="Arial" w:hAnsi="Arial" w:cs="Arial"/>
                <w:color w:val="000000"/>
                <w:sz w:val="16"/>
                <w:szCs w:val="16"/>
              </w:rPr>
              <w:t>ний Новгородской области, достигших установленных значений показ</w:t>
            </w:r>
            <w:r w:rsidRPr="00A948C9">
              <w:rPr>
                <w:rFonts w:ascii="Arial" w:hAnsi="Arial" w:cs="Arial"/>
                <w:color w:val="000000"/>
                <w:sz w:val="16"/>
                <w:szCs w:val="16"/>
              </w:rPr>
              <w:t>а</w:t>
            </w:r>
            <w:r w:rsidRPr="00A948C9">
              <w:rPr>
                <w:rFonts w:ascii="Arial" w:hAnsi="Arial" w:cs="Arial"/>
                <w:color w:val="000000"/>
                <w:sz w:val="16"/>
                <w:szCs w:val="16"/>
              </w:rPr>
              <w:t>телей индекса качества городской среды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307 200,00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32 541 124,24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32 541 124,24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Руководство и управление в сфере установленных функций орг</w:t>
            </w:r>
            <w:r w:rsidRPr="00A948C9">
              <w:rPr>
                <w:rFonts w:ascii="Arial" w:hAnsi="Arial" w:cs="Arial"/>
                <w:color w:val="000000"/>
                <w:sz w:val="16"/>
                <w:szCs w:val="16"/>
              </w:rPr>
              <w:t>а</w:t>
            </w:r>
            <w:r w:rsidRPr="00A948C9">
              <w:rPr>
                <w:rFonts w:ascii="Arial" w:hAnsi="Arial" w:cs="Arial"/>
                <w:color w:val="000000"/>
                <w:sz w:val="16"/>
                <w:szCs w:val="16"/>
              </w:rPr>
              <w:t>нов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32 643 275,32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32 541 124,24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32 541 124,24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30 499 315,32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30 397 164,24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20 831 532,48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20 772 392,70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20 772 392,70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1 711 000,00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1 543 800,00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6 338 386,60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6 342 809,54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6 342 809,54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959 412,91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1 026 222,00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1 026 222,00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прочих налогов, сборов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58 883,33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11 940,00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иных платежей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образований на содерж</w:t>
            </w:r>
            <w:r w:rsidRPr="00A948C9">
              <w:rPr>
                <w:rFonts w:ascii="Arial" w:hAnsi="Arial" w:cs="Arial"/>
                <w:color w:val="000000"/>
                <w:sz w:val="16"/>
                <w:szCs w:val="16"/>
              </w:rPr>
              <w:t>а</w:t>
            </w:r>
            <w:r w:rsidRPr="00A948C9">
              <w:rPr>
                <w:rFonts w:ascii="Arial" w:hAnsi="Arial" w:cs="Arial"/>
                <w:color w:val="000000"/>
                <w:sz w:val="16"/>
                <w:szCs w:val="16"/>
              </w:rPr>
              <w:t>ние штатных единиц, осуществляющих переданные отдельные государс</w:t>
            </w:r>
            <w:r w:rsidRPr="00A948C9">
              <w:rPr>
                <w:rFonts w:ascii="Arial" w:hAnsi="Arial" w:cs="Arial"/>
                <w:color w:val="000000"/>
                <w:sz w:val="16"/>
                <w:szCs w:val="16"/>
              </w:rPr>
              <w:t>т</w:t>
            </w:r>
            <w:r w:rsidRPr="00A948C9">
              <w:rPr>
                <w:rFonts w:ascii="Arial" w:hAnsi="Arial" w:cs="Arial"/>
                <w:color w:val="000000"/>
                <w:sz w:val="16"/>
                <w:szCs w:val="16"/>
              </w:rPr>
              <w:t>венные полномочия области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2 143 960,00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1 454 980,00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439 400,00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159 580,00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опубликование официальных документов в период</w:t>
            </w:r>
            <w:r w:rsidRPr="00A948C9">
              <w:rPr>
                <w:rFonts w:ascii="Arial" w:hAnsi="Arial" w:cs="Arial"/>
                <w:color w:val="000000"/>
                <w:sz w:val="16"/>
                <w:szCs w:val="16"/>
              </w:rPr>
              <w:t>и</w:t>
            </w:r>
            <w:r w:rsidRPr="00A948C9">
              <w:rPr>
                <w:rFonts w:ascii="Arial" w:hAnsi="Arial" w:cs="Arial"/>
                <w:color w:val="000000"/>
                <w:sz w:val="16"/>
                <w:szCs w:val="16"/>
              </w:rPr>
              <w:t>ческих изданиях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содержание отдела записи актов гражданского с</w:t>
            </w:r>
            <w:r w:rsidRPr="00A948C9">
              <w:rPr>
                <w:rFonts w:ascii="Arial" w:hAnsi="Arial" w:cs="Arial"/>
                <w:color w:val="000000"/>
                <w:sz w:val="16"/>
                <w:szCs w:val="16"/>
              </w:rPr>
              <w:t>о</w:t>
            </w:r>
            <w:r w:rsidRPr="00A948C9">
              <w:rPr>
                <w:rFonts w:ascii="Arial" w:hAnsi="Arial" w:cs="Arial"/>
                <w:color w:val="000000"/>
                <w:sz w:val="16"/>
                <w:szCs w:val="16"/>
              </w:rPr>
              <w:t>стояния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w:t>
            </w:r>
            <w:r w:rsidRPr="00A948C9">
              <w:rPr>
                <w:rFonts w:ascii="Arial" w:hAnsi="Arial" w:cs="Arial"/>
                <w:color w:val="000000"/>
                <w:sz w:val="16"/>
                <w:szCs w:val="16"/>
              </w:rPr>
              <w:t>у</w:t>
            </w:r>
            <w:r w:rsidRPr="00A948C9">
              <w:rPr>
                <w:rFonts w:ascii="Arial" w:hAnsi="Arial" w:cs="Arial"/>
                <w:color w:val="000000"/>
                <w:sz w:val="16"/>
                <w:szCs w:val="16"/>
              </w:rPr>
              <w:t>дарственной регистрации актов гражда</w:t>
            </w:r>
            <w:r w:rsidRPr="00A948C9">
              <w:rPr>
                <w:rFonts w:ascii="Arial" w:hAnsi="Arial" w:cs="Arial"/>
                <w:color w:val="000000"/>
                <w:sz w:val="16"/>
                <w:szCs w:val="16"/>
              </w:rPr>
              <w:t>н</w:t>
            </w:r>
            <w:r w:rsidRPr="00A948C9">
              <w:rPr>
                <w:rFonts w:ascii="Arial" w:hAnsi="Arial" w:cs="Arial"/>
                <w:color w:val="000000"/>
                <w:sz w:val="16"/>
                <w:szCs w:val="16"/>
              </w:rPr>
              <w:t>ского состояния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1 422 200,00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659 776,26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196 836,43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464 587,31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517 587,31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563 287,31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Судебная система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связанные с составлением списков кандидатов в пр</w:t>
            </w:r>
            <w:r w:rsidRPr="00A948C9">
              <w:rPr>
                <w:rFonts w:ascii="Arial" w:hAnsi="Arial" w:cs="Arial"/>
                <w:color w:val="000000"/>
                <w:sz w:val="16"/>
                <w:szCs w:val="16"/>
              </w:rPr>
              <w:t>и</w:t>
            </w:r>
            <w:r w:rsidRPr="00A948C9">
              <w:rPr>
                <w:rFonts w:ascii="Arial" w:hAnsi="Arial" w:cs="Arial"/>
                <w:color w:val="000000"/>
                <w:sz w:val="16"/>
                <w:szCs w:val="16"/>
              </w:rPr>
              <w:t>сяжные заседатели федеральных судов общей юрисдикции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государственных полномочий по составлению (измен</w:t>
            </w:r>
            <w:r w:rsidRPr="00A948C9">
              <w:rPr>
                <w:rFonts w:ascii="Arial" w:hAnsi="Arial" w:cs="Arial"/>
                <w:color w:val="000000"/>
                <w:sz w:val="16"/>
                <w:szCs w:val="16"/>
              </w:rPr>
              <w:t>е</w:t>
            </w:r>
            <w:r w:rsidRPr="00A948C9">
              <w:rPr>
                <w:rFonts w:ascii="Arial" w:hAnsi="Arial" w:cs="Arial"/>
                <w:color w:val="000000"/>
                <w:sz w:val="16"/>
                <w:szCs w:val="16"/>
              </w:rPr>
              <w:t>нию, дополнению) списков кандидатов в присяжные заседатели фед</w:t>
            </w:r>
            <w:r w:rsidRPr="00A948C9">
              <w:rPr>
                <w:rFonts w:ascii="Arial" w:hAnsi="Arial" w:cs="Arial"/>
                <w:color w:val="000000"/>
                <w:sz w:val="16"/>
                <w:szCs w:val="16"/>
              </w:rPr>
              <w:t>е</w:t>
            </w:r>
            <w:r w:rsidRPr="00A948C9">
              <w:rPr>
                <w:rFonts w:ascii="Arial" w:hAnsi="Arial" w:cs="Arial"/>
                <w:color w:val="000000"/>
                <w:sz w:val="16"/>
                <w:szCs w:val="16"/>
              </w:rPr>
              <w:t>ральных судов общей юрисдикции в Российской Ф</w:t>
            </w:r>
            <w:r w:rsidRPr="00A948C9">
              <w:rPr>
                <w:rFonts w:ascii="Arial" w:hAnsi="Arial" w:cs="Arial"/>
                <w:color w:val="000000"/>
                <w:sz w:val="16"/>
                <w:szCs w:val="16"/>
              </w:rPr>
              <w:t>е</w:t>
            </w:r>
            <w:r w:rsidRPr="00A948C9">
              <w:rPr>
                <w:rFonts w:ascii="Arial" w:hAnsi="Arial" w:cs="Arial"/>
                <w:color w:val="000000"/>
                <w:sz w:val="16"/>
                <w:szCs w:val="16"/>
              </w:rPr>
              <w:t>дерации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Резервные фонды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Резервные фонды исполнительных органов муниципальных образов</w:t>
            </w:r>
            <w:r w:rsidRPr="00A948C9">
              <w:rPr>
                <w:rFonts w:ascii="Arial" w:hAnsi="Arial" w:cs="Arial"/>
                <w:color w:val="000000"/>
                <w:sz w:val="16"/>
                <w:szCs w:val="16"/>
              </w:rPr>
              <w:t>а</w:t>
            </w:r>
            <w:r w:rsidRPr="00A948C9">
              <w:rPr>
                <w:rFonts w:ascii="Arial" w:hAnsi="Arial" w:cs="Arial"/>
                <w:color w:val="000000"/>
                <w:sz w:val="16"/>
                <w:szCs w:val="16"/>
              </w:rPr>
              <w:t>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Расходование средств резервных фондов по предупреждению и ли</w:t>
            </w:r>
            <w:r w:rsidRPr="00A948C9">
              <w:rPr>
                <w:rFonts w:ascii="Arial" w:hAnsi="Arial" w:cs="Arial"/>
                <w:color w:val="000000"/>
                <w:sz w:val="16"/>
                <w:szCs w:val="16"/>
              </w:rPr>
              <w:t>к</w:t>
            </w:r>
            <w:r w:rsidRPr="00A948C9">
              <w:rPr>
                <w:rFonts w:ascii="Arial" w:hAnsi="Arial" w:cs="Arial"/>
                <w:color w:val="000000"/>
                <w:sz w:val="16"/>
                <w:szCs w:val="16"/>
              </w:rPr>
              <w:t>видации чрезвычайных ситуаций и последствий ст</w:t>
            </w:r>
            <w:r w:rsidRPr="00A948C9">
              <w:rPr>
                <w:rFonts w:ascii="Arial" w:hAnsi="Arial" w:cs="Arial"/>
                <w:color w:val="000000"/>
                <w:sz w:val="16"/>
                <w:szCs w:val="16"/>
              </w:rPr>
              <w:t>и</w:t>
            </w:r>
            <w:r w:rsidRPr="00A948C9">
              <w:rPr>
                <w:rFonts w:ascii="Arial" w:hAnsi="Arial" w:cs="Arial"/>
                <w:color w:val="000000"/>
                <w:sz w:val="16"/>
                <w:szCs w:val="16"/>
              </w:rPr>
              <w:t>хийных бедствий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Резервный фонд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Резервные средства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общегосударственные вопросы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11 431 411,52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5 558 565,60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5 391 163,60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информатизации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 на 2017-2020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информационно-телекоммуникационной инфраструкт</w:t>
            </w:r>
            <w:r w:rsidRPr="00A948C9">
              <w:rPr>
                <w:rFonts w:ascii="Arial" w:hAnsi="Arial" w:cs="Arial"/>
                <w:color w:val="000000"/>
                <w:sz w:val="16"/>
                <w:szCs w:val="16"/>
              </w:rPr>
              <w:t>у</w:t>
            </w:r>
            <w:r w:rsidRPr="00A948C9">
              <w:rPr>
                <w:rFonts w:ascii="Arial" w:hAnsi="Arial" w:cs="Arial"/>
                <w:color w:val="000000"/>
                <w:sz w:val="16"/>
                <w:szCs w:val="16"/>
              </w:rPr>
              <w:t>ры Администрации Валдайского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497 000,00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безопасности информационной телекоммуникац</w:t>
            </w:r>
            <w:r w:rsidRPr="00A948C9">
              <w:rPr>
                <w:rFonts w:ascii="Arial" w:hAnsi="Arial" w:cs="Arial"/>
                <w:color w:val="000000"/>
                <w:sz w:val="16"/>
                <w:szCs w:val="16"/>
              </w:rPr>
              <w:t>и</w:t>
            </w:r>
            <w:r w:rsidRPr="00A948C9">
              <w:rPr>
                <w:rFonts w:ascii="Arial" w:hAnsi="Arial" w:cs="Arial"/>
                <w:color w:val="000000"/>
                <w:sz w:val="16"/>
                <w:szCs w:val="16"/>
              </w:rPr>
              <w:t>онной инфраструктуры ОМСУ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сотрудников электронно-вычислительной техникой и ее обслуживание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w:t>
            </w:r>
            <w:r w:rsidRPr="00A948C9">
              <w:rPr>
                <w:rFonts w:ascii="Arial" w:hAnsi="Arial" w:cs="Arial"/>
                <w:color w:val="000000"/>
                <w:sz w:val="16"/>
                <w:szCs w:val="16"/>
              </w:rPr>
              <w:t>у</w:t>
            </w:r>
            <w:r w:rsidRPr="00A948C9">
              <w:rPr>
                <w:rFonts w:ascii="Arial" w:hAnsi="Arial" w:cs="Arial"/>
                <w:color w:val="000000"/>
                <w:sz w:val="16"/>
                <w:szCs w:val="16"/>
              </w:rPr>
              <w:t>шениям на 2020-2022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Профилактика терроризма, экстремизма и других прав</w:t>
            </w:r>
            <w:r w:rsidRPr="00A948C9">
              <w:rPr>
                <w:rFonts w:ascii="Arial" w:hAnsi="Arial" w:cs="Arial"/>
                <w:color w:val="000000"/>
                <w:sz w:val="16"/>
                <w:szCs w:val="16"/>
              </w:rPr>
              <w:t>о</w:t>
            </w:r>
            <w:r w:rsidRPr="00A948C9">
              <w:rPr>
                <w:rFonts w:ascii="Arial" w:hAnsi="Arial" w:cs="Arial"/>
                <w:color w:val="000000"/>
                <w:sz w:val="16"/>
                <w:szCs w:val="16"/>
              </w:rPr>
              <w:t>нарушений в Валдайском районе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5 400,00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Подготовка и распространение информационных материалов (плак</w:t>
            </w:r>
            <w:r w:rsidRPr="00A948C9">
              <w:rPr>
                <w:rFonts w:ascii="Arial" w:hAnsi="Arial" w:cs="Arial"/>
                <w:color w:val="000000"/>
                <w:sz w:val="16"/>
                <w:szCs w:val="16"/>
              </w:rPr>
              <w:t>а</w:t>
            </w:r>
            <w:r w:rsidRPr="00A948C9">
              <w:rPr>
                <w:rFonts w:ascii="Arial" w:hAnsi="Arial" w:cs="Arial"/>
                <w:color w:val="000000"/>
                <w:sz w:val="16"/>
                <w:szCs w:val="16"/>
              </w:rPr>
              <w:t>тов, буклетов, листовок, социальной рекламы) по профилактике прав</w:t>
            </w:r>
            <w:r w:rsidRPr="00A948C9">
              <w:rPr>
                <w:rFonts w:ascii="Arial" w:hAnsi="Arial" w:cs="Arial"/>
                <w:color w:val="000000"/>
                <w:sz w:val="16"/>
                <w:szCs w:val="16"/>
              </w:rPr>
              <w:t>о</w:t>
            </w:r>
            <w:r w:rsidRPr="00A948C9">
              <w:rPr>
                <w:rFonts w:ascii="Arial" w:hAnsi="Arial" w:cs="Arial"/>
                <w:color w:val="000000"/>
                <w:sz w:val="16"/>
                <w:szCs w:val="16"/>
              </w:rPr>
              <w:t>нарушений на территории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Подготовка и распространение информационных материалов (плак</w:t>
            </w:r>
            <w:r w:rsidRPr="00A948C9">
              <w:rPr>
                <w:rFonts w:ascii="Arial" w:hAnsi="Arial" w:cs="Arial"/>
                <w:color w:val="000000"/>
                <w:sz w:val="16"/>
                <w:szCs w:val="16"/>
              </w:rPr>
              <w:t>а</w:t>
            </w:r>
            <w:r w:rsidRPr="00A948C9">
              <w:rPr>
                <w:rFonts w:ascii="Arial" w:hAnsi="Arial" w:cs="Arial"/>
                <w:color w:val="000000"/>
                <w:sz w:val="16"/>
                <w:szCs w:val="16"/>
              </w:rPr>
              <w:t>тов, буклетов, листовок) по вопросам предупреждения пр</w:t>
            </w:r>
            <w:r w:rsidRPr="00A948C9">
              <w:rPr>
                <w:rFonts w:ascii="Arial" w:hAnsi="Arial" w:cs="Arial"/>
                <w:color w:val="000000"/>
                <w:sz w:val="16"/>
                <w:szCs w:val="16"/>
              </w:rPr>
              <w:t>о</w:t>
            </w:r>
            <w:r w:rsidRPr="00A948C9">
              <w:rPr>
                <w:rFonts w:ascii="Arial" w:hAnsi="Arial" w:cs="Arial"/>
                <w:color w:val="000000"/>
                <w:sz w:val="16"/>
                <w:szCs w:val="16"/>
              </w:rPr>
              <w:t>явлений терроризма и экстремизма на территории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на 2019-2023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Методическое и информационное сопровождение по вопросам созд</w:t>
            </w:r>
            <w:r w:rsidRPr="00A948C9">
              <w:rPr>
                <w:rFonts w:ascii="Arial" w:hAnsi="Arial" w:cs="Arial"/>
                <w:color w:val="000000"/>
                <w:sz w:val="16"/>
                <w:szCs w:val="16"/>
              </w:rPr>
              <w:t>а</w:t>
            </w:r>
            <w:r w:rsidRPr="00A948C9">
              <w:rPr>
                <w:rFonts w:ascii="Arial" w:hAnsi="Arial" w:cs="Arial"/>
                <w:color w:val="000000"/>
                <w:sz w:val="16"/>
                <w:szCs w:val="16"/>
              </w:rPr>
              <w:t>ния, организации, развития форм участия населения в ос</w:t>
            </w:r>
            <w:r w:rsidRPr="00A948C9">
              <w:rPr>
                <w:rFonts w:ascii="Arial" w:hAnsi="Arial" w:cs="Arial"/>
                <w:color w:val="000000"/>
                <w:sz w:val="16"/>
                <w:szCs w:val="16"/>
              </w:rPr>
              <w:t>у</w:t>
            </w:r>
            <w:r w:rsidRPr="00A948C9">
              <w:rPr>
                <w:rFonts w:ascii="Arial" w:hAnsi="Arial" w:cs="Arial"/>
                <w:color w:val="000000"/>
                <w:sz w:val="16"/>
                <w:szCs w:val="16"/>
              </w:rPr>
              <w:t>ществлении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Изготовление информационно-раздаточного материала, листовок, методических пособий, сборников документов по вопросам созд</w:t>
            </w:r>
            <w:r w:rsidRPr="00A948C9">
              <w:rPr>
                <w:rFonts w:ascii="Arial" w:hAnsi="Arial" w:cs="Arial"/>
                <w:color w:val="000000"/>
                <w:sz w:val="16"/>
                <w:szCs w:val="16"/>
              </w:rPr>
              <w:t>а</w:t>
            </w:r>
            <w:r w:rsidRPr="00A948C9">
              <w:rPr>
                <w:rFonts w:ascii="Arial" w:hAnsi="Arial" w:cs="Arial"/>
                <w:color w:val="000000"/>
                <w:sz w:val="16"/>
                <w:szCs w:val="16"/>
              </w:rPr>
              <w:t>ния, организации, развития форм участия населения в осуществлении м</w:t>
            </w:r>
            <w:r w:rsidRPr="00A948C9">
              <w:rPr>
                <w:rFonts w:ascii="Arial" w:hAnsi="Arial" w:cs="Arial"/>
                <w:color w:val="000000"/>
                <w:sz w:val="16"/>
                <w:szCs w:val="16"/>
              </w:rPr>
              <w:t>е</w:t>
            </w:r>
            <w:r w:rsidRPr="00A948C9">
              <w:rPr>
                <w:rFonts w:ascii="Arial" w:hAnsi="Arial" w:cs="Arial"/>
                <w:color w:val="000000"/>
                <w:sz w:val="16"/>
                <w:szCs w:val="16"/>
              </w:rPr>
              <w:t>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Привлечение населения района к непосредственному участию в ос</w:t>
            </w:r>
            <w:r w:rsidRPr="00A948C9">
              <w:rPr>
                <w:rFonts w:ascii="Arial" w:hAnsi="Arial" w:cs="Arial"/>
                <w:color w:val="000000"/>
                <w:sz w:val="16"/>
                <w:szCs w:val="16"/>
              </w:rPr>
              <w:t>у</w:t>
            </w:r>
            <w:r w:rsidRPr="00A948C9">
              <w:rPr>
                <w:rFonts w:ascii="Arial" w:hAnsi="Arial" w:cs="Arial"/>
                <w:color w:val="000000"/>
                <w:sz w:val="16"/>
                <w:szCs w:val="16"/>
              </w:rPr>
              <w:t>ществлении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Органазация</w:t>
            </w:r>
            <w:proofErr w:type="spellEnd"/>
            <w:r w:rsidRPr="00A948C9">
              <w:rPr>
                <w:rFonts w:ascii="Arial" w:hAnsi="Arial" w:cs="Arial"/>
                <w:color w:val="000000"/>
                <w:sz w:val="16"/>
                <w:szCs w:val="16"/>
              </w:rPr>
              <w:t xml:space="preserve"> и проведение семинаров, совещаний, конференций, "круглых столов" с участием представителей ТОС</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Стимулирование социальной активности, достижений граждан, ТОС, добившихся значительных успехов в обществе</w:t>
            </w:r>
            <w:r w:rsidRPr="00A948C9">
              <w:rPr>
                <w:rFonts w:ascii="Arial" w:hAnsi="Arial" w:cs="Arial"/>
                <w:color w:val="000000"/>
                <w:sz w:val="16"/>
                <w:szCs w:val="16"/>
              </w:rPr>
              <w:t>н</w:t>
            </w:r>
            <w:r w:rsidRPr="00A948C9">
              <w:rPr>
                <w:rFonts w:ascii="Arial" w:hAnsi="Arial" w:cs="Arial"/>
                <w:color w:val="000000"/>
                <w:sz w:val="16"/>
                <w:szCs w:val="16"/>
              </w:rPr>
              <w:t>ной работе, внесших значительный вклад в развитие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Проведение ежегодного конкурса "Лучшее ТОС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Оказание материальной и финансовой поддержки стимулирующ</w:t>
            </w:r>
            <w:r w:rsidRPr="00A948C9">
              <w:rPr>
                <w:rFonts w:ascii="Arial" w:hAnsi="Arial" w:cs="Arial"/>
                <w:color w:val="000000"/>
                <w:sz w:val="16"/>
                <w:szCs w:val="16"/>
              </w:rPr>
              <w:t>е</w:t>
            </w:r>
            <w:r w:rsidRPr="00A948C9">
              <w:rPr>
                <w:rFonts w:ascii="Arial" w:hAnsi="Arial" w:cs="Arial"/>
                <w:color w:val="000000"/>
                <w:sz w:val="16"/>
                <w:szCs w:val="16"/>
              </w:rPr>
              <w:t>го характера председателям ТОС, занявшим призовые места по резул</w:t>
            </w:r>
            <w:r w:rsidRPr="00A948C9">
              <w:rPr>
                <w:rFonts w:ascii="Arial" w:hAnsi="Arial" w:cs="Arial"/>
                <w:color w:val="000000"/>
                <w:sz w:val="16"/>
                <w:szCs w:val="16"/>
              </w:rPr>
              <w:t>ь</w:t>
            </w:r>
            <w:r w:rsidRPr="00A948C9">
              <w:rPr>
                <w:rFonts w:ascii="Arial" w:hAnsi="Arial" w:cs="Arial"/>
                <w:color w:val="000000"/>
                <w:sz w:val="16"/>
                <w:szCs w:val="16"/>
              </w:rPr>
              <w:t>татам конкурса "Лучшее ТОС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населению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сотрудничества между муниципальными образованиями Новгородской области, организация и обеспечение взаимодейс</w:t>
            </w:r>
            <w:r w:rsidRPr="00A948C9">
              <w:rPr>
                <w:rFonts w:ascii="Arial" w:hAnsi="Arial" w:cs="Arial"/>
                <w:color w:val="000000"/>
                <w:sz w:val="16"/>
                <w:szCs w:val="16"/>
              </w:rPr>
              <w:t>т</w:t>
            </w:r>
            <w:r w:rsidRPr="00A948C9">
              <w:rPr>
                <w:rFonts w:ascii="Arial" w:hAnsi="Arial" w:cs="Arial"/>
                <w:color w:val="000000"/>
                <w:sz w:val="16"/>
                <w:szCs w:val="16"/>
              </w:rPr>
              <w:t>вия Администрации муниципального района с Ассоциацией "Совет мун</w:t>
            </w:r>
            <w:r w:rsidRPr="00A948C9">
              <w:rPr>
                <w:rFonts w:ascii="Arial" w:hAnsi="Arial" w:cs="Arial"/>
                <w:color w:val="000000"/>
                <w:sz w:val="16"/>
                <w:szCs w:val="16"/>
              </w:rPr>
              <w:t>и</w:t>
            </w:r>
            <w:r w:rsidRPr="00A948C9">
              <w:rPr>
                <w:rFonts w:ascii="Arial" w:hAnsi="Arial" w:cs="Arial"/>
                <w:color w:val="000000"/>
                <w:sz w:val="16"/>
                <w:szCs w:val="16"/>
              </w:rPr>
              <w:t>ципальных образований Новгородской о</w:t>
            </w:r>
            <w:r w:rsidRPr="00A948C9">
              <w:rPr>
                <w:rFonts w:ascii="Arial" w:hAnsi="Arial" w:cs="Arial"/>
                <w:color w:val="000000"/>
                <w:sz w:val="16"/>
                <w:szCs w:val="16"/>
              </w:rPr>
              <w:t>б</w:t>
            </w:r>
            <w:r w:rsidRPr="00A948C9">
              <w:rPr>
                <w:rFonts w:ascii="Arial" w:hAnsi="Arial" w:cs="Arial"/>
                <w:color w:val="000000"/>
                <w:sz w:val="16"/>
                <w:szCs w:val="16"/>
              </w:rPr>
              <w:t>ласти"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Оплата членских взносов на участие в учреждении и деятельности Ассоциации "Совет муниципальных образований Новгородской обла</w:t>
            </w:r>
            <w:r w:rsidRPr="00A948C9">
              <w:rPr>
                <w:rFonts w:ascii="Arial" w:hAnsi="Arial" w:cs="Arial"/>
                <w:color w:val="000000"/>
                <w:sz w:val="16"/>
                <w:szCs w:val="16"/>
              </w:rPr>
              <w:t>с</w:t>
            </w:r>
            <w:r w:rsidRPr="00A948C9">
              <w:rPr>
                <w:rFonts w:ascii="Arial" w:hAnsi="Arial" w:cs="Arial"/>
                <w:color w:val="000000"/>
                <w:sz w:val="16"/>
                <w:szCs w:val="16"/>
              </w:rPr>
              <w:t>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иных платежей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8 368 879,80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5 385 763,60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5 385 763,60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Руководство и управление в сфере установленных функций орг</w:t>
            </w:r>
            <w:r w:rsidRPr="00A948C9">
              <w:rPr>
                <w:rFonts w:ascii="Arial" w:hAnsi="Arial" w:cs="Arial"/>
                <w:color w:val="000000"/>
                <w:sz w:val="16"/>
                <w:szCs w:val="16"/>
              </w:rPr>
              <w:t>а</w:t>
            </w:r>
            <w:r w:rsidRPr="00A948C9">
              <w:rPr>
                <w:rFonts w:ascii="Arial" w:hAnsi="Arial" w:cs="Arial"/>
                <w:color w:val="000000"/>
                <w:sz w:val="16"/>
                <w:szCs w:val="16"/>
              </w:rPr>
              <w:t>нов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8 368 879,80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5 385 763,60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5 385 763,60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Уплата прочих налогов, сборов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9 343,00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Хозяйственное обслуживание имущества, услуги по транспортн</w:t>
            </w:r>
            <w:r w:rsidRPr="00A948C9">
              <w:rPr>
                <w:rFonts w:ascii="Arial" w:hAnsi="Arial" w:cs="Arial"/>
                <w:color w:val="000000"/>
                <w:sz w:val="16"/>
                <w:szCs w:val="16"/>
              </w:rPr>
              <w:t>о</w:t>
            </w:r>
            <w:r w:rsidRPr="00A948C9">
              <w:rPr>
                <w:rFonts w:ascii="Arial" w:hAnsi="Arial" w:cs="Arial"/>
                <w:color w:val="000000"/>
                <w:sz w:val="16"/>
                <w:szCs w:val="16"/>
              </w:rPr>
              <w:t>му обслуживанию, создание организационно-технических условий для функционирования органов местного самоуправления-заработная пл</w:t>
            </w:r>
            <w:r w:rsidRPr="00A948C9">
              <w:rPr>
                <w:rFonts w:ascii="Arial" w:hAnsi="Arial" w:cs="Arial"/>
                <w:color w:val="000000"/>
                <w:sz w:val="16"/>
                <w:szCs w:val="16"/>
              </w:rPr>
              <w:t>а</w:t>
            </w:r>
            <w:r w:rsidRPr="00A948C9">
              <w:rPr>
                <w:rFonts w:ascii="Arial" w:hAnsi="Arial" w:cs="Arial"/>
                <w:color w:val="000000"/>
                <w:sz w:val="16"/>
                <w:szCs w:val="16"/>
              </w:rPr>
              <w:t>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3 124 011,98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Хозяйственное обслуживание имущества, услуги по транспортн</w:t>
            </w:r>
            <w:r w:rsidRPr="00A948C9">
              <w:rPr>
                <w:rFonts w:ascii="Arial" w:hAnsi="Arial" w:cs="Arial"/>
                <w:color w:val="000000"/>
                <w:sz w:val="16"/>
                <w:szCs w:val="16"/>
              </w:rPr>
              <w:t>о</w:t>
            </w:r>
            <w:r w:rsidRPr="00A948C9">
              <w:rPr>
                <w:rFonts w:ascii="Arial" w:hAnsi="Arial" w:cs="Arial"/>
                <w:color w:val="000000"/>
                <w:sz w:val="16"/>
                <w:szCs w:val="16"/>
              </w:rPr>
              <w:t>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943 451,62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Хозяйственное обслуживание имущества, услуги по транспортн</w:t>
            </w:r>
            <w:r w:rsidRPr="00A948C9">
              <w:rPr>
                <w:rFonts w:ascii="Arial" w:hAnsi="Arial" w:cs="Arial"/>
                <w:color w:val="000000"/>
                <w:sz w:val="16"/>
                <w:szCs w:val="16"/>
              </w:rPr>
              <w:t>о</w:t>
            </w:r>
            <w:r w:rsidRPr="00A948C9">
              <w:rPr>
                <w:rFonts w:ascii="Arial" w:hAnsi="Arial" w:cs="Arial"/>
                <w:color w:val="000000"/>
                <w:sz w:val="16"/>
                <w:szCs w:val="16"/>
              </w:rPr>
              <w:t>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388 943,20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260 770,00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388 943,20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260 770,00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Хозяйственное обслуживание имущества, услуги по транспортн</w:t>
            </w:r>
            <w:r w:rsidRPr="00A948C9">
              <w:rPr>
                <w:rFonts w:ascii="Arial" w:hAnsi="Arial" w:cs="Arial"/>
                <w:color w:val="000000"/>
                <w:sz w:val="16"/>
                <w:szCs w:val="16"/>
              </w:rPr>
              <w:t>о</w:t>
            </w:r>
            <w:r w:rsidRPr="00A948C9">
              <w:rPr>
                <w:rFonts w:ascii="Arial" w:hAnsi="Arial" w:cs="Arial"/>
                <w:color w:val="000000"/>
                <w:sz w:val="16"/>
                <w:szCs w:val="16"/>
              </w:rPr>
              <w:t>му обслуживанию, создание организационно-технических условий для функционирования органов местного самоуправления-налоги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280 530,00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Хозяйственное обслуживание имущества, услуги по транспортн</w:t>
            </w:r>
            <w:r w:rsidRPr="00A948C9">
              <w:rPr>
                <w:rFonts w:ascii="Arial" w:hAnsi="Arial" w:cs="Arial"/>
                <w:color w:val="000000"/>
                <w:sz w:val="16"/>
                <w:szCs w:val="16"/>
              </w:rPr>
              <w:t>о</w:t>
            </w:r>
            <w:r w:rsidRPr="00A948C9">
              <w:rPr>
                <w:rFonts w:ascii="Arial" w:hAnsi="Arial" w:cs="Arial"/>
                <w:color w:val="000000"/>
                <w:sz w:val="16"/>
                <w:szCs w:val="16"/>
              </w:rPr>
              <w:t>му обслуживанию, создание организационно-технических условий для функционирования органов местного самоуправления-ГСМ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775 000,00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определ</w:t>
            </w:r>
            <w:r w:rsidRPr="00A948C9">
              <w:rPr>
                <w:rFonts w:ascii="Arial" w:hAnsi="Arial" w:cs="Arial"/>
                <w:color w:val="000000"/>
                <w:sz w:val="16"/>
                <w:szCs w:val="16"/>
              </w:rPr>
              <w:t>е</w:t>
            </w:r>
            <w:r w:rsidRPr="00A948C9">
              <w:rPr>
                <w:rFonts w:ascii="Arial" w:hAnsi="Arial" w:cs="Arial"/>
                <w:color w:val="000000"/>
                <w:sz w:val="16"/>
                <w:szCs w:val="16"/>
              </w:rPr>
              <w:t>нию перечня должностных лиц органов местного самоуправления м</w:t>
            </w:r>
            <w:r w:rsidRPr="00A948C9">
              <w:rPr>
                <w:rFonts w:ascii="Arial" w:hAnsi="Arial" w:cs="Arial"/>
                <w:color w:val="000000"/>
                <w:sz w:val="16"/>
                <w:szCs w:val="16"/>
              </w:rPr>
              <w:t>у</w:t>
            </w:r>
            <w:r w:rsidRPr="00A948C9">
              <w:rPr>
                <w:rFonts w:ascii="Arial" w:hAnsi="Arial" w:cs="Arial"/>
                <w:color w:val="000000"/>
                <w:sz w:val="16"/>
                <w:szCs w:val="16"/>
              </w:rPr>
              <w:t>ниципальных районов и городского округа Новгородской области, уполномоченных составлять протоколы об административных прав</w:t>
            </w:r>
            <w:r w:rsidRPr="00A948C9">
              <w:rPr>
                <w:rFonts w:ascii="Arial" w:hAnsi="Arial" w:cs="Arial"/>
                <w:color w:val="000000"/>
                <w:sz w:val="16"/>
                <w:szCs w:val="16"/>
              </w:rPr>
              <w:t>о</w:t>
            </w:r>
            <w:r w:rsidRPr="00A948C9">
              <w:rPr>
                <w:rFonts w:ascii="Arial" w:hAnsi="Arial" w:cs="Arial"/>
                <w:color w:val="000000"/>
                <w:sz w:val="16"/>
                <w:szCs w:val="16"/>
              </w:rPr>
              <w:t>нарушениях, предусмотренных соответствующими статьями областн</w:t>
            </w:r>
            <w:r w:rsidRPr="00A948C9">
              <w:rPr>
                <w:rFonts w:ascii="Arial" w:hAnsi="Arial" w:cs="Arial"/>
                <w:color w:val="000000"/>
                <w:sz w:val="16"/>
                <w:szCs w:val="16"/>
              </w:rPr>
              <w:t>о</w:t>
            </w:r>
            <w:r w:rsidRPr="00A948C9">
              <w:rPr>
                <w:rFonts w:ascii="Arial" w:hAnsi="Arial" w:cs="Arial"/>
                <w:color w:val="000000"/>
                <w:sz w:val="16"/>
                <w:szCs w:val="16"/>
              </w:rPr>
              <w:t>го закона "Об административных прав</w:t>
            </w:r>
            <w:r w:rsidRPr="00A948C9">
              <w:rPr>
                <w:rFonts w:ascii="Arial" w:hAnsi="Arial" w:cs="Arial"/>
                <w:color w:val="000000"/>
                <w:sz w:val="16"/>
                <w:szCs w:val="16"/>
              </w:rPr>
              <w:t>о</w:t>
            </w:r>
            <w:r w:rsidRPr="00A948C9">
              <w:rPr>
                <w:rFonts w:ascii="Arial" w:hAnsi="Arial" w:cs="Arial"/>
                <w:color w:val="000000"/>
                <w:sz w:val="16"/>
                <w:szCs w:val="16"/>
              </w:rPr>
              <w:t>нарушениях"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2 276 500,00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569 100,00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Резервные фонды исполнительных органов муниципальных образов</w:t>
            </w:r>
            <w:r w:rsidRPr="00A948C9">
              <w:rPr>
                <w:rFonts w:ascii="Arial" w:hAnsi="Arial" w:cs="Arial"/>
                <w:color w:val="000000"/>
                <w:sz w:val="16"/>
                <w:szCs w:val="16"/>
              </w:rPr>
              <w:t>а</w:t>
            </w:r>
            <w:r w:rsidRPr="00A948C9">
              <w:rPr>
                <w:rFonts w:ascii="Arial" w:hAnsi="Arial" w:cs="Arial"/>
                <w:color w:val="000000"/>
                <w:sz w:val="16"/>
                <w:szCs w:val="16"/>
              </w:rPr>
              <w:t>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 на финансовое обеспечение мероприятий по предотвр</w:t>
            </w:r>
            <w:r w:rsidRPr="00A948C9">
              <w:rPr>
                <w:rFonts w:ascii="Arial" w:hAnsi="Arial" w:cs="Arial"/>
                <w:color w:val="000000"/>
                <w:sz w:val="16"/>
                <w:szCs w:val="16"/>
              </w:rPr>
              <w:t>а</w:t>
            </w:r>
            <w:r w:rsidRPr="00A948C9">
              <w:rPr>
                <w:rFonts w:ascii="Arial" w:hAnsi="Arial" w:cs="Arial"/>
                <w:color w:val="000000"/>
                <w:sz w:val="16"/>
                <w:szCs w:val="16"/>
              </w:rPr>
              <w:t>щению ухудшения экономической ситуации в районе, профилактику и устр</w:t>
            </w:r>
            <w:r w:rsidRPr="00A948C9">
              <w:rPr>
                <w:rFonts w:ascii="Arial" w:hAnsi="Arial" w:cs="Arial"/>
                <w:color w:val="000000"/>
                <w:sz w:val="16"/>
                <w:szCs w:val="16"/>
              </w:rPr>
              <w:t>а</w:t>
            </w:r>
            <w:r w:rsidRPr="00A948C9">
              <w:rPr>
                <w:rFonts w:ascii="Arial" w:hAnsi="Arial" w:cs="Arial"/>
                <w:color w:val="000000"/>
                <w:sz w:val="16"/>
                <w:szCs w:val="16"/>
              </w:rPr>
              <w:t xml:space="preserve">нение последствий распространения </w:t>
            </w:r>
            <w:proofErr w:type="spellStart"/>
            <w:r w:rsidRPr="00A948C9">
              <w:rPr>
                <w:rFonts w:ascii="Arial" w:hAnsi="Arial" w:cs="Arial"/>
                <w:color w:val="000000"/>
                <w:sz w:val="16"/>
                <w:szCs w:val="16"/>
              </w:rPr>
              <w:t>кор</w:t>
            </w:r>
            <w:r w:rsidRPr="00A948C9">
              <w:rPr>
                <w:rFonts w:ascii="Arial" w:hAnsi="Arial" w:cs="Arial"/>
                <w:color w:val="000000"/>
                <w:sz w:val="16"/>
                <w:szCs w:val="16"/>
              </w:rPr>
              <w:t>о</w:t>
            </w:r>
            <w:r w:rsidRPr="00A948C9">
              <w:rPr>
                <w:rFonts w:ascii="Arial" w:hAnsi="Arial" w:cs="Arial"/>
                <w:color w:val="000000"/>
                <w:sz w:val="16"/>
                <w:szCs w:val="16"/>
              </w:rPr>
              <w:t>новирусной</w:t>
            </w:r>
            <w:proofErr w:type="spellEnd"/>
            <w:r w:rsidRPr="00A948C9">
              <w:rPr>
                <w:rFonts w:ascii="Arial" w:hAnsi="Arial" w:cs="Arial"/>
                <w:color w:val="000000"/>
                <w:sz w:val="16"/>
                <w:szCs w:val="16"/>
              </w:rPr>
              <w:t xml:space="preserve"> инфекции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9380000000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 на финансовое обеспечение мероприятий, связанных с пр</w:t>
            </w:r>
            <w:r w:rsidRPr="00A948C9">
              <w:rPr>
                <w:rFonts w:ascii="Arial" w:hAnsi="Arial" w:cs="Arial"/>
                <w:color w:val="000000"/>
                <w:sz w:val="16"/>
                <w:szCs w:val="16"/>
              </w:rPr>
              <w:t>е</w:t>
            </w:r>
            <w:r w:rsidRPr="00A948C9">
              <w:rPr>
                <w:rFonts w:ascii="Arial" w:hAnsi="Arial" w:cs="Arial"/>
                <w:color w:val="000000"/>
                <w:sz w:val="16"/>
                <w:szCs w:val="16"/>
              </w:rPr>
              <w:t>дотвращением влияния ухудшения экономической ситуации на разв</w:t>
            </w:r>
            <w:r w:rsidRPr="00A948C9">
              <w:rPr>
                <w:rFonts w:ascii="Arial" w:hAnsi="Arial" w:cs="Arial"/>
                <w:color w:val="000000"/>
                <w:sz w:val="16"/>
                <w:szCs w:val="16"/>
              </w:rPr>
              <w:t>и</w:t>
            </w:r>
            <w:r w:rsidRPr="00A948C9">
              <w:rPr>
                <w:rFonts w:ascii="Arial" w:hAnsi="Arial" w:cs="Arial"/>
                <w:color w:val="000000"/>
                <w:sz w:val="16"/>
                <w:szCs w:val="16"/>
              </w:rPr>
              <w:t xml:space="preserve">тие отраслей экономики, с профилактикой и устранением последствий распространения </w:t>
            </w:r>
            <w:proofErr w:type="spellStart"/>
            <w:r w:rsidRPr="00A948C9">
              <w:rPr>
                <w:rFonts w:ascii="Arial" w:hAnsi="Arial" w:cs="Arial"/>
                <w:color w:val="000000"/>
                <w:sz w:val="16"/>
                <w:szCs w:val="16"/>
              </w:rPr>
              <w:t>короновирусной</w:t>
            </w:r>
            <w:proofErr w:type="spellEnd"/>
            <w:r w:rsidRPr="00A948C9">
              <w:rPr>
                <w:rFonts w:ascii="Arial" w:hAnsi="Arial" w:cs="Arial"/>
                <w:color w:val="000000"/>
                <w:sz w:val="16"/>
                <w:szCs w:val="16"/>
              </w:rPr>
              <w:t xml:space="preserve"> инфекции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Резервные средства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2 192 729,72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2 192 729,72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уплату государственной пошлины по вынесенным суде</w:t>
            </w:r>
            <w:r w:rsidRPr="00A948C9">
              <w:rPr>
                <w:rFonts w:ascii="Arial" w:hAnsi="Arial" w:cs="Arial"/>
                <w:color w:val="000000"/>
                <w:sz w:val="16"/>
                <w:szCs w:val="16"/>
              </w:rPr>
              <w:t>б</w:t>
            </w:r>
            <w:r w:rsidRPr="00A948C9">
              <w:rPr>
                <w:rFonts w:ascii="Arial" w:hAnsi="Arial" w:cs="Arial"/>
                <w:color w:val="000000"/>
                <w:sz w:val="16"/>
                <w:szCs w:val="16"/>
              </w:rPr>
              <w:t>ным решениям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Исполнение судебных актов Российской Федерации и мировых согл</w:t>
            </w:r>
            <w:r w:rsidRPr="00A948C9">
              <w:rPr>
                <w:rFonts w:ascii="Arial" w:hAnsi="Arial" w:cs="Arial"/>
                <w:color w:val="000000"/>
                <w:sz w:val="16"/>
                <w:szCs w:val="16"/>
              </w:rPr>
              <w:t>а</w:t>
            </w:r>
            <w:r w:rsidRPr="00A948C9">
              <w:rPr>
                <w:rFonts w:ascii="Arial" w:hAnsi="Arial" w:cs="Arial"/>
                <w:color w:val="000000"/>
                <w:sz w:val="16"/>
                <w:szCs w:val="16"/>
              </w:rPr>
              <w:t>шений по возмещению причиненного вреда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устранению нарушений требований зак</w:t>
            </w:r>
            <w:r w:rsidRPr="00A948C9">
              <w:rPr>
                <w:rFonts w:ascii="Arial" w:hAnsi="Arial" w:cs="Arial"/>
                <w:color w:val="000000"/>
                <w:sz w:val="16"/>
                <w:szCs w:val="16"/>
              </w:rPr>
              <w:t>о</w:t>
            </w:r>
            <w:r w:rsidRPr="00A948C9">
              <w:rPr>
                <w:rFonts w:ascii="Arial" w:hAnsi="Arial" w:cs="Arial"/>
                <w:color w:val="000000"/>
                <w:sz w:val="16"/>
                <w:szCs w:val="16"/>
              </w:rPr>
              <w:t>нодательства о социальной защите инвалидов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Исполнение решений Арбитражного суда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Исполнение судебных актов Российской Федерации и мировых согл</w:t>
            </w:r>
            <w:r w:rsidRPr="00A948C9">
              <w:rPr>
                <w:rFonts w:ascii="Arial" w:hAnsi="Arial" w:cs="Arial"/>
                <w:color w:val="000000"/>
                <w:sz w:val="16"/>
                <w:szCs w:val="16"/>
              </w:rPr>
              <w:t>а</w:t>
            </w:r>
            <w:r w:rsidRPr="00A948C9">
              <w:rPr>
                <w:rFonts w:ascii="Arial" w:hAnsi="Arial" w:cs="Arial"/>
                <w:color w:val="000000"/>
                <w:sz w:val="16"/>
                <w:szCs w:val="16"/>
              </w:rPr>
              <w:t>шений по возмещению причиненного вреда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2 101 000,00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Содержание имущества муниципальной казны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57 729,72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Энергоснабжение полигона ТБО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9430010684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Национальная безопасность и правоохранительная деятел</w:t>
            </w:r>
            <w:r w:rsidRPr="00A948C9">
              <w:rPr>
                <w:rFonts w:ascii="Arial" w:hAnsi="Arial" w:cs="Arial"/>
                <w:color w:val="000000"/>
                <w:sz w:val="16"/>
                <w:szCs w:val="16"/>
              </w:rPr>
              <w:t>ь</w:t>
            </w:r>
            <w:r w:rsidRPr="00A948C9">
              <w:rPr>
                <w:rFonts w:ascii="Arial" w:hAnsi="Arial" w:cs="Arial"/>
                <w:color w:val="000000"/>
                <w:sz w:val="16"/>
                <w:szCs w:val="16"/>
              </w:rPr>
              <w:t>ность</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4 808 956,67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Защита населения и территории от чрезвычайных ситуаций природн</w:t>
            </w:r>
            <w:r w:rsidRPr="00A948C9">
              <w:rPr>
                <w:rFonts w:ascii="Arial" w:hAnsi="Arial" w:cs="Arial"/>
                <w:color w:val="000000"/>
                <w:sz w:val="16"/>
                <w:szCs w:val="16"/>
              </w:rPr>
              <w:t>о</w:t>
            </w:r>
            <w:r w:rsidRPr="00A948C9">
              <w:rPr>
                <w:rFonts w:ascii="Arial" w:hAnsi="Arial" w:cs="Arial"/>
                <w:color w:val="000000"/>
                <w:sz w:val="16"/>
                <w:szCs w:val="16"/>
              </w:rPr>
              <w:lastRenderedPageBreak/>
              <w:t>го и техногенного характера, гражданская оборона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Предупреждение и ликвидация последствий чрезвычайных ситу</w:t>
            </w:r>
            <w:r w:rsidRPr="00A948C9">
              <w:rPr>
                <w:rFonts w:ascii="Arial" w:hAnsi="Arial" w:cs="Arial"/>
                <w:color w:val="000000"/>
                <w:sz w:val="16"/>
                <w:szCs w:val="16"/>
              </w:rPr>
              <w:t>а</w:t>
            </w:r>
            <w:r w:rsidRPr="00A948C9">
              <w:rPr>
                <w:rFonts w:ascii="Arial" w:hAnsi="Arial" w:cs="Arial"/>
                <w:color w:val="000000"/>
                <w:sz w:val="16"/>
                <w:szCs w:val="16"/>
              </w:rPr>
              <w:t>ций и стихийных бедствий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содержание службы по предупреждению и ликвид</w:t>
            </w:r>
            <w:r w:rsidRPr="00A948C9">
              <w:rPr>
                <w:rFonts w:ascii="Arial" w:hAnsi="Arial" w:cs="Arial"/>
                <w:color w:val="000000"/>
                <w:sz w:val="16"/>
                <w:szCs w:val="16"/>
              </w:rPr>
              <w:t>а</w:t>
            </w:r>
            <w:r w:rsidRPr="00A948C9">
              <w:rPr>
                <w:rFonts w:ascii="Arial" w:hAnsi="Arial" w:cs="Arial"/>
                <w:color w:val="000000"/>
                <w:sz w:val="16"/>
                <w:szCs w:val="16"/>
              </w:rPr>
              <w:t>ции последствий чрезвычайных ситуаций и стихийных бедствий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Единая диспетчерско-дежурная служба Администрации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1 198 704,05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Единая диспетчерско-дежурная служба Администрации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362 008,62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Единая диспетчерско-дежурная служба Администрации Валда</w:t>
            </w:r>
            <w:r w:rsidRPr="00A948C9">
              <w:rPr>
                <w:rFonts w:ascii="Arial" w:hAnsi="Arial" w:cs="Arial"/>
                <w:color w:val="000000"/>
                <w:sz w:val="16"/>
                <w:szCs w:val="16"/>
              </w:rPr>
              <w:t>й</w:t>
            </w:r>
            <w:r w:rsidRPr="00A948C9">
              <w:rPr>
                <w:rFonts w:ascii="Arial" w:hAnsi="Arial" w:cs="Arial"/>
                <w:color w:val="000000"/>
                <w:sz w:val="16"/>
                <w:szCs w:val="16"/>
              </w:rPr>
              <w:t>ского муниципального района-материальные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пожарной безопасности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3 234 244,00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Отсыпка полигона ТБО инертным материалом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2 579 415,04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ограждений на полигоне ТБО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468 582,00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Монтаж системы видеонаблюдения на полигоне ТБО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144 200,00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Оплата гражданско-правовых договоров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42 046,96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Национальная экономика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38 427 471,86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37 377 900,00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37 743 200,00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Сельское хозяйство и рыболовство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263 800,00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349 700,00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349 700,00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"Отлов безнадзорных животных на терр</w:t>
            </w:r>
            <w:r w:rsidRPr="00A948C9">
              <w:rPr>
                <w:rFonts w:ascii="Arial" w:hAnsi="Arial" w:cs="Arial"/>
                <w:color w:val="000000"/>
                <w:sz w:val="16"/>
                <w:szCs w:val="16"/>
              </w:rPr>
              <w:t>и</w:t>
            </w:r>
            <w:r w:rsidRPr="00A948C9">
              <w:rPr>
                <w:rFonts w:ascii="Arial" w:hAnsi="Arial" w:cs="Arial"/>
                <w:color w:val="000000"/>
                <w:sz w:val="16"/>
                <w:szCs w:val="16"/>
              </w:rPr>
              <w:t>тории Валдайского муниципального района в 2018-2022 г</w:t>
            </w:r>
            <w:r w:rsidRPr="00A948C9">
              <w:rPr>
                <w:rFonts w:ascii="Arial" w:hAnsi="Arial" w:cs="Arial"/>
                <w:color w:val="000000"/>
                <w:sz w:val="16"/>
                <w:szCs w:val="16"/>
              </w:rPr>
              <w:t>о</w:t>
            </w:r>
            <w:r w:rsidRPr="00A948C9">
              <w:rPr>
                <w:rFonts w:ascii="Arial" w:hAnsi="Arial" w:cs="Arial"/>
                <w:color w:val="000000"/>
                <w:sz w:val="16"/>
                <w:szCs w:val="16"/>
              </w:rPr>
              <w:t>дах"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Отлов, эвтаназия и утилизация безнадзорных животных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полномочий по организ</w:t>
            </w:r>
            <w:r w:rsidRPr="00A948C9">
              <w:rPr>
                <w:rFonts w:ascii="Arial" w:hAnsi="Arial" w:cs="Arial"/>
                <w:color w:val="000000"/>
                <w:sz w:val="16"/>
                <w:szCs w:val="16"/>
              </w:rPr>
              <w:t>а</w:t>
            </w:r>
            <w:r w:rsidRPr="00A948C9">
              <w:rPr>
                <w:rFonts w:ascii="Arial" w:hAnsi="Arial" w:cs="Arial"/>
                <w:color w:val="000000"/>
                <w:sz w:val="16"/>
                <w:szCs w:val="16"/>
              </w:rPr>
              <w:t>ции мероприятий при осуществлении де</w:t>
            </w:r>
            <w:r w:rsidRPr="00A948C9">
              <w:rPr>
                <w:rFonts w:ascii="Arial" w:hAnsi="Arial" w:cs="Arial"/>
                <w:color w:val="000000"/>
                <w:sz w:val="16"/>
                <w:szCs w:val="16"/>
              </w:rPr>
              <w:t>я</w:t>
            </w:r>
            <w:r w:rsidRPr="00A948C9">
              <w:rPr>
                <w:rFonts w:ascii="Arial" w:hAnsi="Arial" w:cs="Arial"/>
                <w:color w:val="000000"/>
                <w:sz w:val="16"/>
                <w:szCs w:val="16"/>
              </w:rPr>
              <w:t>тельности по обращению с животными без владельцев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"Развитие агропромышленного ко</w:t>
            </w:r>
            <w:r w:rsidRPr="00A948C9">
              <w:rPr>
                <w:rFonts w:ascii="Arial" w:hAnsi="Arial" w:cs="Arial"/>
                <w:color w:val="000000"/>
                <w:sz w:val="16"/>
                <w:szCs w:val="16"/>
              </w:rPr>
              <w:t>м</w:t>
            </w:r>
            <w:r w:rsidRPr="00A948C9">
              <w:rPr>
                <w:rFonts w:ascii="Arial" w:hAnsi="Arial" w:cs="Arial"/>
                <w:color w:val="000000"/>
                <w:sz w:val="16"/>
                <w:szCs w:val="16"/>
              </w:rPr>
              <w:t>плекса Валдайского муниципального района на 2013-2020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Программы" муниц</w:t>
            </w:r>
            <w:r w:rsidRPr="00A948C9">
              <w:rPr>
                <w:rFonts w:ascii="Arial" w:hAnsi="Arial" w:cs="Arial"/>
                <w:color w:val="000000"/>
                <w:sz w:val="16"/>
                <w:szCs w:val="16"/>
              </w:rPr>
              <w:t>и</w:t>
            </w:r>
            <w:r w:rsidRPr="00A948C9">
              <w:rPr>
                <w:rFonts w:ascii="Arial" w:hAnsi="Arial" w:cs="Arial"/>
                <w:color w:val="000000"/>
                <w:sz w:val="16"/>
                <w:szCs w:val="16"/>
              </w:rPr>
              <w:t>пальной программы "Развитие агропромышленного ко</w:t>
            </w:r>
            <w:r w:rsidRPr="00A948C9">
              <w:rPr>
                <w:rFonts w:ascii="Arial" w:hAnsi="Arial" w:cs="Arial"/>
                <w:color w:val="000000"/>
                <w:sz w:val="16"/>
                <w:szCs w:val="16"/>
              </w:rPr>
              <w:t>м</w:t>
            </w:r>
            <w:r w:rsidRPr="00A948C9">
              <w:rPr>
                <w:rFonts w:ascii="Arial" w:hAnsi="Arial" w:cs="Arial"/>
                <w:color w:val="000000"/>
                <w:sz w:val="16"/>
                <w:szCs w:val="16"/>
              </w:rPr>
              <w:t>плекса Валдайского муниципального района на 2013-2020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Формирование информационных ресурсов в сфере сельского хозяйс</w:t>
            </w:r>
            <w:r w:rsidRPr="00A948C9">
              <w:rPr>
                <w:rFonts w:ascii="Arial" w:hAnsi="Arial" w:cs="Arial"/>
                <w:color w:val="000000"/>
                <w:sz w:val="16"/>
                <w:szCs w:val="16"/>
              </w:rPr>
              <w:t>т</w:t>
            </w:r>
            <w:r w:rsidRPr="00A948C9">
              <w:rPr>
                <w:rFonts w:ascii="Arial" w:hAnsi="Arial" w:cs="Arial"/>
                <w:color w:val="000000"/>
                <w:sz w:val="16"/>
                <w:szCs w:val="16"/>
              </w:rPr>
              <w:t>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информирования населения через средства масс</w:t>
            </w:r>
            <w:r w:rsidRPr="00A948C9">
              <w:rPr>
                <w:rFonts w:ascii="Arial" w:hAnsi="Arial" w:cs="Arial"/>
                <w:color w:val="000000"/>
                <w:sz w:val="16"/>
                <w:szCs w:val="16"/>
              </w:rPr>
              <w:t>о</w:t>
            </w:r>
            <w:r w:rsidRPr="00A948C9">
              <w:rPr>
                <w:rFonts w:ascii="Arial" w:hAnsi="Arial" w:cs="Arial"/>
                <w:color w:val="000000"/>
                <w:sz w:val="16"/>
                <w:szCs w:val="16"/>
              </w:rPr>
              <w:t>вой информации о деятельности агропромышленного комплекса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w:t>
            </w:r>
            <w:r w:rsidRPr="00A948C9">
              <w:rPr>
                <w:rFonts w:ascii="Arial" w:hAnsi="Arial" w:cs="Arial"/>
                <w:color w:val="000000"/>
                <w:sz w:val="16"/>
                <w:szCs w:val="16"/>
              </w:rPr>
              <w:t>и</w:t>
            </w:r>
            <w:r w:rsidRPr="00A948C9">
              <w:rPr>
                <w:rFonts w:ascii="Arial" w:hAnsi="Arial" w:cs="Arial"/>
                <w:color w:val="000000"/>
                <w:sz w:val="16"/>
                <w:szCs w:val="16"/>
              </w:rPr>
              <w:t>телей района в межрегиональных и областных сельск</w:t>
            </w:r>
            <w:r w:rsidRPr="00A948C9">
              <w:rPr>
                <w:rFonts w:ascii="Arial" w:hAnsi="Arial" w:cs="Arial"/>
                <w:color w:val="000000"/>
                <w:sz w:val="16"/>
                <w:szCs w:val="16"/>
              </w:rPr>
              <w:t>о</w:t>
            </w:r>
            <w:r w:rsidRPr="00A948C9">
              <w:rPr>
                <w:rFonts w:ascii="Arial" w:hAnsi="Arial" w:cs="Arial"/>
                <w:color w:val="000000"/>
                <w:sz w:val="16"/>
                <w:szCs w:val="16"/>
              </w:rPr>
              <w:t>хозяйственных выставках и ярмарках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осуществление органами местного самоуправления о</w:t>
            </w:r>
            <w:r w:rsidRPr="00A948C9">
              <w:rPr>
                <w:rFonts w:ascii="Arial" w:hAnsi="Arial" w:cs="Arial"/>
                <w:color w:val="000000"/>
                <w:sz w:val="16"/>
                <w:szCs w:val="16"/>
              </w:rPr>
              <w:t>т</w:t>
            </w:r>
            <w:r w:rsidRPr="00A948C9">
              <w:rPr>
                <w:rFonts w:ascii="Arial" w:hAnsi="Arial" w:cs="Arial"/>
                <w:color w:val="000000"/>
                <w:sz w:val="16"/>
                <w:szCs w:val="16"/>
              </w:rPr>
              <w:t>дельных полномочий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исполнение прочих государственных полном</w:t>
            </w:r>
            <w:r w:rsidRPr="00A948C9">
              <w:rPr>
                <w:rFonts w:ascii="Arial" w:hAnsi="Arial" w:cs="Arial"/>
                <w:color w:val="000000"/>
                <w:sz w:val="16"/>
                <w:szCs w:val="16"/>
              </w:rPr>
              <w:t>о</w:t>
            </w:r>
            <w:r w:rsidRPr="00A948C9">
              <w:rPr>
                <w:rFonts w:ascii="Arial" w:hAnsi="Arial" w:cs="Arial"/>
                <w:color w:val="000000"/>
                <w:sz w:val="16"/>
                <w:szCs w:val="16"/>
              </w:rPr>
              <w:t>чий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Новгородской о</w:t>
            </w:r>
            <w:r w:rsidRPr="00A948C9">
              <w:rPr>
                <w:rFonts w:ascii="Arial" w:hAnsi="Arial" w:cs="Arial"/>
                <w:color w:val="000000"/>
                <w:sz w:val="16"/>
                <w:szCs w:val="16"/>
              </w:rPr>
              <w:t>б</w:t>
            </w:r>
            <w:r w:rsidRPr="00A948C9">
              <w:rPr>
                <w:rFonts w:ascii="Arial" w:hAnsi="Arial" w:cs="Arial"/>
                <w:color w:val="000000"/>
                <w:sz w:val="16"/>
                <w:szCs w:val="16"/>
              </w:rPr>
              <w:t>ласти на осуществление отдельных государственных полномочий по орган</w:t>
            </w:r>
            <w:r w:rsidRPr="00A948C9">
              <w:rPr>
                <w:rFonts w:ascii="Arial" w:hAnsi="Arial" w:cs="Arial"/>
                <w:color w:val="000000"/>
                <w:sz w:val="16"/>
                <w:szCs w:val="16"/>
              </w:rPr>
              <w:t>и</w:t>
            </w:r>
            <w:r w:rsidRPr="00A948C9">
              <w:rPr>
                <w:rFonts w:ascii="Arial" w:hAnsi="Arial" w:cs="Arial"/>
                <w:color w:val="000000"/>
                <w:sz w:val="16"/>
                <w:szCs w:val="16"/>
              </w:rPr>
              <w:t>зации проведения мероприятий по предупреждению и ликвидации б</w:t>
            </w:r>
            <w:r w:rsidRPr="00A948C9">
              <w:rPr>
                <w:rFonts w:ascii="Arial" w:hAnsi="Arial" w:cs="Arial"/>
                <w:color w:val="000000"/>
                <w:sz w:val="16"/>
                <w:szCs w:val="16"/>
              </w:rPr>
              <w:t>о</w:t>
            </w:r>
            <w:r w:rsidRPr="00A948C9">
              <w:rPr>
                <w:rFonts w:ascii="Arial" w:hAnsi="Arial" w:cs="Arial"/>
                <w:color w:val="000000"/>
                <w:sz w:val="16"/>
                <w:szCs w:val="16"/>
              </w:rPr>
              <w:t>лезней животных, их лечению, защите населения от болезней, общих для человека и животных в части приведения скотомогильников (би</w:t>
            </w:r>
            <w:r w:rsidRPr="00A948C9">
              <w:rPr>
                <w:rFonts w:ascii="Arial" w:hAnsi="Arial" w:cs="Arial"/>
                <w:color w:val="000000"/>
                <w:sz w:val="16"/>
                <w:szCs w:val="16"/>
              </w:rPr>
              <w:t>о</w:t>
            </w:r>
            <w:r w:rsidRPr="00A948C9">
              <w:rPr>
                <w:rFonts w:ascii="Arial" w:hAnsi="Arial" w:cs="Arial"/>
                <w:color w:val="000000"/>
                <w:sz w:val="16"/>
                <w:szCs w:val="16"/>
              </w:rPr>
              <w:t>термических ям) на территории Новгоро</w:t>
            </w:r>
            <w:r w:rsidRPr="00A948C9">
              <w:rPr>
                <w:rFonts w:ascii="Arial" w:hAnsi="Arial" w:cs="Arial"/>
                <w:color w:val="000000"/>
                <w:sz w:val="16"/>
                <w:szCs w:val="16"/>
              </w:rPr>
              <w:t>д</w:t>
            </w:r>
            <w:r w:rsidRPr="00A948C9">
              <w:rPr>
                <w:rFonts w:ascii="Arial" w:hAnsi="Arial" w:cs="Arial"/>
                <w:color w:val="000000"/>
                <w:sz w:val="16"/>
                <w:szCs w:val="16"/>
              </w:rPr>
              <w:t>ской области в соответствие с ветеринарно-санитарными правилами сбора, утилизации и уничтож</w:t>
            </w:r>
            <w:r w:rsidRPr="00A948C9">
              <w:rPr>
                <w:rFonts w:ascii="Arial" w:hAnsi="Arial" w:cs="Arial"/>
                <w:color w:val="000000"/>
                <w:sz w:val="16"/>
                <w:szCs w:val="16"/>
              </w:rPr>
              <w:t>е</w:t>
            </w:r>
            <w:r w:rsidRPr="00A948C9">
              <w:rPr>
                <w:rFonts w:ascii="Arial" w:hAnsi="Arial" w:cs="Arial"/>
                <w:color w:val="000000"/>
                <w:sz w:val="16"/>
                <w:szCs w:val="16"/>
              </w:rPr>
              <w:t>ния биологических отходов, а также содержания скотомогильников (биотермических ям) на территории Новгородской области в соотве</w:t>
            </w:r>
            <w:r w:rsidRPr="00A948C9">
              <w:rPr>
                <w:rFonts w:ascii="Arial" w:hAnsi="Arial" w:cs="Arial"/>
                <w:color w:val="000000"/>
                <w:sz w:val="16"/>
                <w:szCs w:val="16"/>
              </w:rPr>
              <w:t>т</w:t>
            </w:r>
            <w:r w:rsidRPr="00A948C9">
              <w:rPr>
                <w:rFonts w:ascii="Arial" w:hAnsi="Arial" w:cs="Arial"/>
                <w:color w:val="000000"/>
                <w:sz w:val="16"/>
                <w:szCs w:val="16"/>
              </w:rPr>
              <w:t>ствии с ветеринарно-санитарными правилами сбора, утилизации и уничтожения биол</w:t>
            </w:r>
            <w:r w:rsidRPr="00A948C9">
              <w:rPr>
                <w:rFonts w:ascii="Arial" w:hAnsi="Arial" w:cs="Arial"/>
                <w:color w:val="000000"/>
                <w:sz w:val="16"/>
                <w:szCs w:val="16"/>
              </w:rPr>
              <w:t>о</w:t>
            </w:r>
            <w:r w:rsidRPr="00A948C9">
              <w:rPr>
                <w:rFonts w:ascii="Arial" w:hAnsi="Arial" w:cs="Arial"/>
                <w:color w:val="000000"/>
                <w:sz w:val="16"/>
                <w:szCs w:val="16"/>
              </w:rPr>
              <w:t>гических отходов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Транспорт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Выполнение работ, связанных с осуществлением регулярных перев</w:t>
            </w:r>
            <w:r w:rsidRPr="00A948C9">
              <w:rPr>
                <w:rFonts w:ascii="Arial" w:hAnsi="Arial" w:cs="Arial"/>
                <w:color w:val="000000"/>
                <w:sz w:val="16"/>
                <w:szCs w:val="16"/>
              </w:rPr>
              <w:t>о</w:t>
            </w:r>
            <w:r w:rsidRPr="00A948C9">
              <w:rPr>
                <w:rFonts w:ascii="Arial" w:hAnsi="Arial" w:cs="Arial"/>
                <w:color w:val="000000"/>
                <w:sz w:val="16"/>
                <w:szCs w:val="16"/>
              </w:rPr>
              <w:t>зок пассажиров и багажа автомобильным транспортом общего польз</w:t>
            </w:r>
            <w:r w:rsidRPr="00A948C9">
              <w:rPr>
                <w:rFonts w:ascii="Arial" w:hAnsi="Arial" w:cs="Arial"/>
                <w:color w:val="000000"/>
                <w:sz w:val="16"/>
                <w:szCs w:val="16"/>
              </w:rPr>
              <w:t>о</w:t>
            </w:r>
            <w:r w:rsidRPr="00A948C9">
              <w:rPr>
                <w:rFonts w:ascii="Arial" w:hAnsi="Arial" w:cs="Arial"/>
                <w:color w:val="000000"/>
                <w:sz w:val="16"/>
                <w:szCs w:val="16"/>
              </w:rPr>
              <w:t>вания по регулируемым тарифам в приг</w:t>
            </w:r>
            <w:r w:rsidRPr="00A948C9">
              <w:rPr>
                <w:rFonts w:ascii="Arial" w:hAnsi="Arial" w:cs="Arial"/>
                <w:color w:val="000000"/>
                <w:sz w:val="16"/>
                <w:szCs w:val="16"/>
              </w:rPr>
              <w:t>о</w:t>
            </w:r>
            <w:r w:rsidRPr="00A948C9">
              <w:rPr>
                <w:rFonts w:ascii="Arial" w:hAnsi="Arial" w:cs="Arial"/>
                <w:color w:val="000000"/>
                <w:sz w:val="16"/>
                <w:szCs w:val="16"/>
              </w:rPr>
              <w:t>родном сообщении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Дорожное хозяйство (дорожные фонды)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16 050 100,00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"Совершенствование и содержание д</w:t>
            </w:r>
            <w:r w:rsidRPr="00A948C9">
              <w:rPr>
                <w:rFonts w:ascii="Arial" w:hAnsi="Arial" w:cs="Arial"/>
                <w:color w:val="000000"/>
                <w:sz w:val="16"/>
                <w:szCs w:val="16"/>
              </w:rPr>
              <w:t>о</w:t>
            </w:r>
            <w:r w:rsidRPr="00A948C9">
              <w:rPr>
                <w:rFonts w:ascii="Arial" w:hAnsi="Arial" w:cs="Arial"/>
                <w:color w:val="000000"/>
                <w:sz w:val="16"/>
                <w:szCs w:val="16"/>
              </w:rPr>
              <w:t>рожного хозяйства на территории Валдайского муниц</w:t>
            </w:r>
            <w:r w:rsidRPr="00A948C9">
              <w:rPr>
                <w:rFonts w:ascii="Arial" w:hAnsi="Arial" w:cs="Arial"/>
                <w:color w:val="000000"/>
                <w:sz w:val="16"/>
                <w:szCs w:val="16"/>
              </w:rPr>
              <w:t>и</w:t>
            </w:r>
            <w:r w:rsidRPr="00A948C9">
              <w:rPr>
                <w:rFonts w:ascii="Arial" w:hAnsi="Arial" w:cs="Arial"/>
                <w:color w:val="000000"/>
                <w:sz w:val="16"/>
                <w:szCs w:val="16"/>
              </w:rPr>
              <w:t xml:space="preserve">пального района </w:t>
            </w:r>
            <w:r w:rsidRPr="00A948C9">
              <w:rPr>
                <w:rFonts w:ascii="Arial" w:hAnsi="Arial" w:cs="Arial"/>
                <w:color w:val="000000"/>
                <w:sz w:val="16"/>
                <w:szCs w:val="16"/>
              </w:rPr>
              <w:lastRenderedPageBreak/>
              <w:t>на 2019-2022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16 624 271,86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16 050 100,00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Подпрограмма "Содержание, капитальный ремонт и ремонт автом</w:t>
            </w:r>
            <w:r w:rsidRPr="00A948C9">
              <w:rPr>
                <w:rFonts w:ascii="Arial" w:hAnsi="Arial" w:cs="Arial"/>
                <w:color w:val="000000"/>
                <w:sz w:val="16"/>
                <w:szCs w:val="16"/>
              </w:rPr>
              <w:t>о</w:t>
            </w:r>
            <w:r w:rsidRPr="00A948C9">
              <w:rPr>
                <w:rFonts w:ascii="Arial" w:hAnsi="Arial" w:cs="Arial"/>
                <w:color w:val="000000"/>
                <w:sz w:val="16"/>
                <w:szCs w:val="16"/>
              </w:rPr>
              <w:t>бильных дорог общего пользования местного значения на те</w:t>
            </w:r>
            <w:r w:rsidRPr="00A948C9">
              <w:rPr>
                <w:rFonts w:ascii="Arial" w:hAnsi="Arial" w:cs="Arial"/>
                <w:color w:val="000000"/>
                <w:sz w:val="16"/>
                <w:szCs w:val="16"/>
              </w:rPr>
              <w:t>р</w:t>
            </w:r>
            <w:r w:rsidRPr="00A948C9">
              <w:rPr>
                <w:rFonts w:ascii="Arial" w:hAnsi="Arial" w:cs="Arial"/>
                <w:color w:val="000000"/>
                <w:sz w:val="16"/>
                <w:szCs w:val="16"/>
              </w:rPr>
              <w:t>ритории Валдайского муниципального района за счет средств областного бю</w:t>
            </w:r>
            <w:r w:rsidRPr="00A948C9">
              <w:rPr>
                <w:rFonts w:ascii="Arial" w:hAnsi="Arial" w:cs="Arial"/>
                <w:color w:val="000000"/>
                <w:sz w:val="16"/>
                <w:szCs w:val="16"/>
              </w:rPr>
              <w:t>д</w:t>
            </w:r>
            <w:r w:rsidRPr="00A948C9">
              <w:rPr>
                <w:rFonts w:ascii="Arial" w:hAnsi="Arial" w:cs="Arial"/>
                <w:color w:val="000000"/>
                <w:sz w:val="16"/>
                <w:szCs w:val="16"/>
              </w:rPr>
              <w:t>жета и бюджета Валдайского муниципального ра</w:t>
            </w:r>
            <w:r w:rsidRPr="00A948C9">
              <w:rPr>
                <w:rFonts w:ascii="Arial" w:hAnsi="Arial" w:cs="Arial"/>
                <w:color w:val="000000"/>
                <w:sz w:val="16"/>
                <w:szCs w:val="16"/>
              </w:rPr>
              <w:t>й</w:t>
            </w:r>
            <w:r w:rsidRPr="00A948C9">
              <w:rPr>
                <w:rFonts w:ascii="Arial" w:hAnsi="Arial" w:cs="Arial"/>
                <w:color w:val="000000"/>
                <w:sz w:val="16"/>
                <w:szCs w:val="16"/>
              </w:rPr>
              <w:t>она" муниципальной программы "Совершенствование и содерж</w:t>
            </w:r>
            <w:r w:rsidRPr="00A948C9">
              <w:rPr>
                <w:rFonts w:ascii="Arial" w:hAnsi="Arial" w:cs="Arial"/>
                <w:color w:val="000000"/>
                <w:sz w:val="16"/>
                <w:szCs w:val="16"/>
              </w:rPr>
              <w:t>а</w:t>
            </w:r>
            <w:r w:rsidRPr="00A948C9">
              <w:rPr>
                <w:rFonts w:ascii="Arial" w:hAnsi="Arial" w:cs="Arial"/>
                <w:color w:val="000000"/>
                <w:sz w:val="16"/>
                <w:szCs w:val="16"/>
              </w:rPr>
              <w:t>ние дорожного хозяйства на территории Валдайского муниципального района на 2019-2022 г</w:t>
            </w:r>
            <w:r w:rsidRPr="00A948C9">
              <w:rPr>
                <w:rFonts w:ascii="Arial" w:hAnsi="Arial" w:cs="Arial"/>
                <w:color w:val="000000"/>
                <w:sz w:val="16"/>
                <w:szCs w:val="16"/>
              </w:rPr>
              <w:t>о</w:t>
            </w:r>
            <w:r w:rsidRPr="00A948C9">
              <w:rPr>
                <w:rFonts w:ascii="Arial" w:hAnsi="Arial" w:cs="Arial"/>
                <w:color w:val="000000"/>
                <w:sz w:val="16"/>
                <w:szCs w:val="16"/>
              </w:rPr>
              <w:t>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15 950 100,00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16 524 271,86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15 950 100,00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Уборка автомобильных дорог общего пользования местного зн</w:t>
            </w:r>
            <w:r w:rsidRPr="00A948C9">
              <w:rPr>
                <w:rFonts w:ascii="Arial" w:hAnsi="Arial" w:cs="Arial"/>
                <w:color w:val="000000"/>
                <w:sz w:val="16"/>
                <w:szCs w:val="16"/>
              </w:rPr>
              <w:t>а</w:t>
            </w:r>
            <w:r w:rsidRPr="00A948C9">
              <w:rPr>
                <w:rFonts w:ascii="Arial" w:hAnsi="Arial" w:cs="Arial"/>
                <w:color w:val="000000"/>
                <w:sz w:val="16"/>
                <w:szCs w:val="16"/>
              </w:rPr>
              <w:t>чения в зимний и летний периоды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4 400 000,00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автомобильных дорог общего пользования местного зн</w:t>
            </w:r>
            <w:r w:rsidRPr="00A948C9">
              <w:rPr>
                <w:rFonts w:ascii="Arial" w:hAnsi="Arial" w:cs="Arial"/>
                <w:color w:val="000000"/>
                <w:sz w:val="16"/>
                <w:szCs w:val="16"/>
              </w:rPr>
              <w:t>а</w:t>
            </w:r>
            <w:r w:rsidRPr="00A948C9">
              <w:rPr>
                <w:rFonts w:ascii="Arial" w:hAnsi="Arial" w:cs="Arial"/>
                <w:color w:val="000000"/>
                <w:sz w:val="16"/>
                <w:szCs w:val="16"/>
              </w:rPr>
              <w:t>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2 769 100,00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2 582 827,44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2 769 100,00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Капитальный ремонт автомобильных дорог общего пользования мес</w:t>
            </w:r>
            <w:r w:rsidRPr="00A948C9">
              <w:rPr>
                <w:rFonts w:ascii="Arial" w:hAnsi="Arial" w:cs="Arial"/>
                <w:color w:val="000000"/>
                <w:sz w:val="16"/>
                <w:szCs w:val="16"/>
              </w:rPr>
              <w:t>т</w:t>
            </w:r>
            <w:r w:rsidRPr="00A948C9">
              <w:rPr>
                <w:rFonts w:ascii="Arial" w:hAnsi="Arial" w:cs="Arial"/>
                <w:color w:val="000000"/>
                <w:sz w:val="16"/>
                <w:szCs w:val="16"/>
              </w:rPr>
              <w:t>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целях капитального ремонта госуда</w:t>
            </w:r>
            <w:r w:rsidRPr="00A948C9">
              <w:rPr>
                <w:rFonts w:ascii="Arial" w:hAnsi="Arial" w:cs="Arial"/>
                <w:color w:val="000000"/>
                <w:sz w:val="16"/>
                <w:szCs w:val="16"/>
              </w:rPr>
              <w:t>р</w:t>
            </w:r>
            <w:r w:rsidRPr="00A948C9">
              <w:rPr>
                <w:rFonts w:ascii="Arial" w:hAnsi="Arial" w:cs="Arial"/>
                <w:color w:val="000000"/>
                <w:sz w:val="16"/>
                <w:szCs w:val="16"/>
              </w:rPr>
              <w:t>ственного (муниципального) имущества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760 444,42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Субсидия бюджетам муниципальных районов и городского округа на формирование муниципальных дорожных фо</w:t>
            </w:r>
            <w:r w:rsidRPr="00A948C9">
              <w:rPr>
                <w:rFonts w:ascii="Arial" w:hAnsi="Arial" w:cs="Arial"/>
                <w:color w:val="000000"/>
                <w:sz w:val="16"/>
                <w:szCs w:val="16"/>
              </w:rPr>
              <w:t>н</w:t>
            </w:r>
            <w:r w:rsidRPr="00A948C9">
              <w:rPr>
                <w:rFonts w:ascii="Arial" w:hAnsi="Arial" w:cs="Arial"/>
                <w:color w:val="000000"/>
                <w:sz w:val="16"/>
                <w:szCs w:val="16"/>
              </w:rPr>
              <w:t>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8 781 000,00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целях капитального ремонта госуда</w:t>
            </w:r>
            <w:r w:rsidRPr="00A948C9">
              <w:rPr>
                <w:rFonts w:ascii="Arial" w:hAnsi="Arial" w:cs="Arial"/>
                <w:color w:val="000000"/>
                <w:sz w:val="16"/>
                <w:szCs w:val="16"/>
              </w:rPr>
              <w:t>р</w:t>
            </w:r>
            <w:r w:rsidRPr="00A948C9">
              <w:rPr>
                <w:rFonts w:ascii="Arial" w:hAnsi="Arial" w:cs="Arial"/>
                <w:color w:val="000000"/>
                <w:sz w:val="16"/>
                <w:szCs w:val="16"/>
              </w:rPr>
              <w:t>ственного (муниципального) имущества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6 317 699,50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2 463 300,50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8 781 000,00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безопасности дорожного движения на территории Валдайского муниципального района за счет средств бю</w:t>
            </w:r>
            <w:r w:rsidRPr="00A948C9">
              <w:rPr>
                <w:rFonts w:ascii="Arial" w:hAnsi="Arial" w:cs="Arial"/>
                <w:color w:val="000000"/>
                <w:sz w:val="16"/>
                <w:szCs w:val="16"/>
              </w:rPr>
              <w:t>д</w:t>
            </w:r>
            <w:r w:rsidRPr="00A948C9">
              <w:rPr>
                <w:rFonts w:ascii="Arial" w:hAnsi="Arial" w:cs="Arial"/>
                <w:color w:val="000000"/>
                <w:sz w:val="16"/>
                <w:szCs w:val="16"/>
              </w:rPr>
              <w:t>жета Валдайского муниципального района" муниц</w:t>
            </w:r>
            <w:r w:rsidRPr="00A948C9">
              <w:rPr>
                <w:rFonts w:ascii="Arial" w:hAnsi="Arial" w:cs="Arial"/>
                <w:color w:val="000000"/>
                <w:sz w:val="16"/>
                <w:szCs w:val="16"/>
              </w:rPr>
              <w:t>и</w:t>
            </w:r>
            <w:r w:rsidRPr="00A948C9">
              <w:rPr>
                <w:rFonts w:ascii="Arial" w:hAnsi="Arial" w:cs="Arial"/>
                <w:color w:val="000000"/>
                <w:sz w:val="16"/>
                <w:szCs w:val="16"/>
              </w:rPr>
              <w:t>пальной программы "Совершенствование и содержание дорожного хозяйства на террит</w:t>
            </w:r>
            <w:r w:rsidRPr="00A948C9">
              <w:rPr>
                <w:rFonts w:ascii="Arial" w:hAnsi="Arial" w:cs="Arial"/>
                <w:color w:val="000000"/>
                <w:sz w:val="16"/>
                <w:szCs w:val="16"/>
              </w:rPr>
              <w:t>о</w:t>
            </w:r>
            <w:r w:rsidRPr="00A948C9">
              <w:rPr>
                <w:rFonts w:ascii="Arial" w:hAnsi="Arial" w:cs="Arial"/>
                <w:color w:val="000000"/>
                <w:sz w:val="16"/>
                <w:szCs w:val="16"/>
              </w:rPr>
              <w:t>рии Валдайского муниципальн</w:t>
            </w:r>
            <w:r w:rsidRPr="00A948C9">
              <w:rPr>
                <w:rFonts w:ascii="Arial" w:hAnsi="Arial" w:cs="Arial"/>
                <w:color w:val="000000"/>
                <w:sz w:val="16"/>
                <w:szCs w:val="16"/>
              </w:rPr>
              <w:t>о</w:t>
            </w:r>
            <w:r w:rsidRPr="00A948C9">
              <w:rPr>
                <w:rFonts w:ascii="Arial" w:hAnsi="Arial" w:cs="Arial"/>
                <w:color w:val="000000"/>
                <w:sz w:val="16"/>
                <w:szCs w:val="16"/>
              </w:rPr>
              <w:t>го района на 2019-2022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мероприятий по безопасности дорожного движения на территории Валдайского муниципального района за счет средств бю</w:t>
            </w:r>
            <w:r w:rsidRPr="00A948C9">
              <w:rPr>
                <w:rFonts w:ascii="Arial" w:hAnsi="Arial" w:cs="Arial"/>
                <w:color w:val="000000"/>
                <w:sz w:val="16"/>
                <w:szCs w:val="16"/>
              </w:rPr>
              <w:t>д</w:t>
            </w:r>
            <w:r w:rsidRPr="00A948C9">
              <w:rPr>
                <w:rFonts w:ascii="Arial" w:hAnsi="Arial" w:cs="Arial"/>
                <w:color w:val="000000"/>
                <w:sz w:val="16"/>
                <w:szCs w:val="16"/>
              </w:rPr>
              <w:t>жета Валдайского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Приобретение и установка технических средств организации дорожн</w:t>
            </w:r>
            <w:r w:rsidRPr="00A948C9">
              <w:rPr>
                <w:rFonts w:ascii="Arial" w:hAnsi="Arial" w:cs="Arial"/>
                <w:color w:val="000000"/>
                <w:sz w:val="16"/>
                <w:szCs w:val="16"/>
              </w:rPr>
              <w:t>о</w:t>
            </w:r>
            <w:r w:rsidRPr="00A948C9">
              <w:rPr>
                <w:rFonts w:ascii="Arial" w:hAnsi="Arial" w:cs="Arial"/>
                <w:color w:val="000000"/>
                <w:sz w:val="16"/>
                <w:szCs w:val="16"/>
              </w:rPr>
              <w:t>го движения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Паспортизация автомобильных дорог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вопросы в области национальной экономики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землеустройству и землепользов</w:t>
            </w:r>
            <w:r w:rsidRPr="00A948C9">
              <w:rPr>
                <w:rFonts w:ascii="Arial" w:hAnsi="Arial" w:cs="Arial"/>
                <w:color w:val="000000"/>
                <w:sz w:val="16"/>
                <w:szCs w:val="16"/>
              </w:rPr>
              <w:t>а</w:t>
            </w:r>
            <w:r w:rsidRPr="00A948C9">
              <w:rPr>
                <w:rFonts w:ascii="Arial" w:hAnsi="Arial" w:cs="Arial"/>
                <w:color w:val="000000"/>
                <w:sz w:val="16"/>
                <w:szCs w:val="16"/>
              </w:rPr>
              <w:t>нию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268 800,00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разработку проекта внесения изменений в Схему террит</w:t>
            </w:r>
            <w:r w:rsidRPr="00A948C9">
              <w:rPr>
                <w:rFonts w:ascii="Arial" w:hAnsi="Arial" w:cs="Arial"/>
                <w:color w:val="000000"/>
                <w:sz w:val="16"/>
                <w:szCs w:val="16"/>
              </w:rPr>
              <w:t>о</w:t>
            </w:r>
            <w:r w:rsidRPr="00A948C9">
              <w:rPr>
                <w:rFonts w:ascii="Arial" w:hAnsi="Arial" w:cs="Arial"/>
                <w:color w:val="000000"/>
                <w:sz w:val="16"/>
                <w:szCs w:val="16"/>
              </w:rPr>
              <w:t>риального планирования Валдайского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Жилищно-коммунальное хозяйство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2 646 537,26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1 349 112,08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Жилищное хозяйство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2 221 119,95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1 176 892,08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Погашение задолженности за содержание и обеспечение коммунал</w:t>
            </w:r>
            <w:r w:rsidRPr="00A948C9">
              <w:rPr>
                <w:rFonts w:ascii="Arial" w:hAnsi="Arial" w:cs="Arial"/>
                <w:color w:val="000000"/>
                <w:sz w:val="16"/>
                <w:szCs w:val="16"/>
              </w:rPr>
              <w:t>ь</w:t>
            </w:r>
            <w:r w:rsidRPr="00A948C9">
              <w:rPr>
                <w:rFonts w:ascii="Arial" w:hAnsi="Arial" w:cs="Arial"/>
                <w:color w:val="000000"/>
                <w:sz w:val="16"/>
                <w:szCs w:val="16"/>
              </w:rPr>
              <w:t>ными услугами общего имущества жилых помещений, пер</w:t>
            </w:r>
            <w:r w:rsidRPr="00A948C9">
              <w:rPr>
                <w:rFonts w:ascii="Arial" w:hAnsi="Arial" w:cs="Arial"/>
                <w:color w:val="000000"/>
                <w:sz w:val="16"/>
                <w:szCs w:val="16"/>
              </w:rPr>
              <w:t>е</w:t>
            </w:r>
            <w:r w:rsidRPr="00A948C9">
              <w:rPr>
                <w:rFonts w:ascii="Arial" w:hAnsi="Arial" w:cs="Arial"/>
                <w:color w:val="000000"/>
                <w:sz w:val="16"/>
                <w:szCs w:val="16"/>
              </w:rPr>
              <w:t>данных в казну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40 949,44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15 453,79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Исполнение судебных актов Российской Федерации и мировых согл</w:t>
            </w:r>
            <w:r w:rsidRPr="00A948C9">
              <w:rPr>
                <w:rFonts w:ascii="Arial" w:hAnsi="Arial" w:cs="Arial"/>
                <w:color w:val="000000"/>
                <w:sz w:val="16"/>
                <w:szCs w:val="16"/>
              </w:rPr>
              <w:t>а</w:t>
            </w:r>
            <w:r w:rsidRPr="00A948C9">
              <w:rPr>
                <w:rFonts w:ascii="Arial" w:hAnsi="Arial" w:cs="Arial"/>
                <w:color w:val="000000"/>
                <w:sz w:val="16"/>
                <w:szCs w:val="16"/>
              </w:rPr>
              <w:t>шений по возмещению причиненного вреда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25 495,65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Обязательные платежи и (или) взносы собственников помещений мн</w:t>
            </w:r>
            <w:r w:rsidRPr="00A948C9">
              <w:rPr>
                <w:rFonts w:ascii="Arial" w:hAnsi="Arial" w:cs="Arial"/>
                <w:color w:val="000000"/>
                <w:sz w:val="16"/>
                <w:szCs w:val="16"/>
              </w:rPr>
              <w:t>о</w:t>
            </w:r>
            <w:r w:rsidRPr="00A948C9">
              <w:rPr>
                <w:rFonts w:ascii="Arial" w:hAnsi="Arial" w:cs="Arial"/>
                <w:color w:val="000000"/>
                <w:sz w:val="16"/>
                <w:szCs w:val="16"/>
              </w:rPr>
              <w:t>гоквартирного дома в целях оплаты работ, услуг по содержанию и р</w:t>
            </w:r>
            <w:r w:rsidRPr="00A948C9">
              <w:rPr>
                <w:rFonts w:ascii="Arial" w:hAnsi="Arial" w:cs="Arial"/>
                <w:color w:val="000000"/>
                <w:sz w:val="16"/>
                <w:szCs w:val="16"/>
              </w:rPr>
              <w:t>е</w:t>
            </w:r>
            <w:r w:rsidRPr="00A948C9">
              <w:rPr>
                <w:rFonts w:ascii="Arial" w:hAnsi="Arial" w:cs="Arial"/>
                <w:color w:val="000000"/>
                <w:sz w:val="16"/>
                <w:szCs w:val="16"/>
              </w:rPr>
              <w:t>монту общего имущества многоквартирного дома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1 098 892,08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1 003 278,43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Капитальный ремонт муниципальных квартир (за счет платы за наем жилого помещения)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целях капитального ремонта госуда</w:t>
            </w:r>
            <w:r w:rsidRPr="00A948C9">
              <w:rPr>
                <w:rFonts w:ascii="Arial" w:hAnsi="Arial" w:cs="Arial"/>
                <w:color w:val="000000"/>
                <w:sz w:val="16"/>
                <w:szCs w:val="16"/>
              </w:rPr>
              <w:t>р</w:t>
            </w:r>
            <w:r w:rsidRPr="00A948C9">
              <w:rPr>
                <w:rFonts w:ascii="Arial" w:hAnsi="Arial" w:cs="Arial"/>
                <w:color w:val="000000"/>
                <w:sz w:val="16"/>
                <w:szCs w:val="16"/>
              </w:rPr>
              <w:t>ственного (муниципального) имущества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20 112,00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29 500,00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6 804,00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на возмещение недополученных доходов и (или) возмещ</w:t>
            </w:r>
            <w:r w:rsidRPr="00A948C9">
              <w:rPr>
                <w:rFonts w:ascii="Arial" w:hAnsi="Arial" w:cs="Arial"/>
                <w:color w:val="000000"/>
                <w:sz w:val="16"/>
                <w:szCs w:val="16"/>
              </w:rPr>
              <w:t>е</w:t>
            </w:r>
            <w:r w:rsidRPr="00A948C9">
              <w:rPr>
                <w:rFonts w:ascii="Arial" w:hAnsi="Arial" w:cs="Arial"/>
                <w:color w:val="000000"/>
                <w:sz w:val="16"/>
                <w:szCs w:val="16"/>
              </w:rPr>
              <w:t>ние фактически понесенных затрат в связи с производством (реализ</w:t>
            </w:r>
            <w:r w:rsidRPr="00A948C9">
              <w:rPr>
                <w:rFonts w:ascii="Arial" w:hAnsi="Arial" w:cs="Arial"/>
                <w:color w:val="000000"/>
                <w:sz w:val="16"/>
                <w:szCs w:val="16"/>
              </w:rPr>
              <w:t>а</w:t>
            </w:r>
            <w:r w:rsidRPr="00A948C9">
              <w:rPr>
                <w:rFonts w:ascii="Arial" w:hAnsi="Arial" w:cs="Arial"/>
                <w:color w:val="000000"/>
                <w:sz w:val="16"/>
                <w:szCs w:val="16"/>
              </w:rPr>
              <w:t>цией) товаров, выполнением работ, оказ</w:t>
            </w:r>
            <w:r w:rsidRPr="00A948C9">
              <w:rPr>
                <w:rFonts w:ascii="Arial" w:hAnsi="Arial" w:cs="Arial"/>
                <w:color w:val="000000"/>
                <w:sz w:val="16"/>
                <w:szCs w:val="16"/>
              </w:rPr>
              <w:t>а</w:t>
            </w:r>
            <w:r w:rsidRPr="00A948C9">
              <w:rPr>
                <w:rFonts w:ascii="Arial" w:hAnsi="Arial" w:cs="Arial"/>
                <w:color w:val="000000"/>
                <w:sz w:val="16"/>
                <w:szCs w:val="16"/>
              </w:rPr>
              <w:t>нием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51 084,00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39 000,00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Коммунальное хозяйство</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425 417,31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"Обеспечение населения Ва</w:t>
            </w:r>
            <w:r w:rsidRPr="00A948C9">
              <w:rPr>
                <w:rFonts w:ascii="Arial" w:hAnsi="Arial" w:cs="Arial"/>
                <w:color w:val="000000"/>
                <w:sz w:val="16"/>
                <w:szCs w:val="16"/>
              </w:rPr>
              <w:t>л</w:t>
            </w:r>
            <w:r w:rsidRPr="00A948C9">
              <w:rPr>
                <w:rFonts w:ascii="Arial" w:hAnsi="Arial" w:cs="Arial"/>
                <w:color w:val="000000"/>
                <w:sz w:val="16"/>
                <w:szCs w:val="16"/>
              </w:rPr>
              <w:t>дайского муниципального района питьевой водой на 2017-2021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Удовлетворение потребности населения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 в питьевой воде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372 988,00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общественных колодцев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258 630,00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Чистка и </w:t>
            </w:r>
            <w:proofErr w:type="spellStart"/>
            <w:r w:rsidRPr="00A948C9">
              <w:rPr>
                <w:rFonts w:ascii="Arial" w:hAnsi="Arial" w:cs="Arial"/>
                <w:color w:val="000000"/>
                <w:sz w:val="16"/>
                <w:szCs w:val="16"/>
              </w:rPr>
              <w:t>дизенфекция</w:t>
            </w:r>
            <w:proofErr w:type="spellEnd"/>
            <w:r w:rsidRPr="00A948C9">
              <w:rPr>
                <w:rFonts w:ascii="Arial" w:hAnsi="Arial" w:cs="Arial"/>
                <w:color w:val="000000"/>
                <w:sz w:val="16"/>
                <w:szCs w:val="16"/>
              </w:rPr>
              <w:t xml:space="preserve"> колодца с проведением анализа состава и к</w:t>
            </w:r>
            <w:r w:rsidRPr="00A948C9">
              <w:rPr>
                <w:rFonts w:ascii="Arial" w:hAnsi="Arial" w:cs="Arial"/>
                <w:color w:val="000000"/>
                <w:sz w:val="16"/>
                <w:szCs w:val="16"/>
              </w:rPr>
              <w:t>а</w:t>
            </w:r>
            <w:r w:rsidRPr="00A948C9">
              <w:rPr>
                <w:rFonts w:ascii="Arial" w:hAnsi="Arial" w:cs="Arial"/>
                <w:color w:val="000000"/>
                <w:sz w:val="16"/>
                <w:szCs w:val="16"/>
              </w:rPr>
              <w:lastRenderedPageBreak/>
              <w:t>чества воды в общественных колодцах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114 358,00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муниципального образования на решение вопросов м</w:t>
            </w:r>
            <w:r w:rsidRPr="00A948C9">
              <w:rPr>
                <w:rFonts w:ascii="Arial" w:hAnsi="Arial" w:cs="Arial"/>
                <w:color w:val="000000"/>
                <w:sz w:val="16"/>
                <w:szCs w:val="16"/>
              </w:rPr>
              <w:t>е</w:t>
            </w:r>
            <w:r w:rsidRPr="00A948C9">
              <w:rPr>
                <w:rFonts w:ascii="Arial" w:hAnsi="Arial" w:cs="Arial"/>
                <w:color w:val="000000"/>
                <w:sz w:val="16"/>
                <w:szCs w:val="16"/>
              </w:rPr>
              <w:t>стного значения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мероприятия по решению вопросов местного знач</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техническое обслуживание газовых сетей, газового обор</w:t>
            </w:r>
            <w:r w:rsidRPr="00A948C9">
              <w:rPr>
                <w:rFonts w:ascii="Arial" w:hAnsi="Arial" w:cs="Arial"/>
                <w:color w:val="000000"/>
                <w:sz w:val="16"/>
                <w:szCs w:val="16"/>
              </w:rPr>
              <w:t>у</w:t>
            </w:r>
            <w:r w:rsidRPr="00A948C9">
              <w:rPr>
                <w:rFonts w:ascii="Arial" w:hAnsi="Arial" w:cs="Arial"/>
                <w:color w:val="000000"/>
                <w:sz w:val="16"/>
                <w:szCs w:val="16"/>
              </w:rPr>
              <w:t>дования и приборное обследование газопроводов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52 429,31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6 904 600,00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8 121 200,00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8 021 200,00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Общее образование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6 781 700,00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8 003 700,00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8 003 700,00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6 781 700,00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8 003 700,00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8 003 700,00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"Обеспечение реализации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и прочие мероприятия в области образования и молоде</w:t>
            </w:r>
            <w:r w:rsidRPr="00A948C9">
              <w:rPr>
                <w:rFonts w:ascii="Arial" w:hAnsi="Arial" w:cs="Arial"/>
                <w:color w:val="000000"/>
                <w:sz w:val="16"/>
                <w:szCs w:val="16"/>
              </w:rPr>
              <w:t>ж</w:t>
            </w:r>
            <w:r w:rsidRPr="00A948C9">
              <w:rPr>
                <w:rFonts w:ascii="Arial" w:hAnsi="Arial" w:cs="Arial"/>
                <w:color w:val="000000"/>
                <w:sz w:val="16"/>
                <w:szCs w:val="16"/>
              </w:rPr>
              <w:t>ной политики в Валдайском муниципальном районе" муниципальной программы Валдайского муниципального района "Развитие образования и мол</w:t>
            </w:r>
            <w:r w:rsidRPr="00A948C9">
              <w:rPr>
                <w:rFonts w:ascii="Arial" w:hAnsi="Arial" w:cs="Arial"/>
                <w:color w:val="000000"/>
                <w:sz w:val="16"/>
                <w:szCs w:val="16"/>
              </w:rPr>
              <w:t>о</w:t>
            </w:r>
            <w:r w:rsidRPr="00A948C9">
              <w:rPr>
                <w:rFonts w:ascii="Arial" w:hAnsi="Arial" w:cs="Arial"/>
                <w:color w:val="000000"/>
                <w:sz w:val="16"/>
                <w:szCs w:val="16"/>
              </w:rPr>
              <w:t>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6 781 700,00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8 003 700,00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8 003 700,00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выполнения государственных полномочий и обяз</w:t>
            </w:r>
            <w:r w:rsidRPr="00A948C9">
              <w:rPr>
                <w:rFonts w:ascii="Arial" w:hAnsi="Arial" w:cs="Arial"/>
                <w:color w:val="000000"/>
                <w:sz w:val="16"/>
                <w:szCs w:val="16"/>
              </w:rPr>
              <w:t>а</w:t>
            </w:r>
            <w:r w:rsidRPr="00A948C9">
              <w:rPr>
                <w:rFonts w:ascii="Arial" w:hAnsi="Arial" w:cs="Arial"/>
                <w:color w:val="000000"/>
                <w:sz w:val="16"/>
                <w:szCs w:val="16"/>
              </w:rPr>
              <w:t>тельств</w:t>
            </w:r>
            <w:r>
              <w:rPr>
                <w:rFonts w:ascii="Arial" w:hAnsi="Arial" w:cs="Arial"/>
                <w:color w:val="000000"/>
                <w:sz w:val="16"/>
                <w:szCs w:val="16"/>
              </w:rPr>
              <w:t xml:space="preserve"> </w:t>
            </w:r>
            <w:r w:rsidRPr="00A948C9">
              <w:rPr>
                <w:rFonts w:ascii="Arial" w:hAnsi="Arial" w:cs="Arial"/>
                <w:color w:val="000000"/>
                <w:sz w:val="16"/>
                <w:szCs w:val="16"/>
              </w:rPr>
              <w:t>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6 781 700,00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8 003 700,00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8 003 700,00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2 926 481,76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1 965 018,00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2 926 481,76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1 965 018,00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организаций-начисления на з</w:t>
            </w:r>
            <w:r w:rsidRPr="00A948C9">
              <w:rPr>
                <w:rFonts w:ascii="Arial" w:hAnsi="Arial" w:cs="Arial"/>
                <w:color w:val="000000"/>
                <w:sz w:val="16"/>
                <w:szCs w:val="16"/>
              </w:rPr>
              <w:t>а</w:t>
            </w:r>
            <w:r w:rsidRPr="00A948C9">
              <w:rPr>
                <w:rFonts w:ascii="Arial" w:hAnsi="Arial" w:cs="Arial"/>
                <w:color w:val="000000"/>
                <w:sz w:val="16"/>
                <w:szCs w:val="16"/>
              </w:rPr>
              <w:t>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882 623,52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592 882,00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882 623,52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592 882,00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и городского округа на осуществление отдельных государственных по</w:t>
            </w:r>
            <w:r w:rsidRPr="00A948C9">
              <w:rPr>
                <w:rFonts w:ascii="Arial" w:hAnsi="Arial" w:cs="Arial"/>
                <w:color w:val="000000"/>
                <w:sz w:val="16"/>
                <w:szCs w:val="16"/>
              </w:rPr>
              <w:t>л</w:t>
            </w:r>
            <w:r w:rsidRPr="00A948C9">
              <w:rPr>
                <w:rFonts w:ascii="Arial" w:hAnsi="Arial" w:cs="Arial"/>
                <w:color w:val="000000"/>
                <w:sz w:val="16"/>
                <w:szCs w:val="16"/>
              </w:rPr>
              <w:t>номочий по оказанию мер социальной поддержки обучающимся (обучавшимся до дня выпу</w:t>
            </w:r>
            <w:r w:rsidRPr="00A948C9">
              <w:rPr>
                <w:rFonts w:ascii="Arial" w:hAnsi="Arial" w:cs="Arial"/>
                <w:color w:val="000000"/>
                <w:sz w:val="16"/>
                <w:szCs w:val="16"/>
              </w:rPr>
              <w:t>с</w:t>
            </w:r>
            <w:r w:rsidRPr="00A948C9">
              <w:rPr>
                <w:rFonts w:ascii="Arial" w:hAnsi="Arial" w:cs="Arial"/>
                <w:color w:val="000000"/>
                <w:sz w:val="16"/>
                <w:szCs w:val="16"/>
              </w:rPr>
              <w:t>ка) муниципальных образовательных организаций-подвоз</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2 972 594,72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5 445 800,00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бюджетным учреждениям на финансовое обеспечение гос</w:t>
            </w:r>
            <w:r w:rsidRPr="00A948C9">
              <w:rPr>
                <w:rFonts w:ascii="Arial" w:hAnsi="Arial" w:cs="Arial"/>
                <w:color w:val="000000"/>
                <w:sz w:val="16"/>
                <w:szCs w:val="16"/>
              </w:rPr>
              <w:t>у</w:t>
            </w:r>
            <w:r w:rsidRPr="00A948C9">
              <w:rPr>
                <w:rFonts w:ascii="Arial" w:hAnsi="Arial" w:cs="Arial"/>
                <w:color w:val="000000"/>
                <w:sz w:val="16"/>
                <w:szCs w:val="16"/>
              </w:rPr>
              <w:t>дарственного (муниципального) задания на оказание госуда</w:t>
            </w:r>
            <w:r w:rsidRPr="00A948C9">
              <w:rPr>
                <w:rFonts w:ascii="Arial" w:hAnsi="Arial" w:cs="Arial"/>
                <w:color w:val="000000"/>
                <w:sz w:val="16"/>
                <w:szCs w:val="16"/>
              </w:rPr>
              <w:t>р</w:t>
            </w:r>
            <w:r w:rsidRPr="00A948C9">
              <w:rPr>
                <w:rFonts w:ascii="Arial" w:hAnsi="Arial" w:cs="Arial"/>
                <w:color w:val="000000"/>
                <w:sz w:val="16"/>
                <w:szCs w:val="16"/>
              </w:rPr>
              <w:t>ственных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2 972 594,72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5 445 800,00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Другие вопросы в области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w:t>
            </w:r>
            <w:r w:rsidRPr="00A948C9">
              <w:rPr>
                <w:rFonts w:ascii="Arial" w:hAnsi="Arial" w:cs="Arial"/>
                <w:color w:val="000000"/>
                <w:sz w:val="16"/>
                <w:szCs w:val="16"/>
              </w:rPr>
              <w:t>о</w:t>
            </w:r>
            <w:r w:rsidRPr="00A948C9">
              <w:rPr>
                <w:rFonts w:ascii="Arial" w:hAnsi="Arial" w:cs="Arial"/>
                <w:color w:val="000000"/>
                <w:sz w:val="16"/>
                <w:szCs w:val="16"/>
              </w:rPr>
              <w:t>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Проведение профессиональной подготовки, переподготовки и пов</w:t>
            </w:r>
            <w:r w:rsidRPr="00A948C9">
              <w:rPr>
                <w:rFonts w:ascii="Arial" w:hAnsi="Arial" w:cs="Arial"/>
                <w:color w:val="000000"/>
                <w:sz w:val="16"/>
                <w:szCs w:val="16"/>
              </w:rPr>
              <w:t>ы</w:t>
            </w:r>
            <w:r w:rsidRPr="00A948C9">
              <w:rPr>
                <w:rFonts w:ascii="Arial" w:hAnsi="Arial" w:cs="Arial"/>
                <w:color w:val="000000"/>
                <w:sz w:val="16"/>
                <w:szCs w:val="16"/>
              </w:rPr>
              <w:t>шение квалификации муниципальных служащих в сфере п</w:t>
            </w:r>
            <w:r w:rsidRPr="00A948C9">
              <w:rPr>
                <w:rFonts w:ascii="Arial" w:hAnsi="Arial" w:cs="Arial"/>
                <w:color w:val="000000"/>
                <w:sz w:val="16"/>
                <w:szCs w:val="16"/>
              </w:rPr>
              <w:t>о</w:t>
            </w:r>
            <w:r w:rsidRPr="00A948C9">
              <w:rPr>
                <w:rFonts w:ascii="Arial" w:hAnsi="Arial" w:cs="Arial"/>
                <w:color w:val="000000"/>
                <w:sz w:val="16"/>
                <w:szCs w:val="16"/>
              </w:rPr>
              <w:t>вышения эффективности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и городского округа на организацию дополнительного профессиональн</w:t>
            </w:r>
            <w:r w:rsidRPr="00A948C9">
              <w:rPr>
                <w:rFonts w:ascii="Arial" w:hAnsi="Arial" w:cs="Arial"/>
                <w:color w:val="000000"/>
                <w:sz w:val="16"/>
                <w:szCs w:val="16"/>
              </w:rPr>
              <w:t>о</w:t>
            </w:r>
            <w:r w:rsidRPr="00A948C9">
              <w:rPr>
                <w:rFonts w:ascii="Arial" w:hAnsi="Arial" w:cs="Arial"/>
                <w:color w:val="000000"/>
                <w:sz w:val="16"/>
                <w:szCs w:val="16"/>
              </w:rPr>
              <w:t>го образования и участия в семинарах служащих, муниципальных сл</w:t>
            </w:r>
            <w:r w:rsidRPr="00A948C9">
              <w:rPr>
                <w:rFonts w:ascii="Arial" w:hAnsi="Arial" w:cs="Arial"/>
                <w:color w:val="000000"/>
                <w:sz w:val="16"/>
                <w:szCs w:val="16"/>
              </w:rPr>
              <w:t>у</w:t>
            </w:r>
            <w:r w:rsidRPr="00A948C9">
              <w:rPr>
                <w:rFonts w:ascii="Arial" w:hAnsi="Arial" w:cs="Arial"/>
                <w:color w:val="000000"/>
                <w:sz w:val="16"/>
                <w:szCs w:val="16"/>
              </w:rPr>
              <w:t>жащих Новгородской области, а также рабо</w:t>
            </w:r>
            <w:r w:rsidRPr="00A948C9">
              <w:rPr>
                <w:rFonts w:ascii="Arial" w:hAnsi="Arial" w:cs="Arial"/>
                <w:color w:val="000000"/>
                <w:sz w:val="16"/>
                <w:szCs w:val="16"/>
              </w:rPr>
              <w:t>т</w:t>
            </w:r>
            <w:r w:rsidRPr="00A948C9">
              <w:rPr>
                <w:rFonts w:ascii="Arial" w:hAnsi="Arial" w:cs="Arial"/>
                <w:color w:val="000000"/>
                <w:sz w:val="16"/>
                <w:szCs w:val="16"/>
              </w:rPr>
              <w:t>ников муниципальных учреждений в сфере повышения эффекти</w:t>
            </w:r>
            <w:r w:rsidRPr="00A948C9">
              <w:rPr>
                <w:rFonts w:ascii="Arial" w:hAnsi="Arial" w:cs="Arial"/>
                <w:color w:val="000000"/>
                <w:sz w:val="16"/>
                <w:szCs w:val="16"/>
              </w:rPr>
              <w:t>в</w:t>
            </w:r>
            <w:r w:rsidRPr="00A948C9">
              <w:rPr>
                <w:rFonts w:ascii="Arial" w:hAnsi="Arial" w:cs="Arial"/>
                <w:color w:val="000000"/>
                <w:sz w:val="16"/>
                <w:szCs w:val="16"/>
              </w:rPr>
              <w:t>ности бюджетных расходов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w:t>
            </w:r>
            <w:r w:rsidRPr="00A948C9">
              <w:rPr>
                <w:rFonts w:ascii="Arial" w:hAnsi="Arial" w:cs="Arial"/>
                <w:color w:val="000000"/>
                <w:sz w:val="16"/>
                <w:szCs w:val="16"/>
              </w:rPr>
              <w:t>у</w:t>
            </w:r>
            <w:r w:rsidRPr="00A948C9">
              <w:rPr>
                <w:rFonts w:ascii="Arial" w:hAnsi="Arial" w:cs="Arial"/>
                <w:color w:val="000000"/>
                <w:sz w:val="16"/>
                <w:szCs w:val="16"/>
              </w:rPr>
              <w:t>шениям на 2020-2022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Противодействие коррупции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проведения обучения по вопросам противодействия ко</w:t>
            </w:r>
            <w:r w:rsidRPr="00A948C9">
              <w:rPr>
                <w:rFonts w:ascii="Arial" w:hAnsi="Arial" w:cs="Arial"/>
                <w:color w:val="000000"/>
                <w:sz w:val="16"/>
                <w:szCs w:val="16"/>
              </w:rPr>
              <w:t>р</w:t>
            </w:r>
            <w:r w:rsidRPr="00A948C9">
              <w:rPr>
                <w:rFonts w:ascii="Arial" w:hAnsi="Arial" w:cs="Arial"/>
                <w:color w:val="000000"/>
                <w:sz w:val="16"/>
                <w:szCs w:val="16"/>
              </w:rPr>
              <w:t>рупции муниципальных служащих и служащих</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проведения обучения муниципальных служащих и сл</w:t>
            </w:r>
            <w:r w:rsidRPr="00A948C9">
              <w:rPr>
                <w:rFonts w:ascii="Arial" w:hAnsi="Arial" w:cs="Arial"/>
                <w:color w:val="000000"/>
                <w:sz w:val="16"/>
                <w:szCs w:val="16"/>
              </w:rPr>
              <w:t>у</w:t>
            </w:r>
            <w:r w:rsidRPr="00A948C9">
              <w:rPr>
                <w:rFonts w:ascii="Arial" w:hAnsi="Arial" w:cs="Arial"/>
                <w:color w:val="000000"/>
                <w:sz w:val="16"/>
                <w:szCs w:val="16"/>
              </w:rPr>
              <w:t>жащих по вопросам соблюдения законодательства в сфере размещ</w:t>
            </w:r>
            <w:r w:rsidRPr="00A948C9">
              <w:rPr>
                <w:rFonts w:ascii="Arial" w:hAnsi="Arial" w:cs="Arial"/>
                <w:color w:val="000000"/>
                <w:sz w:val="16"/>
                <w:szCs w:val="16"/>
              </w:rPr>
              <w:t>е</w:t>
            </w:r>
            <w:r w:rsidRPr="00A948C9">
              <w:rPr>
                <w:rFonts w:ascii="Arial" w:hAnsi="Arial" w:cs="Arial"/>
                <w:color w:val="000000"/>
                <w:sz w:val="16"/>
                <w:szCs w:val="16"/>
              </w:rPr>
              <w:t>ния муниципального заказа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w:t>
            </w:r>
            <w:r w:rsidRPr="00A948C9">
              <w:rPr>
                <w:rFonts w:ascii="Arial" w:hAnsi="Arial" w:cs="Arial"/>
                <w:color w:val="000000"/>
                <w:sz w:val="16"/>
                <w:szCs w:val="16"/>
              </w:rPr>
              <w:t>л</w:t>
            </w:r>
            <w:r w:rsidRPr="00A948C9">
              <w:rPr>
                <w:rFonts w:ascii="Arial" w:hAnsi="Arial" w:cs="Arial"/>
                <w:color w:val="000000"/>
                <w:sz w:val="16"/>
                <w:szCs w:val="16"/>
              </w:rPr>
              <w:t>дайском муниципальном районе на 2019-2023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Обучение, переподготовка и повышение квалификации лиц, зам</w:t>
            </w:r>
            <w:r w:rsidRPr="00A948C9">
              <w:rPr>
                <w:rFonts w:ascii="Arial" w:hAnsi="Arial" w:cs="Arial"/>
                <w:color w:val="000000"/>
                <w:sz w:val="16"/>
                <w:szCs w:val="16"/>
              </w:rPr>
              <w:t>е</w:t>
            </w:r>
            <w:r w:rsidRPr="00A948C9">
              <w:rPr>
                <w:rFonts w:ascii="Arial" w:hAnsi="Arial" w:cs="Arial"/>
                <w:color w:val="000000"/>
                <w:sz w:val="16"/>
                <w:szCs w:val="16"/>
              </w:rPr>
              <w:t>щающих муниципальные должности, муниципальных служащих и сл</w:t>
            </w:r>
            <w:r w:rsidRPr="00A948C9">
              <w:rPr>
                <w:rFonts w:ascii="Arial" w:hAnsi="Arial" w:cs="Arial"/>
                <w:color w:val="000000"/>
                <w:sz w:val="16"/>
                <w:szCs w:val="16"/>
              </w:rPr>
              <w:t>у</w:t>
            </w:r>
            <w:r w:rsidRPr="00A948C9">
              <w:rPr>
                <w:rFonts w:ascii="Arial" w:hAnsi="Arial" w:cs="Arial"/>
                <w:color w:val="000000"/>
                <w:sz w:val="16"/>
                <w:szCs w:val="16"/>
              </w:rPr>
              <w:t>жащих Администрации Валдайского муниц</w:t>
            </w:r>
            <w:r w:rsidRPr="00A948C9">
              <w:rPr>
                <w:rFonts w:ascii="Arial" w:hAnsi="Arial" w:cs="Arial"/>
                <w:color w:val="000000"/>
                <w:sz w:val="16"/>
                <w:szCs w:val="16"/>
              </w:rPr>
              <w:t>и</w:t>
            </w:r>
            <w:r w:rsidRPr="00A948C9">
              <w:rPr>
                <w:rFonts w:ascii="Arial" w:hAnsi="Arial" w:cs="Arial"/>
                <w:color w:val="000000"/>
                <w:sz w:val="16"/>
                <w:szCs w:val="16"/>
              </w:rPr>
              <w:t>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Направление лиц, замещающих муниципальные должности, муниц</w:t>
            </w:r>
            <w:r w:rsidRPr="00A948C9">
              <w:rPr>
                <w:rFonts w:ascii="Arial" w:hAnsi="Arial" w:cs="Arial"/>
                <w:color w:val="000000"/>
                <w:sz w:val="16"/>
                <w:szCs w:val="16"/>
              </w:rPr>
              <w:t>и</w:t>
            </w:r>
            <w:r w:rsidRPr="00A948C9">
              <w:rPr>
                <w:rFonts w:ascii="Arial" w:hAnsi="Arial" w:cs="Arial"/>
                <w:color w:val="000000"/>
                <w:sz w:val="16"/>
                <w:szCs w:val="16"/>
              </w:rPr>
              <w:t>пальных служащих и служащих на профессиональную пер</w:t>
            </w:r>
            <w:r w:rsidRPr="00A948C9">
              <w:rPr>
                <w:rFonts w:ascii="Arial" w:hAnsi="Arial" w:cs="Arial"/>
                <w:color w:val="000000"/>
                <w:sz w:val="16"/>
                <w:szCs w:val="16"/>
              </w:rPr>
              <w:t>е</w:t>
            </w:r>
            <w:r w:rsidRPr="00A948C9">
              <w:rPr>
                <w:rFonts w:ascii="Arial" w:hAnsi="Arial" w:cs="Arial"/>
                <w:color w:val="000000"/>
                <w:sz w:val="16"/>
                <w:szCs w:val="16"/>
              </w:rPr>
              <w:t>подготовку, курсы повышения квалификации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Обучение по направлению органа местного самоупра</w:t>
            </w:r>
            <w:r w:rsidRPr="00A948C9">
              <w:rPr>
                <w:rFonts w:ascii="Arial" w:hAnsi="Arial" w:cs="Arial"/>
                <w:color w:val="000000"/>
                <w:sz w:val="16"/>
                <w:szCs w:val="16"/>
              </w:rPr>
              <w:t>в</w:t>
            </w:r>
            <w:r w:rsidRPr="00A948C9">
              <w:rPr>
                <w:rFonts w:ascii="Arial" w:hAnsi="Arial" w:cs="Arial"/>
                <w:color w:val="000000"/>
                <w:sz w:val="16"/>
                <w:szCs w:val="16"/>
              </w:rPr>
              <w:t>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1700710807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1700710807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Культура, кинематография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Культура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района "Развитие культ</w:t>
            </w:r>
            <w:r w:rsidRPr="00A948C9">
              <w:rPr>
                <w:rFonts w:ascii="Arial" w:hAnsi="Arial" w:cs="Arial"/>
                <w:color w:val="000000"/>
                <w:sz w:val="16"/>
                <w:szCs w:val="16"/>
              </w:rPr>
              <w:t>у</w:t>
            </w:r>
            <w:r w:rsidRPr="00A948C9">
              <w:rPr>
                <w:rFonts w:ascii="Arial" w:hAnsi="Arial" w:cs="Arial"/>
                <w:color w:val="000000"/>
                <w:sz w:val="16"/>
                <w:szCs w:val="16"/>
              </w:rPr>
              <w:t xml:space="preserve">ры в </w:t>
            </w:r>
            <w:r w:rsidRPr="00A948C9">
              <w:rPr>
                <w:rFonts w:ascii="Arial" w:hAnsi="Arial" w:cs="Arial"/>
                <w:color w:val="000000"/>
                <w:sz w:val="16"/>
                <w:szCs w:val="16"/>
              </w:rPr>
              <w:lastRenderedPageBreak/>
              <w:t>Валдайском муниципальном районе (2017-2022 г</w:t>
            </w:r>
            <w:r w:rsidRPr="00A948C9">
              <w:rPr>
                <w:rFonts w:ascii="Arial" w:hAnsi="Arial" w:cs="Arial"/>
                <w:color w:val="000000"/>
                <w:sz w:val="16"/>
                <w:szCs w:val="16"/>
              </w:rPr>
              <w:t>о</w:t>
            </w:r>
            <w:r w:rsidRPr="00A948C9">
              <w:rPr>
                <w:rFonts w:ascii="Arial" w:hAnsi="Arial" w:cs="Arial"/>
                <w:color w:val="000000"/>
                <w:sz w:val="16"/>
                <w:szCs w:val="16"/>
              </w:rPr>
              <w:t>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lastRenderedPageBreak/>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Подпрограмма "Культура Валдайского района"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района "Развитие культуры в Валдайском мун</w:t>
            </w:r>
            <w:r w:rsidRPr="00A948C9">
              <w:rPr>
                <w:rFonts w:ascii="Arial" w:hAnsi="Arial" w:cs="Arial"/>
                <w:color w:val="000000"/>
                <w:sz w:val="16"/>
                <w:szCs w:val="16"/>
              </w:rPr>
              <w:t>и</w:t>
            </w:r>
            <w:r w:rsidRPr="00A948C9">
              <w:rPr>
                <w:rFonts w:ascii="Arial" w:hAnsi="Arial" w:cs="Arial"/>
                <w:color w:val="000000"/>
                <w:sz w:val="16"/>
                <w:szCs w:val="16"/>
              </w:rPr>
              <w:t>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прав граждан на равный доступ к культурным ценн</w:t>
            </w:r>
            <w:r w:rsidRPr="00A948C9">
              <w:rPr>
                <w:rFonts w:ascii="Arial" w:hAnsi="Arial" w:cs="Arial"/>
                <w:color w:val="000000"/>
                <w:sz w:val="16"/>
                <w:szCs w:val="16"/>
              </w:rPr>
              <w:t>о</w:t>
            </w:r>
            <w:r w:rsidRPr="00A948C9">
              <w:rPr>
                <w:rFonts w:ascii="Arial" w:hAnsi="Arial" w:cs="Arial"/>
                <w:color w:val="000000"/>
                <w:sz w:val="16"/>
                <w:szCs w:val="16"/>
              </w:rPr>
              <w:t>стям и участию в культурной жизни, создание условий для развития и ре</w:t>
            </w:r>
            <w:r w:rsidRPr="00A948C9">
              <w:rPr>
                <w:rFonts w:ascii="Arial" w:hAnsi="Arial" w:cs="Arial"/>
                <w:color w:val="000000"/>
                <w:sz w:val="16"/>
                <w:szCs w:val="16"/>
              </w:rPr>
              <w:t>а</w:t>
            </w:r>
            <w:r w:rsidRPr="00A948C9">
              <w:rPr>
                <w:rFonts w:ascii="Arial" w:hAnsi="Arial" w:cs="Arial"/>
                <w:color w:val="000000"/>
                <w:sz w:val="16"/>
                <w:szCs w:val="16"/>
              </w:rPr>
              <w:t>лизации творческих способностей каждой личности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Реализация прочих мероприятий подпрограммы "Культура Валдайск</w:t>
            </w:r>
            <w:r w:rsidRPr="00A948C9">
              <w:rPr>
                <w:rFonts w:ascii="Arial" w:hAnsi="Arial" w:cs="Arial"/>
                <w:color w:val="000000"/>
                <w:sz w:val="16"/>
                <w:szCs w:val="16"/>
              </w:rPr>
              <w:t>о</w:t>
            </w:r>
            <w:r w:rsidRPr="00A948C9">
              <w:rPr>
                <w:rFonts w:ascii="Arial" w:hAnsi="Arial" w:cs="Arial"/>
                <w:color w:val="000000"/>
                <w:sz w:val="16"/>
                <w:szCs w:val="16"/>
              </w:rPr>
              <w:t>го района" муниципальной программы Валда</w:t>
            </w:r>
            <w:r w:rsidRPr="00A948C9">
              <w:rPr>
                <w:rFonts w:ascii="Arial" w:hAnsi="Arial" w:cs="Arial"/>
                <w:color w:val="000000"/>
                <w:sz w:val="16"/>
                <w:szCs w:val="16"/>
              </w:rPr>
              <w:t>й</w:t>
            </w:r>
            <w:r w:rsidRPr="00A948C9">
              <w:rPr>
                <w:rFonts w:ascii="Arial" w:hAnsi="Arial" w:cs="Arial"/>
                <w:color w:val="000000"/>
                <w:sz w:val="16"/>
                <w:szCs w:val="16"/>
              </w:rPr>
              <w:t>ского района "Развитие культуры в Валдайском муниципальном районе (2017-2022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213 000,00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населению</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Социальная политика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10 475 852,93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10 046 033,32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10 116 135,88</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Пенсионное обеспечение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Руководство и управление в сфере установленных функций орг</w:t>
            </w:r>
            <w:r w:rsidRPr="00A948C9">
              <w:rPr>
                <w:rFonts w:ascii="Arial" w:hAnsi="Arial" w:cs="Arial"/>
                <w:color w:val="000000"/>
                <w:sz w:val="16"/>
                <w:szCs w:val="16"/>
              </w:rPr>
              <w:t>а</w:t>
            </w:r>
            <w:r w:rsidRPr="00A948C9">
              <w:rPr>
                <w:rFonts w:ascii="Arial" w:hAnsi="Arial" w:cs="Arial"/>
                <w:color w:val="000000"/>
                <w:sz w:val="16"/>
                <w:szCs w:val="16"/>
              </w:rPr>
              <w:t>нов местного самоуправления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Выплата пенсий за выслугу лет муниципальным служащим, а та</w:t>
            </w:r>
            <w:r w:rsidRPr="00A948C9">
              <w:rPr>
                <w:rFonts w:ascii="Arial" w:hAnsi="Arial" w:cs="Arial"/>
                <w:color w:val="000000"/>
                <w:sz w:val="16"/>
                <w:szCs w:val="16"/>
              </w:rPr>
              <w:t>к</w:t>
            </w:r>
            <w:r w:rsidRPr="00A948C9">
              <w:rPr>
                <w:rFonts w:ascii="Arial" w:hAnsi="Arial" w:cs="Arial"/>
                <w:color w:val="000000"/>
                <w:sz w:val="16"/>
                <w:szCs w:val="16"/>
              </w:rPr>
              <w:t>же лицам, замещающим муниципальные должности в Валдайском мун</w:t>
            </w:r>
            <w:r w:rsidRPr="00A948C9">
              <w:rPr>
                <w:rFonts w:ascii="Arial" w:hAnsi="Arial" w:cs="Arial"/>
                <w:color w:val="000000"/>
                <w:sz w:val="16"/>
                <w:szCs w:val="16"/>
              </w:rPr>
              <w:t>и</w:t>
            </w:r>
            <w:r w:rsidRPr="00A948C9">
              <w:rPr>
                <w:rFonts w:ascii="Arial" w:hAnsi="Arial" w:cs="Arial"/>
                <w:color w:val="000000"/>
                <w:sz w:val="16"/>
                <w:szCs w:val="16"/>
              </w:rPr>
              <w:t>ципальном районе</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пенсии, социальные доплаты к пенсиям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3 017 690,28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Социальное обеспечение населения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"Обеспечение жильем молодых семей на территории Валдайского муниципального района на 2016-2020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предоставления молодым семьям социальных в</w:t>
            </w:r>
            <w:r w:rsidRPr="00A948C9">
              <w:rPr>
                <w:rFonts w:ascii="Arial" w:hAnsi="Arial" w:cs="Arial"/>
                <w:color w:val="000000"/>
                <w:sz w:val="16"/>
                <w:szCs w:val="16"/>
              </w:rPr>
              <w:t>ы</w:t>
            </w:r>
            <w:r w:rsidRPr="00A948C9">
              <w:rPr>
                <w:rFonts w:ascii="Arial" w:hAnsi="Arial" w:cs="Arial"/>
                <w:color w:val="000000"/>
                <w:sz w:val="16"/>
                <w:szCs w:val="16"/>
              </w:rPr>
              <w:t>плат на предоставление жилья экономического класса или стро</w:t>
            </w:r>
            <w:r w:rsidRPr="00A948C9">
              <w:rPr>
                <w:rFonts w:ascii="Arial" w:hAnsi="Arial" w:cs="Arial"/>
                <w:color w:val="000000"/>
                <w:sz w:val="16"/>
                <w:szCs w:val="16"/>
              </w:rPr>
              <w:t>и</w:t>
            </w:r>
            <w:r w:rsidRPr="00A948C9">
              <w:rPr>
                <w:rFonts w:ascii="Arial" w:hAnsi="Arial" w:cs="Arial"/>
                <w:color w:val="000000"/>
                <w:sz w:val="16"/>
                <w:szCs w:val="16"/>
              </w:rPr>
              <w:t>тельство индивидуального жилого дома экономического класса, а также созд</w:t>
            </w:r>
            <w:r w:rsidRPr="00A948C9">
              <w:rPr>
                <w:rFonts w:ascii="Arial" w:hAnsi="Arial" w:cs="Arial"/>
                <w:color w:val="000000"/>
                <w:sz w:val="16"/>
                <w:szCs w:val="16"/>
              </w:rPr>
              <w:t>а</w:t>
            </w:r>
            <w:r w:rsidRPr="00A948C9">
              <w:rPr>
                <w:rFonts w:ascii="Arial" w:hAnsi="Arial" w:cs="Arial"/>
                <w:color w:val="000000"/>
                <w:sz w:val="16"/>
                <w:szCs w:val="16"/>
              </w:rPr>
              <w:t>ние условий для привлечения молодыми семьями собственных средств, дополнительных финансовых средств креди</w:t>
            </w:r>
            <w:r w:rsidRPr="00A948C9">
              <w:rPr>
                <w:rFonts w:ascii="Arial" w:hAnsi="Arial" w:cs="Arial"/>
                <w:color w:val="000000"/>
                <w:sz w:val="16"/>
                <w:szCs w:val="16"/>
              </w:rPr>
              <w:t>т</w:t>
            </w:r>
            <w:r w:rsidRPr="00A948C9">
              <w:rPr>
                <w:rFonts w:ascii="Arial" w:hAnsi="Arial" w:cs="Arial"/>
                <w:color w:val="000000"/>
                <w:sz w:val="16"/>
                <w:szCs w:val="16"/>
              </w:rPr>
              <w:t>ных и других организаций, предоставляющих кредиты и займы, в том числе ипоте</w:t>
            </w:r>
            <w:r w:rsidRPr="00A948C9">
              <w:rPr>
                <w:rFonts w:ascii="Arial" w:hAnsi="Arial" w:cs="Arial"/>
                <w:color w:val="000000"/>
                <w:sz w:val="16"/>
                <w:szCs w:val="16"/>
              </w:rPr>
              <w:t>ч</w:t>
            </w:r>
            <w:r w:rsidRPr="00A948C9">
              <w:rPr>
                <w:rFonts w:ascii="Arial" w:hAnsi="Arial" w:cs="Arial"/>
                <w:color w:val="000000"/>
                <w:sz w:val="16"/>
                <w:szCs w:val="16"/>
              </w:rPr>
              <w:t>ные кредиты, для приобретения жилого помещ</w:t>
            </w:r>
            <w:r w:rsidRPr="00A948C9">
              <w:rPr>
                <w:rFonts w:ascii="Arial" w:hAnsi="Arial" w:cs="Arial"/>
                <w:color w:val="000000"/>
                <w:sz w:val="16"/>
                <w:szCs w:val="16"/>
              </w:rPr>
              <w:t>е</w:t>
            </w:r>
            <w:r w:rsidRPr="00A948C9">
              <w:rPr>
                <w:rFonts w:ascii="Arial" w:hAnsi="Arial" w:cs="Arial"/>
                <w:color w:val="000000"/>
                <w:sz w:val="16"/>
                <w:szCs w:val="16"/>
              </w:rPr>
              <w:t>ния или строительства индивидуального жилого дома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и городского округа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социальных выплат молодым семьям на приобр</w:t>
            </w:r>
            <w:r w:rsidRPr="00A948C9">
              <w:rPr>
                <w:rFonts w:ascii="Arial" w:hAnsi="Arial" w:cs="Arial"/>
                <w:color w:val="000000"/>
                <w:sz w:val="16"/>
                <w:szCs w:val="16"/>
              </w:rPr>
              <w:t>е</w:t>
            </w:r>
            <w:r w:rsidRPr="00A948C9">
              <w:rPr>
                <w:rFonts w:ascii="Arial" w:hAnsi="Arial" w:cs="Arial"/>
                <w:color w:val="000000"/>
                <w:sz w:val="16"/>
                <w:szCs w:val="16"/>
              </w:rPr>
              <w:t xml:space="preserve">тение (строительство) жилья (в т.ч. </w:t>
            </w:r>
            <w:proofErr w:type="spellStart"/>
            <w:r w:rsidRPr="00A948C9">
              <w:rPr>
                <w:rFonts w:ascii="Arial" w:hAnsi="Arial" w:cs="Arial"/>
                <w:color w:val="000000"/>
                <w:sz w:val="16"/>
                <w:szCs w:val="16"/>
              </w:rPr>
              <w:t>софина</w:t>
            </w:r>
            <w:r w:rsidRPr="00A948C9">
              <w:rPr>
                <w:rFonts w:ascii="Arial" w:hAnsi="Arial" w:cs="Arial"/>
                <w:color w:val="000000"/>
                <w:sz w:val="16"/>
                <w:szCs w:val="16"/>
              </w:rPr>
              <w:t>н</w:t>
            </w:r>
            <w:r w:rsidRPr="00A948C9">
              <w:rPr>
                <w:rFonts w:ascii="Arial" w:hAnsi="Arial" w:cs="Arial"/>
                <w:color w:val="000000"/>
                <w:sz w:val="16"/>
                <w:szCs w:val="16"/>
              </w:rPr>
              <w:t>сирование</w:t>
            </w:r>
            <w:proofErr w:type="spellEnd"/>
            <w:r w:rsidRPr="00A948C9">
              <w:rPr>
                <w:rFonts w:ascii="Arial" w:hAnsi="Arial" w:cs="Arial"/>
                <w:color w:val="000000"/>
                <w:sz w:val="16"/>
                <w:szCs w:val="16"/>
              </w:rPr>
              <w:t xml:space="preserve"> к субсидии за счет средств бюджета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гражданам на приобретение жилья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322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1 655 220,00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Охрана семьи и детства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5 771 103,90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5 814 520,73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Валдайского муниципального района "Ра</w:t>
            </w:r>
            <w:r w:rsidRPr="00A948C9">
              <w:rPr>
                <w:rFonts w:ascii="Arial" w:hAnsi="Arial" w:cs="Arial"/>
                <w:color w:val="000000"/>
                <w:sz w:val="16"/>
                <w:szCs w:val="16"/>
              </w:rPr>
              <w:t>з</w:t>
            </w:r>
            <w:r w:rsidRPr="00A948C9">
              <w:rPr>
                <w:rFonts w:ascii="Arial" w:hAnsi="Arial" w:cs="Arial"/>
                <w:color w:val="000000"/>
                <w:sz w:val="16"/>
                <w:szCs w:val="16"/>
              </w:rPr>
              <w:t>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5 771 103,90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5 814 520,73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"Социальная адаптация детей-сирот и детей, оста</w:t>
            </w:r>
            <w:r w:rsidRPr="00A948C9">
              <w:rPr>
                <w:rFonts w:ascii="Arial" w:hAnsi="Arial" w:cs="Arial"/>
                <w:color w:val="000000"/>
                <w:sz w:val="16"/>
                <w:szCs w:val="16"/>
              </w:rPr>
              <w:t>в</w:t>
            </w:r>
            <w:r w:rsidRPr="00A948C9">
              <w:rPr>
                <w:rFonts w:ascii="Arial" w:hAnsi="Arial" w:cs="Arial"/>
                <w:color w:val="000000"/>
                <w:sz w:val="16"/>
                <w:szCs w:val="16"/>
              </w:rPr>
              <w:t>шихся без попечения родителей, а также лиц из числа детей-сирот и детей, оставшихся без попечения родителей" муниципальной пр</w:t>
            </w:r>
            <w:r w:rsidRPr="00A948C9">
              <w:rPr>
                <w:rFonts w:ascii="Arial" w:hAnsi="Arial" w:cs="Arial"/>
                <w:color w:val="000000"/>
                <w:sz w:val="16"/>
                <w:szCs w:val="16"/>
              </w:rPr>
              <w:t>о</w:t>
            </w:r>
            <w:r w:rsidRPr="00A948C9">
              <w:rPr>
                <w:rFonts w:ascii="Arial" w:hAnsi="Arial" w:cs="Arial"/>
                <w:color w:val="000000"/>
                <w:sz w:val="16"/>
                <w:szCs w:val="16"/>
              </w:rPr>
              <w:t>граммы Валдайского муниципального района "Развитие образования и молодежной политики в Валдайском муниципал</w:t>
            </w:r>
            <w:r w:rsidRPr="00A948C9">
              <w:rPr>
                <w:rFonts w:ascii="Arial" w:hAnsi="Arial" w:cs="Arial"/>
                <w:color w:val="000000"/>
                <w:sz w:val="16"/>
                <w:szCs w:val="16"/>
              </w:rPr>
              <w:t>ь</w:t>
            </w:r>
            <w:r w:rsidRPr="00A948C9">
              <w:rPr>
                <w:rFonts w:ascii="Arial" w:hAnsi="Arial" w:cs="Arial"/>
                <w:color w:val="000000"/>
                <w:sz w:val="16"/>
                <w:szCs w:val="16"/>
              </w:rPr>
              <w:t>ном районе до 2026 года"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5 771 103,90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5 814 520,73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Ресурсное и материально-техническое обеспечение процесса соци</w:t>
            </w:r>
            <w:r w:rsidRPr="00A948C9">
              <w:rPr>
                <w:rFonts w:ascii="Arial" w:hAnsi="Arial" w:cs="Arial"/>
                <w:color w:val="000000"/>
                <w:sz w:val="16"/>
                <w:szCs w:val="16"/>
              </w:rPr>
              <w:t>а</w:t>
            </w:r>
            <w:r w:rsidRPr="00A948C9">
              <w:rPr>
                <w:rFonts w:ascii="Arial" w:hAnsi="Arial" w:cs="Arial"/>
                <w:color w:val="000000"/>
                <w:sz w:val="16"/>
                <w:szCs w:val="16"/>
              </w:rPr>
              <w:t>лизации детей-сирот, а также лиц из числа детей-сирот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5 771 103,90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5 814 520,73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на обеспечение жил</w:t>
            </w:r>
            <w:r w:rsidRPr="00A948C9">
              <w:rPr>
                <w:rFonts w:ascii="Arial" w:hAnsi="Arial" w:cs="Arial"/>
                <w:color w:val="000000"/>
                <w:sz w:val="16"/>
                <w:szCs w:val="16"/>
              </w:rPr>
              <w:t>ы</w:t>
            </w:r>
            <w:r w:rsidRPr="00A948C9">
              <w:rPr>
                <w:rFonts w:ascii="Arial" w:hAnsi="Arial" w:cs="Arial"/>
                <w:color w:val="000000"/>
                <w:sz w:val="16"/>
                <w:szCs w:val="16"/>
              </w:rPr>
              <w:t>ми помещениями детей-сирот и детей, оставшихся без попечения р</w:t>
            </w:r>
            <w:r w:rsidRPr="00A948C9">
              <w:rPr>
                <w:rFonts w:ascii="Arial" w:hAnsi="Arial" w:cs="Arial"/>
                <w:color w:val="000000"/>
                <w:sz w:val="16"/>
                <w:szCs w:val="16"/>
              </w:rPr>
              <w:t>о</w:t>
            </w:r>
            <w:r w:rsidRPr="00A948C9">
              <w:rPr>
                <w:rFonts w:ascii="Arial" w:hAnsi="Arial" w:cs="Arial"/>
                <w:color w:val="000000"/>
                <w:sz w:val="16"/>
                <w:szCs w:val="16"/>
              </w:rPr>
              <w:t>дителей, лиц из числа детей-сирот и детей, оставшихся без попечения родителей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4 851 519,83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Бюджетные инвестиции на приобретение объектов недвижимого им</w:t>
            </w:r>
            <w:r w:rsidRPr="00A948C9">
              <w:rPr>
                <w:rFonts w:ascii="Arial" w:hAnsi="Arial" w:cs="Arial"/>
                <w:color w:val="000000"/>
                <w:sz w:val="16"/>
                <w:szCs w:val="16"/>
              </w:rPr>
              <w:t>у</w:t>
            </w:r>
            <w:r w:rsidRPr="00A948C9">
              <w:rPr>
                <w:rFonts w:ascii="Arial" w:hAnsi="Arial" w:cs="Arial"/>
                <w:color w:val="000000"/>
                <w:sz w:val="16"/>
                <w:szCs w:val="16"/>
              </w:rPr>
              <w:t>щества в государственную (муниципальную) собственность</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5 802 942,65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4 851 519,83</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Субвенция бюджетам муниципальных районов на обеспечение жил</w:t>
            </w:r>
            <w:r w:rsidRPr="00A948C9">
              <w:rPr>
                <w:rFonts w:ascii="Arial" w:hAnsi="Arial" w:cs="Arial"/>
                <w:color w:val="000000"/>
                <w:sz w:val="16"/>
                <w:szCs w:val="16"/>
              </w:rPr>
              <w:t>ы</w:t>
            </w:r>
            <w:r w:rsidRPr="00A948C9">
              <w:rPr>
                <w:rFonts w:ascii="Arial" w:hAnsi="Arial" w:cs="Arial"/>
                <w:color w:val="000000"/>
                <w:sz w:val="16"/>
                <w:szCs w:val="16"/>
              </w:rPr>
              <w:t>ми помещениями детей-сирот и детей, оставшихся без попечения р</w:t>
            </w:r>
            <w:r w:rsidRPr="00A948C9">
              <w:rPr>
                <w:rFonts w:ascii="Arial" w:hAnsi="Arial" w:cs="Arial"/>
                <w:color w:val="000000"/>
                <w:sz w:val="16"/>
                <w:szCs w:val="16"/>
              </w:rPr>
              <w:t>о</w:t>
            </w:r>
            <w:r w:rsidRPr="00A948C9">
              <w:rPr>
                <w:rFonts w:ascii="Arial" w:hAnsi="Arial" w:cs="Arial"/>
                <w:color w:val="000000"/>
                <w:sz w:val="16"/>
                <w:szCs w:val="16"/>
              </w:rPr>
              <w:t>дителей, лиц из числа детей-сирот и детей, оставшихся без попечения родителей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963 000,90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Бюджетные инвестиции на приобретение объектов недвижимого им</w:t>
            </w:r>
            <w:r w:rsidRPr="00A948C9">
              <w:rPr>
                <w:rFonts w:ascii="Arial" w:hAnsi="Arial" w:cs="Arial"/>
                <w:color w:val="000000"/>
                <w:sz w:val="16"/>
                <w:szCs w:val="16"/>
              </w:rPr>
              <w:t>у</w:t>
            </w:r>
            <w:r w:rsidRPr="00A948C9">
              <w:rPr>
                <w:rFonts w:ascii="Arial" w:hAnsi="Arial" w:cs="Arial"/>
                <w:color w:val="000000"/>
                <w:sz w:val="16"/>
                <w:szCs w:val="16"/>
              </w:rPr>
              <w:t>щества в государственную (муниципальную) собственность</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963 000,90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Физическая культура и спорт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Физическая культура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"Развитие физической культуры и спорта в Валдайском муниципальном районе на 2016-2022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26 699 620,29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физической культуры и массового спорта на территории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и проведение спортивно-массовых и физкультурных м</w:t>
            </w:r>
            <w:r w:rsidRPr="00A948C9">
              <w:rPr>
                <w:rFonts w:ascii="Arial" w:hAnsi="Arial" w:cs="Arial"/>
                <w:color w:val="000000"/>
                <w:sz w:val="16"/>
                <w:szCs w:val="16"/>
              </w:rPr>
              <w:t>е</w:t>
            </w:r>
            <w:r w:rsidRPr="00A948C9">
              <w:rPr>
                <w:rFonts w:ascii="Arial" w:hAnsi="Arial" w:cs="Arial"/>
                <w:color w:val="000000"/>
                <w:sz w:val="16"/>
                <w:szCs w:val="16"/>
              </w:rPr>
              <w:t>роприятий с людьми с ограниченными возможн</w:t>
            </w:r>
            <w:r w:rsidRPr="00A948C9">
              <w:rPr>
                <w:rFonts w:ascii="Arial" w:hAnsi="Arial" w:cs="Arial"/>
                <w:color w:val="000000"/>
                <w:sz w:val="16"/>
                <w:szCs w:val="16"/>
              </w:rPr>
              <w:t>о</w:t>
            </w:r>
            <w:r w:rsidRPr="00A948C9">
              <w:rPr>
                <w:rFonts w:ascii="Arial" w:hAnsi="Arial" w:cs="Arial"/>
                <w:color w:val="000000"/>
                <w:sz w:val="16"/>
                <w:szCs w:val="16"/>
              </w:rPr>
              <w:t>стями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Сохранение и развитие инфраструктуры отрасли физической культуры и спорта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19 390 504,31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12 496 504,31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12 496 504,31</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"Физкультурно-спортивный центр"-заработная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9 211 934,88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8 957 395,00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9 211 934,88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8 957 395,00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"Физкультурно-спортивный центр"-начисления на зарабо</w:t>
            </w:r>
            <w:r w:rsidRPr="00A948C9">
              <w:rPr>
                <w:rFonts w:ascii="Arial" w:hAnsi="Arial" w:cs="Arial"/>
                <w:color w:val="000000"/>
                <w:sz w:val="16"/>
                <w:szCs w:val="16"/>
              </w:rPr>
              <w:t>т</w:t>
            </w:r>
            <w:r w:rsidRPr="00A948C9">
              <w:rPr>
                <w:rFonts w:ascii="Arial" w:hAnsi="Arial" w:cs="Arial"/>
                <w:color w:val="000000"/>
                <w:sz w:val="16"/>
                <w:szCs w:val="16"/>
              </w:rPr>
              <w:t>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2 784 569,43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2 705 133,29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2 784 569,43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2 705 133,29</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Обеспечение деятельности муниципального автономного учре</w:t>
            </w:r>
            <w:r w:rsidRPr="00A948C9">
              <w:rPr>
                <w:rFonts w:ascii="Arial" w:hAnsi="Arial" w:cs="Arial"/>
                <w:color w:val="000000"/>
                <w:sz w:val="16"/>
                <w:szCs w:val="16"/>
              </w:rPr>
              <w:t>ж</w:t>
            </w:r>
            <w:r w:rsidRPr="00A948C9">
              <w:rPr>
                <w:rFonts w:ascii="Arial" w:hAnsi="Arial" w:cs="Arial"/>
                <w:color w:val="000000"/>
                <w:sz w:val="16"/>
                <w:szCs w:val="16"/>
              </w:rPr>
              <w:t>дения "Физкультурно-спортивный центр"-материальные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лыжного спорта-заработная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256 510,00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256 510,00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лыжного спорта -начисления на заработную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77 466,02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77 466,02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городского округа Новгородской области для оплаты труда работников муниципальных организаций, учреждений, фонд опл</w:t>
            </w:r>
            <w:r w:rsidRPr="00A948C9">
              <w:rPr>
                <w:rFonts w:ascii="Arial" w:hAnsi="Arial" w:cs="Arial"/>
                <w:color w:val="000000"/>
                <w:sz w:val="16"/>
                <w:szCs w:val="16"/>
              </w:rPr>
              <w:t>а</w:t>
            </w:r>
            <w:r w:rsidRPr="00A948C9">
              <w:rPr>
                <w:rFonts w:ascii="Arial" w:hAnsi="Arial" w:cs="Arial"/>
                <w:color w:val="000000"/>
                <w:sz w:val="16"/>
                <w:szCs w:val="16"/>
              </w:rPr>
              <w:t>ты труда которых формируется полностью за счет доходов орган</w:t>
            </w:r>
            <w:r w:rsidRPr="00A948C9">
              <w:rPr>
                <w:rFonts w:ascii="Arial" w:hAnsi="Arial" w:cs="Arial"/>
                <w:color w:val="000000"/>
                <w:sz w:val="16"/>
                <w:szCs w:val="16"/>
              </w:rPr>
              <w:t>и</w:t>
            </w:r>
            <w:r w:rsidRPr="00A948C9">
              <w:rPr>
                <w:rFonts w:ascii="Arial" w:hAnsi="Arial" w:cs="Arial"/>
                <w:color w:val="000000"/>
                <w:sz w:val="16"/>
                <w:szCs w:val="16"/>
              </w:rPr>
              <w:t>заций, учреждений, полученных от осуществл</w:t>
            </w:r>
            <w:r w:rsidRPr="00A948C9">
              <w:rPr>
                <w:rFonts w:ascii="Arial" w:hAnsi="Arial" w:cs="Arial"/>
                <w:color w:val="000000"/>
                <w:sz w:val="16"/>
                <w:szCs w:val="16"/>
              </w:rPr>
              <w:t>е</w:t>
            </w:r>
            <w:r w:rsidRPr="00A948C9">
              <w:rPr>
                <w:rFonts w:ascii="Arial" w:hAnsi="Arial" w:cs="Arial"/>
                <w:color w:val="000000"/>
                <w:sz w:val="16"/>
                <w:szCs w:val="16"/>
              </w:rPr>
              <w:t>ния приносящей доход деятельности-заработная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711 200,00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Иной межбюджетный трансферты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онов, городского округа Новгородской области для оплаты труда работников муниципальных организаций, учреждений, фонд опл</w:t>
            </w:r>
            <w:r w:rsidRPr="00A948C9">
              <w:rPr>
                <w:rFonts w:ascii="Arial" w:hAnsi="Arial" w:cs="Arial"/>
                <w:color w:val="000000"/>
                <w:sz w:val="16"/>
                <w:szCs w:val="16"/>
              </w:rPr>
              <w:t>а</w:t>
            </w:r>
            <w:r w:rsidRPr="00A948C9">
              <w:rPr>
                <w:rFonts w:ascii="Arial" w:hAnsi="Arial" w:cs="Arial"/>
                <w:color w:val="000000"/>
                <w:sz w:val="16"/>
                <w:szCs w:val="16"/>
              </w:rPr>
              <w:t>ты труда которых формируется полностью за счет доходов орган</w:t>
            </w:r>
            <w:r w:rsidRPr="00A948C9">
              <w:rPr>
                <w:rFonts w:ascii="Arial" w:hAnsi="Arial" w:cs="Arial"/>
                <w:color w:val="000000"/>
                <w:sz w:val="16"/>
                <w:szCs w:val="16"/>
              </w:rPr>
              <w:t>и</w:t>
            </w:r>
            <w:r w:rsidRPr="00A948C9">
              <w:rPr>
                <w:rFonts w:ascii="Arial" w:hAnsi="Arial" w:cs="Arial"/>
                <w:color w:val="000000"/>
                <w:sz w:val="16"/>
                <w:szCs w:val="16"/>
              </w:rPr>
              <w:t>заций, учреждений, полученных от осуществления приносящей доход деятельности-начисления на зар</w:t>
            </w:r>
            <w:r w:rsidRPr="00A948C9">
              <w:rPr>
                <w:rFonts w:ascii="Arial" w:hAnsi="Arial" w:cs="Arial"/>
                <w:color w:val="000000"/>
                <w:sz w:val="16"/>
                <w:szCs w:val="16"/>
              </w:rPr>
              <w:t>а</w:t>
            </w:r>
            <w:r w:rsidRPr="00A948C9">
              <w:rPr>
                <w:rFonts w:ascii="Arial" w:hAnsi="Arial" w:cs="Arial"/>
                <w:color w:val="000000"/>
                <w:sz w:val="16"/>
                <w:szCs w:val="16"/>
              </w:rPr>
              <w:t>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214 700,00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4 774 500,00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1 193 600,00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Развитие спорта и системы подготовки спортивного резерва на терр</w:t>
            </w:r>
            <w:r w:rsidRPr="00A948C9">
              <w:rPr>
                <w:rFonts w:ascii="Arial" w:hAnsi="Arial" w:cs="Arial"/>
                <w:color w:val="000000"/>
                <w:sz w:val="16"/>
                <w:szCs w:val="16"/>
              </w:rPr>
              <w:t>и</w:t>
            </w:r>
            <w:r w:rsidRPr="00A948C9">
              <w:rPr>
                <w:rFonts w:ascii="Arial" w:hAnsi="Arial" w:cs="Arial"/>
                <w:color w:val="000000"/>
                <w:sz w:val="16"/>
                <w:szCs w:val="16"/>
              </w:rPr>
              <w:t>тории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7 299 115,98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7 569 222,54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6 307 322,54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спортивной школы-заработная плата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4 682 621,00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спортивной школы-начисления на зар</w:t>
            </w:r>
            <w:r w:rsidRPr="00A948C9">
              <w:rPr>
                <w:rFonts w:ascii="Arial" w:hAnsi="Arial" w:cs="Arial"/>
                <w:color w:val="000000"/>
                <w:sz w:val="16"/>
                <w:szCs w:val="16"/>
              </w:rPr>
              <w:t>а</w:t>
            </w:r>
            <w:r w:rsidRPr="00A948C9">
              <w:rPr>
                <w:rFonts w:ascii="Arial" w:hAnsi="Arial" w:cs="Arial"/>
                <w:color w:val="000000"/>
                <w:sz w:val="16"/>
                <w:szCs w:val="16"/>
              </w:rPr>
              <w:t>ботную плату</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1 414 151,54</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спортивной школы-материальные затраты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96 900,00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спортивной школы-налоги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3 650,00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Ремонт спортивной школы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иные цели</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Приобретение спортивного инвентаря и оборудования для организ</w:t>
            </w:r>
            <w:r w:rsidRPr="00A948C9">
              <w:rPr>
                <w:rFonts w:ascii="Arial" w:hAnsi="Arial" w:cs="Arial"/>
                <w:color w:val="000000"/>
                <w:sz w:val="16"/>
                <w:szCs w:val="16"/>
              </w:rPr>
              <w:t>а</w:t>
            </w:r>
            <w:r w:rsidRPr="00A948C9">
              <w:rPr>
                <w:rFonts w:ascii="Arial" w:hAnsi="Arial" w:cs="Arial"/>
                <w:color w:val="000000"/>
                <w:sz w:val="16"/>
                <w:szCs w:val="16"/>
              </w:rPr>
              <w:t>ции проведения физкультурно-массовых и спортивных мер</w:t>
            </w:r>
            <w:r w:rsidRPr="00A948C9">
              <w:rPr>
                <w:rFonts w:ascii="Arial" w:hAnsi="Arial" w:cs="Arial"/>
                <w:color w:val="000000"/>
                <w:sz w:val="16"/>
                <w:szCs w:val="16"/>
              </w:rPr>
              <w:t>о</w:t>
            </w:r>
            <w:r w:rsidRPr="00A948C9">
              <w:rPr>
                <w:rFonts w:ascii="Arial" w:hAnsi="Arial" w:cs="Arial"/>
                <w:color w:val="000000"/>
                <w:sz w:val="16"/>
                <w:szCs w:val="16"/>
              </w:rPr>
              <w:t>приятий, проводимых на территории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Организация участия сборных команд муниципального района по ра</w:t>
            </w:r>
            <w:r w:rsidRPr="00A948C9">
              <w:rPr>
                <w:rFonts w:ascii="Arial" w:hAnsi="Arial" w:cs="Arial"/>
                <w:color w:val="000000"/>
                <w:sz w:val="16"/>
                <w:szCs w:val="16"/>
              </w:rPr>
              <w:t>з</w:t>
            </w:r>
            <w:r w:rsidRPr="00A948C9">
              <w:rPr>
                <w:rFonts w:ascii="Arial" w:hAnsi="Arial" w:cs="Arial"/>
                <w:color w:val="000000"/>
                <w:sz w:val="16"/>
                <w:szCs w:val="16"/>
              </w:rPr>
              <w:t>ным видам спорта в региональных и всероссийских Чемпион</w:t>
            </w:r>
            <w:r w:rsidRPr="00A948C9">
              <w:rPr>
                <w:rFonts w:ascii="Arial" w:hAnsi="Arial" w:cs="Arial"/>
                <w:color w:val="000000"/>
                <w:sz w:val="16"/>
                <w:szCs w:val="16"/>
              </w:rPr>
              <w:t>а</w:t>
            </w:r>
            <w:r w:rsidRPr="00A948C9">
              <w:rPr>
                <w:rFonts w:ascii="Arial" w:hAnsi="Arial" w:cs="Arial"/>
                <w:color w:val="000000"/>
                <w:sz w:val="16"/>
                <w:szCs w:val="16"/>
              </w:rPr>
              <w:t>тах и Первенствах - транспортные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277 193,44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 xml:space="preserve">Субсидия бюджетам муниципальных районов области на </w:t>
            </w:r>
            <w:proofErr w:type="spellStart"/>
            <w:r w:rsidRPr="00A948C9">
              <w:rPr>
                <w:rFonts w:ascii="Arial" w:hAnsi="Arial" w:cs="Arial"/>
                <w:color w:val="000000"/>
                <w:sz w:val="16"/>
                <w:szCs w:val="16"/>
              </w:rPr>
              <w:t>софинанс</w:t>
            </w:r>
            <w:r w:rsidRPr="00A948C9">
              <w:rPr>
                <w:rFonts w:ascii="Arial" w:hAnsi="Arial" w:cs="Arial"/>
                <w:color w:val="000000"/>
                <w:sz w:val="16"/>
                <w:szCs w:val="16"/>
              </w:rPr>
              <w:t>и</w:t>
            </w:r>
            <w:r w:rsidRPr="00A948C9">
              <w:rPr>
                <w:rFonts w:ascii="Arial" w:hAnsi="Arial" w:cs="Arial"/>
                <w:color w:val="000000"/>
                <w:sz w:val="16"/>
                <w:szCs w:val="16"/>
              </w:rPr>
              <w:t>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коммунал</w:t>
            </w:r>
            <w:r w:rsidRPr="00A948C9">
              <w:rPr>
                <w:rFonts w:ascii="Arial" w:hAnsi="Arial" w:cs="Arial"/>
                <w:color w:val="000000"/>
                <w:sz w:val="16"/>
                <w:szCs w:val="16"/>
              </w:rPr>
              <w:t>ь</w:t>
            </w:r>
            <w:r w:rsidRPr="00A948C9">
              <w:rPr>
                <w:rFonts w:ascii="Arial" w:hAnsi="Arial" w:cs="Arial"/>
                <w:color w:val="000000"/>
                <w:sz w:val="16"/>
                <w:szCs w:val="16"/>
              </w:rPr>
              <w:t>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651 600,00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к субсидии бюджетам муниципальных ра</w:t>
            </w:r>
            <w:r w:rsidRPr="00A948C9">
              <w:rPr>
                <w:rFonts w:ascii="Arial" w:hAnsi="Arial" w:cs="Arial"/>
                <w:color w:val="000000"/>
                <w:sz w:val="16"/>
                <w:szCs w:val="16"/>
              </w:rPr>
              <w:t>й</w:t>
            </w:r>
            <w:r w:rsidRPr="00A948C9">
              <w:rPr>
                <w:rFonts w:ascii="Arial" w:hAnsi="Arial" w:cs="Arial"/>
                <w:color w:val="000000"/>
                <w:sz w:val="16"/>
                <w:szCs w:val="16"/>
              </w:rPr>
              <w:t xml:space="preserve">онов на </w:t>
            </w:r>
            <w:proofErr w:type="spellStart"/>
            <w:r w:rsidRPr="00A948C9">
              <w:rPr>
                <w:rFonts w:ascii="Arial" w:hAnsi="Arial" w:cs="Arial"/>
                <w:color w:val="000000"/>
                <w:sz w:val="16"/>
                <w:szCs w:val="16"/>
              </w:rPr>
              <w:t>софинансирование</w:t>
            </w:r>
            <w:proofErr w:type="spellEnd"/>
            <w:r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Pr="00A948C9">
              <w:rPr>
                <w:rFonts w:ascii="Arial" w:hAnsi="Arial" w:cs="Arial"/>
                <w:color w:val="000000"/>
                <w:sz w:val="16"/>
                <w:szCs w:val="16"/>
              </w:rPr>
              <w:t>у</w:t>
            </w:r>
            <w:r w:rsidRPr="00A948C9">
              <w:rPr>
                <w:rFonts w:ascii="Arial" w:hAnsi="Arial" w:cs="Arial"/>
                <w:color w:val="000000"/>
                <w:sz w:val="16"/>
                <w:szCs w:val="16"/>
              </w:rPr>
              <w:t>нальных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lastRenderedPageBreak/>
              <w:t xml:space="preserve"> </w:t>
            </w:r>
            <w:r w:rsidRPr="00A948C9">
              <w:rPr>
                <w:rFonts w:ascii="Arial" w:hAnsi="Arial" w:cs="Arial"/>
                <w:color w:val="000000"/>
                <w:sz w:val="16"/>
                <w:szCs w:val="16"/>
              </w:rPr>
              <w:t>Субсидии автономным учреждениям на финансовое обеспечение г</w:t>
            </w:r>
            <w:r w:rsidRPr="00A948C9">
              <w:rPr>
                <w:rFonts w:ascii="Arial" w:hAnsi="Arial" w:cs="Arial"/>
                <w:color w:val="000000"/>
                <w:sz w:val="16"/>
                <w:szCs w:val="16"/>
              </w:rPr>
              <w:t>о</w:t>
            </w:r>
            <w:r w:rsidRPr="00A948C9">
              <w:rPr>
                <w:rFonts w:ascii="Arial" w:hAnsi="Arial" w:cs="Arial"/>
                <w:color w:val="000000"/>
                <w:sz w:val="16"/>
                <w:szCs w:val="16"/>
              </w:rPr>
              <w:t>сударственного (муниципального) задания на оказание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услуг (выполнение работ)</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163 000,00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государственного и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государственного внутреннего и муниципал</w:t>
            </w:r>
            <w:r w:rsidRPr="00A948C9">
              <w:rPr>
                <w:rFonts w:ascii="Arial" w:hAnsi="Arial" w:cs="Arial"/>
                <w:color w:val="000000"/>
                <w:sz w:val="16"/>
                <w:szCs w:val="16"/>
              </w:rPr>
              <w:t>ь</w:t>
            </w:r>
            <w:r w:rsidRPr="00A948C9">
              <w:rPr>
                <w:rFonts w:ascii="Arial" w:hAnsi="Arial" w:cs="Arial"/>
                <w:color w:val="000000"/>
                <w:sz w:val="16"/>
                <w:szCs w:val="16"/>
              </w:rPr>
              <w:t>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Муниципальная программа "Управление муниципальными фина</w:t>
            </w:r>
            <w:r w:rsidRPr="00A948C9">
              <w:rPr>
                <w:rFonts w:ascii="Arial" w:hAnsi="Arial" w:cs="Arial"/>
                <w:color w:val="000000"/>
                <w:sz w:val="16"/>
                <w:szCs w:val="16"/>
              </w:rPr>
              <w:t>н</w:t>
            </w:r>
            <w:r w:rsidRPr="00A948C9">
              <w:rPr>
                <w:rFonts w:ascii="Arial" w:hAnsi="Arial" w:cs="Arial"/>
                <w:color w:val="000000"/>
                <w:sz w:val="16"/>
                <w:szCs w:val="16"/>
              </w:rPr>
              <w:t>сами Валдайского муниципального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Подпрограмма "Организация и обеспечение осуществления бюдже</w:t>
            </w:r>
            <w:r w:rsidRPr="00A948C9">
              <w:rPr>
                <w:rFonts w:ascii="Arial" w:hAnsi="Arial" w:cs="Arial"/>
                <w:color w:val="000000"/>
                <w:sz w:val="16"/>
                <w:szCs w:val="16"/>
              </w:rPr>
              <w:t>т</w:t>
            </w:r>
            <w:r w:rsidRPr="00A948C9">
              <w:rPr>
                <w:rFonts w:ascii="Arial" w:hAnsi="Arial" w:cs="Arial"/>
                <w:color w:val="000000"/>
                <w:sz w:val="16"/>
                <w:szCs w:val="16"/>
              </w:rPr>
              <w:t>ного процесса, управление муниципальным долгом Валдайского мун</w:t>
            </w:r>
            <w:r w:rsidRPr="00A948C9">
              <w:rPr>
                <w:rFonts w:ascii="Arial" w:hAnsi="Arial" w:cs="Arial"/>
                <w:color w:val="000000"/>
                <w:sz w:val="16"/>
                <w:szCs w:val="16"/>
              </w:rPr>
              <w:t>и</w:t>
            </w:r>
            <w:r w:rsidRPr="00A948C9">
              <w:rPr>
                <w:rFonts w:ascii="Arial" w:hAnsi="Arial" w:cs="Arial"/>
                <w:color w:val="000000"/>
                <w:sz w:val="16"/>
                <w:szCs w:val="16"/>
              </w:rPr>
              <w:t>ципального района" муниципальной программы "Управление муниц</w:t>
            </w:r>
            <w:r w:rsidRPr="00A948C9">
              <w:rPr>
                <w:rFonts w:ascii="Arial" w:hAnsi="Arial" w:cs="Arial"/>
                <w:color w:val="000000"/>
                <w:sz w:val="16"/>
                <w:szCs w:val="16"/>
              </w:rPr>
              <w:t>и</w:t>
            </w:r>
            <w:r w:rsidRPr="00A948C9">
              <w:rPr>
                <w:rFonts w:ascii="Arial" w:hAnsi="Arial" w:cs="Arial"/>
                <w:color w:val="000000"/>
                <w:sz w:val="16"/>
                <w:szCs w:val="16"/>
              </w:rPr>
              <w:t>пальными финансами Валдайского м</w:t>
            </w:r>
            <w:r w:rsidRPr="00A948C9">
              <w:rPr>
                <w:rFonts w:ascii="Arial" w:hAnsi="Arial" w:cs="Arial"/>
                <w:color w:val="000000"/>
                <w:sz w:val="16"/>
                <w:szCs w:val="16"/>
              </w:rPr>
              <w:t>у</w:t>
            </w:r>
            <w:r w:rsidRPr="00A948C9">
              <w:rPr>
                <w:rFonts w:ascii="Arial" w:hAnsi="Arial" w:cs="Arial"/>
                <w:color w:val="000000"/>
                <w:sz w:val="16"/>
                <w:szCs w:val="16"/>
              </w:rPr>
              <w:t>ниципального района на 2020-2024 годы"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4"/>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исполнения долговых обязательств мун</w:t>
            </w:r>
            <w:r w:rsidRPr="00A948C9">
              <w:rPr>
                <w:rFonts w:ascii="Arial" w:hAnsi="Arial" w:cs="Arial"/>
                <w:color w:val="000000"/>
                <w:sz w:val="16"/>
                <w:szCs w:val="16"/>
              </w:rPr>
              <w:t>и</w:t>
            </w:r>
            <w:r w:rsidRPr="00A948C9">
              <w:rPr>
                <w:rFonts w:ascii="Arial" w:hAnsi="Arial" w:cs="Arial"/>
                <w:color w:val="000000"/>
                <w:sz w:val="16"/>
                <w:szCs w:val="16"/>
              </w:rPr>
              <w:t>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Обслуживание муниципального долга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1 758 545,09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1 705 679,96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1 705 679,96</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Контрольно-счетная палата Валдайского муниципального ра</w:t>
            </w:r>
            <w:r w:rsidRPr="00A948C9">
              <w:rPr>
                <w:rFonts w:ascii="Arial" w:hAnsi="Arial" w:cs="Arial"/>
                <w:color w:val="000000"/>
                <w:sz w:val="16"/>
                <w:szCs w:val="16"/>
              </w:rPr>
              <w:t>й</w:t>
            </w:r>
            <w:r w:rsidRPr="00A948C9">
              <w:rPr>
                <w:rFonts w:ascii="Arial" w:hAnsi="Arial" w:cs="Arial"/>
                <w:color w:val="000000"/>
                <w:sz w:val="16"/>
                <w:szCs w:val="16"/>
              </w:rPr>
              <w:t>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3 384 590,12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Общегосударственные вопросы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3 384 590,12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Обеспечение деятельности финансовых, налоговых и там</w:t>
            </w:r>
            <w:r w:rsidRPr="00A948C9">
              <w:rPr>
                <w:rFonts w:ascii="Arial" w:hAnsi="Arial" w:cs="Arial"/>
                <w:color w:val="000000"/>
                <w:sz w:val="16"/>
                <w:szCs w:val="16"/>
              </w:rPr>
              <w:t>о</w:t>
            </w:r>
            <w:r w:rsidRPr="00A948C9">
              <w:rPr>
                <w:rFonts w:ascii="Arial" w:hAnsi="Arial" w:cs="Arial"/>
                <w:color w:val="000000"/>
                <w:sz w:val="16"/>
                <w:szCs w:val="16"/>
              </w:rPr>
              <w:t>женных органов и органов финансового (финансово-бюджетного) надзора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3 384 590,12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деятельности органов финансово-бюджетного надзора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3 391 499,21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3 384 590,12</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Председатель счетной палаты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897 236,55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Председатель Контрольно-счетной палаты Валдайского муниципал</w:t>
            </w:r>
            <w:r w:rsidRPr="00A948C9">
              <w:rPr>
                <w:rFonts w:ascii="Arial" w:hAnsi="Arial" w:cs="Arial"/>
                <w:color w:val="000000"/>
                <w:sz w:val="16"/>
                <w:szCs w:val="16"/>
              </w:rPr>
              <w:t>ь</w:t>
            </w:r>
            <w:r w:rsidRPr="00A948C9">
              <w:rPr>
                <w:rFonts w:ascii="Arial" w:hAnsi="Arial" w:cs="Arial"/>
                <w:color w:val="000000"/>
                <w:sz w:val="16"/>
                <w:szCs w:val="16"/>
              </w:rPr>
              <w:t>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901 636,55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897 236,55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658 323,00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198 813,55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Контрольно-счетной палаты Ва</w:t>
            </w:r>
            <w:r w:rsidRPr="00A948C9">
              <w:rPr>
                <w:rFonts w:ascii="Arial" w:hAnsi="Arial" w:cs="Arial"/>
                <w:color w:val="000000"/>
                <w:sz w:val="16"/>
                <w:szCs w:val="16"/>
              </w:rPr>
              <w:t>л</w:t>
            </w:r>
            <w:r w:rsidRPr="00A948C9">
              <w:rPr>
                <w:rFonts w:ascii="Arial" w:hAnsi="Arial" w:cs="Arial"/>
                <w:color w:val="000000"/>
                <w:sz w:val="16"/>
                <w:szCs w:val="16"/>
              </w:rPr>
              <w:t>дайского муниципального района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2 489 862,66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2 487 353,57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2 487 353,57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Расходы на обеспечение функций органов местного самоуправл</w:t>
            </w:r>
            <w:r w:rsidRPr="00A948C9">
              <w:rPr>
                <w:rFonts w:ascii="Arial" w:hAnsi="Arial" w:cs="Arial"/>
                <w:color w:val="000000"/>
                <w:sz w:val="16"/>
                <w:szCs w:val="16"/>
              </w:rPr>
              <w:t>е</w:t>
            </w:r>
            <w:r w:rsidRPr="00A948C9">
              <w:rPr>
                <w:rFonts w:ascii="Arial" w:hAnsi="Arial" w:cs="Arial"/>
                <w:color w:val="000000"/>
                <w:sz w:val="16"/>
                <w:szCs w:val="16"/>
              </w:rPr>
              <w:t>ния</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1 650 009,66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1 647 500,57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949 386,00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286 714,57</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61 200,00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263 709,09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270 000,00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межбюджетные трансферты в связи с передачей полном</w:t>
            </w:r>
            <w:r w:rsidRPr="00A948C9">
              <w:rPr>
                <w:rFonts w:ascii="Arial" w:hAnsi="Arial" w:cs="Arial"/>
                <w:color w:val="000000"/>
                <w:sz w:val="16"/>
                <w:szCs w:val="16"/>
              </w:rPr>
              <w:t>о</w:t>
            </w:r>
            <w:r w:rsidRPr="00A948C9">
              <w:rPr>
                <w:rFonts w:ascii="Arial" w:hAnsi="Arial" w:cs="Arial"/>
                <w:color w:val="000000"/>
                <w:sz w:val="16"/>
                <w:szCs w:val="16"/>
              </w:rPr>
              <w:t>чий контрольно – счетных органов городского и сельских посел</w:t>
            </w:r>
            <w:r w:rsidRPr="00A948C9">
              <w:rPr>
                <w:rFonts w:ascii="Arial" w:hAnsi="Arial" w:cs="Arial"/>
                <w:color w:val="000000"/>
                <w:sz w:val="16"/>
                <w:szCs w:val="16"/>
              </w:rPr>
              <w:t>е</w:t>
            </w:r>
            <w:r w:rsidRPr="00A948C9">
              <w:rPr>
                <w:rFonts w:ascii="Arial" w:hAnsi="Arial" w:cs="Arial"/>
                <w:color w:val="000000"/>
                <w:sz w:val="16"/>
                <w:szCs w:val="16"/>
              </w:rPr>
              <w:t>ний на основании заключенных соглашений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839 853,00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Фонд оплаты труда государственных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509 211,00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Иные выплаты персоналу государственных (муниципальных) о</w:t>
            </w:r>
            <w:r w:rsidRPr="00A948C9">
              <w:rPr>
                <w:rFonts w:ascii="Arial" w:hAnsi="Arial" w:cs="Arial"/>
                <w:color w:val="000000"/>
                <w:sz w:val="16"/>
                <w:szCs w:val="16"/>
              </w:rPr>
              <w:t>р</w:t>
            </w:r>
            <w:r w:rsidRPr="00A948C9">
              <w:rPr>
                <w:rFonts w:ascii="Arial" w:hAnsi="Arial" w:cs="Arial"/>
                <w:color w:val="000000"/>
                <w:sz w:val="16"/>
                <w:szCs w:val="16"/>
              </w:rPr>
              <w:t>ганов, за исключением фонда оплаты труда</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44 500,00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Взносы по обязательному социальному страхованию на выплаты д</w:t>
            </w:r>
            <w:r w:rsidRPr="00A948C9">
              <w:rPr>
                <w:rFonts w:ascii="Arial" w:hAnsi="Arial" w:cs="Arial"/>
                <w:color w:val="000000"/>
                <w:sz w:val="16"/>
                <w:szCs w:val="16"/>
              </w:rPr>
              <w:t>е</w:t>
            </w:r>
            <w:r w:rsidRPr="00A948C9">
              <w:rPr>
                <w:rFonts w:ascii="Arial" w:hAnsi="Arial" w:cs="Arial"/>
                <w:color w:val="000000"/>
                <w:sz w:val="16"/>
                <w:szCs w:val="16"/>
              </w:rPr>
              <w:t>нежного содержания и иные выплаты работникам государстве</w:t>
            </w:r>
            <w:r w:rsidRPr="00A948C9">
              <w:rPr>
                <w:rFonts w:ascii="Arial" w:hAnsi="Arial" w:cs="Arial"/>
                <w:color w:val="000000"/>
                <w:sz w:val="16"/>
                <w:szCs w:val="16"/>
              </w:rPr>
              <w:t>н</w:t>
            </w:r>
            <w:r w:rsidRPr="00A948C9">
              <w:rPr>
                <w:rFonts w:ascii="Arial" w:hAnsi="Arial" w:cs="Arial"/>
                <w:color w:val="000000"/>
                <w:sz w:val="16"/>
                <w:szCs w:val="16"/>
              </w:rPr>
              <w:t>ных (муниципальных) органов</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153 782,00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80 506,00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Прочая закупка товаров, работ и услуг</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51 854,00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56 254,00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56 254,00</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Условно утвержденные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0"/>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Условно утвержденные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1"/>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Условно утвержденные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2"/>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Прочие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3"/>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Прочие расходы, не отнесенные к муниципальным пр</w:t>
            </w:r>
            <w:r w:rsidRPr="00A948C9">
              <w:rPr>
                <w:rFonts w:ascii="Arial" w:hAnsi="Arial" w:cs="Arial"/>
                <w:color w:val="000000"/>
                <w:sz w:val="16"/>
                <w:szCs w:val="16"/>
              </w:rPr>
              <w:t>о</w:t>
            </w:r>
            <w:r w:rsidRPr="00A948C9">
              <w:rPr>
                <w:rFonts w:ascii="Arial" w:hAnsi="Arial" w:cs="Arial"/>
                <w:color w:val="000000"/>
                <w:sz w:val="16"/>
                <w:szCs w:val="16"/>
              </w:rPr>
              <w:t>граммам</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5"/>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Условно утвержденные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5460"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A948C9" w:rsidRPr="00A948C9" w:rsidRDefault="00A948C9" w:rsidP="00A948C9">
            <w:pPr>
              <w:outlineLvl w:val="6"/>
              <w:rPr>
                <w:rFonts w:ascii="Arial" w:hAnsi="Arial" w:cs="Arial"/>
                <w:color w:val="000000"/>
                <w:sz w:val="16"/>
                <w:szCs w:val="16"/>
              </w:rPr>
            </w:pPr>
            <w:r>
              <w:rPr>
                <w:rFonts w:ascii="Arial" w:hAnsi="Arial" w:cs="Arial"/>
                <w:color w:val="000000"/>
                <w:sz w:val="16"/>
                <w:szCs w:val="16"/>
              </w:rPr>
              <w:t xml:space="preserve"> </w:t>
            </w:r>
            <w:r w:rsidRPr="00A948C9">
              <w:rPr>
                <w:rFonts w:ascii="Arial" w:hAnsi="Arial" w:cs="Arial"/>
                <w:color w:val="000000"/>
                <w:sz w:val="16"/>
                <w:szCs w:val="16"/>
              </w:rPr>
              <w:t>Условно утвержденные расходы</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center"/>
              <w:outlineLvl w:val="6"/>
              <w:rPr>
                <w:rFonts w:ascii="Arial" w:hAnsi="Arial" w:cs="Arial"/>
                <w:color w:val="000000"/>
                <w:sz w:val="16"/>
                <w:szCs w:val="16"/>
              </w:rPr>
            </w:pPr>
            <w:r w:rsidRPr="00A948C9">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A948C9" w:rsidRPr="00A948C9" w:rsidRDefault="00A948C9" w:rsidP="00A948C9">
            <w:pPr>
              <w:jc w:val="right"/>
              <w:outlineLvl w:val="6"/>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A948C9">
        <w:trPr>
          <w:trHeight w:val="20"/>
        </w:trPr>
        <w:tc>
          <w:tcPr>
            <w:tcW w:w="7745" w:type="dxa"/>
            <w:gridSpan w:val="5"/>
            <w:tcBorders>
              <w:top w:val="single" w:sz="4" w:space="0" w:color="000000"/>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560 589 060,11</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490 125 362,69</w:t>
            </w:r>
          </w:p>
        </w:tc>
        <w:tc>
          <w:tcPr>
            <w:tcW w:w="127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487 860 245,82</w:t>
            </w:r>
          </w:p>
        </w:tc>
      </w:tr>
    </w:tbl>
    <w:p w:rsidR="00A948C9" w:rsidRDefault="00A948C9" w:rsidP="00551545">
      <w:pPr>
        <w:jc w:val="center"/>
        <w:rPr>
          <w:rFonts w:ascii="Arial" w:hAnsi="Arial" w:cs="Arial"/>
          <w:b/>
          <w:sz w:val="16"/>
          <w:szCs w:val="16"/>
        </w:rPr>
      </w:pPr>
    </w:p>
    <w:tbl>
      <w:tblPr>
        <w:tblW w:w="11707" w:type="dxa"/>
        <w:tblInd w:w="17" w:type="dxa"/>
        <w:tblLayout w:type="fixed"/>
        <w:tblLook w:val="04A0" w:firstRow="1" w:lastRow="0" w:firstColumn="1" w:lastColumn="0" w:noHBand="0" w:noVBand="1"/>
      </w:tblPr>
      <w:tblGrid>
        <w:gridCol w:w="6124"/>
        <w:gridCol w:w="426"/>
        <w:gridCol w:w="992"/>
        <w:gridCol w:w="425"/>
        <w:gridCol w:w="1179"/>
        <w:gridCol w:w="1231"/>
        <w:gridCol w:w="1330"/>
      </w:tblGrid>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bookmarkStart w:id="5" w:name="RANGE!A1:G746"/>
            <w:r w:rsidRPr="00A948C9">
              <w:rPr>
                <w:rFonts w:ascii="Arial" w:hAnsi="Arial" w:cs="Arial"/>
                <w:sz w:val="16"/>
                <w:szCs w:val="16"/>
              </w:rPr>
              <w:t> </w:t>
            </w:r>
            <w:bookmarkEnd w:id="5"/>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Приложение 9</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к решению Думы Валдайского</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муниципального района</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"О бюджете муниципального района</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xml:space="preserve">на 2020 год и на плановый период </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2021 и 2022 годов"</w:t>
            </w:r>
          </w:p>
        </w:tc>
      </w:tr>
      <w:tr w:rsidR="00A948C9" w:rsidRPr="00A948C9" w:rsidTr="00100AA7">
        <w:trPr>
          <w:trHeight w:val="20"/>
        </w:trPr>
        <w:tc>
          <w:tcPr>
            <w:tcW w:w="6124"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3740" w:type="dxa"/>
            <w:gridSpan w:val="3"/>
            <w:tcBorders>
              <w:top w:val="nil"/>
              <w:left w:val="nil"/>
              <w:bottom w:val="nil"/>
              <w:right w:val="nil"/>
            </w:tcBorders>
            <w:shd w:val="clear" w:color="000000" w:fill="FFFFFF"/>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(в редакции решения Думы Валдайского мун</w:t>
            </w:r>
            <w:r w:rsidRPr="00A948C9">
              <w:rPr>
                <w:rFonts w:ascii="Arial" w:hAnsi="Arial" w:cs="Arial"/>
                <w:sz w:val="16"/>
                <w:szCs w:val="16"/>
              </w:rPr>
              <w:t>и</w:t>
            </w:r>
            <w:r w:rsidRPr="00A948C9">
              <w:rPr>
                <w:rFonts w:ascii="Arial" w:hAnsi="Arial" w:cs="Arial"/>
                <w:sz w:val="16"/>
                <w:szCs w:val="16"/>
              </w:rPr>
              <w:t>ципального района от 30.07.2020 №326 )</w:t>
            </w:r>
          </w:p>
        </w:tc>
      </w:tr>
      <w:tr w:rsidR="00A948C9" w:rsidRPr="00A948C9" w:rsidTr="00100AA7">
        <w:trPr>
          <w:trHeight w:val="20"/>
        </w:trPr>
        <w:tc>
          <w:tcPr>
            <w:tcW w:w="11707" w:type="dxa"/>
            <w:gridSpan w:val="7"/>
            <w:tcBorders>
              <w:top w:val="nil"/>
              <w:left w:val="nil"/>
              <w:bottom w:val="nil"/>
              <w:right w:val="nil"/>
            </w:tcBorders>
            <w:shd w:val="clear" w:color="000000" w:fill="FFFFFF"/>
            <w:tcMar>
              <w:left w:w="28" w:type="dxa"/>
              <w:right w:w="28" w:type="dxa"/>
            </w:tcMar>
            <w:vAlign w:val="bottom"/>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Распределение бюджетных ассигнований по разделам, подразделам, целевым статьям, группам и подгруппам видов расходов классификации ра</w:t>
            </w:r>
            <w:r w:rsidRPr="00A948C9">
              <w:rPr>
                <w:rFonts w:ascii="Arial" w:hAnsi="Arial" w:cs="Arial"/>
                <w:b/>
                <w:bCs/>
                <w:sz w:val="16"/>
                <w:szCs w:val="16"/>
              </w:rPr>
              <w:t>с</w:t>
            </w:r>
            <w:r w:rsidRPr="00A948C9">
              <w:rPr>
                <w:rFonts w:ascii="Arial" w:hAnsi="Arial" w:cs="Arial"/>
                <w:b/>
                <w:bCs/>
                <w:sz w:val="16"/>
                <w:szCs w:val="16"/>
              </w:rPr>
              <w:t>ходов бюджета на 2020 год и на плановый период 2021 и 2022 годов</w:t>
            </w:r>
          </w:p>
        </w:tc>
      </w:tr>
      <w:tr w:rsidR="00A948C9" w:rsidRPr="00A948C9" w:rsidTr="00100AA7">
        <w:trPr>
          <w:trHeight w:val="20"/>
        </w:trPr>
        <w:tc>
          <w:tcPr>
            <w:tcW w:w="11707" w:type="dxa"/>
            <w:gridSpan w:val="7"/>
            <w:tcBorders>
              <w:top w:val="nil"/>
              <w:left w:val="nil"/>
              <w:bottom w:val="nil"/>
              <w:right w:val="nil"/>
            </w:tcBorders>
            <w:shd w:val="clear" w:color="000000" w:fill="FFFFFF"/>
            <w:noWrap/>
            <w:tcMar>
              <w:left w:w="28" w:type="dxa"/>
              <w:right w:w="28" w:type="dxa"/>
            </w:tcMar>
            <w:vAlign w:val="bottom"/>
            <w:hideMark/>
          </w:tcPr>
          <w:p w:rsidR="00A948C9" w:rsidRPr="00A948C9" w:rsidRDefault="00A948C9" w:rsidP="00A948C9">
            <w:pPr>
              <w:jc w:val="center"/>
              <w:rPr>
                <w:rFonts w:ascii="Arial" w:hAnsi="Arial" w:cs="Arial"/>
                <w:sz w:val="16"/>
                <w:szCs w:val="16"/>
              </w:rPr>
            </w:pPr>
            <w:r w:rsidRPr="00A948C9">
              <w:rPr>
                <w:rFonts w:ascii="Arial" w:hAnsi="Arial" w:cs="Arial"/>
                <w:sz w:val="16"/>
                <w:szCs w:val="16"/>
              </w:rPr>
              <w:t> </w:t>
            </w:r>
          </w:p>
        </w:tc>
      </w:tr>
      <w:tr w:rsidR="00A948C9" w:rsidRPr="00A948C9" w:rsidTr="00100AA7">
        <w:trPr>
          <w:trHeight w:val="20"/>
        </w:trPr>
        <w:tc>
          <w:tcPr>
            <w:tcW w:w="6124" w:type="dxa"/>
            <w:tcBorders>
              <w:top w:val="nil"/>
              <w:left w:val="nil"/>
              <w:bottom w:val="single" w:sz="4" w:space="0" w:color="auto"/>
              <w:right w:val="nil"/>
            </w:tcBorders>
            <w:shd w:val="clear" w:color="000000" w:fill="FFFFFF"/>
            <w:noWrap/>
            <w:tcMar>
              <w:left w:w="28" w:type="dxa"/>
              <w:right w:w="28" w:type="dxa"/>
            </w:tcMa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6"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rPr>
                <w:rFonts w:ascii="Arial" w:hAnsi="Arial" w:cs="Arial"/>
                <w:sz w:val="16"/>
                <w:szCs w:val="16"/>
              </w:rPr>
            </w:pPr>
            <w:r w:rsidRPr="00A948C9">
              <w:rPr>
                <w:rFonts w:ascii="Arial" w:hAnsi="Arial" w:cs="Arial"/>
                <w:sz w:val="16"/>
                <w:szCs w:val="16"/>
              </w:rPr>
              <w:t> </w:t>
            </w:r>
          </w:p>
        </w:tc>
        <w:tc>
          <w:tcPr>
            <w:tcW w:w="1179"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231"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 </w:t>
            </w:r>
          </w:p>
        </w:tc>
        <w:tc>
          <w:tcPr>
            <w:tcW w:w="1330" w:type="dxa"/>
            <w:tcBorders>
              <w:top w:val="nil"/>
              <w:left w:val="nil"/>
              <w:bottom w:val="single" w:sz="4" w:space="0" w:color="auto"/>
              <w:right w:val="nil"/>
            </w:tcBorders>
            <w:shd w:val="clear" w:color="000000" w:fill="FFFFFF"/>
            <w:noWrap/>
            <w:tcMar>
              <w:left w:w="28" w:type="dxa"/>
              <w:right w:w="28" w:type="dxa"/>
            </w:tcMar>
            <w:vAlign w:val="center"/>
            <w:hideMark/>
          </w:tcPr>
          <w:p w:rsidR="00A948C9" w:rsidRPr="00A948C9" w:rsidRDefault="00A948C9" w:rsidP="00A948C9">
            <w:pPr>
              <w:jc w:val="right"/>
              <w:rPr>
                <w:rFonts w:ascii="Arial" w:hAnsi="Arial" w:cs="Arial"/>
                <w:sz w:val="16"/>
                <w:szCs w:val="16"/>
              </w:rPr>
            </w:pPr>
            <w:r w:rsidRPr="00A948C9">
              <w:rPr>
                <w:rFonts w:ascii="Arial" w:hAnsi="Arial" w:cs="Arial"/>
                <w:sz w:val="16"/>
                <w:szCs w:val="16"/>
              </w:rPr>
              <w:t>руб. коп.</w:t>
            </w:r>
          </w:p>
        </w:tc>
      </w:tr>
      <w:tr w:rsidR="00A948C9" w:rsidRPr="00A948C9" w:rsidTr="00100AA7">
        <w:trPr>
          <w:trHeight w:val="20"/>
        </w:trPr>
        <w:tc>
          <w:tcPr>
            <w:tcW w:w="6124"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Наименование</w:t>
            </w:r>
          </w:p>
        </w:tc>
        <w:tc>
          <w:tcPr>
            <w:tcW w:w="42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proofErr w:type="spellStart"/>
            <w:r w:rsidRPr="00A948C9">
              <w:rPr>
                <w:rFonts w:ascii="Arial" w:hAnsi="Arial" w:cs="Arial"/>
                <w:b/>
                <w:bCs/>
                <w:sz w:val="16"/>
                <w:szCs w:val="16"/>
              </w:rPr>
              <w:t>Расх</w:t>
            </w:r>
            <w:proofErr w:type="spellEnd"/>
            <w:r w:rsidRPr="00A948C9">
              <w:rPr>
                <w:rFonts w:ascii="Arial" w:hAnsi="Arial" w:cs="Arial"/>
                <w:b/>
                <w:bCs/>
                <w:sz w:val="16"/>
                <w:szCs w:val="16"/>
              </w:rPr>
              <w:t>.</w:t>
            </w:r>
          </w:p>
        </w:tc>
        <w:tc>
          <w:tcPr>
            <w:tcW w:w="3740"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Сумма</w:t>
            </w:r>
          </w:p>
        </w:tc>
      </w:tr>
      <w:tr w:rsidR="00A948C9" w:rsidRPr="00A948C9" w:rsidTr="00100AA7">
        <w:trPr>
          <w:trHeight w:val="20"/>
        </w:trPr>
        <w:tc>
          <w:tcPr>
            <w:tcW w:w="612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A948C9" w:rsidRPr="00A948C9" w:rsidRDefault="00A948C9" w:rsidP="00A948C9">
            <w:pPr>
              <w:rPr>
                <w:rFonts w:ascii="Arial" w:hAnsi="Arial" w:cs="Arial"/>
                <w:b/>
                <w:bCs/>
                <w:sz w:val="16"/>
                <w:szCs w:val="16"/>
              </w:rPr>
            </w:pPr>
          </w:p>
        </w:tc>
        <w:tc>
          <w:tcPr>
            <w:tcW w:w="117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2020 год</w:t>
            </w:r>
          </w:p>
        </w:tc>
        <w:tc>
          <w:tcPr>
            <w:tcW w:w="1231"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2021 год</w:t>
            </w:r>
          </w:p>
        </w:tc>
        <w:tc>
          <w:tcPr>
            <w:tcW w:w="1330"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948C9" w:rsidRPr="00A948C9" w:rsidRDefault="00A948C9" w:rsidP="00A948C9">
            <w:pPr>
              <w:jc w:val="center"/>
              <w:rPr>
                <w:rFonts w:ascii="Arial" w:hAnsi="Arial" w:cs="Arial"/>
                <w:b/>
                <w:bCs/>
                <w:sz w:val="16"/>
                <w:szCs w:val="16"/>
              </w:rPr>
            </w:pPr>
            <w:r w:rsidRPr="00A948C9">
              <w:rPr>
                <w:rFonts w:ascii="Arial" w:hAnsi="Arial" w:cs="Arial"/>
                <w:b/>
                <w:bCs/>
                <w:sz w:val="16"/>
                <w:szCs w:val="16"/>
              </w:rPr>
              <w:t>2022 год</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59 335 310,19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52 920 120,94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53 071 418,94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Функционирование высшего должностного лица субъекта Российской Федер</w:t>
            </w:r>
            <w:r w:rsidR="00A948C9" w:rsidRPr="00A948C9">
              <w:rPr>
                <w:rFonts w:ascii="Arial" w:hAnsi="Arial" w:cs="Arial"/>
                <w:color w:val="000000"/>
                <w:sz w:val="16"/>
                <w:szCs w:val="16"/>
              </w:rPr>
              <w:t>а</w:t>
            </w:r>
            <w:r w:rsidR="00A948C9" w:rsidRPr="00A948C9">
              <w:rPr>
                <w:rFonts w:ascii="Arial" w:hAnsi="Arial" w:cs="Arial"/>
                <w:color w:val="000000"/>
                <w:sz w:val="16"/>
                <w:szCs w:val="16"/>
              </w:rPr>
              <w:t>ции и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1 985 452,71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1 958 769,55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1 985 452,71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1 958 769,55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Глава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1 985 452,71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1 958 769,55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Глава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1 985 452,71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1 958 769,55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1 958 769,55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1 527 048,00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1 527 048,00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1 527 048,00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413 904,71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391 621,55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391 621,55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Функционирование законодательных (представительных) органов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венной власти и представительных органов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представительного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Дума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Думы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Функционирование Правительства Российской Федерации, высших исполн</w:t>
            </w:r>
            <w:r w:rsidR="00A948C9" w:rsidRPr="00A948C9">
              <w:rPr>
                <w:rFonts w:ascii="Arial" w:hAnsi="Arial" w:cs="Arial"/>
                <w:color w:val="000000"/>
                <w:sz w:val="16"/>
                <w:szCs w:val="16"/>
              </w:rPr>
              <w:t>и</w:t>
            </w:r>
            <w:r w:rsidR="00A948C9" w:rsidRPr="00A948C9">
              <w:rPr>
                <w:rFonts w:ascii="Arial" w:hAnsi="Arial" w:cs="Arial"/>
                <w:color w:val="000000"/>
                <w:sz w:val="16"/>
                <w:szCs w:val="16"/>
              </w:rPr>
              <w:t>тельных органов государственной власти суб</w:t>
            </w:r>
            <w:r w:rsidR="00A948C9" w:rsidRPr="00A948C9">
              <w:rPr>
                <w:rFonts w:ascii="Arial" w:hAnsi="Arial" w:cs="Arial"/>
                <w:color w:val="000000"/>
                <w:sz w:val="16"/>
                <w:szCs w:val="16"/>
              </w:rPr>
              <w:t>ъ</w:t>
            </w:r>
            <w:r w:rsidR="00A948C9" w:rsidRPr="00A948C9">
              <w:rPr>
                <w:rFonts w:ascii="Arial" w:hAnsi="Arial" w:cs="Arial"/>
                <w:color w:val="000000"/>
                <w:sz w:val="16"/>
                <w:szCs w:val="16"/>
              </w:rPr>
              <w:t>ектов Российской Федерации, местных администраций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34 545 475,32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34 087 524,24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34 133 224,24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"Формирование современной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ской среды на территории Валдайского городского посел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на 2018-2024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Трансферт бюджетам муниципальных образований, достигших установленных значений показателей индекса качества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ской среды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образований Но</w:t>
            </w:r>
            <w:r w:rsidR="00A948C9" w:rsidRPr="00A948C9">
              <w:rPr>
                <w:rFonts w:ascii="Arial" w:hAnsi="Arial" w:cs="Arial"/>
                <w:color w:val="000000"/>
                <w:sz w:val="16"/>
                <w:szCs w:val="16"/>
              </w:rPr>
              <w:t>в</w:t>
            </w:r>
            <w:r w:rsidR="00A948C9" w:rsidRPr="00A948C9">
              <w:rPr>
                <w:rFonts w:ascii="Arial" w:hAnsi="Arial" w:cs="Arial"/>
                <w:color w:val="000000"/>
                <w:sz w:val="16"/>
                <w:szCs w:val="16"/>
              </w:rPr>
              <w:t>городской области, достигших установленных зн</w:t>
            </w:r>
            <w:r w:rsidR="00A948C9" w:rsidRPr="00A948C9">
              <w:rPr>
                <w:rFonts w:ascii="Arial" w:hAnsi="Arial" w:cs="Arial"/>
                <w:color w:val="000000"/>
                <w:sz w:val="16"/>
                <w:szCs w:val="16"/>
              </w:rPr>
              <w:t>а</w:t>
            </w:r>
            <w:r w:rsidR="00A948C9" w:rsidRPr="00A948C9">
              <w:rPr>
                <w:rFonts w:ascii="Arial" w:hAnsi="Arial" w:cs="Arial"/>
                <w:color w:val="000000"/>
                <w:sz w:val="16"/>
                <w:szCs w:val="16"/>
              </w:rPr>
              <w:t>чений показателей индекса качества городской ср</w:t>
            </w:r>
            <w:r w:rsidR="00A948C9" w:rsidRPr="00A948C9">
              <w:rPr>
                <w:rFonts w:ascii="Arial" w:hAnsi="Arial" w:cs="Arial"/>
                <w:color w:val="000000"/>
                <w:sz w:val="16"/>
                <w:szCs w:val="16"/>
              </w:rPr>
              <w:t>е</w:t>
            </w:r>
            <w:r w:rsidR="00A948C9" w:rsidRPr="00A948C9">
              <w:rPr>
                <w:rFonts w:ascii="Arial" w:hAnsi="Arial" w:cs="Arial"/>
                <w:color w:val="000000"/>
                <w:sz w:val="16"/>
                <w:szCs w:val="16"/>
              </w:rPr>
              <w:t>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307 200,00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1000576030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92 800,00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32 643 275,32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32 541 124,24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32 541 124,24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Руководство и управление в сфере установленных функций о</w:t>
            </w:r>
            <w:r w:rsidR="00A948C9" w:rsidRPr="00A948C9">
              <w:rPr>
                <w:rFonts w:ascii="Arial" w:hAnsi="Arial" w:cs="Arial"/>
                <w:color w:val="000000"/>
                <w:sz w:val="16"/>
                <w:szCs w:val="16"/>
              </w:rPr>
              <w:t>р</w:t>
            </w:r>
            <w:r w:rsidR="00A948C9" w:rsidRPr="00A948C9">
              <w:rPr>
                <w:rFonts w:ascii="Arial" w:hAnsi="Arial" w:cs="Arial"/>
                <w:color w:val="000000"/>
                <w:sz w:val="16"/>
                <w:szCs w:val="16"/>
              </w:rPr>
              <w:t>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32 643 275,32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32 541 124,24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32 541 124,24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30 499 315,32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30 397 164,24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30 397 164,24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20 831 532,48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20 772 392,70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20 772 392,70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1 711 000,00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1 543 800,00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1 543 800,00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6 338 386,60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6 342 809,54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6 342 809,54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959 412,91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1 026 222,00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1 026 222,00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прочих налогов, сборов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58 883,33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11 940,00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11 940,00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образований на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штатных единиц, осуществляющих переданные отдел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ные государственные полномочия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2 143 960,00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2 143 960,00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2 143 960,00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1 454 980,00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1 454 980,00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1 454 980,00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439 400,00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439 400,00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439 400,00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159 580,00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159 580,00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159 580,00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опубликование официальных документов в периодических издан</w:t>
            </w:r>
            <w:r w:rsidR="00A948C9" w:rsidRPr="00A948C9">
              <w:rPr>
                <w:rFonts w:ascii="Arial" w:hAnsi="Arial" w:cs="Arial"/>
                <w:color w:val="000000"/>
                <w:sz w:val="16"/>
                <w:szCs w:val="16"/>
              </w:rPr>
              <w:t>и</w:t>
            </w:r>
            <w:r w:rsidR="00A948C9" w:rsidRPr="00A948C9">
              <w:rPr>
                <w:rFonts w:ascii="Arial" w:hAnsi="Arial" w:cs="Arial"/>
                <w:color w:val="000000"/>
                <w:sz w:val="16"/>
                <w:szCs w:val="16"/>
              </w:rPr>
              <w:t>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самоуправл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1 422 200,00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1 466 400,00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содержание отдела записи актов гражданского с</w:t>
            </w:r>
            <w:r w:rsidR="00A948C9" w:rsidRPr="00A948C9">
              <w:rPr>
                <w:rFonts w:ascii="Arial" w:hAnsi="Arial" w:cs="Arial"/>
                <w:color w:val="000000"/>
                <w:sz w:val="16"/>
                <w:szCs w:val="16"/>
              </w:rPr>
              <w:t>о</w:t>
            </w:r>
            <w:r w:rsidR="00A948C9" w:rsidRPr="00A948C9">
              <w:rPr>
                <w:rFonts w:ascii="Arial" w:hAnsi="Arial" w:cs="Arial"/>
                <w:color w:val="000000"/>
                <w:sz w:val="16"/>
                <w:szCs w:val="16"/>
              </w:rPr>
              <w:t>стояния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1 422 200,00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1 466 400,00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Субвенции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в сфере государственной рег</w:t>
            </w:r>
            <w:r w:rsidR="00A948C9" w:rsidRPr="00A948C9">
              <w:rPr>
                <w:rFonts w:ascii="Arial" w:hAnsi="Arial" w:cs="Arial"/>
                <w:color w:val="000000"/>
                <w:sz w:val="16"/>
                <w:szCs w:val="16"/>
              </w:rPr>
              <w:t>и</w:t>
            </w:r>
            <w:r w:rsidR="00A948C9" w:rsidRPr="00A948C9">
              <w:rPr>
                <w:rFonts w:ascii="Arial" w:hAnsi="Arial" w:cs="Arial"/>
                <w:color w:val="000000"/>
                <w:sz w:val="16"/>
                <w:szCs w:val="16"/>
              </w:rPr>
              <w:t>страции актов гражданского состо</w:t>
            </w:r>
            <w:r w:rsidR="00A948C9" w:rsidRPr="00A948C9">
              <w:rPr>
                <w:rFonts w:ascii="Arial" w:hAnsi="Arial" w:cs="Arial"/>
                <w:color w:val="000000"/>
                <w:sz w:val="16"/>
                <w:szCs w:val="16"/>
              </w:rPr>
              <w:t>я</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1 422 200,00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1 466 400,00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1 512 100,00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659 776,26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659 776,26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659 776,26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196 836,43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196 836,43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196 836,43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464 587,31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517 587,31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563 287,31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Судебная система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самоуправл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связанные с составлением списков кандидатов в присяжные засед</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тели федеральных судов общей юрисдикции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государственных полномочий по составл</w:t>
            </w:r>
            <w:r w:rsidR="00A948C9" w:rsidRPr="00A948C9">
              <w:rPr>
                <w:rFonts w:ascii="Arial" w:hAnsi="Arial" w:cs="Arial"/>
                <w:color w:val="000000"/>
                <w:sz w:val="16"/>
                <w:szCs w:val="16"/>
              </w:rPr>
              <w:t>е</w:t>
            </w:r>
            <w:r w:rsidR="00A948C9" w:rsidRPr="00A948C9">
              <w:rPr>
                <w:rFonts w:ascii="Arial" w:hAnsi="Arial" w:cs="Arial"/>
                <w:color w:val="000000"/>
                <w:sz w:val="16"/>
                <w:szCs w:val="16"/>
              </w:rPr>
              <w:t xml:space="preserve">нию (изменению, дополнению) списков кандидатов в присяжные заседатели федеральных судов общей </w:t>
            </w:r>
            <w:r w:rsidR="00A948C9" w:rsidRPr="00A948C9">
              <w:rPr>
                <w:rFonts w:ascii="Arial" w:hAnsi="Arial" w:cs="Arial"/>
                <w:color w:val="000000"/>
                <w:sz w:val="16"/>
                <w:szCs w:val="16"/>
              </w:rPr>
              <w:lastRenderedPageBreak/>
              <w:t>юри</w:t>
            </w:r>
            <w:r w:rsidR="00A948C9" w:rsidRPr="00A948C9">
              <w:rPr>
                <w:rFonts w:ascii="Arial" w:hAnsi="Arial" w:cs="Arial"/>
                <w:color w:val="000000"/>
                <w:sz w:val="16"/>
                <w:szCs w:val="16"/>
              </w:rPr>
              <w:t>с</w:t>
            </w:r>
            <w:r w:rsidR="00A948C9" w:rsidRPr="00A948C9">
              <w:rPr>
                <w:rFonts w:ascii="Arial" w:hAnsi="Arial" w:cs="Arial"/>
                <w:color w:val="000000"/>
                <w:sz w:val="16"/>
                <w:szCs w:val="16"/>
              </w:rPr>
              <w:t>дикции в Российской Федерации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325 200,00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финансовых, налоговых и таможе</w:t>
            </w:r>
            <w:r w:rsidR="00A948C9" w:rsidRPr="00A948C9">
              <w:rPr>
                <w:rFonts w:ascii="Arial" w:hAnsi="Arial" w:cs="Arial"/>
                <w:color w:val="000000"/>
                <w:sz w:val="16"/>
                <w:szCs w:val="16"/>
              </w:rPr>
              <w:t>н</w:t>
            </w:r>
            <w:r w:rsidR="00A948C9" w:rsidRPr="00A948C9">
              <w:rPr>
                <w:rFonts w:ascii="Arial" w:hAnsi="Arial" w:cs="Arial"/>
                <w:color w:val="000000"/>
                <w:sz w:val="16"/>
                <w:szCs w:val="16"/>
              </w:rPr>
              <w:t>ных органов и органов финансового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9 885 280,64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9 825 571,55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9 825 571,55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"Управление муниципальными финансами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6 493 781,43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6 440 981,43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6 440 981,43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"Организация и обеспечение осуществления бюджетного пр</w:t>
            </w:r>
            <w:r w:rsidR="00A948C9" w:rsidRPr="00A948C9">
              <w:rPr>
                <w:rFonts w:ascii="Arial" w:hAnsi="Arial" w:cs="Arial"/>
                <w:color w:val="000000"/>
                <w:sz w:val="16"/>
                <w:szCs w:val="16"/>
              </w:rPr>
              <w:t>о</w:t>
            </w:r>
            <w:r w:rsidR="00A948C9" w:rsidRPr="00A948C9">
              <w:rPr>
                <w:rFonts w:ascii="Arial" w:hAnsi="Arial" w:cs="Arial"/>
                <w:color w:val="000000"/>
                <w:sz w:val="16"/>
                <w:szCs w:val="16"/>
              </w:rPr>
              <w:t>цесса, управление муниципальным долгом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муниципальной программы "Управление муниципальными финансами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6 393 781,43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6 340 981,43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6 340 981,43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6 393 781,43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6 340 981,43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6 340 981,43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6 351 661,43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6 298 861,43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6 298 861,43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4 489 798,34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4 476 280,67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4 476 280,67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357 253,13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322 053,13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322 053,13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1 355 919,09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1 351 836,76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1 351 836,76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116 100,00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116 100,00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31 590,87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31 590,87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31 590,87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образований на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штатных единиц, осуществляющих переданные отдел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ные государственные полномочия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42 120,00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42 120,00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42 120,00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28 590,00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28 590,00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28 590,00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8 630,00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8 630,00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8 630,00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ными финансами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информационной системы управления муниципальн</w:t>
            </w:r>
            <w:r w:rsidR="00A948C9" w:rsidRPr="00A948C9">
              <w:rPr>
                <w:rFonts w:ascii="Arial" w:hAnsi="Arial" w:cs="Arial"/>
                <w:color w:val="000000"/>
                <w:sz w:val="16"/>
                <w:szCs w:val="16"/>
              </w:rPr>
              <w:t>ы</w:t>
            </w:r>
            <w:r w:rsidR="00A948C9" w:rsidRPr="00A948C9">
              <w:rPr>
                <w:rFonts w:ascii="Arial" w:hAnsi="Arial" w:cs="Arial"/>
                <w:color w:val="000000"/>
                <w:sz w:val="16"/>
                <w:szCs w:val="16"/>
              </w:rPr>
              <w:t>ми финансами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деятельности органов финансово-бюджетного надз</w:t>
            </w:r>
            <w:r w:rsidR="00A948C9" w:rsidRPr="00A948C9">
              <w:rPr>
                <w:rFonts w:ascii="Arial" w:hAnsi="Arial" w:cs="Arial"/>
                <w:color w:val="000000"/>
                <w:sz w:val="16"/>
                <w:szCs w:val="16"/>
              </w:rPr>
              <w:t>о</w:t>
            </w:r>
            <w:r w:rsidR="00A948C9" w:rsidRPr="00A948C9">
              <w:rPr>
                <w:rFonts w:ascii="Arial" w:hAnsi="Arial" w:cs="Arial"/>
                <w:color w:val="000000"/>
                <w:sz w:val="16"/>
                <w:szCs w:val="16"/>
              </w:rPr>
              <w:t>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3 391 499,21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3 384 590,12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3 384 590,12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Председатель счетной палаты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901 636,55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897 236,55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897 236,55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Председатель Контрольно-счетной палаты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901 636,55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897 236,55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897 236,55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658 323,00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658 323,00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658 323,00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198 813,55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198 813,55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198 813,55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Контрольно-счетной палаты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2 489 862,66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2 487 353,57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2 487 353,57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1 650 009,66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1 647 500,57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1 647 500,57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949 386,00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949 386,00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949 386,00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286 714,57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286 714,57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286 714,57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61 200,00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263 709,09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межбюджетные трансферты в связи с передачей полном</w:t>
            </w:r>
            <w:r w:rsidR="00A948C9" w:rsidRPr="00A948C9">
              <w:rPr>
                <w:rFonts w:ascii="Arial" w:hAnsi="Arial" w:cs="Arial"/>
                <w:color w:val="000000"/>
                <w:sz w:val="16"/>
                <w:szCs w:val="16"/>
              </w:rPr>
              <w:t>о</w:t>
            </w:r>
            <w:r w:rsidR="00A948C9" w:rsidRPr="00A948C9">
              <w:rPr>
                <w:rFonts w:ascii="Arial" w:hAnsi="Arial" w:cs="Arial"/>
                <w:color w:val="000000"/>
                <w:sz w:val="16"/>
                <w:szCs w:val="16"/>
              </w:rPr>
              <w:t>чий контрольно – счетных органов городского и сельских посел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ний на основании заключенных соглашений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839 853,00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839 853,00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839 853,00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509 211,00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509 211,00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509 211,00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153 782,00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153 782,00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153 782,00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80 506,00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80 506,00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80 506,00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51 854,00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56 254,00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56 254,00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Резервные фонды исполнительных органов муниципальных о</w:t>
            </w:r>
            <w:r w:rsidR="00A948C9" w:rsidRPr="00A948C9">
              <w:rPr>
                <w:rFonts w:ascii="Arial" w:hAnsi="Arial" w:cs="Arial"/>
                <w:color w:val="000000"/>
                <w:sz w:val="16"/>
                <w:szCs w:val="16"/>
              </w:rPr>
              <w:t>б</w:t>
            </w:r>
            <w:r w:rsidR="00A948C9" w:rsidRPr="00A948C9">
              <w:rPr>
                <w:rFonts w:ascii="Arial" w:hAnsi="Arial" w:cs="Arial"/>
                <w:color w:val="000000"/>
                <w:sz w:val="16"/>
                <w:szCs w:val="16"/>
              </w:rPr>
              <w:t>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Расходование средств резервных фондов по предупре</w:t>
            </w:r>
            <w:r w:rsidR="00A948C9" w:rsidRPr="00A948C9">
              <w:rPr>
                <w:rFonts w:ascii="Arial" w:hAnsi="Arial" w:cs="Arial"/>
                <w:color w:val="000000"/>
                <w:sz w:val="16"/>
                <w:szCs w:val="16"/>
              </w:rPr>
              <w:t>ж</w:t>
            </w:r>
            <w:r w:rsidR="00A948C9" w:rsidRPr="00A948C9">
              <w:rPr>
                <w:rFonts w:ascii="Arial" w:hAnsi="Arial" w:cs="Arial"/>
                <w:color w:val="000000"/>
                <w:sz w:val="16"/>
                <w:szCs w:val="16"/>
              </w:rPr>
              <w:t>дению и ликвидации чрезвычайных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Резервный фонд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Резервные средства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12 778 901,52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6 906 055,60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6 738 653,60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информатизации Валдайского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 на 2017-2020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497 000,00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информационно-телекоммуникационной инфраструктуры Админис</w:t>
            </w:r>
            <w:r w:rsidR="00A948C9" w:rsidRPr="00A948C9">
              <w:rPr>
                <w:rFonts w:ascii="Arial" w:hAnsi="Arial" w:cs="Arial"/>
                <w:color w:val="000000"/>
                <w:sz w:val="16"/>
                <w:szCs w:val="16"/>
              </w:rPr>
              <w:t>т</w:t>
            </w:r>
            <w:r w:rsidR="00A948C9" w:rsidRPr="00A948C9">
              <w:rPr>
                <w:rFonts w:ascii="Arial" w:hAnsi="Arial" w:cs="Arial"/>
                <w:color w:val="000000"/>
                <w:sz w:val="16"/>
                <w:szCs w:val="16"/>
              </w:rPr>
              <w:t>рации Валдайского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497 000,00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безопасности информационной телекоммуникационной инфр</w:t>
            </w:r>
            <w:r w:rsidR="00A948C9" w:rsidRPr="00A948C9">
              <w:rPr>
                <w:rFonts w:ascii="Arial" w:hAnsi="Arial" w:cs="Arial"/>
                <w:color w:val="000000"/>
                <w:sz w:val="16"/>
                <w:szCs w:val="16"/>
              </w:rPr>
              <w:t>а</w:t>
            </w:r>
            <w:r w:rsidR="00A948C9" w:rsidRPr="00A948C9">
              <w:rPr>
                <w:rFonts w:ascii="Arial" w:hAnsi="Arial" w:cs="Arial"/>
                <w:color w:val="000000"/>
                <w:sz w:val="16"/>
                <w:szCs w:val="16"/>
              </w:rPr>
              <w:lastRenderedPageBreak/>
              <w:t>структуры ОМСУ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460 000,00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460 000,00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сотрудников электронно-вычислительной техникой и ее обслуж</w:t>
            </w:r>
            <w:r w:rsidR="00A948C9" w:rsidRPr="00A948C9">
              <w:rPr>
                <w:rFonts w:ascii="Arial" w:hAnsi="Arial" w:cs="Arial"/>
                <w:color w:val="000000"/>
                <w:sz w:val="16"/>
                <w:szCs w:val="16"/>
              </w:rPr>
              <w:t>и</w:t>
            </w:r>
            <w:r w:rsidR="00A948C9" w:rsidRPr="00A948C9">
              <w:rPr>
                <w:rFonts w:ascii="Arial" w:hAnsi="Arial" w:cs="Arial"/>
                <w:color w:val="000000"/>
                <w:sz w:val="16"/>
                <w:szCs w:val="16"/>
              </w:rPr>
              <w:t>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37 000,00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37 000,00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"Комплексные меры по обе</w:t>
            </w:r>
            <w:r w:rsidR="00A948C9" w:rsidRPr="00A948C9">
              <w:rPr>
                <w:rFonts w:ascii="Arial" w:hAnsi="Arial" w:cs="Arial"/>
                <w:color w:val="000000"/>
                <w:sz w:val="16"/>
                <w:szCs w:val="16"/>
              </w:rPr>
              <w:t>с</w:t>
            </w:r>
            <w:r w:rsidR="00A948C9" w:rsidRPr="00A948C9">
              <w:rPr>
                <w:rFonts w:ascii="Arial" w:hAnsi="Arial" w:cs="Arial"/>
                <w:color w:val="000000"/>
                <w:sz w:val="16"/>
                <w:szCs w:val="16"/>
              </w:rPr>
              <w:t>печению законности и противодействию правонар</w:t>
            </w:r>
            <w:r w:rsidR="00A948C9" w:rsidRPr="00A948C9">
              <w:rPr>
                <w:rFonts w:ascii="Arial" w:hAnsi="Arial" w:cs="Arial"/>
                <w:color w:val="000000"/>
                <w:sz w:val="16"/>
                <w:szCs w:val="16"/>
              </w:rPr>
              <w:t>у</w:t>
            </w:r>
            <w:r w:rsidR="00A948C9" w:rsidRPr="00A948C9">
              <w:rPr>
                <w:rFonts w:ascii="Arial" w:hAnsi="Arial" w:cs="Arial"/>
                <w:color w:val="000000"/>
                <w:sz w:val="16"/>
                <w:szCs w:val="16"/>
              </w:rPr>
              <w:t>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Профилактика терроризма, экстремизма и других правонарушений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0900100000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Подготовка и распространение информационных материалов (плакатов, букл</w:t>
            </w:r>
            <w:r w:rsidR="00A948C9" w:rsidRPr="00A948C9">
              <w:rPr>
                <w:rFonts w:ascii="Arial" w:hAnsi="Arial" w:cs="Arial"/>
                <w:color w:val="000000"/>
                <w:sz w:val="16"/>
                <w:szCs w:val="16"/>
              </w:rPr>
              <w:t>е</w:t>
            </w:r>
            <w:r w:rsidR="00A948C9" w:rsidRPr="00A948C9">
              <w:rPr>
                <w:rFonts w:ascii="Arial" w:hAnsi="Arial" w:cs="Arial"/>
                <w:color w:val="000000"/>
                <w:sz w:val="16"/>
                <w:szCs w:val="16"/>
              </w:rPr>
              <w:t>тов, листовок, социальной рекламы) по профилактике правонарушений на те</w:t>
            </w:r>
            <w:r w:rsidR="00A948C9" w:rsidRPr="00A948C9">
              <w:rPr>
                <w:rFonts w:ascii="Arial" w:hAnsi="Arial" w:cs="Arial"/>
                <w:color w:val="000000"/>
                <w:sz w:val="16"/>
                <w:szCs w:val="16"/>
              </w:rPr>
              <w:t>р</w:t>
            </w:r>
            <w:r w:rsidR="00A948C9" w:rsidRPr="00A948C9">
              <w:rPr>
                <w:rFonts w:ascii="Arial" w:hAnsi="Arial" w:cs="Arial"/>
                <w:color w:val="000000"/>
                <w:sz w:val="16"/>
                <w:szCs w:val="16"/>
              </w:rPr>
              <w:t>ритории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0900199901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Подготовка и распространение информационных материалов (плакатов, букл</w:t>
            </w:r>
            <w:r w:rsidR="00A948C9" w:rsidRPr="00A948C9">
              <w:rPr>
                <w:rFonts w:ascii="Arial" w:hAnsi="Arial" w:cs="Arial"/>
                <w:color w:val="000000"/>
                <w:sz w:val="16"/>
                <w:szCs w:val="16"/>
              </w:rPr>
              <w:t>е</w:t>
            </w:r>
            <w:r w:rsidR="00A948C9" w:rsidRPr="00A948C9">
              <w:rPr>
                <w:rFonts w:ascii="Arial" w:hAnsi="Arial" w:cs="Arial"/>
                <w:color w:val="000000"/>
                <w:sz w:val="16"/>
                <w:szCs w:val="16"/>
              </w:rPr>
              <w:t>тов, листовок) по вопросам предупреждения проявлений терроризма и экстр</w:t>
            </w:r>
            <w:r w:rsidR="00A948C9" w:rsidRPr="00A948C9">
              <w:rPr>
                <w:rFonts w:ascii="Arial" w:hAnsi="Arial" w:cs="Arial"/>
                <w:color w:val="000000"/>
                <w:sz w:val="16"/>
                <w:szCs w:val="16"/>
              </w:rPr>
              <w:t>е</w:t>
            </w:r>
            <w:r w:rsidR="00A948C9" w:rsidRPr="00A948C9">
              <w:rPr>
                <w:rFonts w:ascii="Arial" w:hAnsi="Arial" w:cs="Arial"/>
                <w:color w:val="000000"/>
                <w:sz w:val="16"/>
                <w:szCs w:val="16"/>
              </w:rPr>
              <w:t>мизма на территории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0900199902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167 402,00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167 402,00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Методическое и информационное сопровождение по вопросам создания,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низации, развития форм участия населения в осуществлении местного сам</w:t>
            </w:r>
            <w:r w:rsidR="00A948C9" w:rsidRPr="00A948C9">
              <w:rPr>
                <w:rFonts w:ascii="Arial" w:hAnsi="Arial" w:cs="Arial"/>
                <w:color w:val="000000"/>
                <w:sz w:val="16"/>
                <w:szCs w:val="16"/>
              </w:rPr>
              <w:t>о</w:t>
            </w:r>
            <w:r w:rsidR="00A948C9" w:rsidRPr="00A948C9">
              <w:rPr>
                <w:rFonts w:ascii="Arial" w:hAnsi="Arial" w:cs="Arial"/>
                <w:color w:val="000000"/>
                <w:sz w:val="16"/>
                <w:szCs w:val="16"/>
              </w:rPr>
              <w:t>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Изготовление информационно-раздаточного материала, листовок, методич</w:t>
            </w:r>
            <w:r w:rsidR="00A948C9" w:rsidRPr="00A948C9">
              <w:rPr>
                <w:rFonts w:ascii="Arial" w:hAnsi="Arial" w:cs="Arial"/>
                <w:color w:val="000000"/>
                <w:sz w:val="16"/>
                <w:szCs w:val="16"/>
              </w:rPr>
              <w:t>е</w:t>
            </w:r>
            <w:r w:rsidR="00A948C9" w:rsidRPr="00A948C9">
              <w:rPr>
                <w:rFonts w:ascii="Arial" w:hAnsi="Arial" w:cs="Arial"/>
                <w:color w:val="000000"/>
                <w:sz w:val="16"/>
                <w:szCs w:val="16"/>
              </w:rPr>
              <w:t>ских пособий, сборников документов по вопросам создания, организации, ра</w:t>
            </w:r>
            <w:r w:rsidR="00A948C9" w:rsidRPr="00A948C9">
              <w:rPr>
                <w:rFonts w:ascii="Arial" w:hAnsi="Arial" w:cs="Arial"/>
                <w:color w:val="000000"/>
                <w:sz w:val="16"/>
                <w:szCs w:val="16"/>
              </w:rPr>
              <w:t>з</w:t>
            </w:r>
            <w:r w:rsidR="00A948C9" w:rsidRPr="00A948C9">
              <w:rPr>
                <w:rFonts w:ascii="Arial" w:hAnsi="Arial" w:cs="Arial"/>
                <w:color w:val="000000"/>
                <w:sz w:val="16"/>
                <w:szCs w:val="16"/>
              </w:rPr>
              <w:t>вития форм участия населения в ос</w:t>
            </w:r>
            <w:r w:rsidR="00A948C9" w:rsidRPr="00A948C9">
              <w:rPr>
                <w:rFonts w:ascii="Arial" w:hAnsi="Arial" w:cs="Arial"/>
                <w:color w:val="000000"/>
                <w:sz w:val="16"/>
                <w:szCs w:val="16"/>
              </w:rPr>
              <w:t>у</w:t>
            </w:r>
            <w:r w:rsidR="00A948C9" w:rsidRPr="00A948C9">
              <w:rPr>
                <w:rFonts w:ascii="Arial" w:hAnsi="Arial" w:cs="Arial"/>
                <w:color w:val="000000"/>
                <w:sz w:val="16"/>
                <w:szCs w:val="16"/>
              </w:rPr>
              <w:t>ществлении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Привлечение населения района к непосредственному участию в осуществл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нии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Органазация</w:t>
            </w:r>
            <w:proofErr w:type="spellEnd"/>
            <w:r w:rsidR="00A948C9" w:rsidRPr="00A948C9">
              <w:rPr>
                <w:rFonts w:ascii="Arial" w:hAnsi="Arial" w:cs="Arial"/>
                <w:color w:val="000000"/>
                <w:sz w:val="16"/>
                <w:szCs w:val="16"/>
              </w:rPr>
              <w:t xml:space="preserve"> и проведение семинаров, совещаний, ко</w:t>
            </w:r>
            <w:r w:rsidR="00A948C9" w:rsidRPr="00A948C9">
              <w:rPr>
                <w:rFonts w:ascii="Arial" w:hAnsi="Arial" w:cs="Arial"/>
                <w:color w:val="000000"/>
                <w:sz w:val="16"/>
                <w:szCs w:val="16"/>
              </w:rPr>
              <w:t>н</w:t>
            </w:r>
            <w:r w:rsidR="00A948C9" w:rsidRPr="00A948C9">
              <w:rPr>
                <w:rFonts w:ascii="Arial" w:hAnsi="Arial" w:cs="Arial"/>
                <w:color w:val="000000"/>
                <w:sz w:val="16"/>
                <w:szCs w:val="16"/>
              </w:rPr>
              <w:t>ференций, "круглых столов" с участием представителей ТОС</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Стимулирование социальной активности, достижений граждан, ТОС, доби</w:t>
            </w:r>
            <w:r w:rsidR="00A948C9" w:rsidRPr="00A948C9">
              <w:rPr>
                <w:rFonts w:ascii="Arial" w:hAnsi="Arial" w:cs="Arial"/>
                <w:color w:val="000000"/>
                <w:sz w:val="16"/>
                <w:szCs w:val="16"/>
              </w:rPr>
              <w:t>в</w:t>
            </w:r>
            <w:r w:rsidR="00A948C9" w:rsidRPr="00A948C9">
              <w:rPr>
                <w:rFonts w:ascii="Arial" w:hAnsi="Arial" w:cs="Arial"/>
                <w:color w:val="000000"/>
                <w:sz w:val="16"/>
                <w:szCs w:val="16"/>
              </w:rPr>
              <w:t>шихся значительных успехов в общественной работе, внесших значительный вклад в развитие местного самоуправл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Проведение ежегодного конкурса "Лучшее ТОС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Оказание материальной и финансовой поддержки стимулиру</w:t>
            </w:r>
            <w:r w:rsidR="00A948C9" w:rsidRPr="00A948C9">
              <w:rPr>
                <w:rFonts w:ascii="Arial" w:hAnsi="Arial" w:cs="Arial"/>
                <w:color w:val="000000"/>
                <w:sz w:val="16"/>
                <w:szCs w:val="16"/>
              </w:rPr>
              <w:t>ю</w:t>
            </w:r>
            <w:r w:rsidR="00A948C9" w:rsidRPr="00A948C9">
              <w:rPr>
                <w:rFonts w:ascii="Arial" w:hAnsi="Arial" w:cs="Arial"/>
                <w:color w:val="000000"/>
                <w:sz w:val="16"/>
                <w:szCs w:val="16"/>
              </w:rPr>
              <w:t>щего характера председателям ТОС, занявшим призовые места по результатам конкурса "Лу</w:t>
            </w:r>
            <w:r w:rsidR="00A948C9" w:rsidRPr="00A948C9">
              <w:rPr>
                <w:rFonts w:ascii="Arial" w:hAnsi="Arial" w:cs="Arial"/>
                <w:color w:val="000000"/>
                <w:sz w:val="16"/>
                <w:szCs w:val="16"/>
              </w:rPr>
              <w:t>ч</w:t>
            </w:r>
            <w:r w:rsidR="00A948C9" w:rsidRPr="00A948C9">
              <w:rPr>
                <w:rFonts w:ascii="Arial" w:hAnsi="Arial" w:cs="Arial"/>
                <w:color w:val="000000"/>
                <w:sz w:val="16"/>
                <w:szCs w:val="16"/>
              </w:rPr>
              <w:t>шее ТОС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360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сотрудничества между муниципальными образованиями Новгоро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ской области, организация и обеспечение взаимодействия Администрации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ниципального района с Ассоциацией "Совет муниципальных образований Но</w:t>
            </w:r>
            <w:r w:rsidR="00A948C9" w:rsidRPr="00A948C9">
              <w:rPr>
                <w:rFonts w:ascii="Arial" w:hAnsi="Arial" w:cs="Arial"/>
                <w:color w:val="000000"/>
                <w:sz w:val="16"/>
                <w:szCs w:val="16"/>
              </w:rPr>
              <w:t>в</w:t>
            </w:r>
            <w:r w:rsidR="00A948C9" w:rsidRPr="00A948C9">
              <w:rPr>
                <w:rFonts w:ascii="Arial" w:hAnsi="Arial" w:cs="Arial"/>
                <w:color w:val="000000"/>
                <w:sz w:val="16"/>
                <w:szCs w:val="16"/>
              </w:rPr>
              <w:t>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133 902,00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133 902,00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Оплата членских взносов на участие в учреждении и деятельн</w:t>
            </w:r>
            <w:r w:rsidR="00A948C9" w:rsidRPr="00A948C9">
              <w:rPr>
                <w:rFonts w:ascii="Arial" w:hAnsi="Arial" w:cs="Arial"/>
                <w:color w:val="000000"/>
                <w:sz w:val="16"/>
                <w:szCs w:val="16"/>
              </w:rPr>
              <w:t>о</w:t>
            </w:r>
            <w:r w:rsidR="00A948C9" w:rsidRPr="00A948C9">
              <w:rPr>
                <w:rFonts w:ascii="Arial" w:hAnsi="Arial" w:cs="Arial"/>
                <w:color w:val="000000"/>
                <w:sz w:val="16"/>
                <w:szCs w:val="16"/>
              </w:rPr>
              <w:t>сти Ассоциации "Совет муниципальных образований Новгоро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133 902,00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133 902,00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133 902,00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133 902,00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8 368 879,80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5 385 763,60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5 385 763,60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Руководство и управление в сфере установленных функций о</w:t>
            </w:r>
            <w:r w:rsidR="00A948C9" w:rsidRPr="00A948C9">
              <w:rPr>
                <w:rFonts w:ascii="Arial" w:hAnsi="Arial" w:cs="Arial"/>
                <w:color w:val="000000"/>
                <w:sz w:val="16"/>
                <w:szCs w:val="16"/>
              </w:rPr>
              <w:t>р</w:t>
            </w:r>
            <w:r w:rsidR="00A948C9" w:rsidRPr="00A948C9">
              <w:rPr>
                <w:rFonts w:ascii="Arial" w:hAnsi="Arial" w:cs="Arial"/>
                <w:color w:val="000000"/>
                <w:sz w:val="16"/>
                <w:szCs w:val="16"/>
              </w:rPr>
              <w:t>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8 368 879,80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5 385 763,60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5 385 763,60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9 343,00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прочих налогов, сборов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9 343,00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Хозяйственное обслуживание имущества, услуги по транспортному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создание организационно-технических усл</w:t>
            </w:r>
            <w:r w:rsidR="00A948C9" w:rsidRPr="00A948C9">
              <w:rPr>
                <w:rFonts w:ascii="Arial" w:hAnsi="Arial" w:cs="Arial"/>
                <w:color w:val="000000"/>
                <w:sz w:val="16"/>
                <w:szCs w:val="16"/>
              </w:rPr>
              <w:t>о</w:t>
            </w:r>
            <w:r w:rsidR="00A948C9" w:rsidRPr="00A948C9">
              <w:rPr>
                <w:rFonts w:ascii="Arial" w:hAnsi="Arial" w:cs="Arial"/>
                <w:color w:val="000000"/>
                <w:sz w:val="16"/>
                <w:szCs w:val="16"/>
              </w:rPr>
              <w:t>вий для функционирования органов местного самоуправления-заработная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3 124 011,98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3 124 011,98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3 124 011,98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3 124 011,98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Хозяйственное обслуживание имущества, услуги по транспортному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создание организационно-технических усл</w:t>
            </w:r>
            <w:r w:rsidR="00A948C9" w:rsidRPr="00A948C9">
              <w:rPr>
                <w:rFonts w:ascii="Arial" w:hAnsi="Arial" w:cs="Arial"/>
                <w:color w:val="000000"/>
                <w:sz w:val="16"/>
                <w:szCs w:val="16"/>
              </w:rPr>
              <w:t>о</w:t>
            </w:r>
            <w:r w:rsidR="00A948C9" w:rsidRPr="00A948C9">
              <w:rPr>
                <w:rFonts w:ascii="Arial" w:hAnsi="Arial" w:cs="Arial"/>
                <w:color w:val="000000"/>
                <w:sz w:val="16"/>
                <w:szCs w:val="16"/>
              </w:rPr>
              <w:t>вий для функционирования органов местного самоуправления-начисления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943 451,62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943 451,62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943 451,62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943 451,62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Хозяйственное обслуживание имущества, услуги по транспортному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создание организационно-технических усл</w:t>
            </w:r>
            <w:r w:rsidR="00A948C9" w:rsidRPr="00A948C9">
              <w:rPr>
                <w:rFonts w:ascii="Arial" w:hAnsi="Arial" w:cs="Arial"/>
                <w:color w:val="000000"/>
                <w:sz w:val="16"/>
                <w:szCs w:val="16"/>
              </w:rPr>
              <w:t>о</w:t>
            </w:r>
            <w:r w:rsidR="00A948C9" w:rsidRPr="00A948C9">
              <w:rPr>
                <w:rFonts w:ascii="Arial" w:hAnsi="Arial" w:cs="Arial"/>
                <w:color w:val="000000"/>
                <w:sz w:val="16"/>
                <w:szCs w:val="16"/>
              </w:rPr>
              <w:t>вий для функционирования органов местного самоуправления-материальные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388 943,20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260 770,00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260 770,00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388 943,20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260 770,00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260 770,00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Хозяйственное обслуживание имущества, услуги по транспортному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создание организационно-технических усл</w:t>
            </w:r>
            <w:r w:rsidR="00A948C9" w:rsidRPr="00A948C9">
              <w:rPr>
                <w:rFonts w:ascii="Arial" w:hAnsi="Arial" w:cs="Arial"/>
                <w:color w:val="000000"/>
                <w:sz w:val="16"/>
                <w:szCs w:val="16"/>
              </w:rPr>
              <w:t>о</w:t>
            </w:r>
            <w:r w:rsidR="00A948C9" w:rsidRPr="00A948C9">
              <w:rPr>
                <w:rFonts w:ascii="Arial" w:hAnsi="Arial" w:cs="Arial"/>
                <w:color w:val="000000"/>
                <w:sz w:val="16"/>
                <w:szCs w:val="16"/>
              </w:rPr>
              <w:t>вий для функционирования органов местного самоуправления-налоги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280 530,00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280 530,00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280 530,00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280 530,00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Хозяйственное обслуживание имущества, услуги по транспортному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создание организационно-технических усл</w:t>
            </w:r>
            <w:r w:rsidR="00A948C9" w:rsidRPr="00A948C9">
              <w:rPr>
                <w:rFonts w:ascii="Arial" w:hAnsi="Arial" w:cs="Arial"/>
                <w:color w:val="000000"/>
                <w:sz w:val="16"/>
                <w:szCs w:val="16"/>
              </w:rPr>
              <w:t>о</w:t>
            </w:r>
            <w:r w:rsidR="00A948C9" w:rsidRPr="00A948C9">
              <w:rPr>
                <w:rFonts w:ascii="Arial" w:hAnsi="Arial" w:cs="Arial"/>
                <w:color w:val="000000"/>
                <w:sz w:val="16"/>
                <w:szCs w:val="16"/>
              </w:rPr>
              <w:t>вий для функционирования органов местного самоуправления-ГСМ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w:t>
            </w:r>
            <w:r w:rsidR="00A948C9" w:rsidRPr="00A948C9">
              <w:rPr>
                <w:rFonts w:ascii="Arial" w:hAnsi="Arial" w:cs="Arial"/>
                <w:color w:val="000000"/>
                <w:sz w:val="16"/>
                <w:szCs w:val="16"/>
              </w:rPr>
              <w:lastRenderedPageBreak/>
              <w:t>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lastRenderedPageBreak/>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определению перечня должностных лиц органов местного сам</w:t>
            </w:r>
            <w:r w:rsidR="00A948C9" w:rsidRPr="00A948C9">
              <w:rPr>
                <w:rFonts w:ascii="Arial" w:hAnsi="Arial" w:cs="Arial"/>
                <w:color w:val="000000"/>
                <w:sz w:val="16"/>
                <w:szCs w:val="16"/>
              </w:rPr>
              <w:t>о</w:t>
            </w:r>
            <w:r w:rsidR="00A948C9" w:rsidRPr="00A948C9">
              <w:rPr>
                <w:rFonts w:ascii="Arial" w:hAnsi="Arial" w:cs="Arial"/>
                <w:color w:val="000000"/>
                <w:sz w:val="16"/>
                <w:szCs w:val="16"/>
              </w:rPr>
              <w:t>управления муниципальных районов и городского округа Новгородской области, уполномоченных составлять проток</w:t>
            </w:r>
            <w:r w:rsidR="00A948C9" w:rsidRPr="00A948C9">
              <w:rPr>
                <w:rFonts w:ascii="Arial" w:hAnsi="Arial" w:cs="Arial"/>
                <w:color w:val="000000"/>
                <w:sz w:val="16"/>
                <w:szCs w:val="16"/>
              </w:rPr>
              <w:t>о</w:t>
            </w:r>
            <w:r w:rsidR="00A948C9" w:rsidRPr="00A948C9">
              <w:rPr>
                <w:rFonts w:ascii="Arial" w:hAnsi="Arial" w:cs="Arial"/>
                <w:color w:val="000000"/>
                <w:sz w:val="16"/>
                <w:szCs w:val="16"/>
              </w:rPr>
              <w:t>лы об административных правонарушениях, предусмотренных соответству</w:t>
            </w:r>
            <w:r w:rsidR="00A948C9" w:rsidRPr="00A948C9">
              <w:rPr>
                <w:rFonts w:ascii="Arial" w:hAnsi="Arial" w:cs="Arial"/>
                <w:color w:val="000000"/>
                <w:sz w:val="16"/>
                <w:szCs w:val="16"/>
              </w:rPr>
              <w:t>ю</w:t>
            </w:r>
            <w:r w:rsidR="00A948C9" w:rsidRPr="00A948C9">
              <w:rPr>
                <w:rFonts w:ascii="Arial" w:hAnsi="Arial" w:cs="Arial"/>
                <w:color w:val="000000"/>
                <w:sz w:val="16"/>
                <w:szCs w:val="16"/>
              </w:rPr>
              <w:t>щими статьями областного закона "Об административных правонарушениях"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2 276 500,00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2 276 500,00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569 100,00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569 100,00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Резервные фонды исполнительных органов муниципальных о</w:t>
            </w:r>
            <w:r w:rsidR="00A948C9" w:rsidRPr="00A948C9">
              <w:rPr>
                <w:rFonts w:ascii="Arial" w:hAnsi="Arial" w:cs="Arial"/>
                <w:color w:val="000000"/>
                <w:sz w:val="16"/>
                <w:szCs w:val="16"/>
              </w:rPr>
              <w:t>б</w:t>
            </w:r>
            <w:r w:rsidR="00A948C9" w:rsidRPr="00A948C9">
              <w:rPr>
                <w:rFonts w:ascii="Arial" w:hAnsi="Arial" w:cs="Arial"/>
                <w:color w:val="000000"/>
                <w:sz w:val="16"/>
                <w:szCs w:val="16"/>
              </w:rPr>
              <w:t>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 на финансовое обеспечение мероприятий по предотвращению ухудш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экономической ситуации в районе, профила</w:t>
            </w:r>
            <w:r w:rsidR="00A948C9" w:rsidRPr="00A948C9">
              <w:rPr>
                <w:rFonts w:ascii="Arial" w:hAnsi="Arial" w:cs="Arial"/>
                <w:color w:val="000000"/>
                <w:sz w:val="16"/>
                <w:szCs w:val="16"/>
              </w:rPr>
              <w:t>к</w:t>
            </w:r>
            <w:r w:rsidR="00A948C9" w:rsidRPr="00A948C9">
              <w:rPr>
                <w:rFonts w:ascii="Arial" w:hAnsi="Arial" w:cs="Arial"/>
                <w:color w:val="000000"/>
                <w:sz w:val="16"/>
                <w:szCs w:val="16"/>
              </w:rPr>
              <w:t xml:space="preserve">тику и устранение последствий распространения </w:t>
            </w:r>
            <w:proofErr w:type="spellStart"/>
            <w:r w:rsidR="00A948C9" w:rsidRPr="00A948C9">
              <w:rPr>
                <w:rFonts w:ascii="Arial" w:hAnsi="Arial" w:cs="Arial"/>
                <w:color w:val="000000"/>
                <w:sz w:val="16"/>
                <w:szCs w:val="16"/>
              </w:rPr>
              <w:t>к</w:t>
            </w:r>
            <w:r w:rsidR="00A948C9" w:rsidRPr="00A948C9">
              <w:rPr>
                <w:rFonts w:ascii="Arial" w:hAnsi="Arial" w:cs="Arial"/>
                <w:color w:val="000000"/>
                <w:sz w:val="16"/>
                <w:szCs w:val="16"/>
              </w:rPr>
              <w:t>о</w:t>
            </w:r>
            <w:r w:rsidR="00A948C9" w:rsidRPr="00A948C9">
              <w:rPr>
                <w:rFonts w:ascii="Arial" w:hAnsi="Arial" w:cs="Arial"/>
                <w:color w:val="000000"/>
                <w:sz w:val="16"/>
                <w:szCs w:val="16"/>
              </w:rPr>
              <w:t>роновирусной</w:t>
            </w:r>
            <w:proofErr w:type="spellEnd"/>
            <w:r w:rsidR="00A948C9" w:rsidRPr="00A948C9">
              <w:rPr>
                <w:rFonts w:ascii="Arial" w:hAnsi="Arial" w:cs="Arial"/>
                <w:color w:val="000000"/>
                <w:sz w:val="16"/>
                <w:szCs w:val="16"/>
              </w:rPr>
              <w:t xml:space="preserve"> инфекции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9380000000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 на финансовое обеспечение мероприятий, связанных с предотвращ</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нием влияния ухудшения экономической ситуации на развитие отраслей экон</w:t>
            </w:r>
            <w:r w:rsidR="00A948C9" w:rsidRPr="00A948C9">
              <w:rPr>
                <w:rFonts w:ascii="Arial" w:hAnsi="Arial" w:cs="Arial"/>
                <w:color w:val="000000"/>
                <w:sz w:val="16"/>
                <w:szCs w:val="16"/>
              </w:rPr>
              <w:t>о</w:t>
            </w:r>
            <w:r w:rsidR="00A948C9" w:rsidRPr="00A948C9">
              <w:rPr>
                <w:rFonts w:ascii="Arial" w:hAnsi="Arial" w:cs="Arial"/>
                <w:color w:val="000000"/>
                <w:sz w:val="16"/>
                <w:szCs w:val="16"/>
              </w:rPr>
              <w:t xml:space="preserve">мики, с профилактикой и устранением последствий распространения </w:t>
            </w:r>
            <w:proofErr w:type="spellStart"/>
            <w:r w:rsidR="00A948C9" w:rsidRPr="00A948C9">
              <w:rPr>
                <w:rFonts w:ascii="Arial" w:hAnsi="Arial" w:cs="Arial"/>
                <w:color w:val="000000"/>
                <w:sz w:val="16"/>
                <w:szCs w:val="16"/>
              </w:rPr>
              <w:t>коронов</w:t>
            </w:r>
            <w:r w:rsidR="00A948C9" w:rsidRPr="00A948C9">
              <w:rPr>
                <w:rFonts w:ascii="Arial" w:hAnsi="Arial" w:cs="Arial"/>
                <w:color w:val="000000"/>
                <w:sz w:val="16"/>
                <w:szCs w:val="16"/>
              </w:rPr>
              <w:t>и</w:t>
            </w:r>
            <w:r w:rsidR="00A948C9" w:rsidRPr="00A948C9">
              <w:rPr>
                <w:rFonts w:ascii="Arial" w:hAnsi="Arial" w:cs="Arial"/>
                <w:color w:val="000000"/>
                <w:sz w:val="16"/>
                <w:szCs w:val="16"/>
              </w:rPr>
              <w:t>русной</w:t>
            </w:r>
            <w:proofErr w:type="spellEnd"/>
            <w:r w:rsidR="00A948C9" w:rsidRPr="00A948C9">
              <w:rPr>
                <w:rFonts w:ascii="Arial" w:hAnsi="Arial" w:cs="Arial"/>
                <w:color w:val="000000"/>
                <w:sz w:val="16"/>
                <w:szCs w:val="16"/>
              </w:rPr>
              <w:t xml:space="preserve"> инфекции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Резервные средства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9380010009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870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2 192 729,72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2 192 729,72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уплату государственной пошлины по вынесенным судебным реш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9430010231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831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устранению нарушений требований законодател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ства о социальной защите инвалидов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Исполнение решений Арбитражного суда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2 101 000,00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831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2 101 000,00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57 729,72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57 729,72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Энергоснабжение полигона ТБО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9430010684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1 347 490,00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Распределение межбюджетных трансфертов бюджетам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и сельских поселений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1 347 490,00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образований на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штатных единиц, осуществляющих переданные отдельные государственные полномочия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1 343 490,00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1 343 490,00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1 343 490,00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530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1 343 490,00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определению перечня должностных лиц органов местного сам</w:t>
            </w:r>
            <w:r w:rsidR="00A948C9" w:rsidRPr="00A948C9">
              <w:rPr>
                <w:rFonts w:ascii="Arial" w:hAnsi="Arial" w:cs="Arial"/>
                <w:color w:val="000000"/>
                <w:sz w:val="16"/>
                <w:szCs w:val="16"/>
              </w:rPr>
              <w:t>о</w:t>
            </w:r>
            <w:r w:rsidR="00A948C9" w:rsidRPr="00A948C9">
              <w:rPr>
                <w:rFonts w:ascii="Arial" w:hAnsi="Arial" w:cs="Arial"/>
                <w:color w:val="000000"/>
                <w:sz w:val="16"/>
                <w:szCs w:val="16"/>
              </w:rPr>
              <w:t>управления муниципальных районов и городского округа Новгородской области, уполномоченных составлять проток</w:t>
            </w:r>
            <w:r w:rsidR="00A948C9" w:rsidRPr="00A948C9">
              <w:rPr>
                <w:rFonts w:ascii="Arial" w:hAnsi="Arial" w:cs="Arial"/>
                <w:color w:val="000000"/>
                <w:sz w:val="16"/>
                <w:szCs w:val="16"/>
              </w:rPr>
              <w:t>о</w:t>
            </w:r>
            <w:r w:rsidR="00A948C9" w:rsidRPr="00A948C9">
              <w:rPr>
                <w:rFonts w:ascii="Arial" w:hAnsi="Arial" w:cs="Arial"/>
                <w:color w:val="000000"/>
                <w:sz w:val="16"/>
                <w:szCs w:val="16"/>
              </w:rPr>
              <w:t>лы об административных правонарушениях, предусмотренных соответству</w:t>
            </w:r>
            <w:r w:rsidR="00A948C9" w:rsidRPr="00A948C9">
              <w:rPr>
                <w:rFonts w:ascii="Arial" w:hAnsi="Arial" w:cs="Arial"/>
                <w:color w:val="000000"/>
                <w:sz w:val="16"/>
                <w:szCs w:val="16"/>
              </w:rPr>
              <w:t>ю</w:t>
            </w:r>
            <w:r w:rsidR="00A948C9" w:rsidRPr="00A948C9">
              <w:rPr>
                <w:rFonts w:ascii="Arial" w:hAnsi="Arial" w:cs="Arial"/>
                <w:color w:val="000000"/>
                <w:sz w:val="16"/>
                <w:szCs w:val="16"/>
              </w:rPr>
              <w:t>щими статьями областного закона "Об административных правонарушениях"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530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Национальная оборона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Мобилизационная и вневойсковая подготовка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Распределение межбюджетных трансфертов бюджетам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и сельских поселений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для предоставления их бюдж</w:t>
            </w:r>
            <w:r w:rsidR="00A948C9" w:rsidRPr="00A948C9">
              <w:rPr>
                <w:rFonts w:ascii="Arial" w:hAnsi="Arial" w:cs="Arial"/>
                <w:color w:val="000000"/>
                <w:sz w:val="16"/>
                <w:szCs w:val="16"/>
              </w:rPr>
              <w:t>е</w:t>
            </w:r>
            <w:r w:rsidR="00A948C9" w:rsidRPr="00A948C9">
              <w:rPr>
                <w:rFonts w:ascii="Arial" w:hAnsi="Arial" w:cs="Arial"/>
                <w:color w:val="000000"/>
                <w:sz w:val="16"/>
                <w:szCs w:val="16"/>
              </w:rPr>
              <w:t>там поселений на осуществление гос</w:t>
            </w:r>
            <w:r w:rsidR="00A948C9" w:rsidRPr="00A948C9">
              <w:rPr>
                <w:rFonts w:ascii="Arial" w:hAnsi="Arial" w:cs="Arial"/>
                <w:color w:val="000000"/>
                <w:sz w:val="16"/>
                <w:szCs w:val="16"/>
              </w:rPr>
              <w:t>у</w:t>
            </w:r>
            <w:r w:rsidR="00A948C9" w:rsidRPr="00A948C9">
              <w:rPr>
                <w:rFonts w:ascii="Arial" w:hAnsi="Arial" w:cs="Arial"/>
                <w:color w:val="000000"/>
                <w:sz w:val="16"/>
                <w:szCs w:val="16"/>
              </w:rPr>
              <w:t>дарственных полномочий по первичному воинскому учету на территориях, где отсутствуют военные комиссариаты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530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768 500,00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776 100,00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807 700,00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Национальная безопасность и правоохранительная деятел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4 808 956,67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1 574 712,67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Защита населения и территории от чрезвычайных ситуаций природного и те</w:t>
            </w:r>
            <w:r w:rsidR="00A948C9" w:rsidRPr="00A948C9">
              <w:rPr>
                <w:rFonts w:ascii="Arial" w:hAnsi="Arial" w:cs="Arial"/>
                <w:color w:val="000000"/>
                <w:sz w:val="16"/>
                <w:szCs w:val="16"/>
              </w:rPr>
              <w:t>х</w:t>
            </w:r>
            <w:r w:rsidR="00A948C9" w:rsidRPr="00A948C9">
              <w:rPr>
                <w:rFonts w:ascii="Arial" w:hAnsi="Arial" w:cs="Arial"/>
                <w:color w:val="000000"/>
                <w:sz w:val="16"/>
                <w:szCs w:val="16"/>
              </w:rPr>
              <w:t>ногенного характера, гражданская оборона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1 574 712,67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1 574 712,67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Предупреждение и ликвидация последствий чрезвычайных ситуаций и стихи</w:t>
            </w:r>
            <w:r w:rsidR="00A948C9" w:rsidRPr="00A948C9">
              <w:rPr>
                <w:rFonts w:ascii="Arial" w:hAnsi="Arial" w:cs="Arial"/>
                <w:color w:val="000000"/>
                <w:sz w:val="16"/>
                <w:szCs w:val="16"/>
              </w:rPr>
              <w:t>й</w:t>
            </w:r>
            <w:r w:rsidR="00A948C9" w:rsidRPr="00A948C9">
              <w:rPr>
                <w:rFonts w:ascii="Arial" w:hAnsi="Arial" w:cs="Arial"/>
                <w:color w:val="000000"/>
                <w:sz w:val="16"/>
                <w:szCs w:val="16"/>
              </w:rPr>
              <w:t>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содержание службы по предупреждению и ликвидации последс</w:t>
            </w:r>
            <w:r w:rsidR="00A948C9" w:rsidRPr="00A948C9">
              <w:rPr>
                <w:rFonts w:ascii="Arial" w:hAnsi="Arial" w:cs="Arial"/>
                <w:color w:val="000000"/>
                <w:sz w:val="16"/>
                <w:szCs w:val="16"/>
              </w:rPr>
              <w:t>т</w:t>
            </w:r>
            <w:r w:rsidR="00A948C9" w:rsidRPr="00A948C9">
              <w:rPr>
                <w:rFonts w:ascii="Arial" w:hAnsi="Arial" w:cs="Arial"/>
                <w:color w:val="000000"/>
                <w:sz w:val="16"/>
                <w:szCs w:val="16"/>
              </w:rPr>
              <w:t>вий чрезвычайных ситуаций и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1 574 712,67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Единая диспетчерско-дежурная служба Администрации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1 198 704,05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1 198 704,05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1 198 704,05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1 198 704,05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Единая диспетчерско-дежурная служба Администрации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lastRenderedPageBreak/>
              <w:t>пального района-начисления на зарабо</w:t>
            </w:r>
            <w:r w:rsidR="00A948C9" w:rsidRPr="00A948C9">
              <w:rPr>
                <w:rFonts w:ascii="Arial" w:hAnsi="Arial" w:cs="Arial"/>
                <w:color w:val="000000"/>
                <w:sz w:val="16"/>
                <w:szCs w:val="16"/>
              </w:rPr>
              <w:t>т</w:t>
            </w:r>
            <w:r w:rsidR="00A948C9" w:rsidRPr="00A948C9">
              <w:rPr>
                <w:rFonts w:ascii="Arial" w:hAnsi="Arial" w:cs="Arial"/>
                <w:color w:val="000000"/>
                <w:sz w:val="16"/>
                <w:szCs w:val="16"/>
              </w:rPr>
              <w:t>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362 008,62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362 008,62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362 008,62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362 008,62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Единая диспетчерско-дежурная служба Администрации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пожарной безопасности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3 234 244,00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3 234 244,00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3 234 244,00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Отсыпка полигона ТБО инертным материалом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2 579 415,04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2 579 415,04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ограждений на полигоне ТБО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468 582,00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468 582,00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Монтаж системы видеонаблюдения на полигоне ТБО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144 200,00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144 200,00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Оплата гражданско-правовых договоров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42 046,96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0310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9430010683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42 046,96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Национальная экономика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38 427 471,86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37 377 900,00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37 743 200,00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Сельское хозяйство и рыболовство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263 800,00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349 700,00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349 700,00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"Отлов безнадзорных животных на территории Валдайского муниципального района в 2018-2022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251 800,00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251 800,00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Отлов, эвтаназия и утилизация безнадзорных животных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251 800,00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251 800,00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"Развитие агропромышленного комплекса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на 2013-2020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Программы"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"Развитие агропромышленного ко</w:t>
            </w:r>
            <w:r w:rsidR="00A948C9" w:rsidRPr="00A948C9">
              <w:rPr>
                <w:rFonts w:ascii="Arial" w:hAnsi="Arial" w:cs="Arial"/>
                <w:color w:val="000000"/>
                <w:sz w:val="16"/>
                <w:szCs w:val="16"/>
              </w:rPr>
              <w:t>м</w:t>
            </w:r>
            <w:r w:rsidR="00A948C9" w:rsidRPr="00A948C9">
              <w:rPr>
                <w:rFonts w:ascii="Arial" w:hAnsi="Arial" w:cs="Arial"/>
                <w:color w:val="000000"/>
                <w:sz w:val="16"/>
                <w:szCs w:val="16"/>
              </w:rPr>
              <w:t>плекса Валдайского муниципального района на 2013-2020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Формирование информационных ресурсов в сфере сел</w:t>
            </w:r>
            <w:r w:rsidR="00A948C9" w:rsidRPr="00A948C9">
              <w:rPr>
                <w:rFonts w:ascii="Arial" w:hAnsi="Arial" w:cs="Arial"/>
                <w:color w:val="000000"/>
                <w:sz w:val="16"/>
                <w:szCs w:val="16"/>
              </w:rPr>
              <w:t>ь</w:t>
            </w:r>
            <w:r w:rsidR="00A948C9" w:rsidRPr="00A948C9">
              <w:rPr>
                <w:rFonts w:ascii="Arial" w:hAnsi="Arial" w:cs="Arial"/>
                <w:color w:val="000000"/>
                <w:sz w:val="16"/>
                <w:szCs w:val="16"/>
              </w:rPr>
              <w:t>ского хозяйства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информирования населения через средства массовой информ</w:t>
            </w:r>
            <w:r w:rsidR="00A948C9" w:rsidRPr="00A948C9">
              <w:rPr>
                <w:rFonts w:ascii="Arial" w:hAnsi="Arial" w:cs="Arial"/>
                <w:color w:val="000000"/>
                <w:sz w:val="16"/>
                <w:szCs w:val="16"/>
              </w:rPr>
              <w:t>а</w:t>
            </w:r>
            <w:r w:rsidR="00A948C9" w:rsidRPr="00A948C9">
              <w:rPr>
                <w:rFonts w:ascii="Arial" w:hAnsi="Arial" w:cs="Arial"/>
                <w:color w:val="000000"/>
                <w:sz w:val="16"/>
                <w:szCs w:val="16"/>
              </w:rPr>
              <w:t>ции о деятельности агропромышленного комплекса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w:t>
            </w:r>
            <w:r w:rsidR="00A948C9" w:rsidRPr="00A948C9">
              <w:rPr>
                <w:rFonts w:ascii="Arial" w:hAnsi="Arial" w:cs="Arial"/>
                <w:color w:val="000000"/>
                <w:sz w:val="16"/>
                <w:szCs w:val="16"/>
              </w:rPr>
              <w:t>ь</w:t>
            </w:r>
            <w:r w:rsidR="00A948C9" w:rsidRPr="00A948C9">
              <w:rPr>
                <w:rFonts w:ascii="Arial" w:hAnsi="Arial" w:cs="Arial"/>
                <w:color w:val="000000"/>
                <w:sz w:val="16"/>
                <w:szCs w:val="16"/>
              </w:rPr>
              <w:t>скохозяйственных выставках и ярмарках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97 900,00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исполнение прочих государственных полном</w:t>
            </w:r>
            <w:r w:rsidR="00A948C9" w:rsidRPr="00A948C9">
              <w:rPr>
                <w:rFonts w:ascii="Arial" w:hAnsi="Arial" w:cs="Arial"/>
                <w:color w:val="000000"/>
                <w:sz w:val="16"/>
                <w:szCs w:val="16"/>
              </w:rPr>
              <w:t>о</w:t>
            </w:r>
            <w:r w:rsidR="00A948C9" w:rsidRPr="00A948C9">
              <w:rPr>
                <w:rFonts w:ascii="Arial" w:hAnsi="Arial" w:cs="Arial"/>
                <w:color w:val="000000"/>
                <w:sz w:val="16"/>
                <w:szCs w:val="16"/>
              </w:rPr>
              <w:t>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97 900,00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Новгородской области на ос</w:t>
            </w:r>
            <w:r w:rsidR="00A948C9" w:rsidRPr="00A948C9">
              <w:rPr>
                <w:rFonts w:ascii="Arial" w:hAnsi="Arial" w:cs="Arial"/>
                <w:color w:val="000000"/>
                <w:sz w:val="16"/>
                <w:szCs w:val="16"/>
              </w:rPr>
              <w:t>у</w:t>
            </w:r>
            <w:r w:rsidR="00A948C9" w:rsidRPr="00A948C9">
              <w:rPr>
                <w:rFonts w:ascii="Arial" w:hAnsi="Arial" w:cs="Arial"/>
                <w:color w:val="000000"/>
                <w:sz w:val="16"/>
                <w:szCs w:val="16"/>
              </w:rPr>
              <w:t>ществление отдельных государственных полномочий по организации провед</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w:t>
            </w:r>
            <w:r w:rsidR="00A948C9" w:rsidRPr="00A948C9">
              <w:rPr>
                <w:rFonts w:ascii="Arial" w:hAnsi="Arial" w:cs="Arial"/>
                <w:color w:val="000000"/>
                <w:sz w:val="16"/>
                <w:szCs w:val="16"/>
              </w:rPr>
              <w:t>о</w:t>
            </w:r>
            <w:r w:rsidR="00A948C9" w:rsidRPr="00A948C9">
              <w:rPr>
                <w:rFonts w:ascii="Arial" w:hAnsi="Arial" w:cs="Arial"/>
                <w:color w:val="000000"/>
                <w:sz w:val="16"/>
                <w:szCs w:val="16"/>
              </w:rPr>
              <w:t>родской области в соответствие с ветеринарно-санитарными прав</w:t>
            </w:r>
            <w:r w:rsidR="00A948C9" w:rsidRPr="00A948C9">
              <w:rPr>
                <w:rFonts w:ascii="Arial" w:hAnsi="Arial" w:cs="Arial"/>
                <w:color w:val="000000"/>
                <w:sz w:val="16"/>
                <w:szCs w:val="16"/>
              </w:rPr>
              <w:t>и</w:t>
            </w:r>
            <w:r w:rsidR="00A948C9" w:rsidRPr="00A948C9">
              <w:rPr>
                <w:rFonts w:ascii="Arial" w:hAnsi="Arial" w:cs="Arial"/>
                <w:color w:val="000000"/>
                <w:sz w:val="16"/>
                <w:szCs w:val="16"/>
              </w:rPr>
              <w:t>лами сбора, утилизации и уничтожения биологических отходов, а также содержания скот</w:t>
            </w:r>
            <w:r w:rsidR="00A948C9" w:rsidRPr="00A948C9">
              <w:rPr>
                <w:rFonts w:ascii="Arial" w:hAnsi="Arial" w:cs="Arial"/>
                <w:color w:val="000000"/>
                <w:sz w:val="16"/>
                <w:szCs w:val="16"/>
              </w:rPr>
              <w:t>о</w:t>
            </w:r>
            <w:r w:rsidR="00A948C9" w:rsidRPr="00A948C9">
              <w:rPr>
                <w:rFonts w:ascii="Arial" w:hAnsi="Arial" w:cs="Arial"/>
                <w:color w:val="000000"/>
                <w:sz w:val="16"/>
                <w:szCs w:val="16"/>
              </w:rPr>
              <w:t>могильников (биотермических ям) на территории Новгородской области в соо</w:t>
            </w:r>
            <w:r w:rsidR="00A948C9" w:rsidRPr="00A948C9">
              <w:rPr>
                <w:rFonts w:ascii="Arial" w:hAnsi="Arial" w:cs="Arial"/>
                <w:color w:val="000000"/>
                <w:sz w:val="16"/>
                <w:szCs w:val="16"/>
              </w:rPr>
              <w:t>т</w:t>
            </w:r>
            <w:r w:rsidR="00A948C9" w:rsidRPr="00A948C9">
              <w:rPr>
                <w:rFonts w:ascii="Arial" w:hAnsi="Arial" w:cs="Arial"/>
                <w:color w:val="000000"/>
                <w:sz w:val="16"/>
                <w:szCs w:val="16"/>
              </w:rPr>
              <w:t>ветствии с ветеринарно-санитарными правилами сбора, утилизации и уничт</w:t>
            </w:r>
            <w:r w:rsidR="00A948C9" w:rsidRPr="00A948C9">
              <w:rPr>
                <w:rFonts w:ascii="Arial" w:hAnsi="Arial" w:cs="Arial"/>
                <w:color w:val="000000"/>
                <w:sz w:val="16"/>
                <w:szCs w:val="16"/>
              </w:rPr>
              <w:t>о</w:t>
            </w:r>
            <w:r w:rsidR="00A948C9" w:rsidRPr="00A948C9">
              <w:rPr>
                <w:rFonts w:ascii="Arial" w:hAnsi="Arial" w:cs="Arial"/>
                <w:color w:val="000000"/>
                <w:sz w:val="16"/>
                <w:szCs w:val="16"/>
              </w:rPr>
              <w:t>жения биологических отх</w:t>
            </w:r>
            <w:r w:rsidR="00A948C9" w:rsidRPr="00A948C9">
              <w:rPr>
                <w:rFonts w:ascii="Arial" w:hAnsi="Arial" w:cs="Arial"/>
                <w:color w:val="000000"/>
                <w:sz w:val="16"/>
                <w:szCs w:val="16"/>
              </w:rPr>
              <w:t>о</w:t>
            </w:r>
            <w:r w:rsidR="00A948C9" w:rsidRPr="00A948C9">
              <w:rPr>
                <w:rFonts w:ascii="Arial" w:hAnsi="Arial" w:cs="Arial"/>
                <w:color w:val="000000"/>
                <w:sz w:val="16"/>
                <w:szCs w:val="16"/>
              </w:rPr>
              <w:t>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97 900,00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97 900,00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97 900,00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Транспорт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21 070 600,00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21 070 600,00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Выполнение работ, связанных с осуществлением регулярных перевозок пасс</w:t>
            </w:r>
            <w:r w:rsidR="00A948C9" w:rsidRPr="00A948C9">
              <w:rPr>
                <w:rFonts w:ascii="Arial" w:hAnsi="Arial" w:cs="Arial"/>
                <w:color w:val="000000"/>
                <w:sz w:val="16"/>
                <w:szCs w:val="16"/>
              </w:rPr>
              <w:t>а</w:t>
            </w:r>
            <w:r w:rsidR="00A948C9" w:rsidRPr="00A948C9">
              <w:rPr>
                <w:rFonts w:ascii="Arial" w:hAnsi="Arial" w:cs="Arial"/>
                <w:color w:val="000000"/>
                <w:sz w:val="16"/>
                <w:szCs w:val="16"/>
              </w:rPr>
              <w:t>жиров и багажа автомобильным транспортом общего пользования по регул</w:t>
            </w:r>
            <w:r w:rsidR="00A948C9" w:rsidRPr="00A948C9">
              <w:rPr>
                <w:rFonts w:ascii="Arial" w:hAnsi="Arial" w:cs="Arial"/>
                <w:color w:val="000000"/>
                <w:sz w:val="16"/>
                <w:szCs w:val="16"/>
              </w:rPr>
              <w:t>и</w:t>
            </w:r>
            <w:r w:rsidR="00A948C9" w:rsidRPr="00A948C9">
              <w:rPr>
                <w:rFonts w:ascii="Arial" w:hAnsi="Arial" w:cs="Arial"/>
                <w:color w:val="000000"/>
                <w:sz w:val="16"/>
                <w:szCs w:val="16"/>
              </w:rPr>
              <w:t>руемым тарифам в пр</w:t>
            </w:r>
            <w:r w:rsidR="00A948C9" w:rsidRPr="00A948C9">
              <w:rPr>
                <w:rFonts w:ascii="Arial" w:hAnsi="Arial" w:cs="Arial"/>
                <w:color w:val="000000"/>
                <w:sz w:val="16"/>
                <w:szCs w:val="16"/>
              </w:rPr>
              <w:t>и</w:t>
            </w:r>
            <w:r w:rsidR="00A948C9" w:rsidRPr="00A948C9">
              <w:rPr>
                <w:rFonts w:ascii="Arial" w:hAnsi="Arial" w:cs="Arial"/>
                <w:color w:val="000000"/>
                <w:sz w:val="16"/>
                <w:szCs w:val="16"/>
              </w:rPr>
              <w:t>городном сообщении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21 070 600,00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21 070 600,00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0408</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21 070 600,00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Дорожное хозяйство (дорожные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16 624 271,86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15 684 800,00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16 050 100,00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"Совершенствование и содержание дорожного х</w:t>
            </w:r>
            <w:r w:rsidR="00A948C9" w:rsidRPr="00A948C9">
              <w:rPr>
                <w:rFonts w:ascii="Arial" w:hAnsi="Arial" w:cs="Arial"/>
                <w:color w:val="000000"/>
                <w:sz w:val="16"/>
                <w:szCs w:val="16"/>
              </w:rPr>
              <w:t>о</w:t>
            </w:r>
            <w:r w:rsidR="00A948C9" w:rsidRPr="00A948C9">
              <w:rPr>
                <w:rFonts w:ascii="Arial" w:hAnsi="Arial" w:cs="Arial"/>
                <w:color w:val="000000"/>
                <w:sz w:val="16"/>
                <w:szCs w:val="16"/>
              </w:rPr>
              <w:t>зяйства на территории Валдайского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16 624 271,86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15 684 800,00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16 050 100,00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"Содержание, капитальный ремонт и ремонт а</w:t>
            </w:r>
            <w:r w:rsidR="00A948C9" w:rsidRPr="00A948C9">
              <w:rPr>
                <w:rFonts w:ascii="Arial" w:hAnsi="Arial" w:cs="Arial"/>
                <w:color w:val="000000"/>
                <w:sz w:val="16"/>
                <w:szCs w:val="16"/>
              </w:rPr>
              <w:t>в</w:t>
            </w:r>
            <w:r w:rsidR="00A948C9" w:rsidRPr="00A948C9">
              <w:rPr>
                <w:rFonts w:ascii="Arial" w:hAnsi="Arial" w:cs="Arial"/>
                <w:color w:val="000000"/>
                <w:sz w:val="16"/>
                <w:szCs w:val="16"/>
              </w:rPr>
              <w:t>томобильных дорог общего пользования местного значения на территории Валдайского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ниципального района за счет средств областного бюджета и бюджета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муниципальной программы "Совершенствование и содержание дорожного хозяйства на территории Валдайского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16 524 271,86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15 584 800,00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15 950 100,00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мероприятий по содержанию, капитальному ремо</w:t>
            </w:r>
            <w:r w:rsidR="00A948C9" w:rsidRPr="00A948C9">
              <w:rPr>
                <w:rFonts w:ascii="Arial" w:hAnsi="Arial" w:cs="Arial"/>
                <w:color w:val="000000"/>
                <w:sz w:val="16"/>
                <w:szCs w:val="16"/>
              </w:rPr>
              <w:t>н</w:t>
            </w:r>
            <w:r w:rsidR="00A948C9" w:rsidRPr="00A948C9">
              <w:rPr>
                <w:rFonts w:ascii="Arial" w:hAnsi="Arial" w:cs="Arial"/>
                <w:color w:val="000000"/>
                <w:sz w:val="16"/>
                <w:szCs w:val="16"/>
              </w:rPr>
              <w:t>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16 524 271,86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15 584 800,00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15 950 100,00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Уборка автомобильных дорог общего пользования местного зн</w:t>
            </w:r>
            <w:r w:rsidR="00A948C9" w:rsidRPr="00A948C9">
              <w:rPr>
                <w:rFonts w:ascii="Arial" w:hAnsi="Arial" w:cs="Arial"/>
                <w:color w:val="000000"/>
                <w:sz w:val="16"/>
                <w:szCs w:val="16"/>
              </w:rPr>
              <w:t>а</w:t>
            </w:r>
            <w:r w:rsidR="00A948C9" w:rsidRPr="00A948C9">
              <w:rPr>
                <w:rFonts w:ascii="Arial" w:hAnsi="Arial" w:cs="Arial"/>
                <w:color w:val="000000"/>
                <w:sz w:val="16"/>
                <w:szCs w:val="16"/>
              </w:rPr>
              <w:t>чения в зимний и летний периоды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4 400 000,00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4 400 000,00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4 400 000,00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4 400 000,00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автомобильных дорог общего пользования местного зн</w:t>
            </w:r>
            <w:r w:rsidR="00A948C9" w:rsidRPr="00A948C9">
              <w:rPr>
                <w:rFonts w:ascii="Arial" w:hAnsi="Arial" w:cs="Arial"/>
                <w:color w:val="000000"/>
                <w:sz w:val="16"/>
                <w:szCs w:val="16"/>
              </w:rPr>
              <w:t>а</w:t>
            </w:r>
            <w:r w:rsidR="00A948C9" w:rsidRPr="00A948C9">
              <w:rPr>
                <w:rFonts w:ascii="Arial" w:hAnsi="Arial" w:cs="Arial"/>
                <w:color w:val="000000"/>
                <w:sz w:val="16"/>
                <w:szCs w:val="16"/>
              </w:rPr>
              <w:t>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2 582 827,44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2 403 800,00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2 769 100,00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2 582 827,44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2 403 800,00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2 769 100,00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Капитальный ремонт автомобильных дорог общего пользования местного зн</w:t>
            </w:r>
            <w:r w:rsidR="00A948C9" w:rsidRPr="00A948C9">
              <w:rPr>
                <w:rFonts w:ascii="Arial" w:hAnsi="Arial" w:cs="Arial"/>
                <w:color w:val="000000"/>
                <w:sz w:val="16"/>
                <w:szCs w:val="16"/>
              </w:rPr>
              <w:t>а</w:t>
            </w:r>
            <w:r w:rsidR="00A948C9" w:rsidRPr="00A948C9">
              <w:rPr>
                <w:rFonts w:ascii="Arial" w:hAnsi="Arial" w:cs="Arial"/>
                <w:color w:val="000000"/>
                <w:sz w:val="16"/>
                <w:szCs w:val="16"/>
              </w:rPr>
              <w:t>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760 444,42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целях капитального ремонта г</w:t>
            </w:r>
            <w:r w:rsidR="00A948C9" w:rsidRPr="00A948C9">
              <w:rPr>
                <w:rFonts w:ascii="Arial" w:hAnsi="Arial" w:cs="Arial"/>
                <w:color w:val="000000"/>
                <w:sz w:val="16"/>
                <w:szCs w:val="16"/>
              </w:rPr>
              <w:t>о</w:t>
            </w:r>
            <w:r w:rsidR="00A948C9" w:rsidRPr="00A948C9">
              <w:rPr>
                <w:rFonts w:ascii="Arial" w:hAnsi="Arial" w:cs="Arial"/>
                <w:color w:val="000000"/>
                <w:sz w:val="16"/>
                <w:szCs w:val="16"/>
              </w:rPr>
              <w:t>сударственного (муниципального)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760 444,42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и городского округа на формир</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вание муниципальных дорожных фо</w:t>
            </w:r>
            <w:r w:rsidR="00A948C9" w:rsidRPr="00A948C9">
              <w:rPr>
                <w:rFonts w:ascii="Arial" w:hAnsi="Arial" w:cs="Arial"/>
                <w:color w:val="000000"/>
                <w:sz w:val="16"/>
                <w:szCs w:val="16"/>
              </w:rPr>
              <w:t>н</w:t>
            </w:r>
            <w:r w:rsidR="00A948C9" w:rsidRPr="00A948C9">
              <w:rPr>
                <w:rFonts w:ascii="Arial" w:hAnsi="Arial" w:cs="Arial"/>
                <w:color w:val="000000"/>
                <w:sz w:val="16"/>
                <w:szCs w:val="16"/>
              </w:rPr>
              <w:t>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8 781 000,00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8 781 000,00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8 781 000,00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целях капитального ремонта г</w:t>
            </w:r>
            <w:r w:rsidR="00A948C9" w:rsidRPr="00A948C9">
              <w:rPr>
                <w:rFonts w:ascii="Arial" w:hAnsi="Arial" w:cs="Arial"/>
                <w:color w:val="000000"/>
                <w:sz w:val="16"/>
                <w:szCs w:val="16"/>
              </w:rPr>
              <w:t>о</w:t>
            </w:r>
            <w:r w:rsidR="00A948C9" w:rsidRPr="00A948C9">
              <w:rPr>
                <w:rFonts w:ascii="Arial" w:hAnsi="Arial" w:cs="Arial"/>
                <w:color w:val="000000"/>
                <w:sz w:val="16"/>
                <w:szCs w:val="16"/>
              </w:rPr>
              <w:t>сударственного (муниципального)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6 317 699,50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2 463 300,50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8 781 000,00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8 781 000,00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пальной программы "Совершенствование и содержание дорожного хозяйства на территории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на 2019-2022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мероприятий по безопасности дорожного движения на террит</w:t>
            </w:r>
            <w:r w:rsidR="00A948C9" w:rsidRPr="00A948C9">
              <w:rPr>
                <w:rFonts w:ascii="Arial" w:hAnsi="Arial" w:cs="Arial"/>
                <w:color w:val="000000"/>
                <w:sz w:val="16"/>
                <w:szCs w:val="16"/>
              </w:rPr>
              <w:t>о</w:t>
            </w:r>
            <w:r w:rsidR="00A948C9" w:rsidRPr="00A948C9">
              <w:rPr>
                <w:rFonts w:ascii="Arial" w:hAnsi="Arial" w:cs="Arial"/>
                <w:color w:val="000000"/>
                <w:sz w:val="16"/>
                <w:szCs w:val="16"/>
              </w:rPr>
              <w:t>рии Валдайского муниципального района за счет средств бюджета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Приобретение и установка технических средств организации дорожного движ</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Паспортизация автомобильных дорог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468 800,00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272 800,00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468 800,00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272 800,00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468 800,00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272 800,00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землеустройству и землепользов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268 800,00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272 800,00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268 800,00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272 800,00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272 800,00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разработку проекта внесения изменений в Схему территориальн</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планирования Валдайского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Жилищно-коммунальное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2 646 537,26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1 349 112,08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Жилищное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2 221 119,95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1 176 892,08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2 221 119,95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1 176 892,08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2 221 119,95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1 176 892,08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1 176 892,08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Погашение задолженности за содержание и обеспечение коммунальными усл</w:t>
            </w:r>
            <w:r w:rsidR="00A948C9" w:rsidRPr="00A948C9">
              <w:rPr>
                <w:rFonts w:ascii="Arial" w:hAnsi="Arial" w:cs="Arial"/>
                <w:color w:val="000000"/>
                <w:sz w:val="16"/>
                <w:szCs w:val="16"/>
              </w:rPr>
              <w:t>у</w:t>
            </w:r>
            <w:r w:rsidR="00A948C9" w:rsidRPr="00A948C9">
              <w:rPr>
                <w:rFonts w:ascii="Arial" w:hAnsi="Arial" w:cs="Arial"/>
                <w:color w:val="000000"/>
                <w:sz w:val="16"/>
                <w:szCs w:val="16"/>
              </w:rPr>
              <w:t>гами общего имущества жилых помещений, переданных в казну муниципальн</w:t>
            </w:r>
            <w:r w:rsidR="00A948C9" w:rsidRPr="00A948C9">
              <w:rPr>
                <w:rFonts w:ascii="Arial" w:hAnsi="Arial" w:cs="Arial"/>
                <w:color w:val="000000"/>
                <w:sz w:val="16"/>
                <w:szCs w:val="16"/>
              </w:rPr>
              <w:t>о</w:t>
            </w:r>
            <w:r w:rsidR="00A948C9" w:rsidRPr="00A948C9">
              <w:rPr>
                <w:rFonts w:ascii="Arial" w:hAnsi="Arial" w:cs="Arial"/>
                <w:color w:val="000000"/>
                <w:sz w:val="16"/>
                <w:szCs w:val="16"/>
              </w:rPr>
              <w:t>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40 949,44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15 453,79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831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25 495,65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Обязательные платежи и (или) взносы собственников помещений многоква</w:t>
            </w:r>
            <w:r w:rsidR="00A948C9" w:rsidRPr="00A948C9">
              <w:rPr>
                <w:rFonts w:ascii="Arial" w:hAnsi="Arial" w:cs="Arial"/>
                <w:color w:val="000000"/>
                <w:sz w:val="16"/>
                <w:szCs w:val="16"/>
              </w:rPr>
              <w:t>р</w:t>
            </w:r>
            <w:r w:rsidR="00A948C9" w:rsidRPr="00A948C9">
              <w:rPr>
                <w:rFonts w:ascii="Arial" w:hAnsi="Arial" w:cs="Arial"/>
                <w:color w:val="000000"/>
                <w:sz w:val="16"/>
                <w:szCs w:val="16"/>
              </w:rPr>
              <w:t>тирного дома в целях оплаты работ, услуг по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нию и ремонту общего имущества многоквартирного дома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1 098 892,08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1 098 892,08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1 098 892,08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1 098 892,08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1 003 278,43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1 003 278,43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Капитальный ремонт муниципальных квартир (за счет платы за наем жилого помещения)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целях капитального ремонта г</w:t>
            </w:r>
            <w:r w:rsidR="00A948C9" w:rsidRPr="00A948C9">
              <w:rPr>
                <w:rFonts w:ascii="Arial" w:hAnsi="Arial" w:cs="Arial"/>
                <w:color w:val="000000"/>
                <w:sz w:val="16"/>
                <w:szCs w:val="16"/>
              </w:rPr>
              <w:t>о</w:t>
            </w:r>
            <w:r w:rsidR="00A948C9" w:rsidRPr="00A948C9">
              <w:rPr>
                <w:rFonts w:ascii="Arial" w:hAnsi="Arial" w:cs="Arial"/>
                <w:color w:val="000000"/>
                <w:sz w:val="16"/>
                <w:szCs w:val="16"/>
              </w:rPr>
              <w:t>сударственного (муниципального)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20 112,00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6 804,00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на возмещение недополученных доходов и (или) возмещение факт</w:t>
            </w:r>
            <w:r w:rsidR="00A948C9" w:rsidRPr="00A948C9">
              <w:rPr>
                <w:rFonts w:ascii="Arial" w:hAnsi="Arial" w:cs="Arial"/>
                <w:color w:val="000000"/>
                <w:sz w:val="16"/>
                <w:szCs w:val="16"/>
              </w:rPr>
              <w:t>и</w:t>
            </w:r>
            <w:r w:rsidR="00A948C9" w:rsidRPr="00A948C9">
              <w:rPr>
                <w:rFonts w:ascii="Arial" w:hAnsi="Arial" w:cs="Arial"/>
                <w:color w:val="000000"/>
                <w:sz w:val="16"/>
                <w:szCs w:val="16"/>
              </w:rPr>
              <w:t>чески понесенных затрат в связи с производством (реализацией) товаров, в</w:t>
            </w:r>
            <w:r w:rsidR="00A948C9" w:rsidRPr="00A948C9">
              <w:rPr>
                <w:rFonts w:ascii="Arial" w:hAnsi="Arial" w:cs="Arial"/>
                <w:color w:val="000000"/>
                <w:sz w:val="16"/>
                <w:szCs w:val="16"/>
              </w:rPr>
              <w:t>ы</w:t>
            </w:r>
            <w:r w:rsidR="00A948C9" w:rsidRPr="00A948C9">
              <w:rPr>
                <w:rFonts w:ascii="Arial" w:hAnsi="Arial" w:cs="Arial"/>
                <w:color w:val="000000"/>
                <w:sz w:val="16"/>
                <w:szCs w:val="16"/>
              </w:rPr>
              <w:t>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51 084,00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425 417,31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172 220,00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"Обеспечение населения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питьевой водой на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372 988,00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172 220,00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Удовлетворение потребности населения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в питьевой воде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372 988,00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172 220,00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общественных колодцев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258 630,00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172 220,00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1100110312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258 630,00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172 220,00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Чистка и </w:t>
            </w:r>
            <w:proofErr w:type="spellStart"/>
            <w:r w:rsidR="00A948C9" w:rsidRPr="00A948C9">
              <w:rPr>
                <w:rFonts w:ascii="Arial" w:hAnsi="Arial" w:cs="Arial"/>
                <w:color w:val="000000"/>
                <w:sz w:val="16"/>
                <w:szCs w:val="16"/>
              </w:rPr>
              <w:t>дизенфекция</w:t>
            </w:r>
            <w:proofErr w:type="spellEnd"/>
            <w:r w:rsidR="00A948C9" w:rsidRPr="00A948C9">
              <w:rPr>
                <w:rFonts w:ascii="Arial" w:hAnsi="Arial" w:cs="Arial"/>
                <w:color w:val="000000"/>
                <w:sz w:val="16"/>
                <w:szCs w:val="16"/>
              </w:rPr>
              <w:t xml:space="preserve"> колодца с проведением анализа состава и качества воды в общественных колодцах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114 358,00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114 358,00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муниципального образования на решение вопросов местного знач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52 429,31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мероприятия по решению вопросов местного значения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52 429,31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техническое обслуживание газовых сетей, газового оборудования и приборное обследование газопров</w:t>
            </w:r>
            <w:r w:rsidR="00A948C9" w:rsidRPr="00A948C9">
              <w:rPr>
                <w:rFonts w:ascii="Arial" w:hAnsi="Arial" w:cs="Arial"/>
                <w:color w:val="000000"/>
                <w:sz w:val="16"/>
                <w:szCs w:val="16"/>
              </w:rPr>
              <w:t>о</w:t>
            </w:r>
            <w:r w:rsidR="00A948C9" w:rsidRPr="00A948C9">
              <w:rPr>
                <w:rFonts w:ascii="Arial" w:hAnsi="Arial" w:cs="Arial"/>
                <w:color w:val="000000"/>
                <w:sz w:val="16"/>
                <w:szCs w:val="16"/>
              </w:rPr>
              <w:t>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52 429,31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52 429,31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315 781 583,42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269 291 264,52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258 449 656,64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Дошкольное 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87 975 935,00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86 309 000,00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87 975 935,00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86 309 000,00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и прочие мероприятия в области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 xml:space="preserve">дежной политики в Валдайском </w:t>
            </w:r>
            <w:r w:rsidR="00A948C9" w:rsidRPr="00A948C9">
              <w:rPr>
                <w:rFonts w:ascii="Arial" w:hAnsi="Arial" w:cs="Arial"/>
                <w:color w:val="000000"/>
                <w:sz w:val="16"/>
                <w:szCs w:val="16"/>
              </w:rPr>
              <w:lastRenderedPageBreak/>
              <w:t>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lastRenderedPageBreak/>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87 975 935,00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86 309 000,00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86 309 000,00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85 544 400,00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84 358 500,00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84 358 500,00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дошкольных образовательных учреждений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низаций) в части расходов, осуществляемых за счет средств бюджета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23 195 400,00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23 195 400,00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23 195 400,00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23 195 400,00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дошкольных образовательных учреждений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низаций) в части расходов, осуществляемых за счет средств бюджета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района-начисления на зар</w:t>
            </w:r>
            <w:r w:rsidR="00A948C9" w:rsidRPr="00A948C9">
              <w:rPr>
                <w:rFonts w:ascii="Arial" w:hAnsi="Arial" w:cs="Arial"/>
                <w:color w:val="000000"/>
                <w:sz w:val="16"/>
                <w:szCs w:val="16"/>
              </w:rPr>
              <w:t>а</w:t>
            </w:r>
            <w:r w:rsidR="00A948C9" w:rsidRPr="00A948C9">
              <w:rPr>
                <w:rFonts w:ascii="Arial" w:hAnsi="Arial" w:cs="Arial"/>
                <w:color w:val="000000"/>
                <w:sz w:val="16"/>
                <w:szCs w:val="16"/>
              </w:rPr>
              <w:t>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7 005 000,00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7 005 000,00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7 005 000,00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7 005 000,00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дошкольных образовательных учреждений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низаций) в части расходов, осуществляемых за счет средств бюджета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264 700,00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264 700,00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264 700,00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41 941 700,00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41 029 300,00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41 029 300,00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41 941 700,00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41 029 300,00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41 029 300,00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12 666 400,00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12 392 900,00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12 392 900,00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12 666 400,00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12 392 900,00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12 392 900,00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471 200,00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00A948C9" w:rsidRPr="00A948C9">
              <w:rPr>
                <w:rFonts w:ascii="Arial" w:hAnsi="Arial" w:cs="Arial"/>
                <w:color w:val="000000"/>
                <w:sz w:val="16"/>
                <w:szCs w:val="16"/>
              </w:rPr>
              <w:t>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1 881 535,00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1 950 500,00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1 950 500,00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Питание льготных категорий воспитанников дошкольных образовательных о</w:t>
            </w:r>
            <w:r w:rsidR="00A948C9" w:rsidRPr="00A948C9">
              <w:rPr>
                <w:rFonts w:ascii="Arial" w:hAnsi="Arial" w:cs="Arial"/>
                <w:color w:val="000000"/>
                <w:sz w:val="16"/>
                <w:szCs w:val="16"/>
              </w:rPr>
              <w:t>р</w:t>
            </w:r>
            <w:r w:rsidR="00A948C9" w:rsidRPr="00A948C9">
              <w:rPr>
                <w:rFonts w:ascii="Arial" w:hAnsi="Arial" w:cs="Arial"/>
                <w:color w:val="000000"/>
                <w:sz w:val="16"/>
                <w:szCs w:val="16"/>
              </w:rPr>
              <w:t>ганизаций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1 258 600,00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1 258 600,00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1 258 600,00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1 258 600,00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622 935,00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691 900,00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691 900,00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622 935,00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691 900,00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691 900,00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подведомственных комитету образ</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Новгоро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ской области на благоустройство игровых площадок 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заций, реализующих программы д</w:t>
            </w:r>
            <w:r w:rsidR="00A948C9" w:rsidRPr="00A948C9">
              <w:rPr>
                <w:rFonts w:ascii="Arial" w:hAnsi="Arial" w:cs="Arial"/>
                <w:color w:val="000000"/>
                <w:sz w:val="16"/>
                <w:szCs w:val="16"/>
              </w:rPr>
              <w:t>о</w:t>
            </w:r>
            <w:r w:rsidR="00A948C9" w:rsidRPr="00A948C9">
              <w:rPr>
                <w:rFonts w:ascii="Arial" w:hAnsi="Arial" w:cs="Arial"/>
                <w:color w:val="000000"/>
                <w:sz w:val="16"/>
                <w:szCs w:val="16"/>
              </w:rPr>
              <w:t>школьного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0860470320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Общее 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188 540 535,54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137 359 437,98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134 262 007,00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188 540 535,54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137 359 437,98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134 262 007,00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15 394 523,54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14 153 930,98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6 291 600,00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Повышение эффективности и качества услуг в сфере общего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38 900,00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35 400,00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35 400,00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и городского округа на приобр</w:t>
            </w:r>
            <w:r w:rsidR="00A948C9" w:rsidRPr="00A948C9">
              <w:rPr>
                <w:rFonts w:ascii="Arial" w:hAnsi="Arial" w:cs="Arial"/>
                <w:color w:val="000000"/>
                <w:sz w:val="16"/>
                <w:szCs w:val="16"/>
              </w:rPr>
              <w:t>е</w:t>
            </w:r>
            <w:r w:rsidR="00A948C9" w:rsidRPr="00A948C9">
              <w:rPr>
                <w:rFonts w:ascii="Arial" w:hAnsi="Arial" w:cs="Arial"/>
                <w:color w:val="000000"/>
                <w:sz w:val="16"/>
                <w:szCs w:val="16"/>
              </w:rPr>
              <w:t>тение или изготовление бланков документов об образовании и (или) о квалиф</w:t>
            </w:r>
            <w:r w:rsidR="00A948C9" w:rsidRPr="00A948C9">
              <w:rPr>
                <w:rFonts w:ascii="Arial" w:hAnsi="Arial" w:cs="Arial"/>
                <w:color w:val="000000"/>
                <w:sz w:val="16"/>
                <w:szCs w:val="16"/>
              </w:rPr>
              <w:t>и</w:t>
            </w:r>
            <w:r w:rsidR="00A948C9" w:rsidRPr="00A948C9">
              <w:rPr>
                <w:rFonts w:ascii="Arial" w:hAnsi="Arial" w:cs="Arial"/>
                <w:color w:val="000000"/>
                <w:sz w:val="16"/>
                <w:szCs w:val="16"/>
              </w:rPr>
              <w:t>кации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и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на приобретение или изготовление бланков документов об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нии и (или) о квалиф</w:t>
            </w:r>
            <w:r w:rsidR="00A948C9" w:rsidRPr="00A948C9">
              <w:rPr>
                <w:rFonts w:ascii="Arial" w:hAnsi="Arial" w:cs="Arial"/>
                <w:color w:val="000000"/>
                <w:sz w:val="16"/>
                <w:szCs w:val="16"/>
              </w:rPr>
              <w:t>и</w:t>
            </w:r>
            <w:r w:rsidR="00A948C9" w:rsidRPr="00A948C9">
              <w:rPr>
                <w:rFonts w:ascii="Arial" w:hAnsi="Arial" w:cs="Arial"/>
                <w:color w:val="000000"/>
                <w:sz w:val="16"/>
                <w:szCs w:val="16"/>
              </w:rPr>
              <w:t>кации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Создание условий для получения качественного образ</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3 570 200,00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3 570 200,00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3 570 200,00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обесп</w:t>
            </w:r>
            <w:r w:rsidR="00A948C9" w:rsidRPr="00A948C9">
              <w:rPr>
                <w:rFonts w:ascii="Arial" w:hAnsi="Arial" w:cs="Arial"/>
                <w:color w:val="000000"/>
                <w:sz w:val="16"/>
                <w:szCs w:val="16"/>
              </w:rPr>
              <w:t>е</w:t>
            </w:r>
            <w:r w:rsidR="00A948C9" w:rsidRPr="00A948C9">
              <w:rPr>
                <w:rFonts w:ascii="Arial" w:hAnsi="Arial" w:cs="Arial"/>
                <w:color w:val="000000"/>
                <w:sz w:val="16"/>
                <w:szCs w:val="16"/>
              </w:rPr>
              <w:t>чение муниципальных организаций, осуществляющих образовательную де</w:t>
            </w:r>
            <w:r w:rsidR="00A948C9" w:rsidRPr="00A948C9">
              <w:rPr>
                <w:rFonts w:ascii="Arial" w:hAnsi="Arial" w:cs="Arial"/>
                <w:color w:val="000000"/>
                <w:sz w:val="16"/>
                <w:szCs w:val="16"/>
              </w:rPr>
              <w:t>я</w:t>
            </w:r>
            <w:r w:rsidR="00A948C9" w:rsidRPr="00A948C9">
              <w:rPr>
                <w:rFonts w:ascii="Arial" w:hAnsi="Arial" w:cs="Arial"/>
                <w:color w:val="000000"/>
                <w:sz w:val="16"/>
                <w:szCs w:val="16"/>
              </w:rPr>
              <w:t>тельность по образовательным программам начального общего, основного о</w:t>
            </w:r>
            <w:r w:rsidR="00A948C9" w:rsidRPr="00A948C9">
              <w:rPr>
                <w:rFonts w:ascii="Arial" w:hAnsi="Arial" w:cs="Arial"/>
                <w:color w:val="000000"/>
                <w:sz w:val="16"/>
                <w:szCs w:val="16"/>
              </w:rPr>
              <w:t>б</w:t>
            </w:r>
            <w:r w:rsidR="00A948C9" w:rsidRPr="00A948C9">
              <w:rPr>
                <w:rFonts w:ascii="Arial" w:hAnsi="Arial" w:cs="Arial"/>
                <w:color w:val="000000"/>
                <w:sz w:val="16"/>
                <w:szCs w:val="16"/>
              </w:rPr>
              <w:t>щего и среднего общего образования, учебниками и учебными пос</w:t>
            </w:r>
            <w:r w:rsidR="00A948C9" w:rsidRPr="00A948C9">
              <w:rPr>
                <w:rFonts w:ascii="Arial" w:hAnsi="Arial" w:cs="Arial"/>
                <w:color w:val="000000"/>
                <w:sz w:val="16"/>
                <w:szCs w:val="16"/>
              </w:rPr>
              <w:t>о</w:t>
            </w:r>
            <w:r w:rsidR="00A948C9" w:rsidRPr="00A948C9">
              <w:rPr>
                <w:rFonts w:ascii="Arial" w:hAnsi="Arial" w:cs="Arial"/>
                <w:color w:val="000000"/>
                <w:sz w:val="16"/>
                <w:szCs w:val="16"/>
              </w:rPr>
              <w:t>биями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1 082 700,00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1 082 700,00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1 082 700,00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1 082 700,00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обесп</w:t>
            </w:r>
            <w:r w:rsidR="00A948C9" w:rsidRPr="00A948C9">
              <w:rPr>
                <w:rFonts w:ascii="Arial" w:hAnsi="Arial" w:cs="Arial"/>
                <w:color w:val="000000"/>
                <w:sz w:val="16"/>
                <w:szCs w:val="16"/>
              </w:rPr>
              <w:t>е</w:t>
            </w:r>
            <w:r w:rsidR="00A948C9" w:rsidRPr="00A948C9">
              <w:rPr>
                <w:rFonts w:ascii="Arial" w:hAnsi="Arial" w:cs="Arial"/>
                <w:color w:val="000000"/>
                <w:sz w:val="16"/>
                <w:szCs w:val="16"/>
              </w:rPr>
              <w:t>чение доступа к информационно-телекоммуникационной сети "Интернет"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заций, осуществляющих образовательную деятельность по образовательным программам начального общего, основного общего и средн</w:t>
            </w:r>
            <w:r w:rsidR="00A948C9" w:rsidRPr="00A948C9">
              <w:rPr>
                <w:rFonts w:ascii="Arial" w:hAnsi="Arial" w:cs="Arial"/>
                <w:color w:val="000000"/>
                <w:sz w:val="16"/>
                <w:szCs w:val="16"/>
              </w:rPr>
              <w:t>е</w:t>
            </w:r>
            <w:r w:rsidR="00A948C9" w:rsidRPr="00A948C9">
              <w:rPr>
                <w:rFonts w:ascii="Arial" w:hAnsi="Arial" w:cs="Arial"/>
                <w:color w:val="000000"/>
                <w:sz w:val="16"/>
                <w:szCs w:val="16"/>
              </w:rPr>
              <w:t>го общего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236 700,00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236 700,00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236 700,00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236 700,00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и городского округа на обеспеч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пожарной безопасности, антитеррористической и антикриминальной без</w:t>
            </w:r>
            <w:r w:rsidR="00A948C9" w:rsidRPr="00A948C9">
              <w:rPr>
                <w:rFonts w:ascii="Arial" w:hAnsi="Arial" w:cs="Arial"/>
                <w:color w:val="000000"/>
                <w:sz w:val="16"/>
                <w:szCs w:val="16"/>
              </w:rPr>
              <w:t>о</w:t>
            </w:r>
            <w:r w:rsidR="00A948C9" w:rsidRPr="00A948C9">
              <w:rPr>
                <w:rFonts w:ascii="Arial" w:hAnsi="Arial" w:cs="Arial"/>
                <w:color w:val="000000"/>
                <w:sz w:val="16"/>
                <w:szCs w:val="16"/>
              </w:rPr>
              <w:t>пасности муниципальных дошкольных образовательных организаций,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пальных общеобразовательных организаций, муниципальных организаций д</w:t>
            </w:r>
            <w:r w:rsidR="00A948C9" w:rsidRPr="00A948C9">
              <w:rPr>
                <w:rFonts w:ascii="Arial" w:hAnsi="Arial" w:cs="Arial"/>
                <w:color w:val="000000"/>
                <w:sz w:val="16"/>
                <w:szCs w:val="16"/>
              </w:rPr>
              <w:t>о</w:t>
            </w:r>
            <w:r w:rsidR="00A948C9" w:rsidRPr="00A948C9">
              <w:rPr>
                <w:rFonts w:ascii="Arial" w:hAnsi="Arial" w:cs="Arial"/>
                <w:color w:val="000000"/>
                <w:sz w:val="16"/>
                <w:szCs w:val="16"/>
              </w:rPr>
              <w:t>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1 802 600,00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1 802 600,00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1 802 600,00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1 802 600,00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и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на обеспечение пожарной безопасности, антитеррористической и а</w:t>
            </w:r>
            <w:r w:rsidR="00A948C9" w:rsidRPr="00A948C9">
              <w:rPr>
                <w:rFonts w:ascii="Arial" w:hAnsi="Arial" w:cs="Arial"/>
                <w:color w:val="000000"/>
                <w:sz w:val="16"/>
                <w:szCs w:val="16"/>
              </w:rPr>
              <w:t>н</w:t>
            </w:r>
            <w:r w:rsidR="00A948C9" w:rsidRPr="00A948C9">
              <w:rPr>
                <w:rFonts w:ascii="Arial" w:hAnsi="Arial" w:cs="Arial"/>
                <w:color w:val="000000"/>
                <w:sz w:val="16"/>
                <w:szCs w:val="16"/>
              </w:rPr>
              <w:t>тикриминальной безопасности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ципальных дошкольных образовательных организаций, муниципальных общеобразовательных организаций,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организаций дополнительного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448 200,00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448 200,00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448 200,00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448 200,00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"Современная школа"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081E100000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3 622 476,29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8 216 007,98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на создание (обновление) мат</w:t>
            </w:r>
            <w:r w:rsidR="00A948C9" w:rsidRPr="00A948C9">
              <w:rPr>
                <w:rFonts w:ascii="Arial" w:hAnsi="Arial" w:cs="Arial"/>
                <w:color w:val="000000"/>
                <w:sz w:val="16"/>
                <w:szCs w:val="16"/>
              </w:rPr>
              <w:t>е</w:t>
            </w:r>
            <w:r w:rsidR="00A948C9" w:rsidRPr="00A948C9">
              <w:rPr>
                <w:rFonts w:ascii="Arial" w:hAnsi="Arial" w:cs="Arial"/>
                <w:color w:val="000000"/>
                <w:sz w:val="16"/>
                <w:szCs w:val="16"/>
              </w:rPr>
              <w:t>риально-технической базы для реализации основных и дополнительных общ</w:t>
            </w:r>
            <w:r w:rsidR="00A948C9" w:rsidRPr="00A948C9">
              <w:rPr>
                <w:rFonts w:ascii="Arial" w:hAnsi="Arial" w:cs="Arial"/>
                <w:color w:val="000000"/>
                <w:sz w:val="16"/>
                <w:szCs w:val="16"/>
              </w:rPr>
              <w:t>е</w:t>
            </w:r>
            <w:r w:rsidR="00A948C9" w:rsidRPr="00A948C9">
              <w:rPr>
                <w:rFonts w:ascii="Arial" w:hAnsi="Arial" w:cs="Arial"/>
                <w:color w:val="000000"/>
                <w:sz w:val="16"/>
                <w:szCs w:val="16"/>
              </w:rPr>
              <w:t>образовательных программ цифрового и гуманитарного профилей в общеобр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организациях, расположенных в сельской местности и малых г</w:t>
            </w:r>
            <w:r w:rsidR="00A948C9" w:rsidRPr="00A948C9">
              <w:rPr>
                <w:rFonts w:ascii="Arial" w:hAnsi="Arial" w:cs="Arial"/>
                <w:color w:val="000000"/>
                <w:sz w:val="16"/>
                <w:szCs w:val="16"/>
              </w:rPr>
              <w:t>о</w:t>
            </w:r>
            <w:r w:rsidR="00A948C9" w:rsidRPr="00A948C9">
              <w:rPr>
                <w:rFonts w:ascii="Arial" w:hAnsi="Arial" w:cs="Arial"/>
                <w:color w:val="000000"/>
                <w:sz w:val="16"/>
                <w:szCs w:val="16"/>
              </w:rPr>
              <w:t xml:space="preserve">родах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2 256 676,29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3 415 007,98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081E151690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2 256 676,29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3 415 007,98</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обесп</w:t>
            </w:r>
            <w:r w:rsidR="00A948C9" w:rsidRPr="00A948C9">
              <w:rPr>
                <w:rFonts w:ascii="Arial" w:hAnsi="Arial" w:cs="Arial"/>
                <w:color w:val="000000"/>
                <w:sz w:val="16"/>
                <w:szCs w:val="16"/>
              </w:rPr>
              <w:t>е</w:t>
            </w:r>
            <w:r w:rsidR="00A948C9" w:rsidRPr="00A948C9">
              <w:rPr>
                <w:rFonts w:ascii="Arial" w:hAnsi="Arial" w:cs="Arial"/>
                <w:color w:val="000000"/>
                <w:sz w:val="16"/>
                <w:szCs w:val="16"/>
              </w:rPr>
              <w:t>чение деятельности центров образования цифрового и гуманитарного проф</w:t>
            </w:r>
            <w:r w:rsidR="00A948C9" w:rsidRPr="00A948C9">
              <w:rPr>
                <w:rFonts w:ascii="Arial" w:hAnsi="Arial" w:cs="Arial"/>
                <w:color w:val="000000"/>
                <w:sz w:val="16"/>
                <w:szCs w:val="16"/>
              </w:rPr>
              <w:t>и</w:t>
            </w:r>
            <w:r w:rsidR="00A948C9" w:rsidRPr="00A948C9">
              <w:rPr>
                <w:rFonts w:ascii="Arial" w:hAnsi="Arial" w:cs="Arial"/>
                <w:color w:val="000000"/>
                <w:sz w:val="16"/>
                <w:szCs w:val="16"/>
              </w:rPr>
              <w:t>лей в общеобразовательных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организациях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665 800,00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2 686 000,00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081E170020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665 800,00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2 686 000,00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2 686 000,00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финансовое обеспечение деятельн</w:t>
            </w:r>
            <w:r w:rsidR="00A948C9" w:rsidRPr="00A948C9">
              <w:rPr>
                <w:rFonts w:ascii="Arial" w:hAnsi="Arial" w:cs="Arial"/>
                <w:color w:val="000000"/>
                <w:sz w:val="16"/>
                <w:szCs w:val="16"/>
              </w:rPr>
              <w:t>о</w:t>
            </w:r>
            <w:r w:rsidR="00A948C9" w:rsidRPr="00A948C9">
              <w:rPr>
                <w:rFonts w:ascii="Arial" w:hAnsi="Arial" w:cs="Arial"/>
                <w:color w:val="000000"/>
                <w:sz w:val="16"/>
                <w:szCs w:val="16"/>
              </w:rPr>
              <w:t>сти центров образования цифрового и гуманитарного профилей в общеобразовательных муниципальных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циях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2 115 000,00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081E171370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2 115 000,00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"Успех каждого ребенка"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081E200000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1 296 466,67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области на создание в общео</w:t>
            </w:r>
            <w:r w:rsidR="00A948C9" w:rsidRPr="00A948C9">
              <w:rPr>
                <w:rFonts w:ascii="Arial" w:hAnsi="Arial" w:cs="Arial"/>
                <w:color w:val="000000"/>
                <w:sz w:val="16"/>
                <w:szCs w:val="16"/>
              </w:rPr>
              <w:t>б</w:t>
            </w:r>
            <w:r w:rsidR="00A948C9" w:rsidRPr="00A948C9">
              <w:rPr>
                <w:rFonts w:ascii="Arial" w:hAnsi="Arial" w:cs="Arial"/>
                <w:color w:val="000000"/>
                <w:sz w:val="16"/>
                <w:szCs w:val="16"/>
              </w:rPr>
              <w:t xml:space="preserve">разовательных организациях, расположенных в сельской местности и малых городах, условий для занятий физической культурой и спортом (в т.ч. </w:t>
            </w:r>
            <w:proofErr w:type="spellStart"/>
            <w:r w:rsidR="00A948C9" w:rsidRPr="00A948C9">
              <w:rPr>
                <w:rFonts w:ascii="Arial" w:hAnsi="Arial" w:cs="Arial"/>
                <w:color w:val="000000"/>
                <w:sz w:val="16"/>
                <w:szCs w:val="16"/>
              </w:rPr>
              <w:t>софина</w:t>
            </w:r>
            <w:r w:rsidR="00A948C9" w:rsidRPr="00A948C9">
              <w:rPr>
                <w:rFonts w:ascii="Arial" w:hAnsi="Arial" w:cs="Arial"/>
                <w:color w:val="000000"/>
                <w:sz w:val="16"/>
                <w:szCs w:val="16"/>
              </w:rPr>
              <w:t>н</w:t>
            </w:r>
            <w:r w:rsidR="00A948C9" w:rsidRPr="00A948C9">
              <w:rPr>
                <w:rFonts w:ascii="Arial" w:hAnsi="Arial" w:cs="Arial"/>
                <w:color w:val="000000"/>
                <w:sz w:val="16"/>
                <w:szCs w:val="16"/>
              </w:rPr>
              <w:t>сирование</w:t>
            </w:r>
            <w:proofErr w:type="spellEnd"/>
            <w:r w:rsidR="00A948C9" w:rsidRPr="00A948C9">
              <w:rPr>
                <w:rFonts w:ascii="Arial" w:hAnsi="Arial" w:cs="Arial"/>
                <w:color w:val="000000"/>
                <w:sz w:val="16"/>
                <w:szCs w:val="16"/>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1 296 466,67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1 296 466,67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"Цифровая образовательная среда"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081E400000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6 866 480,58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2 332 323,00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Cубсидия</w:t>
            </w:r>
            <w:proofErr w:type="spellEnd"/>
            <w:r w:rsidR="00A948C9" w:rsidRPr="00A948C9">
              <w:rPr>
                <w:rFonts w:ascii="Arial" w:hAnsi="Arial" w:cs="Arial"/>
                <w:color w:val="000000"/>
                <w:sz w:val="16"/>
                <w:szCs w:val="16"/>
              </w:rPr>
              <w:t xml:space="preserve"> бюджетам муниципальных районов, городского округа области на внедрение целевой модели цифровой образовательной среды в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общеобразовател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 xml:space="preserve">ных организациях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6 845 980,58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2 277 323,00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081E452101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6 845 980,58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2 277 323,00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финансовое обеспечение внедрения и функционирования цел</w:t>
            </w:r>
            <w:r w:rsidR="00A948C9" w:rsidRPr="00A948C9">
              <w:rPr>
                <w:rFonts w:ascii="Arial" w:hAnsi="Arial" w:cs="Arial"/>
                <w:color w:val="000000"/>
                <w:sz w:val="16"/>
                <w:szCs w:val="16"/>
              </w:rPr>
              <w:t>е</w:t>
            </w:r>
            <w:r w:rsidR="00A948C9" w:rsidRPr="00A948C9">
              <w:rPr>
                <w:rFonts w:ascii="Arial" w:hAnsi="Arial" w:cs="Arial"/>
                <w:color w:val="000000"/>
                <w:sz w:val="16"/>
                <w:szCs w:val="16"/>
              </w:rPr>
              <w:t>вой модели цифровой образовательной среды в общеобразовательных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организациях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081E471380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"Развитие дополнительного образования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муниципальной программы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"Развитие образования и молодежной политики в Валдайском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ном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Формирование целостной системы выявления, продвижения и поддержки од</w:t>
            </w:r>
            <w:r w:rsidR="00A948C9" w:rsidRPr="00A948C9">
              <w:rPr>
                <w:rFonts w:ascii="Arial" w:hAnsi="Arial" w:cs="Arial"/>
                <w:color w:val="000000"/>
                <w:sz w:val="16"/>
                <w:szCs w:val="16"/>
              </w:rPr>
              <w:t>а</w:t>
            </w:r>
            <w:r w:rsidR="00A948C9" w:rsidRPr="00A948C9">
              <w:rPr>
                <w:rFonts w:ascii="Arial" w:hAnsi="Arial" w:cs="Arial"/>
                <w:color w:val="000000"/>
                <w:sz w:val="16"/>
                <w:szCs w:val="16"/>
              </w:rPr>
              <w:t>ренных детей, инициативной и талантливой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Поддержка одаренных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Публичные нормативные выплаты гражданам несоц</w:t>
            </w:r>
            <w:r w:rsidR="00A948C9" w:rsidRPr="00A948C9">
              <w:rPr>
                <w:rFonts w:ascii="Arial" w:hAnsi="Arial" w:cs="Arial"/>
                <w:color w:val="000000"/>
                <w:sz w:val="16"/>
                <w:szCs w:val="16"/>
              </w:rPr>
              <w:t>и</w:t>
            </w:r>
            <w:r w:rsidR="00A948C9" w:rsidRPr="00A948C9">
              <w:rPr>
                <w:rFonts w:ascii="Arial" w:hAnsi="Arial" w:cs="Arial"/>
                <w:color w:val="000000"/>
                <w:sz w:val="16"/>
                <w:szCs w:val="16"/>
              </w:rPr>
              <w:t>ального характера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330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и прочие мероприятия в области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173 101 012,00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123 160 507,00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127 925 407,00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149 801 307,00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107 648 507,00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107 648 507,00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района-заработная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10 662 200,00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10 662 200,00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10 662 200,00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10 662 200,00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Обеспечение деятельности общеобразовательных учреждений (организаций) в </w:t>
            </w:r>
            <w:r w:rsidR="00A948C9" w:rsidRPr="00A948C9">
              <w:rPr>
                <w:rFonts w:ascii="Arial" w:hAnsi="Arial" w:cs="Arial"/>
                <w:color w:val="000000"/>
                <w:sz w:val="16"/>
                <w:szCs w:val="16"/>
              </w:rPr>
              <w:lastRenderedPageBreak/>
              <w:t>части расходов, осуществляемых за счет средств бюджета муниципального района-начисления на заработную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3 220 000,00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3 220 000,00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3 220 000,00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3 220 000,00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общеобразовательных у</w:t>
            </w:r>
            <w:r w:rsidR="00A948C9" w:rsidRPr="00A948C9">
              <w:rPr>
                <w:rFonts w:ascii="Arial" w:hAnsi="Arial" w:cs="Arial"/>
                <w:color w:val="000000"/>
                <w:sz w:val="16"/>
                <w:szCs w:val="16"/>
              </w:rPr>
              <w:t>ч</w:t>
            </w:r>
            <w:r w:rsidR="00A948C9" w:rsidRPr="00A948C9">
              <w:rPr>
                <w:rFonts w:ascii="Arial" w:hAnsi="Arial" w:cs="Arial"/>
                <w:color w:val="000000"/>
                <w:sz w:val="16"/>
                <w:szCs w:val="16"/>
              </w:rPr>
              <w:t>реждений (организаций) в части расходов, осуществляемых за счет средств бюджета муниципального района-материальные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364 800,00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364 800,00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364 800,00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общеобразовательных у</w:t>
            </w:r>
            <w:r w:rsidR="00A948C9" w:rsidRPr="00A948C9">
              <w:rPr>
                <w:rFonts w:ascii="Arial" w:hAnsi="Arial" w:cs="Arial"/>
                <w:color w:val="000000"/>
                <w:sz w:val="16"/>
                <w:szCs w:val="16"/>
              </w:rPr>
              <w:t>ч</w:t>
            </w:r>
            <w:r w:rsidR="00A948C9" w:rsidRPr="00A948C9">
              <w:rPr>
                <w:rFonts w:ascii="Arial" w:hAnsi="Arial" w:cs="Arial"/>
                <w:color w:val="000000"/>
                <w:sz w:val="16"/>
                <w:szCs w:val="16"/>
              </w:rPr>
              <w:t>реждений (организаций) в части расходов, осуществляемых за счет средств бюджета муниципального района-налоги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5 320 907,00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5 320 907,00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5 320 907,00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5 320 907,00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69 622 100,00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67 215 000,00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67 215 000,00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69 622 100,00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67 215 000,00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67 215 000,00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21 025 900,00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20 296 900,00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20 296 900,00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21 025 900,00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20 296 900,00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20 296 900,00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568 700,00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568 700,00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568 700,00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568 700,00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Субвенция бюджетам </w:t>
            </w:r>
            <w:proofErr w:type="spellStart"/>
            <w:r w:rsidR="00A948C9" w:rsidRPr="00A948C9">
              <w:rPr>
                <w:rFonts w:ascii="Arial" w:hAnsi="Arial" w:cs="Arial"/>
                <w:color w:val="000000"/>
                <w:sz w:val="16"/>
                <w:szCs w:val="16"/>
              </w:rPr>
              <w:t>муниц</w:t>
            </w:r>
            <w:proofErr w:type="spellEnd"/>
            <w:r w:rsidR="00A948C9" w:rsidRPr="00A948C9">
              <w:rPr>
                <w:rFonts w:ascii="Arial" w:hAnsi="Arial" w:cs="Arial"/>
                <w:color w:val="000000"/>
                <w:sz w:val="16"/>
                <w:szCs w:val="16"/>
              </w:rPr>
              <w:t>. районов и гор. округа на обеспечение гос. гара</w:t>
            </w:r>
            <w:r w:rsidR="00A948C9" w:rsidRPr="00A948C9">
              <w:rPr>
                <w:rFonts w:ascii="Arial" w:hAnsi="Arial" w:cs="Arial"/>
                <w:color w:val="000000"/>
                <w:sz w:val="16"/>
                <w:szCs w:val="16"/>
              </w:rPr>
              <w:t>н</w:t>
            </w:r>
            <w:r w:rsidR="00A948C9" w:rsidRPr="00A948C9">
              <w:rPr>
                <w:rFonts w:ascii="Arial" w:hAnsi="Arial" w:cs="Arial"/>
                <w:color w:val="000000"/>
                <w:sz w:val="16"/>
                <w:szCs w:val="16"/>
              </w:rPr>
              <w:t xml:space="preserve">тий реализации прав на получение общедоступного и бесплатного дошкольного образования в </w:t>
            </w:r>
            <w:proofErr w:type="spellStart"/>
            <w:r w:rsidR="00A948C9" w:rsidRPr="00A948C9">
              <w:rPr>
                <w:rFonts w:ascii="Arial" w:hAnsi="Arial" w:cs="Arial"/>
                <w:color w:val="000000"/>
                <w:sz w:val="16"/>
                <w:szCs w:val="16"/>
              </w:rPr>
              <w:t>муницип</w:t>
            </w:r>
            <w:proofErr w:type="spellEnd"/>
            <w:r w:rsidR="00A948C9" w:rsidRPr="00A948C9">
              <w:rPr>
                <w:rFonts w:ascii="Arial" w:hAnsi="Arial" w:cs="Arial"/>
                <w:color w:val="000000"/>
                <w:sz w:val="16"/>
                <w:szCs w:val="16"/>
              </w:rPr>
              <w:t>. дошкольных образовательных организациях, общедо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тупного и бесплатного дошкольного, начального общего, основного общего, среднего общего образования в муниципальных общеобразовательных орган</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зациях, обеспечение дополнительного образования детей в муниципальных общеобразовательных организациях-возмещение расходов на сотовую связь и интернет педагогич</w:t>
            </w:r>
            <w:r w:rsidR="00A948C9" w:rsidRPr="00A948C9">
              <w:rPr>
                <w:rFonts w:ascii="Arial" w:hAnsi="Arial" w:cs="Arial"/>
                <w:color w:val="000000"/>
                <w:sz w:val="16"/>
                <w:szCs w:val="16"/>
              </w:rPr>
              <w:t>е</w:t>
            </w:r>
            <w:r w:rsidR="00A948C9" w:rsidRPr="00A948C9">
              <w:rPr>
                <w:rFonts w:ascii="Arial" w:hAnsi="Arial" w:cs="Arial"/>
                <w:color w:val="000000"/>
                <w:sz w:val="16"/>
                <w:szCs w:val="16"/>
              </w:rPr>
              <w:t>ским работникам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189 800,00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0860170048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189 800,00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31 061 600,00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31 061 600,00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7 765 300,00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7 765 300,00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00A948C9" w:rsidRPr="00A948C9">
              <w:rPr>
                <w:rFonts w:ascii="Arial" w:hAnsi="Arial" w:cs="Arial"/>
                <w:color w:val="000000"/>
                <w:sz w:val="16"/>
                <w:szCs w:val="16"/>
              </w:rPr>
              <w:t>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10 082 365,00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11 526 900,00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11 526 900,00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2 926 481,76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1 965 018,00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1 965 018,00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2 926 481,76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1 965 018,00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1 965 018,00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882 623,52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592 882,00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592 882,00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882 623,52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592 882,00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592 882,00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ций-подвоз</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2 972 594,72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5 445 800,00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5 445 800,00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2 972 594,72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5 445 800,00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5 445 800,00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1 567 465,00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1 741 000,00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1 741 000,00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1 567 465,00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1 741 000,00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1 741 000,00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ежем</w:t>
            </w:r>
            <w:r w:rsidR="00A948C9" w:rsidRPr="00A948C9">
              <w:rPr>
                <w:rFonts w:ascii="Arial" w:hAnsi="Arial" w:cs="Arial"/>
                <w:color w:val="000000"/>
                <w:sz w:val="16"/>
                <w:szCs w:val="16"/>
              </w:rPr>
              <w:t>е</w:t>
            </w:r>
            <w:r w:rsidR="00A948C9" w:rsidRPr="00A948C9">
              <w:rPr>
                <w:rFonts w:ascii="Arial" w:hAnsi="Arial" w:cs="Arial"/>
                <w:color w:val="000000"/>
                <w:sz w:val="16"/>
                <w:szCs w:val="16"/>
              </w:rPr>
              <w:t>сячное денежное вознаграждение за классное рук</w:t>
            </w:r>
            <w:r w:rsidR="00A948C9" w:rsidRPr="00A948C9">
              <w:rPr>
                <w:rFonts w:ascii="Arial" w:hAnsi="Arial" w:cs="Arial"/>
                <w:color w:val="000000"/>
                <w:sz w:val="16"/>
                <w:szCs w:val="16"/>
              </w:rPr>
              <w:t>о</w:t>
            </w:r>
            <w:r w:rsidR="00A948C9" w:rsidRPr="00A948C9">
              <w:rPr>
                <w:rFonts w:ascii="Arial" w:hAnsi="Arial" w:cs="Arial"/>
                <w:color w:val="000000"/>
                <w:sz w:val="16"/>
                <w:szCs w:val="16"/>
              </w:rPr>
              <w:t>водство в муниципальных образовательных организациях, реализующих общеобразовательные програ</w:t>
            </w:r>
            <w:r w:rsidR="00A948C9" w:rsidRPr="00A948C9">
              <w:rPr>
                <w:rFonts w:ascii="Arial" w:hAnsi="Arial" w:cs="Arial"/>
                <w:color w:val="000000"/>
                <w:sz w:val="16"/>
                <w:szCs w:val="16"/>
              </w:rPr>
              <w:t>м</w:t>
            </w:r>
            <w:r w:rsidR="00A948C9" w:rsidRPr="00A948C9">
              <w:rPr>
                <w:rFonts w:ascii="Arial" w:hAnsi="Arial" w:cs="Arial"/>
                <w:color w:val="000000"/>
                <w:sz w:val="16"/>
                <w:szCs w:val="16"/>
              </w:rPr>
              <w:t>мы начального общего, основного общего и среднего общего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1 733 200,00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1 782 200,00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1 782 200,00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1 733 200,00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1 782 200,00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1 782 200,00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подведомственных комитету образ</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11 818 300,00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3 985 100,00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образовательных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3 985 100,00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3 985 100,00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8 750 000,00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Оплата услуг по составлению сметной документации и проведение ее </w:t>
            </w:r>
            <w:proofErr w:type="spellStart"/>
            <w:r w:rsidR="00A948C9" w:rsidRPr="00A948C9">
              <w:rPr>
                <w:rFonts w:ascii="Arial" w:hAnsi="Arial" w:cs="Arial"/>
                <w:color w:val="000000"/>
                <w:sz w:val="16"/>
                <w:szCs w:val="16"/>
              </w:rPr>
              <w:t>гос.экспертизы</w:t>
            </w:r>
            <w:proofErr w:type="spellEnd"/>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0860402400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 xml:space="preserve">го округа Новгородской области в целях </w:t>
            </w:r>
            <w:proofErr w:type="spellStart"/>
            <w:r w:rsidR="00A948C9" w:rsidRPr="00A948C9">
              <w:rPr>
                <w:rFonts w:ascii="Arial" w:hAnsi="Arial" w:cs="Arial"/>
                <w:color w:val="000000"/>
                <w:sz w:val="16"/>
                <w:szCs w:val="16"/>
              </w:rPr>
              <w:t>софина</w:t>
            </w:r>
            <w:r w:rsidR="00A948C9" w:rsidRPr="00A948C9">
              <w:rPr>
                <w:rFonts w:ascii="Arial" w:hAnsi="Arial" w:cs="Arial"/>
                <w:color w:val="000000"/>
                <w:sz w:val="16"/>
                <w:szCs w:val="16"/>
              </w:rPr>
              <w:t>н</w:t>
            </w:r>
            <w:r w:rsidR="00A948C9" w:rsidRPr="00A948C9">
              <w:rPr>
                <w:rFonts w:ascii="Arial" w:hAnsi="Arial" w:cs="Arial"/>
                <w:color w:val="000000"/>
                <w:sz w:val="16"/>
                <w:szCs w:val="16"/>
              </w:rPr>
              <w:t>сирования</w:t>
            </w:r>
            <w:proofErr w:type="spellEnd"/>
            <w:r w:rsidR="00A948C9" w:rsidRPr="00A948C9">
              <w:rPr>
                <w:rFonts w:ascii="Arial" w:hAnsi="Arial" w:cs="Arial"/>
                <w:color w:val="000000"/>
                <w:sz w:val="16"/>
                <w:szCs w:val="16"/>
              </w:rPr>
              <w:t xml:space="preserve"> в полном объеме проведения мероприятий по капитальному ремонту объектов образования, п</w:t>
            </w:r>
            <w:r w:rsidR="00A948C9" w:rsidRPr="00A948C9">
              <w:rPr>
                <w:rFonts w:ascii="Arial" w:hAnsi="Arial" w:cs="Arial"/>
                <w:color w:val="000000"/>
                <w:sz w:val="16"/>
                <w:szCs w:val="16"/>
              </w:rPr>
              <w:t>о</w:t>
            </w:r>
            <w:r w:rsidR="00A948C9" w:rsidRPr="00A948C9">
              <w:rPr>
                <w:rFonts w:ascii="Arial" w:hAnsi="Arial" w:cs="Arial"/>
                <w:color w:val="000000"/>
                <w:sz w:val="16"/>
                <w:szCs w:val="16"/>
              </w:rPr>
              <w:t xml:space="preserve">врежденных в результате чрезвычайной ситуации, вызванной прохождением </w:t>
            </w:r>
            <w:proofErr w:type="spellStart"/>
            <w:r w:rsidR="00A948C9" w:rsidRPr="00A948C9">
              <w:rPr>
                <w:rFonts w:ascii="Arial" w:hAnsi="Arial" w:cs="Arial"/>
                <w:color w:val="000000"/>
                <w:sz w:val="16"/>
                <w:szCs w:val="16"/>
              </w:rPr>
              <w:t>коплекса</w:t>
            </w:r>
            <w:proofErr w:type="spellEnd"/>
            <w:r w:rsidR="00A948C9" w:rsidRPr="00A948C9">
              <w:rPr>
                <w:rFonts w:ascii="Arial" w:hAnsi="Arial" w:cs="Arial"/>
                <w:color w:val="000000"/>
                <w:sz w:val="16"/>
                <w:szCs w:val="16"/>
              </w:rPr>
              <w:t xml:space="preserve"> неблагоприятных метеорологических явлений, связанных с выпаден</w:t>
            </w:r>
            <w:r w:rsidR="00A948C9" w:rsidRPr="00A948C9">
              <w:rPr>
                <w:rFonts w:ascii="Arial" w:hAnsi="Arial" w:cs="Arial"/>
                <w:color w:val="000000"/>
                <w:sz w:val="16"/>
                <w:szCs w:val="16"/>
              </w:rPr>
              <w:t>и</w:t>
            </w:r>
            <w:r w:rsidR="00A948C9" w:rsidRPr="00A948C9">
              <w:rPr>
                <w:rFonts w:ascii="Arial" w:hAnsi="Arial" w:cs="Arial"/>
                <w:color w:val="000000"/>
                <w:sz w:val="16"/>
                <w:szCs w:val="16"/>
              </w:rPr>
              <w:t>ем обильных осадков на территории Новгородской о</w:t>
            </w:r>
            <w:r w:rsidR="00A948C9" w:rsidRPr="00A948C9">
              <w:rPr>
                <w:rFonts w:ascii="Arial" w:hAnsi="Arial" w:cs="Arial"/>
                <w:color w:val="000000"/>
                <w:sz w:val="16"/>
                <w:szCs w:val="16"/>
              </w:rPr>
              <w:t>б</w:t>
            </w:r>
            <w:r w:rsidR="00A948C9" w:rsidRPr="00A948C9">
              <w:rPr>
                <w:rFonts w:ascii="Arial" w:hAnsi="Arial" w:cs="Arial"/>
                <w:color w:val="000000"/>
                <w:sz w:val="16"/>
                <w:szCs w:val="16"/>
              </w:rPr>
              <w:t>ласти в ноябре 2019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11 703 300,00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0860458261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11 703 300,00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"Информационная инфраструктура"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086D200000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1 399 040,00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Новгородской области на обеспечение развития информационно-телекоммуникационной инфраструктуры объектов общеобразовательных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086D272260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1 189 180,00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086D272260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1 189 180,00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межбюджетному трансферту бюджетам муниципальных районов, городского округа Новгородской области на обеспечение развития информационно-телекоммуникационной инфраструктуры объектов общеобр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086D2S2260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209 860,00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086D2S2260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209 860,00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Дополнительное образование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18 422 505,72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24 607 005,72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17 238 005,72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"Развитие культуры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(2017-2022 г</w:t>
            </w:r>
            <w:r w:rsidR="00A948C9" w:rsidRPr="00A948C9">
              <w:rPr>
                <w:rFonts w:ascii="Arial" w:hAnsi="Arial" w:cs="Arial"/>
                <w:color w:val="000000"/>
                <w:sz w:val="16"/>
                <w:szCs w:val="16"/>
              </w:rPr>
              <w:t>о</w:t>
            </w:r>
            <w:r w:rsidR="00A948C9" w:rsidRPr="00A948C9">
              <w:rPr>
                <w:rFonts w:ascii="Arial" w:hAnsi="Arial" w:cs="Arial"/>
                <w:color w:val="000000"/>
                <w:sz w:val="16"/>
                <w:szCs w:val="16"/>
              </w:rPr>
              <w:t>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12 722 679,72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19 449 217,72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12 722 679,72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19 449 217,72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12 080 217,72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художественного образования в сфере культуры, сохранение кадр</w:t>
            </w:r>
            <w:r w:rsidR="00A948C9" w:rsidRPr="00A948C9">
              <w:rPr>
                <w:rFonts w:ascii="Arial" w:hAnsi="Arial" w:cs="Arial"/>
                <w:color w:val="000000"/>
                <w:sz w:val="16"/>
                <w:szCs w:val="16"/>
              </w:rPr>
              <w:t>о</w:t>
            </w:r>
            <w:r w:rsidR="00A948C9" w:rsidRPr="00A948C9">
              <w:rPr>
                <w:rFonts w:ascii="Arial" w:hAnsi="Arial" w:cs="Arial"/>
                <w:color w:val="000000"/>
                <w:sz w:val="16"/>
                <w:szCs w:val="16"/>
              </w:rPr>
              <w:t>вого потенциала, повышение профессионального уровня, престижности и пр</w:t>
            </w:r>
            <w:r w:rsidR="00A948C9" w:rsidRPr="00A948C9">
              <w:rPr>
                <w:rFonts w:ascii="Arial" w:hAnsi="Arial" w:cs="Arial"/>
                <w:color w:val="000000"/>
                <w:sz w:val="16"/>
                <w:szCs w:val="16"/>
              </w:rPr>
              <w:t>и</w:t>
            </w:r>
            <w:r w:rsidR="00A948C9" w:rsidRPr="00A948C9">
              <w:rPr>
                <w:rFonts w:ascii="Arial" w:hAnsi="Arial" w:cs="Arial"/>
                <w:color w:val="000000"/>
                <w:sz w:val="16"/>
                <w:szCs w:val="16"/>
              </w:rPr>
              <w:t>влекательности профе</w:t>
            </w:r>
            <w:r w:rsidR="00A948C9" w:rsidRPr="00A948C9">
              <w:rPr>
                <w:rFonts w:ascii="Arial" w:hAnsi="Arial" w:cs="Arial"/>
                <w:color w:val="000000"/>
                <w:sz w:val="16"/>
                <w:szCs w:val="16"/>
              </w:rPr>
              <w:t>с</w:t>
            </w:r>
            <w:r w:rsidR="00A948C9" w:rsidRPr="00A948C9">
              <w:rPr>
                <w:rFonts w:ascii="Arial" w:hAnsi="Arial" w:cs="Arial"/>
                <w:color w:val="000000"/>
                <w:sz w:val="16"/>
                <w:szCs w:val="16"/>
              </w:rPr>
              <w:t>сии работника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дополнительного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Оказание муниципальных услуг (работ), выполняемых муниципальными учре</w:t>
            </w:r>
            <w:r w:rsidR="00A948C9" w:rsidRPr="00A948C9">
              <w:rPr>
                <w:rFonts w:ascii="Arial" w:hAnsi="Arial" w:cs="Arial"/>
                <w:color w:val="000000"/>
                <w:sz w:val="16"/>
                <w:szCs w:val="16"/>
              </w:rPr>
              <w:t>ж</w:t>
            </w:r>
            <w:r w:rsidR="00A948C9" w:rsidRPr="00A948C9">
              <w:rPr>
                <w:rFonts w:ascii="Arial" w:hAnsi="Arial" w:cs="Arial"/>
                <w:color w:val="000000"/>
                <w:sz w:val="16"/>
                <w:szCs w:val="16"/>
              </w:rPr>
              <w:t>дениями культуры и учреждением дополнител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12 715 479,72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11 923 017,72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12 073 017,72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дополнительного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 детей в сфере культуры-заработная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9 142 102,70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9 142 102,70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9 142 102,70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9 142 102,70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дополнительного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 детей в сфере культуры-начисления на заработную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2 760 915,02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2 760 915,02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2 760 915,02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2 760 915,02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дополнительного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 детей в сфере культуры-материальные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19 962,00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19 962,00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19 962,00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19 962,00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дополнительного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зования детей в сфере культуры-налоги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Оплата государственной пошлины учреждениями, подведомственными Ком</w:t>
            </w:r>
            <w:r w:rsidR="00A948C9" w:rsidRPr="00A948C9">
              <w:rPr>
                <w:rFonts w:ascii="Arial" w:hAnsi="Arial" w:cs="Arial"/>
                <w:color w:val="000000"/>
                <w:sz w:val="16"/>
                <w:szCs w:val="16"/>
              </w:rPr>
              <w:t>и</w:t>
            </w:r>
            <w:r w:rsidR="00A948C9" w:rsidRPr="00A948C9">
              <w:rPr>
                <w:rFonts w:ascii="Arial" w:hAnsi="Arial" w:cs="Arial"/>
                <w:color w:val="000000"/>
                <w:sz w:val="16"/>
                <w:szCs w:val="16"/>
              </w:rPr>
              <w:t>тету культуры и туризма Администрации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учреждений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86 500,00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86 500,00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Новгородской области на возмещение в 2020 году педагогическим работникам муниципальных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организаций дополнительного образования детей расх</w:t>
            </w:r>
            <w:r w:rsidR="00A948C9" w:rsidRPr="00A948C9">
              <w:rPr>
                <w:rFonts w:ascii="Arial" w:hAnsi="Arial" w:cs="Arial"/>
                <w:color w:val="000000"/>
                <w:sz w:val="16"/>
                <w:szCs w:val="16"/>
              </w:rPr>
              <w:t>о</w:t>
            </w:r>
            <w:r w:rsidR="00A948C9" w:rsidRPr="00A948C9">
              <w:rPr>
                <w:rFonts w:ascii="Arial" w:hAnsi="Arial" w:cs="Arial"/>
                <w:color w:val="000000"/>
                <w:sz w:val="16"/>
                <w:szCs w:val="16"/>
              </w:rPr>
              <w:t>дов за пользование услугами информационно-телекоммуникационных сетей общего пользования, в том числе сети "Инте</w:t>
            </w:r>
            <w:r w:rsidR="00A948C9" w:rsidRPr="00A948C9">
              <w:rPr>
                <w:rFonts w:ascii="Arial" w:hAnsi="Arial" w:cs="Arial"/>
                <w:color w:val="000000"/>
                <w:sz w:val="16"/>
                <w:szCs w:val="16"/>
              </w:rPr>
              <w:t>р</w:t>
            </w:r>
            <w:r w:rsidR="00A948C9" w:rsidRPr="00A948C9">
              <w:rPr>
                <w:rFonts w:ascii="Arial" w:hAnsi="Arial" w:cs="Arial"/>
                <w:color w:val="000000"/>
                <w:sz w:val="16"/>
                <w:szCs w:val="16"/>
              </w:rPr>
              <w:t>нет", связанных с организацией дистанционного обучения в период огранич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ний, установленных в связи с введением режима повышенной готовности на территории Новг</w:t>
            </w:r>
            <w:r w:rsidR="00A948C9" w:rsidRPr="00A948C9">
              <w:rPr>
                <w:rFonts w:ascii="Arial" w:hAnsi="Arial" w:cs="Arial"/>
                <w:color w:val="000000"/>
                <w:sz w:val="16"/>
                <w:szCs w:val="16"/>
              </w:rPr>
              <w:t>о</w:t>
            </w:r>
            <w:r w:rsidR="00A948C9" w:rsidRPr="00A948C9">
              <w:rPr>
                <w:rFonts w:ascii="Arial" w:hAnsi="Arial" w:cs="Arial"/>
                <w:color w:val="000000"/>
                <w:sz w:val="16"/>
                <w:szCs w:val="16"/>
              </w:rPr>
              <w:t>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16 662,00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16 662,00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на </w:t>
            </w:r>
            <w:proofErr w:type="spellStart"/>
            <w:r w:rsidR="00A948C9" w:rsidRPr="00A948C9">
              <w:rPr>
                <w:rFonts w:ascii="Arial" w:hAnsi="Arial" w:cs="Arial"/>
                <w:color w:val="000000"/>
                <w:sz w:val="16"/>
                <w:szCs w:val="16"/>
              </w:rPr>
              <w:t>софинансир</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w:t>
            </w:r>
            <w:r w:rsidR="00A948C9" w:rsidRPr="00A948C9">
              <w:rPr>
                <w:rFonts w:ascii="Arial" w:hAnsi="Arial" w:cs="Arial"/>
                <w:color w:val="000000"/>
                <w:sz w:val="16"/>
                <w:szCs w:val="16"/>
              </w:rPr>
              <w:t>е</w:t>
            </w:r>
            <w:r w:rsidR="00A948C9" w:rsidRPr="00A948C9">
              <w:rPr>
                <w:rFonts w:ascii="Arial" w:hAnsi="Arial" w:cs="Arial"/>
                <w:color w:val="000000"/>
                <w:sz w:val="16"/>
                <w:szCs w:val="16"/>
              </w:rPr>
              <w:t>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529 600,00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529 600,00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132 400,00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132 400,00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"Культурная среда"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7 519 000,00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оснащение образовательных учреждений в сфере культуры (де</w:t>
            </w:r>
            <w:r w:rsidR="00A948C9" w:rsidRPr="00A948C9">
              <w:rPr>
                <w:rFonts w:ascii="Arial" w:hAnsi="Arial" w:cs="Arial"/>
                <w:color w:val="000000"/>
                <w:sz w:val="16"/>
                <w:szCs w:val="16"/>
              </w:rPr>
              <w:t>т</w:t>
            </w:r>
            <w:r w:rsidR="00A948C9" w:rsidRPr="00A948C9">
              <w:rPr>
                <w:rFonts w:ascii="Arial" w:hAnsi="Arial" w:cs="Arial"/>
                <w:color w:val="000000"/>
                <w:sz w:val="16"/>
                <w:szCs w:val="16"/>
              </w:rPr>
              <w:t>ских школ искусств по видам искусств и училищ) музыкальными инструментами, обор</w:t>
            </w:r>
            <w:r w:rsidR="00A948C9" w:rsidRPr="00A948C9">
              <w:rPr>
                <w:rFonts w:ascii="Arial" w:hAnsi="Arial" w:cs="Arial"/>
                <w:color w:val="000000"/>
                <w:sz w:val="16"/>
                <w:szCs w:val="16"/>
              </w:rPr>
              <w:t>у</w:t>
            </w:r>
            <w:r w:rsidR="00A948C9" w:rsidRPr="00A948C9">
              <w:rPr>
                <w:rFonts w:ascii="Arial" w:hAnsi="Arial" w:cs="Arial"/>
                <w:color w:val="000000"/>
                <w:sz w:val="16"/>
                <w:szCs w:val="16"/>
              </w:rPr>
              <w:t>дованием и учебными материалами)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7 519 000,00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021A155191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7 519 000,00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5 699 826,00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5 157 788,00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5 157 788,00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"Развитие дошкольного и общего образования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39 600,00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39 600,00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39 600,00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Создание условий для получения качественного образ</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39 600,00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и городского округа на обеспеч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пожарной безопасности, антитеррористической и антикриминальной без</w:t>
            </w:r>
            <w:r w:rsidR="00A948C9" w:rsidRPr="00A948C9">
              <w:rPr>
                <w:rFonts w:ascii="Arial" w:hAnsi="Arial" w:cs="Arial"/>
                <w:color w:val="000000"/>
                <w:sz w:val="16"/>
                <w:szCs w:val="16"/>
              </w:rPr>
              <w:t>о</w:t>
            </w:r>
            <w:r w:rsidR="00A948C9" w:rsidRPr="00A948C9">
              <w:rPr>
                <w:rFonts w:ascii="Arial" w:hAnsi="Arial" w:cs="Arial"/>
                <w:color w:val="000000"/>
                <w:sz w:val="16"/>
                <w:szCs w:val="16"/>
              </w:rPr>
              <w:t>пасности муниципальных дошкольных образовательных организаций,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пальных общеобразовательных организаций, муниципальных организаций д</w:t>
            </w:r>
            <w:r w:rsidR="00A948C9" w:rsidRPr="00A948C9">
              <w:rPr>
                <w:rFonts w:ascii="Arial" w:hAnsi="Arial" w:cs="Arial"/>
                <w:color w:val="000000"/>
                <w:sz w:val="16"/>
                <w:szCs w:val="16"/>
              </w:rPr>
              <w:t>о</w:t>
            </w:r>
            <w:r w:rsidR="00A948C9" w:rsidRPr="00A948C9">
              <w:rPr>
                <w:rFonts w:ascii="Arial" w:hAnsi="Arial" w:cs="Arial"/>
                <w:color w:val="000000"/>
                <w:sz w:val="16"/>
                <w:szCs w:val="16"/>
              </w:rPr>
              <w:t>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29 700,00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29 700,00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29 700,00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29 700,00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и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на обеспечение пожарной безопасности, антитеррористической и а</w:t>
            </w:r>
            <w:r w:rsidR="00A948C9" w:rsidRPr="00A948C9">
              <w:rPr>
                <w:rFonts w:ascii="Arial" w:hAnsi="Arial" w:cs="Arial"/>
                <w:color w:val="000000"/>
                <w:sz w:val="16"/>
                <w:szCs w:val="16"/>
              </w:rPr>
              <w:t>н</w:t>
            </w:r>
            <w:r w:rsidR="00A948C9" w:rsidRPr="00A948C9">
              <w:rPr>
                <w:rFonts w:ascii="Arial" w:hAnsi="Arial" w:cs="Arial"/>
                <w:color w:val="000000"/>
                <w:sz w:val="16"/>
                <w:szCs w:val="16"/>
              </w:rPr>
              <w:t>тикриминальной безопасности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ципальных дошкольных образовательных организаций, муниципальных общеобразовательных организаций,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организаций дополнительного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"Развитие дополнительного образования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муниципальной программы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"Развитие образования и молодежной политики в Валдайском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ном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5 660 226,00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5 118 188,00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5 118 188,00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Создание социально-экономических условий для удовлетворения потребн</w:t>
            </w:r>
            <w:r w:rsidR="00A948C9" w:rsidRPr="00A948C9">
              <w:rPr>
                <w:rFonts w:ascii="Arial" w:hAnsi="Arial" w:cs="Arial"/>
                <w:color w:val="000000"/>
                <w:sz w:val="16"/>
                <w:szCs w:val="16"/>
              </w:rPr>
              <w:t>о</w:t>
            </w:r>
            <w:r w:rsidR="00A948C9" w:rsidRPr="00A948C9">
              <w:rPr>
                <w:rFonts w:ascii="Arial" w:hAnsi="Arial" w:cs="Arial"/>
                <w:color w:val="000000"/>
                <w:sz w:val="16"/>
                <w:szCs w:val="16"/>
              </w:rPr>
              <w:t>стей в интеллектуальном, духовном и физическом развитии детей, их профе</w:t>
            </w:r>
            <w:r w:rsidR="00A948C9" w:rsidRPr="00A948C9">
              <w:rPr>
                <w:rFonts w:ascii="Arial" w:hAnsi="Arial" w:cs="Arial"/>
                <w:color w:val="000000"/>
                <w:sz w:val="16"/>
                <w:szCs w:val="16"/>
              </w:rPr>
              <w:t>с</w:t>
            </w:r>
            <w:r w:rsidR="00A948C9" w:rsidRPr="00A948C9">
              <w:rPr>
                <w:rFonts w:ascii="Arial" w:hAnsi="Arial" w:cs="Arial"/>
                <w:color w:val="000000"/>
                <w:sz w:val="16"/>
                <w:szCs w:val="16"/>
              </w:rPr>
              <w:t>сионального самоопредел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5 185 026,00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4 642 988,00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4 642 988,00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дополнительного образования в общеобразов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учреждениях и муниципальном автономном учреждении дополнител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 "Центр допо</w:t>
            </w:r>
            <w:r w:rsidR="00A948C9" w:rsidRPr="00A948C9">
              <w:rPr>
                <w:rFonts w:ascii="Arial" w:hAnsi="Arial" w:cs="Arial"/>
                <w:color w:val="000000"/>
                <w:sz w:val="16"/>
                <w:szCs w:val="16"/>
              </w:rPr>
              <w:t>л</w:t>
            </w:r>
            <w:r w:rsidR="00A948C9" w:rsidRPr="00A948C9">
              <w:rPr>
                <w:rFonts w:ascii="Arial" w:hAnsi="Arial" w:cs="Arial"/>
                <w:color w:val="000000"/>
                <w:sz w:val="16"/>
                <w:szCs w:val="16"/>
              </w:rPr>
              <w:t>нительного образования "Пульс"-заработная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3 485 100,00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3 485 100,00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3 485 100,00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3 485 100,00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дополнительного образования в общеобразов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учреждениях и муниципального автономного образовательного учре</w:t>
            </w:r>
            <w:r w:rsidR="00A948C9" w:rsidRPr="00A948C9">
              <w:rPr>
                <w:rFonts w:ascii="Arial" w:hAnsi="Arial" w:cs="Arial"/>
                <w:color w:val="000000"/>
                <w:sz w:val="16"/>
                <w:szCs w:val="16"/>
              </w:rPr>
              <w:t>ж</w:t>
            </w:r>
            <w:r w:rsidR="00A948C9" w:rsidRPr="00A948C9">
              <w:rPr>
                <w:rFonts w:ascii="Arial" w:hAnsi="Arial" w:cs="Arial"/>
                <w:color w:val="000000"/>
                <w:sz w:val="16"/>
                <w:szCs w:val="16"/>
              </w:rPr>
              <w:t>дения дополнительного образования детей "Центр дополнительного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 "Пульс"-начисления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1 052 500,00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1 052 500,00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1 052 500,00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1 052 500,00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дополнительного образования в общеобразов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учреждениях и муниципальном автономном учреждении дополнител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 "Центр допо</w:t>
            </w:r>
            <w:r w:rsidR="00A948C9" w:rsidRPr="00A948C9">
              <w:rPr>
                <w:rFonts w:ascii="Arial" w:hAnsi="Arial" w:cs="Arial"/>
                <w:color w:val="000000"/>
                <w:sz w:val="16"/>
                <w:szCs w:val="16"/>
              </w:rPr>
              <w:t>л</w:t>
            </w:r>
            <w:r w:rsidR="00A948C9" w:rsidRPr="00A948C9">
              <w:rPr>
                <w:rFonts w:ascii="Arial" w:hAnsi="Arial" w:cs="Arial"/>
                <w:color w:val="000000"/>
                <w:sz w:val="16"/>
                <w:szCs w:val="16"/>
              </w:rPr>
              <w:t>нительного образования "Пульс"-</w:t>
            </w:r>
            <w:r w:rsidR="00A948C9" w:rsidRPr="00A948C9">
              <w:rPr>
                <w:rFonts w:ascii="Arial" w:hAnsi="Arial" w:cs="Arial"/>
                <w:color w:val="000000"/>
                <w:sz w:val="16"/>
                <w:szCs w:val="16"/>
              </w:rPr>
              <w:lastRenderedPageBreak/>
              <w:t>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91 800,00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дополнительного образования в общеобразов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учреждениях и муниципальном автономном учреждении дополнител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 "Центр допо</w:t>
            </w:r>
            <w:r w:rsidR="00A948C9" w:rsidRPr="00A948C9">
              <w:rPr>
                <w:rFonts w:ascii="Arial" w:hAnsi="Arial" w:cs="Arial"/>
                <w:color w:val="000000"/>
                <w:sz w:val="16"/>
                <w:szCs w:val="16"/>
              </w:rPr>
              <w:t>л</w:t>
            </w:r>
            <w:r w:rsidR="00A948C9" w:rsidRPr="00A948C9">
              <w:rPr>
                <w:rFonts w:ascii="Arial" w:hAnsi="Arial" w:cs="Arial"/>
                <w:color w:val="000000"/>
                <w:sz w:val="16"/>
                <w:szCs w:val="16"/>
              </w:rPr>
              <w:t>нительного образования "Пульс"-налоги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13 588,00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13 588,00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13 588,00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13 588,00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27 800,00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Новгородской области на возмещение в 2020 году педагогическим работникам муниципальных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тельных организаций дополнительного образования детей расх</w:t>
            </w:r>
            <w:r w:rsidR="00A948C9" w:rsidRPr="00A948C9">
              <w:rPr>
                <w:rFonts w:ascii="Arial" w:hAnsi="Arial" w:cs="Arial"/>
                <w:color w:val="000000"/>
                <w:sz w:val="16"/>
                <w:szCs w:val="16"/>
              </w:rPr>
              <w:t>о</w:t>
            </w:r>
            <w:r w:rsidR="00A948C9" w:rsidRPr="00A948C9">
              <w:rPr>
                <w:rFonts w:ascii="Arial" w:hAnsi="Arial" w:cs="Arial"/>
                <w:color w:val="000000"/>
                <w:sz w:val="16"/>
                <w:szCs w:val="16"/>
              </w:rPr>
              <w:t>дов за пользование услугами информационно-телекоммуникационных сетей общего пользования, в том числе сети "Инте</w:t>
            </w:r>
            <w:r w:rsidR="00A948C9" w:rsidRPr="00A948C9">
              <w:rPr>
                <w:rFonts w:ascii="Arial" w:hAnsi="Arial" w:cs="Arial"/>
                <w:color w:val="000000"/>
                <w:sz w:val="16"/>
                <w:szCs w:val="16"/>
              </w:rPr>
              <w:t>р</w:t>
            </w:r>
            <w:r w:rsidR="00A948C9" w:rsidRPr="00A948C9">
              <w:rPr>
                <w:rFonts w:ascii="Arial" w:hAnsi="Arial" w:cs="Arial"/>
                <w:color w:val="000000"/>
                <w:sz w:val="16"/>
                <w:szCs w:val="16"/>
              </w:rPr>
              <w:t>нет", связанных с организацией дистанционного обучения в период огранич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ний, установленных в связи с введением режима повышенной готовности на территории Новг</w:t>
            </w:r>
            <w:r w:rsidR="00A948C9" w:rsidRPr="00A948C9">
              <w:rPr>
                <w:rFonts w:ascii="Arial" w:hAnsi="Arial" w:cs="Arial"/>
                <w:color w:val="000000"/>
                <w:sz w:val="16"/>
                <w:szCs w:val="16"/>
              </w:rPr>
              <w:t>о</w:t>
            </w:r>
            <w:r w:rsidR="00A948C9" w:rsidRPr="00A948C9">
              <w:rPr>
                <w:rFonts w:ascii="Arial" w:hAnsi="Arial" w:cs="Arial"/>
                <w:color w:val="000000"/>
                <w:sz w:val="16"/>
                <w:szCs w:val="16"/>
              </w:rPr>
              <w:t>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5 338,00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0820172250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5 338,00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400 400,00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400 400,00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Ведение персонифицированного финансирования дополнительного образов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475 200,00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475 200,00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Ведение персонифицированного учета по дополнительному о</w:t>
            </w:r>
            <w:r w:rsidR="00A948C9" w:rsidRPr="00A948C9">
              <w:rPr>
                <w:rFonts w:ascii="Arial" w:hAnsi="Arial" w:cs="Arial"/>
                <w:color w:val="000000"/>
                <w:sz w:val="16"/>
                <w:szCs w:val="16"/>
              </w:rPr>
              <w:t>б</w:t>
            </w:r>
            <w:r w:rsidR="00A948C9" w:rsidRPr="00A948C9">
              <w:rPr>
                <w:rFonts w:ascii="Arial" w:hAnsi="Arial" w:cs="Arial"/>
                <w:color w:val="000000"/>
                <w:sz w:val="16"/>
                <w:szCs w:val="16"/>
              </w:rPr>
              <w:t>разованию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475 200,00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Молодежная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5 685 299,10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6 475 884,50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6 200 707,60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5 685 299,10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6 475 884,50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6 200 707,60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"Развитие дополнительного образования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муниципальной программы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"Развитие образования и молодежной политики в Валдайском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ном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1 716 371,16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2 232 000,00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Содействие в организации каникулярного образовательного о</w:t>
            </w:r>
            <w:r w:rsidR="00A948C9" w:rsidRPr="00A948C9">
              <w:rPr>
                <w:rFonts w:ascii="Arial" w:hAnsi="Arial" w:cs="Arial"/>
                <w:color w:val="000000"/>
                <w:sz w:val="16"/>
                <w:szCs w:val="16"/>
              </w:rPr>
              <w:t>т</w:t>
            </w:r>
            <w:r w:rsidR="00A948C9" w:rsidRPr="00A948C9">
              <w:rPr>
                <w:rFonts w:ascii="Arial" w:hAnsi="Arial" w:cs="Arial"/>
                <w:color w:val="000000"/>
                <w:sz w:val="16"/>
                <w:szCs w:val="16"/>
              </w:rPr>
              <w:t>дыха, здорового образа жизни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1 716 371,16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2 232 000,00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каникулярного отдыха (оздоровление) д</w:t>
            </w:r>
            <w:r w:rsidR="00A948C9" w:rsidRPr="00A948C9">
              <w:rPr>
                <w:rFonts w:ascii="Arial" w:hAnsi="Arial" w:cs="Arial"/>
                <w:color w:val="000000"/>
                <w:sz w:val="16"/>
                <w:szCs w:val="16"/>
              </w:rPr>
              <w:t>е</w:t>
            </w:r>
            <w:r w:rsidR="00A948C9" w:rsidRPr="00A948C9">
              <w:rPr>
                <w:rFonts w:ascii="Arial" w:hAnsi="Arial" w:cs="Arial"/>
                <w:color w:val="000000"/>
                <w:sz w:val="16"/>
                <w:szCs w:val="16"/>
              </w:rPr>
              <w:t>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1 716 371,16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2 232 000,00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1 716 371,16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2 232 000,00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2 232 000,00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"Вовлечение молодежи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3 720 272,19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3 799 384,50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3 856 307,60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Кадровое и информационное обеспечение молодежной политики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"Вовлечение молодежи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дайского муниципального района в социальную практику"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Валдайского муниципального района "Развитие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Поддержка молодой семьи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"Вовлечение молодежи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дайского муниципального района в социальную практику"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Валдайского муниципального района "Развитие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5 780,00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Поддержка молодежи, оказавшейся в трудной жизненной ситу</w:t>
            </w:r>
            <w:r w:rsidR="00A948C9" w:rsidRPr="00A948C9">
              <w:rPr>
                <w:rFonts w:ascii="Arial" w:hAnsi="Arial" w:cs="Arial"/>
                <w:color w:val="000000"/>
                <w:sz w:val="16"/>
                <w:szCs w:val="16"/>
              </w:rPr>
              <w:t>а</w:t>
            </w:r>
            <w:r w:rsidR="00A948C9" w:rsidRPr="00A948C9">
              <w:rPr>
                <w:rFonts w:ascii="Arial" w:hAnsi="Arial" w:cs="Arial"/>
                <w:color w:val="000000"/>
                <w:sz w:val="16"/>
                <w:szCs w:val="16"/>
              </w:rPr>
              <w:t>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"Вовлечение молодежи Ва</w:t>
            </w:r>
            <w:r w:rsidR="00A948C9" w:rsidRPr="00A948C9">
              <w:rPr>
                <w:rFonts w:ascii="Arial" w:hAnsi="Arial" w:cs="Arial"/>
                <w:color w:val="000000"/>
                <w:sz w:val="16"/>
                <w:szCs w:val="16"/>
              </w:rPr>
              <w:t>л</w:t>
            </w:r>
            <w:r w:rsidR="00A948C9" w:rsidRPr="00A948C9">
              <w:rPr>
                <w:rFonts w:ascii="Arial" w:hAnsi="Arial" w:cs="Arial"/>
                <w:color w:val="000000"/>
                <w:sz w:val="16"/>
                <w:szCs w:val="16"/>
              </w:rPr>
              <w:lastRenderedPageBreak/>
              <w:t>дайского муниципального района в социальную практику"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Валдайского муниципального района "Развитие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Содействие в организации летнего отдыха, здорового образа жизни, молоде</w:t>
            </w:r>
            <w:r w:rsidR="00A948C9" w:rsidRPr="00A948C9">
              <w:rPr>
                <w:rFonts w:ascii="Arial" w:hAnsi="Arial" w:cs="Arial"/>
                <w:color w:val="000000"/>
                <w:sz w:val="16"/>
                <w:szCs w:val="16"/>
              </w:rPr>
              <w:t>ж</w:t>
            </w:r>
            <w:r w:rsidR="00A948C9" w:rsidRPr="00A948C9">
              <w:rPr>
                <w:rFonts w:ascii="Arial" w:hAnsi="Arial" w:cs="Arial"/>
                <w:color w:val="000000"/>
                <w:sz w:val="16"/>
                <w:szCs w:val="16"/>
              </w:rPr>
              <w:t>ного туризма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17 480,00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17 480,00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"Вовлечение молодежи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дайского муниципального района в социальную практику"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Валдайского муниципального района "Развитие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17 480,00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Выявление, продвижение и поддержка активности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дежи и ее достижений в различных сферах деятельности, в том числе по волонтерскому движению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65 960,00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65 960,00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"Вовлечение молодежи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дайского муниципального района в социальную практику"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Валдайского муниципального района "Развитие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65 960,00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инфраструктуры учреждений по работе с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дежью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3 620 272,19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3 699 384,50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3 756 307,60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дежный центр "Юность"-заработная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2 122 650,65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2 570 480,26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2 614 200,00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2 122 650,65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2 570 480,26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2 614 200,00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дежный центр "Юность"-начисления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641 040,50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776 285,04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789 488,40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641 040,50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776 285,04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789 488,40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дежный центр "Юность"-материальные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357 665,04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345 603,20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345 603,20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357 665,04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345 603,20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345 603,20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дежный центр "Юность"-налоги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7 016,00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7 016,00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7 016,00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7 016,00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 -начисления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15 600,00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339 700,00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339 700,00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"Патриотическое воспитание населения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муниципальной программы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"Развитие образования и молодежной политики в Валдайском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ном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132 400,00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112 400,00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112 400,00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работы по увековечению памяти погибших при з</w:t>
            </w:r>
            <w:r w:rsidR="00A948C9" w:rsidRPr="00A948C9">
              <w:rPr>
                <w:rFonts w:ascii="Arial" w:hAnsi="Arial" w:cs="Arial"/>
                <w:color w:val="000000"/>
                <w:sz w:val="16"/>
                <w:szCs w:val="16"/>
              </w:rPr>
              <w:t>а</w:t>
            </w:r>
            <w:r w:rsidR="00A948C9" w:rsidRPr="00A948C9">
              <w:rPr>
                <w:rFonts w:ascii="Arial" w:hAnsi="Arial" w:cs="Arial"/>
                <w:color w:val="000000"/>
                <w:sz w:val="16"/>
                <w:szCs w:val="16"/>
              </w:rPr>
              <w:t>щите Отечества на территории муниципального района и испол</w:t>
            </w:r>
            <w:r w:rsidR="00A948C9" w:rsidRPr="00A948C9">
              <w:rPr>
                <w:rFonts w:ascii="Arial" w:hAnsi="Arial" w:cs="Arial"/>
                <w:color w:val="000000"/>
                <w:sz w:val="16"/>
                <w:szCs w:val="16"/>
              </w:rPr>
              <w:t>ь</w:t>
            </w:r>
            <w:r w:rsidR="00A948C9" w:rsidRPr="00A948C9">
              <w:rPr>
                <w:rFonts w:ascii="Arial" w:hAnsi="Arial" w:cs="Arial"/>
                <w:color w:val="000000"/>
                <w:sz w:val="16"/>
                <w:szCs w:val="16"/>
              </w:rPr>
              <w:t>зованию поисковой работы в вопросах патриотического воспит</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Информационно-методическое сопровождение патриот</w:t>
            </w:r>
            <w:r w:rsidR="00A948C9" w:rsidRPr="00A948C9">
              <w:rPr>
                <w:rFonts w:ascii="Arial" w:hAnsi="Arial" w:cs="Arial"/>
                <w:color w:val="000000"/>
                <w:sz w:val="16"/>
                <w:szCs w:val="16"/>
              </w:rPr>
              <w:t>и</w:t>
            </w:r>
            <w:r w:rsidR="00A948C9" w:rsidRPr="00A948C9">
              <w:rPr>
                <w:rFonts w:ascii="Arial" w:hAnsi="Arial" w:cs="Arial"/>
                <w:color w:val="000000"/>
                <w:sz w:val="16"/>
                <w:szCs w:val="16"/>
              </w:rPr>
              <w:t>ческого воспитания граждан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Реализация прочих мероприятий подпрограммы "Патриотическое воспитание </w:t>
            </w:r>
            <w:r w:rsidR="00A948C9" w:rsidRPr="00A948C9">
              <w:rPr>
                <w:rFonts w:ascii="Arial" w:hAnsi="Arial" w:cs="Arial"/>
                <w:color w:val="000000"/>
                <w:sz w:val="16"/>
                <w:szCs w:val="16"/>
              </w:rPr>
              <w:lastRenderedPageBreak/>
              <w:t>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Совершенствование форм и методов работы по патри</w:t>
            </w:r>
            <w:r w:rsidR="00A948C9" w:rsidRPr="00A948C9">
              <w:rPr>
                <w:rFonts w:ascii="Arial" w:hAnsi="Arial" w:cs="Arial"/>
                <w:color w:val="000000"/>
                <w:sz w:val="16"/>
                <w:szCs w:val="16"/>
              </w:rPr>
              <w:t>о</w:t>
            </w:r>
            <w:r w:rsidR="00A948C9" w:rsidRPr="00A948C9">
              <w:rPr>
                <w:rFonts w:ascii="Arial" w:hAnsi="Arial" w:cs="Arial"/>
                <w:color w:val="000000"/>
                <w:sz w:val="16"/>
                <w:szCs w:val="16"/>
              </w:rPr>
              <w:t>тическому воспитанию граждан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26 900,00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Военно-патриотическое воспитание детей и молодежи, развитие практики шефства воинских частей над образовательными орг</w:t>
            </w:r>
            <w:r w:rsidR="00A948C9" w:rsidRPr="00A948C9">
              <w:rPr>
                <w:rFonts w:ascii="Arial" w:hAnsi="Arial" w:cs="Arial"/>
                <w:color w:val="000000"/>
                <w:sz w:val="16"/>
                <w:szCs w:val="16"/>
              </w:rPr>
              <w:t>а</w:t>
            </w:r>
            <w:r w:rsidR="00A948C9" w:rsidRPr="00A948C9">
              <w:rPr>
                <w:rFonts w:ascii="Arial" w:hAnsi="Arial" w:cs="Arial"/>
                <w:color w:val="000000"/>
                <w:sz w:val="16"/>
                <w:szCs w:val="16"/>
              </w:rPr>
              <w:t>низациями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33 100,00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33 100,00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 xml:space="preserve">ки в Валдайском муниципальном </w:t>
            </w:r>
            <w:proofErr w:type="spellStart"/>
            <w:r w:rsidR="00A948C9" w:rsidRPr="00A948C9">
              <w:rPr>
                <w:rFonts w:ascii="Arial" w:hAnsi="Arial" w:cs="Arial"/>
                <w:color w:val="000000"/>
                <w:sz w:val="16"/>
                <w:szCs w:val="16"/>
              </w:rPr>
              <w:t>районедо</w:t>
            </w:r>
            <w:proofErr w:type="spellEnd"/>
            <w:r w:rsidR="00A948C9" w:rsidRPr="00A948C9">
              <w:rPr>
                <w:rFonts w:ascii="Arial" w:hAnsi="Arial" w:cs="Arial"/>
                <w:color w:val="000000"/>
                <w:sz w:val="16"/>
                <w:szCs w:val="16"/>
              </w:rPr>
              <w:t xml:space="preserve">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волонтерского движения как важного элемента системы патриотич</w:t>
            </w:r>
            <w:r w:rsidR="00A948C9" w:rsidRPr="00A948C9">
              <w:rPr>
                <w:rFonts w:ascii="Arial" w:hAnsi="Arial" w:cs="Arial"/>
                <w:color w:val="000000"/>
                <w:sz w:val="16"/>
                <w:szCs w:val="16"/>
              </w:rPr>
              <w:t>е</w:t>
            </w:r>
            <w:r w:rsidR="00A948C9" w:rsidRPr="00A948C9">
              <w:rPr>
                <w:rFonts w:ascii="Arial" w:hAnsi="Arial" w:cs="Arial"/>
                <w:color w:val="000000"/>
                <w:sz w:val="16"/>
                <w:szCs w:val="16"/>
              </w:rPr>
              <w:t>ского воспитания молодежи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Оказание содействия в экипировке волонтерского объединения "Центр "Воло</w:t>
            </w:r>
            <w:r w:rsidR="00A948C9" w:rsidRPr="00A948C9">
              <w:rPr>
                <w:rFonts w:ascii="Arial" w:hAnsi="Arial" w:cs="Arial"/>
                <w:color w:val="000000"/>
                <w:sz w:val="16"/>
                <w:szCs w:val="16"/>
              </w:rPr>
              <w:t>н</w:t>
            </w:r>
            <w:r w:rsidR="00A948C9" w:rsidRPr="00A948C9">
              <w:rPr>
                <w:rFonts w:ascii="Arial" w:hAnsi="Arial" w:cs="Arial"/>
                <w:color w:val="000000"/>
                <w:sz w:val="16"/>
                <w:szCs w:val="16"/>
              </w:rPr>
              <w:t>теры Победы" в рамках мероприятий подпрограммы "Патриотическое воспит</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населения Валдайского муниципального района" муниципальной програ</w:t>
            </w:r>
            <w:r w:rsidR="00A948C9" w:rsidRPr="00A948C9">
              <w:rPr>
                <w:rFonts w:ascii="Arial" w:hAnsi="Arial" w:cs="Arial"/>
                <w:color w:val="000000"/>
                <w:sz w:val="16"/>
                <w:szCs w:val="16"/>
              </w:rPr>
              <w:t>м</w:t>
            </w:r>
            <w:r w:rsidR="00A948C9" w:rsidRPr="00A948C9">
              <w:rPr>
                <w:rFonts w:ascii="Arial" w:hAnsi="Arial" w:cs="Arial"/>
                <w:color w:val="000000"/>
                <w:sz w:val="16"/>
                <w:szCs w:val="16"/>
              </w:rPr>
              <w:t>мы Валдайского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0840899906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Информационное обеспечение патриотического воспитания гр</w:t>
            </w:r>
            <w:r w:rsidR="00A948C9" w:rsidRPr="00A948C9">
              <w:rPr>
                <w:rFonts w:ascii="Arial" w:hAnsi="Arial" w:cs="Arial"/>
                <w:color w:val="000000"/>
                <w:sz w:val="16"/>
                <w:szCs w:val="16"/>
              </w:rPr>
              <w:t>а</w:t>
            </w:r>
            <w:r w:rsidR="00A948C9" w:rsidRPr="00A948C9">
              <w:rPr>
                <w:rFonts w:ascii="Arial" w:hAnsi="Arial" w:cs="Arial"/>
                <w:color w:val="000000"/>
                <w:sz w:val="16"/>
                <w:szCs w:val="16"/>
              </w:rPr>
              <w:t>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"Патриотическое воспитание населения Валдайского муниципального района"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ниципальной программы Валдайского муниципального района "Развитие образования и молодежной полит</w:t>
            </w:r>
            <w:r w:rsidR="00A948C9" w:rsidRPr="00A948C9">
              <w:rPr>
                <w:rFonts w:ascii="Arial" w:hAnsi="Arial" w:cs="Arial"/>
                <w:color w:val="000000"/>
                <w:sz w:val="16"/>
                <w:szCs w:val="16"/>
              </w:rPr>
              <w:t>и</w:t>
            </w:r>
            <w:r w:rsidR="00A948C9" w:rsidRPr="00A948C9">
              <w:rPr>
                <w:rFonts w:ascii="Arial" w:hAnsi="Arial" w:cs="Arial"/>
                <w:color w:val="000000"/>
                <w:sz w:val="16"/>
                <w:szCs w:val="16"/>
              </w:rPr>
              <w:t>ки в Валдайском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и прочие мероприятия в области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116 255,75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332 100,00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учреждений, подведомственных комитету образ</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116 255,75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332 100,00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Установка пандуса, установка и обслуживание системы охранной сигнализации в муниципальном автономном учреждении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дежный центр "Юность"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116 255,75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0860401303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116 255,75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образовательных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332 100,00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332 100,00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Другие вопросы в области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15 157 308,06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14 539 936,32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14 439 936,32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"Управление муниципальными финансами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"Повышение эффективности бюджетных расходов Валдайского муниципального района" муниципальной программы "Управление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ными финансами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43 600,00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Проведение профессиональной подготовки, переподготовки и повышение кв</w:t>
            </w:r>
            <w:r w:rsidR="00A948C9" w:rsidRPr="00A948C9">
              <w:rPr>
                <w:rFonts w:ascii="Arial" w:hAnsi="Arial" w:cs="Arial"/>
                <w:color w:val="000000"/>
                <w:sz w:val="16"/>
                <w:szCs w:val="16"/>
              </w:rPr>
              <w:t>а</w:t>
            </w:r>
            <w:r w:rsidR="00A948C9" w:rsidRPr="00A948C9">
              <w:rPr>
                <w:rFonts w:ascii="Arial" w:hAnsi="Arial" w:cs="Arial"/>
                <w:color w:val="000000"/>
                <w:sz w:val="16"/>
                <w:szCs w:val="16"/>
              </w:rPr>
              <w:t>лификации муниципальных служащих в сфере повышения эффективности бюджетных расходов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организацию дополнительного пр</w:t>
            </w:r>
            <w:r w:rsidR="00A948C9" w:rsidRPr="00A948C9">
              <w:rPr>
                <w:rFonts w:ascii="Arial" w:hAnsi="Arial" w:cs="Arial"/>
                <w:color w:val="000000"/>
                <w:sz w:val="16"/>
                <w:szCs w:val="16"/>
              </w:rPr>
              <w:t>о</w:t>
            </w:r>
            <w:r w:rsidR="00A948C9" w:rsidRPr="00A948C9">
              <w:rPr>
                <w:rFonts w:ascii="Arial" w:hAnsi="Arial" w:cs="Arial"/>
                <w:color w:val="000000"/>
                <w:sz w:val="16"/>
                <w:szCs w:val="16"/>
              </w:rPr>
              <w:t>фессионального образования и участия в семинарах служащих, муниципальных служащих Новгородской о</w:t>
            </w:r>
            <w:r w:rsidR="00A948C9" w:rsidRPr="00A948C9">
              <w:rPr>
                <w:rFonts w:ascii="Arial" w:hAnsi="Arial" w:cs="Arial"/>
                <w:color w:val="000000"/>
                <w:sz w:val="16"/>
                <w:szCs w:val="16"/>
              </w:rPr>
              <w:t>б</w:t>
            </w:r>
            <w:r w:rsidR="00A948C9" w:rsidRPr="00A948C9">
              <w:rPr>
                <w:rFonts w:ascii="Arial" w:hAnsi="Arial" w:cs="Arial"/>
                <w:color w:val="000000"/>
                <w:sz w:val="16"/>
                <w:szCs w:val="16"/>
              </w:rPr>
              <w:t>ласти, а также рабо</w:t>
            </w:r>
            <w:r w:rsidR="00A948C9" w:rsidRPr="00A948C9">
              <w:rPr>
                <w:rFonts w:ascii="Arial" w:hAnsi="Arial" w:cs="Arial"/>
                <w:color w:val="000000"/>
                <w:sz w:val="16"/>
                <w:szCs w:val="16"/>
              </w:rPr>
              <w:t>т</w:t>
            </w:r>
            <w:r w:rsidR="00A948C9" w:rsidRPr="00A948C9">
              <w:rPr>
                <w:rFonts w:ascii="Arial" w:hAnsi="Arial" w:cs="Arial"/>
                <w:color w:val="000000"/>
                <w:sz w:val="16"/>
                <w:szCs w:val="16"/>
              </w:rPr>
              <w:t>ников муниципальных учреждений в сфере повышения эффе</w:t>
            </w:r>
            <w:r w:rsidR="00A948C9" w:rsidRPr="00A948C9">
              <w:rPr>
                <w:rFonts w:ascii="Arial" w:hAnsi="Arial" w:cs="Arial"/>
                <w:color w:val="000000"/>
                <w:sz w:val="16"/>
                <w:szCs w:val="16"/>
              </w:rPr>
              <w:t>к</w:t>
            </w:r>
            <w:r w:rsidR="00A948C9" w:rsidRPr="00A948C9">
              <w:rPr>
                <w:rFonts w:ascii="Arial" w:hAnsi="Arial" w:cs="Arial"/>
                <w:color w:val="000000"/>
                <w:sz w:val="16"/>
                <w:szCs w:val="16"/>
              </w:rPr>
              <w:t>тивности бюджетных расходов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15 012 608,06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14 422 436,32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14 422 436,32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и прочие мероприятия в области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15 012 608,06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14 422 436,32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14 422 436,32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00A948C9" w:rsidRPr="00A948C9">
              <w:rPr>
                <w:rFonts w:ascii="Arial" w:hAnsi="Arial" w:cs="Arial"/>
                <w:color w:val="000000"/>
                <w:sz w:val="16"/>
                <w:szCs w:val="16"/>
              </w:rPr>
              <w:t>мун</w:t>
            </w:r>
            <w:r w:rsidR="00A948C9" w:rsidRPr="00A948C9">
              <w:rPr>
                <w:rFonts w:ascii="Arial" w:hAnsi="Arial" w:cs="Arial"/>
                <w:color w:val="000000"/>
                <w:sz w:val="16"/>
                <w:szCs w:val="16"/>
              </w:rPr>
              <w:t>и</w:t>
            </w:r>
            <w:r w:rsidR="00A948C9" w:rsidRPr="00A948C9">
              <w:rPr>
                <w:rFonts w:ascii="Arial" w:hAnsi="Arial" w:cs="Arial"/>
                <w:color w:val="000000"/>
                <w:sz w:val="16"/>
                <w:szCs w:val="16"/>
              </w:rPr>
              <w:lastRenderedPageBreak/>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lastRenderedPageBreak/>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191 400,00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191 400,00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191 400,00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143 500,00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143 500,00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143 500,00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143 500,00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43 300,00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43 300,00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43 300,00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14 821 208,06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14 231 036,32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14 231 036,32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3 204 106,32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3 177 706,32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3 177 706,32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2 254 689,95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2 247 931,12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2 247 931,12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680 916,37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678 875,20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678 875,20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Учреждение по финансовому, методическому и хозяйс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венному обеспечению муниципальной системы образования-заработная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7 871 768,62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7 639 000,00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7 639 000,00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7 871 768,62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7 639 000,00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7 639 000,00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Учреждение по финансовому, методическому и хозяйс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венному обеспечению муниципальной системы образования-начисления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2 377 296,12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2 307 000,00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2 307 000,00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2 377 296,12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2 307 000,00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2 307 000,00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Учреждение по финансовому, методическому и хозяйс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венному обеспечению муниципальной системы образования-материальные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349 807,00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171 100,00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171 100,00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349 807,00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171 100,00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171 100,00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образований на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штатных единиц, осуществляющих переданные отдельные государственные полномочия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936 230,00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936 230,00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936 230,00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635 360,00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635 360,00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635 360,00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80 200,00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191 880,00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191 880,00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191 880,00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19 990,00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28 790,00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28 790,00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"Комплексные меры по обе</w:t>
            </w:r>
            <w:r w:rsidR="00A948C9" w:rsidRPr="00A948C9">
              <w:rPr>
                <w:rFonts w:ascii="Arial" w:hAnsi="Arial" w:cs="Arial"/>
                <w:color w:val="000000"/>
                <w:sz w:val="16"/>
                <w:szCs w:val="16"/>
              </w:rPr>
              <w:t>с</w:t>
            </w:r>
            <w:r w:rsidR="00A948C9" w:rsidRPr="00A948C9">
              <w:rPr>
                <w:rFonts w:ascii="Arial" w:hAnsi="Arial" w:cs="Arial"/>
                <w:color w:val="000000"/>
                <w:sz w:val="16"/>
                <w:szCs w:val="16"/>
              </w:rPr>
              <w:t>печению законности и противодействию правонар</w:t>
            </w:r>
            <w:r w:rsidR="00A948C9" w:rsidRPr="00A948C9">
              <w:rPr>
                <w:rFonts w:ascii="Arial" w:hAnsi="Arial" w:cs="Arial"/>
                <w:color w:val="000000"/>
                <w:sz w:val="16"/>
                <w:szCs w:val="16"/>
              </w:rPr>
              <w:t>у</w:t>
            </w:r>
            <w:r w:rsidR="00A948C9" w:rsidRPr="00A948C9">
              <w:rPr>
                <w:rFonts w:ascii="Arial" w:hAnsi="Arial" w:cs="Arial"/>
                <w:color w:val="000000"/>
                <w:sz w:val="16"/>
                <w:szCs w:val="16"/>
              </w:rPr>
              <w:t>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Противодействие коррупции в Валдайском муниципальном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проведения обучения по вопросам прот</w:t>
            </w:r>
            <w:r w:rsidR="00A948C9" w:rsidRPr="00A948C9">
              <w:rPr>
                <w:rFonts w:ascii="Arial" w:hAnsi="Arial" w:cs="Arial"/>
                <w:color w:val="000000"/>
                <w:sz w:val="16"/>
                <w:szCs w:val="16"/>
              </w:rPr>
              <w:t>и</w:t>
            </w:r>
            <w:r w:rsidR="00A948C9" w:rsidRPr="00A948C9">
              <w:rPr>
                <w:rFonts w:ascii="Arial" w:hAnsi="Arial" w:cs="Arial"/>
                <w:color w:val="000000"/>
                <w:sz w:val="16"/>
                <w:szCs w:val="16"/>
              </w:rPr>
              <w:t>водействия коррупции муниципальных служащих и служащих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0900399904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проведения обучения муниципальных сл</w:t>
            </w:r>
            <w:r w:rsidR="00A948C9" w:rsidRPr="00A948C9">
              <w:rPr>
                <w:rFonts w:ascii="Arial" w:hAnsi="Arial" w:cs="Arial"/>
                <w:color w:val="000000"/>
                <w:sz w:val="16"/>
                <w:szCs w:val="16"/>
              </w:rPr>
              <w:t>у</w:t>
            </w:r>
            <w:r w:rsidR="00A948C9" w:rsidRPr="00A948C9">
              <w:rPr>
                <w:rFonts w:ascii="Arial" w:hAnsi="Arial" w:cs="Arial"/>
                <w:color w:val="000000"/>
                <w:sz w:val="16"/>
                <w:szCs w:val="16"/>
              </w:rPr>
              <w:t>жащих и служащих по вопросам соблюдения законодательства в сфере размещения муниципального заказа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0900399905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83 600,00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Обучение, переподготовка и повышение квалификации лиц, замещающих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ниципальные должности, муниципальных служащих и служащих Администр</w:t>
            </w:r>
            <w:r w:rsidR="00A948C9" w:rsidRPr="00A948C9">
              <w:rPr>
                <w:rFonts w:ascii="Arial" w:hAnsi="Arial" w:cs="Arial"/>
                <w:color w:val="000000"/>
                <w:sz w:val="16"/>
                <w:szCs w:val="16"/>
              </w:rPr>
              <w:t>а</w:t>
            </w:r>
            <w:r w:rsidR="00A948C9" w:rsidRPr="00A948C9">
              <w:rPr>
                <w:rFonts w:ascii="Arial" w:hAnsi="Arial" w:cs="Arial"/>
                <w:color w:val="000000"/>
                <w:sz w:val="16"/>
                <w:szCs w:val="16"/>
              </w:rPr>
              <w:lastRenderedPageBreak/>
              <w:t>ции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lastRenderedPageBreak/>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83 600,00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Направление лиц, замещающих муниципальные должности,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ниципальных служащих и служащих на профессиональную пер</w:t>
            </w:r>
            <w:r w:rsidR="00A948C9" w:rsidRPr="00A948C9">
              <w:rPr>
                <w:rFonts w:ascii="Arial" w:hAnsi="Arial" w:cs="Arial"/>
                <w:color w:val="000000"/>
                <w:sz w:val="16"/>
                <w:szCs w:val="16"/>
              </w:rPr>
              <w:t>е</w:t>
            </w:r>
            <w:r w:rsidR="00A948C9" w:rsidRPr="00A948C9">
              <w:rPr>
                <w:rFonts w:ascii="Arial" w:hAnsi="Arial" w:cs="Arial"/>
                <w:color w:val="000000"/>
                <w:sz w:val="16"/>
                <w:szCs w:val="16"/>
              </w:rPr>
              <w:t>подготовку, курсы повышения квалификации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Обучение по направлению органа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1700710807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1700710807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Культура, кинематография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60 287 460,63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59 380 820,63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62 099 420,63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57 620 154,22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56 786 614,22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59 505 214,22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"Развитие культуры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(2017-2022 г</w:t>
            </w:r>
            <w:r w:rsidR="00A948C9" w:rsidRPr="00A948C9">
              <w:rPr>
                <w:rFonts w:ascii="Arial" w:hAnsi="Arial" w:cs="Arial"/>
                <w:color w:val="000000"/>
                <w:sz w:val="16"/>
                <w:szCs w:val="16"/>
              </w:rPr>
              <w:t>о</w:t>
            </w:r>
            <w:r w:rsidR="00A948C9" w:rsidRPr="00A948C9">
              <w:rPr>
                <w:rFonts w:ascii="Arial" w:hAnsi="Arial" w:cs="Arial"/>
                <w:color w:val="000000"/>
                <w:sz w:val="16"/>
                <w:szCs w:val="16"/>
              </w:rPr>
              <w:t>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57 616 054,22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56 782 514,22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59 501 114,22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57 616 054,22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56 782 514,22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59 501 114,22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прав граждан на равный доступ к культурным ценностям и уч</w:t>
            </w:r>
            <w:r w:rsidR="00A948C9" w:rsidRPr="00A948C9">
              <w:rPr>
                <w:rFonts w:ascii="Arial" w:hAnsi="Arial" w:cs="Arial"/>
                <w:color w:val="000000"/>
                <w:sz w:val="16"/>
                <w:szCs w:val="16"/>
              </w:rPr>
              <w:t>а</w:t>
            </w:r>
            <w:r w:rsidR="00A948C9" w:rsidRPr="00A948C9">
              <w:rPr>
                <w:rFonts w:ascii="Arial" w:hAnsi="Arial" w:cs="Arial"/>
                <w:color w:val="000000"/>
                <w:sz w:val="16"/>
                <w:szCs w:val="16"/>
              </w:rPr>
              <w:t>стию в культурной жизни, создание условий для развития и реализации творч</w:t>
            </w:r>
            <w:r w:rsidR="00A948C9" w:rsidRPr="00A948C9">
              <w:rPr>
                <w:rFonts w:ascii="Arial" w:hAnsi="Arial" w:cs="Arial"/>
                <w:color w:val="000000"/>
                <w:sz w:val="16"/>
                <w:szCs w:val="16"/>
              </w:rPr>
              <w:t>е</w:t>
            </w:r>
            <w:r w:rsidR="00A948C9" w:rsidRPr="00A948C9">
              <w:rPr>
                <w:rFonts w:ascii="Arial" w:hAnsi="Arial" w:cs="Arial"/>
                <w:color w:val="000000"/>
                <w:sz w:val="16"/>
                <w:szCs w:val="16"/>
              </w:rPr>
              <w:t>ских способностей ка</w:t>
            </w:r>
            <w:r w:rsidR="00A948C9" w:rsidRPr="00A948C9">
              <w:rPr>
                <w:rFonts w:ascii="Arial" w:hAnsi="Arial" w:cs="Arial"/>
                <w:color w:val="000000"/>
                <w:sz w:val="16"/>
                <w:szCs w:val="16"/>
              </w:rPr>
              <w:t>ж</w:t>
            </w:r>
            <w:r w:rsidR="00A948C9" w:rsidRPr="00A948C9">
              <w:rPr>
                <w:rFonts w:ascii="Arial" w:hAnsi="Arial" w:cs="Arial"/>
                <w:color w:val="000000"/>
                <w:sz w:val="16"/>
                <w:szCs w:val="16"/>
              </w:rPr>
              <w:t>дой личности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658 842,00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550 000,00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545 000,00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библиотек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135 000,00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и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выделяемой по программе "Професси</w:t>
            </w:r>
            <w:r w:rsidR="00A948C9" w:rsidRPr="00A948C9">
              <w:rPr>
                <w:rFonts w:ascii="Arial" w:hAnsi="Arial" w:cs="Arial"/>
                <w:color w:val="000000"/>
                <w:sz w:val="16"/>
                <w:szCs w:val="16"/>
              </w:rPr>
              <w:t>о</w:t>
            </w:r>
            <w:r w:rsidR="00A948C9" w:rsidRPr="00A948C9">
              <w:rPr>
                <w:rFonts w:ascii="Arial" w:hAnsi="Arial" w:cs="Arial"/>
                <w:color w:val="000000"/>
                <w:sz w:val="16"/>
                <w:szCs w:val="16"/>
              </w:rPr>
              <w:t>налы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Реализация прочих мероприятий подпрограммы "Культура Валдайского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муниципальной программы Валдайского района "Развитие культуры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213 000,00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213 000,00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360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187 000,00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городского округа области на поддержку отрасли культуры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02101L5192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городского округа области на поддержку отрасли культуры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8 842,00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02101L5193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8 842,00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Укрепление и модернизация материально-технической базы учреждений кул</w:t>
            </w:r>
            <w:r w:rsidR="00A948C9" w:rsidRPr="00A948C9">
              <w:rPr>
                <w:rFonts w:ascii="Arial" w:hAnsi="Arial" w:cs="Arial"/>
                <w:color w:val="000000"/>
                <w:sz w:val="16"/>
                <w:szCs w:val="16"/>
              </w:rPr>
              <w:t>ь</w:t>
            </w:r>
            <w:r w:rsidR="00A948C9" w:rsidRPr="00A948C9">
              <w:rPr>
                <w:rFonts w:ascii="Arial" w:hAnsi="Arial" w:cs="Arial"/>
                <w:color w:val="000000"/>
                <w:sz w:val="16"/>
                <w:szCs w:val="16"/>
              </w:rPr>
              <w:t>туры и дополнительного образования детей в сф</w:t>
            </w:r>
            <w:r w:rsidR="00A948C9" w:rsidRPr="00A948C9">
              <w:rPr>
                <w:rFonts w:ascii="Arial" w:hAnsi="Arial" w:cs="Arial"/>
                <w:color w:val="000000"/>
                <w:sz w:val="16"/>
                <w:szCs w:val="16"/>
              </w:rPr>
              <w:t>е</w:t>
            </w:r>
            <w:r w:rsidR="00A948C9" w:rsidRPr="00A948C9">
              <w:rPr>
                <w:rFonts w:ascii="Arial" w:hAnsi="Arial" w:cs="Arial"/>
                <w:color w:val="000000"/>
                <w:sz w:val="16"/>
                <w:szCs w:val="16"/>
              </w:rPr>
              <w:t>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1 008 100,00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957 700,00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области на обеспечение разв</w:t>
            </w:r>
            <w:r w:rsidR="00A948C9" w:rsidRPr="00A948C9">
              <w:rPr>
                <w:rFonts w:ascii="Arial" w:hAnsi="Arial" w:cs="Arial"/>
                <w:color w:val="000000"/>
                <w:sz w:val="16"/>
                <w:szCs w:val="16"/>
              </w:rPr>
              <w:t>и</w:t>
            </w:r>
            <w:r w:rsidR="00A948C9" w:rsidRPr="00A948C9">
              <w:rPr>
                <w:rFonts w:ascii="Arial" w:hAnsi="Arial" w:cs="Arial"/>
                <w:color w:val="000000"/>
                <w:sz w:val="16"/>
                <w:szCs w:val="16"/>
              </w:rPr>
              <w:t>тия и укрепления материально-технической базы домов культуры, подведомс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органам местного сам</w:t>
            </w:r>
            <w:r w:rsidR="00A948C9" w:rsidRPr="00A948C9">
              <w:rPr>
                <w:rFonts w:ascii="Arial" w:hAnsi="Arial" w:cs="Arial"/>
                <w:color w:val="000000"/>
                <w:sz w:val="16"/>
                <w:szCs w:val="16"/>
              </w:rPr>
              <w:t>о</w:t>
            </w:r>
            <w:r w:rsidR="00A948C9" w:rsidRPr="00A948C9">
              <w:rPr>
                <w:rFonts w:ascii="Arial" w:hAnsi="Arial" w:cs="Arial"/>
                <w:color w:val="000000"/>
                <w:sz w:val="16"/>
                <w:szCs w:val="16"/>
              </w:rPr>
              <w:t>управления муниципальных районов области, реализующим по</w:t>
            </w:r>
            <w:r w:rsidR="00A948C9" w:rsidRPr="00A948C9">
              <w:rPr>
                <w:rFonts w:ascii="Arial" w:hAnsi="Arial" w:cs="Arial"/>
                <w:color w:val="000000"/>
                <w:sz w:val="16"/>
                <w:szCs w:val="16"/>
              </w:rPr>
              <w:t>л</w:t>
            </w:r>
            <w:r w:rsidR="00A948C9" w:rsidRPr="00A948C9">
              <w:rPr>
                <w:rFonts w:ascii="Arial" w:hAnsi="Arial" w:cs="Arial"/>
                <w:color w:val="000000"/>
                <w:sz w:val="16"/>
                <w:szCs w:val="16"/>
              </w:rPr>
              <w:t xml:space="preserve">номочия в сфере культуры, в населенных пунктах с числом жителей до 50 тысяч человек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1 008 100,00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957 700,00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1 008 100,00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957 700,00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961 200,00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Оказание муниципальных услуг (работ), выполняемых муниципальными учре</w:t>
            </w:r>
            <w:r w:rsidR="00A948C9" w:rsidRPr="00A948C9">
              <w:rPr>
                <w:rFonts w:ascii="Arial" w:hAnsi="Arial" w:cs="Arial"/>
                <w:color w:val="000000"/>
                <w:sz w:val="16"/>
                <w:szCs w:val="16"/>
              </w:rPr>
              <w:t>ж</w:t>
            </w:r>
            <w:r w:rsidR="00A948C9" w:rsidRPr="00A948C9">
              <w:rPr>
                <w:rFonts w:ascii="Arial" w:hAnsi="Arial" w:cs="Arial"/>
                <w:color w:val="000000"/>
                <w:sz w:val="16"/>
                <w:szCs w:val="16"/>
              </w:rPr>
              <w:t>дениями культуры и учреждением дополнител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55 649 112,22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50 210 814,22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47 994 914,22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централизованных клубных систем, домов наро</w:t>
            </w:r>
            <w:r w:rsidR="00A948C9" w:rsidRPr="00A948C9">
              <w:rPr>
                <w:rFonts w:ascii="Arial" w:hAnsi="Arial" w:cs="Arial"/>
                <w:color w:val="000000"/>
                <w:sz w:val="16"/>
                <w:szCs w:val="16"/>
              </w:rPr>
              <w:t>д</w:t>
            </w:r>
            <w:r w:rsidR="00A948C9" w:rsidRPr="00A948C9">
              <w:rPr>
                <w:rFonts w:ascii="Arial" w:hAnsi="Arial" w:cs="Arial"/>
                <w:color w:val="000000"/>
                <w:sz w:val="16"/>
                <w:szCs w:val="16"/>
              </w:rPr>
              <w:t>ного творчества-дрова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21 105,00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21 105,00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21 105,00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21 105,00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централизованных клубных систем, домов наро</w:t>
            </w:r>
            <w:r w:rsidR="00A948C9" w:rsidRPr="00A948C9">
              <w:rPr>
                <w:rFonts w:ascii="Arial" w:hAnsi="Arial" w:cs="Arial"/>
                <w:color w:val="000000"/>
                <w:sz w:val="16"/>
                <w:szCs w:val="16"/>
              </w:rPr>
              <w:t>д</w:t>
            </w:r>
            <w:r w:rsidR="00A948C9" w:rsidRPr="00A948C9">
              <w:rPr>
                <w:rFonts w:ascii="Arial" w:hAnsi="Arial" w:cs="Arial"/>
                <w:color w:val="000000"/>
                <w:sz w:val="16"/>
                <w:szCs w:val="16"/>
              </w:rPr>
              <w:t>ного творчества-заработная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22 315 647,59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22 315 647,59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22 315 647,59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22 315 647,59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централизованных клубных систем, домов наро</w:t>
            </w:r>
            <w:r w:rsidR="00A948C9" w:rsidRPr="00A948C9">
              <w:rPr>
                <w:rFonts w:ascii="Arial" w:hAnsi="Arial" w:cs="Arial"/>
                <w:color w:val="000000"/>
                <w:sz w:val="16"/>
                <w:szCs w:val="16"/>
              </w:rPr>
              <w:t>д</w:t>
            </w:r>
            <w:r w:rsidR="00A948C9" w:rsidRPr="00A948C9">
              <w:rPr>
                <w:rFonts w:ascii="Arial" w:hAnsi="Arial" w:cs="Arial"/>
                <w:color w:val="000000"/>
                <w:sz w:val="16"/>
                <w:szCs w:val="16"/>
              </w:rPr>
              <w:t>ного творчества-начисления на зарабо</w:t>
            </w:r>
            <w:r w:rsidR="00A948C9" w:rsidRPr="00A948C9">
              <w:rPr>
                <w:rFonts w:ascii="Arial" w:hAnsi="Arial" w:cs="Arial"/>
                <w:color w:val="000000"/>
                <w:sz w:val="16"/>
                <w:szCs w:val="16"/>
              </w:rPr>
              <w:t>т</w:t>
            </w:r>
            <w:r w:rsidR="00A948C9" w:rsidRPr="00A948C9">
              <w:rPr>
                <w:rFonts w:ascii="Arial" w:hAnsi="Arial" w:cs="Arial"/>
                <w:color w:val="000000"/>
                <w:sz w:val="16"/>
                <w:szCs w:val="16"/>
              </w:rPr>
              <w:t>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6 739 325,57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6 739 325,57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6 739 325,57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6 739 325,57</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централизованных клубных систем, домов наро</w:t>
            </w:r>
            <w:r w:rsidR="00A948C9" w:rsidRPr="00A948C9">
              <w:rPr>
                <w:rFonts w:ascii="Arial" w:hAnsi="Arial" w:cs="Arial"/>
                <w:color w:val="000000"/>
                <w:sz w:val="16"/>
                <w:szCs w:val="16"/>
              </w:rPr>
              <w:t>д</w:t>
            </w:r>
            <w:r w:rsidR="00A948C9" w:rsidRPr="00A948C9">
              <w:rPr>
                <w:rFonts w:ascii="Arial" w:hAnsi="Arial" w:cs="Arial"/>
                <w:color w:val="000000"/>
                <w:sz w:val="16"/>
                <w:szCs w:val="16"/>
              </w:rPr>
              <w:t>ного творчества-материальные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1 694 127,85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1 689 127,85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1 694 127,85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1 694 127,85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1 689 127,85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1 694 127,85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централизованных клубных систем, домов наро</w:t>
            </w:r>
            <w:r w:rsidR="00A948C9" w:rsidRPr="00A948C9">
              <w:rPr>
                <w:rFonts w:ascii="Arial" w:hAnsi="Arial" w:cs="Arial"/>
                <w:color w:val="000000"/>
                <w:sz w:val="16"/>
                <w:szCs w:val="16"/>
              </w:rPr>
              <w:t>д</w:t>
            </w:r>
            <w:r w:rsidR="00A948C9" w:rsidRPr="00A948C9">
              <w:rPr>
                <w:rFonts w:ascii="Arial" w:hAnsi="Arial" w:cs="Arial"/>
                <w:color w:val="000000"/>
                <w:sz w:val="16"/>
                <w:szCs w:val="16"/>
              </w:rPr>
              <w:t>ного творчества-налоги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521 938,00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521 938,00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521 938,00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521 938,00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библиотек-дрова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28 035,00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28 035,00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28 035,00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28 035,00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библиотек-заработная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11 095 283,40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11 095 283,40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11 095 283,40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11 095 283,40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Обеспечение деятельности библиотек-начисления на зарабо</w:t>
            </w:r>
            <w:r w:rsidR="00A948C9" w:rsidRPr="00A948C9">
              <w:rPr>
                <w:rFonts w:ascii="Arial" w:hAnsi="Arial" w:cs="Arial"/>
                <w:color w:val="000000"/>
                <w:sz w:val="16"/>
                <w:szCs w:val="16"/>
              </w:rPr>
              <w:t>т</w:t>
            </w:r>
            <w:r w:rsidR="00A948C9" w:rsidRPr="00A948C9">
              <w:rPr>
                <w:rFonts w:ascii="Arial" w:hAnsi="Arial" w:cs="Arial"/>
                <w:color w:val="000000"/>
                <w:sz w:val="16"/>
                <w:szCs w:val="16"/>
              </w:rPr>
              <w:t>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3 350 775,59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3 350 775,59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3 350 775,59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3 350 775,59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библиотек-материальные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1 093 325,22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1 093 325,22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1 093 325,22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1 093 325,22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библиотек-налоги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35 351,00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35 351,00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35 351,00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35 351,00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Устранение нарушений требований пожарной безопа</w:t>
            </w:r>
            <w:r w:rsidR="00A948C9" w:rsidRPr="00A948C9">
              <w:rPr>
                <w:rFonts w:ascii="Arial" w:hAnsi="Arial" w:cs="Arial"/>
                <w:color w:val="000000"/>
                <w:sz w:val="16"/>
                <w:szCs w:val="16"/>
              </w:rPr>
              <w:t>с</w:t>
            </w:r>
            <w:r w:rsidR="00A948C9" w:rsidRPr="00A948C9">
              <w:rPr>
                <w:rFonts w:ascii="Arial" w:hAnsi="Arial" w:cs="Arial"/>
                <w:color w:val="000000"/>
                <w:sz w:val="16"/>
                <w:szCs w:val="16"/>
              </w:rPr>
              <w:t>ности в учреждениях, подведомственных Комитету культуры и туризма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74 264,00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74 264,00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Оплата государственной пошлины учреждениями, подведомственными Ком</w:t>
            </w:r>
            <w:r w:rsidR="00A948C9" w:rsidRPr="00A948C9">
              <w:rPr>
                <w:rFonts w:ascii="Arial" w:hAnsi="Arial" w:cs="Arial"/>
                <w:color w:val="000000"/>
                <w:sz w:val="16"/>
                <w:szCs w:val="16"/>
              </w:rPr>
              <w:t>и</w:t>
            </w:r>
            <w:r w:rsidR="00A948C9" w:rsidRPr="00A948C9">
              <w:rPr>
                <w:rFonts w:ascii="Arial" w:hAnsi="Arial" w:cs="Arial"/>
                <w:color w:val="000000"/>
                <w:sz w:val="16"/>
                <w:szCs w:val="16"/>
              </w:rPr>
              <w:t>тету культуры и туризма Администрации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150,00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150,00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учреждений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77 584,00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3 320 900,00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0210402201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77 584,00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3 320 900,00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640 900,00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640 900,00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и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на частичную компенсацию дополнительных расходов на повыш</w:t>
            </w:r>
            <w:r w:rsidR="00A948C9" w:rsidRPr="00A948C9">
              <w:rPr>
                <w:rFonts w:ascii="Arial" w:hAnsi="Arial" w:cs="Arial"/>
                <w:color w:val="000000"/>
                <w:sz w:val="16"/>
                <w:szCs w:val="16"/>
              </w:rPr>
              <w:t>е</w:t>
            </w:r>
            <w:r w:rsidR="00A948C9" w:rsidRPr="00A948C9">
              <w:rPr>
                <w:rFonts w:ascii="Arial" w:hAnsi="Arial" w:cs="Arial"/>
                <w:color w:val="000000"/>
                <w:sz w:val="16"/>
                <w:szCs w:val="16"/>
              </w:rPr>
              <w:t>ние оплаты труда работников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сферы-начисления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193 600,00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193 600,00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на </w:t>
            </w:r>
            <w:proofErr w:type="spellStart"/>
            <w:r w:rsidR="00A948C9" w:rsidRPr="00A948C9">
              <w:rPr>
                <w:rFonts w:ascii="Arial" w:hAnsi="Arial" w:cs="Arial"/>
                <w:color w:val="000000"/>
                <w:sz w:val="16"/>
                <w:szCs w:val="16"/>
              </w:rPr>
              <w:t>софинансир</w:t>
            </w:r>
            <w:r w:rsidR="00A948C9" w:rsidRPr="00A948C9">
              <w:rPr>
                <w:rFonts w:ascii="Arial" w:hAnsi="Arial" w:cs="Arial"/>
                <w:color w:val="000000"/>
                <w:sz w:val="16"/>
                <w:szCs w:val="16"/>
              </w:rPr>
              <w:t>о</w:t>
            </w:r>
            <w:r w:rsidR="00A948C9" w:rsidRPr="00A948C9">
              <w:rPr>
                <w:rFonts w:ascii="Arial" w:hAnsi="Arial" w:cs="Arial"/>
                <w:color w:val="000000"/>
                <w:sz w:val="16"/>
                <w:szCs w:val="16"/>
              </w:rPr>
              <w:t>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w:t>
            </w:r>
            <w:r w:rsidR="00A948C9" w:rsidRPr="00A948C9">
              <w:rPr>
                <w:rFonts w:ascii="Arial" w:hAnsi="Arial" w:cs="Arial"/>
                <w:color w:val="000000"/>
                <w:sz w:val="16"/>
                <w:szCs w:val="16"/>
              </w:rPr>
              <w:t>е</w:t>
            </w:r>
            <w:r w:rsidR="00A948C9" w:rsidRPr="00A948C9">
              <w:rPr>
                <w:rFonts w:ascii="Arial" w:hAnsi="Arial" w:cs="Arial"/>
                <w:color w:val="000000"/>
                <w:sz w:val="16"/>
                <w:szCs w:val="16"/>
              </w:rPr>
              <w:t>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6 214 200,00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6 214 200,00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1 553 500,00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1 553 500,00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"Культурная среда"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021A100000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5 064 000,00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онов области на создание модельных муниципальных библиотек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021A154541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Субсидия бюджетам муниципальных районов, городского округа, поселений области на поддержку отрасли культуры (в рамках национального проекта "Культура") на обеспечение учреждений культуры специализированным авт</w:t>
            </w:r>
            <w:r w:rsidR="00A948C9" w:rsidRPr="00A948C9">
              <w:rPr>
                <w:rFonts w:ascii="Arial" w:hAnsi="Arial" w:cs="Arial"/>
                <w:color w:val="000000"/>
                <w:sz w:val="16"/>
                <w:szCs w:val="16"/>
              </w:rPr>
              <w:t>о</w:t>
            </w:r>
            <w:r w:rsidR="00A948C9" w:rsidRPr="00A948C9">
              <w:rPr>
                <w:rFonts w:ascii="Arial" w:hAnsi="Arial" w:cs="Arial"/>
                <w:color w:val="000000"/>
                <w:sz w:val="16"/>
                <w:szCs w:val="16"/>
              </w:rPr>
              <w:t>транспортом для обслужив</w:t>
            </w:r>
            <w:r w:rsidR="00A948C9" w:rsidRPr="00A948C9">
              <w:rPr>
                <w:rFonts w:ascii="Arial" w:hAnsi="Arial" w:cs="Arial"/>
                <w:color w:val="000000"/>
                <w:sz w:val="16"/>
                <w:szCs w:val="16"/>
              </w:rPr>
              <w:t>а</w:t>
            </w:r>
            <w:r w:rsidR="00A948C9" w:rsidRPr="00A948C9">
              <w:rPr>
                <w:rFonts w:ascii="Arial" w:hAnsi="Arial" w:cs="Arial"/>
                <w:color w:val="000000"/>
                <w:sz w:val="16"/>
                <w:szCs w:val="16"/>
              </w:rPr>
              <w:t>ния населения, в том числе сельского населения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5 064 000,00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021A155192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5 064 000,00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Федеральный проект "Цифровая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021A300000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300 000,00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онов области на создание виртуальных концертных залов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021A354531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"Комплексные меры по обе</w:t>
            </w:r>
            <w:r w:rsidR="00A948C9" w:rsidRPr="00A948C9">
              <w:rPr>
                <w:rFonts w:ascii="Arial" w:hAnsi="Arial" w:cs="Arial"/>
                <w:color w:val="000000"/>
                <w:sz w:val="16"/>
                <w:szCs w:val="16"/>
              </w:rPr>
              <w:t>с</w:t>
            </w:r>
            <w:r w:rsidR="00A948C9" w:rsidRPr="00A948C9">
              <w:rPr>
                <w:rFonts w:ascii="Arial" w:hAnsi="Arial" w:cs="Arial"/>
                <w:color w:val="000000"/>
                <w:sz w:val="16"/>
                <w:szCs w:val="16"/>
              </w:rPr>
              <w:t>печению законности и противодействию правонар</w:t>
            </w:r>
            <w:r w:rsidR="00A948C9" w:rsidRPr="00A948C9">
              <w:rPr>
                <w:rFonts w:ascii="Arial" w:hAnsi="Arial" w:cs="Arial"/>
                <w:color w:val="000000"/>
                <w:sz w:val="16"/>
                <w:szCs w:val="16"/>
              </w:rPr>
              <w:t>у</w:t>
            </w:r>
            <w:r w:rsidR="00A948C9" w:rsidRPr="00A948C9">
              <w:rPr>
                <w:rFonts w:ascii="Arial" w:hAnsi="Arial" w:cs="Arial"/>
                <w:color w:val="000000"/>
                <w:sz w:val="16"/>
                <w:szCs w:val="16"/>
              </w:rPr>
              <w:t>шениям на 2020-2022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Противодействие наркомании и зависимости от других </w:t>
            </w:r>
            <w:proofErr w:type="spellStart"/>
            <w:r w:rsidR="00A948C9" w:rsidRPr="00A948C9">
              <w:rPr>
                <w:rFonts w:ascii="Arial" w:hAnsi="Arial" w:cs="Arial"/>
                <w:color w:val="000000"/>
                <w:sz w:val="16"/>
                <w:szCs w:val="16"/>
              </w:rPr>
              <w:t>психоа</w:t>
            </w:r>
            <w:r w:rsidR="00A948C9" w:rsidRPr="00A948C9">
              <w:rPr>
                <w:rFonts w:ascii="Arial" w:hAnsi="Arial" w:cs="Arial"/>
                <w:color w:val="000000"/>
                <w:sz w:val="16"/>
                <w:szCs w:val="16"/>
              </w:rPr>
              <w:t>к</w:t>
            </w:r>
            <w:r w:rsidR="00A948C9" w:rsidRPr="00A948C9">
              <w:rPr>
                <w:rFonts w:ascii="Arial" w:hAnsi="Arial" w:cs="Arial"/>
                <w:color w:val="000000"/>
                <w:sz w:val="16"/>
                <w:szCs w:val="16"/>
              </w:rPr>
              <w:t>тивных</w:t>
            </w:r>
            <w:proofErr w:type="spellEnd"/>
            <w:r w:rsidR="00A948C9" w:rsidRPr="00A948C9">
              <w:rPr>
                <w:rFonts w:ascii="Arial" w:hAnsi="Arial" w:cs="Arial"/>
                <w:color w:val="000000"/>
                <w:sz w:val="16"/>
                <w:szCs w:val="16"/>
              </w:rPr>
              <w:t xml:space="preserve"> веществ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работы по созданию на базе муниципального бюджетного учре</w:t>
            </w:r>
            <w:r w:rsidR="00A948C9" w:rsidRPr="00A948C9">
              <w:rPr>
                <w:rFonts w:ascii="Arial" w:hAnsi="Arial" w:cs="Arial"/>
                <w:color w:val="000000"/>
                <w:sz w:val="16"/>
                <w:szCs w:val="16"/>
              </w:rPr>
              <w:t>ж</w:t>
            </w:r>
            <w:r w:rsidR="00A948C9" w:rsidRPr="00A948C9">
              <w:rPr>
                <w:rFonts w:ascii="Arial" w:hAnsi="Arial" w:cs="Arial"/>
                <w:color w:val="000000"/>
                <w:sz w:val="16"/>
                <w:szCs w:val="16"/>
              </w:rPr>
              <w:t>дения культуры "</w:t>
            </w:r>
            <w:proofErr w:type="spellStart"/>
            <w:r w:rsidR="00A948C9" w:rsidRPr="00A948C9">
              <w:rPr>
                <w:rFonts w:ascii="Arial" w:hAnsi="Arial" w:cs="Arial"/>
                <w:color w:val="000000"/>
                <w:sz w:val="16"/>
                <w:szCs w:val="16"/>
              </w:rPr>
              <w:t>Межпоселенческая</w:t>
            </w:r>
            <w:proofErr w:type="spellEnd"/>
            <w:r w:rsidR="00A948C9" w:rsidRPr="00A948C9">
              <w:rPr>
                <w:rFonts w:ascii="Arial" w:hAnsi="Arial" w:cs="Arial"/>
                <w:color w:val="000000"/>
                <w:sz w:val="16"/>
                <w:szCs w:val="16"/>
              </w:rPr>
              <w:t xml:space="preserve"> библиотека имени Б.С. Романова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онного специализированного библиотечного фонда печатной продукции по проблемам зависимости от наркотиков и других ПАВ, по вопросам формирования ценностей здорового образа жизни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0900299903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4 100,00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Другие вопросы в области культуры, кинематографии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2 667 306,41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2 594 206,41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района "Развитие культуры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(2017-2022 г</w:t>
            </w:r>
            <w:r w:rsidR="00A948C9" w:rsidRPr="00A948C9">
              <w:rPr>
                <w:rFonts w:ascii="Arial" w:hAnsi="Arial" w:cs="Arial"/>
                <w:color w:val="000000"/>
                <w:sz w:val="16"/>
                <w:szCs w:val="16"/>
              </w:rPr>
              <w:t>о</w:t>
            </w:r>
            <w:r w:rsidR="00A948C9" w:rsidRPr="00A948C9">
              <w:rPr>
                <w:rFonts w:ascii="Arial" w:hAnsi="Arial" w:cs="Arial"/>
                <w:color w:val="000000"/>
                <w:sz w:val="16"/>
                <w:szCs w:val="16"/>
              </w:rPr>
              <w:t>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2 667 306,41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2 594 206,41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муниципального управления в сфере культуры Валдайского муниципального района"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пальной программы Валдайского района "Развитие культуры в Валдайском муниципальном районе (2017-2022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2 667 306,41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2 594 206,41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Ресурсное обеспечение деятельности комитета культуры и туризма по реал</w:t>
            </w:r>
            <w:r w:rsidR="00A948C9" w:rsidRPr="00A948C9">
              <w:rPr>
                <w:rFonts w:ascii="Arial" w:hAnsi="Arial" w:cs="Arial"/>
                <w:color w:val="000000"/>
                <w:sz w:val="16"/>
                <w:szCs w:val="16"/>
              </w:rPr>
              <w:t>и</w:t>
            </w:r>
            <w:r w:rsidR="00A948C9" w:rsidRPr="00A948C9">
              <w:rPr>
                <w:rFonts w:ascii="Arial" w:hAnsi="Arial" w:cs="Arial"/>
                <w:color w:val="000000"/>
                <w:sz w:val="16"/>
                <w:szCs w:val="16"/>
              </w:rPr>
              <w:t>зации муниципальной программы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2 667 306,41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2 594 206,41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органов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2 616 206,41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2 594 206,41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2 594 206,41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1 795 673,12</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1 788 914,29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1 788 914,29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выплаты персоналу государственных (муниципальных) органов, за и</w:t>
            </w:r>
            <w:r w:rsidR="00A948C9" w:rsidRPr="00A948C9">
              <w:rPr>
                <w:rFonts w:ascii="Arial" w:hAnsi="Arial" w:cs="Arial"/>
                <w:color w:val="000000"/>
                <w:sz w:val="16"/>
                <w:szCs w:val="16"/>
              </w:rPr>
              <w:t>с</w:t>
            </w:r>
            <w:r w:rsidR="00A948C9" w:rsidRPr="00A948C9">
              <w:rPr>
                <w:rFonts w:ascii="Arial" w:hAnsi="Arial" w:cs="Arial"/>
                <w:color w:val="000000"/>
                <w:sz w:val="16"/>
                <w:szCs w:val="16"/>
              </w:rPr>
              <w:t>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139 350,00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126 150,00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126 150,00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129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542 293,29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540 252,12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540 252,12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78 690,00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78 690,00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78 690,00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59 936,00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59 936,00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59 936,00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прочих налогов, сборов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853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164,00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264,00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40 900,00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Прочая закупка товаров, работ и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244</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Социальная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27 473 552,93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22 476 433,32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22 646 535,88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Пенсионное обеспечение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3 017 690,28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3 108 297,96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3 017 690,28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3 108 297,96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Руководство и управление в сфере установленных функций о</w:t>
            </w:r>
            <w:r w:rsidR="00A948C9" w:rsidRPr="00A948C9">
              <w:rPr>
                <w:rFonts w:ascii="Arial" w:hAnsi="Arial" w:cs="Arial"/>
                <w:color w:val="000000"/>
                <w:sz w:val="16"/>
                <w:szCs w:val="16"/>
              </w:rPr>
              <w:t>р</w:t>
            </w:r>
            <w:r w:rsidR="00A948C9" w:rsidRPr="00A948C9">
              <w:rPr>
                <w:rFonts w:ascii="Arial" w:hAnsi="Arial" w:cs="Arial"/>
                <w:color w:val="000000"/>
                <w:sz w:val="16"/>
                <w:szCs w:val="16"/>
              </w:rPr>
              <w:t>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3 017 690,28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3 108 297,96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Выплата пенсий за выслугу лет муниципальным служащим, а также лицам, замещающим муниципальные должности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3 017 690,28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3 108 297,96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3 017 690,28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3 108 297,96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3 108 297,96</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Социальное обеспечение населения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1 655 220,00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1 166 631,46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"Обеспечение жильем молодых семей на террит</w:t>
            </w:r>
            <w:r w:rsidR="00A948C9" w:rsidRPr="00A948C9">
              <w:rPr>
                <w:rFonts w:ascii="Arial" w:hAnsi="Arial" w:cs="Arial"/>
                <w:color w:val="000000"/>
                <w:sz w:val="16"/>
                <w:szCs w:val="16"/>
              </w:rPr>
              <w:t>о</w:t>
            </w:r>
            <w:r w:rsidR="00A948C9" w:rsidRPr="00A948C9">
              <w:rPr>
                <w:rFonts w:ascii="Arial" w:hAnsi="Arial" w:cs="Arial"/>
                <w:color w:val="000000"/>
                <w:sz w:val="16"/>
                <w:szCs w:val="16"/>
              </w:rPr>
              <w:t>рии Валдайского муниципального района на 2016-2020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1 655 220,00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1 166 631,46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предоставления молодым семьям социальных выплат на предо</w:t>
            </w:r>
            <w:r w:rsidR="00A948C9" w:rsidRPr="00A948C9">
              <w:rPr>
                <w:rFonts w:ascii="Arial" w:hAnsi="Arial" w:cs="Arial"/>
                <w:color w:val="000000"/>
                <w:sz w:val="16"/>
                <w:szCs w:val="16"/>
              </w:rPr>
              <w:t>с</w:t>
            </w:r>
            <w:r w:rsidR="00A948C9" w:rsidRPr="00A948C9">
              <w:rPr>
                <w:rFonts w:ascii="Arial" w:hAnsi="Arial" w:cs="Arial"/>
                <w:color w:val="000000"/>
                <w:sz w:val="16"/>
                <w:szCs w:val="16"/>
              </w:rPr>
              <w:t>тавление жилья экономического класса или стро</w:t>
            </w:r>
            <w:r w:rsidR="00A948C9" w:rsidRPr="00A948C9">
              <w:rPr>
                <w:rFonts w:ascii="Arial" w:hAnsi="Arial" w:cs="Arial"/>
                <w:color w:val="000000"/>
                <w:sz w:val="16"/>
                <w:szCs w:val="16"/>
              </w:rPr>
              <w:t>и</w:t>
            </w:r>
            <w:r w:rsidR="00A948C9" w:rsidRPr="00A948C9">
              <w:rPr>
                <w:rFonts w:ascii="Arial" w:hAnsi="Arial" w:cs="Arial"/>
                <w:color w:val="000000"/>
                <w:sz w:val="16"/>
                <w:szCs w:val="16"/>
              </w:rPr>
              <w:t>тельство индивидуального жилого дома экономического класса, а также создание условий для привлеч</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молодыми семьями собственных средств, дополнительных финансовых средств кредитных и других организаций, предоставляющих кредиты и за</w:t>
            </w:r>
            <w:r w:rsidR="00A948C9" w:rsidRPr="00A948C9">
              <w:rPr>
                <w:rFonts w:ascii="Arial" w:hAnsi="Arial" w:cs="Arial"/>
                <w:color w:val="000000"/>
                <w:sz w:val="16"/>
                <w:szCs w:val="16"/>
              </w:rPr>
              <w:t>й</w:t>
            </w:r>
            <w:r w:rsidR="00A948C9" w:rsidRPr="00A948C9">
              <w:rPr>
                <w:rFonts w:ascii="Arial" w:hAnsi="Arial" w:cs="Arial"/>
                <w:color w:val="000000"/>
                <w:sz w:val="16"/>
                <w:szCs w:val="16"/>
              </w:rPr>
              <w:t>мы, в том числе ипотечные кредиты, для приобретения жилого помещения или стро</w:t>
            </w:r>
            <w:r w:rsidR="00A948C9" w:rsidRPr="00A948C9">
              <w:rPr>
                <w:rFonts w:ascii="Arial" w:hAnsi="Arial" w:cs="Arial"/>
                <w:color w:val="000000"/>
                <w:sz w:val="16"/>
                <w:szCs w:val="16"/>
              </w:rPr>
              <w:t>и</w:t>
            </w:r>
            <w:r w:rsidR="00A948C9" w:rsidRPr="00A948C9">
              <w:rPr>
                <w:rFonts w:ascii="Arial" w:hAnsi="Arial" w:cs="Arial"/>
                <w:color w:val="000000"/>
                <w:sz w:val="16"/>
                <w:szCs w:val="16"/>
              </w:rPr>
              <w:t>тельства индивид</w:t>
            </w:r>
            <w:r w:rsidR="00A948C9" w:rsidRPr="00A948C9">
              <w:rPr>
                <w:rFonts w:ascii="Arial" w:hAnsi="Arial" w:cs="Arial"/>
                <w:color w:val="000000"/>
                <w:sz w:val="16"/>
                <w:szCs w:val="16"/>
              </w:rPr>
              <w:t>у</w:t>
            </w:r>
            <w:r w:rsidR="00A948C9" w:rsidRPr="00A948C9">
              <w:rPr>
                <w:rFonts w:ascii="Arial" w:hAnsi="Arial" w:cs="Arial"/>
                <w:color w:val="000000"/>
                <w:sz w:val="16"/>
                <w:szCs w:val="16"/>
              </w:rPr>
              <w:t>ального жилого дома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1 655 220,00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1 166 631,46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и городского округа на </w:t>
            </w:r>
            <w:proofErr w:type="spellStart"/>
            <w:r w:rsidR="00A948C9" w:rsidRPr="00A948C9">
              <w:rPr>
                <w:rFonts w:ascii="Arial" w:hAnsi="Arial" w:cs="Arial"/>
                <w:color w:val="000000"/>
                <w:sz w:val="16"/>
                <w:szCs w:val="16"/>
              </w:rPr>
              <w:t>софина</w:t>
            </w:r>
            <w:r w:rsidR="00A948C9" w:rsidRPr="00A948C9">
              <w:rPr>
                <w:rFonts w:ascii="Arial" w:hAnsi="Arial" w:cs="Arial"/>
                <w:color w:val="000000"/>
                <w:sz w:val="16"/>
                <w:szCs w:val="16"/>
              </w:rPr>
              <w:t>н</w:t>
            </w:r>
            <w:r w:rsidR="00A948C9" w:rsidRPr="00A948C9">
              <w:rPr>
                <w:rFonts w:ascii="Arial" w:hAnsi="Arial" w:cs="Arial"/>
                <w:color w:val="000000"/>
                <w:sz w:val="16"/>
                <w:szCs w:val="16"/>
              </w:rPr>
              <w:t>сирование</w:t>
            </w:r>
            <w:proofErr w:type="spellEnd"/>
            <w:r w:rsidR="00A948C9" w:rsidRPr="00A948C9">
              <w:rPr>
                <w:rFonts w:ascii="Arial" w:hAnsi="Arial" w:cs="Arial"/>
                <w:color w:val="000000"/>
                <w:sz w:val="16"/>
                <w:szCs w:val="16"/>
              </w:rPr>
              <w:t xml:space="preserve"> социальных выплат молодым семьям на приобретение (строител</w:t>
            </w:r>
            <w:r w:rsidR="00A948C9" w:rsidRPr="00A948C9">
              <w:rPr>
                <w:rFonts w:ascii="Arial" w:hAnsi="Arial" w:cs="Arial"/>
                <w:color w:val="000000"/>
                <w:sz w:val="16"/>
                <w:szCs w:val="16"/>
              </w:rPr>
              <w:t>ь</w:t>
            </w:r>
            <w:r w:rsidR="00A948C9" w:rsidRPr="00A948C9">
              <w:rPr>
                <w:rFonts w:ascii="Arial" w:hAnsi="Arial" w:cs="Arial"/>
                <w:color w:val="000000"/>
                <w:sz w:val="16"/>
                <w:szCs w:val="16"/>
              </w:rPr>
              <w:t xml:space="preserve">ство) жилья (в т.ч.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за счет средств бюджета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1 655 220,00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1 166 631,46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гражданам на приобретение жилья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1 655 220,00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1 166 631,46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1 193 317,19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Охрана семьи и детства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22 800 642,65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18 201 503,90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18 344 920,73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Валдайского муниципального района "Развитие образования и молодежной политики в Ва</w:t>
            </w:r>
            <w:r w:rsidR="00A948C9" w:rsidRPr="00A948C9">
              <w:rPr>
                <w:rFonts w:ascii="Arial" w:hAnsi="Arial" w:cs="Arial"/>
                <w:color w:val="000000"/>
                <w:sz w:val="16"/>
                <w:szCs w:val="16"/>
              </w:rPr>
              <w:t>л</w:t>
            </w:r>
            <w:r w:rsidR="00A948C9" w:rsidRPr="00A948C9">
              <w:rPr>
                <w:rFonts w:ascii="Arial" w:hAnsi="Arial" w:cs="Arial"/>
                <w:color w:val="000000"/>
                <w:sz w:val="16"/>
                <w:szCs w:val="16"/>
              </w:rPr>
              <w:t>дайском муниципальном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22 800 642,65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18 201 503,90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18 344 920,73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w:t>
            </w:r>
            <w:r w:rsidR="00A948C9" w:rsidRPr="00A948C9">
              <w:rPr>
                <w:rFonts w:ascii="Arial" w:hAnsi="Arial" w:cs="Arial"/>
                <w:color w:val="000000"/>
                <w:sz w:val="16"/>
                <w:szCs w:val="16"/>
              </w:rPr>
              <w:t>е</w:t>
            </w:r>
            <w:r w:rsidR="00A948C9" w:rsidRPr="00A948C9">
              <w:rPr>
                <w:rFonts w:ascii="Arial" w:hAnsi="Arial" w:cs="Arial"/>
                <w:color w:val="000000"/>
                <w:sz w:val="16"/>
                <w:szCs w:val="16"/>
              </w:rPr>
              <w:t>тей-сирот и детей, оставшихся без попечения родителей" муниципальной программы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"Ра</w:t>
            </w:r>
            <w:r w:rsidR="00A948C9" w:rsidRPr="00A948C9">
              <w:rPr>
                <w:rFonts w:ascii="Arial" w:hAnsi="Arial" w:cs="Arial"/>
                <w:color w:val="000000"/>
                <w:sz w:val="16"/>
                <w:szCs w:val="16"/>
              </w:rPr>
              <w:t>з</w:t>
            </w:r>
            <w:r w:rsidR="00A948C9" w:rsidRPr="00A948C9">
              <w:rPr>
                <w:rFonts w:ascii="Arial" w:hAnsi="Arial" w:cs="Arial"/>
                <w:color w:val="000000"/>
                <w:sz w:val="16"/>
                <w:szCs w:val="16"/>
              </w:rPr>
              <w:t>витие образования и молодежной политики в Валдайском 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5 877 342,65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5 845 503,90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5 888 920,73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Ресурсное и материально-техническое обеспечение пр</w:t>
            </w:r>
            <w:r w:rsidR="00A948C9" w:rsidRPr="00A948C9">
              <w:rPr>
                <w:rFonts w:ascii="Arial" w:hAnsi="Arial" w:cs="Arial"/>
                <w:color w:val="000000"/>
                <w:sz w:val="16"/>
                <w:szCs w:val="16"/>
              </w:rPr>
              <w:t>о</w:t>
            </w:r>
            <w:r w:rsidR="00A948C9" w:rsidRPr="00A948C9">
              <w:rPr>
                <w:rFonts w:ascii="Arial" w:hAnsi="Arial" w:cs="Arial"/>
                <w:color w:val="000000"/>
                <w:sz w:val="16"/>
                <w:szCs w:val="16"/>
              </w:rPr>
              <w:t>цесса социализации детей-сирот, а также лиц из числа детей-сирот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5 877 342,65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5 845 503,90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5 888 920,73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един</w:t>
            </w:r>
            <w:r w:rsidR="00A948C9" w:rsidRPr="00A948C9">
              <w:rPr>
                <w:rFonts w:ascii="Arial" w:hAnsi="Arial" w:cs="Arial"/>
                <w:color w:val="000000"/>
                <w:sz w:val="16"/>
                <w:szCs w:val="16"/>
              </w:rPr>
              <w:t>о</w:t>
            </w:r>
            <w:r w:rsidR="00A948C9" w:rsidRPr="00A948C9">
              <w:rPr>
                <w:rFonts w:ascii="Arial" w:hAnsi="Arial" w:cs="Arial"/>
                <w:color w:val="000000"/>
                <w:sz w:val="16"/>
                <w:szCs w:val="16"/>
              </w:rPr>
              <w:t>временную выплату лицам из числа детей-сирот и детей, оставшихся без поп</w:t>
            </w:r>
            <w:r w:rsidR="00A948C9" w:rsidRPr="00A948C9">
              <w:rPr>
                <w:rFonts w:ascii="Arial" w:hAnsi="Arial" w:cs="Arial"/>
                <w:color w:val="000000"/>
                <w:sz w:val="16"/>
                <w:szCs w:val="16"/>
              </w:rPr>
              <w:t>е</w:t>
            </w:r>
            <w:r w:rsidR="00A948C9" w:rsidRPr="00A948C9">
              <w:rPr>
                <w:rFonts w:ascii="Arial" w:hAnsi="Arial" w:cs="Arial"/>
                <w:color w:val="000000"/>
                <w:sz w:val="16"/>
                <w:szCs w:val="16"/>
              </w:rPr>
              <w:t>чения родителей, на ремонт находящихся в их собственности жилых помещ</w:t>
            </w:r>
            <w:r w:rsidR="00A948C9" w:rsidRPr="00A948C9">
              <w:rPr>
                <w:rFonts w:ascii="Arial" w:hAnsi="Arial" w:cs="Arial"/>
                <w:color w:val="000000"/>
                <w:sz w:val="16"/>
                <w:szCs w:val="16"/>
              </w:rPr>
              <w:t>е</w:t>
            </w:r>
            <w:r w:rsidR="00A948C9" w:rsidRPr="00A948C9">
              <w:rPr>
                <w:rFonts w:ascii="Arial" w:hAnsi="Arial" w:cs="Arial"/>
                <w:color w:val="000000"/>
                <w:sz w:val="16"/>
                <w:szCs w:val="16"/>
              </w:rPr>
              <w:t>ний, расположенных на территории Новгородской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Пособия, компенсации, меры социальной поддержки по публичным нормати</w:t>
            </w:r>
            <w:r w:rsidR="00A948C9" w:rsidRPr="00A948C9">
              <w:rPr>
                <w:rFonts w:ascii="Arial" w:hAnsi="Arial" w:cs="Arial"/>
                <w:color w:val="000000"/>
                <w:sz w:val="16"/>
                <w:szCs w:val="16"/>
              </w:rPr>
              <w:t>в</w:t>
            </w:r>
            <w:r w:rsidR="00A948C9" w:rsidRPr="00A948C9">
              <w:rPr>
                <w:rFonts w:ascii="Arial" w:hAnsi="Arial" w:cs="Arial"/>
                <w:color w:val="000000"/>
                <w:sz w:val="16"/>
                <w:szCs w:val="16"/>
              </w:rPr>
              <w:t>ным обязательствам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313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74 400,00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на обеспечение жилыми пом</w:t>
            </w:r>
            <w:r w:rsidR="00A948C9" w:rsidRPr="00A948C9">
              <w:rPr>
                <w:rFonts w:ascii="Arial" w:hAnsi="Arial" w:cs="Arial"/>
                <w:color w:val="000000"/>
                <w:sz w:val="16"/>
                <w:szCs w:val="16"/>
              </w:rPr>
              <w:t>е</w:t>
            </w:r>
            <w:r w:rsidR="00A948C9" w:rsidRPr="00A948C9">
              <w:rPr>
                <w:rFonts w:ascii="Arial" w:hAnsi="Arial" w:cs="Arial"/>
                <w:color w:val="000000"/>
                <w:sz w:val="16"/>
                <w:szCs w:val="16"/>
              </w:rPr>
              <w:t>щениями детей-сирот и детей, оставшихся без п</w:t>
            </w:r>
            <w:r w:rsidR="00A948C9" w:rsidRPr="00A948C9">
              <w:rPr>
                <w:rFonts w:ascii="Arial" w:hAnsi="Arial" w:cs="Arial"/>
                <w:color w:val="000000"/>
                <w:sz w:val="16"/>
                <w:szCs w:val="16"/>
              </w:rPr>
              <w:t>о</w:t>
            </w:r>
            <w:r w:rsidR="00A948C9" w:rsidRPr="00A948C9">
              <w:rPr>
                <w:rFonts w:ascii="Arial" w:hAnsi="Arial" w:cs="Arial"/>
                <w:color w:val="000000"/>
                <w:sz w:val="16"/>
                <w:szCs w:val="16"/>
              </w:rPr>
              <w:t>печения родителей, лиц из числа детей-сирот и детей, оставши</w:t>
            </w:r>
            <w:r w:rsidR="00A948C9" w:rsidRPr="00A948C9">
              <w:rPr>
                <w:rFonts w:ascii="Arial" w:hAnsi="Arial" w:cs="Arial"/>
                <w:color w:val="000000"/>
                <w:sz w:val="16"/>
                <w:szCs w:val="16"/>
              </w:rPr>
              <w:t>х</w:t>
            </w:r>
            <w:r w:rsidR="00A948C9" w:rsidRPr="00A948C9">
              <w:rPr>
                <w:rFonts w:ascii="Arial" w:hAnsi="Arial" w:cs="Arial"/>
                <w:color w:val="000000"/>
                <w:sz w:val="16"/>
                <w:szCs w:val="16"/>
              </w:rPr>
              <w:t>ся без попечения родителей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5 802 942,65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4 814 462,47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4 851 519,83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412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5 802 942,65</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4 814 462,47</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4 851 519,83</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на обеспечение жилыми пом</w:t>
            </w:r>
            <w:r w:rsidR="00A948C9" w:rsidRPr="00A948C9">
              <w:rPr>
                <w:rFonts w:ascii="Arial" w:hAnsi="Arial" w:cs="Arial"/>
                <w:color w:val="000000"/>
                <w:sz w:val="16"/>
                <w:szCs w:val="16"/>
              </w:rPr>
              <w:t>е</w:t>
            </w:r>
            <w:r w:rsidR="00A948C9" w:rsidRPr="00A948C9">
              <w:rPr>
                <w:rFonts w:ascii="Arial" w:hAnsi="Arial" w:cs="Arial"/>
                <w:color w:val="000000"/>
                <w:sz w:val="16"/>
                <w:szCs w:val="16"/>
              </w:rPr>
              <w:t>щениями детей-сирот и детей, оставшихся без п</w:t>
            </w:r>
            <w:r w:rsidR="00A948C9" w:rsidRPr="00A948C9">
              <w:rPr>
                <w:rFonts w:ascii="Arial" w:hAnsi="Arial" w:cs="Arial"/>
                <w:color w:val="000000"/>
                <w:sz w:val="16"/>
                <w:szCs w:val="16"/>
              </w:rPr>
              <w:t>о</w:t>
            </w:r>
            <w:r w:rsidR="00A948C9" w:rsidRPr="00A948C9">
              <w:rPr>
                <w:rFonts w:ascii="Arial" w:hAnsi="Arial" w:cs="Arial"/>
                <w:color w:val="000000"/>
                <w:sz w:val="16"/>
                <w:szCs w:val="16"/>
              </w:rPr>
              <w:t>печения родителей, лиц из числа детей-сирот и детей, оставши</w:t>
            </w:r>
            <w:r w:rsidR="00A948C9" w:rsidRPr="00A948C9">
              <w:rPr>
                <w:rFonts w:ascii="Arial" w:hAnsi="Arial" w:cs="Arial"/>
                <w:color w:val="000000"/>
                <w:sz w:val="16"/>
                <w:szCs w:val="16"/>
              </w:rPr>
              <w:t>х</w:t>
            </w:r>
            <w:r w:rsidR="00A948C9" w:rsidRPr="00A948C9">
              <w:rPr>
                <w:rFonts w:ascii="Arial" w:hAnsi="Arial" w:cs="Arial"/>
                <w:color w:val="000000"/>
                <w:sz w:val="16"/>
                <w:szCs w:val="16"/>
              </w:rPr>
              <w:t>ся без попечения родителей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956 641,43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963 000,90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412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956 641,43</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963 000,90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"Обеспечение реализации муниципальной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граммы и прочие мероприятия в области образования и мол</w:t>
            </w:r>
            <w:r w:rsidR="00A948C9" w:rsidRPr="00A948C9">
              <w:rPr>
                <w:rFonts w:ascii="Arial" w:hAnsi="Arial" w:cs="Arial"/>
                <w:color w:val="000000"/>
                <w:sz w:val="16"/>
                <w:szCs w:val="16"/>
              </w:rPr>
              <w:t>о</w:t>
            </w:r>
            <w:r w:rsidR="00A948C9" w:rsidRPr="00A948C9">
              <w:rPr>
                <w:rFonts w:ascii="Arial" w:hAnsi="Arial" w:cs="Arial"/>
                <w:color w:val="000000"/>
                <w:sz w:val="16"/>
                <w:szCs w:val="16"/>
              </w:rPr>
              <w:t>дежной политики в Валдайском муниципальном районе" муниципальной программы Валдайского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района "Развитие образования и молодежной политики в Валдайском м</w:t>
            </w:r>
            <w:r w:rsidR="00A948C9" w:rsidRPr="00A948C9">
              <w:rPr>
                <w:rFonts w:ascii="Arial" w:hAnsi="Arial" w:cs="Arial"/>
                <w:color w:val="000000"/>
                <w:sz w:val="16"/>
                <w:szCs w:val="16"/>
              </w:rPr>
              <w:t>у</w:t>
            </w:r>
            <w:r w:rsidR="00A948C9" w:rsidRPr="00A948C9">
              <w:rPr>
                <w:rFonts w:ascii="Arial" w:hAnsi="Arial" w:cs="Arial"/>
                <w:color w:val="000000"/>
                <w:sz w:val="16"/>
                <w:szCs w:val="16"/>
              </w:rPr>
              <w:t>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пальном районе до 2026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16 923 300,00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12 356 000,00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12 456 000,00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00A948C9" w:rsidRPr="00A948C9">
              <w:rPr>
                <w:rFonts w:ascii="Arial" w:hAnsi="Arial" w:cs="Arial"/>
                <w:color w:val="000000"/>
                <w:sz w:val="16"/>
                <w:szCs w:val="16"/>
              </w:rPr>
              <w:t>мун</w:t>
            </w:r>
            <w:r w:rsidR="00A948C9" w:rsidRPr="00A948C9">
              <w:rPr>
                <w:rFonts w:ascii="Arial" w:hAnsi="Arial" w:cs="Arial"/>
                <w:color w:val="000000"/>
                <w:sz w:val="16"/>
                <w:szCs w:val="16"/>
              </w:rPr>
              <w:t>и</w:t>
            </w:r>
            <w:r w:rsidR="00A948C9" w:rsidRPr="00A948C9">
              <w:rPr>
                <w:rFonts w:ascii="Arial" w:hAnsi="Arial" w:cs="Arial"/>
                <w:color w:val="000000"/>
                <w:sz w:val="16"/>
                <w:szCs w:val="16"/>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16 923 300,00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12 356 000,00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12 456 000,00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компе</w:t>
            </w:r>
            <w:r w:rsidR="00A948C9" w:rsidRPr="00A948C9">
              <w:rPr>
                <w:rFonts w:ascii="Arial" w:hAnsi="Arial" w:cs="Arial"/>
                <w:color w:val="000000"/>
                <w:sz w:val="16"/>
                <w:szCs w:val="16"/>
              </w:rPr>
              <w:t>н</w:t>
            </w:r>
            <w:r w:rsidR="00A948C9" w:rsidRPr="00A948C9">
              <w:rPr>
                <w:rFonts w:ascii="Arial" w:hAnsi="Arial" w:cs="Arial"/>
                <w:color w:val="000000"/>
                <w:sz w:val="16"/>
                <w:szCs w:val="16"/>
              </w:rPr>
              <w:t>сацию родительской платы родителям (законным представителям) детей, п</w:t>
            </w:r>
            <w:r w:rsidR="00A948C9" w:rsidRPr="00A948C9">
              <w:rPr>
                <w:rFonts w:ascii="Arial" w:hAnsi="Arial" w:cs="Arial"/>
                <w:color w:val="000000"/>
                <w:sz w:val="16"/>
                <w:szCs w:val="16"/>
              </w:rPr>
              <w:t>о</w:t>
            </w:r>
            <w:r w:rsidR="00A948C9" w:rsidRPr="00A948C9">
              <w:rPr>
                <w:rFonts w:ascii="Arial" w:hAnsi="Arial" w:cs="Arial"/>
                <w:color w:val="000000"/>
                <w:sz w:val="16"/>
                <w:szCs w:val="16"/>
              </w:rPr>
              <w:t>сещающих частные и муниципальные образовательные организации, реал</w:t>
            </w:r>
            <w:r w:rsidR="00A948C9" w:rsidRPr="00A948C9">
              <w:rPr>
                <w:rFonts w:ascii="Arial" w:hAnsi="Arial" w:cs="Arial"/>
                <w:color w:val="000000"/>
                <w:sz w:val="16"/>
                <w:szCs w:val="16"/>
              </w:rPr>
              <w:t>и</w:t>
            </w:r>
            <w:r w:rsidR="00A948C9" w:rsidRPr="00A948C9">
              <w:rPr>
                <w:rFonts w:ascii="Arial" w:hAnsi="Arial" w:cs="Arial"/>
                <w:color w:val="000000"/>
                <w:sz w:val="16"/>
                <w:szCs w:val="16"/>
              </w:rPr>
              <w:t>зующие образовательную программу дошкольного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893 900,00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993 900,00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Пособия, компенсации, меры социальной поддержки по публичным нормати</w:t>
            </w:r>
            <w:r w:rsidR="00A948C9" w:rsidRPr="00A948C9">
              <w:rPr>
                <w:rFonts w:ascii="Arial" w:hAnsi="Arial" w:cs="Arial"/>
                <w:color w:val="000000"/>
                <w:sz w:val="16"/>
                <w:szCs w:val="16"/>
              </w:rPr>
              <w:t>в</w:t>
            </w:r>
            <w:r w:rsidR="00A948C9" w:rsidRPr="00A948C9">
              <w:rPr>
                <w:rFonts w:ascii="Arial" w:hAnsi="Arial" w:cs="Arial"/>
                <w:color w:val="000000"/>
                <w:sz w:val="16"/>
                <w:szCs w:val="16"/>
              </w:rPr>
              <w:t>ным обязательствам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313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435 000,00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893 900,00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993 900,00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ций-подвоз</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245 500,00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245 500,00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245 500,00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Пособия, компенсации и иные социальные выплаты гражданам, кроме публи</w:t>
            </w:r>
            <w:r w:rsidR="00A948C9" w:rsidRPr="00A948C9">
              <w:rPr>
                <w:rFonts w:ascii="Arial" w:hAnsi="Arial" w:cs="Arial"/>
                <w:color w:val="000000"/>
                <w:sz w:val="16"/>
                <w:szCs w:val="16"/>
              </w:rPr>
              <w:t>ч</w:t>
            </w:r>
            <w:r w:rsidR="00A948C9" w:rsidRPr="00A948C9">
              <w:rPr>
                <w:rFonts w:ascii="Arial" w:hAnsi="Arial" w:cs="Arial"/>
                <w:color w:val="000000"/>
                <w:sz w:val="16"/>
                <w:szCs w:val="16"/>
              </w:rPr>
              <w:t>ных нормативных обязательств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245 500,00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осущес</w:t>
            </w:r>
            <w:r w:rsidR="00A948C9" w:rsidRPr="00A948C9">
              <w:rPr>
                <w:rFonts w:ascii="Arial" w:hAnsi="Arial" w:cs="Arial"/>
                <w:color w:val="000000"/>
                <w:sz w:val="16"/>
                <w:szCs w:val="16"/>
              </w:rPr>
              <w:t>т</w:t>
            </w:r>
            <w:r w:rsidR="00A948C9" w:rsidRPr="00A948C9">
              <w:rPr>
                <w:rFonts w:ascii="Arial" w:hAnsi="Arial" w:cs="Arial"/>
                <w:color w:val="000000"/>
                <w:sz w:val="16"/>
                <w:szCs w:val="16"/>
              </w:rPr>
              <w:t>вление отдельных государственных полномочий по оказанию мер соци</w:t>
            </w:r>
            <w:r w:rsidR="00A948C9" w:rsidRPr="00A948C9">
              <w:rPr>
                <w:rFonts w:ascii="Arial" w:hAnsi="Arial" w:cs="Arial"/>
                <w:color w:val="000000"/>
                <w:sz w:val="16"/>
                <w:szCs w:val="16"/>
              </w:rPr>
              <w:lastRenderedPageBreak/>
              <w:t>альной поддержки обучающимся (обучавшимся до дня выпуска) муниципальных обр</w:t>
            </w:r>
            <w:r w:rsidR="00A948C9" w:rsidRPr="00A948C9">
              <w:rPr>
                <w:rFonts w:ascii="Arial" w:hAnsi="Arial" w:cs="Arial"/>
                <w:color w:val="000000"/>
                <w:sz w:val="16"/>
                <w:szCs w:val="16"/>
              </w:rPr>
              <w:t>а</w:t>
            </w:r>
            <w:r w:rsidR="00A948C9" w:rsidRPr="00A948C9">
              <w:rPr>
                <w:rFonts w:ascii="Arial" w:hAnsi="Arial" w:cs="Arial"/>
                <w:color w:val="000000"/>
                <w:sz w:val="16"/>
                <w:szCs w:val="16"/>
              </w:rPr>
              <w:t>зовательных организ</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lastRenderedPageBreak/>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136 200,00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136 200,00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136 200,00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Пособия, компенсации и иные социальные выплаты гражданам, кроме публи</w:t>
            </w:r>
            <w:r w:rsidR="00A948C9" w:rsidRPr="00A948C9">
              <w:rPr>
                <w:rFonts w:ascii="Arial" w:hAnsi="Arial" w:cs="Arial"/>
                <w:color w:val="000000"/>
                <w:sz w:val="16"/>
                <w:szCs w:val="16"/>
              </w:rPr>
              <w:t>ч</w:t>
            </w:r>
            <w:r w:rsidR="00A948C9" w:rsidRPr="00A948C9">
              <w:rPr>
                <w:rFonts w:ascii="Arial" w:hAnsi="Arial" w:cs="Arial"/>
                <w:color w:val="000000"/>
                <w:sz w:val="16"/>
                <w:szCs w:val="16"/>
              </w:rPr>
              <w:t>ных нормативных обязательств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136 200,00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и городского округа на содерж</w:t>
            </w:r>
            <w:r w:rsidR="00A948C9" w:rsidRPr="00A948C9">
              <w:rPr>
                <w:rFonts w:ascii="Arial" w:hAnsi="Arial" w:cs="Arial"/>
                <w:color w:val="000000"/>
                <w:sz w:val="16"/>
                <w:szCs w:val="16"/>
              </w:rPr>
              <w:t>а</w:t>
            </w:r>
            <w:r w:rsidR="00A948C9" w:rsidRPr="00A948C9">
              <w:rPr>
                <w:rFonts w:ascii="Arial" w:hAnsi="Arial" w:cs="Arial"/>
                <w:color w:val="000000"/>
                <w:sz w:val="16"/>
                <w:szCs w:val="16"/>
              </w:rPr>
              <w:t>ние ребенка в семье опекуна и приемной семье, а также вознаграждение, пр</w:t>
            </w:r>
            <w:r w:rsidR="00A948C9" w:rsidRPr="00A948C9">
              <w:rPr>
                <w:rFonts w:ascii="Arial" w:hAnsi="Arial" w:cs="Arial"/>
                <w:color w:val="000000"/>
                <w:sz w:val="16"/>
                <w:szCs w:val="16"/>
              </w:rPr>
              <w:t>и</w:t>
            </w:r>
            <w:r w:rsidR="00A948C9" w:rsidRPr="00A948C9">
              <w:rPr>
                <w:rFonts w:ascii="Arial" w:hAnsi="Arial" w:cs="Arial"/>
                <w:color w:val="000000"/>
                <w:sz w:val="16"/>
                <w:szCs w:val="16"/>
              </w:rPr>
              <w:t>читающееся приемному родителю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16 106 600,00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11 080 400,00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11 080 400,00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Пособия, компенсации, меры социальной поддержки по публичным нормати</w:t>
            </w:r>
            <w:r w:rsidR="00A948C9" w:rsidRPr="00A948C9">
              <w:rPr>
                <w:rFonts w:ascii="Arial" w:hAnsi="Arial" w:cs="Arial"/>
                <w:color w:val="000000"/>
                <w:sz w:val="16"/>
                <w:szCs w:val="16"/>
              </w:rPr>
              <w:t>в</w:t>
            </w:r>
            <w:r w:rsidR="00A948C9" w:rsidRPr="00A948C9">
              <w:rPr>
                <w:rFonts w:ascii="Arial" w:hAnsi="Arial" w:cs="Arial"/>
                <w:color w:val="000000"/>
                <w:sz w:val="16"/>
                <w:szCs w:val="16"/>
              </w:rPr>
              <w:t>ным обязательствам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313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9 429 500,00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11 080 400,00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11 080 400,00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323</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6 677 100,00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Физическая культура и 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26 699 620,29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20 075 726,85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Физическая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26 699 620,29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20 075 726,85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"Развитие физической культуры и спорта в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ском муниципальном районе на 2016-2022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26 699 620,29</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20 075 726,85</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18 813 826,85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физической культуры и массового спорта на террит</w:t>
            </w:r>
            <w:r w:rsidR="00A948C9" w:rsidRPr="00A948C9">
              <w:rPr>
                <w:rFonts w:ascii="Arial" w:hAnsi="Arial" w:cs="Arial"/>
                <w:color w:val="000000"/>
                <w:sz w:val="16"/>
                <w:szCs w:val="16"/>
              </w:rPr>
              <w:t>о</w:t>
            </w:r>
            <w:r w:rsidR="00A948C9" w:rsidRPr="00A948C9">
              <w:rPr>
                <w:rFonts w:ascii="Arial" w:hAnsi="Arial" w:cs="Arial"/>
                <w:color w:val="000000"/>
                <w:sz w:val="16"/>
                <w:szCs w:val="16"/>
              </w:rPr>
              <w:t>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и проведение спортивно-массовых и физкультурных мероприятий с людьми с ограниченными возможн</w:t>
            </w:r>
            <w:r w:rsidR="00A948C9" w:rsidRPr="00A948C9">
              <w:rPr>
                <w:rFonts w:ascii="Arial" w:hAnsi="Arial" w:cs="Arial"/>
                <w:color w:val="000000"/>
                <w:sz w:val="16"/>
                <w:szCs w:val="16"/>
              </w:rPr>
              <w:t>о</w:t>
            </w:r>
            <w:r w:rsidR="00A948C9" w:rsidRPr="00A948C9">
              <w:rPr>
                <w:rFonts w:ascii="Arial" w:hAnsi="Arial" w:cs="Arial"/>
                <w:color w:val="000000"/>
                <w:sz w:val="16"/>
                <w:szCs w:val="16"/>
              </w:rPr>
              <w:t>стями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Сохранение и развитие инфраструктуры отрасли физической культуры и спо</w:t>
            </w:r>
            <w:r w:rsidR="00A948C9" w:rsidRPr="00A948C9">
              <w:rPr>
                <w:rFonts w:ascii="Arial" w:hAnsi="Arial" w:cs="Arial"/>
                <w:color w:val="000000"/>
                <w:sz w:val="16"/>
                <w:szCs w:val="16"/>
              </w:rPr>
              <w:t>р</w:t>
            </w:r>
            <w:r w:rsidR="00A948C9" w:rsidRPr="00A948C9">
              <w:rPr>
                <w:rFonts w:ascii="Arial" w:hAnsi="Arial" w:cs="Arial"/>
                <w:color w:val="000000"/>
                <w:sz w:val="16"/>
                <w:szCs w:val="16"/>
              </w:rPr>
              <w:t>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19 390 504,31</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12 496 504,31</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12 496 504,31</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"Фи</w:t>
            </w:r>
            <w:r w:rsidR="00A948C9" w:rsidRPr="00A948C9">
              <w:rPr>
                <w:rFonts w:ascii="Arial" w:hAnsi="Arial" w:cs="Arial"/>
                <w:color w:val="000000"/>
                <w:sz w:val="16"/>
                <w:szCs w:val="16"/>
              </w:rPr>
              <w:t>з</w:t>
            </w:r>
            <w:r w:rsidR="00A948C9" w:rsidRPr="00A948C9">
              <w:rPr>
                <w:rFonts w:ascii="Arial" w:hAnsi="Arial" w:cs="Arial"/>
                <w:color w:val="000000"/>
                <w:sz w:val="16"/>
                <w:szCs w:val="16"/>
              </w:rPr>
              <w:t>культурно-спортивный центр"-заработная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9 211 934,88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8 957 395,00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8 957 395,00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9 211 934,88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8 957 395,00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8 957 395,00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"Фи</w:t>
            </w:r>
            <w:r w:rsidR="00A948C9" w:rsidRPr="00A948C9">
              <w:rPr>
                <w:rFonts w:ascii="Arial" w:hAnsi="Arial" w:cs="Arial"/>
                <w:color w:val="000000"/>
                <w:sz w:val="16"/>
                <w:szCs w:val="16"/>
              </w:rPr>
              <w:t>з</w:t>
            </w:r>
            <w:r w:rsidR="00A948C9" w:rsidRPr="00A948C9">
              <w:rPr>
                <w:rFonts w:ascii="Arial" w:hAnsi="Arial" w:cs="Arial"/>
                <w:color w:val="000000"/>
                <w:sz w:val="16"/>
                <w:szCs w:val="16"/>
              </w:rPr>
              <w:t>культурно-спортивный центр"-начисления на зарабо</w:t>
            </w:r>
            <w:r w:rsidR="00A948C9" w:rsidRPr="00A948C9">
              <w:rPr>
                <w:rFonts w:ascii="Arial" w:hAnsi="Arial" w:cs="Arial"/>
                <w:color w:val="000000"/>
                <w:sz w:val="16"/>
                <w:szCs w:val="16"/>
              </w:rPr>
              <w:t>т</w:t>
            </w:r>
            <w:r w:rsidR="00A948C9" w:rsidRPr="00A948C9">
              <w:rPr>
                <w:rFonts w:ascii="Arial" w:hAnsi="Arial" w:cs="Arial"/>
                <w:color w:val="000000"/>
                <w:sz w:val="16"/>
                <w:szCs w:val="16"/>
              </w:rPr>
              <w:t>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2 784 569,43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2 705 133,29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2 705 133,29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2 784 569,43</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2 705 133,29</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2 705 133,29</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муниципального автономного учреждения "Фи</w:t>
            </w:r>
            <w:r w:rsidR="00A948C9" w:rsidRPr="00A948C9">
              <w:rPr>
                <w:rFonts w:ascii="Arial" w:hAnsi="Arial" w:cs="Arial"/>
                <w:color w:val="000000"/>
                <w:sz w:val="16"/>
                <w:szCs w:val="16"/>
              </w:rPr>
              <w:t>з</w:t>
            </w:r>
            <w:r w:rsidR="00A948C9" w:rsidRPr="00A948C9">
              <w:rPr>
                <w:rFonts w:ascii="Arial" w:hAnsi="Arial" w:cs="Arial"/>
                <w:color w:val="000000"/>
                <w:sz w:val="16"/>
                <w:szCs w:val="16"/>
              </w:rPr>
              <w:t>культурно-спортивный центр"-материальные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500 000,00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500 000,00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лыжного спорта-заработная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256 510,00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256 510,00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256 510,00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256 510,00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лыжного спорта -начисления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77 466,02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77 466,02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77 466,02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77 466,02</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 бюджетам муниципальных районов, городск</w:t>
            </w:r>
            <w:r w:rsidR="00A948C9" w:rsidRPr="00A948C9">
              <w:rPr>
                <w:rFonts w:ascii="Arial" w:hAnsi="Arial" w:cs="Arial"/>
                <w:color w:val="000000"/>
                <w:sz w:val="16"/>
                <w:szCs w:val="16"/>
              </w:rPr>
              <w:t>о</w:t>
            </w:r>
            <w:r w:rsidR="00A948C9" w:rsidRPr="00A948C9">
              <w:rPr>
                <w:rFonts w:ascii="Arial" w:hAnsi="Arial" w:cs="Arial"/>
                <w:color w:val="000000"/>
                <w:sz w:val="16"/>
                <w:szCs w:val="16"/>
              </w:rPr>
              <w:t>го округа Новгородской области для оплаты труда работников муниципальных организаций, учреждений, фонд о</w:t>
            </w:r>
            <w:r w:rsidR="00A948C9" w:rsidRPr="00A948C9">
              <w:rPr>
                <w:rFonts w:ascii="Arial" w:hAnsi="Arial" w:cs="Arial"/>
                <w:color w:val="000000"/>
                <w:sz w:val="16"/>
                <w:szCs w:val="16"/>
              </w:rPr>
              <w:t>п</w:t>
            </w:r>
            <w:r w:rsidR="00A948C9" w:rsidRPr="00A948C9">
              <w:rPr>
                <w:rFonts w:ascii="Arial" w:hAnsi="Arial" w:cs="Arial"/>
                <w:color w:val="000000"/>
                <w:sz w:val="16"/>
                <w:szCs w:val="16"/>
              </w:rPr>
              <w:t>латы труда которых формируется полностью за счет доходов организаций, учреждений, полученных от осуществления пр</w:t>
            </w:r>
            <w:r w:rsidR="00A948C9" w:rsidRPr="00A948C9">
              <w:rPr>
                <w:rFonts w:ascii="Arial" w:hAnsi="Arial" w:cs="Arial"/>
                <w:color w:val="000000"/>
                <w:sz w:val="16"/>
                <w:szCs w:val="16"/>
              </w:rPr>
              <w:t>и</w:t>
            </w:r>
            <w:r w:rsidR="00A948C9" w:rsidRPr="00A948C9">
              <w:rPr>
                <w:rFonts w:ascii="Arial" w:hAnsi="Arial" w:cs="Arial"/>
                <w:color w:val="000000"/>
                <w:sz w:val="16"/>
                <w:szCs w:val="16"/>
              </w:rPr>
              <w:t>носящей доход деятельности-заработная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711 200,00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0400272241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711 200,00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Иной межбюджетный трансферты бюджетам муниципальных районов,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округа Новгородской области для оплаты труда работников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организаций, учреждений, фонд оплаты труда которых формируется по</w:t>
            </w:r>
            <w:r w:rsidR="00A948C9" w:rsidRPr="00A948C9">
              <w:rPr>
                <w:rFonts w:ascii="Arial" w:hAnsi="Arial" w:cs="Arial"/>
                <w:color w:val="000000"/>
                <w:sz w:val="16"/>
                <w:szCs w:val="16"/>
              </w:rPr>
              <w:t>л</w:t>
            </w:r>
            <w:r w:rsidR="00A948C9" w:rsidRPr="00A948C9">
              <w:rPr>
                <w:rFonts w:ascii="Arial" w:hAnsi="Arial" w:cs="Arial"/>
                <w:color w:val="000000"/>
                <w:sz w:val="16"/>
                <w:szCs w:val="16"/>
              </w:rPr>
              <w:t>ностью за счет доходов организаций, учреждений, полученных от осуществл</w:t>
            </w:r>
            <w:r w:rsidR="00A948C9" w:rsidRPr="00A948C9">
              <w:rPr>
                <w:rFonts w:ascii="Arial" w:hAnsi="Arial" w:cs="Arial"/>
                <w:color w:val="000000"/>
                <w:sz w:val="16"/>
                <w:szCs w:val="16"/>
              </w:rPr>
              <w:t>е</w:t>
            </w:r>
            <w:r w:rsidR="00A948C9" w:rsidRPr="00A948C9">
              <w:rPr>
                <w:rFonts w:ascii="Arial" w:hAnsi="Arial" w:cs="Arial"/>
                <w:color w:val="000000"/>
                <w:sz w:val="16"/>
                <w:szCs w:val="16"/>
              </w:rPr>
              <w:t>ния приносящей доход деятельности-начисления на заработную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214 700,00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0400272242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214 700,00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4 774 500,00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4 774 500,00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1 193 600,00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1 193 600,00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Развитие спорта и системы подготовки спортивного р</w:t>
            </w:r>
            <w:r w:rsidR="00A948C9" w:rsidRPr="00A948C9">
              <w:rPr>
                <w:rFonts w:ascii="Arial" w:hAnsi="Arial" w:cs="Arial"/>
                <w:color w:val="000000"/>
                <w:sz w:val="16"/>
                <w:szCs w:val="16"/>
              </w:rPr>
              <w:t>е</w:t>
            </w:r>
            <w:r w:rsidR="00A948C9" w:rsidRPr="00A948C9">
              <w:rPr>
                <w:rFonts w:ascii="Arial" w:hAnsi="Arial" w:cs="Arial"/>
                <w:color w:val="000000"/>
                <w:sz w:val="16"/>
                <w:szCs w:val="16"/>
              </w:rPr>
              <w:t>зерва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7 299 115,98</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7 569 222,54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6 307 322,54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спортивной школы-заработная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4 682 621,00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4 682 621,00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4 682 621,00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4 682 621,00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спортивной школы-начисления на заработную пл</w:t>
            </w:r>
            <w:r w:rsidR="00A948C9" w:rsidRPr="00A948C9">
              <w:rPr>
                <w:rFonts w:ascii="Arial" w:hAnsi="Arial" w:cs="Arial"/>
                <w:color w:val="000000"/>
                <w:sz w:val="16"/>
                <w:szCs w:val="16"/>
              </w:rPr>
              <w:t>а</w:t>
            </w:r>
            <w:r w:rsidR="00A948C9" w:rsidRPr="00A948C9">
              <w:rPr>
                <w:rFonts w:ascii="Arial" w:hAnsi="Arial" w:cs="Arial"/>
                <w:color w:val="000000"/>
                <w:sz w:val="16"/>
                <w:szCs w:val="16"/>
              </w:rPr>
              <w:t>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1 414 151,54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1 414 151,54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1 414 151,54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1 414 151,54</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lastRenderedPageBreak/>
              <w:t xml:space="preserve"> </w:t>
            </w:r>
            <w:r w:rsidR="00A948C9" w:rsidRPr="00A948C9">
              <w:rPr>
                <w:rFonts w:ascii="Arial" w:hAnsi="Arial" w:cs="Arial"/>
                <w:color w:val="000000"/>
                <w:sz w:val="16"/>
                <w:szCs w:val="16"/>
              </w:rPr>
              <w:t>Обеспечение деятельности спортивной школы-материальные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96 900,00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96 900,00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деятельности спортивной школы-налоги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3 650,00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3 650,00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3 650,00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3 650,00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Ремонт спортивной школы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1 261 900,00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0400302202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622</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1 261 900,00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Приобретение спортивного инвентаря и оборудования для организации пров</w:t>
            </w:r>
            <w:r w:rsidR="00A948C9" w:rsidRPr="00A948C9">
              <w:rPr>
                <w:rFonts w:ascii="Arial" w:hAnsi="Arial" w:cs="Arial"/>
                <w:color w:val="000000"/>
                <w:sz w:val="16"/>
                <w:szCs w:val="16"/>
              </w:rPr>
              <w:t>е</w:t>
            </w:r>
            <w:r w:rsidR="00A948C9" w:rsidRPr="00A948C9">
              <w:rPr>
                <w:rFonts w:ascii="Arial" w:hAnsi="Arial" w:cs="Arial"/>
                <w:color w:val="000000"/>
                <w:sz w:val="16"/>
                <w:szCs w:val="16"/>
              </w:rPr>
              <w:t>дения физкультурно-массовых и спортивных мероприятий, проводимых на те</w:t>
            </w:r>
            <w:r w:rsidR="00A948C9" w:rsidRPr="00A948C9">
              <w:rPr>
                <w:rFonts w:ascii="Arial" w:hAnsi="Arial" w:cs="Arial"/>
                <w:color w:val="000000"/>
                <w:sz w:val="16"/>
                <w:szCs w:val="16"/>
              </w:rPr>
              <w:t>р</w:t>
            </w:r>
            <w:r w:rsidR="00A948C9" w:rsidRPr="00A948C9">
              <w:rPr>
                <w:rFonts w:ascii="Arial" w:hAnsi="Arial" w:cs="Arial"/>
                <w:color w:val="000000"/>
                <w:sz w:val="16"/>
                <w:szCs w:val="16"/>
              </w:rPr>
              <w:t>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Организация участия сборных команд муниципального района по разным в</w:t>
            </w:r>
            <w:r w:rsidR="00A948C9" w:rsidRPr="00A948C9">
              <w:rPr>
                <w:rFonts w:ascii="Arial" w:hAnsi="Arial" w:cs="Arial"/>
                <w:color w:val="000000"/>
                <w:sz w:val="16"/>
                <w:szCs w:val="16"/>
              </w:rPr>
              <w:t>и</w:t>
            </w:r>
            <w:r w:rsidR="00A948C9" w:rsidRPr="00A948C9">
              <w:rPr>
                <w:rFonts w:ascii="Arial" w:hAnsi="Arial" w:cs="Arial"/>
                <w:color w:val="000000"/>
                <w:sz w:val="16"/>
                <w:szCs w:val="16"/>
              </w:rPr>
              <w:t>дам спорта в региональных и всероссийских Чемпионатах и Первенствах - транспортные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277 193,44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277 193,44</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100 000,00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 xml:space="preserve">Субсидия бюджетам муниципальных районов области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651 600,00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651 600,00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proofErr w:type="spellStart"/>
            <w:r w:rsidR="00A948C9" w:rsidRPr="00A948C9">
              <w:rPr>
                <w:rFonts w:ascii="Arial" w:hAnsi="Arial" w:cs="Arial"/>
                <w:color w:val="000000"/>
                <w:sz w:val="16"/>
                <w:szCs w:val="16"/>
              </w:rPr>
              <w:t>Софинансирование</w:t>
            </w:r>
            <w:proofErr w:type="spellEnd"/>
            <w:r w:rsidR="00A948C9" w:rsidRPr="00A948C9">
              <w:rPr>
                <w:rFonts w:ascii="Arial" w:hAnsi="Arial" w:cs="Arial"/>
                <w:color w:val="000000"/>
                <w:sz w:val="16"/>
                <w:szCs w:val="16"/>
              </w:rPr>
              <w:t xml:space="preserve"> к субсидии бюджетам муниципальных районов на </w:t>
            </w:r>
            <w:proofErr w:type="spellStart"/>
            <w:r w:rsidR="00A948C9" w:rsidRPr="00A948C9">
              <w:rPr>
                <w:rFonts w:ascii="Arial" w:hAnsi="Arial" w:cs="Arial"/>
                <w:color w:val="000000"/>
                <w:sz w:val="16"/>
                <w:szCs w:val="16"/>
              </w:rPr>
              <w:t>соф</w:t>
            </w:r>
            <w:r w:rsidR="00A948C9" w:rsidRPr="00A948C9">
              <w:rPr>
                <w:rFonts w:ascii="Arial" w:hAnsi="Arial" w:cs="Arial"/>
                <w:color w:val="000000"/>
                <w:sz w:val="16"/>
                <w:szCs w:val="16"/>
              </w:rPr>
              <w:t>и</w:t>
            </w:r>
            <w:r w:rsidR="00A948C9" w:rsidRPr="00A948C9">
              <w:rPr>
                <w:rFonts w:ascii="Arial" w:hAnsi="Arial" w:cs="Arial"/>
                <w:color w:val="000000"/>
                <w:sz w:val="16"/>
                <w:szCs w:val="16"/>
              </w:rPr>
              <w:t>нансирование</w:t>
            </w:r>
            <w:proofErr w:type="spellEnd"/>
            <w:r w:rsidR="00A948C9" w:rsidRPr="00A948C9">
              <w:rPr>
                <w:rFonts w:ascii="Arial" w:hAnsi="Arial" w:cs="Arial"/>
                <w:color w:val="000000"/>
                <w:sz w:val="16"/>
                <w:szCs w:val="16"/>
              </w:rPr>
              <w:t xml:space="preserve"> расходов муниципальных казенных, бюджетных и автономных учреждений по приобретению комм</w:t>
            </w:r>
            <w:r w:rsidR="00A948C9" w:rsidRPr="00A948C9">
              <w:rPr>
                <w:rFonts w:ascii="Arial" w:hAnsi="Arial" w:cs="Arial"/>
                <w:color w:val="000000"/>
                <w:sz w:val="16"/>
                <w:szCs w:val="16"/>
              </w:rPr>
              <w:t>у</w:t>
            </w:r>
            <w:r w:rsidR="00A948C9" w:rsidRPr="00A948C9">
              <w:rPr>
                <w:rFonts w:ascii="Arial" w:hAnsi="Arial" w:cs="Arial"/>
                <w:color w:val="000000"/>
                <w:sz w:val="16"/>
                <w:szCs w:val="16"/>
              </w:rPr>
              <w:t>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Субсидии автономным учреждениям на финансовое обеспечение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венного (муниципального) задания на оказание государственных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621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163 000,00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Обслуживание государственного и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Обслуживание государственного внутреннего и муниципал</w:t>
            </w:r>
            <w:r w:rsidR="00A948C9" w:rsidRPr="00A948C9">
              <w:rPr>
                <w:rFonts w:ascii="Arial" w:hAnsi="Arial" w:cs="Arial"/>
                <w:color w:val="000000"/>
                <w:sz w:val="16"/>
                <w:szCs w:val="16"/>
              </w:rPr>
              <w:t>ь</w:t>
            </w:r>
            <w:r w:rsidR="00A948C9" w:rsidRPr="00A948C9">
              <w:rPr>
                <w:rFonts w:ascii="Arial" w:hAnsi="Arial" w:cs="Arial"/>
                <w:color w:val="000000"/>
                <w:sz w:val="16"/>
                <w:szCs w:val="16"/>
              </w:rPr>
              <w:t>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Муниципальная программа "Управление муниципальными финансами Валда</w:t>
            </w:r>
            <w:r w:rsidR="00A948C9" w:rsidRPr="00A948C9">
              <w:rPr>
                <w:rFonts w:ascii="Arial" w:hAnsi="Arial" w:cs="Arial"/>
                <w:color w:val="000000"/>
                <w:sz w:val="16"/>
                <w:szCs w:val="16"/>
              </w:rPr>
              <w:t>й</w:t>
            </w:r>
            <w:r w:rsidR="00A948C9" w:rsidRPr="00A948C9">
              <w:rPr>
                <w:rFonts w:ascii="Arial" w:hAnsi="Arial" w:cs="Arial"/>
                <w:color w:val="000000"/>
                <w:sz w:val="16"/>
                <w:szCs w:val="16"/>
              </w:rPr>
              <w:t>ского муниципального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Подпрограмма "Организация и обеспечение осуществления бюджетного пр</w:t>
            </w:r>
            <w:r w:rsidR="00A948C9" w:rsidRPr="00A948C9">
              <w:rPr>
                <w:rFonts w:ascii="Arial" w:hAnsi="Arial" w:cs="Arial"/>
                <w:color w:val="000000"/>
                <w:sz w:val="16"/>
                <w:szCs w:val="16"/>
              </w:rPr>
              <w:t>о</w:t>
            </w:r>
            <w:r w:rsidR="00A948C9" w:rsidRPr="00A948C9">
              <w:rPr>
                <w:rFonts w:ascii="Arial" w:hAnsi="Arial" w:cs="Arial"/>
                <w:color w:val="000000"/>
                <w:sz w:val="16"/>
                <w:szCs w:val="16"/>
              </w:rPr>
              <w:t>цесса, управление муниципальным долгом Валдайского муниципального ра</w:t>
            </w:r>
            <w:r w:rsidR="00A948C9" w:rsidRPr="00A948C9">
              <w:rPr>
                <w:rFonts w:ascii="Arial" w:hAnsi="Arial" w:cs="Arial"/>
                <w:color w:val="000000"/>
                <w:sz w:val="16"/>
                <w:szCs w:val="16"/>
              </w:rPr>
              <w:t>й</w:t>
            </w:r>
            <w:r w:rsidR="00A948C9" w:rsidRPr="00A948C9">
              <w:rPr>
                <w:rFonts w:ascii="Arial" w:hAnsi="Arial" w:cs="Arial"/>
                <w:color w:val="000000"/>
                <w:sz w:val="16"/>
                <w:szCs w:val="16"/>
              </w:rPr>
              <w:t>она" муниципальной программы "Управление муниципальными финансами Валдайского муниц</w:t>
            </w:r>
            <w:r w:rsidR="00A948C9" w:rsidRPr="00A948C9">
              <w:rPr>
                <w:rFonts w:ascii="Arial" w:hAnsi="Arial" w:cs="Arial"/>
                <w:color w:val="000000"/>
                <w:sz w:val="16"/>
                <w:szCs w:val="16"/>
              </w:rPr>
              <w:t>и</w:t>
            </w:r>
            <w:r w:rsidR="00A948C9" w:rsidRPr="00A948C9">
              <w:rPr>
                <w:rFonts w:ascii="Arial" w:hAnsi="Arial" w:cs="Arial"/>
                <w:color w:val="000000"/>
                <w:sz w:val="16"/>
                <w:szCs w:val="16"/>
              </w:rPr>
              <w:t>пального района на 2020-2024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3"/>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Обеспечение исполнения долговых обязательств муниципальн</w:t>
            </w:r>
            <w:r w:rsidR="00A948C9" w:rsidRPr="00A948C9">
              <w:rPr>
                <w:rFonts w:ascii="Arial" w:hAnsi="Arial" w:cs="Arial"/>
                <w:color w:val="000000"/>
                <w:sz w:val="16"/>
                <w:szCs w:val="16"/>
              </w:rPr>
              <w:t>о</w:t>
            </w:r>
            <w:r w:rsidR="00A948C9" w:rsidRPr="00A948C9">
              <w:rPr>
                <w:rFonts w:ascii="Arial" w:hAnsi="Arial" w:cs="Arial"/>
                <w:color w:val="000000"/>
                <w:sz w:val="16"/>
                <w:szCs w:val="16"/>
              </w:rPr>
              <w:t>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3"/>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3"/>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730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1 776 266,86</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1 714 405,02</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1 708 429,38</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Межбюджетные трансферты общего характера бюджетам бю</w:t>
            </w:r>
            <w:r w:rsidR="00A948C9" w:rsidRPr="00A948C9">
              <w:rPr>
                <w:rFonts w:ascii="Arial" w:hAnsi="Arial" w:cs="Arial"/>
                <w:color w:val="000000"/>
                <w:sz w:val="16"/>
                <w:szCs w:val="16"/>
              </w:rPr>
              <w:t>д</w:t>
            </w:r>
            <w:r w:rsidR="00A948C9" w:rsidRPr="00A948C9">
              <w:rPr>
                <w:rFonts w:ascii="Arial" w:hAnsi="Arial" w:cs="Arial"/>
                <w:color w:val="000000"/>
                <w:sz w:val="16"/>
                <w:szCs w:val="16"/>
              </w:rPr>
              <w:t>жетной системы Российской Федерации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Дотации на выравнивание бюджетной обеспеченности суб</w:t>
            </w:r>
            <w:r w:rsidR="00A948C9" w:rsidRPr="00A948C9">
              <w:rPr>
                <w:rFonts w:ascii="Arial" w:hAnsi="Arial" w:cs="Arial"/>
                <w:color w:val="000000"/>
                <w:sz w:val="16"/>
                <w:szCs w:val="16"/>
              </w:rPr>
              <w:t>ъ</w:t>
            </w:r>
            <w:r w:rsidR="00A948C9" w:rsidRPr="00A948C9">
              <w:rPr>
                <w:rFonts w:ascii="Arial" w:hAnsi="Arial" w:cs="Arial"/>
                <w:color w:val="000000"/>
                <w:sz w:val="16"/>
                <w:szCs w:val="16"/>
              </w:rPr>
              <w:t>ектов Российской Федерации и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Расходы на осуществление органами местного самоупра</w:t>
            </w:r>
            <w:r w:rsidR="00A948C9" w:rsidRPr="00A948C9">
              <w:rPr>
                <w:rFonts w:ascii="Arial" w:hAnsi="Arial" w:cs="Arial"/>
                <w:color w:val="000000"/>
                <w:sz w:val="16"/>
                <w:szCs w:val="16"/>
              </w:rPr>
              <w:t>в</w:t>
            </w:r>
            <w:r w:rsidR="00A948C9" w:rsidRPr="00A948C9">
              <w:rPr>
                <w:rFonts w:ascii="Arial" w:hAnsi="Arial" w:cs="Arial"/>
                <w:color w:val="000000"/>
                <w:sz w:val="16"/>
                <w:szCs w:val="16"/>
              </w:rPr>
              <w:t>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Распределение межбюджетных трансфертов бюджетам горо</w:t>
            </w:r>
            <w:r w:rsidR="00A948C9" w:rsidRPr="00A948C9">
              <w:rPr>
                <w:rFonts w:ascii="Arial" w:hAnsi="Arial" w:cs="Arial"/>
                <w:color w:val="000000"/>
                <w:sz w:val="16"/>
                <w:szCs w:val="16"/>
              </w:rPr>
              <w:t>д</w:t>
            </w:r>
            <w:r w:rsidR="00A948C9" w:rsidRPr="00A948C9">
              <w:rPr>
                <w:rFonts w:ascii="Arial" w:hAnsi="Arial" w:cs="Arial"/>
                <w:color w:val="000000"/>
                <w:sz w:val="16"/>
                <w:szCs w:val="16"/>
              </w:rPr>
              <w:t>ского и сельских поселений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Субвенция бюджетам муниципальных районов на осуществление государс</w:t>
            </w:r>
            <w:r w:rsidR="00A948C9" w:rsidRPr="00A948C9">
              <w:rPr>
                <w:rFonts w:ascii="Arial" w:hAnsi="Arial" w:cs="Arial"/>
                <w:color w:val="000000"/>
                <w:sz w:val="16"/>
                <w:szCs w:val="16"/>
              </w:rPr>
              <w:t>т</w:t>
            </w:r>
            <w:r w:rsidR="00A948C9" w:rsidRPr="00A948C9">
              <w:rPr>
                <w:rFonts w:ascii="Arial" w:hAnsi="Arial" w:cs="Arial"/>
                <w:color w:val="000000"/>
                <w:sz w:val="16"/>
                <w:szCs w:val="16"/>
              </w:rPr>
              <w:t>венных полномочий по расчету и предоставлению дот</w:t>
            </w:r>
            <w:r w:rsidR="00A948C9" w:rsidRPr="00A948C9">
              <w:rPr>
                <w:rFonts w:ascii="Arial" w:hAnsi="Arial" w:cs="Arial"/>
                <w:color w:val="000000"/>
                <w:sz w:val="16"/>
                <w:szCs w:val="16"/>
              </w:rPr>
              <w:t>а</w:t>
            </w:r>
            <w:r w:rsidR="00A948C9" w:rsidRPr="00A948C9">
              <w:rPr>
                <w:rFonts w:ascii="Arial" w:hAnsi="Arial" w:cs="Arial"/>
                <w:color w:val="000000"/>
                <w:sz w:val="16"/>
                <w:szCs w:val="16"/>
              </w:rPr>
              <w:t>ций на выравнивание бюджетной обеспеченн</w:t>
            </w:r>
            <w:r w:rsidR="00A948C9" w:rsidRPr="00A948C9">
              <w:rPr>
                <w:rFonts w:ascii="Arial" w:hAnsi="Arial" w:cs="Arial"/>
                <w:color w:val="000000"/>
                <w:sz w:val="16"/>
                <w:szCs w:val="16"/>
              </w:rPr>
              <w:t>о</w:t>
            </w:r>
            <w:r w:rsidR="00A948C9" w:rsidRPr="00A948C9">
              <w:rPr>
                <w:rFonts w:ascii="Arial" w:hAnsi="Arial" w:cs="Arial"/>
                <w:color w:val="000000"/>
                <w:sz w:val="16"/>
                <w:szCs w:val="16"/>
              </w:rPr>
              <w:t>сти поселений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Дотации на выравнивание бюджетной обеспеченности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511</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22 583 800,00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16 800 500,00</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16 597 500,00</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0"/>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0"/>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0"/>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1"/>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Прочие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1"/>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1"/>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2"/>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Прочие расходы, не отнесенные к муниципальным пр</w:t>
            </w:r>
            <w:r w:rsidR="00A948C9" w:rsidRPr="00A948C9">
              <w:rPr>
                <w:rFonts w:ascii="Arial" w:hAnsi="Arial" w:cs="Arial"/>
                <w:color w:val="000000"/>
                <w:sz w:val="16"/>
                <w:szCs w:val="16"/>
              </w:rPr>
              <w:t>о</w:t>
            </w:r>
            <w:r w:rsidR="00A948C9" w:rsidRPr="00A948C9">
              <w:rPr>
                <w:rFonts w:ascii="Arial" w:hAnsi="Arial" w:cs="Arial"/>
                <w:color w:val="000000"/>
                <w:sz w:val="16"/>
                <w:szCs w:val="16"/>
              </w:rPr>
              <w:t>граммам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2"/>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2"/>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4"/>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4"/>
              <w:rPr>
                <w:rFonts w:ascii="Arial" w:hAnsi="Arial" w:cs="Arial"/>
                <w:color w:val="000000"/>
                <w:sz w:val="16"/>
                <w:szCs w:val="16"/>
              </w:rPr>
            </w:pPr>
            <w:r w:rsidRPr="00A948C9">
              <w:rPr>
                <w:rFonts w:ascii="Arial" w:hAnsi="Arial" w:cs="Arial"/>
                <w:color w:val="000000"/>
                <w:sz w:val="16"/>
                <w:szCs w:val="16"/>
              </w:rPr>
              <w:t>000</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4"/>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612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A948C9" w:rsidRPr="00A948C9" w:rsidRDefault="00100AA7" w:rsidP="00A948C9">
            <w:pPr>
              <w:outlineLvl w:val="5"/>
              <w:rPr>
                <w:rFonts w:ascii="Arial" w:hAnsi="Arial" w:cs="Arial"/>
                <w:color w:val="000000"/>
                <w:sz w:val="16"/>
                <w:szCs w:val="16"/>
              </w:rPr>
            </w:pPr>
            <w:r>
              <w:rPr>
                <w:rFonts w:ascii="Arial" w:hAnsi="Arial" w:cs="Arial"/>
                <w:color w:val="000000"/>
                <w:sz w:val="16"/>
                <w:szCs w:val="16"/>
              </w:rPr>
              <w:t xml:space="preserve"> </w:t>
            </w:r>
            <w:r w:rsidR="00A948C9" w:rsidRPr="00A948C9">
              <w:rPr>
                <w:rFonts w:ascii="Arial" w:hAnsi="Arial" w:cs="Arial"/>
                <w:color w:val="000000"/>
                <w:sz w:val="16"/>
                <w:szCs w:val="16"/>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center"/>
              <w:outlineLvl w:val="5"/>
              <w:rPr>
                <w:rFonts w:ascii="Arial" w:hAnsi="Arial" w:cs="Arial"/>
                <w:color w:val="000000"/>
                <w:sz w:val="16"/>
                <w:szCs w:val="16"/>
              </w:rPr>
            </w:pPr>
            <w:r w:rsidRPr="00A948C9">
              <w:rPr>
                <w:rFonts w:ascii="Arial" w:hAnsi="Arial" w:cs="Arial"/>
                <w:color w:val="000000"/>
                <w:sz w:val="16"/>
                <w:szCs w:val="16"/>
              </w:rPr>
              <w:t>999</w:t>
            </w:r>
          </w:p>
        </w:tc>
        <w:tc>
          <w:tcPr>
            <w:tcW w:w="1179"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0,00</w:t>
            </w:r>
          </w:p>
        </w:tc>
        <w:tc>
          <w:tcPr>
            <w:tcW w:w="1231"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6 388 266,66</w:t>
            </w:r>
          </w:p>
        </w:tc>
        <w:tc>
          <w:tcPr>
            <w:tcW w:w="1330" w:type="dxa"/>
            <w:tcBorders>
              <w:top w:val="nil"/>
              <w:left w:val="nil"/>
              <w:bottom w:val="single" w:sz="4" w:space="0" w:color="000000"/>
              <w:right w:val="single" w:sz="4" w:space="0" w:color="000000"/>
            </w:tcBorders>
            <w:shd w:val="clear" w:color="000000" w:fill="FFFFFF"/>
            <w:noWrap/>
            <w:tcMar>
              <w:left w:w="28" w:type="dxa"/>
              <w:right w:w="28" w:type="dxa"/>
            </w:tcMar>
            <w:hideMark/>
          </w:tcPr>
          <w:p w:rsidR="00A948C9" w:rsidRPr="00A948C9" w:rsidRDefault="00A948C9" w:rsidP="00A948C9">
            <w:pPr>
              <w:jc w:val="right"/>
              <w:outlineLvl w:val="5"/>
              <w:rPr>
                <w:rFonts w:ascii="Arial" w:hAnsi="Arial" w:cs="Arial"/>
                <w:color w:val="000000"/>
                <w:sz w:val="16"/>
                <w:szCs w:val="16"/>
              </w:rPr>
            </w:pPr>
            <w:r w:rsidRPr="00A948C9">
              <w:rPr>
                <w:rFonts w:ascii="Arial" w:hAnsi="Arial" w:cs="Arial"/>
                <w:color w:val="000000"/>
                <w:sz w:val="16"/>
                <w:szCs w:val="16"/>
              </w:rPr>
              <w:t>13 170 952,75</w:t>
            </w:r>
          </w:p>
        </w:tc>
      </w:tr>
      <w:tr w:rsidR="00A948C9" w:rsidRPr="00A948C9" w:rsidTr="00100AA7">
        <w:trPr>
          <w:trHeight w:val="20"/>
        </w:trPr>
        <w:tc>
          <w:tcPr>
            <w:tcW w:w="7967"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Всего расходов:</w:t>
            </w:r>
            <w:r w:rsidR="00100AA7">
              <w:rPr>
                <w:rFonts w:ascii="Arial" w:hAnsi="Arial" w:cs="Arial"/>
                <w:b/>
                <w:bCs/>
                <w:color w:val="000000"/>
                <w:sz w:val="16"/>
                <w:szCs w:val="16"/>
              </w:rPr>
              <w:t xml:space="preserve"> </w:t>
            </w:r>
          </w:p>
        </w:tc>
        <w:tc>
          <w:tcPr>
            <w:tcW w:w="1179"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560 589 060,11</w:t>
            </w:r>
          </w:p>
        </w:tc>
        <w:tc>
          <w:tcPr>
            <w:tcW w:w="1231"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490 125 362,69</w:t>
            </w:r>
          </w:p>
        </w:tc>
        <w:tc>
          <w:tcPr>
            <w:tcW w:w="1330" w:type="dxa"/>
            <w:tcBorders>
              <w:top w:val="nil"/>
              <w:left w:val="nil"/>
              <w:bottom w:val="nil"/>
              <w:right w:val="nil"/>
            </w:tcBorders>
            <w:shd w:val="clear" w:color="000000" w:fill="FFFFFF"/>
            <w:noWrap/>
            <w:tcMar>
              <w:left w:w="28" w:type="dxa"/>
              <w:right w:w="28" w:type="dxa"/>
            </w:tcMar>
            <w:hideMark/>
          </w:tcPr>
          <w:p w:rsidR="00A948C9" w:rsidRPr="00A948C9" w:rsidRDefault="00A948C9" w:rsidP="00A948C9">
            <w:pPr>
              <w:jc w:val="right"/>
              <w:rPr>
                <w:rFonts w:ascii="Arial" w:hAnsi="Arial" w:cs="Arial"/>
                <w:b/>
                <w:bCs/>
                <w:color w:val="000000"/>
                <w:sz w:val="16"/>
                <w:szCs w:val="16"/>
              </w:rPr>
            </w:pPr>
            <w:r w:rsidRPr="00A948C9">
              <w:rPr>
                <w:rFonts w:ascii="Arial" w:hAnsi="Arial" w:cs="Arial"/>
                <w:b/>
                <w:bCs/>
                <w:color w:val="000000"/>
                <w:sz w:val="16"/>
                <w:szCs w:val="16"/>
              </w:rPr>
              <w:t>487 860 245,82</w:t>
            </w:r>
          </w:p>
        </w:tc>
      </w:tr>
    </w:tbl>
    <w:p w:rsidR="00A948C9" w:rsidRDefault="00A948C9" w:rsidP="00551545">
      <w:pPr>
        <w:jc w:val="center"/>
        <w:rPr>
          <w:rFonts w:ascii="Arial" w:hAnsi="Arial" w:cs="Arial"/>
          <w:b/>
          <w:sz w:val="16"/>
          <w:szCs w:val="16"/>
        </w:rPr>
      </w:pPr>
    </w:p>
    <w:tbl>
      <w:tblPr>
        <w:tblW w:w="11555" w:type="dxa"/>
        <w:tblInd w:w="97" w:type="dxa"/>
        <w:tblLayout w:type="fixed"/>
        <w:tblLook w:val="04A0" w:firstRow="1" w:lastRow="0" w:firstColumn="1" w:lastColumn="0" w:noHBand="0" w:noVBand="1"/>
      </w:tblPr>
      <w:tblGrid>
        <w:gridCol w:w="5743"/>
        <w:gridCol w:w="992"/>
        <w:gridCol w:w="567"/>
        <w:gridCol w:w="443"/>
        <w:gridCol w:w="1276"/>
        <w:gridCol w:w="1258"/>
        <w:gridCol w:w="1276"/>
      </w:tblGrid>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bookmarkStart w:id="6" w:name="RANGE!A1:G1089"/>
            <w:r w:rsidRPr="00C93F7B">
              <w:rPr>
                <w:rFonts w:ascii="Arial" w:hAnsi="Arial" w:cs="Arial"/>
                <w:sz w:val="16"/>
                <w:szCs w:val="16"/>
              </w:rPr>
              <w:t> </w:t>
            </w:r>
            <w:bookmarkEnd w:id="6"/>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Приложение 10</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к решению Думы Валдайского</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муниципального района</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"О бюджете муниципального района</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xml:space="preserve">на 2020 год и на плановый период </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2021 и 2022 годов"</w:t>
            </w:r>
          </w:p>
        </w:tc>
      </w:tr>
      <w:tr w:rsidR="00C93F7B" w:rsidRPr="00C93F7B" w:rsidTr="00C93F7B">
        <w:trPr>
          <w:trHeight w:val="20"/>
        </w:trPr>
        <w:tc>
          <w:tcPr>
            <w:tcW w:w="5743" w:type="dxa"/>
            <w:tcBorders>
              <w:top w:val="nil"/>
              <w:left w:val="nil"/>
              <w:bottom w:val="nil"/>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567"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3810" w:type="dxa"/>
            <w:gridSpan w:val="3"/>
            <w:tcBorders>
              <w:top w:val="nil"/>
              <w:left w:val="nil"/>
              <w:bottom w:val="nil"/>
              <w:right w:val="nil"/>
            </w:tcBorders>
            <w:shd w:val="clear" w:color="000000" w:fill="FFFFFF"/>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(в редакции решения Думы Валдайского муниц</w:t>
            </w:r>
            <w:r w:rsidRPr="00C93F7B">
              <w:rPr>
                <w:rFonts w:ascii="Arial" w:hAnsi="Arial" w:cs="Arial"/>
                <w:sz w:val="16"/>
                <w:szCs w:val="16"/>
              </w:rPr>
              <w:t>и</w:t>
            </w:r>
            <w:r w:rsidRPr="00C93F7B">
              <w:rPr>
                <w:rFonts w:ascii="Arial" w:hAnsi="Arial" w:cs="Arial"/>
                <w:sz w:val="16"/>
                <w:szCs w:val="16"/>
              </w:rPr>
              <w:t>пальн</w:t>
            </w:r>
            <w:r w:rsidRPr="00C93F7B">
              <w:rPr>
                <w:rFonts w:ascii="Arial" w:hAnsi="Arial" w:cs="Arial"/>
                <w:sz w:val="16"/>
                <w:szCs w:val="16"/>
              </w:rPr>
              <w:t>о</w:t>
            </w:r>
            <w:r w:rsidRPr="00C93F7B">
              <w:rPr>
                <w:rFonts w:ascii="Arial" w:hAnsi="Arial" w:cs="Arial"/>
                <w:sz w:val="16"/>
                <w:szCs w:val="16"/>
              </w:rPr>
              <w:t>го района от 30.07.2020 № 326)</w:t>
            </w:r>
          </w:p>
        </w:tc>
      </w:tr>
      <w:tr w:rsidR="00C93F7B" w:rsidRPr="00C93F7B" w:rsidTr="00C93F7B">
        <w:trPr>
          <w:trHeight w:val="20"/>
        </w:trPr>
        <w:tc>
          <w:tcPr>
            <w:tcW w:w="11555" w:type="dxa"/>
            <w:gridSpan w:val="7"/>
            <w:tcBorders>
              <w:top w:val="nil"/>
              <w:left w:val="nil"/>
              <w:bottom w:val="nil"/>
              <w:right w:val="nil"/>
            </w:tcBorders>
            <w:shd w:val="clear" w:color="000000" w:fill="FFFFFF"/>
            <w:tcMar>
              <w:left w:w="28" w:type="dxa"/>
              <w:right w:w="28" w:type="dxa"/>
            </w:tcMar>
            <w:vAlign w:val="bottom"/>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Распределение бюджетных ассигнований по целевым статьям (муниципальным программам Валдайского муниципального района и непр</w:t>
            </w:r>
            <w:r w:rsidRPr="00C93F7B">
              <w:rPr>
                <w:rFonts w:ascii="Arial" w:hAnsi="Arial" w:cs="Arial"/>
                <w:b/>
                <w:bCs/>
                <w:sz w:val="16"/>
                <w:szCs w:val="16"/>
              </w:rPr>
              <w:t>о</w:t>
            </w:r>
            <w:r w:rsidRPr="00C93F7B">
              <w:rPr>
                <w:rFonts w:ascii="Arial" w:hAnsi="Arial" w:cs="Arial"/>
                <w:b/>
                <w:bCs/>
                <w:sz w:val="16"/>
                <w:szCs w:val="16"/>
              </w:rPr>
              <w:t>граммным направлениям деятельности), группам и подгруппам видов расходов классификации расходов бюджета Валдайского муниц</w:t>
            </w:r>
            <w:r w:rsidRPr="00C93F7B">
              <w:rPr>
                <w:rFonts w:ascii="Arial" w:hAnsi="Arial" w:cs="Arial"/>
                <w:b/>
                <w:bCs/>
                <w:sz w:val="16"/>
                <w:szCs w:val="16"/>
              </w:rPr>
              <w:t>и</w:t>
            </w:r>
            <w:r w:rsidRPr="00C93F7B">
              <w:rPr>
                <w:rFonts w:ascii="Arial" w:hAnsi="Arial" w:cs="Arial"/>
                <w:b/>
                <w:bCs/>
                <w:sz w:val="16"/>
                <w:szCs w:val="16"/>
              </w:rPr>
              <w:t>пального района на 2020 год и на плановый период 2021 и 2022 годы</w:t>
            </w:r>
          </w:p>
        </w:tc>
      </w:tr>
      <w:tr w:rsidR="00C93F7B" w:rsidRPr="00C93F7B" w:rsidTr="00C93F7B">
        <w:trPr>
          <w:trHeight w:val="20"/>
        </w:trPr>
        <w:tc>
          <w:tcPr>
            <w:tcW w:w="11555" w:type="dxa"/>
            <w:gridSpan w:val="7"/>
            <w:tcBorders>
              <w:top w:val="nil"/>
              <w:left w:val="nil"/>
              <w:bottom w:val="nil"/>
              <w:right w:val="nil"/>
            </w:tcBorders>
            <w:shd w:val="clear" w:color="000000" w:fill="FFFFFF"/>
            <w:noWrap/>
            <w:tcMar>
              <w:left w:w="28" w:type="dxa"/>
              <w:right w:w="28" w:type="dxa"/>
            </w:tcMar>
            <w:vAlign w:val="bottom"/>
            <w:hideMark/>
          </w:tcPr>
          <w:p w:rsidR="00C93F7B" w:rsidRPr="00C93F7B" w:rsidRDefault="00C93F7B" w:rsidP="00C93F7B">
            <w:pPr>
              <w:jc w:val="center"/>
              <w:rPr>
                <w:rFonts w:ascii="Arial" w:hAnsi="Arial" w:cs="Arial"/>
                <w:sz w:val="16"/>
                <w:szCs w:val="16"/>
              </w:rPr>
            </w:pPr>
            <w:r w:rsidRPr="00C93F7B">
              <w:rPr>
                <w:rFonts w:ascii="Arial" w:hAnsi="Arial" w:cs="Arial"/>
                <w:sz w:val="16"/>
                <w:szCs w:val="16"/>
              </w:rPr>
              <w:t> </w:t>
            </w:r>
          </w:p>
        </w:tc>
      </w:tr>
      <w:tr w:rsidR="00C93F7B" w:rsidRPr="00C93F7B" w:rsidTr="00C93F7B">
        <w:trPr>
          <w:trHeight w:val="20"/>
        </w:trPr>
        <w:tc>
          <w:tcPr>
            <w:tcW w:w="5743" w:type="dxa"/>
            <w:tcBorders>
              <w:top w:val="nil"/>
              <w:left w:val="nil"/>
              <w:bottom w:val="single" w:sz="4" w:space="0" w:color="auto"/>
              <w:right w:val="nil"/>
            </w:tcBorders>
            <w:shd w:val="clear" w:color="000000" w:fill="FFFFFF"/>
            <w:noWrap/>
            <w:tcMar>
              <w:left w:w="28" w:type="dxa"/>
              <w:right w:w="28" w:type="dxa"/>
            </w:tcMa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567"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443"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rPr>
                <w:rFonts w:ascii="Arial" w:hAnsi="Arial" w:cs="Arial"/>
                <w:sz w:val="16"/>
                <w:szCs w:val="16"/>
              </w:rPr>
            </w:pPr>
            <w:r w:rsidRPr="00C93F7B">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1258"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 </w:t>
            </w:r>
          </w:p>
        </w:tc>
        <w:tc>
          <w:tcPr>
            <w:tcW w:w="1276" w:type="dxa"/>
            <w:tcBorders>
              <w:top w:val="nil"/>
              <w:left w:val="nil"/>
              <w:bottom w:val="single" w:sz="4" w:space="0" w:color="auto"/>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sz w:val="16"/>
                <w:szCs w:val="16"/>
              </w:rPr>
            </w:pPr>
            <w:r w:rsidRPr="00C93F7B">
              <w:rPr>
                <w:rFonts w:ascii="Arial" w:hAnsi="Arial" w:cs="Arial"/>
                <w:sz w:val="16"/>
                <w:szCs w:val="16"/>
              </w:rPr>
              <w:t>руб. коп.</w:t>
            </w:r>
          </w:p>
        </w:tc>
      </w:tr>
      <w:tr w:rsidR="00C93F7B" w:rsidRPr="00C93F7B" w:rsidTr="00C93F7B">
        <w:trPr>
          <w:trHeight w:val="20"/>
        </w:trPr>
        <w:tc>
          <w:tcPr>
            <w:tcW w:w="574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Наименование</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Ц.ст.</w:t>
            </w:r>
          </w:p>
        </w:tc>
        <w:tc>
          <w:tcPr>
            <w:tcW w:w="567"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Разд.</w:t>
            </w:r>
          </w:p>
        </w:tc>
        <w:tc>
          <w:tcPr>
            <w:tcW w:w="44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proofErr w:type="spellStart"/>
            <w:r w:rsidRPr="00C93F7B">
              <w:rPr>
                <w:rFonts w:ascii="Arial" w:hAnsi="Arial" w:cs="Arial"/>
                <w:b/>
                <w:bCs/>
                <w:sz w:val="16"/>
                <w:szCs w:val="16"/>
              </w:rPr>
              <w:t>Расх</w:t>
            </w:r>
            <w:proofErr w:type="spellEnd"/>
            <w:r w:rsidRPr="00C93F7B">
              <w:rPr>
                <w:rFonts w:ascii="Arial" w:hAnsi="Arial" w:cs="Arial"/>
                <w:b/>
                <w:bCs/>
                <w:sz w:val="16"/>
                <w:szCs w:val="16"/>
              </w:rPr>
              <w:t>.</w:t>
            </w:r>
          </w:p>
        </w:tc>
        <w:tc>
          <w:tcPr>
            <w:tcW w:w="3810"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Сумма</w:t>
            </w:r>
          </w:p>
        </w:tc>
      </w:tr>
      <w:tr w:rsidR="00C93F7B" w:rsidRPr="00C93F7B" w:rsidTr="00C93F7B">
        <w:trPr>
          <w:trHeight w:val="20"/>
        </w:trPr>
        <w:tc>
          <w:tcPr>
            <w:tcW w:w="574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3F7B" w:rsidRPr="00C93F7B" w:rsidRDefault="00C93F7B" w:rsidP="00C93F7B">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3F7B" w:rsidRPr="00C93F7B" w:rsidRDefault="00C93F7B" w:rsidP="00C93F7B">
            <w:pPr>
              <w:rPr>
                <w:rFonts w:ascii="Arial" w:hAnsi="Arial" w:cs="Arial"/>
                <w:b/>
                <w:bCs/>
                <w:sz w:val="16"/>
                <w:szCs w:val="16"/>
              </w:rPr>
            </w:pPr>
          </w:p>
        </w:tc>
        <w:tc>
          <w:tcPr>
            <w:tcW w:w="567"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3F7B" w:rsidRPr="00C93F7B" w:rsidRDefault="00C93F7B" w:rsidP="00C93F7B">
            <w:pPr>
              <w:rPr>
                <w:rFonts w:ascii="Arial" w:hAnsi="Arial" w:cs="Arial"/>
                <w:b/>
                <w:bCs/>
                <w:sz w:val="16"/>
                <w:szCs w:val="16"/>
              </w:rPr>
            </w:pPr>
          </w:p>
        </w:tc>
        <w:tc>
          <w:tcPr>
            <w:tcW w:w="44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C93F7B" w:rsidRPr="00C93F7B" w:rsidRDefault="00C93F7B" w:rsidP="00C93F7B">
            <w:pPr>
              <w:rPr>
                <w:rFonts w:ascii="Arial" w:hAnsi="Arial" w:cs="Arial"/>
                <w:b/>
                <w:bCs/>
                <w:sz w:val="16"/>
                <w:szCs w:val="16"/>
              </w:rPr>
            </w:pP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2020 год</w:t>
            </w:r>
          </w:p>
        </w:tc>
        <w:tc>
          <w:tcPr>
            <w:tcW w:w="125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2021 год</w:t>
            </w:r>
          </w:p>
        </w:tc>
        <w:tc>
          <w:tcPr>
            <w:tcW w:w="127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C93F7B" w:rsidRPr="00C93F7B" w:rsidRDefault="00C93F7B" w:rsidP="00C93F7B">
            <w:pPr>
              <w:jc w:val="center"/>
              <w:rPr>
                <w:rFonts w:ascii="Arial" w:hAnsi="Arial" w:cs="Arial"/>
                <w:b/>
                <w:bCs/>
                <w:sz w:val="16"/>
                <w:szCs w:val="16"/>
              </w:rPr>
            </w:pPr>
            <w:r w:rsidRPr="00C93F7B">
              <w:rPr>
                <w:rFonts w:ascii="Arial" w:hAnsi="Arial" w:cs="Arial"/>
                <w:b/>
                <w:bCs/>
                <w:sz w:val="16"/>
                <w:szCs w:val="16"/>
              </w:rPr>
              <w:t>2022 год</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Валдайского района "Развитие культуры в Ва</w:t>
            </w:r>
            <w:r w:rsidRPr="00C93F7B">
              <w:rPr>
                <w:rFonts w:ascii="Arial" w:hAnsi="Arial" w:cs="Arial"/>
                <w:color w:val="000000"/>
                <w:sz w:val="16"/>
                <w:szCs w:val="16"/>
              </w:rPr>
              <w:t>л</w:t>
            </w:r>
            <w:r w:rsidRPr="00C93F7B">
              <w:rPr>
                <w:rFonts w:ascii="Arial" w:hAnsi="Arial" w:cs="Arial"/>
                <w:color w:val="000000"/>
                <w:sz w:val="16"/>
                <w:szCs w:val="16"/>
              </w:rPr>
              <w:t>дайском муниципальном районе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0200000000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73 006 040,35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78 825 938,35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74 175 538,35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"Культура Валдайского района" муниципальной программы Валдайского района "Развитие культуры в Валдайском муниципальном ра</w:t>
            </w:r>
            <w:r w:rsidRPr="00C93F7B">
              <w:rPr>
                <w:rFonts w:ascii="Arial" w:hAnsi="Arial" w:cs="Arial"/>
                <w:color w:val="000000"/>
                <w:sz w:val="16"/>
                <w:szCs w:val="16"/>
              </w:rPr>
              <w:t>й</w:t>
            </w:r>
            <w:r w:rsidRPr="00C93F7B">
              <w:rPr>
                <w:rFonts w:ascii="Arial" w:hAnsi="Arial" w:cs="Arial"/>
                <w:color w:val="000000"/>
                <w:sz w:val="16"/>
                <w:szCs w:val="16"/>
              </w:rPr>
              <w:t>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0210000000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70 338 733,94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76 231 731,94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71 581 331,94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658 842,00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0210101030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0210101030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0210101030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выделяемой по программе "Профессионалы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0210120080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0210120080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0210120080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0210120080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"Культура Валдайского района" муниципальной программы Валдайского района "Развитие культ</w:t>
            </w:r>
            <w:r w:rsidRPr="00C93F7B">
              <w:rPr>
                <w:rFonts w:ascii="Arial" w:hAnsi="Arial" w:cs="Arial"/>
                <w:color w:val="000000"/>
                <w:sz w:val="16"/>
                <w:szCs w:val="16"/>
              </w:rPr>
              <w:t>у</w:t>
            </w:r>
            <w:r w:rsidRPr="00C93F7B">
              <w:rPr>
                <w:rFonts w:ascii="Arial" w:hAnsi="Arial" w:cs="Arial"/>
                <w:color w:val="000000"/>
                <w:sz w:val="16"/>
                <w:szCs w:val="16"/>
              </w:rPr>
              <w:t>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213 000,00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187 000,00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187 000,00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187 000,00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городского округа о</w:t>
            </w:r>
            <w:r w:rsidRPr="00C93F7B">
              <w:rPr>
                <w:rFonts w:ascii="Arial" w:hAnsi="Arial" w:cs="Arial"/>
                <w:color w:val="000000"/>
                <w:sz w:val="16"/>
                <w:szCs w:val="16"/>
              </w:rPr>
              <w:t>б</w:t>
            </w:r>
            <w:r w:rsidRPr="00C93F7B">
              <w:rPr>
                <w:rFonts w:ascii="Arial" w:hAnsi="Arial" w:cs="Arial"/>
                <w:color w:val="000000"/>
                <w:sz w:val="16"/>
                <w:szCs w:val="16"/>
              </w:rPr>
              <w:t xml:space="preserve">ласти на поддержку отрасли культуры (в т.ч.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02101L5192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02101L5192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02101L5192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02101L5192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городского округа о</w:t>
            </w:r>
            <w:r w:rsidRPr="00C93F7B">
              <w:rPr>
                <w:rFonts w:ascii="Arial" w:hAnsi="Arial" w:cs="Arial"/>
                <w:color w:val="000000"/>
                <w:sz w:val="16"/>
                <w:szCs w:val="16"/>
              </w:rPr>
              <w:t>б</w:t>
            </w:r>
            <w:r w:rsidRPr="00C93F7B">
              <w:rPr>
                <w:rFonts w:ascii="Arial" w:hAnsi="Arial" w:cs="Arial"/>
                <w:color w:val="000000"/>
                <w:sz w:val="16"/>
                <w:szCs w:val="16"/>
              </w:rPr>
              <w:t xml:space="preserve">ласти на поддержку отрасли культуры (в т.ч.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02101L5193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8 842,00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02101L5193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8 842,00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02101L5193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8 842,00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02101L5193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8 842,00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художественного образования в сфере культуры, сохранение кадрового потенциала, повышение профессионального уровня, прести</w:t>
            </w:r>
            <w:r w:rsidRPr="00C93F7B">
              <w:rPr>
                <w:rFonts w:ascii="Arial" w:hAnsi="Arial" w:cs="Arial"/>
                <w:color w:val="000000"/>
                <w:sz w:val="16"/>
                <w:szCs w:val="16"/>
              </w:rPr>
              <w:t>ж</w:t>
            </w:r>
            <w:r w:rsidRPr="00C93F7B">
              <w:rPr>
                <w:rFonts w:ascii="Arial" w:hAnsi="Arial" w:cs="Arial"/>
                <w:color w:val="000000"/>
                <w:sz w:val="16"/>
                <w:szCs w:val="16"/>
              </w:rPr>
              <w:t>ности и привлекательности профессии работника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7 200,00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дополнительного образования д</w:t>
            </w:r>
            <w:r w:rsidRPr="00C93F7B">
              <w:rPr>
                <w:rFonts w:ascii="Arial" w:hAnsi="Arial" w:cs="Arial"/>
                <w:color w:val="000000"/>
                <w:sz w:val="16"/>
                <w:szCs w:val="16"/>
              </w:rPr>
              <w:t>е</w:t>
            </w:r>
            <w:r w:rsidRPr="00C93F7B">
              <w:rPr>
                <w:rFonts w:ascii="Arial" w:hAnsi="Arial" w:cs="Arial"/>
                <w:color w:val="000000"/>
                <w:sz w:val="16"/>
                <w:szCs w:val="16"/>
              </w:rPr>
              <w:t>тей в сфере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0210201010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0210201010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0210201010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0210201010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Укрепление и модернизация материально-технической базы учрежд</w:t>
            </w:r>
            <w:r w:rsidRPr="00C93F7B">
              <w:rPr>
                <w:rFonts w:ascii="Arial" w:hAnsi="Arial" w:cs="Arial"/>
                <w:color w:val="000000"/>
                <w:sz w:val="16"/>
                <w:szCs w:val="16"/>
              </w:rPr>
              <w:t>е</w:t>
            </w:r>
            <w:r w:rsidRPr="00C93F7B">
              <w:rPr>
                <w:rFonts w:ascii="Arial" w:hAnsi="Arial" w:cs="Arial"/>
                <w:color w:val="000000"/>
                <w:sz w:val="16"/>
                <w:szCs w:val="16"/>
              </w:rPr>
              <w:t>ний культуры и дополнительного образования детей в сфере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1 008 100,00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961 200,00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области на обеспечение ра</w:t>
            </w:r>
            <w:r w:rsidRPr="00C93F7B">
              <w:rPr>
                <w:rFonts w:ascii="Arial" w:hAnsi="Arial" w:cs="Arial"/>
                <w:color w:val="000000"/>
                <w:sz w:val="16"/>
                <w:szCs w:val="16"/>
              </w:rPr>
              <w:t>з</w:t>
            </w:r>
            <w:r w:rsidRPr="00C93F7B">
              <w:rPr>
                <w:rFonts w:ascii="Arial" w:hAnsi="Arial" w:cs="Arial"/>
                <w:color w:val="000000"/>
                <w:sz w:val="16"/>
                <w:szCs w:val="16"/>
              </w:rPr>
              <w:t>вития и укрепления материально-технической базы домов культуры, подв</w:t>
            </w:r>
            <w:r w:rsidRPr="00C93F7B">
              <w:rPr>
                <w:rFonts w:ascii="Arial" w:hAnsi="Arial" w:cs="Arial"/>
                <w:color w:val="000000"/>
                <w:sz w:val="16"/>
                <w:szCs w:val="16"/>
              </w:rPr>
              <w:t>е</w:t>
            </w:r>
            <w:r w:rsidRPr="00C93F7B">
              <w:rPr>
                <w:rFonts w:ascii="Arial" w:hAnsi="Arial" w:cs="Arial"/>
                <w:color w:val="000000"/>
                <w:sz w:val="16"/>
                <w:szCs w:val="16"/>
              </w:rPr>
              <w:t>домственных органам местного самоуправления муниципальных районов области, реализующим полномочия в сфере культуры, в населе</w:t>
            </w:r>
            <w:r w:rsidRPr="00C93F7B">
              <w:rPr>
                <w:rFonts w:ascii="Arial" w:hAnsi="Arial" w:cs="Arial"/>
                <w:color w:val="000000"/>
                <w:sz w:val="16"/>
                <w:szCs w:val="16"/>
              </w:rPr>
              <w:t>н</w:t>
            </w:r>
            <w:r w:rsidRPr="00C93F7B">
              <w:rPr>
                <w:rFonts w:ascii="Arial" w:hAnsi="Arial" w:cs="Arial"/>
                <w:color w:val="000000"/>
                <w:sz w:val="16"/>
                <w:szCs w:val="16"/>
              </w:rPr>
              <w:t xml:space="preserve">ных пунктах с числом жителей до 50 тысяч человек (в т.ч.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02103L4670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961 200,00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02103L4670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961 200,00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02103L4670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961 200,00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02103L4670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957 700,00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961 200,00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68 364 591,94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62 133 831,94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60 067 931,94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дополнительного образования д</w:t>
            </w:r>
            <w:r w:rsidRPr="00C93F7B">
              <w:rPr>
                <w:rFonts w:ascii="Arial" w:hAnsi="Arial" w:cs="Arial"/>
                <w:color w:val="000000"/>
                <w:sz w:val="16"/>
                <w:szCs w:val="16"/>
              </w:rPr>
              <w:t>е</w:t>
            </w:r>
            <w:r w:rsidRPr="00C93F7B">
              <w:rPr>
                <w:rFonts w:ascii="Arial" w:hAnsi="Arial" w:cs="Arial"/>
                <w:color w:val="000000"/>
                <w:sz w:val="16"/>
                <w:szCs w:val="16"/>
              </w:rPr>
              <w:t>тей в сфере культуры-заработная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9 142 102,70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9 142 102,70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9 142 102,70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9 142 102,70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9 142 102,70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9 142 102,70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дополнительного образования д</w:t>
            </w:r>
            <w:r w:rsidRPr="00C93F7B">
              <w:rPr>
                <w:rFonts w:ascii="Arial" w:hAnsi="Arial" w:cs="Arial"/>
                <w:color w:val="000000"/>
                <w:sz w:val="16"/>
                <w:szCs w:val="16"/>
              </w:rPr>
              <w:t>е</w:t>
            </w:r>
            <w:r w:rsidRPr="00C93F7B">
              <w:rPr>
                <w:rFonts w:ascii="Arial" w:hAnsi="Arial" w:cs="Arial"/>
                <w:color w:val="000000"/>
                <w:sz w:val="16"/>
                <w:szCs w:val="16"/>
              </w:rPr>
              <w:t>тей в сфере культуры-начисления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2 760 915,02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2 760 915,02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2 760 915,02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2 760 915,02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2 760 915,02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2 760 915,02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дополнительного образования д</w:t>
            </w:r>
            <w:r w:rsidRPr="00C93F7B">
              <w:rPr>
                <w:rFonts w:ascii="Arial" w:hAnsi="Arial" w:cs="Arial"/>
                <w:color w:val="000000"/>
                <w:sz w:val="16"/>
                <w:szCs w:val="16"/>
              </w:rPr>
              <w:t>е</w:t>
            </w:r>
            <w:r w:rsidRPr="00C93F7B">
              <w:rPr>
                <w:rFonts w:ascii="Arial" w:hAnsi="Arial" w:cs="Arial"/>
                <w:color w:val="000000"/>
                <w:sz w:val="16"/>
                <w:szCs w:val="16"/>
              </w:rPr>
              <w:t>тей в сфере культуры-материальные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19 962,00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19 962,00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19 962,00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0210401013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19 962,00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19 962,00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19 962,00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дополнительного образования д</w:t>
            </w:r>
            <w:r w:rsidRPr="00C93F7B">
              <w:rPr>
                <w:rFonts w:ascii="Arial" w:hAnsi="Arial" w:cs="Arial"/>
                <w:color w:val="000000"/>
                <w:sz w:val="16"/>
                <w:szCs w:val="16"/>
              </w:rPr>
              <w:t>е</w:t>
            </w:r>
            <w:r w:rsidRPr="00C93F7B">
              <w:rPr>
                <w:rFonts w:ascii="Arial" w:hAnsi="Arial" w:cs="Arial"/>
                <w:color w:val="000000"/>
                <w:sz w:val="16"/>
                <w:szCs w:val="16"/>
              </w:rPr>
              <w:t>тей в сфере культуры-налоги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0210401014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централизованных клубных систем, домов н</w:t>
            </w:r>
            <w:r w:rsidRPr="00C93F7B">
              <w:rPr>
                <w:rFonts w:ascii="Arial" w:hAnsi="Arial" w:cs="Arial"/>
                <w:color w:val="000000"/>
                <w:sz w:val="16"/>
                <w:szCs w:val="16"/>
              </w:rPr>
              <w:t>а</w:t>
            </w:r>
            <w:r w:rsidRPr="00C93F7B">
              <w:rPr>
                <w:rFonts w:ascii="Arial" w:hAnsi="Arial" w:cs="Arial"/>
                <w:color w:val="000000"/>
                <w:sz w:val="16"/>
                <w:szCs w:val="16"/>
              </w:rPr>
              <w:t>родного творчества-дрова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21 105,00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21 105,00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21 105,00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21 105,00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21 105,00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21 105,00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централизованных клубных систем, домов н</w:t>
            </w:r>
            <w:r w:rsidRPr="00C93F7B">
              <w:rPr>
                <w:rFonts w:ascii="Arial" w:hAnsi="Arial" w:cs="Arial"/>
                <w:color w:val="000000"/>
                <w:sz w:val="16"/>
                <w:szCs w:val="16"/>
              </w:rPr>
              <w:t>а</w:t>
            </w:r>
            <w:r w:rsidRPr="00C93F7B">
              <w:rPr>
                <w:rFonts w:ascii="Arial" w:hAnsi="Arial" w:cs="Arial"/>
                <w:color w:val="000000"/>
                <w:sz w:val="16"/>
                <w:szCs w:val="16"/>
              </w:rPr>
              <w:t>родного творчества-заработная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22 315 647,59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22 315 647,59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22 315 647,59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22 315 647,59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22 315 647,59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22 315 647,59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централизованных клубных систем, домов н</w:t>
            </w:r>
            <w:r w:rsidRPr="00C93F7B">
              <w:rPr>
                <w:rFonts w:ascii="Arial" w:hAnsi="Arial" w:cs="Arial"/>
                <w:color w:val="000000"/>
                <w:sz w:val="16"/>
                <w:szCs w:val="16"/>
              </w:rPr>
              <w:t>а</w:t>
            </w:r>
            <w:r w:rsidRPr="00C93F7B">
              <w:rPr>
                <w:rFonts w:ascii="Arial" w:hAnsi="Arial" w:cs="Arial"/>
                <w:color w:val="000000"/>
                <w:sz w:val="16"/>
                <w:szCs w:val="16"/>
              </w:rPr>
              <w:t>родного творчества-начисления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6 739 325,57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6 739 325,57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6 739 325,57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6 739 325,57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6 739 325,57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6 739 325,57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централизованных клубных систем, домов н</w:t>
            </w:r>
            <w:r w:rsidRPr="00C93F7B">
              <w:rPr>
                <w:rFonts w:ascii="Arial" w:hAnsi="Arial" w:cs="Arial"/>
                <w:color w:val="000000"/>
                <w:sz w:val="16"/>
                <w:szCs w:val="16"/>
              </w:rPr>
              <w:t>а</w:t>
            </w:r>
            <w:r w:rsidRPr="00C93F7B">
              <w:rPr>
                <w:rFonts w:ascii="Arial" w:hAnsi="Arial" w:cs="Arial"/>
                <w:color w:val="000000"/>
                <w:sz w:val="16"/>
                <w:szCs w:val="16"/>
              </w:rPr>
              <w:t>родного творчества-материальные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1 694 127,85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1 694 127,85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1 694 127,85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1 694 127,85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1 694 127,85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1 694 127,85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1 694 127,85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1 689 127,85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1 694 127,85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централизованных клубных систем, домов н</w:t>
            </w:r>
            <w:r w:rsidRPr="00C93F7B">
              <w:rPr>
                <w:rFonts w:ascii="Arial" w:hAnsi="Arial" w:cs="Arial"/>
                <w:color w:val="000000"/>
                <w:sz w:val="16"/>
                <w:szCs w:val="16"/>
              </w:rPr>
              <w:t>а</w:t>
            </w:r>
            <w:r w:rsidRPr="00C93F7B">
              <w:rPr>
                <w:rFonts w:ascii="Arial" w:hAnsi="Arial" w:cs="Arial"/>
                <w:color w:val="000000"/>
                <w:sz w:val="16"/>
                <w:szCs w:val="16"/>
              </w:rPr>
              <w:t>родного творчества-налоги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521 938,00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521 938,00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521 938,00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521 938,00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521 938,00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521 938,00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библиотек-дрова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28 035,00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28 035,00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28 035,00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28 035,00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28 035,00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28 035,00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11 095 283,40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11 095 283,40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11 095 283,40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11 095 283,40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11 095 283,40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11 095 283,40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3 350 775,59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3 350 775,59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3 350 775,59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3 350 775,59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3 350 775,59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3 350 775,59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1 093 325,22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1 093 325,22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1 093 325,22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1 093 325,22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1 093 325,22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1 093 325,22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библиотек-налоги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0210401034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35 351,00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0210401034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35 351,00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0210401034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35 351,00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0210401034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35 351,00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35 351,00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35 351,00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Устранение нарушений требований пожарной безопасности в учрежден</w:t>
            </w:r>
            <w:r w:rsidRPr="00C93F7B">
              <w:rPr>
                <w:rFonts w:ascii="Arial" w:hAnsi="Arial" w:cs="Arial"/>
                <w:color w:val="000000"/>
                <w:sz w:val="16"/>
                <w:szCs w:val="16"/>
              </w:rPr>
              <w:t>и</w:t>
            </w:r>
            <w:r w:rsidRPr="00C93F7B">
              <w:rPr>
                <w:rFonts w:ascii="Arial" w:hAnsi="Arial" w:cs="Arial"/>
                <w:color w:val="000000"/>
                <w:sz w:val="16"/>
                <w:szCs w:val="16"/>
              </w:rPr>
              <w:t>ях, подведомственных Комитету культуры и туризма Администрации Ва</w:t>
            </w:r>
            <w:r w:rsidRPr="00C93F7B">
              <w:rPr>
                <w:rFonts w:ascii="Arial" w:hAnsi="Arial" w:cs="Arial"/>
                <w:color w:val="000000"/>
                <w:sz w:val="16"/>
                <w:szCs w:val="16"/>
              </w:rPr>
              <w:t>л</w:t>
            </w:r>
            <w:r w:rsidRPr="00C93F7B">
              <w:rPr>
                <w:rFonts w:ascii="Arial" w:hAnsi="Arial" w:cs="Arial"/>
                <w:color w:val="000000"/>
                <w:sz w:val="16"/>
                <w:szCs w:val="16"/>
              </w:rPr>
              <w:t>дайск</w:t>
            </w:r>
            <w:r w:rsidRPr="00C93F7B">
              <w:rPr>
                <w:rFonts w:ascii="Arial" w:hAnsi="Arial" w:cs="Arial"/>
                <w:color w:val="000000"/>
                <w:sz w:val="16"/>
                <w:szCs w:val="16"/>
              </w:rPr>
              <w:t>о</w:t>
            </w:r>
            <w:r w:rsidRPr="00C93F7B">
              <w:rPr>
                <w:rFonts w:ascii="Arial" w:hAnsi="Arial" w:cs="Arial"/>
                <w:color w:val="000000"/>
                <w:sz w:val="16"/>
                <w:szCs w:val="16"/>
              </w:rPr>
              <w:t>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74 264,00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74 264,00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74 264,00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74 264,00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Оплата государственной пошлины учреждениями, подведомственными Комитету культуры и туризма Администрации Валдайского муниципальн</w:t>
            </w:r>
            <w:r w:rsidRPr="00C93F7B">
              <w:rPr>
                <w:rFonts w:ascii="Arial" w:hAnsi="Arial" w:cs="Arial"/>
                <w:color w:val="000000"/>
                <w:sz w:val="16"/>
                <w:szCs w:val="16"/>
              </w:rPr>
              <w:t>о</w:t>
            </w:r>
            <w:r w:rsidRPr="00C93F7B">
              <w:rPr>
                <w:rFonts w:ascii="Arial" w:hAnsi="Arial" w:cs="Arial"/>
                <w:color w:val="000000"/>
                <w:sz w:val="16"/>
                <w:szCs w:val="16"/>
              </w:rPr>
              <w:t>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1 350,00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0210401301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Ремонт учреждений культуры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77 584,00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1 250 000,00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150 000,00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150 000,00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77 584,00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77 584,00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0210402201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77 584,00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3 320 900,00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727 400,00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сферы-начисления на з</w:t>
            </w:r>
            <w:r w:rsidRPr="00C93F7B">
              <w:rPr>
                <w:rFonts w:ascii="Arial" w:hAnsi="Arial" w:cs="Arial"/>
                <w:color w:val="000000"/>
                <w:sz w:val="16"/>
                <w:szCs w:val="16"/>
              </w:rPr>
              <w:t>а</w:t>
            </w:r>
            <w:r w:rsidRPr="00C93F7B">
              <w:rPr>
                <w:rFonts w:ascii="Arial" w:hAnsi="Arial" w:cs="Arial"/>
                <w:color w:val="000000"/>
                <w:sz w:val="16"/>
                <w:szCs w:val="16"/>
              </w:rPr>
              <w:t>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Новгородской области на возмещение в 2020 году педаг</w:t>
            </w:r>
            <w:r w:rsidRPr="00C93F7B">
              <w:rPr>
                <w:rFonts w:ascii="Arial" w:hAnsi="Arial" w:cs="Arial"/>
                <w:color w:val="000000"/>
                <w:sz w:val="16"/>
                <w:szCs w:val="16"/>
              </w:rPr>
              <w:t>о</w:t>
            </w:r>
            <w:r w:rsidRPr="00C93F7B">
              <w:rPr>
                <w:rFonts w:ascii="Arial" w:hAnsi="Arial" w:cs="Arial"/>
                <w:color w:val="000000"/>
                <w:sz w:val="16"/>
                <w:szCs w:val="16"/>
              </w:rPr>
              <w:t>гическим работникам муниципальных образовательных организаций д</w:t>
            </w:r>
            <w:r w:rsidRPr="00C93F7B">
              <w:rPr>
                <w:rFonts w:ascii="Arial" w:hAnsi="Arial" w:cs="Arial"/>
                <w:color w:val="000000"/>
                <w:sz w:val="16"/>
                <w:szCs w:val="16"/>
              </w:rPr>
              <w:t>о</w:t>
            </w:r>
            <w:r w:rsidRPr="00C93F7B">
              <w:rPr>
                <w:rFonts w:ascii="Arial" w:hAnsi="Arial" w:cs="Arial"/>
                <w:color w:val="000000"/>
                <w:sz w:val="16"/>
                <w:szCs w:val="16"/>
              </w:rPr>
              <w:t>полнительного образования детей расходов за пользование услугами и</w:t>
            </w:r>
            <w:r w:rsidRPr="00C93F7B">
              <w:rPr>
                <w:rFonts w:ascii="Arial" w:hAnsi="Arial" w:cs="Arial"/>
                <w:color w:val="000000"/>
                <w:sz w:val="16"/>
                <w:szCs w:val="16"/>
              </w:rPr>
              <w:t>н</w:t>
            </w:r>
            <w:r w:rsidRPr="00C93F7B">
              <w:rPr>
                <w:rFonts w:ascii="Arial" w:hAnsi="Arial" w:cs="Arial"/>
                <w:color w:val="000000"/>
                <w:sz w:val="16"/>
                <w:szCs w:val="16"/>
              </w:rPr>
              <w:t>формац</w:t>
            </w:r>
            <w:r w:rsidRPr="00C93F7B">
              <w:rPr>
                <w:rFonts w:ascii="Arial" w:hAnsi="Arial" w:cs="Arial"/>
                <w:color w:val="000000"/>
                <w:sz w:val="16"/>
                <w:szCs w:val="16"/>
              </w:rPr>
              <w:t>и</w:t>
            </w:r>
            <w:r w:rsidRPr="00C93F7B">
              <w:rPr>
                <w:rFonts w:ascii="Arial" w:hAnsi="Arial" w:cs="Arial"/>
                <w:color w:val="000000"/>
                <w:sz w:val="16"/>
                <w:szCs w:val="16"/>
              </w:rPr>
              <w:t>онно-телекоммуникационных сетей общего пользования, в том числе сети "Интернет", связанных с организацией дистанционного обуч</w:t>
            </w:r>
            <w:r w:rsidRPr="00C93F7B">
              <w:rPr>
                <w:rFonts w:ascii="Arial" w:hAnsi="Arial" w:cs="Arial"/>
                <w:color w:val="000000"/>
                <w:sz w:val="16"/>
                <w:szCs w:val="16"/>
              </w:rPr>
              <w:t>е</w:t>
            </w:r>
            <w:r w:rsidRPr="00C93F7B">
              <w:rPr>
                <w:rFonts w:ascii="Arial" w:hAnsi="Arial" w:cs="Arial"/>
                <w:color w:val="000000"/>
                <w:sz w:val="16"/>
                <w:szCs w:val="16"/>
              </w:rPr>
              <w:t>ния в период ограничений, установленных в связи с введением режима повышенной г</w:t>
            </w:r>
            <w:r w:rsidRPr="00C93F7B">
              <w:rPr>
                <w:rFonts w:ascii="Arial" w:hAnsi="Arial" w:cs="Arial"/>
                <w:color w:val="000000"/>
                <w:sz w:val="16"/>
                <w:szCs w:val="16"/>
              </w:rPr>
              <w:t>о</w:t>
            </w:r>
            <w:r w:rsidRPr="00C93F7B">
              <w:rPr>
                <w:rFonts w:ascii="Arial" w:hAnsi="Arial" w:cs="Arial"/>
                <w:color w:val="000000"/>
                <w:sz w:val="16"/>
                <w:szCs w:val="16"/>
              </w:rPr>
              <w:t>товности на территории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16 662,00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16 662,00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16 662,00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16 662,00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w:t>
            </w:r>
            <w:r w:rsidRPr="00C93F7B">
              <w:rPr>
                <w:rFonts w:ascii="Arial" w:hAnsi="Arial" w:cs="Arial"/>
                <w:color w:val="000000"/>
                <w:sz w:val="16"/>
                <w:szCs w:val="16"/>
              </w:rPr>
              <w:t>с</w:t>
            </w:r>
            <w:r w:rsidRPr="00C93F7B">
              <w:rPr>
                <w:rFonts w:ascii="Arial" w:hAnsi="Arial" w:cs="Arial"/>
                <w:color w:val="000000"/>
                <w:sz w:val="16"/>
                <w:szCs w:val="16"/>
              </w:rPr>
              <w:t>ходов муниципальных казенных, бюджетных и автономных учреждений по пр</w:t>
            </w:r>
            <w:r w:rsidRPr="00C93F7B">
              <w:rPr>
                <w:rFonts w:ascii="Arial" w:hAnsi="Arial" w:cs="Arial"/>
                <w:color w:val="000000"/>
                <w:sz w:val="16"/>
                <w:szCs w:val="16"/>
              </w:rPr>
              <w:t>и</w:t>
            </w:r>
            <w:r w:rsidRPr="00C93F7B">
              <w:rPr>
                <w:rFonts w:ascii="Arial" w:hAnsi="Arial" w:cs="Arial"/>
                <w:color w:val="000000"/>
                <w:sz w:val="16"/>
                <w:szCs w:val="16"/>
              </w:rPr>
              <w:t>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6 743 800,00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529 600,00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529 600,00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529 600,00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6 214 200,00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6 214 200,00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6 214 200,00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1 685 900,00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132 400,00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132 400,00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132 400,00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1 553 500,00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1 553 500,00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02104S2300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1 553 500,00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"Культурная среда"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021A100000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12 583 000,00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10 000 000,00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о</w:t>
            </w:r>
            <w:r w:rsidRPr="00C93F7B">
              <w:rPr>
                <w:rFonts w:ascii="Arial" w:hAnsi="Arial" w:cs="Arial"/>
                <w:color w:val="000000"/>
                <w:sz w:val="16"/>
                <w:szCs w:val="16"/>
              </w:rPr>
              <w:t>б</w:t>
            </w:r>
            <w:r w:rsidRPr="00C93F7B">
              <w:rPr>
                <w:rFonts w:ascii="Arial" w:hAnsi="Arial" w:cs="Arial"/>
                <w:color w:val="000000"/>
                <w:sz w:val="16"/>
                <w:szCs w:val="16"/>
              </w:rPr>
              <w:t>ласти на создание модельных муниципальных библиотек</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021A154541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021A154541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021A154541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021A154541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городского округа, посел</w:t>
            </w:r>
            <w:r w:rsidRPr="00C93F7B">
              <w:rPr>
                <w:rFonts w:ascii="Arial" w:hAnsi="Arial" w:cs="Arial"/>
                <w:color w:val="000000"/>
                <w:sz w:val="16"/>
                <w:szCs w:val="16"/>
              </w:rPr>
              <w:t>е</w:t>
            </w:r>
            <w:r w:rsidRPr="00C93F7B">
              <w:rPr>
                <w:rFonts w:ascii="Arial" w:hAnsi="Arial" w:cs="Arial"/>
                <w:color w:val="000000"/>
                <w:sz w:val="16"/>
                <w:szCs w:val="16"/>
              </w:rPr>
              <w:t>ний области на поддержку отрасли культуры (в рамках национального пр</w:t>
            </w:r>
            <w:r w:rsidRPr="00C93F7B">
              <w:rPr>
                <w:rFonts w:ascii="Arial" w:hAnsi="Arial" w:cs="Arial"/>
                <w:color w:val="000000"/>
                <w:sz w:val="16"/>
                <w:szCs w:val="16"/>
              </w:rPr>
              <w:t>о</w:t>
            </w:r>
            <w:r w:rsidRPr="00C93F7B">
              <w:rPr>
                <w:rFonts w:ascii="Arial" w:hAnsi="Arial" w:cs="Arial"/>
                <w:color w:val="000000"/>
                <w:sz w:val="16"/>
                <w:szCs w:val="16"/>
              </w:rPr>
              <w:t>екта "Культура") на оснащение образовательных учреждений в сфере культуры (детских школ искусств по видам искусств и училищ) музыкал</w:t>
            </w:r>
            <w:r w:rsidRPr="00C93F7B">
              <w:rPr>
                <w:rFonts w:ascii="Arial" w:hAnsi="Arial" w:cs="Arial"/>
                <w:color w:val="000000"/>
                <w:sz w:val="16"/>
                <w:szCs w:val="16"/>
              </w:rPr>
              <w:t>ь</w:t>
            </w:r>
            <w:r w:rsidRPr="00C93F7B">
              <w:rPr>
                <w:rFonts w:ascii="Arial" w:hAnsi="Arial" w:cs="Arial"/>
                <w:color w:val="000000"/>
                <w:sz w:val="16"/>
                <w:szCs w:val="16"/>
              </w:rPr>
              <w:t>ными инстр</w:t>
            </w:r>
            <w:r w:rsidRPr="00C93F7B">
              <w:rPr>
                <w:rFonts w:ascii="Arial" w:hAnsi="Arial" w:cs="Arial"/>
                <w:color w:val="000000"/>
                <w:sz w:val="16"/>
                <w:szCs w:val="16"/>
              </w:rPr>
              <w:t>у</w:t>
            </w:r>
            <w:r w:rsidRPr="00C93F7B">
              <w:rPr>
                <w:rFonts w:ascii="Arial" w:hAnsi="Arial" w:cs="Arial"/>
                <w:color w:val="000000"/>
                <w:sz w:val="16"/>
                <w:szCs w:val="16"/>
              </w:rPr>
              <w:t>ментами, оборудованием и учебными материалами)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021A155191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021A155191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021A155191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021A155191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7 519 000,00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Субсидия бюджетам муниципальных районов, городского округа, посел</w:t>
            </w:r>
            <w:r w:rsidRPr="00C93F7B">
              <w:rPr>
                <w:rFonts w:ascii="Arial" w:hAnsi="Arial" w:cs="Arial"/>
                <w:color w:val="000000"/>
                <w:sz w:val="16"/>
                <w:szCs w:val="16"/>
              </w:rPr>
              <w:t>е</w:t>
            </w:r>
            <w:r w:rsidRPr="00C93F7B">
              <w:rPr>
                <w:rFonts w:ascii="Arial" w:hAnsi="Arial" w:cs="Arial"/>
                <w:color w:val="000000"/>
                <w:sz w:val="16"/>
                <w:szCs w:val="16"/>
              </w:rPr>
              <w:t>ний области на поддержку отрасли культуры (в рамках национального пр</w:t>
            </w:r>
            <w:r w:rsidRPr="00C93F7B">
              <w:rPr>
                <w:rFonts w:ascii="Arial" w:hAnsi="Arial" w:cs="Arial"/>
                <w:color w:val="000000"/>
                <w:sz w:val="16"/>
                <w:szCs w:val="16"/>
              </w:rPr>
              <w:t>о</w:t>
            </w:r>
            <w:r w:rsidRPr="00C93F7B">
              <w:rPr>
                <w:rFonts w:ascii="Arial" w:hAnsi="Arial" w:cs="Arial"/>
                <w:color w:val="000000"/>
                <w:sz w:val="16"/>
                <w:szCs w:val="16"/>
              </w:rPr>
              <w:t>екта "Культура") на обеспечение учреждений культуры специализирова</w:t>
            </w:r>
            <w:r w:rsidRPr="00C93F7B">
              <w:rPr>
                <w:rFonts w:ascii="Arial" w:hAnsi="Arial" w:cs="Arial"/>
                <w:color w:val="000000"/>
                <w:sz w:val="16"/>
                <w:szCs w:val="16"/>
              </w:rPr>
              <w:t>н</w:t>
            </w:r>
            <w:r w:rsidRPr="00C93F7B">
              <w:rPr>
                <w:rFonts w:ascii="Arial" w:hAnsi="Arial" w:cs="Arial"/>
                <w:color w:val="000000"/>
                <w:sz w:val="16"/>
                <w:szCs w:val="16"/>
              </w:rPr>
              <w:t>ным а</w:t>
            </w:r>
            <w:r w:rsidRPr="00C93F7B">
              <w:rPr>
                <w:rFonts w:ascii="Arial" w:hAnsi="Arial" w:cs="Arial"/>
                <w:color w:val="000000"/>
                <w:sz w:val="16"/>
                <w:szCs w:val="16"/>
              </w:rPr>
              <w:t>в</w:t>
            </w:r>
            <w:r w:rsidRPr="00C93F7B">
              <w:rPr>
                <w:rFonts w:ascii="Arial" w:hAnsi="Arial" w:cs="Arial"/>
                <w:color w:val="000000"/>
                <w:sz w:val="16"/>
                <w:szCs w:val="16"/>
              </w:rPr>
              <w:t>тотранспортом для обслуживания населения, в том числе сельского насел</w:t>
            </w:r>
            <w:r w:rsidRPr="00C93F7B">
              <w:rPr>
                <w:rFonts w:ascii="Arial" w:hAnsi="Arial" w:cs="Arial"/>
                <w:color w:val="000000"/>
                <w:sz w:val="16"/>
                <w:szCs w:val="16"/>
              </w:rPr>
              <w:t>е</w:t>
            </w:r>
            <w:r w:rsidRPr="00C93F7B">
              <w:rPr>
                <w:rFonts w:ascii="Arial" w:hAnsi="Arial" w:cs="Arial"/>
                <w:color w:val="000000"/>
                <w:sz w:val="16"/>
                <w:szCs w:val="16"/>
              </w:rPr>
              <w:t>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021A155192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021A155192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021A155192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021A155192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5 064 000,00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"Цифровая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021A300000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о</w:t>
            </w:r>
            <w:r w:rsidRPr="00C93F7B">
              <w:rPr>
                <w:rFonts w:ascii="Arial" w:hAnsi="Arial" w:cs="Arial"/>
                <w:color w:val="000000"/>
                <w:sz w:val="16"/>
                <w:szCs w:val="16"/>
              </w:rPr>
              <w:t>б</w:t>
            </w:r>
            <w:r w:rsidRPr="00C93F7B">
              <w:rPr>
                <w:rFonts w:ascii="Arial" w:hAnsi="Arial" w:cs="Arial"/>
                <w:color w:val="000000"/>
                <w:sz w:val="16"/>
                <w:szCs w:val="16"/>
              </w:rPr>
              <w:t>ласти на создание виртуальных концертных залов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021A354531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021A354531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021A354531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021A354531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"Обеспечение муниципального управления в сфере кул</w:t>
            </w:r>
            <w:r w:rsidRPr="00C93F7B">
              <w:rPr>
                <w:rFonts w:ascii="Arial" w:hAnsi="Arial" w:cs="Arial"/>
                <w:color w:val="000000"/>
                <w:sz w:val="16"/>
                <w:szCs w:val="16"/>
              </w:rPr>
              <w:t>ь</w:t>
            </w:r>
            <w:r w:rsidRPr="00C93F7B">
              <w:rPr>
                <w:rFonts w:ascii="Arial" w:hAnsi="Arial" w:cs="Arial"/>
                <w:color w:val="000000"/>
                <w:sz w:val="16"/>
                <w:szCs w:val="16"/>
              </w:rPr>
              <w:t>туры Валдайского муниципального района" муниципальной программы Валдайск</w:t>
            </w:r>
            <w:r w:rsidRPr="00C93F7B">
              <w:rPr>
                <w:rFonts w:ascii="Arial" w:hAnsi="Arial" w:cs="Arial"/>
                <w:color w:val="000000"/>
                <w:sz w:val="16"/>
                <w:szCs w:val="16"/>
              </w:rPr>
              <w:t>о</w:t>
            </w:r>
            <w:r w:rsidRPr="00C93F7B">
              <w:rPr>
                <w:rFonts w:ascii="Arial" w:hAnsi="Arial" w:cs="Arial"/>
                <w:color w:val="000000"/>
                <w:sz w:val="16"/>
                <w:szCs w:val="16"/>
              </w:rPr>
              <w:t>го района "Развитие культуры в Валдайском муниципальном районе (2017-2022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0220000000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2 667 306,41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2 594 206,41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Ресурсное обеспечение деятельности комитета культуры и туризма по ре</w:t>
            </w:r>
            <w:r w:rsidRPr="00C93F7B">
              <w:rPr>
                <w:rFonts w:ascii="Arial" w:hAnsi="Arial" w:cs="Arial"/>
                <w:color w:val="000000"/>
                <w:sz w:val="16"/>
                <w:szCs w:val="16"/>
              </w:rPr>
              <w:t>а</w:t>
            </w:r>
            <w:r w:rsidRPr="00C93F7B">
              <w:rPr>
                <w:rFonts w:ascii="Arial" w:hAnsi="Arial" w:cs="Arial"/>
                <w:color w:val="000000"/>
                <w:sz w:val="16"/>
                <w:szCs w:val="16"/>
              </w:rPr>
              <w:t>лизации муниципальной программы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0220100000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2 667 306,41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2 594 206,41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2 616 206,41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2 594 206,41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2 616 206,41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2 594 206,41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2 616 206,41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2 594 206,41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2 594 206,41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1 795 673,12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1 788 914,29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1 788 914,29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139 350,00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126 150,00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126 150,00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542 293,29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540 252,12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540 252,12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78 690,00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78 690,00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78 690,00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59 936,00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59 936,00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59 936,00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264,00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02201S2300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"Обеспечение жильем молодых семей на те</w:t>
            </w:r>
            <w:r w:rsidRPr="00C93F7B">
              <w:rPr>
                <w:rFonts w:ascii="Arial" w:hAnsi="Arial" w:cs="Arial"/>
                <w:color w:val="000000"/>
                <w:sz w:val="16"/>
                <w:szCs w:val="16"/>
              </w:rPr>
              <w:t>р</w:t>
            </w:r>
            <w:r w:rsidRPr="00C93F7B">
              <w:rPr>
                <w:rFonts w:ascii="Arial" w:hAnsi="Arial" w:cs="Arial"/>
                <w:color w:val="000000"/>
                <w:sz w:val="16"/>
                <w:szCs w:val="16"/>
              </w:rPr>
              <w:t>ритории Валдайского муниципального района на 2016-2020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0300000000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w:t>
            </w:r>
            <w:r w:rsidRPr="00C93F7B">
              <w:rPr>
                <w:rFonts w:ascii="Arial" w:hAnsi="Arial" w:cs="Arial"/>
                <w:color w:val="000000"/>
                <w:sz w:val="16"/>
                <w:szCs w:val="16"/>
              </w:rPr>
              <w:t>и</w:t>
            </w:r>
            <w:r w:rsidRPr="00C93F7B">
              <w:rPr>
                <w:rFonts w:ascii="Arial" w:hAnsi="Arial" w:cs="Arial"/>
                <w:color w:val="000000"/>
                <w:sz w:val="16"/>
                <w:szCs w:val="16"/>
              </w:rPr>
              <w:t>дуал</w:t>
            </w:r>
            <w:r w:rsidRPr="00C93F7B">
              <w:rPr>
                <w:rFonts w:ascii="Arial" w:hAnsi="Arial" w:cs="Arial"/>
                <w:color w:val="000000"/>
                <w:sz w:val="16"/>
                <w:szCs w:val="16"/>
              </w:rPr>
              <w:t>ь</w:t>
            </w:r>
            <w:r w:rsidRPr="00C93F7B">
              <w:rPr>
                <w:rFonts w:ascii="Arial" w:hAnsi="Arial" w:cs="Arial"/>
                <w:color w:val="000000"/>
                <w:sz w:val="16"/>
                <w:szCs w:val="16"/>
              </w:rPr>
              <w:t>ного жилого дома экономического класса, а также создание условий для привлечения молодыми семьями собственных средств, дополнител</w:t>
            </w:r>
            <w:r w:rsidRPr="00C93F7B">
              <w:rPr>
                <w:rFonts w:ascii="Arial" w:hAnsi="Arial" w:cs="Arial"/>
                <w:color w:val="000000"/>
                <w:sz w:val="16"/>
                <w:szCs w:val="16"/>
              </w:rPr>
              <w:t>ь</w:t>
            </w:r>
            <w:r w:rsidRPr="00C93F7B">
              <w:rPr>
                <w:rFonts w:ascii="Arial" w:hAnsi="Arial" w:cs="Arial"/>
                <w:color w:val="000000"/>
                <w:sz w:val="16"/>
                <w:szCs w:val="16"/>
              </w:rPr>
              <w:t>ных финансовых средств кредитных и других организаций, предоставля</w:t>
            </w:r>
            <w:r w:rsidRPr="00C93F7B">
              <w:rPr>
                <w:rFonts w:ascii="Arial" w:hAnsi="Arial" w:cs="Arial"/>
                <w:color w:val="000000"/>
                <w:sz w:val="16"/>
                <w:szCs w:val="16"/>
              </w:rPr>
              <w:t>ю</w:t>
            </w:r>
            <w:r w:rsidRPr="00C93F7B">
              <w:rPr>
                <w:rFonts w:ascii="Arial" w:hAnsi="Arial" w:cs="Arial"/>
                <w:color w:val="000000"/>
                <w:sz w:val="16"/>
                <w:szCs w:val="16"/>
              </w:rPr>
              <w:t>щих кредиты и займы, в том числе ипотечные кредиты, для приобретения жилого помещ</w:t>
            </w:r>
            <w:r w:rsidRPr="00C93F7B">
              <w:rPr>
                <w:rFonts w:ascii="Arial" w:hAnsi="Arial" w:cs="Arial"/>
                <w:color w:val="000000"/>
                <w:sz w:val="16"/>
                <w:szCs w:val="16"/>
              </w:rPr>
              <w:t>е</w:t>
            </w:r>
            <w:r w:rsidRPr="00C93F7B">
              <w:rPr>
                <w:rFonts w:ascii="Arial" w:hAnsi="Arial" w:cs="Arial"/>
                <w:color w:val="000000"/>
                <w:sz w:val="16"/>
                <w:szCs w:val="16"/>
              </w:rPr>
              <w:t>ния или строительства индивидуального жилого дома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0300100000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и городского округа на </w:t>
            </w:r>
            <w:proofErr w:type="spellStart"/>
            <w:r w:rsidRPr="00C93F7B">
              <w:rPr>
                <w:rFonts w:ascii="Arial" w:hAnsi="Arial" w:cs="Arial"/>
                <w:color w:val="000000"/>
                <w:sz w:val="16"/>
                <w:szCs w:val="16"/>
              </w:rPr>
              <w:t>с</w:t>
            </w:r>
            <w:r w:rsidRPr="00C93F7B">
              <w:rPr>
                <w:rFonts w:ascii="Arial" w:hAnsi="Arial" w:cs="Arial"/>
                <w:color w:val="000000"/>
                <w:sz w:val="16"/>
                <w:szCs w:val="16"/>
              </w:rPr>
              <w:t>о</w:t>
            </w:r>
            <w:r w:rsidRPr="00C93F7B">
              <w:rPr>
                <w:rFonts w:ascii="Arial" w:hAnsi="Arial" w:cs="Arial"/>
                <w:color w:val="000000"/>
                <w:sz w:val="16"/>
                <w:szCs w:val="16"/>
              </w:rPr>
              <w:t>финансирование</w:t>
            </w:r>
            <w:proofErr w:type="spellEnd"/>
            <w:r w:rsidRPr="00C93F7B">
              <w:rPr>
                <w:rFonts w:ascii="Arial" w:hAnsi="Arial" w:cs="Arial"/>
                <w:color w:val="000000"/>
                <w:sz w:val="16"/>
                <w:szCs w:val="16"/>
              </w:rPr>
              <w:t xml:space="preserve"> социальных выплат молодым семьям на приобретение (строительство) жилья (в т.ч.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за счет средств бю</w:t>
            </w:r>
            <w:r w:rsidRPr="00C93F7B">
              <w:rPr>
                <w:rFonts w:ascii="Arial" w:hAnsi="Arial" w:cs="Arial"/>
                <w:color w:val="000000"/>
                <w:sz w:val="16"/>
                <w:szCs w:val="16"/>
              </w:rPr>
              <w:t>д</w:t>
            </w:r>
            <w:r w:rsidRPr="00C93F7B">
              <w:rPr>
                <w:rFonts w:ascii="Arial" w:hAnsi="Arial" w:cs="Arial"/>
                <w:color w:val="000000"/>
                <w:sz w:val="16"/>
                <w:szCs w:val="16"/>
              </w:rPr>
              <w:t>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03001L4970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03001L4970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Социальное обеспечение населения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03001L4970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гражданам на приобретение жилья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03001L4970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1 655 220,00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1 166 631,46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1 193 317,19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"Развитие физической культуры и спорта в Ва</w:t>
            </w:r>
            <w:r w:rsidRPr="00C93F7B">
              <w:rPr>
                <w:rFonts w:ascii="Arial" w:hAnsi="Arial" w:cs="Arial"/>
                <w:color w:val="000000"/>
                <w:sz w:val="16"/>
                <w:szCs w:val="16"/>
              </w:rPr>
              <w:t>л</w:t>
            </w:r>
            <w:r w:rsidRPr="00C93F7B">
              <w:rPr>
                <w:rFonts w:ascii="Arial" w:hAnsi="Arial" w:cs="Arial"/>
                <w:color w:val="000000"/>
                <w:sz w:val="16"/>
                <w:szCs w:val="16"/>
              </w:rPr>
              <w:t>дайском муниципальном районе на 2016-2022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0400000000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26 699 620,29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20 075 726,85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18 813 826,85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физической культуры и массового спорта на территории ра</w:t>
            </w:r>
            <w:r w:rsidRPr="00C93F7B">
              <w:rPr>
                <w:rFonts w:ascii="Arial" w:hAnsi="Arial" w:cs="Arial"/>
                <w:color w:val="000000"/>
                <w:sz w:val="16"/>
                <w:szCs w:val="16"/>
              </w:rPr>
              <w:t>й</w:t>
            </w:r>
            <w:r w:rsidRPr="00C93F7B">
              <w:rPr>
                <w:rFonts w:ascii="Arial" w:hAnsi="Arial" w:cs="Arial"/>
                <w:color w:val="000000"/>
                <w:sz w:val="16"/>
                <w:szCs w:val="16"/>
              </w:rPr>
              <w:t>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0400100000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и проведение спортивно-массовых и физкультурных мер</w:t>
            </w:r>
            <w:r w:rsidRPr="00C93F7B">
              <w:rPr>
                <w:rFonts w:ascii="Arial" w:hAnsi="Arial" w:cs="Arial"/>
                <w:color w:val="000000"/>
                <w:sz w:val="16"/>
                <w:szCs w:val="16"/>
              </w:rPr>
              <w:t>о</w:t>
            </w:r>
            <w:r w:rsidRPr="00C93F7B">
              <w:rPr>
                <w:rFonts w:ascii="Arial" w:hAnsi="Arial" w:cs="Arial"/>
                <w:color w:val="000000"/>
                <w:sz w:val="16"/>
                <w:szCs w:val="16"/>
              </w:rPr>
              <w:t>приятий с людьми с ограниченными возможностями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0400110180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0400110180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0400110180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0400110180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Сохранение и развитие инфраструктуры отрасли физической культуры и спорта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0400200000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19 390 504,31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12 496 504,31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12 496 504,31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"Фи</w:t>
            </w:r>
            <w:r w:rsidRPr="00C93F7B">
              <w:rPr>
                <w:rFonts w:ascii="Arial" w:hAnsi="Arial" w:cs="Arial"/>
                <w:color w:val="000000"/>
                <w:sz w:val="16"/>
                <w:szCs w:val="16"/>
              </w:rPr>
              <w:t>з</w:t>
            </w:r>
            <w:r w:rsidRPr="00C93F7B">
              <w:rPr>
                <w:rFonts w:ascii="Arial" w:hAnsi="Arial" w:cs="Arial"/>
                <w:color w:val="000000"/>
                <w:sz w:val="16"/>
                <w:szCs w:val="16"/>
              </w:rPr>
              <w:t>культурно-спортивный центр"-заработная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0400201101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9 211 934,88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8 957 395,00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0400201101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9 211 934,88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8 957 395,00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0400201101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9 211 934,88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8 957 395,00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0400201101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9 211 934,88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8 957 395,00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8 957 395,00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"Фи</w:t>
            </w:r>
            <w:r w:rsidRPr="00C93F7B">
              <w:rPr>
                <w:rFonts w:ascii="Arial" w:hAnsi="Arial" w:cs="Arial"/>
                <w:color w:val="000000"/>
                <w:sz w:val="16"/>
                <w:szCs w:val="16"/>
              </w:rPr>
              <w:t>з</w:t>
            </w:r>
            <w:r w:rsidRPr="00C93F7B">
              <w:rPr>
                <w:rFonts w:ascii="Arial" w:hAnsi="Arial" w:cs="Arial"/>
                <w:color w:val="000000"/>
                <w:sz w:val="16"/>
                <w:szCs w:val="16"/>
              </w:rPr>
              <w:t>культурно-спортивный центр"-начисления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0400201102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2 784 569,43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2 705 133,29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0400201102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2 784 569,43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2 705 133,29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0400201102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2 784 569,43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2 705 133,29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0400201102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2 784 569,43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2 705 133,29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2 705 133,29</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"Фи</w:t>
            </w:r>
            <w:r w:rsidRPr="00C93F7B">
              <w:rPr>
                <w:rFonts w:ascii="Arial" w:hAnsi="Arial" w:cs="Arial"/>
                <w:color w:val="000000"/>
                <w:sz w:val="16"/>
                <w:szCs w:val="16"/>
              </w:rPr>
              <w:t>з</w:t>
            </w:r>
            <w:r w:rsidRPr="00C93F7B">
              <w:rPr>
                <w:rFonts w:ascii="Arial" w:hAnsi="Arial" w:cs="Arial"/>
                <w:color w:val="000000"/>
                <w:sz w:val="16"/>
                <w:szCs w:val="16"/>
              </w:rPr>
              <w:t>культурно-спортивный центр"-материальные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0400201103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0400201103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0400201103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0400201103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лыжного спорта-заработная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0400201111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256 510,00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0400201111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256 510,00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0400201111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256 510,00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0400201111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256 510,00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256 510,00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лыжного спорта -начисления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0400201112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77 466,02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0400201112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77 466,02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0400201112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77 466,02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0400201112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77 466,02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77 466,02</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Новгородской области для оплаты труда работников м</w:t>
            </w:r>
            <w:r w:rsidRPr="00C93F7B">
              <w:rPr>
                <w:rFonts w:ascii="Arial" w:hAnsi="Arial" w:cs="Arial"/>
                <w:color w:val="000000"/>
                <w:sz w:val="16"/>
                <w:szCs w:val="16"/>
              </w:rPr>
              <w:t>у</w:t>
            </w:r>
            <w:r w:rsidRPr="00C93F7B">
              <w:rPr>
                <w:rFonts w:ascii="Arial" w:hAnsi="Arial" w:cs="Arial"/>
                <w:color w:val="000000"/>
                <w:sz w:val="16"/>
                <w:szCs w:val="16"/>
              </w:rPr>
              <w:t>ниципальных организаций, учреждений, фонд оплаты труда которых фо</w:t>
            </w:r>
            <w:r w:rsidRPr="00C93F7B">
              <w:rPr>
                <w:rFonts w:ascii="Arial" w:hAnsi="Arial" w:cs="Arial"/>
                <w:color w:val="000000"/>
                <w:sz w:val="16"/>
                <w:szCs w:val="16"/>
              </w:rPr>
              <w:t>р</w:t>
            </w:r>
            <w:r w:rsidRPr="00C93F7B">
              <w:rPr>
                <w:rFonts w:ascii="Arial" w:hAnsi="Arial" w:cs="Arial"/>
                <w:color w:val="000000"/>
                <w:sz w:val="16"/>
                <w:szCs w:val="16"/>
              </w:rPr>
              <w:t>мируется полностью за счет доходов организаций, учреждений, получе</w:t>
            </w:r>
            <w:r w:rsidRPr="00C93F7B">
              <w:rPr>
                <w:rFonts w:ascii="Arial" w:hAnsi="Arial" w:cs="Arial"/>
                <w:color w:val="000000"/>
                <w:sz w:val="16"/>
                <w:szCs w:val="16"/>
              </w:rPr>
              <w:t>н</w:t>
            </w:r>
            <w:r w:rsidRPr="00C93F7B">
              <w:rPr>
                <w:rFonts w:ascii="Arial" w:hAnsi="Arial" w:cs="Arial"/>
                <w:color w:val="000000"/>
                <w:sz w:val="16"/>
                <w:szCs w:val="16"/>
              </w:rPr>
              <w:t>ных от осущ</w:t>
            </w:r>
            <w:r w:rsidRPr="00C93F7B">
              <w:rPr>
                <w:rFonts w:ascii="Arial" w:hAnsi="Arial" w:cs="Arial"/>
                <w:color w:val="000000"/>
                <w:sz w:val="16"/>
                <w:szCs w:val="16"/>
              </w:rPr>
              <w:t>е</w:t>
            </w:r>
            <w:r w:rsidRPr="00C93F7B">
              <w:rPr>
                <w:rFonts w:ascii="Arial" w:hAnsi="Arial" w:cs="Arial"/>
                <w:color w:val="000000"/>
                <w:sz w:val="16"/>
                <w:szCs w:val="16"/>
              </w:rPr>
              <w:t>ствления приносящей доход деятельности-заработная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0400272241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711 200,00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0400272241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711 200,00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0400272241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711 200,00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0400272241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711 200,00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трансферты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Новгородской области для оплаты труда работников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организаций, учреждений, фонд оплаты труда которых формируется полностью за счет доходов организаций, учреждений, пол</w:t>
            </w:r>
            <w:r w:rsidRPr="00C93F7B">
              <w:rPr>
                <w:rFonts w:ascii="Arial" w:hAnsi="Arial" w:cs="Arial"/>
                <w:color w:val="000000"/>
                <w:sz w:val="16"/>
                <w:szCs w:val="16"/>
              </w:rPr>
              <w:t>у</w:t>
            </w:r>
            <w:r w:rsidRPr="00C93F7B">
              <w:rPr>
                <w:rFonts w:ascii="Arial" w:hAnsi="Arial" w:cs="Arial"/>
                <w:color w:val="000000"/>
                <w:sz w:val="16"/>
                <w:szCs w:val="16"/>
              </w:rPr>
              <w:t>ченных от осущ</w:t>
            </w:r>
            <w:r w:rsidRPr="00C93F7B">
              <w:rPr>
                <w:rFonts w:ascii="Arial" w:hAnsi="Arial" w:cs="Arial"/>
                <w:color w:val="000000"/>
                <w:sz w:val="16"/>
                <w:szCs w:val="16"/>
              </w:rPr>
              <w:t>е</w:t>
            </w:r>
            <w:r w:rsidRPr="00C93F7B">
              <w:rPr>
                <w:rFonts w:ascii="Arial" w:hAnsi="Arial" w:cs="Arial"/>
                <w:color w:val="000000"/>
                <w:sz w:val="16"/>
                <w:szCs w:val="16"/>
              </w:rPr>
              <w:t>ствления приносящей доход деятельности-начисления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0400272242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0400272242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0400272242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0400272242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4 774 500,00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4 774 500,00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4 774 500,00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4 774 500,00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04002S2300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04002S2300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04002S2300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04002S2300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1 193 600,00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спорта и системы подготовки спортивного резерва на террит</w:t>
            </w:r>
            <w:r w:rsidRPr="00C93F7B">
              <w:rPr>
                <w:rFonts w:ascii="Arial" w:hAnsi="Arial" w:cs="Arial"/>
                <w:color w:val="000000"/>
                <w:sz w:val="16"/>
                <w:szCs w:val="16"/>
              </w:rPr>
              <w:t>о</w:t>
            </w:r>
            <w:r w:rsidRPr="00C93F7B">
              <w:rPr>
                <w:rFonts w:ascii="Arial" w:hAnsi="Arial" w:cs="Arial"/>
                <w:color w:val="000000"/>
                <w:sz w:val="16"/>
                <w:szCs w:val="16"/>
              </w:rPr>
              <w:t>рии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0400300000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7 299 115,98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7 569 222,54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6 307 322,54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спортивной школы-заработная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0400301041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4 682 621,00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0400301041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4 682 621,00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0400301041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4 682 621,00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0400301041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4 682 621,00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4 682 621,00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4 682 621,00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спортивной школы-начисления на зар</w:t>
            </w:r>
            <w:r w:rsidRPr="00C93F7B">
              <w:rPr>
                <w:rFonts w:ascii="Arial" w:hAnsi="Arial" w:cs="Arial"/>
                <w:color w:val="000000"/>
                <w:sz w:val="16"/>
                <w:szCs w:val="16"/>
              </w:rPr>
              <w:t>а</w:t>
            </w:r>
            <w:r w:rsidRPr="00C93F7B">
              <w:rPr>
                <w:rFonts w:ascii="Arial" w:hAnsi="Arial" w:cs="Arial"/>
                <w:color w:val="000000"/>
                <w:sz w:val="16"/>
                <w:szCs w:val="16"/>
              </w:rPr>
              <w:t>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0400301042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1 414 151,54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0400301042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1 414 151,54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0400301042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1 414 151,54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0400301042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1 414 151,54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1 414 151,54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1 414 151,54</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спортивной школы-материальные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0400301043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0400301043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0400301043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0400301043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спортивной школы-налоги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0400301044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3 650,00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0400301044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3 650,00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0400301044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3 650,00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lastRenderedPageBreak/>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lastRenderedPageBreak/>
              <w:t>0400301044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3 650,00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3 650,00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3 650,00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Ремонт спортивной школы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0400302202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0400302202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0400302202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0400302202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1 261 900,00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Приобретение спортивного инвентаря и оборудования для организации проведения физкультурно-массовых и спортивных мероприятий, провод</w:t>
            </w:r>
            <w:r w:rsidRPr="00C93F7B">
              <w:rPr>
                <w:rFonts w:ascii="Arial" w:hAnsi="Arial" w:cs="Arial"/>
                <w:color w:val="000000"/>
                <w:sz w:val="16"/>
                <w:szCs w:val="16"/>
              </w:rPr>
              <w:t>и</w:t>
            </w:r>
            <w:r w:rsidRPr="00C93F7B">
              <w:rPr>
                <w:rFonts w:ascii="Arial" w:hAnsi="Arial" w:cs="Arial"/>
                <w:color w:val="000000"/>
                <w:sz w:val="16"/>
                <w:szCs w:val="16"/>
              </w:rPr>
              <w:t>мых на территории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0400310181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0400310181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0400310181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0400310181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участия сборных команд муниципального района по разным видам спорта в региональных и всероссийских Чемпионатах и Первенс</w:t>
            </w:r>
            <w:r w:rsidRPr="00C93F7B">
              <w:rPr>
                <w:rFonts w:ascii="Arial" w:hAnsi="Arial" w:cs="Arial"/>
                <w:color w:val="000000"/>
                <w:sz w:val="16"/>
                <w:szCs w:val="16"/>
              </w:rPr>
              <w:t>т</w:t>
            </w:r>
            <w:r w:rsidRPr="00C93F7B">
              <w:rPr>
                <w:rFonts w:ascii="Arial" w:hAnsi="Arial" w:cs="Arial"/>
                <w:color w:val="000000"/>
                <w:sz w:val="16"/>
                <w:szCs w:val="16"/>
              </w:rPr>
              <w:t>вах - транспортные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0400310182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277 193,44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0400310182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277 193,44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0400310182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277 193,44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0400310182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277 193,44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04003S2300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Физическая 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"Управление муниципальными финансами Ва</w:t>
            </w:r>
            <w:r w:rsidRPr="00C93F7B">
              <w:rPr>
                <w:rFonts w:ascii="Arial" w:hAnsi="Arial" w:cs="Arial"/>
                <w:color w:val="000000"/>
                <w:sz w:val="16"/>
                <w:szCs w:val="16"/>
              </w:rPr>
              <w:t>л</w:t>
            </w:r>
            <w:r w:rsidRPr="00C93F7B">
              <w:rPr>
                <w:rFonts w:ascii="Arial" w:hAnsi="Arial" w:cs="Arial"/>
                <w:color w:val="000000"/>
                <w:sz w:val="16"/>
                <w:szCs w:val="16"/>
              </w:rPr>
              <w:t>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0500000000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8 313 648,29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8 155 386,45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8 149 410,81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"Организация и обеспечение осуществления бюджетного процесса, управление муниципальным долгом Валдайского муниципальн</w:t>
            </w:r>
            <w:r w:rsidRPr="00C93F7B">
              <w:rPr>
                <w:rFonts w:ascii="Arial" w:hAnsi="Arial" w:cs="Arial"/>
                <w:color w:val="000000"/>
                <w:sz w:val="16"/>
                <w:szCs w:val="16"/>
              </w:rPr>
              <w:t>о</w:t>
            </w:r>
            <w:r w:rsidRPr="00C93F7B">
              <w:rPr>
                <w:rFonts w:ascii="Arial" w:hAnsi="Arial" w:cs="Arial"/>
                <w:color w:val="000000"/>
                <w:sz w:val="16"/>
                <w:szCs w:val="16"/>
              </w:rPr>
              <w:t>го района" муниципальной программы "Управление муниципальными ф</w:t>
            </w:r>
            <w:r w:rsidRPr="00C93F7B">
              <w:rPr>
                <w:rFonts w:ascii="Arial" w:hAnsi="Arial" w:cs="Arial"/>
                <w:color w:val="000000"/>
                <w:sz w:val="16"/>
                <w:szCs w:val="16"/>
              </w:rPr>
              <w:t>и</w:t>
            </w:r>
            <w:r w:rsidRPr="00C93F7B">
              <w:rPr>
                <w:rFonts w:ascii="Arial" w:hAnsi="Arial" w:cs="Arial"/>
                <w:color w:val="000000"/>
                <w:sz w:val="16"/>
                <w:szCs w:val="16"/>
              </w:rPr>
              <w:t>нанс</w:t>
            </w:r>
            <w:r w:rsidRPr="00C93F7B">
              <w:rPr>
                <w:rFonts w:ascii="Arial" w:hAnsi="Arial" w:cs="Arial"/>
                <w:color w:val="000000"/>
                <w:sz w:val="16"/>
                <w:szCs w:val="16"/>
              </w:rPr>
              <w:t>а</w:t>
            </w:r>
            <w:r w:rsidRPr="00C93F7B">
              <w:rPr>
                <w:rFonts w:ascii="Arial" w:hAnsi="Arial" w:cs="Arial"/>
                <w:color w:val="000000"/>
                <w:sz w:val="16"/>
                <w:szCs w:val="16"/>
              </w:rPr>
              <w:t>ми Валдайского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0510000000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8 170 048,29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8 055 386,45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8 049 410,81</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исполнения долговых обязательств муниципального ра</w:t>
            </w:r>
            <w:r w:rsidRPr="00C93F7B">
              <w:rPr>
                <w:rFonts w:ascii="Arial" w:hAnsi="Arial" w:cs="Arial"/>
                <w:color w:val="000000"/>
                <w:sz w:val="16"/>
                <w:szCs w:val="16"/>
              </w:rPr>
              <w:t>й</w:t>
            </w:r>
            <w:r w:rsidRPr="00C93F7B">
              <w:rPr>
                <w:rFonts w:ascii="Arial" w:hAnsi="Arial" w:cs="Arial"/>
                <w:color w:val="000000"/>
                <w:sz w:val="16"/>
                <w:szCs w:val="16"/>
              </w:rPr>
              <w:t>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0510100000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1 776 266,86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1 708 429,38</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Обслуживание муниципального долга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0510110050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1 776 266,86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1 708 429,38</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0510110050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1 776 266,86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1 708 429,38</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0510110050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1301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1 776 266,86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1 708 429,38</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Обслуживание муниципального долга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0510110050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1301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730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1 776 266,86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1 714 405,02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1 708 429,38</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комитета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0510500000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6 393 781,43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6 340 981,43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6 340 981,43</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6 351 661,43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6 298 861,43</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6 351 661,43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6 298 861,43</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6 351 661,43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6 298 861,43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6 298 861,43</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4 489 798,34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4 476 280,67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4 476 280,67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357 253,13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322 053,13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322 053,13</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1 355 919,09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1 351 836,76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1 351 836,76</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116 100,00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116 100,00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31 590,87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31 590,87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31 590,87</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образований на содержание шта</w:t>
            </w:r>
            <w:r w:rsidRPr="00C93F7B">
              <w:rPr>
                <w:rFonts w:ascii="Arial" w:hAnsi="Arial" w:cs="Arial"/>
                <w:color w:val="000000"/>
                <w:sz w:val="16"/>
                <w:szCs w:val="16"/>
              </w:rPr>
              <w:t>т</w:t>
            </w:r>
            <w:r w:rsidRPr="00C93F7B">
              <w:rPr>
                <w:rFonts w:ascii="Arial" w:hAnsi="Arial" w:cs="Arial"/>
                <w:color w:val="000000"/>
                <w:sz w:val="16"/>
                <w:szCs w:val="16"/>
              </w:rPr>
              <w:t>ных единиц, осуществляющих переданные отдельные государственные полном</w:t>
            </w:r>
            <w:r w:rsidRPr="00C93F7B">
              <w:rPr>
                <w:rFonts w:ascii="Arial" w:hAnsi="Arial" w:cs="Arial"/>
                <w:color w:val="000000"/>
                <w:sz w:val="16"/>
                <w:szCs w:val="16"/>
              </w:rPr>
              <w:t>о</w:t>
            </w:r>
            <w:r w:rsidRPr="00C93F7B">
              <w:rPr>
                <w:rFonts w:ascii="Arial" w:hAnsi="Arial" w:cs="Arial"/>
                <w:color w:val="000000"/>
                <w:sz w:val="16"/>
                <w:szCs w:val="16"/>
              </w:rPr>
              <w:t>чия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42 120,00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42 120,00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42 120,00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42 120,00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42 120,00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42 120,00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42 120,00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28 590,00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28 590,00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28 590,00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8 630,00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8 630,00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8 630,00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0510570280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"Повышение эффективности бюджетных расходов Валда</w:t>
            </w:r>
            <w:r w:rsidRPr="00C93F7B">
              <w:rPr>
                <w:rFonts w:ascii="Arial" w:hAnsi="Arial" w:cs="Arial"/>
                <w:color w:val="000000"/>
                <w:sz w:val="16"/>
                <w:szCs w:val="16"/>
              </w:rPr>
              <w:t>й</w:t>
            </w:r>
            <w:r w:rsidRPr="00C93F7B">
              <w:rPr>
                <w:rFonts w:ascii="Arial" w:hAnsi="Arial" w:cs="Arial"/>
                <w:color w:val="000000"/>
                <w:sz w:val="16"/>
                <w:szCs w:val="16"/>
              </w:rPr>
              <w:t>ского муниципального района" муниципальной программы "Управление муниципальными финансами Валдайского муниципального района на 2020-2024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0520000000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143 600,00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информационной системы управления муниципальными фина</w:t>
            </w:r>
            <w:r w:rsidRPr="00C93F7B">
              <w:rPr>
                <w:rFonts w:ascii="Arial" w:hAnsi="Arial" w:cs="Arial"/>
                <w:color w:val="000000"/>
                <w:sz w:val="16"/>
                <w:szCs w:val="16"/>
              </w:rPr>
              <w:t>н</w:t>
            </w:r>
            <w:r w:rsidRPr="00C93F7B">
              <w:rPr>
                <w:rFonts w:ascii="Arial" w:hAnsi="Arial" w:cs="Arial"/>
                <w:color w:val="000000"/>
                <w:sz w:val="16"/>
                <w:szCs w:val="16"/>
              </w:rPr>
              <w:t>сами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0520300000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0520301000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0520301000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lastRenderedPageBreak/>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lastRenderedPageBreak/>
              <w:t>0520301000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0520301000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Проведение профессиональной подготовки, переподготовки и повышение квалификации муниципальных служащих в сфере повышения эффекти</w:t>
            </w:r>
            <w:r w:rsidRPr="00C93F7B">
              <w:rPr>
                <w:rFonts w:ascii="Arial" w:hAnsi="Arial" w:cs="Arial"/>
                <w:color w:val="000000"/>
                <w:sz w:val="16"/>
                <w:szCs w:val="16"/>
              </w:rPr>
              <w:t>в</w:t>
            </w:r>
            <w:r w:rsidRPr="00C93F7B">
              <w:rPr>
                <w:rFonts w:ascii="Arial" w:hAnsi="Arial" w:cs="Arial"/>
                <w:color w:val="000000"/>
                <w:sz w:val="16"/>
                <w:szCs w:val="16"/>
              </w:rPr>
              <w:t>ности бюджетных расходов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0520400000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организацию дополнительного профессионального обр</w:t>
            </w:r>
            <w:r w:rsidRPr="00C93F7B">
              <w:rPr>
                <w:rFonts w:ascii="Arial" w:hAnsi="Arial" w:cs="Arial"/>
                <w:color w:val="000000"/>
                <w:sz w:val="16"/>
                <w:szCs w:val="16"/>
              </w:rPr>
              <w:t>а</w:t>
            </w:r>
            <w:r w:rsidRPr="00C93F7B">
              <w:rPr>
                <w:rFonts w:ascii="Arial" w:hAnsi="Arial" w:cs="Arial"/>
                <w:color w:val="000000"/>
                <w:sz w:val="16"/>
                <w:szCs w:val="16"/>
              </w:rPr>
              <w:t>зования и участия в семинарах служащих, муниципальных служащих Новг</w:t>
            </w:r>
            <w:r w:rsidRPr="00C93F7B">
              <w:rPr>
                <w:rFonts w:ascii="Arial" w:hAnsi="Arial" w:cs="Arial"/>
                <w:color w:val="000000"/>
                <w:sz w:val="16"/>
                <w:szCs w:val="16"/>
              </w:rPr>
              <w:t>о</w:t>
            </w:r>
            <w:r w:rsidRPr="00C93F7B">
              <w:rPr>
                <w:rFonts w:ascii="Arial" w:hAnsi="Arial" w:cs="Arial"/>
                <w:color w:val="000000"/>
                <w:sz w:val="16"/>
                <w:szCs w:val="16"/>
              </w:rPr>
              <w:t>родской области, а также работников муниципальных учреждений в сфере повышения эффективности бюджетных расходов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0520471340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информатизации Валдайского муниципальн</w:t>
            </w:r>
            <w:r w:rsidRPr="00C93F7B">
              <w:rPr>
                <w:rFonts w:ascii="Arial" w:hAnsi="Arial" w:cs="Arial"/>
                <w:color w:val="000000"/>
                <w:sz w:val="16"/>
                <w:szCs w:val="16"/>
              </w:rPr>
              <w:t>о</w:t>
            </w:r>
            <w:r w:rsidRPr="00C93F7B">
              <w:rPr>
                <w:rFonts w:ascii="Arial" w:hAnsi="Arial" w:cs="Arial"/>
                <w:color w:val="000000"/>
                <w:sz w:val="16"/>
                <w:szCs w:val="16"/>
              </w:rPr>
              <w:t>го района на 2017-2020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0600000000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497 000,00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информационно-телекоммуникационной инфраструктуры Адм</w:t>
            </w:r>
            <w:r w:rsidRPr="00C93F7B">
              <w:rPr>
                <w:rFonts w:ascii="Arial" w:hAnsi="Arial" w:cs="Arial"/>
                <w:color w:val="000000"/>
                <w:sz w:val="16"/>
                <w:szCs w:val="16"/>
              </w:rPr>
              <w:t>и</w:t>
            </w:r>
            <w:r w:rsidRPr="00C93F7B">
              <w:rPr>
                <w:rFonts w:ascii="Arial" w:hAnsi="Arial" w:cs="Arial"/>
                <w:color w:val="000000"/>
                <w:sz w:val="16"/>
                <w:szCs w:val="16"/>
              </w:rPr>
              <w:t>нистрации Валдайского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0600300000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497 000,00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безопасности информационной телекоммуникационной и</w:t>
            </w:r>
            <w:r w:rsidRPr="00C93F7B">
              <w:rPr>
                <w:rFonts w:ascii="Arial" w:hAnsi="Arial" w:cs="Arial"/>
                <w:color w:val="000000"/>
                <w:sz w:val="16"/>
                <w:szCs w:val="16"/>
              </w:rPr>
              <w:t>н</w:t>
            </w:r>
            <w:r w:rsidRPr="00C93F7B">
              <w:rPr>
                <w:rFonts w:ascii="Arial" w:hAnsi="Arial" w:cs="Arial"/>
                <w:color w:val="000000"/>
                <w:sz w:val="16"/>
                <w:szCs w:val="16"/>
              </w:rPr>
              <w:t>фраструктуры ОМСУ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0600310530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0600310530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0600310530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0600310530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сотрудников электронно-вычислительной техникой и ее о</w:t>
            </w:r>
            <w:r w:rsidRPr="00C93F7B">
              <w:rPr>
                <w:rFonts w:ascii="Arial" w:hAnsi="Arial" w:cs="Arial"/>
                <w:color w:val="000000"/>
                <w:sz w:val="16"/>
                <w:szCs w:val="16"/>
              </w:rPr>
              <w:t>б</w:t>
            </w:r>
            <w:r w:rsidRPr="00C93F7B">
              <w:rPr>
                <w:rFonts w:ascii="Arial" w:hAnsi="Arial" w:cs="Arial"/>
                <w:color w:val="000000"/>
                <w:sz w:val="16"/>
                <w:szCs w:val="16"/>
              </w:rPr>
              <w:t>служивание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0600310540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0600310540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0600310540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0600310540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"Отлов безнадзорных животных на территории Валдайского муниципального района в 2018-2022 годах"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0700000000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Отлов, эвтаназия и утилизация безнадзорных животных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0700100000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организации мероприятий при осуществлении деятельности по обращению с животн</w:t>
            </w:r>
            <w:r w:rsidRPr="00C93F7B">
              <w:rPr>
                <w:rFonts w:ascii="Arial" w:hAnsi="Arial" w:cs="Arial"/>
                <w:color w:val="000000"/>
                <w:sz w:val="16"/>
                <w:szCs w:val="16"/>
              </w:rPr>
              <w:t>ы</w:t>
            </w:r>
            <w:r w:rsidRPr="00C93F7B">
              <w:rPr>
                <w:rFonts w:ascii="Arial" w:hAnsi="Arial" w:cs="Arial"/>
                <w:color w:val="000000"/>
                <w:sz w:val="16"/>
                <w:szCs w:val="16"/>
              </w:rPr>
              <w:t>ми без владельцев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0700170720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0700170720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0700170720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0700170720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Валдайского муниципального района "Разв</w:t>
            </w:r>
            <w:r w:rsidRPr="00C93F7B">
              <w:rPr>
                <w:rFonts w:ascii="Arial" w:hAnsi="Arial" w:cs="Arial"/>
                <w:color w:val="000000"/>
                <w:sz w:val="16"/>
                <w:szCs w:val="16"/>
              </w:rPr>
              <w:t>и</w:t>
            </w:r>
            <w:r w:rsidRPr="00C93F7B">
              <w:rPr>
                <w:rFonts w:ascii="Arial" w:hAnsi="Arial" w:cs="Arial"/>
                <w:color w:val="000000"/>
                <w:sz w:val="16"/>
                <w:szCs w:val="16"/>
              </w:rPr>
              <w:t>тие образования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0800000000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325 714 846,35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267 926 050,70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264 696 859,65</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"Развитие дошкольного и общего образования в Валда</w:t>
            </w:r>
            <w:r w:rsidRPr="00C93F7B">
              <w:rPr>
                <w:rFonts w:ascii="Arial" w:hAnsi="Arial" w:cs="Arial"/>
                <w:color w:val="000000"/>
                <w:sz w:val="16"/>
                <w:szCs w:val="16"/>
              </w:rPr>
              <w:t>й</w:t>
            </w:r>
            <w:r w:rsidRPr="00C93F7B">
              <w:rPr>
                <w:rFonts w:ascii="Arial" w:hAnsi="Arial" w:cs="Arial"/>
                <w:color w:val="000000"/>
                <w:sz w:val="16"/>
                <w:szCs w:val="16"/>
              </w:rPr>
              <w:t>ском муниципальном районе" муниципальной программы Валдайского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 "Развитие образования и молодежной политики в Валда</w:t>
            </w:r>
            <w:r w:rsidRPr="00C93F7B">
              <w:rPr>
                <w:rFonts w:ascii="Arial" w:hAnsi="Arial" w:cs="Arial"/>
                <w:color w:val="000000"/>
                <w:sz w:val="16"/>
                <w:szCs w:val="16"/>
              </w:rPr>
              <w:t>й</w:t>
            </w:r>
            <w:r w:rsidRPr="00C93F7B">
              <w:rPr>
                <w:rFonts w:ascii="Arial" w:hAnsi="Arial" w:cs="Arial"/>
                <w:color w:val="000000"/>
                <w:sz w:val="16"/>
                <w:szCs w:val="16"/>
              </w:rPr>
              <w:t>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15 434 123,54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14 193 530,98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6 331 200,00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Повышение эффективности и качества услуг в сфере общего образ</w:t>
            </w:r>
            <w:r w:rsidRPr="00C93F7B">
              <w:rPr>
                <w:rFonts w:ascii="Arial" w:hAnsi="Arial" w:cs="Arial"/>
                <w:color w:val="000000"/>
                <w:sz w:val="16"/>
                <w:szCs w:val="16"/>
              </w:rPr>
              <w:t>о</w:t>
            </w:r>
            <w:r w:rsidRPr="00C93F7B">
              <w:rPr>
                <w:rFonts w:ascii="Arial" w:hAnsi="Arial" w:cs="Arial"/>
                <w:color w:val="000000"/>
                <w:sz w:val="16"/>
                <w:szCs w:val="16"/>
              </w:rPr>
              <w:t>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0810100000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38 900,00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35 400,00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и городского округа на пр</w:t>
            </w:r>
            <w:r w:rsidRPr="00C93F7B">
              <w:rPr>
                <w:rFonts w:ascii="Arial" w:hAnsi="Arial" w:cs="Arial"/>
                <w:color w:val="000000"/>
                <w:sz w:val="16"/>
                <w:szCs w:val="16"/>
              </w:rPr>
              <w:t>и</w:t>
            </w:r>
            <w:r w:rsidRPr="00C93F7B">
              <w:rPr>
                <w:rFonts w:ascii="Arial" w:hAnsi="Arial" w:cs="Arial"/>
                <w:color w:val="000000"/>
                <w:sz w:val="16"/>
                <w:szCs w:val="16"/>
              </w:rPr>
              <w:t>обретение или изготовление бланков документов об образовании и (или) о кв</w:t>
            </w:r>
            <w:r w:rsidRPr="00C93F7B">
              <w:rPr>
                <w:rFonts w:ascii="Arial" w:hAnsi="Arial" w:cs="Arial"/>
                <w:color w:val="000000"/>
                <w:sz w:val="16"/>
                <w:szCs w:val="16"/>
              </w:rPr>
              <w:t>а</w:t>
            </w:r>
            <w:r w:rsidRPr="00C93F7B">
              <w:rPr>
                <w:rFonts w:ascii="Arial" w:hAnsi="Arial" w:cs="Arial"/>
                <w:color w:val="000000"/>
                <w:sz w:val="16"/>
                <w:szCs w:val="16"/>
              </w:rPr>
              <w:t>лификации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0810172080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0810172080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0810172080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0810172080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приобретение или изготовление бланков документов об обр</w:t>
            </w:r>
            <w:r w:rsidRPr="00C93F7B">
              <w:rPr>
                <w:rFonts w:ascii="Arial" w:hAnsi="Arial" w:cs="Arial"/>
                <w:color w:val="000000"/>
                <w:sz w:val="16"/>
                <w:szCs w:val="16"/>
              </w:rPr>
              <w:t>а</w:t>
            </w:r>
            <w:r w:rsidRPr="00C93F7B">
              <w:rPr>
                <w:rFonts w:ascii="Arial" w:hAnsi="Arial" w:cs="Arial"/>
                <w:color w:val="000000"/>
                <w:sz w:val="16"/>
                <w:szCs w:val="16"/>
              </w:rPr>
              <w:t>зовании и (или) о квалификации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08101S2080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08101S2080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08101S2080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08101S2080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Создание условий для получения качественного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0810200000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3 609 800,00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3 609 800,00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3 609 800,00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обеспечение муниципальных организаций, осуществляющих образов</w:t>
            </w:r>
            <w:r w:rsidRPr="00C93F7B">
              <w:rPr>
                <w:rFonts w:ascii="Arial" w:hAnsi="Arial" w:cs="Arial"/>
                <w:color w:val="000000"/>
                <w:sz w:val="16"/>
                <w:szCs w:val="16"/>
              </w:rPr>
              <w:t>а</w:t>
            </w:r>
            <w:r w:rsidRPr="00C93F7B">
              <w:rPr>
                <w:rFonts w:ascii="Arial" w:hAnsi="Arial" w:cs="Arial"/>
                <w:color w:val="000000"/>
                <w:sz w:val="16"/>
                <w:szCs w:val="16"/>
              </w:rPr>
              <w:t>тельную деятельность по образовательным программам начального общ</w:t>
            </w:r>
            <w:r w:rsidRPr="00C93F7B">
              <w:rPr>
                <w:rFonts w:ascii="Arial" w:hAnsi="Arial" w:cs="Arial"/>
                <w:color w:val="000000"/>
                <w:sz w:val="16"/>
                <w:szCs w:val="16"/>
              </w:rPr>
              <w:t>е</w:t>
            </w:r>
            <w:r w:rsidRPr="00C93F7B">
              <w:rPr>
                <w:rFonts w:ascii="Arial" w:hAnsi="Arial" w:cs="Arial"/>
                <w:color w:val="000000"/>
                <w:sz w:val="16"/>
                <w:szCs w:val="16"/>
              </w:rPr>
              <w:t>го, основного общего и среднего общего образования, учебниками и уче</w:t>
            </w:r>
            <w:r w:rsidRPr="00C93F7B">
              <w:rPr>
                <w:rFonts w:ascii="Arial" w:hAnsi="Arial" w:cs="Arial"/>
                <w:color w:val="000000"/>
                <w:sz w:val="16"/>
                <w:szCs w:val="16"/>
              </w:rPr>
              <w:t>б</w:t>
            </w:r>
            <w:r w:rsidRPr="00C93F7B">
              <w:rPr>
                <w:rFonts w:ascii="Arial" w:hAnsi="Arial" w:cs="Arial"/>
                <w:color w:val="000000"/>
                <w:sz w:val="16"/>
                <w:szCs w:val="16"/>
              </w:rPr>
              <w:t>ными пособи</w:t>
            </w:r>
            <w:r w:rsidRPr="00C93F7B">
              <w:rPr>
                <w:rFonts w:ascii="Arial" w:hAnsi="Arial" w:cs="Arial"/>
                <w:color w:val="000000"/>
                <w:sz w:val="16"/>
                <w:szCs w:val="16"/>
              </w:rPr>
              <w:t>я</w:t>
            </w:r>
            <w:r w:rsidRPr="00C93F7B">
              <w:rPr>
                <w:rFonts w:ascii="Arial" w:hAnsi="Arial" w:cs="Arial"/>
                <w:color w:val="000000"/>
                <w:sz w:val="16"/>
                <w:szCs w:val="16"/>
              </w:rPr>
              <w:t>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0810270500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1 082 700,00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0810270500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1 082 700,00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0810270500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1 082 700,00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0810270500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1 082 700,00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1 082 700,00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1 082 700,00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обеспечение доступа к информационно-телекоммуникационной сети "И</w:t>
            </w:r>
            <w:r w:rsidRPr="00C93F7B">
              <w:rPr>
                <w:rFonts w:ascii="Arial" w:hAnsi="Arial" w:cs="Arial"/>
                <w:color w:val="000000"/>
                <w:sz w:val="16"/>
                <w:szCs w:val="16"/>
              </w:rPr>
              <w:t>н</w:t>
            </w:r>
            <w:r w:rsidRPr="00C93F7B">
              <w:rPr>
                <w:rFonts w:ascii="Arial" w:hAnsi="Arial" w:cs="Arial"/>
                <w:color w:val="000000"/>
                <w:sz w:val="16"/>
                <w:szCs w:val="16"/>
              </w:rPr>
              <w:t>тернет" муниципальных организаций, осуществляющих образовательную деятельность по образовательным программам начального общего, о</w:t>
            </w:r>
            <w:r w:rsidRPr="00C93F7B">
              <w:rPr>
                <w:rFonts w:ascii="Arial" w:hAnsi="Arial" w:cs="Arial"/>
                <w:color w:val="000000"/>
                <w:sz w:val="16"/>
                <w:szCs w:val="16"/>
              </w:rPr>
              <w:t>с</w:t>
            </w:r>
            <w:r w:rsidRPr="00C93F7B">
              <w:rPr>
                <w:rFonts w:ascii="Arial" w:hAnsi="Arial" w:cs="Arial"/>
                <w:color w:val="000000"/>
                <w:sz w:val="16"/>
                <w:szCs w:val="16"/>
              </w:rPr>
              <w:t>новного общ</w:t>
            </w:r>
            <w:r w:rsidRPr="00C93F7B">
              <w:rPr>
                <w:rFonts w:ascii="Arial" w:hAnsi="Arial" w:cs="Arial"/>
                <w:color w:val="000000"/>
                <w:sz w:val="16"/>
                <w:szCs w:val="16"/>
              </w:rPr>
              <w:t>е</w:t>
            </w:r>
            <w:r w:rsidRPr="00C93F7B">
              <w:rPr>
                <w:rFonts w:ascii="Arial" w:hAnsi="Arial" w:cs="Arial"/>
                <w:color w:val="000000"/>
                <w:sz w:val="16"/>
                <w:szCs w:val="16"/>
              </w:rPr>
              <w:t>го и среднего общего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0810270570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236 700,00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0810270570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236 700,00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0810270570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236 700,00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lastRenderedPageBreak/>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lastRenderedPageBreak/>
              <w:t>0810270570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236 700,00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236 700,00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236 700,00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Субсидия бюджетам муниципальных районов и городского округа на обе</w:t>
            </w:r>
            <w:r w:rsidRPr="00C93F7B">
              <w:rPr>
                <w:rFonts w:ascii="Arial" w:hAnsi="Arial" w:cs="Arial"/>
                <w:color w:val="000000"/>
                <w:sz w:val="16"/>
                <w:szCs w:val="16"/>
              </w:rPr>
              <w:t>с</w:t>
            </w:r>
            <w:r w:rsidRPr="00C93F7B">
              <w:rPr>
                <w:rFonts w:ascii="Arial" w:hAnsi="Arial" w:cs="Arial"/>
                <w:color w:val="000000"/>
                <w:sz w:val="16"/>
                <w:szCs w:val="16"/>
              </w:rPr>
              <w:t>печение пожарной безопасности, антитеррористической и антикриминал</w:t>
            </w:r>
            <w:r w:rsidRPr="00C93F7B">
              <w:rPr>
                <w:rFonts w:ascii="Arial" w:hAnsi="Arial" w:cs="Arial"/>
                <w:color w:val="000000"/>
                <w:sz w:val="16"/>
                <w:szCs w:val="16"/>
              </w:rPr>
              <w:t>ь</w:t>
            </w:r>
            <w:r w:rsidRPr="00C93F7B">
              <w:rPr>
                <w:rFonts w:ascii="Arial" w:hAnsi="Arial" w:cs="Arial"/>
                <w:color w:val="000000"/>
                <w:sz w:val="16"/>
                <w:szCs w:val="16"/>
              </w:rPr>
              <w:t>ной безопасности муниципальных дошкольных образовательных орган</w:t>
            </w:r>
            <w:r w:rsidRPr="00C93F7B">
              <w:rPr>
                <w:rFonts w:ascii="Arial" w:hAnsi="Arial" w:cs="Arial"/>
                <w:color w:val="000000"/>
                <w:sz w:val="16"/>
                <w:szCs w:val="16"/>
              </w:rPr>
              <w:t>и</w:t>
            </w:r>
            <w:r w:rsidRPr="00C93F7B">
              <w:rPr>
                <w:rFonts w:ascii="Arial" w:hAnsi="Arial" w:cs="Arial"/>
                <w:color w:val="000000"/>
                <w:sz w:val="16"/>
                <w:szCs w:val="16"/>
              </w:rPr>
              <w:t>заций, муниципальных общеобразовательных организаций, муниципал</w:t>
            </w:r>
            <w:r w:rsidRPr="00C93F7B">
              <w:rPr>
                <w:rFonts w:ascii="Arial" w:hAnsi="Arial" w:cs="Arial"/>
                <w:color w:val="000000"/>
                <w:sz w:val="16"/>
                <w:szCs w:val="16"/>
              </w:rPr>
              <w:t>ь</w:t>
            </w:r>
            <w:r w:rsidRPr="00C93F7B">
              <w:rPr>
                <w:rFonts w:ascii="Arial" w:hAnsi="Arial" w:cs="Arial"/>
                <w:color w:val="000000"/>
                <w:sz w:val="16"/>
                <w:szCs w:val="16"/>
              </w:rPr>
              <w:t>ных орган</w:t>
            </w:r>
            <w:r w:rsidRPr="00C93F7B">
              <w:rPr>
                <w:rFonts w:ascii="Arial" w:hAnsi="Arial" w:cs="Arial"/>
                <w:color w:val="000000"/>
                <w:sz w:val="16"/>
                <w:szCs w:val="16"/>
              </w:rPr>
              <w:t>и</w:t>
            </w:r>
            <w:r w:rsidRPr="00C93F7B">
              <w:rPr>
                <w:rFonts w:ascii="Arial" w:hAnsi="Arial" w:cs="Arial"/>
                <w:color w:val="000000"/>
                <w:sz w:val="16"/>
                <w:szCs w:val="16"/>
              </w:rPr>
              <w:t>заций дополнительного образования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1 832 300,00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1 832 300,00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1 832 300,00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1 832 300,00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1 832 300,00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1 802 600,00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1 802 600,00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1 802 600,00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1 802 600,00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1 802 600,00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29 700,00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0810272120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29 700,00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29 700,00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обеспечение пожарной безопасности, антитеррорист</w:t>
            </w:r>
            <w:r w:rsidRPr="00C93F7B">
              <w:rPr>
                <w:rFonts w:ascii="Arial" w:hAnsi="Arial" w:cs="Arial"/>
                <w:color w:val="000000"/>
                <w:sz w:val="16"/>
                <w:szCs w:val="16"/>
              </w:rPr>
              <w:t>и</w:t>
            </w:r>
            <w:r w:rsidRPr="00C93F7B">
              <w:rPr>
                <w:rFonts w:ascii="Arial" w:hAnsi="Arial" w:cs="Arial"/>
                <w:color w:val="000000"/>
                <w:sz w:val="16"/>
                <w:szCs w:val="16"/>
              </w:rPr>
              <w:t>ческой и антикриминальной безопасности муниципальных дошкольных образов</w:t>
            </w:r>
            <w:r w:rsidRPr="00C93F7B">
              <w:rPr>
                <w:rFonts w:ascii="Arial" w:hAnsi="Arial" w:cs="Arial"/>
                <w:color w:val="000000"/>
                <w:sz w:val="16"/>
                <w:szCs w:val="16"/>
              </w:rPr>
              <w:t>а</w:t>
            </w:r>
            <w:r w:rsidRPr="00C93F7B">
              <w:rPr>
                <w:rFonts w:ascii="Arial" w:hAnsi="Arial" w:cs="Arial"/>
                <w:color w:val="000000"/>
                <w:sz w:val="16"/>
                <w:szCs w:val="16"/>
              </w:rPr>
              <w:t>тельных организаций, муниципальных общеобразовательных организаций, муниципальных организаций дополнительного образования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458 100,00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458 100,00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458 100,00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458 100,00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448 200,00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448 200,00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448 200,00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448 200,00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448 200,00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08102S2120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"Современная школа"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081E100000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3 622 476,29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8 216 007,98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2 686 000,00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на создание (обновление) материально-технической базы для реализации основных и дополнител</w:t>
            </w:r>
            <w:r w:rsidRPr="00C93F7B">
              <w:rPr>
                <w:rFonts w:ascii="Arial" w:hAnsi="Arial" w:cs="Arial"/>
                <w:color w:val="000000"/>
                <w:sz w:val="16"/>
                <w:szCs w:val="16"/>
              </w:rPr>
              <w:t>ь</w:t>
            </w:r>
            <w:r w:rsidRPr="00C93F7B">
              <w:rPr>
                <w:rFonts w:ascii="Arial" w:hAnsi="Arial" w:cs="Arial"/>
                <w:color w:val="000000"/>
                <w:sz w:val="16"/>
                <w:szCs w:val="16"/>
              </w:rPr>
              <w:t>ных общеобразовательных программ цифрового и гуманитарного проф</w:t>
            </w:r>
            <w:r w:rsidRPr="00C93F7B">
              <w:rPr>
                <w:rFonts w:ascii="Arial" w:hAnsi="Arial" w:cs="Arial"/>
                <w:color w:val="000000"/>
                <w:sz w:val="16"/>
                <w:szCs w:val="16"/>
              </w:rPr>
              <w:t>и</w:t>
            </w:r>
            <w:r w:rsidRPr="00C93F7B">
              <w:rPr>
                <w:rFonts w:ascii="Arial" w:hAnsi="Arial" w:cs="Arial"/>
                <w:color w:val="000000"/>
                <w:sz w:val="16"/>
                <w:szCs w:val="16"/>
              </w:rPr>
              <w:t>лей в общеобразовательных организациях, расположенных в сел</w:t>
            </w:r>
            <w:r w:rsidRPr="00C93F7B">
              <w:rPr>
                <w:rFonts w:ascii="Arial" w:hAnsi="Arial" w:cs="Arial"/>
                <w:color w:val="000000"/>
                <w:sz w:val="16"/>
                <w:szCs w:val="16"/>
              </w:rPr>
              <w:t>ь</w:t>
            </w:r>
            <w:r w:rsidRPr="00C93F7B">
              <w:rPr>
                <w:rFonts w:ascii="Arial" w:hAnsi="Arial" w:cs="Arial"/>
                <w:color w:val="000000"/>
                <w:sz w:val="16"/>
                <w:szCs w:val="16"/>
              </w:rPr>
              <w:t xml:space="preserve">ской местности и малых городах (в т.ч.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081E151690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2 256 676,29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081E151690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2 256 676,29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081E151690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2 256 676,29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081E151690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2 256 676,29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3 415 007,98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обеспечение деятельности центров образования цифрового и гуманита</w:t>
            </w:r>
            <w:r w:rsidRPr="00C93F7B">
              <w:rPr>
                <w:rFonts w:ascii="Arial" w:hAnsi="Arial" w:cs="Arial"/>
                <w:color w:val="000000"/>
                <w:sz w:val="16"/>
                <w:szCs w:val="16"/>
              </w:rPr>
              <w:t>р</w:t>
            </w:r>
            <w:r w:rsidRPr="00C93F7B">
              <w:rPr>
                <w:rFonts w:ascii="Arial" w:hAnsi="Arial" w:cs="Arial"/>
                <w:color w:val="000000"/>
                <w:sz w:val="16"/>
                <w:szCs w:val="16"/>
              </w:rPr>
              <w:t>ного профилей в общеобразовательных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081E170020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665 800,00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2 686 000,00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081E170020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665 800,00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2 686 000,00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081E170020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665 800,00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2 686 000,00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081E170020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665 800,00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2 686 000,00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2 686 000,00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деятельности центров о</w:t>
            </w:r>
            <w:r w:rsidRPr="00C93F7B">
              <w:rPr>
                <w:rFonts w:ascii="Arial" w:hAnsi="Arial" w:cs="Arial"/>
                <w:color w:val="000000"/>
                <w:sz w:val="16"/>
                <w:szCs w:val="16"/>
              </w:rPr>
              <w:t>б</w:t>
            </w:r>
            <w:r w:rsidRPr="00C93F7B">
              <w:rPr>
                <w:rFonts w:ascii="Arial" w:hAnsi="Arial" w:cs="Arial"/>
                <w:color w:val="000000"/>
                <w:sz w:val="16"/>
                <w:szCs w:val="16"/>
              </w:rPr>
              <w:t>раз</w:t>
            </w:r>
            <w:r w:rsidRPr="00C93F7B">
              <w:rPr>
                <w:rFonts w:ascii="Arial" w:hAnsi="Arial" w:cs="Arial"/>
                <w:color w:val="000000"/>
                <w:sz w:val="16"/>
                <w:szCs w:val="16"/>
              </w:rPr>
              <w:t>о</w:t>
            </w:r>
            <w:r w:rsidRPr="00C93F7B">
              <w:rPr>
                <w:rFonts w:ascii="Arial" w:hAnsi="Arial" w:cs="Arial"/>
                <w:color w:val="000000"/>
                <w:sz w:val="16"/>
                <w:szCs w:val="16"/>
              </w:rPr>
              <w:t>вания цифрового и гуманитарного профилей в общеобразовательных мун</w:t>
            </w:r>
            <w:r w:rsidRPr="00C93F7B">
              <w:rPr>
                <w:rFonts w:ascii="Arial" w:hAnsi="Arial" w:cs="Arial"/>
                <w:color w:val="000000"/>
                <w:sz w:val="16"/>
                <w:szCs w:val="16"/>
              </w:rPr>
              <w:t>и</w:t>
            </w:r>
            <w:r w:rsidRPr="00C93F7B">
              <w:rPr>
                <w:rFonts w:ascii="Arial" w:hAnsi="Arial" w:cs="Arial"/>
                <w:color w:val="000000"/>
                <w:sz w:val="16"/>
                <w:szCs w:val="16"/>
              </w:rPr>
              <w:t>ципальных организациях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081E171370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081E171370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081E171370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081E171370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2 115 000,00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"Успех каждого ребенка"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081E200000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1 296 466,67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Субсидия бюджетам муниципальных районов области на создание в о</w:t>
            </w:r>
            <w:r w:rsidRPr="00C93F7B">
              <w:rPr>
                <w:rFonts w:ascii="Arial" w:hAnsi="Arial" w:cs="Arial"/>
                <w:color w:val="000000"/>
                <w:sz w:val="16"/>
                <w:szCs w:val="16"/>
              </w:rPr>
              <w:t>б</w:t>
            </w:r>
            <w:r w:rsidRPr="00C93F7B">
              <w:rPr>
                <w:rFonts w:ascii="Arial" w:hAnsi="Arial" w:cs="Arial"/>
                <w:color w:val="000000"/>
                <w:sz w:val="16"/>
                <w:szCs w:val="16"/>
              </w:rPr>
              <w:t>щеобразовательных организациях, расположенных в сельской местности и м</w:t>
            </w:r>
            <w:r w:rsidRPr="00C93F7B">
              <w:rPr>
                <w:rFonts w:ascii="Arial" w:hAnsi="Arial" w:cs="Arial"/>
                <w:color w:val="000000"/>
                <w:sz w:val="16"/>
                <w:szCs w:val="16"/>
              </w:rPr>
              <w:t>а</w:t>
            </w:r>
            <w:r w:rsidRPr="00C93F7B">
              <w:rPr>
                <w:rFonts w:ascii="Arial" w:hAnsi="Arial" w:cs="Arial"/>
                <w:color w:val="000000"/>
                <w:sz w:val="16"/>
                <w:szCs w:val="16"/>
              </w:rPr>
              <w:t xml:space="preserve">лых городах, условий для занятий физической культурой и спортом (в т.ч.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081E250970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1 296 466,67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081E250970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1 296 466,67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081E250970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1 296 466,67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081E250970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1 296 466,67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"Цифровая образовательная среда"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081E400000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6 866 480,58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2 332 323,00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Cубсидия</w:t>
            </w:r>
            <w:proofErr w:type="spellEnd"/>
            <w:r w:rsidRPr="00C93F7B">
              <w:rPr>
                <w:rFonts w:ascii="Arial" w:hAnsi="Arial" w:cs="Arial"/>
                <w:color w:val="000000"/>
                <w:sz w:val="16"/>
                <w:szCs w:val="16"/>
              </w:rPr>
              <w:t xml:space="preserve"> бюджетам муниципальных районов, городского округа области на внедрение целевой модели цифровой образовательной среды в мун</w:t>
            </w:r>
            <w:r w:rsidRPr="00C93F7B">
              <w:rPr>
                <w:rFonts w:ascii="Arial" w:hAnsi="Arial" w:cs="Arial"/>
                <w:color w:val="000000"/>
                <w:sz w:val="16"/>
                <w:szCs w:val="16"/>
              </w:rPr>
              <w:t>и</w:t>
            </w:r>
            <w:r w:rsidRPr="00C93F7B">
              <w:rPr>
                <w:rFonts w:ascii="Arial" w:hAnsi="Arial" w:cs="Arial"/>
                <w:color w:val="000000"/>
                <w:sz w:val="16"/>
                <w:szCs w:val="16"/>
              </w:rPr>
              <w:t xml:space="preserve">ципальных общеобразовательных организациях (в т.ч. </w:t>
            </w:r>
            <w:proofErr w:type="spellStart"/>
            <w:r w:rsidRPr="00C93F7B">
              <w:rPr>
                <w:rFonts w:ascii="Arial" w:hAnsi="Arial" w:cs="Arial"/>
                <w:color w:val="000000"/>
                <w:sz w:val="16"/>
                <w:szCs w:val="16"/>
              </w:rPr>
              <w:t>софинансир</w:t>
            </w:r>
            <w:r w:rsidRPr="00C93F7B">
              <w:rPr>
                <w:rFonts w:ascii="Arial" w:hAnsi="Arial" w:cs="Arial"/>
                <w:color w:val="000000"/>
                <w:sz w:val="16"/>
                <w:szCs w:val="16"/>
              </w:rPr>
              <w:t>о</w:t>
            </w:r>
            <w:r w:rsidRPr="00C93F7B">
              <w:rPr>
                <w:rFonts w:ascii="Arial" w:hAnsi="Arial" w:cs="Arial"/>
                <w:color w:val="000000"/>
                <w:sz w:val="16"/>
                <w:szCs w:val="16"/>
              </w:rPr>
              <w:t>вание</w:t>
            </w:r>
            <w:proofErr w:type="spellEnd"/>
            <w:r w:rsidRPr="00C93F7B">
              <w:rPr>
                <w:rFonts w:ascii="Arial" w:hAnsi="Arial" w:cs="Arial"/>
                <w:color w:val="000000"/>
                <w:sz w:val="16"/>
                <w:szCs w:val="16"/>
              </w:rPr>
              <w:t xml:space="preserve"> к субсидии за счет средств бюджета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081E452101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6 845 980,58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081E452101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6 845 980,58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081E452101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6 845 980,58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081E452101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6 845 980,58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2 277 323,00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городского округа на финансовое обеспечение внедрения и функционир</w:t>
            </w:r>
            <w:r w:rsidRPr="00C93F7B">
              <w:rPr>
                <w:rFonts w:ascii="Arial" w:hAnsi="Arial" w:cs="Arial"/>
                <w:color w:val="000000"/>
                <w:sz w:val="16"/>
                <w:szCs w:val="16"/>
              </w:rPr>
              <w:t>о</w:t>
            </w:r>
            <w:r w:rsidRPr="00C93F7B">
              <w:rPr>
                <w:rFonts w:ascii="Arial" w:hAnsi="Arial" w:cs="Arial"/>
                <w:color w:val="000000"/>
                <w:sz w:val="16"/>
                <w:szCs w:val="16"/>
              </w:rPr>
              <w:t>вания целевой модели цифровой образовательной среды в общеобраз</w:t>
            </w:r>
            <w:r w:rsidRPr="00C93F7B">
              <w:rPr>
                <w:rFonts w:ascii="Arial" w:hAnsi="Arial" w:cs="Arial"/>
                <w:color w:val="000000"/>
                <w:sz w:val="16"/>
                <w:szCs w:val="16"/>
              </w:rPr>
              <w:t>о</w:t>
            </w:r>
            <w:r w:rsidRPr="00C93F7B">
              <w:rPr>
                <w:rFonts w:ascii="Arial" w:hAnsi="Arial" w:cs="Arial"/>
                <w:color w:val="000000"/>
                <w:sz w:val="16"/>
                <w:szCs w:val="16"/>
              </w:rPr>
              <w:t>вательных муниципальных организациях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081E471380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20 500,00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081E471380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20 500,00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081E471380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081E471380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"Развитие дополнительного образования в Валдайском муниципальном районе" муниципальной программы Валдайского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 "Развитие образования и молодежной политики в Ва</w:t>
            </w:r>
            <w:r w:rsidRPr="00C93F7B">
              <w:rPr>
                <w:rFonts w:ascii="Arial" w:hAnsi="Arial" w:cs="Arial"/>
                <w:color w:val="000000"/>
                <w:sz w:val="16"/>
                <w:szCs w:val="16"/>
              </w:rPr>
              <w:t>л</w:t>
            </w:r>
            <w:r w:rsidRPr="00C93F7B">
              <w:rPr>
                <w:rFonts w:ascii="Arial" w:hAnsi="Arial" w:cs="Arial"/>
                <w:color w:val="000000"/>
                <w:sz w:val="16"/>
                <w:szCs w:val="16"/>
              </w:rPr>
              <w:t>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0820000000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7 421 597,16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7 395 188,00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7 395 188,00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Создание социально-экономических условий для удовлетворения потре</w:t>
            </w:r>
            <w:r w:rsidRPr="00C93F7B">
              <w:rPr>
                <w:rFonts w:ascii="Arial" w:hAnsi="Arial" w:cs="Arial"/>
                <w:color w:val="000000"/>
                <w:sz w:val="16"/>
                <w:szCs w:val="16"/>
              </w:rPr>
              <w:t>б</w:t>
            </w:r>
            <w:r w:rsidRPr="00C93F7B">
              <w:rPr>
                <w:rFonts w:ascii="Arial" w:hAnsi="Arial" w:cs="Arial"/>
                <w:color w:val="000000"/>
                <w:sz w:val="16"/>
                <w:szCs w:val="16"/>
              </w:rPr>
              <w:t>ностей в интеллектуальном, духовном и физическом развитии детей, их пр</w:t>
            </w:r>
            <w:r w:rsidRPr="00C93F7B">
              <w:rPr>
                <w:rFonts w:ascii="Arial" w:hAnsi="Arial" w:cs="Arial"/>
                <w:color w:val="000000"/>
                <w:sz w:val="16"/>
                <w:szCs w:val="16"/>
              </w:rPr>
              <w:t>о</w:t>
            </w:r>
            <w:r w:rsidRPr="00C93F7B">
              <w:rPr>
                <w:rFonts w:ascii="Arial" w:hAnsi="Arial" w:cs="Arial"/>
                <w:color w:val="000000"/>
                <w:sz w:val="16"/>
                <w:szCs w:val="16"/>
              </w:rPr>
              <w:t>фессионального самоопределения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0820100000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5 185 026,00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4 642 988,00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4 642 988,00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дополнительного образования в общеобраз</w:t>
            </w:r>
            <w:r w:rsidRPr="00C93F7B">
              <w:rPr>
                <w:rFonts w:ascii="Arial" w:hAnsi="Arial" w:cs="Arial"/>
                <w:color w:val="000000"/>
                <w:sz w:val="16"/>
                <w:szCs w:val="16"/>
              </w:rPr>
              <w:t>о</w:t>
            </w:r>
            <w:r w:rsidRPr="00C93F7B">
              <w:rPr>
                <w:rFonts w:ascii="Arial" w:hAnsi="Arial" w:cs="Arial"/>
                <w:color w:val="000000"/>
                <w:sz w:val="16"/>
                <w:szCs w:val="16"/>
              </w:rPr>
              <w:t>вательных учреждениях и муниципальном автономном учреждении допо</w:t>
            </w:r>
            <w:r w:rsidRPr="00C93F7B">
              <w:rPr>
                <w:rFonts w:ascii="Arial" w:hAnsi="Arial" w:cs="Arial"/>
                <w:color w:val="000000"/>
                <w:sz w:val="16"/>
                <w:szCs w:val="16"/>
              </w:rPr>
              <w:t>л</w:t>
            </w:r>
            <w:r w:rsidRPr="00C93F7B">
              <w:rPr>
                <w:rFonts w:ascii="Arial" w:hAnsi="Arial" w:cs="Arial"/>
                <w:color w:val="000000"/>
                <w:sz w:val="16"/>
                <w:szCs w:val="16"/>
              </w:rPr>
              <w:t>нительного образования детей "Центр дополнительного образования "Пульс"-заработная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0820101071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3 485 100,00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0820101071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3 485 100,00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0820101071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3 485 100,00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 xml:space="preserve">венного (муниципального) задания на оказание государственных </w:t>
            </w:r>
            <w:r w:rsidRPr="00C93F7B">
              <w:rPr>
                <w:rFonts w:ascii="Arial" w:hAnsi="Arial" w:cs="Arial"/>
                <w:color w:val="000000"/>
                <w:sz w:val="16"/>
                <w:szCs w:val="16"/>
              </w:rPr>
              <w:lastRenderedPageBreak/>
              <w:t>(муниц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lastRenderedPageBreak/>
              <w:t>0820101071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3 485 100,00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3 485 100,00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3 485 100,00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Обеспечение деятельности дополнительного образования в общеобраз</w:t>
            </w:r>
            <w:r w:rsidRPr="00C93F7B">
              <w:rPr>
                <w:rFonts w:ascii="Arial" w:hAnsi="Arial" w:cs="Arial"/>
                <w:color w:val="000000"/>
                <w:sz w:val="16"/>
                <w:szCs w:val="16"/>
              </w:rPr>
              <w:t>о</w:t>
            </w:r>
            <w:r w:rsidRPr="00C93F7B">
              <w:rPr>
                <w:rFonts w:ascii="Arial" w:hAnsi="Arial" w:cs="Arial"/>
                <w:color w:val="000000"/>
                <w:sz w:val="16"/>
                <w:szCs w:val="16"/>
              </w:rPr>
              <w:t>вательных учреждениях и муниципального автономного образовательного у</w:t>
            </w:r>
            <w:r w:rsidRPr="00C93F7B">
              <w:rPr>
                <w:rFonts w:ascii="Arial" w:hAnsi="Arial" w:cs="Arial"/>
                <w:color w:val="000000"/>
                <w:sz w:val="16"/>
                <w:szCs w:val="16"/>
              </w:rPr>
              <w:t>ч</w:t>
            </w:r>
            <w:r w:rsidRPr="00C93F7B">
              <w:rPr>
                <w:rFonts w:ascii="Arial" w:hAnsi="Arial" w:cs="Arial"/>
                <w:color w:val="000000"/>
                <w:sz w:val="16"/>
                <w:szCs w:val="16"/>
              </w:rPr>
              <w:t>реждения дополнительного образования детей "Центр дополнительного о</w:t>
            </w:r>
            <w:r w:rsidRPr="00C93F7B">
              <w:rPr>
                <w:rFonts w:ascii="Arial" w:hAnsi="Arial" w:cs="Arial"/>
                <w:color w:val="000000"/>
                <w:sz w:val="16"/>
                <w:szCs w:val="16"/>
              </w:rPr>
              <w:t>б</w:t>
            </w:r>
            <w:r w:rsidRPr="00C93F7B">
              <w:rPr>
                <w:rFonts w:ascii="Arial" w:hAnsi="Arial" w:cs="Arial"/>
                <w:color w:val="000000"/>
                <w:sz w:val="16"/>
                <w:szCs w:val="16"/>
              </w:rPr>
              <w:t>разования "Пульс"-начисления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0820101072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1 052 500,00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0820101072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1 052 500,00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0820101072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1 052 500,00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0820101072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1 052 500,00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1 052 500,00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1 052 500,00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дополнительного образования в общеобраз</w:t>
            </w:r>
            <w:r w:rsidRPr="00C93F7B">
              <w:rPr>
                <w:rFonts w:ascii="Arial" w:hAnsi="Arial" w:cs="Arial"/>
                <w:color w:val="000000"/>
                <w:sz w:val="16"/>
                <w:szCs w:val="16"/>
              </w:rPr>
              <w:t>о</w:t>
            </w:r>
            <w:r w:rsidRPr="00C93F7B">
              <w:rPr>
                <w:rFonts w:ascii="Arial" w:hAnsi="Arial" w:cs="Arial"/>
                <w:color w:val="000000"/>
                <w:sz w:val="16"/>
                <w:szCs w:val="16"/>
              </w:rPr>
              <w:t>вательных учреждениях и муниципальном автономном учреждении допо</w:t>
            </w:r>
            <w:r w:rsidRPr="00C93F7B">
              <w:rPr>
                <w:rFonts w:ascii="Arial" w:hAnsi="Arial" w:cs="Arial"/>
                <w:color w:val="000000"/>
                <w:sz w:val="16"/>
                <w:szCs w:val="16"/>
              </w:rPr>
              <w:t>л</w:t>
            </w:r>
            <w:r w:rsidRPr="00C93F7B">
              <w:rPr>
                <w:rFonts w:ascii="Arial" w:hAnsi="Arial" w:cs="Arial"/>
                <w:color w:val="000000"/>
                <w:sz w:val="16"/>
                <w:szCs w:val="16"/>
              </w:rPr>
              <w:t>нительного образования детей "Центр дополнительного образования "Пульс"-материальные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0820101073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0820101073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0820101073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0820101073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91 800,00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91 800,00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91 800,00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дополнительного образования в общеобраз</w:t>
            </w:r>
            <w:r w:rsidRPr="00C93F7B">
              <w:rPr>
                <w:rFonts w:ascii="Arial" w:hAnsi="Arial" w:cs="Arial"/>
                <w:color w:val="000000"/>
                <w:sz w:val="16"/>
                <w:szCs w:val="16"/>
              </w:rPr>
              <w:t>о</w:t>
            </w:r>
            <w:r w:rsidRPr="00C93F7B">
              <w:rPr>
                <w:rFonts w:ascii="Arial" w:hAnsi="Arial" w:cs="Arial"/>
                <w:color w:val="000000"/>
                <w:sz w:val="16"/>
                <w:szCs w:val="16"/>
              </w:rPr>
              <w:t>вательных учреждениях и муниципальном автономном учреждении допо</w:t>
            </w:r>
            <w:r w:rsidRPr="00C93F7B">
              <w:rPr>
                <w:rFonts w:ascii="Arial" w:hAnsi="Arial" w:cs="Arial"/>
                <w:color w:val="000000"/>
                <w:sz w:val="16"/>
                <w:szCs w:val="16"/>
              </w:rPr>
              <w:t>л</w:t>
            </w:r>
            <w:r w:rsidRPr="00C93F7B">
              <w:rPr>
                <w:rFonts w:ascii="Arial" w:hAnsi="Arial" w:cs="Arial"/>
                <w:color w:val="000000"/>
                <w:sz w:val="16"/>
                <w:szCs w:val="16"/>
              </w:rPr>
              <w:t>нительного образования детей "Центр дополнительного образования "Пульс"-налоги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0820101074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13 588,00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0820101074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13 588,00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0820101074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13 588,00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0820101074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13 588,00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13 588,00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13 588,00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27 800,00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27 800,00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27 800,00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сферы-начисления на з</w:t>
            </w:r>
            <w:r w:rsidRPr="00C93F7B">
              <w:rPr>
                <w:rFonts w:ascii="Arial" w:hAnsi="Arial" w:cs="Arial"/>
                <w:color w:val="000000"/>
                <w:sz w:val="16"/>
                <w:szCs w:val="16"/>
              </w:rPr>
              <w:t>а</w:t>
            </w:r>
            <w:r w:rsidRPr="00C93F7B">
              <w:rPr>
                <w:rFonts w:ascii="Arial" w:hAnsi="Arial" w:cs="Arial"/>
                <w:color w:val="000000"/>
                <w:sz w:val="16"/>
                <w:szCs w:val="16"/>
              </w:rPr>
              <w:t>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Новгородской области на возмещение в 2020 году педаг</w:t>
            </w:r>
            <w:r w:rsidRPr="00C93F7B">
              <w:rPr>
                <w:rFonts w:ascii="Arial" w:hAnsi="Arial" w:cs="Arial"/>
                <w:color w:val="000000"/>
                <w:sz w:val="16"/>
                <w:szCs w:val="16"/>
              </w:rPr>
              <w:t>о</w:t>
            </w:r>
            <w:r w:rsidRPr="00C93F7B">
              <w:rPr>
                <w:rFonts w:ascii="Arial" w:hAnsi="Arial" w:cs="Arial"/>
                <w:color w:val="000000"/>
                <w:sz w:val="16"/>
                <w:szCs w:val="16"/>
              </w:rPr>
              <w:t>гическим работникам муниципальных образовательных организаций д</w:t>
            </w:r>
            <w:r w:rsidRPr="00C93F7B">
              <w:rPr>
                <w:rFonts w:ascii="Arial" w:hAnsi="Arial" w:cs="Arial"/>
                <w:color w:val="000000"/>
                <w:sz w:val="16"/>
                <w:szCs w:val="16"/>
              </w:rPr>
              <w:t>о</w:t>
            </w:r>
            <w:r w:rsidRPr="00C93F7B">
              <w:rPr>
                <w:rFonts w:ascii="Arial" w:hAnsi="Arial" w:cs="Arial"/>
                <w:color w:val="000000"/>
                <w:sz w:val="16"/>
                <w:szCs w:val="16"/>
              </w:rPr>
              <w:t>полнительного образования детей расходов за пользование услугами и</w:t>
            </w:r>
            <w:r w:rsidRPr="00C93F7B">
              <w:rPr>
                <w:rFonts w:ascii="Arial" w:hAnsi="Arial" w:cs="Arial"/>
                <w:color w:val="000000"/>
                <w:sz w:val="16"/>
                <w:szCs w:val="16"/>
              </w:rPr>
              <w:t>н</w:t>
            </w:r>
            <w:r w:rsidRPr="00C93F7B">
              <w:rPr>
                <w:rFonts w:ascii="Arial" w:hAnsi="Arial" w:cs="Arial"/>
                <w:color w:val="000000"/>
                <w:sz w:val="16"/>
                <w:szCs w:val="16"/>
              </w:rPr>
              <w:t>формац</w:t>
            </w:r>
            <w:r w:rsidRPr="00C93F7B">
              <w:rPr>
                <w:rFonts w:ascii="Arial" w:hAnsi="Arial" w:cs="Arial"/>
                <w:color w:val="000000"/>
                <w:sz w:val="16"/>
                <w:szCs w:val="16"/>
              </w:rPr>
              <w:t>и</w:t>
            </w:r>
            <w:r w:rsidRPr="00C93F7B">
              <w:rPr>
                <w:rFonts w:ascii="Arial" w:hAnsi="Arial" w:cs="Arial"/>
                <w:color w:val="000000"/>
                <w:sz w:val="16"/>
                <w:szCs w:val="16"/>
              </w:rPr>
              <w:t>онно-телекоммуникационных сетей общего пользования, в том числе сети "Интернет", связанных с организацией дистанционного обуч</w:t>
            </w:r>
            <w:r w:rsidRPr="00C93F7B">
              <w:rPr>
                <w:rFonts w:ascii="Arial" w:hAnsi="Arial" w:cs="Arial"/>
                <w:color w:val="000000"/>
                <w:sz w:val="16"/>
                <w:szCs w:val="16"/>
              </w:rPr>
              <w:t>е</w:t>
            </w:r>
            <w:r w:rsidRPr="00C93F7B">
              <w:rPr>
                <w:rFonts w:ascii="Arial" w:hAnsi="Arial" w:cs="Arial"/>
                <w:color w:val="000000"/>
                <w:sz w:val="16"/>
                <w:szCs w:val="16"/>
              </w:rPr>
              <w:t>ния в период ограничений, установленных в связи с введением режима повышенной г</w:t>
            </w:r>
            <w:r w:rsidRPr="00C93F7B">
              <w:rPr>
                <w:rFonts w:ascii="Arial" w:hAnsi="Arial" w:cs="Arial"/>
                <w:color w:val="000000"/>
                <w:sz w:val="16"/>
                <w:szCs w:val="16"/>
              </w:rPr>
              <w:t>о</w:t>
            </w:r>
            <w:r w:rsidRPr="00C93F7B">
              <w:rPr>
                <w:rFonts w:ascii="Arial" w:hAnsi="Arial" w:cs="Arial"/>
                <w:color w:val="000000"/>
                <w:sz w:val="16"/>
                <w:szCs w:val="16"/>
              </w:rPr>
              <w:t>товности на территории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5 338,00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5 338,00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5 338,00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0820172250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5 338,00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Содействие в организации каникулярного образовательного отдыха, зд</w:t>
            </w:r>
            <w:r w:rsidRPr="00C93F7B">
              <w:rPr>
                <w:rFonts w:ascii="Arial" w:hAnsi="Arial" w:cs="Arial"/>
                <w:color w:val="000000"/>
                <w:sz w:val="16"/>
                <w:szCs w:val="16"/>
              </w:rPr>
              <w:t>о</w:t>
            </w:r>
            <w:r w:rsidRPr="00C93F7B">
              <w:rPr>
                <w:rFonts w:ascii="Arial" w:hAnsi="Arial" w:cs="Arial"/>
                <w:color w:val="000000"/>
                <w:sz w:val="16"/>
                <w:szCs w:val="16"/>
              </w:rPr>
              <w:t>рового образа жизни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0820200000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1 716 371,16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2 232 000,00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каникулярного отдыха (оздоровление)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0820210120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1 716 371,16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2 232 000,00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0820210120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1 716 371,16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2 232 000,00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0820210120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1 716 371,16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2 232 000,00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0820210120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1 716 371,16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2 232 000,00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2 232 000,00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Формирование целостной системы выявления, продвижения и по</w:t>
            </w:r>
            <w:r w:rsidRPr="00C93F7B">
              <w:rPr>
                <w:rFonts w:ascii="Arial" w:hAnsi="Arial" w:cs="Arial"/>
                <w:color w:val="000000"/>
                <w:sz w:val="16"/>
                <w:szCs w:val="16"/>
              </w:rPr>
              <w:t>д</w:t>
            </w:r>
            <w:r w:rsidRPr="00C93F7B">
              <w:rPr>
                <w:rFonts w:ascii="Arial" w:hAnsi="Arial" w:cs="Arial"/>
                <w:color w:val="000000"/>
                <w:sz w:val="16"/>
                <w:szCs w:val="16"/>
              </w:rPr>
              <w:t>держки одаренных детей, инициативной и талантливой молодежи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0820300000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Поддержка одаренных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0820310130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0820310130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0820310130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Публичные нормативные выплаты гражданам несоциального х</w:t>
            </w:r>
            <w:r w:rsidRPr="00C93F7B">
              <w:rPr>
                <w:rFonts w:ascii="Arial" w:hAnsi="Arial" w:cs="Arial"/>
                <w:color w:val="000000"/>
                <w:sz w:val="16"/>
                <w:szCs w:val="16"/>
              </w:rPr>
              <w:t>а</w:t>
            </w:r>
            <w:r w:rsidRPr="00C93F7B">
              <w:rPr>
                <w:rFonts w:ascii="Arial" w:hAnsi="Arial" w:cs="Arial"/>
                <w:color w:val="000000"/>
                <w:sz w:val="16"/>
                <w:szCs w:val="16"/>
              </w:rPr>
              <w:t>рактера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0820310130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45 000,00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Ведение персонифицированного финансирования дополнительного обр</w:t>
            </w:r>
            <w:r w:rsidRPr="00C93F7B">
              <w:rPr>
                <w:rFonts w:ascii="Arial" w:hAnsi="Arial" w:cs="Arial"/>
                <w:color w:val="000000"/>
                <w:sz w:val="16"/>
                <w:szCs w:val="16"/>
              </w:rPr>
              <w:t>а</w:t>
            </w:r>
            <w:r w:rsidRPr="00C93F7B">
              <w:rPr>
                <w:rFonts w:ascii="Arial" w:hAnsi="Arial" w:cs="Arial"/>
                <w:color w:val="000000"/>
                <w:sz w:val="16"/>
                <w:szCs w:val="16"/>
              </w:rPr>
              <w:t>зования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0820400000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475 200,00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Ведение персонифицированного учета по дополнительному образ</w:t>
            </w:r>
            <w:r w:rsidRPr="00C93F7B">
              <w:rPr>
                <w:rFonts w:ascii="Arial" w:hAnsi="Arial" w:cs="Arial"/>
                <w:color w:val="000000"/>
                <w:sz w:val="16"/>
                <w:szCs w:val="16"/>
              </w:rPr>
              <w:t>о</w:t>
            </w:r>
            <w:r w:rsidRPr="00C93F7B">
              <w:rPr>
                <w:rFonts w:ascii="Arial" w:hAnsi="Arial" w:cs="Arial"/>
                <w:color w:val="000000"/>
                <w:sz w:val="16"/>
                <w:szCs w:val="16"/>
              </w:rPr>
              <w:t>ванию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0820401302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475 200,00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0820401302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475 200,00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0820401302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475 200,00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0820401302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475 200,00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475 200,00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475 200,00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"Вовлечение молодежи Валдайского муниципального ра</w:t>
            </w:r>
            <w:r w:rsidRPr="00C93F7B">
              <w:rPr>
                <w:rFonts w:ascii="Arial" w:hAnsi="Arial" w:cs="Arial"/>
                <w:color w:val="000000"/>
                <w:sz w:val="16"/>
                <w:szCs w:val="16"/>
              </w:rPr>
              <w:t>й</w:t>
            </w:r>
            <w:r w:rsidRPr="00C93F7B">
              <w:rPr>
                <w:rFonts w:ascii="Arial" w:hAnsi="Arial" w:cs="Arial"/>
                <w:color w:val="000000"/>
                <w:sz w:val="16"/>
                <w:szCs w:val="16"/>
              </w:rPr>
              <w:t>она в социальную практику" муниципальной программы Валдайского мун</w:t>
            </w:r>
            <w:r w:rsidRPr="00C93F7B">
              <w:rPr>
                <w:rFonts w:ascii="Arial" w:hAnsi="Arial" w:cs="Arial"/>
                <w:color w:val="000000"/>
                <w:sz w:val="16"/>
                <w:szCs w:val="16"/>
              </w:rPr>
              <w:t>и</w:t>
            </w:r>
            <w:r w:rsidRPr="00C93F7B">
              <w:rPr>
                <w:rFonts w:ascii="Arial" w:hAnsi="Arial" w:cs="Arial"/>
                <w:color w:val="000000"/>
                <w:sz w:val="16"/>
                <w:szCs w:val="16"/>
              </w:rPr>
              <w:t>ципального района "Развитие образования и молодежной политики в Ва</w:t>
            </w:r>
            <w:r w:rsidRPr="00C93F7B">
              <w:rPr>
                <w:rFonts w:ascii="Arial" w:hAnsi="Arial" w:cs="Arial"/>
                <w:color w:val="000000"/>
                <w:sz w:val="16"/>
                <w:szCs w:val="16"/>
              </w:rPr>
              <w:t>л</w:t>
            </w:r>
            <w:r w:rsidRPr="00C93F7B">
              <w:rPr>
                <w:rFonts w:ascii="Arial" w:hAnsi="Arial" w:cs="Arial"/>
                <w:color w:val="000000"/>
                <w:sz w:val="16"/>
                <w:szCs w:val="16"/>
              </w:rPr>
              <w:t>да</w:t>
            </w:r>
            <w:r w:rsidRPr="00C93F7B">
              <w:rPr>
                <w:rFonts w:ascii="Arial" w:hAnsi="Arial" w:cs="Arial"/>
                <w:color w:val="000000"/>
                <w:sz w:val="16"/>
                <w:szCs w:val="16"/>
              </w:rPr>
              <w:t>й</w:t>
            </w:r>
            <w:r w:rsidRPr="00C93F7B">
              <w:rPr>
                <w:rFonts w:ascii="Arial" w:hAnsi="Arial" w:cs="Arial"/>
                <w:color w:val="000000"/>
                <w:sz w:val="16"/>
                <w:szCs w:val="16"/>
              </w:rPr>
              <w:t>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0830000000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3 720 272,19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3 799 384,50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3 856 307,60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Кадровое и информационное обеспечение молодежной политики Валда</w:t>
            </w:r>
            <w:r w:rsidRPr="00C93F7B">
              <w:rPr>
                <w:rFonts w:ascii="Arial" w:hAnsi="Arial" w:cs="Arial"/>
                <w:color w:val="000000"/>
                <w:sz w:val="16"/>
                <w:szCs w:val="16"/>
              </w:rPr>
              <w:t>й</w:t>
            </w:r>
            <w:r w:rsidRPr="00C93F7B">
              <w:rPr>
                <w:rFonts w:ascii="Arial" w:hAnsi="Arial" w:cs="Arial"/>
                <w:color w:val="000000"/>
                <w:sz w:val="16"/>
                <w:szCs w:val="16"/>
              </w:rPr>
              <w:t>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w:t>
            </w:r>
            <w:r w:rsidRPr="00C93F7B">
              <w:rPr>
                <w:rFonts w:ascii="Arial" w:hAnsi="Arial" w:cs="Arial"/>
                <w:color w:val="000000"/>
                <w:sz w:val="16"/>
                <w:szCs w:val="16"/>
              </w:rPr>
              <w:t>ь</w:t>
            </w:r>
            <w:r w:rsidRPr="00C93F7B">
              <w:rPr>
                <w:rFonts w:ascii="Arial" w:hAnsi="Arial" w:cs="Arial"/>
                <w:color w:val="000000"/>
                <w:sz w:val="16"/>
                <w:szCs w:val="16"/>
              </w:rPr>
              <w:t>ной программы Валдайского муниципального района "Развитие образов</w:t>
            </w:r>
            <w:r w:rsidRPr="00C93F7B">
              <w:rPr>
                <w:rFonts w:ascii="Arial" w:hAnsi="Arial" w:cs="Arial"/>
                <w:color w:val="000000"/>
                <w:sz w:val="16"/>
                <w:szCs w:val="16"/>
              </w:rPr>
              <w:t>а</w:t>
            </w:r>
            <w:r w:rsidRPr="00C93F7B">
              <w:rPr>
                <w:rFonts w:ascii="Arial" w:hAnsi="Arial" w:cs="Arial"/>
                <w:color w:val="000000"/>
                <w:sz w:val="16"/>
                <w:szCs w:val="16"/>
              </w:rPr>
              <w:t>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0830199990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Поддержка молодой семьи в Валдайском муниципальном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w:t>
            </w:r>
            <w:r w:rsidRPr="00C93F7B">
              <w:rPr>
                <w:rFonts w:ascii="Arial" w:hAnsi="Arial" w:cs="Arial"/>
                <w:color w:val="000000"/>
                <w:sz w:val="16"/>
                <w:szCs w:val="16"/>
              </w:rPr>
              <w:t>ь</w:t>
            </w:r>
            <w:r w:rsidRPr="00C93F7B">
              <w:rPr>
                <w:rFonts w:ascii="Arial" w:hAnsi="Arial" w:cs="Arial"/>
                <w:color w:val="000000"/>
                <w:sz w:val="16"/>
                <w:szCs w:val="16"/>
              </w:rPr>
              <w:t>ной программы Валдайского муниципального района "Развитие образов</w:t>
            </w:r>
            <w:r w:rsidRPr="00C93F7B">
              <w:rPr>
                <w:rFonts w:ascii="Arial" w:hAnsi="Arial" w:cs="Arial"/>
                <w:color w:val="000000"/>
                <w:sz w:val="16"/>
                <w:szCs w:val="16"/>
              </w:rPr>
              <w:t>а</w:t>
            </w:r>
            <w:r w:rsidRPr="00C93F7B">
              <w:rPr>
                <w:rFonts w:ascii="Arial" w:hAnsi="Arial" w:cs="Arial"/>
                <w:color w:val="000000"/>
                <w:sz w:val="16"/>
                <w:szCs w:val="16"/>
              </w:rPr>
              <w:t>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0830299990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0830299990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0830299990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0830299990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5 780,00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5 780,00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5 780,00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Поддержка молодежи, оказавшейся в трудной жизненной ситуации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w:t>
            </w:r>
            <w:r w:rsidRPr="00C93F7B">
              <w:rPr>
                <w:rFonts w:ascii="Arial" w:hAnsi="Arial" w:cs="Arial"/>
                <w:color w:val="000000"/>
                <w:sz w:val="16"/>
                <w:szCs w:val="16"/>
              </w:rPr>
              <w:t>ь</w:t>
            </w:r>
            <w:r w:rsidRPr="00C93F7B">
              <w:rPr>
                <w:rFonts w:ascii="Arial" w:hAnsi="Arial" w:cs="Arial"/>
                <w:color w:val="000000"/>
                <w:sz w:val="16"/>
                <w:szCs w:val="16"/>
              </w:rPr>
              <w:t>ной программы Валдайского муниципального района "Развитие образов</w:t>
            </w:r>
            <w:r w:rsidRPr="00C93F7B">
              <w:rPr>
                <w:rFonts w:ascii="Arial" w:hAnsi="Arial" w:cs="Arial"/>
                <w:color w:val="000000"/>
                <w:sz w:val="16"/>
                <w:szCs w:val="16"/>
              </w:rPr>
              <w:t>а</w:t>
            </w:r>
            <w:r w:rsidRPr="00C93F7B">
              <w:rPr>
                <w:rFonts w:ascii="Arial" w:hAnsi="Arial" w:cs="Arial"/>
                <w:color w:val="000000"/>
                <w:sz w:val="16"/>
                <w:szCs w:val="16"/>
              </w:rPr>
              <w:t>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0830399990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0830399990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0830399990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0830399990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Содействие в организации летнего отдыха, здорового образа жизни, м</w:t>
            </w:r>
            <w:r w:rsidRPr="00C93F7B">
              <w:rPr>
                <w:rFonts w:ascii="Arial" w:hAnsi="Arial" w:cs="Arial"/>
                <w:color w:val="000000"/>
                <w:sz w:val="16"/>
                <w:szCs w:val="16"/>
              </w:rPr>
              <w:t>о</w:t>
            </w:r>
            <w:r w:rsidRPr="00C93F7B">
              <w:rPr>
                <w:rFonts w:ascii="Arial" w:hAnsi="Arial" w:cs="Arial"/>
                <w:color w:val="000000"/>
                <w:sz w:val="16"/>
                <w:szCs w:val="16"/>
              </w:rPr>
              <w:t>лодежного туризма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17 480,00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w:t>
            </w:r>
            <w:r w:rsidRPr="00C93F7B">
              <w:rPr>
                <w:rFonts w:ascii="Arial" w:hAnsi="Arial" w:cs="Arial"/>
                <w:color w:val="000000"/>
                <w:sz w:val="16"/>
                <w:szCs w:val="16"/>
              </w:rPr>
              <w:t>ь</w:t>
            </w:r>
            <w:r w:rsidRPr="00C93F7B">
              <w:rPr>
                <w:rFonts w:ascii="Arial" w:hAnsi="Arial" w:cs="Arial"/>
                <w:color w:val="000000"/>
                <w:sz w:val="16"/>
                <w:szCs w:val="16"/>
              </w:rPr>
              <w:t>ной программы Валдайского муниципального района "Развитие образов</w:t>
            </w:r>
            <w:r w:rsidRPr="00C93F7B">
              <w:rPr>
                <w:rFonts w:ascii="Arial" w:hAnsi="Arial" w:cs="Arial"/>
                <w:color w:val="000000"/>
                <w:sz w:val="16"/>
                <w:szCs w:val="16"/>
              </w:rPr>
              <w:t>а</w:t>
            </w:r>
            <w:r w:rsidRPr="00C93F7B">
              <w:rPr>
                <w:rFonts w:ascii="Arial" w:hAnsi="Arial" w:cs="Arial"/>
                <w:color w:val="000000"/>
                <w:sz w:val="16"/>
                <w:szCs w:val="16"/>
              </w:rPr>
              <w:t>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17 480,00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17 480,00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17 480,00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17 480,00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17 480,00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17 480,00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Выявление, продвижение и поддержка активности молодежи и ее дост</w:t>
            </w:r>
            <w:r w:rsidRPr="00C93F7B">
              <w:rPr>
                <w:rFonts w:ascii="Arial" w:hAnsi="Arial" w:cs="Arial"/>
                <w:color w:val="000000"/>
                <w:sz w:val="16"/>
                <w:szCs w:val="16"/>
              </w:rPr>
              <w:t>и</w:t>
            </w:r>
            <w:r w:rsidRPr="00C93F7B">
              <w:rPr>
                <w:rFonts w:ascii="Arial" w:hAnsi="Arial" w:cs="Arial"/>
                <w:color w:val="000000"/>
                <w:sz w:val="16"/>
                <w:szCs w:val="16"/>
              </w:rPr>
              <w:t>жений в различных сферах деятельности, в том числе по волонтерскому дв</w:t>
            </w:r>
            <w:r w:rsidRPr="00C93F7B">
              <w:rPr>
                <w:rFonts w:ascii="Arial" w:hAnsi="Arial" w:cs="Arial"/>
                <w:color w:val="000000"/>
                <w:sz w:val="16"/>
                <w:szCs w:val="16"/>
              </w:rPr>
              <w:t>и</w:t>
            </w:r>
            <w:r w:rsidRPr="00C93F7B">
              <w:rPr>
                <w:rFonts w:ascii="Arial" w:hAnsi="Arial" w:cs="Arial"/>
                <w:color w:val="000000"/>
                <w:sz w:val="16"/>
                <w:szCs w:val="16"/>
              </w:rPr>
              <w:t>жению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0830500000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65 960,00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"Вовлечение молодежи Валдайского муниципального района в социальную практику" муниципал</w:t>
            </w:r>
            <w:r w:rsidRPr="00C93F7B">
              <w:rPr>
                <w:rFonts w:ascii="Arial" w:hAnsi="Arial" w:cs="Arial"/>
                <w:color w:val="000000"/>
                <w:sz w:val="16"/>
                <w:szCs w:val="16"/>
              </w:rPr>
              <w:t>ь</w:t>
            </w:r>
            <w:r w:rsidRPr="00C93F7B">
              <w:rPr>
                <w:rFonts w:ascii="Arial" w:hAnsi="Arial" w:cs="Arial"/>
                <w:color w:val="000000"/>
                <w:sz w:val="16"/>
                <w:szCs w:val="16"/>
              </w:rPr>
              <w:t>ной программы Валдайского муниципального района "Развитие образов</w:t>
            </w:r>
            <w:r w:rsidRPr="00C93F7B">
              <w:rPr>
                <w:rFonts w:ascii="Arial" w:hAnsi="Arial" w:cs="Arial"/>
                <w:color w:val="000000"/>
                <w:sz w:val="16"/>
                <w:szCs w:val="16"/>
              </w:rPr>
              <w:t>а</w:t>
            </w:r>
            <w:r w:rsidRPr="00C93F7B">
              <w:rPr>
                <w:rFonts w:ascii="Arial" w:hAnsi="Arial" w:cs="Arial"/>
                <w:color w:val="000000"/>
                <w:sz w:val="16"/>
                <w:szCs w:val="16"/>
              </w:rPr>
              <w:t>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65 960,00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65 960,00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65 960,00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65 960,00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инфраструктуры учреждений по работе с молодежью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0830700000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3 620 272,19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3 699 384,50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3 756 307,60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"М</w:t>
            </w:r>
            <w:r w:rsidRPr="00C93F7B">
              <w:rPr>
                <w:rFonts w:ascii="Arial" w:hAnsi="Arial" w:cs="Arial"/>
                <w:color w:val="000000"/>
                <w:sz w:val="16"/>
                <w:szCs w:val="16"/>
              </w:rPr>
              <w:t>о</w:t>
            </w:r>
            <w:r w:rsidRPr="00C93F7B">
              <w:rPr>
                <w:rFonts w:ascii="Arial" w:hAnsi="Arial" w:cs="Arial"/>
                <w:color w:val="000000"/>
                <w:sz w:val="16"/>
                <w:szCs w:val="16"/>
              </w:rPr>
              <w:t>лодежный центр "Юность"-заработная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0830701081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2 122 650,65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2 614 200,00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0830701081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2 122 650,65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2 614 200,00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0830701081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2 122 650,65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2 614 200,00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0830701081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2 122 650,65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2 570 480,26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2 614 200,00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"М</w:t>
            </w:r>
            <w:r w:rsidRPr="00C93F7B">
              <w:rPr>
                <w:rFonts w:ascii="Arial" w:hAnsi="Arial" w:cs="Arial"/>
                <w:color w:val="000000"/>
                <w:sz w:val="16"/>
                <w:szCs w:val="16"/>
              </w:rPr>
              <w:t>о</w:t>
            </w:r>
            <w:r w:rsidRPr="00C93F7B">
              <w:rPr>
                <w:rFonts w:ascii="Arial" w:hAnsi="Arial" w:cs="Arial"/>
                <w:color w:val="000000"/>
                <w:sz w:val="16"/>
                <w:szCs w:val="16"/>
              </w:rPr>
              <w:t>лодежный центр "Юность"-начисления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0830701082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641 040,50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789 488,40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0830701082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641 040,50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789 488,40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0830701082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641 040,50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789 488,40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0830701082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641 040,50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776 285,04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789 488,40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Обеспечение деятельности муниципального автономного учреждения "М</w:t>
            </w:r>
            <w:r w:rsidRPr="00C93F7B">
              <w:rPr>
                <w:rFonts w:ascii="Arial" w:hAnsi="Arial" w:cs="Arial"/>
                <w:color w:val="000000"/>
                <w:sz w:val="16"/>
                <w:szCs w:val="16"/>
              </w:rPr>
              <w:t>о</w:t>
            </w:r>
            <w:r w:rsidRPr="00C93F7B">
              <w:rPr>
                <w:rFonts w:ascii="Arial" w:hAnsi="Arial" w:cs="Arial"/>
                <w:color w:val="000000"/>
                <w:sz w:val="16"/>
                <w:szCs w:val="16"/>
              </w:rPr>
              <w:t>лодежный центр "Юность"-материальные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0830701083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357 665,04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345 603,20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0830701083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357 665,04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345 603,20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0830701083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357 665,04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345 603,20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0830701083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357 665,04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345 603,20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345 603,20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муниципального автономного учреждения "М</w:t>
            </w:r>
            <w:r w:rsidRPr="00C93F7B">
              <w:rPr>
                <w:rFonts w:ascii="Arial" w:hAnsi="Arial" w:cs="Arial"/>
                <w:color w:val="000000"/>
                <w:sz w:val="16"/>
                <w:szCs w:val="16"/>
              </w:rPr>
              <w:t>о</w:t>
            </w:r>
            <w:r w:rsidRPr="00C93F7B">
              <w:rPr>
                <w:rFonts w:ascii="Arial" w:hAnsi="Arial" w:cs="Arial"/>
                <w:color w:val="000000"/>
                <w:sz w:val="16"/>
                <w:szCs w:val="16"/>
              </w:rPr>
              <w:t>лодежный центр "Юность"-налоги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0830701084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7 016,00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0830701084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7 016,00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0830701084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7 016,00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0830701084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7 016,00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7 016,00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7 016,00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0830771411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и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на частичную компенсацию дополнительных расходов на повышение оплаты труда работников бюджетной сферы -начисления на з</w:t>
            </w:r>
            <w:r w:rsidRPr="00C93F7B">
              <w:rPr>
                <w:rFonts w:ascii="Arial" w:hAnsi="Arial" w:cs="Arial"/>
                <w:color w:val="000000"/>
                <w:sz w:val="16"/>
                <w:szCs w:val="16"/>
              </w:rPr>
              <w:t>а</w:t>
            </w:r>
            <w:r w:rsidRPr="00C93F7B">
              <w:rPr>
                <w:rFonts w:ascii="Arial" w:hAnsi="Arial" w:cs="Arial"/>
                <w:color w:val="000000"/>
                <w:sz w:val="16"/>
                <w:szCs w:val="16"/>
              </w:rPr>
              <w:t>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0830771412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339 700,00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339 700,00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339 700,00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339 700,00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08307S2300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08307S2300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08307S2300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08307S2300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"Патриотическое воспитание населения Валдайского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 муниципальной программы Валдайского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 "Развитие образования и молодежной политики в Ва</w:t>
            </w:r>
            <w:r w:rsidRPr="00C93F7B">
              <w:rPr>
                <w:rFonts w:ascii="Arial" w:hAnsi="Arial" w:cs="Arial"/>
                <w:color w:val="000000"/>
                <w:sz w:val="16"/>
                <w:szCs w:val="16"/>
              </w:rPr>
              <w:t>л</w:t>
            </w:r>
            <w:r w:rsidRPr="00C93F7B">
              <w:rPr>
                <w:rFonts w:ascii="Arial" w:hAnsi="Arial" w:cs="Arial"/>
                <w:color w:val="000000"/>
                <w:sz w:val="16"/>
                <w:szCs w:val="16"/>
              </w:rPr>
              <w:t>дайском мун</w:t>
            </w:r>
            <w:r w:rsidRPr="00C93F7B">
              <w:rPr>
                <w:rFonts w:ascii="Arial" w:hAnsi="Arial" w:cs="Arial"/>
                <w:color w:val="000000"/>
                <w:sz w:val="16"/>
                <w:szCs w:val="16"/>
              </w:rPr>
              <w:t>и</w:t>
            </w:r>
            <w:r w:rsidRPr="00C93F7B">
              <w:rPr>
                <w:rFonts w:ascii="Arial" w:hAnsi="Arial" w:cs="Arial"/>
                <w:color w:val="000000"/>
                <w:sz w:val="16"/>
                <w:szCs w:val="16"/>
              </w:rPr>
              <w:t>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0840000000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132 400,00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112 400,00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112 400,00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работы по увековечению памяти погибших при защите От</w:t>
            </w:r>
            <w:r w:rsidRPr="00C93F7B">
              <w:rPr>
                <w:rFonts w:ascii="Arial" w:hAnsi="Arial" w:cs="Arial"/>
                <w:color w:val="000000"/>
                <w:sz w:val="16"/>
                <w:szCs w:val="16"/>
              </w:rPr>
              <w:t>е</w:t>
            </w:r>
            <w:r w:rsidRPr="00C93F7B">
              <w:rPr>
                <w:rFonts w:ascii="Arial" w:hAnsi="Arial" w:cs="Arial"/>
                <w:color w:val="000000"/>
                <w:sz w:val="16"/>
                <w:szCs w:val="16"/>
              </w:rPr>
              <w:t>чества на территории муниципального района и использованию поисковой р</w:t>
            </w:r>
            <w:r w:rsidRPr="00C93F7B">
              <w:rPr>
                <w:rFonts w:ascii="Arial" w:hAnsi="Arial" w:cs="Arial"/>
                <w:color w:val="000000"/>
                <w:sz w:val="16"/>
                <w:szCs w:val="16"/>
              </w:rPr>
              <w:t>а</w:t>
            </w:r>
            <w:r w:rsidRPr="00C93F7B">
              <w:rPr>
                <w:rFonts w:ascii="Arial" w:hAnsi="Arial" w:cs="Arial"/>
                <w:color w:val="000000"/>
                <w:sz w:val="16"/>
                <w:szCs w:val="16"/>
              </w:rPr>
              <w:t>боты в вопросах патриотического воспитания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40 400,00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0840499990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40 400,00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Информационно-методическое сопровождение патриотического воспит</w:t>
            </w:r>
            <w:r w:rsidRPr="00C93F7B">
              <w:rPr>
                <w:rFonts w:ascii="Arial" w:hAnsi="Arial" w:cs="Arial"/>
                <w:color w:val="000000"/>
                <w:sz w:val="16"/>
                <w:szCs w:val="16"/>
              </w:rPr>
              <w:t>а</w:t>
            </w:r>
            <w:r w:rsidRPr="00C93F7B">
              <w:rPr>
                <w:rFonts w:ascii="Arial" w:hAnsi="Arial" w:cs="Arial"/>
                <w:color w:val="000000"/>
                <w:sz w:val="16"/>
                <w:szCs w:val="16"/>
              </w:rPr>
              <w:t>ния граждан</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0840500000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0840599990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Совершенствование форм и методов работы по патриотическому восп</w:t>
            </w:r>
            <w:r w:rsidRPr="00C93F7B">
              <w:rPr>
                <w:rFonts w:ascii="Arial" w:hAnsi="Arial" w:cs="Arial"/>
                <w:color w:val="000000"/>
                <w:sz w:val="16"/>
                <w:szCs w:val="16"/>
              </w:rPr>
              <w:t>и</w:t>
            </w:r>
            <w:r w:rsidRPr="00C93F7B">
              <w:rPr>
                <w:rFonts w:ascii="Arial" w:hAnsi="Arial" w:cs="Arial"/>
                <w:color w:val="000000"/>
                <w:sz w:val="16"/>
                <w:szCs w:val="16"/>
              </w:rPr>
              <w:t>танию граждан</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0840600000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0840699990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0840699990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0840699990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0840699990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26 900,00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Военно-патриотическое воспитание детей и молодежи, развитие пра</w:t>
            </w:r>
            <w:r w:rsidRPr="00C93F7B">
              <w:rPr>
                <w:rFonts w:ascii="Arial" w:hAnsi="Arial" w:cs="Arial"/>
                <w:color w:val="000000"/>
                <w:sz w:val="16"/>
                <w:szCs w:val="16"/>
              </w:rPr>
              <w:t>к</w:t>
            </w:r>
            <w:r w:rsidRPr="00C93F7B">
              <w:rPr>
                <w:rFonts w:ascii="Arial" w:hAnsi="Arial" w:cs="Arial"/>
                <w:color w:val="000000"/>
                <w:sz w:val="16"/>
                <w:szCs w:val="16"/>
              </w:rPr>
              <w:t>тики шефства воинских частей над образовательными организациями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0840700000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33 100,00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 xml:space="preserve">лодежной политики в Валдайском муниципальном </w:t>
            </w:r>
            <w:proofErr w:type="spellStart"/>
            <w:r w:rsidRPr="00C93F7B">
              <w:rPr>
                <w:rFonts w:ascii="Arial" w:hAnsi="Arial" w:cs="Arial"/>
                <w:color w:val="000000"/>
                <w:sz w:val="16"/>
                <w:szCs w:val="16"/>
              </w:rPr>
              <w:t>районедо</w:t>
            </w:r>
            <w:proofErr w:type="spellEnd"/>
            <w:r w:rsidRPr="00C93F7B">
              <w:rPr>
                <w:rFonts w:ascii="Arial" w:hAnsi="Arial" w:cs="Arial"/>
                <w:color w:val="000000"/>
                <w:sz w:val="16"/>
                <w:szCs w:val="16"/>
              </w:rPr>
              <w:t xml:space="preserve">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0840799990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33 100,00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0840799990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33 100,00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0840799990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33 100,00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0840799990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33 100,00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33 100,00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33 100,00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волонтерского движения как важного элемента системы патри</w:t>
            </w:r>
            <w:r w:rsidRPr="00C93F7B">
              <w:rPr>
                <w:rFonts w:ascii="Arial" w:hAnsi="Arial" w:cs="Arial"/>
                <w:color w:val="000000"/>
                <w:sz w:val="16"/>
                <w:szCs w:val="16"/>
              </w:rPr>
              <w:t>о</w:t>
            </w:r>
            <w:r w:rsidRPr="00C93F7B">
              <w:rPr>
                <w:rFonts w:ascii="Arial" w:hAnsi="Arial" w:cs="Arial"/>
                <w:color w:val="000000"/>
                <w:sz w:val="16"/>
                <w:szCs w:val="16"/>
              </w:rPr>
              <w:t>тического воспитания молодежи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0840800000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1 000,00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Оказание содействия в экипировке волонтерского объединения "Центр "Волонтеры Победы" в рамках мероприятий подпрограммы "Патриотич</w:t>
            </w:r>
            <w:r w:rsidRPr="00C93F7B">
              <w:rPr>
                <w:rFonts w:ascii="Arial" w:hAnsi="Arial" w:cs="Arial"/>
                <w:color w:val="000000"/>
                <w:sz w:val="16"/>
                <w:szCs w:val="16"/>
              </w:rPr>
              <w:t>е</w:t>
            </w:r>
            <w:r w:rsidRPr="00C93F7B">
              <w:rPr>
                <w:rFonts w:ascii="Arial" w:hAnsi="Arial" w:cs="Arial"/>
                <w:color w:val="000000"/>
                <w:sz w:val="16"/>
                <w:szCs w:val="16"/>
              </w:rPr>
              <w:t>ское воспитание населения Валдайского муниципального района" муниц</w:t>
            </w:r>
            <w:r w:rsidRPr="00C93F7B">
              <w:rPr>
                <w:rFonts w:ascii="Arial" w:hAnsi="Arial" w:cs="Arial"/>
                <w:color w:val="000000"/>
                <w:sz w:val="16"/>
                <w:szCs w:val="16"/>
              </w:rPr>
              <w:t>и</w:t>
            </w:r>
            <w:r w:rsidRPr="00C93F7B">
              <w:rPr>
                <w:rFonts w:ascii="Arial" w:hAnsi="Arial" w:cs="Arial"/>
                <w:color w:val="000000"/>
                <w:sz w:val="16"/>
                <w:szCs w:val="16"/>
              </w:rPr>
              <w:t>пальной программы Валдайского муниципального района "Развитие обр</w:t>
            </w:r>
            <w:r w:rsidRPr="00C93F7B">
              <w:rPr>
                <w:rFonts w:ascii="Arial" w:hAnsi="Arial" w:cs="Arial"/>
                <w:color w:val="000000"/>
                <w:sz w:val="16"/>
                <w:szCs w:val="16"/>
              </w:rPr>
              <w:t>а</w:t>
            </w:r>
            <w:r w:rsidRPr="00C93F7B">
              <w:rPr>
                <w:rFonts w:ascii="Arial" w:hAnsi="Arial" w:cs="Arial"/>
                <w:color w:val="000000"/>
                <w:sz w:val="16"/>
                <w:szCs w:val="16"/>
              </w:rPr>
              <w:t>зования и молодежной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0840899906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0840899906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0840899906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0840899906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C93F7B"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0840899990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0840899990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0840899990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0840899990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Информационное обеспечение патриотического воспитания граждан</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0840900000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Реализация прочих мероприятий подпрограммы "Патриотическое восп</w:t>
            </w:r>
            <w:r w:rsidRPr="00C93F7B">
              <w:rPr>
                <w:rFonts w:ascii="Arial" w:hAnsi="Arial" w:cs="Arial"/>
                <w:color w:val="000000"/>
                <w:sz w:val="16"/>
                <w:szCs w:val="16"/>
              </w:rPr>
              <w:t>и</w:t>
            </w:r>
            <w:r w:rsidRPr="00C93F7B">
              <w:rPr>
                <w:rFonts w:ascii="Arial" w:hAnsi="Arial" w:cs="Arial"/>
                <w:color w:val="000000"/>
                <w:sz w:val="16"/>
                <w:szCs w:val="16"/>
              </w:rPr>
              <w:t>тание населения Валдайского муниципального района" муниципальной пр</w:t>
            </w:r>
            <w:r w:rsidRPr="00C93F7B">
              <w:rPr>
                <w:rFonts w:ascii="Arial" w:hAnsi="Arial" w:cs="Arial"/>
                <w:color w:val="000000"/>
                <w:sz w:val="16"/>
                <w:szCs w:val="16"/>
              </w:rPr>
              <w:t>о</w:t>
            </w:r>
            <w:r w:rsidRPr="00C93F7B">
              <w:rPr>
                <w:rFonts w:ascii="Arial" w:hAnsi="Arial" w:cs="Arial"/>
                <w:color w:val="000000"/>
                <w:sz w:val="16"/>
                <w:szCs w:val="16"/>
              </w:rPr>
              <w:t>граммы Валдайского муниципального района "Развитие образования и м</w:t>
            </w:r>
            <w:r w:rsidRPr="00C93F7B">
              <w:rPr>
                <w:rFonts w:ascii="Arial" w:hAnsi="Arial" w:cs="Arial"/>
                <w:color w:val="000000"/>
                <w:sz w:val="16"/>
                <w:szCs w:val="16"/>
              </w:rPr>
              <w:t>о</w:t>
            </w:r>
            <w:r w:rsidRPr="00C93F7B">
              <w:rPr>
                <w:rFonts w:ascii="Arial" w:hAnsi="Arial" w:cs="Arial"/>
                <w:color w:val="000000"/>
                <w:sz w:val="16"/>
                <w:szCs w:val="16"/>
              </w:rPr>
              <w:t>лодежной политики в Валдайском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0840999990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0840999990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0840999990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0840999990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w:t>
            </w:r>
            <w:r w:rsidRPr="00C93F7B">
              <w:rPr>
                <w:rFonts w:ascii="Arial" w:hAnsi="Arial" w:cs="Arial"/>
                <w:color w:val="000000"/>
                <w:sz w:val="16"/>
                <w:szCs w:val="16"/>
              </w:rPr>
              <w:t>с</w:t>
            </w:r>
            <w:r w:rsidRPr="00C93F7B">
              <w:rPr>
                <w:rFonts w:ascii="Arial" w:hAnsi="Arial" w:cs="Arial"/>
                <w:color w:val="000000"/>
                <w:sz w:val="16"/>
                <w:szCs w:val="16"/>
              </w:rPr>
              <w:t>тавшихся без попечения родителей" муниципальной программы Валда</w:t>
            </w:r>
            <w:r w:rsidRPr="00C93F7B">
              <w:rPr>
                <w:rFonts w:ascii="Arial" w:hAnsi="Arial" w:cs="Arial"/>
                <w:color w:val="000000"/>
                <w:sz w:val="16"/>
                <w:szCs w:val="16"/>
              </w:rPr>
              <w:t>й</w:t>
            </w:r>
            <w:r w:rsidRPr="00C93F7B">
              <w:rPr>
                <w:rFonts w:ascii="Arial" w:hAnsi="Arial" w:cs="Arial"/>
                <w:color w:val="000000"/>
                <w:sz w:val="16"/>
                <w:szCs w:val="16"/>
              </w:rPr>
              <w:t>ского муниципального района "Развитие образования и молодежной пол</w:t>
            </w:r>
            <w:r w:rsidRPr="00C93F7B">
              <w:rPr>
                <w:rFonts w:ascii="Arial" w:hAnsi="Arial" w:cs="Arial"/>
                <w:color w:val="000000"/>
                <w:sz w:val="16"/>
                <w:szCs w:val="16"/>
              </w:rPr>
              <w:t>и</w:t>
            </w:r>
            <w:r w:rsidRPr="00C93F7B">
              <w:rPr>
                <w:rFonts w:ascii="Arial" w:hAnsi="Arial" w:cs="Arial"/>
                <w:color w:val="000000"/>
                <w:sz w:val="16"/>
                <w:szCs w:val="16"/>
              </w:rPr>
              <w:t>тики в Валда</w:t>
            </w:r>
            <w:r w:rsidRPr="00C93F7B">
              <w:rPr>
                <w:rFonts w:ascii="Arial" w:hAnsi="Arial" w:cs="Arial"/>
                <w:color w:val="000000"/>
                <w:sz w:val="16"/>
                <w:szCs w:val="16"/>
              </w:rPr>
              <w:t>й</w:t>
            </w:r>
            <w:r w:rsidRPr="00C93F7B">
              <w:rPr>
                <w:rFonts w:ascii="Arial" w:hAnsi="Arial" w:cs="Arial"/>
                <w:color w:val="000000"/>
                <w:sz w:val="16"/>
                <w:szCs w:val="16"/>
              </w:rPr>
              <w:t>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0850000000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5 877 342,65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5 888 920,73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Ресурсное и материально-техническое обеспечение процесса социализ</w:t>
            </w:r>
            <w:r w:rsidRPr="00C93F7B">
              <w:rPr>
                <w:rFonts w:ascii="Arial" w:hAnsi="Arial" w:cs="Arial"/>
                <w:color w:val="000000"/>
                <w:sz w:val="16"/>
                <w:szCs w:val="16"/>
              </w:rPr>
              <w:t>а</w:t>
            </w:r>
            <w:r w:rsidRPr="00C93F7B">
              <w:rPr>
                <w:rFonts w:ascii="Arial" w:hAnsi="Arial" w:cs="Arial"/>
                <w:color w:val="000000"/>
                <w:sz w:val="16"/>
                <w:szCs w:val="16"/>
              </w:rPr>
              <w:t>ции детей-сирот, а также лиц из числа детей-сирот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0850100000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5 877 342,65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5 845 503,90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5 888 920,73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единовременную выплату лицам из числа детей-сирот и детей, оставши</w:t>
            </w:r>
            <w:r w:rsidRPr="00C93F7B">
              <w:rPr>
                <w:rFonts w:ascii="Arial" w:hAnsi="Arial" w:cs="Arial"/>
                <w:color w:val="000000"/>
                <w:sz w:val="16"/>
                <w:szCs w:val="16"/>
              </w:rPr>
              <w:t>х</w:t>
            </w:r>
            <w:r w:rsidRPr="00C93F7B">
              <w:rPr>
                <w:rFonts w:ascii="Arial" w:hAnsi="Arial" w:cs="Arial"/>
                <w:color w:val="000000"/>
                <w:sz w:val="16"/>
                <w:szCs w:val="16"/>
              </w:rPr>
              <w:t>ся без попечения родителей, на ремонт находящихся в их собственности ж</w:t>
            </w:r>
            <w:r w:rsidRPr="00C93F7B">
              <w:rPr>
                <w:rFonts w:ascii="Arial" w:hAnsi="Arial" w:cs="Arial"/>
                <w:color w:val="000000"/>
                <w:sz w:val="16"/>
                <w:szCs w:val="16"/>
              </w:rPr>
              <w:t>и</w:t>
            </w:r>
            <w:r w:rsidRPr="00C93F7B">
              <w:rPr>
                <w:rFonts w:ascii="Arial" w:hAnsi="Arial" w:cs="Arial"/>
                <w:color w:val="000000"/>
                <w:sz w:val="16"/>
                <w:szCs w:val="16"/>
              </w:rPr>
              <w:t>лых помещений, расположенных на территории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0850170600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74 400,00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0850170600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74 400,00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0850170600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74 400,00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Пособия, компенсации, меры социальной поддержки по публичным но</w:t>
            </w:r>
            <w:r w:rsidRPr="00C93F7B">
              <w:rPr>
                <w:rFonts w:ascii="Arial" w:hAnsi="Arial" w:cs="Arial"/>
                <w:color w:val="000000"/>
                <w:sz w:val="16"/>
                <w:szCs w:val="16"/>
              </w:rPr>
              <w:t>р</w:t>
            </w:r>
            <w:r w:rsidRPr="00C93F7B">
              <w:rPr>
                <w:rFonts w:ascii="Arial" w:hAnsi="Arial" w:cs="Arial"/>
                <w:color w:val="000000"/>
                <w:sz w:val="16"/>
                <w:szCs w:val="16"/>
              </w:rPr>
              <w:t>мативным обязательствам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0850170600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74 400,00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74 400,00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74 400,00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на обеспечение жилыми п</w:t>
            </w:r>
            <w:r w:rsidRPr="00C93F7B">
              <w:rPr>
                <w:rFonts w:ascii="Arial" w:hAnsi="Arial" w:cs="Arial"/>
                <w:color w:val="000000"/>
                <w:sz w:val="16"/>
                <w:szCs w:val="16"/>
              </w:rPr>
              <w:t>о</w:t>
            </w:r>
            <w:r w:rsidRPr="00C93F7B">
              <w:rPr>
                <w:rFonts w:ascii="Arial" w:hAnsi="Arial" w:cs="Arial"/>
                <w:color w:val="000000"/>
                <w:sz w:val="16"/>
                <w:szCs w:val="16"/>
              </w:rPr>
              <w:t>мещениями детей-сирот и детей, оставшихся без попечения родителей, лиц из числа детей-сирот и детей, оставшихся без попечения родит</w:t>
            </w:r>
            <w:r w:rsidRPr="00C93F7B">
              <w:rPr>
                <w:rFonts w:ascii="Arial" w:hAnsi="Arial" w:cs="Arial"/>
                <w:color w:val="000000"/>
                <w:sz w:val="16"/>
                <w:szCs w:val="16"/>
              </w:rPr>
              <w:t>е</w:t>
            </w:r>
            <w:r w:rsidRPr="00C93F7B">
              <w:rPr>
                <w:rFonts w:ascii="Arial" w:hAnsi="Arial" w:cs="Arial"/>
                <w:color w:val="000000"/>
                <w:sz w:val="16"/>
                <w:szCs w:val="16"/>
              </w:rPr>
              <w:t>лей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08501N0821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5 802 942,65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4 851 519,83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08501N0821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5 802 942,65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4 851 519,83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08501N0821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5 802 942,65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4 851 519,83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Бюджетные инвестиции на приобретение объектов недвижимого имущ</w:t>
            </w:r>
            <w:r w:rsidRPr="00C93F7B">
              <w:rPr>
                <w:rFonts w:ascii="Arial" w:hAnsi="Arial" w:cs="Arial"/>
                <w:color w:val="000000"/>
                <w:sz w:val="16"/>
                <w:szCs w:val="16"/>
              </w:rPr>
              <w:t>е</w:t>
            </w:r>
            <w:r w:rsidRPr="00C93F7B">
              <w:rPr>
                <w:rFonts w:ascii="Arial" w:hAnsi="Arial" w:cs="Arial"/>
                <w:color w:val="000000"/>
                <w:sz w:val="16"/>
                <w:szCs w:val="16"/>
              </w:rPr>
              <w:t>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08501N0821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5 802 942,65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4 814 462,47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4 851 519,83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на обеспечение жилыми п</w:t>
            </w:r>
            <w:r w:rsidRPr="00C93F7B">
              <w:rPr>
                <w:rFonts w:ascii="Arial" w:hAnsi="Arial" w:cs="Arial"/>
                <w:color w:val="000000"/>
                <w:sz w:val="16"/>
                <w:szCs w:val="16"/>
              </w:rPr>
              <w:t>о</w:t>
            </w:r>
            <w:r w:rsidRPr="00C93F7B">
              <w:rPr>
                <w:rFonts w:ascii="Arial" w:hAnsi="Arial" w:cs="Arial"/>
                <w:color w:val="000000"/>
                <w:sz w:val="16"/>
                <w:szCs w:val="16"/>
              </w:rPr>
              <w:t>мещениями детей-сирот и детей, оставшихся без попечения родителей, лиц из числа детей-сирот и детей, оставшихся без попечения родит</w:t>
            </w:r>
            <w:r w:rsidRPr="00C93F7B">
              <w:rPr>
                <w:rFonts w:ascii="Arial" w:hAnsi="Arial" w:cs="Arial"/>
                <w:color w:val="000000"/>
                <w:sz w:val="16"/>
                <w:szCs w:val="16"/>
              </w:rPr>
              <w:t>е</w:t>
            </w:r>
            <w:r w:rsidRPr="00C93F7B">
              <w:rPr>
                <w:rFonts w:ascii="Arial" w:hAnsi="Arial" w:cs="Arial"/>
                <w:color w:val="000000"/>
                <w:sz w:val="16"/>
                <w:szCs w:val="16"/>
              </w:rPr>
              <w:t>лей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08501R0821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963 000,90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08501R0821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963 000,90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08501R0821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963 000,90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Бюджетные инвестиции на приобретение объектов недвижимого имущ</w:t>
            </w:r>
            <w:r w:rsidRPr="00C93F7B">
              <w:rPr>
                <w:rFonts w:ascii="Arial" w:hAnsi="Arial" w:cs="Arial"/>
                <w:color w:val="000000"/>
                <w:sz w:val="16"/>
                <w:szCs w:val="16"/>
              </w:rPr>
              <w:t>е</w:t>
            </w:r>
            <w:r w:rsidRPr="00C93F7B">
              <w:rPr>
                <w:rFonts w:ascii="Arial" w:hAnsi="Arial" w:cs="Arial"/>
                <w:color w:val="000000"/>
                <w:sz w:val="16"/>
                <w:szCs w:val="16"/>
              </w:rPr>
              <w:t>ства в государственную (муниципальную) собственность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08501R0821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412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956 641,43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963 000,90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"Обеспечение реализации муниципальной программы и пр</w:t>
            </w:r>
            <w:r w:rsidRPr="00C93F7B">
              <w:rPr>
                <w:rFonts w:ascii="Arial" w:hAnsi="Arial" w:cs="Arial"/>
                <w:color w:val="000000"/>
                <w:sz w:val="16"/>
                <w:szCs w:val="16"/>
              </w:rPr>
              <w:t>о</w:t>
            </w:r>
            <w:r w:rsidRPr="00C93F7B">
              <w:rPr>
                <w:rFonts w:ascii="Arial" w:hAnsi="Arial" w:cs="Arial"/>
                <w:color w:val="000000"/>
                <w:sz w:val="16"/>
                <w:szCs w:val="16"/>
              </w:rPr>
              <w:t>чие мероприятия в области образования и молодежной политики в Валдайском муниципальном районе" муниципальной программы Валда</w:t>
            </w:r>
            <w:r w:rsidRPr="00C93F7B">
              <w:rPr>
                <w:rFonts w:ascii="Arial" w:hAnsi="Arial" w:cs="Arial"/>
                <w:color w:val="000000"/>
                <w:sz w:val="16"/>
                <w:szCs w:val="16"/>
              </w:rPr>
              <w:t>й</w:t>
            </w:r>
            <w:r w:rsidRPr="00C93F7B">
              <w:rPr>
                <w:rFonts w:ascii="Arial" w:hAnsi="Arial" w:cs="Arial"/>
                <w:color w:val="000000"/>
                <w:sz w:val="16"/>
                <w:szCs w:val="16"/>
              </w:rPr>
              <w:t>ского муниципального района "Развитие образования и молодежной пол</w:t>
            </w:r>
            <w:r w:rsidRPr="00C93F7B">
              <w:rPr>
                <w:rFonts w:ascii="Arial" w:hAnsi="Arial" w:cs="Arial"/>
                <w:color w:val="000000"/>
                <w:sz w:val="16"/>
                <w:szCs w:val="16"/>
              </w:rPr>
              <w:t>и</w:t>
            </w:r>
            <w:r w:rsidRPr="00C93F7B">
              <w:rPr>
                <w:rFonts w:ascii="Arial" w:hAnsi="Arial" w:cs="Arial"/>
                <w:color w:val="000000"/>
                <w:sz w:val="16"/>
                <w:szCs w:val="16"/>
              </w:rPr>
              <w:t>тики в Ва</w:t>
            </w:r>
            <w:r w:rsidRPr="00C93F7B">
              <w:rPr>
                <w:rFonts w:ascii="Arial" w:hAnsi="Arial" w:cs="Arial"/>
                <w:color w:val="000000"/>
                <w:sz w:val="16"/>
                <w:szCs w:val="16"/>
              </w:rPr>
              <w:t>л</w:t>
            </w:r>
            <w:r w:rsidRPr="00C93F7B">
              <w:rPr>
                <w:rFonts w:ascii="Arial" w:hAnsi="Arial" w:cs="Arial"/>
                <w:color w:val="000000"/>
                <w:sz w:val="16"/>
                <w:szCs w:val="16"/>
              </w:rPr>
              <w:t>дайском муниципальном районе до 2026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0860000000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293 129 110,81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236 580 043,32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241 112 843,32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выполнения муниципальных заданий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0860100000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235 345 707,00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192 007 007,00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192 007 007,00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дошкольных образовательных учреждений (о</w:t>
            </w:r>
            <w:r w:rsidRPr="00C93F7B">
              <w:rPr>
                <w:rFonts w:ascii="Arial" w:hAnsi="Arial" w:cs="Arial"/>
                <w:color w:val="000000"/>
                <w:sz w:val="16"/>
                <w:szCs w:val="16"/>
              </w:rPr>
              <w:t>р</w:t>
            </w:r>
            <w:r w:rsidRPr="00C93F7B">
              <w:rPr>
                <w:rFonts w:ascii="Arial" w:hAnsi="Arial" w:cs="Arial"/>
                <w:color w:val="000000"/>
                <w:sz w:val="16"/>
                <w:szCs w:val="16"/>
              </w:rPr>
              <w:t>ганизаций) в части расходов, осуществляемых за счет средств бюджета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0860101051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23 195 400,00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0860101051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23 195 400,00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0860101051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23 195 400,00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0860101051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23 195 400,00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23 195 400,00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23 195 400,00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дошкольных образовательных учреждений (о</w:t>
            </w:r>
            <w:r w:rsidRPr="00C93F7B">
              <w:rPr>
                <w:rFonts w:ascii="Arial" w:hAnsi="Arial" w:cs="Arial"/>
                <w:color w:val="000000"/>
                <w:sz w:val="16"/>
                <w:szCs w:val="16"/>
              </w:rPr>
              <w:t>р</w:t>
            </w:r>
            <w:r w:rsidRPr="00C93F7B">
              <w:rPr>
                <w:rFonts w:ascii="Arial" w:hAnsi="Arial" w:cs="Arial"/>
                <w:color w:val="000000"/>
                <w:sz w:val="16"/>
                <w:szCs w:val="16"/>
              </w:rPr>
              <w:t>ганизаций) в части расходов, осуществляемых за счет средств бюджета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0860101052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7 005 000,00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0860101052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7 005 000,00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0860101052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7 005 000,00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0860101052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7 005 000,00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7 005 000,00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7 005 000,00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дошкольных образовательных учреждений (о</w:t>
            </w:r>
            <w:r w:rsidRPr="00C93F7B">
              <w:rPr>
                <w:rFonts w:ascii="Arial" w:hAnsi="Arial" w:cs="Arial"/>
                <w:color w:val="000000"/>
                <w:sz w:val="16"/>
                <w:szCs w:val="16"/>
              </w:rPr>
              <w:t>р</w:t>
            </w:r>
            <w:r w:rsidRPr="00C93F7B">
              <w:rPr>
                <w:rFonts w:ascii="Arial" w:hAnsi="Arial" w:cs="Arial"/>
                <w:color w:val="000000"/>
                <w:sz w:val="16"/>
                <w:szCs w:val="16"/>
              </w:rPr>
              <w:t>ганизаций) в части расходов, осуществляемых за счет средств бюджета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0860101053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264 700,00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0860101053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264 700,00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0860101053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264 700,00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0860101053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264 700,00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264 700,00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264 700,00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общеобразовательных учреждений (организ</w:t>
            </w:r>
            <w:r w:rsidRPr="00C93F7B">
              <w:rPr>
                <w:rFonts w:ascii="Arial" w:hAnsi="Arial" w:cs="Arial"/>
                <w:color w:val="000000"/>
                <w:sz w:val="16"/>
                <w:szCs w:val="16"/>
              </w:rPr>
              <w:t>а</w:t>
            </w:r>
            <w:r w:rsidRPr="00C93F7B">
              <w:rPr>
                <w:rFonts w:ascii="Arial" w:hAnsi="Arial" w:cs="Arial"/>
                <w:color w:val="000000"/>
                <w:sz w:val="16"/>
                <w:szCs w:val="16"/>
              </w:rPr>
              <w:t>ций) в части расходов, осуществляемых за счет средств бюджета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10 662 200,00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10 662 200,00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10 662 200,00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10 662 200,00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10 662 200,00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10 662 200,00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общеобразовательных учреждений (организ</w:t>
            </w:r>
            <w:r w:rsidRPr="00C93F7B">
              <w:rPr>
                <w:rFonts w:ascii="Arial" w:hAnsi="Arial" w:cs="Arial"/>
                <w:color w:val="000000"/>
                <w:sz w:val="16"/>
                <w:szCs w:val="16"/>
              </w:rPr>
              <w:t>а</w:t>
            </w:r>
            <w:r w:rsidRPr="00C93F7B">
              <w:rPr>
                <w:rFonts w:ascii="Arial" w:hAnsi="Arial" w:cs="Arial"/>
                <w:color w:val="000000"/>
                <w:sz w:val="16"/>
                <w:szCs w:val="16"/>
              </w:rPr>
              <w:t>ций) в части расходов, осуществляемых за счет средств бюджета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3 220 000,00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3 220 000,00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3 220 000,00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3 220 000,00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3 220 000,00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3 220 000,00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общеобразовательных учреждений (организ</w:t>
            </w:r>
            <w:r w:rsidRPr="00C93F7B">
              <w:rPr>
                <w:rFonts w:ascii="Arial" w:hAnsi="Arial" w:cs="Arial"/>
                <w:color w:val="000000"/>
                <w:sz w:val="16"/>
                <w:szCs w:val="16"/>
              </w:rPr>
              <w:t>а</w:t>
            </w:r>
            <w:r w:rsidRPr="00C93F7B">
              <w:rPr>
                <w:rFonts w:ascii="Arial" w:hAnsi="Arial" w:cs="Arial"/>
                <w:color w:val="000000"/>
                <w:sz w:val="16"/>
                <w:szCs w:val="16"/>
              </w:rPr>
              <w:t>ций) в части расходов, осуществляемых за счет средств бюджета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364 800,00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364 800,00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364 800,00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364 800,00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364 800,00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общеобразовательных учреждений (организ</w:t>
            </w:r>
            <w:r w:rsidRPr="00C93F7B">
              <w:rPr>
                <w:rFonts w:ascii="Arial" w:hAnsi="Arial" w:cs="Arial"/>
                <w:color w:val="000000"/>
                <w:sz w:val="16"/>
                <w:szCs w:val="16"/>
              </w:rPr>
              <w:t>а</w:t>
            </w:r>
            <w:r w:rsidRPr="00C93F7B">
              <w:rPr>
                <w:rFonts w:ascii="Arial" w:hAnsi="Arial" w:cs="Arial"/>
                <w:color w:val="000000"/>
                <w:sz w:val="16"/>
                <w:szCs w:val="16"/>
              </w:rPr>
              <w:t>ций) в части расходов, осуществляемых за счет средств бюджета муниц</w:t>
            </w:r>
            <w:r w:rsidRPr="00C93F7B">
              <w:rPr>
                <w:rFonts w:ascii="Arial" w:hAnsi="Arial" w:cs="Arial"/>
                <w:color w:val="000000"/>
                <w:sz w:val="16"/>
                <w:szCs w:val="16"/>
              </w:rPr>
              <w:t>и</w:t>
            </w:r>
            <w:r w:rsidRPr="00C93F7B">
              <w:rPr>
                <w:rFonts w:ascii="Arial" w:hAnsi="Arial" w:cs="Arial"/>
                <w:color w:val="000000"/>
                <w:sz w:val="16"/>
                <w:szCs w:val="16"/>
              </w:rPr>
              <w:t>пального района-налоги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0860101064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5 320 907,00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0860101064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5 320 907,00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0860101064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5 320 907,00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0860101064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5 320 907,00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5 320 907,00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5 320 907,00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Субвенция бюджетам </w:t>
            </w:r>
            <w:proofErr w:type="spellStart"/>
            <w:r w:rsidRPr="00C93F7B">
              <w:rPr>
                <w:rFonts w:ascii="Arial" w:hAnsi="Arial" w:cs="Arial"/>
                <w:color w:val="000000"/>
                <w:sz w:val="16"/>
                <w:szCs w:val="16"/>
              </w:rPr>
              <w:t>муниц</w:t>
            </w:r>
            <w:proofErr w:type="spellEnd"/>
            <w:r w:rsidRPr="00C93F7B">
              <w:rPr>
                <w:rFonts w:ascii="Arial" w:hAnsi="Arial" w:cs="Arial"/>
                <w:color w:val="000000"/>
                <w:sz w:val="16"/>
                <w:szCs w:val="16"/>
              </w:rPr>
              <w:t xml:space="preserve">. районов и гор. округа на обеспечение гос. гарантий реализации прав на получение общедоступного и бесплатного дошкольного образования в </w:t>
            </w:r>
            <w:proofErr w:type="spellStart"/>
            <w:r w:rsidRPr="00C93F7B">
              <w:rPr>
                <w:rFonts w:ascii="Arial" w:hAnsi="Arial" w:cs="Arial"/>
                <w:color w:val="000000"/>
                <w:sz w:val="16"/>
                <w:szCs w:val="16"/>
              </w:rPr>
              <w:t>муницип</w:t>
            </w:r>
            <w:proofErr w:type="spellEnd"/>
            <w:r w:rsidRPr="00C93F7B">
              <w:rPr>
                <w:rFonts w:ascii="Arial" w:hAnsi="Arial" w:cs="Arial"/>
                <w:color w:val="000000"/>
                <w:sz w:val="16"/>
                <w:szCs w:val="16"/>
              </w:rPr>
              <w:t>. дошкольных образовательных орг</w:t>
            </w:r>
            <w:r w:rsidRPr="00C93F7B">
              <w:rPr>
                <w:rFonts w:ascii="Arial" w:hAnsi="Arial" w:cs="Arial"/>
                <w:color w:val="000000"/>
                <w:sz w:val="16"/>
                <w:szCs w:val="16"/>
              </w:rPr>
              <w:t>а</w:t>
            </w:r>
            <w:r w:rsidRPr="00C93F7B">
              <w:rPr>
                <w:rFonts w:ascii="Arial" w:hAnsi="Arial" w:cs="Arial"/>
                <w:color w:val="000000"/>
                <w:sz w:val="16"/>
                <w:szCs w:val="16"/>
              </w:rPr>
              <w:t>низациях, общедоступного и бесплатного дошкольного, начального общ</w:t>
            </w:r>
            <w:r w:rsidRPr="00C93F7B">
              <w:rPr>
                <w:rFonts w:ascii="Arial" w:hAnsi="Arial" w:cs="Arial"/>
                <w:color w:val="000000"/>
                <w:sz w:val="16"/>
                <w:szCs w:val="16"/>
              </w:rPr>
              <w:t>е</w:t>
            </w:r>
            <w:r w:rsidRPr="00C93F7B">
              <w:rPr>
                <w:rFonts w:ascii="Arial" w:hAnsi="Arial" w:cs="Arial"/>
                <w:color w:val="000000"/>
                <w:sz w:val="16"/>
                <w:szCs w:val="16"/>
              </w:rPr>
              <w:t>го, о</w:t>
            </w:r>
            <w:r w:rsidRPr="00C93F7B">
              <w:rPr>
                <w:rFonts w:ascii="Arial" w:hAnsi="Arial" w:cs="Arial"/>
                <w:color w:val="000000"/>
                <w:sz w:val="16"/>
                <w:szCs w:val="16"/>
              </w:rPr>
              <w:t>с</w:t>
            </w:r>
            <w:r w:rsidRPr="00C93F7B">
              <w:rPr>
                <w:rFonts w:ascii="Arial" w:hAnsi="Arial" w:cs="Arial"/>
                <w:color w:val="000000"/>
                <w:sz w:val="16"/>
                <w:szCs w:val="16"/>
              </w:rPr>
              <w:t>новного общего, среднего общего образования в муниципальных общеобразовательных организациях, обеспечение дополнительного обр</w:t>
            </w:r>
            <w:r w:rsidRPr="00C93F7B">
              <w:rPr>
                <w:rFonts w:ascii="Arial" w:hAnsi="Arial" w:cs="Arial"/>
                <w:color w:val="000000"/>
                <w:sz w:val="16"/>
                <w:szCs w:val="16"/>
              </w:rPr>
              <w:t>а</w:t>
            </w:r>
            <w:r w:rsidRPr="00C93F7B">
              <w:rPr>
                <w:rFonts w:ascii="Arial" w:hAnsi="Arial" w:cs="Arial"/>
                <w:color w:val="000000"/>
                <w:sz w:val="16"/>
                <w:szCs w:val="16"/>
              </w:rPr>
              <w:t>зования д</w:t>
            </w:r>
            <w:r w:rsidRPr="00C93F7B">
              <w:rPr>
                <w:rFonts w:ascii="Arial" w:hAnsi="Arial" w:cs="Arial"/>
                <w:color w:val="000000"/>
                <w:sz w:val="16"/>
                <w:szCs w:val="16"/>
              </w:rPr>
              <w:t>е</w:t>
            </w:r>
            <w:r w:rsidRPr="00C93F7B">
              <w:rPr>
                <w:rFonts w:ascii="Arial" w:hAnsi="Arial" w:cs="Arial"/>
                <w:color w:val="000000"/>
                <w:sz w:val="16"/>
                <w:szCs w:val="16"/>
              </w:rPr>
              <w:t>тей в муниципальных общеобразовательных организациях-заработная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111 563 800,00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108 244 300,00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108 244 300,00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111 563 800,00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108 244 300,00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108 244 300,00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41 941 700,00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41 029 300,00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41 941 700,00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41 029 300,00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41 029 300,00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69 622 100,00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67 215 000,00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69 622 100,00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67 215 000,00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67 215 000,00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Субвенция бюджетам </w:t>
            </w:r>
            <w:proofErr w:type="spellStart"/>
            <w:r w:rsidRPr="00C93F7B">
              <w:rPr>
                <w:rFonts w:ascii="Arial" w:hAnsi="Arial" w:cs="Arial"/>
                <w:color w:val="000000"/>
                <w:sz w:val="16"/>
                <w:szCs w:val="16"/>
              </w:rPr>
              <w:t>муниц</w:t>
            </w:r>
            <w:proofErr w:type="spellEnd"/>
            <w:r w:rsidRPr="00C93F7B">
              <w:rPr>
                <w:rFonts w:ascii="Arial" w:hAnsi="Arial" w:cs="Arial"/>
                <w:color w:val="000000"/>
                <w:sz w:val="16"/>
                <w:szCs w:val="16"/>
              </w:rPr>
              <w:t xml:space="preserve">. районов и гор. округа на обеспечение гос. гарантий реализации прав на получение общедоступного и бесплатного дошкольного образования в </w:t>
            </w:r>
            <w:proofErr w:type="spellStart"/>
            <w:r w:rsidRPr="00C93F7B">
              <w:rPr>
                <w:rFonts w:ascii="Arial" w:hAnsi="Arial" w:cs="Arial"/>
                <w:color w:val="000000"/>
                <w:sz w:val="16"/>
                <w:szCs w:val="16"/>
              </w:rPr>
              <w:t>муницип</w:t>
            </w:r>
            <w:proofErr w:type="spellEnd"/>
            <w:r w:rsidRPr="00C93F7B">
              <w:rPr>
                <w:rFonts w:ascii="Arial" w:hAnsi="Arial" w:cs="Arial"/>
                <w:color w:val="000000"/>
                <w:sz w:val="16"/>
                <w:szCs w:val="16"/>
              </w:rPr>
              <w:t>. дошкольных образовательных орг</w:t>
            </w:r>
            <w:r w:rsidRPr="00C93F7B">
              <w:rPr>
                <w:rFonts w:ascii="Arial" w:hAnsi="Arial" w:cs="Arial"/>
                <w:color w:val="000000"/>
                <w:sz w:val="16"/>
                <w:szCs w:val="16"/>
              </w:rPr>
              <w:t>а</w:t>
            </w:r>
            <w:r w:rsidRPr="00C93F7B">
              <w:rPr>
                <w:rFonts w:ascii="Arial" w:hAnsi="Arial" w:cs="Arial"/>
                <w:color w:val="000000"/>
                <w:sz w:val="16"/>
                <w:szCs w:val="16"/>
              </w:rPr>
              <w:t>низациях, общедоступного и бесплатного дошкольного, начального общ</w:t>
            </w:r>
            <w:r w:rsidRPr="00C93F7B">
              <w:rPr>
                <w:rFonts w:ascii="Arial" w:hAnsi="Arial" w:cs="Arial"/>
                <w:color w:val="000000"/>
                <w:sz w:val="16"/>
                <w:szCs w:val="16"/>
              </w:rPr>
              <w:t>е</w:t>
            </w:r>
            <w:r w:rsidRPr="00C93F7B">
              <w:rPr>
                <w:rFonts w:ascii="Arial" w:hAnsi="Arial" w:cs="Arial"/>
                <w:color w:val="000000"/>
                <w:sz w:val="16"/>
                <w:szCs w:val="16"/>
              </w:rPr>
              <w:t>го, о</w:t>
            </w:r>
            <w:r w:rsidRPr="00C93F7B">
              <w:rPr>
                <w:rFonts w:ascii="Arial" w:hAnsi="Arial" w:cs="Arial"/>
                <w:color w:val="000000"/>
                <w:sz w:val="16"/>
                <w:szCs w:val="16"/>
              </w:rPr>
              <w:t>с</w:t>
            </w:r>
            <w:r w:rsidRPr="00C93F7B">
              <w:rPr>
                <w:rFonts w:ascii="Arial" w:hAnsi="Arial" w:cs="Arial"/>
                <w:color w:val="000000"/>
                <w:sz w:val="16"/>
                <w:szCs w:val="16"/>
              </w:rPr>
              <w:t>новного общего, среднего общего образования в муниципальных общеобразовательных организациях, обеспечение дополнительного обр</w:t>
            </w:r>
            <w:r w:rsidRPr="00C93F7B">
              <w:rPr>
                <w:rFonts w:ascii="Arial" w:hAnsi="Arial" w:cs="Arial"/>
                <w:color w:val="000000"/>
                <w:sz w:val="16"/>
                <w:szCs w:val="16"/>
              </w:rPr>
              <w:t>а</w:t>
            </w:r>
            <w:r w:rsidRPr="00C93F7B">
              <w:rPr>
                <w:rFonts w:ascii="Arial" w:hAnsi="Arial" w:cs="Arial"/>
                <w:color w:val="000000"/>
                <w:sz w:val="16"/>
                <w:szCs w:val="16"/>
              </w:rPr>
              <w:t>зования д</w:t>
            </w:r>
            <w:r w:rsidRPr="00C93F7B">
              <w:rPr>
                <w:rFonts w:ascii="Arial" w:hAnsi="Arial" w:cs="Arial"/>
                <w:color w:val="000000"/>
                <w:sz w:val="16"/>
                <w:szCs w:val="16"/>
              </w:rPr>
              <w:t>е</w:t>
            </w:r>
            <w:r w:rsidRPr="00C93F7B">
              <w:rPr>
                <w:rFonts w:ascii="Arial" w:hAnsi="Arial" w:cs="Arial"/>
                <w:color w:val="000000"/>
                <w:sz w:val="16"/>
                <w:szCs w:val="16"/>
              </w:rPr>
              <w:t>тей в муниципальных общеобразовательных организациях-начисления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33 692 300,00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32 689 800,00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32 689 800,00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33 692 300,00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32 689 800,00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32 689 800,00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12 666 400,00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12 392 900,00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12 666 400,00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12 392 900,00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12 392 900,00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21 025 900,00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20 296 900,00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21 025 900,00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20 296 900,00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20 296 900,00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Субвенция бюджетам </w:t>
            </w:r>
            <w:proofErr w:type="spellStart"/>
            <w:r w:rsidRPr="00C93F7B">
              <w:rPr>
                <w:rFonts w:ascii="Arial" w:hAnsi="Arial" w:cs="Arial"/>
                <w:color w:val="000000"/>
                <w:sz w:val="16"/>
                <w:szCs w:val="16"/>
              </w:rPr>
              <w:t>муниц</w:t>
            </w:r>
            <w:proofErr w:type="spellEnd"/>
            <w:r w:rsidRPr="00C93F7B">
              <w:rPr>
                <w:rFonts w:ascii="Arial" w:hAnsi="Arial" w:cs="Arial"/>
                <w:color w:val="000000"/>
                <w:sz w:val="16"/>
                <w:szCs w:val="16"/>
              </w:rPr>
              <w:t xml:space="preserve">. районов и гор. округа на обеспечение гос. гарантий реализации прав на получение общедоступного и бесплатного дошкольного образования в </w:t>
            </w:r>
            <w:proofErr w:type="spellStart"/>
            <w:r w:rsidRPr="00C93F7B">
              <w:rPr>
                <w:rFonts w:ascii="Arial" w:hAnsi="Arial" w:cs="Arial"/>
                <w:color w:val="000000"/>
                <w:sz w:val="16"/>
                <w:szCs w:val="16"/>
              </w:rPr>
              <w:t>муницип</w:t>
            </w:r>
            <w:proofErr w:type="spellEnd"/>
            <w:r w:rsidRPr="00C93F7B">
              <w:rPr>
                <w:rFonts w:ascii="Arial" w:hAnsi="Arial" w:cs="Arial"/>
                <w:color w:val="000000"/>
                <w:sz w:val="16"/>
                <w:szCs w:val="16"/>
              </w:rPr>
              <w:t>. дошкольных образовательных орг</w:t>
            </w:r>
            <w:r w:rsidRPr="00C93F7B">
              <w:rPr>
                <w:rFonts w:ascii="Arial" w:hAnsi="Arial" w:cs="Arial"/>
                <w:color w:val="000000"/>
                <w:sz w:val="16"/>
                <w:szCs w:val="16"/>
              </w:rPr>
              <w:t>а</w:t>
            </w:r>
            <w:r w:rsidRPr="00C93F7B">
              <w:rPr>
                <w:rFonts w:ascii="Arial" w:hAnsi="Arial" w:cs="Arial"/>
                <w:color w:val="000000"/>
                <w:sz w:val="16"/>
                <w:szCs w:val="16"/>
              </w:rPr>
              <w:t>низациях, общедоступного и бесплатного дошкольного, начального общ</w:t>
            </w:r>
            <w:r w:rsidRPr="00C93F7B">
              <w:rPr>
                <w:rFonts w:ascii="Arial" w:hAnsi="Arial" w:cs="Arial"/>
                <w:color w:val="000000"/>
                <w:sz w:val="16"/>
                <w:szCs w:val="16"/>
              </w:rPr>
              <w:t>е</w:t>
            </w:r>
            <w:r w:rsidRPr="00C93F7B">
              <w:rPr>
                <w:rFonts w:ascii="Arial" w:hAnsi="Arial" w:cs="Arial"/>
                <w:color w:val="000000"/>
                <w:sz w:val="16"/>
                <w:szCs w:val="16"/>
              </w:rPr>
              <w:t>го, о</w:t>
            </w:r>
            <w:r w:rsidRPr="00C93F7B">
              <w:rPr>
                <w:rFonts w:ascii="Arial" w:hAnsi="Arial" w:cs="Arial"/>
                <w:color w:val="000000"/>
                <w:sz w:val="16"/>
                <w:szCs w:val="16"/>
              </w:rPr>
              <w:t>с</w:t>
            </w:r>
            <w:r w:rsidRPr="00C93F7B">
              <w:rPr>
                <w:rFonts w:ascii="Arial" w:hAnsi="Arial" w:cs="Arial"/>
                <w:color w:val="000000"/>
                <w:sz w:val="16"/>
                <w:szCs w:val="16"/>
              </w:rPr>
              <w:t>новного общего, среднего общего образования в муниципальных общеобразовательных организациях, обеспечение дополнительного обр</w:t>
            </w:r>
            <w:r w:rsidRPr="00C93F7B">
              <w:rPr>
                <w:rFonts w:ascii="Arial" w:hAnsi="Arial" w:cs="Arial"/>
                <w:color w:val="000000"/>
                <w:sz w:val="16"/>
                <w:szCs w:val="16"/>
              </w:rPr>
              <w:t>а</w:t>
            </w:r>
            <w:r w:rsidRPr="00C93F7B">
              <w:rPr>
                <w:rFonts w:ascii="Arial" w:hAnsi="Arial" w:cs="Arial"/>
                <w:color w:val="000000"/>
                <w:sz w:val="16"/>
                <w:szCs w:val="16"/>
              </w:rPr>
              <w:lastRenderedPageBreak/>
              <w:t>зования д</w:t>
            </w:r>
            <w:r w:rsidRPr="00C93F7B">
              <w:rPr>
                <w:rFonts w:ascii="Arial" w:hAnsi="Arial" w:cs="Arial"/>
                <w:color w:val="000000"/>
                <w:sz w:val="16"/>
                <w:szCs w:val="16"/>
              </w:rPr>
              <w:t>е</w:t>
            </w:r>
            <w:r w:rsidRPr="00C93F7B">
              <w:rPr>
                <w:rFonts w:ascii="Arial" w:hAnsi="Arial" w:cs="Arial"/>
                <w:color w:val="000000"/>
                <w:sz w:val="16"/>
                <w:szCs w:val="16"/>
              </w:rPr>
              <w:t>тей в муниципальных общеобразовательных организациях-материальные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lastRenderedPageBreak/>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1 039 900,00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1 039 900,00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1 039 900,00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1 039 900,00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1 039 900,00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471 200,00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471 200,00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568 700,00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568 700,00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568 700,00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568 700,00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568 700,00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Субвенция бюджетам </w:t>
            </w:r>
            <w:proofErr w:type="spellStart"/>
            <w:r w:rsidRPr="00C93F7B">
              <w:rPr>
                <w:rFonts w:ascii="Arial" w:hAnsi="Arial" w:cs="Arial"/>
                <w:color w:val="000000"/>
                <w:sz w:val="16"/>
                <w:szCs w:val="16"/>
              </w:rPr>
              <w:t>муниц</w:t>
            </w:r>
            <w:proofErr w:type="spellEnd"/>
            <w:r w:rsidRPr="00C93F7B">
              <w:rPr>
                <w:rFonts w:ascii="Arial" w:hAnsi="Arial" w:cs="Arial"/>
                <w:color w:val="000000"/>
                <w:sz w:val="16"/>
                <w:szCs w:val="16"/>
              </w:rPr>
              <w:t xml:space="preserve">. районов и гор. округа на обеспечение гос. гарантий реализации прав на получение общедоступного и бесплатного дошкольного образования в </w:t>
            </w:r>
            <w:proofErr w:type="spellStart"/>
            <w:r w:rsidRPr="00C93F7B">
              <w:rPr>
                <w:rFonts w:ascii="Arial" w:hAnsi="Arial" w:cs="Arial"/>
                <w:color w:val="000000"/>
                <w:sz w:val="16"/>
                <w:szCs w:val="16"/>
              </w:rPr>
              <w:t>муницип</w:t>
            </w:r>
            <w:proofErr w:type="spellEnd"/>
            <w:r w:rsidRPr="00C93F7B">
              <w:rPr>
                <w:rFonts w:ascii="Arial" w:hAnsi="Arial" w:cs="Arial"/>
                <w:color w:val="000000"/>
                <w:sz w:val="16"/>
                <w:szCs w:val="16"/>
              </w:rPr>
              <w:t>. дошкольных образовательных орг</w:t>
            </w:r>
            <w:r w:rsidRPr="00C93F7B">
              <w:rPr>
                <w:rFonts w:ascii="Arial" w:hAnsi="Arial" w:cs="Arial"/>
                <w:color w:val="000000"/>
                <w:sz w:val="16"/>
                <w:szCs w:val="16"/>
              </w:rPr>
              <w:t>а</w:t>
            </w:r>
            <w:r w:rsidRPr="00C93F7B">
              <w:rPr>
                <w:rFonts w:ascii="Arial" w:hAnsi="Arial" w:cs="Arial"/>
                <w:color w:val="000000"/>
                <w:sz w:val="16"/>
                <w:szCs w:val="16"/>
              </w:rPr>
              <w:t>низациях, общедоступного и бесплатного дошкольного, начального общ</w:t>
            </w:r>
            <w:r w:rsidRPr="00C93F7B">
              <w:rPr>
                <w:rFonts w:ascii="Arial" w:hAnsi="Arial" w:cs="Arial"/>
                <w:color w:val="000000"/>
                <w:sz w:val="16"/>
                <w:szCs w:val="16"/>
              </w:rPr>
              <w:t>е</w:t>
            </w:r>
            <w:r w:rsidRPr="00C93F7B">
              <w:rPr>
                <w:rFonts w:ascii="Arial" w:hAnsi="Arial" w:cs="Arial"/>
                <w:color w:val="000000"/>
                <w:sz w:val="16"/>
                <w:szCs w:val="16"/>
              </w:rPr>
              <w:t>го, о</w:t>
            </w:r>
            <w:r w:rsidRPr="00C93F7B">
              <w:rPr>
                <w:rFonts w:ascii="Arial" w:hAnsi="Arial" w:cs="Arial"/>
                <w:color w:val="000000"/>
                <w:sz w:val="16"/>
                <w:szCs w:val="16"/>
              </w:rPr>
              <w:t>с</w:t>
            </w:r>
            <w:r w:rsidRPr="00C93F7B">
              <w:rPr>
                <w:rFonts w:ascii="Arial" w:hAnsi="Arial" w:cs="Arial"/>
                <w:color w:val="000000"/>
                <w:sz w:val="16"/>
                <w:szCs w:val="16"/>
              </w:rPr>
              <w:t>новного общего, среднего общего образования в муниципальных общеобразовательных организациях, обеспечение дополнительного обр</w:t>
            </w:r>
            <w:r w:rsidRPr="00C93F7B">
              <w:rPr>
                <w:rFonts w:ascii="Arial" w:hAnsi="Arial" w:cs="Arial"/>
                <w:color w:val="000000"/>
                <w:sz w:val="16"/>
                <w:szCs w:val="16"/>
              </w:rPr>
              <w:t>а</w:t>
            </w:r>
            <w:r w:rsidRPr="00C93F7B">
              <w:rPr>
                <w:rFonts w:ascii="Arial" w:hAnsi="Arial" w:cs="Arial"/>
                <w:color w:val="000000"/>
                <w:sz w:val="16"/>
                <w:szCs w:val="16"/>
              </w:rPr>
              <w:t>зования д</w:t>
            </w:r>
            <w:r w:rsidRPr="00C93F7B">
              <w:rPr>
                <w:rFonts w:ascii="Arial" w:hAnsi="Arial" w:cs="Arial"/>
                <w:color w:val="000000"/>
                <w:sz w:val="16"/>
                <w:szCs w:val="16"/>
              </w:rPr>
              <w:t>е</w:t>
            </w:r>
            <w:r w:rsidRPr="00C93F7B">
              <w:rPr>
                <w:rFonts w:ascii="Arial" w:hAnsi="Arial" w:cs="Arial"/>
                <w:color w:val="000000"/>
                <w:sz w:val="16"/>
                <w:szCs w:val="16"/>
              </w:rPr>
              <w:t>тей в муниципальных общеобразовательных организациях-возмещение расходов на сотовую связь и интернет педагогическим рабо</w:t>
            </w:r>
            <w:r w:rsidRPr="00C93F7B">
              <w:rPr>
                <w:rFonts w:ascii="Arial" w:hAnsi="Arial" w:cs="Arial"/>
                <w:color w:val="000000"/>
                <w:sz w:val="16"/>
                <w:szCs w:val="16"/>
              </w:rPr>
              <w:t>т</w:t>
            </w:r>
            <w:r w:rsidRPr="00C93F7B">
              <w:rPr>
                <w:rFonts w:ascii="Arial" w:hAnsi="Arial" w:cs="Arial"/>
                <w:color w:val="000000"/>
                <w:sz w:val="16"/>
                <w:szCs w:val="16"/>
              </w:rPr>
              <w:t>никам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0860170048</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189 800,00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0860170048</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189 800,00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0860170048</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189 800,00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0860170048</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189 800,00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31 061 600,00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31 061 600,00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31 061 600,00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31 061 600,00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7 765 300,00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7 765 300,00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7 765 300,00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08601S2300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7 765 300,00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выполнения государственных полномочий и обязательств</w:t>
            </w:r>
            <w:r>
              <w:rPr>
                <w:rFonts w:ascii="Arial" w:hAnsi="Arial" w:cs="Arial"/>
                <w:color w:val="000000"/>
                <w:sz w:val="16"/>
                <w:szCs w:val="16"/>
              </w:rPr>
              <w:t xml:space="preserve"> </w:t>
            </w:r>
            <w:r w:rsidRPr="00C93F7B">
              <w:rPr>
                <w:rFonts w:ascii="Arial" w:hAnsi="Arial" w:cs="Arial"/>
                <w:color w:val="000000"/>
                <w:sz w:val="16"/>
                <w:szCs w:val="16"/>
              </w:rPr>
              <w:t>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0860200000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29 078 600,00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26 024 800,00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26 124 800,00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Питание льготных категорий воспитанников дошкольных образов</w:t>
            </w:r>
            <w:r w:rsidRPr="00C93F7B">
              <w:rPr>
                <w:rFonts w:ascii="Arial" w:hAnsi="Arial" w:cs="Arial"/>
                <w:color w:val="000000"/>
                <w:sz w:val="16"/>
                <w:szCs w:val="16"/>
              </w:rPr>
              <w:t>а</w:t>
            </w:r>
            <w:r w:rsidRPr="00C93F7B">
              <w:rPr>
                <w:rFonts w:ascii="Arial" w:hAnsi="Arial" w:cs="Arial"/>
                <w:color w:val="000000"/>
                <w:sz w:val="16"/>
                <w:szCs w:val="16"/>
              </w:rPr>
              <w:t>тельных организаций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0860210140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1 258 600,00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0860210140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1 258 600,00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0860210140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1 258 600,00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0860210140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1 258 600,00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1 258 600,00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1 258 600,00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ко</w:t>
            </w:r>
            <w:r w:rsidRPr="00C93F7B">
              <w:rPr>
                <w:rFonts w:ascii="Arial" w:hAnsi="Arial" w:cs="Arial"/>
                <w:color w:val="000000"/>
                <w:sz w:val="16"/>
                <w:szCs w:val="16"/>
              </w:rPr>
              <w:t>м</w:t>
            </w:r>
            <w:r w:rsidRPr="00C93F7B">
              <w:rPr>
                <w:rFonts w:ascii="Arial" w:hAnsi="Arial" w:cs="Arial"/>
                <w:color w:val="000000"/>
                <w:sz w:val="16"/>
                <w:szCs w:val="16"/>
              </w:rPr>
              <w:t>пенсацию родительской платы родителям (законным представителям) детей, посещающих частные и муниципальные образовательные орган</w:t>
            </w:r>
            <w:r w:rsidRPr="00C93F7B">
              <w:rPr>
                <w:rFonts w:ascii="Arial" w:hAnsi="Arial" w:cs="Arial"/>
                <w:color w:val="000000"/>
                <w:sz w:val="16"/>
                <w:szCs w:val="16"/>
              </w:rPr>
              <w:t>и</w:t>
            </w:r>
            <w:r w:rsidRPr="00C93F7B">
              <w:rPr>
                <w:rFonts w:ascii="Arial" w:hAnsi="Arial" w:cs="Arial"/>
                <w:color w:val="000000"/>
                <w:sz w:val="16"/>
                <w:szCs w:val="16"/>
              </w:rPr>
              <w:t>зации, реализующие образовательную программу дошкольного образов</w:t>
            </w:r>
            <w:r w:rsidRPr="00C93F7B">
              <w:rPr>
                <w:rFonts w:ascii="Arial" w:hAnsi="Arial" w:cs="Arial"/>
                <w:color w:val="000000"/>
                <w:sz w:val="16"/>
                <w:szCs w:val="16"/>
              </w:rPr>
              <w:t>а</w:t>
            </w:r>
            <w:r w:rsidRPr="00C93F7B">
              <w:rPr>
                <w:rFonts w:ascii="Arial" w:hAnsi="Arial" w:cs="Arial"/>
                <w:color w:val="000000"/>
                <w:sz w:val="16"/>
                <w:szCs w:val="16"/>
              </w:rPr>
              <w:t>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993 900,00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993 900,00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993 900,00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Пособия, компенсации, меры социальной поддержки по публичным но</w:t>
            </w:r>
            <w:r w:rsidRPr="00C93F7B">
              <w:rPr>
                <w:rFonts w:ascii="Arial" w:hAnsi="Arial" w:cs="Arial"/>
                <w:color w:val="000000"/>
                <w:sz w:val="16"/>
                <w:szCs w:val="16"/>
              </w:rPr>
              <w:t>р</w:t>
            </w:r>
            <w:r w:rsidRPr="00C93F7B">
              <w:rPr>
                <w:rFonts w:ascii="Arial" w:hAnsi="Arial" w:cs="Arial"/>
                <w:color w:val="000000"/>
                <w:sz w:val="16"/>
                <w:szCs w:val="16"/>
              </w:rPr>
              <w:t>мативным обязательствам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893 900,00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993 900,00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оказанию мер социальной поддержки обучающимся (обучавшимся до дня выпуска)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организаций-заработная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3 069 981,76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2 108 518,00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3 069 981,76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2 108 518,00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2 108 518,00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2 926 481,76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1 965 018,00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2 926 481,76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1 965 018,00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1 965 018,00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143 500,00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143 500,00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143 500,00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143 500,00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143 500,00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оказанию мер социальной поддержки обучающимся (обучавшимся до дня выпуска)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организаций-начисления на заработную пл</w:t>
            </w:r>
            <w:r w:rsidRPr="00C93F7B">
              <w:rPr>
                <w:rFonts w:ascii="Arial" w:hAnsi="Arial" w:cs="Arial"/>
                <w:color w:val="000000"/>
                <w:sz w:val="16"/>
                <w:szCs w:val="16"/>
              </w:rPr>
              <w:t>а</w:t>
            </w:r>
            <w:r w:rsidRPr="00C93F7B">
              <w:rPr>
                <w:rFonts w:ascii="Arial" w:hAnsi="Arial" w:cs="Arial"/>
                <w:color w:val="000000"/>
                <w:sz w:val="16"/>
                <w:szCs w:val="16"/>
              </w:rPr>
              <w:t>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925 923,52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636 182,00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925 923,52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636 182,00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636 182,00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882 623,52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592 882,00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882 623,52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592 882,00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592 882,00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43 300,00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Субвенция бюджетам муниципальных районов и городского округа на </w:t>
            </w:r>
            <w:r w:rsidRPr="00C93F7B">
              <w:rPr>
                <w:rFonts w:ascii="Arial" w:hAnsi="Arial" w:cs="Arial"/>
                <w:color w:val="000000"/>
                <w:sz w:val="16"/>
                <w:szCs w:val="16"/>
              </w:rPr>
              <w:lastRenderedPageBreak/>
              <w:t>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оказанию мер социальной поддержки обучающимся (обучавшимся до дня выпуска)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организаций-материальные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lastRenderedPageBreak/>
              <w:t>0860270063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оказанию мер социальной поддержки обучающимся (обучавшимся до дня выпуска)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организаций-подвоз</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3 218 094,72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5 691 300,00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5 691 300,00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2 972 594,72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5 445 800,00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2 972 594,72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5 445 800,00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2 972 594,72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5 445 800,00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5 445 800,00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245 500,00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245 500,00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245 500,00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245 500,00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Пособия, компенсации и иные социальные выплаты гражданам, кроме пу</w:t>
            </w:r>
            <w:r w:rsidRPr="00C93F7B">
              <w:rPr>
                <w:rFonts w:ascii="Arial" w:hAnsi="Arial" w:cs="Arial"/>
                <w:color w:val="000000"/>
                <w:sz w:val="16"/>
                <w:szCs w:val="16"/>
              </w:rPr>
              <w:t>б</w:t>
            </w:r>
            <w:r w:rsidRPr="00C93F7B">
              <w:rPr>
                <w:rFonts w:ascii="Arial" w:hAnsi="Arial" w:cs="Arial"/>
                <w:color w:val="000000"/>
                <w:sz w:val="16"/>
                <w:szCs w:val="16"/>
              </w:rPr>
              <w:t>личных нормативных обязательств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245 500,00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245 500,00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245 500,00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оказанию мер социальной поддержки обучающимся (обучавшимся до дня выпуска)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организаций-льготное питание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2 326 600,00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2 569 100,00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2 569 100,00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2 190 400,00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2 432 900,00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2 432 900,00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622 935,00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691 900,00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622 935,00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691 900,00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691 900,00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1 567 465,00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1 741 000,00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1 567 465,00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1 741 000,00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1 741 000,00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136 200,00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136 200,00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136 200,00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136 200,00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Пособия, компенсации и иные социальные выплаты гражданам, кроме пу</w:t>
            </w:r>
            <w:r w:rsidRPr="00C93F7B">
              <w:rPr>
                <w:rFonts w:ascii="Arial" w:hAnsi="Arial" w:cs="Arial"/>
                <w:color w:val="000000"/>
                <w:sz w:val="16"/>
                <w:szCs w:val="16"/>
              </w:rPr>
              <w:t>б</w:t>
            </w:r>
            <w:r w:rsidRPr="00C93F7B">
              <w:rPr>
                <w:rFonts w:ascii="Arial" w:hAnsi="Arial" w:cs="Arial"/>
                <w:color w:val="000000"/>
                <w:sz w:val="16"/>
                <w:szCs w:val="16"/>
              </w:rPr>
              <w:t>личных нормативных обязательств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0860270067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136 200,00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136 200,00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136 200,00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содержание ребенка в семье опекуна и приемной семье, а также вознагр</w:t>
            </w:r>
            <w:r w:rsidRPr="00C93F7B">
              <w:rPr>
                <w:rFonts w:ascii="Arial" w:hAnsi="Arial" w:cs="Arial"/>
                <w:color w:val="000000"/>
                <w:sz w:val="16"/>
                <w:szCs w:val="16"/>
              </w:rPr>
              <w:t>а</w:t>
            </w:r>
            <w:r w:rsidRPr="00C93F7B">
              <w:rPr>
                <w:rFonts w:ascii="Arial" w:hAnsi="Arial" w:cs="Arial"/>
                <w:color w:val="000000"/>
                <w:sz w:val="16"/>
                <w:szCs w:val="16"/>
              </w:rPr>
              <w:t>жд</w:t>
            </w:r>
            <w:r w:rsidRPr="00C93F7B">
              <w:rPr>
                <w:rFonts w:ascii="Arial" w:hAnsi="Arial" w:cs="Arial"/>
                <w:color w:val="000000"/>
                <w:sz w:val="16"/>
                <w:szCs w:val="16"/>
              </w:rPr>
              <w:t>е</w:t>
            </w:r>
            <w:r w:rsidRPr="00C93F7B">
              <w:rPr>
                <w:rFonts w:ascii="Arial" w:hAnsi="Arial" w:cs="Arial"/>
                <w:color w:val="000000"/>
                <w:sz w:val="16"/>
                <w:szCs w:val="16"/>
              </w:rPr>
              <w:t>ние, причитающееся приемному родителю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16 106 600,00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11 080 400,00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16 106 600,00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11 080 400,00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Охрана семьи и детства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16 106 600,00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11 080 400,00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Пособия, компенсации, меры социальной поддержки по публичным но</w:t>
            </w:r>
            <w:r w:rsidRPr="00C93F7B">
              <w:rPr>
                <w:rFonts w:ascii="Arial" w:hAnsi="Arial" w:cs="Arial"/>
                <w:color w:val="000000"/>
                <w:sz w:val="16"/>
                <w:szCs w:val="16"/>
              </w:rPr>
              <w:t>р</w:t>
            </w:r>
            <w:r w:rsidRPr="00C93F7B">
              <w:rPr>
                <w:rFonts w:ascii="Arial" w:hAnsi="Arial" w:cs="Arial"/>
                <w:color w:val="000000"/>
                <w:sz w:val="16"/>
                <w:szCs w:val="16"/>
              </w:rPr>
              <w:t>мативным обязательствам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313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9 429 500,00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11 080 400,00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11 080 400,00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Приобретение товаров, работ, услуг в пользу граждан в целях их социал</w:t>
            </w:r>
            <w:r w:rsidRPr="00C93F7B">
              <w:rPr>
                <w:rFonts w:ascii="Arial" w:hAnsi="Arial" w:cs="Arial"/>
                <w:color w:val="000000"/>
                <w:sz w:val="16"/>
                <w:szCs w:val="16"/>
              </w:rPr>
              <w:t>ь</w:t>
            </w:r>
            <w:r w:rsidRPr="00C93F7B">
              <w:rPr>
                <w:rFonts w:ascii="Arial" w:hAnsi="Arial" w:cs="Arial"/>
                <w:color w:val="000000"/>
                <w:sz w:val="16"/>
                <w:szCs w:val="16"/>
              </w:rPr>
              <w:t>ного обеспечения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0860270130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323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6 677 100,00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ежемесячное денежное вознаграждение за классное руководство в мун</w:t>
            </w:r>
            <w:r w:rsidRPr="00C93F7B">
              <w:rPr>
                <w:rFonts w:ascii="Arial" w:hAnsi="Arial" w:cs="Arial"/>
                <w:color w:val="000000"/>
                <w:sz w:val="16"/>
                <w:szCs w:val="16"/>
              </w:rPr>
              <w:t>и</w:t>
            </w:r>
            <w:r w:rsidRPr="00C93F7B">
              <w:rPr>
                <w:rFonts w:ascii="Arial" w:hAnsi="Arial" w:cs="Arial"/>
                <w:color w:val="000000"/>
                <w:sz w:val="16"/>
                <w:szCs w:val="16"/>
              </w:rPr>
              <w:t>ципальных образовательных организациях, реализующих общеобразов</w:t>
            </w:r>
            <w:r w:rsidRPr="00C93F7B">
              <w:rPr>
                <w:rFonts w:ascii="Arial" w:hAnsi="Arial" w:cs="Arial"/>
                <w:color w:val="000000"/>
                <w:sz w:val="16"/>
                <w:szCs w:val="16"/>
              </w:rPr>
              <w:t>а</w:t>
            </w:r>
            <w:r w:rsidRPr="00C93F7B">
              <w:rPr>
                <w:rFonts w:ascii="Arial" w:hAnsi="Arial" w:cs="Arial"/>
                <w:color w:val="000000"/>
                <w:sz w:val="16"/>
                <w:szCs w:val="16"/>
              </w:rPr>
              <w:t>тельные программы начального общего, основного общего и среднего общего образ</w:t>
            </w:r>
            <w:r w:rsidRPr="00C93F7B">
              <w:rPr>
                <w:rFonts w:ascii="Arial" w:hAnsi="Arial" w:cs="Arial"/>
                <w:color w:val="000000"/>
                <w:sz w:val="16"/>
                <w:szCs w:val="16"/>
              </w:rPr>
              <w:t>о</w:t>
            </w:r>
            <w:r w:rsidRPr="00C93F7B">
              <w:rPr>
                <w:rFonts w:ascii="Arial" w:hAnsi="Arial" w:cs="Arial"/>
                <w:color w:val="000000"/>
                <w:sz w:val="16"/>
                <w:szCs w:val="16"/>
              </w:rPr>
              <w:t>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0860270630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1 733 200,00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1 782 200,00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0860270630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1 733 200,00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1 782 200,00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0860270630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1 733 200,00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1 782 200,00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финансовое обеспечение гос</w:t>
            </w:r>
            <w:r w:rsidRPr="00C93F7B">
              <w:rPr>
                <w:rFonts w:ascii="Arial" w:hAnsi="Arial" w:cs="Arial"/>
                <w:color w:val="000000"/>
                <w:sz w:val="16"/>
                <w:szCs w:val="16"/>
              </w:rPr>
              <w:t>у</w:t>
            </w:r>
            <w:r w:rsidRPr="00C93F7B">
              <w:rPr>
                <w:rFonts w:ascii="Arial" w:hAnsi="Arial" w:cs="Arial"/>
                <w:color w:val="000000"/>
                <w:sz w:val="16"/>
                <w:szCs w:val="16"/>
              </w:rPr>
              <w:t>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задания на оказание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0860270630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1 733 200,00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1 782 200,00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1 782 200,00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комитета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0860300000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14 821 208,06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14 231 036,32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14 231 036,32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3 204 106,32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3 177 706,32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3 204 106,32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3 177 706,32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3 204 106,32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3 177 706,32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3 177 706,32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2 254 689,95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2 247 931,12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2 247 931,12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160 400,00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160 400,00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680 916,37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678 875,20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678 875,20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Учреждение по финансовому, методическому и хозяйственному обесп</w:t>
            </w:r>
            <w:r w:rsidRPr="00C93F7B">
              <w:rPr>
                <w:rFonts w:ascii="Arial" w:hAnsi="Arial" w:cs="Arial"/>
                <w:color w:val="000000"/>
                <w:sz w:val="16"/>
                <w:szCs w:val="16"/>
              </w:rPr>
              <w:t>е</w:t>
            </w:r>
            <w:r w:rsidRPr="00C93F7B">
              <w:rPr>
                <w:rFonts w:ascii="Arial" w:hAnsi="Arial" w:cs="Arial"/>
                <w:color w:val="000000"/>
                <w:sz w:val="16"/>
                <w:szCs w:val="16"/>
              </w:rPr>
              <w:t>чению муниципальной системы образования-заработная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0860301091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7 871 768,62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7 639 000,00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0860301091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7 871 768,62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7 639 000,00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0860301091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7 871 768,62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7 639 000,00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0860301091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7 871 768,62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7 639 000,00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7 639 000,00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Учреждение по финансовому, методическому и хозяйственному обесп</w:t>
            </w:r>
            <w:r w:rsidRPr="00C93F7B">
              <w:rPr>
                <w:rFonts w:ascii="Arial" w:hAnsi="Arial" w:cs="Arial"/>
                <w:color w:val="000000"/>
                <w:sz w:val="16"/>
                <w:szCs w:val="16"/>
              </w:rPr>
              <w:t>е</w:t>
            </w:r>
            <w:r w:rsidRPr="00C93F7B">
              <w:rPr>
                <w:rFonts w:ascii="Arial" w:hAnsi="Arial" w:cs="Arial"/>
                <w:color w:val="000000"/>
                <w:sz w:val="16"/>
                <w:szCs w:val="16"/>
              </w:rPr>
              <w:t>чению муниципальной системы образования-начисления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0860301092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2 377 296,12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2 307 000,00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0860301092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2 377 296,12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2 307 000,00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0860301092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2 377 296,12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2 307 000,00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0860301092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2 377 296,12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2 307 000,00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2 307 000,00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Учреждение по финансовому, методическому и хозяйственному обесп</w:t>
            </w:r>
            <w:r w:rsidRPr="00C93F7B">
              <w:rPr>
                <w:rFonts w:ascii="Arial" w:hAnsi="Arial" w:cs="Arial"/>
                <w:color w:val="000000"/>
                <w:sz w:val="16"/>
                <w:szCs w:val="16"/>
              </w:rPr>
              <w:t>е</w:t>
            </w:r>
            <w:r w:rsidRPr="00C93F7B">
              <w:rPr>
                <w:rFonts w:ascii="Arial" w:hAnsi="Arial" w:cs="Arial"/>
                <w:color w:val="000000"/>
                <w:sz w:val="16"/>
                <w:szCs w:val="16"/>
              </w:rPr>
              <w:t>чению муниципальной системы образования-материальные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0860301093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349 807,00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171 100,00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0860301093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349 807,00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171 100,00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0860301093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349 807,00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171 100,00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0860301093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349 807,00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171 100,00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171 100,00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образований на содержание шта</w:t>
            </w:r>
            <w:r w:rsidRPr="00C93F7B">
              <w:rPr>
                <w:rFonts w:ascii="Arial" w:hAnsi="Arial" w:cs="Arial"/>
                <w:color w:val="000000"/>
                <w:sz w:val="16"/>
                <w:szCs w:val="16"/>
              </w:rPr>
              <w:t>т</w:t>
            </w:r>
            <w:r w:rsidRPr="00C93F7B">
              <w:rPr>
                <w:rFonts w:ascii="Arial" w:hAnsi="Arial" w:cs="Arial"/>
                <w:color w:val="000000"/>
                <w:sz w:val="16"/>
                <w:szCs w:val="16"/>
              </w:rPr>
              <w:t>ных единиц, осуществляющих переданные отдельные государственные полном</w:t>
            </w:r>
            <w:r w:rsidRPr="00C93F7B">
              <w:rPr>
                <w:rFonts w:ascii="Arial" w:hAnsi="Arial" w:cs="Arial"/>
                <w:color w:val="000000"/>
                <w:sz w:val="16"/>
                <w:szCs w:val="16"/>
              </w:rPr>
              <w:t>о</w:t>
            </w:r>
            <w:r w:rsidRPr="00C93F7B">
              <w:rPr>
                <w:rFonts w:ascii="Arial" w:hAnsi="Arial" w:cs="Arial"/>
                <w:color w:val="000000"/>
                <w:sz w:val="16"/>
                <w:szCs w:val="16"/>
              </w:rPr>
              <w:t>чия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936 230,00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936 230,00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936 230,00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936 230,00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936 230,00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936 230,00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936 230,00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635 360,00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635 360,00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635 360,00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89 000,00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191 880,00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191 880,00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191 880,00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19 990,00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28 790,00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28 790,00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08603S2300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учреждений, подведомственных комитету обр</w:t>
            </w:r>
            <w:r w:rsidRPr="00C93F7B">
              <w:rPr>
                <w:rFonts w:ascii="Arial" w:hAnsi="Arial" w:cs="Arial"/>
                <w:color w:val="000000"/>
                <w:sz w:val="16"/>
                <w:szCs w:val="16"/>
              </w:rPr>
              <w:t>а</w:t>
            </w:r>
            <w:r w:rsidRPr="00C93F7B">
              <w:rPr>
                <w:rFonts w:ascii="Arial" w:hAnsi="Arial" w:cs="Arial"/>
                <w:color w:val="000000"/>
                <w:sz w:val="16"/>
                <w:szCs w:val="16"/>
              </w:rPr>
              <w:t>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0860400000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12 484 555,75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8 750 000,00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Установка пандуса, установка и обслуживание системы охранной сигнал</w:t>
            </w:r>
            <w:r w:rsidRPr="00C93F7B">
              <w:rPr>
                <w:rFonts w:ascii="Arial" w:hAnsi="Arial" w:cs="Arial"/>
                <w:color w:val="000000"/>
                <w:sz w:val="16"/>
                <w:szCs w:val="16"/>
              </w:rPr>
              <w:t>и</w:t>
            </w:r>
            <w:r w:rsidRPr="00C93F7B">
              <w:rPr>
                <w:rFonts w:ascii="Arial" w:hAnsi="Arial" w:cs="Arial"/>
                <w:color w:val="000000"/>
                <w:sz w:val="16"/>
                <w:szCs w:val="16"/>
              </w:rPr>
              <w:t>зации в муниципальном автономном учреждении "Молодежный центр "Юность"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0860401303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116 255,75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0860401303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116 255,75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0860401303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116 255,75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0860401303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116 255,75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Ремонт образовательных учреждений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8 750 000,00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4 317 200,00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8 750 000,00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8 750 000,00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3 985 100,00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8 750 000,00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0860402200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0707</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332 100,00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Оплата услуг по составлению сметной документации и проведение ее </w:t>
            </w:r>
            <w:proofErr w:type="spellStart"/>
            <w:r w:rsidRPr="00C93F7B">
              <w:rPr>
                <w:rFonts w:ascii="Arial" w:hAnsi="Arial" w:cs="Arial"/>
                <w:color w:val="000000"/>
                <w:sz w:val="16"/>
                <w:szCs w:val="16"/>
              </w:rPr>
              <w:t>гос.экспертизы</w:t>
            </w:r>
            <w:proofErr w:type="spellEnd"/>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0860402400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0860402400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0860402400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0860402400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 xml:space="preserve">родского округа Новгородской области в целях </w:t>
            </w:r>
            <w:proofErr w:type="spellStart"/>
            <w:r w:rsidRPr="00C93F7B">
              <w:rPr>
                <w:rFonts w:ascii="Arial" w:hAnsi="Arial" w:cs="Arial"/>
                <w:color w:val="000000"/>
                <w:sz w:val="16"/>
                <w:szCs w:val="16"/>
              </w:rPr>
              <w:t>софинансирования</w:t>
            </w:r>
            <w:proofErr w:type="spellEnd"/>
            <w:r w:rsidRPr="00C93F7B">
              <w:rPr>
                <w:rFonts w:ascii="Arial" w:hAnsi="Arial" w:cs="Arial"/>
                <w:color w:val="000000"/>
                <w:sz w:val="16"/>
                <w:szCs w:val="16"/>
              </w:rPr>
              <w:t xml:space="preserve"> в по</w:t>
            </w:r>
            <w:r w:rsidRPr="00C93F7B">
              <w:rPr>
                <w:rFonts w:ascii="Arial" w:hAnsi="Arial" w:cs="Arial"/>
                <w:color w:val="000000"/>
                <w:sz w:val="16"/>
                <w:szCs w:val="16"/>
              </w:rPr>
              <w:t>л</w:t>
            </w:r>
            <w:r w:rsidRPr="00C93F7B">
              <w:rPr>
                <w:rFonts w:ascii="Arial" w:hAnsi="Arial" w:cs="Arial"/>
                <w:color w:val="000000"/>
                <w:sz w:val="16"/>
                <w:szCs w:val="16"/>
              </w:rPr>
              <w:t>ном объеме проведения мероприятий по капитальному ремонту объектов образования, поврежденных в результате чрезвычайной ситуации, в</w:t>
            </w:r>
            <w:r w:rsidRPr="00C93F7B">
              <w:rPr>
                <w:rFonts w:ascii="Arial" w:hAnsi="Arial" w:cs="Arial"/>
                <w:color w:val="000000"/>
                <w:sz w:val="16"/>
                <w:szCs w:val="16"/>
              </w:rPr>
              <w:t>ы</w:t>
            </w:r>
            <w:r w:rsidRPr="00C93F7B">
              <w:rPr>
                <w:rFonts w:ascii="Arial" w:hAnsi="Arial" w:cs="Arial"/>
                <w:color w:val="000000"/>
                <w:sz w:val="16"/>
                <w:szCs w:val="16"/>
              </w:rPr>
              <w:t xml:space="preserve">званной прохождением </w:t>
            </w:r>
            <w:proofErr w:type="spellStart"/>
            <w:r w:rsidRPr="00C93F7B">
              <w:rPr>
                <w:rFonts w:ascii="Arial" w:hAnsi="Arial" w:cs="Arial"/>
                <w:color w:val="000000"/>
                <w:sz w:val="16"/>
                <w:szCs w:val="16"/>
              </w:rPr>
              <w:t>коплекса</w:t>
            </w:r>
            <w:proofErr w:type="spellEnd"/>
            <w:r w:rsidRPr="00C93F7B">
              <w:rPr>
                <w:rFonts w:ascii="Arial" w:hAnsi="Arial" w:cs="Arial"/>
                <w:color w:val="000000"/>
                <w:sz w:val="16"/>
                <w:szCs w:val="16"/>
              </w:rPr>
              <w:t xml:space="preserve"> неблагоприятных метеорологических явлений, связанных с выпадением обильных осадков на территории Но</w:t>
            </w:r>
            <w:r w:rsidRPr="00C93F7B">
              <w:rPr>
                <w:rFonts w:ascii="Arial" w:hAnsi="Arial" w:cs="Arial"/>
                <w:color w:val="000000"/>
                <w:sz w:val="16"/>
                <w:szCs w:val="16"/>
              </w:rPr>
              <w:t>в</w:t>
            </w:r>
            <w:r w:rsidRPr="00C93F7B">
              <w:rPr>
                <w:rFonts w:ascii="Arial" w:hAnsi="Arial" w:cs="Arial"/>
                <w:color w:val="000000"/>
                <w:sz w:val="16"/>
                <w:szCs w:val="16"/>
              </w:rPr>
              <w:t>городской обла</w:t>
            </w:r>
            <w:r w:rsidRPr="00C93F7B">
              <w:rPr>
                <w:rFonts w:ascii="Arial" w:hAnsi="Arial" w:cs="Arial"/>
                <w:color w:val="000000"/>
                <w:sz w:val="16"/>
                <w:szCs w:val="16"/>
              </w:rPr>
              <w:t>с</w:t>
            </w:r>
            <w:r w:rsidRPr="00C93F7B">
              <w:rPr>
                <w:rFonts w:ascii="Arial" w:hAnsi="Arial" w:cs="Arial"/>
                <w:color w:val="000000"/>
                <w:sz w:val="16"/>
                <w:szCs w:val="16"/>
              </w:rPr>
              <w:t>ти в ноябре 2019 года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0860458261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11 703 300,00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0860458261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11 703 300,00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0860458261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11 703 300,00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0860458261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11 703 300,00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Но</w:t>
            </w:r>
            <w:r w:rsidRPr="00C93F7B">
              <w:rPr>
                <w:rFonts w:ascii="Arial" w:hAnsi="Arial" w:cs="Arial"/>
                <w:color w:val="000000"/>
                <w:sz w:val="16"/>
                <w:szCs w:val="16"/>
              </w:rPr>
              <w:t>в</w:t>
            </w:r>
            <w:r w:rsidRPr="00C93F7B">
              <w:rPr>
                <w:rFonts w:ascii="Arial" w:hAnsi="Arial" w:cs="Arial"/>
                <w:color w:val="000000"/>
                <w:sz w:val="16"/>
                <w:szCs w:val="16"/>
              </w:rPr>
              <w:t>городской области на благоустройство игровых площадок образовател</w:t>
            </w:r>
            <w:r w:rsidRPr="00C93F7B">
              <w:rPr>
                <w:rFonts w:ascii="Arial" w:hAnsi="Arial" w:cs="Arial"/>
                <w:color w:val="000000"/>
                <w:sz w:val="16"/>
                <w:szCs w:val="16"/>
              </w:rPr>
              <w:t>ь</w:t>
            </w:r>
            <w:r w:rsidRPr="00C93F7B">
              <w:rPr>
                <w:rFonts w:ascii="Arial" w:hAnsi="Arial" w:cs="Arial"/>
                <w:color w:val="000000"/>
                <w:sz w:val="16"/>
                <w:szCs w:val="16"/>
              </w:rPr>
              <w:t>ных организаций, реализующих программы дошкольного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0860470320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0860470320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Дошкольное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0860470320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0860470320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Федеральный проект "Информационная инфраструктура"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086D200000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1 399 040,00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районов, г</w:t>
            </w:r>
            <w:r w:rsidRPr="00C93F7B">
              <w:rPr>
                <w:rFonts w:ascii="Arial" w:hAnsi="Arial" w:cs="Arial"/>
                <w:color w:val="000000"/>
                <w:sz w:val="16"/>
                <w:szCs w:val="16"/>
              </w:rPr>
              <w:t>о</w:t>
            </w:r>
            <w:r w:rsidRPr="00C93F7B">
              <w:rPr>
                <w:rFonts w:ascii="Arial" w:hAnsi="Arial" w:cs="Arial"/>
                <w:color w:val="000000"/>
                <w:sz w:val="16"/>
                <w:szCs w:val="16"/>
              </w:rPr>
              <w:t>родского округа Новгородской области на обеспечение развития информ</w:t>
            </w:r>
            <w:r w:rsidRPr="00C93F7B">
              <w:rPr>
                <w:rFonts w:ascii="Arial" w:hAnsi="Arial" w:cs="Arial"/>
                <w:color w:val="000000"/>
                <w:sz w:val="16"/>
                <w:szCs w:val="16"/>
              </w:rPr>
              <w:t>а</w:t>
            </w:r>
            <w:r w:rsidRPr="00C93F7B">
              <w:rPr>
                <w:rFonts w:ascii="Arial" w:hAnsi="Arial" w:cs="Arial"/>
                <w:color w:val="000000"/>
                <w:sz w:val="16"/>
                <w:szCs w:val="16"/>
              </w:rPr>
              <w:t>ционно-телекоммуникационной инфраструктуры объектов общеобразов</w:t>
            </w:r>
            <w:r w:rsidRPr="00C93F7B">
              <w:rPr>
                <w:rFonts w:ascii="Arial" w:hAnsi="Arial" w:cs="Arial"/>
                <w:color w:val="000000"/>
                <w:sz w:val="16"/>
                <w:szCs w:val="16"/>
              </w:rPr>
              <w:t>а</w:t>
            </w:r>
            <w:r w:rsidRPr="00C93F7B">
              <w:rPr>
                <w:rFonts w:ascii="Arial" w:hAnsi="Arial" w:cs="Arial"/>
                <w:color w:val="000000"/>
                <w:sz w:val="16"/>
                <w:szCs w:val="16"/>
              </w:rPr>
              <w:t>тельных организаций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086D272260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1 189 180,00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086D272260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1 189 180,00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086D272260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1 189 180,00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086D272260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1 189 180,00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межбюджетному трансферту бюджетам муниц</w:t>
            </w:r>
            <w:r w:rsidRPr="00C93F7B">
              <w:rPr>
                <w:rFonts w:ascii="Arial" w:hAnsi="Arial" w:cs="Arial"/>
                <w:color w:val="000000"/>
                <w:sz w:val="16"/>
                <w:szCs w:val="16"/>
              </w:rPr>
              <w:t>и</w:t>
            </w:r>
            <w:r w:rsidRPr="00C93F7B">
              <w:rPr>
                <w:rFonts w:ascii="Arial" w:hAnsi="Arial" w:cs="Arial"/>
                <w:color w:val="000000"/>
                <w:sz w:val="16"/>
                <w:szCs w:val="16"/>
              </w:rPr>
              <w:t>пальных районов, городского округа Новгородской области на обеспечение развития информационно-телекоммуникационной инфраструктуры объе</w:t>
            </w:r>
            <w:r w:rsidRPr="00C93F7B">
              <w:rPr>
                <w:rFonts w:ascii="Arial" w:hAnsi="Arial" w:cs="Arial"/>
                <w:color w:val="000000"/>
                <w:sz w:val="16"/>
                <w:szCs w:val="16"/>
              </w:rPr>
              <w:t>к</w:t>
            </w:r>
            <w:r w:rsidRPr="00C93F7B">
              <w:rPr>
                <w:rFonts w:ascii="Arial" w:hAnsi="Arial" w:cs="Arial"/>
                <w:color w:val="000000"/>
                <w:sz w:val="16"/>
                <w:szCs w:val="16"/>
              </w:rPr>
              <w:t>тов общеобразовательных организаций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086D2S2260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209 860,00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086D2S2260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209 860,00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Общее 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086D2S2260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209 860,00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автономным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086D2S2260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209 860,00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Валдайского района "Комплексные меры по обеспечению законности и противодействию правонарушениям на 2020-</w:t>
            </w:r>
            <w:r w:rsidRPr="00C93F7B">
              <w:rPr>
                <w:rFonts w:ascii="Arial" w:hAnsi="Arial" w:cs="Arial"/>
                <w:color w:val="000000"/>
                <w:sz w:val="16"/>
                <w:szCs w:val="16"/>
              </w:rPr>
              <w:lastRenderedPageBreak/>
              <w:t>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lastRenderedPageBreak/>
              <w:t>0900000000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27 000,00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27 000,00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27 000,00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Профилактика терроризма, экстремизма и других правонарушений в Ва</w:t>
            </w:r>
            <w:r w:rsidRPr="00C93F7B">
              <w:rPr>
                <w:rFonts w:ascii="Arial" w:hAnsi="Arial" w:cs="Arial"/>
                <w:color w:val="000000"/>
                <w:sz w:val="16"/>
                <w:szCs w:val="16"/>
              </w:rPr>
              <w:t>л</w:t>
            </w:r>
            <w:r w:rsidRPr="00C93F7B">
              <w:rPr>
                <w:rFonts w:ascii="Arial" w:hAnsi="Arial" w:cs="Arial"/>
                <w:color w:val="000000"/>
                <w:sz w:val="16"/>
                <w:szCs w:val="16"/>
              </w:rPr>
              <w:t>дайском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0900100000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5 400,00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Подготовка и распространение информационных материалов (плакатов, буклетов, листовок, социальной рекламы) по профилактике правонаруш</w:t>
            </w:r>
            <w:r w:rsidRPr="00C93F7B">
              <w:rPr>
                <w:rFonts w:ascii="Arial" w:hAnsi="Arial" w:cs="Arial"/>
                <w:color w:val="000000"/>
                <w:sz w:val="16"/>
                <w:szCs w:val="16"/>
              </w:rPr>
              <w:t>е</w:t>
            </w:r>
            <w:r w:rsidRPr="00C93F7B">
              <w:rPr>
                <w:rFonts w:ascii="Arial" w:hAnsi="Arial" w:cs="Arial"/>
                <w:color w:val="000000"/>
                <w:sz w:val="16"/>
                <w:szCs w:val="16"/>
              </w:rPr>
              <w:t>ний на территории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0900199901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0900199901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0900199901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0900199901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Подготовка и распространение информационных материалов (плакатов, буклетов, листовок) по вопросам предупреждения проявлений терр</w:t>
            </w:r>
            <w:r w:rsidRPr="00C93F7B">
              <w:rPr>
                <w:rFonts w:ascii="Arial" w:hAnsi="Arial" w:cs="Arial"/>
                <w:color w:val="000000"/>
                <w:sz w:val="16"/>
                <w:szCs w:val="16"/>
              </w:rPr>
              <w:t>о</w:t>
            </w:r>
            <w:r w:rsidRPr="00C93F7B">
              <w:rPr>
                <w:rFonts w:ascii="Arial" w:hAnsi="Arial" w:cs="Arial"/>
                <w:color w:val="000000"/>
                <w:sz w:val="16"/>
                <w:szCs w:val="16"/>
              </w:rPr>
              <w:t>ризма и экстремизма на территории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0900199902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0900199902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0900199902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0900199902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Противодействие наркомании и зависимости от других </w:t>
            </w:r>
            <w:proofErr w:type="spellStart"/>
            <w:r w:rsidRPr="00C93F7B">
              <w:rPr>
                <w:rFonts w:ascii="Arial" w:hAnsi="Arial" w:cs="Arial"/>
                <w:color w:val="000000"/>
                <w:sz w:val="16"/>
                <w:szCs w:val="16"/>
              </w:rPr>
              <w:t>психоактивных</w:t>
            </w:r>
            <w:proofErr w:type="spellEnd"/>
            <w:r w:rsidRPr="00C93F7B">
              <w:rPr>
                <w:rFonts w:ascii="Arial" w:hAnsi="Arial" w:cs="Arial"/>
                <w:color w:val="000000"/>
                <w:sz w:val="16"/>
                <w:szCs w:val="16"/>
              </w:rPr>
              <w:t xml:space="preserve"> в</w:t>
            </w:r>
            <w:r w:rsidRPr="00C93F7B">
              <w:rPr>
                <w:rFonts w:ascii="Arial" w:hAnsi="Arial" w:cs="Arial"/>
                <w:color w:val="000000"/>
                <w:sz w:val="16"/>
                <w:szCs w:val="16"/>
              </w:rPr>
              <w:t>е</w:t>
            </w:r>
            <w:r w:rsidRPr="00C93F7B">
              <w:rPr>
                <w:rFonts w:ascii="Arial" w:hAnsi="Arial" w:cs="Arial"/>
                <w:color w:val="000000"/>
                <w:sz w:val="16"/>
                <w:szCs w:val="16"/>
              </w:rPr>
              <w:t>ществ в Валдайском муниципальном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0900200000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работы по созданию на базе муниципального бюджетного учреждения культуры "</w:t>
            </w:r>
            <w:proofErr w:type="spellStart"/>
            <w:r w:rsidRPr="00C93F7B">
              <w:rPr>
                <w:rFonts w:ascii="Arial" w:hAnsi="Arial" w:cs="Arial"/>
                <w:color w:val="000000"/>
                <w:sz w:val="16"/>
                <w:szCs w:val="16"/>
              </w:rPr>
              <w:t>Межпоселенческая</w:t>
            </w:r>
            <w:proofErr w:type="spellEnd"/>
            <w:r w:rsidRPr="00C93F7B">
              <w:rPr>
                <w:rFonts w:ascii="Arial" w:hAnsi="Arial" w:cs="Arial"/>
                <w:color w:val="000000"/>
                <w:sz w:val="16"/>
                <w:szCs w:val="16"/>
              </w:rPr>
              <w:t xml:space="preserve"> библиотека имени Б.С. Роман</w:t>
            </w:r>
            <w:r w:rsidRPr="00C93F7B">
              <w:rPr>
                <w:rFonts w:ascii="Arial" w:hAnsi="Arial" w:cs="Arial"/>
                <w:color w:val="000000"/>
                <w:sz w:val="16"/>
                <w:szCs w:val="16"/>
              </w:rPr>
              <w:t>о</w:t>
            </w:r>
            <w:r w:rsidRPr="00C93F7B">
              <w:rPr>
                <w:rFonts w:ascii="Arial" w:hAnsi="Arial" w:cs="Arial"/>
                <w:color w:val="000000"/>
                <w:sz w:val="16"/>
                <w:szCs w:val="16"/>
              </w:rPr>
              <w:t>ва Валдайского муниципального района" районного специализированного би</w:t>
            </w:r>
            <w:r w:rsidRPr="00C93F7B">
              <w:rPr>
                <w:rFonts w:ascii="Arial" w:hAnsi="Arial" w:cs="Arial"/>
                <w:color w:val="000000"/>
                <w:sz w:val="16"/>
                <w:szCs w:val="16"/>
              </w:rPr>
              <w:t>б</w:t>
            </w:r>
            <w:r w:rsidRPr="00C93F7B">
              <w:rPr>
                <w:rFonts w:ascii="Arial" w:hAnsi="Arial" w:cs="Arial"/>
                <w:color w:val="000000"/>
                <w:sz w:val="16"/>
                <w:szCs w:val="16"/>
              </w:rPr>
              <w:t>лиотечного фонда печатной продукции по проблемам зависимости от наркотиков и других ПАВ, по вопросам формирования ценностей здоров</w:t>
            </w:r>
            <w:r w:rsidRPr="00C93F7B">
              <w:rPr>
                <w:rFonts w:ascii="Arial" w:hAnsi="Arial" w:cs="Arial"/>
                <w:color w:val="000000"/>
                <w:sz w:val="16"/>
                <w:szCs w:val="16"/>
              </w:rPr>
              <w:t>о</w:t>
            </w:r>
            <w:r w:rsidRPr="00C93F7B">
              <w:rPr>
                <w:rFonts w:ascii="Arial" w:hAnsi="Arial" w:cs="Arial"/>
                <w:color w:val="000000"/>
                <w:sz w:val="16"/>
                <w:szCs w:val="16"/>
              </w:rPr>
              <w:t>го образа жизни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0900299903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0900299903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0800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Культура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0900299903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иные цели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0900299903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0801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Противодействие коррупции в Валдайском муниципальном районе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0900300000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проведения обучения по вопросам противодействия корру</w:t>
            </w:r>
            <w:r w:rsidRPr="00C93F7B">
              <w:rPr>
                <w:rFonts w:ascii="Arial" w:hAnsi="Arial" w:cs="Arial"/>
                <w:color w:val="000000"/>
                <w:sz w:val="16"/>
                <w:szCs w:val="16"/>
              </w:rPr>
              <w:t>п</w:t>
            </w:r>
            <w:r w:rsidRPr="00C93F7B">
              <w:rPr>
                <w:rFonts w:ascii="Arial" w:hAnsi="Arial" w:cs="Arial"/>
                <w:color w:val="000000"/>
                <w:sz w:val="16"/>
                <w:szCs w:val="16"/>
              </w:rPr>
              <w:t>ции муниципальных служащих и служащих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0900399904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0900399904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0900399904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0900399904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проведения обучения муниципальных служащих и служащих по вопросам соблюдения законодательства в сфере размещения муниц</w:t>
            </w:r>
            <w:r w:rsidRPr="00C93F7B">
              <w:rPr>
                <w:rFonts w:ascii="Arial" w:hAnsi="Arial" w:cs="Arial"/>
                <w:color w:val="000000"/>
                <w:sz w:val="16"/>
                <w:szCs w:val="16"/>
              </w:rPr>
              <w:t>и</w:t>
            </w:r>
            <w:r w:rsidRPr="00C93F7B">
              <w:rPr>
                <w:rFonts w:ascii="Arial" w:hAnsi="Arial" w:cs="Arial"/>
                <w:color w:val="000000"/>
                <w:sz w:val="16"/>
                <w:szCs w:val="16"/>
              </w:rPr>
              <w:t>пал</w:t>
            </w:r>
            <w:r w:rsidRPr="00C93F7B">
              <w:rPr>
                <w:rFonts w:ascii="Arial" w:hAnsi="Arial" w:cs="Arial"/>
                <w:color w:val="000000"/>
                <w:sz w:val="16"/>
                <w:szCs w:val="16"/>
              </w:rPr>
              <w:t>ь</w:t>
            </w:r>
            <w:r w:rsidRPr="00C93F7B">
              <w:rPr>
                <w:rFonts w:ascii="Arial" w:hAnsi="Arial" w:cs="Arial"/>
                <w:color w:val="000000"/>
                <w:sz w:val="16"/>
                <w:szCs w:val="16"/>
              </w:rPr>
              <w:t>ного заказа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0900399905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0900399905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0900399905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0900399905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"Формирование современной городской среды на территории Валдайского городского поселения на 2018-2024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1000000000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Трансферт бюджетам муниципальных образований, достигших устано</w:t>
            </w:r>
            <w:r w:rsidRPr="00C93F7B">
              <w:rPr>
                <w:rFonts w:ascii="Arial" w:hAnsi="Arial" w:cs="Arial"/>
                <w:color w:val="000000"/>
                <w:sz w:val="16"/>
                <w:szCs w:val="16"/>
              </w:rPr>
              <w:t>в</w:t>
            </w:r>
            <w:r w:rsidRPr="00C93F7B">
              <w:rPr>
                <w:rFonts w:ascii="Arial" w:hAnsi="Arial" w:cs="Arial"/>
                <w:color w:val="000000"/>
                <w:sz w:val="16"/>
                <w:szCs w:val="16"/>
              </w:rPr>
              <w:t>ленных значений показателей индекса качества городской среды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1000500000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Иной межбюджетный трансферт бюджетам муниципальных образований Новгородской области, достигших установленных значений показателей и</w:t>
            </w:r>
            <w:r w:rsidRPr="00C93F7B">
              <w:rPr>
                <w:rFonts w:ascii="Arial" w:hAnsi="Arial" w:cs="Arial"/>
                <w:color w:val="000000"/>
                <w:sz w:val="16"/>
                <w:szCs w:val="16"/>
              </w:rPr>
              <w:t>н</w:t>
            </w:r>
            <w:r w:rsidRPr="00C93F7B">
              <w:rPr>
                <w:rFonts w:ascii="Arial" w:hAnsi="Arial" w:cs="Arial"/>
                <w:color w:val="000000"/>
                <w:sz w:val="16"/>
                <w:szCs w:val="16"/>
              </w:rPr>
              <w:t>декса качества городской среды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1000576030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1000576030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Правительства Российской Федерации, высших испо</w:t>
            </w:r>
            <w:r w:rsidRPr="00C93F7B">
              <w:rPr>
                <w:rFonts w:ascii="Arial" w:hAnsi="Arial" w:cs="Arial"/>
                <w:color w:val="000000"/>
                <w:sz w:val="16"/>
                <w:szCs w:val="16"/>
              </w:rPr>
              <w:t>л</w:t>
            </w:r>
            <w:r w:rsidRPr="00C93F7B">
              <w:rPr>
                <w:rFonts w:ascii="Arial" w:hAnsi="Arial" w:cs="Arial"/>
                <w:color w:val="000000"/>
                <w:sz w:val="16"/>
                <w:szCs w:val="16"/>
              </w:rPr>
              <w:t>нительных органов государственной власти субъектов Российской Фед</w:t>
            </w:r>
            <w:r w:rsidRPr="00C93F7B">
              <w:rPr>
                <w:rFonts w:ascii="Arial" w:hAnsi="Arial" w:cs="Arial"/>
                <w:color w:val="000000"/>
                <w:sz w:val="16"/>
                <w:szCs w:val="16"/>
              </w:rPr>
              <w:t>е</w:t>
            </w:r>
            <w:r w:rsidRPr="00C93F7B">
              <w:rPr>
                <w:rFonts w:ascii="Arial" w:hAnsi="Arial" w:cs="Arial"/>
                <w:color w:val="000000"/>
                <w:sz w:val="16"/>
                <w:szCs w:val="16"/>
              </w:rPr>
              <w:t>рации, местных администраций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1000576030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1000576030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307 200,00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1000576030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92 800,00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"Обеспечение населения Валдайского мун</w:t>
            </w:r>
            <w:r w:rsidRPr="00C93F7B">
              <w:rPr>
                <w:rFonts w:ascii="Arial" w:hAnsi="Arial" w:cs="Arial"/>
                <w:color w:val="000000"/>
                <w:sz w:val="16"/>
                <w:szCs w:val="16"/>
              </w:rPr>
              <w:t>и</w:t>
            </w:r>
            <w:r w:rsidRPr="00C93F7B">
              <w:rPr>
                <w:rFonts w:ascii="Arial" w:hAnsi="Arial" w:cs="Arial"/>
                <w:color w:val="000000"/>
                <w:sz w:val="16"/>
                <w:szCs w:val="16"/>
              </w:rPr>
              <w:t>ципального района питьевой водой на 2017-2021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1100000000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372 988,00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Удовлетворение потребности населения Валдайского муниципального ра</w:t>
            </w:r>
            <w:r w:rsidRPr="00C93F7B">
              <w:rPr>
                <w:rFonts w:ascii="Arial" w:hAnsi="Arial" w:cs="Arial"/>
                <w:color w:val="000000"/>
                <w:sz w:val="16"/>
                <w:szCs w:val="16"/>
              </w:rPr>
              <w:t>й</w:t>
            </w:r>
            <w:r w:rsidRPr="00C93F7B">
              <w:rPr>
                <w:rFonts w:ascii="Arial" w:hAnsi="Arial" w:cs="Arial"/>
                <w:color w:val="000000"/>
                <w:sz w:val="16"/>
                <w:szCs w:val="16"/>
              </w:rPr>
              <w:t>она в питьевой воде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1100100000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372 988,00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Ремонт общественных колодцев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1100110312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258 630,00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1100110312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258 630,00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1100110312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258 630,00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1100110312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258 630,00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172 220,00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Чистка и </w:t>
            </w:r>
            <w:proofErr w:type="spellStart"/>
            <w:r w:rsidRPr="00C93F7B">
              <w:rPr>
                <w:rFonts w:ascii="Arial" w:hAnsi="Arial" w:cs="Arial"/>
                <w:color w:val="000000"/>
                <w:sz w:val="16"/>
                <w:szCs w:val="16"/>
              </w:rPr>
              <w:t>дизенфекция</w:t>
            </w:r>
            <w:proofErr w:type="spellEnd"/>
            <w:r w:rsidRPr="00C93F7B">
              <w:rPr>
                <w:rFonts w:ascii="Arial" w:hAnsi="Arial" w:cs="Arial"/>
                <w:color w:val="000000"/>
                <w:sz w:val="16"/>
                <w:szCs w:val="16"/>
              </w:rPr>
              <w:t xml:space="preserve"> колодца с проведением анализа состава и к</w:t>
            </w:r>
            <w:r w:rsidRPr="00C93F7B">
              <w:rPr>
                <w:rFonts w:ascii="Arial" w:hAnsi="Arial" w:cs="Arial"/>
                <w:color w:val="000000"/>
                <w:sz w:val="16"/>
                <w:szCs w:val="16"/>
              </w:rPr>
              <w:t>а</w:t>
            </w:r>
            <w:r w:rsidRPr="00C93F7B">
              <w:rPr>
                <w:rFonts w:ascii="Arial" w:hAnsi="Arial" w:cs="Arial"/>
                <w:color w:val="000000"/>
                <w:sz w:val="16"/>
                <w:szCs w:val="16"/>
              </w:rPr>
              <w:t>чества воды в общественных колодцах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1100110320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114 358,00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1100110320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114 358,00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1100110320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114 358,00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1100110320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114 358,00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"Развитие агропромышленного комплекса Ва</w:t>
            </w:r>
            <w:r w:rsidRPr="00C93F7B">
              <w:rPr>
                <w:rFonts w:ascii="Arial" w:hAnsi="Arial" w:cs="Arial"/>
                <w:color w:val="000000"/>
                <w:sz w:val="16"/>
                <w:szCs w:val="16"/>
              </w:rPr>
              <w:t>л</w:t>
            </w:r>
            <w:r w:rsidRPr="00C93F7B">
              <w:rPr>
                <w:rFonts w:ascii="Arial" w:hAnsi="Arial" w:cs="Arial"/>
                <w:color w:val="000000"/>
                <w:sz w:val="16"/>
                <w:szCs w:val="16"/>
              </w:rPr>
              <w:t>дайского муниципального района на 2013-2020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1200000000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"Обеспечение реализации Программы" муниципальной программы "Развитие агропромышленного комплекса Валдайского мун</w:t>
            </w:r>
            <w:r w:rsidRPr="00C93F7B">
              <w:rPr>
                <w:rFonts w:ascii="Arial" w:hAnsi="Arial" w:cs="Arial"/>
                <w:color w:val="000000"/>
                <w:sz w:val="16"/>
                <w:szCs w:val="16"/>
              </w:rPr>
              <w:t>и</w:t>
            </w:r>
            <w:r w:rsidRPr="00C93F7B">
              <w:rPr>
                <w:rFonts w:ascii="Arial" w:hAnsi="Arial" w:cs="Arial"/>
                <w:color w:val="000000"/>
                <w:sz w:val="16"/>
                <w:szCs w:val="16"/>
              </w:rPr>
              <w:t>ципал</w:t>
            </w:r>
            <w:r w:rsidRPr="00C93F7B">
              <w:rPr>
                <w:rFonts w:ascii="Arial" w:hAnsi="Arial" w:cs="Arial"/>
                <w:color w:val="000000"/>
                <w:sz w:val="16"/>
                <w:szCs w:val="16"/>
              </w:rPr>
              <w:t>ь</w:t>
            </w:r>
            <w:r w:rsidRPr="00C93F7B">
              <w:rPr>
                <w:rFonts w:ascii="Arial" w:hAnsi="Arial" w:cs="Arial"/>
                <w:color w:val="000000"/>
                <w:sz w:val="16"/>
                <w:szCs w:val="16"/>
              </w:rPr>
              <w:t>ного района на 2013-2020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1260000000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Формирование информационных ресурсов в сфере сельского хозяйства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1260100000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Организация информирования населения через средства массовой и</w:t>
            </w:r>
            <w:r w:rsidRPr="00C93F7B">
              <w:rPr>
                <w:rFonts w:ascii="Arial" w:hAnsi="Arial" w:cs="Arial"/>
                <w:color w:val="000000"/>
                <w:sz w:val="16"/>
                <w:szCs w:val="16"/>
              </w:rPr>
              <w:t>н</w:t>
            </w:r>
            <w:r w:rsidRPr="00C93F7B">
              <w:rPr>
                <w:rFonts w:ascii="Arial" w:hAnsi="Arial" w:cs="Arial"/>
                <w:color w:val="000000"/>
                <w:sz w:val="16"/>
                <w:szCs w:val="16"/>
              </w:rPr>
              <w:t>формации о деятельности агропромышленного комплекса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1260110700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1260110700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1260110700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1260110700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Содействие в продвижении сельскохозяйственной продукции на рынок по средством организации участия сельскохозяйственных производителей ра</w:t>
            </w:r>
            <w:r w:rsidRPr="00C93F7B">
              <w:rPr>
                <w:rFonts w:ascii="Arial" w:hAnsi="Arial" w:cs="Arial"/>
                <w:color w:val="000000"/>
                <w:sz w:val="16"/>
                <w:szCs w:val="16"/>
              </w:rPr>
              <w:t>й</w:t>
            </w:r>
            <w:r w:rsidRPr="00C93F7B">
              <w:rPr>
                <w:rFonts w:ascii="Arial" w:hAnsi="Arial" w:cs="Arial"/>
                <w:color w:val="000000"/>
                <w:sz w:val="16"/>
                <w:szCs w:val="16"/>
              </w:rPr>
              <w:t>она в межрегиональных и областных сельскохозяйственных выставках и ярмарках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1260110710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1260110710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1260110710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1260110710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Муниципальная программа "Развитие муниципальной службы и форм участия населения в осуществлении местного самоуправления в Валда</w:t>
            </w:r>
            <w:r w:rsidRPr="00C93F7B">
              <w:rPr>
                <w:rFonts w:ascii="Arial" w:hAnsi="Arial" w:cs="Arial"/>
                <w:color w:val="000000"/>
                <w:sz w:val="16"/>
                <w:szCs w:val="16"/>
              </w:rPr>
              <w:t>й</w:t>
            </w:r>
            <w:r w:rsidRPr="00C93F7B">
              <w:rPr>
                <w:rFonts w:ascii="Arial" w:hAnsi="Arial" w:cs="Arial"/>
                <w:color w:val="000000"/>
                <w:sz w:val="16"/>
                <w:szCs w:val="16"/>
              </w:rPr>
              <w:t>ском муниципальном районе на 2019-2023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1700000000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251 002,00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267 402,00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Методическое и информационное сопровождение по вопросам созд</w:t>
            </w:r>
            <w:r w:rsidRPr="00C93F7B">
              <w:rPr>
                <w:rFonts w:ascii="Arial" w:hAnsi="Arial" w:cs="Arial"/>
                <w:color w:val="000000"/>
                <w:sz w:val="16"/>
                <w:szCs w:val="16"/>
              </w:rPr>
              <w:t>а</w:t>
            </w:r>
            <w:r w:rsidRPr="00C93F7B">
              <w:rPr>
                <w:rFonts w:ascii="Arial" w:hAnsi="Arial" w:cs="Arial"/>
                <w:color w:val="000000"/>
                <w:sz w:val="16"/>
                <w:szCs w:val="16"/>
              </w:rPr>
              <w:t>ния, организации, развития форм участия населения в осуществлении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1700400000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Изготовление информационно-раздаточного материала, листовок, мет</w:t>
            </w:r>
            <w:r w:rsidRPr="00C93F7B">
              <w:rPr>
                <w:rFonts w:ascii="Arial" w:hAnsi="Arial" w:cs="Arial"/>
                <w:color w:val="000000"/>
                <w:sz w:val="16"/>
                <w:szCs w:val="16"/>
              </w:rPr>
              <w:t>о</w:t>
            </w:r>
            <w:r w:rsidRPr="00C93F7B">
              <w:rPr>
                <w:rFonts w:ascii="Arial" w:hAnsi="Arial" w:cs="Arial"/>
                <w:color w:val="000000"/>
                <w:sz w:val="16"/>
                <w:szCs w:val="16"/>
              </w:rPr>
              <w:t>дических пособий, сборников документов по вопросам создания, организ</w:t>
            </w:r>
            <w:r w:rsidRPr="00C93F7B">
              <w:rPr>
                <w:rFonts w:ascii="Arial" w:hAnsi="Arial" w:cs="Arial"/>
                <w:color w:val="000000"/>
                <w:sz w:val="16"/>
                <w:szCs w:val="16"/>
              </w:rPr>
              <w:t>а</w:t>
            </w:r>
            <w:r w:rsidRPr="00C93F7B">
              <w:rPr>
                <w:rFonts w:ascii="Arial" w:hAnsi="Arial" w:cs="Arial"/>
                <w:color w:val="000000"/>
                <w:sz w:val="16"/>
                <w:szCs w:val="16"/>
              </w:rPr>
              <w:t>ции, развития форм участия населения в осуществлении местного сам</w:t>
            </w:r>
            <w:r w:rsidRPr="00C93F7B">
              <w:rPr>
                <w:rFonts w:ascii="Arial" w:hAnsi="Arial" w:cs="Arial"/>
                <w:color w:val="000000"/>
                <w:sz w:val="16"/>
                <w:szCs w:val="16"/>
              </w:rPr>
              <w:t>о</w:t>
            </w:r>
            <w:r w:rsidRPr="00C93F7B">
              <w:rPr>
                <w:rFonts w:ascii="Arial" w:hAnsi="Arial" w:cs="Arial"/>
                <w:color w:val="000000"/>
                <w:sz w:val="16"/>
                <w:szCs w:val="16"/>
              </w:rPr>
              <w:t>управл</w:t>
            </w:r>
            <w:r w:rsidRPr="00C93F7B">
              <w:rPr>
                <w:rFonts w:ascii="Arial" w:hAnsi="Arial" w:cs="Arial"/>
                <w:color w:val="000000"/>
                <w:sz w:val="16"/>
                <w:szCs w:val="16"/>
              </w:rPr>
              <w:t>е</w:t>
            </w:r>
            <w:r w:rsidRPr="00C93F7B">
              <w:rPr>
                <w:rFonts w:ascii="Arial" w:hAnsi="Arial" w:cs="Arial"/>
                <w:color w:val="000000"/>
                <w:sz w:val="16"/>
                <w:szCs w:val="16"/>
              </w:rPr>
              <w:t>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1700410800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1700410800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1700410800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1700410800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Привлечение населения района к непосредственному участию в осущес</w:t>
            </w:r>
            <w:r w:rsidRPr="00C93F7B">
              <w:rPr>
                <w:rFonts w:ascii="Arial" w:hAnsi="Arial" w:cs="Arial"/>
                <w:color w:val="000000"/>
                <w:sz w:val="16"/>
                <w:szCs w:val="16"/>
              </w:rPr>
              <w:t>т</w:t>
            </w:r>
            <w:r w:rsidRPr="00C93F7B">
              <w:rPr>
                <w:rFonts w:ascii="Arial" w:hAnsi="Arial" w:cs="Arial"/>
                <w:color w:val="000000"/>
                <w:sz w:val="16"/>
                <w:szCs w:val="16"/>
              </w:rPr>
              <w:t>влении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1700500000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Органазация</w:t>
            </w:r>
            <w:proofErr w:type="spellEnd"/>
            <w:r w:rsidRPr="00C93F7B">
              <w:rPr>
                <w:rFonts w:ascii="Arial" w:hAnsi="Arial" w:cs="Arial"/>
                <w:color w:val="000000"/>
                <w:sz w:val="16"/>
                <w:szCs w:val="16"/>
              </w:rPr>
              <w:t xml:space="preserve"> и проведение семинаров, совещаний, конференций, "круглых столов" с участием представителей ТОС</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1700510802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1700510802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1700510802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1700510802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Стимулирование социальной активности, достижений граждан, ТОС, д</w:t>
            </w:r>
            <w:r w:rsidRPr="00C93F7B">
              <w:rPr>
                <w:rFonts w:ascii="Arial" w:hAnsi="Arial" w:cs="Arial"/>
                <w:color w:val="000000"/>
                <w:sz w:val="16"/>
                <w:szCs w:val="16"/>
              </w:rPr>
              <w:t>о</w:t>
            </w:r>
            <w:r w:rsidRPr="00C93F7B">
              <w:rPr>
                <w:rFonts w:ascii="Arial" w:hAnsi="Arial" w:cs="Arial"/>
                <w:color w:val="000000"/>
                <w:sz w:val="16"/>
                <w:szCs w:val="16"/>
              </w:rPr>
              <w:t>бившихся значительных успехов в общественной работе, внесших знач</w:t>
            </w:r>
            <w:r w:rsidRPr="00C93F7B">
              <w:rPr>
                <w:rFonts w:ascii="Arial" w:hAnsi="Arial" w:cs="Arial"/>
                <w:color w:val="000000"/>
                <w:sz w:val="16"/>
                <w:szCs w:val="16"/>
              </w:rPr>
              <w:t>и</w:t>
            </w:r>
            <w:r w:rsidRPr="00C93F7B">
              <w:rPr>
                <w:rFonts w:ascii="Arial" w:hAnsi="Arial" w:cs="Arial"/>
                <w:color w:val="000000"/>
                <w:sz w:val="16"/>
                <w:szCs w:val="16"/>
              </w:rPr>
              <w:t>тельный вклад в развитие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1700600000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31 000,00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Проведение ежегодного конкурса "Лучшее ТОС Валдайского муниципал</w:t>
            </w:r>
            <w:r w:rsidRPr="00C93F7B">
              <w:rPr>
                <w:rFonts w:ascii="Arial" w:hAnsi="Arial" w:cs="Arial"/>
                <w:color w:val="000000"/>
                <w:sz w:val="16"/>
                <w:szCs w:val="16"/>
              </w:rPr>
              <w:t>ь</w:t>
            </w:r>
            <w:r w:rsidRPr="00C93F7B">
              <w:rPr>
                <w:rFonts w:ascii="Arial" w:hAnsi="Arial" w:cs="Arial"/>
                <w:color w:val="000000"/>
                <w:sz w:val="16"/>
                <w:szCs w:val="16"/>
              </w:rPr>
              <w:t>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1700610803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1700610803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1700610803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1700610803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Оказание материальной и финансовой поддержки стимулирующего хара</w:t>
            </w:r>
            <w:r w:rsidRPr="00C93F7B">
              <w:rPr>
                <w:rFonts w:ascii="Arial" w:hAnsi="Arial" w:cs="Arial"/>
                <w:color w:val="000000"/>
                <w:sz w:val="16"/>
                <w:szCs w:val="16"/>
              </w:rPr>
              <w:t>к</w:t>
            </w:r>
            <w:r w:rsidRPr="00C93F7B">
              <w:rPr>
                <w:rFonts w:ascii="Arial" w:hAnsi="Arial" w:cs="Arial"/>
                <w:color w:val="000000"/>
                <w:sz w:val="16"/>
                <w:szCs w:val="16"/>
              </w:rPr>
              <w:t>тера председателям ТОС, занявшим призовые места по результатам ко</w:t>
            </w:r>
            <w:r w:rsidRPr="00C93F7B">
              <w:rPr>
                <w:rFonts w:ascii="Arial" w:hAnsi="Arial" w:cs="Arial"/>
                <w:color w:val="000000"/>
                <w:sz w:val="16"/>
                <w:szCs w:val="16"/>
              </w:rPr>
              <w:t>н</w:t>
            </w:r>
            <w:r w:rsidRPr="00C93F7B">
              <w:rPr>
                <w:rFonts w:ascii="Arial" w:hAnsi="Arial" w:cs="Arial"/>
                <w:color w:val="000000"/>
                <w:sz w:val="16"/>
                <w:szCs w:val="16"/>
              </w:rPr>
              <w:t>курса "Лучшее ТОС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1700610804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1700610804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1700610804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1700610804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360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Обучение, переподготовка и повышение квалификации лиц, замещающих муниципальные должности, муниципальных служащих и служащих Адм</w:t>
            </w:r>
            <w:r w:rsidRPr="00C93F7B">
              <w:rPr>
                <w:rFonts w:ascii="Arial" w:hAnsi="Arial" w:cs="Arial"/>
                <w:color w:val="000000"/>
                <w:sz w:val="16"/>
                <w:szCs w:val="16"/>
              </w:rPr>
              <w:t>и</w:t>
            </w:r>
            <w:r w:rsidRPr="00C93F7B">
              <w:rPr>
                <w:rFonts w:ascii="Arial" w:hAnsi="Arial" w:cs="Arial"/>
                <w:color w:val="000000"/>
                <w:sz w:val="16"/>
                <w:szCs w:val="16"/>
              </w:rPr>
              <w:t>нистрации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1700700000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83 600,00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Направление лиц, замещающих муниципальные должности, муниципал</w:t>
            </w:r>
            <w:r w:rsidRPr="00C93F7B">
              <w:rPr>
                <w:rFonts w:ascii="Arial" w:hAnsi="Arial" w:cs="Arial"/>
                <w:color w:val="000000"/>
                <w:sz w:val="16"/>
                <w:szCs w:val="16"/>
              </w:rPr>
              <w:t>ь</w:t>
            </w:r>
            <w:r w:rsidRPr="00C93F7B">
              <w:rPr>
                <w:rFonts w:ascii="Arial" w:hAnsi="Arial" w:cs="Arial"/>
                <w:color w:val="000000"/>
                <w:sz w:val="16"/>
                <w:szCs w:val="16"/>
              </w:rPr>
              <w:t>ных служащих и служащих на профессиональную переподготовку, курсы пов</w:t>
            </w:r>
            <w:r w:rsidRPr="00C93F7B">
              <w:rPr>
                <w:rFonts w:ascii="Arial" w:hAnsi="Arial" w:cs="Arial"/>
                <w:color w:val="000000"/>
                <w:sz w:val="16"/>
                <w:szCs w:val="16"/>
              </w:rPr>
              <w:t>ы</w:t>
            </w:r>
            <w:r w:rsidRPr="00C93F7B">
              <w:rPr>
                <w:rFonts w:ascii="Arial" w:hAnsi="Arial" w:cs="Arial"/>
                <w:color w:val="000000"/>
                <w:sz w:val="16"/>
                <w:szCs w:val="16"/>
              </w:rPr>
              <w:t>шения квалификации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1700710805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1700710805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1700710805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1700710805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Обучение по направлению органа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1700710807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Образование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1700710807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0700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1700710807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1700710807</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0709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23 600,00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Развитие сотрудничества между муниципальными образованиями Новг</w:t>
            </w:r>
            <w:r w:rsidRPr="00C93F7B">
              <w:rPr>
                <w:rFonts w:ascii="Arial" w:hAnsi="Arial" w:cs="Arial"/>
                <w:color w:val="000000"/>
                <w:sz w:val="16"/>
                <w:szCs w:val="16"/>
              </w:rPr>
              <w:t>о</w:t>
            </w:r>
            <w:r w:rsidRPr="00C93F7B">
              <w:rPr>
                <w:rFonts w:ascii="Arial" w:hAnsi="Arial" w:cs="Arial"/>
                <w:color w:val="000000"/>
                <w:sz w:val="16"/>
                <w:szCs w:val="16"/>
              </w:rPr>
              <w:t>родской области, организация и обеспечение взаимодействия Админис</w:t>
            </w:r>
            <w:r w:rsidRPr="00C93F7B">
              <w:rPr>
                <w:rFonts w:ascii="Arial" w:hAnsi="Arial" w:cs="Arial"/>
                <w:color w:val="000000"/>
                <w:sz w:val="16"/>
                <w:szCs w:val="16"/>
              </w:rPr>
              <w:t>т</w:t>
            </w:r>
            <w:r w:rsidRPr="00C93F7B">
              <w:rPr>
                <w:rFonts w:ascii="Arial" w:hAnsi="Arial" w:cs="Arial"/>
                <w:color w:val="000000"/>
                <w:sz w:val="16"/>
                <w:szCs w:val="16"/>
              </w:rPr>
              <w:t>рации муниципального района с Ассоциацией "Совет муниципальных о</w:t>
            </w:r>
            <w:r w:rsidRPr="00C93F7B">
              <w:rPr>
                <w:rFonts w:ascii="Arial" w:hAnsi="Arial" w:cs="Arial"/>
                <w:color w:val="000000"/>
                <w:sz w:val="16"/>
                <w:szCs w:val="16"/>
              </w:rPr>
              <w:t>б</w:t>
            </w:r>
            <w:r w:rsidRPr="00C93F7B">
              <w:rPr>
                <w:rFonts w:ascii="Arial" w:hAnsi="Arial" w:cs="Arial"/>
                <w:color w:val="000000"/>
                <w:sz w:val="16"/>
                <w:szCs w:val="16"/>
              </w:rPr>
              <w:t>раз</w:t>
            </w:r>
            <w:r w:rsidRPr="00C93F7B">
              <w:rPr>
                <w:rFonts w:ascii="Arial" w:hAnsi="Arial" w:cs="Arial"/>
                <w:color w:val="000000"/>
                <w:sz w:val="16"/>
                <w:szCs w:val="16"/>
              </w:rPr>
              <w:t>о</w:t>
            </w:r>
            <w:r w:rsidRPr="00C93F7B">
              <w:rPr>
                <w:rFonts w:ascii="Arial" w:hAnsi="Arial" w:cs="Arial"/>
                <w:color w:val="000000"/>
                <w:sz w:val="16"/>
                <w:szCs w:val="16"/>
              </w:rPr>
              <w:t>ваний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1700900000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Оплата членских взносов на участие в учреждении и деятельности Асс</w:t>
            </w:r>
            <w:r w:rsidRPr="00C93F7B">
              <w:rPr>
                <w:rFonts w:ascii="Arial" w:hAnsi="Arial" w:cs="Arial"/>
                <w:color w:val="000000"/>
                <w:sz w:val="16"/>
                <w:szCs w:val="16"/>
              </w:rPr>
              <w:t>о</w:t>
            </w:r>
            <w:r w:rsidRPr="00C93F7B">
              <w:rPr>
                <w:rFonts w:ascii="Arial" w:hAnsi="Arial" w:cs="Arial"/>
                <w:color w:val="000000"/>
                <w:sz w:val="16"/>
                <w:szCs w:val="16"/>
              </w:rPr>
              <w:t>циации "Совет муниципальных образований Новгородской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1700910806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1700910806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1700910806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1700910806</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133 902,00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133 902,00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Муниципальная программа "Совершенствование и содержание дорожного хозяйства на территории Валдайского муниципального района на 2019-2022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2100000000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16 624 271,86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15 684 800,00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16 050 100,00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"Содержание, капитальный ремонт и ремонт автомобил</w:t>
            </w:r>
            <w:r w:rsidRPr="00C93F7B">
              <w:rPr>
                <w:rFonts w:ascii="Arial" w:hAnsi="Arial" w:cs="Arial"/>
                <w:color w:val="000000"/>
                <w:sz w:val="16"/>
                <w:szCs w:val="16"/>
              </w:rPr>
              <w:t>ь</w:t>
            </w:r>
            <w:r w:rsidRPr="00C93F7B">
              <w:rPr>
                <w:rFonts w:ascii="Arial" w:hAnsi="Arial" w:cs="Arial"/>
                <w:color w:val="000000"/>
                <w:sz w:val="16"/>
                <w:szCs w:val="16"/>
              </w:rPr>
              <w:t>ных дорог общего пользования местного значения на территории Валда</w:t>
            </w:r>
            <w:r w:rsidRPr="00C93F7B">
              <w:rPr>
                <w:rFonts w:ascii="Arial" w:hAnsi="Arial" w:cs="Arial"/>
                <w:color w:val="000000"/>
                <w:sz w:val="16"/>
                <w:szCs w:val="16"/>
              </w:rPr>
              <w:t>й</w:t>
            </w:r>
            <w:r w:rsidRPr="00C93F7B">
              <w:rPr>
                <w:rFonts w:ascii="Arial" w:hAnsi="Arial" w:cs="Arial"/>
                <w:color w:val="000000"/>
                <w:sz w:val="16"/>
                <w:szCs w:val="16"/>
              </w:rPr>
              <w:t>ского муниципального района за счет средств областного бюджета и бю</w:t>
            </w:r>
            <w:r w:rsidRPr="00C93F7B">
              <w:rPr>
                <w:rFonts w:ascii="Arial" w:hAnsi="Arial" w:cs="Arial"/>
                <w:color w:val="000000"/>
                <w:sz w:val="16"/>
                <w:szCs w:val="16"/>
              </w:rPr>
              <w:t>д</w:t>
            </w:r>
            <w:r w:rsidRPr="00C93F7B">
              <w:rPr>
                <w:rFonts w:ascii="Arial" w:hAnsi="Arial" w:cs="Arial"/>
                <w:color w:val="000000"/>
                <w:sz w:val="16"/>
                <w:szCs w:val="16"/>
              </w:rPr>
              <w:t>жета Валдайского муниципального района" муниципальной программы "Сове</w:t>
            </w:r>
            <w:r w:rsidRPr="00C93F7B">
              <w:rPr>
                <w:rFonts w:ascii="Arial" w:hAnsi="Arial" w:cs="Arial"/>
                <w:color w:val="000000"/>
                <w:sz w:val="16"/>
                <w:szCs w:val="16"/>
              </w:rPr>
              <w:t>р</w:t>
            </w:r>
            <w:r w:rsidRPr="00C93F7B">
              <w:rPr>
                <w:rFonts w:ascii="Arial" w:hAnsi="Arial" w:cs="Arial"/>
                <w:color w:val="000000"/>
                <w:sz w:val="16"/>
                <w:szCs w:val="16"/>
              </w:rPr>
              <w:t>шенствование и содержание дорожного хозяйства на территории Валдайск</w:t>
            </w:r>
            <w:r w:rsidRPr="00C93F7B">
              <w:rPr>
                <w:rFonts w:ascii="Arial" w:hAnsi="Arial" w:cs="Arial"/>
                <w:color w:val="000000"/>
                <w:sz w:val="16"/>
                <w:szCs w:val="16"/>
              </w:rPr>
              <w:t>о</w:t>
            </w:r>
            <w:r w:rsidRPr="00C93F7B">
              <w:rPr>
                <w:rFonts w:ascii="Arial" w:hAnsi="Arial" w:cs="Arial"/>
                <w:color w:val="000000"/>
                <w:sz w:val="16"/>
                <w:szCs w:val="16"/>
              </w:rPr>
              <w:t>го муниципального района на 2019-2022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2110000000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16 524 271,86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15 950 100,00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мероприятий по содержанию, капитальному ремонту и р</w:t>
            </w:r>
            <w:r w:rsidRPr="00C93F7B">
              <w:rPr>
                <w:rFonts w:ascii="Arial" w:hAnsi="Arial" w:cs="Arial"/>
                <w:color w:val="000000"/>
                <w:sz w:val="16"/>
                <w:szCs w:val="16"/>
              </w:rPr>
              <w:t>е</w:t>
            </w:r>
            <w:r w:rsidRPr="00C93F7B">
              <w:rPr>
                <w:rFonts w:ascii="Arial" w:hAnsi="Arial" w:cs="Arial"/>
                <w:color w:val="000000"/>
                <w:sz w:val="16"/>
                <w:szCs w:val="16"/>
              </w:rPr>
              <w:t>монту автомобильных дорог общего пользования местного значения на территории Валдайского муниципального района за счет средств облас</w:t>
            </w:r>
            <w:r w:rsidRPr="00C93F7B">
              <w:rPr>
                <w:rFonts w:ascii="Arial" w:hAnsi="Arial" w:cs="Arial"/>
                <w:color w:val="000000"/>
                <w:sz w:val="16"/>
                <w:szCs w:val="16"/>
              </w:rPr>
              <w:t>т</w:t>
            </w:r>
            <w:r w:rsidRPr="00C93F7B">
              <w:rPr>
                <w:rFonts w:ascii="Arial" w:hAnsi="Arial" w:cs="Arial"/>
                <w:color w:val="000000"/>
                <w:sz w:val="16"/>
                <w:szCs w:val="16"/>
              </w:rPr>
              <w:t>ного бюджета и бюджета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2110100000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16 524 271,86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15 584 800,00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15 950 100,00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Уборка автомобильных дорог общего пользования местного значения в зи</w:t>
            </w:r>
            <w:r w:rsidRPr="00C93F7B">
              <w:rPr>
                <w:rFonts w:ascii="Arial" w:hAnsi="Arial" w:cs="Arial"/>
                <w:color w:val="000000"/>
                <w:sz w:val="16"/>
                <w:szCs w:val="16"/>
              </w:rPr>
              <w:t>м</w:t>
            </w:r>
            <w:r w:rsidRPr="00C93F7B">
              <w:rPr>
                <w:rFonts w:ascii="Arial" w:hAnsi="Arial" w:cs="Arial"/>
                <w:color w:val="000000"/>
                <w:sz w:val="16"/>
                <w:szCs w:val="16"/>
              </w:rPr>
              <w:t>ний и летний периоды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2110110610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4 400 000,00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2110110610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4 400 000,00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2110110610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4 400 000,00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2110110610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4 400 000,00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Ремонт автомобильных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2110110620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2 582 827,44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2 769 100,00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2110110620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2 582 827,44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2 769 100,00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2110110620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2 582 827,44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2 769 100,00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2110110620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2 582 827,44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2 403 800,00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2 769 100,00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Капитальный ремонт автомобильных дорог общего пользования мес</w:t>
            </w:r>
            <w:r w:rsidRPr="00C93F7B">
              <w:rPr>
                <w:rFonts w:ascii="Arial" w:hAnsi="Arial" w:cs="Arial"/>
                <w:color w:val="000000"/>
                <w:sz w:val="16"/>
                <w:szCs w:val="16"/>
              </w:rPr>
              <w:t>т</w:t>
            </w:r>
            <w:r w:rsidRPr="00C93F7B">
              <w:rPr>
                <w:rFonts w:ascii="Arial" w:hAnsi="Arial" w:cs="Arial"/>
                <w:color w:val="000000"/>
                <w:sz w:val="16"/>
                <w:szCs w:val="16"/>
              </w:rPr>
              <w:t>ного значения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2110110650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760 444,42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2110110650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760 444,42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2110110650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760 444,42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целях капитального ремонта государс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имущества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2110110650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760 444,42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Субсидия бюджетам муниципальных районов и городского округа на фо</w:t>
            </w:r>
            <w:r w:rsidRPr="00C93F7B">
              <w:rPr>
                <w:rFonts w:ascii="Arial" w:hAnsi="Arial" w:cs="Arial"/>
                <w:color w:val="000000"/>
                <w:sz w:val="16"/>
                <w:szCs w:val="16"/>
              </w:rPr>
              <w:t>р</w:t>
            </w:r>
            <w:r w:rsidRPr="00C93F7B">
              <w:rPr>
                <w:rFonts w:ascii="Arial" w:hAnsi="Arial" w:cs="Arial"/>
                <w:color w:val="000000"/>
                <w:sz w:val="16"/>
                <w:szCs w:val="16"/>
              </w:rPr>
              <w:t>мирование муниципальных дорожных фондов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2110171510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8 781 000,00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8 781 000,00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2110171510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8 781 000,00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8 781 000,00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2110171510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8 781 000,00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8 781 000,00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целях капитального ремонта государс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имущества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2110171510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6 317 699,50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2110171510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2 463 300,50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8 781 000,00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8 781 000,00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Подпрограмма "Обеспечение безопасности дорожного движения на те</w:t>
            </w:r>
            <w:r w:rsidRPr="00C93F7B">
              <w:rPr>
                <w:rFonts w:ascii="Arial" w:hAnsi="Arial" w:cs="Arial"/>
                <w:color w:val="000000"/>
                <w:sz w:val="16"/>
                <w:szCs w:val="16"/>
              </w:rPr>
              <w:t>р</w:t>
            </w:r>
            <w:r w:rsidRPr="00C93F7B">
              <w:rPr>
                <w:rFonts w:ascii="Arial" w:hAnsi="Arial" w:cs="Arial"/>
                <w:color w:val="000000"/>
                <w:sz w:val="16"/>
                <w:szCs w:val="16"/>
              </w:rPr>
              <w:t>ритории Валдайского муниципального района за счет средств бюджета Валдайского муниципального района" муниципальной программы "Сове</w:t>
            </w:r>
            <w:r w:rsidRPr="00C93F7B">
              <w:rPr>
                <w:rFonts w:ascii="Arial" w:hAnsi="Arial" w:cs="Arial"/>
                <w:color w:val="000000"/>
                <w:sz w:val="16"/>
                <w:szCs w:val="16"/>
              </w:rPr>
              <w:t>р</w:t>
            </w:r>
            <w:r w:rsidRPr="00C93F7B">
              <w:rPr>
                <w:rFonts w:ascii="Arial" w:hAnsi="Arial" w:cs="Arial"/>
                <w:color w:val="000000"/>
                <w:sz w:val="16"/>
                <w:szCs w:val="16"/>
              </w:rPr>
              <w:t>шенствование и содержание дорожного хозяйства на территории Валда</w:t>
            </w:r>
            <w:r w:rsidRPr="00C93F7B">
              <w:rPr>
                <w:rFonts w:ascii="Arial" w:hAnsi="Arial" w:cs="Arial"/>
                <w:color w:val="000000"/>
                <w:sz w:val="16"/>
                <w:szCs w:val="16"/>
              </w:rPr>
              <w:t>й</w:t>
            </w:r>
            <w:r w:rsidRPr="00C93F7B">
              <w:rPr>
                <w:rFonts w:ascii="Arial" w:hAnsi="Arial" w:cs="Arial"/>
                <w:color w:val="000000"/>
                <w:sz w:val="16"/>
                <w:szCs w:val="16"/>
              </w:rPr>
              <w:t>ского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 на 2019-2022 годы"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2120000000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1"/>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мероприятий по безопасности дорожного движения на те</w:t>
            </w:r>
            <w:r w:rsidRPr="00C93F7B">
              <w:rPr>
                <w:rFonts w:ascii="Arial" w:hAnsi="Arial" w:cs="Arial"/>
                <w:color w:val="000000"/>
                <w:sz w:val="16"/>
                <w:szCs w:val="16"/>
              </w:rPr>
              <w:t>р</w:t>
            </w:r>
            <w:r w:rsidRPr="00C93F7B">
              <w:rPr>
                <w:rFonts w:ascii="Arial" w:hAnsi="Arial" w:cs="Arial"/>
                <w:color w:val="000000"/>
                <w:sz w:val="16"/>
                <w:szCs w:val="16"/>
              </w:rPr>
              <w:t>ритории Валдайского муниципального района за счет средств бюджета Ва</w:t>
            </w:r>
            <w:r w:rsidRPr="00C93F7B">
              <w:rPr>
                <w:rFonts w:ascii="Arial" w:hAnsi="Arial" w:cs="Arial"/>
                <w:color w:val="000000"/>
                <w:sz w:val="16"/>
                <w:szCs w:val="16"/>
              </w:rPr>
              <w:t>л</w:t>
            </w:r>
            <w:r w:rsidRPr="00C93F7B">
              <w:rPr>
                <w:rFonts w:ascii="Arial" w:hAnsi="Arial" w:cs="Arial"/>
                <w:color w:val="000000"/>
                <w:sz w:val="16"/>
                <w:szCs w:val="16"/>
              </w:rPr>
              <w:t>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2120100000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1"/>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1"/>
              <w:rPr>
                <w:rFonts w:ascii="Arial" w:hAnsi="Arial" w:cs="Arial"/>
                <w:color w:val="000000"/>
                <w:sz w:val="16"/>
                <w:szCs w:val="16"/>
              </w:rPr>
            </w:pPr>
            <w:r w:rsidRPr="00C93F7B">
              <w:rPr>
                <w:rFonts w:ascii="Arial" w:hAnsi="Arial" w:cs="Arial"/>
                <w:color w:val="000000"/>
                <w:sz w:val="16"/>
                <w:szCs w:val="16"/>
              </w:rPr>
              <w:t>100 000,00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Приобретение и установка технических средств организации дорожного движения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2120110640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2120110640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2120110640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2120110640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Паспортизация автомобильных дорог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2120110671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2120110671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2120110671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2120110671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исполнительно-распорядительного органа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9100000000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46 015 298,11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42 993 955,35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42 993 955,35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Глава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9110000000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1 985 452,71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1 958 769,55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Глава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1 985 452,71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1 958 769,55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1 985 452,71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1 958 769,55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высшего должностного лица субъекта Российской Ф</w:t>
            </w:r>
            <w:r w:rsidRPr="00C93F7B">
              <w:rPr>
                <w:rFonts w:ascii="Arial" w:hAnsi="Arial" w:cs="Arial"/>
                <w:color w:val="000000"/>
                <w:sz w:val="16"/>
                <w:szCs w:val="16"/>
              </w:rPr>
              <w:t>е</w:t>
            </w:r>
            <w:r w:rsidRPr="00C93F7B">
              <w:rPr>
                <w:rFonts w:ascii="Arial" w:hAnsi="Arial" w:cs="Arial"/>
                <w:color w:val="000000"/>
                <w:sz w:val="16"/>
                <w:szCs w:val="16"/>
              </w:rPr>
              <w:t>дерации и муниципального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1 985 452,71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1 958 769,55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1 958 769,55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1 527 048,00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1 527 048,00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1 527 048,00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413 904,71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391 621,55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391 621,55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Руководство и управление в сфере установленных функций органов мес</w:t>
            </w:r>
            <w:r w:rsidRPr="00C93F7B">
              <w:rPr>
                <w:rFonts w:ascii="Arial" w:hAnsi="Arial" w:cs="Arial"/>
                <w:color w:val="000000"/>
                <w:sz w:val="16"/>
                <w:szCs w:val="16"/>
              </w:rPr>
              <w:t>т</w:t>
            </w:r>
            <w:r w:rsidRPr="00C93F7B">
              <w:rPr>
                <w:rFonts w:ascii="Arial" w:hAnsi="Arial" w:cs="Arial"/>
                <w:color w:val="000000"/>
                <w:sz w:val="16"/>
                <w:szCs w:val="16"/>
              </w:rPr>
              <w:t>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9190000000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44 029 845,40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41 035 185,80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41 035 185,80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30 508 658,32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30 397 164,24</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30 508 658,32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30 397 164,24</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Правительства Российской Федерации, высших испо</w:t>
            </w:r>
            <w:r w:rsidRPr="00C93F7B">
              <w:rPr>
                <w:rFonts w:ascii="Arial" w:hAnsi="Arial" w:cs="Arial"/>
                <w:color w:val="000000"/>
                <w:sz w:val="16"/>
                <w:szCs w:val="16"/>
              </w:rPr>
              <w:t>л</w:t>
            </w:r>
            <w:r w:rsidRPr="00C93F7B">
              <w:rPr>
                <w:rFonts w:ascii="Arial" w:hAnsi="Arial" w:cs="Arial"/>
                <w:color w:val="000000"/>
                <w:sz w:val="16"/>
                <w:szCs w:val="16"/>
              </w:rPr>
              <w:t>нительных органов государственной власти субъектов Российской Фед</w:t>
            </w:r>
            <w:r w:rsidRPr="00C93F7B">
              <w:rPr>
                <w:rFonts w:ascii="Arial" w:hAnsi="Arial" w:cs="Arial"/>
                <w:color w:val="000000"/>
                <w:sz w:val="16"/>
                <w:szCs w:val="16"/>
              </w:rPr>
              <w:t>е</w:t>
            </w:r>
            <w:r w:rsidRPr="00C93F7B">
              <w:rPr>
                <w:rFonts w:ascii="Arial" w:hAnsi="Arial" w:cs="Arial"/>
                <w:color w:val="000000"/>
                <w:sz w:val="16"/>
                <w:szCs w:val="16"/>
              </w:rPr>
              <w:t>рации, местных администраций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30 499 315,32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30 397 164,24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30 397 164,24</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20 831 532,48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20 772 392,70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20 772 392,70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1 711 000,00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1 543 800,00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1 543 800,00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6 338 386,60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6 342 809,54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6 342 809,54</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959 412,91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1 026 222,00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1 026 222,00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700 000,00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700 000,00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58 883,33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11 940,00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11 940,00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9 343,00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Уплата прочих налогов, сборов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852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9 343,00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Хозяйственное обслуживание имущества, услуги по транспортному о</w:t>
            </w:r>
            <w:r w:rsidRPr="00C93F7B">
              <w:rPr>
                <w:rFonts w:ascii="Arial" w:hAnsi="Arial" w:cs="Arial"/>
                <w:color w:val="000000"/>
                <w:sz w:val="16"/>
                <w:szCs w:val="16"/>
              </w:rPr>
              <w:t>б</w:t>
            </w:r>
            <w:r w:rsidRPr="00C93F7B">
              <w:rPr>
                <w:rFonts w:ascii="Arial" w:hAnsi="Arial" w:cs="Arial"/>
                <w:color w:val="000000"/>
                <w:sz w:val="16"/>
                <w:szCs w:val="16"/>
              </w:rPr>
              <w:t>служиванию, создание организационно-технических условий для функци</w:t>
            </w:r>
            <w:r w:rsidRPr="00C93F7B">
              <w:rPr>
                <w:rFonts w:ascii="Arial" w:hAnsi="Arial" w:cs="Arial"/>
                <w:color w:val="000000"/>
                <w:sz w:val="16"/>
                <w:szCs w:val="16"/>
              </w:rPr>
              <w:t>о</w:t>
            </w:r>
            <w:r w:rsidRPr="00C93F7B">
              <w:rPr>
                <w:rFonts w:ascii="Arial" w:hAnsi="Arial" w:cs="Arial"/>
                <w:color w:val="000000"/>
                <w:sz w:val="16"/>
                <w:szCs w:val="16"/>
              </w:rPr>
              <w:t>нир</w:t>
            </w:r>
            <w:r w:rsidRPr="00C93F7B">
              <w:rPr>
                <w:rFonts w:ascii="Arial" w:hAnsi="Arial" w:cs="Arial"/>
                <w:color w:val="000000"/>
                <w:sz w:val="16"/>
                <w:szCs w:val="16"/>
              </w:rPr>
              <w:t>о</w:t>
            </w:r>
            <w:r w:rsidRPr="00C93F7B">
              <w:rPr>
                <w:rFonts w:ascii="Arial" w:hAnsi="Arial" w:cs="Arial"/>
                <w:color w:val="000000"/>
                <w:sz w:val="16"/>
                <w:szCs w:val="16"/>
              </w:rPr>
              <w:t>вания органов местного самоуправления-заработная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9190010021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3 124 011,98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3 124 011,98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3 124 011,98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9190010021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3 124 011,98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3 124 011,98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3 124 011,98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Хозяйственное обслуживание имущества, услуги по транспортному о</w:t>
            </w:r>
            <w:r w:rsidRPr="00C93F7B">
              <w:rPr>
                <w:rFonts w:ascii="Arial" w:hAnsi="Arial" w:cs="Arial"/>
                <w:color w:val="000000"/>
                <w:sz w:val="16"/>
                <w:szCs w:val="16"/>
              </w:rPr>
              <w:t>б</w:t>
            </w:r>
            <w:r w:rsidRPr="00C93F7B">
              <w:rPr>
                <w:rFonts w:ascii="Arial" w:hAnsi="Arial" w:cs="Arial"/>
                <w:color w:val="000000"/>
                <w:sz w:val="16"/>
                <w:szCs w:val="16"/>
              </w:rPr>
              <w:t>служиванию, создание организационно-технических условий для функци</w:t>
            </w:r>
            <w:r w:rsidRPr="00C93F7B">
              <w:rPr>
                <w:rFonts w:ascii="Arial" w:hAnsi="Arial" w:cs="Arial"/>
                <w:color w:val="000000"/>
                <w:sz w:val="16"/>
                <w:szCs w:val="16"/>
              </w:rPr>
              <w:t>о</w:t>
            </w:r>
            <w:r w:rsidRPr="00C93F7B">
              <w:rPr>
                <w:rFonts w:ascii="Arial" w:hAnsi="Arial" w:cs="Arial"/>
                <w:color w:val="000000"/>
                <w:sz w:val="16"/>
                <w:szCs w:val="16"/>
              </w:rPr>
              <w:t>нирования органов местного самоуправления-начисления на зарабо</w:t>
            </w:r>
            <w:r w:rsidRPr="00C93F7B">
              <w:rPr>
                <w:rFonts w:ascii="Arial" w:hAnsi="Arial" w:cs="Arial"/>
                <w:color w:val="000000"/>
                <w:sz w:val="16"/>
                <w:szCs w:val="16"/>
              </w:rPr>
              <w:t>т</w:t>
            </w:r>
            <w:r w:rsidRPr="00C93F7B">
              <w:rPr>
                <w:rFonts w:ascii="Arial" w:hAnsi="Arial" w:cs="Arial"/>
                <w:color w:val="000000"/>
                <w:sz w:val="16"/>
                <w:szCs w:val="16"/>
              </w:rPr>
              <w:t>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9190010022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943 451,62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943 451,62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943 451,62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9190010022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943 451,62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943 451,62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943 451,62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Хозяйственное обслуживание имущества, услуги по транспортному о</w:t>
            </w:r>
            <w:r w:rsidRPr="00C93F7B">
              <w:rPr>
                <w:rFonts w:ascii="Arial" w:hAnsi="Arial" w:cs="Arial"/>
                <w:color w:val="000000"/>
                <w:sz w:val="16"/>
                <w:szCs w:val="16"/>
              </w:rPr>
              <w:t>б</w:t>
            </w:r>
            <w:r w:rsidRPr="00C93F7B">
              <w:rPr>
                <w:rFonts w:ascii="Arial" w:hAnsi="Arial" w:cs="Arial"/>
                <w:color w:val="000000"/>
                <w:sz w:val="16"/>
                <w:szCs w:val="16"/>
              </w:rPr>
              <w:t>служиванию, создание организационно-технических условий для функци</w:t>
            </w:r>
            <w:r w:rsidRPr="00C93F7B">
              <w:rPr>
                <w:rFonts w:ascii="Arial" w:hAnsi="Arial" w:cs="Arial"/>
                <w:color w:val="000000"/>
                <w:sz w:val="16"/>
                <w:szCs w:val="16"/>
              </w:rPr>
              <w:t>о</w:t>
            </w:r>
            <w:r w:rsidRPr="00C93F7B">
              <w:rPr>
                <w:rFonts w:ascii="Arial" w:hAnsi="Arial" w:cs="Arial"/>
                <w:color w:val="000000"/>
                <w:sz w:val="16"/>
                <w:szCs w:val="16"/>
              </w:rPr>
              <w:t>нир</w:t>
            </w:r>
            <w:r w:rsidRPr="00C93F7B">
              <w:rPr>
                <w:rFonts w:ascii="Arial" w:hAnsi="Arial" w:cs="Arial"/>
                <w:color w:val="000000"/>
                <w:sz w:val="16"/>
                <w:szCs w:val="16"/>
              </w:rPr>
              <w:t>о</w:t>
            </w:r>
            <w:r w:rsidRPr="00C93F7B">
              <w:rPr>
                <w:rFonts w:ascii="Arial" w:hAnsi="Arial" w:cs="Arial"/>
                <w:color w:val="000000"/>
                <w:sz w:val="16"/>
                <w:szCs w:val="16"/>
              </w:rPr>
              <w:t>вания органов местного самоуправления-материальные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9190010023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388 943,20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260 770,00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388 943,20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260 770,00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388 943,20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260 770,00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9190010023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388 943,20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260 770,00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260 770,00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Хозяйственное обслуживание имущества, услуги по транспортному о</w:t>
            </w:r>
            <w:r w:rsidRPr="00C93F7B">
              <w:rPr>
                <w:rFonts w:ascii="Arial" w:hAnsi="Arial" w:cs="Arial"/>
                <w:color w:val="000000"/>
                <w:sz w:val="16"/>
                <w:szCs w:val="16"/>
              </w:rPr>
              <w:t>б</w:t>
            </w:r>
            <w:r w:rsidRPr="00C93F7B">
              <w:rPr>
                <w:rFonts w:ascii="Arial" w:hAnsi="Arial" w:cs="Arial"/>
                <w:color w:val="000000"/>
                <w:sz w:val="16"/>
                <w:szCs w:val="16"/>
              </w:rPr>
              <w:t>служиванию, создание организационно-технических условий для функци</w:t>
            </w:r>
            <w:r w:rsidRPr="00C93F7B">
              <w:rPr>
                <w:rFonts w:ascii="Arial" w:hAnsi="Arial" w:cs="Arial"/>
                <w:color w:val="000000"/>
                <w:sz w:val="16"/>
                <w:szCs w:val="16"/>
              </w:rPr>
              <w:t>о</w:t>
            </w:r>
            <w:r w:rsidRPr="00C93F7B">
              <w:rPr>
                <w:rFonts w:ascii="Arial" w:hAnsi="Arial" w:cs="Arial"/>
                <w:color w:val="000000"/>
                <w:sz w:val="16"/>
                <w:szCs w:val="16"/>
              </w:rPr>
              <w:lastRenderedPageBreak/>
              <w:t>нир</w:t>
            </w:r>
            <w:r w:rsidRPr="00C93F7B">
              <w:rPr>
                <w:rFonts w:ascii="Arial" w:hAnsi="Arial" w:cs="Arial"/>
                <w:color w:val="000000"/>
                <w:sz w:val="16"/>
                <w:szCs w:val="16"/>
              </w:rPr>
              <w:t>о</w:t>
            </w:r>
            <w:r w:rsidRPr="00C93F7B">
              <w:rPr>
                <w:rFonts w:ascii="Arial" w:hAnsi="Arial" w:cs="Arial"/>
                <w:color w:val="000000"/>
                <w:sz w:val="16"/>
                <w:szCs w:val="16"/>
              </w:rPr>
              <w:t>вания органов местного самоуправления-налоги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lastRenderedPageBreak/>
              <w:t>9190010024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280 530,00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280 530,00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280 530,00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9190010024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280 530,00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280 530,00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280 530,00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Хозяйственное обслуживание имущества, услуги по транспортному о</w:t>
            </w:r>
            <w:r w:rsidRPr="00C93F7B">
              <w:rPr>
                <w:rFonts w:ascii="Arial" w:hAnsi="Arial" w:cs="Arial"/>
                <w:color w:val="000000"/>
                <w:sz w:val="16"/>
                <w:szCs w:val="16"/>
              </w:rPr>
              <w:t>б</w:t>
            </w:r>
            <w:r w:rsidRPr="00C93F7B">
              <w:rPr>
                <w:rFonts w:ascii="Arial" w:hAnsi="Arial" w:cs="Arial"/>
                <w:color w:val="000000"/>
                <w:sz w:val="16"/>
                <w:szCs w:val="16"/>
              </w:rPr>
              <w:t>служиванию, создание организационно-технических условий для функци</w:t>
            </w:r>
            <w:r w:rsidRPr="00C93F7B">
              <w:rPr>
                <w:rFonts w:ascii="Arial" w:hAnsi="Arial" w:cs="Arial"/>
                <w:color w:val="000000"/>
                <w:sz w:val="16"/>
                <w:szCs w:val="16"/>
              </w:rPr>
              <w:t>о</w:t>
            </w:r>
            <w:r w:rsidRPr="00C93F7B">
              <w:rPr>
                <w:rFonts w:ascii="Arial" w:hAnsi="Arial" w:cs="Arial"/>
                <w:color w:val="000000"/>
                <w:sz w:val="16"/>
                <w:szCs w:val="16"/>
              </w:rPr>
              <w:t>нир</w:t>
            </w:r>
            <w:r w:rsidRPr="00C93F7B">
              <w:rPr>
                <w:rFonts w:ascii="Arial" w:hAnsi="Arial" w:cs="Arial"/>
                <w:color w:val="000000"/>
                <w:sz w:val="16"/>
                <w:szCs w:val="16"/>
              </w:rPr>
              <w:t>о</w:t>
            </w:r>
            <w:r w:rsidRPr="00C93F7B">
              <w:rPr>
                <w:rFonts w:ascii="Arial" w:hAnsi="Arial" w:cs="Arial"/>
                <w:color w:val="000000"/>
                <w:sz w:val="16"/>
                <w:szCs w:val="16"/>
              </w:rPr>
              <w:t>вания органов местного самоуправления-ГСМ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9190010025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9190010025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9190010025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9190010025</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Выплата пенсий за выслугу лет муниципальным служащим, а также л</w:t>
            </w:r>
            <w:r w:rsidRPr="00C93F7B">
              <w:rPr>
                <w:rFonts w:ascii="Arial" w:hAnsi="Arial" w:cs="Arial"/>
                <w:color w:val="000000"/>
                <w:sz w:val="16"/>
                <w:szCs w:val="16"/>
              </w:rPr>
              <w:t>и</w:t>
            </w:r>
            <w:r w:rsidRPr="00C93F7B">
              <w:rPr>
                <w:rFonts w:ascii="Arial" w:hAnsi="Arial" w:cs="Arial"/>
                <w:color w:val="000000"/>
                <w:sz w:val="16"/>
                <w:szCs w:val="16"/>
              </w:rPr>
              <w:t>цам, замещающим муниципальные должности в Валдайском муниципал</w:t>
            </w:r>
            <w:r w:rsidRPr="00C93F7B">
              <w:rPr>
                <w:rFonts w:ascii="Arial" w:hAnsi="Arial" w:cs="Arial"/>
                <w:color w:val="000000"/>
                <w:sz w:val="16"/>
                <w:szCs w:val="16"/>
              </w:rPr>
              <w:t>ь</w:t>
            </w:r>
            <w:r w:rsidRPr="00C93F7B">
              <w:rPr>
                <w:rFonts w:ascii="Arial" w:hAnsi="Arial" w:cs="Arial"/>
                <w:color w:val="000000"/>
                <w:sz w:val="16"/>
                <w:szCs w:val="16"/>
              </w:rPr>
              <w:t>ном ра</w:t>
            </w:r>
            <w:r w:rsidRPr="00C93F7B">
              <w:rPr>
                <w:rFonts w:ascii="Arial" w:hAnsi="Arial" w:cs="Arial"/>
                <w:color w:val="000000"/>
                <w:sz w:val="16"/>
                <w:szCs w:val="16"/>
              </w:rPr>
              <w:t>й</w:t>
            </w:r>
            <w:r w:rsidRPr="00C93F7B">
              <w:rPr>
                <w:rFonts w:ascii="Arial" w:hAnsi="Arial" w:cs="Arial"/>
                <w:color w:val="000000"/>
                <w:sz w:val="16"/>
                <w:szCs w:val="16"/>
              </w:rPr>
              <w:t>оне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9190010040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3 017 690,28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3 108 297,96</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9190010040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3 017 690,28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3 108 297,96</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Пенсионное обеспечение</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9190010040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1001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3 017 690,28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3 108 297,96</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9190010040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1001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312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3 017 690,28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3 108 297,96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3 108 297,96</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образований на содержание шта</w:t>
            </w:r>
            <w:r w:rsidRPr="00C93F7B">
              <w:rPr>
                <w:rFonts w:ascii="Arial" w:hAnsi="Arial" w:cs="Arial"/>
                <w:color w:val="000000"/>
                <w:sz w:val="16"/>
                <w:szCs w:val="16"/>
              </w:rPr>
              <w:t>т</w:t>
            </w:r>
            <w:r w:rsidRPr="00C93F7B">
              <w:rPr>
                <w:rFonts w:ascii="Arial" w:hAnsi="Arial" w:cs="Arial"/>
                <w:color w:val="000000"/>
                <w:sz w:val="16"/>
                <w:szCs w:val="16"/>
              </w:rPr>
              <w:t>ных единиц, осуществляющих переданные отдельные государственные полном</w:t>
            </w:r>
            <w:r w:rsidRPr="00C93F7B">
              <w:rPr>
                <w:rFonts w:ascii="Arial" w:hAnsi="Arial" w:cs="Arial"/>
                <w:color w:val="000000"/>
                <w:sz w:val="16"/>
                <w:szCs w:val="16"/>
              </w:rPr>
              <w:t>о</w:t>
            </w:r>
            <w:r w:rsidRPr="00C93F7B">
              <w:rPr>
                <w:rFonts w:ascii="Arial" w:hAnsi="Arial" w:cs="Arial"/>
                <w:color w:val="000000"/>
                <w:sz w:val="16"/>
                <w:szCs w:val="16"/>
              </w:rPr>
              <w:t>чия области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2 143 960,00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2 143 960,00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2 143 960,00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2 143 960,00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Правительства Российской Федерации, высших испо</w:t>
            </w:r>
            <w:r w:rsidRPr="00C93F7B">
              <w:rPr>
                <w:rFonts w:ascii="Arial" w:hAnsi="Arial" w:cs="Arial"/>
                <w:color w:val="000000"/>
                <w:sz w:val="16"/>
                <w:szCs w:val="16"/>
              </w:rPr>
              <w:t>л</w:t>
            </w:r>
            <w:r w:rsidRPr="00C93F7B">
              <w:rPr>
                <w:rFonts w:ascii="Arial" w:hAnsi="Arial" w:cs="Arial"/>
                <w:color w:val="000000"/>
                <w:sz w:val="16"/>
                <w:szCs w:val="16"/>
              </w:rPr>
              <w:t>нительных органов государственной власти субъектов Российской Фед</w:t>
            </w:r>
            <w:r w:rsidRPr="00C93F7B">
              <w:rPr>
                <w:rFonts w:ascii="Arial" w:hAnsi="Arial" w:cs="Arial"/>
                <w:color w:val="000000"/>
                <w:sz w:val="16"/>
                <w:szCs w:val="16"/>
              </w:rPr>
              <w:t>е</w:t>
            </w:r>
            <w:r w:rsidRPr="00C93F7B">
              <w:rPr>
                <w:rFonts w:ascii="Arial" w:hAnsi="Arial" w:cs="Arial"/>
                <w:color w:val="000000"/>
                <w:sz w:val="16"/>
                <w:szCs w:val="16"/>
              </w:rPr>
              <w:t>рации, местных администраций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2 143 960,00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2 143 960,00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2 143 960,00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1 454 980,00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1 454 980,00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1 454 980,00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439 400,00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439 400,00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439 400,00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159 580,00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159 580,00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159 580,00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определению перечня должностных лиц органов местного самоуправления муниципал</w:t>
            </w:r>
            <w:r w:rsidRPr="00C93F7B">
              <w:rPr>
                <w:rFonts w:ascii="Arial" w:hAnsi="Arial" w:cs="Arial"/>
                <w:color w:val="000000"/>
                <w:sz w:val="16"/>
                <w:szCs w:val="16"/>
              </w:rPr>
              <w:t>ь</w:t>
            </w:r>
            <w:r w:rsidRPr="00C93F7B">
              <w:rPr>
                <w:rFonts w:ascii="Arial" w:hAnsi="Arial" w:cs="Arial"/>
                <w:color w:val="000000"/>
                <w:sz w:val="16"/>
                <w:szCs w:val="16"/>
              </w:rPr>
              <w:t>ных районов и городского округа Новгородской области, уполномоченных составлять протоколы об административных правонарушениях, пред</w:t>
            </w:r>
            <w:r w:rsidRPr="00C93F7B">
              <w:rPr>
                <w:rFonts w:ascii="Arial" w:hAnsi="Arial" w:cs="Arial"/>
                <w:color w:val="000000"/>
                <w:sz w:val="16"/>
                <w:szCs w:val="16"/>
              </w:rPr>
              <w:t>у</w:t>
            </w:r>
            <w:r w:rsidRPr="00C93F7B">
              <w:rPr>
                <w:rFonts w:ascii="Arial" w:hAnsi="Arial" w:cs="Arial"/>
                <w:color w:val="000000"/>
                <w:sz w:val="16"/>
                <w:szCs w:val="16"/>
              </w:rPr>
              <w:t>смотренных соответствующими статьями областного закона "Об админ</w:t>
            </w:r>
            <w:r w:rsidRPr="00C93F7B">
              <w:rPr>
                <w:rFonts w:ascii="Arial" w:hAnsi="Arial" w:cs="Arial"/>
                <w:color w:val="000000"/>
                <w:sz w:val="16"/>
                <w:szCs w:val="16"/>
              </w:rPr>
              <w:t>и</w:t>
            </w:r>
            <w:r w:rsidRPr="00C93F7B">
              <w:rPr>
                <w:rFonts w:ascii="Arial" w:hAnsi="Arial" w:cs="Arial"/>
                <w:color w:val="000000"/>
                <w:sz w:val="16"/>
                <w:szCs w:val="16"/>
              </w:rPr>
              <w:t>стративных пр</w:t>
            </w:r>
            <w:r w:rsidRPr="00C93F7B">
              <w:rPr>
                <w:rFonts w:ascii="Arial" w:hAnsi="Arial" w:cs="Arial"/>
                <w:color w:val="000000"/>
                <w:sz w:val="16"/>
                <w:szCs w:val="16"/>
              </w:rPr>
              <w:t>а</w:t>
            </w:r>
            <w:r w:rsidRPr="00C93F7B">
              <w:rPr>
                <w:rFonts w:ascii="Arial" w:hAnsi="Arial" w:cs="Arial"/>
                <w:color w:val="000000"/>
                <w:sz w:val="16"/>
                <w:szCs w:val="16"/>
              </w:rPr>
              <w:t>вонарушениях"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Субсидия бюджетам муниципальных районов области на </w:t>
            </w:r>
            <w:proofErr w:type="spellStart"/>
            <w:r w:rsidRPr="00C93F7B">
              <w:rPr>
                <w:rFonts w:ascii="Arial" w:hAnsi="Arial" w:cs="Arial"/>
                <w:color w:val="000000"/>
                <w:sz w:val="16"/>
                <w:szCs w:val="16"/>
              </w:rPr>
              <w:t>софинансиров</w:t>
            </w:r>
            <w:r w:rsidRPr="00C93F7B">
              <w:rPr>
                <w:rFonts w:ascii="Arial" w:hAnsi="Arial" w:cs="Arial"/>
                <w:color w:val="000000"/>
                <w:sz w:val="16"/>
                <w:szCs w:val="16"/>
              </w:rPr>
              <w:t>а</w:t>
            </w:r>
            <w:r w:rsidRPr="00C93F7B">
              <w:rPr>
                <w:rFonts w:ascii="Arial" w:hAnsi="Arial" w:cs="Arial"/>
                <w:color w:val="000000"/>
                <w:sz w:val="16"/>
                <w:szCs w:val="16"/>
              </w:rPr>
              <w:t>ние</w:t>
            </w:r>
            <w:proofErr w:type="spellEnd"/>
            <w:r w:rsidRPr="00C93F7B">
              <w:rPr>
                <w:rFonts w:ascii="Arial" w:hAnsi="Arial" w:cs="Arial"/>
                <w:color w:val="000000"/>
                <w:sz w:val="16"/>
                <w:szCs w:val="16"/>
              </w:rPr>
              <w:t xml:space="preserve"> расходов муниципальных казенных, бюджетных и автономных учре</w:t>
            </w:r>
            <w:r w:rsidRPr="00C93F7B">
              <w:rPr>
                <w:rFonts w:ascii="Arial" w:hAnsi="Arial" w:cs="Arial"/>
                <w:color w:val="000000"/>
                <w:sz w:val="16"/>
                <w:szCs w:val="16"/>
              </w:rPr>
              <w:t>ж</w:t>
            </w:r>
            <w:r w:rsidRPr="00C93F7B">
              <w:rPr>
                <w:rFonts w:ascii="Arial" w:hAnsi="Arial" w:cs="Arial"/>
                <w:color w:val="000000"/>
                <w:sz w:val="16"/>
                <w:szCs w:val="16"/>
              </w:rPr>
              <w:t>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2 276 500,00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2 276 500,00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2 276 500,00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9190072300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2 276 500,00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к субсидии бюджетам муниципальных районов на </w:t>
            </w:r>
            <w:proofErr w:type="spellStart"/>
            <w:r w:rsidRPr="00C93F7B">
              <w:rPr>
                <w:rFonts w:ascii="Arial" w:hAnsi="Arial" w:cs="Arial"/>
                <w:color w:val="000000"/>
                <w:sz w:val="16"/>
                <w:szCs w:val="16"/>
              </w:rPr>
              <w:t>софинансирование</w:t>
            </w:r>
            <w:proofErr w:type="spellEnd"/>
            <w:r w:rsidRPr="00C93F7B">
              <w:rPr>
                <w:rFonts w:ascii="Arial" w:hAnsi="Arial" w:cs="Arial"/>
                <w:color w:val="000000"/>
                <w:sz w:val="16"/>
                <w:szCs w:val="16"/>
              </w:rPr>
              <w:t xml:space="preserve"> расходов муниципальных казенных, бюджетных и а</w:t>
            </w:r>
            <w:r w:rsidRPr="00C93F7B">
              <w:rPr>
                <w:rFonts w:ascii="Arial" w:hAnsi="Arial" w:cs="Arial"/>
                <w:color w:val="000000"/>
                <w:sz w:val="16"/>
                <w:szCs w:val="16"/>
              </w:rPr>
              <w:t>в</w:t>
            </w:r>
            <w:r w:rsidRPr="00C93F7B">
              <w:rPr>
                <w:rFonts w:ascii="Arial" w:hAnsi="Arial" w:cs="Arial"/>
                <w:color w:val="000000"/>
                <w:sz w:val="16"/>
                <w:szCs w:val="16"/>
              </w:rPr>
              <w:t>тономных учреждений по приобретению коммунальных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91900S2300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569 100,00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91900S2300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569 100,00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91900S2300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569 100,00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91900S2300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569 100,00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представительного органа муниципал</w:t>
            </w:r>
            <w:r w:rsidRPr="00C93F7B">
              <w:rPr>
                <w:rFonts w:ascii="Arial" w:hAnsi="Arial" w:cs="Arial"/>
                <w:color w:val="000000"/>
                <w:sz w:val="16"/>
                <w:szCs w:val="16"/>
              </w:rPr>
              <w:t>ь</w:t>
            </w:r>
            <w:r w:rsidRPr="00C93F7B">
              <w:rPr>
                <w:rFonts w:ascii="Arial" w:hAnsi="Arial" w:cs="Arial"/>
                <w:color w:val="000000"/>
                <w:sz w:val="16"/>
                <w:szCs w:val="16"/>
              </w:rPr>
              <w:t>ного образования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9200000000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40 000,00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Дума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9290000000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40 000,00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Думы Валдайского муниципального ра</w:t>
            </w:r>
            <w:r w:rsidRPr="00C93F7B">
              <w:rPr>
                <w:rFonts w:ascii="Arial" w:hAnsi="Arial" w:cs="Arial"/>
                <w:color w:val="000000"/>
                <w:sz w:val="16"/>
                <w:szCs w:val="16"/>
              </w:rPr>
              <w:t>й</w:t>
            </w:r>
            <w:r w:rsidRPr="00C93F7B">
              <w:rPr>
                <w:rFonts w:ascii="Arial" w:hAnsi="Arial" w:cs="Arial"/>
                <w:color w:val="000000"/>
                <w:sz w:val="16"/>
                <w:szCs w:val="16"/>
              </w:rPr>
              <w:t>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9290001000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9290001000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законодательных (представительных) органов гос</w:t>
            </w:r>
            <w:r w:rsidRPr="00C93F7B">
              <w:rPr>
                <w:rFonts w:ascii="Arial" w:hAnsi="Arial" w:cs="Arial"/>
                <w:color w:val="000000"/>
                <w:sz w:val="16"/>
                <w:szCs w:val="16"/>
              </w:rPr>
              <w:t>у</w:t>
            </w:r>
            <w:r w:rsidRPr="00C93F7B">
              <w:rPr>
                <w:rFonts w:ascii="Arial" w:hAnsi="Arial" w:cs="Arial"/>
                <w:color w:val="000000"/>
                <w:sz w:val="16"/>
                <w:szCs w:val="16"/>
              </w:rPr>
              <w:t>дарственной власти и представительных органов муниципальных образ</w:t>
            </w:r>
            <w:r w:rsidRPr="00C93F7B">
              <w:rPr>
                <w:rFonts w:ascii="Arial" w:hAnsi="Arial" w:cs="Arial"/>
                <w:color w:val="000000"/>
                <w:sz w:val="16"/>
                <w:szCs w:val="16"/>
              </w:rPr>
              <w:t>о</w:t>
            </w:r>
            <w:r w:rsidRPr="00C93F7B">
              <w:rPr>
                <w:rFonts w:ascii="Arial" w:hAnsi="Arial" w:cs="Arial"/>
                <w:color w:val="000000"/>
                <w:sz w:val="16"/>
                <w:szCs w:val="16"/>
              </w:rPr>
              <w:t>ваний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9290001000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9290001000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9290001000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35 000,00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Резервные фонды исполнительных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9300000000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 xml:space="preserve">Резерв на финансовое обеспечение мероприятий по предотвращению ухудшения экономической ситуации в районе, профилактику и устранение последствий распространения </w:t>
            </w:r>
            <w:proofErr w:type="spellStart"/>
            <w:r w:rsidRPr="00C93F7B">
              <w:rPr>
                <w:rFonts w:ascii="Arial" w:hAnsi="Arial" w:cs="Arial"/>
                <w:color w:val="000000"/>
                <w:sz w:val="16"/>
                <w:szCs w:val="16"/>
              </w:rPr>
              <w:t>короновирусной</w:t>
            </w:r>
            <w:proofErr w:type="spellEnd"/>
            <w:r w:rsidRPr="00C93F7B">
              <w:rPr>
                <w:rFonts w:ascii="Arial" w:hAnsi="Arial" w:cs="Arial"/>
                <w:color w:val="000000"/>
                <w:sz w:val="16"/>
                <w:szCs w:val="16"/>
              </w:rPr>
              <w:t xml:space="preserve"> инфекции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9380000000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Резерв на финансовое обеспечение мероприятий, связанных с предо</w:t>
            </w:r>
            <w:r w:rsidRPr="00C93F7B">
              <w:rPr>
                <w:rFonts w:ascii="Arial" w:hAnsi="Arial" w:cs="Arial"/>
                <w:color w:val="000000"/>
                <w:sz w:val="16"/>
                <w:szCs w:val="16"/>
              </w:rPr>
              <w:t>т</w:t>
            </w:r>
            <w:r w:rsidRPr="00C93F7B">
              <w:rPr>
                <w:rFonts w:ascii="Arial" w:hAnsi="Arial" w:cs="Arial"/>
                <w:color w:val="000000"/>
                <w:sz w:val="16"/>
                <w:szCs w:val="16"/>
              </w:rPr>
              <w:t>вращением влияния ухудшения экономической ситуации на развитие о</w:t>
            </w:r>
            <w:r w:rsidRPr="00C93F7B">
              <w:rPr>
                <w:rFonts w:ascii="Arial" w:hAnsi="Arial" w:cs="Arial"/>
                <w:color w:val="000000"/>
                <w:sz w:val="16"/>
                <w:szCs w:val="16"/>
              </w:rPr>
              <w:t>т</w:t>
            </w:r>
            <w:r w:rsidRPr="00C93F7B">
              <w:rPr>
                <w:rFonts w:ascii="Arial" w:hAnsi="Arial" w:cs="Arial"/>
                <w:color w:val="000000"/>
                <w:sz w:val="16"/>
                <w:szCs w:val="16"/>
              </w:rPr>
              <w:t>раслей экономики, с профилактикой и устранением последствий распр</w:t>
            </w:r>
            <w:r w:rsidRPr="00C93F7B">
              <w:rPr>
                <w:rFonts w:ascii="Arial" w:hAnsi="Arial" w:cs="Arial"/>
                <w:color w:val="000000"/>
                <w:sz w:val="16"/>
                <w:szCs w:val="16"/>
              </w:rPr>
              <w:t>о</w:t>
            </w:r>
            <w:r w:rsidRPr="00C93F7B">
              <w:rPr>
                <w:rFonts w:ascii="Arial" w:hAnsi="Arial" w:cs="Arial"/>
                <w:color w:val="000000"/>
                <w:sz w:val="16"/>
                <w:szCs w:val="16"/>
              </w:rPr>
              <w:t xml:space="preserve">странения </w:t>
            </w:r>
            <w:proofErr w:type="spellStart"/>
            <w:r w:rsidRPr="00C93F7B">
              <w:rPr>
                <w:rFonts w:ascii="Arial" w:hAnsi="Arial" w:cs="Arial"/>
                <w:color w:val="000000"/>
                <w:sz w:val="16"/>
                <w:szCs w:val="16"/>
              </w:rPr>
              <w:t>короновирусной</w:t>
            </w:r>
            <w:proofErr w:type="spellEnd"/>
            <w:r w:rsidRPr="00C93F7B">
              <w:rPr>
                <w:rFonts w:ascii="Arial" w:hAnsi="Arial" w:cs="Arial"/>
                <w:color w:val="000000"/>
                <w:sz w:val="16"/>
                <w:szCs w:val="16"/>
              </w:rPr>
              <w:t xml:space="preserve"> инфекции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9380010009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9380010009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9380010009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9380010009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Расходование средств резервных фондов по предупреждению и ликвид</w:t>
            </w:r>
            <w:r w:rsidRPr="00C93F7B">
              <w:rPr>
                <w:rFonts w:ascii="Arial" w:hAnsi="Arial" w:cs="Arial"/>
                <w:color w:val="000000"/>
                <w:sz w:val="16"/>
                <w:szCs w:val="16"/>
              </w:rPr>
              <w:t>а</w:t>
            </w:r>
            <w:r w:rsidRPr="00C93F7B">
              <w:rPr>
                <w:rFonts w:ascii="Arial" w:hAnsi="Arial" w:cs="Arial"/>
                <w:color w:val="000000"/>
                <w:sz w:val="16"/>
                <w:szCs w:val="16"/>
              </w:rPr>
              <w:t>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9390000000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Резервный фонд Валдайского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Резервные фонды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9390010010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870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муниципального образования на решение вопросов местного зн</w:t>
            </w:r>
            <w:r w:rsidRPr="00C93F7B">
              <w:rPr>
                <w:rFonts w:ascii="Arial" w:hAnsi="Arial" w:cs="Arial"/>
                <w:color w:val="000000"/>
                <w:sz w:val="16"/>
                <w:szCs w:val="16"/>
              </w:rPr>
              <w:t>а</w:t>
            </w:r>
            <w:r w:rsidRPr="00C93F7B">
              <w:rPr>
                <w:rFonts w:ascii="Arial" w:hAnsi="Arial" w:cs="Arial"/>
                <w:color w:val="000000"/>
                <w:sz w:val="16"/>
                <w:szCs w:val="16"/>
              </w:rPr>
              <w:t>чения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9400000000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29 319 922,98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22 600 292,08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22 600 292,08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мероприятия по решению вопросов местного значения мун</w:t>
            </w:r>
            <w:r w:rsidRPr="00C93F7B">
              <w:rPr>
                <w:rFonts w:ascii="Arial" w:hAnsi="Arial" w:cs="Arial"/>
                <w:color w:val="000000"/>
                <w:sz w:val="16"/>
                <w:szCs w:val="16"/>
              </w:rPr>
              <w:t>и</w:t>
            </w:r>
            <w:r w:rsidRPr="00C93F7B">
              <w:rPr>
                <w:rFonts w:ascii="Arial" w:hAnsi="Arial" w:cs="Arial"/>
                <w:color w:val="000000"/>
                <w:sz w:val="16"/>
                <w:szCs w:val="16"/>
              </w:rPr>
              <w:t>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9430000000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29 319 922,98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22 600 292,08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22 600 292,08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опубликование официальных документов в периодических изд</w:t>
            </w:r>
            <w:r w:rsidRPr="00C93F7B">
              <w:rPr>
                <w:rFonts w:ascii="Arial" w:hAnsi="Arial" w:cs="Arial"/>
                <w:color w:val="000000"/>
                <w:sz w:val="16"/>
                <w:szCs w:val="16"/>
              </w:rPr>
              <w:t>а</w:t>
            </w:r>
            <w:r w:rsidRPr="00C93F7B">
              <w:rPr>
                <w:rFonts w:ascii="Arial" w:hAnsi="Arial" w:cs="Arial"/>
                <w:color w:val="000000"/>
                <w:sz w:val="16"/>
                <w:szCs w:val="16"/>
              </w:rPr>
              <w:t>ниях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9430010060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9430010060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Правительства Российской Федерации, высших испо</w:t>
            </w:r>
            <w:r w:rsidRPr="00C93F7B">
              <w:rPr>
                <w:rFonts w:ascii="Arial" w:hAnsi="Arial" w:cs="Arial"/>
                <w:color w:val="000000"/>
                <w:sz w:val="16"/>
                <w:szCs w:val="16"/>
              </w:rPr>
              <w:t>л</w:t>
            </w:r>
            <w:r w:rsidRPr="00C93F7B">
              <w:rPr>
                <w:rFonts w:ascii="Arial" w:hAnsi="Arial" w:cs="Arial"/>
                <w:color w:val="000000"/>
                <w:sz w:val="16"/>
                <w:szCs w:val="16"/>
              </w:rPr>
              <w:t>нительных органов государственной власти субъектов Российской Фед</w:t>
            </w:r>
            <w:r w:rsidRPr="00C93F7B">
              <w:rPr>
                <w:rFonts w:ascii="Arial" w:hAnsi="Arial" w:cs="Arial"/>
                <w:color w:val="000000"/>
                <w:sz w:val="16"/>
                <w:szCs w:val="16"/>
              </w:rPr>
              <w:t>е</w:t>
            </w:r>
            <w:r w:rsidRPr="00C93F7B">
              <w:rPr>
                <w:rFonts w:ascii="Arial" w:hAnsi="Arial" w:cs="Arial"/>
                <w:color w:val="000000"/>
                <w:sz w:val="16"/>
                <w:szCs w:val="16"/>
              </w:rPr>
              <w:t>рации, местных администраций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9430010060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9430010060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9430010070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268 800,00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272 800,00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9430010070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268 800,00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272 800,00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9430010070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268 800,00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272 800,00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9430010070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268 800,00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272 800,00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272 800,00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разработку проекта внесения изменений в Схему территор</w:t>
            </w:r>
            <w:r w:rsidRPr="00C93F7B">
              <w:rPr>
                <w:rFonts w:ascii="Arial" w:hAnsi="Arial" w:cs="Arial"/>
                <w:color w:val="000000"/>
                <w:sz w:val="16"/>
                <w:szCs w:val="16"/>
              </w:rPr>
              <w:t>и</w:t>
            </w:r>
            <w:r w:rsidRPr="00C93F7B">
              <w:rPr>
                <w:rFonts w:ascii="Arial" w:hAnsi="Arial" w:cs="Arial"/>
                <w:color w:val="000000"/>
                <w:sz w:val="16"/>
                <w:szCs w:val="16"/>
              </w:rPr>
              <w:t>ального планирования Валдайского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9430010080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0412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200 000,00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Выполнение работ, связанных с осуществлением регулярных перевозок пассажиров и багажа автомобильным транспортом общего пользов</w:t>
            </w:r>
            <w:r w:rsidRPr="00C93F7B">
              <w:rPr>
                <w:rFonts w:ascii="Arial" w:hAnsi="Arial" w:cs="Arial"/>
                <w:color w:val="000000"/>
                <w:sz w:val="16"/>
                <w:szCs w:val="16"/>
              </w:rPr>
              <w:t>а</w:t>
            </w:r>
            <w:r w:rsidRPr="00C93F7B">
              <w:rPr>
                <w:rFonts w:ascii="Arial" w:hAnsi="Arial" w:cs="Arial"/>
                <w:color w:val="000000"/>
                <w:sz w:val="16"/>
                <w:szCs w:val="16"/>
              </w:rPr>
              <w:t>ния по регулируемым тарифам в пригородном сообщении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21 070 600,00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21 070 600,00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Транспорт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0408</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21 070 600,00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0408</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21 070 600,00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21 070 600,00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21 070 600,00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Погашение задолженности за содержание и обеспечение коммунальными услугами общего имущества жилых помещений, переданных в казну мун</w:t>
            </w:r>
            <w:r w:rsidRPr="00C93F7B">
              <w:rPr>
                <w:rFonts w:ascii="Arial" w:hAnsi="Arial" w:cs="Arial"/>
                <w:color w:val="000000"/>
                <w:sz w:val="16"/>
                <w:szCs w:val="16"/>
              </w:rPr>
              <w:t>и</w:t>
            </w:r>
            <w:r w:rsidRPr="00C93F7B">
              <w:rPr>
                <w:rFonts w:ascii="Arial" w:hAnsi="Arial" w:cs="Arial"/>
                <w:color w:val="000000"/>
                <w:sz w:val="16"/>
                <w:szCs w:val="16"/>
              </w:rPr>
              <w:t>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9430010110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40 949,44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9430010110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40 949,44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9430010110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40 949,44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15 453,79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Исполнение судебных актов Российской Федерации и мировых соглаш</w:t>
            </w:r>
            <w:r w:rsidRPr="00C93F7B">
              <w:rPr>
                <w:rFonts w:ascii="Arial" w:hAnsi="Arial" w:cs="Arial"/>
                <w:color w:val="000000"/>
                <w:sz w:val="16"/>
                <w:szCs w:val="16"/>
              </w:rPr>
              <w:t>е</w:t>
            </w:r>
            <w:r w:rsidRPr="00C93F7B">
              <w:rPr>
                <w:rFonts w:ascii="Arial" w:hAnsi="Arial" w:cs="Arial"/>
                <w:color w:val="000000"/>
                <w:sz w:val="16"/>
                <w:szCs w:val="16"/>
              </w:rPr>
              <w:t>ний по возмещению причиненного вреда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25 495,65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Обязательные платежи и (или) взносы собственников помещений мног</w:t>
            </w:r>
            <w:r w:rsidRPr="00C93F7B">
              <w:rPr>
                <w:rFonts w:ascii="Arial" w:hAnsi="Arial" w:cs="Arial"/>
                <w:color w:val="000000"/>
                <w:sz w:val="16"/>
                <w:szCs w:val="16"/>
              </w:rPr>
              <w:t>о</w:t>
            </w:r>
            <w:r w:rsidRPr="00C93F7B">
              <w:rPr>
                <w:rFonts w:ascii="Arial" w:hAnsi="Arial" w:cs="Arial"/>
                <w:color w:val="000000"/>
                <w:sz w:val="16"/>
                <w:szCs w:val="16"/>
              </w:rPr>
              <w:t>квартирного дома в целях оплаты работ, услуг по содержанию и р</w:t>
            </w:r>
            <w:r w:rsidRPr="00C93F7B">
              <w:rPr>
                <w:rFonts w:ascii="Arial" w:hAnsi="Arial" w:cs="Arial"/>
                <w:color w:val="000000"/>
                <w:sz w:val="16"/>
                <w:szCs w:val="16"/>
              </w:rPr>
              <w:t>е</w:t>
            </w:r>
            <w:r w:rsidRPr="00C93F7B">
              <w:rPr>
                <w:rFonts w:ascii="Arial" w:hAnsi="Arial" w:cs="Arial"/>
                <w:color w:val="000000"/>
                <w:sz w:val="16"/>
                <w:szCs w:val="16"/>
              </w:rPr>
              <w:t>монту общего имущества многоквартирного дома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9430010150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1 098 892,08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9430010150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1 098 892,08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9430010150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1 098 892,08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1 098 892,08</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1 098 892,08</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1 098 892,08</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9430010160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1 003 278,43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9430010160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1 003 278,43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9430010160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1 003 278,43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1 003 278,43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техническое обслуживание газовых сетей, газового оборуд</w:t>
            </w:r>
            <w:r w:rsidRPr="00C93F7B">
              <w:rPr>
                <w:rFonts w:ascii="Arial" w:hAnsi="Arial" w:cs="Arial"/>
                <w:color w:val="000000"/>
                <w:sz w:val="16"/>
                <w:szCs w:val="16"/>
              </w:rPr>
              <w:t>о</w:t>
            </w:r>
            <w:r w:rsidRPr="00C93F7B">
              <w:rPr>
                <w:rFonts w:ascii="Arial" w:hAnsi="Arial" w:cs="Arial"/>
                <w:color w:val="000000"/>
                <w:sz w:val="16"/>
                <w:szCs w:val="16"/>
              </w:rPr>
              <w:t>вания и приборное обследование газопроводов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9430010170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52 429,31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9430010170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52 429,31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9430010170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52 429,31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9430010170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0502</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52 429,31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уплату государственной пошлины по вынесенным суде</w:t>
            </w:r>
            <w:r w:rsidRPr="00C93F7B">
              <w:rPr>
                <w:rFonts w:ascii="Arial" w:hAnsi="Arial" w:cs="Arial"/>
                <w:color w:val="000000"/>
                <w:sz w:val="16"/>
                <w:szCs w:val="16"/>
              </w:rPr>
              <w:t>б</w:t>
            </w:r>
            <w:r w:rsidRPr="00C93F7B">
              <w:rPr>
                <w:rFonts w:ascii="Arial" w:hAnsi="Arial" w:cs="Arial"/>
                <w:color w:val="000000"/>
                <w:sz w:val="16"/>
                <w:szCs w:val="16"/>
              </w:rPr>
              <w:t>ным решениям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9430010231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9430010231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9430010231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Исполнение судебных актов Российской Федерации и мировых соглаш</w:t>
            </w:r>
            <w:r w:rsidRPr="00C93F7B">
              <w:rPr>
                <w:rFonts w:ascii="Arial" w:hAnsi="Arial" w:cs="Arial"/>
                <w:color w:val="000000"/>
                <w:sz w:val="16"/>
                <w:szCs w:val="16"/>
              </w:rPr>
              <w:t>е</w:t>
            </w:r>
            <w:r w:rsidRPr="00C93F7B">
              <w:rPr>
                <w:rFonts w:ascii="Arial" w:hAnsi="Arial" w:cs="Arial"/>
                <w:color w:val="000000"/>
                <w:sz w:val="16"/>
                <w:szCs w:val="16"/>
              </w:rPr>
              <w:t>ний по возмещению причиненного вреда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9430010231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мероприятия по устранению нарушений требований законод</w:t>
            </w:r>
            <w:r w:rsidRPr="00C93F7B">
              <w:rPr>
                <w:rFonts w:ascii="Arial" w:hAnsi="Arial" w:cs="Arial"/>
                <w:color w:val="000000"/>
                <w:sz w:val="16"/>
                <w:szCs w:val="16"/>
              </w:rPr>
              <w:t>а</w:t>
            </w:r>
            <w:r w:rsidRPr="00C93F7B">
              <w:rPr>
                <w:rFonts w:ascii="Arial" w:hAnsi="Arial" w:cs="Arial"/>
                <w:color w:val="000000"/>
                <w:sz w:val="16"/>
                <w:szCs w:val="16"/>
              </w:rPr>
              <w:t>тельства о социальной защите инвалидов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9430010250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Исполнение решений Арбитражного суда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2 101 000,00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2 101 000,00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2 101 000,00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Исполнение судебных актов Российской Федерации и мировых соглаш</w:t>
            </w:r>
            <w:r w:rsidRPr="00C93F7B">
              <w:rPr>
                <w:rFonts w:ascii="Arial" w:hAnsi="Arial" w:cs="Arial"/>
                <w:color w:val="000000"/>
                <w:sz w:val="16"/>
                <w:szCs w:val="16"/>
              </w:rPr>
              <w:t>е</w:t>
            </w:r>
            <w:r w:rsidRPr="00C93F7B">
              <w:rPr>
                <w:rFonts w:ascii="Arial" w:hAnsi="Arial" w:cs="Arial"/>
                <w:color w:val="000000"/>
                <w:sz w:val="16"/>
                <w:szCs w:val="16"/>
              </w:rPr>
              <w:t>ний по возмещению причиненного вреда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2 101 000,00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Содержание имущества муниципальной казны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9430010360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57 729,72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9430010360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57 729,72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9430010360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57 729,72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9430010360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57 729,72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Капитальный ремонт муниципальных квартир (за счет платы за наем ж</w:t>
            </w:r>
            <w:r w:rsidRPr="00C93F7B">
              <w:rPr>
                <w:rFonts w:ascii="Arial" w:hAnsi="Arial" w:cs="Arial"/>
                <w:color w:val="000000"/>
                <w:sz w:val="16"/>
                <w:szCs w:val="16"/>
              </w:rPr>
              <w:t>и</w:t>
            </w:r>
            <w:r w:rsidRPr="00C93F7B">
              <w:rPr>
                <w:rFonts w:ascii="Arial" w:hAnsi="Arial" w:cs="Arial"/>
                <w:color w:val="000000"/>
                <w:sz w:val="16"/>
                <w:szCs w:val="16"/>
              </w:rPr>
              <w:t>лого помещения)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0500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Жилищное хозяйство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78 000,00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78 000,00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78 000,00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целях капитального ремонта государс</w:t>
            </w:r>
            <w:r w:rsidRPr="00C93F7B">
              <w:rPr>
                <w:rFonts w:ascii="Arial" w:hAnsi="Arial" w:cs="Arial"/>
                <w:color w:val="000000"/>
                <w:sz w:val="16"/>
                <w:szCs w:val="16"/>
              </w:rPr>
              <w:t>т</w:t>
            </w:r>
            <w:r w:rsidRPr="00C93F7B">
              <w:rPr>
                <w:rFonts w:ascii="Arial" w:hAnsi="Arial" w:cs="Arial"/>
                <w:color w:val="000000"/>
                <w:sz w:val="16"/>
                <w:szCs w:val="16"/>
              </w:rPr>
              <w:t>венного (муниципального) имущества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20 112,00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6 804,00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w:t>
            </w:r>
            <w:r w:rsidRPr="00C93F7B">
              <w:rPr>
                <w:rFonts w:ascii="Arial" w:hAnsi="Arial" w:cs="Arial"/>
                <w:color w:val="000000"/>
                <w:sz w:val="16"/>
                <w:szCs w:val="16"/>
              </w:rPr>
              <w:t>а</w:t>
            </w:r>
            <w:r w:rsidRPr="00C93F7B">
              <w:rPr>
                <w:rFonts w:ascii="Arial" w:hAnsi="Arial" w:cs="Arial"/>
                <w:color w:val="000000"/>
                <w:sz w:val="16"/>
                <w:szCs w:val="16"/>
              </w:rPr>
              <w:t>ров, выполнением работ, оказанием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9430010400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0501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811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51 084,00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39 000,00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39 000,00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Отсыпка полигона ТБО инертным материалом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9430010680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2 579 415,04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9430010680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2 579 415,04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9430010680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2 579 415,04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9430010680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2 579 415,04</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Ремонт ограждений на полигоне ТБО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9430010681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468 582,00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9430010681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468 582,00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9430010681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468 582,00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9430010681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468 582,00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Монтаж системы видеонаблюдения на полигоне ТБО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9430010682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144 200,00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9430010682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144 200,00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9430010682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9430010682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144 200,00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Оплата гражданско-правовых договоров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9430010683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42 046,96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9430010683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42 046,96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пожарной безопасности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9430010683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42 046,96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9430010683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0310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42 046,96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Энергоснабжение полигона ТБО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9430010684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9430010684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9430010684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9430010684</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осуществление органами местного самоуправления отдел</w:t>
            </w:r>
            <w:r w:rsidRPr="00C93F7B">
              <w:rPr>
                <w:rFonts w:ascii="Arial" w:hAnsi="Arial" w:cs="Arial"/>
                <w:color w:val="000000"/>
                <w:sz w:val="16"/>
                <w:szCs w:val="16"/>
              </w:rPr>
              <w:t>ь</w:t>
            </w:r>
            <w:r w:rsidRPr="00C93F7B">
              <w:rPr>
                <w:rFonts w:ascii="Arial" w:hAnsi="Arial" w:cs="Arial"/>
                <w:color w:val="000000"/>
                <w:sz w:val="16"/>
                <w:szCs w:val="16"/>
              </w:rPr>
              <w:t>ных полномочий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9500000000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26 172 190,00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20 540 590,00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20 687 890,00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содержание отдела записи актов гражданского состояния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9550000000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1 422 200,00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1 512 100,00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Субвенции бюджетам муниципальных районов и городского округа на осуществление отдельных государственных полномочий в сфере госуда</w:t>
            </w:r>
            <w:r w:rsidRPr="00C93F7B">
              <w:rPr>
                <w:rFonts w:ascii="Arial" w:hAnsi="Arial" w:cs="Arial"/>
                <w:color w:val="000000"/>
                <w:sz w:val="16"/>
                <w:szCs w:val="16"/>
              </w:rPr>
              <w:t>р</w:t>
            </w:r>
            <w:r w:rsidRPr="00C93F7B">
              <w:rPr>
                <w:rFonts w:ascii="Arial" w:hAnsi="Arial" w:cs="Arial"/>
                <w:color w:val="000000"/>
                <w:sz w:val="16"/>
                <w:szCs w:val="16"/>
              </w:rPr>
              <w:t>стве</w:t>
            </w:r>
            <w:r w:rsidRPr="00C93F7B">
              <w:rPr>
                <w:rFonts w:ascii="Arial" w:hAnsi="Arial" w:cs="Arial"/>
                <w:color w:val="000000"/>
                <w:sz w:val="16"/>
                <w:szCs w:val="16"/>
              </w:rPr>
              <w:t>н</w:t>
            </w:r>
            <w:r w:rsidRPr="00C93F7B">
              <w:rPr>
                <w:rFonts w:ascii="Arial" w:hAnsi="Arial" w:cs="Arial"/>
                <w:color w:val="000000"/>
                <w:sz w:val="16"/>
                <w:szCs w:val="16"/>
              </w:rPr>
              <w:t>ной регистрации актов гражданского состояния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1 422 200,00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1 512 100,00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1 422 200,00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1 512 100,00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Функционирование Правительства Российской Федерации, высших испо</w:t>
            </w:r>
            <w:r w:rsidRPr="00C93F7B">
              <w:rPr>
                <w:rFonts w:ascii="Arial" w:hAnsi="Arial" w:cs="Arial"/>
                <w:color w:val="000000"/>
                <w:sz w:val="16"/>
                <w:szCs w:val="16"/>
              </w:rPr>
              <w:t>л</w:t>
            </w:r>
            <w:r w:rsidRPr="00C93F7B">
              <w:rPr>
                <w:rFonts w:ascii="Arial" w:hAnsi="Arial" w:cs="Arial"/>
                <w:color w:val="000000"/>
                <w:sz w:val="16"/>
                <w:szCs w:val="16"/>
              </w:rPr>
              <w:t>нительных органов государственной власти субъектов Российской Фед</w:t>
            </w:r>
            <w:r w:rsidRPr="00C93F7B">
              <w:rPr>
                <w:rFonts w:ascii="Arial" w:hAnsi="Arial" w:cs="Arial"/>
                <w:color w:val="000000"/>
                <w:sz w:val="16"/>
                <w:szCs w:val="16"/>
              </w:rPr>
              <w:t>е</w:t>
            </w:r>
            <w:r w:rsidRPr="00C93F7B">
              <w:rPr>
                <w:rFonts w:ascii="Arial" w:hAnsi="Arial" w:cs="Arial"/>
                <w:color w:val="000000"/>
                <w:sz w:val="16"/>
                <w:szCs w:val="16"/>
              </w:rPr>
              <w:t>рации, местных администраций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1 422 200,00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1 466 400,00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1 512 100,00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659 776,26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659 776,26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659 776,26</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89 000,00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196 836,43</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196 836,43</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196 836,43</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12 000,00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9550059300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0104</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464 587,31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517 587,31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563 287,31</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Распределение межбюджетных трансфертов бюджетам городского и сельских поселений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9570000000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24 699 790,00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18 924 090,00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18 752 690,00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для предоставления их бю</w:t>
            </w:r>
            <w:r w:rsidRPr="00C93F7B">
              <w:rPr>
                <w:rFonts w:ascii="Arial" w:hAnsi="Arial" w:cs="Arial"/>
                <w:color w:val="000000"/>
                <w:sz w:val="16"/>
                <w:szCs w:val="16"/>
              </w:rPr>
              <w:t>д</w:t>
            </w:r>
            <w:r w:rsidRPr="00C93F7B">
              <w:rPr>
                <w:rFonts w:ascii="Arial" w:hAnsi="Arial" w:cs="Arial"/>
                <w:color w:val="000000"/>
                <w:sz w:val="16"/>
                <w:szCs w:val="16"/>
              </w:rPr>
              <w:t>жетам поселений на осуществление государственных полномочий по пе</w:t>
            </w:r>
            <w:r w:rsidRPr="00C93F7B">
              <w:rPr>
                <w:rFonts w:ascii="Arial" w:hAnsi="Arial" w:cs="Arial"/>
                <w:color w:val="000000"/>
                <w:sz w:val="16"/>
                <w:szCs w:val="16"/>
              </w:rPr>
              <w:t>р</w:t>
            </w:r>
            <w:r w:rsidRPr="00C93F7B">
              <w:rPr>
                <w:rFonts w:ascii="Arial" w:hAnsi="Arial" w:cs="Arial"/>
                <w:color w:val="000000"/>
                <w:sz w:val="16"/>
                <w:szCs w:val="16"/>
              </w:rPr>
              <w:t>вичному воинскому учету на территориях, где отсутствуют военные комисс</w:t>
            </w:r>
            <w:r w:rsidRPr="00C93F7B">
              <w:rPr>
                <w:rFonts w:ascii="Arial" w:hAnsi="Arial" w:cs="Arial"/>
                <w:color w:val="000000"/>
                <w:sz w:val="16"/>
                <w:szCs w:val="16"/>
              </w:rPr>
              <w:t>а</w:t>
            </w:r>
            <w:r w:rsidRPr="00C93F7B">
              <w:rPr>
                <w:rFonts w:ascii="Arial" w:hAnsi="Arial" w:cs="Arial"/>
                <w:color w:val="000000"/>
                <w:sz w:val="16"/>
                <w:szCs w:val="16"/>
              </w:rPr>
              <w:t>риаты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9570051180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768 500,00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807 700,00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оборона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9570051180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0200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768 500,00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807 700,00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9570051180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0203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768 500,00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807 700,00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9570051180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0203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768 500,00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776 100,00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807 700,00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на осуществление гос</w:t>
            </w:r>
            <w:r w:rsidRPr="00C93F7B">
              <w:rPr>
                <w:rFonts w:ascii="Arial" w:hAnsi="Arial" w:cs="Arial"/>
                <w:color w:val="000000"/>
                <w:sz w:val="16"/>
                <w:szCs w:val="16"/>
              </w:rPr>
              <w:t>у</w:t>
            </w:r>
            <w:r w:rsidRPr="00C93F7B">
              <w:rPr>
                <w:rFonts w:ascii="Arial" w:hAnsi="Arial" w:cs="Arial"/>
                <w:color w:val="000000"/>
                <w:sz w:val="16"/>
                <w:szCs w:val="16"/>
              </w:rPr>
              <w:t>дарственных полномочий по расчету и предоставлению дотаций на выра</w:t>
            </w:r>
            <w:r w:rsidRPr="00C93F7B">
              <w:rPr>
                <w:rFonts w:ascii="Arial" w:hAnsi="Arial" w:cs="Arial"/>
                <w:color w:val="000000"/>
                <w:sz w:val="16"/>
                <w:szCs w:val="16"/>
              </w:rPr>
              <w:t>в</w:t>
            </w:r>
            <w:r w:rsidRPr="00C93F7B">
              <w:rPr>
                <w:rFonts w:ascii="Arial" w:hAnsi="Arial" w:cs="Arial"/>
                <w:color w:val="000000"/>
                <w:sz w:val="16"/>
                <w:szCs w:val="16"/>
              </w:rPr>
              <w:t>нивание бюджетной обеспеченности поселений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9570070100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22 583 800,00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16 597 500,00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Межбюджетные трансферты общего характера бюджетам бюджетной си</w:t>
            </w:r>
            <w:r w:rsidRPr="00C93F7B">
              <w:rPr>
                <w:rFonts w:ascii="Arial" w:hAnsi="Arial" w:cs="Arial"/>
                <w:color w:val="000000"/>
                <w:sz w:val="16"/>
                <w:szCs w:val="16"/>
              </w:rPr>
              <w:t>с</w:t>
            </w:r>
            <w:r w:rsidRPr="00C93F7B">
              <w:rPr>
                <w:rFonts w:ascii="Arial" w:hAnsi="Arial" w:cs="Arial"/>
                <w:color w:val="000000"/>
                <w:sz w:val="16"/>
                <w:szCs w:val="16"/>
              </w:rPr>
              <w:t>темы Российской Федерации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9570070100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1400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22 583 800,00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16 597 500,00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Дотации на выравнивание бюджетной обеспеченности субъектов Росси</w:t>
            </w:r>
            <w:r w:rsidRPr="00C93F7B">
              <w:rPr>
                <w:rFonts w:ascii="Arial" w:hAnsi="Arial" w:cs="Arial"/>
                <w:color w:val="000000"/>
                <w:sz w:val="16"/>
                <w:szCs w:val="16"/>
              </w:rPr>
              <w:t>й</w:t>
            </w:r>
            <w:r w:rsidRPr="00C93F7B">
              <w:rPr>
                <w:rFonts w:ascii="Arial" w:hAnsi="Arial" w:cs="Arial"/>
                <w:color w:val="000000"/>
                <w:sz w:val="16"/>
                <w:szCs w:val="16"/>
              </w:rPr>
              <w:t>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9570070100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1401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22 583 800,00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16 597 500,00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9570070100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1401</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511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22 583 800,00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16 800 500,00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16 597 500,00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образований на содержание шта</w:t>
            </w:r>
            <w:r w:rsidRPr="00C93F7B">
              <w:rPr>
                <w:rFonts w:ascii="Arial" w:hAnsi="Arial" w:cs="Arial"/>
                <w:color w:val="000000"/>
                <w:sz w:val="16"/>
                <w:szCs w:val="16"/>
              </w:rPr>
              <w:t>т</w:t>
            </w:r>
            <w:r w:rsidRPr="00C93F7B">
              <w:rPr>
                <w:rFonts w:ascii="Arial" w:hAnsi="Arial" w:cs="Arial"/>
                <w:color w:val="000000"/>
                <w:sz w:val="16"/>
                <w:szCs w:val="16"/>
              </w:rPr>
              <w:t>ных единиц, осуществляющих переданные отдельные государственные полном</w:t>
            </w:r>
            <w:r w:rsidRPr="00C93F7B">
              <w:rPr>
                <w:rFonts w:ascii="Arial" w:hAnsi="Arial" w:cs="Arial"/>
                <w:color w:val="000000"/>
                <w:sz w:val="16"/>
                <w:szCs w:val="16"/>
              </w:rPr>
              <w:t>о</w:t>
            </w:r>
            <w:r w:rsidRPr="00C93F7B">
              <w:rPr>
                <w:rFonts w:ascii="Arial" w:hAnsi="Arial" w:cs="Arial"/>
                <w:color w:val="000000"/>
                <w:sz w:val="16"/>
                <w:szCs w:val="16"/>
              </w:rPr>
              <w:t>чия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9570070280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1 343 490,00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9570070280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1 343 490,00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9570070280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1 343 490,00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9570070280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1 343 490,00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1 343 490,00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1 343 490,00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отдельных государственных полномочий по определению перечня должностных лиц органов местного самоуправления муниципал</w:t>
            </w:r>
            <w:r w:rsidRPr="00C93F7B">
              <w:rPr>
                <w:rFonts w:ascii="Arial" w:hAnsi="Arial" w:cs="Arial"/>
                <w:color w:val="000000"/>
                <w:sz w:val="16"/>
                <w:szCs w:val="16"/>
              </w:rPr>
              <w:t>ь</w:t>
            </w:r>
            <w:r w:rsidRPr="00C93F7B">
              <w:rPr>
                <w:rFonts w:ascii="Arial" w:hAnsi="Arial" w:cs="Arial"/>
                <w:color w:val="000000"/>
                <w:sz w:val="16"/>
                <w:szCs w:val="16"/>
              </w:rPr>
              <w:t>ных районов и городского округа Новгородской области, уполномоченных составлять протоколы об административных правонарушениях, пред</w:t>
            </w:r>
            <w:r w:rsidRPr="00C93F7B">
              <w:rPr>
                <w:rFonts w:ascii="Arial" w:hAnsi="Arial" w:cs="Arial"/>
                <w:color w:val="000000"/>
                <w:sz w:val="16"/>
                <w:szCs w:val="16"/>
              </w:rPr>
              <w:t>у</w:t>
            </w:r>
            <w:r w:rsidRPr="00C93F7B">
              <w:rPr>
                <w:rFonts w:ascii="Arial" w:hAnsi="Arial" w:cs="Arial"/>
                <w:color w:val="000000"/>
                <w:sz w:val="16"/>
                <w:szCs w:val="16"/>
              </w:rPr>
              <w:t>смотренных соответствующими статьями областного закона "Об админ</w:t>
            </w:r>
            <w:r w:rsidRPr="00C93F7B">
              <w:rPr>
                <w:rFonts w:ascii="Arial" w:hAnsi="Arial" w:cs="Arial"/>
                <w:color w:val="000000"/>
                <w:sz w:val="16"/>
                <w:szCs w:val="16"/>
              </w:rPr>
              <w:t>и</w:t>
            </w:r>
            <w:r w:rsidRPr="00C93F7B">
              <w:rPr>
                <w:rFonts w:ascii="Arial" w:hAnsi="Arial" w:cs="Arial"/>
                <w:color w:val="000000"/>
                <w:sz w:val="16"/>
                <w:szCs w:val="16"/>
              </w:rPr>
              <w:t>стративных пр</w:t>
            </w:r>
            <w:r w:rsidRPr="00C93F7B">
              <w:rPr>
                <w:rFonts w:ascii="Arial" w:hAnsi="Arial" w:cs="Arial"/>
                <w:color w:val="000000"/>
                <w:sz w:val="16"/>
                <w:szCs w:val="16"/>
              </w:rPr>
              <w:t>а</w:t>
            </w:r>
            <w:r w:rsidRPr="00C93F7B">
              <w:rPr>
                <w:rFonts w:ascii="Arial" w:hAnsi="Arial" w:cs="Arial"/>
                <w:color w:val="000000"/>
                <w:sz w:val="16"/>
                <w:szCs w:val="16"/>
              </w:rPr>
              <w:t>вонарушениях"</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9570070650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9570070650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9570070650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9570070650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0113</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530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исполнение прочих государственных полномочий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9580000000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97 900,00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w:t>
            </w:r>
            <w:r w:rsidRPr="00C93F7B">
              <w:rPr>
                <w:rFonts w:ascii="Arial" w:hAnsi="Arial" w:cs="Arial"/>
                <w:color w:val="000000"/>
                <w:sz w:val="16"/>
                <w:szCs w:val="16"/>
              </w:rPr>
              <w:t>и</w:t>
            </w:r>
            <w:r w:rsidRPr="00C93F7B">
              <w:rPr>
                <w:rFonts w:ascii="Arial" w:hAnsi="Arial" w:cs="Arial"/>
                <w:color w:val="000000"/>
                <w:sz w:val="16"/>
                <w:szCs w:val="16"/>
              </w:rPr>
              <w:t>вотных, их лечению, защите населения от болезней, общих для человека и ж</w:t>
            </w:r>
            <w:r w:rsidRPr="00C93F7B">
              <w:rPr>
                <w:rFonts w:ascii="Arial" w:hAnsi="Arial" w:cs="Arial"/>
                <w:color w:val="000000"/>
                <w:sz w:val="16"/>
                <w:szCs w:val="16"/>
              </w:rPr>
              <w:t>и</w:t>
            </w:r>
            <w:r w:rsidRPr="00C93F7B">
              <w:rPr>
                <w:rFonts w:ascii="Arial" w:hAnsi="Arial" w:cs="Arial"/>
                <w:color w:val="000000"/>
                <w:sz w:val="16"/>
                <w:szCs w:val="16"/>
              </w:rPr>
              <w:t>вотных в части приведения скотомогильников (биотермических ям) на терр</w:t>
            </w:r>
            <w:r w:rsidRPr="00C93F7B">
              <w:rPr>
                <w:rFonts w:ascii="Arial" w:hAnsi="Arial" w:cs="Arial"/>
                <w:color w:val="000000"/>
                <w:sz w:val="16"/>
                <w:szCs w:val="16"/>
              </w:rPr>
              <w:t>и</w:t>
            </w:r>
            <w:r w:rsidRPr="00C93F7B">
              <w:rPr>
                <w:rFonts w:ascii="Arial" w:hAnsi="Arial" w:cs="Arial"/>
                <w:color w:val="000000"/>
                <w:sz w:val="16"/>
                <w:szCs w:val="16"/>
              </w:rPr>
              <w:t>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w:t>
            </w:r>
            <w:r w:rsidRPr="00C93F7B">
              <w:rPr>
                <w:rFonts w:ascii="Arial" w:hAnsi="Arial" w:cs="Arial"/>
                <w:color w:val="000000"/>
                <w:sz w:val="16"/>
                <w:szCs w:val="16"/>
              </w:rPr>
              <w:t>д</w:t>
            </w:r>
            <w:r w:rsidRPr="00C93F7B">
              <w:rPr>
                <w:rFonts w:ascii="Arial" w:hAnsi="Arial" w:cs="Arial"/>
                <w:color w:val="000000"/>
                <w:sz w:val="16"/>
                <w:szCs w:val="16"/>
              </w:rPr>
              <w:t>ской области в соответствии с ветеринарно-санитарными правилами сбора, утилизации и уничтожения биологических отходов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9580070710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97 900,00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9580070710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0400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97 900,00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9580070710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97 900,00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9580070710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0405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97 900,00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97 900,00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связанные с составлением списков кандидатов в присяжные зас</w:t>
            </w:r>
            <w:r w:rsidRPr="00C93F7B">
              <w:rPr>
                <w:rFonts w:ascii="Arial" w:hAnsi="Arial" w:cs="Arial"/>
                <w:color w:val="000000"/>
                <w:sz w:val="16"/>
                <w:szCs w:val="16"/>
              </w:rPr>
              <w:t>е</w:t>
            </w:r>
            <w:r w:rsidRPr="00C93F7B">
              <w:rPr>
                <w:rFonts w:ascii="Arial" w:hAnsi="Arial" w:cs="Arial"/>
                <w:color w:val="000000"/>
                <w:sz w:val="16"/>
                <w:szCs w:val="16"/>
              </w:rPr>
              <w:t>датели федеральных судов общей юрисдикции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9590000000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325 200,00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Субвенция бюджетам муниципальных районов и городского округа на ос</w:t>
            </w:r>
            <w:r w:rsidRPr="00C93F7B">
              <w:rPr>
                <w:rFonts w:ascii="Arial" w:hAnsi="Arial" w:cs="Arial"/>
                <w:color w:val="000000"/>
                <w:sz w:val="16"/>
                <w:szCs w:val="16"/>
              </w:rPr>
              <w:t>у</w:t>
            </w:r>
            <w:r w:rsidRPr="00C93F7B">
              <w:rPr>
                <w:rFonts w:ascii="Arial" w:hAnsi="Arial" w:cs="Arial"/>
                <w:color w:val="000000"/>
                <w:sz w:val="16"/>
                <w:szCs w:val="16"/>
              </w:rPr>
              <w:t>ществление государственных полномочий по составлению (изменению, д</w:t>
            </w:r>
            <w:r w:rsidRPr="00C93F7B">
              <w:rPr>
                <w:rFonts w:ascii="Arial" w:hAnsi="Arial" w:cs="Arial"/>
                <w:color w:val="000000"/>
                <w:sz w:val="16"/>
                <w:szCs w:val="16"/>
              </w:rPr>
              <w:t>о</w:t>
            </w:r>
            <w:r w:rsidRPr="00C93F7B">
              <w:rPr>
                <w:rFonts w:ascii="Arial" w:hAnsi="Arial" w:cs="Arial"/>
                <w:color w:val="000000"/>
                <w:sz w:val="16"/>
                <w:szCs w:val="16"/>
              </w:rPr>
              <w:t>полнению)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9590051200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325 200,00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9590051200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325 200,00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Судебная система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9590051200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325 200,00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9590051200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0105</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52 200,00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325 200,00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Предупреждение и ликвидация последствий чрезвычайных ситуаций и ст</w:t>
            </w:r>
            <w:r w:rsidRPr="00C93F7B">
              <w:rPr>
                <w:rFonts w:ascii="Arial" w:hAnsi="Arial" w:cs="Arial"/>
                <w:color w:val="000000"/>
                <w:sz w:val="16"/>
                <w:szCs w:val="16"/>
              </w:rPr>
              <w:t>и</w:t>
            </w:r>
            <w:r w:rsidRPr="00C93F7B">
              <w:rPr>
                <w:rFonts w:ascii="Arial" w:hAnsi="Arial" w:cs="Arial"/>
                <w:color w:val="000000"/>
                <w:sz w:val="16"/>
                <w:szCs w:val="16"/>
              </w:rPr>
              <w:t>хийных бедствий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9600000000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1 574 712,67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содержание службы по предупреждению и ликвидации п</w:t>
            </w:r>
            <w:r w:rsidRPr="00C93F7B">
              <w:rPr>
                <w:rFonts w:ascii="Arial" w:hAnsi="Arial" w:cs="Arial"/>
                <w:color w:val="000000"/>
                <w:sz w:val="16"/>
                <w:szCs w:val="16"/>
              </w:rPr>
              <w:t>о</w:t>
            </w:r>
            <w:r w:rsidRPr="00C93F7B">
              <w:rPr>
                <w:rFonts w:ascii="Arial" w:hAnsi="Arial" w:cs="Arial"/>
                <w:color w:val="000000"/>
                <w:sz w:val="16"/>
                <w:szCs w:val="16"/>
              </w:rPr>
              <w:t>следствий чрезвычайных ситуаций и стихийных бедствий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9690000000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1 574 712,67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1 574 712,67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1 574 712,67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Единая диспетчерско-дежурная служба Администрации Валдайского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района-заработная плата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9690010031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1 198 704,05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9690010031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1 198 704,05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Защита населения и территории от чрезвычайных ситуаций пр</w:t>
            </w:r>
            <w:r w:rsidRPr="00C93F7B">
              <w:rPr>
                <w:rFonts w:ascii="Arial" w:hAnsi="Arial" w:cs="Arial"/>
                <w:color w:val="000000"/>
                <w:sz w:val="16"/>
                <w:szCs w:val="16"/>
              </w:rPr>
              <w:t>и</w:t>
            </w:r>
            <w:r w:rsidRPr="00C93F7B">
              <w:rPr>
                <w:rFonts w:ascii="Arial" w:hAnsi="Arial" w:cs="Arial"/>
                <w:color w:val="000000"/>
                <w:sz w:val="16"/>
                <w:szCs w:val="16"/>
              </w:rPr>
              <w:t>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9690010031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1 198 704,05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9690010031</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1 198 704,05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1 198 704,05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1 198 704,05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Единая диспетчерско-дежурная служба Администрации Валдайского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района-начисления на заработную плату</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9690010032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362 008,62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9690010032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362 008,62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Защита населения и территории от чрезвычайных ситуаций пр</w:t>
            </w:r>
            <w:r w:rsidRPr="00C93F7B">
              <w:rPr>
                <w:rFonts w:ascii="Arial" w:hAnsi="Arial" w:cs="Arial"/>
                <w:color w:val="000000"/>
                <w:sz w:val="16"/>
                <w:szCs w:val="16"/>
              </w:rPr>
              <w:t>и</w:t>
            </w:r>
            <w:r w:rsidRPr="00C93F7B">
              <w:rPr>
                <w:rFonts w:ascii="Arial" w:hAnsi="Arial" w:cs="Arial"/>
                <w:color w:val="000000"/>
                <w:sz w:val="16"/>
                <w:szCs w:val="16"/>
              </w:rPr>
              <w:t>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9690010032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362 008,62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9690010032</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362 008,62</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362 008,62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362 008,62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Единая диспетчерско-дежурная служба Администрации Валдайского м</w:t>
            </w:r>
            <w:r w:rsidRPr="00C93F7B">
              <w:rPr>
                <w:rFonts w:ascii="Arial" w:hAnsi="Arial" w:cs="Arial"/>
                <w:color w:val="000000"/>
                <w:sz w:val="16"/>
                <w:szCs w:val="16"/>
              </w:rPr>
              <w:t>у</w:t>
            </w:r>
            <w:r w:rsidRPr="00C93F7B">
              <w:rPr>
                <w:rFonts w:ascii="Arial" w:hAnsi="Arial" w:cs="Arial"/>
                <w:color w:val="000000"/>
                <w:sz w:val="16"/>
                <w:szCs w:val="16"/>
              </w:rPr>
              <w:t>ниципального района-материальные затраты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9690010033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9690010033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0300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Защита населения и территории от чрезвычайных ситуаций пр</w:t>
            </w:r>
            <w:r w:rsidRPr="00C93F7B">
              <w:rPr>
                <w:rFonts w:ascii="Arial" w:hAnsi="Arial" w:cs="Arial"/>
                <w:color w:val="000000"/>
                <w:sz w:val="16"/>
                <w:szCs w:val="16"/>
              </w:rPr>
              <w:t>и</w:t>
            </w:r>
            <w:r w:rsidRPr="00C93F7B">
              <w:rPr>
                <w:rFonts w:ascii="Arial" w:hAnsi="Arial" w:cs="Arial"/>
                <w:color w:val="000000"/>
                <w:sz w:val="16"/>
                <w:szCs w:val="16"/>
              </w:rPr>
              <w:t>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9690010033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Субсидии бюджетным учреждениям на финансовое обеспечение госуда</w:t>
            </w:r>
            <w:r w:rsidRPr="00C93F7B">
              <w:rPr>
                <w:rFonts w:ascii="Arial" w:hAnsi="Arial" w:cs="Arial"/>
                <w:color w:val="000000"/>
                <w:sz w:val="16"/>
                <w:szCs w:val="16"/>
              </w:rPr>
              <w:t>р</w:t>
            </w:r>
            <w:r w:rsidRPr="00C93F7B">
              <w:rPr>
                <w:rFonts w:ascii="Arial" w:hAnsi="Arial" w:cs="Arial"/>
                <w:color w:val="000000"/>
                <w:sz w:val="16"/>
                <w:szCs w:val="16"/>
              </w:rPr>
              <w:t>ственного (муниципального) задания на оказание государственных (мун</w:t>
            </w:r>
            <w:r w:rsidRPr="00C93F7B">
              <w:rPr>
                <w:rFonts w:ascii="Arial" w:hAnsi="Arial" w:cs="Arial"/>
                <w:color w:val="000000"/>
                <w:sz w:val="16"/>
                <w:szCs w:val="16"/>
              </w:rPr>
              <w:t>и</w:t>
            </w:r>
            <w:r w:rsidRPr="00C93F7B">
              <w:rPr>
                <w:rFonts w:ascii="Arial" w:hAnsi="Arial" w:cs="Arial"/>
                <w:color w:val="000000"/>
                <w:sz w:val="16"/>
                <w:szCs w:val="16"/>
              </w:rPr>
              <w:t>ципальных) услуг (выполнение работ)</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9690010033</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0309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611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14 000,00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деятельности органов финансово-бюджетного на</w:t>
            </w:r>
            <w:r w:rsidRPr="00C93F7B">
              <w:rPr>
                <w:rFonts w:ascii="Arial" w:hAnsi="Arial" w:cs="Arial"/>
                <w:color w:val="000000"/>
                <w:sz w:val="16"/>
                <w:szCs w:val="16"/>
              </w:rPr>
              <w:t>д</w:t>
            </w:r>
            <w:r w:rsidRPr="00C93F7B">
              <w:rPr>
                <w:rFonts w:ascii="Arial" w:hAnsi="Arial" w:cs="Arial"/>
                <w:color w:val="000000"/>
                <w:sz w:val="16"/>
                <w:szCs w:val="16"/>
              </w:rPr>
              <w:t>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9700000000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3 391 499,21</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3 384 590,12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3 384 590,12</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Председатель счетной палаты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9710000000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901 636,55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897 236,55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Председатель Контрольно-счетной палаты Валдайского муниципал</w:t>
            </w:r>
            <w:r w:rsidRPr="00C93F7B">
              <w:rPr>
                <w:rFonts w:ascii="Arial" w:hAnsi="Arial" w:cs="Arial"/>
                <w:color w:val="000000"/>
                <w:sz w:val="16"/>
                <w:szCs w:val="16"/>
              </w:rPr>
              <w:t>ь</w:t>
            </w:r>
            <w:r w:rsidRPr="00C93F7B">
              <w:rPr>
                <w:rFonts w:ascii="Arial" w:hAnsi="Arial" w:cs="Arial"/>
                <w:color w:val="000000"/>
                <w:sz w:val="16"/>
                <w:szCs w:val="16"/>
              </w:rPr>
              <w:t>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901 636,55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897 236,55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901 636,55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897 236,55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901 636,55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897 236,55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897 236,55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658 323,00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658 323,00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658 323,00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9710001000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198 813,55</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198 813,55</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198 813,55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Контрольно-счетной палаты Валдайск</w:t>
            </w:r>
            <w:r w:rsidRPr="00C93F7B">
              <w:rPr>
                <w:rFonts w:ascii="Arial" w:hAnsi="Arial" w:cs="Arial"/>
                <w:color w:val="000000"/>
                <w:sz w:val="16"/>
                <w:szCs w:val="16"/>
              </w:rPr>
              <w:t>о</w:t>
            </w:r>
            <w:r w:rsidRPr="00C93F7B">
              <w:rPr>
                <w:rFonts w:ascii="Arial" w:hAnsi="Arial" w:cs="Arial"/>
                <w:color w:val="000000"/>
                <w:sz w:val="16"/>
                <w:szCs w:val="16"/>
              </w:rPr>
              <w:t>го муниципального района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9790000000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2 489 862,66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2 487 353,57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2 487 353,57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1 650 009,66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1 647 500,57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1 650 009,66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1 647 500,57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1 650 009,66</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1 647 500,57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1 647 500,57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949 386,00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949 386,00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949 386,00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89 000,00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286 714,57</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286 714,57</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286 714,57</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61 200,00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61 200,00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61 200,00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9790001000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263 709,09</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270 000,00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межбюджетные трансферты в связи с передачей полномочий ко</w:t>
            </w:r>
            <w:r w:rsidRPr="00C93F7B">
              <w:rPr>
                <w:rFonts w:ascii="Arial" w:hAnsi="Arial" w:cs="Arial"/>
                <w:color w:val="000000"/>
                <w:sz w:val="16"/>
                <w:szCs w:val="16"/>
              </w:rPr>
              <w:t>н</w:t>
            </w:r>
            <w:r w:rsidRPr="00C93F7B">
              <w:rPr>
                <w:rFonts w:ascii="Arial" w:hAnsi="Arial" w:cs="Arial"/>
                <w:color w:val="000000"/>
                <w:sz w:val="16"/>
                <w:szCs w:val="16"/>
              </w:rPr>
              <w:t>трольно – счетных органов городского и сельских поселений на основ</w:t>
            </w:r>
            <w:r w:rsidRPr="00C93F7B">
              <w:rPr>
                <w:rFonts w:ascii="Arial" w:hAnsi="Arial" w:cs="Arial"/>
                <w:color w:val="000000"/>
                <w:sz w:val="16"/>
                <w:szCs w:val="16"/>
              </w:rPr>
              <w:t>а</w:t>
            </w:r>
            <w:r w:rsidRPr="00C93F7B">
              <w:rPr>
                <w:rFonts w:ascii="Arial" w:hAnsi="Arial" w:cs="Arial"/>
                <w:color w:val="000000"/>
                <w:sz w:val="16"/>
                <w:szCs w:val="16"/>
              </w:rPr>
              <w:t>нии заключенных соглашений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839 853,00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839 853,00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0100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839 853,00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839 853,00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Обеспечение деятельности финансовых, налоговых и таможенных орг</w:t>
            </w:r>
            <w:r w:rsidRPr="00C93F7B">
              <w:rPr>
                <w:rFonts w:ascii="Arial" w:hAnsi="Arial" w:cs="Arial"/>
                <w:color w:val="000000"/>
                <w:sz w:val="16"/>
                <w:szCs w:val="16"/>
              </w:rPr>
              <w:t>а</w:t>
            </w:r>
            <w:r w:rsidRPr="00C93F7B">
              <w:rPr>
                <w:rFonts w:ascii="Arial" w:hAnsi="Arial" w:cs="Arial"/>
                <w:color w:val="000000"/>
                <w:sz w:val="16"/>
                <w:szCs w:val="16"/>
              </w:rPr>
              <w:t>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839 853,00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839 853,00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839 853,00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121</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509 211,00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509 211,00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509 211,00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Иные выплаты персоналу государственных (муниципальных) орг</w:t>
            </w:r>
            <w:r w:rsidRPr="00C93F7B">
              <w:rPr>
                <w:rFonts w:ascii="Arial" w:hAnsi="Arial" w:cs="Arial"/>
                <w:color w:val="000000"/>
                <w:sz w:val="16"/>
                <w:szCs w:val="16"/>
              </w:rPr>
              <w:t>а</w:t>
            </w:r>
            <w:r w:rsidRPr="00C93F7B">
              <w:rPr>
                <w:rFonts w:ascii="Arial" w:hAnsi="Arial" w:cs="Arial"/>
                <w:color w:val="000000"/>
                <w:sz w:val="16"/>
                <w:szCs w:val="16"/>
              </w:rPr>
              <w:t>нов, за исключением фонда оплаты труда</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44 500,00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40 100,00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Взносы по обязательному социальному страхованию на выплаты дене</w:t>
            </w:r>
            <w:r w:rsidRPr="00C93F7B">
              <w:rPr>
                <w:rFonts w:ascii="Arial" w:hAnsi="Arial" w:cs="Arial"/>
                <w:color w:val="000000"/>
                <w:sz w:val="16"/>
                <w:szCs w:val="16"/>
              </w:rPr>
              <w:t>ж</w:t>
            </w:r>
            <w:r w:rsidRPr="00C93F7B">
              <w:rPr>
                <w:rFonts w:ascii="Arial" w:hAnsi="Arial" w:cs="Arial"/>
                <w:color w:val="000000"/>
                <w:sz w:val="16"/>
                <w:szCs w:val="16"/>
              </w:rPr>
              <w:t>ного содержания и иные выплаты работникам государственных (муниц</w:t>
            </w:r>
            <w:r w:rsidRPr="00C93F7B">
              <w:rPr>
                <w:rFonts w:ascii="Arial" w:hAnsi="Arial" w:cs="Arial"/>
                <w:color w:val="000000"/>
                <w:sz w:val="16"/>
                <w:szCs w:val="16"/>
              </w:rPr>
              <w:t>и</w:t>
            </w:r>
            <w:r w:rsidRPr="00C93F7B">
              <w:rPr>
                <w:rFonts w:ascii="Arial" w:hAnsi="Arial" w:cs="Arial"/>
                <w:color w:val="000000"/>
                <w:sz w:val="16"/>
                <w:szCs w:val="16"/>
              </w:rPr>
              <w:t>пальных) органов</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129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153 782,00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153 782,00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153 782,00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Закупка товаров, работ,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242</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80 506,00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80 506,00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80 506,00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9790002100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0106</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244</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51 854,00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56 254,00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56 254,00</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Прочие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9900000000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color w:val="000000"/>
                <w:sz w:val="16"/>
                <w:szCs w:val="16"/>
              </w:rPr>
            </w:pPr>
            <w:r w:rsidRPr="00C93F7B">
              <w:rPr>
                <w:rFonts w:ascii="Arial" w:hAnsi="Arial" w:cs="Arial"/>
                <w:color w:val="000000"/>
                <w:sz w:val="16"/>
                <w:szCs w:val="16"/>
              </w:rPr>
              <w:t>13 170 952,75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C93F7B">
              <w:rPr>
                <w:rFonts w:ascii="Arial" w:hAnsi="Arial" w:cs="Arial"/>
                <w:color w:val="000000"/>
                <w:sz w:val="16"/>
                <w:szCs w:val="16"/>
              </w:rPr>
              <w:t>Прочие расходы, не отнесенные к муниципальным программам</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9990000000</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0"/>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0"/>
              <w:rPr>
                <w:rFonts w:ascii="Arial" w:hAnsi="Arial" w:cs="Arial"/>
                <w:color w:val="000000"/>
                <w:sz w:val="16"/>
                <w:szCs w:val="16"/>
              </w:rPr>
            </w:pPr>
            <w:r w:rsidRPr="00C93F7B">
              <w:rPr>
                <w:rFonts w:ascii="Arial" w:hAnsi="Arial" w:cs="Arial"/>
                <w:color w:val="000000"/>
                <w:sz w:val="16"/>
                <w:szCs w:val="16"/>
              </w:rPr>
              <w:t>13 170 952,75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2"/>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9990099999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2"/>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2"/>
              <w:rPr>
                <w:rFonts w:ascii="Arial" w:hAnsi="Arial" w:cs="Arial"/>
                <w:color w:val="000000"/>
                <w:sz w:val="16"/>
                <w:szCs w:val="16"/>
              </w:rPr>
            </w:pPr>
            <w:r w:rsidRPr="00C93F7B">
              <w:rPr>
                <w:rFonts w:ascii="Arial" w:hAnsi="Arial" w:cs="Arial"/>
                <w:color w:val="000000"/>
                <w:sz w:val="16"/>
                <w:szCs w:val="16"/>
              </w:rPr>
              <w:t>13 170 952,75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3"/>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9990099999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9900</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3"/>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3"/>
              <w:rPr>
                <w:rFonts w:ascii="Arial" w:hAnsi="Arial" w:cs="Arial"/>
                <w:color w:val="000000"/>
                <w:sz w:val="16"/>
                <w:szCs w:val="16"/>
              </w:rPr>
            </w:pPr>
            <w:r w:rsidRPr="00C93F7B">
              <w:rPr>
                <w:rFonts w:ascii="Arial" w:hAnsi="Arial" w:cs="Arial"/>
                <w:color w:val="000000"/>
                <w:sz w:val="16"/>
                <w:szCs w:val="16"/>
              </w:rPr>
              <w:t>13 170 952,75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4"/>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9990099999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9999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4"/>
              <w:rPr>
                <w:rFonts w:ascii="Arial" w:hAnsi="Arial" w:cs="Arial"/>
                <w:color w:val="000000"/>
                <w:sz w:val="16"/>
                <w:szCs w:val="16"/>
              </w:rPr>
            </w:pPr>
            <w:r w:rsidRPr="00C93F7B">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4"/>
              <w:rPr>
                <w:rFonts w:ascii="Arial" w:hAnsi="Arial" w:cs="Arial"/>
                <w:color w:val="000000"/>
                <w:sz w:val="16"/>
                <w:szCs w:val="16"/>
              </w:rPr>
            </w:pPr>
            <w:r w:rsidRPr="00C93F7B">
              <w:rPr>
                <w:rFonts w:ascii="Arial" w:hAnsi="Arial" w:cs="Arial"/>
                <w:color w:val="000000"/>
                <w:sz w:val="16"/>
                <w:szCs w:val="16"/>
              </w:rPr>
              <w:t>13 170 952,75</w:t>
            </w:r>
          </w:p>
        </w:tc>
      </w:tr>
      <w:tr w:rsidR="00767DA6" w:rsidRPr="00C93F7B" w:rsidTr="00C93F7B">
        <w:trPr>
          <w:trHeight w:val="20"/>
        </w:trPr>
        <w:tc>
          <w:tcPr>
            <w:tcW w:w="574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C93F7B" w:rsidRPr="00C93F7B" w:rsidRDefault="00C93F7B" w:rsidP="00C93F7B">
            <w:pPr>
              <w:outlineLvl w:val="5"/>
              <w:rPr>
                <w:rFonts w:ascii="Arial" w:hAnsi="Arial" w:cs="Arial"/>
                <w:color w:val="000000"/>
                <w:sz w:val="16"/>
                <w:szCs w:val="16"/>
              </w:rPr>
            </w:pPr>
            <w:r>
              <w:rPr>
                <w:rFonts w:ascii="Arial" w:hAnsi="Arial" w:cs="Arial"/>
                <w:color w:val="000000"/>
                <w:sz w:val="16"/>
                <w:szCs w:val="16"/>
              </w:rPr>
              <w:t xml:space="preserve"> </w:t>
            </w:r>
            <w:r w:rsidRPr="00C93F7B">
              <w:rPr>
                <w:rFonts w:ascii="Arial" w:hAnsi="Arial" w:cs="Arial"/>
                <w:color w:val="000000"/>
                <w:sz w:val="16"/>
                <w:szCs w:val="16"/>
              </w:rPr>
              <w:t>Условно утвержденные расходы</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9990099999</w:t>
            </w:r>
          </w:p>
        </w:tc>
        <w:tc>
          <w:tcPr>
            <w:tcW w:w="567"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9999</w:t>
            </w:r>
          </w:p>
        </w:tc>
        <w:tc>
          <w:tcPr>
            <w:tcW w:w="443"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center"/>
              <w:outlineLvl w:val="5"/>
              <w:rPr>
                <w:rFonts w:ascii="Arial" w:hAnsi="Arial" w:cs="Arial"/>
                <w:color w:val="000000"/>
                <w:sz w:val="16"/>
                <w:szCs w:val="16"/>
              </w:rPr>
            </w:pPr>
            <w:r w:rsidRPr="00C93F7B">
              <w:rPr>
                <w:rFonts w:ascii="Arial" w:hAnsi="Arial" w:cs="Arial"/>
                <w:color w:val="000000"/>
                <w:sz w:val="16"/>
                <w:szCs w:val="16"/>
              </w:rPr>
              <w:t>999</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0,00</w:t>
            </w:r>
          </w:p>
        </w:tc>
        <w:tc>
          <w:tcPr>
            <w:tcW w:w="12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6 388 266,66</w:t>
            </w:r>
          </w:p>
        </w:tc>
        <w:tc>
          <w:tcPr>
            <w:tcW w:w="127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C93F7B" w:rsidRPr="00C93F7B" w:rsidRDefault="00C93F7B" w:rsidP="00C93F7B">
            <w:pPr>
              <w:jc w:val="right"/>
              <w:outlineLvl w:val="5"/>
              <w:rPr>
                <w:rFonts w:ascii="Arial" w:hAnsi="Arial" w:cs="Arial"/>
                <w:color w:val="000000"/>
                <w:sz w:val="16"/>
                <w:szCs w:val="16"/>
              </w:rPr>
            </w:pPr>
            <w:r w:rsidRPr="00C93F7B">
              <w:rPr>
                <w:rFonts w:ascii="Arial" w:hAnsi="Arial" w:cs="Arial"/>
                <w:color w:val="000000"/>
                <w:sz w:val="16"/>
                <w:szCs w:val="16"/>
              </w:rPr>
              <w:t>13 170 952,75</w:t>
            </w:r>
          </w:p>
        </w:tc>
      </w:tr>
      <w:tr w:rsidR="00C93F7B" w:rsidRPr="00C93F7B" w:rsidTr="00C93F7B">
        <w:trPr>
          <w:trHeight w:val="20"/>
        </w:trPr>
        <w:tc>
          <w:tcPr>
            <w:tcW w:w="7745" w:type="dxa"/>
            <w:gridSpan w:val="4"/>
            <w:tcBorders>
              <w:top w:val="single" w:sz="4" w:space="0" w:color="000000"/>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b/>
                <w:bCs/>
                <w:color w:val="000000"/>
                <w:sz w:val="16"/>
                <w:szCs w:val="16"/>
              </w:rPr>
            </w:pPr>
            <w:r w:rsidRPr="00C93F7B">
              <w:rPr>
                <w:rFonts w:ascii="Arial" w:hAnsi="Arial" w:cs="Arial"/>
                <w:b/>
                <w:bCs/>
                <w:color w:val="000000"/>
                <w:sz w:val="16"/>
                <w:szCs w:val="16"/>
              </w:rPr>
              <w:t>Всего расходов:</w:t>
            </w:r>
            <w:r>
              <w:rPr>
                <w:rFonts w:ascii="Arial" w:hAnsi="Arial" w:cs="Arial"/>
                <w:b/>
                <w:bCs/>
                <w:color w:val="000000"/>
                <w:sz w:val="16"/>
                <w:szCs w:val="16"/>
              </w:rPr>
              <w:t xml:space="preserve"> </w:t>
            </w:r>
          </w:p>
        </w:tc>
        <w:tc>
          <w:tcPr>
            <w:tcW w:w="1276"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b/>
                <w:bCs/>
                <w:color w:val="000000"/>
                <w:sz w:val="16"/>
                <w:szCs w:val="16"/>
              </w:rPr>
            </w:pPr>
            <w:r w:rsidRPr="00C93F7B">
              <w:rPr>
                <w:rFonts w:ascii="Arial" w:hAnsi="Arial" w:cs="Arial"/>
                <w:b/>
                <w:bCs/>
                <w:color w:val="000000"/>
                <w:sz w:val="16"/>
                <w:szCs w:val="16"/>
              </w:rPr>
              <w:t>560 589 060,11</w:t>
            </w:r>
          </w:p>
        </w:tc>
        <w:tc>
          <w:tcPr>
            <w:tcW w:w="1258"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b/>
                <w:bCs/>
                <w:color w:val="000000"/>
                <w:sz w:val="16"/>
                <w:szCs w:val="16"/>
              </w:rPr>
            </w:pPr>
            <w:r w:rsidRPr="00C93F7B">
              <w:rPr>
                <w:rFonts w:ascii="Arial" w:hAnsi="Arial" w:cs="Arial"/>
                <w:b/>
                <w:bCs/>
                <w:color w:val="000000"/>
                <w:sz w:val="16"/>
                <w:szCs w:val="16"/>
              </w:rPr>
              <w:t>490 125 362,69</w:t>
            </w:r>
          </w:p>
        </w:tc>
        <w:tc>
          <w:tcPr>
            <w:tcW w:w="1276" w:type="dxa"/>
            <w:tcBorders>
              <w:top w:val="nil"/>
              <w:left w:val="nil"/>
              <w:bottom w:val="nil"/>
              <w:right w:val="nil"/>
            </w:tcBorders>
            <w:shd w:val="clear" w:color="000000" w:fill="FFFFFF"/>
            <w:noWrap/>
            <w:tcMar>
              <w:left w:w="28" w:type="dxa"/>
              <w:right w:w="28" w:type="dxa"/>
            </w:tcMar>
            <w:vAlign w:val="center"/>
            <w:hideMark/>
          </w:tcPr>
          <w:p w:rsidR="00C93F7B" w:rsidRPr="00C93F7B" w:rsidRDefault="00C93F7B" w:rsidP="00C93F7B">
            <w:pPr>
              <w:jc w:val="right"/>
              <w:rPr>
                <w:rFonts w:ascii="Arial" w:hAnsi="Arial" w:cs="Arial"/>
                <w:b/>
                <w:bCs/>
                <w:color w:val="000000"/>
                <w:sz w:val="16"/>
                <w:szCs w:val="16"/>
              </w:rPr>
            </w:pPr>
            <w:r w:rsidRPr="00C93F7B">
              <w:rPr>
                <w:rFonts w:ascii="Arial" w:hAnsi="Arial" w:cs="Arial"/>
                <w:b/>
                <w:bCs/>
                <w:color w:val="000000"/>
                <w:sz w:val="16"/>
                <w:szCs w:val="16"/>
              </w:rPr>
              <w:t>487 860 245,82</w:t>
            </w:r>
          </w:p>
        </w:tc>
      </w:tr>
    </w:tbl>
    <w:p w:rsidR="00100AA7" w:rsidRDefault="00100AA7" w:rsidP="00551545">
      <w:pPr>
        <w:jc w:val="center"/>
        <w:rPr>
          <w:rFonts w:ascii="Arial" w:hAnsi="Arial" w:cs="Arial"/>
          <w:b/>
          <w:sz w:val="16"/>
          <w:szCs w:val="16"/>
        </w:rPr>
      </w:pPr>
    </w:p>
    <w:p w:rsidR="00A45101" w:rsidRPr="00DA01DB" w:rsidRDefault="00A45101" w:rsidP="00A45101">
      <w:pPr>
        <w:jc w:val="center"/>
        <w:rPr>
          <w:rFonts w:ascii="Arial" w:hAnsi="Arial" w:cs="Arial"/>
          <w:b/>
          <w:sz w:val="16"/>
          <w:szCs w:val="16"/>
        </w:rPr>
      </w:pPr>
      <w:r w:rsidRPr="00DA01DB">
        <w:rPr>
          <w:rFonts w:ascii="Arial" w:hAnsi="Arial" w:cs="Arial"/>
          <w:b/>
          <w:sz w:val="16"/>
          <w:szCs w:val="16"/>
        </w:rPr>
        <w:t>ДУМА ВАЛДАЙСКОГО МУНИЦИПАЛЬНОГО РАЙОНА</w:t>
      </w:r>
    </w:p>
    <w:p w:rsidR="00A45101" w:rsidRPr="00A45101" w:rsidRDefault="00A45101" w:rsidP="00A45101">
      <w:pPr>
        <w:pStyle w:val="2"/>
        <w:rPr>
          <w:rFonts w:ascii="Arial" w:hAnsi="Arial" w:cs="Arial"/>
          <w:color w:val="000000"/>
          <w:sz w:val="16"/>
          <w:szCs w:val="16"/>
        </w:rPr>
      </w:pPr>
      <w:r w:rsidRPr="00A45101">
        <w:rPr>
          <w:rFonts w:ascii="Arial" w:hAnsi="Arial" w:cs="Arial"/>
          <w:color w:val="000000"/>
          <w:sz w:val="16"/>
          <w:szCs w:val="16"/>
        </w:rPr>
        <w:t>Р Е Ш Е Н И Е</w:t>
      </w:r>
    </w:p>
    <w:p w:rsidR="00A45101" w:rsidRPr="00DA01DB" w:rsidRDefault="00A45101" w:rsidP="00A45101">
      <w:pPr>
        <w:jc w:val="center"/>
        <w:rPr>
          <w:rFonts w:ascii="Arial" w:hAnsi="Arial" w:cs="Arial"/>
          <w:b/>
          <w:sz w:val="16"/>
          <w:szCs w:val="16"/>
        </w:rPr>
      </w:pPr>
      <w:r w:rsidRPr="00DA01DB">
        <w:rPr>
          <w:rFonts w:ascii="Arial" w:hAnsi="Arial" w:cs="Arial"/>
          <w:b/>
          <w:sz w:val="16"/>
          <w:szCs w:val="16"/>
        </w:rPr>
        <w:t>О предложении по передаче в муниципальную</w:t>
      </w:r>
      <w:r>
        <w:rPr>
          <w:rFonts w:ascii="Arial" w:hAnsi="Arial" w:cs="Arial"/>
          <w:b/>
          <w:sz w:val="16"/>
          <w:szCs w:val="16"/>
        </w:rPr>
        <w:t xml:space="preserve"> </w:t>
      </w:r>
      <w:r w:rsidRPr="00DA01DB">
        <w:rPr>
          <w:rFonts w:ascii="Arial" w:hAnsi="Arial" w:cs="Arial"/>
          <w:b/>
          <w:sz w:val="16"/>
          <w:szCs w:val="16"/>
        </w:rPr>
        <w:t>собственность Валдайского муниципального</w:t>
      </w:r>
    </w:p>
    <w:p w:rsidR="00A45101" w:rsidRPr="00DA01DB" w:rsidRDefault="00A45101" w:rsidP="00A45101">
      <w:pPr>
        <w:jc w:val="center"/>
        <w:rPr>
          <w:rFonts w:ascii="Arial" w:hAnsi="Arial" w:cs="Arial"/>
          <w:b/>
          <w:sz w:val="16"/>
          <w:szCs w:val="16"/>
        </w:rPr>
      </w:pPr>
      <w:r w:rsidRPr="00DA01DB">
        <w:rPr>
          <w:rFonts w:ascii="Arial" w:hAnsi="Arial" w:cs="Arial"/>
          <w:b/>
          <w:sz w:val="16"/>
          <w:szCs w:val="16"/>
        </w:rPr>
        <w:t xml:space="preserve">района объекта недвижимого имущества </w:t>
      </w:r>
      <w:proofErr w:type="spellStart"/>
      <w:r w:rsidRPr="00DA01DB">
        <w:rPr>
          <w:rFonts w:ascii="Arial" w:hAnsi="Arial" w:cs="Arial"/>
          <w:b/>
          <w:sz w:val="16"/>
          <w:szCs w:val="16"/>
        </w:rPr>
        <w:t>Едровского</w:t>
      </w:r>
      <w:proofErr w:type="spellEnd"/>
      <w:r w:rsidRPr="00DA01DB">
        <w:rPr>
          <w:rFonts w:ascii="Arial" w:hAnsi="Arial" w:cs="Arial"/>
          <w:b/>
          <w:sz w:val="16"/>
          <w:szCs w:val="16"/>
        </w:rPr>
        <w:t xml:space="preserve"> сельского поселения</w:t>
      </w:r>
    </w:p>
    <w:p w:rsidR="00A45101" w:rsidRPr="00DA01DB" w:rsidRDefault="00A45101" w:rsidP="00A45101">
      <w:pPr>
        <w:ind w:firstLine="142"/>
        <w:jc w:val="both"/>
        <w:rPr>
          <w:rFonts w:ascii="Arial" w:hAnsi="Arial" w:cs="Arial"/>
          <w:b/>
          <w:sz w:val="16"/>
          <w:szCs w:val="16"/>
        </w:rPr>
      </w:pPr>
      <w:r w:rsidRPr="00DA01DB">
        <w:rPr>
          <w:rFonts w:ascii="Arial" w:hAnsi="Arial" w:cs="Arial"/>
          <w:b/>
          <w:sz w:val="16"/>
          <w:szCs w:val="16"/>
        </w:rPr>
        <w:t>Принято Думой</w:t>
      </w:r>
      <w:r w:rsidRPr="00DA01DB">
        <w:rPr>
          <w:rFonts w:ascii="Arial" w:hAnsi="Arial" w:cs="Arial"/>
          <w:b/>
          <w:sz w:val="16"/>
          <w:szCs w:val="16"/>
        </w:rPr>
        <w:tab/>
        <w:t>муниципального района 30 июля 2020 года.</w:t>
      </w:r>
    </w:p>
    <w:p w:rsidR="00A45101" w:rsidRPr="00DA01DB" w:rsidRDefault="00A45101" w:rsidP="00A45101">
      <w:pPr>
        <w:ind w:firstLine="142"/>
        <w:jc w:val="both"/>
        <w:rPr>
          <w:rFonts w:ascii="Arial" w:hAnsi="Arial" w:cs="Arial"/>
          <w:b/>
          <w:sz w:val="16"/>
          <w:szCs w:val="16"/>
        </w:rPr>
      </w:pPr>
      <w:r w:rsidRPr="00DA01DB">
        <w:rPr>
          <w:rFonts w:ascii="Arial" w:hAnsi="Arial" w:cs="Arial"/>
          <w:sz w:val="16"/>
          <w:szCs w:val="16"/>
        </w:rPr>
        <w:t>На основании Федерального закона от 06 октября 2003 года № 131-ФЗ «Об общих принципах организации местного самоуправления в Российской Федерации», областного закона от 31.08.2015 № 825-ОЗ «О некоторых вопросах разграничения имущества, находящегося в муниципальной собстве</w:t>
      </w:r>
      <w:r w:rsidRPr="00DA01DB">
        <w:rPr>
          <w:rFonts w:ascii="Arial" w:hAnsi="Arial" w:cs="Arial"/>
          <w:sz w:val="16"/>
          <w:szCs w:val="16"/>
        </w:rPr>
        <w:t>н</w:t>
      </w:r>
      <w:r w:rsidRPr="00DA01DB">
        <w:rPr>
          <w:rFonts w:ascii="Arial" w:hAnsi="Arial" w:cs="Arial"/>
          <w:sz w:val="16"/>
          <w:szCs w:val="16"/>
        </w:rPr>
        <w:t>ности, между муниципальным районом и сельскими поселениями в его составе в Новгородской области в случае изменения перечня вопросов местного значения сельского поселения», постановления Правительства Новгородской области от 14.01.2016 № 10 «Об утверждении форм перечней муниц</w:t>
      </w:r>
      <w:r w:rsidRPr="00DA01DB">
        <w:rPr>
          <w:rFonts w:ascii="Arial" w:hAnsi="Arial" w:cs="Arial"/>
          <w:sz w:val="16"/>
          <w:szCs w:val="16"/>
        </w:rPr>
        <w:t>и</w:t>
      </w:r>
      <w:r w:rsidRPr="00DA01DB">
        <w:rPr>
          <w:rFonts w:ascii="Arial" w:hAnsi="Arial" w:cs="Arial"/>
          <w:sz w:val="16"/>
          <w:szCs w:val="16"/>
        </w:rPr>
        <w:t>пального имущества, предлагаемого к передаче сельскими поселениями в составе муниципального района в собственность муниципального района», Положения о порядке управления и распоряжения имуществом Валдайского муниципального района, утвержденного решением Думы Валдайского м</w:t>
      </w:r>
      <w:r w:rsidRPr="00DA01DB">
        <w:rPr>
          <w:rFonts w:ascii="Arial" w:hAnsi="Arial" w:cs="Arial"/>
          <w:sz w:val="16"/>
          <w:szCs w:val="16"/>
        </w:rPr>
        <w:t>у</w:t>
      </w:r>
      <w:r w:rsidRPr="00DA01DB">
        <w:rPr>
          <w:rFonts w:ascii="Arial" w:hAnsi="Arial" w:cs="Arial"/>
          <w:sz w:val="16"/>
          <w:szCs w:val="16"/>
        </w:rPr>
        <w:t xml:space="preserve">ниципального района от 25.04.2013 № 200, решения Совета депутатов </w:t>
      </w:r>
      <w:proofErr w:type="spellStart"/>
      <w:r w:rsidRPr="00DA01DB">
        <w:rPr>
          <w:rFonts w:ascii="Arial" w:hAnsi="Arial" w:cs="Arial"/>
          <w:sz w:val="16"/>
          <w:szCs w:val="16"/>
        </w:rPr>
        <w:t>Едровского</w:t>
      </w:r>
      <w:proofErr w:type="spellEnd"/>
      <w:r w:rsidRPr="00DA01DB">
        <w:rPr>
          <w:rFonts w:ascii="Arial" w:hAnsi="Arial" w:cs="Arial"/>
          <w:sz w:val="16"/>
          <w:szCs w:val="16"/>
        </w:rPr>
        <w:t xml:space="preserve"> сельского поселения от 29.05.2020 № 196 «О предложении по пер</w:t>
      </w:r>
      <w:r w:rsidRPr="00DA01DB">
        <w:rPr>
          <w:rFonts w:ascii="Arial" w:hAnsi="Arial" w:cs="Arial"/>
          <w:sz w:val="16"/>
          <w:szCs w:val="16"/>
        </w:rPr>
        <w:t>е</w:t>
      </w:r>
      <w:r w:rsidRPr="00DA01DB">
        <w:rPr>
          <w:rFonts w:ascii="Arial" w:hAnsi="Arial" w:cs="Arial"/>
          <w:sz w:val="16"/>
          <w:szCs w:val="16"/>
        </w:rPr>
        <w:t xml:space="preserve">даче в муниципальную собственность Валдайского муниципального района объектов недвижимого имущества </w:t>
      </w:r>
      <w:proofErr w:type="spellStart"/>
      <w:r w:rsidRPr="00DA01DB">
        <w:rPr>
          <w:rFonts w:ascii="Arial" w:hAnsi="Arial" w:cs="Arial"/>
          <w:sz w:val="16"/>
          <w:szCs w:val="16"/>
        </w:rPr>
        <w:t>Едровского</w:t>
      </w:r>
      <w:proofErr w:type="spellEnd"/>
      <w:r w:rsidRPr="00DA01DB">
        <w:rPr>
          <w:rFonts w:ascii="Arial" w:hAnsi="Arial" w:cs="Arial"/>
          <w:sz w:val="16"/>
          <w:szCs w:val="16"/>
        </w:rPr>
        <w:t xml:space="preserve"> сельского поселения» Дума Валдайского муниципального района </w:t>
      </w:r>
      <w:r w:rsidRPr="00DA01DB">
        <w:rPr>
          <w:rFonts w:ascii="Arial" w:hAnsi="Arial" w:cs="Arial"/>
          <w:b/>
          <w:sz w:val="16"/>
          <w:szCs w:val="16"/>
        </w:rPr>
        <w:t>РЕШИЛА:</w:t>
      </w:r>
    </w:p>
    <w:p w:rsidR="00A45101" w:rsidRPr="00DA01DB" w:rsidRDefault="00A45101" w:rsidP="00A45101">
      <w:pPr>
        <w:pStyle w:val="1"/>
        <w:ind w:firstLine="142"/>
        <w:jc w:val="both"/>
        <w:rPr>
          <w:rFonts w:ascii="Arial" w:hAnsi="Arial" w:cs="Arial"/>
          <w:sz w:val="16"/>
          <w:szCs w:val="16"/>
        </w:rPr>
      </w:pPr>
      <w:r w:rsidRPr="00DA01DB">
        <w:rPr>
          <w:rFonts w:ascii="Arial" w:hAnsi="Arial" w:cs="Arial"/>
          <w:sz w:val="16"/>
          <w:szCs w:val="16"/>
        </w:rPr>
        <w:t xml:space="preserve">1. Предложить </w:t>
      </w:r>
      <w:proofErr w:type="spellStart"/>
      <w:r w:rsidRPr="00DA01DB">
        <w:rPr>
          <w:rFonts w:ascii="Arial" w:hAnsi="Arial" w:cs="Arial"/>
          <w:sz w:val="16"/>
          <w:szCs w:val="16"/>
        </w:rPr>
        <w:t>Едровскому</w:t>
      </w:r>
      <w:proofErr w:type="spellEnd"/>
      <w:r w:rsidRPr="00DA01DB">
        <w:rPr>
          <w:rFonts w:ascii="Arial" w:hAnsi="Arial" w:cs="Arial"/>
          <w:sz w:val="16"/>
          <w:szCs w:val="16"/>
        </w:rPr>
        <w:t xml:space="preserve"> сельскому поселению передать в муниципальную собственность Валдайского муниципального района объект недвижимого имущества согласно прилагаемому перечню.</w:t>
      </w:r>
    </w:p>
    <w:p w:rsidR="00A45101" w:rsidRPr="00DA01DB" w:rsidRDefault="00A45101" w:rsidP="00A45101">
      <w:pPr>
        <w:ind w:firstLine="142"/>
        <w:jc w:val="both"/>
        <w:rPr>
          <w:rFonts w:ascii="Arial" w:hAnsi="Arial" w:cs="Arial"/>
          <w:sz w:val="16"/>
          <w:szCs w:val="16"/>
        </w:rPr>
      </w:pPr>
      <w:r w:rsidRPr="00DA01DB">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r>
        <w:rPr>
          <w:rFonts w:ascii="Arial" w:hAnsi="Arial" w:cs="Arial"/>
          <w:sz w:val="16"/>
          <w:szCs w:val="16"/>
        </w:rPr>
        <w:t>.</w:t>
      </w:r>
    </w:p>
    <w:tbl>
      <w:tblPr>
        <w:tblW w:w="9854" w:type="dxa"/>
        <w:tblLook w:val="01E0" w:firstRow="1" w:lastRow="1" w:firstColumn="1" w:lastColumn="1" w:noHBand="0" w:noVBand="0"/>
      </w:tblPr>
      <w:tblGrid>
        <w:gridCol w:w="4927"/>
        <w:gridCol w:w="4927"/>
      </w:tblGrid>
      <w:tr w:rsidR="00A45101" w:rsidRPr="00DA01DB" w:rsidTr="00A45101">
        <w:trPr>
          <w:trHeight w:val="377"/>
        </w:trPr>
        <w:tc>
          <w:tcPr>
            <w:tcW w:w="4927" w:type="dxa"/>
          </w:tcPr>
          <w:p w:rsidR="00A45101" w:rsidRPr="00DA01DB" w:rsidRDefault="00A45101" w:rsidP="00790B34">
            <w:pPr>
              <w:jc w:val="both"/>
              <w:rPr>
                <w:rFonts w:ascii="Arial" w:hAnsi="Arial" w:cs="Arial"/>
                <w:b/>
                <w:color w:val="000000"/>
                <w:sz w:val="16"/>
                <w:szCs w:val="16"/>
              </w:rPr>
            </w:pPr>
            <w:r w:rsidRPr="00DA01DB">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DA01DB">
              <w:rPr>
                <w:rFonts w:ascii="Arial" w:hAnsi="Arial" w:cs="Arial"/>
                <w:b/>
                <w:color w:val="000000"/>
                <w:sz w:val="16"/>
                <w:szCs w:val="16"/>
              </w:rPr>
              <w:t xml:space="preserve">района                       </w:t>
            </w:r>
            <w:proofErr w:type="spellStart"/>
            <w:r w:rsidRPr="00DA01DB">
              <w:rPr>
                <w:rFonts w:ascii="Arial" w:hAnsi="Arial" w:cs="Arial"/>
                <w:b/>
                <w:color w:val="000000"/>
                <w:sz w:val="16"/>
                <w:szCs w:val="16"/>
              </w:rPr>
              <w:t>Ю.В.Стадэ</w:t>
            </w:r>
            <w:proofErr w:type="spellEnd"/>
          </w:p>
          <w:p w:rsidR="00A45101" w:rsidRPr="00DA01DB" w:rsidRDefault="00A45101" w:rsidP="00790B34">
            <w:pPr>
              <w:jc w:val="both"/>
              <w:rPr>
                <w:rFonts w:ascii="Arial" w:hAnsi="Arial" w:cs="Arial"/>
                <w:color w:val="000000"/>
                <w:sz w:val="16"/>
                <w:szCs w:val="16"/>
              </w:rPr>
            </w:pPr>
            <w:r w:rsidRPr="00DA01DB">
              <w:rPr>
                <w:rFonts w:ascii="Arial" w:hAnsi="Arial" w:cs="Arial"/>
                <w:color w:val="000000"/>
                <w:sz w:val="16"/>
                <w:szCs w:val="16"/>
              </w:rPr>
              <w:t>«30» июля</w:t>
            </w:r>
            <w:r w:rsidRPr="00DA01DB">
              <w:rPr>
                <w:rFonts w:ascii="Arial" w:hAnsi="Arial" w:cs="Arial"/>
                <w:b/>
                <w:color w:val="000000"/>
                <w:sz w:val="16"/>
                <w:szCs w:val="16"/>
              </w:rPr>
              <w:t xml:space="preserve"> </w:t>
            </w:r>
            <w:r w:rsidRPr="00DA01DB">
              <w:rPr>
                <w:rFonts w:ascii="Arial" w:hAnsi="Arial" w:cs="Arial"/>
                <w:color w:val="000000"/>
                <w:sz w:val="16"/>
                <w:szCs w:val="16"/>
              </w:rPr>
              <w:t>2020 года №327</w:t>
            </w:r>
          </w:p>
        </w:tc>
        <w:tc>
          <w:tcPr>
            <w:tcW w:w="4927" w:type="dxa"/>
          </w:tcPr>
          <w:p w:rsidR="00A45101" w:rsidRPr="00DA01DB" w:rsidRDefault="00A45101" w:rsidP="00A45101">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sidRPr="00DA01DB">
              <w:rPr>
                <w:rFonts w:ascii="Arial" w:hAnsi="Arial" w:cs="Arial"/>
                <w:b/>
                <w:color w:val="000000"/>
                <w:sz w:val="16"/>
                <w:szCs w:val="16"/>
              </w:rPr>
              <w:t xml:space="preserve"> муниципального ра</w:t>
            </w:r>
            <w:r w:rsidRPr="00DA01DB">
              <w:rPr>
                <w:rFonts w:ascii="Arial" w:hAnsi="Arial" w:cs="Arial"/>
                <w:b/>
                <w:color w:val="000000"/>
                <w:sz w:val="16"/>
                <w:szCs w:val="16"/>
              </w:rPr>
              <w:t>й</w:t>
            </w:r>
            <w:r w:rsidRPr="00DA01DB">
              <w:rPr>
                <w:rFonts w:ascii="Arial" w:hAnsi="Arial" w:cs="Arial"/>
                <w:b/>
                <w:color w:val="000000"/>
                <w:sz w:val="16"/>
                <w:szCs w:val="16"/>
              </w:rPr>
              <w:t>она</w:t>
            </w:r>
          </w:p>
          <w:p w:rsidR="00A45101" w:rsidRPr="00DA01DB" w:rsidRDefault="00A45101" w:rsidP="00790B34">
            <w:pPr>
              <w:jc w:val="both"/>
              <w:rPr>
                <w:rFonts w:ascii="Arial" w:hAnsi="Arial" w:cs="Arial"/>
                <w:b/>
                <w:color w:val="000000"/>
                <w:sz w:val="16"/>
                <w:szCs w:val="16"/>
              </w:rPr>
            </w:pPr>
            <w:r w:rsidRPr="00DA01DB">
              <w:rPr>
                <w:rFonts w:ascii="Arial" w:hAnsi="Arial" w:cs="Arial"/>
                <w:b/>
                <w:color w:val="000000"/>
                <w:sz w:val="16"/>
                <w:szCs w:val="16"/>
              </w:rPr>
              <w:t xml:space="preserve">                                   В.П.Литвиненко</w:t>
            </w:r>
          </w:p>
          <w:p w:rsidR="00A45101" w:rsidRPr="00DA01DB" w:rsidRDefault="00A45101" w:rsidP="00790B34">
            <w:pPr>
              <w:jc w:val="both"/>
              <w:rPr>
                <w:rFonts w:ascii="Arial" w:hAnsi="Arial" w:cs="Arial"/>
                <w:color w:val="000000"/>
                <w:sz w:val="16"/>
                <w:szCs w:val="16"/>
              </w:rPr>
            </w:pPr>
          </w:p>
        </w:tc>
      </w:tr>
    </w:tbl>
    <w:p w:rsidR="00A45101" w:rsidRPr="00DA01DB" w:rsidRDefault="00A45101" w:rsidP="00A45101">
      <w:pPr>
        <w:widowControl w:val="0"/>
        <w:autoSpaceDE w:val="0"/>
        <w:autoSpaceDN w:val="0"/>
        <w:adjustRightInd w:val="0"/>
        <w:ind w:left="4961" w:firstLine="11"/>
        <w:jc w:val="center"/>
        <w:rPr>
          <w:rFonts w:ascii="Arial" w:hAnsi="Arial" w:cs="Arial"/>
          <w:sz w:val="16"/>
          <w:szCs w:val="16"/>
        </w:rPr>
      </w:pPr>
      <w:r w:rsidRPr="00DA01DB">
        <w:rPr>
          <w:rFonts w:ascii="Arial" w:hAnsi="Arial" w:cs="Arial"/>
          <w:sz w:val="16"/>
          <w:szCs w:val="16"/>
        </w:rPr>
        <w:t>Приложение</w:t>
      </w:r>
    </w:p>
    <w:p w:rsidR="00A45101" w:rsidRPr="00DA01DB" w:rsidRDefault="00A45101" w:rsidP="00A45101">
      <w:pPr>
        <w:widowControl w:val="0"/>
        <w:autoSpaceDE w:val="0"/>
        <w:autoSpaceDN w:val="0"/>
        <w:adjustRightInd w:val="0"/>
        <w:ind w:left="4961" w:firstLine="11"/>
        <w:jc w:val="center"/>
        <w:rPr>
          <w:rFonts w:ascii="Arial" w:hAnsi="Arial" w:cs="Arial"/>
          <w:sz w:val="16"/>
          <w:szCs w:val="16"/>
        </w:rPr>
      </w:pPr>
      <w:r w:rsidRPr="00DA01DB">
        <w:rPr>
          <w:rFonts w:ascii="Arial" w:hAnsi="Arial" w:cs="Arial"/>
          <w:sz w:val="16"/>
          <w:szCs w:val="16"/>
        </w:rPr>
        <w:t>к решению Думы Валдайского</w:t>
      </w:r>
      <w:r>
        <w:rPr>
          <w:rFonts w:ascii="Arial" w:hAnsi="Arial" w:cs="Arial"/>
          <w:sz w:val="16"/>
          <w:szCs w:val="16"/>
        </w:rPr>
        <w:t xml:space="preserve"> </w:t>
      </w:r>
      <w:r w:rsidRPr="00DA01DB">
        <w:rPr>
          <w:rFonts w:ascii="Arial" w:hAnsi="Arial" w:cs="Arial"/>
          <w:sz w:val="16"/>
          <w:szCs w:val="16"/>
        </w:rPr>
        <w:t>муниципального района</w:t>
      </w:r>
    </w:p>
    <w:p w:rsidR="00A45101" w:rsidRPr="00DA01DB" w:rsidRDefault="00A45101" w:rsidP="00A45101">
      <w:pPr>
        <w:widowControl w:val="0"/>
        <w:autoSpaceDE w:val="0"/>
        <w:autoSpaceDN w:val="0"/>
        <w:adjustRightInd w:val="0"/>
        <w:ind w:left="4961" w:firstLine="11"/>
        <w:jc w:val="center"/>
        <w:rPr>
          <w:rFonts w:ascii="Arial" w:hAnsi="Arial" w:cs="Arial"/>
          <w:sz w:val="16"/>
          <w:szCs w:val="16"/>
        </w:rPr>
      </w:pPr>
      <w:r w:rsidRPr="00DA01DB">
        <w:rPr>
          <w:rFonts w:ascii="Arial" w:hAnsi="Arial" w:cs="Arial"/>
          <w:sz w:val="16"/>
          <w:szCs w:val="16"/>
        </w:rPr>
        <w:t>от 30.07.2020 № 327</w:t>
      </w:r>
    </w:p>
    <w:p w:rsidR="00A45101" w:rsidRPr="00A45101" w:rsidRDefault="00A45101" w:rsidP="00A45101">
      <w:pPr>
        <w:pStyle w:val="ConsPlusNormal"/>
        <w:ind w:firstLine="0"/>
        <w:jc w:val="center"/>
        <w:rPr>
          <w:b/>
          <w:sz w:val="16"/>
          <w:szCs w:val="16"/>
        </w:rPr>
      </w:pPr>
      <w:r w:rsidRPr="00A45101">
        <w:rPr>
          <w:b/>
          <w:sz w:val="16"/>
          <w:szCs w:val="16"/>
        </w:rPr>
        <w:t>ПЕРЕЧЕНЬ</w:t>
      </w:r>
    </w:p>
    <w:p w:rsidR="00A45101" w:rsidRPr="00A45101" w:rsidRDefault="00A45101" w:rsidP="00A45101">
      <w:pPr>
        <w:pStyle w:val="ConsPlusNormal"/>
        <w:ind w:firstLine="0"/>
        <w:jc w:val="center"/>
        <w:rPr>
          <w:b/>
          <w:sz w:val="16"/>
          <w:szCs w:val="16"/>
        </w:rPr>
      </w:pPr>
      <w:r w:rsidRPr="00A45101">
        <w:rPr>
          <w:b/>
          <w:sz w:val="16"/>
          <w:szCs w:val="16"/>
        </w:rPr>
        <w:t xml:space="preserve">объектов недвижимого имущества, предлагаемых </w:t>
      </w:r>
    </w:p>
    <w:p w:rsidR="00A45101" w:rsidRPr="00A45101" w:rsidRDefault="00A45101" w:rsidP="00A45101">
      <w:pPr>
        <w:pStyle w:val="ConsPlusNormal"/>
        <w:ind w:firstLine="0"/>
        <w:jc w:val="center"/>
        <w:rPr>
          <w:b/>
          <w:sz w:val="16"/>
          <w:szCs w:val="16"/>
        </w:rPr>
      </w:pPr>
      <w:r w:rsidRPr="00A45101">
        <w:rPr>
          <w:b/>
          <w:sz w:val="16"/>
          <w:szCs w:val="16"/>
        </w:rPr>
        <w:t xml:space="preserve">к передаче </w:t>
      </w:r>
      <w:proofErr w:type="spellStart"/>
      <w:r w:rsidRPr="00A45101">
        <w:rPr>
          <w:b/>
          <w:sz w:val="16"/>
          <w:szCs w:val="16"/>
        </w:rPr>
        <w:t>Едровским</w:t>
      </w:r>
      <w:proofErr w:type="spellEnd"/>
      <w:r w:rsidRPr="00A45101">
        <w:rPr>
          <w:b/>
          <w:sz w:val="16"/>
          <w:szCs w:val="16"/>
        </w:rPr>
        <w:t xml:space="preserve"> сельским поселением в муниципальную собственность Валдайского муниципального района</w:t>
      </w:r>
    </w:p>
    <w:tbl>
      <w:tblPr>
        <w:tblW w:w="1162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2552"/>
        <w:gridCol w:w="2976"/>
        <w:gridCol w:w="1985"/>
        <w:gridCol w:w="2268"/>
        <w:gridCol w:w="1843"/>
      </w:tblGrid>
      <w:tr w:rsidR="00A45101" w:rsidRPr="00DA01DB" w:rsidTr="00A45101">
        <w:trPr>
          <w:trHeight w:val="20"/>
        </w:trPr>
        <w:tc>
          <w:tcPr>
            <w:tcW w:w="255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5101" w:rsidRPr="00DA01DB" w:rsidRDefault="00A45101" w:rsidP="00790B34">
            <w:pPr>
              <w:pStyle w:val="ConsPlusNonformat"/>
              <w:jc w:val="center"/>
              <w:rPr>
                <w:rFonts w:ascii="Arial" w:hAnsi="Arial" w:cs="Arial"/>
                <w:b/>
                <w:sz w:val="16"/>
                <w:szCs w:val="16"/>
              </w:rPr>
            </w:pPr>
            <w:r w:rsidRPr="00DA01DB">
              <w:rPr>
                <w:rFonts w:ascii="Arial" w:hAnsi="Arial" w:cs="Arial"/>
                <w:b/>
                <w:sz w:val="16"/>
                <w:szCs w:val="16"/>
              </w:rPr>
              <w:t>Полное наименование мун</w:t>
            </w:r>
            <w:r w:rsidRPr="00DA01DB">
              <w:rPr>
                <w:rFonts w:ascii="Arial" w:hAnsi="Arial" w:cs="Arial"/>
                <w:b/>
                <w:sz w:val="16"/>
                <w:szCs w:val="16"/>
              </w:rPr>
              <w:t>и</w:t>
            </w:r>
            <w:r w:rsidRPr="00DA01DB">
              <w:rPr>
                <w:rFonts w:ascii="Arial" w:hAnsi="Arial" w:cs="Arial"/>
                <w:b/>
                <w:sz w:val="16"/>
                <w:szCs w:val="16"/>
              </w:rPr>
              <w:t>ципаль</w:t>
            </w:r>
            <w:r w:rsidRPr="00DA01DB">
              <w:rPr>
                <w:rFonts w:ascii="Arial" w:hAnsi="Arial" w:cs="Arial"/>
                <w:b/>
                <w:spacing w:val="-14"/>
                <w:sz w:val="16"/>
                <w:szCs w:val="16"/>
              </w:rPr>
              <w:t>ного унитарного предпр</w:t>
            </w:r>
            <w:r w:rsidRPr="00DA01DB">
              <w:rPr>
                <w:rFonts w:ascii="Arial" w:hAnsi="Arial" w:cs="Arial"/>
                <w:b/>
                <w:spacing w:val="-14"/>
                <w:sz w:val="16"/>
                <w:szCs w:val="16"/>
              </w:rPr>
              <w:t>и</w:t>
            </w:r>
            <w:r w:rsidRPr="00DA01DB">
              <w:rPr>
                <w:rFonts w:ascii="Arial" w:hAnsi="Arial" w:cs="Arial"/>
                <w:b/>
                <w:spacing w:val="-14"/>
                <w:sz w:val="16"/>
                <w:szCs w:val="16"/>
              </w:rPr>
              <w:t>ятия, муниципаль</w:t>
            </w:r>
            <w:r w:rsidRPr="00DA01DB">
              <w:rPr>
                <w:rFonts w:ascii="Arial" w:hAnsi="Arial" w:cs="Arial"/>
                <w:b/>
                <w:sz w:val="16"/>
                <w:szCs w:val="16"/>
              </w:rPr>
              <w:t>ного учрежд</w:t>
            </w:r>
            <w:r w:rsidRPr="00DA01DB">
              <w:rPr>
                <w:rFonts w:ascii="Arial" w:hAnsi="Arial" w:cs="Arial"/>
                <w:b/>
                <w:sz w:val="16"/>
                <w:szCs w:val="16"/>
              </w:rPr>
              <w:t>е</w:t>
            </w:r>
            <w:r w:rsidRPr="00DA01DB">
              <w:rPr>
                <w:rFonts w:ascii="Arial" w:hAnsi="Arial" w:cs="Arial"/>
                <w:b/>
                <w:sz w:val="16"/>
                <w:szCs w:val="16"/>
              </w:rPr>
              <w:t>ния, являющихся баланс</w:t>
            </w:r>
            <w:r w:rsidRPr="00DA01DB">
              <w:rPr>
                <w:rFonts w:ascii="Arial" w:hAnsi="Arial" w:cs="Arial"/>
                <w:b/>
                <w:sz w:val="16"/>
                <w:szCs w:val="16"/>
              </w:rPr>
              <w:t>о</w:t>
            </w:r>
            <w:r w:rsidRPr="00DA01DB">
              <w:rPr>
                <w:rFonts w:ascii="Arial" w:hAnsi="Arial" w:cs="Arial"/>
                <w:b/>
                <w:sz w:val="16"/>
                <w:szCs w:val="16"/>
              </w:rPr>
              <w:t>держателями объектов, пре</w:t>
            </w:r>
            <w:r w:rsidRPr="00DA01DB">
              <w:rPr>
                <w:rFonts w:ascii="Arial" w:hAnsi="Arial" w:cs="Arial"/>
                <w:b/>
                <w:sz w:val="16"/>
                <w:szCs w:val="16"/>
              </w:rPr>
              <w:t>д</w:t>
            </w:r>
            <w:r w:rsidRPr="00DA01DB">
              <w:rPr>
                <w:rFonts w:ascii="Arial" w:hAnsi="Arial" w:cs="Arial"/>
                <w:b/>
                <w:sz w:val="16"/>
                <w:szCs w:val="16"/>
              </w:rPr>
              <w:t>лагаемых к перед</w:t>
            </w:r>
            <w:r w:rsidRPr="00DA01DB">
              <w:rPr>
                <w:rFonts w:ascii="Arial" w:hAnsi="Arial" w:cs="Arial"/>
                <w:b/>
                <w:sz w:val="16"/>
                <w:szCs w:val="16"/>
              </w:rPr>
              <w:t>а</w:t>
            </w:r>
            <w:r w:rsidRPr="00DA01DB">
              <w:rPr>
                <w:rFonts w:ascii="Arial" w:hAnsi="Arial" w:cs="Arial"/>
                <w:b/>
                <w:sz w:val="16"/>
                <w:szCs w:val="16"/>
              </w:rPr>
              <w:t>че</w:t>
            </w:r>
          </w:p>
        </w:tc>
        <w:tc>
          <w:tcPr>
            <w:tcW w:w="297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5101" w:rsidRPr="00DA01DB" w:rsidRDefault="00A45101" w:rsidP="00790B34">
            <w:pPr>
              <w:pStyle w:val="ConsPlusNonformat"/>
              <w:jc w:val="center"/>
              <w:rPr>
                <w:rFonts w:ascii="Arial" w:hAnsi="Arial" w:cs="Arial"/>
                <w:b/>
                <w:sz w:val="16"/>
                <w:szCs w:val="16"/>
              </w:rPr>
            </w:pPr>
            <w:r w:rsidRPr="00DA01DB">
              <w:rPr>
                <w:rFonts w:ascii="Arial" w:hAnsi="Arial" w:cs="Arial"/>
                <w:b/>
                <w:sz w:val="16"/>
                <w:szCs w:val="16"/>
              </w:rPr>
              <w:t>Адрес муниципал</w:t>
            </w:r>
            <w:r w:rsidRPr="00DA01DB">
              <w:rPr>
                <w:rFonts w:ascii="Arial" w:hAnsi="Arial" w:cs="Arial"/>
                <w:b/>
                <w:sz w:val="16"/>
                <w:szCs w:val="16"/>
              </w:rPr>
              <w:t>ь</w:t>
            </w:r>
            <w:r w:rsidRPr="00DA01DB">
              <w:rPr>
                <w:rFonts w:ascii="Arial" w:hAnsi="Arial" w:cs="Arial"/>
                <w:b/>
                <w:sz w:val="16"/>
                <w:szCs w:val="16"/>
              </w:rPr>
              <w:t>ного унитарного предприятия, муниципального у</w:t>
            </w:r>
            <w:r w:rsidRPr="00DA01DB">
              <w:rPr>
                <w:rFonts w:ascii="Arial" w:hAnsi="Arial" w:cs="Arial"/>
                <w:b/>
                <w:sz w:val="16"/>
                <w:szCs w:val="16"/>
              </w:rPr>
              <w:t>ч</w:t>
            </w:r>
            <w:r w:rsidRPr="00DA01DB">
              <w:rPr>
                <w:rFonts w:ascii="Arial" w:hAnsi="Arial" w:cs="Arial"/>
                <w:b/>
                <w:sz w:val="16"/>
                <w:szCs w:val="16"/>
              </w:rPr>
              <w:t>реждения, являющегося баланс</w:t>
            </w:r>
            <w:r w:rsidRPr="00DA01DB">
              <w:rPr>
                <w:rFonts w:ascii="Arial" w:hAnsi="Arial" w:cs="Arial"/>
                <w:b/>
                <w:sz w:val="16"/>
                <w:szCs w:val="16"/>
              </w:rPr>
              <w:t>о</w:t>
            </w:r>
            <w:r w:rsidRPr="00DA01DB">
              <w:rPr>
                <w:rFonts w:ascii="Arial" w:hAnsi="Arial" w:cs="Arial"/>
                <w:b/>
                <w:sz w:val="16"/>
                <w:szCs w:val="16"/>
              </w:rPr>
              <w:t>держателем объектов, предлага</w:t>
            </w:r>
            <w:r w:rsidRPr="00DA01DB">
              <w:rPr>
                <w:rFonts w:ascii="Arial" w:hAnsi="Arial" w:cs="Arial"/>
                <w:b/>
                <w:sz w:val="16"/>
                <w:szCs w:val="16"/>
              </w:rPr>
              <w:t>е</w:t>
            </w:r>
            <w:r w:rsidRPr="00DA01DB">
              <w:rPr>
                <w:rFonts w:ascii="Arial" w:hAnsi="Arial" w:cs="Arial"/>
                <w:b/>
                <w:sz w:val="16"/>
                <w:szCs w:val="16"/>
              </w:rPr>
              <w:t>мых к передаче</w:t>
            </w: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5101" w:rsidRPr="00DA01DB" w:rsidRDefault="00A45101" w:rsidP="00790B34">
            <w:pPr>
              <w:pStyle w:val="ConsPlusNonformat"/>
              <w:jc w:val="center"/>
              <w:rPr>
                <w:rFonts w:ascii="Arial" w:hAnsi="Arial" w:cs="Arial"/>
                <w:b/>
                <w:sz w:val="16"/>
                <w:szCs w:val="16"/>
              </w:rPr>
            </w:pPr>
            <w:r w:rsidRPr="00DA01DB">
              <w:rPr>
                <w:rFonts w:ascii="Arial" w:hAnsi="Arial" w:cs="Arial"/>
                <w:b/>
                <w:sz w:val="16"/>
                <w:szCs w:val="16"/>
              </w:rPr>
              <w:t>Наименование мун</w:t>
            </w:r>
            <w:r w:rsidRPr="00DA01DB">
              <w:rPr>
                <w:rFonts w:ascii="Arial" w:hAnsi="Arial" w:cs="Arial"/>
                <w:b/>
                <w:sz w:val="16"/>
                <w:szCs w:val="16"/>
              </w:rPr>
              <w:t>и</w:t>
            </w:r>
            <w:r w:rsidRPr="00DA01DB">
              <w:rPr>
                <w:rFonts w:ascii="Arial" w:hAnsi="Arial" w:cs="Arial"/>
                <w:b/>
                <w:sz w:val="16"/>
                <w:szCs w:val="16"/>
              </w:rPr>
              <w:t>ципального имущества</w:t>
            </w:r>
          </w:p>
        </w:tc>
        <w:tc>
          <w:tcPr>
            <w:tcW w:w="226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5101" w:rsidRPr="00DA01DB" w:rsidRDefault="00A45101" w:rsidP="00790B34">
            <w:pPr>
              <w:pStyle w:val="ConsPlusNonformat"/>
              <w:jc w:val="center"/>
              <w:rPr>
                <w:rFonts w:ascii="Arial" w:hAnsi="Arial" w:cs="Arial"/>
                <w:b/>
                <w:sz w:val="16"/>
                <w:szCs w:val="16"/>
              </w:rPr>
            </w:pPr>
            <w:r w:rsidRPr="00DA01DB">
              <w:rPr>
                <w:rFonts w:ascii="Arial" w:hAnsi="Arial" w:cs="Arial"/>
                <w:b/>
                <w:sz w:val="16"/>
                <w:szCs w:val="16"/>
              </w:rPr>
              <w:t>Адрес объекта недвиж</w:t>
            </w:r>
            <w:r w:rsidRPr="00DA01DB">
              <w:rPr>
                <w:rFonts w:ascii="Arial" w:hAnsi="Arial" w:cs="Arial"/>
                <w:b/>
                <w:sz w:val="16"/>
                <w:szCs w:val="16"/>
              </w:rPr>
              <w:t>и</w:t>
            </w:r>
            <w:r w:rsidRPr="00DA01DB">
              <w:rPr>
                <w:rFonts w:ascii="Arial" w:hAnsi="Arial" w:cs="Arial"/>
                <w:b/>
                <w:sz w:val="16"/>
                <w:szCs w:val="16"/>
              </w:rPr>
              <w:t>мого</w:t>
            </w:r>
            <w:r w:rsidRPr="00DA01DB">
              <w:rPr>
                <w:rFonts w:ascii="Arial" w:hAnsi="Arial" w:cs="Arial"/>
                <w:b/>
                <w:sz w:val="16"/>
                <w:szCs w:val="16"/>
              </w:rPr>
              <w:br/>
              <w:t>имущества</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A45101" w:rsidRPr="00DA01DB" w:rsidRDefault="00A45101" w:rsidP="00790B34">
            <w:pPr>
              <w:pStyle w:val="ConsPlusNonformat"/>
              <w:jc w:val="center"/>
              <w:rPr>
                <w:rFonts w:ascii="Arial" w:hAnsi="Arial" w:cs="Arial"/>
                <w:b/>
                <w:sz w:val="16"/>
                <w:szCs w:val="16"/>
              </w:rPr>
            </w:pPr>
            <w:r w:rsidRPr="00DA01DB">
              <w:rPr>
                <w:rFonts w:ascii="Arial" w:hAnsi="Arial" w:cs="Arial"/>
                <w:b/>
                <w:sz w:val="16"/>
                <w:szCs w:val="16"/>
              </w:rPr>
              <w:t>Индивидуализиру</w:t>
            </w:r>
            <w:r w:rsidRPr="00DA01DB">
              <w:rPr>
                <w:rFonts w:ascii="Arial" w:hAnsi="Arial" w:cs="Arial"/>
                <w:b/>
                <w:sz w:val="16"/>
                <w:szCs w:val="16"/>
              </w:rPr>
              <w:t>ю</w:t>
            </w:r>
            <w:r w:rsidRPr="00DA01DB">
              <w:rPr>
                <w:rFonts w:ascii="Arial" w:hAnsi="Arial" w:cs="Arial"/>
                <w:b/>
                <w:sz w:val="16"/>
                <w:szCs w:val="16"/>
              </w:rPr>
              <w:t>щие характер</w:t>
            </w:r>
            <w:r w:rsidRPr="00DA01DB">
              <w:rPr>
                <w:rFonts w:ascii="Arial" w:hAnsi="Arial" w:cs="Arial"/>
                <w:b/>
                <w:sz w:val="16"/>
                <w:szCs w:val="16"/>
              </w:rPr>
              <w:t>и</w:t>
            </w:r>
            <w:r w:rsidRPr="00DA01DB">
              <w:rPr>
                <w:rFonts w:ascii="Arial" w:hAnsi="Arial" w:cs="Arial"/>
                <w:b/>
                <w:sz w:val="16"/>
                <w:szCs w:val="16"/>
              </w:rPr>
              <w:t>стики</w:t>
            </w:r>
            <w:r w:rsidRPr="00DA01DB">
              <w:rPr>
                <w:rFonts w:ascii="Arial" w:hAnsi="Arial" w:cs="Arial"/>
                <w:b/>
                <w:sz w:val="16"/>
                <w:szCs w:val="16"/>
              </w:rPr>
              <w:br/>
            </w:r>
            <w:r w:rsidRPr="00DA01DB">
              <w:rPr>
                <w:rFonts w:ascii="Arial" w:hAnsi="Arial" w:cs="Arial"/>
                <w:b/>
                <w:spacing w:val="-12"/>
                <w:sz w:val="16"/>
                <w:szCs w:val="16"/>
              </w:rPr>
              <w:t>имущества</w:t>
            </w:r>
          </w:p>
        </w:tc>
      </w:tr>
      <w:tr w:rsidR="00A45101" w:rsidRPr="00DA01DB" w:rsidTr="00A45101">
        <w:trPr>
          <w:trHeight w:val="20"/>
        </w:trPr>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A45101" w:rsidRPr="00DA01DB" w:rsidRDefault="00A45101" w:rsidP="00790B34">
            <w:pPr>
              <w:pStyle w:val="ConsPlusNonformat"/>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tcMar>
              <w:top w:w="0" w:type="dxa"/>
              <w:bottom w:w="0" w:type="dxa"/>
            </w:tcMar>
          </w:tcPr>
          <w:p w:rsidR="00A45101" w:rsidRPr="00DA01DB" w:rsidRDefault="00A45101" w:rsidP="00790B34">
            <w:pPr>
              <w:pStyle w:val="ConsPlusNonformat"/>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A45101" w:rsidRPr="00DA01DB" w:rsidRDefault="00A45101" w:rsidP="00790B34">
            <w:pPr>
              <w:pStyle w:val="ConsPlusNonformat"/>
              <w:rPr>
                <w:rFonts w:ascii="Arial" w:hAnsi="Arial" w:cs="Arial"/>
                <w:sz w:val="16"/>
                <w:szCs w:val="16"/>
              </w:rPr>
            </w:pPr>
            <w:r w:rsidRPr="00DA01DB">
              <w:rPr>
                <w:rFonts w:ascii="Arial" w:hAnsi="Arial" w:cs="Arial"/>
                <w:sz w:val="16"/>
                <w:szCs w:val="16"/>
              </w:rPr>
              <w:t>Сооружение: распред</w:t>
            </w:r>
            <w:r w:rsidRPr="00DA01DB">
              <w:rPr>
                <w:rFonts w:ascii="Arial" w:hAnsi="Arial" w:cs="Arial"/>
                <w:sz w:val="16"/>
                <w:szCs w:val="16"/>
              </w:rPr>
              <w:t>е</w:t>
            </w:r>
            <w:r w:rsidRPr="00DA01DB">
              <w:rPr>
                <w:rFonts w:ascii="Arial" w:hAnsi="Arial" w:cs="Arial"/>
                <w:sz w:val="16"/>
                <w:szCs w:val="16"/>
              </w:rPr>
              <w:t>лительный газопровод низкого давления по ул.Сосновая с.Едрово Валдайск</w:t>
            </w:r>
            <w:r w:rsidRPr="00DA01DB">
              <w:rPr>
                <w:rFonts w:ascii="Arial" w:hAnsi="Arial" w:cs="Arial"/>
                <w:sz w:val="16"/>
                <w:szCs w:val="16"/>
              </w:rPr>
              <w:t>о</w:t>
            </w:r>
            <w:r w:rsidRPr="00DA01DB">
              <w:rPr>
                <w:rFonts w:ascii="Arial" w:hAnsi="Arial" w:cs="Arial"/>
                <w:sz w:val="16"/>
                <w:szCs w:val="16"/>
              </w:rPr>
              <w:t>го района Новгоро</w:t>
            </w:r>
            <w:r w:rsidRPr="00DA01DB">
              <w:rPr>
                <w:rFonts w:ascii="Arial" w:hAnsi="Arial" w:cs="Arial"/>
                <w:sz w:val="16"/>
                <w:szCs w:val="16"/>
              </w:rPr>
              <w:t>д</w:t>
            </w:r>
            <w:r w:rsidRPr="00DA01DB">
              <w:rPr>
                <w:rFonts w:ascii="Arial" w:hAnsi="Arial" w:cs="Arial"/>
                <w:sz w:val="16"/>
                <w:szCs w:val="16"/>
              </w:rPr>
              <w:t>ской области</w:t>
            </w:r>
          </w:p>
        </w:tc>
        <w:tc>
          <w:tcPr>
            <w:tcW w:w="2268" w:type="dxa"/>
            <w:tcBorders>
              <w:top w:val="single" w:sz="4" w:space="0" w:color="auto"/>
              <w:left w:val="single" w:sz="4" w:space="0" w:color="auto"/>
              <w:bottom w:val="single" w:sz="4" w:space="0" w:color="auto"/>
              <w:right w:val="single" w:sz="4" w:space="0" w:color="auto"/>
            </w:tcBorders>
            <w:tcMar>
              <w:top w:w="0" w:type="dxa"/>
              <w:bottom w:w="0" w:type="dxa"/>
            </w:tcMar>
          </w:tcPr>
          <w:p w:rsidR="00A45101" w:rsidRPr="00DA01DB" w:rsidRDefault="00A45101" w:rsidP="00790B34">
            <w:pPr>
              <w:pStyle w:val="ConsPlusNonformat"/>
              <w:rPr>
                <w:rFonts w:ascii="Arial" w:hAnsi="Arial" w:cs="Arial"/>
                <w:sz w:val="16"/>
                <w:szCs w:val="16"/>
              </w:rPr>
            </w:pPr>
            <w:r w:rsidRPr="00DA01DB">
              <w:rPr>
                <w:rFonts w:ascii="Arial" w:hAnsi="Arial" w:cs="Arial"/>
                <w:sz w:val="16"/>
                <w:szCs w:val="16"/>
              </w:rPr>
              <w:t>Российская Федерация, Новгородская область, Ва</w:t>
            </w:r>
            <w:r w:rsidRPr="00DA01DB">
              <w:rPr>
                <w:rFonts w:ascii="Arial" w:hAnsi="Arial" w:cs="Arial"/>
                <w:sz w:val="16"/>
                <w:szCs w:val="16"/>
              </w:rPr>
              <w:t>л</w:t>
            </w:r>
            <w:r w:rsidRPr="00DA01DB">
              <w:rPr>
                <w:rFonts w:ascii="Arial" w:hAnsi="Arial" w:cs="Arial"/>
                <w:sz w:val="16"/>
                <w:szCs w:val="16"/>
              </w:rPr>
              <w:t xml:space="preserve">дайский муниципальный район, </w:t>
            </w:r>
            <w:proofErr w:type="spellStart"/>
            <w:r w:rsidRPr="00DA01DB">
              <w:rPr>
                <w:rFonts w:ascii="Arial" w:hAnsi="Arial" w:cs="Arial"/>
                <w:sz w:val="16"/>
                <w:szCs w:val="16"/>
              </w:rPr>
              <w:t>Едровское</w:t>
            </w:r>
            <w:proofErr w:type="spellEnd"/>
            <w:r w:rsidRPr="00DA01DB">
              <w:rPr>
                <w:rFonts w:ascii="Arial" w:hAnsi="Arial" w:cs="Arial"/>
                <w:sz w:val="16"/>
                <w:szCs w:val="16"/>
              </w:rPr>
              <w:t xml:space="preserve"> сельское поселение, с.Едрово, ул. Сосновая, сооружение 54</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A45101" w:rsidRPr="00DA01DB" w:rsidRDefault="00A45101" w:rsidP="00790B34">
            <w:pPr>
              <w:pStyle w:val="ConsPlusNonformat"/>
              <w:rPr>
                <w:rFonts w:ascii="Arial" w:hAnsi="Arial" w:cs="Arial"/>
                <w:sz w:val="16"/>
                <w:szCs w:val="16"/>
              </w:rPr>
            </w:pPr>
            <w:r w:rsidRPr="00DA01DB">
              <w:rPr>
                <w:rFonts w:ascii="Arial" w:hAnsi="Arial" w:cs="Arial"/>
                <w:sz w:val="16"/>
                <w:szCs w:val="16"/>
              </w:rPr>
              <w:t>сооружение: распр</w:t>
            </w:r>
            <w:r w:rsidRPr="00DA01DB">
              <w:rPr>
                <w:rFonts w:ascii="Arial" w:hAnsi="Arial" w:cs="Arial"/>
                <w:sz w:val="16"/>
                <w:szCs w:val="16"/>
              </w:rPr>
              <w:t>е</w:t>
            </w:r>
            <w:r w:rsidRPr="00DA01DB">
              <w:rPr>
                <w:rFonts w:ascii="Arial" w:hAnsi="Arial" w:cs="Arial"/>
                <w:sz w:val="16"/>
                <w:szCs w:val="16"/>
              </w:rPr>
              <w:t>делительный газопр</w:t>
            </w:r>
            <w:r w:rsidRPr="00DA01DB">
              <w:rPr>
                <w:rFonts w:ascii="Arial" w:hAnsi="Arial" w:cs="Arial"/>
                <w:sz w:val="16"/>
                <w:szCs w:val="16"/>
              </w:rPr>
              <w:t>о</w:t>
            </w:r>
            <w:r w:rsidRPr="00DA01DB">
              <w:rPr>
                <w:rFonts w:ascii="Arial" w:hAnsi="Arial" w:cs="Arial"/>
                <w:sz w:val="16"/>
                <w:szCs w:val="16"/>
              </w:rPr>
              <w:t>вод низкого да</w:t>
            </w:r>
            <w:r w:rsidRPr="00DA01DB">
              <w:rPr>
                <w:rFonts w:ascii="Arial" w:hAnsi="Arial" w:cs="Arial"/>
                <w:sz w:val="16"/>
                <w:szCs w:val="16"/>
              </w:rPr>
              <w:t>в</w:t>
            </w:r>
            <w:r w:rsidRPr="00DA01DB">
              <w:rPr>
                <w:rFonts w:ascii="Arial" w:hAnsi="Arial" w:cs="Arial"/>
                <w:sz w:val="16"/>
                <w:szCs w:val="16"/>
              </w:rPr>
              <w:t>ления, протяже</w:t>
            </w:r>
            <w:r w:rsidRPr="00DA01DB">
              <w:rPr>
                <w:rFonts w:ascii="Arial" w:hAnsi="Arial" w:cs="Arial"/>
                <w:sz w:val="16"/>
                <w:szCs w:val="16"/>
              </w:rPr>
              <w:t>н</w:t>
            </w:r>
            <w:r w:rsidRPr="00DA01DB">
              <w:rPr>
                <w:rFonts w:ascii="Arial" w:hAnsi="Arial" w:cs="Arial"/>
                <w:sz w:val="16"/>
                <w:szCs w:val="16"/>
              </w:rPr>
              <w:t xml:space="preserve">ность </w:t>
            </w:r>
            <w:smartTag w:uri="urn:schemas-microsoft-com:office:smarttags" w:element="metricconverter">
              <w:smartTagPr>
                <w:attr w:name="ProductID" w:val="954 метра"/>
              </w:smartTagPr>
              <w:r w:rsidRPr="00DA01DB">
                <w:rPr>
                  <w:rFonts w:ascii="Arial" w:hAnsi="Arial" w:cs="Arial"/>
                  <w:sz w:val="16"/>
                  <w:szCs w:val="16"/>
                </w:rPr>
                <w:t>954 метра</w:t>
              </w:r>
            </w:smartTag>
            <w:r w:rsidRPr="00DA01DB">
              <w:rPr>
                <w:rFonts w:ascii="Arial" w:hAnsi="Arial" w:cs="Arial"/>
                <w:sz w:val="16"/>
                <w:szCs w:val="16"/>
              </w:rPr>
              <w:t>, кадастровый номер 53:03:0428004:513</w:t>
            </w:r>
          </w:p>
        </w:tc>
      </w:tr>
    </w:tbl>
    <w:p w:rsidR="00A45101" w:rsidRDefault="00A45101" w:rsidP="00551545">
      <w:pPr>
        <w:jc w:val="center"/>
        <w:rPr>
          <w:rFonts w:ascii="Arial" w:hAnsi="Arial" w:cs="Arial"/>
          <w:b/>
          <w:sz w:val="16"/>
          <w:szCs w:val="16"/>
        </w:rPr>
      </w:pPr>
    </w:p>
    <w:p w:rsidR="00790B34" w:rsidRPr="00344FCC" w:rsidRDefault="00790B34" w:rsidP="00790B34">
      <w:pPr>
        <w:jc w:val="center"/>
        <w:rPr>
          <w:rFonts w:ascii="Arial" w:hAnsi="Arial" w:cs="Arial"/>
          <w:b/>
          <w:sz w:val="16"/>
          <w:szCs w:val="16"/>
        </w:rPr>
      </w:pPr>
      <w:r w:rsidRPr="00344FCC">
        <w:rPr>
          <w:rFonts w:ascii="Arial" w:hAnsi="Arial" w:cs="Arial"/>
          <w:b/>
          <w:sz w:val="16"/>
          <w:szCs w:val="16"/>
        </w:rPr>
        <w:t>ДУМА ВАЛДАЙСКОГО МУНИЦИПАЛЬНОГО РАЙОНА</w:t>
      </w:r>
    </w:p>
    <w:p w:rsidR="00790B34" w:rsidRPr="00790B34" w:rsidRDefault="00790B34" w:rsidP="00790B34">
      <w:pPr>
        <w:pStyle w:val="2"/>
        <w:rPr>
          <w:rFonts w:ascii="Arial" w:hAnsi="Arial" w:cs="Arial"/>
          <w:color w:val="000000"/>
          <w:sz w:val="16"/>
          <w:szCs w:val="16"/>
        </w:rPr>
      </w:pPr>
      <w:r w:rsidRPr="00790B34">
        <w:rPr>
          <w:rFonts w:ascii="Arial" w:hAnsi="Arial" w:cs="Arial"/>
          <w:color w:val="000000"/>
          <w:sz w:val="16"/>
          <w:szCs w:val="16"/>
        </w:rPr>
        <w:t>Р Е Ш Е Н И Е</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Об утверждении Порядка принятия решения о применении мер ответственности к депутату, выборному должностному лицу местного сам</w:t>
      </w:r>
      <w:r w:rsidRPr="00344FCC">
        <w:rPr>
          <w:rFonts w:ascii="Arial" w:hAnsi="Arial" w:cs="Arial"/>
          <w:b/>
          <w:color w:val="000000"/>
          <w:sz w:val="16"/>
          <w:szCs w:val="16"/>
        </w:rPr>
        <w:t>о</w:t>
      </w:r>
      <w:r w:rsidRPr="00344FCC">
        <w:rPr>
          <w:rFonts w:ascii="Arial" w:hAnsi="Arial" w:cs="Arial"/>
          <w:b/>
          <w:color w:val="000000"/>
          <w:sz w:val="16"/>
          <w:szCs w:val="16"/>
        </w:rPr>
        <w:t>управления, представившим недостоверные или неполные сведения о своих доходах, расходах, об имуществе и обязательствах имущес</w:t>
      </w:r>
      <w:r w:rsidRPr="00344FCC">
        <w:rPr>
          <w:rFonts w:ascii="Arial" w:hAnsi="Arial" w:cs="Arial"/>
          <w:b/>
          <w:color w:val="000000"/>
          <w:sz w:val="16"/>
          <w:szCs w:val="16"/>
        </w:rPr>
        <w:t>т</w:t>
      </w:r>
      <w:r w:rsidRPr="00344FCC">
        <w:rPr>
          <w:rFonts w:ascii="Arial" w:hAnsi="Arial" w:cs="Arial"/>
          <w:b/>
          <w:color w:val="000000"/>
          <w:sz w:val="16"/>
          <w:szCs w:val="16"/>
        </w:rPr>
        <w:t>венного характера, а также сведения о доходах, расходах, об имуществе и обязательствах имущес</w:t>
      </w:r>
      <w:r w:rsidRPr="00344FCC">
        <w:rPr>
          <w:rFonts w:ascii="Arial" w:hAnsi="Arial" w:cs="Arial"/>
          <w:b/>
          <w:color w:val="000000"/>
          <w:sz w:val="16"/>
          <w:szCs w:val="16"/>
        </w:rPr>
        <w:t>т</w:t>
      </w:r>
      <w:r w:rsidRPr="00344FCC">
        <w:rPr>
          <w:rFonts w:ascii="Arial" w:hAnsi="Arial" w:cs="Arial"/>
          <w:b/>
          <w:color w:val="000000"/>
          <w:sz w:val="16"/>
          <w:szCs w:val="16"/>
        </w:rPr>
        <w:t>венного характера своих супруги (супруга) и несовершеннолетних детей, если искажение этих сведений является несущес</w:t>
      </w:r>
      <w:r w:rsidRPr="00344FCC">
        <w:rPr>
          <w:rFonts w:ascii="Arial" w:hAnsi="Arial" w:cs="Arial"/>
          <w:b/>
          <w:color w:val="000000"/>
          <w:sz w:val="16"/>
          <w:szCs w:val="16"/>
        </w:rPr>
        <w:t>т</w:t>
      </w:r>
      <w:r w:rsidRPr="00344FCC">
        <w:rPr>
          <w:rFonts w:ascii="Arial" w:hAnsi="Arial" w:cs="Arial"/>
          <w:b/>
          <w:color w:val="000000"/>
          <w:sz w:val="16"/>
          <w:szCs w:val="16"/>
        </w:rPr>
        <w:t>венным</w:t>
      </w:r>
    </w:p>
    <w:p w:rsidR="00790B34" w:rsidRPr="00790B34" w:rsidRDefault="00790B34" w:rsidP="00790B34">
      <w:pPr>
        <w:ind w:firstLine="142"/>
        <w:jc w:val="both"/>
        <w:rPr>
          <w:rFonts w:ascii="Arial" w:hAnsi="Arial" w:cs="Arial"/>
          <w:b/>
          <w:sz w:val="16"/>
          <w:szCs w:val="16"/>
        </w:rPr>
      </w:pPr>
      <w:r w:rsidRPr="00790B34">
        <w:rPr>
          <w:rFonts w:ascii="Arial" w:hAnsi="Arial" w:cs="Arial"/>
          <w:b/>
          <w:sz w:val="16"/>
          <w:szCs w:val="16"/>
        </w:rPr>
        <w:t>Принято Думой</w:t>
      </w:r>
      <w:r w:rsidRPr="00790B34">
        <w:rPr>
          <w:rFonts w:ascii="Arial" w:hAnsi="Arial" w:cs="Arial"/>
          <w:b/>
          <w:sz w:val="16"/>
          <w:szCs w:val="16"/>
        </w:rPr>
        <w:tab/>
        <w:t>муниципального района 30 июля 2020 года.</w:t>
      </w:r>
    </w:p>
    <w:p w:rsidR="00790B34" w:rsidRPr="00790B34" w:rsidRDefault="00790B34" w:rsidP="00790B34">
      <w:pPr>
        <w:autoSpaceDE w:val="0"/>
        <w:autoSpaceDN w:val="0"/>
        <w:adjustRightInd w:val="0"/>
        <w:ind w:firstLine="142"/>
        <w:jc w:val="both"/>
        <w:rPr>
          <w:rFonts w:ascii="Arial" w:hAnsi="Arial" w:cs="Arial"/>
          <w:b/>
          <w:sz w:val="16"/>
          <w:szCs w:val="16"/>
        </w:rPr>
      </w:pPr>
      <w:r w:rsidRPr="00790B34">
        <w:rPr>
          <w:rFonts w:ascii="Arial" w:hAnsi="Arial" w:cs="Arial"/>
          <w:sz w:val="16"/>
          <w:szCs w:val="16"/>
        </w:rPr>
        <w:t>На основании федеральных законов от 06 октября 2003 года № 131-ФЗ «Об общих принципах организации местного самоуправления в Ро</w:t>
      </w:r>
      <w:r w:rsidRPr="00790B34">
        <w:rPr>
          <w:rFonts w:ascii="Arial" w:hAnsi="Arial" w:cs="Arial"/>
          <w:sz w:val="16"/>
          <w:szCs w:val="16"/>
        </w:rPr>
        <w:t>с</w:t>
      </w:r>
      <w:r w:rsidRPr="00790B34">
        <w:rPr>
          <w:rFonts w:ascii="Arial" w:hAnsi="Arial" w:cs="Arial"/>
          <w:sz w:val="16"/>
          <w:szCs w:val="16"/>
        </w:rPr>
        <w:t>сийской Федерации», от 25 декабря 2008 года № 273-ФЗ «О противодействии коррупции», областного закона от 28.08.2017 № 142-ОЗ «О порядке представл</w:t>
      </w:r>
      <w:r w:rsidRPr="00790B34">
        <w:rPr>
          <w:rFonts w:ascii="Arial" w:hAnsi="Arial" w:cs="Arial"/>
          <w:sz w:val="16"/>
          <w:szCs w:val="16"/>
        </w:rPr>
        <w:t>е</w:t>
      </w:r>
      <w:r w:rsidRPr="00790B34">
        <w:rPr>
          <w:rFonts w:ascii="Arial" w:hAnsi="Arial" w:cs="Arial"/>
          <w:sz w:val="16"/>
          <w:szCs w:val="16"/>
        </w:rPr>
        <w:t>ния гражданами, претендующими на замещение муниципальной должности, должности главы местной администрации по контракту, лицами, зам</w:t>
      </w:r>
      <w:r w:rsidRPr="00790B34">
        <w:rPr>
          <w:rFonts w:ascii="Arial" w:hAnsi="Arial" w:cs="Arial"/>
          <w:sz w:val="16"/>
          <w:szCs w:val="16"/>
        </w:rPr>
        <w:t>е</w:t>
      </w:r>
      <w:r w:rsidRPr="00790B34">
        <w:rPr>
          <w:rFonts w:ascii="Arial" w:hAnsi="Arial" w:cs="Arial"/>
          <w:sz w:val="16"/>
          <w:szCs w:val="16"/>
        </w:rPr>
        <w:t>щающими указанные должности, сведений о доходах, расходах, об имуществе и обязательствах имущественного характера, проверки достове</w:t>
      </w:r>
      <w:r w:rsidRPr="00790B34">
        <w:rPr>
          <w:rFonts w:ascii="Arial" w:hAnsi="Arial" w:cs="Arial"/>
          <w:sz w:val="16"/>
          <w:szCs w:val="16"/>
        </w:rPr>
        <w:t>р</w:t>
      </w:r>
      <w:r w:rsidRPr="00790B34">
        <w:rPr>
          <w:rFonts w:ascii="Arial" w:hAnsi="Arial" w:cs="Arial"/>
          <w:sz w:val="16"/>
          <w:szCs w:val="16"/>
        </w:rPr>
        <w:t xml:space="preserve">ности и полноты указанных сведений», в соответствии с </w:t>
      </w:r>
      <w:hyperlink r:id="rId9" w:history="1">
        <w:r w:rsidRPr="00790B34">
          <w:rPr>
            <w:rStyle w:val="af"/>
            <w:rFonts w:ascii="Arial" w:hAnsi="Arial" w:cs="Arial"/>
            <w:color w:val="auto"/>
            <w:sz w:val="16"/>
            <w:szCs w:val="16"/>
            <w:u w:val="none"/>
          </w:rPr>
          <w:t>Устав</w:t>
        </w:r>
      </w:hyperlink>
      <w:r w:rsidRPr="00790B34">
        <w:rPr>
          <w:rFonts w:ascii="Arial" w:hAnsi="Arial" w:cs="Arial"/>
          <w:sz w:val="16"/>
          <w:szCs w:val="16"/>
        </w:rPr>
        <w:t xml:space="preserve">ом Валдайского муниципального района Дума Валдайского муниципального района </w:t>
      </w:r>
      <w:r w:rsidRPr="00790B34">
        <w:rPr>
          <w:rFonts w:ascii="Arial" w:hAnsi="Arial" w:cs="Arial"/>
          <w:b/>
          <w:sz w:val="16"/>
          <w:szCs w:val="16"/>
        </w:rPr>
        <w:t>Р</w:t>
      </w:r>
      <w:r w:rsidRPr="00790B34">
        <w:rPr>
          <w:rFonts w:ascii="Arial" w:hAnsi="Arial" w:cs="Arial"/>
          <w:b/>
          <w:sz w:val="16"/>
          <w:szCs w:val="16"/>
        </w:rPr>
        <w:t>Е</w:t>
      </w:r>
      <w:r w:rsidRPr="00790B34">
        <w:rPr>
          <w:rFonts w:ascii="Arial" w:hAnsi="Arial" w:cs="Arial"/>
          <w:b/>
          <w:sz w:val="16"/>
          <w:szCs w:val="16"/>
        </w:rPr>
        <w:t>ШИЛА:</w:t>
      </w:r>
    </w:p>
    <w:p w:rsidR="00790B34" w:rsidRPr="00790B34" w:rsidRDefault="00790B34" w:rsidP="00790B34">
      <w:pPr>
        <w:autoSpaceDE w:val="0"/>
        <w:autoSpaceDN w:val="0"/>
        <w:adjustRightInd w:val="0"/>
        <w:ind w:firstLine="142"/>
        <w:jc w:val="both"/>
        <w:rPr>
          <w:rFonts w:ascii="Arial" w:hAnsi="Arial" w:cs="Arial"/>
          <w:sz w:val="16"/>
          <w:szCs w:val="16"/>
        </w:rPr>
      </w:pPr>
      <w:r w:rsidRPr="00790B34">
        <w:rPr>
          <w:rFonts w:ascii="Arial" w:hAnsi="Arial" w:cs="Arial"/>
          <w:sz w:val="16"/>
          <w:szCs w:val="16"/>
        </w:rPr>
        <w:t>1. Утвердить Порядок принятия решения о применении мер ответственности к депутату, члену выборного органа местного самоуправления, выбо</w:t>
      </w:r>
      <w:r w:rsidRPr="00790B34">
        <w:rPr>
          <w:rFonts w:ascii="Arial" w:hAnsi="Arial" w:cs="Arial"/>
          <w:sz w:val="16"/>
          <w:szCs w:val="16"/>
        </w:rPr>
        <w:t>р</w:t>
      </w:r>
      <w:r w:rsidRPr="00790B34">
        <w:rPr>
          <w:rFonts w:ascii="Arial" w:hAnsi="Arial" w:cs="Arial"/>
          <w:sz w:val="16"/>
          <w:szCs w:val="16"/>
        </w:rPr>
        <w:t>ному должностному лицу местного самоуправления, представившим недостоверные или неполные сведения о своих доходах, расходах, об им</w:t>
      </w:r>
      <w:r w:rsidRPr="00790B34">
        <w:rPr>
          <w:rFonts w:ascii="Arial" w:hAnsi="Arial" w:cs="Arial"/>
          <w:sz w:val="16"/>
          <w:szCs w:val="16"/>
        </w:rPr>
        <w:t>у</w:t>
      </w:r>
      <w:r w:rsidRPr="00790B34">
        <w:rPr>
          <w:rFonts w:ascii="Arial" w:hAnsi="Arial" w:cs="Arial"/>
          <w:sz w:val="16"/>
          <w:szCs w:val="16"/>
        </w:rPr>
        <w:t>ществе и обязательствах имущественного характера своих супруги (супруга) и несовершеннолетних детей, если искажение этих сведений является несущес</w:t>
      </w:r>
      <w:r w:rsidRPr="00790B34">
        <w:rPr>
          <w:rFonts w:ascii="Arial" w:hAnsi="Arial" w:cs="Arial"/>
          <w:sz w:val="16"/>
          <w:szCs w:val="16"/>
        </w:rPr>
        <w:t>т</w:t>
      </w:r>
      <w:r w:rsidRPr="00790B34">
        <w:rPr>
          <w:rFonts w:ascii="Arial" w:hAnsi="Arial" w:cs="Arial"/>
          <w:sz w:val="16"/>
          <w:szCs w:val="16"/>
        </w:rPr>
        <w:t>венным.</w:t>
      </w:r>
    </w:p>
    <w:p w:rsidR="00790B34" w:rsidRPr="00790B34" w:rsidRDefault="00790B34" w:rsidP="00790B34">
      <w:pPr>
        <w:autoSpaceDE w:val="0"/>
        <w:autoSpaceDN w:val="0"/>
        <w:adjustRightInd w:val="0"/>
        <w:ind w:firstLine="142"/>
        <w:jc w:val="both"/>
        <w:rPr>
          <w:rFonts w:ascii="Arial" w:hAnsi="Arial" w:cs="Arial"/>
          <w:sz w:val="16"/>
          <w:szCs w:val="16"/>
        </w:rPr>
      </w:pPr>
      <w:r w:rsidRPr="00790B34">
        <w:rPr>
          <w:rFonts w:ascii="Arial" w:hAnsi="Arial" w:cs="Arial"/>
          <w:sz w:val="16"/>
          <w:szCs w:val="16"/>
        </w:rPr>
        <w:t>2.</w:t>
      </w:r>
      <w:r w:rsidRPr="00790B34">
        <w:rPr>
          <w:rFonts w:ascii="Arial" w:hAnsi="Arial" w:cs="Arial"/>
          <w:b/>
          <w:sz w:val="16"/>
          <w:szCs w:val="16"/>
        </w:rPr>
        <w:t xml:space="preserve"> </w:t>
      </w:r>
      <w:r w:rsidRPr="00790B34">
        <w:rPr>
          <w:rFonts w:ascii="Arial" w:hAnsi="Arial" w:cs="Arial"/>
          <w:sz w:val="16"/>
          <w:szCs w:val="16"/>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790B34" w:rsidRPr="00790B34" w:rsidRDefault="00790B34" w:rsidP="00790B34">
      <w:pPr>
        <w:pStyle w:val="ConsPlusNormal"/>
        <w:ind w:firstLine="142"/>
        <w:jc w:val="both"/>
        <w:rPr>
          <w:sz w:val="16"/>
          <w:szCs w:val="16"/>
        </w:rPr>
      </w:pPr>
      <w:r w:rsidRPr="00790B34">
        <w:rPr>
          <w:sz w:val="16"/>
          <w:szCs w:val="16"/>
        </w:rPr>
        <w:t>3. Решение вступает в силу со дня принятия.</w:t>
      </w:r>
    </w:p>
    <w:tbl>
      <w:tblPr>
        <w:tblW w:w="0" w:type="auto"/>
        <w:tblLook w:val="01E0" w:firstRow="1" w:lastRow="1" w:firstColumn="1" w:lastColumn="1" w:noHBand="0" w:noVBand="0"/>
      </w:tblPr>
      <w:tblGrid>
        <w:gridCol w:w="4785"/>
        <w:gridCol w:w="4785"/>
      </w:tblGrid>
      <w:tr w:rsidR="00790B34" w:rsidRPr="00344FCC" w:rsidTr="00790B34">
        <w:tc>
          <w:tcPr>
            <w:tcW w:w="4785" w:type="dxa"/>
          </w:tcPr>
          <w:p w:rsidR="00790B34" w:rsidRPr="00344FCC" w:rsidRDefault="00790B34" w:rsidP="00790B34">
            <w:pPr>
              <w:jc w:val="both"/>
              <w:rPr>
                <w:rFonts w:ascii="Arial" w:hAnsi="Arial" w:cs="Arial"/>
                <w:b/>
                <w:color w:val="000000"/>
                <w:sz w:val="16"/>
                <w:szCs w:val="16"/>
              </w:rPr>
            </w:pPr>
            <w:r w:rsidRPr="00344FCC">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344FCC">
              <w:rPr>
                <w:rFonts w:ascii="Arial" w:hAnsi="Arial" w:cs="Arial"/>
                <w:b/>
                <w:color w:val="000000"/>
                <w:sz w:val="16"/>
                <w:szCs w:val="16"/>
              </w:rPr>
              <w:t>района</w:t>
            </w:r>
            <w:r>
              <w:rPr>
                <w:rFonts w:ascii="Arial" w:hAnsi="Arial" w:cs="Arial"/>
                <w:b/>
                <w:color w:val="000000"/>
                <w:sz w:val="16"/>
                <w:szCs w:val="16"/>
              </w:rPr>
              <w:t xml:space="preserve"> </w:t>
            </w:r>
            <w:r w:rsidRPr="00344FCC">
              <w:rPr>
                <w:rFonts w:ascii="Arial" w:hAnsi="Arial" w:cs="Arial"/>
                <w:b/>
                <w:color w:val="000000"/>
                <w:sz w:val="16"/>
                <w:szCs w:val="16"/>
              </w:rPr>
              <w:t xml:space="preserve">                     </w:t>
            </w:r>
            <w:proofErr w:type="spellStart"/>
            <w:r w:rsidRPr="00344FCC">
              <w:rPr>
                <w:rFonts w:ascii="Arial" w:hAnsi="Arial" w:cs="Arial"/>
                <w:b/>
                <w:color w:val="000000"/>
                <w:sz w:val="16"/>
                <w:szCs w:val="16"/>
              </w:rPr>
              <w:t>Ю.В.Стадэ</w:t>
            </w:r>
            <w:proofErr w:type="spellEnd"/>
          </w:p>
          <w:p w:rsidR="00790B34" w:rsidRPr="00344FCC" w:rsidRDefault="00790B34" w:rsidP="00790B34">
            <w:pPr>
              <w:jc w:val="both"/>
              <w:rPr>
                <w:rFonts w:ascii="Arial" w:hAnsi="Arial" w:cs="Arial"/>
                <w:color w:val="000000"/>
                <w:sz w:val="16"/>
                <w:szCs w:val="16"/>
              </w:rPr>
            </w:pPr>
            <w:r w:rsidRPr="00344FCC">
              <w:rPr>
                <w:rFonts w:ascii="Arial" w:hAnsi="Arial" w:cs="Arial"/>
                <w:color w:val="000000"/>
                <w:sz w:val="16"/>
                <w:szCs w:val="16"/>
              </w:rPr>
              <w:t>«30» июля</w:t>
            </w:r>
            <w:r w:rsidRPr="00344FCC">
              <w:rPr>
                <w:rFonts w:ascii="Arial" w:hAnsi="Arial" w:cs="Arial"/>
                <w:b/>
                <w:color w:val="000000"/>
                <w:sz w:val="16"/>
                <w:szCs w:val="16"/>
              </w:rPr>
              <w:t xml:space="preserve"> </w:t>
            </w:r>
            <w:r w:rsidRPr="00344FCC">
              <w:rPr>
                <w:rFonts w:ascii="Arial" w:hAnsi="Arial" w:cs="Arial"/>
                <w:color w:val="000000"/>
                <w:sz w:val="16"/>
                <w:szCs w:val="16"/>
              </w:rPr>
              <w:t>2020 года №328</w:t>
            </w:r>
          </w:p>
        </w:tc>
        <w:tc>
          <w:tcPr>
            <w:tcW w:w="4785" w:type="dxa"/>
          </w:tcPr>
          <w:p w:rsidR="00790B34" w:rsidRPr="00344FCC" w:rsidRDefault="00790B34" w:rsidP="00790B34">
            <w:pPr>
              <w:ind w:right="-146"/>
              <w:jc w:val="both"/>
              <w:rPr>
                <w:rFonts w:ascii="Arial" w:hAnsi="Arial" w:cs="Arial"/>
                <w:b/>
                <w:color w:val="000000"/>
                <w:sz w:val="16"/>
                <w:szCs w:val="16"/>
              </w:rPr>
            </w:pPr>
            <w:r w:rsidRPr="00344FCC">
              <w:rPr>
                <w:rFonts w:ascii="Arial" w:hAnsi="Arial" w:cs="Arial"/>
                <w:b/>
                <w:color w:val="000000"/>
                <w:sz w:val="16"/>
                <w:szCs w:val="16"/>
              </w:rPr>
              <w:t>Председатель Думы Валдайского</w:t>
            </w:r>
            <w:r w:rsidRPr="00344FCC">
              <w:rPr>
                <w:rFonts w:ascii="Arial" w:hAnsi="Arial" w:cs="Arial"/>
                <w:b/>
                <w:color w:val="000000"/>
                <w:sz w:val="16"/>
                <w:szCs w:val="16"/>
              </w:rPr>
              <w:tab/>
            </w:r>
          </w:p>
          <w:p w:rsidR="00790B34" w:rsidRPr="00344FCC" w:rsidRDefault="00790B34" w:rsidP="00790B34">
            <w:pPr>
              <w:jc w:val="both"/>
              <w:rPr>
                <w:rFonts w:ascii="Arial" w:hAnsi="Arial" w:cs="Arial"/>
                <w:color w:val="000000"/>
                <w:sz w:val="16"/>
                <w:szCs w:val="16"/>
              </w:rPr>
            </w:pPr>
            <w:r w:rsidRPr="00344FCC">
              <w:rPr>
                <w:rFonts w:ascii="Arial" w:hAnsi="Arial" w:cs="Arial"/>
                <w:b/>
                <w:color w:val="000000"/>
                <w:sz w:val="16"/>
                <w:szCs w:val="16"/>
              </w:rPr>
              <w:t xml:space="preserve"> муниципального района                       В.П.Литвиненко</w:t>
            </w:r>
          </w:p>
        </w:tc>
      </w:tr>
    </w:tbl>
    <w:p w:rsidR="00790B34" w:rsidRPr="00344FCC" w:rsidRDefault="00790B34" w:rsidP="00790B34">
      <w:pPr>
        <w:pStyle w:val="ConsPlusNormal"/>
        <w:ind w:left="5954" w:firstLine="0"/>
        <w:jc w:val="center"/>
        <w:outlineLvl w:val="0"/>
        <w:rPr>
          <w:sz w:val="16"/>
          <w:szCs w:val="16"/>
        </w:rPr>
      </w:pPr>
      <w:r w:rsidRPr="00344FCC">
        <w:rPr>
          <w:sz w:val="16"/>
          <w:szCs w:val="16"/>
        </w:rPr>
        <w:t>УТВЕРЖДЕН</w:t>
      </w:r>
    </w:p>
    <w:p w:rsidR="00790B34" w:rsidRPr="00344FCC" w:rsidRDefault="00790B34" w:rsidP="00790B34">
      <w:pPr>
        <w:pStyle w:val="ConsPlusNormal"/>
        <w:ind w:left="5954" w:firstLine="0"/>
        <w:jc w:val="center"/>
        <w:rPr>
          <w:sz w:val="16"/>
          <w:szCs w:val="16"/>
        </w:rPr>
      </w:pPr>
      <w:r w:rsidRPr="00344FCC">
        <w:rPr>
          <w:sz w:val="16"/>
          <w:szCs w:val="16"/>
        </w:rPr>
        <w:t>решением Думы Валдайского</w:t>
      </w:r>
      <w:r>
        <w:rPr>
          <w:sz w:val="16"/>
          <w:szCs w:val="16"/>
        </w:rPr>
        <w:t xml:space="preserve"> </w:t>
      </w:r>
      <w:r w:rsidRPr="00344FCC">
        <w:rPr>
          <w:sz w:val="16"/>
          <w:szCs w:val="16"/>
        </w:rPr>
        <w:t>муниципального района</w:t>
      </w:r>
    </w:p>
    <w:p w:rsidR="00790B34" w:rsidRPr="00344FCC" w:rsidRDefault="00790B34" w:rsidP="00790B34">
      <w:pPr>
        <w:pStyle w:val="ConsPlusNormal"/>
        <w:ind w:left="5954" w:firstLine="0"/>
        <w:jc w:val="center"/>
        <w:rPr>
          <w:sz w:val="16"/>
          <w:szCs w:val="16"/>
        </w:rPr>
      </w:pPr>
      <w:r w:rsidRPr="00344FCC">
        <w:rPr>
          <w:sz w:val="16"/>
          <w:szCs w:val="16"/>
        </w:rPr>
        <w:t>от 30.07.2020 №328</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Порядок</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принятия решения о применении мер ответс</w:t>
      </w:r>
      <w:r w:rsidRPr="00344FCC">
        <w:rPr>
          <w:rFonts w:ascii="Arial" w:hAnsi="Arial" w:cs="Arial"/>
          <w:b/>
          <w:color w:val="000000"/>
          <w:sz w:val="16"/>
          <w:szCs w:val="16"/>
        </w:rPr>
        <w:t>т</w:t>
      </w:r>
      <w:r w:rsidRPr="00344FCC">
        <w:rPr>
          <w:rFonts w:ascii="Arial" w:hAnsi="Arial" w:cs="Arial"/>
          <w:b/>
          <w:color w:val="000000"/>
          <w:sz w:val="16"/>
          <w:szCs w:val="16"/>
        </w:rPr>
        <w:t xml:space="preserve">венности к депутату, выборному должностному лицу местного самоуправления, </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 xml:space="preserve">представившим недостоверные или неполные сведения о своих доходах, расходах, об имуществе и обязательствах имущественного </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 xml:space="preserve">характера, а также сведения о доходах, расходах, об имуществе и обязательствах имущественного характера своих супруги (супруга) и </w:t>
      </w:r>
    </w:p>
    <w:p w:rsidR="00790B34" w:rsidRPr="00344FCC" w:rsidRDefault="00790B34" w:rsidP="00790B34">
      <w:pPr>
        <w:jc w:val="center"/>
        <w:rPr>
          <w:rFonts w:ascii="Arial" w:hAnsi="Arial" w:cs="Arial"/>
          <w:b/>
          <w:color w:val="000000"/>
          <w:sz w:val="16"/>
          <w:szCs w:val="16"/>
        </w:rPr>
      </w:pPr>
      <w:r w:rsidRPr="00344FCC">
        <w:rPr>
          <w:rFonts w:ascii="Arial" w:hAnsi="Arial" w:cs="Arial"/>
          <w:b/>
          <w:color w:val="000000"/>
          <w:sz w:val="16"/>
          <w:szCs w:val="16"/>
        </w:rPr>
        <w:t>несовершеннолетних детей, если искажение этих сведений является н</w:t>
      </w:r>
      <w:r w:rsidRPr="00344FCC">
        <w:rPr>
          <w:rFonts w:ascii="Arial" w:hAnsi="Arial" w:cs="Arial"/>
          <w:b/>
          <w:color w:val="000000"/>
          <w:sz w:val="16"/>
          <w:szCs w:val="16"/>
        </w:rPr>
        <w:t>е</w:t>
      </w:r>
      <w:r w:rsidRPr="00344FCC">
        <w:rPr>
          <w:rFonts w:ascii="Arial" w:hAnsi="Arial" w:cs="Arial"/>
          <w:b/>
          <w:color w:val="000000"/>
          <w:sz w:val="16"/>
          <w:szCs w:val="16"/>
        </w:rPr>
        <w:t>существенным</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1. Настоящий Порядок определяет правила принятия решения о применении мер ответственности к депутату, выборному должностному лицу местн</w:t>
      </w:r>
      <w:r w:rsidRPr="00344FCC">
        <w:rPr>
          <w:rFonts w:ascii="Arial" w:hAnsi="Arial" w:cs="Arial"/>
          <w:sz w:val="16"/>
          <w:szCs w:val="16"/>
        </w:rPr>
        <w:t>о</w:t>
      </w:r>
      <w:r w:rsidRPr="00344FCC">
        <w:rPr>
          <w:rFonts w:ascii="Arial" w:hAnsi="Arial" w:cs="Arial"/>
          <w:sz w:val="16"/>
          <w:szCs w:val="16"/>
        </w:rPr>
        <w:t>го самоуправления (далее – лица, замещающие муниципальные должности) в Валдайском муниципальном районе, представившим недостове</w:t>
      </w:r>
      <w:r w:rsidRPr="00344FCC">
        <w:rPr>
          <w:rFonts w:ascii="Arial" w:hAnsi="Arial" w:cs="Arial"/>
          <w:sz w:val="16"/>
          <w:szCs w:val="16"/>
        </w:rPr>
        <w:t>р</w:t>
      </w:r>
      <w:r w:rsidRPr="00344FCC">
        <w:rPr>
          <w:rFonts w:ascii="Arial" w:hAnsi="Arial" w:cs="Arial"/>
          <w:sz w:val="16"/>
          <w:szCs w:val="16"/>
        </w:rPr>
        <w:t>ные или неполные сведения о своих доходах, расходах, об имуществе и обязательствах имущественного характера, а также сведения о доходах, ра</w:t>
      </w:r>
      <w:r w:rsidRPr="00344FCC">
        <w:rPr>
          <w:rFonts w:ascii="Arial" w:hAnsi="Arial" w:cs="Arial"/>
          <w:sz w:val="16"/>
          <w:szCs w:val="16"/>
        </w:rPr>
        <w:t>с</w:t>
      </w:r>
      <w:r w:rsidRPr="00344FCC">
        <w:rPr>
          <w:rFonts w:ascii="Arial" w:hAnsi="Arial" w:cs="Arial"/>
          <w:sz w:val="16"/>
          <w:szCs w:val="16"/>
        </w:rPr>
        <w:t>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w:t>
      </w:r>
      <w:r w:rsidRPr="00344FCC">
        <w:rPr>
          <w:rFonts w:ascii="Arial" w:hAnsi="Arial" w:cs="Arial"/>
          <w:sz w:val="16"/>
          <w:szCs w:val="16"/>
        </w:rPr>
        <w:t>т</w:t>
      </w:r>
      <w:r w:rsidRPr="00344FCC">
        <w:rPr>
          <w:rFonts w:ascii="Arial" w:hAnsi="Arial" w:cs="Arial"/>
          <w:sz w:val="16"/>
          <w:szCs w:val="16"/>
        </w:rPr>
        <w:t xml:space="preserve">венным.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w:t>
      </w:r>
      <w:r w:rsidRPr="00344FCC">
        <w:rPr>
          <w:rFonts w:ascii="Arial" w:hAnsi="Arial" w:cs="Arial"/>
          <w:sz w:val="16"/>
          <w:szCs w:val="16"/>
        </w:rPr>
        <w:t>е</w:t>
      </w:r>
      <w:r w:rsidRPr="00344FCC">
        <w:rPr>
          <w:rFonts w:ascii="Arial" w:hAnsi="Arial" w:cs="Arial"/>
          <w:sz w:val="16"/>
          <w:szCs w:val="16"/>
        </w:rPr>
        <w:t>ственного характера своих супруги (супруга) и несовершеннолетних детей, если искажение этих сведений является несущественным, могут быть пр</w:t>
      </w:r>
      <w:r w:rsidRPr="00344FCC">
        <w:rPr>
          <w:rFonts w:ascii="Arial" w:hAnsi="Arial" w:cs="Arial"/>
          <w:sz w:val="16"/>
          <w:szCs w:val="16"/>
        </w:rPr>
        <w:t>и</w:t>
      </w:r>
      <w:r w:rsidRPr="00344FCC">
        <w:rPr>
          <w:rFonts w:ascii="Arial" w:hAnsi="Arial" w:cs="Arial"/>
          <w:sz w:val="16"/>
          <w:szCs w:val="16"/>
        </w:rPr>
        <w:t>менены следующие меры ответс</w:t>
      </w:r>
      <w:r w:rsidRPr="00344FCC">
        <w:rPr>
          <w:rFonts w:ascii="Arial" w:hAnsi="Arial" w:cs="Arial"/>
          <w:sz w:val="16"/>
          <w:szCs w:val="16"/>
        </w:rPr>
        <w:t>т</w:t>
      </w:r>
      <w:r w:rsidRPr="00344FCC">
        <w:rPr>
          <w:rFonts w:ascii="Arial" w:hAnsi="Arial" w:cs="Arial"/>
          <w:sz w:val="16"/>
          <w:szCs w:val="16"/>
        </w:rPr>
        <w:t>венности:</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 xml:space="preserve">предупреждение;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lastRenderedPageBreak/>
        <w:t>освобождение депутата, члена выборного органа местного самоуправления от должности в представительном органе муниципального обр</w:t>
      </w:r>
      <w:r w:rsidRPr="00344FCC">
        <w:rPr>
          <w:rFonts w:ascii="Arial" w:hAnsi="Arial" w:cs="Arial"/>
          <w:sz w:val="16"/>
          <w:szCs w:val="16"/>
        </w:rPr>
        <w:t>а</w:t>
      </w:r>
      <w:r w:rsidRPr="00344FCC">
        <w:rPr>
          <w:rFonts w:ascii="Arial" w:hAnsi="Arial" w:cs="Arial"/>
          <w:sz w:val="16"/>
          <w:szCs w:val="16"/>
        </w:rPr>
        <w:t>зования, выборном органе местного самоуправления с лишением права занимать должности в представительном органе муниципального образования, выбо</w:t>
      </w:r>
      <w:r w:rsidRPr="00344FCC">
        <w:rPr>
          <w:rFonts w:ascii="Arial" w:hAnsi="Arial" w:cs="Arial"/>
          <w:sz w:val="16"/>
          <w:szCs w:val="16"/>
        </w:rPr>
        <w:t>р</w:t>
      </w:r>
      <w:r w:rsidRPr="00344FCC">
        <w:rPr>
          <w:rFonts w:ascii="Arial" w:hAnsi="Arial" w:cs="Arial"/>
          <w:sz w:val="16"/>
          <w:szCs w:val="16"/>
        </w:rPr>
        <w:t>ном органе местного самоуправления до прекращения срока его по</w:t>
      </w:r>
      <w:r w:rsidRPr="00344FCC">
        <w:rPr>
          <w:rFonts w:ascii="Arial" w:hAnsi="Arial" w:cs="Arial"/>
          <w:sz w:val="16"/>
          <w:szCs w:val="16"/>
        </w:rPr>
        <w:t>л</w:t>
      </w:r>
      <w:r w:rsidRPr="00344FCC">
        <w:rPr>
          <w:rFonts w:ascii="Arial" w:hAnsi="Arial" w:cs="Arial"/>
          <w:sz w:val="16"/>
          <w:szCs w:val="16"/>
        </w:rPr>
        <w:t>номочий;</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освобождение от осуществления полномочий на постоянной основе с лишением права осуществлять полномочия на постоянной основе до прекр</w:t>
      </w:r>
      <w:r w:rsidRPr="00344FCC">
        <w:rPr>
          <w:rFonts w:ascii="Arial" w:hAnsi="Arial" w:cs="Arial"/>
          <w:sz w:val="16"/>
          <w:szCs w:val="16"/>
        </w:rPr>
        <w:t>а</w:t>
      </w:r>
      <w:r w:rsidRPr="00344FCC">
        <w:rPr>
          <w:rFonts w:ascii="Arial" w:hAnsi="Arial" w:cs="Arial"/>
          <w:sz w:val="16"/>
          <w:szCs w:val="16"/>
        </w:rPr>
        <w:t>щения срока его полномочий;</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запрет занимать должности в представительном органе муниципального образования, выборном органе местного самоуправления до прекращ</w:t>
      </w:r>
      <w:r w:rsidRPr="00344FCC">
        <w:rPr>
          <w:rFonts w:ascii="Arial" w:hAnsi="Arial" w:cs="Arial"/>
          <w:sz w:val="16"/>
          <w:szCs w:val="16"/>
        </w:rPr>
        <w:t>е</w:t>
      </w:r>
      <w:r w:rsidRPr="00344FCC">
        <w:rPr>
          <w:rFonts w:ascii="Arial" w:hAnsi="Arial" w:cs="Arial"/>
          <w:sz w:val="16"/>
          <w:szCs w:val="16"/>
        </w:rPr>
        <w:t xml:space="preserve">ния срока его полномочий;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 xml:space="preserve">запрет исполнять полномочия на постоянной основе до прекращения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 xml:space="preserve">срока его полномочий.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3. Основанием для рассмотрения вопроса о применении в отношении лиц, указанных в пункте 2 Порядка, одной из мер ответственности является з</w:t>
      </w:r>
      <w:r w:rsidRPr="00344FCC">
        <w:rPr>
          <w:rFonts w:ascii="Arial" w:hAnsi="Arial" w:cs="Arial"/>
          <w:sz w:val="16"/>
          <w:szCs w:val="16"/>
        </w:rPr>
        <w:t>а</w:t>
      </w:r>
      <w:r w:rsidRPr="00344FCC">
        <w:rPr>
          <w:rFonts w:ascii="Arial" w:hAnsi="Arial" w:cs="Arial"/>
          <w:sz w:val="16"/>
          <w:szCs w:val="16"/>
        </w:rPr>
        <w:t>явление Губернатора Новгородской области о применении меры ответс</w:t>
      </w:r>
      <w:r w:rsidRPr="00344FCC">
        <w:rPr>
          <w:rFonts w:ascii="Arial" w:hAnsi="Arial" w:cs="Arial"/>
          <w:sz w:val="16"/>
          <w:szCs w:val="16"/>
        </w:rPr>
        <w:t>т</w:t>
      </w:r>
      <w:r w:rsidRPr="00344FCC">
        <w:rPr>
          <w:rFonts w:ascii="Arial" w:hAnsi="Arial" w:cs="Arial"/>
          <w:sz w:val="16"/>
          <w:szCs w:val="16"/>
        </w:rPr>
        <w:t>венности.</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4. При поступлении в Думу Валдайского муниципального района заявления Губернатора Новгородской области, предусмотренного частью 7.3 ст</w:t>
      </w:r>
      <w:r w:rsidRPr="00344FCC">
        <w:rPr>
          <w:rFonts w:ascii="Arial" w:hAnsi="Arial" w:cs="Arial"/>
          <w:sz w:val="16"/>
          <w:szCs w:val="16"/>
        </w:rPr>
        <w:t>а</w:t>
      </w:r>
      <w:r w:rsidRPr="00344FCC">
        <w:rPr>
          <w:rFonts w:ascii="Arial" w:hAnsi="Arial" w:cs="Arial"/>
          <w:sz w:val="16"/>
          <w:szCs w:val="16"/>
        </w:rPr>
        <w:t>тьи 40 Федерального закона «Об общих принципах организации местного самоуправления в Российской Федерации», содержащего обстоятельства доп</w:t>
      </w:r>
      <w:r w:rsidRPr="00344FCC">
        <w:rPr>
          <w:rFonts w:ascii="Arial" w:hAnsi="Arial" w:cs="Arial"/>
          <w:sz w:val="16"/>
          <w:szCs w:val="16"/>
        </w:rPr>
        <w:t>у</w:t>
      </w:r>
      <w:r w:rsidRPr="00344FCC">
        <w:rPr>
          <w:rFonts w:ascii="Arial" w:hAnsi="Arial" w:cs="Arial"/>
          <w:sz w:val="16"/>
          <w:szCs w:val="16"/>
        </w:rPr>
        <w:t>щенных нарушений (далее – заявление), лицом, указанным в пункте 2 П</w:t>
      </w:r>
      <w:r w:rsidRPr="00344FCC">
        <w:rPr>
          <w:rFonts w:ascii="Arial" w:hAnsi="Arial" w:cs="Arial"/>
          <w:sz w:val="16"/>
          <w:szCs w:val="16"/>
        </w:rPr>
        <w:t>о</w:t>
      </w:r>
      <w:r w:rsidRPr="00344FCC">
        <w:rPr>
          <w:rFonts w:ascii="Arial" w:hAnsi="Arial" w:cs="Arial"/>
          <w:sz w:val="16"/>
          <w:szCs w:val="16"/>
        </w:rPr>
        <w:t>рядка, председатель Думы Валдайского муниципального района в 10-дневный срок:</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разъясняет любым доступным способом порядок принятия решения о применении мер ответственности лицу, в отношении которого поступило зая</w:t>
      </w:r>
      <w:r w:rsidRPr="00344FCC">
        <w:rPr>
          <w:rFonts w:ascii="Arial" w:hAnsi="Arial" w:cs="Arial"/>
          <w:sz w:val="16"/>
          <w:szCs w:val="16"/>
        </w:rPr>
        <w:t>в</w:t>
      </w:r>
      <w:r w:rsidRPr="00344FCC">
        <w:rPr>
          <w:rFonts w:ascii="Arial" w:hAnsi="Arial" w:cs="Arial"/>
          <w:sz w:val="16"/>
          <w:szCs w:val="16"/>
        </w:rPr>
        <w:t>ление;</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предлагает лицу, в отношении которого поступило заявление, дать письменные пояснения по существу выявленных нарушений, которые будут огл</w:t>
      </w:r>
      <w:r w:rsidRPr="00344FCC">
        <w:rPr>
          <w:rFonts w:ascii="Arial" w:hAnsi="Arial" w:cs="Arial"/>
          <w:sz w:val="16"/>
          <w:szCs w:val="16"/>
        </w:rPr>
        <w:t>а</w:t>
      </w:r>
      <w:r w:rsidRPr="00344FCC">
        <w:rPr>
          <w:rFonts w:ascii="Arial" w:hAnsi="Arial" w:cs="Arial"/>
          <w:sz w:val="16"/>
          <w:szCs w:val="16"/>
        </w:rPr>
        <w:t xml:space="preserve">шены при рассмотрении заявления Думой Валдайского муниципального района. </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5.</w:t>
      </w:r>
      <w:r w:rsidRPr="00344FCC">
        <w:rPr>
          <w:rFonts w:ascii="Arial" w:hAnsi="Arial" w:cs="Arial"/>
          <w:b/>
          <w:sz w:val="16"/>
          <w:szCs w:val="16"/>
        </w:rPr>
        <w:t xml:space="preserve"> </w:t>
      </w:r>
      <w:r w:rsidRPr="00344FCC">
        <w:rPr>
          <w:rFonts w:ascii="Arial" w:hAnsi="Arial" w:cs="Arial"/>
          <w:sz w:val="16"/>
          <w:szCs w:val="16"/>
        </w:rPr>
        <w:t>Неявка лица, в отношении которого поступило заявление, своевременно извещенного о месте и времени заседания Думы Валдайского муниц</w:t>
      </w:r>
      <w:r w:rsidRPr="00344FCC">
        <w:rPr>
          <w:rFonts w:ascii="Arial" w:hAnsi="Arial" w:cs="Arial"/>
          <w:sz w:val="16"/>
          <w:szCs w:val="16"/>
        </w:rPr>
        <w:t>и</w:t>
      </w:r>
      <w:r w:rsidRPr="00344FCC">
        <w:rPr>
          <w:rFonts w:ascii="Arial" w:hAnsi="Arial" w:cs="Arial"/>
          <w:sz w:val="16"/>
          <w:szCs w:val="16"/>
        </w:rPr>
        <w:t>пального района, не препятствует рассмотрению заявления.</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6. Решение о применении мер ответственности, предусмотренных в пункте 2 настоящего Порядка (далее – меры ответственности), принимается Д</w:t>
      </w:r>
      <w:r w:rsidRPr="00344FCC">
        <w:rPr>
          <w:rFonts w:ascii="Arial" w:hAnsi="Arial" w:cs="Arial"/>
          <w:sz w:val="16"/>
          <w:szCs w:val="16"/>
        </w:rPr>
        <w:t>у</w:t>
      </w:r>
      <w:r w:rsidRPr="00344FCC">
        <w:rPr>
          <w:rFonts w:ascii="Arial" w:hAnsi="Arial" w:cs="Arial"/>
          <w:sz w:val="16"/>
          <w:szCs w:val="16"/>
        </w:rPr>
        <w:t>мой Валдайского муниципального района, не позднее 3-х месяцев со дня поступления заявления Губернатора, большинством голосов от общ</w:t>
      </w:r>
      <w:r w:rsidRPr="00344FCC">
        <w:rPr>
          <w:rFonts w:ascii="Arial" w:hAnsi="Arial" w:cs="Arial"/>
          <w:sz w:val="16"/>
          <w:szCs w:val="16"/>
        </w:rPr>
        <w:t>е</w:t>
      </w:r>
      <w:r w:rsidRPr="00344FCC">
        <w:rPr>
          <w:rFonts w:ascii="Arial" w:hAnsi="Arial" w:cs="Arial"/>
          <w:sz w:val="16"/>
          <w:szCs w:val="16"/>
        </w:rPr>
        <w:t>го числа избранных депутатов открытым голосован</w:t>
      </w:r>
      <w:r w:rsidRPr="00344FCC">
        <w:rPr>
          <w:rFonts w:ascii="Arial" w:hAnsi="Arial" w:cs="Arial"/>
          <w:sz w:val="16"/>
          <w:szCs w:val="16"/>
        </w:rPr>
        <w:t>и</w:t>
      </w:r>
      <w:r w:rsidRPr="00344FCC">
        <w:rPr>
          <w:rFonts w:ascii="Arial" w:hAnsi="Arial" w:cs="Arial"/>
          <w:sz w:val="16"/>
          <w:szCs w:val="16"/>
        </w:rPr>
        <w:t>ем.</w:t>
      </w:r>
    </w:p>
    <w:p w:rsidR="00790B34" w:rsidRPr="00344FCC" w:rsidRDefault="00790B34" w:rsidP="00D6415E">
      <w:pPr>
        <w:ind w:firstLine="142"/>
        <w:jc w:val="both"/>
        <w:rPr>
          <w:rFonts w:ascii="Arial" w:hAnsi="Arial" w:cs="Arial"/>
          <w:sz w:val="16"/>
          <w:szCs w:val="16"/>
        </w:rPr>
      </w:pPr>
      <w:r w:rsidRPr="00344FCC">
        <w:rPr>
          <w:rFonts w:ascii="Arial" w:hAnsi="Arial" w:cs="Arial"/>
          <w:sz w:val="16"/>
          <w:szCs w:val="16"/>
        </w:rPr>
        <w:t>7. Копия решения о применении мер ответственности направляется лицу, замещающему муниципальную должность, лично, или направляется зака</w:t>
      </w:r>
      <w:r w:rsidRPr="00344FCC">
        <w:rPr>
          <w:rFonts w:ascii="Arial" w:hAnsi="Arial" w:cs="Arial"/>
          <w:sz w:val="16"/>
          <w:szCs w:val="16"/>
        </w:rPr>
        <w:t>з</w:t>
      </w:r>
      <w:r w:rsidRPr="00344FCC">
        <w:rPr>
          <w:rFonts w:ascii="Arial" w:hAnsi="Arial" w:cs="Arial"/>
          <w:sz w:val="16"/>
          <w:szCs w:val="16"/>
        </w:rPr>
        <w:t>ным письмом в течение 5 рабочих дней со дня принятия решения.</w:t>
      </w:r>
    </w:p>
    <w:p w:rsidR="00790B34" w:rsidRPr="00344FCC" w:rsidRDefault="00790B34" w:rsidP="00D6415E">
      <w:pPr>
        <w:ind w:firstLine="142"/>
        <w:jc w:val="both"/>
        <w:rPr>
          <w:rFonts w:ascii="Arial" w:hAnsi="Arial" w:cs="Arial"/>
          <w:color w:val="000000"/>
          <w:sz w:val="16"/>
          <w:szCs w:val="16"/>
        </w:rPr>
      </w:pPr>
      <w:r w:rsidRPr="00344FCC">
        <w:rPr>
          <w:rFonts w:ascii="Arial" w:hAnsi="Arial" w:cs="Arial"/>
          <w:sz w:val="16"/>
          <w:szCs w:val="16"/>
        </w:rPr>
        <w:t>8. Лицо, замещающее муниципальную должность, вправе обжаловать решение о применении к нему мер ответственности в судебном поря</w:t>
      </w:r>
      <w:r w:rsidRPr="00344FCC">
        <w:rPr>
          <w:rFonts w:ascii="Arial" w:hAnsi="Arial" w:cs="Arial"/>
          <w:sz w:val="16"/>
          <w:szCs w:val="16"/>
        </w:rPr>
        <w:t>д</w:t>
      </w:r>
      <w:r w:rsidRPr="00344FCC">
        <w:rPr>
          <w:rFonts w:ascii="Arial" w:hAnsi="Arial" w:cs="Arial"/>
          <w:sz w:val="16"/>
          <w:szCs w:val="16"/>
        </w:rPr>
        <w:t>ке.</w:t>
      </w:r>
    </w:p>
    <w:p w:rsidR="00790B34" w:rsidRPr="00344FCC" w:rsidRDefault="00790B34" w:rsidP="00790B34">
      <w:pPr>
        <w:jc w:val="center"/>
        <w:rPr>
          <w:rFonts w:ascii="Arial" w:hAnsi="Arial" w:cs="Arial"/>
          <w:sz w:val="16"/>
          <w:szCs w:val="16"/>
        </w:rPr>
      </w:pPr>
      <w:r w:rsidRPr="00344FCC">
        <w:rPr>
          <w:rFonts w:ascii="Arial" w:hAnsi="Arial" w:cs="Arial"/>
          <w:sz w:val="16"/>
          <w:szCs w:val="16"/>
        </w:rPr>
        <w:t>_________________________________</w:t>
      </w:r>
    </w:p>
    <w:p w:rsidR="00790B34" w:rsidRDefault="00790B34" w:rsidP="00551545">
      <w:pPr>
        <w:jc w:val="center"/>
        <w:rPr>
          <w:rFonts w:ascii="Arial" w:hAnsi="Arial" w:cs="Arial"/>
          <w:b/>
          <w:sz w:val="16"/>
          <w:szCs w:val="16"/>
        </w:rPr>
      </w:pPr>
    </w:p>
    <w:p w:rsidR="00C23257" w:rsidRPr="00690231" w:rsidRDefault="00C23257" w:rsidP="00C23257">
      <w:pPr>
        <w:jc w:val="center"/>
        <w:rPr>
          <w:rFonts w:ascii="Arial" w:hAnsi="Arial" w:cs="Arial"/>
          <w:b/>
          <w:sz w:val="16"/>
          <w:szCs w:val="16"/>
        </w:rPr>
      </w:pPr>
      <w:r w:rsidRPr="00690231">
        <w:rPr>
          <w:rFonts w:ascii="Arial" w:hAnsi="Arial" w:cs="Arial"/>
          <w:b/>
          <w:sz w:val="16"/>
          <w:szCs w:val="16"/>
        </w:rPr>
        <w:t>ДУМА ВАЛДАЙСКОГО МУНИЦИПАЛЬНОГО РАЙОНА</w:t>
      </w:r>
    </w:p>
    <w:p w:rsidR="00C23257" w:rsidRPr="00C23257" w:rsidRDefault="00C23257" w:rsidP="00C23257">
      <w:pPr>
        <w:pStyle w:val="2"/>
        <w:rPr>
          <w:rFonts w:ascii="Arial" w:hAnsi="Arial" w:cs="Arial"/>
          <w:color w:val="000000"/>
          <w:sz w:val="16"/>
          <w:szCs w:val="16"/>
        </w:rPr>
      </w:pPr>
      <w:r w:rsidRPr="00C23257">
        <w:rPr>
          <w:rFonts w:ascii="Arial" w:hAnsi="Arial" w:cs="Arial"/>
          <w:color w:val="000000"/>
          <w:sz w:val="16"/>
          <w:szCs w:val="16"/>
        </w:rPr>
        <w:t>Р Е Ш Е Н И Е</w:t>
      </w:r>
    </w:p>
    <w:p w:rsidR="00C23257" w:rsidRPr="00690231" w:rsidRDefault="00C23257" w:rsidP="00C23257">
      <w:pPr>
        <w:jc w:val="center"/>
        <w:rPr>
          <w:rFonts w:ascii="Arial" w:hAnsi="Arial" w:cs="Arial"/>
          <w:b/>
          <w:sz w:val="16"/>
          <w:szCs w:val="16"/>
        </w:rPr>
      </w:pPr>
      <w:r w:rsidRPr="00690231">
        <w:rPr>
          <w:rFonts w:ascii="Arial" w:hAnsi="Arial" w:cs="Arial"/>
          <w:b/>
          <w:sz w:val="16"/>
          <w:szCs w:val="16"/>
        </w:rPr>
        <w:t>О внесении изменений в Положение</w:t>
      </w:r>
      <w:r>
        <w:rPr>
          <w:rFonts w:ascii="Arial" w:hAnsi="Arial" w:cs="Arial"/>
          <w:b/>
          <w:sz w:val="16"/>
          <w:szCs w:val="16"/>
        </w:rPr>
        <w:t xml:space="preserve"> </w:t>
      </w:r>
      <w:r w:rsidRPr="00690231">
        <w:rPr>
          <w:rFonts w:ascii="Arial" w:hAnsi="Arial" w:cs="Arial"/>
          <w:b/>
          <w:sz w:val="16"/>
          <w:szCs w:val="16"/>
        </w:rPr>
        <w:t xml:space="preserve">о порядке проведения конкурса на замещение </w:t>
      </w:r>
    </w:p>
    <w:p w:rsidR="00C23257" w:rsidRPr="00690231" w:rsidRDefault="00C23257" w:rsidP="00C23257">
      <w:pPr>
        <w:jc w:val="center"/>
        <w:rPr>
          <w:rFonts w:ascii="Arial" w:hAnsi="Arial" w:cs="Arial"/>
          <w:b/>
          <w:sz w:val="16"/>
          <w:szCs w:val="16"/>
        </w:rPr>
      </w:pPr>
      <w:r w:rsidRPr="00690231">
        <w:rPr>
          <w:rFonts w:ascii="Arial" w:hAnsi="Arial" w:cs="Arial"/>
          <w:b/>
          <w:sz w:val="16"/>
          <w:szCs w:val="16"/>
        </w:rPr>
        <w:t>вакантной должности муниципальной службы в Администрации Валдайского муниципального района</w:t>
      </w:r>
    </w:p>
    <w:p w:rsidR="00C23257" w:rsidRPr="00C23257" w:rsidRDefault="00C23257" w:rsidP="00C23257">
      <w:pPr>
        <w:ind w:firstLine="142"/>
        <w:jc w:val="both"/>
        <w:rPr>
          <w:rFonts w:ascii="Arial" w:hAnsi="Arial" w:cs="Arial"/>
          <w:b/>
          <w:sz w:val="16"/>
          <w:szCs w:val="16"/>
        </w:rPr>
      </w:pPr>
      <w:r w:rsidRPr="00C23257">
        <w:rPr>
          <w:rFonts w:ascii="Arial" w:hAnsi="Arial" w:cs="Arial"/>
          <w:b/>
          <w:sz w:val="16"/>
          <w:szCs w:val="16"/>
        </w:rPr>
        <w:t>Принято Думой</w:t>
      </w:r>
      <w:r w:rsidRPr="00C23257">
        <w:rPr>
          <w:rFonts w:ascii="Arial" w:hAnsi="Arial" w:cs="Arial"/>
          <w:b/>
          <w:sz w:val="16"/>
          <w:szCs w:val="16"/>
        </w:rPr>
        <w:tab/>
        <w:t>муниципального района 30 июля 2020 года.</w:t>
      </w:r>
    </w:p>
    <w:p w:rsidR="00C23257" w:rsidRPr="00C23257" w:rsidRDefault="00C23257" w:rsidP="00C23257">
      <w:pPr>
        <w:ind w:firstLine="142"/>
        <w:jc w:val="both"/>
        <w:rPr>
          <w:rFonts w:ascii="Arial" w:hAnsi="Arial" w:cs="Arial"/>
          <w:b/>
          <w:sz w:val="16"/>
          <w:szCs w:val="16"/>
        </w:rPr>
      </w:pPr>
      <w:r w:rsidRPr="00C23257">
        <w:rPr>
          <w:rFonts w:ascii="Arial" w:hAnsi="Arial" w:cs="Arial"/>
          <w:sz w:val="16"/>
          <w:szCs w:val="16"/>
        </w:rPr>
        <w:t xml:space="preserve">Дума Валдайского муниципального района </w:t>
      </w:r>
      <w:r w:rsidRPr="00C23257">
        <w:rPr>
          <w:rFonts w:ascii="Arial" w:hAnsi="Arial" w:cs="Arial"/>
          <w:b/>
          <w:sz w:val="16"/>
          <w:szCs w:val="16"/>
        </w:rPr>
        <w:t>РЕШИЛА:</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1. Внести изменение в Положение о порядке проведения конкурса на замещение вакантной должности муниципальной службы в Администрации Валдайского муниципального района, утвержденное решением Думы Валдайского муниципального района от 25.04.2013 № 202:</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1.1. Изложить пункт 6 в редакции:</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«6. Конкурс проводится в два этапа.</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На первом этапе не позднее чем за 30 дней до дня проведения конкурса в бюллетене «Валдайский Вестник» и на официальном сайте Адм</w:t>
      </w:r>
      <w:r w:rsidRPr="00C23257">
        <w:rPr>
          <w:rFonts w:ascii="Arial" w:hAnsi="Arial" w:cs="Arial"/>
          <w:sz w:val="16"/>
          <w:szCs w:val="16"/>
        </w:rPr>
        <w:t>и</w:t>
      </w:r>
      <w:r w:rsidRPr="00C23257">
        <w:rPr>
          <w:rFonts w:ascii="Arial" w:hAnsi="Arial" w:cs="Arial"/>
          <w:sz w:val="16"/>
          <w:szCs w:val="16"/>
        </w:rPr>
        <w:t xml:space="preserve">нистрации </w:t>
      </w:r>
      <w:hyperlink r:id="rId10" w:history="1">
        <w:r w:rsidRPr="00C23257">
          <w:rPr>
            <w:rStyle w:val="af"/>
            <w:rFonts w:ascii="Arial" w:hAnsi="Arial" w:cs="Arial"/>
            <w:color w:val="auto"/>
            <w:sz w:val="16"/>
            <w:szCs w:val="16"/>
            <w:u w:val="none"/>
          </w:rPr>
          <w:t>www.</w:t>
        </w:r>
        <w:r w:rsidRPr="00C23257">
          <w:rPr>
            <w:rStyle w:val="af"/>
            <w:rFonts w:ascii="Arial" w:hAnsi="Arial" w:cs="Arial"/>
            <w:color w:val="auto"/>
            <w:sz w:val="16"/>
            <w:szCs w:val="16"/>
            <w:u w:val="none"/>
            <w:lang w:val="en-US"/>
          </w:rPr>
          <w:t>valdayadm</w:t>
        </w:r>
        <w:r w:rsidRPr="00C23257">
          <w:rPr>
            <w:rStyle w:val="af"/>
            <w:rFonts w:ascii="Arial" w:hAnsi="Arial" w:cs="Arial"/>
            <w:color w:val="auto"/>
            <w:sz w:val="16"/>
            <w:szCs w:val="16"/>
            <w:u w:val="none"/>
          </w:rPr>
          <w:t>.</w:t>
        </w:r>
        <w:proofErr w:type="spellStart"/>
        <w:r w:rsidRPr="00C23257">
          <w:rPr>
            <w:rStyle w:val="af"/>
            <w:rFonts w:ascii="Arial" w:hAnsi="Arial" w:cs="Arial"/>
            <w:color w:val="auto"/>
            <w:sz w:val="16"/>
            <w:szCs w:val="16"/>
            <w:u w:val="none"/>
          </w:rPr>
          <w:t>ru</w:t>
        </w:r>
        <w:proofErr w:type="spellEnd"/>
      </w:hyperlink>
      <w:r w:rsidRPr="00C23257">
        <w:rPr>
          <w:rFonts w:ascii="Arial" w:hAnsi="Arial" w:cs="Arial"/>
          <w:sz w:val="16"/>
          <w:szCs w:val="16"/>
        </w:rPr>
        <w:t xml:space="preserve"> в сети «Интернет» публикуется объявление о приёме документов для участия в конкурсе, а также следующая информация о конку</w:t>
      </w:r>
      <w:r w:rsidRPr="00C23257">
        <w:rPr>
          <w:rFonts w:ascii="Arial" w:hAnsi="Arial" w:cs="Arial"/>
          <w:sz w:val="16"/>
          <w:szCs w:val="16"/>
        </w:rPr>
        <w:t>р</w:t>
      </w:r>
      <w:r w:rsidRPr="00C23257">
        <w:rPr>
          <w:rFonts w:ascii="Arial" w:hAnsi="Arial" w:cs="Arial"/>
          <w:sz w:val="16"/>
          <w:szCs w:val="16"/>
        </w:rPr>
        <w:t>се:</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наименование вакантной должности муниципальной службы;</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требования, предъявляемые к претенденту на замещение этой должности;</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место и время приёма документов, подлежащих представлению в соответствии с пунктом 7 настоящего Положения;</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срок, до истечения которого принимаются указанные документы;</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предполагаемые дата, место и время проведения конкурса;</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проект трудового договора.»;</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1.2. Дополнить пункт 7 подпунктом 6) в редакции:</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«6) Сведения об адресах сайтов и (или) страниц сайтов в информационно-телекоммуникационной сети «Интернет», на которых гражданин, прете</w:t>
      </w:r>
      <w:r w:rsidRPr="00C23257">
        <w:rPr>
          <w:rFonts w:ascii="Arial" w:hAnsi="Arial" w:cs="Arial"/>
          <w:sz w:val="16"/>
          <w:szCs w:val="16"/>
        </w:rPr>
        <w:t>н</w:t>
      </w:r>
      <w:r w:rsidRPr="00C23257">
        <w:rPr>
          <w:rFonts w:ascii="Arial" w:hAnsi="Arial" w:cs="Arial"/>
          <w:sz w:val="16"/>
          <w:szCs w:val="16"/>
        </w:rPr>
        <w:t>дующий на замещение должности муниципальной службы, размещал общедоступную информацию, а также данные, позволяющие его идентифицир</w:t>
      </w:r>
      <w:r w:rsidRPr="00C23257">
        <w:rPr>
          <w:rFonts w:ascii="Arial" w:hAnsi="Arial" w:cs="Arial"/>
          <w:sz w:val="16"/>
          <w:szCs w:val="16"/>
        </w:rPr>
        <w:t>о</w:t>
      </w:r>
      <w:r w:rsidRPr="00C23257">
        <w:rPr>
          <w:rFonts w:ascii="Arial" w:hAnsi="Arial" w:cs="Arial"/>
          <w:sz w:val="16"/>
          <w:szCs w:val="16"/>
        </w:rPr>
        <w:t>вать, в соответствии со статьей 15.1 Федерального закона от 02 марта 2007 года N 25-ФЗ «О муниципальной службе в Российской Федерации».</w:t>
      </w:r>
    </w:p>
    <w:p w:rsidR="00C23257" w:rsidRPr="00C23257" w:rsidRDefault="00C23257" w:rsidP="00C23257">
      <w:pPr>
        <w:ind w:firstLine="142"/>
        <w:jc w:val="both"/>
        <w:rPr>
          <w:rFonts w:ascii="Arial" w:hAnsi="Arial" w:cs="Arial"/>
          <w:sz w:val="16"/>
          <w:szCs w:val="16"/>
        </w:rPr>
      </w:pPr>
      <w:r w:rsidRPr="00C23257">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w:t>
      </w:r>
      <w:r w:rsidRPr="00C23257">
        <w:rPr>
          <w:rFonts w:ascii="Arial" w:hAnsi="Arial" w:cs="Arial"/>
          <w:sz w:val="16"/>
          <w:szCs w:val="16"/>
        </w:rPr>
        <w:t>р</w:t>
      </w:r>
      <w:r w:rsidRPr="00C23257">
        <w:rPr>
          <w:rFonts w:ascii="Arial" w:hAnsi="Arial" w:cs="Arial"/>
          <w:sz w:val="16"/>
          <w:szCs w:val="16"/>
        </w:rPr>
        <w:t>нет».</w:t>
      </w:r>
    </w:p>
    <w:tbl>
      <w:tblPr>
        <w:tblW w:w="0" w:type="auto"/>
        <w:tblLook w:val="01E0" w:firstRow="1" w:lastRow="1" w:firstColumn="1" w:lastColumn="1" w:noHBand="0" w:noVBand="0"/>
      </w:tblPr>
      <w:tblGrid>
        <w:gridCol w:w="4785"/>
        <w:gridCol w:w="4785"/>
      </w:tblGrid>
      <w:tr w:rsidR="00C23257" w:rsidRPr="00690231" w:rsidTr="004F5F64">
        <w:tc>
          <w:tcPr>
            <w:tcW w:w="4785" w:type="dxa"/>
          </w:tcPr>
          <w:p w:rsidR="00C23257" w:rsidRPr="00690231" w:rsidRDefault="00C23257" w:rsidP="004F5F64">
            <w:pPr>
              <w:jc w:val="both"/>
              <w:rPr>
                <w:rFonts w:ascii="Arial" w:hAnsi="Arial" w:cs="Arial"/>
                <w:b/>
                <w:color w:val="000000"/>
                <w:sz w:val="16"/>
                <w:szCs w:val="16"/>
              </w:rPr>
            </w:pPr>
            <w:r w:rsidRPr="00690231">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690231">
              <w:rPr>
                <w:rFonts w:ascii="Arial" w:hAnsi="Arial" w:cs="Arial"/>
                <w:b/>
                <w:color w:val="000000"/>
                <w:sz w:val="16"/>
                <w:szCs w:val="16"/>
              </w:rPr>
              <w:t xml:space="preserve">района                    </w:t>
            </w:r>
            <w:proofErr w:type="spellStart"/>
            <w:r w:rsidRPr="00690231">
              <w:rPr>
                <w:rFonts w:ascii="Arial" w:hAnsi="Arial" w:cs="Arial"/>
                <w:b/>
                <w:color w:val="000000"/>
                <w:sz w:val="16"/>
                <w:szCs w:val="16"/>
              </w:rPr>
              <w:t>Ю.В.Стадэ</w:t>
            </w:r>
            <w:proofErr w:type="spellEnd"/>
          </w:p>
          <w:p w:rsidR="00C23257" w:rsidRPr="00690231" w:rsidRDefault="00C23257" w:rsidP="004F5F64">
            <w:pPr>
              <w:jc w:val="both"/>
              <w:rPr>
                <w:rFonts w:ascii="Arial" w:hAnsi="Arial" w:cs="Arial"/>
                <w:color w:val="000000"/>
                <w:sz w:val="16"/>
                <w:szCs w:val="16"/>
              </w:rPr>
            </w:pPr>
            <w:r w:rsidRPr="00690231">
              <w:rPr>
                <w:rFonts w:ascii="Arial" w:hAnsi="Arial" w:cs="Arial"/>
                <w:color w:val="000000"/>
                <w:sz w:val="16"/>
                <w:szCs w:val="16"/>
              </w:rPr>
              <w:t>«30» июля</w:t>
            </w:r>
            <w:r w:rsidRPr="00690231">
              <w:rPr>
                <w:rFonts w:ascii="Arial" w:hAnsi="Arial" w:cs="Arial"/>
                <w:b/>
                <w:color w:val="000000"/>
                <w:sz w:val="16"/>
                <w:szCs w:val="16"/>
              </w:rPr>
              <w:t xml:space="preserve"> </w:t>
            </w:r>
            <w:r w:rsidRPr="00690231">
              <w:rPr>
                <w:rFonts w:ascii="Arial" w:hAnsi="Arial" w:cs="Arial"/>
                <w:color w:val="000000"/>
                <w:sz w:val="16"/>
                <w:szCs w:val="16"/>
              </w:rPr>
              <w:t>2020 года №329</w:t>
            </w:r>
          </w:p>
        </w:tc>
        <w:tc>
          <w:tcPr>
            <w:tcW w:w="4785" w:type="dxa"/>
          </w:tcPr>
          <w:p w:rsidR="00C23257" w:rsidRPr="00690231" w:rsidRDefault="00C23257" w:rsidP="004F5F64">
            <w:pPr>
              <w:ind w:right="-146"/>
              <w:jc w:val="both"/>
              <w:rPr>
                <w:rFonts w:ascii="Arial" w:hAnsi="Arial" w:cs="Arial"/>
                <w:b/>
                <w:color w:val="000000"/>
                <w:sz w:val="16"/>
                <w:szCs w:val="16"/>
              </w:rPr>
            </w:pPr>
            <w:r w:rsidRPr="00690231">
              <w:rPr>
                <w:rFonts w:ascii="Arial" w:hAnsi="Arial" w:cs="Arial"/>
                <w:b/>
                <w:color w:val="000000"/>
                <w:sz w:val="16"/>
                <w:szCs w:val="16"/>
              </w:rPr>
              <w:t>Председатель Думы Валдайского</w:t>
            </w:r>
            <w:r w:rsidRPr="00690231">
              <w:rPr>
                <w:rFonts w:ascii="Arial" w:hAnsi="Arial" w:cs="Arial"/>
                <w:b/>
                <w:color w:val="000000"/>
                <w:sz w:val="16"/>
                <w:szCs w:val="16"/>
              </w:rPr>
              <w:tab/>
            </w:r>
          </w:p>
          <w:p w:rsidR="00C23257" w:rsidRPr="00690231" w:rsidRDefault="00C23257" w:rsidP="00C23257">
            <w:pPr>
              <w:jc w:val="both"/>
              <w:rPr>
                <w:rFonts w:ascii="Arial" w:hAnsi="Arial" w:cs="Arial"/>
                <w:color w:val="000000"/>
                <w:sz w:val="16"/>
                <w:szCs w:val="16"/>
              </w:rPr>
            </w:pPr>
            <w:r w:rsidRPr="00690231">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690231">
              <w:rPr>
                <w:rFonts w:ascii="Arial" w:hAnsi="Arial" w:cs="Arial"/>
                <w:b/>
                <w:color w:val="000000"/>
                <w:sz w:val="16"/>
                <w:szCs w:val="16"/>
              </w:rPr>
              <w:t xml:space="preserve">                  В.П.Литвиненко</w:t>
            </w:r>
          </w:p>
        </w:tc>
      </w:tr>
    </w:tbl>
    <w:p w:rsidR="009714AA" w:rsidRDefault="009714AA" w:rsidP="00551545">
      <w:pPr>
        <w:jc w:val="center"/>
        <w:rPr>
          <w:rFonts w:ascii="Arial" w:hAnsi="Arial" w:cs="Arial"/>
          <w:b/>
          <w:sz w:val="16"/>
          <w:szCs w:val="16"/>
        </w:rPr>
      </w:pPr>
    </w:p>
    <w:p w:rsidR="001B2BB3" w:rsidRPr="00ED6C45" w:rsidRDefault="001B2BB3" w:rsidP="001B2BB3">
      <w:pPr>
        <w:jc w:val="center"/>
        <w:rPr>
          <w:rFonts w:ascii="Arial" w:hAnsi="Arial" w:cs="Arial"/>
          <w:b/>
          <w:sz w:val="16"/>
          <w:szCs w:val="16"/>
        </w:rPr>
      </w:pPr>
      <w:r w:rsidRPr="00ED6C45">
        <w:rPr>
          <w:rFonts w:ascii="Arial" w:hAnsi="Arial" w:cs="Arial"/>
          <w:b/>
          <w:sz w:val="16"/>
          <w:szCs w:val="16"/>
        </w:rPr>
        <w:t>ДУМА ВАЛДАЙСКОГО МУНИЦИПАЛЬНОГО РАЙОНА</w:t>
      </w:r>
    </w:p>
    <w:p w:rsidR="001B2BB3" w:rsidRPr="001B2BB3" w:rsidRDefault="001B2BB3" w:rsidP="001B2BB3">
      <w:pPr>
        <w:pStyle w:val="2"/>
        <w:rPr>
          <w:rFonts w:ascii="Arial" w:hAnsi="Arial" w:cs="Arial"/>
          <w:color w:val="000000"/>
          <w:sz w:val="16"/>
          <w:szCs w:val="16"/>
        </w:rPr>
      </w:pPr>
      <w:r w:rsidRPr="001B2BB3">
        <w:rPr>
          <w:rFonts w:ascii="Arial" w:hAnsi="Arial" w:cs="Arial"/>
          <w:color w:val="000000"/>
          <w:sz w:val="16"/>
          <w:szCs w:val="16"/>
        </w:rPr>
        <w:t>Р Е Ш Е Н И Е</w:t>
      </w:r>
    </w:p>
    <w:p w:rsidR="001B2BB3" w:rsidRPr="00ED6C45" w:rsidRDefault="001B2BB3" w:rsidP="001B2BB3">
      <w:pPr>
        <w:jc w:val="center"/>
        <w:rPr>
          <w:rFonts w:ascii="Arial" w:hAnsi="Arial" w:cs="Arial"/>
          <w:b/>
          <w:sz w:val="16"/>
          <w:szCs w:val="16"/>
        </w:rPr>
      </w:pPr>
      <w:r w:rsidRPr="00ED6C45">
        <w:rPr>
          <w:rFonts w:ascii="Arial" w:hAnsi="Arial" w:cs="Arial"/>
          <w:b/>
          <w:sz w:val="16"/>
          <w:szCs w:val="16"/>
        </w:rPr>
        <w:t xml:space="preserve">О досрочном прекращении полномочий </w:t>
      </w:r>
    </w:p>
    <w:p w:rsidR="001B2BB3" w:rsidRPr="00ED6C45" w:rsidRDefault="001B2BB3" w:rsidP="001B2BB3">
      <w:pPr>
        <w:jc w:val="center"/>
        <w:rPr>
          <w:rFonts w:ascii="Arial" w:hAnsi="Arial" w:cs="Arial"/>
          <w:b/>
          <w:bCs/>
          <w:sz w:val="16"/>
          <w:szCs w:val="16"/>
        </w:rPr>
      </w:pPr>
      <w:r w:rsidRPr="00ED6C45">
        <w:rPr>
          <w:rFonts w:ascii="Arial" w:hAnsi="Arial" w:cs="Arial"/>
          <w:b/>
          <w:sz w:val="16"/>
          <w:szCs w:val="16"/>
        </w:rPr>
        <w:t xml:space="preserve">депутата Думы Валдайского муниципального района </w:t>
      </w:r>
      <w:proofErr w:type="spellStart"/>
      <w:r w:rsidRPr="00ED6C45">
        <w:rPr>
          <w:rFonts w:ascii="Arial" w:hAnsi="Arial" w:cs="Arial"/>
          <w:b/>
          <w:sz w:val="16"/>
          <w:szCs w:val="16"/>
        </w:rPr>
        <w:t>Хямяляйнен</w:t>
      </w:r>
      <w:proofErr w:type="spellEnd"/>
      <w:r w:rsidRPr="00ED6C45">
        <w:rPr>
          <w:rFonts w:ascii="Arial" w:hAnsi="Arial" w:cs="Arial"/>
          <w:b/>
          <w:sz w:val="16"/>
          <w:szCs w:val="16"/>
        </w:rPr>
        <w:t xml:space="preserve"> Л.Н.</w:t>
      </w:r>
    </w:p>
    <w:p w:rsidR="001B2BB3" w:rsidRPr="00ED6C45" w:rsidRDefault="001B2BB3" w:rsidP="001B2BB3">
      <w:pPr>
        <w:ind w:firstLine="142"/>
        <w:jc w:val="both"/>
        <w:rPr>
          <w:rFonts w:ascii="Arial" w:hAnsi="Arial" w:cs="Arial"/>
          <w:b/>
          <w:sz w:val="16"/>
          <w:szCs w:val="16"/>
        </w:rPr>
      </w:pPr>
      <w:r w:rsidRPr="00ED6C45">
        <w:rPr>
          <w:rFonts w:ascii="Arial" w:hAnsi="Arial" w:cs="Arial"/>
          <w:b/>
          <w:sz w:val="16"/>
          <w:szCs w:val="16"/>
        </w:rPr>
        <w:t>Принято Думой</w:t>
      </w:r>
      <w:r w:rsidRPr="00ED6C45">
        <w:rPr>
          <w:rFonts w:ascii="Arial" w:hAnsi="Arial" w:cs="Arial"/>
          <w:b/>
          <w:sz w:val="16"/>
          <w:szCs w:val="16"/>
        </w:rPr>
        <w:tab/>
        <w:t>муниципального района 30 июля 2020 года.</w:t>
      </w:r>
    </w:p>
    <w:p w:rsidR="001B2BB3" w:rsidRPr="00ED6C45" w:rsidRDefault="001B2BB3" w:rsidP="001B2BB3">
      <w:pPr>
        <w:ind w:firstLine="142"/>
        <w:jc w:val="both"/>
        <w:rPr>
          <w:rFonts w:ascii="Arial" w:hAnsi="Arial" w:cs="Arial"/>
          <w:sz w:val="16"/>
          <w:szCs w:val="16"/>
        </w:rPr>
      </w:pPr>
      <w:r w:rsidRPr="00ED6C45">
        <w:rPr>
          <w:rFonts w:ascii="Arial" w:hAnsi="Arial" w:cs="Arial"/>
          <w:sz w:val="16"/>
          <w:szCs w:val="16"/>
        </w:rPr>
        <w:t xml:space="preserve">На основании решения Совета депутатов </w:t>
      </w:r>
      <w:proofErr w:type="spellStart"/>
      <w:r w:rsidRPr="00ED6C45">
        <w:rPr>
          <w:rFonts w:ascii="Arial" w:hAnsi="Arial" w:cs="Arial"/>
          <w:sz w:val="16"/>
          <w:szCs w:val="16"/>
        </w:rPr>
        <w:t>Яжелбицкого</w:t>
      </w:r>
      <w:proofErr w:type="spellEnd"/>
      <w:r w:rsidRPr="00ED6C45">
        <w:rPr>
          <w:rFonts w:ascii="Arial" w:hAnsi="Arial" w:cs="Arial"/>
          <w:sz w:val="16"/>
          <w:szCs w:val="16"/>
        </w:rPr>
        <w:t xml:space="preserve"> сельского поселения от 17.07.2020 № 233 «О досрочном прекращении полномочий д</w:t>
      </w:r>
      <w:r w:rsidRPr="00ED6C45">
        <w:rPr>
          <w:rFonts w:ascii="Arial" w:hAnsi="Arial" w:cs="Arial"/>
          <w:sz w:val="16"/>
          <w:szCs w:val="16"/>
        </w:rPr>
        <w:t>е</w:t>
      </w:r>
      <w:r w:rsidRPr="00ED6C45">
        <w:rPr>
          <w:rFonts w:ascii="Arial" w:hAnsi="Arial" w:cs="Arial"/>
          <w:sz w:val="16"/>
          <w:szCs w:val="16"/>
        </w:rPr>
        <w:t xml:space="preserve">путата Совета депутатов </w:t>
      </w:r>
      <w:proofErr w:type="spellStart"/>
      <w:r w:rsidRPr="00ED6C45">
        <w:rPr>
          <w:rFonts w:ascii="Arial" w:hAnsi="Arial" w:cs="Arial"/>
          <w:sz w:val="16"/>
          <w:szCs w:val="16"/>
        </w:rPr>
        <w:t>Яжелбицкого</w:t>
      </w:r>
      <w:proofErr w:type="spellEnd"/>
      <w:r w:rsidRPr="00ED6C45">
        <w:rPr>
          <w:rFonts w:ascii="Arial" w:hAnsi="Arial" w:cs="Arial"/>
          <w:sz w:val="16"/>
          <w:szCs w:val="16"/>
        </w:rPr>
        <w:t xml:space="preserve"> сельского поселения», в соответствии с пунктом 11 статьи 31 Устава Валдайского муниципального района Дума Ва</w:t>
      </w:r>
      <w:r w:rsidRPr="00ED6C45">
        <w:rPr>
          <w:rFonts w:ascii="Arial" w:hAnsi="Arial" w:cs="Arial"/>
          <w:sz w:val="16"/>
          <w:szCs w:val="16"/>
        </w:rPr>
        <w:t>л</w:t>
      </w:r>
      <w:r w:rsidRPr="00ED6C45">
        <w:rPr>
          <w:rFonts w:ascii="Arial" w:hAnsi="Arial" w:cs="Arial"/>
          <w:sz w:val="16"/>
          <w:szCs w:val="16"/>
        </w:rPr>
        <w:t xml:space="preserve">дайского муниципального района </w:t>
      </w:r>
      <w:r w:rsidRPr="00ED6C45">
        <w:rPr>
          <w:rFonts w:ascii="Arial" w:hAnsi="Arial" w:cs="Arial"/>
          <w:b/>
          <w:bCs/>
          <w:sz w:val="16"/>
          <w:szCs w:val="16"/>
        </w:rPr>
        <w:t>РЕШИЛА</w:t>
      </w:r>
      <w:r w:rsidRPr="00ED6C45">
        <w:rPr>
          <w:rFonts w:ascii="Arial" w:hAnsi="Arial" w:cs="Arial"/>
          <w:sz w:val="16"/>
          <w:szCs w:val="16"/>
        </w:rPr>
        <w:t>:</w:t>
      </w:r>
    </w:p>
    <w:p w:rsidR="001B2BB3" w:rsidRPr="00ED6C45" w:rsidRDefault="001B2BB3" w:rsidP="001B2BB3">
      <w:pPr>
        <w:ind w:firstLine="142"/>
        <w:jc w:val="both"/>
        <w:rPr>
          <w:rFonts w:ascii="Arial" w:hAnsi="Arial" w:cs="Arial"/>
          <w:sz w:val="16"/>
          <w:szCs w:val="16"/>
        </w:rPr>
      </w:pPr>
      <w:r w:rsidRPr="00ED6C45">
        <w:rPr>
          <w:rFonts w:ascii="Arial" w:hAnsi="Arial" w:cs="Arial"/>
          <w:sz w:val="16"/>
          <w:szCs w:val="16"/>
        </w:rPr>
        <w:t xml:space="preserve">1. Прекратить досрочно полномочия депутата Думы Валдайского муниципального района </w:t>
      </w:r>
      <w:proofErr w:type="spellStart"/>
      <w:r w:rsidRPr="00ED6C45">
        <w:rPr>
          <w:rFonts w:ascii="Arial" w:hAnsi="Arial" w:cs="Arial"/>
          <w:sz w:val="16"/>
          <w:szCs w:val="16"/>
        </w:rPr>
        <w:t>Хямяляйнен</w:t>
      </w:r>
      <w:proofErr w:type="spellEnd"/>
      <w:r w:rsidRPr="00ED6C45">
        <w:rPr>
          <w:rFonts w:ascii="Arial" w:hAnsi="Arial" w:cs="Arial"/>
          <w:sz w:val="16"/>
          <w:szCs w:val="16"/>
        </w:rPr>
        <w:t xml:space="preserve"> Ларисы Николаевны.</w:t>
      </w:r>
    </w:p>
    <w:p w:rsidR="001B2BB3" w:rsidRPr="00ED6C45" w:rsidRDefault="001B2BB3" w:rsidP="001B2BB3">
      <w:pPr>
        <w:ind w:firstLine="142"/>
        <w:jc w:val="both"/>
        <w:rPr>
          <w:rFonts w:ascii="Arial" w:hAnsi="Arial" w:cs="Arial"/>
          <w:sz w:val="16"/>
          <w:szCs w:val="16"/>
        </w:rPr>
      </w:pPr>
      <w:r w:rsidRPr="00ED6C45">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ED6C45">
        <w:rPr>
          <w:rFonts w:ascii="Arial" w:hAnsi="Arial" w:cs="Arial"/>
          <w:sz w:val="16"/>
          <w:szCs w:val="16"/>
        </w:rPr>
        <w:t>е</w:t>
      </w:r>
      <w:r w:rsidRPr="00ED6C45">
        <w:rPr>
          <w:rFonts w:ascii="Arial" w:hAnsi="Arial" w:cs="Arial"/>
          <w:sz w:val="16"/>
          <w:szCs w:val="16"/>
        </w:rPr>
        <w:t>ти «Интернет».</w:t>
      </w:r>
    </w:p>
    <w:tbl>
      <w:tblPr>
        <w:tblW w:w="0" w:type="auto"/>
        <w:tblLook w:val="01E0" w:firstRow="1" w:lastRow="1" w:firstColumn="1" w:lastColumn="1" w:noHBand="0" w:noVBand="0"/>
      </w:tblPr>
      <w:tblGrid>
        <w:gridCol w:w="4785"/>
        <w:gridCol w:w="4785"/>
      </w:tblGrid>
      <w:tr w:rsidR="001B2BB3" w:rsidRPr="00ED6C45" w:rsidTr="004F5F64">
        <w:tc>
          <w:tcPr>
            <w:tcW w:w="4785" w:type="dxa"/>
          </w:tcPr>
          <w:p w:rsidR="001B2BB3" w:rsidRPr="00ED6C45" w:rsidRDefault="001B2BB3" w:rsidP="004F5F64">
            <w:pPr>
              <w:jc w:val="both"/>
              <w:rPr>
                <w:rFonts w:ascii="Arial" w:hAnsi="Arial" w:cs="Arial"/>
                <w:b/>
                <w:color w:val="000000"/>
                <w:sz w:val="16"/>
                <w:szCs w:val="16"/>
              </w:rPr>
            </w:pPr>
            <w:r w:rsidRPr="00ED6C45">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ED6C45">
              <w:rPr>
                <w:rFonts w:ascii="Arial" w:hAnsi="Arial" w:cs="Arial"/>
                <w:b/>
                <w:color w:val="000000"/>
                <w:sz w:val="16"/>
                <w:szCs w:val="16"/>
              </w:rPr>
              <w:t xml:space="preserve">района                        </w:t>
            </w:r>
            <w:proofErr w:type="spellStart"/>
            <w:r w:rsidRPr="00ED6C45">
              <w:rPr>
                <w:rFonts w:ascii="Arial" w:hAnsi="Arial" w:cs="Arial"/>
                <w:b/>
                <w:color w:val="000000"/>
                <w:sz w:val="16"/>
                <w:szCs w:val="16"/>
              </w:rPr>
              <w:t>Ю.В.Стадэ</w:t>
            </w:r>
            <w:proofErr w:type="spellEnd"/>
          </w:p>
          <w:p w:rsidR="001B2BB3" w:rsidRPr="00ED6C45" w:rsidRDefault="001B2BB3" w:rsidP="004F5F64">
            <w:pPr>
              <w:jc w:val="both"/>
              <w:rPr>
                <w:rFonts w:ascii="Arial" w:hAnsi="Arial" w:cs="Arial"/>
                <w:color w:val="000000"/>
                <w:sz w:val="16"/>
                <w:szCs w:val="16"/>
              </w:rPr>
            </w:pPr>
            <w:r w:rsidRPr="00ED6C45">
              <w:rPr>
                <w:rFonts w:ascii="Arial" w:hAnsi="Arial" w:cs="Arial"/>
                <w:color w:val="000000"/>
                <w:sz w:val="16"/>
                <w:szCs w:val="16"/>
              </w:rPr>
              <w:t>«30» июля</w:t>
            </w:r>
            <w:r w:rsidRPr="00ED6C45">
              <w:rPr>
                <w:rFonts w:ascii="Arial" w:hAnsi="Arial" w:cs="Arial"/>
                <w:b/>
                <w:color w:val="000000"/>
                <w:sz w:val="16"/>
                <w:szCs w:val="16"/>
              </w:rPr>
              <w:t xml:space="preserve"> </w:t>
            </w:r>
            <w:r w:rsidRPr="00ED6C45">
              <w:rPr>
                <w:rFonts w:ascii="Arial" w:hAnsi="Arial" w:cs="Arial"/>
                <w:color w:val="000000"/>
                <w:sz w:val="16"/>
                <w:szCs w:val="16"/>
              </w:rPr>
              <w:t>2020 года №330</w:t>
            </w:r>
          </w:p>
        </w:tc>
        <w:tc>
          <w:tcPr>
            <w:tcW w:w="4785" w:type="dxa"/>
          </w:tcPr>
          <w:p w:rsidR="001B2BB3" w:rsidRPr="00ED6C45" w:rsidRDefault="001B2BB3" w:rsidP="004F5F64">
            <w:pPr>
              <w:ind w:right="-146"/>
              <w:jc w:val="both"/>
              <w:rPr>
                <w:rFonts w:ascii="Arial" w:hAnsi="Arial" w:cs="Arial"/>
                <w:b/>
                <w:color w:val="000000"/>
                <w:sz w:val="16"/>
                <w:szCs w:val="16"/>
              </w:rPr>
            </w:pPr>
            <w:r w:rsidRPr="00ED6C45">
              <w:rPr>
                <w:rFonts w:ascii="Arial" w:hAnsi="Arial" w:cs="Arial"/>
                <w:b/>
                <w:color w:val="000000"/>
                <w:sz w:val="16"/>
                <w:szCs w:val="16"/>
              </w:rPr>
              <w:t>Председатель Думы Валдайского</w:t>
            </w:r>
            <w:r w:rsidRPr="00ED6C45">
              <w:rPr>
                <w:rFonts w:ascii="Arial" w:hAnsi="Arial" w:cs="Arial"/>
                <w:b/>
                <w:color w:val="000000"/>
                <w:sz w:val="16"/>
                <w:szCs w:val="16"/>
              </w:rPr>
              <w:tab/>
            </w:r>
          </w:p>
          <w:p w:rsidR="001B2BB3" w:rsidRPr="00ED6C45" w:rsidRDefault="001B2BB3" w:rsidP="001B2BB3">
            <w:pPr>
              <w:jc w:val="both"/>
              <w:rPr>
                <w:rFonts w:ascii="Arial" w:hAnsi="Arial" w:cs="Arial"/>
                <w:color w:val="000000"/>
                <w:sz w:val="16"/>
                <w:szCs w:val="16"/>
              </w:rPr>
            </w:pPr>
            <w:r w:rsidRPr="00ED6C45">
              <w:rPr>
                <w:rFonts w:ascii="Arial" w:hAnsi="Arial" w:cs="Arial"/>
                <w:b/>
                <w:color w:val="000000"/>
                <w:sz w:val="16"/>
                <w:szCs w:val="16"/>
              </w:rPr>
              <w:t xml:space="preserve"> муниципального района                        В.П.Литвиненко</w:t>
            </w:r>
          </w:p>
        </w:tc>
      </w:tr>
    </w:tbl>
    <w:p w:rsidR="00C23257" w:rsidRDefault="00C23257" w:rsidP="00551545">
      <w:pPr>
        <w:jc w:val="center"/>
        <w:rPr>
          <w:rFonts w:ascii="Arial" w:hAnsi="Arial" w:cs="Arial"/>
          <w:b/>
          <w:sz w:val="16"/>
          <w:szCs w:val="16"/>
        </w:rPr>
      </w:pPr>
    </w:p>
    <w:p w:rsidR="00620565" w:rsidRPr="00494A1B" w:rsidRDefault="00620565" w:rsidP="00620565">
      <w:pPr>
        <w:jc w:val="center"/>
        <w:rPr>
          <w:rFonts w:ascii="Arial" w:hAnsi="Arial" w:cs="Arial"/>
          <w:b/>
          <w:sz w:val="16"/>
          <w:szCs w:val="16"/>
        </w:rPr>
      </w:pPr>
      <w:r w:rsidRPr="00494A1B">
        <w:rPr>
          <w:rFonts w:ascii="Arial" w:hAnsi="Arial" w:cs="Arial"/>
          <w:b/>
          <w:sz w:val="16"/>
          <w:szCs w:val="16"/>
        </w:rPr>
        <w:t>ДУМА ВАЛДАЙСКОГО МУНИЦИПАЛЬНОГО РАЙОНА</w:t>
      </w:r>
    </w:p>
    <w:p w:rsidR="00620565" w:rsidRPr="00620565" w:rsidRDefault="00620565" w:rsidP="00620565">
      <w:pPr>
        <w:pStyle w:val="2"/>
        <w:rPr>
          <w:rFonts w:ascii="Arial" w:hAnsi="Arial" w:cs="Arial"/>
          <w:color w:val="000000"/>
          <w:sz w:val="16"/>
          <w:szCs w:val="16"/>
        </w:rPr>
      </w:pPr>
      <w:r w:rsidRPr="00620565">
        <w:rPr>
          <w:rFonts w:ascii="Arial" w:hAnsi="Arial" w:cs="Arial"/>
          <w:color w:val="000000"/>
          <w:sz w:val="16"/>
          <w:szCs w:val="16"/>
        </w:rPr>
        <w:t>Р Е Ш Е Н И Е</w:t>
      </w:r>
    </w:p>
    <w:p w:rsidR="00620565" w:rsidRPr="00494A1B" w:rsidRDefault="00620565" w:rsidP="00620565">
      <w:pPr>
        <w:jc w:val="center"/>
        <w:rPr>
          <w:rFonts w:ascii="Arial" w:hAnsi="Arial" w:cs="Arial"/>
          <w:b/>
          <w:bCs/>
          <w:sz w:val="16"/>
          <w:szCs w:val="16"/>
        </w:rPr>
      </w:pPr>
      <w:r w:rsidRPr="00494A1B">
        <w:rPr>
          <w:rFonts w:ascii="Arial" w:hAnsi="Arial" w:cs="Arial"/>
          <w:b/>
          <w:bCs/>
          <w:sz w:val="16"/>
          <w:szCs w:val="16"/>
        </w:rPr>
        <w:t xml:space="preserve">Об утверждении Порядка проведения конкурса </w:t>
      </w:r>
    </w:p>
    <w:p w:rsidR="00620565" w:rsidRDefault="00620565" w:rsidP="00620565">
      <w:pPr>
        <w:jc w:val="center"/>
        <w:rPr>
          <w:rFonts w:ascii="Arial" w:hAnsi="Arial" w:cs="Arial"/>
          <w:b/>
          <w:bCs/>
          <w:sz w:val="16"/>
          <w:szCs w:val="16"/>
        </w:rPr>
      </w:pPr>
      <w:r w:rsidRPr="00494A1B">
        <w:rPr>
          <w:rFonts w:ascii="Arial" w:hAnsi="Arial" w:cs="Arial"/>
          <w:b/>
          <w:bCs/>
          <w:sz w:val="16"/>
          <w:szCs w:val="16"/>
        </w:rPr>
        <w:t xml:space="preserve">по отбору кандидатур на должность Главы Валдайского муниципального района и об установлении общего числа членов </w:t>
      </w:r>
    </w:p>
    <w:p w:rsidR="00620565" w:rsidRPr="00494A1B" w:rsidRDefault="00620565" w:rsidP="00620565">
      <w:pPr>
        <w:jc w:val="center"/>
        <w:rPr>
          <w:rFonts w:ascii="Arial" w:hAnsi="Arial" w:cs="Arial"/>
          <w:color w:val="000000"/>
          <w:sz w:val="16"/>
          <w:szCs w:val="16"/>
        </w:rPr>
      </w:pPr>
      <w:r w:rsidRPr="00494A1B">
        <w:rPr>
          <w:rFonts w:ascii="Arial" w:hAnsi="Arial" w:cs="Arial"/>
          <w:b/>
          <w:bCs/>
          <w:sz w:val="16"/>
          <w:szCs w:val="16"/>
        </w:rPr>
        <w:t>конкурсной коми</w:t>
      </w:r>
      <w:r w:rsidRPr="00494A1B">
        <w:rPr>
          <w:rFonts w:ascii="Arial" w:hAnsi="Arial" w:cs="Arial"/>
          <w:b/>
          <w:bCs/>
          <w:sz w:val="16"/>
          <w:szCs w:val="16"/>
        </w:rPr>
        <w:t>с</w:t>
      </w:r>
      <w:r w:rsidRPr="00494A1B">
        <w:rPr>
          <w:rFonts w:ascii="Arial" w:hAnsi="Arial" w:cs="Arial"/>
          <w:b/>
          <w:bCs/>
          <w:sz w:val="16"/>
          <w:szCs w:val="16"/>
        </w:rPr>
        <w:t>сии по отбору кандидатур на должность Главы Валдайского муниципального района</w:t>
      </w:r>
    </w:p>
    <w:p w:rsidR="00620565" w:rsidRPr="00494A1B" w:rsidRDefault="00620565" w:rsidP="00620565">
      <w:pPr>
        <w:ind w:firstLine="142"/>
        <w:jc w:val="both"/>
        <w:rPr>
          <w:rFonts w:ascii="Arial" w:hAnsi="Arial" w:cs="Arial"/>
          <w:b/>
          <w:sz w:val="16"/>
          <w:szCs w:val="16"/>
        </w:rPr>
      </w:pPr>
      <w:r w:rsidRPr="00494A1B">
        <w:rPr>
          <w:rFonts w:ascii="Arial" w:hAnsi="Arial" w:cs="Arial"/>
          <w:b/>
          <w:sz w:val="16"/>
          <w:szCs w:val="16"/>
        </w:rPr>
        <w:t>Принято Думой</w:t>
      </w:r>
      <w:r w:rsidRPr="00494A1B">
        <w:rPr>
          <w:rFonts w:ascii="Arial" w:hAnsi="Arial" w:cs="Arial"/>
          <w:b/>
          <w:sz w:val="16"/>
          <w:szCs w:val="16"/>
        </w:rPr>
        <w:tab/>
        <w:t>муниципального района 30 июля 2020 года.</w:t>
      </w:r>
    </w:p>
    <w:p w:rsidR="00620565" w:rsidRPr="00494A1B" w:rsidRDefault="00620565" w:rsidP="00620565">
      <w:pPr>
        <w:ind w:firstLine="142"/>
        <w:jc w:val="both"/>
        <w:rPr>
          <w:rFonts w:ascii="Arial" w:hAnsi="Arial" w:cs="Arial"/>
          <w:bCs/>
          <w:sz w:val="16"/>
          <w:szCs w:val="16"/>
        </w:rPr>
      </w:pPr>
      <w:r w:rsidRPr="00494A1B">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Ро</w:t>
      </w:r>
      <w:r w:rsidRPr="00494A1B">
        <w:rPr>
          <w:rFonts w:ascii="Arial" w:hAnsi="Arial" w:cs="Arial"/>
          <w:sz w:val="16"/>
          <w:szCs w:val="16"/>
        </w:rPr>
        <w:t>с</w:t>
      </w:r>
      <w:r w:rsidRPr="00494A1B">
        <w:rPr>
          <w:rFonts w:ascii="Arial" w:hAnsi="Arial" w:cs="Arial"/>
          <w:sz w:val="16"/>
          <w:szCs w:val="16"/>
        </w:rPr>
        <w:t>сийской Федерации», областным законом от 02.12.2014 № 674-ОЗ «О сроке полномочий представительных органов муниципальных образований Но</w:t>
      </w:r>
      <w:r w:rsidRPr="00494A1B">
        <w:rPr>
          <w:rFonts w:ascii="Arial" w:hAnsi="Arial" w:cs="Arial"/>
          <w:sz w:val="16"/>
          <w:szCs w:val="16"/>
        </w:rPr>
        <w:t>в</w:t>
      </w:r>
      <w:r w:rsidRPr="00494A1B">
        <w:rPr>
          <w:rFonts w:ascii="Arial" w:hAnsi="Arial" w:cs="Arial"/>
          <w:sz w:val="16"/>
          <w:szCs w:val="16"/>
        </w:rPr>
        <w:t>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Уставом Валдайского</w:t>
      </w:r>
      <w:r w:rsidRPr="00494A1B">
        <w:rPr>
          <w:rFonts w:ascii="Arial" w:hAnsi="Arial" w:cs="Arial"/>
          <w:bCs/>
          <w:sz w:val="16"/>
          <w:szCs w:val="16"/>
        </w:rPr>
        <w:t xml:space="preserve"> муниципального района</w:t>
      </w:r>
      <w:r w:rsidRPr="00494A1B">
        <w:rPr>
          <w:rFonts w:ascii="Arial" w:hAnsi="Arial" w:cs="Arial"/>
          <w:sz w:val="16"/>
          <w:szCs w:val="16"/>
        </w:rPr>
        <w:t xml:space="preserve"> Дума </w:t>
      </w:r>
      <w:r w:rsidRPr="00494A1B">
        <w:rPr>
          <w:rFonts w:ascii="Arial" w:hAnsi="Arial" w:cs="Arial"/>
          <w:bCs/>
          <w:sz w:val="16"/>
          <w:szCs w:val="16"/>
        </w:rPr>
        <w:t xml:space="preserve">Валдайского муниципального района </w:t>
      </w:r>
      <w:r w:rsidRPr="00494A1B">
        <w:rPr>
          <w:rFonts w:ascii="Arial" w:hAnsi="Arial" w:cs="Arial"/>
          <w:b/>
          <w:bCs/>
          <w:sz w:val="16"/>
          <w:szCs w:val="16"/>
        </w:rPr>
        <w:t>РЕШИЛА:</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1. Утвердить прилагаемый Порядок</w:t>
      </w:r>
      <w:r w:rsidRPr="00494A1B">
        <w:rPr>
          <w:rFonts w:ascii="Arial" w:hAnsi="Arial" w:cs="Arial"/>
          <w:bCs/>
          <w:sz w:val="16"/>
          <w:szCs w:val="16"/>
        </w:rPr>
        <w:t xml:space="preserve"> проведения конкурса 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 xml:space="preserve">2. Установить общее число членов конкурсной комиссии </w:t>
      </w:r>
      <w:r w:rsidRPr="00494A1B">
        <w:rPr>
          <w:rFonts w:ascii="Arial" w:hAnsi="Arial" w:cs="Arial"/>
          <w:bCs/>
          <w:sz w:val="16"/>
          <w:szCs w:val="16"/>
        </w:rPr>
        <w:t xml:space="preserve">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 (далее – конкурсная комиссия)</w:t>
      </w:r>
      <w:r w:rsidRPr="00494A1B">
        <w:rPr>
          <w:rFonts w:ascii="Arial" w:hAnsi="Arial" w:cs="Arial"/>
          <w:sz w:val="16"/>
          <w:szCs w:val="16"/>
        </w:rPr>
        <w:t xml:space="preserve"> - </w:t>
      </w:r>
      <w:r w:rsidRPr="00494A1B">
        <w:rPr>
          <w:rFonts w:ascii="Arial" w:hAnsi="Arial" w:cs="Arial"/>
          <w:b/>
          <w:sz w:val="16"/>
          <w:szCs w:val="16"/>
        </w:rPr>
        <w:t>12 человек</w:t>
      </w:r>
      <w:r w:rsidRPr="00494A1B">
        <w:rPr>
          <w:rFonts w:ascii="Arial" w:hAnsi="Arial" w:cs="Arial"/>
          <w:sz w:val="16"/>
          <w:szCs w:val="16"/>
        </w:rPr>
        <w:t>.</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lastRenderedPageBreak/>
        <w:t>3. Признать утратившим силу решение Думы Валдайского муниципального района от 28 июня 2018 года № 221 «</w:t>
      </w:r>
      <w:r w:rsidRPr="00494A1B">
        <w:rPr>
          <w:rFonts w:ascii="Arial" w:hAnsi="Arial" w:cs="Arial"/>
          <w:bCs/>
          <w:sz w:val="16"/>
          <w:szCs w:val="16"/>
        </w:rPr>
        <w:t>Об утверждении Порядка проведения конкурса по отбору кандидатур на должность Главы Валдайского муниципального района и избрания Главы Валдайского муниципального района, и об установлении общего числа членов конкурсной комиссии по отбору кандидатур на должность Главы Валдайского муниципального ра</w:t>
      </w:r>
      <w:r w:rsidRPr="00494A1B">
        <w:rPr>
          <w:rFonts w:ascii="Arial" w:hAnsi="Arial" w:cs="Arial"/>
          <w:bCs/>
          <w:sz w:val="16"/>
          <w:szCs w:val="16"/>
        </w:rPr>
        <w:t>й</w:t>
      </w:r>
      <w:r w:rsidRPr="00494A1B">
        <w:rPr>
          <w:rFonts w:ascii="Arial" w:hAnsi="Arial" w:cs="Arial"/>
          <w:bCs/>
          <w:sz w:val="16"/>
          <w:szCs w:val="16"/>
        </w:rPr>
        <w:t>она».</w:t>
      </w:r>
    </w:p>
    <w:p w:rsidR="00620565" w:rsidRPr="00494A1B" w:rsidRDefault="00620565" w:rsidP="00620565">
      <w:pPr>
        <w:pStyle w:val="aff0"/>
        <w:ind w:firstLine="142"/>
        <w:jc w:val="both"/>
        <w:rPr>
          <w:rFonts w:ascii="Arial" w:eastAsia="Times New Roman" w:hAnsi="Arial" w:cs="Arial"/>
          <w:bCs/>
          <w:sz w:val="16"/>
          <w:szCs w:val="16"/>
          <w:lang w:eastAsia="ru-RU"/>
        </w:rPr>
      </w:pPr>
      <w:r w:rsidRPr="00494A1B">
        <w:rPr>
          <w:rFonts w:ascii="Arial" w:eastAsia="Times New Roman" w:hAnsi="Arial" w:cs="Arial"/>
          <w:bCs/>
          <w:sz w:val="16"/>
          <w:szCs w:val="16"/>
          <w:lang w:eastAsia="ru-RU"/>
        </w:rPr>
        <w:t xml:space="preserve">4. Опубликовать решение в </w:t>
      </w:r>
      <w:r w:rsidRPr="00494A1B">
        <w:rPr>
          <w:rFonts w:ascii="Arial" w:hAnsi="Arial" w:cs="Arial"/>
          <w:sz w:val="16"/>
          <w:szCs w:val="16"/>
        </w:rPr>
        <w:t xml:space="preserve">бюллетене «Валдайский Вестник» </w:t>
      </w:r>
      <w:r w:rsidRPr="00494A1B">
        <w:rPr>
          <w:rFonts w:ascii="Arial" w:eastAsia="Times New Roman" w:hAnsi="Arial" w:cs="Arial"/>
          <w:bCs/>
          <w:sz w:val="16"/>
          <w:szCs w:val="16"/>
          <w:lang w:eastAsia="ru-RU"/>
        </w:rPr>
        <w:t>и разместить на официальном сайте Администрации Валдайского муниципального района.</w:t>
      </w:r>
    </w:p>
    <w:tbl>
      <w:tblPr>
        <w:tblW w:w="0" w:type="auto"/>
        <w:tblLook w:val="01E0" w:firstRow="1" w:lastRow="1" w:firstColumn="1" w:lastColumn="1" w:noHBand="0" w:noVBand="0"/>
      </w:tblPr>
      <w:tblGrid>
        <w:gridCol w:w="4785"/>
        <w:gridCol w:w="4785"/>
      </w:tblGrid>
      <w:tr w:rsidR="00620565" w:rsidRPr="00494A1B" w:rsidTr="004F5F64">
        <w:tc>
          <w:tcPr>
            <w:tcW w:w="4785" w:type="dxa"/>
          </w:tcPr>
          <w:p w:rsidR="00620565" w:rsidRPr="00494A1B" w:rsidRDefault="00620565" w:rsidP="004F5F64">
            <w:pPr>
              <w:jc w:val="both"/>
              <w:rPr>
                <w:rFonts w:ascii="Arial" w:hAnsi="Arial" w:cs="Arial"/>
                <w:b/>
                <w:color w:val="000000"/>
                <w:sz w:val="16"/>
                <w:szCs w:val="16"/>
              </w:rPr>
            </w:pPr>
            <w:r w:rsidRPr="00494A1B">
              <w:rPr>
                <w:rFonts w:ascii="Arial" w:hAnsi="Arial" w:cs="Arial"/>
                <w:b/>
                <w:color w:val="000000"/>
                <w:sz w:val="16"/>
                <w:szCs w:val="16"/>
              </w:rPr>
              <w:t>Глава муниципального</w:t>
            </w:r>
          </w:p>
          <w:p w:rsidR="00620565" w:rsidRPr="00494A1B" w:rsidRDefault="00620565" w:rsidP="004F5F64">
            <w:pPr>
              <w:jc w:val="both"/>
              <w:rPr>
                <w:rFonts w:ascii="Arial" w:hAnsi="Arial" w:cs="Arial"/>
                <w:b/>
                <w:color w:val="000000"/>
                <w:sz w:val="16"/>
                <w:szCs w:val="16"/>
              </w:rPr>
            </w:pPr>
            <w:r w:rsidRPr="00494A1B">
              <w:rPr>
                <w:rFonts w:ascii="Arial" w:hAnsi="Arial" w:cs="Arial"/>
                <w:b/>
                <w:color w:val="000000"/>
                <w:sz w:val="16"/>
                <w:szCs w:val="16"/>
              </w:rPr>
              <w:t xml:space="preserve">района                                    </w:t>
            </w:r>
            <w:proofErr w:type="spellStart"/>
            <w:r w:rsidRPr="00494A1B">
              <w:rPr>
                <w:rFonts w:ascii="Arial" w:hAnsi="Arial" w:cs="Arial"/>
                <w:b/>
                <w:color w:val="000000"/>
                <w:sz w:val="16"/>
                <w:szCs w:val="16"/>
              </w:rPr>
              <w:t>Ю.В.Стадэ</w:t>
            </w:r>
            <w:proofErr w:type="spellEnd"/>
          </w:p>
          <w:p w:rsidR="00620565" w:rsidRPr="00494A1B" w:rsidRDefault="00620565" w:rsidP="004F5F64">
            <w:pPr>
              <w:jc w:val="both"/>
              <w:rPr>
                <w:rFonts w:ascii="Arial" w:hAnsi="Arial" w:cs="Arial"/>
                <w:color w:val="000000"/>
                <w:sz w:val="16"/>
                <w:szCs w:val="16"/>
              </w:rPr>
            </w:pPr>
            <w:r w:rsidRPr="00494A1B">
              <w:rPr>
                <w:rFonts w:ascii="Arial" w:hAnsi="Arial" w:cs="Arial"/>
                <w:color w:val="000000"/>
                <w:sz w:val="16"/>
                <w:szCs w:val="16"/>
              </w:rPr>
              <w:t>«30» июля</w:t>
            </w:r>
            <w:r w:rsidRPr="00494A1B">
              <w:rPr>
                <w:rFonts w:ascii="Arial" w:hAnsi="Arial" w:cs="Arial"/>
                <w:b/>
                <w:color w:val="000000"/>
                <w:sz w:val="16"/>
                <w:szCs w:val="16"/>
              </w:rPr>
              <w:t xml:space="preserve"> </w:t>
            </w:r>
            <w:r w:rsidRPr="00494A1B">
              <w:rPr>
                <w:rFonts w:ascii="Arial" w:hAnsi="Arial" w:cs="Arial"/>
                <w:color w:val="000000"/>
                <w:sz w:val="16"/>
                <w:szCs w:val="16"/>
              </w:rPr>
              <w:t>2020 года №331</w:t>
            </w:r>
          </w:p>
        </w:tc>
        <w:tc>
          <w:tcPr>
            <w:tcW w:w="4785" w:type="dxa"/>
          </w:tcPr>
          <w:p w:rsidR="00620565" w:rsidRPr="00494A1B" w:rsidRDefault="00620565" w:rsidP="004F5F64">
            <w:pPr>
              <w:ind w:right="-146"/>
              <w:jc w:val="both"/>
              <w:rPr>
                <w:rFonts w:ascii="Arial" w:hAnsi="Arial" w:cs="Arial"/>
                <w:b/>
                <w:color w:val="000000"/>
                <w:sz w:val="16"/>
                <w:szCs w:val="16"/>
              </w:rPr>
            </w:pPr>
            <w:r w:rsidRPr="00494A1B">
              <w:rPr>
                <w:rFonts w:ascii="Arial" w:hAnsi="Arial" w:cs="Arial"/>
                <w:b/>
                <w:color w:val="000000"/>
                <w:sz w:val="16"/>
                <w:szCs w:val="16"/>
              </w:rPr>
              <w:t>Председатель Думы Валдайского</w:t>
            </w:r>
            <w:r w:rsidRPr="00494A1B">
              <w:rPr>
                <w:rFonts w:ascii="Arial" w:hAnsi="Arial" w:cs="Arial"/>
                <w:b/>
                <w:color w:val="000000"/>
                <w:sz w:val="16"/>
                <w:szCs w:val="16"/>
              </w:rPr>
              <w:tab/>
            </w:r>
          </w:p>
          <w:p w:rsidR="00620565" w:rsidRPr="00494A1B" w:rsidRDefault="00620565" w:rsidP="00620565">
            <w:pPr>
              <w:jc w:val="both"/>
              <w:rPr>
                <w:rFonts w:ascii="Arial" w:hAnsi="Arial" w:cs="Arial"/>
                <w:color w:val="000000"/>
                <w:sz w:val="16"/>
                <w:szCs w:val="16"/>
              </w:rPr>
            </w:pPr>
            <w:r w:rsidRPr="00494A1B">
              <w:rPr>
                <w:rFonts w:ascii="Arial" w:hAnsi="Arial" w:cs="Arial"/>
                <w:b/>
                <w:color w:val="000000"/>
                <w:sz w:val="16"/>
                <w:szCs w:val="16"/>
              </w:rPr>
              <w:t xml:space="preserve"> муниципального района                         В.П.Литвиненко</w:t>
            </w:r>
          </w:p>
        </w:tc>
      </w:tr>
    </w:tbl>
    <w:p w:rsidR="00620565" w:rsidRPr="00494A1B" w:rsidRDefault="00620565" w:rsidP="00620565">
      <w:pPr>
        <w:widowControl w:val="0"/>
        <w:ind w:left="4962"/>
        <w:jc w:val="center"/>
        <w:rPr>
          <w:rFonts w:ascii="Arial" w:hAnsi="Arial" w:cs="Arial"/>
          <w:sz w:val="16"/>
          <w:szCs w:val="16"/>
        </w:rPr>
      </w:pPr>
      <w:r w:rsidRPr="00494A1B">
        <w:rPr>
          <w:rFonts w:ascii="Arial" w:hAnsi="Arial" w:cs="Arial"/>
          <w:sz w:val="16"/>
          <w:szCs w:val="16"/>
        </w:rPr>
        <w:t>УТВЕРЖДЕН</w:t>
      </w:r>
    </w:p>
    <w:p w:rsidR="00620565" w:rsidRPr="00494A1B" w:rsidRDefault="00620565" w:rsidP="00620565">
      <w:pPr>
        <w:widowControl w:val="0"/>
        <w:ind w:left="4962"/>
        <w:jc w:val="center"/>
        <w:rPr>
          <w:rFonts w:ascii="Arial" w:hAnsi="Arial" w:cs="Arial"/>
          <w:sz w:val="16"/>
          <w:szCs w:val="16"/>
        </w:rPr>
      </w:pPr>
      <w:r w:rsidRPr="00494A1B">
        <w:rPr>
          <w:rFonts w:ascii="Arial" w:hAnsi="Arial" w:cs="Arial"/>
          <w:sz w:val="16"/>
          <w:szCs w:val="16"/>
        </w:rPr>
        <w:t>решением Думы Валдайского</w:t>
      </w:r>
      <w:r>
        <w:rPr>
          <w:rFonts w:ascii="Arial" w:hAnsi="Arial" w:cs="Arial"/>
          <w:sz w:val="16"/>
          <w:szCs w:val="16"/>
        </w:rPr>
        <w:t xml:space="preserve"> </w:t>
      </w:r>
      <w:r w:rsidRPr="00494A1B">
        <w:rPr>
          <w:rFonts w:ascii="Arial" w:hAnsi="Arial" w:cs="Arial"/>
          <w:sz w:val="16"/>
          <w:szCs w:val="16"/>
        </w:rPr>
        <w:t>муниципального района</w:t>
      </w:r>
    </w:p>
    <w:p w:rsidR="00620565" w:rsidRPr="00494A1B" w:rsidRDefault="00620565" w:rsidP="00620565">
      <w:pPr>
        <w:widowControl w:val="0"/>
        <w:ind w:left="4962"/>
        <w:jc w:val="center"/>
        <w:rPr>
          <w:rFonts w:ascii="Arial" w:hAnsi="Arial" w:cs="Arial"/>
          <w:sz w:val="16"/>
          <w:szCs w:val="16"/>
        </w:rPr>
      </w:pPr>
      <w:r w:rsidRPr="00494A1B">
        <w:rPr>
          <w:rFonts w:ascii="Arial" w:hAnsi="Arial" w:cs="Arial"/>
          <w:sz w:val="16"/>
          <w:szCs w:val="16"/>
        </w:rPr>
        <w:t>от 30.07.2020 № 331</w:t>
      </w:r>
    </w:p>
    <w:p w:rsidR="00620565" w:rsidRPr="00494A1B" w:rsidRDefault="00620565" w:rsidP="00620565">
      <w:pPr>
        <w:widowControl w:val="0"/>
        <w:jc w:val="center"/>
        <w:rPr>
          <w:rFonts w:ascii="Arial" w:hAnsi="Arial" w:cs="Arial"/>
          <w:b/>
          <w:sz w:val="16"/>
          <w:szCs w:val="16"/>
        </w:rPr>
      </w:pPr>
      <w:r w:rsidRPr="00494A1B">
        <w:rPr>
          <w:rFonts w:ascii="Arial" w:hAnsi="Arial" w:cs="Arial"/>
          <w:b/>
          <w:sz w:val="16"/>
          <w:szCs w:val="16"/>
        </w:rPr>
        <w:t>ПОРЯДОК</w:t>
      </w:r>
    </w:p>
    <w:p w:rsidR="00620565" w:rsidRPr="00494A1B" w:rsidRDefault="00620565" w:rsidP="00620565">
      <w:pPr>
        <w:widowControl w:val="0"/>
        <w:jc w:val="center"/>
        <w:rPr>
          <w:rFonts w:ascii="Arial" w:hAnsi="Arial" w:cs="Arial"/>
          <w:b/>
          <w:bCs/>
          <w:sz w:val="16"/>
          <w:szCs w:val="16"/>
        </w:rPr>
      </w:pPr>
      <w:r w:rsidRPr="00494A1B">
        <w:rPr>
          <w:rFonts w:ascii="Arial" w:hAnsi="Arial" w:cs="Arial"/>
          <w:b/>
          <w:bCs/>
          <w:sz w:val="16"/>
          <w:szCs w:val="16"/>
        </w:rPr>
        <w:t xml:space="preserve">проведения конкурса по отбору кандидатур на должность </w:t>
      </w:r>
    </w:p>
    <w:p w:rsidR="00620565" w:rsidRPr="00494A1B" w:rsidRDefault="00620565" w:rsidP="00620565">
      <w:pPr>
        <w:widowControl w:val="0"/>
        <w:jc w:val="center"/>
        <w:rPr>
          <w:rFonts w:ascii="Arial" w:hAnsi="Arial" w:cs="Arial"/>
          <w:b/>
          <w:bCs/>
          <w:strike/>
          <w:color w:val="00B0F0"/>
          <w:sz w:val="16"/>
          <w:szCs w:val="16"/>
        </w:rPr>
      </w:pPr>
      <w:r w:rsidRPr="00494A1B">
        <w:rPr>
          <w:rFonts w:ascii="Arial" w:hAnsi="Arial" w:cs="Arial"/>
          <w:b/>
          <w:bCs/>
          <w:sz w:val="16"/>
          <w:szCs w:val="16"/>
        </w:rPr>
        <w:t xml:space="preserve">Главы Валдайского муниципального района </w:t>
      </w:r>
    </w:p>
    <w:p w:rsidR="00620565" w:rsidRPr="00494A1B" w:rsidRDefault="00620565" w:rsidP="00620565">
      <w:pPr>
        <w:widowControl w:val="0"/>
        <w:ind w:firstLine="142"/>
        <w:jc w:val="both"/>
        <w:rPr>
          <w:rFonts w:ascii="Arial" w:hAnsi="Arial" w:cs="Arial"/>
          <w:b/>
          <w:sz w:val="16"/>
          <w:szCs w:val="16"/>
        </w:rPr>
      </w:pPr>
      <w:r w:rsidRPr="00494A1B">
        <w:rPr>
          <w:rFonts w:ascii="Arial" w:hAnsi="Arial" w:cs="Arial"/>
          <w:b/>
          <w:sz w:val="16"/>
          <w:szCs w:val="16"/>
        </w:rPr>
        <w:t>1. Общие положения</w:t>
      </w:r>
    </w:p>
    <w:p w:rsidR="00620565" w:rsidRPr="00620565" w:rsidRDefault="00620565" w:rsidP="00620565">
      <w:pPr>
        <w:ind w:firstLine="142"/>
        <w:jc w:val="both"/>
        <w:rPr>
          <w:rFonts w:ascii="Arial" w:hAnsi="Arial" w:cs="Arial"/>
          <w:sz w:val="16"/>
          <w:szCs w:val="16"/>
        </w:rPr>
      </w:pPr>
      <w:r w:rsidRPr="00494A1B">
        <w:rPr>
          <w:rFonts w:ascii="Arial" w:hAnsi="Arial" w:cs="Arial"/>
          <w:sz w:val="16"/>
          <w:szCs w:val="16"/>
        </w:rPr>
        <w:t xml:space="preserve">Настоящий порядок проведения конкурса </w:t>
      </w:r>
      <w:r w:rsidRPr="00494A1B">
        <w:rPr>
          <w:rFonts w:ascii="Arial" w:hAnsi="Arial" w:cs="Arial"/>
          <w:bCs/>
          <w:sz w:val="16"/>
          <w:szCs w:val="16"/>
        </w:rPr>
        <w:t xml:space="preserve">по отбору кандидатур на должность Главы Валдайского муниципального </w:t>
      </w:r>
      <w:r w:rsidRPr="00494A1B">
        <w:rPr>
          <w:rFonts w:ascii="Arial" w:hAnsi="Arial" w:cs="Arial"/>
          <w:bCs/>
          <w:color w:val="000000"/>
          <w:sz w:val="16"/>
          <w:szCs w:val="16"/>
        </w:rPr>
        <w:t xml:space="preserve">района </w:t>
      </w:r>
      <w:r w:rsidRPr="00494A1B">
        <w:rPr>
          <w:rFonts w:ascii="Arial" w:hAnsi="Arial" w:cs="Arial"/>
          <w:color w:val="000000"/>
          <w:sz w:val="16"/>
          <w:szCs w:val="16"/>
        </w:rPr>
        <w:t>(далее соответс</w:t>
      </w:r>
      <w:r w:rsidRPr="00494A1B">
        <w:rPr>
          <w:rFonts w:ascii="Arial" w:hAnsi="Arial" w:cs="Arial"/>
          <w:color w:val="000000"/>
          <w:sz w:val="16"/>
          <w:szCs w:val="16"/>
        </w:rPr>
        <w:t>т</w:t>
      </w:r>
      <w:r w:rsidRPr="00494A1B">
        <w:rPr>
          <w:rFonts w:ascii="Arial" w:hAnsi="Arial" w:cs="Arial"/>
          <w:color w:val="000000"/>
          <w:sz w:val="16"/>
          <w:szCs w:val="16"/>
        </w:rPr>
        <w:t xml:space="preserve">венно – порядок, конкурс) </w:t>
      </w:r>
      <w:r w:rsidRPr="00494A1B">
        <w:rPr>
          <w:rFonts w:ascii="Arial" w:hAnsi="Arial" w:cs="Arial"/>
          <w:sz w:val="16"/>
          <w:szCs w:val="16"/>
        </w:rPr>
        <w:t>разработан в соответствии с Федеральным законом от 6 октября 2003 года № 131-ФЗ "Об общих принципах организации м</w:t>
      </w:r>
      <w:r w:rsidRPr="00494A1B">
        <w:rPr>
          <w:rFonts w:ascii="Arial" w:hAnsi="Arial" w:cs="Arial"/>
          <w:sz w:val="16"/>
          <w:szCs w:val="16"/>
        </w:rPr>
        <w:t>е</w:t>
      </w:r>
      <w:r w:rsidRPr="00494A1B">
        <w:rPr>
          <w:rFonts w:ascii="Arial" w:hAnsi="Arial" w:cs="Arial"/>
          <w:sz w:val="16"/>
          <w:szCs w:val="16"/>
        </w:rPr>
        <w:t>стного самоуправления в Российской Федерации" (далее - Федеральный закон № 131-ФЗ) и регулирует процедуры и условия проведения конкурса, в том чи</w:t>
      </w:r>
      <w:r w:rsidRPr="00494A1B">
        <w:rPr>
          <w:rFonts w:ascii="Arial" w:hAnsi="Arial" w:cs="Arial"/>
          <w:sz w:val="16"/>
          <w:szCs w:val="16"/>
        </w:rPr>
        <w:t>с</w:t>
      </w:r>
      <w:r w:rsidRPr="00494A1B">
        <w:rPr>
          <w:rFonts w:ascii="Arial" w:hAnsi="Arial" w:cs="Arial"/>
          <w:sz w:val="16"/>
          <w:szCs w:val="16"/>
        </w:rPr>
        <w:t xml:space="preserve">ле деятельность конкурсной комиссии </w:t>
      </w:r>
      <w:r w:rsidRPr="00494A1B">
        <w:rPr>
          <w:rFonts w:ascii="Arial" w:hAnsi="Arial" w:cs="Arial"/>
          <w:bCs/>
          <w:sz w:val="16"/>
          <w:szCs w:val="16"/>
        </w:rPr>
        <w:t xml:space="preserve">по отбору </w:t>
      </w:r>
      <w:r w:rsidRPr="00620565">
        <w:rPr>
          <w:rFonts w:ascii="Arial" w:hAnsi="Arial" w:cs="Arial"/>
          <w:bCs/>
          <w:sz w:val="16"/>
          <w:szCs w:val="16"/>
        </w:rPr>
        <w:t>кандидатур на должность Главы Валдайского муниципального района</w:t>
      </w:r>
      <w:r w:rsidRPr="00620565">
        <w:rPr>
          <w:rFonts w:ascii="Arial" w:hAnsi="Arial" w:cs="Arial"/>
          <w:sz w:val="16"/>
          <w:szCs w:val="16"/>
        </w:rPr>
        <w:t xml:space="preserve"> (далее – конкурсная к</w:t>
      </w:r>
      <w:r w:rsidRPr="00620565">
        <w:rPr>
          <w:rFonts w:ascii="Arial" w:hAnsi="Arial" w:cs="Arial"/>
          <w:sz w:val="16"/>
          <w:szCs w:val="16"/>
        </w:rPr>
        <w:t>о</w:t>
      </w:r>
      <w:r w:rsidRPr="00620565">
        <w:rPr>
          <w:rFonts w:ascii="Arial" w:hAnsi="Arial" w:cs="Arial"/>
          <w:sz w:val="16"/>
          <w:szCs w:val="16"/>
        </w:rPr>
        <w:t>миссия).</w:t>
      </w:r>
    </w:p>
    <w:p w:rsidR="00620565" w:rsidRPr="00620565" w:rsidRDefault="00620565" w:rsidP="00620565">
      <w:pPr>
        <w:ind w:firstLine="142"/>
        <w:jc w:val="both"/>
        <w:rPr>
          <w:rFonts w:ascii="Arial" w:hAnsi="Arial" w:cs="Arial"/>
          <w:b/>
          <w:bCs/>
          <w:sz w:val="16"/>
          <w:szCs w:val="16"/>
        </w:rPr>
      </w:pPr>
      <w:r w:rsidRPr="00620565">
        <w:rPr>
          <w:rFonts w:ascii="Arial" w:hAnsi="Arial" w:cs="Arial"/>
          <w:b/>
          <w:sz w:val="16"/>
          <w:szCs w:val="16"/>
        </w:rPr>
        <w:t>2. Условия проведения конкурса</w:t>
      </w:r>
    </w:p>
    <w:p w:rsidR="00620565" w:rsidRPr="00620565" w:rsidRDefault="00620565" w:rsidP="00620565">
      <w:pPr>
        <w:pStyle w:val="aff0"/>
        <w:ind w:firstLine="142"/>
        <w:jc w:val="both"/>
        <w:rPr>
          <w:rFonts w:ascii="Arial" w:eastAsia="Times New Roman" w:hAnsi="Arial" w:cs="Arial"/>
          <w:sz w:val="16"/>
          <w:szCs w:val="16"/>
          <w:lang w:eastAsia="ru-RU"/>
        </w:rPr>
      </w:pPr>
      <w:r w:rsidRPr="00620565">
        <w:rPr>
          <w:rFonts w:ascii="Arial" w:hAnsi="Arial" w:cs="Arial"/>
          <w:sz w:val="16"/>
          <w:szCs w:val="16"/>
        </w:rPr>
        <w:t xml:space="preserve">2.1. </w:t>
      </w:r>
      <w:r w:rsidRPr="00620565">
        <w:rPr>
          <w:rFonts w:ascii="Arial" w:eastAsia="Times New Roman" w:hAnsi="Arial" w:cs="Arial"/>
          <w:sz w:val="16"/>
          <w:szCs w:val="16"/>
          <w:lang w:eastAsia="ru-RU"/>
        </w:rPr>
        <w:t>Право на участие в конкурсе имеют граждане Российской Федерации, достигшие 21 года.</w:t>
      </w:r>
    </w:p>
    <w:p w:rsidR="00620565" w:rsidRPr="00620565" w:rsidRDefault="00620565" w:rsidP="00620565">
      <w:pPr>
        <w:pStyle w:val="aff0"/>
        <w:ind w:firstLine="142"/>
        <w:jc w:val="both"/>
        <w:rPr>
          <w:rFonts w:ascii="Arial" w:hAnsi="Arial" w:cs="Arial"/>
          <w:sz w:val="16"/>
          <w:szCs w:val="16"/>
        </w:rPr>
      </w:pPr>
      <w:r w:rsidRPr="00620565">
        <w:rPr>
          <w:rFonts w:ascii="Arial" w:hAnsi="Arial" w:cs="Arial"/>
          <w:sz w:val="16"/>
          <w:szCs w:val="16"/>
        </w:rPr>
        <w:t>2.2. Кандидатом на должность</w:t>
      </w:r>
      <w:r w:rsidRPr="00620565">
        <w:rPr>
          <w:rFonts w:ascii="Arial" w:eastAsia="Times New Roman" w:hAnsi="Arial" w:cs="Arial"/>
          <w:bCs/>
          <w:sz w:val="16"/>
          <w:szCs w:val="16"/>
          <w:lang w:eastAsia="ru-RU"/>
        </w:rPr>
        <w:t xml:space="preserve"> Главы Валдайского муниципального района (далее - кандидат) </w:t>
      </w:r>
      <w:r w:rsidRPr="00620565">
        <w:rPr>
          <w:rFonts w:ascii="Arial" w:hAnsi="Arial" w:cs="Arial"/>
          <w:sz w:val="16"/>
          <w:szCs w:val="16"/>
        </w:rPr>
        <w:t xml:space="preserve">может быть зарегистрирован гражданин, который на день проведения конкурса не имеет в соответствии с </w:t>
      </w:r>
      <w:hyperlink r:id="rId11" w:history="1">
        <w:r w:rsidRPr="00620565">
          <w:rPr>
            <w:rStyle w:val="aff8"/>
            <w:rFonts w:ascii="Arial" w:hAnsi="Arial" w:cs="Arial"/>
            <w:b w:val="0"/>
            <w:color w:val="auto"/>
            <w:sz w:val="16"/>
            <w:szCs w:val="16"/>
          </w:rPr>
          <w:t>Федеральным законом</w:t>
        </w:r>
      </w:hyperlink>
      <w:r w:rsidRPr="00620565">
        <w:rPr>
          <w:rFonts w:ascii="Arial" w:hAnsi="Arial" w:cs="Arial"/>
          <w:sz w:val="16"/>
          <w:szCs w:val="16"/>
        </w:rPr>
        <w:t xml:space="preserve"> от 12 июня 2002года №67-ФЗ "Об основных гарантиях избир</w:t>
      </w:r>
      <w:r w:rsidRPr="00620565">
        <w:rPr>
          <w:rFonts w:ascii="Arial" w:hAnsi="Arial" w:cs="Arial"/>
          <w:sz w:val="16"/>
          <w:szCs w:val="16"/>
        </w:rPr>
        <w:t>а</w:t>
      </w:r>
      <w:r w:rsidRPr="00620565">
        <w:rPr>
          <w:rFonts w:ascii="Arial" w:hAnsi="Arial" w:cs="Arial"/>
          <w:sz w:val="16"/>
          <w:szCs w:val="16"/>
        </w:rPr>
        <w:t>тельных прав и права на участие в референдуме граждан Российской Федерации" ограничений пассивного избирательного права для избрания выборным должнос</w:t>
      </w:r>
      <w:r w:rsidRPr="00620565">
        <w:rPr>
          <w:rFonts w:ascii="Arial" w:hAnsi="Arial" w:cs="Arial"/>
          <w:sz w:val="16"/>
          <w:szCs w:val="16"/>
        </w:rPr>
        <w:t>т</w:t>
      </w:r>
      <w:r w:rsidRPr="00620565">
        <w:rPr>
          <w:rFonts w:ascii="Arial" w:hAnsi="Arial" w:cs="Arial"/>
          <w:sz w:val="16"/>
          <w:szCs w:val="16"/>
        </w:rPr>
        <w:t>ным лицом местного самоуправления.</w:t>
      </w:r>
    </w:p>
    <w:p w:rsidR="00620565" w:rsidRPr="00620565" w:rsidRDefault="00620565" w:rsidP="00620565">
      <w:pPr>
        <w:pStyle w:val="aff0"/>
        <w:ind w:firstLine="142"/>
        <w:jc w:val="both"/>
        <w:rPr>
          <w:rFonts w:ascii="Arial" w:hAnsi="Arial" w:cs="Arial"/>
          <w:sz w:val="16"/>
          <w:szCs w:val="16"/>
        </w:rPr>
      </w:pPr>
      <w:r w:rsidRPr="00620565">
        <w:rPr>
          <w:rFonts w:ascii="Arial" w:hAnsi="Arial" w:cs="Arial"/>
          <w:sz w:val="16"/>
          <w:szCs w:val="16"/>
        </w:rPr>
        <w:t>Подтверждение отсутствия ограничений пассивного избирательного права для избрания выборным должностным лицом местного самоупра</w:t>
      </w:r>
      <w:r w:rsidRPr="00620565">
        <w:rPr>
          <w:rFonts w:ascii="Arial" w:hAnsi="Arial" w:cs="Arial"/>
          <w:sz w:val="16"/>
          <w:szCs w:val="16"/>
        </w:rPr>
        <w:t>в</w:t>
      </w:r>
      <w:r w:rsidRPr="00620565">
        <w:rPr>
          <w:rFonts w:ascii="Arial" w:hAnsi="Arial" w:cs="Arial"/>
          <w:sz w:val="16"/>
          <w:szCs w:val="16"/>
        </w:rPr>
        <w:t>ления является обязанностью кандидата.</w:t>
      </w:r>
    </w:p>
    <w:p w:rsidR="00620565" w:rsidRPr="00494A1B" w:rsidRDefault="00620565" w:rsidP="00620565">
      <w:pPr>
        <w:pStyle w:val="aff0"/>
        <w:ind w:firstLine="142"/>
        <w:jc w:val="both"/>
        <w:rPr>
          <w:rFonts w:ascii="Arial" w:hAnsi="Arial" w:cs="Arial"/>
          <w:sz w:val="16"/>
          <w:szCs w:val="16"/>
        </w:rPr>
      </w:pPr>
      <w:bookmarkStart w:id="7" w:name="sub_83"/>
      <w:r w:rsidRPr="00494A1B">
        <w:rPr>
          <w:rFonts w:ascii="Arial" w:hAnsi="Arial" w:cs="Arial"/>
          <w:sz w:val="16"/>
          <w:szCs w:val="16"/>
        </w:rPr>
        <w:t>2.3. Кандидатом не может быть член конкурсной комиссии. Если лицо, являющееся членом конкурсной комиссии, предоставило документы на ко</w:t>
      </w:r>
      <w:r w:rsidRPr="00494A1B">
        <w:rPr>
          <w:rFonts w:ascii="Arial" w:hAnsi="Arial" w:cs="Arial"/>
          <w:sz w:val="16"/>
          <w:szCs w:val="16"/>
        </w:rPr>
        <w:t>н</w:t>
      </w:r>
      <w:r w:rsidRPr="00494A1B">
        <w:rPr>
          <w:rFonts w:ascii="Arial" w:hAnsi="Arial" w:cs="Arial"/>
          <w:sz w:val="16"/>
          <w:szCs w:val="16"/>
        </w:rPr>
        <w:t>курс, его полномочия как члена конкурсной комиссии досрочно прекращаются с момента предоставления им документов секретарю конкурсной коми</w:t>
      </w:r>
      <w:r w:rsidRPr="00494A1B">
        <w:rPr>
          <w:rFonts w:ascii="Arial" w:hAnsi="Arial" w:cs="Arial"/>
          <w:sz w:val="16"/>
          <w:szCs w:val="16"/>
        </w:rPr>
        <w:t>с</w:t>
      </w:r>
      <w:r w:rsidRPr="00494A1B">
        <w:rPr>
          <w:rFonts w:ascii="Arial" w:hAnsi="Arial" w:cs="Arial"/>
          <w:sz w:val="16"/>
          <w:szCs w:val="16"/>
        </w:rPr>
        <w:t>сии. В таком случае, и, если это повлекло за собой неправомочность конкурсной комиссии орган, назначивший члена конкурсной комиссии, полн</w:t>
      </w:r>
      <w:r w:rsidRPr="00494A1B">
        <w:rPr>
          <w:rFonts w:ascii="Arial" w:hAnsi="Arial" w:cs="Arial"/>
          <w:sz w:val="16"/>
          <w:szCs w:val="16"/>
        </w:rPr>
        <w:t>о</w:t>
      </w:r>
      <w:r w:rsidRPr="00494A1B">
        <w:rPr>
          <w:rFonts w:ascii="Arial" w:hAnsi="Arial" w:cs="Arial"/>
          <w:sz w:val="16"/>
          <w:szCs w:val="16"/>
        </w:rPr>
        <w:t>мочия которого досрочно прекращены, назначает взамен выбывшего нового члена конкурсной комиссии.</w:t>
      </w:r>
    </w:p>
    <w:p w:rsidR="00620565" w:rsidRPr="00494A1B" w:rsidRDefault="00620565" w:rsidP="00620565">
      <w:pPr>
        <w:pStyle w:val="aff0"/>
        <w:ind w:firstLine="142"/>
        <w:jc w:val="both"/>
        <w:rPr>
          <w:rFonts w:ascii="Arial" w:hAnsi="Arial" w:cs="Arial"/>
          <w:sz w:val="16"/>
          <w:szCs w:val="16"/>
        </w:rPr>
      </w:pPr>
      <w:bookmarkStart w:id="8" w:name="sub_84"/>
      <w:bookmarkEnd w:id="7"/>
      <w:r w:rsidRPr="00494A1B">
        <w:rPr>
          <w:rFonts w:ascii="Arial" w:hAnsi="Arial" w:cs="Arial"/>
          <w:sz w:val="16"/>
          <w:szCs w:val="16"/>
        </w:rPr>
        <w:t xml:space="preserve">2.4. Итогом конкурса является представление Думе </w:t>
      </w:r>
      <w:r w:rsidRPr="00494A1B">
        <w:rPr>
          <w:rFonts w:ascii="Arial" w:eastAsia="Times New Roman" w:hAnsi="Arial" w:cs="Arial"/>
          <w:bCs/>
          <w:sz w:val="16"/>
          <w:szCs w:val="16"/>
          <w:lang w:eastAsia="ru-RU"/>
        </w:rPr>
        <w:t>Валдайского</w:t>
      </w:r>
      <w:r w:rsidRPr="00494A1B">
        <w:rPr>
          <w:rFonts w:ascii="Arial" w:hAnsi="Arial" w:cs="Arial"/>
          <w:sz w:val="16"/>
          <w:szCs w:val="16"/>
        </w:rPr>
        <w:t xml:space="preserve"> муниципального района кандидатур на должность</w:t>
      </w:r>
      <w:r w:rsidRPr="00494A1B">
        <w:rPr>
          <w:rFonts w:ascii="Arial" w:eastAsia="Times New Roman" w:hAnsi="Arial" w:cs="Arial"/>
          <w:bCs/>
          <w:sz w:val="16"/>
          <w:szCs w:val="16"/>
          <w:lang w:eastAsia="ru-RU"/>
        </w:rPr>
        <w:t xml:space="preserve"> Главы Валдайского муниципал</w:t>
      </w:r>
      <w:r w:rsidRPr="00494A1B">
        <w:rPr>
          <w:rFonts w:ascii="Arial" w:eastAsia="Times New Roman" w:hAnsi="Arial" w:cs="Arial"/>
          <w:bCs/>
          <w:sz w:val="16"/>
          <w:szCs w:val="16"/>
          <w:lang w:eastAsia="ru-RU"/>
        </w:rPr>
        <w:t>ь</w:t>
      </w:r>
      <w:r w:rsidRPr="00494A1B">
        <w:rPr>
          <w:rFonts w:ascii="Arial" w:eastAsia="Times New Roman" w:hAnsi="Arial" w:cs="Arial"/>
          <w:bCs/>
          <w:sz w:val="16"/>
          <w:szCs w:val="16"/>
          <w:lang w:eastAsia="ru-RU"/>
        </w:rPr>
        <w:t>ного района</w:t>
      </w:r>
      <w:r w:rsidRPr="00494A1B">
        <w:rPr>
          <w:rFonts w:ascii="Arial" w:hAnsi="Arial" w:cs="Arial"/>
          <w:sz w:val="16"/>
          <w:szCs w:val="16"/>
        </w:rPr>
        <w:t>.</w:t>
      </w:r>
    </w:p>
    <w:bookmarkEnd w:id="8"/>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lang w:eastAsia="ru-RU"/>
        </w:rPr>
        <w:t xml:space="preserve">Конкурс проводится по решению Думы </w:t>
      </w:r>
      <w:r w:rsidRPr="00494A1B">
        <w:rPr>
          <w:rFonts w:ascii="Arial" w:eastAsia="Times New Roman" w:hAnsi="Arial" w:cs="Arial"/>
          <w:bCs/>
          <w:sz w:val="16"/>
          <w:szCs w:val="16"/>
          <w:lang w:eastAsia="ru-RU"/>
        </w:rPr>
        <w:t xml:space="preserve">Валдайского </w:t>
      </w:r>
      <w:r w:rsidRPr="00494A1B">
        <w:rPr>
          <w:rFonts w:ascii="Arial" w:hAnsi="Arial" w:cs="Arial"/>
          <w:bCs/>
          <w:sz w:val="16"/>
          <w:szCs w:val="16"/>
          <w:lang w:eastAsia="ru-RU"/>
        </w:rPr>
        <w:t>муниципального района</w:t>
      </w:r>
      <w:bookmarkStart w:id="9" w:name="sub_81"/>
      <w:r w:rsidRPr="00494A1B">
        <w:rPr>
          <w:rFonts w:ascii="Arial" w:hAnsi="Arial" w:cs="Arial"/>
          <w:sz w:val="16"/>
          <w:szCs w:val="16"/>
        </w:rPr>
        <w:t xml:space="preserve"> в два этапа:</w:t>
      </w:r>
    </w:p>
    <w:p w:rsidR="00620565" w:rsidRPr="00494A1B" w:rsidRDefault="00620565" w:rsidP="00620565">
      <w:pPr>
        <w:pStyle w:val="aff0"/>
        <w:ind w:firstLine="142"/>
        <w:jc w:val="both"/>
        <w:rPr>
          <w:rFonts w:ascii="Arial" w:hAnsi="Arial" w:cs="Arial"/>
          <w:sz w:val="16"/>
          <w:szCs w:val="16"/>
        </w:rPr>
      </w:pPr>
      <w:bookmarkStart w:id="10" w:name="sub_811"/>
      <w:bookmarkEnd w:id="9"/>
      <w:r w:rsidRPr="00494A1B">
        <w:rPr>
          <w:rFonts w:ascii="Arial" w:hAnsi="Arial" w:cs="Arial"/>
          <w:sz w:val="16"/>
          <w:szCs w:val="16"/>
        </w:rPr>
        <w:t>1) предоставление кандидатами заявления и документов,</w:t>
      </w:r>
      <w:bookmarkStart w:id="11" w:name="sub_812"/>
      <w:bookmarkEnd w:id="10"/>
      <w:r w:rsidRPr="00494A1B">
        <w:rPr>
          <w:rFonts w:ascii="Arial" w:hAnsi="Arial" w:cs="Arial"/>
          <w:sz w:val="16"/>
          <w:szCs w:val="16"/>
        </w:rPr>
        <w:t xml:space="preserve"> рассмотрение конкурсной комиссией представленных кандидатами документов и принятие решения </w:t>
      </w:r>
      <w:bookmarkStart w:id="12" w:name="sub_813"/>
      <w:bookmarkEnd w:id="11"/>
      <w:r w:rsidRPr="00494A1B">
        <w:rPr>
          <w:rFonts w:ascii="Arial" w:eastAsia="Times New Roman" w:hAnsi="Arial" w:cs="Arial"/>
          <w:sz w:val="16"/>
          <w:szCs w:val="16"/>
          <w:lang w:eastAsia="ru-RU"/>
        </w:rPr>
        <w:t>о допуске кандидата к участию в конкурсе либо об отказе в допуске;</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2) собеседование с зарегистрированными кандидатами.</w:t>
      </w:r>
      <w:bookmarkEnd w:id="12"/>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2.5. Решение об объявлении конкурса принимается в случаях:</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1) истечения срока полномочий Главы </w:t>
      </w:r>
      <w:r w:rsidRPr="00494A1B">
        <w:rPr>
          <w:rFonts w:ascii="Arial" w:eastAsia="Times New Roman" w:hAnsi="Arial" w:cs="Arial"/>
          <w:bCs/>
          <w:sz w:val="16"/>
          <w:szCs w:val="16"/>
          <w:lang w:eastAsia="ru-RU"/>
        </w:rPr>
        <w:t xml:space="preserve">Валдайского </w:t>
      </w:r>
      <w:r w:rsidRPr="00494A1B">
        <w:rPr>
          <w:rFonts w:ascii="Arial" w:hAnsi="Arial" w:cs="Arial"/>
          <w:sz w:val="16"/>
          <w:szCs w:val="16"/>
        </w:rPr>
        <w:t>муниципального района;</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2) досрочного прекращения полномочий Главы </w:t>
      </w:r>
      <w:r w:rsidRPr="00494A1B">
        <w:rPr>
          <w:rFonts w:ascii="Arial" w:eastAsia="Times New Roman" w:hAnsi="Arial" w:cs="Arial"/>
          <w:bCs/>
          <w:sz w:val="16"/>
          <w:szCs w:val="16"/>
          <w:lang w:eastAsia="ru-RU"/>
        </w:rPr>
        <w:t xml:space="preserve">Валдайского </w:t>
      </w:r>
      <w:r w:rsidRPr="00494A1B">
        <w:rPr>
          <w:rFonts w:ascii="Arial" w:hAnsi="Arial" w:cs="Arial"/>
          <w:sz w:val="16"/>
          <w:szCs w:val="16"/>
        </w:rPr>
        <w:t>муниципального района;</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3) принятия конкурсной комиссией по отбору кандидатур на должность Главы </w:t>
      </w:r>
      <w:r w:rsidRPr="00494A1B">
        <w:rPr>
          <w:rFonts w:ascii="Arial" w:eastAsia="Times New Roman" w:hAnsi="Arial" w:cs="Arial"/>
          <w:bCs/>
          <w:sz w:val="16"/>
          <w:szCs w:val="16"/>
          <w:lang w:eastAsia="ru-RU"/>
        </w:rPr>
        <w:t>Валдайского</w:t>
      </w:r>
      <w:r w:rsidRPr="00494A1B">
        <w:rPr>
          <w:rFonts w:ascii="Arial" w:hAnsi="Arial" w:cs="Arial"/>
          <w:sz w:val="16"/>
          <w:szCs w:val="16"/>
        </w:rPr>
        <w:t xml:space="preserve"> муниципального района решения о признании конкурса н</w:t>
      </w:r>
      <w:r w:rsidRPr="00494A1B">
        <w:rPr>
          <w:rFonts w:ascii="Arial" w:hAnsi="Arial" w:cs="Arial"/>
          <w:sz w:val="16"/>
          <w:szCs w:val="16"/>
        </w:rPr>
        <w:t>е</w:t>
      </w:r>
      <w:r w:rsidRPr="00494A1B">
        <w:rPr>
          <w:rFonts w:ascii="Arial" w:hAnsi="Arial" w:cs="Arial"/>
          <w:sz w:val="16"/>
          <w:szCs w:val="16"/>
        </w:rPr>
        <w:t>состоявшимся по основаниям, предусмотренным пунктом 4.15 Порядка;</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4) непринятия Думой </w:t>
      </w:r>
      <w:r w:rsidRPr="00494A1B">
        <w:rPr>
          <w:rFonts w:ascii="Arial" w:eastAsia="Times New Roman" w:hAnsi="Arial" w:cs="Arial"/>
          <w:bCs/>
          <w:sz w:val="16"/>
          <w:szCs w:val="16"/>
          <w:lang w:eastAsia="ru-RU"/>
        </w:rPr>
        <w:t>Валдайского</w:t>
      </w:r>
      <w:r w:rsidRPr="00494A1B">
        <w:rPr>
          <w:rFonts w:ascii="Arial" w:hAnsi="Arial" w:cs="Arial"/>
          <w:sz w:val="16"/>
          <w:szCs w:val="16"/>
        </w:rPr>
        <w:t xml:space="preserve"> муниципального района решения об избрании Главы </w:t>
      </w:r>
      <w:r w:rsidRPr="00494A1B">
        <w:rPr>
          <w:rFonts w:ascii="Arial" w:eastAsia="Times New Roman" w:hAnsi="Arial" w:cs="Arial"/>
          <w:bCs/>
          <w:sz w:val="16"/>
          <w:szCs w:val="16"/>
          <w:lang w:eastAsia="ru-RU"/>
        </w:rPr>
        <w:t>Валдайского</w:t>
      </w:r>
      <w:r w:rsidRPr="00494A1B">
        <w:rPr>
          <w:rFonts w:ascii="Arial" w:hAnsi="Arial" w:cs="Arial"/>
          <w:sz w:val="16"/>
          <w:szCs w:val="16"/>
        </w:rPr>
        <w:t xml:space="preserve"> муниципального района из числа кандидатов, представленных конкурсной комиссией.</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2.6. Решение об объявлении конкурса принимается не позднее, чем за 35 дней до окончания срока полномочий Главы </w:t>
      </w:r>
      <w:r w:rsidRPr="00494A1B">
        <w:rPr>
          <w:rFonts w:ascii="Arial" w:eastAsia="Times New Roman" w:hAnsi="Arial" w:cs="Arial"/>
          <w:bCs/>
          <w:sz w:val="16"/>
          <w:szCs w:val="16"/>
          <w:lang w:eastAsia="ru-RU"/>
        </w:rPr>
        <w:t>Валдайского</w:t>
      </w:r>
      <w:r w:rsidRPr="00494A1B">
        <w:rPr>
          <w:rFonts w:ascii="Arial" w:hAnsi="Arial" w:cs="Arial"/>
          <w:sz w:val="16"/>
          <w:szCs w:val="16"/>
        </w:rPr>
        <w:t xml:space="preserve"> муниц</w:t>
      </w:r>
      <w:r w:rsidRPr="00494A1B">
        <w:rPr>
          <w:rFonts w:ascii="Arial" w:hAnsi="Arial" w:cs="Arial"/>
          <w:sz w:val="16"/>
          <w:szCs w:val="16"/>
        </w:rPr>
        <w:t>и</w:t>
      </w:r>
      <w:r w:rsidRPr="00494A1B">
        <w:rPr>
          <w:rFonts w:ascii="Arial" w:hAnsi="Arial" w:cs="Arial"/>
          <w:sz w:val="16"/>
          <w:szCs w:val="16"/>
        </w:rPr>
        <w:t xml:space="preserve">пального района. В остальных случаях решение об объявлении конкурса принимается Думой </w:t>
      </w:r>
      <w:r w:rsidRPr="00494A1B">
        <w:rPr>
          <w:rFonts w:ascii="Arial" w:eastAsia="Times New Roman" w:hAnsi="Arial" w:cs="Arial"/>
          <w:bCs/>
          <w:sz w:val="16"/>
          <w:szCs w:val="16"/>
          <w:lang w:eastAsia="ru-RU"/>
        </w:rPr>
        <w:t xml:space="preserve">Валдайского </w:t>
      </w:r>
      <w:r w:rsidRPr="00494A1B">
        <w:rPr>
          <w:rFonts w:ascii="Arial" w:hAnsi="Arial" w:cs="Arial"/>
          <w:sz w:val="16"/>
          <w:szCs w:val="16"/>
        </w:rPr>
        <w:t>муниципального района в течение 30 дней со дня н</w:t>
      </w:r>
      <w:r w:rsidRPr="00494A1B">
        <w:rPr>
          <w:rFonts w:ascii="Arial" w:hAnsi="Arial" w:cs="Arial"/>
          <w:sz w:val="16"/>
          <w:szCs w:val="16"/>
        </w:rPr>
        <w:t>а</w:t>
      </w:r>
      <w:r w:rsidRPr="00494A1B">
        <w:rPr>
          <w:rFonts w:ascii="Arial" w:hAnsi="Arial" w:cs="Arial"/>
          <w:sz w:val="16"/>
          <w:szCs w:val="16"/>
        </w:rPr>
        <w:t>ступления одного из указанных в пункте 2.5 настоящего Порядка случаев.</w:t>
      </w:r>
    </w:p>
    <w:p w:rsidR="00620565" w:rsidRPr="00494A1B" w:rsidRDefault="00620565" w:rsidP="00620565">
      <w:pPr>
        <w:widowControl w:val="0"/>
        <w:shd w:val="clear" w:color="auto" w:fill="FFFFFF"/>
        <w:ind w:firstLine="142"/>
        <w:jc w:val="both"/>
        <w:rPr>
          <w:rFonts w:ascii="Arial" w:hAnsi="Arial" w:cs="Arial"/>
          <w:b/>
          <w:bCs/>
          <w:sz w:val="16"/>
          <w:szCs w:val="16"/>
        </w:rPr>
      </w:pPr>
      <w:r w:rsidRPr="00494A1B">
        <w:rPr>
          <w:rFonts w:ascii="Arial" w:hAnsi="Arial" w:cs="Arial"/>
          <w:b/>
          <w:bCs/>
          <w:sz w:val="16"/>
          <w:szCs w:val="16"/>
        </w:rPr>
        <w:t>3. Конкурсная комиссия</w:t>
      </w:r>
    </w:p>
    <w:p w:rsidR="00620565" w:rsidRPr="00494A1B" w:rsidRDefault="00620565" w:rsidP="00620565">
      <w:pPr>
        <w:shd w:val="clear" w:color="auto" w:fill="FFFFFF"/>
        <w:tabs>
          <w:tab w:val="left" w:pos="1450"/>
        </w:tabs>
        <w:ind w:firstLine="142"/>
        <w:jc w:val="both"/>
        <w:rPr>
          <w:rFonts w:ascii="Arial" w:hAnsi="Arial" w:cs="Arial"/>
          <w:sz w:val="16"/>
          <w:szCs w:val="16"/>
        </w:rPr>
      </w:pPr>
      <w:r w:rsidRPr="00494A1B">
        <w:rPr>
          <w:rFonts w:ascii="Arial" w:hAnsi="Arial" w:cs="Arial"/>
          <w:sz w:val="16"/>
          <w:szCs w:val="16"/>
        </w:rPr>
        <w:t>3.1. Конкурс организует и проводит конкурсная комиссия. Срок полномочий конкурсной комиссии начинается со дня назначения всех членов Конкур</w:t>
      </w:r>
      <w:r w:rsidRPr="00494A1B">
        <w:rPr>
          <w:rFonts w:ascii="Arial" w:hAnsi="Arial" w:cs="Arial"/>
          <w:sz w:val="16"/>
          <w:szCs w:val="16"/>
        </w:rPr>
        <w:t>с</w:t>
      </w:r>
      <w:r w:rsidRPr="00494A1B">
        <w:rPr>
          <w:rFonts w:ascii="Arial" w:hAnsi="Arial" w:cs="Arial"/>
          <w:sz w:val="16"/>
          <w:szCs w:val="16"/>
        </w:rPr>
        <w:t>ной комиссии и заканчивается в день принятия конкурсной комиссией решения о представлении в Думу Валдайского муниципального района кандид</w:t>
      </w:r>
      <w:r w:rsidRPr="00494A1B">
        <w:rPr>
          <w:rFonts w:ascii="Arial" w:hAnsi="Arial" w:cs="Arial"/>
          <w:sz w:val="16"/>
          <w:szCs w:val="16"/>
        </w:rPr>
        <w:t>а</w:t>
      </w:r>
      <w:r w:rsidRPr="00494A1B">
        <w:rPr>
          <w:rFonts w:ascii="Arial" w:hAnsi="Arial" w:cs="Arial"/>
          <w:sz w:val="16"/>
          <w:szCs w:val="16"/>
        </w:rPr>
        <w:t>тов на должность Главы Валдайского муниципального района для проведения голосования.</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3.2. При формировании конкурсной комиссии:</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три члена конкурсной комиссии назначаются Думой Валдайского муниципального района;</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три члена конкурсной комиссии назначаются Советом депутатов Валдайского городского поселения;</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шесть членов конкурсной комиссии назначаются Губернатором Новгородской области.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Члены конкурсной комиссии осуществляют деятельность на общественных началах.</w:t>
      </w:r>
    </w:p>
    <w:p w:rsidR="00620565" w:rsidRPr="00494A1B" w:rsidRDefault="00620565" w:rsidP="00620565">
      <w:pPr>
        <w:ind w:firstLine="142"/>
        <w:jc w:val="both"/>
        <w:rPr>
          <w:rFonts w:ascii="Arial" w:hAnsi="Arial" w:cs="Arial"/>
          <w:sz w:val="16"/>
          <w:szCs w:val="16"/>
        </w:rPr>
      </w:pPr>
      <w:r w:rsidRPr="00494A1B">
        <w:rPr>
          <w:rFonts w:ascii="Arial" w:hAnsi="Arial" w:cs="Arial"/>
          <w:sz w:val="16"/>
          <w:szCs w:val="16"/>
        </w:rPr>
        <w:t xml:space="preserve">3.3. Информация о составе конкурсной комиссии размещается на официальном сайте Администрации Валдайского муниципального района </w:t>
      </w:r>
      <w:bookmarkStart w:id="13" w:name="_Hlk42855541"/>
      <w:r w:rsidRPr="00494A1B">
        <w:rPr>
          <w:rFonts w:ascii="Arial" w:hAnsi="Arial" w:cs="Arial"/>
          <w:sz w:val="16"/>
          <w:szCs w:val="16"/>
        </w:rPr>
        <w:t>в инфо</w:t>
      </w:r>
      <w:r w:rsidRPr="00494A1B">
        <w:rPr>
          <w:rFonts w:ascii="Arial" w:hAnsi="Arial" w:cs="Arial"/>
          <w:sz w:val="16"/>
          <w:szCs w:val="16"/>
        </w:rPr>
        <w:t>р</w:t>
      </w:r>
      <w:r w:rsidRPr="00494A1B">
        <w:rPr>
          <w:rFonts w:ascii="Arial" w:hAnsi="Arial" w:cs="Arial"/>
          <w:sz w:val="16"/>
          <w:szCs w:val="16"/>
        </w:rPr>
        <w:t>мационно-телекоммуникационной сети Интернет.</w:t>
      </w:r>
    </w:p>
    <w:bookmarkEnd w:id="13"/>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3.4. Комиссия состоит из председателя конкурсной комиссии, заместителя председателя конкурсной комиссии и членов конкурсной комиссии.</w:t>
      </w:r>
    </w:p>
    <w:p w:rsidR="00620565" w:rsidRPr="00494A1B" w:rsidRDefault="00620565" w:rsidP="00620565">
      <w:pPr>
        <w:widowControl w:val="0"/>
        <w:shd w:val="clear" w:color="auto" w:fill="FFFFFF"/>
        <w:ind w:firstLine="142"/>
        <w:jc w:val="both"/>
        <w:rPr>
          <w:rFonts w:ascii="Arial" w:hAnsi="Arial" w:cs="Arial"/>
          <w:sz w:val="16"/>
          <w:szCs w:val="16"/>
        </w:rPr>
      </w:pPr>
      <w:r w:rsidRPr="00494A1B">
        <w:rPr>
          <w:rFonts w:ascii="Arial" w:hAnsi="Arial" w:cs="Arial"/>
          <w:sz w:val="16"/>
          <w:szCs w:val="16"/>
        </w:rPr>
        <w:t>3.4.1. Председатель и заместитель председателя комиссии избираются из состава конкурсной комиссии на первом заседании конкурсной коми</w:t>
      </w:r>
      <w:r w:rsidRPr="00494A1B">
        <w:rPr>
          <w:rFonts w:ascii="Arial" w:hAnsi="Arial" w:cs="Arial"/>
          <w:sz w:val="16"/>
          <w:szCs w:val="16"/>
        </w:rPr>
        <w:t>с</w:t>
      </w:r>
      <w:r w:rsidRPr="00494A1B">
        <w:rPr>
          <w:rFonts w:ascii="Arial" w:hAnsi="Arial" w:cs="Arial"/>
          <w:sz w:val="16"/>
          <w:szCs w:val="16"/>
        </w:rPr>
        <w:t>сии.</w:t>
      </w:r>
    </w:p>
    <w:p w:rsidR="00620565" w:rsidRPr="00494A1B" w:rsidRDefault="00620565" w:rsidP="00620565">
      <w:pPr>
        <w:widowControl w:val="0"/>
        <w:shd w:val="clear" w:color="auto" w:fill="FFFFFF"/>
        <w:ind w:firstLine="142"/>
        <w:jc w:val="both"/>
        <w:rPr>
          <w:rFonts w:ascii="Arial" w:hAnsi="Arial" w:cs="Arial"/>
          <w:sz w:val="16"/>
          <w:szCs w:val="16"/>
        </w:rPr>
      </w:pPr>
      <w:r w:rsidRPr="00494A1B">
        <w:rPr>
          <w:rFonts w:ascii="Arial" w:hAnsi="Arial" w:cs="Arial"/>
          <w:sz w:val="16"/>
          <w:szCs w:val="16"/>
        </w:rPr>
        <w:t>3.4.2. До избрания председателя конкурсной комиссии заседание конкурсной комиссии открывает и ведет лицо, назначенное членом конкурсной к</w:t>
      </w:r>
      <w:r w:rsidRPr="00494A1B">
        <w:rPr>
          <w:rFonts w:ascii="Arial" w:hAnsi="Arial" w:cs="Arial"/>
          <w:sz w:val="16"/>
          <w:szCs w:val="16"/>
        </w:rPr>
        <w:t>о</w:t>
      </w:r>
      <w:r w:rsidRPr="00494A1B">
        <w:rPr>
          <w:rFonts w:ascii="Arial" w:hAnsi="Arial" w:cs="Arial"/>
          <w:sz w:val="16"/>
          <w:szCs w:val="16"/>
        </w:rPr>
        <w:t>миссии Губернатором Новгородской области, замещающее государственную должность Новгородской области.</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3.4.3. Председатель конкурсной комиссии возглавляет конкурсную комиссию и осуществляет общее руководство деятельностью конкурсной к</w:t>
      </w:r>
      <w:r w:rsidRPr="00494A1B">
        <w:rPr>
          <w:rFonts w:ascii="Arial" w:hAnsi="Arial" w:cs="Arial"/>
          <w:sz w:val="16"/>
          <w:szCs w:val="16"/>
        </w:rPr>
        <w:t>о</w:t>
      </w:r>
      <w:r w:rsidRPr="00494A1B">
        <w:rPr>
          <w:rFonts w:ascii="Arial" w:hAnsi="Arial" w:cs="Arial"/>
          <w:sz w:val="16"/>
          <w:szCs w:val="16"/>
        </w:rPr>
        <w:t>миссии, председательствует на заседаниях конкурсной комиссии, ставит на голосование предложения по рассматриваемым конкурсной комиссией в</w:t>
      </w:r>
      <w:r w:rsidRPr="00494A1B">
        <w:rPr>
          <w:rFonts w:ascii="Arial" w:hAnsi="Arial" w:cs="Arial"/>
          <w:sz w:val="16"/>
          <w:szCs w:val="16"/>
        </w:rPr>
        <w:t>о</w:t>
      </w:r>
      <w:r w:rsidRPr="00494A1B">
        <w:rPr>
          <w:rFonts w:ascii="Arial" w:hAnsi="Arial" w:cs="Arial"/>
          <w:sz w:val="16"/>
          <w:szCs w:val="16"/>
        </w:rPr>
        <w:t>просам, организует голосование и определяет результаты голосования, распределяет обязанности между членами конкурсной комиссии, подписывает проток</w:t>
      </w:r>
      <w:r w:rsidRPr="00494A1B">
        <w:rPr>
          <w:rFonts w:ascii="Arial" w:hAnsi="Arial" w:cs="Arial"/>
          <w:sz w:val="16"/>
          <w:szCs w:val="16"/>
        </w:rPr>
        <w:t>о</w:t>
      </w:r>
      <w:r w:rsidRPr="00494A1B">
        <w:rPr>
          <w:rFonts w:ascii="Arial" w:hAnsi="Arial" w:cs="Arial"/>
          <w:sz w:val="16"/>
          <w:szCs w:val="16"/>
        </w:rPr>
        <w:t>лы заседаний конкурсной комиссии и решения конкурсной комиссии.</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3.4.4.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3.4.5. Секретарем конкурсной комиссии является ответственное должностное лицо из числа работников Администрации Валдайского муниц</w:t>
      </w:r>
      <w:r w:rsidRPr="00494A1B">
        <w:rPr>
          <w:rFonts w:ascii="Arial" w:hAnsi="Arial" w:cs="Arial"/>
          <w:sz w:val="16"/>
          <w:szCs w:val="16"/>
        </w:rPr>
        <w:t>и</w:t>
      </w:r>
      <w:r w:rsidRPr="00494A1B">
        <w:rPr>
          <w:rFonts w:ascii="Arial" w:hAnsi="Arial" w:cs="Arial"/>
          <w:sz w:val="16"/>
          <w:szCs w:val="16"/>
        </w:rPr>
        <w:t>пального района, назначенное распоряжением Администрации Валдайского муниципального района ответственным за организационное, правовое, информац</w:t>
      </w:r>
      <w:r w:rsidRPr="00494A1B">
        <w:rPr>
          <w:rFonts w:ascii="Arial" w:hAnsi="Arial" w:cs="Arial"/>
          <w:sz w:val="16"/>
          <w:szCs w:val="16"/>
        </w:rPr>
        <w:t>и</w:t>
      </w:r>
      <w:r w:rsidRPr="00494A1B">
        <w:rPr>
          <w:rFonts w:ascii="Arial" w:hAnsi="Arial" w:cs="Arial"/>
          <w:sz w:val="16"/>
          <w:szCs w:val="16"/>
        </w:rPr>
        <w:t>онное, материально-техническое обеспечение деятельности конкурсной комиссии.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Секретарь конкурсной комиссии обеспечивает организацию деятельности конкурсной комиссии, ведёт делопроизводство, организует подсчет голосов членов конкурсной комиссии, ведет протоколы заседаний конкурсной комиссии, подписывает совместно с председателем протоколы заседаний ко</w:t>
      </w:r>
      <w:r w:rsidRPr="00494A1B">
        <w:rPr>
          <w:rFonts w:ascii="Arial" w:hAnsi="Arial" w:cs="Arial"/>
          <w:sz w:val="16"/>
          <w:szCs w:val="16"/>
        </w:rPr>
        <w:t>н</w:t>
      </w:r>
      <w:r w:rsidRPr="00494A1B">
        <w:rPr>
          <w:rFonts w:ascii="Arial" w:hAnsi="Arial" w:cs="Arial"/>
          <w:sz w:val="16"/>
          <w:szCs w:val="16"/>
        </w:rPr>
        <w:t>курсной комиссии и решения конкурсной комиссии, а также выполняет по поручению председателя конкурсной комиссии иные полномочия.</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Секретарь конкурсной комиссии не является членом конкурсной комиссии и не обладает правом голоса.</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3.4.6. Члены конкурсной комиссии имеют право своевременно, не позднее, чем за два дня до заседания, получать информацию о планируемом зас</w:t>
      </w:r>
      <w:r w:rsidRPr="00494A1B">
        <w:rPr>
          <w:rFonts w:ascii="Arial" w:hAnsi="Arial" w:cs="Arial"/>
          <w:sz w:val="16"/>
          <w:szCs w:val="16"/>
        </w:rPr>
        <w:t>е</w:t>
      </w:r>
      <w:r w:rsidRPr="00494A1B">
        <w:rPr>
          <w:rFonts w:ascii="Arial" w:hAnsi="Arial" w:cs="Arial"/>
          <w:sz w:val="16"/>
          <w:szCs w:val="16"/>
        </w:rPr>
        <w:t>дании комиссии, знакомиться с документами и материалами, непосредственно связанными с проведением конкурса, выступать на заседании конкур</w:t>
      </w:r>
      <w:r w:rsidRPr="00494A1B">
        <w:rPr>
          <w:rFonts w:ascii="Arial" w:hAnsi="Arial" w:cs="Arial"/>
          <w:sz w:val="16"/>
          <w:szCs w:val="16"/>
        </w:rPr>
        <w:t>с</w:t>
      </w:r>
      <w:r w:rsidRPr="00494A1B">
        <w:rPr>
          <w:rFonts w:ascii="Arial" w:hAnsi="Arial" w:cs="Arial"/>
          <w:sz w:val="16"/>
          <w:szCs w:val="16"/>
        </w:rPr>
        <w:t>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3.5. Заседание конкурсной комиссии считается правомочным, если на нем присутствует не менее одной второй членов конкурсной комиссии от числа членов, назначенных Думой Валдайского муниципального района и Советом депутатов Валдайского городского поселения и не менее одной второй членов конкурсной комиссии от числа членов, назначенных Губернатором Новгородской области. </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3.6. Свое право на голосование член конкурсной комиссии осуществляет лично.</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3.7. Конкурсная комиссия рассматривает документы, предоставленные на конкурс, обеспечивает соблюдение равенства прав претендентов в соо</w:t>
      </w:r>
      <w:r w:rsidRPr="00494A1B">
        <w:rPr>
          <w:rFonts w:ascii="Arial" w:hAnsi="Arial" w:cs="Arial"/>
          <w:sz w:val="16"/>
          <w:szCs w:val="16"/>
        </w:rPr>
        <w:t>т</w:t>
      </w:r>
      <w:r w:rsidRPr="00494A1B">
        <w:rPr>
          <w:rFonts w:ascii="Arial" w:hAnsi="Arial" w:cs="Arial"/>
          <w:sz w:val="16"/>
          <w:szCs w:val="16"/>
        </w:rPr>
        <w:t>ветствии с законодательством, рассматривает заявления и вопросы, возникающие в процессе подготовки и проведения конкурса, принимает реш</w:t>
      </w:r>
      <w:r w:rsidRPr="00494A1B">
        <w:rPr>
          <w:rFonts w:ascii="Arial" w:hAnsi="Arial" w:cs="Arial"/>
          <w:sz w:val="16"/>
          <w:szCs w:val="16"/>
        </w:rPr>
        <w:t>е</w:t>
      </w:r>
      <w:r w:rsidRPr="00494A1B">
        <w:rPr>
          <w:rFonts w:ascii="Arial" w:hAnsi="Arial" w:cs="Arial"/>
          <w:sz w:val="16"/>
          <w:szCs w:val="16"/>
        </w:rPr>
        <w:t>ния по итогам 1 и 2 этапа конкурса, представляет кандидатов на должность Главы Валдайского муниципального района в Думу Валдайского муниципальн</w:t>
      </w:r>
      <w:r w:rsidRPr="00494A1B">
        <w:rPr>
          <w:rFonts w:ascii="Arial" w:hAnsi="Arial" w:cs="Arial"/>
          <w:sz w:val="16"/>
          <w:szCs w:val="16"/>
        </w:rPr>
        <w:t>о</w:t>
      </w:r>
      <w:r w:rsidRPr="00494A1B">
        <w:rPr>
          <w:rFonts w:ascii="Arial" w:hAnsi="Arial" w:cs="Arial"/>
          <w:sz w:val="16"/>
          <w:szCs w:val="16"/>
        </w:rPr>
        <w:t>го района, осуществляет иные полномочия в соответствии с настоящим решением.</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lastRenderedPageBreak/>
        <w:t>3.8. Все решения конкурсной комиссии принимаются в отсутствии участников конкурса открытым голосованием большинством голосов от числа чл</w:t>
      </w:r>
      <w:r w:rsidRPr="00494A1B">
        <w:rPr>
          <w:rFonts w:ascii="Arial" w:hAnsi="Arial" w:cs="Arial"/>
          <w:sz w:val="16"/>
          <w:szCs w:val="16"/>
        </w:rPr>
        <w:t>е</w:t>
      </w:r>
      <w:r w:rsidRPr="00494A1B">
        <w:rPr>
          <w:rFonts w:ascii="Arial" w:hAnsi="Arial" w:cs="Arial"/>
          <w:sz w:val="16"/>
          <w:szCs w:val="16"/>
        </w:rPr>
        <w:t>нов, присутствующих на заседании комиссии, за исключением голосования, указанного в пунктах 4.31 – 4.33настоящего Порядка.</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Председатель конкурсной комиссии голосует последним. В случае если голоса разделились поровну, голос председателя комиссии является р</w:t>
      </w:r>
      <w:r w:rsidRPr="00494A1B">
        <w:rPr>
          <w:rFonts w:ascii="Arial" w:hAnsi="Arial" w:cs="Arial"/>
          <w:sz w:val="16"/>
          <w:szCs w:val="16"/>
        </w:rPr>
        <w:t>е</w:t>
      </w:r>
      <w:r w:rsidRPr="00494A1B">
        <w:rPr>
          <w:rFonts w:ascii="Arial" w:hAnsi="Arial" w:cs="Arial"/>
          <w:sz w:val="16"/>
          <w:szCs w:val="16"/>
        </w:rPr>
        <w:t>шающим.</w:t>
      </w:r>
    </w:p>
    <w:p w:rsidR="00620565" w:rsidRPr="00494A1B" w:rsidRDefault="00620565" w:rsidP="00620565">
      <w:pPr>
        <w:widowControl w:val="0"/>
        <w:shd w:val="clear" w:color="auto" w:fill="FFFFFF"/>
        <w:ind w:firstLine="142"/>
        <w:jc w:val="both"/>
        <w:rPr>
          <w:rFonts w:ascii="Arial" w:hAnsi="Arial" w:cs="Arial"/>
          <w:sz w:val="16"/>
          <w:szCs w:val="16"/>
        </w:rPr>
      </w:pPr>
      <w:r w:rsidRPr="00494A1B">
        <w:rPr>
          <w:rFonts w:ascii="Arial" w:hAnsi="Arial" w:cs="Arial"/>
          <w:sz w:val="16"/>
          <w:szCs w:val="16"/>
        </w:rPr>
        <w:t>3.9. Организационное, правовое, информационное, материально-техническое обеспечение деятельности конкурсной комиссии осуществляет Адм</w:t>
      </w:r>
      <w:r w:rsidRPr="00494A1B">
        <w:rPr>
          <w:rFonts w:ascii="Arial" w:hAnsi="Arial" w:cs="Arial"/>
          <w:sz w:val="16"/>
          <w:szCs w:val="16"/>
        </w:rPr>
        <w:t>и</w:t>
      </w:r>
      <w:r w:rsidRPr="00494A1B">
        <w:rPr>
          <w:rFonts w:ascii="Arial" w:hAnsi="Arial" w:cs="Arial"/>
          <w:sz w:val="16"/>
          <w:szCs w:val="16"/>
        </w:rPr>
        <w:t>нистрация Валдайского муниципального района.</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3.10. Все решения конкурсной комиссии размещаются Администрацией Валдайского муниципального района в течение двух рабочих дней со дня подписания протоколов на официальном сайте Администрации Валдайского муниципального района в информационно-телекоммуникационной сети Интернет.</w:t>
      </w:r>
    </w:p>
    <w:p w:rsidR="00620565" w:rsidRPr="00494A1B" w:rsidRDefault="00620565" w:rsidP="00620565">
      <w:pPr>
        <w:autoSpaceDE w:val="0"/>
        <w:autoSpaceDN w:val="0"/>
        <w:adjustRightInd w:val="0"/>
        <w:ind w:firstLine="142"/>
        <w:jc w:val="both"/>
        <w:rPr>
          <w:rFonts w:ascii="Arial" w:hAnsi="Arial" w:cs="Arial"/>
          <w:b/>
          <w:sz w:val="16"/>
          <w:szCs w:val="16"/>
        </w:rPr>
      </w:pPr>
      <w:r w:rsidRPr="00494A1B">
        <w:rPr>
          <w:rFonts w:ascii="Arial" w:hAnsi="Arial" w:cs="Arial"/>
          <w:b/>
          <w:sz w:val="16"/>
          <w:szCs w:val="16"/>
        </w:rPr>
        <w:t>4. Проведение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4.1. Конкурсная комиссия не позднее, чем за 35 дней до дня проведения конкурса публикует в информационном бюллетене «Валдайский Вес</w:t>
      </w:r>
      <w:r w:rsidRPr="00494A1B">
        <w:rPr>
          <w:rFonts w:ascii="Arial" w:hAnsi="Arial" w:cs="Arial"/>
          <w:sz w:val="16"/>
          <w:szCs w:val="16"/>
        </w:rPr>
        <w:t>т</w:t>
      </w:r>
      <w:r w:rsidRPr="00494A1B">
        <w:rPr>
          <w:rFonts w:ascii="Arial" w:hAnsi="Arial" w:cs="Arial"/>
          <w:sz w:val="16"/>
          <w:szCs w:val="16"/>
        </w:rPr>
        <w:t>ник»муниципального района объявление о проведении конкурса, в котором указывается:</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дата, время и место проведения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условия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перечень документов, необходимых для участия в конкурсе, и требования к их оформлению;</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адрес, телефон для получения дополнительной информации о конкурсе.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 Датой проведения конкурса считается день проведения собеседования с участниками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 Гражданин, изъявивший желание участвовать в конкурсе, лично представляет в конкурсную комиссию не позднее 7 дней со дня опублик</w:t>
      </w:r>
      <w:r w:rsidRPr="00494A1B">
        <w:rPr>
          <w:rFonts w:ascii="Arial" w:hAnsi="Arial" w:cs="Arial"/>
          <w:sz w:val="16"/>
          <w:szCs w:val="16"/>
        </w:rPr>
        <w:t>о</w:t>
      </w:r>
      <w:r w:rsidRPr="00494A1B">
        <w:rPr>
          <w:rFonts w:ascii="Arial" w:hAnsi="Arial" w:cs="Arial"/>
          <w:sz w:val="16"/>
          <w:szCs w:val="16"/>
        </w:rPr>
        <w:t>вания объявления о проведении конкурса:</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 xml:space="preserve">1) личное </w:t>
      </w:r>
      <w:hyperlink r:id="rId12" w:history="1">
        <w:r w:rsidRPr="00494A1B">
          <w:rPr>
            <w:rFonts w:ascii="Arial" w:hAnsi="Arial" w:cs="Arial"/>
            <w:sz w:val="16"/>
            <w:szCs w:val="16"/>
          </w:rPr>
          <w:t>заявление</w:t>
        </w:r>
      </w:hyperlink>
      <w:r w:rsidRPr="00494A1B">
        <w:rPr>
          <w:rFonts w:ascii="Arial" w:hAnsi="Arial" w:cs="Arial"/>
          <w:sz w:val="16"/>
          <w:szCs w:val="16"/>
        </w:rPr>
        <w:t xml:space="preserve"> о допуске к участию в конкурсе по форме согласно приложению № 1 к настоящему Порядку, а также </w:t>
      </w:r>
      <w:hyperlink r:id="rId13" w:history="1">
        <w:r w:rsidRPr="00494A1B">
          <w:rPr>
            <w:rFonts w:ascii="Arial" w:hAnsi="Arial" w:cs="Arial"/>
            <w:sz w:val="16"/>
            <w:szCs w:val="16"/>
          </w:rPr>
          <w:t>согласие</w:t>
        </w:r>
      </w:hyperlink>
      <w:r w:rsidRPr="00494A1B">
        <w:rPr>
          <w:rFonts w:ascii="Arial" w:hAnsi="Arial" w:cs="Arial"/>
          <w:sz w:val="16"/>
          <w:szCs w:val="16"/>
        </w:rPr>
        <w:t xml:space="preserve"> на обработку пе</w:t>
      </w:r>
      <w:r w:rsidRPr="00494A1B">
        <w:rPr>
          <w:rFonts w:ascii="Arial" w:hAnsi="Arial" w:cs="Arial"/>
          <w:sz w:val="16"/>
          <w:szCs w:val="16"/>
        </w:rPr>
        <w:t>р</w:t>
      </w:r>
      <w:r w:rsidRPr="00494A1B">
        <w:rPr>
          <w:rFonts w:ascii="Arial" w:hAnsi="Arial" w:cs="Arial"/>
          <w:sz w:val="16"/>
          <w:szCs w:val="16"/>
        </w:rPr>
        <w:t>сональных данных по форме согласно приложению № 2 к настоящему Порядку.</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w:t>
      </w:r>
      <w:r w:rsidRPr="00494A1B">
        <w:rPr>
          <w:rFonts w:ascii="Arial" w:hAnsi="Arial" w:cs="Arial"/>
          <w:sz w:val="16"/>
          <w:szCs w:val="16"/>
        </w:rPr>
        <w:t>и</w:t>
      </w:r>
      <w:r w:rsidRPr="00494A1B">
        <w:rPr>
          <w:rFonts w:ascii="Arial" w:hAnsi="Arial" w:cs="Arial"/>
          <w:sz w:val="16"/>
          <w:szCs w:val="16"/>
        </w:rPr>
        <w:t>ческой партии, ином общественном объединении при условии представления вместе с заявлением документа, подтверждающего указанные сведения и по</w:t>
      </w:r>
      <w:r w:rsidRPr="00494A1B">
        <w:rPr>
          <w:rFonts w:ascii="Arial" w:hAnsi="Arial" w:cs="Arial"/>
          <w:sz w:val="16"/>
          <w:szCs w:val="16"/>
        </w:rPr>
        <w:t>д</w:t>
      </w:r>
      <w:r w:rsidRPr="00494A1B">
        <w:rPr>
          <w:rFonts w:ascii="Arial" w:hAnsi="Arial" w:cs="Arial"/>
          <w:sz w:val="16"/>
          <w:szCs w:val="16"/>
        </w:rPr>
        <w:t>писанного уполномоченным лицом политической партии, иного общественного объединения либо уполномоченным лицом соответствующего структу</w:t>
      </w:r>
      <w:r w:rsidRPr="00494A1B">
        <w:rPr>
          <w:rFonts w:ascii="Arial" w:hAnsi="Arial" w:cs="Arial"/>
          <w:sz w:val="16"/>
          <w:szCs w:val="16"/>
        </w:rPr>
        <w:t>р</w:t>
      </w:r>
      <w:r w:rsidRPr="00494A1B">
        <w:rPr>
          <w:rFonts w:ascii="Arial" w:hAnsi="Arial" w:cs="Arial"/>
          <w:sz w:val="16"/>
          <w:szCs w:val="16"/>
        </w:rPr>
        <w:t>ного подразделения политической партии, иного общественного объединения;</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 xml:space="preserve">2) собственноручно заполненную и подписанную </w:t>
      </w:r>
      <w:hyperlink r:id="rId14" w:history="1">
        <w:r w:rsidRPr="00494A1B">
          <w:rPr>
            <w:rFonts w:ascii="Arial" w:hAnsi="Arial" w:cs="Arial"/>
            <w:sz w:val="16"/>
            <w:szCs w:val="16"/>
          </w:rPr>
          <w:t>анкету</w:t>
        </w:r>
      </w:hyperlink>
      <w:r w:rsidRPr="00494A1B">
        <w:rPr>
          <w:rFonts w:ascii="Arial" w:hAnsi="Arial" w:cs="Arial"/>
          <w:sz w:val="16"/>
          <w:szCs w:val="16"/>
        </w:rPr>
        <w:t xml:space="preserve"> по форме, установленной распоряжением Правительства Российской Федерации от </w:t>
      </w:r>
      <w:bookmarkStart w:id="14" w:name="_Hlk42861258"/>
      <w:r w:rsidRPr="00494A1B">
        <w:rPr>
          <w:rFonts w:ascii="Arial" w:hAnsi="Arial" w:cs="Arial"/>
          <w:sz w:val="16"/>
          <w:szCs w:val="16"/>
        </w:rPr>
        <w:t>26.05.2005 № 667-р «Об утверждении формы анкеты, представляемой гражданином Российской Федерации, поступающим на государственную гра</w:t>
      </w:r>
      <w:r w:rsidRPr="00494A1B">
        <w:rPr>
          <w:rFonts w:ascii="Arial" w:hAnsi="Arial" w:cs="Arial"/>
          <w:sz w:val="16"/>
          <w:szCs w:val="16"/>
        </w:rPr>
        <w:t>ж</w:t>
      </w:r>
      <w:r w:rsidRPr="00494A1B">
        <w:rPr>
          <w:rFonts w:ascii="Arial" w:hAnsi="Arial" w:cs="Arial"/>
          <w:sz w:val="16"/>
          <w:szCs w:val="16"/>
        </w:rPr>
        <w:t xml:space="preserve">данскую службу Российской Федерации или на муниципальную службу в Российской Федерации», </w:t>
      </w:r>
      <w:bookmarkEnd w:id="14"/>
      <w:r w:rsidRPr="00494A1B">
        <w:rPr>
          <w:rFonts w:ascii="Arial" w:hAnsi="Arial" w:cs="Arial"/>
          <w:sz w:val="16"/>
          <w:szCs w:val="16"/>
        </w:rPr>
        <w:t>с приложением фотографии;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3) копию паспорта или заменяющего его документа (соответствующий документ предъявляется лично в день проведения конкурса);</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 копию трудовой книжки, заверенную нотариально или кадровой службой по месту работы (службы), или иные документы, подтверждающие труд</w:t>
      </w:r>
      <w:r w:rsidRPr="00494A1B">
        <w:rPr>
          <w:rFonts w:ascii="Arial" w:hAnsi="Arial" w:cs="Arial"/>
          <w:sz w:val="16"/>
          <w:szCs w:val="16"/>
        </w:rPr>
        <w:t>о</w:t>
      </w:r>
      <w:r w:rsidRPr="00494A1B">
        <w:rPr>
          <w:rFonts w:ascii="Arial" w:hAnsi="Arial" w:cs="Arial"/>
          <w:sz w:val="16"/>
          <w:szCs w:val="16"/>
        </w:rPr>
        <w:t>вую (служебную) деятельность гражданина;</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5) копии документов об образовании и о квалификации, заверенные нотариально или кадровой службой по месту работы (службы);</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6) документы воинского учета - для граждан, пребывающих в запасе, и лиц, подлежащих призыву на военную службу;</w:t>
      </w:r>
    </w:p>
    <w:p w:rsidR="00620565" w:rsidRPr="00494A1B" w:rsidRDefault="00620565" w:rsidP="00620565">
      <w:pPr>
        <w:autoSpaceDE w:val="0"/>
        <w:autoSpaceDN w:val="0"/>
        <w:adjustRightInd w:val="0"/>
        <w:ind w:firstLine="142"/>
        <w:jc w:val="both"/>
        <w:rPr>
          <w:rFonts w:ascii="Arial" w:hAnsi="Arial" w:cs="Arial"/>
          <w:sz w:val="16"/>
          <w:szCs w:val="16"/>
        </w:rPr>
      </w:pPr>
      <w:hyperlink r:id="rId15" w:history="1">
        <w:r w:rsidRPr="00494A1B">
          <w:rPr>
            <w:rFonts w:ascii="Arial" w:hAnsi="Arial" w:cs="Arial"/>
            <w:sz w:val="16"/>
            <w:szCs w:val="16"/>
          </w:rPr>
          <w:t>7</w:t>
        </w:r>
      </w:hyperlink>
      <w:r w:rsidRPr="00494A1B">
        <w:rPr>
          <w:rFonts w:ascii="Arial" w:hAnsi="Arial" w:cs="Arial"/>
          <w:sz w:val="16"/>
          <w:szCs w:val="16"/>
        </w:rPr>
        <w:t xml:space="preserve">) </w:t>
      </w:r>
      <w:hyperlink r:id="rId16" w:history="1">
        <w:r w:rsidRPr="00494A1B">
          <w:rPr>
            <w:rFonts w:ascii="Arial" w:hAnsi="Arial" w:cs="Arial"/>
            <w:sz w:val="16"/>
            <w:szCs w:val="16"/>
          </w:rPr>
          <w:t>согласие</w:t>
        </w:r>
      </w:hyperlink>
      <w:r w:rsidRPr="00494A1B">
        <w:rPr>
          <w:rFonts w:ascii="Arial" w:hAnsi="Arial" w:cs="Arial"/>
          <w:sz w:val="16"/>
          <w:szCs w:val="16"/>
        </w:rPr>
        <w:t xml:space="preserve"> на прохождение процедуры оформления допуска к сведениям, составляющим государственную тайну, по форме согласно прилож</w:t>
      </w:r>
      <w:r w:rsidRPr="00494A1B">
        <w:rPr>
          <w:rFonts w:ascii="Arial" w:hAnsi="Arial" w:cs="Arial"/>
          <w:sz w:val="16"/>
          <w:szCs w:val="16"/>
        </w:rPr>
        <w:t>е</w:t>
      </w:r>
      <w:r w:rsidRPr="00494A1B">
        <w:rPr>
          <w:rFonts w:ascii="Arial" w:hAnsi="Arial" w:cs="Arial"/>
          <w:sz w:val="16"/>
          <w:szCs w:val="16"/>
        </w:rPr>
        <w:t>нию № 3 к настоящему Положению;</w:t>
      </w:r>
    </w:p>
    <w:p w:rsidR="00620565" w:rsidRPr="00494A1B" w:rsidRDefault="00620565" w:rsidP="00620565">
      <w:pPr>
        <w:autoSpaceDE w:val="0"/>
        <w:autoSpaceDN w:val="0"/>
        <w:adjustRightInd w:val="0"/>
        <w:ind w:firstLine="142"/>
        <w:jc w:val="both"/>
        <w:rPr>
          <w:rFonts w:ascii="Arial" w:hAnsi="Arial" w:cs="Arial"/>
          <w:sz w:val="16"/>
          <w:szCs w:val="16"/>
        </w:rPr>
      </w:pPr>
      <w:hyperlink r:id="rId17" w:history="1">
        <w:r w:rsidRPr="00494A1B">
          <w:rPr>
            <w:rFonts w:ascii="Arial" w:hAnsi="Arial" w:cs="Arial"/>
            <w:sz w:val="16"/>
            <w:szCs w:val="16"/>
          </w:rPr>
          <w:t>8</w:t>
        </w:r>
      </w:hyperlink>
      <w:r w:rsidRPr="00494A1B">
        <w:rPr>
          <w:rFonts w:ascii="Arial" w:hAnsi="Arial" w:cs="Arial"/>
          <w:sz w:val="16"/>
          <w:szCs w:val="16"/>
        </w:rPr>
        <w:t xml:space="preserve">) собственноручно заполненную и подписанную </w:t>
      </w:r>
      <w:hyperlink r:id="rId18" w:history="1">
        <w:r w:rsidRPr="00494A1B">
          <w:rPr>
            <w:rFonts w:ascii="Arial" w:hAnsi="Arial" w:cs="Arial"/>
            <w:sz w:val="16"/>
            <w:szCs w:val="16"/>
          </w:rPr>
          <w:t>анкету</w:t>
        </w:r>
      </w:hyperlink>
      <w:r w:rsidRPr="00494A1B">
        <w:rPr>
          <w:rFonts w:ascii="Arial" w:hAnsi="Arial" w:cs="Arial"/>
          <w:sz w:val="16"/>
          <w:szCs w:val="16"/>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4.4. Гражданин, изъявивший желание участвовать в конкурсе, представляет в конкурсную комиссию в течение 30 дней со дня опубликования объя</w:t>
      </w:r>
      <w:r w:rsidRPr="00494A1B">
        <w:rPr>
          <w:rFonts w:ascii="Arial" w:hAnsi="Arial" w:cs="Arial"/>
          <w:sz w:val="16"/>
          <w:szCs w:val="16"/>
        </w:rPr>
        <w:t>в</w:t>
      </w:r>
      <w:r w:rsidRPr="00494A1B">
        <w:rPr>
          <w:rFonts w:ascii="Arial" w:hAnsi="Arial" w:cs="Arial"/>
          <w:sz w:val="16"/>
          <w:szCs w:val="16"/>
        </w:rPr>
        <w:t>ления о проведении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1) заключение медицинской организации о наличии (отсутствии) заболевания, препятствующего поступлению на государственную гражданскую слу</w:t>
      </w:r>
      <w:r w:rsidRPr="00494A1B">
        <w:rPr>
          <w:rFonts w:ascii="Arial" w:hAnsi="Arial" w:cs="Arial"/>
          <w:sz w:val="16"/>
          <w:szCs w:val="16"/>
        </w:rPr>
        <w:t>ж</w:t>
      </w:r>
      <w:r w:rsidRPr="00494A1B">
        <w:rPr>
          <w:rFonts w:ascii="Arial" w:hAnsi="Arial" w:cs="Arial"/>
          <w:sz w:val="16"/>
          <w:szCs w:val="16"/>
        </w:rPr>
        <w:t>бу Российской Федерации и муниципальную службу или её прохождению, полученное не ранее чем за шесть месяцев до даты проведения первого этапа конкурса;</w:t>
      </w:r>
    </w:p>
    <w:p w:rsidR="00620565" w:rsidRPr="00494A1B" w:rsidRDefault="00620565" w:rsidP="00620565">
      <w:pPr>
        <w:widowControl w:val="0"/>
        <w:ind w:firstLine="142"/>
        <w:jc w:val="both"/>
        <w:rPr>
          <w:rFonts w:ascii="Arial" w:hAnsi="Arial" w:cs="Arial"/>
          <w:sz w:val="16"/>
          <w:szCs w:val="16"/>
        </w:rPr>
      </w:pPr>
      <w:hyperlink r:id="rId19" w:history="1">
        <w:r w:rsidRPr="00494A1B">
          <w:rPr>
            <w:rFonts w:ascii="Arial" w:hAnsi="Arial" w:cs="Arial"/>
            <w:sz w:val="16"/>
            <w:szCs w:val="16"/>
          </w:rPr>
          <w:t>2</w:t>
        </w:r>
      </w:hyperlink>
      <w:r w:rsidRPr="00494A1B">
        <w:rPr>
          <w:rFonts w:ascii="Arial" w:hAnsi="Arial" w:cs="Arial"/>
          <w:sz w:val="16"/>
          <w:szCs w:val="16"/>
        </w:rPr>
        <w:t xml:space="preserve">) </w:t>
      </w:r>
      <w:hyperlink r:id="rId20" w:history="1">
        <w:r w:rsidRPr="00494A1B">
          <w:rPr>
            <w:rFonts w:ascii="Arial" w:hAnsi="Arial" w:cs="Arial"/>
            <w:sz w:val="16"/>
            <w:szCs w:val="16"/>
          </w:rPr>
          <w:t>справку</w:t>
        </w:r>
      </w:hyperlink>
      <w:r w:rsidRPr="00494A1B">
        <w:rPr>
          <w:rFonts w:ascii="Arial" w:hAnsi="Arial" w:cs="Arial"/>
          <w:sz w:val="16"/>
          <w:szCs w:val="16"/>
        </w:rPr>
        <w:t xml:space="preserve"> о наличии (отсутствии) судимости и (или) факта уголовного преследования либо о прекращении уголовного преследования по форме, у</w:t>
      </w:r>
      <w:r w:rsidRPr="00494A1B">
        <w:rPr>
          <w:rFonts w:ascii="Arial" w:hAnsi="Arial" w:cs="Arial"/>
          <w:sz w:val="16"/>
          <w:szCs w:val="16"/>
        </w:rPr>
        <w:t>т</w:t>
      </w:r>
      <w:r w:rsidRPr="00494A1B">
        <w:rPr>
          <w:rFonts w:ascii="Arial" w:hAnsi="Arial" w:cs="Arial"/>
          <w:sz w:val="16"/>
          <w:szCs w:val="16"/>
        </w:rPr>
        <w:t>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w:t>
      </w:r>
      <w:r w:rsidRPr="00494A1B">
        <w:rPr>
          <w:rFonts w:ascii="Arial" w:hAnsi="Arial" w:cs="Arial"/>
          <w:sz w:val="16"/>
          <w:szCs w:val="16"/>
        </w:rPr>
        <w:t>р</w:t>
      </w:r>
      <w:r w:rsidRPr="00494A1B">
        <w:rPr>
          <w:rFonts w:ascii="Arial" w:hAnsi="Arial" w:cs="Arial"/>
          <w:sz w:val="16"/>
          <w:szCs w:val="16"/>
        </w:rPr>
        <w:t>жденной приказом МВД России от 07.12.2011 N 1121;</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3) информацию о наличии (отсутствии) обстоятельств, предусмотренных </w:t>
      </w:r>
      <w:hyperlink r:id="rId21" w:history="1">
        <w:r w:rsidRPr="00494A1B">
          <w:rPr>
            <w:rFonts w:ascii="Arial" w:hAnsi="Arial" w:cs="Arial"/>
            <w:sz w:val="16"/>
            <w:szCs w:val="16"/>
          </w:rPr>
          <w:t>подпунктом "в" пункта 3.2 статьи 4</w:t>
        </w:r>
      </w:hyperlink>
      <w:r w:rsidRPr="00494A1B">
        <w:rPr>
          <w:rFonts w:ascii="Arial" w:hAnsi="Arial" w:cs="Arial"/>
          <w:sz w:val="16"/>
          <w:szCs w:val="16"/>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w:t>
      </w:r>
      <w:bookmarkStart w:id="15" w:name="_Hlk42789965"/>
      <w:bookmarkStart w:id="16" w:name="OLE_LINK1"/>
      <w:r w:rsidRPr="00494A1B">
        <w:rPr>
          <w:rFonts w:ascii="Arial" w:hAnsi="Arial" w:cs="Arial"/>
          <w:sz w:val="16"/>
          <w:szCs w:val="16"/>
        </w:rPr>
        <w:t>программу предстоящей деятельности</w:t>
      </w:r>
      <w:bookmarkEnd w:id="15"/>
      <w:r w:rsidRPr="00494A1B">
        <w:rPr>
          <w:rFonts w:ascii="Arial" w:hAnsi="Arial" w:cs="Arial"/>
          <w:sz w:val="16"/>
          <w:szCs w:val="16"/>
        </w:rPr>
        <w:t xml:space="preserve"> на должности Главы Валдайского муниципального района в текстовом варианте (формат - *.</w:t>
      </w:r>
      <w:r w:rsidRPr="00494A1B">
        <w:rPr>
          <w:rFonts w:ascii="Arial" w:hAnsi="Arial" w:cs="Arial"/>
          <w:sz w:val="16"/>
          <w:szCs w:val="16"/>
          <w:lang w:val="en-US"/>
        </w:rPr>
        <w:t>doc</w:t>
      </w:r>
      <w:r w:rsidRPr="00494A1B">
        <w:rPr>
          <w:rFonts w:ascii="Arial" w:hAnsi="Arial" w:cs="Arial"/>
          <w:sz w:val="16"/>
          <w:szCs w:val="16"/>
        </w:rPr>
        <w:t xml:space="preserve"> или *.</w:t>
      </w:r>
      <w:proofErr w:type="spellStart"/>
      <w:r w:rsidRPr="00494A1B">
        <w:rPr>
          <w:rFonts w:ascii="Arial" w:hAnsi="Arial" w:cs="Arial"/>
          <w:sz w:val="16"/>
          <w:szCs w:val="16"/>
          <w:lang w:val="en-US"/>
        </w:rPr>
        <w:t>docx</w:t>
      </w:r>
      <w:proofErr w:type="spellEnd"/>
      <w:r w:rsidRPr="00494A1B">
        <w:rPr>
          <w:rFonts w:ascii="Arial" w:hAnsi="Arial" w:cs="Arial"/>
          <w:sz w:val="16"/>
          <w:szCs w:val="16"/>
        </w:rPr>
        <w:t xml:space="preserve">, шрифт 14 </w:t>
      </w:r>
      <w:r w:rsidRPr="00494A1B">
        <w:rPr>
          <w:rFonts w:ascii="Arial" w:hAnsi="Arial" w:cs="Arial"/>
          <w:sz w:val="16"/>
          <w:szCs w:val="16"/>
          <w:lang w:val="en-US"/>
        </w:rPr>
        <w:t>Times</w:t>
      </w:r>
      <w:r w:rsidRPr="00494A1B">
        <w:rPr>
          <w:rFonts w:ascii="Arial" w:hAnsi="Arial" w:cs="Arial"/>
          <w:sz w:val="16"/>
          <w:szCs w:val="16"/>
        </w:rPr>
        <w:t xml:space="preserve"> </w:t>
      </w:r>
      <w:r w:rsidRPr="00494A1B">
        <w:rPr>
          <w:rFonts w:ascii="Arial" w:hAnsi="Arial" w:cs="Arial"/>
          <w:sz w:val="16"/>
          <w:szCs w:val="16"/>
          <w:lang w:val="en-US"/>
        </w:rPr>
        <w:t>New</w:t>
      </w:r>
      <w:r w:rsidRPr="00494A1B">
        <w:rPr>
          <w:rFonts w:ascii="Arial" w:hAnsi="Arial" w:cs="Arial"/>
          <w:sz w:val="16"/>
          <w:szCs w:val="16"/>
        </w:rPr>
        <w:t xml:space="preserve"> </w:t>
      </w:r>
      <w:r w:rsidRPr="00494A1B">
        <w:rPr>
          <w:rFonts w:ascii="Arial" w:hAnsi="Arial" w:cs="Arial"/>
          <w:sz w:val="16"/>
          <w:szCs w:val="16"/>
          <w:lang w:val="en-US"/>
        </w:rPr>
        <w:t>Roman</w:t>
      </w:r>
      <w:r w:rsidRPr="00494A1B">
        <w:rPr>
          <w:rFonts w:ascii="Arial" w:hAnsi="Arial" w:cs="Arial"/>
          <w:sz w:val="16"/>
          <w:szCs w:val="16"/>
        </w:rPr>
        <w:t xml:space="preserve">, полуторный интервал, поля: левое – </w:t>
      </w:r>
      <w:smartTag w:uri="urn:schemas-microsoft-com:office:smarttags" w:element="metricconverter">
        <w:smartTagPr>
          <w:attr w:name="ProductID" w:val="3 см"/>
        </w:smartTagPr>
        <w:r w:rsidRPr="00494A1B">
          <w:rPr>
            <w:rFonts w:ascii="Arial" w:hAnsi="Arial" w:cs="Arial"/>
            <w:sz w:val="16"/>
            <w:szCs w:val="16"/>
          </w:rPr>
          <w:t>3 см</w:t>
        </w:r>
      </w:smartTag>
      <w:r w:rsidRPr="00494A1B">
        <w:rPr>
          <w:rFonts w:ascii="Arial" w:hAnsi="Arial" w:cs="Arial"/>
          <w:sz w:val="16"/>
          <w:szCs w:val="16"/>
        </w:rPr>
        <w:t xml:space="preserve">, остальные по </w:t>
      </w:r>
      <w:smartTag w:uri="urn:schemas-microsoft-com:office:smarttags" w:element="metricconverter">
        <w:smartTagPr>
          <w:attr w:name="ProductID" w:val="1,5 см"/>
        </w:smartTagPr>
        <w:r w:rsidRPr="00494A1B">
          <w:rPr>
            <w:rFonts w:ascii="Arial" w:hAnsi="Arial" w:cs="Arial"/>
            <w:sz w:val="16"/>
            <w:szCs w:val="16"/>
          </w:rPr>
          <w:t>1,5 см</w:t>
        </w:r>
      </w:smartTag>
      <w:r w:rsidRPr="00494A1B">
        <w:rPr>
          <w:rFonts w:ascii="Arial" w:hAnsi="Arial" w:cs="Arial"/>
          <w:sz w:val="16"/>
          <w:szCs w:val="16"/>
        </w:rPr>
        <w:t>);</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5) презентацию программы предстоящей деятельности на должности Главы Валдайского муниципального района (формат - *.</w:t>
      </w:r>
      <w:proofErr w:type="spellStart"/>
      <w:r w:rsidRPr="00494A1B">
        <w:rPr>
          <w:rFonts w:ascii="Arial" w:hAnsi="Arial" w:cs="Arial"/>
          <w:sz w:val="16"/>
          <w:szCs w:val="16"/>
          <w:lang w:val="en-US"/>
        </w:rPr>
        <w:t>ppt</w:t>
      </w:r>
      <w:proofErr w:type="spellEnd"/>
      <w:r w:rsidRPr="00494A1B">
        <w:rPr>
          <w:rFonts w:ascii="Arial" w:hAnsi="Arial" w:cs="Arial"/>
          <w:sz w:val="16"/>
          <w:szCs w:val="16"/>
        </w:rPr>
        <w:t xml:space="preserve"> или *.</w:t>
      </w:r>
      <w:proofErr w:type="spellStart"/>
      <w:r w:rsidRPr="00494A1B">
        <w:rPr>
          <w:rFonts w:ascii="Arial" w:hAnsi="Arial" w:cs="Arial"/>
          <w:sz w:val="16"/>
          <w:szCs w:val="16"/>
          <w:lang w:val="en-US"/>
        </w:rPr>
        <w:t>pptx</w:t>
      </w:r>
      <w:proofErr w:type="spellEnd"/>
      <w:r w:rsidRPr="00494A1B">
        <w:rPr>
          <w:rFonts w:ascii="Arial" w:hAnsi="Arial" w:cs="Arial"/>
          <w:sz w:val="16"/>
          <w:szCs w:val="16"/>
        </w:rPr>
        <w:t>) в печа</w:t>
      </w:r>
      <w:r w:rsidRPr="00494A1B">
        <w:rPr>
          <w:rFonts w:ascii="Arial" w:hAnsi="Arial" w:cs="Arial"/>
          <w:sz w:val="16"/>
          <w:szCs w:val="16"/>
        </w:rPr>
        <w:t>т</w:t>
      </w:r>
      <w:r w:rsidRPr="00494A1B">
        <w:rPr>
          <w:rFonts w:ascii="Arial" w:hAnsi="Arial" w:cs="Arial"/>
          <w:sz w:val="16"/>
          <w:szCs w:val="16"/>
        </w:rPr>
        <w:t>ном виде и на электронном носителе;</w:t>
      </w:r>
    </w:p>
    <w:bookmarkEnd w:id="16"/>
    <w:p w:rsidR="00620565" w:rsidRPr="00494A1B" w:rsidRDefault="00620565" w:rsidP="00620565">
      <w:pPr>
        <w:widowControl w:val="0"/>
        <w:ind w:firstLine="142"/>
        <w:jc w:val="both"/>
        <w:rPr>
          <w:rFonts w:ascii="Arial" w:hAnsi="Arial" w:cs="Arial"/>
          <w:sz w:val="16"/>
          <w:szCs w:val="16"/>
          <w:shd w:val="clear" w:color="auto" w:fill="F9F9F9"/>
        </w:rPr>
      </w:pPr>
      <w:r w:rsidRPr="00494A1B">
        <w:rPr>
          <w:rFonts w:ascii="Arial" w:hAnsi="Arial" w:cs="Arial"/>
          <w:sz w:val="16"/>
          <w:szCs w:val="16"/>
        </w:rPr>
        <w:t xml:space="preserve">6) </w:t>
      </w:r>
      <w:r w:rsidRPr="00494A1B">
        <w:rPr>
          <w:rFonts w:ascii="Arial" w:hAnsi="Arial" w:cs="Arial"/>
          <w:sz w:val="16"/>
          <w:szCs w:val="16"/>
          <w:shd w:val="clear" w:color="auto" w:fill="F9F9F9"/>
        </w:rPr>
        <w:t>информацию о наличии сведений о признании судом недееспособным (представляется в свободной форме);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shd w:val="clear" w:color="auto" w:fill="F9F9F9"/>
        </w:rPr>
        <w:t xml:space="preserve">7) </w:t>
      </w:r>
      <w:r w:rsidRPr="00494A1B">
        <w:rPr>
          <w:rFonts w:ascii="Arial" w:hAnsi="Arial" w:cs="Arial"/>
          <w:sz w:val="16"/>
          <w:szCs w:val="16"/>
        </w:rPr>
        <w:t>сведения о наличии или отсутствии гражданства иностранного государства либо получения кандидатом вида на жительство или иного д</w:t>
      </w:r>
      <w:r w:rsidRPr="00494A1B">
        <w:rPr>
          <w:rFonts w:ascii="Arial" w:hAnsi="Arial" w:cs="Arial"/>
          <w:sz w:val="16"/>
          <w:szCs w:val="16"/>
        </w:rPr>
        <w:t>о</w:t>
      </w:r>
      <w:r w:rsidRPr="00494A1B">
        <w:rPr>
          <w:rFonts w:ascii="Arial" w:hAnsi="Arial" w:cs="Arial"/>
          <w:sz w:val="16"/>
          <w:szCs w:val="16"/>
        </w:rPr>
        <w:t>кумента, подтверждающего право на постоянное проживание на территории иностранного государства;</w:t>
      </w:r>
    </w:p>
    <w:p w:rsidR="00620565" w:rsidRPr="00494A1B" w:rsidRDefault="00620565" w:rsidP="00620565">
      <w:pPr>
        <w:widowControl w:val="0"/>
        <w:ind w:firstLine="142"/>
        <w:jc w:val="both"/>
        <w:rPr>
          <w:rFonts w:ascii="Arial" w:hAnsi="Arial" w:cs="Arial"/>
          <w:bCs/>
          <w:sz w:val="16"/>
          <w:szCs w:val="16"/>
        </w:rPr>
      </w:pPr>
      <w:r w:rsidRPr="00494A1B">
        <w:rPr>
          <w:rFonts w:ascii="Arial" w:hAnsi="Arial" w:cs="Arial"/>
          <w:bCs/>
          <w:sz w:val="16"/>
          <w:szCs w:val="16"/>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w:t>
      </w:r>
      <w:r w:rsidRPr="00494A1B">
        <w:rPr>
          <w:rFonts w:ascii="Arial" w:hAnsi="Arial" w:cs="Arial"/>
          <w:bCs/>
          <w:sz w:val="16"/>
          <w:szCs w:val="16"/>
        </w:rPr>
        <w:t>п</w:t>
      </w:r>
      <w:r w:rsidRPr="00494A1B">
        <w:rPr>
          <w:rFonts w:ascii="Arial" w:hAnsi="Arial" w:cs="Arial"/>
          <w:bCs/>
          <w:sz w:val="16"/>
          <w:szCs w:val="16"/>
        </w:rPr>
        <w:t>руга) и несовершеннолетних детей в соответствии с областным законом от 28.08.2017 №142-ОЗ «О порядке предоставления гражданами, претенду</w:t>
      </w:r>
      <w:r w:rsidRPr="00494A1B">
        <w:rPr>
          <w:rFonts w:ascii="Arial" w:hAnsi="Arial" w:cs="Arial"/>
          <w:bCs/>
          <w:sz w:val="16"/>
          <w:szCs w:val="16"/>
        </w:rPr>
        <w:t>ю</w:t>
      </w:r>
      <w:r w:rsidRPr="00494A1B">
        <w:rPr>
          <w:rFonts w:ascii="Arial" w:hAnsi="Arial" w:cs="Arial"/>
          <w:bCs/>
          <w:sz w:val="16"/>
          <w:szCs w:val="16"/>
        </w:rPr>
        <w:t>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о доходах, расходах, об имуществе и обязательствах имущественн</w:t>
      </w:r>
      <w:r w:rsidRPr="00494A1B">
        <w:rPr>
          <w:rFonts w:ascii="Arial" w:hAnsi="Arial" w:cs="Arial"/>
          <w:bCs/>
          <w:sz w:val="16"/>
          <w:szCs w:val="16"/>
        </w:rPr>
        <w:t>о</w:t>
      </w:r>
      <w:r w:rsidRPr="00494A1B">
        <w:rPr>
          <w:rFonts w:ascii="Arial" w:hAnsi="Arial" w:cs="Arial"/>
          <w:bCs/>
          <w:sz w:val="16"/>
          <w:szCs w:val="16"/>
        </w:rPr>
        <w:t>го характера, проверки достоверности и полноты указанных сведений»;</w:t>
      </w:r>
    </w:p>
    <w:p w:rsidR="00620565" w:rsidRPr="00494A1B" w:rsidRDefault="00620565" w:rsidP="00620565">
      <w:pPr>
        <w:widowControl w:val="0"/>
        <w:ind w:firstLine="142"/>
        <w:jc w:val="both"/>
        <w:rPr>
          <w:rFonts w:ascii="Arial" w:hAnsi="Arial" w:cs="Arial"/>
          <w:bCs/>
          <w:sz w:val="16"/>
          <w:szCs w:val="16"/>
        </w:rPr>
      </w:pPr>
      <w:r w:rsidRPr="00494A1B">
        <w:rPr>
          <w:rFonts w:ascii="Arial" w:hAnsi="Arial" w:cs="Arial"/>
          <w:bCs/>
          <w:sz w:val="16"/>
          <w:szCs w:val="16"/>
        </w:rPr>
        <w:t xml:space="preserve">9) </w:t>
      </w:r>
      <w:r w:rsidRPr="00494A1B">
        <w:rPr>
          <w:rFonts w:ascii="Arial" w:hAnsi="Arial" w:cs="Arial"/>
          <w:sz w:val="16"/>
          <w:szCs w:val="16"/>
        </w:rPr>
        <w:t>справку об отсутствии у кандидата противопоказаний для выполнения работ, связанных с использованием информации, составляющей государс</w:t>
      </w:r>
      <w:r w:rsidRPr="00494A1B">
        <w:rPr>
          <w:rFonts w:ascii="Arial" w:hAnsi="Arial" w:cs="Arial"/>
          <w:sz w:val="16"/>
          <w:szCs w:val="16"/>
        </w:rPr>
        <w:t>т</w:t>
      </w:r>
      <w:r w:rsidRPr="00494A1B">
        <w:rPr>
          <w:rFonts w:ascii="Arial" w:hAnsi="Arial" w:cs="Arial"/>
          <w:sz w:val="16"/>
          <w:szCs w:val="16"/>
        </w:rPr>
        <w:t>венную тайну.</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4.5. Гражданин, изъявивший желание участвовать в конкурсе, также вправе представить в конкурсную комиссию следующие документы:</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копии документов, подтверждающих повышение или присвоение квалификации по результатам дополнительного профессионального образ</w:t>
      </w:r>
      <w:r w:rsidRPr="00494A1B">
        <w:rPr>
          <w:rFonts w:ascii="Arial" w:hAnsi="Arial" w:cs="Arial"/>
          <w:sz w:val="16"/>
          <w:szCs w:val="16"/>
        </w:rPr>
        <w:t>о</w:t>
      </w:r>
      <w:r w:rsidRPr="00494A1B">
        <w:rPr>
          <w:rFonts w:ascii="Arial" w:hAnsi="Arial" w:cs="Arial"/>
          <w:sz w:val="16"/>
          <w:szCs w:val="16"/>
        </w:rPr>
        <w:t>вания, документов о присвоении ученой степени, ученого звания, заверенные нотариально или кадровой службой по месту работы (службы);</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документы, характеризующие профессиональную подготовку и личные качества кандидата;</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иные документы.</w:t>
      </w:r>
    </w:p>
    <w:p w:rsidR="00620565" w:rsidRPr="00494A1B" w:rsidRDefault="00620565" w:rsidP="00620565">
      <w:pPr>
        <w:pStyle w:val="aff0"/>
        <w:ind w:firstLine="142"/>
        <w:jc w:val="both"/>
        <w:rPr>
          <w:rFonts w:ascii="Arial" w:hAnsi="Arial" w:cs="Arial"/>
          <w:sz w:val="16"/>
          <w:szCs w:val="16"/>
        </w:rPr>
      </w:pPr>
      <w:r w:rsidRPr="00494A1B">
        <w:rPr>
          <w:rStyle w:val="aff9"/>
          <w:rFonts w:ascii="Arial" w:hAnsi="Arial" w:cs="Arial"/>
          <w:b w:val="0"/>
          <w:sz w:val="16"/>
          <w:szCs w:val="16"/>
        </w:rPr>
        <w:t>4.6.</w:t>
      </w:r>
      <w:r w:rsidRPr="00494A1B">
        <w:rPr>
          <w:rFonts w:ascii="Arial" w:hAnsi="Arial" w:cs="Arial"/>
          <w:sz w:val="16"/>
          <w:szCs w:val="16"/>
        </w:rPr>
        <w:t xml:space="preserve"> Программа </w:t>
      </w:r>
      <w:bookmarkStart w:id="17" w:name="_Hlk42789980"/>
      <w:r w:rsidRPr="00494A1B">
        <w:rPr>
          <w:rFonts w:ascii="Arial" w:hAnsi="Arial" w:cs="Arial"/>
          <w:sz w:val="16"/>
          <w:szCs w:val="16"/>
          <w:lang w:eastAsia="ru-RU"/>
        </w:rPr>
        <w:t>предстоящей деятельности</w:t>
      </w:r>
      <w:bookmarkEnd w:id="17"/>
      <w:r w:rsidRPr="00494A1B">
        <w:rPr>
          <w:rFonts w:ascii="Arial" w:hAnsi="Arial" w:cs="Arial"/>
          <w:sz w:val="16"/>
          <w:szCs w:val="16"/>
          <w:lang w:eastAsia="ru-RU"/>
        </w:rPr>
        <w:t xml:space="preserve"> </w:t>
      </w:r>
      <w:r w:rsidRPr="00494A1B">
        <w:rPr>
          <w:rFonts w:ascii="Arial" w:hAnsi="Arial" w:cs="Arial"/>
          <w:sz w:val="16"/>
          <w:szCs w:val="16"/>
        </w:rPr>
        <w:t xml:space="preserve">на должности </w:t>
      </w:r>
      <w:r w:rsidRPr="00494A1B">
        <w:rPr>
          <w:rFonts w:ascii="Arial" w:hAnsi="Arial" w:cs="Arial"/>
          <w:sz w:val="16"/>
          <w:szCs w:val="16"/>
          <w:lang w:eastAsia="ru-RU"/>
        </w:rPr>
        <w:t xml:space="preserve">Главы </w:t>
      </w:r>
      <w:r w:rsidRPr="00494A1B">
        <w:rPr>
          <w:rFonts w:ascii="Arial" w:hAnsi="Arial" w:cs="Arial"/>
          <w:sz w:val="16"/>
          <w:szCs w:val="16"/>
        </w:rPr>
        <w:t>Валдайского</w:t>
      </w:r>
      <w:r w:rsidRPr="00494A1B">
        <w:rPr>
          <w:rFonts w:ascii="Arial" w:hAnsi="Arial" w:cs="Arial"/>
          <w:sz w:val="16"/>
          <w:szCs w:val="16"/>
          <w:lang w:eastAsia="ru-RU"/>
        </w:rPr>
        <w:t xml:space="preserve"> муниципального района.</w:t>
      </w:r>
    </w:p>
    <w:p w:rsidR="00620565" w:rsidRPr="00494A1B" w:rsidRDefault="00620565" w:rsidP="00620565">
      <w:pPr>
        <w:pStyle w:val="aff0"/>
        <w:ind w:firstLine="142"/>
        <w:jc w:val="both"/>
        <w:rPr>
          <w:rFonts w:ascii="Arial" w:hAnsi="Arial" w:cs="Arial"/>
          <w:sz w:val="16"/>
          <w:szCs w:val="16"/>
        </w:rPr>
      </w:pPr>
      <w:bookmarkStart w:id="18" w:name="sub_1010021"/>
      <w:r w:rsidRPr="00494A1B">
        <w:rPr>
          <w:rFonts w:ascii="Arial" w:hAnsi="Arial" w:cs="Arial"/>
          <w:sz w:val="16"/>
          <w:szCs w:val="16"/>
        </w:rPr>
        <w:t xml:space="preserve">4.6.1. Программа </w:t>
      </w:r>
      <w:r w:rsidRPr="00494A1B">
        <w:rPr>
          <w:rFonts w:ascii="Arial" w:hAnsi="Arial" w:cs="Arial"/>
          <w:sz w:val="16"/>
          <w:szCs w:val="16"/>
          <w:lang w:eastAsia="ru-RU"/>
        </w:rPr>
        <w:t>предстоящей деятельности</w:t>
      </w:r>
      <w:r w:rsidRPr="00494A1B">
        <w:rPr>
          <w:rFonts w:ascii="Arial" w:hAnsi="Arial" w:cs="Arial"/>
          <w:sz w:val="16"/>
          <w:szCs w:val="16"/>
        </w:rPr>
        <w:t xml:space="preserve"> на должности </w:t>
      </w:r>
      <w:r w:rsidRPr="00494A1B">
        <w:rPr>
          <w:rFonts w:ascii="Arial" w:hAnsi="Arial" w:cs="Arial"/>
          <w:sz w:val="16"/>
          <w:szCs w:val="16"/>
          <w:lang w:eastAsia="ru-RU"/>
        </w:rPr>
        <w:t xml:space="preserve">Главы </w:t>
      </w:r>
      <w:r w:rsidRPr="00494A1B">
        <w:rPr>
          <w:rFonts w:ascii="Arial" w:hAnsi="Arial" w:cs="Arial"/>
          <w:sz w:val="16"/>
          <w:szCs w:val="16"/>
        </w:rPr>
        <w:t>Валдайского</w:t>
      </w:r>
      <w:r w:rsidRPr="00494A1B">
        <w:rPr>
          <w:rFonts w:ascii="Arial" w:hAnsi="Arial" w:cs="Arial"/>
          <w:sz w:val="16"/>
          <w:szCs w:val="16"/>
          <w:lang w:eastAsia="ru-RU"/>
        </w:rPr>
        <w:t xml:space="preserve"> муниципального района </w:t>
      </w:r>
      <w:r w:rsidRPr="00494A1B">
        <w:rPr>
          <w:rFonts w:ascii="Arial" w:hAnsi="Arial" w:cs="Arial"/>
          <w:sz w:val="16"/>
          <w:szCs w:val="16"/>
        </w:rPr>
        <w:t>предоставляется в порядке, устано</w:t>
      </w:r>
      <w:r w:rsidRPr="00494A1B">
        <w:rPr>
          <w:rFonts w:ascii="Arial" w:hAnsi="Arial" w:cs="Arial"/>
          <w:sz w:val="16"/>
          <w:szCs w:val="16"/>
        </w:rPr>
        <w:t>в</w:t>
      </w:r>
      <w:r w:rsidRPr="00494A1B">
        <w:rPr>
          <w:rFonts w:ascii="Arial" w:hAnsi="Arial" w:cs="Arial"/>
          <w:sz w:val="16"/>
          <w:szCs w:val="16"/>
        </w:rPr>
        <w:t xml:space="preserve">ленном </w:t>
      </w:r>
      <w:hyperlink w:anchor="sub_106" w:history="1">
        <w:r w:rsidRPr="00620565">
          <w:rPr>
            <w:rStyle w:val="aff8"/>
            <w:rFonts w:ascii="Arial" w:hAnsi="Arial" w:cs="Arial"/>
            <w:b w:val="0"/>
            <w:color w:val="auto"/>
            <w:sz w:val="16"/>
            <w:szCs w:val="16"/>
          </w:rPr>
          <w:t>п.4.4</w:t>
        </w:r>
      </w:hyperlink>
      <w:r w:rsidRPr="00494A1B">
        <w:rPr>
          <w:rFonts w:ascii="Arial" w:hAnsi="Arial" w:cs="Arial"/>
          <w:sz w:val="16"/>
          <w:szCs w:val="16"/>
        </w:rPr>
        <w:t xml:space="preserve"> настоящего Порядка.</w:t>
      </w:r>
    </w:p>
    <w:bookmarkEnd w:id="18"/>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 xml:space="preserve">4.6.2. Непредставление программы действий на должности </w:t>
      </w:r>
      <w:r w:rsidRPr="00494A1B">
        <w:rPr>
          <w:rFonts w:ascii="Arial" w:hAnsi="Arial" w:cs="Arial"/>
          <w:sz w:val="16"/>
          <w:szCs w:val="16"/>
          <w:lang w:eastAsia="ru-RU"/>
        </w:rPr>
        <w:t xml:space="preserve">Главы </w:t>
      </w:r>
      <w:r w:rsidRPr="00494A1B">
        <w:rPr>
          <w:rFonts w:ascii="Arial" w:hAnsi="Arial" w:cs="Arial"/>
          <w:sz w:val="16"/>
          <w:szCs w:val="16"/>
        </w:rPr>
        <w:t>Валдайского</w:t>
      </w:r>
      <w:r w:rsidRPr="00494A1B">
        <w:rPr>
          <w:rFonts w:ascii="Arial" w:hAnsi="Arial" w:cs="Arial"/>
          <w:sz w:val="16"/>
          <w:szCs w:val="16"/>
          <w:lang w:eastAsia="ru-RU"/>
        </w:rPr>
        <w:t xml:space="preserve"> муниципального района и её презентации </w:t>
      </w:r>
      <w:r w:rsidRPr="00494A1B">
        <w:rPr>
          <w:rFonts w:ascii="Arial" w:hAnsi="Arial" w:cs="Arial"/>
          <w:sz w:val="16"/>
          <w:szCs w:val="16"/>
        </w:rPr>
        <w:t>не является основанием для отказа в допуске к участию в конкурсе.</w:t>
      </w:r>
    </w:p>
    <w:p w:rsidR="00620565" w:rsidRPr="00494A1B" w:rsidRDefault="00620565" w:rsidP="00620565">
      <w:pPr>
        <w:pStyle w:val="aff0"/>
        <w:ind w:firstLine="142"/>
        <w:jc w:val="both"/>
        <w:rPr>
          <w:rFonts w:ascii="Arial" w:hAnsi="Arial" w:cs="Arial"/>
          <w:sz w:val="16"/>
          <w:szCs w:val="16"/>
        </w:rPr>
      </w:pPr>
      <w:bookmarkStart w:id="19" w:name="sub_1010022"/>
      <w:r w:rsidRPr="00494A1B">
        <w:rPr>
          <w:rFonts w:ascii="Arial" w:hAnsi="Arial" w:cs="Arial"/>
          <w:sz w:val="16"/>
          <w:szCs w:val="16"/>
        </w:rPr>
        <w:t xml:space="preserve">4.6.3. Программа действий на должности </w:t>
      </w:r>
      <w:r w:rsidRPr="00494A1B">
        <w:rPr>
          <w:rFonts w:ascii="Arial" w:hAnsi="Arial" w:cs="Arial"/>
          <w:sz w:val="16"/>
          <w:szCs w:val="16"/>
          <w:lang w:eastAsia="ru-RU"/>
        </w:rPr>
        <w:t xml:space="preserve">Главы </w:t>
      </w:r>
      <w:r w:rsidRPr="00494A1B">
        <w:rPr>
          <w:rFonts w:ascii="Arial" w:hAnsi="Arial" w:cs="Arial"/>
          <w:sz w:val="16"/>
          <w:szCs w:val="16"/>
        </w:rPr>
        <w:t>Валдайского</w:t>
      </w:r>
      <w:r w:rsidRPr="00494A1B">
        <w:rPr>
          <w:rFonts w:ascii="Arial" w:hAnsi="Arial" w:cs="Arial"/>
          <w:sz w:val="16"/>
          <w:szCs w:val="16"/>
          <w:lang w:eastAsia="ru-RU"/>
        </w:rPr>
        <w:t xml:space="preserve"> муниципального района </w:t>
      </w:r>
      <w:r w:rsidRPr="00494A1B">
        <w:rPr>
          <w:rFonts w:ascii="Arial" w:hAnsi="Arial" w:cs="Arial"/>
          <w:sz w:val="16"/>
          <w:szCs w:val="16"/>
        </w:rPr>
        <w:t>должна содержать:</w:t>
      </w:r>
    </w:p>
    <w:p w:rsidR="00620565" w:rsidRPr="00494A1B" w:rsidRDefault="00620565" w:rsidP="00620565">
      <w:pPr>
        <w:pStyle w:val="aff0"/>
        <w:ind w:firstLine="142"/>
        <w:jc w:val="both"/>
        <w:rPr>
          <w:rFonts w:ascii="Arial" w:hAnsi="Arial" w:cs="Arial"/>
          <w:sz w:val="16"/>
          <w:szCs w:val="16"/>
        </w:rPr>
      </w:pPr>
      <w:bookmarkStart w:id="20" w:name="sub_10100221"/>
      <w:bookmarkEnd w:id="19"/>
      <w:r w:rsidRPr="00494A1B">
        <w:rPr>
          <w:rFonts w:ascii="Arial" w:hAnsi="Arial" w:cs="Arial"/>
          <w:sz w:val="16"/>
          <w:szCs w:val="16"/>
        </w:rPr>
        <w:t xml:space="preserve">1) задачи, решение которых планируется кандидатом на должности </w:t>
      </w:r>
      <w:r w:rsidRPr="00494A1B">
        <w:rPr>
          <w:rFonts w:ascii="Arial" w:hAnsi="Arial" w:cs="Arial"/>
          <w:sz w:val="16"/>
          <w:szCs w:val="16"/>
          <w:lang w:eastAsia="ru-RU"/>
        </w:rPr>
        <w:t xml:space="preserve">Главы </w:t>
      </w:r>
      <w:r w:rsidRPr="00494A1B">
        <w:rPr>
          <w:rFonts w:ascii="Arial" w:hAnsi="Arial" w:cs="Arial"/>
          <w:sz w:val="16"/>
          <w:szCs w:val="16"/>
        </w:rPr>
        <w:t xml:space="preserve">Валдайского </w:t>
      </w:r>
      <w:r w:rsidRPr="00494A1B">
        <w:rPr>
          <w:rFonts w:ascii="Arial" w:hAnsi="Arial" w:cs="Arial"/>
          <w:sz w:val="16"/>
          <w:szCs w:val="16"/>
          <w:lang w:eastAsia="ru-RU"/>
        </w:rPr>
        <w:t>муниципального района</w:t>
      </w:r>
      <w:r w:rsidRPr="00494A1B">
        <w:rPr>
          <w:rFonts w:ascii="Arial" w:hAnsi="Arial" w:cs="Arial"/>
          <w:sz w:val="16"/>
          <w:szCs w:val="16"/>
        </w:rPr>
        <w:t>;</w:t>
      </w:r>
    </w:p>
    <w:p w:rsidR="00620565" w:rsidRPr="00494A1B" w:rsidRDefault="00620565" w:rsidP="00620565">
      <w:pPr>
        <w:pStyle w:val="aff0"/>
        <w:ind w:firstLine="142"/>
        <w:jc w:val="both"/>
        <w:rPr>
          <w:rFonts w:ascii="Arial" w:hAnsi="Arial" w:cs="Arial"/>
          <w:sz w:val="16"/>
          <w:szCs w:val="16"/>
        </w:rPr>
      </w:pPr>
      <w:bookmarkStart w:id="21" w:name="sub_10100222"/>
      <w:bookmarkEnd w:id="20"/>
      <w:r w:rsidRPr="00494A1B">
        <w:rPr>
          <w:rFonts w:ascii="Arial" w:hAnsi="Arial" w:cs="Arial"/>
          <w:sz w:val="16"/>
          <w:szCs w:val="16"/>
        </w:rPr>
        <w:t>2) описание действий, которые необходимо совершить для решения поставленных задач.</w:t>
      </w:r>
    </w:p>
    <w:p w:rsidR="00620565" w:rsidRPr="00494A1B" w:rsidRDefault="00620565" w:rsidP="00620565">
      <w:pPr>
        <w:pStyle w:val="aff0"/>
        <w:ind w:firstLine="142"/>
        <w:jc w:val="both"/>
        <w:rPr>
          <w:rFonts w:ascii="Arial" w:hAnsi="Arial" w:cs="Arial"/>
          <w:sz w:val="16"/>
          <w:szCs w:val="16"/>
        </w:rPr>
      </w:pPr>
      <w:bookmarkStart w:id="22" w:name="sub_1010023"/>
      <w:bookmarkEnd w:id="21"/>
      <w:r w:rsidRPr="00494A1B">
        <w:rPr>
          <w:rFonts w:ascii="Arial" w:hAnsi="Arial" w:cs="Arial"/>
          <w:sz w:val="16"/>
          <w:szCs w:val="16"/>
        </w:rPr>
        <w:t>4.6.4. Задачи, решение которых планируется кандидатом, должны быть сформулированы на основе вопросов местного значения муниципального о</w:t>
      </w:r>
      <w:r w:rsidRPr="00494A1B">
        <w:rPr>
          <w:rFonts w:ascii="Arial" w:hAnsi="Arial" w:cs="Arial"/>
          <w:sz w:val="16"/>
          <w:szCs w:val="16"/>
        </w:rPr>
        <w:t>б</w:t>
      </w:r>
      <w:r w:rsidRPr="00494A1B">
        <w:rPr>
          <w:rFonts w:ascii="Arial" w:hAnsi="Arial" w:cs="Arial"/>
          <w:sz w:val="16"/>
          <w:szCs w:val="16"/>
        </w:rPr>
        <w:t>разования Валдайский муниципальный район Новгородской области и вопросов, полномочиями по решению которых наделено муниципальное образ</w:t>
      </w:r>
      <w:r w:rsidRPr="00494A1B">
        <w:rPr>
          <w:rFonts w:ascii="Arial" w:hAnsi="Arial" w:cs="Arial"/>
          <w:sz w:val="16"/>
          <w:szCs w:val="16"/>
        </w:rPr>
        <w:t>о</w:t>
      </w:r>
      <w:r w:rsidRPr="00494A1B">
        <w:rPr>
          <w:rFonts w:ascii="Arial" w:hAnsi="Arial" w:cs="Arial"/>
          <w:sz w:val="16"/>
          <w:szCs w:val="16"/>
        </w:rPr>
        <w:t>вание Валдайский муниципальный район Новгородской области.</w:t>
      </w:r>
    </w:p>
    <w:bookmarkEnd w:id="22"/>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При постановке задач кандидатом должна учитываться Стратегия социально-экономического развития муниципального образования.</w:t>
      </w:r>
    </w:p>
    <w:p w:rsidR="00620565" w:rsidRPr="00494A1B" w:rsidRDefault="00620565" w:rsidP="00620565">
      <w:pPr>
        <w:pStyle w:val="aff0"/>
        <w:ind w:firstLine="142"/>
        <w:jc w:val="both"/>
        <w:rPr>
          <w:rFonts w:ascii="Arial" w:hAnsi="Arial" w:cs="Arial"/>
          <w:sz w:val="16"/>
          <w:szCs w:val="16"/>
        </w:rPr>
      </w:pPr>
      <w:bookmarkStart w:id="23" w:name="sub_1010024"/>
      <w:r w:rsidRPr="00494A1B">
        <w:rPr>
          <w:rFonts w:ascii="Arial" w:hAnsi="Arial" w:cs="Arial"/>
          <w:sz w:val="16"/>
          <w:szCs w:val="16"/>
        </w:rPr>
        <w:t xml:space="preserve">Действия, которые необходимо совершить для решения поставленных задач, должны основываться на имеющихся полномочиях </w:t>
      </w:r>
      <w:r w:rsidRPr="00494A1B">
        <w:rPr>
          <w:rFonts w:ascii="Arial" w:hAnsi="Arial" w:cs="Arial"/>
          <w:sz w:val="16"/>
          <w:szCs w:val="16"/>
          <w:lang w:eastAsia="ru-RU"/>
        </w:rPr>
        <w:t xml:space="preserve">Главы </w:t>
      </w:r>
      <w:r w:rsidRPr="00494A1B">
        <w:rPr>
          <w:rFonts w:ascii="Arial" w:hAnsi="Arial" w:cs="Arial"/>
          <w:sz w:val="16"/>
          <w:szCs w:val="16"/>
        </w:rPr>
        <w:t>Ва</w:t>
      </w:r>
      <w:r w:rsidRPr="00494A1B">
        <w:rPr>
          <w:rFonts w:ascii="Arial" w:hAnsi="Arial" w:cs="Arial"/>
          <w:sz w:val="16"/>
          <w:szCs w:val="16"/>
        </w:rPr>
        <w:t>л</w:t>
      </w:r>
      <w:r w:rsidRPr="00494A1B">
        <w:rPr>
          <w:rFonts w:ascii="Arial" w:hAnsi="Arial" w:cs="Arial"/>
          <w:sz w:val="16"/>
          <w:szCs w:val="16"/>
        </w:rPr>
        <w:t>дайского</w:t>
      </w:r>
      <w:r w:rsidRPr="00494A1B">
        <w:rPr>
          <w:rFonts w:ascii="Arial" w:hAnsi="Arial" w:cs="Arial"/>
          <w:sz w:val="16"/>
          <w:szCs w:val="16"/>
          <w:lang w:eastAsia="ru-RU"/>
        </w:rPr>
        <w:t xml:space="preserve"> муниципального района </w:t>
      </w:r>
      <w:r w:rsidRPr="00494A1B">
        <w:rPr>
          <w:rFonts w:ascii="Arial" w:hAnsi="Arial" w:cs="Arial"/>
          <w:sz w:val="16"/>
          <w:szCs w:val="16"/>
        </w:rPr>
        <w:t>и Администрации Валдайского муниципального района по решению вопросов местного значения.</w:t>
      </w:r>
    </w:p>
    <w:bookmarkEnd w:id="23"/>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lastRenderedPageBreak/>
        <w:t>Описание действий должно сопровождаться финансовым обоснованием этих действий, в том числе кандидат должен указать сведения о ра</w:t>
      </w:r>
      <w:r w:rsidRPr="00494A1B">
        <w:rPr>
          <w:rFonts w:ascii="Arial" w:hAnsi="Arial" w:cs="Arial"/>
          <w:sz w:val="16"/>
          <w:szCs w:val="16"/>
        </w:rPr>
        <w:t>з</w:t>
      </w:r>
      <w:r w:rsidRPr="00494A1B">
        <w:rPr>
          <w:rFonts w:ascii="Arial" w:hAnsi="Arial" w:cs="Arial"/>
          <w:sz w:val="16"/>
          <w:szCs w:val="16"/>
        </w:rPr>
        <w:t>мере и направлениях расходования бюджетных средств. Кандидат может указать иные ресурсы, которые необходимы для решения поставленных з</w:t>
      </w:r>
      <w:r w:rsidRPr="00494A1B">
        <w:rPr>
          <w:rFonts w:ascii="Arial" w:hAnsi="Arial" w:cs="Arial"/>
          <w:sz w:val="16"/>
          <w:szCs w:val="16"/>
        </w:rPr>
        <w:t>а</w:t>
      </w:r>
      <w:r w:rsidRPr="00494A1B">
        <w:rPr>
          <w:rFonts w:ascii="Arial" w:hAnsi="Arial" w:cs="Arial"/>
          <w:sz w:val="16"/>
          <w:szCs w:val="16"/>
        </w:rPr>
        <w:t>дач.</w:t>
      </w:r>
    </w:p>
    <w:p w:rsidR="00620565" w:rsidRPr="00494A1B" w:rsidRDefault="00620565" w:rsidP="00620565">
      <w:pPr>
        <w:pStyle w:val="aff0"/>
        <w:ind w:firstLine="142"/>
        <w:jc w:val="both"/>
        <w:rPr>
          <w:rFonts w:ascii="Arial" w:hAnsi="Arial" w:cs="Arial"/>
          <w:sz w:val="16"/>
          <w:szCs w:val="16"/>
        </w:rPr>
      </w:pPr>
      <w:r w:rsidRPr="00494A1B">
        <w:rPr>
          <w:rFonts w:ascii="Arial" w:hAnsi="Arial" w:cs="Arial"/>
          <w:sz w:val="16"/>
          <w:szCs w:val="16"/>
        </w:rPr>
        <w:t>4.7. 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формирование проекта повестки дня заседания конкурсной комиссии, уведомление членов конкурсной комиссии и пригл</w:t>
      </w:r>
      <w:r w:rsidRPr="00494A1B">
        <w:rPr>
          <w:rFonts w:ascii="Arial" w:hAnsi="Arial" w:cs="Arial"/>
          <w:sz w:val="16"/>
          <w:szCs w:val="16"/>
        </w:rPr>
        <w:t>а</w:t>
      </w:r>
      <w:r w:rsidRPr="00494A1B">
        <w:rPr>
          <w:rFonts w:ascii="Arial" w:hAnsi="Arial" w:cs="Arial"/>
          <w:sz w:val="16"/>
          <w:szCs w:val="16"/>
        </w:rPr>
        <w:t>шенных на ее заседания лиц, а также участников конкурса о времени и месте проведения, а также о повестке дня заседания конкурсной комиссии, ра</w:t>
      </w:r>
      <w:r w:rsidRPr="00494A1B">
        <w:rPr>
          <w:rFonts w:ascii="Arial" w:hAnsi="Arial" w:cs="Arial"/>
          <w:sz w:val="16"/>
          <w:szCs w:val="16"/>
        </w:rPr>
        <w:t>с</w:t>
      </w:r>
      <w:r w:rsidRPr="00494A1B">
        <w:rPr>
          <w:rFonts w:ascii="Arial" w:hAnsi="Arial" w:cs="Arial"/>
          <w:sz w:val="16"/>
          <w:szCs w:val="16"/>
        </w:rPr>
        <w:t>сылку протоколов заседаний конкурсной комиссии и решений конкурсной комиссии организует секретарь конкурсной комиссии.</w:t>
      </w:r>
    </w:p>
    <w:p w:rsidR="00620565" w:rsidRPr="00494A1B" w:rsidRDefault="00620565" w:rsidP="00620565">
      <w:pPr>
        <w:ind w:firstLine="142"/>
        <w:jc w:val="both"/>
        <w:rPr>
          <w:rFonts w:ascii="Arial" w:hAnsi="Arial" w:cs="Arial"/>
          <w:sz w:val="16"/>
          <w:szCs w:val="16"/>
        </w:rPr>
      </w:pPr>
      <w:bookmarkStart w:id="24" w:name="sub_1062"/>
      <w:r w:rsidRPr="00494A1B">
        <w:rPr>
          <w:rFonts w:ascii="Arial" w:hAnsi="Arial" w:cs="Arial"/>
          <w:sz w:val="16"/>
          <w:szCs w:val="16"/>
        </w:rPr>
        <w:t xml:space="preserve">4.8. </w:t>
      </w:r>
      <w:r w:rsidRPr="00494A1B">
        <w:rPr>
          <w:rFonts w:ascii="Arial" w:hAnsi="Arial" w:cs="Arial"/>
          <w:bCs/>
          <w:sz w:val="16"/>
          <w:szCs w:val="16"/>
        </w:rPr>
        <w:t xml:space="preserve">Анкеты и </w:t>
      </w:r>
      <w:r w:rsidRPr="00494A1B">
        <w:rPr>
          <w:rFonts w:ascii="Arial" w:hAnsi="Arial" w:cs="Arial"/>
          <w:sz w:val="16"/>
          <w:szCs w:val="16"/>
        </w:rPr>
        <w:t>программы предстоящей деятельности на должности Главы Валдайского муниципального района, представленные претендентами в конкурсную комиссию в течение 2 рабочих дней со дня окончания приема документов размещаются на официальном сайте Администрации Валдайск</w:t>
      </w:r>
      <w:r w:rsidRPr="00494A1B">
        <w:rPr>
          <w:rFonts w:ascii="Arial" w:hAnsi="Arial" w:cs="Arial"/>
          <w:sz w:val="16"/>
          <w:szCs w:val="16"/>
        </w:rPr>
        <w:t>о</w:t>
      </w:r>
      <w:r w:rsidRPr="00494A1B">
        <w:rPr>
          <w:rFonts w:ascii="Arial" w:hAnsi="Arial" w:cs="Arial"/>
          <w:sz w:val="16"/>
          <w:szCs w:val="16"/>
        </w:rPr>
        <w:t>го муниципального района в сети Интернет для всеобщего сведения с соблюдением требований Федерального закона от 27.07.2006 № 152-ФЗ «О пе</w:t>
      </w:r>
      <w:r w:rsidRPr="00494A1B">
        <w:rPr>
          <w:rFonts w:ascii="Arial" w:hAnsi="Arial" w:cs="Arial"/>
          <w:sz w:val="16"/>
          <w:szCs w:val="16"/>
        </w:rPr>
        <w:t>р</w:t>
      </w:r>
      <w:r w:rsidRPr="00494A1B">
        <w:rPr>
          <w:rFonts w:ascii="Arial" w:hAnsi="Arial" w:cs="Arial"/>
          <w:sz w:val="16"/>
          <w:szCs w:val="16"/>
        </w:rPr>
        <w:t>сональных данных».</w:t>
      </w:r>
    </w:p>
    <w:bookmarkEnd w:id="24"/>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4.9. Документы представляются кандидатом секретарю комиссии лично и принимаются при предъявлении паспорта гражданина Российской Федер</w:t>
      </w:r>
      <w:r w:rsidRPr="00494A1B">
        <w:rPr>
          <w:rFonts w:ascii="Arial" w:hAnsi="Arial" w:cs="Arial"/>
          <w:sz w:val="16"/>
          <w:szCs w:val="16"/>
        </w:rPr>
        <w:t>а</w:t>
      </w:r>
      <w:r w:rsidRPr="00494A1B">
        <w:rPr>
          <w:rFonts w:ascii="Arial" w:hAnsi="Arial" w:cs="Arial"/>
          <w:sz w:val="16"/>
          <w:szCs w:val="16"/>
        </w:rPr>
        <w:t>ции.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Факт подачи документов, указанных в пунктах 4.3, 4.4 и 4.5 удостоверяются подписью секретаря конкурсной комиссии в описи документов, с</w:t>
      </w:r>
      <w:r w:rsidRPr="00494A1B">
        <w:rPr>
          <w:rFonts w:ascii="Arial" w:hAnsi="Arial" w:cs="Arial"/>
          <w:sz w:val="16"/>
          <w:szCs w:val="16"/>
        </w:rPr>
        <w:t>о</w:t>
      </w:r>
      <w:r w:rsidRPr="00494A1B">
        <w:rPr>
          <w:rFonts w:ascii="Arial" w:hAnsi="Arial" w:cs="Arial"/>
          <w:sz w:val="16"/>
          <w:szCs w:val="16"/>
        </w:rPr>
        <w:t>гласно приложению №4, составленной в двух экземплярах, для представления в конкурсную комиссию, и выдачи на руки гражданину, изъявившему желание участвовать в конкурсе.</w:t>
      </w:r>
    </w:p>
    <w:p w:rsidR="00620565" w:rsidRPr="00494A1B" w:rsidRDefault="00620565" w:rsidP="00620565">
      <w:pPr>
        <w:pStyle w:val="aff0"/>
        <w:ind w:firstLine="142"/>
        <w:jc w:val="both"/>
        <w:rPr>
          <w:rFonts w:ascii="Arial" w:eastAsia="Times New Roman" w:hAnsi="Arial" w:cs="Arial"/>
          <w:sz w:val="16"/>
          <w:szCs w:val="16"/>
          <w:lang w:eastAsia="ru-RU"/>
        </w:rPr>
      </w:pPr>
      <w:r w:rsidRPr="00494A1B">
        <w:rPr>
          <w:rFonts w:ascii="Arial" w:eastAsia="Times New Roman" w:hAnsi="Arial" w:cs="Arial"/>
          <w:sz w:val="16"/>
          <w:szCs w:val="16"/>
          <w:lang w:eastAsia="ru-RU"/>
        </w:rPr>
        <w:t xml:space="preserve">4.9.1. Лицо считается не подавшим документы на конкурс, а документы не считаются представленными на конкурс в случае, если: </w:t>
      </w:r>
    </w:p>
    <w:p w:rsidR="00620565" w:rsidRPr="00494A1B" w:rsidRDefault="00620565" w:rsidP="00620565">
      <w:pPr>
        <w:pStyle w:val="aff0"/>
        <w:ind w:firstLine="142"/>
        <w:jc w:val="both"/>
        <w:rPr>
          <w:rFonts w:ascii="Arial" w:eastAsia="Times New Roman" w:hAnsi="Arial" w:cs="Arial"/>
          <w:sz w:val="16"/>
          <w:szCs w:val="16"/>
          <w:lang w:eastAsia="ru-RU"/>
        </w:rPr>
      </w:pPr>
      <w:bookmarkStart w:id="25" w:name="sub_106011"/>
      <w:r w:rsidRPr="00494A1B">
        <w:rPr>
          <w:rFonts w:ascii="Arial" w:eastAsia="Times New Roman" w:hAnsi="Arial" w:cs="Arial"/>
          <w:sz w:val="16"/>
          <w:szCs w:val="16"/>
          <w:lang w:eastAsia="ru-RU"/>
        </w:rPr>
        <w:t>1) документы поданы до даты начала приёма документов либо после даты окончания приёма документов;</w:t>
      </w:r>
    </w:p>
    <w:p w:rsidR="00620565" w:rsidRPr="00494A1B" w:rsidRDefault="00620565" w:rsidP="00620565">
      <w:pPr>
        <w:pStyle w:val="aff0"/>
        <w:ind w:firstLine="142"/>
        <w:jc w:val="both"/>
        <w:rPr>
          <w:rFonts w:ascii="Arial" w:eastAsia="Times New Roman" w:hAnsi="Arial" w:cs="Arial"/>
          <w:sz w:val="16"/>
          <w:szCs w:val="16"/>
          <w:lang w:eastAsia="ru-RU"/>
        </w:rPr>
      </w:pPr>
      <w:bookmarkStart w:id="26" w:name="sub_106012"/>
      <w:bookmarkEnd w:id="25"/>
      <w:r w:rsidRPr="00494A1B">
        <w:rPr>
          <w:rFonts w:ascii="Arial" w:eastAsia="Times New Roman" w:hAnsi="Arial" w:cs="Arial"/>
          <w:sz w:val="16"/>
          <w:szCs w:val="16"/>
          <w:lang w:eastAsia="ru-RU"/>
        </w:rPr>
        <w:t>2) в представленных документах отсутствует заявление об участии в конкурсе, либо данное заявление не имеет собственноручной подписи;</w:t>
      </w:r>
    </w:p>
    <w:bookmarkEnd w:id="26"/>
    <w:p w:rsidR="00620565" w:rsidRPr="00494A1B" w:rsidRDefault="00620565" w:rsidP="00620565">
      <w:pPr>
        <w:pStyle w:val="aff0"/>
        <w:ind w:firstLine="142"/>
        <w:jc w:val="both"/>
        <w:rPr>
          <w:rFonts w:ascii="Arial" w:eastAsia="Times New Roman" w:hAnsi="Arial" w:cs="Arial"/>
          <w:sz w:val="16"/>
          <w:szCs w:val="16"/>
          <w:lang w:eastAsia="ru-RU"/>
        </w:rPr>
      </w:pPr>
      <w:r w:rsidRPr="00494A1B">
        <w:rPr>
          <w:rFonts w:ascii="Arial" w:eastAsia="Times New Roman" w:hAnsi="Arial" w:cs="Arial"/>
          <w:sz w:val="16"/>
          <w:szCs w:val="16"/>
          <w:lang w:eastAsia="ru-RU"/>
        </w:rPr>
        <w:t xml:space="preserve">3) в представленных документах отсутствует согласие кандидата на обработку </w:t>
      </w:r>
      <w:hyperlink r:id="rId22" w:history="1">
        <w:r w:rsidRPr="00494A1B">
          <w:rPr>
            <w:rFonts w:ascii="Arial" w:eastAsia="Times New Roman" w:hAnsi="Arial" w:cs="Arial"/>
            <w:sz w:val="16"/>
            <w:szCs w:val="16"/>
            <w:lang w:eastAsia="ru-RU"/>
          </w:rPr>
          <w:t>персональных данных</w:t>
        </w:r>
      </w:hyperlink>
      <w:r w:rsidRPr="00494A1B">
        <w:rPr>
          <w:rFonts w:ascii="Arial" w:eastAsia="Times New Roman" w:hAnsi="Arial" w:cs="Arial"/>
          <w:sz w:val="16"/>
          <w:szCs w:val="16"/>
          <w:lang w:eastAsia="ru-RU"/>
        </w:rPr>
        <w:t>.</w:t>
      </w:r>
    </w:p>
    <w:p w:rsidR="00620565" w:rsidRPr="00494A1B" w:rsidRDefault="00620565" w:rsidP="00620565">
      <w:pPr>
        <w:pStyle w:val="aff0"/>
        <w:ind w:firstLine="142"/>
        <w:jc w:val="both"/>
        <w:rPr>
          <w:rFonts w:ascii="Arial" w:eastAsia="Times New Roman" w:hAnsi="Arial" w:cs="Arial"/>
          <w:sz w:val="16"/>
          <w:szCs w:val="16"/>
          <w:lang w:eastAsia="ru-RU"/>
        </w:rPr>
      </w:pPr>
      <w:r w:rsidRPr="00494A1B">
        <w:rPr>
          <w:rFonts w:ascii="Arial" w:eastAsia="Times New Roman" w:hAnsi="Arial" w:cs="Arial"/>
          <w:sz w:val="16"/>
          <w:szCs w:val="16"/>
          <w:lang w:eastAsia="ru-RU"/>
        </w:rPr>
        <w:t>4.9.2. В случаях, указанных в п.п.</w:t>
      </w:r>
      <w:hyperlink r:id="rId23" w:anchor="sub_10601" w:history="1">
        <w:r w:rsidRPr="00494A1B">
          <w:rPr>
            <w:rFonts w:ascii="Arial" w:eastAsia="Times New Roman" w:hAnsi="Arial" w:cs="Arial"/>
            <w:sz w:val="16"/>
            <w:szCs w:val="16"/>
            <w:lang w:eastAsia="ru-RU"/>
          </w:rPr>
          <w:t>4.9.1</w:t>
        </w:r>
      </w:hyperlink>
      <w:r w:rsidRPr="00494A1B">
        <w:rPr>
          <w:rFonts w:ascii="Arial" w:eastAsia="Times New Roman" w:hAnsi="Arial" w:cs="Arial"/>
          <w:sz w:val="16"/>
          <w:szCs w:val="16"/>
          <w:lang w:eastAsia="ru-RU"/>
        </w:rPr>
        <w:t xml:space="preserve"> настоящего Порядка, секретарь комиссии возвращает документы лицу путём направления их по почте по месту регистрации, а если место регистрации и место проживания не совпадают - по месту проживания. По просьбе лица, подавшего документы, они могут быть возвращены ему лично, при предъявлении им паспорта гражданина Российской Федерации.</w:t>
      </w:r>
    </w:p>
    <w:p w:rsidR="00620565" w:rsidRPr="00494A1B" w:rsidRDefault="00620565" w:rsidP="00620565">
      <w:pPr>
        <w:pStyle w:val="aff0"/>
        <w:ind w:firstLine="142"/>
        <w:jc w:val="both"/>
        <w:rPr>
          <w:rFonts w:ascii="Arial" w:eastAsia="Times New Roman" w:hAnsi="Arial" w:cs="Arial"/>
          <w:sz w:val="16"/>
          <w:szCs w:val="16"/>
          <w:lang w:eastAsia="ru-RU"/>
        </w:rPr>
      </w:pPr>
      <w:r w:rsidRPr="00494A1B">
        <w:rPr>
          <w:rFonts w:ascii="Arial" w:eastAsia="Times New Roman" w:hAnsi="Arial" w:cs="Arial"/>
          <w:sz w:val="16"/>
          <w:szCs w:val="16"/>
          <w:lang w:eastAsia="ru-RU"/>
        </w:rPr>
        <w:t>Документы возвращаются не позднее следующего рабочего дня после дня подачи документов. Документы возвращаются сопроводительным пис</w:t>
      </w:r>
      <w:r w:rsidRPr="00494A1B">
        <w:rPr>
          <w:rFonts w:ascii="Arial" w:eastAsia="Times New Roman" w:hAnsi="Arial" w:cs="Arial"/>
          <w:sz w:val="16"/>
          <w:szCs w:val="16"/>
          <w:lang w:eastAsia="ru-RU"/>
        </w:rPr>
        <w:t>ь</w:t>
      </w:r>
      <w:r w:rsidRPr="00494A1B">
        <w:rPr>
          <w:rFonts w:ascii="Arial" w:eastAsia="Times New Roman" w:hAnsi="Arial" w:cs="Arial"/>
          <w:sz w:val="16"/>
          <w:szCs w:val="16"/>
          <w:lang w:eastAsia="ru-RU"/>
        </w:rPr>
        <w:t>мом, в котором указываются причины возврата.</w:t>
      </w:r>
    </w:p>
    <w:p w:rsidR="00620565" w:rsidRPr="00494A1B" w:rsidRDefault="00620565" w:rsidP="00620565">
      <w:pPr>
        <w:pStyle w:val="aff0"/>
        <w:ind w:firstLine="142"/>
        <w:jc w:val="both"/>
        <w:rPr>
          <w:rFonts w:ascii="Arial" w:eastAsia="Times New Roman" w:hAnsi="Arial" w:cs="Arial"/>
          <w:sz w:val="16"/>
          <w:szCs w:val="16"/>
          <w:lang w:eastAsia="ru-RU"/>
        </w:rPr>
      </w:pPr>
      <w:r w:rsidRPr="00494A1B">
        <w:rPr>
          <w:rFonts w:ascii="Arial" w:eastAsia="Times New Roman" w:hAnsi="Arial" w:cs="Arial"/>
          <w:sz w:val="16"/>
          <w:szCs w:val="16"/>
          <w:lang w:eastAsia="ru-RU"/>
        </w:rPr>
        <w:t xml:space="preserve">Если в документах место регистрации, место проживания не указаны, и лицо не явилось для их личного получения, документы не возвращаются. Дальнейшая работа с документами, которые не были возвращены, в том числе их хранение, осуществляется в соответствии с законодательством о защите </w:t>
      </w:r>
      <w:hyperlink r:id="rId24" w:history="1">
        <w:r w:rsidRPr="00494A1B">
          <w:rPr>
            <w:rFonts w:ascii="Arial" w:eastAsia="Times New Roman" w:hAnsi="Arial" w:cs="Arial"/>
            <w:sz w:val="16"/>
            <w:szCs w:val="16"/>
            <w:lang w:eastAsia="ru-RU"/>
          </w:rPr>
          <w:t>персональных данных</w:t>
        </w:r>
      </w:hyperlink>
      <w:r w:rsidRPr="00494A1B">
        <w:rPr>
          <w:rFonts w:ascii="Arial" w:eastAsia="Times New Roman" w:hAnsi="Arial" w:cs="Arial"/>
          <w:sz w:val="16"/>
          <w:szCs w:val="16"/>
          <w:lang w:eastAsia="ru-RU"/>
        </w:rPr>
        <w:t>.</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4.9. Администрация Валдайского муниципального района вправе проводить проверку достоверности сведений, представленных гражданином, изъ</w:t>
      </w:r>
      <w:r w:rsidRPr="00494A1B">
        <w:rPr>
          <w:rFonts w:ascii="Arial" w:hAnsi="Arial" w:cs="Arial"/>
          <w:sz w:val="16"/>
          <w:szCs w:val="16"/>
        </w:rPr>
        <w:t>я</w:t>
      </w:r>
      <w:r w:rsidRPr="00494A1B">
        <w:rPr>
          <w:rFonts w:ascii="Arial" w:hAnsi="Arial" w:cs="Arial"/>
          <w:sz w:val="16"/>
          <w:szCs w:val="16"/>
        </w:rPr>
        <w:t>вившим желание участвовать в конкурсе.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4.10. Гражданин, изъявивший желание участвовать в конкурсе, вправе представить письменное заявление об отказе от участия в конкурсе. Для этого он подает письменное заявление об отказе от участия в конкурсе не позднее, чем за 2 рабочих дня до даты проведения конкурса (дня проведения с</w:t>
      </w:r>
      <w:r w:rsidRPr="00494A1B">
        <w:rPr>
          <w:rFonts w:ascii="Arial" w:hAnsi="Arial" w:cs="Arial"/>
          <w:sz w:val="16"/>
          <w:szCs w:val="16"/>
        </w:rPr>
        <w:t>о</w:t>
      </w:r>
      <w:r w:rsidRPr="00494A1B">
        <w:rPr>
          <w:rFonts w:ascii="Arial" w:hAnsi="Arial" w:cs="Arial"/>
          <w:sz w:val="16"/>
          <w:szCs w:val="16"/>
        </w:rPr>
        <w:t>беседования). Со дня поступления указанного заявления в конкурсную комиссию кандидат считается снявшим свою кандидатуру.</w:t>
      </w:r>
    </w:p>
    <w:p w:rsidR="00620565" w:rsidRPr="00494A1B" w:rsidRDefault="00620565" w:rsidP="00620565">
      <w:pPr>
        <w:ind w:firstLine="142"/>
        <w:jc w:val="both"/>
        <w:rPr>
          <w:rFonts w:ascii="Arial" w:hAnsi="Arial" w:cs="Arial"/>
          <w:bCs/>
          <w:sz w:val="16"/>
          <w:szCs w:val="16"/>
        </w:rPr>
      </w:pPr>
      <w:r w:rsidRPr="00494A1B">
        <w:rPr>
          <w:rFonts w:ascii="Arial" w:hAnsi="Arial" w:cs="Arial"/>
          <w:sz w:val="16"/>
          <w:szCs w:val="16"/>
        </w:rPr>
        <w:t xml:space="preserve">4.11. </w:t>
      </w:r>
      <w:r w:rsidRPr="00494A1B">
        <w:rPr>
          <w:rFonts w:ascii="Arial" w:hAnsi="Arial" w:cs="Arial"/>
          <w:bCs/>
          <w:sz w:val="16"/>
          <w:szCs w:val="16"/>
        </w:rPr>
        <w:t xml:space="preserve">На 1 этапе </w:t>
      </w:r>
      <w:r w:rsidRPr="00494A1B">
        <w:rPr>
          <w:rFonts w:ascii="Arial" w:hAnsi="Arial" w:cs="Arial"/>
          <w:sz w:val="16"/>
          <w:szCs w:val="16"/>
        </w:rPr>
        <w:t>конкурса проверяется наличие и оцениваются документы, представленные претендентами на участие в конкурсе путем з</w:t>
      </w:r>
      <w:r w:rsidRPr="00494A1B">
        <w:rPr>
          <w:rFonts w:ascii="Arial" w:hAnsi="Arial" w:cs="Arial"/>
          <w:sz w:val="16"/>
          <w:szCs w:val="16"/>
        </w:rPr>
        <w:t>а</w:t>
      </w:r>
      <w:r w:rsidRPr="00494A1B">
        <w:rPr>
          <w:rFonts w:ascii="Arial" w:hAnsi="Arial" w:cs="Arial"/>
          <w:sz w:val="16"/>
          <w:szCs w:val="16"/>
        </w:rPr>
        <w:t>полнения оценочных листов (приложения № 5,6к настоящему Порядку).</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4.12. По итогам первого заседания конкурсная комиссия принимает решение № 1 </w:t>
      </w:r>
      <w:bookmarkStart w:id="27" w:name="_Hlk42796095"/>
      <w:r w:rsidRPr="00494A1B">
        <w:rPr>
          <w:rFonts w:ascii="Arial" w:hAnsi="Arial" w:cs="Arial"/>
          <w:sz w:val="16"/>
          <w:szCs w:val="16"/>
        </w:rPr>
        <w:t>о допуске граждан к участию в конкурсе либо об отказе в д</w:t>
      </w:r>
      <w:r w:rsidRPr="00494A1B">
        <w:rPr>
          <w:rFonts w:ascii="Arial" w:hAnsi="Arial" w:cs="Arial"/>
          <w:sz w:val="16"/>
          <w:szCs w:val="16"/>
        </w:rPr>
        <w:t>о</w:t>
      </w:r>
      <w:r w:rsidRPr="00494A1B">
        <w:rPr>
          <w:rFonts w:ascii="Arial" w:hAnsi="Arial" w:cs="Arial"/>
          <w:sz w:val="16"/>
          <w:szCs w:val="16"/>
        </w:rPr>
        <w:t>пуске</w:t>
      </w:r>
      <w:bookmarkEnd w:id="27"/>
      <w:r w:rsidRPr="00494A1B">
        <w:rPr>
          <w:rFonts w:ascii="Arial" w:hAnsi="Arial" w:cs="Arial"/>
          <w:sz w:val="16"/>
          <w:szCs w:val="16"/>
        </w:rPr>
        <w:t>.</w:t>
      </w:r>
    </w:p>
    <w:p w:rsidR="00620565" w:rsidRPr="00494A1B" w:rsidRDefault="00620565" w:rsidP="00620565">
      <w:pPr>
        <w:suppressAutoHyphens/>
        <w:ind w:firstLine="142"/>
        <w:jc w:val="both"/>
        <w:rPr>
          <w:rFonts w:ascii="Arial" w:hAnsi="Arial" w:cs="Arial"/>
          <w:sz w:val="16"/>
          <w:szCs w:val="16"/>
        </w:rPr>
      </w:pPr>
      <w:r w:rsidRPr="00494A1B">
        <w:rPr>
          <w:rFonts w:ascii="Arial" w:hAnsi="Arial" w:cs="Arial"/>
          <w:sz w:val="16"/>
          <w:szCs w:val="16"/>
        </w:rPr>
        <w:t>4.12.1 Основаниями для отказа претендента в допуске к участию в конкурсе являются:</w:t>
      </w:r>
    </w:p>
    <w:p w:rsidR="00620565" w:rsidRPr="00494A1B" w:rsidRDefault="00620565" w:rsidP="00620565">
      <w:pPr>
        <w:suppressAutoHyphens/>
        <w:ind w:firstLine="142"/>
        <w:jc w:val="both"/>
        <w:rPr>
          <w:rFonts w:ascii="Arial" w:hAnsi="Arial" w:cs="Arial"/>
          <w:sz w:val="16"/>
          <w:szCs w:val="16"/>
        </w:rPr>
      </w:pPr>
      <w:r w:rsidRPr="00494A1B">
        <w:rPr>
          <w:rFonts w:ascii="Arial" w:hAnsi="Arial" w:cs="Arial"/>
          <w:sz w:val="16"/>
          <w:szCs w:val="16"/>
        </w:rPr>
        <w:t>несоответствие претендента требованиям, установленным настоящим Порядком;</w:t>
      </w:r>
    </w:p>
    <w:p w:rsidR="00620565" w:rsidRPr="00494A1B" w:rsidRDefault="00620565" w:rsidP="00620565">
      <w:pPr>
        <w:suppressAutoHyphens/>
        <w:ind w:firstLine="142"/>
        <w:jc w:val="both"/>
        <w:rPr>
          <w:rFonts w:ascii="Arial" w:hAnsi="Arial" w:cs="Arial"/>
          <w:sz w:val="16"/>
          <w:szCs w:val="16"/>
        </w:rPr>
      </w:pPr>
      <w:r w:rsidRPr="00494A1B">
        <w:rPr>
          <w:rFonts w:ascii="Arial" w:hAnsi="Arial" w:cs="Arial"/>
          <w:sz w:val="16"/>
          <w:szCs w:val="16"/>
        </w:rPr>
        <w:t>отсутствие среди документов, представленных в конкурсную комиссию, документов, установленных пунктами 4.3 и 4.4 настоящего Порядка,</w:t>
      </w:r>
      <w:bookmarkStart w:id="28" w:name="_Hlk42863369"/>
      <w:r w:rsidRPr="00494A1B">
        <w:rPr>
          <w:rFonts w:ascii="Arial" w:hAnsi="Arial" w:cs="Arial"/>
          <w:sz w:val="16"/>
          <w:szCs w:val="16"/>
        </w:rPr>
        <w:t xml:space="preserve"> за исключением случая, указанного в п.п.4.6.2</w:t>
      </w:r>
      <w:bookmarkEnd w:id="28"/>
      <w:r w:rsidRPr="00494A1B">
        <w:rPr>
          <w:rFonts w:ascii="Arial" w:hAnsi="Arial" w:cs="Arial"/>
          <w:sz w:val="16"/>
          <w:szCs w:val="16"/>
        </w:rPr>
        <w:t>;</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неполнота и недостоверность представленных кандидатом сведений, а также представление кандидатом подложных сведений, подтвержденных и</w:t>
      </w:r>
      <w:r w:rsidRPr="00494A1B">
        <w:rPr>
          <w:rFonts w:ascii="Arial" w:hAnsi="Arial" w:cs="Arial"/>
          <w:sz w:val="16"/>
          <w:szCs w:val="16"/>
        </w:rPr>
        <w:t>н</w:t>
      </w:r>
      <w:r w:rsidRPr="00494A1B">
        <w:rPr>
          <w:rFonts w:ascii="Arial" w:hAnsi="Arial" w:cs="Arial"/>
          <w:sz w:val="16"/>
          <w:szCs w:val="16"/>
        </w:rPr>
        <w:t>формацией, представленной правоохранительными органами или иными органами;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наличие у комиссии документально подтвержденных сведений о наличии у кандидата ограничений пассивного избирательного права для и</w:t>
      </w:r>
      <w:r w:rsidRPr="00494A1B">
        <w:rPr>
          <w:rFonts w:ascii="Arial" w:hAnsi="Arial" w:cs="Arial"/>
          <w:sz w:val="16"/>
          <w:szCs w:val="16"/>
        </w:rPr>
        <w:t>з</w:t>
      </w:r>
      <w:r w:rsidRPr="00494A1B">
        <w:rPr>
          <w:rFonts w:ascii="Arial" w:hAnsi="Arial" w:cs="Arial"/>
          <w:sz w:val="16"/>
          <w:szCs w:val="16"/>
        </w:rPr>
        <w:t>брания выборным должностным лицом местного самоуправления.</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4.12.2. Отсутствием, неполнотой или недостоверностью сведений не могут признаваться технические ошибки, не влияющие на суть предо</w:t>
      </w:r>
      <w:r w:rsidRPr="00494A1B">
        <w:rPr>
          <w:rFonts w:ascii="Arial" w:hAnsi="Arial" w:cs="Arial"/>
          <w:sz w:val="16"/>
          <w:szCs w:val="16"/>
        </w:rPr>
        <w:t>с</w:t>
      </w:r>
      <w:r w:rsidRPr="00494A1B">
        <w:rPr>
          <w:rFonts w:ascii="Arial" w:hAnsi="Arial" w:cs="Arial"/>
          <w:sz w:val="16"/>
          <w:szCs w:val="16"/>
        </w:rPr>
        <w:t>тавляемых сведений.</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4.12.3. Претендент на участие в конкурсе, в отношении которого принято решение об отказе в допуске к участию в конкурсе, информируется конкур</w:t>
      </w:r>
      <w:r w:rsidRPr="00494A1B">
        <w:rPr>
          <w:rFonts w:ascii="Arial" w:hAnsi="Arial" w:cs="Arial"/>
          <w:sz w:val="16"/>
          <w:szCs w:val="16"/>
        </w:rPr>
        <w:t>с</w:t>
      </w:r>
      <w:r w:rsidRPr="00494A1B">
        <w:rPr>
          <w:rFonts w:ascii="Arial" w:hAnsi="Arial" w:cs="Arial"/>
          <w:sz w:val="16"/>
          <w:szCs w:val="16"/>
        </w:rPr>
        <w:t>ной комиссией в письменной форме о причинах отказа в допуске для участия в конкурсе в течение трех календарных дней со дня принятия р</w:t>
      </w:r>
      <w:r w:rsidRPr="00494A1B">
        <w:rPr>
          <w:rFonts w:ascii="Arial" w:hAnsi="Arial" w:cs="Arial"/>
          <w:sz w:val="16"/>
          <w:szCs w:val="16"/>
        </w:rPr>
        <w:t>е</w:t>
      </w:r>
      <w:r w:rsidRPr="00494A1B">
        <w:rPr>
          <w:rFonts w:ascii="Arial" w:hAnsi="Arial" w:cs="Arial"/>
          <w:sz w:val="16"/>
          <w:szCs w:val="16"/>
        </w:rPr>
        <w:t>шения.</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4.12.4. Решение конкурсной комиссии о несоответствии кандидата требованиям, установленным условиями проведения конкурса, оформляется пр</w:t>
      </w:r>
      <w:r w:rsidRPr="00494A1B">
        <w:rPr>
          <w:rFonts w:ascii="Arial" w:hAnsi="Arial" w:cs="Arial"/>
          <w:sz w:val="16"/>
          <w:szCs w:val="16"/>
        </w:rPr>
        <w:t>о</w:t>
      </w:r>
      <w:r w:rsidRPr="00494A1B">
        <w:rPr>
          <w:rFonts w:ascii="Arial" w:hAnsi="Arial" w:cs="Arial"/>
          <w:sz w:val="16"/>
          <w:szCs w:val="16"/>
        </w:rPr>
        <w:t>токолом заседания конкурсной комиссии.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4.13. Определение результатов 1 этапа конкурса осуществляется на закрытом заседании конкурсной комиссии путем проведения открытого поиме</w:t>
      </w:r>
      <w:r w:rsidRPr="00494A1B">
        <w:rPr>
          <w:rFonts w:ascii="Arial" w:hAnsi="Arial" w:cs="Arial"/>
          <w:sz w:val="16"/>
          <w:szCs w:val="16"/>
        </w:rPr>
        <w:t>н</w:t>
      </w:r>
      <w:r w:rsidRPr="00494A1B">
        <w:rPr>
          <w:rFonts w:ascii="Arial" w:hAnsi="Arial" w:cs="Arial"/>
          <w:sz w:val="16"/>
          <w:szCs w:val="16"/>
        </w:rPr>
        <w:t>ного голосования членов конкурсной комиссии по каждому кандидату большинством голосов от числа членов, присутствующих на заседании комиссии.</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4.14. По итогам 1 этапа конкурса конкурсная комиссия принимает одно из следующих решений:</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о допуске кандидатов к участию в конкурсе;</w:t>
      </w:r>
    </w:p>
    <w:p w:rsidR="00620565" w:rsidRPr="00494A1B" w:rsidRDefault="00620565" w:rsidP="00620565">
      <w:pPr>
        <w:autoSpaceDE w:val="0"/>
        <w:autoSpaceDN w:val="0"/>
        <w:adjustRightInd w:val="0"/>
        <w:ind w:firstLine="142"/>
        <w:jc w:val="both"/>
        <w:rPr>
          <w:rFonts w:ascii="Arial" w:hAnsi="Arial" w:cs="Arial"/>
          <w:b/>
          <w:sz w:val="16"/>
          <w:szCs w:val="16"/>
        </w:rPr>
      </w:pPr>
      <w:r w:rsidRPr="00494A1B">
        <w:rPr>
          <w:rFonts w:ascii="Arial" w:hAnsi="Arial" w:cs="Arial"/>
          <w:sz w:val="16"/>
          <w:szCs w:val="16"/>
        </w:rPr>
        <w:t>о признании конкурса несостоявшимся</w:t>
      </w:r>
      <w:r w:rsidRPr="00494A1B">
        <w:rPr>
          <w:rFonts w:ascii="Arial" w:hAnsi="Arial" w:cs="Arial"/>
          <w:b/>
          <w:sz w:val="16"/>
          <w:szCs w:val="16"/>
        </w:rPr>
        <w:t>.</w:t>
      </w:r>
    </w:p>
    <w:p w:rsidR="00620565" w:rsidRPr="00494A1B" w:rsidRDefault="00620565" w:rsidP="00620565">
      <w:pPr>
        <w:autoSpaceDE w:val="0"/>
        <w:autoSpaceDN w:val="0"/>
        <w:adjustRightInd w:val="0"/>
        <w:ind w:firstLine="142"/>
        <w:jc w:val="both"/>
        <w:rPr>
          <w:rFonts w:ascii="Arial" w:hAnsi="Arial" w:cs="Arial"/>
          <w:sz w:val="16"/>
          <w:szCs w:val="16"/>
        </w:rPr>
      </w:pPr>
      <w:r w:rsidRPr="00620565">
        <w:rPr>
          <w:rFonts w:ascii="Arial" w:hAnsi="Arial" w:cs="Arial"/>
          <w:sz w:val="16"/>
          <w:szCs w:val="16"/>
        </w:rPr>
        <w:t>4.15. Конкурс</w:t>
      </w:r>
      <w:r w:rsidRPr="00494A1B">
        <w:rPr>
          <w:rFonts w:ascii="Arial" w:hAnsi="Arial" w:cs="Arial"/>
          <w:sz w:val="16"/>
          <w:szCs w:val="16"/>
        </w:rPr>
        <w:t xml:space="preserve"> считается несостоявшимся в случае:</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если в указанный в пункте 4.3 настоящего Порядка срок в конкурсную комиссию не представлены документы на участие в конкурсе ни одним кандид</w:t>
      </w:r>
      <w:r w:rsidRPr="00494A1B">
        <w:rPr>
          <w:rFonts w:ascii="Arial" w:hAnsi="Arial" w:cs="Arial"/>
          <w:sz w:val="16"/>
          <w:szCs w:val="16"/>
        </w:rPr>
        <w:t>а</w:t>
      </w:r>
      <w:r w:rsidRPr="00494A1B">
        <w:rPr>
          <w:rFonts w:ascii="Arial" w:hAnsi="Arial" w:cs="Arial"/>
          <w:sz w:val="16"/>
          <w:szCs w:val="16"/>
        </w:rPr>
        <w:t>том;</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наличия только одного кандидата, подавшего заявление на участие в конкурсе;</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наличия только одного кандидата, допущенного к участию в конкурсе;</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если в результате проведения 1 этапа конкурса по всем, кроме одного кандидата, принято решение о несоответствии кандидатов требованиям, уст</w:t>
      </w:r>
      <w:r w:rsidRPr="00494A1B">
        <w:rPr>
          <w:rFonts w:ascii="Arial" w:hAnsi="Arial" w:cs="Arial"/>
          <w:sz w:val="16"/>
          <w:szCs w:val="16"/>
        </w:rPr>
        <w:t>а</w:t>
      </w:r>
      <w:r w:rsidRPr="00494A1B">
        <w:rPr>
          <w:rFonts w:ascii="Arial" w:hAnsi="Arial" w:cs="Arial"/>
          <w:sz w:val="16"/>
          <w:szCs w:val="16"/>
        </w:rPr>
        <w:t>новленным условиями проведения конкурса.</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4.16. В случае признания конкурса несостоявшимся по результатам 1 этапа конкурса Дума Валдайского муниципального района по обращению ко</w:t>
      </w:r>
      <w:r w:rsidRPr="00494A1B">
        <w:rPr>
          <w:rFonts w:ascii="Arial" w:hAnsi="Arial" w:cs="Arial"/>
          <w:sz w:val="16"/>
          <w:szCs w:val="16"/>
        </w:rPr>
        <w:t>н</w:t>
      </w:r>
      <w:r w:rsidRPr="00494A1B">
        <w:rPr>
          <w:rFonts w:ascii="Arial" w:hAnsi="Arial" w:cs="Arial"/>
          <w:sz w:val="16"/>
          <w:szCs w:val="16"/>
        </w:rPr>
        <w:t>курсной комиссии принимает решение о проведении повторного конкурса в соответствии с настоящим Порядком.</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4.17. Второй этап конкурса проводится конкурсной комиссией в установленные в объявлении о проведении конкурса время и месте с пригл</w:t>
      </w:r>
      <w:r w:rsidRPr="00494A1B">
        <w:rPr>
          <w:rFonts w:ascii="Arial" w:hAnsi="Arial" w:cs="Arial"/>
          <w:sz w:val="16"/>
          <w:szCs w:val="16"/>
        </w:rPr>
        <w:t>а</w:t>
      </w:r>
      <w:r w:rsidRPr="00494A1B">
        <w:rPr>
          <w:rFonts w:ascii="Arial" w:hAnsi="Arial" w:cs="Arial"/>
          <w:sz w:val="16"/>
          <w:szCs w:val="16"/>
        </w:rPr>
        <w:t>шением участников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Если участник конкурса не явился на заседание конкурсной комиссии в день проведения второго этапа конкурса, решением конкурсной коми</w:t>
      </w:r>
      <w:r w:rsidRPr="00494A1B">
        <w:rPr>
          <w:rFonts w:ascii="Arial" w:hAnsi="Arial" w:cs="Arial"/>
          <w:sz w:val="16"/>
          <w:szCs w:val="16"/>
        </w:rPr>
        <w:t>с</w:t>
      </w:r>
      <w:r w:rsidRPr="00494A1B">
        <w:rPr>
          <w:rFonts w:ascii="Arial" w:hAnsi="Arial" w:cs="Arial"/>
          <w:sz w:val="16"/>
          <w:szCs w:val="16"/>
        </w:rPr>
        <w:t>сии он исключается из числа кандидатов.</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sz w:val="16"/>
          <w:szCs w:val="16"/>
        </w:rPr>
      </w:pPr>
      <w:r w:rsidRPr="00494A1B">
        <w:rPr>
          <w:rFonts w:ascii="Arial" w:hAnsi="Arial" w:cs="Arial"/>
          <w:sz w:val="16"/>
          <w:szCs w:val="16"/>
        </w:rPr>
        <w:t>4.18. К проведению собеседования по решению конкурсной комиссии могут привлекаться независимые эксперты.</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sz w:val="16"/>
          <w:szCs w:val="16"/>
        </w:rPr>
      </w:pPr>
      <w:r w:rsidRPr="00494A1B">
        <w:rPr>
          <w:rFonts w:ascii="Arial" w:hAnsi="Arial" w:cs="Arial"/>
          <w:sz w:val="16"/>
          <w:szCs w:val="16"/>
        </w:rPr>
        <w:t>4.19. Конкурсная комиссия оценивает профессиональный уровень участников конкурса на основе информации, представленной в документах, ук</w:t>
      </w:r>
      <w:r w:rsidRPr="00494A1B">
        <w:rPr>
          <w:rFonts w:ascii="Arial" w:hAnsi="Arial" w:cs="Arial"/>
          <w:sz w:val="16"/>
          <w:szCs w:val="16"/>
        </w:rPr>
        <w:t>а</w:t>
      </w:r>
      <w:r w:rsidRPr="00494A1B">
        <w:rPr>
          <w:rFonts w:ascii="Arial" w:hAnsi="Arial" w:cs="Arial"/>
          <w:sz w:val="16"/>
          <w:szCs w:val="16"/>
        </w:rPr>
        <w:t>занных в пункте 4Порядка, и информации, полученной в ходе собеседования.</w:t>
      </w:r>
    </w:p>
    <w:p w:rsidR="00620565" w:rsidRPr="00494A1B" w:rsidRDefault="00620565" w:rsidP="00620565">
      <w:pPr>
        <w:widowControl w:val="0"/>
        <w:ind w:firstLine="142"/>
        <w:jc w:val="both"/>
        <w:rPr>
          <w:rFonts w:ascii="Arial" w:hAnsi="Arial" w:cs="Arial"/>
          <w:strike/>
          <w:sz w:val="16"/>
          <w:szCs w:val="16"/>
        </w:rPr>
      </w:pPr>
      <w:r w:rsidRPr="00494A1B">
        <w:rPr>
          <w:rFonts w:ascii="Arial" w:hAnsi="Arial" w:cs="Arial"/>
          <w:sz w:val="16"/>
          <w:szCs w:val="16"/>
        </w:rPr>
        <w:t xml:space="preserve">4.20. Заседания конкурсной комиссии являются открытыми. </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4.21. Все присутствующие на заседании конкурсной комиссии могут задавать вопросы участникам конкурса с разрешения председателя ко</w:t>
      </w:r>
      <w:r w:rsidRPr="00494A1B">
        <w:rPr>
          <w:rFonts w:ascii="Arial" w:hAnsi="Arial" w:cs="Arial"/>
          <w:sz w:val="16"/>
          <w:szCs w:val="16"/>
        </w:rPr>
        <w:t>н</w:t>
      </w:r>
      <w:r w:rsidRPr="00494A1B">
        <w:rPr>
          <w:rFonts w:ascii="Arial" w:hAnsi="Arial" w:cs="Arial"/>
          <w:sz w:val="16"/>
          <w:szCs w:val="16"/>
        </w:rPr>
        <w:t>курсной комиссии.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4.22. Во время заседания конкурсной комиссии секретарем конкурсной комиссии ведётся протокол заседания и диктофонная запись.</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4.23. Собеседование с участниками конкурса проводится в день проведения конкурса индивидуально в алфавитном порядке.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4.24. Во время собеседования на заседании конкурсной комиссии присутствует только тот кандидат, с которым проводится собеседование.</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4.25. В случае, если участник конкурса входит в состав конкурсной комиссии, его полномочия прекращаются решением конкурсной комиссии.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4.26.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он не голосует по данному участнику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4.27. Собеседование включает в себя презентацию участниками конкурса программ предстоящей деятельности на должности Главы муниц</w:t>
      </w:r>
      <w:r w:rsidRPr="00494A1B">
        <w:rPr>
          <w:rFonts w:ascii="Arial" w:hAnsi="Arial" w:cs="Arial"/>
          <w:sz w:val="16"/>
          <w:szCs w:val="16"/>
        </w:rPr>
        <w:t>и</w:t>
      </w:r>
      <w:r w:rsidRPr="00494A1B">
        <w:rPr>
          <w:rFonts w:ascii="Arial" w:hAnsi="Arial" w:cs="Arial"/>
          <w:sz w:val="16"/>
          <w:szCs w:val="16"/>
        </w:rPr>
        <w:t>пального района и ответы на вопросы членов конкурсной комиссии.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Презентация не может быть более </w:t>
      </w:r>
      <w:r w:rsidRPr="00494A1B">
        <w:rPr>
          <w:rFonts w:ascii="Arial" w:hAnsi="Arial" w:cs="Arial"/>
          <w:b/>
          <w:sz w:val="16"/>
          <w:szCs w:val="16"/>
        </w:rPr>
        <w:t>15 минут</w:t>
      </w:r>
      <w:r w:rsidRPr="00494A1B">
        <w:rPr>
          <w:rFonts w:ascii="Arial" w:hAnsi="Arial" w:cs="Arial"/>
          <w:sz w:val="16"/>
          <w:szCs w:val="16"/>
        </w:rPr>
        <w:t>, ответ на один вопрос более 5 минут.</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4.28.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района полномочий по решению вопросов местного зн</w:t>
      </w:r>
      <w:r w:rsidRPr="00494A1B">
        <w:rPr>
          <w:rFonts w:ascii="Arial" w:hAnsi="Arial" w:cs="Arial"/>
          <w:sz w:val="16"/>
          <w:szCs w:val="16"/>
        </w:rPr>
        <w:t>а</w:t>
      </w:r>
      <w:r w:rsidRPr="00494A1B">
        <w:rPr>
          <w:rFonts w:ascii="Arial" w:hAnsi="Arial" w:cs="Arial"/>
          <w:sz w:val="16"/>
          <w:szCs w:val="16"/>
        </w:rPr>
        <w:t>чения.</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4.29. Профессиональный уровень определяется наличием знаний, навыков и умений кандидатов, необходимых для исполнения должностных обяза</w:t>
      </w:r>
      <w:r w:rsidRPr="00494A1B">
        <w:rPr>
          <w:rFonts w:ascii="Arial" w:hAnsi="Arial" w:cs="Arial"/>
          <w:sz w:val="16"/>
          <w:szCs w:val="16"/>
        </w:rPr>
        <w:t>н</w:t>
      </w:r>
      <w:r w:rsidRPr="00494A1B">
        <w:rPr>
          <w:rFonts w:ascii="Arial" w:hAnsi="Arial" w:cs="Arial"/>
          <w:sz w:val="16"/>
          <w:szCs w:val="16"/>
        </w:rPr>
        <w:t>ностей по должности Главы муниципального района, в том числе отраженных в программе предстоящей деятельности на должности Главы муниц</w:t>
      </w:r>
      <w:r w:rsidRPr="00494A1B">
        <w:rPr>
          <w:rFonts w:ascii="Arial" w:hAnsi="Arial" w:cs="Arial"/>
          <w:sz w:val="16"/>
          <w:szCs w:val="16"/>
        </w:rPr>
        <w:t>и</w:t>
      </w:r>
      <w:r w:rsidRPr="00494A1B">
        <w:rPr>
          <w:rFonts w:ascii="Arial" w:hAnsi="Arial" w:cs="Arial"/>
          <w:sz w:val="16"/>
          <w:szCs w:val="16"/>
        </w:rPr>
        <w:lastRenderedPageBreak/>
        <w:t>пального района.</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4.30. К числу наиболее значимых знаний, навыков и умений, необходимых для исполнения должностных обязанностей Главы муниципального района и определяющих его профессиональный уровень, относятся:</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а) практические знания, умения, навыки, обуславливающие профессиональную компетентность:</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знания о направлениях деятельности муниципального района, состоянии и проблемах развития муниципального района;</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долгосрочного планирования;</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системного мышления - умение прогнозировать возникновение проблемных ситуаций;</w:t>
      </w:r>
    </w:p>
    <w:p w:rsidR="00620565" w:rsidRPr="00494A1B" w:rsidRDefault="00620565" w:rsidP="00620565">
      <w:pPr>
        <w:widowControl w:val="0"/>
        <w:tabs>
          <w:tab w:val="left" w:pos="0"/>
        </w:tabs>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выявлять новые тенденции в практике государственного и муниципального управления, использовать их в своей работе;</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осознание влияния результатов своей работы на результаты работы муниципального района в целом;</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выявлять неэффективные процедуры и усовершенствовать их;</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определять и объяснять необходимость изменений для улучшения существующих процессов;</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 оптимального распределения и использования имеющихся ресурсов, необходимых для выполнения работы;</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работы с документами (умение готовить отчеты, аналитические материалы, разрабатывать нормативные правовые акты и т.п.);</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в области использования современных информационных технологий, компьютерной и другой оргтехники;</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б) знания и умения в области работы с нормативными правовыми актами:</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способность ориентироваться в нормативных правовых актах;</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наличие представлений о роли законодательства Российской Федерации и законодательства Новгородской области в регулировании вопросов орг</w:t>
      </w:r>
      <w:r w:rsidRPr="00494A1B">
        <w:rPr>
          <w:rFonts w:ascii="Arial" w:hAnsi="Arial" w:cs="Arial"/>
          <w:sz w:val="16"/>
          <w:szCs w:val="16"/>
        </w:rPr>
        <w:t>а</w:t>
      </w:r>
      <w:r w:rsidRPr="00494A1B">
        <w:rPr>
          <w:rFonts w:ascii="Arial" w:hAnsi="Arial" w:cs="Arial"/>
          <w:sz w:val="16"/>
          <w:szCs w:val="16"/>
        </w:rPr>
        <w:t>низации местного самоуправления;</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общая грамотность;</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работать с электронными справочными правовыми базами;</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в) коммуникативные умения и навыки:</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выстраивание эффективных коммуникаций с широкой целевой аудиторией и на разных условиях взаимодействия;</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работать с руководителями организаций, населением, налаживать с ними контакт;</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сотрудничества, способность и готовность к совместному решению проблем;</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 xml:space="preserve">способность учитывать в профессиональной деятельности этнокультурные, </w:t>
      </w:r>
      <w:proofErr w:type="spellStart"/>
      <w:r w:rsidRPr="00494A1B">
        <w:rPr>
          <w:rFonts w:ascii="Arial" w:hAnsi="Arial" w:cs="Arial"/>
          <w:sz w:val="16"/>
          <w:szCs w:val="16"/>
        </w:rPr>
        <w:t>этнонациональные</w:t>
      </w:r>
      <w:proofErr w:type="spellEnd"/>
      <w:r w:rsidRPr="00494A1B">
        <w:rPr>
          <w:rFonts w:ascii="Arial" w:hAnsi="Arial" w:cs="Arial"/>
          <w:sz w:val="16"/>
          <w:szCs w:val="16"/>
        </w:rPr>
        <w:t xml:space="preserve"> и </w:t>
      </w:r>
      <w:proofErr w:type="spellStart"/>
      <w:r w:rsidRPr="00494A1B">
        <w:rPr>
          <w:rFonts w:ascii="Arial" w:hAnsi="Arial" w:cs="Arial"/>
          <w:sz w:val="16"/>
          <w:szCs w:val="16"/>
        </w:rPr>
        <w:t>этноконфессиональные</w:t>
      </w:r>
      <w:proofErr w:type="spellEnd"/>
      <w:r w:rsidRPr="00494A1B">
        <w:rPr>
          <w:rFonts w:ascii="Arial" w:hAnsi="Arial" w:cs="Arial"/>
          <w:sz w:val="16"/>
          <w:szCs w:val="16"/>
        </w:rPr>
        <w:t xml:space="preserve"> особенности;</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навыки разрешения конфликтных ситуаций;</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поддерживать комфортный морально-психологический климат в коллективе;</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создать среду, которая способствует разрешению возникшего конфликта;</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умение минимизировать негативные последствия конфликтной ситуации;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4.31. Голосование проводится по каждой кандидатуре отдельно.</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При голосовании члены комиссии на основе представленных программ и результатов собеседования оценивают видение кандидатом сущес</w:t>
      </w:r>
      <w:r w:rsidRPr="00494A1B">
        <w:rPr>
          <w:rFonts w:ascii="Arial" w:hAnsi="Arial" w:cs="Arial"/>
          <w:sz w:val="16"/>
          <w:szCs w:val="16"/>
        </w:rPr>
        <w:t>т</w:t>
      </w:r>
      <w:r w:rsidRPr="00494A1B">
        <w:rPr>
          <w:rFonts w:ascii="Arial" w:hAnsi="Arial" w:cs="Arial"/>
          <w:sz w:val="16"/>
          <w:szCs w:val="16"/>
        </w:rPr>
        <w:t>вующих проблем, предложенные пути их решения, а также адекватность предлагаемых мер имеющимся ресурсам;</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4.32. При голосовании каждый член конкурсной комиссии имеет право голосовать за одного, нескольких или всех участников конкурса и против одн</w:t>
      </w:r>
      <w:r w:rsidRPr="00494A1B">
        <w:rPr>
          <w:rFonts w:ascii="Arial" w:hAnsi="Arial" w:cs="Arial"/>
          <w:sz w:val="16"/>
          <w:szCs w:val="16"/>
        </w:rPr>
        <w:t>о</w:t>
      </w:r>
      <w:r w:rsidRPr="00494A1B">
        <w:rPr>
          <w:rFonts w:ascii="Arial" w:hAnsi="Arial" w:cs="Arial"/>
          <w:sz w:val="16"/>
          <w:szCs w:val="16"/>
        </w:rPr>
        <w:t>го, нескольких или всех участников конкурса. При этом голосование «воздержался» не проводится. Голосование одновременно «за» и «против» в о</w:t>
      </w:r>
      <w:r w:rsidRPr="00494A1B">
        <w:rPr>
          <w:rFonts w:ascii="Arial" w:hAnsi="Arial" w:cs="Arial"/>
          <w:sz w:val="16"/>
          <w:szCs w:val="16"/>
        </w:rPr>
        <w:t>т</w:t>
      </w:r>
      <w:r w:rsidRPr="00494A1B">
        <w:rPr>
          <w:rFonts w:ascii="Arial" w:hAnsi="Arial" w:cs="Arial"/>
          <w:sz w:val="16"/>
          <w:szCs w:val="16"/>
        </w:rPr>
        <w:t>ношении участника конкурса не допускается;</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4.33. Прошедшими конкурсный отбор считаются участники конкурса, которые по результатам голосования набрали большее количество голосов чл</w:t>
      </w:r>
      <w:r w:rsidRPr="00494A1B">
        <w:rPr>
          <w:rFonts w:ascii="Arial" w:hAnsi="Arial" w:cs="Arial"/>
          <w:sz w:val="16"/>
          <w:szCs w:val="16"/>
        </w:rPr>
        <w:t>е</w:t>
      </w:r>
      <w:r w:rsidRPr="00494A1B">
        <w:rPr>
          <w:rFonts w:ascii="Arial" w:hAnsi="Arial" w:cs="Arial"/>
          <w:sz w:val="16"/>
          <w:szCs w:val="16"/>
        </w:rPr>
        <w:t>нов конкурсной комиссии, поданных «за», чем голосов членов конкурсной комиссии, поданных «против» соответствующего участника конкурса.</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sz w:val="16"/>
          <w:szCs w:val="16"/>
        </w:rPr>
      </w:pPr>
      <w:r w:rsidRPr="00494A1B">
        <w:rPr>
          <w:rFonts w:ascii="Arial" w:hAnsi="Arial" w:cs="Arial"/>
          <w:sz w:val="16"/>
          <w:szCs w:val="16"/>
        </w:rPr>
        <w:t>4.34. По результатам 2 этапа конкурса конкурсная комиссия принимает решение № 2, которое оформляется в письменном виде, подписывается пре</w:t>
      </w:r>
      <w:r w:rsidRPr="00494A1B">
        <w:rPr>
          <w:rFonts w:ascii="Arial" w:hAnsi="Arial" w:cs="Arial"/>
          <w:sz w:val="16"/>
          <w:szCs w:val="16"/>
        </w:rPr>
        <w:t>д</w:t>
      </w:r>
      <w:r w:rsidRPr="00494A1B">
        <w:rPr>
          <w:rFonts w:ascii="Arial" w:hAnsi="Arial" w:cs="Arial"/>
          <w:sz w:val="16"/>
          <w:szCs w:val="16"/>
        </w:rPr>
        <w:t>седателем и секретарем конкурсной комиссии;</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4.35. В решении конкурсной комиссии № 2 указывается количество голосов, поданных "за" и "против" каждого участника конкурса, а также указываю</w:t>
      </w:r>
      <w:r w:rsidRPr="00494A1B">
        <w:rPr>
          <w:rFonts w:ascii="Arial" w:hAnsi="Arial" w:cs="Arial"/>
          <w:sz w:val="16"/>
          <w:szCs w:val="16"/>
        </w:rPr>
        <w:t>т</w:t>
      </w:r>
      <w:r w:rsidRPr="00494A1B">
        <w:rPr>
          <w:rFonts w:ascii="Arial" w:hAnsi="Arial" w:cs="Arial"/>
          <w:sz w:val="16"/>
          <w:szCs w:val="16"/>
        </w:rPr>
        <w:t xml:space="preserve">ся участники конкурса, прошедшие конкурсный отбор (не менее двух), представляемые конкурсной комиссией Думе Валдайского </w:t>
      </w:r>
      <w:r w:rsidRPr="00494A1B">
        <w:rPr>
          <w:rFonts w:ascii="Arial" w:hAnsi="Arial" w:cs="Arial"/>
          <w:bCs/>
          <w:sz w:val="16"/>
          <w:szCs w:val="16"/>
        </w:rPr>
        <w:t>муниципального ра</w:t>
      </w:r>
      <w:r w:rsidRPr="00494A1B">
        <w:rPr>
          <w:rFonts w:ascii="Arial" w:hAnsi="Arial" w:cs="Arial"/>
          <w:bCs/>
          <w:sz w:val="16"/>
          <w:szCs w:val="16"/>
        </w:rPr>
        <w:t>й</w:t>
      </w:r>
      <w:r w:rsidRPr="00494A1B">
        <w:rPr>
          <w:rFonts w:ascii="Arial" w:hAnsi="Arial" w:cs="Arial"/>
          <w:bCs/>
          <w:sz w:val="16"/>
          <w:szCs w:val="16"/>
        </w:rPr>
        <w:t>она для проведения процедуры избрания</w:t>
      </w:r>
      <w:r w:rsidRPr="00494A1B">
        <w:rPr>
          <w:rFonts w:ascii="Arial" w:hAnsi="Arial" w:cs="Arial"/>
          <w:sz w:val="16"/>
          <w:szCs w:val="16"/>
        </w:rPr>
        <w:t xml:space="preserve"> Главы Валдайского</w:t>
      </w:r>
      <w:r w:rsidRPr="00494A1B">
        <w:rPr>
          <w:rFonts w:ascii="Arial" w:hAnsi="Arial" w:cs="Arial"/>
          <w:bCs/>
          <w:sz w:val="16"/>
          <w:szCs w:val="16"/>
        </w:rPr>
        <w:t xml:space="preserve"> муниципального района</w:t>
      </w:r>
      <w:r w:rsidRPr="00494A1B">
        <w:rPr>
          <w:rFonts w:ascii="Arial" w:hAnsi="Arial" w:cs="Arial"/>
          <w:sz w:val="16"/>
          <w:szCs w:val="16"/>
        </w:rPr>
        <w:t>;</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4.36. Решение конкурсной комиссии № 2 направляется в Думу Валдайского</w:t>
      </w:r>
      <w:r w:rsidRPr="00494A1B">
        <w:rPr>
          <w:rFonts w:ascii="Arial" w:hAnsi="Arial" w:cs="Arial"/>
          <w:bCs/>
          <w:sz w:val="16"/>
          <w:szCs w:val="16"/>
        </w:rPr>
        <w:t xml:space="preserve"> муниципального района</w:t>
      </w:r>
      <w:r w:rsidRPr="00494A1B">
        <w:rPr>
          <w:rFonts w:ascii="Arial" w:hAnsi="Arial" w:cs="Arial"/>
          <w:sz w:val="16"/>
          <w:szCs w:val="16"/>
        </w:rPr>
        <w:t xml:space="preserve"> в течение трех рабочих дней со дня пр</w:t>
      </w:r>
      <w:r w:rsidRPr="00494A1B">
        <w:rPr>
          <w:rFonts w:ascii="Arial" w:hAnsi="Arial" w:cs="Arial"/>
          <w:sz w:val="16"/>
          <w:szCs w:val="16"/>
        </w:rPr>
        <w:t>о</w:t>
      </w:r>
      <w:r w:rsidRPr="00494A1B">
        <w:rPr>
          <w:rFonts w:ascii="Arial" w:hAnsi="Arial" w:cs="Arial"/>
          <w:sz w:val="16"/>
          <w:szCs w:val="16"/>
        </w:rPr>
        <w:t>ведения конкурса и доводится до сведения участников конкурса в течение десяти рабочих дней со дня проведения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4.37. Конкурс по результатам 2 этапа признается несостоявшимся:</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а) если в нем приняло участие менее двух кандидатов; </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б) если конкурсная комиссия не приняла решение о представлении в Думу Валдайского муниципального района не менее двух кандидатов; </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в) в случае подачи письменного заявления об отказе от участия в конкурсе всеми участниками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г) в случае, если после подачи заявлений об отказе от участия в конкурсе осталось менее двух участников.</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Об указанных обстоятельствах конкурсная комиссия уведомляет Думу Валдайского муниципального района, которая принимает решение об объя</w:t>
      </w:r>
      <w:r w:rsidRPr="00494A1B">
        <w:rPr>
          <w:rFonts w:ascii="Arial" w:hAnsi="Arial" w:cs="Arial"/>
          <w:sz w:val="16"/>
          <w:szCs w:val="16"/>
        </w:rPr>
        <w:t>в</w:t>
      </w:r>
      <w:r w:rsidRPr="00494A1B">
        <w:rPr>
          <w:rFonts w:ascii="Arial" w:hAnsi="Arial" w:cs="Arial"/>
          <w:sz w:val="16"/>
          <w:szCs w:val="16"/>
        </w:rPr>
        <w:t xml:space="preserve">лении повторного конкурса </w:t>
      </w:r>
      <w:r w:rsidRPr="00494A1B">
        <w:rPr>
          <w:rFonts w:ascii="Arial" w:hAnsi="Arial" w:cs="Arial"/>
          <w:bCs/>
          <w:sz w:val="16"/>
          <w:szCs w:val="16"/>
        </w:rPr>
        <w:t xml:space="preserve">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w:t>
      </w:r>
      <w:r w:rsidRPr="00494A1B">
        <w:rPr>
          <w:rFonts w:ascii="Arial" w:hAnsi="Arial" w:cs="Arial"/>
          <w:sz w:val="16"/>
          <w:szCs w:val="16"/>
        </w:rPr>
        <w:t>;</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При проведении повторного конкурса допускается выдвижение кандидатов, которые выдвигались ранее.</w:t>
      </w:r>
    </w:p>
    <w:p w:rsidR="00620565" w:rsidRPr="00620565" w:rsidRDefault="00620565" w:rsidP="00620565">
      <w:pPr>
        <w:widowControl w:val="0"/>
        <w:ind w:firstLine="142"/>
        <w:jc w:val="both"/>
        <w:rPr>
          <w:rFonts w:ascii="Arial" w:hAnsi="Arial" w:cs="Arial"/>
          <w:b/>
          <w:sz w:val="16"/>
          <w:szCs w:val="16"/>
        </w:rPr>
      </w:pPr>
      <w:r w:rsidRPr="00620565">
        <w:rPr>
          <w:rFonts w:ascii="Arial" w:hAnsi="Arial" w:cs="Arial"/>
          <w:b/>
          <w:bCs/>
          <w:sz w:val="16"/>
          <w:szCs w:val="16"/>
        </w:rPr>
        <w:t>5.</w:t>
      </w:r>
      <w:r w:rsidRPr="00620565">
        <w:rPr>
          <w:rFonts w:ascii="Arial" w:hAnsi="Arial" w:cs="Arial"/>
          <w:b/>
          <w:sz w:val="16"/>
          <w:szCs w:val="16"/>
        </w:rPr>
        <w:t>Порядок избрания Главы Валдайского муниципального района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5.1. Дума Валдайского </w:t>
      </w:r>
      <w:r w:rsidRPr="00494A1B">
        <w:rPr>
          <w:rFonts w:ascii="Arial" w:hAnsi="Arial" w:cs="Arial"/>
          <w:bCs/>
          <w:sz w:val="16"/>
          <w:szCs w:val="16"/>
        </w:rPr>
        <w:t>муниципального района</w:t>
      </w:r>
      <w:r w:rsidRPr="00494A1B">
        <w:rPr>
          <w:rFonts w:ascii="Arial" w:hAnsi="Arial" w:cs="Arial"/>
          <w:sz w:val="16"/>
          <w:szCs w:val="16"/>
        </w:rPr>
        <w:t xml:space="preserve"> в течение десяти рабочих дней со дня проведения конкурса избирает Главу Валдайского муниципал</w:t>
      </w:r>
      <w:r w:rsidRPr="00494A1B">
        <w:rPr>
          <w:rFonts w:ascii="Arial" w:hAnsi="Arial" w:cs="Arial"/>
          <w:sz w:val="16"/>
          <w:szCs w:val="16"/>
        </w:rPr>
        <w:t>ь</w:t>
      </w:r>
      <w:r w:rsidRPr="00494A1B">
        <w:rPr>
          <w:rFonts w:ascii="Arial" w:hAnsi="Arial" w:cs="Arial"/>
          <w:sz w:val="16"/>
          <w:szCs w:val="16"/>
        </w:rPr>
        <w:t>ного района из числа кандидатов, представленных конкурсной комиссией по результатам конкурса.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В случае если Глава Валдайского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Валдайского муниципального района либо на основании решения Думы Валдайского муниц</w:t>
      </w:r>
      <w:r w:rsidRPr="00494A1B">
        <w:rPr>
          <w:rFonts w:ascii="Arial" w:hAnsi="Arial" w:cs="Arial"/>
          <w:sz w:val="16"/>
          <w:szCs w:val="16"/>
        </w:rPr>
        <w:t>и</w:t>
      </w:r>
      <w:r w:rsidRPr="00494A1B">
        <w:rPr>
          <w:rFonts w:ascii="Arial" w:hAnsi="Arial" w:cs="Arial"/>
          <w:sz w:val="16"/>
          <w:szCs w:val="16"/>
        </w:rPr>
        <w:t>пального района об удалении Главы Валдайского муниципального района в отставку, обжалует данные правовой акт или решение в судебном порядке, Дума Валдайского муниципального района не вправе принимать решение об избрании Главы Валдайского муниципального района, избира</w:t>
      </w:r>
      <w:r w:rsidRPr="00494A1B">
        <w:rPr>
          <w:rFonts w:ascii="Arial" w:hAnsi="Arial" w:cs="Arial"/>
          <w:sz w:val="16"/>
          <w:szCs w:val="16"/>
        </w:rPr>
        <w:t>е</w:t>
      </w:r>
      <w:r w:rsidRPr="00494A1B">
        <w:rPr>
          <w:rFonts w:ascii="Arial" w:hAnsi="Arial" w:cs="Arial"/>
          <w:sz w:val="16"/>
          <w:szCs w:val="16"/>
        </w:rPr>
        <w:t>мого Думой Валдайского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 xml:space="preserve">5.1.1. Кандидат, представленный конкурсной комиссией по </w:t>
      </w:r>
      <w:r w:rsidRPr="00494A1B">
        <w:rPr>
          <w:rFonts w:ascii="Arial" w:hAnsi="Arial" w:cs="Arial"/>
          <w:spacing w:val="-1"/>
          <w:sz w:val="16"/>
          <w:szCs w:val="16"/>
        </w:rPr>
        <w:t xml:space="preserve">результатам конкурса в Думу </w:t>
      </w:r>
      <w:r w:rsidRPr="00494A1B">
        <w:rPr>
          <w:rFonts w:ascii="Arial" w:hAnsi="Arial" w:cs="Arial"/>
          <w:sz w:val="16"/>
          <w:szCs w:val="16"/>
        </w:rPr>
        <w:t>Валдайского</w:t>
      </w:r>
      <w:r w:rsidRPr="00494A1B">
        <w:rPr>
          <w:rFonts w:ascii="Arial" w:hAnsi="Arial" w:cs="Arial"/>
          <w:spacing w:val="-1"/>
          <w:sz w:val="16"/>
          <w:szCs w:val="16"/>
        </w:rPr>
        <w:t xml:space="preserve"> муниципального района, вправе </w:t>
      </w:r>
      <w:r w:rsidRPr="00494A1B">
        <w:rPr>
          <w:rFonts w:ascii="Arial" w:hAnsi="Arial" w:cs="Arial"/>
          <w:sz w:val="16"/>
          <w:szCs w:val="16"/>
        </w:rPr>
        <w:t>предст</w:t>
      </w:r>
      <w:r w:rsidRPr="00494A1B">
        <w:rPr>
          <w:rFonts w:ascii="Arial" w:hAnsi="Arial" w:cs="Arial"/>
          <w:sz w:val="16"/>
          <w:szCs w:val="16"/>
        </w:rPr>
        <w:t>а</w:t>
      </w:r>
      <w:r w:rsidRPr="00494A1B">
        <w:rPr>
          <w:rFonts w:ascii="Arial" w:hAnsi="Arial" w:cs="Arial"/>
          <w:sz w:val="16"/>
          <w:szCs w:val="16"/>
        </w:rPr>
        <w:t>вить в Думу Валдайского муниципального района письменное заявление об отзыве</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 xml:space="preserve">своей кандидатуры не позднее, чем за 2 рабочих дня до </w:t>
      </w:r>
      <w:r w:rsidRPr="00494A1B">
        <w:rPr>
          <w:rFonts w:ascii="Arial" w:hAnsi="Arial" w:cs="Arial"/>
          <w:spacing w:val="-1"/>
          <w:sz w:val="16"/>
          <w:szCs w:val="16"/>
        </w:rPr>
        <w:t xml:space="preserve">даты проведения заседания Думы </w:t>
      </w:r>
      <w:r w:rsidRPr="00494A1B">
        <w:rPr>
          <w:rFonts w:ascii="Arial" w:hAnsi="Arial" w:cs="Arial"/>
          <w:sz w:val="16"/>
          <w:szCs w:val="16"/>
        </w:rPr>
        <w:t xml:space="preserve">Валдайского </w:t>
      </w:r>
      <w:r w:rsidRPr="00494A1B">
        <w:rPr>
          <w:rFonts w:ascii="Arial" w:hAnsi="Arial" w:cs="Arial"/>
          <w:spacing w:val="-1"/>
          <w:sz w:val="16"/>
          <w:szCs w:val="16"/>
        </w:rPr>
        <w:t xml:space="preserve">муниципального района, на </w:t>
      </w:r>
      <w:r w:rsidRPr="00494A1B">
        <w:rPr>
          <w:rFonts w:ascii="Arial" w:hAnsi="Arial" w:cs="Arial"/>
          <w:sz w:val="16"/>
          <w:szCs w:val="16"/>
        </w:rPr>
        <w:t>котором заплан</w:t>
      </w:r>
      <w:r w:rsidRPr="00494A1B">
        <w:rPr>
          <w:rFonts w:ascii="Arial" w:hAnsi="Arial" w:cs="Arial"/>
          <w:sz w:val="16"/>
          <w:szCs w:val="16"/>
        </w:rPr>
        <w:t>и</w:t>
      </w:r>
      <w:r w:rsidRPr="00494A1B">
        <w:rPr>
          <w:rFonts w:ascii="Arial" w:hAnsi="Arial" w:cs="Arial"/>
          <w:sz w:val="16"/>
          <w:szCs w:val="16"/>
        </w:rPr>
        <w:t>ровано избрание Главы Валдайского муниципального района. Со дня поступления указанного заявления в Думу Валдайского муниципального района кандидат исключается из числа кандидатов, представленных конкурсной комиссией по результатам конкурса;</w:t>
      </w:r>
    </w:p>
    <w:p w:rsidR="00620565" w:rsidRPr="00494A1B" w:rsidRDefault="00620565" w:rsidP="00620565">
      <w:pPr>
        <w:shd w:val="clear" w:color="auto" w:fill="FFFFFF"/>
        <w:tabs>
          <w:tab w:val="left" w:pos="1699"/>
        </w:tabs>
        <w:ind w:firstLine="142"/>
        <w:jc w:val="both"/>
        <w:rPr>
          <w:rFonts w:ascii="Arial" w:hAnsi="Arial" w:cs="Arial"/>
          <w:sz w:val="16"/>
          <w:szCs w:val="16"/>
        </w:rPr>
      </w:pPr>
      <w:r w:rsidRPr="00494A1B">
        <w:rPr>
          <w:rFonts w:ascii="Arial" w:hAnsi="Arial" w:cs="Arial"/>
          <w:sz w:val="16"/>
          <w:szCs w:val="16"/>
        </w:rPr>
        <w:t>5.1.2. В случае, если на должность Главы Валдайского муниципального района было представлено конкурсной комиссией два и более канд</w:t>
      </w:r>
      <w:r w:rsidRPr="00494A1B">
        <w:rPr>
          <w:rFonts w:ascii="Arial" w:hAnsi="Arial" w:cs="Arial"/>
          <w:sz w:val="16"/>
          <w:szCs w:val="16"/>
        </w:rPr>
        <w:t>и</w:t>
      </w:r>
      <w:r w:rsidRPr="00494A1B">
        <w:rPr>
          <w:rFonts w:ascii="Arial" w:hAnsi="Arial" w:cs="Arial"/>
          <w:sz w:val="16"/>
          <w:szCs w:val="16"/>
        </w:rPr>
        <w:t>датов и все за исключением одного кандидата отозвали свои кандидатуры в порядке, установленном пунктом 5.1.1 Порядка, решение об избрании пр</w:t>
      </w:r>
      <w:r w:rsidRPr="00494A1B">
        <w:rPr>
          <w:rFonts w:ascii="Arial" w:hAnsi="Arial" w:cs="Arial"/>
          <w:sz w:val="16"/>
          <w:szCs w:val="16"/>
        </w:rPr>
        <w:t>и</w:t>
      </w:r>
      <w:r w:rsidRPr="00494A1B">
        <w:rPr>
          <w:rFonts w:ascii="Arial" w:hAnsi="Arial" w:cs="Arial"/>
          <w:sz w:val="16"/>
          <w:szCs w:val="16"/>
        </w:rPr>
        <w:t>нимается в отношении оставшегося кандидата;</w:t>
      </w:r>
    </w:p>
    <w:p w:rsidR="00620565" w:rsidRPr="00494A1B" w:rsidRDefault="00620565" w:rsidP="00620565">
      <w:pPr>
        <w:shd w:val="clear" w:color="auto" w:fill="FFFFFF"/>
        <w:ind w:firstLine="142"/>
        <w:jc w:val="both"/>
        <w:rPr>
          <w:rFonts w:ascii="Arial" w:hAnsi="Arial" w:cs="Arial"/>
          <w:sz w:val="16"/>
          <w:szCs w:val="16"/>
        </w:rPr>
      </w:pPr>
      <w:r w:rsidRPr="00494A1B">
        <w:rPr>
          <w:rFonts w:ascii="Arial" w:hAnsi="Arial" w:cs="Arial"/>
          <w:sz w:val="16"/>
          <w:szCs w:val="16"/>
        </w:rPr>
        <w:t>5.1.3.В случае, если на должность Главы Валдайского муниципального района было представлено конкурсной комиссией два и более канд</w:t>
      </w:r>
      <w:r w:rsidRPr="00494A1B">
        <w:rPr>
          <w:rFonts w:ascii="Arial" w:hAnsi="Arial" w:cs="Arial"/>
          <w:sz w:val="16"/>
          <w:szCs w:val="16"/>
        </w:rPr>
        <w:t>и</w:t>
      </w:r>
      <w:r w:rsidRPr="00494A1B">
        <w:rPr>
          <w:rFonts w:ascii="Arial" w:hAnsi="Arial" w:cs="Arial"/>
          <w:sz w:val="16"/>
          <w:szCs w:val="16"/>
        </w:rPr>
        <w:t>датов и все кандидаты отозвали свои кандидатуры в порядке, установленном пунктом 5.1.1 Порядка, Думой Валдайского муниципального района пр</w:t>
      </w:r>
      <w:r w:rsidRPr="00494A1B">
        <w:rPr>
          <w:rFonts w:ascii="Arial" w:hAnsi="Arial" w:cs="Arial"/>
          <w:sz w:val="16"/>
          <w:szCs w:val="16"/>
        </w:rPr>
        <w:t>и</w:t>
      </w:r>
      <w:r w:rsidRPr="00494A1B">
        <w:rPr>
          <w:rFonts w:ascii="Arial" w:hAnsi="Arial" w:cs="Arial"/>
          <w:sz w:val="16"/>
          <w:szCs w:val="16"/>
        </w:rPr>
        <w:t>нимается решение о проведении конкурса в соответствии с п.п.4 пункта 2.5 Порядка;</w:t>
      </w:r>
    </w:p>
    <w:p w:rsidR="00620565" w:rsidRPr="00494A1B" w:rsidRDefault="00620565" w:rsidP="00620565">
      <w:pPr>
        <w:widowControl w:val="0"/>
        <w:autoSpaceDE w:val="0"/>
        <w:autoSpaceDN w:val="0"/>
        <w:adjustRightInd w:val="0"/>
        <w:ind w:firstLine="142"/>
        <w:jc w:val="both"/>
        <w:rPr>
          <w:rFonts w:ascii="Arial" w:hAnsi="Arial" w:cs="Arial"/>
          <w:sz w:val="16"/>
          <w:szCs w:val="16"/>
        </w:rPr>
      </w:pPr>
      <w:r w:rsidRPr="00494A1B">
        <w:rPr>
          <w:rFonts w:ascii="Arial" w:hAnsi="Arial" w:cs="Arial"/>
          <w:sz w:val="16"/>
          <w:szCs w:val="16"/>
        </w:rPr>
        <w:t xml:space="preserve">5.2. Проект решения Думы Валдайского муниципального района об избрании Главы Валдайского </w:t>
      </w:r>
      <w:r w:rsidRPr="00494A1B">
        <w:rPr>
          <w:rFonts w:ascii="Arial" w:hAnsi="Arial" w:cs="Arial"/>
          <w:bCs/>
          <w:sz w:val="16"/>
          <w:szCs w:val="16"/>
        </w:rPr>
        <w:t>муниципального района</w:t>
      </w:r>
      <w:r w:rsidRPr="00494A1B">
        <w:rPr>
          <w:rFonts w:ascii="Arial" w:hAnsi="Arial" w:cs="Arial"/>
          <w:sz w:val="16"/>
          <w:szCs w:val="16"/>
        </w:rPr>
        <w:t xml:space="preserve"> вносится в Думу Валдайск</w:t>
      </w:r>
      <w:r w:rsidRPr="00494A1B">
        <w:rPr>
          <w:rFonts w:ascii="Arial" w:hAnsi="Arial" w:cs="Arial"/>
          <w:sz w:val="16"/>
          <w:szCs w:val="16"/>
        </w:rPr>
        <w:t>о</w:t>
      </w:r>
      <w:r w:rsidRPr="00494A1B">
        <w:rPr>
          <w:rFonts w:ascii="Arial" w:hAnsi="Arial" w:cs="Arial"/>
          <w:sz w:val="16"/>
          <w:szCs w:val="16"/>
        </w:rPr>
        <w:t>го муниципального района субъектом правотворческой инициативы, наделенным правом внесения проектов решений на рассмотрение Думы Валда</w:t>
      </w:r>
      <w:r w:rsidRPr="00494A1B">
        <w:rPr>
          <w:rFonts w:ascii="Arial" w:hAnsi="Arial" w:cs="Arial"/>
          <w:sz w:val="16"/>
          <w:szCs w:val="16"/>
        </w:rPr>
        <w:t>й</w:t>
      </w:r>
      <w:r w:rsidRPr="00494A1B">
        <w:rPr>
          <w:rFonts w:ascii="Arial" w:hAnsi="Arial" w:cs="Arial"/>
          <w:sz w:val="16"/>
          <w:szCs w:val="16"/>
        </w:rPr>
        <w:t>ского муниципального района;</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bCs/>
          <w:sz w:val="16"/>
          <w:szCs w:val="16"/>
        </w:rPr>
      </w:pPr>
      <w:r w:rsidRPr="00494A1B">
        <w:rPr>
          <w:rFonts w:ascii="Arial" w:hAnsi="Arial" w:cs="Arial"/>
          <w:sz w:val="16"/>
          <w:szCs w:val="16"/>
        </w:rPr>
        <w:t xml:space="preserve">5.3. Решение об избрании на должность Главы Валдайского </w:t>
      </w:r>
      <w:r w:rsidRPr="00494A1B">
        <w:rPr>
          <w:rFonts w:ascii="Arial" w:hAnsi="Arial" w:cs="Arial"/>
          <w:bCs/>
          <w:sz w:val="16"/>
          <w:szCs w:val="16"/>
        </w:rPr>
        <w:t>муниципального района</w:t>
      </w:r>
      <w:r w:rsidRPr="00494A1B">
        <w:rPr>
          <w:rFonts w:ascii="Arial" w:hAnsi="Arial" w:cs="Arial"/>
          <w:sz w:val="16"/>
          <w:szCs w:val="16"/>
        </w:rPr>
        <w:t xml:space="preserve"> принимается открытым голосованием большинством г</w:t>
      </w:r>
      <w:r w:rsidRPr="00494A1B">
        <w:rPr>
          <w:rFonts w:ascii="Arial" w:hAnsi="Arial" w:cs="Arial"/>
          <w:sz w:val="16"/>
          <w:szCs w:val="16"/>
        </w:rPr>
        <w:t>о</w:t>
      </w:r>
      <w:r w:rsidRPr="00494A1B">
        <w:rPr>
          <w:rFonts w:ascii="Arial" w:hAnsi="Arial" w:cs="Arial"/>
          <w:sz w:val="16"/>
          <w:szCs w:val="16"/>
        </w:rPr>
        <w:t xml:space="preserve">лосов от присутствующих на заседании депутатов Думы Валдайского </w:t>
      </w:r>
      <w:r w:rsidRPr="00494A1B">
        <w:rPr>
          <w:rFonts w:ascii="Arial" w:hAnsi="Arial" w:cs="Arial"/>
          <w:bCs/>
          <w:sz w:val="16"/>
          <w:szCs w:val="16"/>
        </w:rPr>
        <w:t xml:space="preserve">муниципального района порядке, установленном Регламентом Думы </w:t>
      </w:r>
      <w:r w:rsidRPr="00494A1B">
        <w:rPr>
          <w:rFonts w:ascii="Arial" w:hAnsi="Arial" w:cs="Arial"/>
          <w:sz w:val="16"/>
          <w:szCs w:val="16"/>
        </w:rPr>
        <w:t>Валдайского</w:t>
      </w:r>
      <w:r w:rsidRPr="00494A1B">
        <w:rPr>
          <w:rFonts w:ascii="Arial" w:hAnsi="Arial" w:cs="Arial"/>
          <w:bCs/>
          <w:sz w:val="16"/>
          <w:szCs w:val="16"/>
        </w:rPr>
        <w:t xml:space="preserve"> муниц</w:t>
      </w:r>
      <w:r w:rsidRPr="00494A1B">
        <w:rPr>
          <w:rFonts w:ascii="Arial" w:hAnsi="Arial" w:cs="Arial"/>
          <w:bCs/>
          <w:sz w:val="16"/>
          <w:szCs w:val="16"/>
        </w:rPr>
        <w:t>и</w:t>
      </w:r>
      <w:r w:rsidRPr="00494A1B">
        <w:rPr>
          <w:rFonts w:ascii="Arial" w:hAnsi="Arial" w:cs="Arial"/>
          <w:bCs/>
          <w:sz w:val="16"/>
          <w:szCs w:val="16"/>
        </w:rPr>
        <w:t xml:space="preserve">пального района; </w:t>
      </w:r>
    </w:p>
    <w:p w:rsidR="00620565" w:rsidRPr="00494A1B" w:rsidRDefault="00620565" w:rsidP="00620565">
      <w:pPr>
        <w:shd w:val="clear" w:color="auto" w:fill="FFFFFF"/>
        <w:tabs>
          <w:tab w:val="left" w:pos="1373"/>
        </w:tabs>
        <w:ind w:firstLine="142"/>
        <w:jc w:val="both"/>
        <w:rPr>
          <w:rFonts w:ascii="Arial" w:hAnsi="Arial" w:cs="Arial"/>
          <w:sz w:val="16"/>
          <w:szCs w:val="16"/>
        </w:rPr>
      </w:pPr>
      <w:r w:rsidRPr="00494A1B">
        <w:rPr>
          <w:rFonts w:ascii="Arial" w:hAnsi="Arial" w:cs="Arial"/>
          <w:sz w:val="16"/>
          <w:szCs w:val="16"/>
        </w:rPr>
        <w:t xml:space="preserve">5.4. </w:t>
      </w:r>
      <w:r w:rsidRPr="00494A1B">
        <w:rPr>
          <w:rFonts w:ascii="Arial" w:hAnsi="Arial" w:cs="Arial"/>
          <w:spacing w:val="-1"/>
          <w:sz w:val="16"/>
          <w:szCs w:val="16"/>
        </w:rPr>
        <w:t xml:space="preserve">При голосовании каждый депутат может отдать свой голос только </w:t>
      </w:r>
      <w:r w:rsidRPr="00494A1B">
        <w:rPr>
          <w:rFonts w:ascii="Arial" w:hAnsi="Arial" w:cs="Arial"/>
          <w:sz w:val="16"/>
          <w:szCs w:val="16"/>
        </w:rPr>
        <w:t>за одну кандидатуру. При этом голосование «воздержался» не пров</w:t>
      </w:r>
      <w:r w:rsidRPr="00494A1B">
        <w:rPr>
          <w:rFonts w:ascii="Arial" w:hAnsi="Arial" w:cs="Arial"/>
          <w:sz w:val="16"/>
          <w:szCs w:val="16"/>
        </w:rPr>
        <w:t>о</w:t>
      </w:r>
      <w:r w:rsidRPr="00494A1B">
        <w:rPr>
          <w:rFonts w:ascii="Arial" w:hAnsi="Arial" w:cs="Arial"/>
          <w:sz w:val="16"/>
          <w:szCs w:val="16"/>
        </w:rPr>
        <w:t>дится;</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sz w:val="16"/>
          <w:szCs w:val="16"/>
        </w:rPr>
      </w:pPr>
      <w:r w:rsidRPr="00494A1B">
        <w:rPr>
          <w:rFonts w:ascii="Arial" w:hAnsi="Arial" w:cs="Arial"/>
          <w:sz w:val="16"/>
          <w:szCs w:val="16"/>
        </w:rPr>
        <w:t>5.5. Если при первичном голосовании решение не было принято, проводится повторное голосование по двум кандидатурам, набравшим на</w:t>
      </w:r>
      <w:r w:rsidRPr="00494A1B">
        <w:rPr>
          <w:rFonts w:ascii="Arial" w:hAnsi="Arial" w:cs="Arial"/>
          <w:sz w:val="16"/>
          <w:szCs w:val="16"/>
        </w:rPr>
        <w:t>и</w:t>
      </w:r>
      <w:r w:rsidRPr="00494A1B">
        <w:rPr>
          <w:rFonts w:ascii="Arial" w:hAnsi="Arial" w:cs="Arial"/>
          <w:sz w:val="16"/>
          <w:szCs w:val="16"/>
        </w:rPr>
        <w:t>большее количество голосов депутатов Думы Валдайского муниципального района, поданных «за»;</w:t>
      </w:r>
    </w:p>
    <w:p w:rsidR="00620565" w:rsidRPr="00494A1B" w:rsidRDefault="00620565" w:rsidP="0062056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autoSpaceDE w:val="0"/>
        <w:autoSpaceDN w:val="0"/>
        <w:adjustRightInd w:val="0"/>
        <w:ind w:firstLine="142"/>
        <w:jc w:val="both"/>
        <w:rPr>
          <w:rFonts w:ascii="Arial" w:hAnsi="Arial" w:cs="Arial"/>
          <w:sz w:val="16"/>
          <w:szCs w:val="16"/>
        </w:rPr>
      </w:pPr>
      <w:r w:rsidRPr="00494A1B">
        <w:rPr>
          <w:rFonts w:ascii="Arial" w:hAnsi="Arial" w:cs="Arial"/>
          <w:sz w:val="16"/>
          <w:szCs w:val="16"/>
        </w:rPr>
        <w:t>В случае, если ни один кандидат, представленный конкурсной комиссией по результатам конкурса, не набрал большинство голосов от присутству</w:t>
      </w:r>
      <w:r w:rsidRPr="00494A1B">
        <w:rPr>
          <w:rFonts w:ascii="Arial" w:hAnsi="Arial" w:cs="Arial"/>
          <w:sz w:val="16"/>
          <w:szCs w:val="16"/>
        </w:rPr>
        <w:t>ю</w:t>
      </w:r>
      <w:r w:rsidRPr="00494A1B">
        <w:rPr>
          <w:rFonts w:ascii="Arial" w:hAnsi="Arial" w:cs="Arial"/>
          <w:sz w:val="16"/>
          <w:szCs w:val="16"/>
        </w:rPr>
        <w:t>щих на заседании депутатов Думы Валдайского муниципального района, Думой Валдайского муниципального района принимается решение о повед</w:t>
      </w:r>
      <w:r w:rsidRPr="00494A1B">
        <w:rPr>
          <w:rFonts w:ascii="Arial" w:hAnsi="Arial" w:cs="Arial"/>
          <w:sz w:val="16"/>
          <w:szCs w:val="16"/>
        </w:rPr>
        <w:t>е</w:t>
      </w:r>
      <w:r w:rsidRPr="00494A1B">
        <w:rPr>
          <w:rFonts w:ascii="Arial" w:hAnsi="Arial" w:cs="Arial"/>
          <w:sz w:val="16"/>
          <w:szCs w:val="16"/>
        </w:rPr>
        <w:t>нии конкурса в соответствии с п.п.4 пункта 2.5 Порядка;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5.6. Дума Валдайского муниципального района после принятия решения об избрании на должность Главы Валдайского муниципального района и</w:t>
      </w:r>
      <w:r w:rsidRPr="00494A1B">
        <w:rPr>
          <w:rFonts w:ascii="Arial" w:hAnsi="Arial" w:cs="Arial"/>
          <w:sz w:val="16"/>
          <w:szCs w:val="16"/>
        </w:rPr>
        <w:t>з</w:t>
      </w:r>
      <w:r w:rsidRPr="00494A1B">
        <w:rPr>
          <w:rFonts w:ascii="Arial" w:hAnsi="Arial" w:cs="Arial"/>
          <w:sz w:val="16"/>
          <w:szCs w:val="16"/>
        </w:rPr>
        <w:t>вещает об этом победившего участника конкурса, после чего он обязан в четырнадцатидневный срок представить в Думу Валдайского муниц</w:t>
      </w:r>
      <w:r w:rsidRPr="00494A1B">
        <w:rPr>
          <w:rFonts w:ascii="Arial" w:hAnsi="Arial" w:cs="Arial"/>
          <w:sz w:val="16"/>
          <w:szCs w:val="16"/>
        </w:rPr>
        <w:t>и</w:t>
      </w:r>
      <w:r w:rsidRPr="00494A1B">
        <w:rPr>
          <w:rFonts w:ascii="Arial" w:hAnsi="Arial" w:cs="Arial"/>
          <w:sz w:val="16"/>
          <w:szCs w:val="16"/>
        </w:rPr>
        <w:t>пального района копию приказа (иного документа) об освобождении его от обязанностей, несовместимых со статусом Главы Валдайского муниципального ра</w:t>
      </w:r>
      <w:r w:rsidRPr="00494A1B">
        <w:rPr>
          <w:rFonts w:ascii="Arial" w:hAnsi="Arial" w:cs="Arial"/>
          <w:sz w:val="16"/>
          <w:szCs w:val="16"/>
        </w:rPr>
        <w:t>й</w:t>
      </w:r>
      <w:r w:rsidRPr="00494A1B">
        <w:rPr>
          <w:rFonts w:ascii="Arial" w:hAnsi="Arial" w:cs="Arial"/>
          <w:sz w:val="16"/>
          <w:szCs w:val="16"/>
        </w:rPr>
        <w:t>о</w:t>
      </w:r>
      <w:r w:rsidRPr="00494A1B">
        <w:rPr>
          <w:rFonts w:ascii="Arial" w:hAnsi="Arial" w:cs="Arial"/>
          <w:sz w:val="16"/>
          <w:szCs w:val="16"/>
        </w:rPr>
        <w:lastRenderedPageBreak/>
        <w:t>на;</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5.7. Если участник конкурса не выполнит требование, указанное в пункте 5.6 настоящего Порядка, Дума Валдайского муниципального района отмен</w:t>
      </w:r>
      <w:r w:rsidRPr="00494A1B">
        <w:rPr>
          <w:rFonts w:ascii="Arial" w:hAnsi="Arial" w:cs="Arial"/>
          <w:sz w:val="16"/>
          <w:szCs w:val="16"/>
        </w:rPr>
        <w:t>я</w:t>
      </w:r>
      <w:r w:rsidRPr="00494A1B">
        <w:rPr>
          <w:rFonts w:ascii="Arial" w:hAnsi="Arial" w:cs="Arial"/>
          <w:sz w:val="16"/>
          <w:szCs w:val="16"/>
        </w:rPr>
        <w:t>ет свое решение об избрании Главы Валдайского муниципального района и объявляет повторный конкурс.</w:t>
      </w:r>
    </w:p>
    <w:p w:rsidR="00620565" w:rsidRPr="00494A1B" w:rsidRDefault="00620565" w:rsidP="00620565">
      <w:pPr>
        <w:widowControl w:val="0"/>
        <w:ind w:firstLine="142"/>
        <w:jc w:val="both"/>
        <w:rPr>
          <w:rFonts w:ascii="Arial" w:hAnsi="Arial" w:cs="Arial"/>
          <w:b/>
          <w:sz w:val="16"/>
          <w:szCs w:val="16"/>
        </w:rPr>
      </w:pPr>
      <w:r w:rsidRPr="00494A1B">
        <w:rPr>
          <w:rFonts w:ascii="Arial" w:hAnsi="Arial" w:cs="Arial"/>
          <w:b/>
          <w:sz w:val="16"/>
          <w:szCs w:val="16"/>
        </w:rPr>
        <w:t>6. Заключительные положения</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6.1.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не связанные с организацией проведения конкурса) кандидаты на должность Главы Валдайского муниц</w:t>
      </w:r>
      <w:r w:rsidRPr="00494A1B">
        <w:rPr>
          <w:rFonts w:ascii="Arial" w:hAnsi="Arial" w:cs="Arial"/>
          <w:sz w:val="16"/>
          <w:szCs w:val="16"/>
        </w:rPr>
        <w:t>и</w:t>
      </w:r>
      <w:r w:rsidRPr="00494A1B">
        <w:rPr>
          <w:rFonts w:ascii="Arial" w:hAnsi="Arial" w:cs="Arial"/>
          <w:sz w:val="16"/>
          <w:szCs w:val="16"/>
        </w:rPr>
        <w:t>пального района производят за счет собственных средств;</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6.2. Документы, поданные гражданами в конкурсную комиссию, материалы конкурсной комиссии передаются на хранение в Думу Валдайского </w:t>
      </w:r>
      <w:r w:rsidRPr="00494A1B">
        <w:rPr>
          <w:rFonts w:ascii="Arial" w:hAnsi="Arial" w:cs="Arial"/>
          <w:bCs/>
          <w:sz w:val="16"/>
          <w:szCs w:val="16"/>
        </w:rPr>
        <w:t>мун</w:t>
      </w:r>
      <w:r w:rsidRPr="00494A1B">
        <w:rPr>
          <w:rFonts w:ascii="Arial" w:hAnsi="Arial" w:cs="Arial"/>
          <w:bCs/>
          <w:sz w:val="16"/>
          <w:szCs w:val="16"/>
        </w:rPr>
        <w:t>и</w:t>
      </w:r>
      <w:r w:rsidRPr="00494A1B">
        <w:rPr>
          <w:rFonts w:ascii="Arial" w:hAnsi="Arial" w:cs="Arial"/>
          <w:bCs/>
          <w:sz w:val="16"/>
          <w:szCs w:val="16"/>
        </w:rPr>
        <w:t>ципального района</w:t>
      </w:r>
      <w:r w:rsidRPr="00494A1B">
        <w:rPr>
          <w:rFonts w:ascii="Arial" w:hAnsi="Arial" w:cs="Arial"/>
          <w:sz w:val="16"/>
          <w:szCs w:val="16"/>
        </w:rPr>
        <w:t xml:space="preserve"> и по истечении временного срока хранения передаются на постоянное хранение в архив;</w:t>
      </w:r>
    </w:p>
    <w:p w:rsidR="00620565" w:rsidRPr="00494A1B" w:rsidRDefault="00620565" w:rsidP="00620565">
      <w:pPr>
        <w:widowControl w:val="0"/>
        <w:ind w:firstLine="142"/>
        <w:jc w:val="both"/>
        <w:rPr>
          <w:rFonts w:ascii="Arial" w:hAnsi="Arial" w:cs="Arial"/>
          <w:sz w:val="16"/>
          <w:szCs w:val="16"/>
        </w:rPr>
      </w:pPr>
      <w:r w:rsidRPr="00494A1B">
        <w:rPr>
          <w:rFonts w:ascii="Arial" w:hAnsi="Arial" w:cs="Arial"/>
          <w:sz w:val="16"/>
          <w:szCs w:val="16"/>
        </w:rPr>
        <w:t xml:space="preserve">6.3. Участник конкурса вправе обжаловать решение конкурсной комиссии в соответствии с законодательством Российской Федерации. </w:t>
      </w:r>
    </w:p>
    <w:p w:rsidR="00620565" w:rsidRPr="00494A1B" w:rsidRDefault="00620565" w:rsidP="00620565">
      <w:pPr>
        <w:widowControl w:val="0"/>
        <w:jc w:val="center"/>
        <w:rPr>
          <w:rFonts w:ascii="Arial" w:hAnsi="Arial" w:cs="Arial"/>
          <w:sz w:val="16"/>
          <w:szCs w:val="16"/>
        </w:rPr>
      </w:pPr>
      <w:r w:rsidRPr="00494A1B">
        <w:rPr>
          <w:rFonts w:ascii="Arial" w:hAnsi="Arial" w:cs="Arial"/>
          <w:sz w:val="16"/>
          <w:szCs w:val="16"/>
        </w:rPr>
        <w:t>________________________</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1</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r>
        <w:rPr>
          <w:rFonts w:ascii="Arial" w:hAnsi="Arial" w:cs="Arial"/>
          <w:sz w:val="16"/>
          <w:szCs w:val="16"/>
        </w:rPr>
        <w:t xml:space="preserve"> </w:t>
      </w:r>
      <w:r w:rsidRPr="00494A1B">
        <w:rPr>
          <w:rFonts w:ascii="Arial" w:hAnsi="Arial" w:cs="Arial"/>
          <w:sz w:val="16"/>
          <w:szCs w:val="16"/>
        </w:rPr>
        <w:t xml:space="preserve">должность Главы Валдайского </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муниципального ра</w:t>
      </w:r>
      <w:r w:rsidRPr="00494A1B">
        <w:rPr>
          <w:rFonts w:ascii="Arial" w:hAnsi="Arial" w:cs="Arial"/>
          <w:sz w:val="16"/>
          <w:szCs w:val="16"/>
        </w:rPr>
        <w:t>й</w:t>
      </w:r>
      <w:r w:rsidRPr="00494A1B">
        <w:rPr>
          <w:rFonts w:ascii="Arial" w:hAnsi="Arial" w:cs="Arial"/>
          <w:sz w:val="16"/>
          <w:szCs w:val="16"/>
        </w:rPr>
        <w:t>она</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Конкурсная комиссия</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по отбору кандидатур на должность</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Главы Валдайского муниципального района</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от ____________________________________</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______________________________________</w:t>
      </w:r>
    </w:p>
    <w:p w:rsidR="00620565" w:rsidRPr="00494A1B" w:rsidRDefault="00620565" w:rsidP="00620565">
      <w:pPr>
        <w:jc w:val="right"/>
        <w:rPr>
          <w:rFonts w:ascii="Arial" w:hAnsi="Arial" w:cs="Arial"/>
          <w:sz w:val="16"/>
          <w:szCs w:val="16"/>
        </w:rPr>
      </w:pPr>
      <w:r w:rsidRPr="00494A1B">
        <w:rPr>
          <w:rFonts w:ascii="Arial" w:hAnsi="Arial" w:cs="Arial"/>
          <w:sz w:val="16"/>
          <w:szCs w:val="16"/>
        </w:rPr>
        <w:t>______________________________________</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______________________________________</w:t>
      </w:r>
    </w:p>
    <w:p w:rsidR="00620565" w:rsidRPr="00494A1B" w:rsidRDefault="00620565" w:rsidP="00620565">
      <w:pPr>
        <w:autoSpaceDE w:val="0"/>
        <w:autoSpaceDN w:val="0"/>
        <w:adjustRightInd w:val="0"/>
        <w:ind w:left="3827"/>
        <w:jc w:val="right"/>
        <w:rPr>
          <w:rFonts w:ascii="Arial" w:hAnsi="Arial" w:cs="Arial"/>
          <w:sz w:val="16"/>
          <w:szCs w:val="16"/>
        </w:rPr>
      </w:pPr>
      <w:r w:rsidRPr="00494A1B">
        <w:rPr>
          <w:rFonts w:ascii="Arial" w:hAnsi="Arial" w:cs="Arial"/>
          <w:sz w:val="16"/>
          <w:szCs w:val="16"/>
        </w:rPr>
        <w:t>(Ф.И.О., домашний адрес, мобильный телефон)</w:t>
      </w:r>
    </w:p>
    <w:p w:rsidR="00620565" w:rsidRPr="00494A1B" w:rsidRDefault="00620565" w:rsidP="00620565">
      <w:pPr>
        <w:autoSpaceDE w:val="0"/>
        <w:autoSpaceDN w:val="0"/>
        <w:adjustRightInd w:val="0"/>
        <w:jc w:val="center"/>
        <w:rPr>
          <w:rFonts w:ascii="Arial" w:hAnsi="Arial" w:cs="Arial"/>
          <w:b/>
          <w:sz w:val="16"/>
          <w:szCs w:val="16"/>
        </w:rPr>
      </w:pPr>
      <w:r w:rsidRPr="00494A1B">
        <w:rPr>
          <w:rFonts w:ascii="Arial" w:hAnsi="Arial" w:cs="Arial"/>
          <w:b/>
          <w:sz w:val="16"/>
          <w:szCs w:val="16"/>
        </w:rPr>
        <w:t>ЗАЯВЛЕНИЕ</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Прошу принять мои документы для участия в конкурсе по отбору кандидатур на должность Главы Валдайского муниципального района.</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Сведения, содержащиеся в представленных мною документах для участия в конкурсе, являются полными и достоверными, а сами документы не я</w:t>
      </w:r>
      <w:r w:rsidRPr="00494A1B">
        <w:rPr>
          <w:rFonts w:ascii="Arial" w:hAnsi="Arial" w:cs="Arial"/>
          <w:sz w:val="16"/>
          <w:szCs w:val="16"/>
        </w:rPr>
        <w:t>в</w:t>
      </w:r>
      <w:r w:rsidRPr="00494A1B">
        <w:rPr>
          <w:rFonts w:ascii="Arial" w:hAnsi="Arial" w:cs="Arial"/>
          <w:sz w:val="16"/>
          <w:szCs w:val="16"/>
        </w:rPr>
        <w:t xml:space="preserve">ляются подложными. С условиями конкурса согласен(на). </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Подтверждаю, что на момент подачи документов не имею счетов (вкладов), не осуществляю хранение наличных денежных средств и ценностей в иностранных банках, расположенных за пределами территории Российской Федерации, и (или) не имею либо осуществил отчуждение иностра</w:t>
      </w:r>
      <w:r w:rsidRPr="00494A1B">
        <w:rPr>
          <w:rFonts w:ascii="Arial" w:hAnsi="Arial" w:cs="Arial"/>
          <w:sz w:val="16"/>
          <w:szCs w:val="16"/>
        </w:rPr>
        <w:t>н</w:t>
      </w:r>
      <w:r w:rsidRPr="00494A1B">
        <w:rPr>
          <w:rFonts w:ascii="Arial" w:hAnsi="Arial" w:cs="Arial"/>
          <w:sz w:val="16"/>
          <w:szCs w:val="16"/>
        </w:rPr>
        <w:t>ных финансовых инструментов;</w:t>
      </w:r>
    </w:p>
    <w:p w:rsidR="00620565" w:rsidRPr="00494A1B" w:rsidRDefault="00620565" w:rsidP="00620565">
      <w:pPr>
        <w:autoSpaceDE w:val="0"/>
        <w:autoSpaceDN w:val="0"/>
        <w:adjustRightInd w:val="0"/>
        <w:ind w:firstLine="142"/>
        <w:jc w:val="both"/>
        <w:rPr>
          <w:rFonts w:ascii="Arial" w:hAnsi="Arial" w:cs="Arial"/>
          <w:sz w:val="16"/>
          <w:szCs w:val="16"/>
        </w:rPr>
      </w:pPr>
      <w:r w:rsidRPr="00494A1B">
        <w:rPr>
          <w:rFonts w:ascii="Arial" w:hAnsi="Arial" w:cs="Arial"/>
          <w:sz w:val="16"/>
          <w:szCs w:val="16"/>
        </w:rPr>
        <w:t>Прилагаю документы, согласно описи.</w:t>
      </w:r>
    </w:p>
    <w:tbl>
      <w:tblPr>
        <w:tblW w:w="9747" w:type="dxa"/>
        <w:tblLook w:val="04A0" w:firstRow="1" w:lastRow="0" w:firstColumn="1" w:lastColumn="0" w:noHBand="0" w:noVBand="1"/>
      </w:tblPr>
      <w:tblGrid>
        <w:gridCol w:w="4361"/>
        <w:gridCol w:w="2870"/>
        <w:gridCol w:w="2516"/>
      </w:tblGrid>
      <w:tr w:rsidR="00620565" w:rsidRPr="00494A1B" w:rsidTr="004F5F64">
        <w:tc>
          <w:tcPr>
            <w:tcW w:w="4361" w:type="dxa"/>
          </w:tcPr>
          <w:p w:rsidR="00620565" w:rsidRPr="00494A1B" w:rsidRDefault="00620565" w:rsidP="004F5F64">
            <w:pPr>
              <w:jc w:val="both"/>
              <w:rPr>
                <w:rFonts w:ascii="Arial" w:hAnsi="Arial" w:cs="Arial"/>
                <w:sz w:val="16"/>
                <w:szCs w:val="16"/>
              </w:rPr>
            </w:pPr>
            <w:r w:rsidRPr="00494A1B">
              <w:rPr>
                <w:rFonts w:ascii="Arial" w:hAnsi="Arial" w:cs="Arial"/>
                <w:sz w:val="16"/>
                <w:szCs w:val="16"/>
              </w:rPr>
              <w:t>«___» ________ 20__ года</w:t>
            </w:r>
          </w:p>
        </w:tc>
        <w:tc>
          <w:tcPr>
            <w:tcW w:w="2870" w:type="dxa"/>
            <w:tcBorders>
              <w:top w:val="nil"/>
              <w:left w:val="nil"/>
              <w:bottom w:val="single" w:sz="4" w:space="0" w:color="auto"/>
              <w:right w:val="nil"/>
            </w:tcBorders>
          </w:tcPr>
          <w:p w:rsidR="00620565" w:rsidRPr="00494A1B" w:rsidRDefault="00620565" w:rsidP="004F5F64">
            <w:pPr>
              <w:jc w:val="both"/>
              <w:rPr>
                <w:rFonts w:ascii="Arial" w:hAnsi="Arial" w:cs="Arial"/>
                <w:sz w:val="16"/>
                <w:szCs w:val="16"/>
              </w:rPr>
            </w:pPr>
          </w:p>
        </w:tc>
        <w:tc>
          <w:tcPr>
            <w:tcW w:w="2516" w:type="dxa"/>
          </w:tcPr>
          <w:p w:rsidR="00620565" w:rsidRPr="00494A1B" w:rsidRDefault="00620565" w:rsidP="004F5F64">
            <w:pPr>
              <w:jc w:val="both"/>
              <w:rPr>
                <w:rFonts w:ascii="Arial" w:hAnsi="Arial" w:cs="Arial"/>
                <w:sz w:val="16"/>
                <w:szCs w:val="16"/>
              </w:rPr>
            </w:pPr>
            <w:r w:rsidRPr="00494A1B">
              <w:rPr>
                <w:rFonts w:ascii="Arial" w:hAnsi="Arial" w:cs="Arial"/>
                <w:sz w:val="16"/>
                <w:szCs w:val="16"/>
              </w:rPr>
              <w:t>/________________/</w:t>
            </w:r>
          </w:p>
        </w:tc>
      </w:tr>
      <w:tr w:rsidR="00620565" w:rsidRPr="00494A1B" w:rsidTr="004F5F64">
        <w:tc>
          <w:tcPr>
            <w:tcW w:w="4361" w:type="dxa"/>
          </w:tcPr>
          <w:p w:rsidR="00620565" w:rsidRPr="00494A1B" w:rsidRDefault="00620565" w:rsidP="004F5F64">
            <w:pPr>
              <w:jc w:val="both"/>
              <w:rPr>
                <w:rFonts w:ascii="Arial" w:hAnsi="Arial" w:cs="Arial"/>
                <w:sz w:val="16"/>
                <w:szCs w:val="16"/>
              </w:rPr>
            </w:pPr>
          </w:p>
        </w:tc>
        <w:tc>
          <w:tcPr>
            <w:tcW w:w="2870" w:type="dxa"/>
            <w:tcBorders>
              <w:top w:val="single" w:sz="4" w:space="0" w:color="auto"/>
              <w:left w:val="nil"/>
              <w:bottom w:val="nil"/>
              <w:right w:val="nil"/>
            </w:tcBorders>
          </w:tcPr>
          <w:p w:rsidR="00620565" w:rsidRPr="00494A1B" w:rsidRDefault="00620565" w:rsidP="004F5F64">
            <w:pPr>
              <w:jc w:val="both"/>
              <w:rPr>
                <w:rFonts w:ascii="Arial" w:hAnsi="Arial" w:cs="Arial"/>
                <w:sz w:val="16"/>
                <w:szCs w:val="16"/>
              </w:rPr>
            </w:pPr>
            <w:r w:rsidRPr="00494A1B">
              <w:rPr>
                <w:rFonts w:ascii="Arial" w:hAnsi="Arial" w:cs="Arial"/>
                <w:sz w:val="16"/>
                <w:szCs w:val="16"/>
              </w:rPr>
              <w:t xml:space="preserve">         (подпись)</w:t>
            </w:r>
          </w:p>
        </w:tc>
        <w:tc>
          <w:tcPr>
            <w:tcW w:w="2516" w:type="dxa"/>
          </w:tcPr>
          <w:p w:rsidR="00620565" w:rsidRPr="00494A1B" w:rsidRDefault="00620565" w:rsidP="004F5F64">
            <w:pPr>
              <w:jc w:val="both"/>
              <w:rPr>
                <w:rFonts w:ascii="Arial" w:hAnsi="Arial" w:cs="Arial"/>
                <w:sz w:val="16"/>
                <w:szCs w:val="16"/>
              </w:rPr>
            </w:pPr>
            <w:r w:rsidRPr="00494A1B">
              <w:rPr>
                <w:rFonts w:ascii="Arial" w:hAnsi="Arial" w:cs="Arial"/>
                <w:sz w:val="16"/>
                <w:szCs w:val="16"/>
              </w:rPr>
              <w:t xml:space="preserve">                (ФИО)</w:t>
            </w:r>
          </w:p>
        </w:tc>
      </w:tr>
    </w:tbl>
    <w:p w:rsidR="00620565" w:rsidRPr="00494A1B" w:rsidRDefault="00620565" w:rsidP="00620565">
      <w:pPr>
        <w:jc w:val="both"/>
        <w:rPr>
          <w:rFonts w:ascii="Arial" w:hAnsi="Arial" w:cs="Arial"/>
          <w:sz w:val="16"/>
          <w:szCs w:val="16"/>
        </w:rPr>
      </w:pP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2</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должность Главы Валдайского муниципального района</w:t>
      </w:r>
    </w:p>
    <w:p w:rsidR="00620565" w:rsidRPr="00494A1B" w:rsidRDefault="00620565" w:rsidP="00620565">
      <w:pPr>
        <w:widowControl w:val="0"/>
        <w:jc w:val="right"/>
        <w:rPr>
          <w:rFonts w:ascii="Arial" w:hAnsi="Arial" w:cs="Arial"/>
          <w:sz w:val="16"/>
          <w:szCs w:val="16"/>
        </w:rPr>
      </w:pPr>
    </w:p>
    <w:p w:rsidR="00620565" w:rsidRPr="00494A1B" w:rsidRDefault="00620565" w:rsidP="00620565">
      <w:pPr>
        <w:jc w:val="center"/>
        <w:rPr>
          <w:rFonts w:ascii="Arial" w:hAnsi="Arial" w:cs="Arial"/>
          <w:b/>
          <w:sz w:val="16"/>
          <w:szCs w:val="16"/>
        </w:rPr>
      </w:pPr>
      <w:r w:rsidRPr="00494A1B">
        <w:rPr>
          <w:rFonts w:ascii="Arial" w:hAnsi="Arial" w:cs="Arial"/>
          <w:b/>
          <w:sz w:val="16"/>
          <w:szCs w:val="16"/>
        </w:rPr>
        <w:t>СОГЛАСИЕ</w:t>
      </w:r>
    </w:p>
    <w:p w:rsidR="00620565" w:rsidRPr="00494A1B" w:rsidRDefault="00620565" w:rsidP="00620565">
      <w:pPr>
        <w:jc w:val="center"/>
        <w:rPr>
          <w:rFonts w:ascii="Arial" w:hAnsi="Arial" w:cs="Arial"/>
          <w:sz w:val="16"/>
          <w:szCs w:val="16"/>
        </w:rPr>
      </w:pPr>
      <w:r w:rsidRPr="00494A1B">
        <w:rPr>
          <w:rFonts w:ascii="Arial" w:hAnsi="Arial" w:cs="Arial"/>
          <w:sz w:val="16"/>
          <w:szCs w:val="16"/>
        </w:rPr>
        <w:t>на обработку персональных данных</w:t>
      </w:r>
    </w:p>
    <w:p w:rsidR="00620565" w:rsidRPr="00494A1B" w:rsidRDefault="00620565" w:rsidP="00620565">
      <w:pPr>
        <w:jc w:val="both"/>
        <w:rPr>
          <w:rFonts w:ascii="Arial" w:hAnsi="Arial" w:cs="Arial"/>
          <w:sz w:val="16"/>
          <w:szCs w:val="16"/>
        </w:rPr>
      </w:pPr>
      <w:r w:rsidRPr="00494A1B">
        <w:rPr>
          <w:rFonts w:ascii="Arial" w:hAnsi="Arial" w:cs="Arial"/>
          <w:sz w:val="16"/>
          <w:szCs w:val="16"/>
        </w:rPr>
        <w:t>Я, ___________________________________________________________,</w:t>
      </w:r>
    </w:p>
    <w:p w:rsidR="00620565" w:rsidRPr="00494A1B" w:rsidRDefault="00620565" w:rsidP="00620565">
      <w:pPr>
        <w:jc w:val="center"/>
        <w:rPr>
          <w:rFonts w:ascii="Arial" w:hAnsi="Arial" w:cs="Arial"/>
          <w:sz w:val="16"/>
          <w:szCs w:val="16"/>
        </w:rPr>
      </w:pPr>
      <w:r w:rsidRPr="00494A1B">
        <w:rPr>
          <w:rFonts w:ascii="Arial" w:hAnsi="Arial" w:cs="Arial"/>
          <w:sz w:val="16"/>
          <w:szCs w:val="16"/>
        </w:rPr>
        <w:t>(Ф.И.О.)</w:t>
      </w:r>
    </w:p>
    <w:p w:rsidR="00620565" w:rsidRPr="00494A1B" w:rsidRDefault="00620565" w:rsidP="00620565">
      <w:pPr>
        <w:jc w:val="both"/>
        <w:rPr>
          <w:rFonts w:ascii="Arial" w:hAnsi="Arial" w:cs="Arial"/>
          <w:sz w:val="16"/>
          <w:szCs w:val="16"/>
        </w:rPr>
      </w:pPr>
      <w:r w:rsidRPr="00494A1B">
        <w:rPr>
          <w:rFonts w:ascii="Arial" w:hAnsi="Arial" w:cs="Arial"/>
          <w:sz w:val="16"/>
          <w:szCs w:val="16"/>
        </w:rPr>
        <w:t>дата рождения _______, проживающий (</w:t>
      </w:r>
      <w:proofErr w:type="spellStart"/>
      <w:r w:rsidRPr="00494A1B">
        <w:rPr>
          <w:rFonts w:ascii="Arial" w:hAnsi="Arial" w:cs="Arial"/>
          <w:sz w:val="16"/>
          <w:szCs w:val="16"/>
        </w:rPr>
        <w:t>ая</w:t>
      </w:r>
      <w:proofErr w:type="spellEnd"/>
      <w:r w:rsidRPr="00494A1B">
        <w:rPr>
          <w:rFonts w:ascii="Arial" w:hAnsi="Arial" w:cs="Arial"/>
          <w:sz w:val="16"/>
          <w:szCs w:val="16"/>
        </w:rPr>
        <w:t>) по адресу: __________________</w:t>
      </w:r>
    </w:p>
    <w:p w:rsidR="00620565" w:rsidRPr="00494A1B" w:rsidRDefault="00620565" w:rsidP="00620565">
      <w:pPr>
        <w:jc w:val="both"/>
        <w:rPr>
          <w:rFonts w:ascii="Arial" w:hAnsi="Arial" w:cs="Arial"/>
          <w:sz w:val="16"/>
          <w:szCs w:val="16"/>
        </w:rPr>
      </w:pPr>
      <w:r w:rsidRPr="00494A1B">
        <w:rPr>
          <w:rFonts w:ascii="Arial" w:hAnsi="Arial" w:cs="Arial"/>
          <w:sz w:val="16"/>
          <w:szCs w:val="16"/>
        </w:rPr>
        <w:t>_________________________________________________________________,</w:t>
      </w:r>
    </w:p>
    <w:p w:rsidR="00620565" w:rsidRPr="00494A1B" w:rsidRDefault="00620565" w:rsidP="00620565">
      <w:pPr>
        <w:jc w:val="both"/>
        <w:rPr>
          <w:rFonts w:ascii="Arial" w:hAnsi="Arial" w:cs="Arial"/>
          <w:iCs/>
          <w:sz w:val="16"/>
          <w:szCs w:val="16"/>
        </w:rPr>
      </w:pPr>
      <w:r w:rsidRPr="00494A1B">
        <w:rPr>
          <w:rFonts w:ascii="Arial" w:hAnsi="Arial" w:cs="Arial"/>
          <w:iCs/>
          <w:sz w:val="16"/>
          <w:szCs w:val="16"/>
        </w:rPr>
        <w:t>наименование основного документа, удостоверяющего личность, _________</w:t>
      </w:r>
    </w:p>
    <w:p w:rsidR="00620565" w:rsidRPr="00494A1B" w:rsidRDefault="00620565" w:rsidP="00620565">
      <w:pPr>
        <w:jc w:val="both"/>
        <w:rPr>
          <w:rFonts w:ascii="Arial" w:hAnsi="Arial" w:cs="Arial"/>
          <w:iCs/>
          <w:sz w:val="16"/>
          <w:szCs w:val="16"/>
        </w:rPr>
      </w:pPr>
      <w:r w:rsidRPr="00494A1B">
        <w:rPr>
          <w:rFonts w:ascii="Arial" w:hAnsi="Arial" w:cs="Arial"/>
          <w:iCs/>
          <w:sz w:val="16"/>
          <w:szCs w:val="16"/>
        </w:rPr>
        <w:t>серия _________ номер ____________ дата выдачи ______________________</w:t>
      </w:r>
    </w:p>
    <w:p w:rsidR="00620565" w:rsidRPr="00494A1B" w:rsidRDefault="00620565" w:rsidP="00620565">
      <w:pPr>
        <w:jc w:val="both"/>
        <w:rPr>
          <w:rFonts w:ascii="Arial" w:hAnsi="Arial" w:cs="Arial"/>
          <w:iCs/>
          <w:sz w:val="16"/>
          <w:szCs w:val="16"/>
        </w:rPr>
      </w:pPr>
      <w:r w:rsidRPr="00494A1B">
        <w:rPr>
          <w:rFonts w:ascii="Arial" w:hAnsi="Arial" w:cs="Arial"/>
          <w:iCs/>
          <w:sz w:val="16"/>
          <w:szCs w:val="16"/>
        </w:rPr>
        <w:t>наименование органа, выдавшего документ, ____________________________</w:t>
      </w:r>
    </w:p>
    <w:p w:rsidR="00620565" w:rsidRPr="00494A1B" w:rsidRDefault="00620565" w:rsidP="00620565">
      <w:pPr>
        <w:jc w:val="both"/>
        <w:rPr>
          <w:rFonts w:ascii="Arial" w:hAnsi="Arial" w:cs="Arial"/>
          <w:sz w:val="16"/>
          <w:szCs w:val="16"/>
        </w:rPr>
      </w:pPr>
      <w:r w:rsidRPr="00494A1B">
        <w:rPr>
          <w:rFonts w:ascii="Arial" w:hAnsi="Arial" w:cs="Arial"/>
          <w:sz w:val="16"/>
          <w:szCs w:val="16"/>
        </w:rPr>
        <w:t>__________________________________________________________________,</w:t>
      </w:r>
    </w:p>
    <w:p w:rsidR="00620565" w:rsidRPr="00494A1B" w:rsidRDefault="00620565" w:rsidP="00620565">
      <w:pPr>
        <w:widowControl w:val="0"/>
        <w:autoSpaceDE w:val="0"/>
        <w:autoSpaceDN w:val="0"/>
        <w:adjustRightInd w:val="0"/>
        <w:ind w:firstLine="709"/>
        <w:jc w:val="both"/>
        <w:rPr>
          <w:rFonts w:ascii="Arial" w:hAnsi="Arial" w:cs="Arial"/>
          <w:sz w:val="16"/>
          <w:szCs w:val="16"/>
        </w:rPr>
      </w:pPr>
      <w:r w:rsidRPr="00494A1B">
        <w:rPr>
          <w:rFonts w:ascii="Arial" w:hAnsi="Arial" w:cs="Arial"/>
          <w:sz w:val="16"/>
          <w:szCs w:val="16"/>
        </w:rPr>
        <w:t>в порядке и на условиях, определенных Федеральным законом от 27 июля 2006 года № 152-ФЗ «О персональных данных», даю согласие ко</w:t>
      </w:r>
      <w:r w:rsidRPr="00494A1B">
        <w:rPr>
          <w:rFonts w:ascii="Arial" w:hAnsi="Arial" w:cs="Arial"/>
          <w:sz w:val="16"/>
          <w:szCs w:val="16"/>
        </w:rPr>
        <w:t>н</w:t>
      </w:r>
      <w:r w:rsidRPr="00494A1B">
        <w:rPr>
          <w:rFonts w:ascii="Arial" w:hAnsi="Arial" w:cs="Arial"/>
          <w:sz w:val="16"/>
          <w:szCs w:val="16"/>
        </w:rPr>
        <w:t>курсной комиссии</w:t>
      </w:r>
      <w:r w:rsidRPr="00494A1B">
        <w:rPr>
          <w:rFonts w:ascii="Arial" w:hAnsi="Arial" w:cs="Arial"/>
          <w:bCs/>
          <w:sz w:val="16"/>
          <w:szCs w:val="16"/>
        </w:rPr>
        <w:t xml:space="preserve"> 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 </w:t>
      </w:r>
      <w:r w:rsidRPr="00494A1B">
        <w:rPr>
          <w:rFonts w:ascii="Arial" w:hAnsi="Arial" w:cs="Arial"/>
          <w:sz w:val="16"/>
          <w:szCs w:val="16"/>
        </w:rPr>
        <w:t>и Администрации Валдайского муниципального ра</w:t>
      </w:r>
      <w:r w:rsidRPr="00494A1B">
        <w:rPr>
          <w:rFonts w:ascii="Arial" w:hAnsi="Arial" w:cs="Arial"/>
          <w:sz w:val="16"/>
          <w:szCs w:val="16"/>
        </w:rPr>
        <w:t>й</w:t>
      </w:r>
      <w:r w:rsidRPr="00494A1B">
        <w:rPr>
          <w:rFonts w:ascii="Arial" w:hAnsi="Arial" w:cs="Arial"/>
          <w:sz w:val="16"/>
          <w:szCs w:val="16"/>
        </w:rPr>
        <w:t xml:space="preserve">она (175400, </w:t>
      </w:r>
      <w:r w:rsidRPr="00494A1B">
        <w:rPr>
          <w:rFonts w:ascii="Arial" w:hAnsi="Arial" w:cs="Arial"/>
          <w:color w:val="000000"/>
          <w:sz w:val="16"/>
          <w:szCs w:val="16"/>
        </w:rPr>
        <w:t xml:space="preserve">Новгородская область, г. Валдай, </w:t>
      </w:r>
      <w:proofErr w:type="spellStart"/>
      <w:r w:rsidRPr="00494A1B">
        <w:rPr>
          <w:rFonts w:ascii="Arial" w:hAnsi="Arial" w:cs="Arial"/>
          <w:color w:val="000000"/>
          <w:sz w:val="16"/>
          <w:szCs w:val="16"/>
        </w:rPr>
        <w:t>пр-кт</w:t>
      </w:r>
      <w:proofErr w:type="spellEnd"/>
      <w:r w:rsidRPr="00494A1B">
        <w:rPr>
          <w:rFonts w:ascii="Arial" w:hAnsi="Arial" w:cs="Arial"/>
          <w:color w:val="000000"/>
          <w:sz w:val="16"/>
          <w:szCs w:val="16"/>
        </w:rPr>
        <w:t xml:space="preserve"> Комсомольский, д. 19/21) в целях проведения конкурса на избрание Главы </w:t>
      </w:r>
      <w:r w:rsidRPr="00494A1B">
        <w:rPr>
          <w:rFonts w:ascii="Arial" w:hAnsi="Arial" w:cs="Arial"/>
          <w:sz w:val="16"/>
          <w:szCs w:val="16"/>
        </w:rPr>
        <w:t>Валдайского</w:t>
      </w:r>
      <w:r w:rsidRPr="00494A1B">
        <w:rPr>
          <w:rFonts w:ascii="Arial" w:hAnsi="Arial" w:cs="Arial"/>
          <w:color w:val="000000"/>
          <w:sz w:val="16"/>
          <w:szCs w:val="16"/>
        </w:rPr>
        <w:t xml:space="preserve"> муниц</w:t>
      </w:r>
      <w:r w:rsidRPr="00494A1B">
        <w:rPr>
          <w:rFonts w:ascii="Arial" w:hAnsi="Arial" w:cs="Arial"/>
          <w:color w:val="000000"/>
          <w:sz w:val="16"/>
          <w:szCs w:val="16"/>
        </w:rPr>
        <w:t>и</w:t>
      </w:r>
      <w:r w:rsidRPr="00494A1B">
        <w:rPr>
          <w:rFonts w:ascii="Arial" w:hAnsi="Arial" w:cs="Arial"/>
          <w:color w:val="000000"/>
          <w:sz w:val="16"/>
          <w:szCs w:val="16"/>
        </w:rPr>
        <w:t>пального района</w:t>
      </w:r>
      <w:r w:rsidRPr="00494A1B">
        <w:rPr>
          <w:rFonts w:ascii="Arial" w:hAnsi="Arial" w:cs="Arial"/>
          <w:sz w:val="16"/>
          <w:szCs w:val="16"/>
        </w:rPr>
        <w:t>, на обработку моих персональных данных: фамилии, имени, отчества, даты рождения, адреса места проживания, номера телефона, паспортных данных, фотографии, сведений об образовании, о трудовой деятельности, сведений о наличии (отсутствии) судимости и (или) факта уг</w:t>
      </w:r>
      <w:r w:rsidRPr="00494A1B">
        <w:rPr>
          <w:rFonts w:ascii="Arial" w:hAnsi="Arial" w:cs="Arial"/>
          <w:sz w:val="16"/>
          <w:szCs w:val="16"/>
        </w:rPr>
        <w:t>о</w:t>
      </w:r>
      <w:r w:rsidRPr="00494A1B">
        <w:rPr>
          <w:rFonts w:ascii="Arial" w:hAnsi="Arial" w:cs="Arial"/>
          <w:sz w:val="16"/>
          <w:szCs w:val="16"/>
        </w:rPr>
        <w:t xml:space="preserve">ловного преследования либо о прекращении уголовного преследования, информации о наличии (отсутствии) </w:t>
      </w:r>
      <w:r w:rsidRPr="00494A1B">
        <w:rPr>
          <w:rFonts w:ascii="Arial" w:eastAsia="Calibri" w:hAnsi="Arial" w:cs="Arial"/>
          <w:bCs/>
          <w:sz w:val="16"/>
          <w:szCs w:val="16"/>
        </w:rPr>
        <w:t>административного наказания за сове</w:t>
      </w:r>
      <w:r w:rsidRPr="00494A1B">
        <w:rPr>
          <w:rFonts w:ascii="Arial" w:eastAsia="Calibri" w:hAnsi="Arial" w:cs="Arial"/>
          <w:bCs/>
          <w:sz w:val="16"/>
          <w:szCs w:val="16"/>
        </w:rPr>
        <w:t>р</w:t>
      </w:r>
      <w:r w:rsidRPr="00494A1B">
        <w:rPr>
          <w:rFonts w:ascii="Arial" w:eastAsia="Calibri" w:hAnsi="Arial" w:cs="Arial"/>
          <w:bCs/>
          <w:sz w:val="16"/>
          <w:szCs w:val="16"/>
        </w:rPr>
        <w:t xml:space="preserve">шение административных правонарушений, предусмотренных </w:t>
      </w:r>
      <w:hyperlink r:id="rId25" w:history="1">
        <w:r w:rsidRPr="00494A1B">
          <w:rPr>
            <w:rFonts w:ascii="Arial" w:eastAsia="Calibri" w:hAnsi="Arial" w:cs="Arial"/>
            <w:bCs/>
            <w:sz w:val="16"/>
            <w:szCs w:val="16"/>
          </w:rPr>
          <w:t>статьями 20.3</w:t>
        </w:r>
      </w:hyperlink>
      <w:r w:rsidRPr="00494A1B">
        <w:rPr>
          <w:rFonts w:ascii="Arial" w:eastAsia="Calibri" w:hAnsi="Arial" w:cs="Arial"/>
          <w:bCs/>
          <w:sz w:val="16"/>
          <w:szCs w:val="16"/>
        </w:rPr>
        <w:t xml:space="preserve"> и </w:t>
      </w:r>
      <w:hyperlink r:id="rId26" w:history="1">
        <w:r w:rsidRPr="00494A1B">
          <w:rPr>
            <w:rFonts w:ascii="Arial" w:eastAsia="Calibri" w:hAnsi="Arial" w:cs="Arial"/>
            <w:bCs/>
            <w:sz w:val="16"/>
            <w:szCs w:val="16"/>
          </w:rPr>
          <w:t>20.29</w:t>
        </w:r>
      </w:hyperlink>
      <w:r w:rsidRPr="00494A1B">
        <w:rPr>
          <w:rFonts w:ascii="Arial" w:eastAsia="Calibri" w:hAnsi="Arial" w:cs="Arial"/>
          <w:bCs/>
          <w:sz w:val="16"/>
          <w:szCs w:val="16"/>
        </w:rPr>
        <w:t xml:space="preserve"> Кодекса Российской Федерации об административных правонар</w:t>
      </w:r>
      <w:r w:rsidRPr="00494A1B">
        <w:rPr>
          <w:rFonts w:ascii="Arial" w:eastAsia="Calibri" w:hAnsi="Arial" w:cs="Arial"/>
          <w:bCs/>
          <w:sz w:val="16"/>
          <w:szCs w:val="16"/>
        </w:rPr>
        <w:t>у</w:t>
      </w:r>
      <w:r w:rsidRPr="00494A1B">
        <w:rPr>
          <w:rFonts w:ascii="Arial" w:eastAsia="Calibri" w:hAnsi="Arial" w:cs="Arial"/>
          <w:bCs/>
          <w:sz w:val="16"/>
          <w:szCs w:val="16"/>
        </w:rPr>
        <w:t xml:space="preserve">шениях, информации </w:t>
      </w:r>
      <w:r w:rsidRPr="00494A1B">
        <w:rPr>
          <w:rFonts w:ascii="Arial" w:hAnsi="Arial" w:cs="Arial"/>
          <w:sz w:val="16"/>
          <w:szCs w:val="16"/>
        </w:rPr>
        <w:t>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информации о наличии сведений о пр</w:t>
      </w:r>
      <w:r w:rsidRPr="00494A1B">
        <w:rPr>
          <w:rFonts w:ascii="Arial" w:hAnsi="Arial" w:cs="Arial"/>
          <w:sz w:val="16"/>
          <w:szCs w:val="16"/>
        </w:rPr>
        <w:t>и</w:t>
      </w:r>
      <w:r w:rsidRPr="00494A1B">
        <w:rPr>
          <w:rFonts w:ascii="Arial" w:hAnsi="Arial" w:cs="Arial"/>
          <w:sz w:val="16"/>
          <w:szCs w:val="16"/>
        </w:rPr>
        <w:t>знании судом недееспособным, информации о наличии (отсутствии) на день проведения конкурса сведений в Реестре дисквалифицированных лиц.</w:t>
      </w:r>
    </w:p>
    <w:p w:rsidR="00620565" w:rsidRPr="00494A1B" w:rsidRDefault="00620565" w:rsidP="00620565">
      <w:pPr>
        <w:widowControl w:val="0"/>
        <w:autoSpaceDE w:val="0"/>
        <w:autoSpaceDN w:val="0"/>
        <w:adjustRightInd w:val="0"/>
        <w:ind w:firstLine="709"/>
        <w:jc w:val="both"/>
        <w:rPr>
          <w:rFonts w:ascii="Arial" w:eastAsia="Calibri" w:hAnsi="Arial" w:cs="Arial"/>
          <w:bCs/>
          <w:sz w:val="16"/>
          <w:szCs w:val="16"/>
        </w:rPr>
      </w:pPr>
      <w:r w:rsidRPr="00494A1B">
        <w:rPr>
          <w:rFonts w:ascii="Arial" w:hAnsi="Arial" w:cs="Arial"/>
          <w:sz w:val="16"/>
          <w:szCs w:val="16"/>
        </w:rPr>
        <w:t xml:space="preserve">Настоящим даю согласие на совершение в перечисленных целях, то есть совершение, в том числе, следующих действий: </w:t>
      </w:r>
      <w:r w:rsidRPr="00494A1B">
        <w:rPr>
          <w:rFonts w:ascii="Arial" w:hAnsi="Arial" w:cs="Arial"/>
          <w:color w:val="000000"/>
          <w:sz w:val="16"/>
          <w:szCs w:val="16"/>
        </w:rPr>
        <w:t>обработку с испол</w:t>
      </w:r>
      <w:r w:rsidRPr="00494A1B">
        <w:rPr>
          <w:rFonts w:ascii="Arial" w:hAnsi="Arial" w:cs="Arial"/>
          <w:color w:val="000000"/>
          <w:sz w:val="16"/>
          <w:szCs w:val="16"/>
        </w:rPr>
        <w:t>ь</w:t>
      </w:r>
      <w:r w:rsidRPr="00494A1B">
        <w:rPr>
          <w:rFonts w:ascii="Arial" w:hAnsi="Arial" w:cs="Arial"/>
          <w:color w:val="000000"/>
          <w:sz w:val="16"/>
          <w:szCs w:val="16"/>
        </w:rPr>
        <w:t>зованием средств автоматизации или без использования таких средств</w:t>
      </w:r>
      <w:r w:rsidRPr="00494A1B">
        <w:rPr>
          <w:rFonts w:ascii="Arial" w:hAnsi="Arial" w:cs="Arial"/>
          <w:sz w:val="16"/>
          <w:szCs w:val="16"/>
        </w:rPr>
        <w:t xml:space="preserve">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опубликование на официальном сайте Адм</w:t>
      </w:r>
      <w:r w:rsidRPr="00494A1B">
        <w:rPr>
          <w:rFonts w:ascii="Arial" w:hAnsi="Arial" w:cs="Arial"/>
          <w:sz w:val="16"/>
          <w:szCs w:val="16"/>
        </w:rPr>
        <w:t>и</w:t>
      </w:r>
      <w:r w:rsidRPr="00494A1B">
        <w:rPr>
          <w:rFonts w:ascii="Arial" w:hAnsi="Arial" w:cs="Arial"/>
          <w:sz w:val="16"/>
          <w:szCs w:val="16"/>
        </w:rPr>
        <w:t>нистрации Валдайского муниципального района анкеты, фотографии, программы предстоящей деятельности), при этом общее описание вышеуказа</w:t>
      </w:r>
      <w:r w:rsidRPr="00494A1B">
        <w:rPr>
          <w:rFonts w:ascii="Arial" w:hAnsi="Arial" w:cs="Arial"/>
          <w:sz w:val="16"/>
          <w:szCs w:val="16"/>
        </w:rPr>
        <w:t>н</w:t>
      </w:r>
      <w:r w:rsidRPr="00494A1B">
        <w:rPr>
          <w:rFonts w:ascii="Arial" w:hAnsi="Arial" w:cs="Arial"/>
          <w:sz w:val="16"/>
          <w:szCs w:val="16"/>
        </w:rPr>
        <w:t>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20565" w:rsidRPr="00494A1B" w:rsidRDefault="00620565" w:rsidP="00620565">
      <w:pPr>
        <w:ind w:firstLine="708"/>
        <w:jc w:val="both"/>
        <w:rPr>
          <w:rFonts w:ascii="Arial" w:hAnsi="Arial" w:cs="Arial"/>
          <w:color w:val="000000"/>
          <w:sz w:val="16"/>
          <w:szCs w:val="16"/>
        </w:rPr>
      </w:pPr>
      <w:r w:rsidRPr="00494A1B">
        <w:rPr>
          <w:rFonts w:ascii="Arial" w:hAnsi="Arial" w:cs="Arial"/>
          <w:color w:val="000000"/>
          <w:sz w:val="16"/>
          <w:szCs w:val="16"/>
        </w:rPr>
        <w:t>Согласие действует с даты приема и на срок обработки и хранения документов в соответствии с архивным законодательством.</w:t>
      </w:r>
    </w:p>
    <w:p w:rsidR="00620565" w:rsidRPr="00494A1B" w:rsidRDefault="00620565" w:rsidP="00620565">
      <w:pPr>
        <w:ind w:firstLine="708"/>
        <w:jc w:val="both"/>
        <w:rPr>
          <w:rFonts w:ascii="Arial" w:hAnsi="Arial" w:cs="Arial"/>
          <w:sz w:val="16"/>
          <w:szCs w:val="16"/>
        </w:rPr>
      </w:pPr>
      <w:r w:rsidRPr="00494A1B">
        <w:rPr>
          <w:rFonts w:ascii="Arial" w:hAnsi="Arial" w:cs="Arial"/>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w:t>
      </w:r>
      <w:r w:rsidRPr="00494A1B">
        <w:rPr>
          <w:rFonts w:ascii="Arial" w:hAnsi="Arial" w:cs="Arial"/>
          <w:bCs/>
          <w:sz w:val="16"/>
          <w:szCs w:val="16"/>
        </w:rPr>
        <w:t xml:space="preserve"> 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 </w:t>
      </w:r>
      <w:r w:rsidRPr="00494A1B">
        <w:rPr>
          <w:rFonts w:ascii="Arial" w:hAnsi="Arial" w:cs="Arial"/>
          <w:sz w:val="16"/>
          <w:szCs w:val="16"/>
        </w:rPr>
        <w:t>и Администрации Ва</w:t>
      </w:r>
      <w:r w:rsidRPr="00494A1B">
        <w:rPr>
          <w:rFonts w:ascii="Arial" w:hAnsi="Arial" w:cs="Arial"/>
          <w:sz w:val="16"/>
          <w:szCs w:val="16"/>
        </w:rPr>
        <w:t>л</w:t>
      </w:r>
      <w:r w:rsidRPr="00494A1B">
        <w:rPr>
          <w:rFonts w:ascii="Arial" w:hAnsi="Arial" w:cs="Arial"/>
          <w:sz w:val="16"/>
          <w:szCs w:val="16"/>
        </w:rPr>
        <w:t>дайского муниципального района по почте заказным письмом с уведомлением о вручении либо вручен лично или через законного представителя под расписку секретаря конкурсной комиссии</w:t>
      </w:r>
      <w:r w:rsidRPr="00494A1B">
        <w:rPr>
          <w:rFonts w:ascii="Arial" w:hAnsi="Arial" w:cs="Arial"/>
          <w:bCs/>
          <w:sz w:val="16"/>
          <w:szCs w:val="16"/>
        </w:rPr>
        <w:t xml:space="preserve"> 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w:t>
      </w:r>
      <w:r w:rsidRPr="00494A1B">
        <w:rPr>
          <w:rFonts w:ascii="Arial" w:hAnsi="Arial" w:cs="Arial"/>
          <w:sz w:val="16"/>
          <w:szCs w:val="16"/>
        </w:rPr>
        <w:t>.</w:t>
      </w:r>
    </w:p>
    <w:p w:rsidR="00620565" w:rsidRPr="00494A1B" w:rsidRDefault="00620565" w:rsidP="00620565">
      <w:pPr>
        <w:ind w:firstLine="708"/>
        <w:jc w:val="both"/>
        <w:rPr>
          <w:rFonts w:ascii="Arial" w:hAnsi="Arial" w:cs="Arial"/>
          <w:sz w:val="16"/>
          <w:szCs w:val="16"/>
        </w:rPr>
      </w:pPr>
      <w:r w:rsidRPr="00494A1B">
        <w:rPr>
          <w:rFonts w:ascii="Arial" w:hAnsi="Arial" w:cs="Arial"/>
          <w:sz w:val="16"/>
          <w:szCs w:val="16"/>
        </w:rPr>
        <w:t>В случае получения моего письменного заявления об отзыве настоящего согласия на обработку персональных данных конкурсная комиссия</w:t>
      </w:r>
      <w:r w:rsidRPr="00494A1B">
        <w:rPr>
          <w:rFonts w:ascii="Arial" w:hAnsi="Arial" w:cs="Arial"/>
          <w:bCs/>
          <w:sz w:val="16"/>
          <w:szCs w:val="16"/>
        </w:rPr>
        <w:t xml:space="preserve"> по отбору кандидатур на должность Главы </w:t>
      </w:r>
      <w:r w:rsidRPr="00494A1B">
        <w:rPr>
          <w:rFonts w:ascii="Arial" w:hAnsi="Arial" w:cs="Arial"/>
          <w:sz w:val="16"/>
          <w:szCs w:val="16"/>
        </w:rPr>
        <w:t>Валдайского</w:t>
      </w:r>
      <w:r w:rsidRPr="00494A1B">
        <w:rPr>
          <w:rFonts w:ascii="Arial" w:hAnsi="Arial" w:cs="Arial"/>
          <w:bCs/>
          <w:sz w:val="16"/>
          <w:szCs w:val="16"/>
        </w:rPr>
        <w:t xml:space="preserve"> муниципального района </w:t>
      </w:r>
      <w:r w:rsidRPr="00494A1B">
        <w:rPr>
          <w:rFonts w:ascii="Arial" w:hAnsi="Arial" w:cs="Arial"/>
          <w:sz w:val="16"/>
          <w:szCs w:val="16"/>
        </w:rPr>
        <w:t>и Администрация Валдайского муниципального района обязана уни</w:t>
      </w:r>
      <w:r w:rsidRPr="00494A1B">
        <w:rPr>
          <w:rFonts w:ascii="Arial" w:hAnsi="Arial" w:cs="Arial"/>
          <w:sz w:val="16"/>
          <w:szCs w:val="16"/>
        </w:rPr>
        <w:t>ч</w:t>
      </w:r>
      <w:r w:rsidRPr="00494A1B">
        <w:rPr>
          <w:rFonts w:ascii="Arial" w:hAnsi="Arial" w:cs="Arial"/>
          <w:sz w:val="16"/>
          <w:szCs w:val="16"/>
        </w:rPr>
        <w:t>тожить мои персональные данные, но не ранее срока, необходимого для достижения целей обработки моих персональных данных.</w:t>
      </w:r>
    </w:p>
    <w:p w:rsidR="00620565" w:rsidRPr="00494A1B" w:rsidRDefault="00620565" w:rsidP="00620565">
      <w:pPr>
        <w:ind w:firstLine="708"/>
        <w:jc w:val="both"/>
        <w:rPr>
          <w:rFonts w:ascii="Arial" w:hAnsi="Arial" w:cs="Arial"/>
          <w:sz w:val="16"/>
          <w:szCs w:val="16"/>
        </w:rPr>
      </w:pPr>
      <w:r w:rsidRPr="00494A1B">
        <w:rPr>
          <w:rFonts w:ascii="Arial" w:hAnsi="Arial" w:cs="Arial"/>
          <w:sz w:val="16"/>
          <w:szCs w:val="16"/>
        </w:rPr>
        <w:t>Я ознакомлен(а) с правами субъекта персональных данных, предусмотренными главой 3 Федерального закона от 27 июля 2006 года № 152-ФЗ «О персональных данных». Все изложенное мною прочитано, мне понятно и подтверждается собственноручной подписью.</w:t>
      </w:r>
    </w:p>
    <w:p w:rsidR="00620565" w:rsidRPr="00494A1B" w:rsidRDefault="00620565" w:rsidP="00620565">
      <w:pPr>
        <w:ind w:firstLine="708"/>
        <w:jc w:val="both"/>
        <w:rPr>
          <w:rFonts w:ascii="Arial" w:hAnsi="Arial" w:cs="Arial"/>
          <w:sz w:val="16"/>
          <w:szCs w:val="16"/>
        </w:rPr>
      </w:pPr>
    </w:p>
    <w:p w:rsidR="00620565" w:rsidRPr="00494A1B" w:rsidRDefault="00620565" w:rsidP="00620565">
      <w:pPr>
        <w:jc w:val="both"/>
        <w:rPr>
          <w:rFonts w:ascii="Arial" w:hAnsi="Arial" w:cs="Arial"/>
          <w:sz w:val="16"/>
          <w:szCs w:val="16"/>
        </w:rPr>
      </w:pPr>
      <w:r w:rsidRPr="00494A1B">
        <w:rPr>
          <w:rFonts w:ascii="Arial" w:hAnsi="Arial" w:cs="Arial"/>
          <w:sz w:val="16"/>
          <w:szCs w:val="16"/>
        </w:rPr>
        <w:t xml:space="preserve">«___» ________ 20__ года    _____________________/________________/ </w:t>
      </w:r>
    </w:p>
    <w:p w:rsidR="00620565" w:rsidRPr="00494A1B" w:rsidRDefault="00620565" w:rsidP="00620565">
      <w:pPr>
        <w:widowControl w:val="0"/>
        <w:ind w:left="5398"/>
        <w:jc w:val="right"/>
        <w:rPr>
          <w:rFonts w:ascii="Arial" w:hAnsi="Arial" w:cs="Arial"/>
          <w:sz w:val="16"/>
          <w:szCs w:val="16"/>
        </w:rPr>
      </w:pPr>
      <w:r w:rsidRPr="00494A1B">
        <w:rPr>
          <w:rFonts w:ascii="Arial" w:hAnsi="Arial" w:cs="Arial"/>
          <w:sz w:val="16"/>
          <w:szCs w:val="16"/>
        </w:rPr>
        <w:t xml:space="preserve">                                                                              (подпись)                                           (ФИО)».  </w:t>
      </w:r>
    </w:p>
    <w:p w:rsidR="00620565" w:rsidRPr="00494A1B" w:rsidRDefault="00620565" w:rsidP="00620565">
      <w:pPr>
        <w:widowControl w:val="0"/>
        <w:ind w:left="5398"/>
        <w:jc w:val="right"/>
        <w:rPr>
          <w:rFonts w:ascii="Arial" w:hAnsi="Arial" w:cs="Arial"/>
          <w:sz w:val="16"/>
          <w:szCs w:val="16"/>
        </w:rPr>
      </w:pP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3</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должность Главы Валдайского муниципального района</w:t>
      </w:r>
    </w:p>
    <w:p w:rsidR="00620565" w:rsidRPr="00494A1B" w:rsidRDefault="00620565" w:rsidP="00620565">
      <w:pPr>
        <w:autoSpaceDE w:val="0"/>
        <w:autoSpaceDN w:val="0"/>
        <w:adjustRightInd w:val="0"/>
        <w:jc w:val="right"/>
        <w:rPr>
          <w:rFonts w:ascii="Arial" w:hAnsi="Arial" w:cs="Arial"/>
          <w:sz w:val="16"/>
          <w:szCs w:val="16"/>
        </w:rPr>
      </w:pPr>
      <w:r w:rsidRPr="00494A1B">
        <w:rPr>
          <w:rFonts w:ascii="Arial" w:hAnsi="Arial" w:cs="Arial"/>
          <w:sz w:val="16"/>
          <w:szCs w:val="16"/>
        </w:rPr>
        <w:t>Конкурсная комиссия по проведению</w:t>
      </w:r>
    </w:p>
    <w:p w:rsidR="00620565" w:rsidRPr="00494A1B" w:rsidRDefault="00620565" w:rsidP="00620565">
      <w:pPr>
        <w:autoSpaceDE w:val="0"/>
        <w:autoSpaceDN w:val="0"/>
        <w:adjustRightInd w:val="0"/>
        <w:jc w:val="right"/>
        <w:rPr>
          <w:rFonts w:ascii="Arial" w:hAnsi="Arial" w:cs="Arial"/>
          <w:sz w:val="16"/>
          <w:szCs w:val="16"/>
        </w:rPr>
      </w:pPr>
      <w:r w:rsidRPr="00494A1B">
        <w:rPr>
          <w:rFonts w:ascii="Arial" w:hAnsi="Arial" w:cs="Arial"/>
          <w:sz w:val="16"/>
          <w:szCs w:val="16"/>
        </w:rPr>
        <w:t xml:space="preserve">                                          конкурса по отбору кандидатур на</w:t>
      </w:r>
    </w:p>
    <w:p w:rsidR="00620565" w:rsidRPr="00494A1B" w:rsidRDefault="00620565" w:rsidP="00620565">
      <w:pPr>
        <w:autoSpaceDE w:val="0"/>
        <w:autoSpaceDN w:val="0"/>
        <w:adjustRightInd w:val="0"/>
        <w:jc w:val="right"/>
        <w:rPr>
          <w:rFonts w:ascii="Arial" w:hAnsi="Arial" w:cs="Arial"/>
          <w:sz w:val="16"/>
          <w:szCs w:val="16"/>
        </w:rPr>
      </w:pPr>
      <w:r w:rsidRPr="00494A1B">
        <w:rPr>
          <w:rFonts w:ascii="Arial" w:hAnsi="Arial" w:cs="Arial"/>
          <w:sz w:val="16"/>
          <w:szCs w:val="16"/>
        </w:rPr>
        <w:t xml:space="preserve">                                          должность Главы Валдайского муниципального района</w:t>
      </w:r>
    </w:p>
    <w:p w:rsidR="00620565" w:rsidRPr="00494A1B" w:rsidRDefault="00620565" w:rsidP="00620565">
      <w:pPr>
        <w:autoSpaceDE w:val="0"/>
        <w:autoSpaceDN w:val="0"/>
        <w:adjustRightInd w:val="0"/>
        <w:jc w:val="center"/>
        <w:rPr>
          <w:rFonts w:ascii="Arial" w:hAnsi="Arial" w:cs="Arial"/>
          <w:sz w:val="16"/>
          <w:szCs w:val="16"/>
        </w:rPr>
      </w:pPr>
    </w:p>
    <w:p w:rsidR="00620565" w:rsidRPr="00494A1B" w:rsidRDefault="00620565" w:rsidP="00620565">
      <w:pPr>
        <w:autoSpaceDE w:val="0"/>
        <w:autoSpaceDN w:val="0"/>
        <w:adjustRightInd w:val="0"/>
        <w:jc w:val="center"/>
        <w:rPr>
          <w:rFonts w:ascii="Arial" w:hAnsi="Arial" w:cs="Arial"/>
          <w:sz w:val="16"/>
          <w:szCs w:val="16"/>
        </w:rPr>
      </w:pPr>
      <w:r w:rsidRPr="00494A1B">
        <w:rPr>
          <w:rFonts w:ascii="Arial" w:hAnsi="Arial" w:cs="Arial"/>
          <w:sz w:val="16"/>
          <w:szCs w:val="16"/>
        </w:rPr>
        <w:t>ЗАЯВЛЕНИЕ</w:t>
      </w:r>
    </w:p>
    <w:p w:rsidR="00620565" w:rsidRPr="00494A1B" w:rsidRDefault="00620565" w:rsidP="00620565">
      <w:pPr>
        <w:autoSpaceDE w:val="0"/>
        <w:autoSpaceDN w:val="0"/>
        <w:adjustRightInd w:val="0"/>
        <w:ind w:firstLine="567"/>
        <w:jc w:val="both"/>
        <w:rPr>
          <w:rFonts w:ascii="Arial" w:hAnsi="Arial" w:cs="Arial"/>
          <w:sz w:val="16"/>
          <w:szCs w:val="16"/>
        </w:rPr>
      </w:pPr>
      <w:r w:rsidRPr="00494A1B">
        <w:rPr>
          <w:rFonts w:ascii="Arial" w:hAnsi="Arial" w:cs="Arial"/>
          <w:sz w:val="16"/>
          <w:szCs w:val="16"/>
        </w:rPr>
        <w:t>Я, ________________________________________________, в связи с участием в конкурсе по отбору кандидатур на должность Главы Валда</w:t>
      </w:r>
      <w:r w:rsidRPr="00494A1B">
        <w:rPr>
          <w:rFonts w:ascii="Arial" w:hAnsi="Arial" w:cs="Arial"/>
          <w:sz w:val="16"/>
          <w:szCs w:val="16"/>
        </w:rPr>
        <w:t>й</w:t>
      </w:r>
      <w:r w:rsidRPr="00494A1B">
        <w:rPr>
          <w:rFonts w:ascii="Arial" w:hAnsi="Arial" w:cs="Arial"/>
          <w:sz w:val="16"/>
          <w:szCs w:val="16"/>
        </w:rPr>
        <w:t xml:space="preserve">ского муниципального района, руководствуясь </w:t>
      </w:r>
      <w:hyperlink r:id="rId27" w:history="1">
        <w:r w:rsidRPr="00494A1B">
          <w:rPr>
            <w:rFonts w:ascii="Arial" w:hAnsi="Arial" w:cs="Arial"/>
            <w:sz w:val="16"/>
            <w:szCs w:val="16"/>
          </w:rPr>
          <w:t>статьей 21</w:t>
        </w:r>
      </w:hyperlink>
      <w:r w:rsidRPr="00494A1B">
        <w:rPr>
          <w:rFonts w:ascii="Arial" w:hAnsi="Arial" w:cs="Arial"/>
          <w:sz w:val="16"/>
          <w:szCs w:val="16"/>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620565" w:rsidRPr="00494A1B" w:rsidRDefault="00620565" w:rsidP="00620565">
      <w:pPr>
        <w:autoSpaceDE w:val="0"/>
        <w:autoSpaceDN w:val="0"/>
        <w:adjustRightInd w:val="0"/>
        <w:jc w:val="both"/>
        <w:rPr>
          <w:rFonts w:ascii="Arial" w:hAnsi="Arial" w:cs="Arial"/>
          <w:sz w:val="16"/>
          <w:szCs w:val="16"/>
        </w:rPr>
      </w:pPr>
    </w:p>
    <w:p w:rsidR="00620565" w:rsidRPr="00494A1B" w:rsidRDefault="00620565" w:rsidP="00620565">
      <w:pPr>
        <w:jc w:val="both"/>
        <w:rPr>
          <w:rFonts w:ascii="Arial" w:hAnsi="Arial" w:cs="Arial"/>
          <w:sz w:val="16"/>
          <w:szCs w:val="16"/>
        </w:rPr>
      </w:pPr>
      <w:r w:rsidRPr="00494A1B">
        <w:rPr>
          <w:rFonts w:ascii="Arial" w:hAnsi="Arial" w:cs="Arial"/>
          <w:sz w:val="16"/>
          <w:szCs w:val="16"/>
        </w:rPr>
        <w:t xml:space="preserve">«___» ________ 20__ года    _____________________/________________/ </w:t>
      </w:r>
    </w:p>
    <w:p w:rsidR="00620565" w:rsidRPr="00494A1B" w:rsidRDefault="00620565" w:rsidP="00620565">
      <w:pPr>
        <w:widowControl w:val="0"/>
        <w:ind w:left="5398"/>
        <w:jc w:val="right"/>
        <w:rPr>
          <w:rFonts w:ascii="Arial" w:hAnsi="Arial" w:cs="Arial"/>
          <w:sz w:val="16"/>
          <w:szCs w:val="16"/>
        </w:rPr>
      </w:pPr>
      <w:r w:rsidRPr="00494A1B">
        <w:rPr>
          <w:rFonts w:ascii="Arial" w:hAnsi="Arial" w:cs="Arial"/>
          <w:sz w:val="16"/>
          <w:szCs w:val="16"/>
        </w:rPr>
        <w:t xml:space="preserve">                                                                              (подпись)                                           (ФИО)».  </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4</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должность Главы Валдайского муниципального района</w:t>
      </w:r>
    </w:p>
    <w:p w:rsidR="00620565" w:rsidRPr="00494A1B" w:rsidRDefault="00620565" w:rsidP="00620565">
      <w:pPr>
        <w:widowControl w:val="0"/>
        <w:ind w:left="4536"/>
        <w:jc w:val="center"/>
        <w:rPr>
          <w:rFonts w:ascii="Arial" w:hAnsi="Arial" w:cs="Arial"/>
          <w:b/>
          <w:sz w:val="16"/>
          <w:szCs w:val="16"/>
        </w:rPr>
      </w:pPr>
    </w:p>
    <w:p w:rsidR="00620565" w:rsidRPr="00494A1B" w:rsidRDefault="00620565" w:rsidP="00620565">
      <w:pPr>
        <w:jc w:val="center"/>
        <w:rPr>
          <w:rFonts w:ascii="Arial" w:hAnsi="Arial" w:cs="Arial"/>
          <w:b/>
          <w:sz w:val="16"/>
          <w:szCs w:val="16"/>
        </w:rPr>
      </w:pPr>
      <w:r w:rsidRPr="00494A1B">
        <w:rPr>
          <w:rFonts w:ascii="Arial" w:hAnsi="Arial" w:cs="Arial"/>
          <w:b/>
          <w:sz w:val="16"/>
          <w:szCs w:val="16"/>
        </w:rPr>
        <w:t>ОПИСЬ</w:t>
      </w:r>
    </w:p>
    <w:p w:rsidR="00620565" w:rsidRPr="00494A1B" w:rsidRDefault="00620565" w:rsidP="00620565">
      <w:pPr>
        <w:jc w:val="center"/>
        <w:rPr>
          <w:rFonts w:ascii="Arial" w:hAnsi="Arial" w:cs="Arial"/>
          <w:sz w:val="16"/>
          <w:szCs w:val="16"/>
        </w:rPr>
      </w:pPr>
      <w:r w:rsidRPr="00494A1B">
        <w:rPr>
          <w:rFonts w:ascii="Arial" w:hAnsi="Arial" w:cs="Arial"/>
          <w:sz w:val="16"/>
          <w:szCs w:val="16"/>
        </w:rPr>
        <w:t xml:space="preserve">документов, представленных в конкурсную комиссию </w:t>
      </w:r>
    </w:p>
    <w:p w:rsidR="00620565" w:rsidRPr="00494A1B" w:rsidRDefault="00620565" w:rsidP="00620565">
      <w:pPr>
        <w:jc w:val="center"/>
        <w:rPr>
          <w:rFonts w:ascii="Arial" w:hAnsi="Arial" w:cs="Arial"/>
          <w:sz w:val="16"/>
          <w:szCs w:val="16"/>
        </w:rPr>
      </w:pPr>
      <w:r w:rsidRPr="00494A1B">
        <w:rPr>
          <w:rFonts w:ascii="Arial" w:hAnsi="Arial" w:cs="Arial"/>
          <w:sz w:val="16"/>
          <w:szCs w:val="16"/>
        </w:rPr>
        <w:t>по проведению конкурса по отбору кандидатур на должность</w:t>
      </w:r>
    </w:p>
    <w:p w:rsidR="00620565" w:rsidRPr="00494A1B" w:rsidRDefault="00620565" w:rsidP="00620565">
      <w:pPr>
        <w:jc w:val="center"/>
        <w:rPr>
          <w:rFonts w:ascii="Arial" w:hAnsi="Arial" w:cs="Arial"/>
          <w:sz w:val="16"/>
          <w:szCs w:val="16"/>
        </w:rPr>
      </w:pPr>
      <w:r w:rsidRPr="00494A1B">
        <w:rPr>
          <w:rFonts w:ascii="Arial" w:hAnsi="Arial" w:cs="Arial"/>
          <w:sz w:val="16"/>
          <w:szCs w:val="16"/>
        </w:rPr>
        <w:t>Главы Валдайского муниципального района</w:t>
      </w:r>
    </w:p>
    <w:p w:rsidR="00620565" w:rsidRPr="00494A1B" w:rsidRDefault="00620565" w:rsidP="00620565">
      <w:pPr>
        <w:ind w:firstLine="708"/>
        <w:jc w:val="both"/>
        <w:rPr>
          <w:rFonts w:ascii="Arial" w:hAnsi="Arial" w:cs="Arial"/>
          <w:sz w:val="16"/>
          <w:szCs w:val="16"/>
        </w:rPr>
      </w:pPr>
      <w:r w:rsidRPr="00494A1B">
        <w:rPr>
          <w:rFonts w:ascii="Arial" w:hAnsi="Arial" w:cs="Arial"/>
          <w:sz w:val="16"/>
          <w:szCs w:val="16"/>
        </w:rPr>
        <w:t>Настоящим удостоверяется, что я, _____________________________</w:t>
      </w:r>
    </w:p>
    <w:p w:rsidR="00620565" w:rsidRPr="00494A1B" w:rsidRDefault="00620565" w:rsidP="00620565">
      <w:pPr>
        <w:jc w:val="both"/>
        <w:rPr>
          <w:rFonts w:ascii="Arial" w:hAnsi="Arial" w:cs="Arial"/>
          <w:sz w:val="16"/>
          <w:szCs w:val="16"/>
        </w:rPr>
      </w:pPr>
      <w:r w:rsidRPr="00494A1B">
        <w:rPr>
          <w:rFonts w:ascii="Arial" w:hAnsi="Arial" w:cs="Arial"/>
          <w:sz w:val="16"/>
          <w:szCs w:val="16"/>
        </w:rPr>
        <w:t>_______________________________________________________________</w:t>
      </w:r>
    </w:p>
    <w:p w:rsidR="00620565" w:rsidRPr="00494A1B" w:rsidRDefault="00620565" w:rsidP="00620565">
      <w:pPr>
        <w:ind w:firstLine="708"/>
        <w:jc w:val="center"/>
        <w:rPr>
          <w:rFonts w:ascii="Arial" w:hAnsi="Arial" w:cs="Arial"/>
          <w:sz w:val="16"/>
          <w:szCs w:val="16"/>
        </w:rPr>
      </w:pPr>
      <w:r w:rsidRPr="00494A1B">
        <w:rPr>
          <w:rFonts w:ascii="Arial" w:hAnsi="Arial" w:cs="Arial"/>
          <w:sz w:val="16"/>
          <w:szCs w:val="16"/>
        </w:rPr>
        <w:t>(фамилия, имя, отчество, дата рождения)</w:t>
      </w:r>
    </w:p>
    <w:p w:rsidR="00620565" w:rsidRPr="00494A1B" w:rsidRDefault="00620565" w:rsidP="00620565">
      <w:pPr>
        <w:jc w:val="both"/>
        <w:rPr>
          <w:rFonts w:ascii="Arial" w:hAnsi="Arial" w:cs="Arial"/>
          <w:sz w:val="16"/>
          <w:szCs w:val="16"/>
        </w:rPr>
      </w:pPr>
      <w:r w:rsidRPr="00494A1B">
        <w:rPr>
          <w:rFonts w:ascii="Arial" w:hAnsi="Arial" w:cs="Arial"/>
          <w:sz w:val="16"/>
          <w:szCs w:val="16"/>
        </w:rPr>
        <w:t>__________________________________________________________________</w:t>
      </w:r>
    </w:p>
    <w:p w:rsidR="00620565" w:rsidRPr="00494A1B" w:rsidRDefault="00620565" w:rsidP="00620565">
      <w:pPr>
        <w:jc w:val="both"/>
        <w:rPr>
          <w:rFonts w:ascii="Arial" w:hAnsi="Arial" w:cs="Arial"/>
          <w:sz w:val="16"/>
          <w:szCs w:val="16"/>
        </w:rPr>
      </w:pPr>
      <w:r w:rsidRPr="00494A1B">
        <w:rPr>
          <w:rFonts w:ascii="Arial" w:hAnsi="Arial" w:cs="Arial"/>
          <w:sz w:val="16"/>
          <w:szCs w:val="16"/>
        </w:rPr>
        <w:t>представил(а) в конкурсную комиссию по проведению конкурса по отбору кандидатур на должность Главы Валдайского муниципального района сл</w:t>
      </w:r>
      <w:r w:rsidRPr="00494A1B">
        <w:rPr>
          <w:rFonts w:ascii="Arial" w:hAnsi="Arial" w:cs="Arial"/>
          <w:sz w:val="16"/>
          <w:szCs w:val="16"/>
        </w:rPr>
        <w:t>е</w:t>
      </w:r>
      <w:r w:rsidRPr="00494A1B">
        <w:rPr>
          <w:rFonts w:ascii="Arial" w:hAnsi="Arial" w:cs="Arial"/>
          <w:sz w:val="16"/>
          <w:szCs w:val="16"/>
        </w:rPr>
        <w:t>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552"/>
        <w:gridCol w:w="2373"/>
        <w:gridCol w:w="1914"/>
        <w:gridCol w:w="1915"/>
      </w:tblGrid>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center"/>
              <w:rPr>
                <w:rFonts w:ascii="Arial" w:hAnsi="Arial" w:cs="Arial"/>
                <w:b/>
                <w:sz w:val="16"/>
                <w:szCs w:val="16"/>
              </w:rPr>
            </w:pPr>
            <w:r w:rsidRPr="00494A1B">
              <w:rPr>
                <w:rFonts w:ascii="Arial" w:hAnsi="Arial" w:cs="Arial"/>
                <w:b/>
                <w:sz w:val="16"/>
                <w:szCs w:val="16"/>
              </w:rPr>
              <w:t>№</w:t>
            </w:r>
          </w:p>
          <w:p w:rsidR="00620565" w:rsidRPr="00494A1B" w:rsidRDefault="00620565" w:rsidP="004F5F64">
            <w:pPr>
              <w:jc w:val="center"/>
              <w:rPr>
                <w:rFonts w:ascii="Arial" w:hAnsi="Arial" w:cs="Arial"/>
                <w:b/>
                <w:sz w:val="16"/>
                <w:szCs w:val="16"/>
              </w:rPr>
            </w:pPr>
            <w:r w:rsidRPr="00494A1B">
              <w:rPr>
                <w:rFonts w:ascii="Arial" w:hAnsi="Arial" w:cs="Arial"/>
                <w:b/>
                <w:sz w:val="16"/>
                <w:szCs w:val="16"/>
              </w:rPr>
              <w:t>п/п</w:t>
            </w: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center"/>
              <w:rPr>
                <w:rFonts w:ascii="Arial" w:hAnsi="Arial" w:cs="Arial"/>
                <w:b/>
                <w:sz w:val="16"/>
                <w:szCs w:val="16"/>
              </w:rPr>
            </w:pPr>
            <w:r w:rsidRPr="00494A1B">
              <w:rPr>
                <w:rFonts w:ascii="Arial" w:hAnsi="Arial" w:cs="Arial"/>
                <w:b/>
                <w:sz w:val="16"/>
                <w:szCs w:val="16"/>
              </w:rPr>
              <w:t>Наименование документа</w:t>
            </w: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center"/>
              <w:rPr>
                <w:rFonts w:ascii="Arial" w:hAnsi="Arial" w:cs="Arial"/>
                <w:b/>
                <w:sz w:val="16"/>
                <w:szCs w:val="16"/>
              </w:rPr>
            </w:pPr>
            <w:r w:rsidRPr="00494A1B">
              <w:rPr>
                <w:rFonts w:ascii="Arial" w:hAnsi="Arial" w:cs="Arial"/>
                <w:b/>
                <w:sz w:val="16"/>
                <w:szCs w:val="16"/>
              </w:rPr>
              <w:t>Подлинник/копия, способ заверения</w:t>
            </w: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center"/>
              <w:rPr>
                <w:rFonts w:ascii="Arial" w:hAnsi="Arial" w:cs="Arial"/>
                <w:b/>
                <w:sz w:val="16"/>
                <w:szCs w:val="16"/>
              </w:rPr>
            </w:pPr>
            <w:r w:rsidRPr="00494A1B">
              <w:rPr>
                <w:rFonts w:ascii="Arial" w:hAnsi="Arial" w:cs="Arial"/>
                <w:b/>
                <w:sz w:val="16"/>
                <w:szCs w:val="16"/>
              </w:rPr>
              <w:t>Количество экзем</w:t>
            </w:r>
            <w:r w:rsidRPr="00494A1B">
              <w:rPr>
                <w:rFonts w:ascii="Arial" w:hAnsi="Arial" w:cs="Arial"/>
                <w:b/>
                <w:sz w:val="16"/>
                <w:szCs w:val="16"/>
              </w:rPr>
              <w:t>п</w:t>
            </w:r>
            <w:r w:rsidRPr="00494A1B">
              <w:rPr>
                <w:rFonts w:ascii="Arial" w:hAnsi="Arial" w:cs="Arial"/>
                <w:b/>
                <w:sz w:val="16"/>
                <w:szCs w:val="16"/>
              </w:rPr>
              <w:t>ляров</w:t>
            </w: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center"/>
              <w:rPr>
                <w:rFonts w:ascii="Arial" w:hAnsi="Arial" w:cs="Arial"/>
                <w:b/>
                <w:sz w:val="16"/>
                <w:szCs w:val="16"/>
              </w:rPr>
            </w:pPr>
            <w:r w:rsidRPr="00494A1B">
              <w:rPr>
                <w:rFonts w:ascii="Arial" w:hAnsi="Arial" w:cs="Arial"/>
                <w:b/>
                <w:sz w:val="16"/>
                <w:szCs w:val="16"/>
              </w:rPr>
              <w:t>Количество листов</w:t>
            </w:r>
          </w:p>
        </w:tc>
      </w:tr>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r>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r>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r>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r>
      <w:tr w:rsidR="00620565" w:rsidRPr="00494A1B" w:rsidTr="004F5F64">
        <w:tc>
          <w:tcPr>
            <w:tcW w:w="816"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620565" w:rsidRPr="00494A1B" w:rsidRDefault="00620565" w:rsidP="004F5F64">
            <w:pPr>
              <w:jc w:val="both"/>
              <w:rPr>
                <w:rFonts w:ascii="Arial" w:hAnsi="Arial" w:cs="Arial"/>
                <w:sz w:val="16"/>
                <w:szCs w:val="16"/>
              </w:rPr>
            </w:pPr>
          </w:p>
        </w:tc>
      </w:tr>
    </w:tbl>
    <w:p w:rsidR="00620565" w:rsidRPr="00494A1B" w:rsidRDefault="00620565" w:rsidP="00620565">
      <w:pPr>
        <w:jc w:val="both"/>
        <w:rPr>
          <w:rFonts w:ascii="Arial" w:hAnsi="Arial" w:cs="Arial"/>
          <w:sz w:val="16"/>
          <w:szCs w:val="16"/>
        </w:rPr>
      </w:pPr>
    </w:p>
    <w:p w:rsidR="00620565" w:rsidRPr="00494A1B" w:rsidRDefault="00620565" w:rsidP="00620565">
      <w:pPr>
        <w:jc w:val="both"/>
        <w:rPr>
          <w:rFonts w:ascii="Arial" w:hAnsi="Arial" w:cs="Arial"/>
          <w:sz w:val="16"/>
          <w:szCs w:val="16"/>
        </w:rPr>
      </w:pPr>
      <w:r w:rsidRPr="00494A1B">
        <w:rPr>
          <w:rFonts w:ascii="Arial" w:hAnsi="Arial" w:cs="Arial"/>
          <w:sz w:val="16"/>
          <w:szCs w:val="16"/>
        </w:rPr>
        <w:t>Документы поданы «___»_________20____года</w:t>
      </w:r>
    </w:p>
    <w:p w:rsidR="00620565" w:rsidRPr="00494A1B" w:rsidRDefault="00620565" w:rsidP="00620565">
      <w:pPr>
        <w:jc w:val="both"/>
        <w:rPr>
          <w:rFonts w:ascii="Arial" w:hAnsi="Arial" w:cs="Arial"/>
          <w:sz w:val="16"/>
          <w:szCs w:val="16"/>
        </w:rPr>
      </w:pPr>
      <w:r w:rsidRPr="00494A1B">
        <w:rPr>
          <w:rFonts w:ascii="Arial" w:hAnsi="Arial" w:cs="Arial"/>
          <w:sz w:val="16"/>
          <w:szCs w:val="16"/>
        </w:rPr>
        <w:t>Подпись представившего документы______________</w:t>
      </w:r>
    </w:p>
    <w:p w:rsidR="00620565" w:rsidRPr="00494A1B" w:rsidRDefault="00620565" w:rsidP="00620565">
      <w:pPr>
        <w:jc w:val="both"/>
        <w:rPr>
          <w:rFonts w:ascii="Arial" w:hAnsi="Arial" w:cs="Arial"/>
          <w:sz w:val="16"/>
          <w:szCs w:val="16"/>
        </w:rPr>
      </w:pPr>
      <w:r w:rsidRPr="00494A1B">
        <w:rPr>
          <w:rFonts w:ascii="Arial" w:hAnsi="Arial" w:cs="Arial"/>
          <w:sz w:val="16"/>
          <w:szCs w:val="16"/>
        </w:rPr>
        <w:t>Документы приняты  «____»________20___года</w:t>
      </w:r>
    </w:p>
    <w:p w:rsidR="00620565" w:rsidRPr="00494A1B" w:rsidRDefault="00620565" w:rsidP="00620565">
      <w:pPr>
        <w:jc w:val="both"/>
        <w:rPr>
          <w:rFonts w:ascii="Arial" w:hAnsi="Arial" w:cs="Arial"/>
          <w:sz w:val="16"/>
          <w:szCs w:val="16"/>
        </w:rPr>
      </w:pPr>
      <w:r w:rsidRPr="00494A1B">
        <w:rPr>
          <w:rFonts w:ascii="Arial" w:hAnsi="Arial" w:cs="Arial"/>
          <w:sz w:val="16"/>
          <w:szCs w:val="16"/>
        </w:rPr>
        <w:t>Подпись принявшего документы______________</w:t>
      </w:r>
    </w:p>
    <w:p w:rsidR="00620565" w:rsidRPr="00494A1B" w:rsidRDefault="00620565" w:rsidP="00620565">
      <w:pPr>
        <w:ind w:firstLine="708"/>
        <w:jc w:val="both"/>
        <w:rPr>
          <w:rFonts w:ascii="Arial" w:hAnsi="Arial" w:cs="Arial"/>
          <w:sz w:val="16"/>
          <w:szCs w:val="16"/>
        </w:rPr>
      </w:pP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5</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должность Главы Валдайского муниципального района</w:t>
      </w:r>
    </w:p>
    <w:p w:rsidR="00620565" w:rsidRPr="00494A1B" w:rsidRDefault="00620565" w:rsidP="00620565">
      <w:pPr>
        <w:jc w:val="center"/>
        <w:rPr>
          <w:rFonts w:ascii="Arial" w:hAnsi="Arial" w:cs="Arial"/>
          <w:bCs/>
          <w:sz w:val="16"/>
          <w:szCs w:val="16"/>
        </w:rPr>
      </w:pPr>
      <w:r w:rsidRPr="00494A1B">
        <w:rPr>
          <w:rFonts w:ascii="Arial" w:hAnsi="Arial" w:cs="Arial"/>
          <w:bCs/>
          <w:sz w:val="16"/>
          <w:szCs w:val="16"/>
        </w:rPr>
        <w:t xml:space="preserve">ОЦЕНОЧНЫЙ ЛИСТ №1 </w:t>
      </w:r>
    </w:p>
    <w:p w:rsidR="00620565" w:rsidRPr="00494A1B" w:rsidRDefault="00620565" w:rsidP="00620565">
      <w:pPr>
        <w:jc w:val="center"/>
        <w:rPr>
          <w:rFonts w:ascii="Arial" w:hAnsi="Arial" w:cs="Arial"/>
          <w:bCs/>
          <w:sz w:val="16"/>
          <w:szCs w:val="16"/>
        </w:rPr>
      </w:pPr>
      <w:r w:rsidRPr="00494A1B">
        <w:rPr>
          <w:rFonts w:ascii="Arial" w:hAnsi="Arial" w:cs="Arial"/>
          <w:bCs/>
          <w:sz w:val="16"/>
          <w:szCs w:val="16"/>
        </w:rPr>
        <w:t xml:space="preserve">на соответствие кандидатов требованиям, установленным условиями проведения конкурса </w:t>
      </w:r>
    </w:p>
    <w:p w:rsidR="00620565" w:rsidRPr="00494A1B" w:rsidRDefault="00620565" w:rsidP="00620565">
      <w:pPr>
        <w:jc w:val="center"/>
        <w:rPr>
          <w:rFonts w:ascii="Arial" w:hAnsi="Arial" w:cs="Arial"/>
          <w:bCs/>
          <w:sz w:val="16"/>
          <w:szCs w:val="16"/>
        </w:rPr>
      </w:pPr>
      <w:r w:rsidRPr="00494A1B">
        <w:rPr>
          <w:rFonts w:ascii="Arial" w:hAnsi="Arial" w:cs="Arial"/>
          <w:bCs/>
          <w:sz w:val="16"/>
          <w:szCs w:val="16"/>
        </w:rPr>
        <w:t>___________________________________________________________</w:t>
      </w:r>
    </w:p>
    <w:p w:rsidR="00620565" w:rsidRPr="00494A1B" w:rsidRDefault="00620565" w:rsidP="00620565">
      <w:pPr>
        <w:jc w:val="center"/>
        <w:rPr>
          <w:rFonts w:ascii="Arial" w:hAnsi="Arial" w:cs="Arial"/>
          <w:sz w:val="16"/>
          <w:szCs w:val="16"/>
        </w:rPr>
      </w:pPr>
      <w:r w:rsidRPr="00494A1B">
        <w:rPr>
          <w:rFonts w:ascii="Arial" w:hAnsi="Arial" w:cs="Arial"/>
          <w:sz w:val="16"/>
          <w:szCs w:val="16"/>
        </w:rPr>
        <w:t>(Ф.И.О. члена конкурсной комиссии)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6119"/>
        <w:gridCol w:w="2209"/>
        <w:gridCol w:w="2796"/>
      </w:tblGrid>
      <w:tr w:rsidR="00620565" w:rsidRPr="00494A1B" w:rsidTr="00620565">
        <w:trPr>
          <w:trHeight w:val="20"/>
        </w:trPr>
        <w:tc>
          <w:tcPr>
            <w:tcW w:w="186" w:type="pct"/>
            <w:tcMar>
              <w:left w:w="28" w:type="dxa"/>
              <w:right w:w="28" w:type="dxa"/>
            </w:tcMar>
            <w:vAlign w:val="cente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 п/п</w:t>
            </w:r>
          </w:p>
        </w:tc>
        <w:tc>
          <w:tcPr>
            <w:tcW w:w="2648" w:type="pct"/>
            <w:tcMar>
              <w:left w:w="28" w:type="dxa"/>
              <w:right w:w="28" w:type="dxa"/>
            </w:tcMar>
            <w:vAlign w:val="center"/>
          </w:tcPr>
          <w:p w:rsidR="00620565" w:rsidRPr="00494A1B" w:rsidRDefault="00620565" w:rsidP="004F5F64">
            <w:pPr>
              <w:widowControl w:val="0"/>
              <w:jc w:val="center"/>
              <w:rPr>
                <w:rFonts w:ascii="Arial" w:hAnsi="Arial" w:cs="Arial"/>
                <w:sz w:val="16"/>
                <w:szCs w:val="16"/>
              </w:rPr>
            </w:pPr>
            <w:r w:rsidRPr="00494A1B">
              <w:rPr>
                <w:rFonts w:ascii="Arial" w:hAnsi="Arial" w:cs="Arial"/>
                <w:spacing w:val="-2"/>
                <w:sz w:val="16"/>
                <w:szCs w:val="16"/>
              </w:rPr>
              <w:t xml:space="preserve">Документы, представляемые на конкурс в </w:t>
            </w:r>
            <w:r w:rsidRPr="00494A1B">
              <w:rPr>
                <w:rFonts w:ascii="Arial" w:hAnsi="Arial" w:cs="Arial"/>
                <w:sz w:val="16"/>
                <w:szCs w:val="16"/>
              </w:rPr>
              <w:t>соответствии Порядком проведения конкурса по отбору кандидатур на должность Главы Валдайского муниципал</w:t>
            </w:r>
            <w:r w:rsidRPr="00494A1B">
              <w:rPr>
                <w:rFonts w:ascii="Arial" w:hAnsi="Arial" w:cs="Arial"/>
                <w:sz w:val="16"/>
                <w:szCs w:val="16"/>
              </w:rPr>
              <w:t>ь</w:t>
            </w:r>
            <w:r w:rsidRPr="00494A1B">
              <w:rPr>
                <w:rFonts w:ascii="Arial" w:hAnsi="Arial" w:cs="Arial"/>
                <w:sz w:val="16"/>
                <w:szCs w:val="16"/>
              </w:rPr>
              <w:t>ного района</w:t>
            </w:r>
          </w:p>
        </w:tc>
        <w:tc>
          <w:tcPr>
            <w:tcW w:w="956" w:type="pct"/>
            <w:tcMar>
              <w:left w:w="28" w:type="dxa"/>
              <w:right w:w="28" w:type="dxa"/>
            </w:tcMar>
            <w:vAlign w:val="center"/>
          </w:tcPr>
          <w:p w:rsidR="00620565" w:rsidRPr="00494A1B" w:rsidRDefault="00620565" w:rsidP="004F5F64">
            <w:pPr>
              <w:shd w:val="clear" w:color="auto" w:fill="FFFFFF"/>
              <w:jc w:val="center"/>
              <w:rPr>
                <w:rFonts w:ascii="Arial" w:hAnsi="Arial" w:cs="Arial"/>
                <w:sz w:val="16"/>
                <w:szCs w:val="16"/>
              </w:rPr>
            </w:pPr>
            <w:r w:rsidRPr="00494A1B">
              <w:rPr>
                <w:rFonts w:ascii="Arial" w:hAnsi="Arial" w:cs="Arial"/>
                <w:sz w:val="16"/>
                <w:szCs w:val="16"/>
              </w:rPr>
              <w:t xml:space="preserve">Ф.И.О. </w:t>
            </w:r>
            <w:r w:rsidRPr="00494A1B">
              <w:rPr>
                <w:rFonts w:ascii="Arial" w:hAnsi="Arial" w:cs="Arial"/>
                <w:spacing w:val="-1"/>
                <w:sz w:val="16"/>
                <w:szCs w:val="16"/>
              </w:rPr>
              <w:t xml:space="preserve">гражданина, </w:t>
            </w:r>
            <w:r w:rsidRPr="00494A1B">
              <w:rPr>
                <w:rFonts w:ascii="Arial" w:hAnsi="Arial" w:cs="Arial"/>
                <w:sz w:val="16"/>
                <w:szCs w:val="16"/>
              </w:rPr>
              <w:t>изъ</w:t>
            </w:r>
            <w:r w:rsidRPr="00494A1B">
              <w:rPr>
                <w:rFonts w:ascii="Arial" w:hAnsi="Arial" w:cs="Arial"/>
                <w:sz w:val="16"/>
                <w:szCs w:val="16"/>
              </w:rPr>
              <w:t>я</w:t>
            </w:r>
            <w:r w:rsidRPr="00494A1B">
              <w:rPr>
                <w:rFonts w:ascii="Arial" w:hAnsi="Arial" w:cs="Arial"/>
                <w:sz w:val="16"/>
                <w:szCs w:val="16"/>
              </w:rPr>
              <w:t>вившего участвовать в ко</w:t>
            </w:r>
            <w:r w:rsidRPr="00494A1B">
              <w:rPr>
                <w:rFonts w:ascii="Arial" w:hAnsi="Arial" w:cs="Arial"/>
                <w:sz w:val="16"/>
                <w:szCs w:val="16"/>
              </w:rPr>
              <w:t>н</w:t>
            </w:r>
            <w:r w:rsidRPr="00494A1B">
              <w:rPr>
                <w:rFonts w:ascii="Arial" w:hAnsi="Arial" w:cs="Arial"/>
                <w:sz w:val="16"/>
                <w:szCs w:val="16"/>
              </w:rPr>
              <w:t xml:space="preserve">курсе </w:t>
            </w:r>
            <w:r w:rsidRPr="00494A1B">
              <w:rPr>
                <w:rFonts w:ascii="Arial" w:hAnsi="Arial" w:cs="Arial"/>
                <w:sz w:val="16"/>
                <w:szCs w:val="16"/>
              </w:rPr>
              <w:br/>
              <w:t xml:space="preserve">(«+» -наличие, </w:t>
            </w:r>
            <w:r w:rsidRPr="00494A1B">
              <w:rPr>
                <w:rFonts w:ascii="Arial" w:hAnsi="Arial" w:cs="Arial"/>
                <w:sz w:val="16"/>
                <w:szCs w:val="16"/>
              </w:rPr>
              <w:br/>
            </w:r>
            <w:r w:rsidRPr="00494A1B">
              <w:rPr>
                <w:rFonts w:ascii="Arial" w:hAnsi="Arial" w:cs="Arial"/>
                <w:spacing w:val="-2"/>
                <w:sz w:val="16"/>
                <w:szCs w:val="16"/>
              </w:rPr>
              <w:t>«-» отсутствие</w:t>
            </w:r>
          </w:p>
        </w:tc>
        <w:tc>
          <w:tcPr>
            <w:tcW w:w="1210" w:type="pct"/>
            <w:tcMar>
              <w:left w:w="28" w:type="dxa"/>
              <w:right w:w="28" w:type="dxa"/>
            </w:tcMar>
            <w:vAlign w:val="center"/>
          </w:tcPr>
          <w:p w:rsidR="00620565" w:rsidRPr="00494A1B" w:rsidRDefault="00620565" w:rsidP="004F5F64">
            <w:pPr>
              <w:shd w:val="clear" w:color="auto" w:fill="FFFFFF"/>
              <w:jc w:val="center"/>
              <w:rPr>
                <w:rFonts w:ascii="Arial" w:hAnsi="Arial" w:cs="Arial"/>
                <w:sz w:val="16"/>
                <w:szCs w:val="16"/>
              </w:rPr>
            </w:pPr>
            <w:r w:rsidRPr="00494A1B">
              <w:rPr>
                <w:rFonts w:ascii="Arial" w:hAnsi="Arial" w:cs="Arial"/>
                <w:sz w:val="16"/>
                <w:szCs w:val="16"/>
              </w:rPr>
              <w:t xml:space="preserve">Ф.И.О. </w:t>
            </w:r>
            <w:r w:rsidRPr="00494A1B">
              <w:rPr>
                <w:rFonts w:ascii="Arial" w:hAnsi="Arial" w:cs="Arial"/>
                <w:spacing w:val="-1"/>
                <w:sz w:val="16"/>
                <w:szCs w:val="16"/>
              </w:rPr>
              <w:t xml:space="preserve">гражданина, </w:t>
            </w:r>
            <w:r w:rsidRPr="00494A1B">
              <w:rPr>
                <w:rFonts w:ascii="Arial" w:hAnsi="Arial" w:cs="Arial"/>
                <w:sz w:val="16"/>
                <w:szCs w:val="16"/>
              </w:rPr>
              <w:t xml:space="preserve">изъявившего участвовать в конкурсе </w:t>
            </w:r>
            <w:r w:rsidRPr="00494A1B">
              <w:rPr>
                <w:rFonts w:ascii="Arial" w:hAnsi="Arial" w:cs="Arial"/>
                <w:sz w:val="16"/>
                <w:szCs w:val="16"/>
              </w:rPr>
              <w:br/>
              <w:t xml:space="preserve">(«+» -наличие, </w:t>
            </w:r>
            <w:r w:rsidRPr="00494A1B">
              <w:rPr>
                <w:rFonts w:ascii="Arial" w:hAnsi="Arial" w:cs="Arial"/>
                <w:sz w:val="16"/>
                <w:szCs w:val="16"/>
              </w:rPr>
              <w:br/>
            </w:r>
            <w:r w:rsidRPr="00494A1B">
              <w:rPr>
                <w:rFonts w:ascii="Arial" w:hAnsi="Arial" w:cs="Arial"/>
                <w:spacing w:val="-2"/>
                <w:sz w:val="16"/>
                <w:szCs w:val="16"/>
              </w:rPr>
              <w:t>«-» отсутствие</w:t>
            </w: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Личное письменное заявление</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2.</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Копия паспорта или копия документа, заменяющего паспорт гражд</w:t>
            </w:r>
            <w:r w:rsidRPr="00494A1B">
              <w:rPr>
                <w:rFonts w:ascii="Arial" w:hAnsi="Arial" w:cs="Arial"/>
                <w:sz w:val="16"/>
                <w:szCs w:val="16"/>
              </w:rPr>
              <w:t>а</w:t>
            </w:r>
            <w:r w:rsidRPr="00494A1B">
              <w:rPr>
                <w:rFonts w:ascii="Arial" w:hAnsi="Arial" w:cs="Arial"/>
                <w:sz w:val="16"/>
                <w:szCs w:val="16"/>
              </w:rPr>
              <w:t xml:space="preserve">нина </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3.</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Собственноручно заполненная и подписанная анкета и фот</w:t>
            </w:r>
            <w:r w:rsidRPr="00494A1B">
              <w:rPr>
                <w:rFonts w:ascii="Arial" w:hAnsi="Arial" w:cs="Arial"/>
                <w:sz w:val="16"/>
                <w:szCs w:val="16"/>
              </w:rPr>
              <w:t>о</w:t>
            </w:r>
            <w:r w:rsidRPr="00494A1B">
              <w:rPr>
                <w:rFonts w:ascii="Arial" w:hAnsi="Arial" w:cs="Arial"/>
                <w:sz w:val="16"/>
                <w:szCs w:val="16"/>
              </w:rPr>
              <w:t>графия (3х4)</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4.</w:t>
            </w:r>
          </w:p>
        </w:tc>
        <w:tc>
          <w:tcPr>
            <w:tcW w:w="2648" w:type="pct"/>
            <w:tcMar>
              <w:left w:w="28" w:type="dxa"/>
              <w:right w:w="28" w:type="dxa"/>
            </w:tcMar>
          </w:tcPr>
          <w:p w:rsidR="00620565" w:rsidRPr="00494A1B" w:rsidRDefault="00620565" w:rsidP="004F5F64">
            <w:pPr>
              <w:autoSpaceDE w:val="0"/>
              <w:autoSpaceDN w:val="0"/>
              <w:adjustRightInd w:val="0"/>
              <w:rPr>
                <w:rFonts w:ascii="Arial" w:hAnsi="Arial" w:cs="Arial"/>
                <w:sz w:val="16"/>
                <w:szCs w:val="16"/>
              </w:rPr>
            </w:pPr>
            <w:r w:rsidRPr="00494A1B">
              <w:rPr>
                <w:rFonts w:ascii="Arial" w:hAnsi="Arial" w:cs="Arial"/>
                <w:sz w:val="16"/>
                <w:szCs w:val="16"/>
              </w:rPr>
              <w:t>Копия трудовой книжки или иные документы, подтверждающие трудовую (сл</w:t>
            </w:r>
            <w:r w:rsidRPr="00494A1B">
              <w:rPr>
                <w:rFonts w:ascii="Arial" w:hAnsi="Arial" w:cs="Arial"/>
                <w:sz w:val="16"/>
                <w:szCs w:val="16"/>
              </w:rPr>
              <w:t>у</w:t>
            </w:r>
            <w:r w:rsidRPr="00494A1B">
              <w:rPr>
                <w:rFonts w:ascii="Arial" w:hAnsi="Arial" w:cs="Arial"/>
                <w:sz w:val="16"/>
                <w:szCs w:val="16"/>
              </w:rPr>
              <w:t>жебную) деятельность гражданина</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5.</w:t>
            </w:r>
          </w:p>
        </w:tc>
        <w:tc>
          <w:tcPr>
            <w:tcW w:w="2648" w:type="pct"/>
            <w:tcMar>
              <w:left w:w="28" w:type="dxa"/>
              <w:right w:w="28" w:type="dxa"/>
            </w:tcMar>
          </w:tcPr>
          <w:p w:rsidR="00620565" w:rsidRPr="00494A1B" w:rsidRDefault="00620565" w:rsidP="004F5F64">
            <w:pPr>
              <w:autoSpaceDE w:val="0"/>
              <w:autoSpaceDN w:val="0"/>
              <w:adjustRightInd w:val="0"/>
              <w:rPr>
                <w:rFonts w:ascii="Arial" w:hAnsi="Arial" w:cs="Arial"/>
                <w:sz w:val="16"/>
                <w:szCs w:val="16"/>
              </w:rPr>
            </w:pPr>
            <w:r w:rsidRPr="00494A1B">
              <w:rPr>
                <w:rFonts w:ascii="Arial" w:hAnsi="Arial" w:cs="Arial"/>
                <w:sz w:val="16"/>
                <w:szCs w:val="16"/>
              </w:rPr>
              <w:t>Копии документов об образовании и о квалификации</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Borders>
              <w:top w:val="single" w:sz="4" w:space="0" w:color="auto"/>
              <w:left w:val="single" w:sz="4" w:space="0" w:color="auto"/>
              <w:bottom w:val="single" w:sz="4" w:space="0" w:color="auto"/>
              <w:right w:val="single" w:sz="4" w:space="0" w:color="auto"/>
            </w:tcBorders>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6.</w:t>
            </w:r>
          </w:p>
        </w:tc>
        <w:tc>
          <w:tcPr>
            <w:tcW w:w="2648" w:type="pct"/>
            <w:tcBorders>
              <w:top w:val="single" w:sz="4" w:space="0" w:color="auto"/>
              <w:left w:val="single" w:sz="4" w:space="0" w:color="auto"/>
              <w:bottom w:val="single" w:sz="4" w:space="0" w:color="auto"/>
              <w:right w:val="single" w:sz="4" w:space="0" w:color="auto"/>
            </w:tcBorders>
            <w:tcMar>
              <w:left w:w="28" w:type="dxa"/>
              <w:right w:w="28" w:type="dxa"/>
            </w:tcMar>
          </w:tcPr>
          <w:p w:rsidR="00620565" w:rsidRPr="00494A1B" w:rsidRDefault="00620565" w:rsidP="004F5F64">
            <w:pPr>
              <w:autoSpaceDE w:val="0"/>
              <w:autoSpaceDN w:val="0"/>
              <w:adjustRightInd w:val="0"/>
              <w:rPr>
                <w:rFonts w:ascii="Arial" w:hAnsi="Arial" w:cs="Arial"/>
                <w:sz w:val="16"/>
                <w:szCs w:val="16"/>
              </w:rPr>
            </w:pPr>
            <w:r w:rsidRPr="00494A1B">
              <w:rPr>
                <w:rFonts w:ascii="Arial" w:hAnsi="Arial" w:cs="Arial"/>
                <w:sz w:val="16"/>
                <w:szCs w:val="16"/>
              </w:rPr>
              <w:t>Документы воинского учета - для граждан, пребывающих в запасе, и лиц, по</w:t>
            </w:r>
            <w:r w:rsidRPr="00494A1B">
              <w:rPr>
                <w:rFonts w:ascii="Arial" w:hAnsi="Arial" w:cs="Arial"/>
                <w:sz w:val="16"/>
                <w:szCs w:val="16"/>
              </w:rPr>
              <w:t>д</w:t>
            </w:r>
            <w:r w:rsidRPr="00494A1B">
              <w:rPr>
                <w:rFonts w:ascii="Arial" w:hAnsi="Arial" w:cs="Arial"/>
                <w:sz w:val="16"/>
                <w:szCs w:val="16"/>
              </w:rPr>
              <w:t>лежащих призыву на военную службу</w:t>
            </w:r>
          </w:p>
        </w:tc>
        <w:tc>
          <w:tcPr>
            <w:tcW w:w="956" w:type="pct"/>
            <w:tcBorders>
              <w:top w:val="single" w:sz="4" w:space="0" w:color="auto"/>
              <w:left w:val="single" w:sz="4" w:space="0" w:color="auto"/>
              <w:bottom w:val="single" w:sz="4" w:space="0" w:color="auto"/>
              <w:right w:val="single" w:sz="4" w:space="0" w:color="auto"/>
            </w:tcBorders>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Borders>
              <w:top w:val="single" w:sz="4" w:space="0" w:color="auto"/>
              <w:left w:val="single" w:sz="4" w:space="0" w:color="auto"/>
              <w:bottom w:val="single" w:sz="4" w:space="0" w:color="auto"/>
              <w:right w:val="single" w:sz="4" w:space="0" w:color="auto"/>
            </w:tcBorders>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7.</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Согласие на обработку персональных данных</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8.</w:t>
            </w:r>
          </w:p>
        </w:tc>
        <w:tc>
          <w:tcPr>
            <w:tcW w:w="2648" w:type="pct"/>
            <w:tcMar>
              <w:left w:w="28" w:type="dxa"/>
              <w:right w:w="28" w:type="dxa"/>
            </w:tcMar>
          </w:tcPr>
          <w:p w:rsidR="00620565" w:rsidRPr="00494A1B" w:rsidRDefault="00620565" w:rsidP="004F5F64">
            <w:pPr>
              <w:autoSpaceDE w:val="0"/>
              <w:autoSpaceDN w:val="0"/>
              <w:adjustRightInd w:val="0"/>
              <w:rPr>
                <w:rFonts w:ascii="Arial" w:hAnsi="Arial" w:cs="Arial"/>
                <w:bCs/>
                <w:sz w:val="16"/>
                <w:szCs w:val="16"/>
              </w:rPr>
            </w:pPr>
            <w:hyperlink r:id="rId28" w:history="1">
              <w:r w:rsidRPr="00494A1B">
                <w:rPr>
                  <w:rFonts w:ascii="Arial" w:hAnsi="Arial" w:cs="Arial"/>
                  <w:sz w:val="16"/>
                  <w:szCs w:val="16"/>
                </w:rPr>
                <w:t>Согласие</w:t>
              </w:r>
            </w:hyperlink>
            <w:r w:rsidRPr="00494A1B">
              <w:rPr>
                <w:rFonts w:ascii="Arial" w:hAnsi="Arial" w:cs="Arial"/>
                <w:sz w:val="16"/>
                <w:szCs w:val="16"/>
              </w:rPr>
              <w:t xml:space="preserve"> на прохождение процедуры оформления допуска к сведениям, с</w:t>
            </w:r>
            <w:r w:rsidRPr="00494A1B">
              <w:rPr>
                <w:rFonts w:ascii="Arial" w:hAnsi="Arial" w:cs="Arial"/>
                <w:sz w:val="16"/>
                <w:szCs w:val="16"/>
              </w:rPr>
              <w:t>о</w:t>
            </w:r>
            <w:r w:rsidRPr="00494A1B">
              <w:rPr>
                <w:rFonts w:ascii="Arial" w:hAnsi="Arial" w:cs="Arial"/>
                <w:sz w:val="16"/>
                <w:szCs w:val="16"/>
              </w:rPr>
              <w:t>ставляющим государственную тайну</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9.</w:t>
            </w:r>
          </w:p>
        </w:tc>
        <w:tc>
          <w:tcPr>
            <w:tcW w:w="2648" w:type="pct"/>
            <w:tcMar>
              <w:left w:w="28" w:type="dxa"/>
              <w:right w:w="28" w:type="dxa"/>
            </w:tcMar>
          </w:tcPr>
          <w:p w:rsidR="00620565" w:rsidRPr="00494A1B" w:rsidRDefault="00620565" w:rsidP="004F5F64">
            <w:pPr>
              <w:widowControl w:val="0"/>
              <w:rPr>
                <w:rFonts w:ascii="Arial" w:hAnsi="Arial" w:cs="Arial"/>
                <w:bCs/>
                <w:sz w:val="16"/>
                <w:szCs w:val="16"/>
              </w:rPr>
            </w:pPr>
            <w:r w:rsidRPr="00494A1B">
              <w:rPr>
                <w:rFonts w:ascii="Arial" w:hAnsi="Arial" w:cs="Arial"/>
                <w:sz w:val="16"/>
                <w:szCs w:val="16"/>
              </w:rPr>
              <w:t xml:space="preserve">Собственноручно заполненная и подписанная </w:t>
            </w:r>
            <w:hyperlink r:id="rId29" w:history="1">
              <w:r w:rsidRPr="00494A1B">
                <w:rPr>
                  <w:rFonts w:ascii="Arial" w:hAnsi="Arial" w:cs="Arial"/>
                  <w:sz w:val="16"/>
                  <w:szCs w:val="16"/>
                </w:rPr>
                <w:t>анкета</w:t>
              </w:r>
            </w:hyperlink>
            <w:r w:rsidRPr="00494A1B">
              <w:rPr>
                <w:rFonts w:ascii="Arial" w:hAnsi="Arial" w:cs="Arial"/>
                <w:sz w:val="16"/>
                <w:szCs w:val="16"/>
              </w:rPr>
              <w:t xml:space="preserve"> по форме, установленной постановлением Правительства Российской Федерации от 06.02.2010 № 63 "Об утверждении Инструкции о порядке допуска должностных лиц и граждан Ро</w:t>
            </w:r>
            <w:r w:rsidRPr="00494A1B">
              <w:rPr>
                <w:rFonts w:ascii="Arial" w:hAnsi="Arial" w:cs="Arial"/>
                <w:sz w:val="16"/>
                <w:szCs w:val="16"/>
              </w:rPr>
              <w:t>с</w:t>
            </w:r>
            <w:r w:rsidRPr="00494A1B">
              <w:rPr>
                <w:rFonts w:ascii="Arial" w:hAnsi="Arial" w:cs="Arial"/>
                <w:sz w:val="16"/>
                <w:szCs w:val="16"/>
              </w:rPr>
              <w:t>сийской Федерации к государстве</w:t>
            </w:r>
            <w:r w:rsidRPr="00494A1B">
              <w:rPr>
                <w:rFonts w:ascii="Arial" w:hAnsi="Arial" w:cs="Arial"/>
                <w:sz w:val="16"/>
                <w:szCs w:val="16"/>
              </w:rPr>
              <w:t>н</w:t>
            </w:r>
            <w:r w:rsidRPr="00494A1B">
              <w:rPr>
                <w:rFonts w:ascii="Arial" w:hAnsi="Arial" w:cs="Arial"/>
                <w:sz w:val="16"/>
                <w:szCs w:val="16"/>
              </w:rPr>
              <w:t>ной тайне"</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10.</w:t>
            </w:r>
          </w:p>
        </w:tc>
        <w:tc>
          <w:tcPr>
            <w:tcW w:w="2648" w:type="pct"/>
            <w:tcMar>
              <w:left w:w="28" w:type="dxa"/>
              <w:right w:w="28" w:type="dxa"/>
            </w:tcMar>
          </w:tcPr>
          <w:p w:rsidR="00620565" w:rsidRPr="00494A1B" w:rsidRDefault="00620565" w:rsidP="004F5F64">
            <w:pPr>
              <w:widowControl w:val="0"/>
              <w:rPr>
                <w:rFonts w:ascii="Arial" w:hAnsi="Arial" w:cs="Arial"/>
                <w:bCs/>
                <w:sz w:val="16"/>
                <w:szCs w:val="16"/>
              </w:rPr>
            </w:pPr>
            <w:r w:rsidRPr="00494A1B">
              <w:rPr>
                <w:rFonts w:ascii="Arial" w:hAnsi="Arial" w:cs="Arial"/>
                <w:sz w:val="16"/>
                <w:szCs w:val="16"/>
              </w:rPr>
              <w:t>Справка о наличии (отсутствии) судимости и (или) факта уголовного преслед</w:t>
            </w:r>
            <w:r w:rsidRPr="00494A1B">
              <w:rPr>
                <w:rFonts w:ascii="Arial" w:hAnsi="Arial" w:cs="Arial"/>
                <w:sz w:val="16"/>
                <w:szCs w:val="16"/>
              </w:rPr>
              <w:t>о</w:t>
            </w:r>
            <w:r w:rsidRPr="00494A1B">
              <w:rPr>
                <w:rFonts w:ascii="Arial" w:hAnsi="Arial" w:cs="Arial"/>
                <w:sz w:val="16"/>
                <w:szCs w:val="16"/>
              </w:rPr>
              <w:t>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w:t>
            </w:r>
            <w:r w:rsidRPr="00494A1B">
              <w:rPr>
                <w:rFonts w:ascii="Arial" w:hAnsi="Arial" w:cs="Arial"/>
                <w:sz w:val="16"/>
                <w:szCs w:val="16"/>
              </w:rPr>
              <w:t>а</w:t>
            </w:r>
            <w:r w:rsidRPr="00494A1B">
              <w:rPr>
                <w:rFonts w:ascii="Arial" w:hAnsi="Arial" w:cs="Arial"/>
                <w:sz w:val="16"/>
                <w:szCs w:val="16"/>
              </w:rPr>
              <w:t>зом МВД России от 07.12.2011 N 1121</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11.</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Заключение медицинского учреждения об отсутствии у гражданина заболев</w:t>
            </w:r>
            <w:r w:rsidRPr="00494A1B">
              <w:rPr>
                <w:rFonts w:ascii="Arial" w:hAnsi="Arial" w:cs="Arial"/>
                <w:sz w:val="16"/>
                <w:szCs w:val="16"/>
              </w:rPr>
              <w:t>а</w:t>
            </w:r>
            <w:r w:rsidRPr="00494A1B">
              <w:rPr>
                <w:rFonts w:ascii="Arial" w:hAnsi="Arial" w:cs="Arial"/>
                <w:sz w:val="16"/>
                <w:szCs w:val="16"/>
              </w:rPr>
              <w:t>ния, препятствующего поступлению на государственную гражданскую службу Российской Федерации и муниципальную службу или её прохождению, выда</w:t>
            </w:r>
            <w:r w:rsidRPr="00494A1B">
              <w:rPr>
                <w:rFonts w:ascii="Arial" w:hAnsi="Arial" w:cs="Arial"/>
                <w:sz w:val="16"/>
                <w:szCs w:val="16"/>
              </w:rPr>
              <w:t>н</w:t>
            </w:r>
            <w:r w:rsidRPr="00494A1B">
              <w:rPr>
                <w:rFonts w:ascii="Arial" w:hAnsi="Arial" w:cs="Arial"/>
                <w:sz w:val="16"/>
                <w:szCs w:val="16"/>
              </w:rPr>
              <w:t xml:space="preserve">ное по </w:t>
            </w:r>
            <w:hyperlink r:id="rId30" w:history="1">
              <w:r w:rsidRPr="00494A1B">
                <w:rPr>
                  <w:rFonts w:ascii="Arial" w:hAnsi="Arial" w:cs="Arial"/>
                  <w:sz w:val="16"/>
                  <w:szCs w:val="16"/>
                </w:rPr>
                <w:t>форме № 001-ГС/у</w:t>
              </w:r>
            </w:hyperlink>
            <w:r w:rsidRPr="00494A1B">
              <w:rPr>
                <w:rFonts w:ascii="Arial" w:hAnsi="Arial" w:cs="Arial"/>
                <w:sz w:val="16"/>
                <w:szCs w:val="16"/>
              </w:rPr>
              <w:t>, утвержденной приказом Министерства здравоохр</w:t>
            </w:r>
            <w:r w:rsidRPr="00494A1B">
              <w:rPr>
                <w:rFonts w:ascii="Arial" w:hAnsi="Arial" w:cs="Arial"/>
                <w:sz w:val="16"/>
                <w:szCs w:val="16"/>
              </w:rPr>
              <w:t>а</w:t>
            </w:r>
            <w:r w:rsidRPr="00494A1B">
              <w:rPr>
                <w:rFonts w:ascii="Arial" w:hAnsi="Arial" w:cs="Arial"/>
                <w:sz w:val="16"/>
                <w:szCs w:val="16"/>
              </w:rPr>
              <w:t>нения и социального развития Российской Федерации от 14.12.2009 № 984н</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12.</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 xml:space="preserve">Информация о наличии (отсутствии) обстоятельств, предусмотренных </w:t>
            </w:r>
            <w:hyperlink r:id="rId31" w:history="1">
              <w:r w:rsidRPr="00494A1B">
                <w:rPr>
                  <w:rFonts w:ascii="Arial" w:hAnsi="Arial" w:cs="Arial"/>
                  <w:sz w:val="16"/>
                  <w:szCs w:val="16"/>
                </w:rPr>
                <w:t>подпун</w:t>
              </w:r>
              <w:r w:rsidRPr="00494A1B">
                <w:rPr>
                  <w:rFonts w:ascii="Arial" w:hAnsi="Arial" w:cs="Arial"/>
                  <w:sz w:val="16"/>
                  <w:szCs w:val="16"/>
                </w:rPr>
                <w:t>к</w:t>
              </w:r>
              <w:r w:rsidRPr="00494A1B">
                <w:rPr>
                  <w:rFonts w:ascii="Arial" w:hAnsi="Arial" w:cs="Arial"/>
                  <w:sz w:val="16"/>
                  <w:szCs w:val="16"/>
                </w:rPr>
                <w:t>том "в" пункта 3.2 статьи 4</w:t>
              </w:r>
            </w:hyperlink>
            <w:r w:rsidRPr="00494A1B">
              <w:rPr>
                <w:rFonts w:ascii="Arial" w:hAnsi="Arial" w:cs="Arial"/>
                <w:sz w:val="16"/>
                <w:szCs w:val="16"/>
              </w:rPr>
              <w:t xml:space="preserve"> Федерального закона от 12.06.2002 № 67-ФЗ "Об основных гарантиях избирательных прав и права на участие в референдуме граждан Ро</w:t>
            </w:r>
            <w:r w:rsidRPr="00494A1B">
              <w:rPr>
                <w:rFonts w:ascii="Arial" w:hAnsi="Arial" w:cs="Arial"/>
                <w:sz w:val="16"/>
                <w:szCs w:val="16"/>
              </w:rPr>
              <w:t>с</w:t>
            </w:r>
            <w:r w:rsidRPr="00494A1B">
              <w:rPr>
                <w:rFonts w:ascii="Arial" w:hAnsi="Arial" w:cs="Arial"/>
                <w:sz w:val="16"/>
                <w:szCs w:val="16"/>
              </w:rPr>
              <w:t>сийской Федерации"</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13.</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Программа предстоящей деятельности на должности Главы Валдайского мун</w:t>
            </w:r>
            <w:r w:rsidRPr="00494A1B">
              <w:rPr>
                <w:rFonts w:ascii="Arial" w:hAnsi="Arial" w:cs="Arial"/>
                <w:sz w:val="16"/>
                <w:szCs w:val="16"/>
              </w:rPr>
              <w:t>и</w:t>
            </w:r>
            <w:r w:rsidRPr="00494A1B">
              <w:rPr>
                <w:rFonts w:ascii="Arial" w:hAnsi="Arial" w:cs="Arial"/>
                <w:sz w:val="16"/>
                <w:szCs w:val="16"/>
              </w:rPr>
              <w:t>ципального района в текстовом варианте (формат - *.</w:t>
            </w:r>
            <w:r w:rsidRPr="00494A1B">
              <w:rPr>
                <w:rFonts w:ascii="Arial" w:hAnsi="Arial" w:cs="Arial"/>
                <w:sz w:val="16"/>
                <w:szCs w:val="16"/>
                <w:lang w:val="en-US"/>
              </w:rPr>
              <w:t>doc</w:t>
            </w:r>
            <w:r w:rsidRPr="00494A1B">
              <w:rPr>
                <w:rFonts w:ascii="Arial" w:hAnsi="Arial" w:cs="Arial"/>
                <w:sz w:val="16"/>
                <w:szCs w:val="16"/>
              </w:rPr>
              <w:t xml:space="preserve"> или *.</w:t>
            </w:r>
            <w:proofErr w:type="spellStart"/>
            <w:r w:rsidRPr="00494A1B">
              <w:rPr>
                <w:rFonts w:ascii="Arial" w:hAnsi="Arial" w:cs="Arial"/>
                <w:sz w:val="16"/>
                <w:szCs w:val="16"/>
                <w:lang w:val="en-US"/>
              </w:rPr>
              <w:t>docx</w:t>
            </w:r>
            <w:proofErr w:type="spellEnd"/>
            <w:r w:rsidRPr="00494A1B">
              <w:rPr>
                <w:rFonts w:ascii="Arial" w:hAnsi="Arial" w:cs="Arial"/>
                <w:sz w:val="16"/>
                <w:szCs w:val="16"/>
              </w:rPr>
              <w:t xml:space="preserve">, шрифт 14 </w:t>
            </w:r>
            <w:proofErr w:type="spellStart"/>
            <w:r w:rsidRPr="00494A1B">
              <w:rPr>
                <w:rFonts w:ascii="Arial" w:hAnsi="Arial" w:cs="Arial"/>
                <w:sz w:val="16"/>
                <w:szCs w:val="16"/>
                <w:lang w:val="en-US"/>
              </w:rPr>
              <w:t>TimesNewRoman</w:t>
            </w:r>
            <w:proofErr w:type="spellEnd"/>
            <w:r w:rsidRPr="00494A1B">
              <w:rPr>
                <w:rFonts w:ascii="Arial" w:hAnsi="Arial" w:cs="Arial"/>
                <w:sz w:val="16"/>
                <w:szCs w:val="16"/>
              </w:rPr>
              <w:t xml:space="preserve">, полуторный интервал, поля: левое – </w:t>
            </w:r>
            <w:smartTag w:uri="urn:schemas-microsoft-com:office:smarttags" w:element="metricconverter">
              <w:smartTagPr>
                <w:attr w:name="ProductID" w:val="3 см"/>
              </w:smartTagPr>
              <w:r w:rsidRPr="00494A1B">
                <w:rPr>
                  <w:rFonts w:ascii="Arial" w:hAnsi="Arial" w:cs="Arial"/>
                  <w:sz w:val="16"/>
                  <w:szCs w:val="16"/>
                </w:rPr>
                <w:t>3 см</w:t>
              </w:r>
            </w:smartTag>
            <w:r w:rsidRPr="00494A1B">
              <w:rPr>
                <w:rFonts w:ascii="Arial" w:hAnsi="Arial" w:cs="Arial"/>
                <w:sz w:val="16"/>
                <w:szCs w:val="16"/>
              </w:rPr>
              <w:t>, о</w:t>
            </w:r>
            <w:r w:rsidRPr="00494A1B">
              <w:rPr>
                <w:rFonts w:ascii="Arial" w:hAnsi="Arial" w:cs="Arial"/>
                <w:sz w:val="16"/>
                <w:szCs w:val="16"/>
              </w:rPr>
              <w:t>с</w:t>
            </w:r>
            <w:r w:rsidRPr="00494A1B">
              <w:rPr>
                <w:rFonts w:ascii="Arial" w:hAnsi="Arial" w:cs="Arial"/>
                <w:sz w:val="16"/>
                <w:szCs w:val="16"/>
              </w:rPr>
              <w:t xml:space="preserve">тальные по </w:t>
            </w:r>
            <w:smartTag w:uri="urn:schemas-microsoft-com:office:smarttags" w:element="metricconverter">
              <w:smartTagPr>
                <w:attr w:name="ProductID" w:val="1,5 см"/>
              </w:smartTagPr>
              <w:r w:rsidRPr="00494A1B">
                <w:rPr>
                  <w:rFonts w:ascii="Arial" w:hAnsi="Arial" w:cs="Arial"/>
                  <w:sz w:val="16"/>
                  <w:szCs w:val="16"/>
                </w:rPr>
                <w:t>1,5 см</w:t>
              </w:r>
            </w:smartTag>
            <w:r w:rsidRPr="00494A1B">
              <w:rPr>
                <w:rFonts w:ascii="Arial" w:hAnsi="Arial" w:cs="Arial"/>
                <w:sz w:val="16"/>
                <w:szCs w:val="16"/>
              </w:rPr>
              <w:t>)</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14.</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sz w:val="16"/>
                <w:szCs w:val="16"/>
              </w:rPr>
              <w:t>Презентация программы предстоящей деятельности на должности Главы Ва</w:t>
            </w:r>
            <w:r w:rsidRPr="00494A1B">
              <w:rPr>
                <w:rFonts w:ascii="Arial" w:hAnsi="Arial" w:cs="Arial"/>
                <w:sz w:val="16"/>
                <w:szCs w:val="16"/>
              </w:rPr>
              <w:t>л</w:t>
            </w:r>
            <w:r w:rsidRPr="00494A1B">
              <w:rPr>
                <w:rFonts w:ascii="Arial" w:hAnsi="Arial" w:cs="Arial"/>
                <w:sz w:val="16"/>
                <w:szCs w:val="16"/>
              </w:rPr>
              <w:lastRenderedPageBreak/>
              <w:t>дайского муниципального района (формат - *.</w:t>
            </w:r>
            <w:proofErr w:type="spellStart"/>
            <w:r w:rsidRPr="00494A1B">
              <w:rPr>
                <w:rFonts w:ascii="Arial" w:hAnsi="Arial" w:cs="Arial"/>
                <w:sz w:val="16"/>
                <w:szCs w:val="16"/>
                <w:lang w:val="en-US"/>
              </w:rPr>
              <w:t>ppt</w:t>
            </w:r>
            <w:proofErr w:type="spellEnd"/>
            <w:r w:rsidRPr="00494A1B">
              <w:rPr>
                <w:rFonts w:ascii="Arial" w:hAnsi="Arial" w:cs="Arial"/>
                <w:sz w:val="16"/>
                <w:szCs w:val="16"/>
              </w:rPr>
              <w:t xml:space="preserve"> или *.</w:t>
            </w:r>
            <w:proofErr w:type="spellStart"/>
            <w:r w:rsidRPr="00494A1B">
              <w:rPr>
                <w:rFonts w:ascii="Arial" w:hAnsi="Arial" w:cs="Arial"/>
                <w:sz w:val="16"/>
                <w:szCs w:val="16"/>
                <w:lang w:val="en-US"/>
              </w:rPr>
              <w:t>pptx</w:t>
            </w:r>
            <w:proofErr w:type="spellEnd"/>
            <w:r w:rsidRPr="00494A1B">
              <w:rPr>
                <w:rFonts w:ascii="Arial" w:hAnsi="Arial" w:cs="Arial"/>
                <w:sz w:val="16"/>
                <w:szCs w:val="16"/>
              </w:rPr>
              <w:t>) в печатном виде и на электронном носителе</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lastRenderedPageBreak/>
              <w:t>15.</w:t>
            </w:r>
          </w:p>
        </w:tc>
        <w:tc>
          <w:tcPr>
            <w:tcW w:w="2648" w:type="pct"/>
            <w:tcMar>
              <w:left w:w="28" w:type="dxa"/>
              <w:right w:w="28" w:type="dxa"/>
            </w:tcMar>
          </w:tcPr>
          <w:p w:rsidR="00620565" w:rsidRPr="00494A1B" w:rsidRDefault="00620565" w:rsidP="004F5F64">
            <w:pPr>
              <w:widowControl w:val="0"/>
              <w:rPr>
                <w:rFonts w:ascii="Arial" w:hAnsi="Arial" w:cs="Arial"/>
                <w:sz w:val="16"/>
                <w:szCs w:val="16"/>
              </w:rPr>
            </w:pPr>
            <w:r w:rsidRPr="00494A1B">
              <w:rPr>
                <w:rFonts w:ascii="Arial" w:hAnsi="Arial" w:cs="Arial"/>
                <w:bCs/>
                <w:sz w:val="16"/>
                <w:szCs w:val="16"/>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w:t>
            </w:r>
            <w:r w:rsidRPr="00494A1B">
              <w:rPr>
                <w:rFonts w:ascii="Arial" w:hAnsi="Arial" w:cs="Arial"/>
                <w:bCs/>
                <w:sz w:val="16"/>
                <w:szCs w:val="16"/>
              </w:rPr>
              <w:t>т</w:t>
            </w:r>
            <w:r w:rsidRPr="00494A1B">
              <w:rPr>
                <w:rFonts w:ascii="Arial" w:hAnsi="Arial" w:cs="Arial"/>
                <w:bCs/>
                <w:sz w:val="16"/>
                <w:szCs w:val="16"/>
              </w:rPr>
              <w:t>вах имущественного характера своих супруги (супруга) и несоверше</w:t>
            </w:r>
            <w:r w:rsidRPr="00494A1B">
              <w:rPr>
                <w:rFonts w:ascii="Arial" w:hAnsi="Arial" w:cs="Arial"/>
                <w:bCs/>
                <w:sz w:val="16"/>
                <w:szCs w:val="16"/>
              </w:rPr>
              <w:t>н</w:t>
            </w:r>
            <w:r w:rsidRPr="00494A1B">
              <w:rPr>
                <w:rFonts w:ascii="Arial" w:hAnsi="Arial" w:cs="Arial"/>
                <w:bCs/>
                <w:sz w:val="16"/>
                <w:szCs w:val="16"/>
              </w:rPr>
              <w:t xml:space="preserve">нолетних детей в соответствии с областным законом от 28.08.2017 №142-ОЗ </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16.</w:t>
            </w:r>
          </w:p>
        </w:tc>
        <w:tc>
          <w:tcPr>
            <w:tcW w:w="2648" w:type="pct"/>
            <w:tcMar>
              <w:left w:w="28" w:type="dxa"/>
              <w:right w:w="28" w:type="dxa"/>
            </w:tcMar>
          </w:tcPr>
          <w:p w:rsidR="00620565" w:rsidRPr="00494A1B" w:rsidRDefault="00620565" w:rsidP="004F5F64">
            <w:pPr>
              <w:widowControl w:val="0"/>
              <w:rPr>
                <w:rFonts w:ascii="Arial" w:hAnsi="Arial" w:cs="Arial"/>
                <w:bCs/>
                <w:sz w:val="16"/>
                <w:szCs w:val="16"/>
              </w:rPr>
            </w:pPr>
            <w:r w:rsidRPr="00494A1B">
              <w:rPr>
                <w:rFonts w:ascii="Arial" w:hAnsi="Arial" w:cs="Arial"/>
                <w:sz w:val="16"/>
                <w:szCs w:val="16"/>
              </w:rPr>
              <w:t>Справка об отсутствии у кандидата противопоказаний для выполнения работ, связанных с использованием информации, составляющей государственную тайну</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17.</w:t>
            </w:r>
          </w:p>
        </w:tc>
        <w:tc>
          <w:tcPr>
            <w:tcW w:w="2648" w:type="pct"/>
            <w:tcMar>
              <w:left w:w="28" w:type="dxa"/>
              <w:right w:w="28" w:type="dxa"/>
            </w:tcMar>
          </w:tcPr>
          <w:p w:rsidR="00620565" w:rsidRPr="00494A1B" w:rsidRDefault="00620565" w:rsidP="004F5F64">
            <w:pPr>
              <w:widowControl w:val="0"/>
              <w:ind w:firstLine="4"/>
              <w:rPr>
                <w:rFonts w:ascii="Arial" w:hAnsi="Arial" w:cs="Arial"/>
                <w:sz w:val="16"/>
                <w:szCs w:val="16"/>
              </w:rPr>
            </w:pPr>
            <w:r w:rsidRPr="00494A1B">
              <w:rPr>
                <w:rFonts w:ascii="Arial" w:hAnsi="Arial" w:cs="Arial"/>
                <w:sz w:val="16"/>
                <w:szCs w:val="16"/>
                <w:shd w:val="clear" w:color="auto" w:fill="F9F9F9"/>
              </w:rPr>
              <w:t>Информация о наличии сведений о признании судом недееспособным (пре</w:t>
            </w:r>
            <w:r w:rsidRPr="00494A1B">
              <w:rPr>
                <w:rFonts w:ascii="Arial" w:hAnsi="Arial" w:cs="Arial"/>
                <w:sz w:val="16"/>
                <w:szCs w:val="16"/>
                <w:shd w:val="clear" w:color="auto" w:fill="F9F9F9"/>
              </w:rPr>
              <w:t>д</w:t>
            </w:r>
            <w:r w:rsidRPr="00494A1B">
              <w:rPr>
                <w:rFonts w:ascii="Arial" w:hAnsi="Arial" w:cs="Arial"/>
                <w:sz w:val="16"/>
                <w:szCs w:val="16"/>
                <w:shd w:val="clear" w:color="auto" w:fill="F9F9F9"/>
              </w:rPr>
              <w:t>ставляется в свободной форме)</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r w:rsidR="00620565" w:rsidRPr="00494A1B" w:rsidTr="00620565">
        <w:trPr>
          <w:trHeight w:val="20"/>
        </w:trPr>
        <w:tc>
          <w:tcPr>
            <w:tcW w:w="186" w:type="pct"/>
            <w:tcMar>
              <w:left w:w="28" w:type="dxa"/>
              <w:right w:w="28" w:type="dxa"/>
            </w:tcMar>
          </w:tcPr>
          <w:p w:rsidR="00620565" w:rsidRPr="00494A1B" w:rsidRDefault="00620565" w:rsidP="004F5F64">
            <w:pPr>
              <w:widowControl w:val="0"/>
              <w:jc w:val="center"/>
              <w:rPr>
                <w:rFonts w:ascii="Arial" w:hAnsi="Arial" w:cs="Arial"/>
                <w:sz w:val="16"/>
                <w:szCs w:val="16"/>
              </w:rPr>
            </w:pPr>
            <w:r w:rsidRPr="00494A1B">
              <w:rPr>
                <w:rFonts w:ascii="Arial" w:hAnsi="Arial" w:cs="Arial"/>
                <w:sz w:val="16"/>
                <w:szCs w:val="16"/>
              </w:rPr>
              <w:t>18.</w:t>
            </w:r>
          </w:p>
        </w:tc>
        <w:tc>
          <w:tcPr>
            <w:tcW w:w="2648" w:type="pct"/>
            <w:tcMar>
              <w:left w:w="28" w:type="dxa"/>
              <w:right w:w="28" w:type="dxa"/>
            </w:tcMar>
          </w:tcPr>
          <w:p w:rsidR="00620565" w:rsidRPr="00494A1B" w:rsidRDefault="00620565" w:rsidP="004F5F64">
            <w:pPr>
              <w:widowControl w:val="0"/>
              <w:jc w:val="both"/>
              <w:rPr>
                <w:rFonts w:ascii="Arial" w:hAnsi="Arial" w:cs="Arial"/>
                <w:sz w:val="16"/>
                <w:szCs w:val="16"/>
              </w:rPr>
            </w:pPr>
            <w:r w:rsidRPr="00494A1B">
              <w:rPr>
                <w:rFonts w:ascii="Arial" w:hAnsi="Arial" w:cs="Arial"/>
                <w:sz w:val="16"/>
                <w:szCs w:val="16"/>
              </w:rPr>
              <w:t>Сведения о наличии или отсутствии гражданства иностранного государства либо получения кандидатом вида на жительство или иного документа, подтве</w:t>
            </w:r>
            <w:r w:rsidRPr="00494A1B">
              <w:rPr>
                <w:rFonts w:ascii="Arial" w:hAnsi="Arial" w:cs="Arial"/>
                <w:sz w:val="16"/>
                <w:szCs w:val="16"/>
              </w:rPr>
              <w:t>р</w:t>
            </w:r>
            <w:r w:rsidRPr="00494A1B">
              <w:rPr>
                <w:rFonts w:ascii="Arial" w:hAnsi="Arial" w:cs="Arial"/>
                <w:sz w:val="16"/>
                <w:szCs w:val="16"/>
              </w:rPr>
              <w:t>ждающего право на постоянное проживание на территории иностранного гос</w:t>
            </w:r>
            <w:r w:rsidRPr="00494A1B">
              <w:rPr>
                <w:rFonts w:ascii="Arial" w:hAnsi="Arial" w:cs="Arial"/>
                <w:sz w:val="16"/>
                <w:szCs w:val="16"/>
              </w:rPr>
              <w:t>у</w:t>
            </w:r>
            <w:r w:rsidRPr="00494A1B">
              <w:rPr>
                <w:rFonts w:ascii="Arial" w:hAnsi="Arial" w:cs="Arial"/>
                <w:sz w:val="16"/>
                <w:szCs w:val="16"/>
              </w:rPr>
              <w:t>дарства</w:t>
            </w:r>
          </w:p>
        </w:tc>
        <w:tc>
          <w:tcPr>
            <w:tcW w:w="956" w:type="pct"/>
            <w:tcMar>
              <w:left w:w="28" w:type="dxa"/>
              <w:right w:w="28" w:type="dxa"/>
            </w:tcMar>
          </w:tcPr>
          <w:p w:rsidR="00620565" w:rsidRPr="00494A1B" w:rsidRDefault="00620565" w:rsidP="004F5F64">
            <w:pPr>
              <w:widowControl w:val="0"/>
              <w:jc w:val="center"/>
              <w:rPr>
                <w:rFonts w:ascii="Arial" w:hAnsi="Arial" w:cs="Arial"/>
                <w:sz w:val="16"/>
                <w:szCs w:val="16"/>
              </w:rPr>
            </w:pPr>
          </w:p>
        </w:tc>
        <w:tc>
          <w:tcPr>
            <w:tcW w:w="1210" w:type="pct"/>
            <w:tcMar>
              <w:left w:w="28" w:type="dxa"/>
              <w:right w:w="28" w:type="dxa"/>
            </w:tcMar>
          </w:tcPr>
          <w:p w:rsidR="00620565" w:rsidRPr="00494A1B" w:rsidRDefault="00620565" w:rsidP="004F5F64">
            <w:pPr>
              <w:widowControl w:val="0"/>
              <w:jc w:val="center"/>
              <w:rPr>
                <w:rFonts w:ascii="Arial" w:hAnsi="Arial" w:cs="Arial"/>
                <w:sz w:val="16"/>
                <w:szCs w:val="16"/>
              </w:rPr>
            </w:pPr>
          </w:p>
        </w:tc>
      </w:tr>
    </w:tbl>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Приложение 6</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к Порядку проведения конкурса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по отбору кандидатур на</w:t>
      </w:r>
    </w:p>
    <w:p w:rsidR="00620565" w:rsidRPr="00494A1B" w:rsidRDefault="00620565" w:rsidP="00620565">
      <w:pPr>
        <w:widowControl w:val="0"/>
        <w:ind w:left="5529"/>
        <w:jc w:val="center"/>
        <w:rPr>
          <w:rFonts w:ascii="Arial" w:hAnsi="Arial" w:cs="Arial"/>
          <w:sz w:val="16"/>
          <w:szCs w:val="16"/>
        </w:rPr>
      </w:pPr>
      <w:r w:rsidRPr="00494A1B">
        <w:rPr>
          <w:rFonts w:ascii="Arial" w:hAnsi="Arial" w:cs="Arial"/>
          <w:sz w:val="16"/>
          <w:szCs w:val="16"/>
        </w:rPr>
        <w:t>должность Главы Валдайского муниципального района</w:t>
      </w:r>
    </w:p>
    <w:p w:rsidR="00620565" w:rsidRPr="00494A1B" w:rsidRDefault="00620565" w:rsidP="00620565">
      <w:pPr>
        <w:jc w:val="center"/>
        <w:rPr>
          <w:rFonts w:ascii="Arial" w:hAnsi="Arial" w:cs="Arial"/>
          <w:bCs/>
          <w:sz w:val="16"/>
          <w:szCs w:val="16"/>
        </w:rPr>
      </w:pPr>
      <w:r w:rsidRPr="00494A1B">
        <w:rPr>
          <w:rFonts w:ascii="Arial" w:hAnsi="Arial" w:cs="Arial"/>
          <w:bCs/>
          <w:sz w:val="16"/>
          <w:szCs w:val="16"/>
        </w:rPr>
        <w:t>ОЦЕНОЧНЫЙ ЛИСТ №2</w:t>
      </w:r>
    </w:p>
    <w:p w:rsidR="00620565" w:rsidRPr="00494A1B" w:rsidRDefault="00620565" w:rsidP="00620565">
      <w:pPr>
        <w:jc w:val="center"/>
        <w:rPr>
          <w:rFonts w:ascii="Arial" w:hAnsi="Arial" w:cs="Arial"/>
          <w:sz w:val="16"/>
          <w:szCs w:val="16"/>
        </w:rPr>
      </w:pPr>
      <w:r w:rsidRPr="00494A1B">
        <w:rPr>
          <w:rFonts w:ascii="Arial" w:hAnsi="Arial" w:cs="Arial"/>
          <w:bCs/>
          <w:sz w:val="16"/>
          <w:szCs w:val="16"/>
        </w:rPr>
        <w:t>на наличие о</w:t>
      </w:r>
      <w:r w:rsidRPr="00494A1B">
        <w:rPr>
          <w:rFonts w:ascii="Arial" w:hAnsi="Arial" w:cs="Arial"/>
          <w:sz w:val="16"/>
          <w:szCs w:val="16"/>
        </w:rPr>
        <w:t xml:space="preserve">снований для отказа в допуске граждан </w:t>
      </w:r>
    </w:p>
    <w:p w:rsidR="00620565" w:rsidRPr="00494A1B" w:rsidRDefault="00620565" w:rsidP="00620565">
      <w:pPr>
        <w:jc w:val="center"/>
        <w:rPr>
          <w:rFonts w:ascii="Arial" w:hAnsi="Arial" w:cs="Arial"/>
          <w:sz w:val="16"/>
          <w:szCs w:val="16"/>
        </w:rPr>
      </w:pPr>
      <w:r w:rsidRPr="00494A1B">
        <w:rPr>
          <w:rFonts w:ascii="Arial" w:hAnsi="Arial" w:cs="Arial"/>
          <w:sz w:val="16"/>
          <w:szCs w:val="16"/>
        </w:rPr>
        <w:t xml:space="preserve">к участию в конкурсе </w:t>
      </w:r>
    </w:p>
    <w:tbl>
      <w:tblPr>
        <w:tblW w:w="4967"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349"/>
        <w:gridCol w:w="2553"/>
        <w:gridCol w:w="2281"/>
      </w:tblGrid>
      <w:tr w:rsidR="00620565" w:rsidRPr="00620565" w:rsidTr="00620565">
        <w:tc>
          <w:tcPr>
            <w:tcW w:w="195" w:type="pct"/>
            <w:vAlign w:val="center"/>
          </w:tcPr>
          <w:p w:rsidR="00620565" w:rsidRPr="00620565" w:rsidRDefault="00620565" w:rsidP="004F5F64">
            <w:pPr>
              <w:widowControl w:val="0"/>
              <w:jc w:val="center"/>
              <w:rPr>
                <w:rFonts w:ascii="Arial" w:hAnsi="Arial" w:cs="Arial"/>
                <w:b/>
                <w:sz w:val="16"/>
                <w:szCs w:val="16"/>
              </w:rPr>
            </w:pPr>
            <w:r w:rsidRPr="00620565">
              <w:rPr>
                <w:rFonts w:ascii="Arial" w:hAnsi="Arial" w:cs="Arial"/>
                <w:b/>
                <w:sz w:val="16"/>
                <w:szCs w:val="16"/>
              </w:rPr>
              <w:t>№ п/п</w:t>
            </w:r>
          </w:p>
        </w:tc>
        <w:tc>
          <w:tcPr>
            <w:tcW w:w="2728" w:type="pct"/>
            <w:vAlign w:val="center"/>
          </w:tcPr>
          <w:p w:rsidR="00620565" w:rsidRPr="00620565" w:rsidRDefault="00620565" w:rsidP="004F5F64">
            <w:pPr>
              <w:widowControl w:val="0"/>
              <w:jc w:val="center"/>
              <w:rPr>
                <w:rFonts w:ascii="Arial" w:hAnsi="Arial" w:cs="Arial"/>
                <w:b/>
                <w:sz w:val="16"/>
                <w:szCs w:val="16"/>
              </w:rPr>
            </w:pPr>
            <w:r w:rsidRPr="00620565">
              <w:rPr>
                <w:rFonts w:ascii="Arial" w:hAnsi="Arial" w:cs="Arial"/>
                <w:b/>
                <w:sz w:val="16"/>
                <w:szCs w:val="16"/>
              </w:rPr>
              <w:t>Наименование критерия</w:t>
            </w:r>
          </w:p>
        </w:tc>
        <w:tc>
          <w:tcPr>
            <w:tcW w:w="1097" w:type="pct"/>
            <w:vAlign w:val="center"/>
          </w:tcPr>
          <w:p w:rsidR="00620565" w:rsidRPr="00620565" w:rsidRDefault="00620565" w:rsidP="004F5F64">
            <w:pPr>
              <w:shd w:val="clear" w:color="auto" w:fill="FFFFFF"/>
              <w:jc w:val="center"/>
              <w:rPr>
                <w:rFonts w:ascii="Arial" w:hAnsi="Arial" w:cs="Arial"/>
                <w:b/>
                <w:sz w:val="16"/>
                <w:szCs w:val="16"/>
              </w:rPr>
            </w:pPr>
            <w:r w:rsidRPr="00620565">
              <w:rPr>
                <w:rFonts w:ascii="Arial" w:hAnsi="Arial" w:cs="Arial"/>
                <w:b/>
                <w:sz w:val="16"/>
                <w:szCs w:val="16"/>
              </w:rPr>
              <w:t xml:space="preserve">Ф.И.О. </w:t>
            </w:r>
            <w:r w:rsidRPr="00620565">
              <w:rPr>
                <w:rFonts w:ascii="Arial" w:hAnsi="Arial" w:cs="Arial"/>
                <w:b/>
                <w:spacing w:val="-1"/>
                <w:sz w:val="16"/>
                <w:szCs w:val="16"/>
              </w:rPr>
              <w:t xml:space="preserve">гражданина, </w:t>
            </w:r>
            <w:r w:rsidRPr="00620565">
              <w:rPr>
                <w:rFonts w:ascii="Arial" w:hAnsi="Arial" w:cs="Arial"/>
                <w:b/>
                <w:sz w:val="16"/>
                <w:szCs w:val="16"/>
              </w:rPr>
              <w:t>изъ</w:t>
            </w:r>
            <w:r w:rsidRPr="00620565">
              <w:rPr>
                <w:rFonts w:ascii="Arial" w:hAnsi="Arial" w:cs="Arial"/>
                <w:b/>
                <w:sz w:val="16"/>
                <w:szCs w:val="16"/>
              </w:rPr>
              <w:t>я</w:t>
            </w:r>
            <w:r w:rsidRPr="00620565">
              <w:rPr>
                <w:rFonts w:ascii="Arial" w:hAnsi="Arial" w:cs="Arial"/>
                <w:b/>
                <w:sz w:val="16"/>
                <w:szCs w:val="16"/>
              </w:rPr>
              <w:t>вившего участвовать в ко</w:t>
            </w:r>
            <w:r w:rsidRPr="00620565">
              <w:rPr>
                <w:rFonts w:ascii="Arial" w:hAnsi="Arial" w:cs="Arial"/>
                <w:b/>
                <w:sz w:val="16"/>
                <w:szCs w:val="16"/>
              </w:rPr>
              <w:t>н</w:t>
            </w:r>
            <w:r w:rsidRPr="00620565">
              <w:rPr>
                <w:rFonts w:ascii="Arial" w:hAnsi="Arial" w:cs="Arial"/>
                <w:b/>
                <w:sz w:val="16"/>
                <w:szCs w:val="16"/>
              </w:rPr>
              <w:t xml:space="preserve">курсе </w:t>
            </w:r>
            <w:r w:rsidRPr="00620565">
              <w:rPr>
                <w:rFonts w:ascii="Arial" w:hAnsi="Arial" w:cs="Arial"/>
                <w:b/>
                <w:sz w:val="16"/>
                <w:szCs w:val="16"/>
              </w:rPr>
              <w:br/>
              <w:t xml:space="preserve">(«+» - выявлено, </w:t>
            </w:r>
            <w:r w:rsidRPr="00620565">
              <w:rPr>
                <w:rFonts w:ascii="Arial" w:hAnsi="Arial" w:cs="Arial"/>
                <w:b/>
                <w:spacing w:val="-2"/>
                <w:sz w:val="16"/>
                <w:szCs w:val="16"/>
              </w:rPr>
              <w:t>«-» не в</w:t>
            </w:r>
            <w:r w:rsidRPr="00620565">
              <w:rPr>
                <w:rFonts w:ascii="Arial" w:hAnsi="Arial" w:cs="Arial"/>
                <w:b/>
                <w:spacing w:val="-2"/>
                <w:sz w:val="16"/>
                <w:szCs w:val="16"/>
              </w:rPr>
              <w:t>ы</w:t>
            </w:r>
            <w:r w:rsidRPr="00620565">
              <w:rPr>
                <w:rFonts w:ascii="Arial" w:hAnsi="Arial" w:cs="Arial"/>
                <w:b/>
                <w:spacing w:val="-2"/>
                <w:sz w:val="16"/>
                <w:szCs w:val="16"/>
              </w:rPr>
              <w:t>явл</w:t>
            </w:r>
            <w:r w:rsidRPr="00620565">
              <w:rPr>
                <w:rFonts w:ascii="Arial" w:hAnsi="Arial" w:cs="Arial"/>
                <w:b/>
                <w:spacing w:val="-2"/>
                <w:sz w:val="16"/>
                <w:szCs w:val="16"/>
              </w:rPr>
              <w:t>е</w:t>
            </w:r>
            <w:r w:rsidRPr="00620565">
              <w:rPr>
                <w:rFonts w:ascii="Arial" w:hAnsi="Arial" w:cs="Arial"/>
                <w:b/>
                <w:spacing w:val="-2"/>
                <w:sz w:val="16"/>
                <w:szCs w:val="16"/>
              </w:rPr>
              <w:t>но</w:t>
            </w:r>
          </w:p>
        </w:tc>
        <w:tc>
          <w:tcPr>
            <w:tcW w:w="980" w:type="pct"/>
            <w:vAlign w:val="center"/>
          </w:tcPr>
          <w:p w:rsidR="00620565" w:rsidRPr="00620565" w:rsidRDefault="00620565" w:rsidP="004F5F64">
            <w:pPr>
              <w:shd w:val="clear" w:color="auto" w:fill="FFFFFF"/>
              <w:jc w:val="center"/>
              <w:rPr>
                <w:rFonts w:ascii="Arial" w:hAnsi="Arial" w:cs="Arial"/>
                <w:b/>
                <w:sz w:val="16"/>
                <w:szCs w:val="16"/>
              </w:rPr>
            </w:pPr>
            <w:r w:rsidRPr="00620565">
              <w:rPr>
                <w:rFonts w:ascii="Arial" w:hAnsi="Arial" w:cs="Arial"/>
                <w:b/>
                <w:sz w:val="16"/>
                <w:szCs w:val="16"/>
              </w:rPr>
              <w:t xml:space="preserve">Ф.И.О. </w:t>
            </w:r>
            <w:r w:rsidRPr="00620565">
              <w:rPr>
                <w:rFonts w:ascii="Arial" w:hAnsi="Arial" w:cs="Arial"/>
                <w:b/>
                <w:spacing w:val="-1"/>
                <w:sz w:val="16"/>
                <w:szCs w:val="16"/>
              </w:rPr>
              <w:t xml:space="preserve">гражданина, </w:t>
            </w:r>
            <w:r w:rsidRPr="00620565">
              <w:rPr>
                <w:rFonts w:ascii="Arial" w:hAnsi="Arial" w:cs="Arial"/>
                <w:b/>
                <w:sz w:val="16"/>
                <w:szCs w:val="16"/>
              </w:rPr>
              <w:t>изъ</w:t>
            </w:r>
            <w:r w:rsidRPr="00620565">
              <w:rPr>
                <w:rFonts w:ascii="Arial" w:hAnsi="Arial" w:cs="Arial"/>
                <w:b/>
                <w:sz w:val="16"/>
                <w:szCs w:val="16"/>
              </w:rPr>
              <w:t>я</w:t>
            </w:r>
            <w:r w:rsidRPr="00620565">
              <w:rPr>
                <w:rFonts w:ascii="Arial" w:hAnsi="Arial" w:cs="Arial"/>
                <w:b/>
                <w:sz w:val="16"/>
                <w:szCs w:val="16"/>
              </w:rPr>
              <w:t>вившего учас</w:t>
            </w:r>
            <w:r w:rsidRPr="00620565">
              <w:rPr>
                <w:rFonts w:ascii="Arial" w:hAnsi="Arial" w:cs="Arial"/>
                <w:b/>
                <w:sz w:val="16"/>
                <w:szCs w:val="16"/>
              </w:rPr>
              <w:t>т</w:t>
            </w:r>
            <w:r w:rsidRPr="00620565">
              <w:rPr>
                <w:rFonts w:ascii="Arial" w:hAnsi="Arial" w:cs="Arial"/>
                <w:b/>
                <w:sz w:val="16"/>
                <w:szCs w:val="16"/>
              </w:rPr>
              <w:t xml:space="preserve">вовать в конкурсе </w:t>
            </w:r>
            <w:r w:rsidRPr="00620565">
              <w:rPr>
                <w:rFonts w:ascii="Arial" w:hAnsi="Arial" w:cs="Arial"/>
                <w:b/>
                <w:sz w:val="16"/>
                <w:szCs w:val="16"/>
              </w:rPr>
              <w:br/>
              <w:t xml:space="preserve">(«+» - выявлено, </w:t>
            </w:r>
            <w:r w:rsidRPr="00620565">
              <w:rPr>
                <w:rFonts w:ascii="Arial" w:hAnsi="Arial" w:cs="Arial"/>
                <w:b/>
                <w:sz w:val="16"/>
                <w:szCs w:val="16"/>
              </w:rPr>
              <w:br/>
            </w:r>
            <w:r w:rsidRPr="00620565">
              <w:rPr>
                <w:rFonts w:ascii="Arial" w:hAnsi="Arial" w:cs="Arial"/>
                <w:b/>
                <w:spacing w:val="-2"/>
                <w:sz w:val="16"/>
                <w:szCs w:val="16"/>
              </w:rPr>
              <w:t>«-» не выявлено</w:t>
            </w:r>
          </w:p>
        </w:tc>
      </w:tr>
      <w:tr w:rsidR="00620565" w:rsidRPr="00620565" w:rsidTr="00620565">
        <w:tc>
          <w:tcPr>
            <w:tcW w:w="195" w:type="pct"/>
          </w:tcPr>
          <w:p w:rsidR="00620565" w:rsidRPr="00620565" w:rsidRDefault="00620565" w:rsidP="004F5F64">
            <w:pPr>
              <w:widowControl w:val="0"/>
              <w:jc w:val="both"/>
              <w:rPr>
                <w:rFonts w:ascii="Arial" w:hAnsi="Arial" w:cs="Arial"/>
                <w:b/>
                <w:sz w:val="16"/>
                <w:szCs w:val="16"/>
              </w:rPr>
            </w:pPr>
          </w:p>
        </w:tc>
        <w:tc>
          <w:tcPr>
            <w:tcW w:w="2728" w:type="pct"/>
          </w:tcPr>
          <w:p w:rsidR="00620565" w:rsidRPr="00620565" w:rsidRDefault="00620565" w:rsidP="004F5F64">
            <w:pPr>
              <w:autoSpaceDE w:val="0"/>
              <w:autoSpaceDN w:val="0"/>
              <w:adjustRightInd w:val="0"/>
              <w:rPr>
                <w:rFonts w:ascii="Arial" w:hAnsi="Arial" w:cs="Arial"/>
                <w:sz w:val="16"/>
                <w:szCs w:val="16"/>
              </w:rPr>
            </w:pPr>
            <w:proofErr w:type="spellStart"/>
            <w:r w:rsidRPr="00620565">
              <w:rPr>
                <w:rFonts w:ascii="Arial" w:hAnsi="Arial" w:cs="Arial"/>
                <w:sz w:val="16"/>
                <w:szCs w:val="16"/>
              </w:rPr>
              <w:t>Недостижение</w:t>
            </w:r>
            <w:proofErr w:type="spellEnd"/>
            <w:r w:rsidRPr="00620565">
              <w:rPr>
                <w:rFonts w:ascii="Arial" w:hAnsi="Arial" w:cs="Arial"/>
                <w:sz w:val="16"/>
                <w:szCs w:val="16"/>
              </w:rPr>
              <w:t xml:space="preserve"> кандидатом на день проведения конкурса возра</w:t>
            </w:r>
            <w:r w:rsidRPr="00620565">
              <w:rPr>
                <w:rFonts w:ascii="Arial" w:hAnsi="Arial" w:cs="Arial"/>
                <w:sz w:val="16"/>
                <w:szCs w:val="16"/>
              </w:rPr>
              <w:t>с</w:t>
            </w:r>
            <w:r w:rsidRPr="00620565">
              <w:rPr>
                <w:rFonts w:ascii="Arial" w:hAnsi="Arial" w:cs="Arial"/>
                <w:sz w:val="16"/>
                <w:szCs w:val="16"/>
              </w:rPr>
              <w:t>та 21 года</w:t>
            </w:r>
          </w:p>
        </w:tc>
        <w:tc>
          <w:tcPr>
            <w:tcW w:w="1097" w:type="pct"/>
          </w:tcPr>
          <w:p w:rsidR="00620565" w:rsidRPr="00620565" w:rsidRDefault="00620565" w:rsidP="004F5F64">
            <w:pPr>
              <w:widowControl w:val="0"/>
              <w:jc w:val="both"/>
              <w:rPr>
                <w:rFonts w:ascii="Arial" w:hAnsi="Arial" w:cs="Arial"/>
                <w:b/>
                <w:sz w:val="16"/>
                <w:szCs w:val="16"/>
              </w:rPr>
            </w:pPr>
          </w:p>
        </w:tc>
        <w:tc>
          <w:tcPr>
            <w:tcW w:w="980" w:type="pct"/>
          </w:tcPr>
          <w:p w:rsidR="00620565" w:rsidRPr="00620565" w:rsidRDefault="00620565" w:rsidP="004F5F64">
            <w:pPr>
              <w:widowControl w:val="0"/>
              <w:jc w:val="both"/>
              <w:rPr>
                <w:rFonts w:ascii="Arial" w:hAnsi="Arial" w:cs="Arial"/>
                <w:b/>
                <w:sz w:val="16"/>
                <w:szCs w:val="16"/>
              </w:rPr>
            </w:pPr>
          </w:p>
        </w:tc>
      </w:tr>
      <w:tr w:rsidR="00620565" w:rsidRPr="00620565" w:rsidTr="00620565">
        <w:tc>
          <w:tcPr>
            <w:tcW w:w="195" w:type="pct"/>
          </w:tcPr>
          <w:p w:rsidR="00620565" w:rsidRPr="00620565" w:rsidRDefault="00620565" w:rsidP="004F5F64">
            <w:pPr>
              <w:widowControl w:val="0"/>
              <w:jc w:val="both"/>
              <w:rPr>
                <w:rFonts w:ascii="Arial" w:hAnsi="Arial" w:cs="Arial"/>
                <w:b/>
                <w:sz w:val="16"/>
                <w:szCs w:val="16"/>
              </w:rPr>
            </w:pPr>
          </w:p>
        </w:tc>
        <w:tc>
          <w:tcPr>
            <w:tcW w:w="2728" w:type="pct"/>
          </w:tcPr>
          <w:p w:rsidR="00620565" w:rsidRPr="00620565" w:rsidRDefault="00620565" w:rsidP="004F5F64">
            <w:pPr>
              <w:autoSpaceDE w:val="0"/>
              <w:autoSpaceDN w:val="0"/>
              <w:adjustRightInd w:val="0"/>
              <w:rPr>
                <w:rFonts w:ascii="Arial" w:hAnsi="Arial" w:cs="Arial"/>
                <w:sz w:val="16"/>
                <w:szCs w:val="16"/>
              </w:rPr>
            </w:pPr>
            <w:r w:rsidRPr="00620565">
              <w:rPr>
                <w:rFonts w:ascii="Arial" w:hAnsi="Arial" w:cs="Arial"/>
                <w:sz w:val="16"/>
                <w:szCs w:val="16"/>
              </w:rPr>
              <w:t>Признание кандидата судом недееспособным или содержание в ме</w:t>
            </w:r>
            <w:r w:rsidRPr="00620565">
              <w:rPr>
                <w:rFonts w:ascii="Arial" w:hAnsi="Arial" w:cs="Arial"/>
                <w:sz w:val="16"/>
                <w:szCs w:val="16"/>
              </w:rPr>
              <w:t>с</w:t>
            </w:r>
            <w:r w:rsidRPr="00620565">
              <w:rPr>
                <w:rFonts w:ascii="Arial" w:hAnsi="Arial" w:cs="Arial"/>
                <w:sz w:val="16"/>
                <w:szCs w:val="16"/>
              </w:rPr>
              <w:t>тах лишения свободы по приговору суда</w:t>
            </w:r>
          </w:p>
        </w:tc>
        <w:tc>
          <w:tcPr>
            <w:tcW w:w="1097" w:type="pct"/>
          </w:tcPr>
          <w:p w:rsidR="00620565" w:rsidRPr="00620565" w:rsidRDefault="00620565" w:rsidP="004F5F64">
            <w:pPr>
              <w:widowControl w:val="0"/>
              <w:jc w:val="both"/>
              <w:rPr>
                <w:rFonts w:ascii="Arial" w:hAnsi="Arial" w:cs="Arial"/>
                <w:b/>
                <w:sz w:val="16"/>
                <w:szCs w:val="16"/>
              </w:rPr>
            </w:pPr>
          </w:p>
        </w:tc>
        <w:tc>
          <w:tcPr>
            <w:tcW w:w="980" w:type="pct"/>
          </w:tcPr>
          <w:p w:rsidR="00620565" w:rsidRPr="00620565" w:rsidRDefault="00620565" w:rsidP="004F5F64">
            <w:pPr>
              <w:widowControl w:val="0"/>
              <w:jc w:val="both"/>
              <w:rPr>
                <w:rFonts w:ascii="Arial" w:hAnsi="Arial" w:cs="Arial"/>
                <w:b/>
                <w:sz w:val="16"/>
                <w:szCs w:val="16"/>
              </w:rPr>
            </w:pPr>
          </w:p>
        </w:tc>
      </w:tr>
      <w:tr w:rsidR="00620565" w:rsidRPr="00620565" w:rsidTr="00620565">
        <w:tc>
          <w:tcPr>
            <w:tcW w:w="195" w:type="pct"/>
          </w:tcPr>
          <w:p w:rsidR="00620565" w:rsidRPr="00620565" w:rsidRDefault="00620565" w:rsidP="004F5F64">
            <w:pPr>
              <w:widowControl w:val="0"/>
              <w:jc w:val="both"/>
              <w:rPr>
                <w:rFonts w:ascii="Arial" w:hAnsi="Arial" w:cs="Arial"/>
                <w:b/>
                <w:sz w:val="16"/>
                <w:szCs w:val="16"/>
              </w:rPr>
            </w:pPr>
          </w:p>
        </w:tc>
        <w:tc>
          <w:tcPr>
            <w:tcW w:w="2728" w:type="pct"/>
          </w:tcPr>
          <w:p w:rsidR="00620565" w:rsidRPr="00620565" w:rsidRDefault="00620565" w:rsidP="004F5F64">
            <w:pPr>
              <w:autoSpaceDE w:val="0"/>
              <w:autoSpaceDN w:val="0"/>
              <w:adjustRightInd w:val="0"/>
              <w:rPr>
                <w:rFonts w:ascii="Arial" w:hAnsi="Arial" w:cs="Arial"/>
                <w:sz w:val="16"/>
                <w:szCs w:val="16"/>
              </w:rPr>
            </w:pPr>
            <w:r w:rsidRPr="00620565">
              <w:rPr>
                <w:rFonts w:ascii="Arial" w:hAnsi="Arial" w:cs="Arial"/>
                <w:sz w:val="16"/>
                <w:szCs w:val="16"/>
              </w:rPr>
              <w:t>Наличие гражданства иностранного государства либо вида на жительство или иного документа, подтверждающего право на постоянное проживание граждан</w:t>
            </w:r>
            <w:r w:rsidRPr="00620565">
              <w:rPr>
                <w:rFonts w:ascii="Arial" w:hAnsi="Arial" w:cs="Arial"/>
                <w:sz w:val="16"/>
                <w:szCs w:val="16"/>
              </w:rPr>
              <w:t>и</w:t>
            </w:r>
            <w:r w:rsidRPr="00620565">
              <w:rPr>
                <w:rFonts w:ascii="Arial" w:hAnsi="Arial" w:cs="Arial"/>
                <w:sz w:val="16"/>
                <w:szCs w:val="16"/>
              </w:rPr>
              <w:t>на Российской Федерации на территории иностранного государства</w:t>
            </w:r>
          </w:p>
        </w:tc>
        <w:tc>
          <w:tcPr>
            <w:tcW w:w="1097" w:type="pct"/>
          </w:tcPr>
          <w:p w:rsidR="00620565" w:rsidRPr="00620565" w:rsidRDefault="00620565" w:rsidP="004F5F64">
            <w:pPr>
              <w:widowControl w:val="0"/>
              <w:jc w:val="both"/>
              <w:rPr>
                <w:rFonts w:ascii="Arial" w:hAnsi="Arial" w:cs="Arial"/>
                <w:b/>
                <w:sz w:val="16"/>
                <w:szCs w:val="16"/>
              </w:rPr>
            </w:pPr>
          </w:p>
        </w:tc>
        <w:tc>
          <w:tcPr>
            <w:tcW w:w="980" w:type="pct"/>
          </w:tcPr>
          <w:p w:rsidR="00620565" w:rsidRPr="00620565" w:rsidRDefault="00620565" w:rsidP="004F5F64">
            <w:pPr>
              <w:widowControl w:val="0"/>
              <w:jc w:val="both"/>
              <w:rPr>
                <w:rFonts w:ascii="Arial" w:hAnsi="Arial" w:cs="Arial"/>
                <w:b/>
                <w:sz w:val="16"/>
                <w:szCs w:val="16"/>
              </w:rPr>
            </w:pPr>
          </w:p>
        </w:tc>
      </w:tr>
      <w:tr w:rsidR="00620565" w:rsidRPr="00620565" w:rsidTr="00620565">
        <w:tc>
          <w:tcPr>
            <w:tcW w:w="195" w:type="pct"/>
          </w:tcPr>
          <w:p w:rsidR="00620565" w:rsidRPr="00620565" w:rsidRDefault="00620565" w:rsidP="004F5F64">
            <w:pPr>
              <w:widowControl w:val="0"/>
              <w:jc w:val="both"/>
              <w:rPr>
                <w:rFonts w:ascii="Arial" w:hAnsi="Arial" w:cs="Arial"/>
                <w:b/>
                <w:sz w:val="16"/>
                <w:szCs w:val="16"/>
              </w:rPr>
            </w:pPr>
          </w:p>
        </w:tc>
        <w:tc>
          <w:tcPr>
            <w:tcW w:w="2728" w:type="pct"/>
          </w:tcPr>
          <w:p w:rsidR="00620565" w:rsidRPr="00620565" w:rsidRDefault="00620565" w:rsidP="004F5F64">
            <w:pPr>
              <w:autoSpaceDE w:val="0"/>
              <w:autoSpaceDN w:val="0"/>
              <w:adjustRightInd w:val="0"/>
              <w:rPr>
                <w:rFonts w:ascii="Arial" w:hAnsi="Arial" w:cs="Arial"/>
                <w:sz w:val="16"/>
                <w:szCs w:val="16"/>
              </w:rPr>
            </w:pPr>
            <w:r w:rsidRPr="00620565">
              <w:rPr>
                <w:rFonts w:ascii="Arial" w:hAnsi="Arial" w:cs="Arial"/>
                <w:sz w:val="16"/>
                <w:szCs w:val="16"/>
              </w:rPr>
              <w:t xml:space="preserve">Наличие у кандидата, представившего документы в конкурсную комиссию, на день проведения конкурса в соответствии с Федеральным </w:t>
            </w:r>
            <w:hyperlink r:id="rId32" w:history="1">
              <w:r w:rsidRPr="00620565">
                <w:rPr>
                  <w:rFonts w:ascii="Arial" w:hAnsi="Arial" w:cs="Arial"/>
                  <w:sz w:val="16"/>
                  <w:szCs w:val="16"/>
                </w:rPr>
                <w:t>законом</w:t>
              </w:r>
            </w:hyperlink>
            <w:r w:rsidRPr="00620565">
              <w:rPr>
                <w:rFonts w:ascii="Arial" w:hAnsi="Arial" w:cs="Arial"/>
                <w:sz w:val="16"/>
                <w:szCs w:val="16"/>
              </w:rPr>
              <w:t xml:space="preserve"> от 12.06.2002 № 67-ФЗ "Об основных гарантиях избирательных прав и прав на участие в р</w:t>
            </w:r>
            <w:r w:rsidRPr="00620565">
              <w:rPr>
                <w:rFonts w:ascii="Arial" w:hAnsi="Arial" w:cs="Arial"/>
                <w:sz w:val="16"/>
                <w:szCs w:val="16"/>
              </w:rPr>
              <w:t>е</w:t>
            </w:r>
            <w:r w:rsidRPr="00620565">
              <w:rPr>
                <w:rFonts w:ascii="Arial" w:hAnsi="Arial" w:cs="Arial"/>
                <w:sz w:val="16"/>
                <w:szCs w:val="16"/>
              </w:rPr>
              <w:t>ферендуме граждан Российской Федерации" ограничений пассивного избир</w:t>
            </w:r>
            <w:r w:rsidRPr="00620565">
              <w:rPr>
                <w:rFonts w:ascii="Arial" w:hAnsi="Arial" w:cs="Arial"/>
                <w:sz w:val="16"/>
                <w:szCs w:val="16"/>
              </w:rPr>
              <w:t>а</w:t>
            </w:r>
            <w:r w:rsidRPr="00620565">
              <w:rPr>
                <w:rFonts w:ascii="Arial" w:hAnsi="Arial" w:cs="Arial"/>
                <w:sz w:val="16"/>
                <w:szCs w:val="16"/>
              </w:rPr>
              <w:t>тельного права для избрания выборным должностным лицом местного сам</w:t>
            </w:r>
            <w:r w:rsidRPr="00620565">
              <w:rPr>
                <w:rFonts w:ascii="Arial" w:hAnsi="Arial" w:cs="Arial"/>
                <w:sz w:val="16"/>
                <w:szCs w:val="16"/>
              </w:rPr>
              <w:t>о</w:t>
            </w:r>
            <w:r w:rsidRPr="00620565">
              <w:rPr>
                <w:rFonts w:ascii="Arial" w:hAnsi="Arial" w:cs="Arial"/>
                <w:sz w:val="16"/>
                <w:szCs w:val="16"/>
              </w:rPr>
              <w:t>управления а именно:</w:t>
            </w:r>
          </w:p>
          <w:p w:rsidR="00620565" w:rsidRPr="00620565" w:rsidRDefault="00620565" w:rsidP="004F5F64">
            <w:pPr>
              <w:autoSpaceDE w:val="0"/>
              <w:autoSpaceDN w:val="0"/>
              <w:adjustRightInd w:val="0"/>
              <w:ind w:firstLine="540"/>
              <w:rPr>
                <w:rFonts w:ascii="Arial" w:hAnsi="Arial" w:cs="Arial"/>
                <w:sz w:val="16"/>
                <w:szCs w:val="16"/>
              </w:rPr>
            </w:pPr>
            <w:r w:rsidRPr="00620565">
              <w:rPr>
                <w:rFonts w:ascii="Arial" w:hAnsi="Arial" w:cs="Arial"/>
                <w:sz w:val="16"/>
                <w:szCs w:val="16"/>
              </w:rPr>
              <w:t>осужден к лишению свободы за совершение тяжких и (или) особо тяжких преступлений и имеющие на день проведения конкурса неснятую и непогаше</w:t>
            </w:r>
            <w:r w:rsidRPr="00620565">
              <w:rPr>
                <w:rFonts w:ascii="Arial" w:hAnsi="Arial" w:cs="Arial"/>
                <w:sz w:val="16"/>
                <w:szCs w:val="16"/>
              </w:rPr>
              <w:t>н</w:t>
            </w:r>
            <w:r w:rsidRPr="00620565">
              <w:rPr>
                <w:rFonts w:ascii="Arial" w:hAnsi="Arial" w:cs="Arial"/>
                <w:sz w:val="16"/>
                <w:szCs w:val="16"/>
              </w:rPr>
              <w:t>ную судимость за указанные пр</w:t>
            </w:r>
            <w:r w:rsidRPr="00620565">
              <w:rPr>
                <w:rFonts w:ascii="Arial" w:hAnsi="Arial" w:cs="Arial"/>
                <w:sz w:val="16"/>
                <w:szCs w:val="16"/>
              </w:rPr>
              <w:t>е</w:t>
            </w:r>
            <w:r w:rsidRPr="00620565">
              <w:rPr>
                <w:rFonts w:ascii="Arial" w:hAnsi="Arial" w:cs="Arial"/>
                <w:sz w:val="16"/>
                <w:szCs w:val="16"/>
              </w:rPr>
              <w:t>ступления;</w:t>
            </w:r>
          </w:p>
          <w:p w:rsidR="00620565" w:rsidRPr="00620565" w:rsidRDefault="00620565" w:rsidP="004F5F64">
            <w:pPr>
              <w:autoSpaceDE w:val="0"/>
              <w:autoSpaceDN w:val="0"/>
              <w:adjustRightInd w:val="0"/>
              <w:ind w:firstLine="540"/>
              <w:rPr>
                <w:rFonts w:ascii="Arial" w:hAnsi="Arial" w:cs="Arial"/>
                <w:sz w:val="16"/>
                <w:szCs w:val="16"/>
              </w:rPr>
            </w:pPr>
            <w:r w:rsidRPr="00620565">
              <w:rPr>
                <w:rFonts w:ascii="Arial" w:hAnsi="Arial" w:cs="Arial"/>
                <w:sz w:val="16"/>
                <w:szCs w:val="16"/>
              </w:rPr>
              <w:t>осужден к лишению свободы за совершение тяжких преступлений, суд</w:t>
            </w:r>
            <w:r w:rsidRPr="00620565">
              <w:rPr>
                <w:rFonts w:ascii="Arial" w:hAnsi="Arial" w:cs="Arial"/>
                <w:sz w:val="16"/>
                <w:szCs w:val="16"/>
              </w:rPr>
              <w:t>и</w:t>
            </w:r>
            <w:r w:rsidRPr="00620565">
              <w:rPr>
                <w:rFonts w:ascii="Arial" w:hAnsi="Arial" w:cs="Arial"/>
                <w:sz w:val="16"/>
                <w:szCs w:val="16"/>
              </w:rPr>
              <w:t>мость которых снята или погашена, - до истечения десяти лет со дня снятия или погашения судимости; осужденные к лишению свободы за совершение особо тяжких преступлений, судимость которых снята или погашена, - до истечения пятнадцати лет со дня сн</w:t>
            </w:r>
            <w:r w:rsidRPr="00620565">
              <w:rPr>
                <w:rFonts w:ascii="Arial" w:hAnsi="Arial" w:cs="Arial"/>
                <w:sz w:val="16"/>
                <w:szCs w:val="16"/>
              </w:rPr>
              <w:t>я</w:t>
            </w:r>
            <w:r w:rsidRPr="00620565">
              <w:rPr>
                <w:rFonts w:ascii="Arial" w:hAnsi="Arial" w:cs="Arial"/>
                <w:sz w:val="16"/>
                <w:szCs w:val="16"/>
              </w:rPr>
              <w:t>тия или погашения судимости;</w:t>
            </w:r>
          </w:p>
          <w:p w:rsidR="00620565" w:rsidRPr="00620565" w:rsidRDefault="00620565" w:rsidP="004F5F64">
            <w:pPr>
              <w:autoSpaceDE w:val="0"/>
              <w:autoSpaceDN w:val="0"/>
              <w:adjustRightInd w:val="0"/>
              <w:ind w:firstLine="540"/>
              <w:rPr>
                <w:rFonts w:ascii="Arial" w:hAnsi="Arial" w:cs="Arial"/>
                <w:sz w:val="16"/>
                <w:szCs w:val="16"/>
              </w:rPr>
            </w:pPr>
            <w:r w:rsidRPr="00620565">
              <w:rPr>
                <w:rFonts w:ascii="Arial" w:hAnsi="Arial" w:cs="Arial"/>
                <w:sz w:val="16"/>
                <w:szCs w:val="16"/>
              </w:rPr>
              <w:t xml:space="preserve">осужден за совершение преступлений экстремистской направленности, предусмотренных Уголовным </w:t>
            </w:r>
            <w:hyperlink r:id="rId33" w:history="1">
              <w:r w:rsidRPr="00620565">
                <w:rPr>
                  <w:rStyle w:val="af"/>
                  <w:rFonts w:ascii="Arial" w:hAnsi="Arial" w:cs="Arial"/>
                  <w:color w:val="auto"/>
                  <w:sz w:val="16"/>
                  <w:szCs w:val="16"/>
                  <w:u w:val="none"/>
                </w:rPr>
                <w:t>кодексом</w:t>
              </w:r>
            </w:hyperlink>
            <w:r w:rsidRPr="00620565">
              <w:rPr>
                <w:rFonts w:ascii="Arial" w:hAnsi="Arial" w:cs="Arial"/>
                <w:sz w:val="16"/>
                <w:szCs w:val="16"/>
              </w:rPr>
              <w:t xml:space="preserve"> Российской Федерации, и имеющие на день проведения конкурса н</w:t>
            </w:r>
            <w:r w:rsidRPr="00620565">
              <w:rPr>
                <w:rFonts w:ascii="Arial" w:hAnsi="Arial" w:cs="Arial"/>
                <w:sz w:val="16"/>
                <w:szCs w:val="16"/>
              </w:rPr>
              <w:t>е</w:t>
            </w:r>
            <w:r w:rsidRPr="00620565">
              <w:rPr>
                <w:rFonts w:ascii="Arial" w:hAnsi="Arial" w:cs="Arial"/>
                <w:sz w:val="16"/>
                <w:szCs w:val="16"/>
              </w:rPr>
              <w:t xml:space="preserve">снятую и непогашенную судимость за указанные преступления, </w:t>
            </w:r>
          </w:p>
          <w:p w:rsidR="00620565" w:rsidRPr="00620565" w:rsidRDefault="00620565" w:rsidP="004F5F64">
            <w:pPr>
              <w:autoSpaceDE w:val="0"/>
              <w:autoSpaceDN w:val="0"/>
              <w:adjustRightInd w:val="0"/>
              <w:ind w:firstLine="540"/>
              <w:rPr>
                <w:rFonts w:ascii="Arial" w:hAnsi="Arial" w:cs="Arial"/>
                <w:sz w:val="16"/>
                <w:szCs w:val="16"/>
              </w:rPr>
            </w:pPr>
            <w:r w:rsidRPr="00620565">
              <w:rPr>
                <w:rFonts w:ascii="Arial" w:hAnsi="Arial" w:cs="Arial"/>
                <w:sz w:val="16"/>
                <w:szCs w:val="16"/>
              </w:rPr>
              <w:t>подвергнут административному наказанию за совершение администр</w:t>
            </w:r>
            <w:r w:rsidRPr="00620565">
              <w:rPr>
                <w:rFonts w:ascii="Arial" w:hAnsi="Arial" w:cs="Arial"/>
                <w:sz w:val="16"/>
                <w:szCs w:val="16"/>
              </w:rPr>
              <w:t>а</w:t>
            </w:r>
            <w:r w:rsidRPr="00620565">
              <w:rPr>
                <w:rFonts w:ascii="Arial" w:hAnsi="Arial" w:cs="Arial"/>
                <w:sz w:val="16"/>
                <w:szCs w:val="16"/>
              </w:rPr>
              <w:t xml:space="preserve">тивных правонарушений, предусмотренных </w:t>
            </w:r>
            <w:hyperlink r:id="rId34" w:history="1">
              <w:r w:rsidRPr="00620565">
                <w:rPr>
                  <w:rStyle w:val="af"/>
                  <w:rFonts w:ascii="Arial" w:hAnsi="Arial" w:cs="Arial"/>
                  <w:color w:val="auto"/>
                  <w:sz w:val="16"/>
                  <w:szCs w:val="16"/>
                  <w:u w:val="none"/>
                </w:rPr>
                <w:t>статьями 20.3</w:t>
              </w:r>
            </w:hyperlink>
            <w:r w:rsidRPr="00620565">
              <w:rPr>
                <w:rFonts w:ascii="Arial" w:hAnsi="Arial" w:cs="Arial"/>
                <w:sz w:val="16"/>
                <w:szCs w:val="16"/>
              </w:rPr>
              <w:t xml:space="preserve"> и </w:t>
            </w:r>
            <w:hyperlink r:id="rId35" w:history="1">
              <w:r w:rsidRPr="00620565">
                <w:rPr>
                  <w:rStyle w:val="af"/>
                  <w:rFonts w:ascii="Arial" w:hAnsi="Arial" w:cs="Arial"/>
                  <w:color w:val="auto"/>
                  <w:sz w:val="16"/>
                  <w:szCs w:val="16"/>
                  <w:u w:val="none"/>
                </w:rPr>
                <w:t>20.29</w:t>
              </w:r>
            </w:hyperlink>
            <w:r w:rsidRPr="00620565">
              <w:rPr>
                <w:rFonts w:ascii="Arial" w:hAnsi="Arial" w:cs="Arial"/>
                <w:sz w:val="16"/>
                <w:szCs w:val="16"/>
              </w:rPr>
              <w:t xml:space="preserve"> Кодекса Ро</w:t>
            </w:r>
            <w:r w:rsidRPr="00620565">
              <w:rPr>
                <w:rFonts w:ascii="Arial" w:hAnsi="Arial" w:cs="Arial"/>
                <w:sz w:val="16"/>
                <w:szCs w:val="16"/>
              </w:rPr>
              <w:t>с</w:t>
            </w:r>
            <w:r w:rsidRPr="00620565">
              <w:rPr>
                <w:rFonts w:ascii="Arial" w:hAnsi="Arial" w:cs="Arial"/>
                <w:sz w:val="16"/>
                <w:szCs w:val="16"/>
              </w:rPr>
              <w:t>сийской Федерации об административных правонарушениях, если конкурс с</w:t>
            </w:r>
            <w:r w:rsidRPr="00620565">
              <w:rPr>
                <w:rFonts w:ascii="Arial" w:hAnsi="Arial" w:cs="Arial"/>
                <w:sz w:val="16"/>
                <w:szCs w:val="16"/>
              </w:rPr>
              <w:t>о</w:t>
            </w:r>
            <w:r w:rsidRPr="00620565">
              <w:rPr>
                <w:rFonts w:ascii="Arial" w:hAnsi="Arial" w:cs="Arial"/>
                <w:sz w:val="16"/>
                <w:szCs w:val="16"/>
              </w:rPr>
              <w:t>стоится до окончания срока, в течение которого лицо считается подвергнутым административному наказ</w:t>
            </w:r>
            <w:r w:rsidRPr="00620565">
              <w:rPr>
                <w:rFonts w:ascii="Arial" w:hAnsi="Arial" w:cs="Arial"/>
                <w:sz w:val="16"/>
                <w:szCs w:val="16"/>
              </w:rPr>
              <w:t>а</w:t>
            </w:r>
            <w:r w:rsidRPr="00620565">
              <w:rPr>
                <w:rFonts w:ascii="Arial" w:hAnsi="Arial" w:cs="Arial"/>
                <w:sz w:val="16"/>
                <w:szCs w:val="16"/>
              </w:rPr>
              <w:t>нию;</w:t>
            </w:r>
          </w:p>
          <w:p w:rsidR="00620565" w:rsidRPr="00620565" w:rsidRDefault="00620565" w:rsidP="004F5F64">
            <w:pPr>
              <w:autoSpaceDE w:val="0"/>
              <w:autoSpaceDN w:val="0"/>
              <w:adjustRightInd w:val="0"/>
              <w:rPr>
                <w:rFonts w:ascii="Arial" w:hAnsi="Arial" w:cs="Arial"/>
                <w:sz w:val="16"/>
                <w:szCs w:val="16"/>
              </w:rPr>
            </w:pPr>
            <w:r w:rsidRPr="00620565">
              <w:rPr>
                <w:rFonts w:ascii="Arial" w:hAnsi="Arial" w:cs="Arial"/>
                <w:sz w:val="16"/>
                <w:szCs w:val="16"/>
              </w:rPr>
              <w:t>в отношении гражданина Российской Федерации есть вступившее в силу реш</w:t>
            </w:r>
            <w:r w:rsidRPr="00620565">
              <w:rPr>
                <w:rFonts w:ascii="Arial" w:hAnsi="Arial" w:cs="Arial"/>
                <w:sz w:val="16"/>
                <w:szCs w:val="16"/>
              </w:rPr>
              <w:t>е</w:t>
            </w:r>
            <w:r w:rsidRPr="00620565">
              <w:rPr>
                <w:rFonts w:ascii="Arial" w:hAnsi="Arial" w:cs="Arial"/>
                <w:sz w:val="16"/>
                <w:szCs w:val="16"/>
              </w:rPr>
              <w:t>ние суда о лишении его права занимать государственные и (или) муниципальные должности в течение опр</w:t>
            </w:r>
            <w:r w:rsidRPr="00620565">
              <w:rPr>
                <w:rFonts w:ascii="Arial" w:hAnsi="Arial" w:cs="Arial"/>
                <w:sz w:val="16"/>
                <w:szCs w:val="16"/>
              </w:rPr>
              <w:t>е</w:t>
            </w:r>
            <w:r w:rsidRPr="00620565">
              <w:rPr>
                <w:rFonts w:ascii="Arial" w:hAnsi="Arial" w:cs="Arial"/>
                <w:sz w:val="16"/>
                <w:szCs w:val="16"/>
              </w:rPr>
              <w:t>деленного срока</w:t>
            </w:r>
          </w:p>
        </w:tc>
        <w:tc>
          <w:tcPr>
            <w:tcW w:w="1097" w:type="pct"/>
          </w:tcPr>
          <w:p w:rsidR="00620565" w:rsidRPr="00620565" w:rsidRDefault="00620565" w:rsidP="004F5F64">
            <w:pPr>
              <w:widowControl w:val="0"/>
              <w:jc w:val="both"/>
              <w:rPr>
                <w:rFonts w:ascii="Arial" w:hAnsi="Arial" w:cs="Arial"/>
                <w:b/>
                <w:sz w:val="16"/>
                <w:szCs w:val="16"/>
              </w:rPr>
            </w:pPr>
          </w:p>
        </w:tc>
        <w:tc>
          <w:tcPr>
            <w:tcW w:w="980" w:type="pct"/>
          </w:tcPr>
          <w:p w:rsidR="00620565" w:rsidRPr="00620565" w:rsidRDefault="00620565" w:rsidP="004F5F64">
            <w:pPr>
              <w:widowControl w:val="0"/>
              <w:jc w:val="both"/>
              <w:rPr>
                <w:rFonts w:ascii="Arial" w:hAnsi="Arial" w:cs="Arial"/>
                <w:b/>
                <w:sz w:val="16"/>
                <w:szCs w:val="16"/>
              </w:rPr>
            </w:pPr>
          </w:p>
        </w:tc>
      </w:tr>
      <w:tr w:rsidR="00620565" w:rsidRPr="00620565" w:rsidTr="00620565">
        <w:tc>
          <w:tcPr>
            <w:tcW w:w="195" w:type="pct"/>
          </w:tcPr>
          <w:p w:rsidR="00620565" w:rsidRPr="00620565" w:rsidRDefault="00620565" w:rsidP="004F5F64">
            <w:pPr>
              <w:widowControl w:val="0"/>
              <w:jc w:val="both"/>
              <w:rPr>
                <w:rFonts w:ascii="Arial" w:hAnsi="Arial" w:cs="Arial"/>
                <w:b/>
                <w:sz w:val="16"/>
                <w:szCs w:val="16"/>
              </w:rPr>
            </w:pPr>
          </w:p>
        </w:tc>
        <w:tc>
          <w:tcPr>
            <w:tcW w:w="2728" w:type="pct"/>
          </w:tcPr>
          <w:p w:rsidR="00620565" w:rsidRPr="00620565" w:rsidRDefault="00620565" w:rsidP="004F5F64">
            <w:pPr>
              <w:autoSpaceDE w:val="0"/>
              <w:autoSpaceDN w:val="0"/>
              <w:adjustRightInd w:val="0"/>
              <w:rPr>
                <w:rFonts w:ascii="Arial" w:hAnsi="Arial" w:cs="Arial"/>
                <w:sz w:val="16"/>
                <w:szCs w:val="16"/>
              </w:rPr>
            </w:pPr>
            <w:r w:rsidRPr="00620565">
              <w:rPr>
                <w:rFonts w:ascii="Arial" w:hAnsi="Arial" w:cs="Arial"/>
                <w:sz w:val="16"/>
                <w:szCs w:val="16"/>
              </w:rPr>
              <w:t>кандидат на момент подачи документов имеет счета (вклады), осуществляет хранение наличных денежных средств и ценностей в иностранных банках, расположенных за пределами территории Российской Федерации, и (или) имеет либо осуществил отчуждение ин</w:t>
            </w:r>
            <w:r w:rsidRPr="00620565">
              <w:rPr>
                <w:rFonts w:ascii="Arial" w:hAnsi="Arial" w:cs="Arial"/>
                <w:sz w:val="16"/>
                <w:szCs w:val="16"/>
              </w:rPr>
              <w:t>о</w:t>
            </w:r>
            <w:r w:rsidRPr="00620565">
              <w:rPr>
                <w:rFonts w:ascii="Arial" w:hAnsi="Arial" w:cs="Arial"/>
                <w:sz w:val="16"/>
                <w:szCs w:val="16"/>
              </w:rPr>
              <w:t>странных финансовых инструментов</w:t>
            </w:r>
          </w:p>
        </w:tc>
        <w:tc>
          <w:tcPr>
            <w:tcW w:w="1097" w:type="pct"/>
          </w:tcPr>
          <w:p w:rsidR="00620565" w:rsidRPr="00620565" w:rsidRDefault="00620565" w:rsidP="004F5F64">
            <w:pPr>
              <w:widowControl w:val="0"/>
              <w:jc w:val="both"/>
              <w:rPr>
                <w:rFonts w:ascii="Arial" w:hAnsi="Arial" w:cs="Arial"/>
                <w:b/>
                <w:sz w:val="16"/>
                <w:szCs w:val="16"/>
              </w:rPr>
            </w:pPr>
          </w:p>
        </w:tc>
        <w:tc>
          <w:tcPr>
            <w:tcW w:w="980" w:type="pct"/>
          </w:tcPr>
          <w:p w:rsidR="00620565" w:rsidRPr="00620565" w:rsidRDefault="00620565" w:rsidP="004F5F64">
            <w:pPr>
              <w:widowControl w:val="0"/>
              <w:jc w:val="both"/>
              <w:rPr>
                <w:rFonts w:ascii="Arial" w:hAnsi="Arial" w:cs="Arial"/>
                <w:b/>
                <w:sz w:val="16"/>
                <w:szCs w:val="16"/>
              </w:rPr>
            </w:pPr>
          </w:p>
        </w:tc>
      </w:tr>
    </w:tbl>
    <w:p w:rsidR="00620565" w:rsidRPr="00494A1B" w:rsidRDefault="00620565" w:rsidP="00620565">
      <w:pPr>
        <w:widowControl w:val="0"/>
        <w:ind w:hanging="100"/>
        <w:jc w:val="both"/>
        <w:rPr>
          <w:rFonts w:ascii="Arial" w:hAnsi="Arial" w:cs="Arial"/>
          <w:sz w:val="16"/>
          <w:szCs w:val="16"/>
        </w:rPr>
      </w:pPr>
      <w:r w:rsidRPr="00494A1B">
        <w:rPr>
          <w:rFonts w:ascii="Arial" w:hAnsi="Arial" w:cs="Arial"/>
          <w:sz w:val="16"/>
          <w:szCs w:val="16"/>
        </w:rPr>
        <w:t>«____» _________ 20__года       ____________         ____________________</w:t>
      </w:r>
    </w:p>
    <w:p w:rsidR="00620565" w:rsidRPr="00494A1B" w:rsidRDefault="00620565" w:rsidP="00620565">
      <w:pPr>
        <w:widowControl w:val="0"/>
        <w:ind w:hanging="100"/>
        <w:jc w:val="both"/>
        <w:rPr>
          <w:rFonts w:ascii="Arial" w:hAnsi="Arial" w:cs="Arial"/>
          <w:sz w:val="16"/>
          <w:szCs w:val="16"/>
        </w:rPr>
      </w:pPr>
      <w:r w:rsidRPr="00494A1B">
        <w:rPr>
          <w:rFonts w:ascii="Arial" w:hAnsi="Arial" w:cs="Arial"/>
          <w:sz w:val="16"/>
          <w:szCs w:val="16"/>
        </w:rPr>
        <w:t xml:space="preserve"> (подпись)                                    (ФИО)                  </w:t>
      </w:r>
    </w:p>
    <w:p w:rsidR="00620565" w:rsidRPr="00494A1B" w:rsidRDefault="00620565" w:rsidP="00620565">
      <w:pPr>
        <w:rPr>
          <w:rFonts w:ascii="Arial" w:hAnsi="Arial" w:cs="Arial"/>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620565" w:rsidRDefault="00620565" w:rsidP="00913C70">
      <w:pPr>
        <w:shd w:val="clear" w:color="auto" w:fill="FFFFFF"/>
        <w:suppressAutoHyphens/>
        <w:spacing w:line="240" w:lineRule="exact"/>
        <w:jc w:val="center"/>
        <w:rPr>
          <w:rFonts w:ascii="Arial" w:hAnsi="Arial" w:cs="Arial"/>
          <w:b/>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293A85" w:rsidRDefault="0026255A" w:rsidP="0026255A">
            <w:pPr>
              <w:jc w:val="both"/>
              <w:rPr>
                <w:rFonts w:ascii="Arial" w:hAnsi="Arial" w:cs="Arial"/>
                <w:sz w:val="16"/>
                <w:szCs w:val="16"/>
              </w:rPr>
            </w:pPr>
            <w:r w:rsidRPr="0026255A">
              <w:rPr>
                <w:rFonts w:ascii="Arial" w:hAnsi="Arial" w:cs="Arial"/>
                <w:sz w:val="16"/>
                <w:szCs w:val="16"/>
              </w:rPr>
              <w:t>Решение Думы Валдайского муниципального района от 30.07.2020 № 326 «О внесении изменений в решение Думы Валдайского муниц</w:t>
            </w:r>
            <w:r w:rsidRPr="0026255A">
              <w:rPr>
                <w:rFonts w:ascii="Arial" w:hAnsi="Arial" w:cs="Arial"/>
                <w:sz w:val="16"/>
                <w:szCs w:val="16"/>
              </w:rPr>
              <w:t>и</w:t>
            </w:r>
            <w:r w:rsidRPr="0026255A">
              <w:rPr>
                <w:rFonts w:ascii="Arial" w:hAnsi="Arial" w:cs="Arial"/>
                <w:sz w:val="16"/>
                <w:szCs w:val="16"/>
              </w:rPr>
              <w:t>пального района от 25.12.2019 № 299»</w:t>
            </w:r>
            <w:r>
              <w:rPr>
                <w:rFonts w:ascii="Arial" w:hAnsi="Arial" w:cs="Arial"/>
                <w:sz w:val="16"/>
                <w:szCs w:val="16"/>
              </w:rPr>
              <w:t>..............................................................................................................................................................................</w:t>
            </w:r>
          </w:p>
        </w:tc>
        <w:tc>
          <w:tcPr>
            <w:tcW w:w="709" w:type="dxa"/>
          </w:tcPr>
          <w:p w:rsidR="00394669" w:rsidRPr="002C2CD9" w:rsidRDefault="0026255A" w:rsidP="00286EDD">
            <w:pPr>
              <w:jc w:val="center"/>
              <w:rPr>
                <w:rFonts w:ascii="Arial" w:hAnsi="Arial" w:cs="Arial"/>
                <w:sz w:val="16"/>
                <w:szCs w:val="16"/>
              </w:rPr>
            </w:pPr>
            <w:r>
              <w:rPr>
                <w:rFonts w:ascii="Arial" w:hAnsi="Arial" w:cs="Arial"/>
                <w:sz w:val="16"/>
                <w:szCs w:val="16"/>
              </w:rPr>
              <w:t>1-</w:t>
            </w:r>
            <w:r w:rsidR="00767DA6">
              <w:rPr>
                <w:rFonts w:ascii="Arial" w:hAnsi="Arial" w:cs="Arial"/>
                <w:sz w:val="16"/>
                <w:szCs w:val="16"/>
              </w:rPr>
              <w:t>72</w:t>
            </w:r>
          </w:p>
        </w:tc>
      </w:tr>
      <w:tr w:rsidR="000611A9" w:rsidRPr="002C2CD9" w:rsidTr="00215DB2">
        <w:tc>
          <w:tcPr>
            <w:tcW w:w="10933" w:type="dxa"/>
          </w:tcPr>
          <w:p w:rsidR="000611A9" w:rsidRDefault="000611A9" w:rsidP="00A45101">
            <w:pPr>
              <w:jc w:val="both"/>
            </w:pPr>
            <w:r w:rsidRPr="00A45101">
              <w:rPr>
                <w:rFonts w:ascii="Arial" w:hAnsi="Arial" w:cs="Arial"/>
                <w:sz w:val="16"/>
                <w:szCs w:val="16"/>
              </w:rPr>
              <w:t>Решение Думы Валдайского муниципал</w:t>
            </w:r>
            <w:r w:rsidR="00A45101" w:rsidRPr="00A45101">
              <w:rPr>
                <w:rFonts w:ascii="Arial" w:hAnsi="Arial" w:cs="Arial"/>
                <w:sz w:val="16"/>
                <w:szCs w:val="16"/>
              </w:rPr>
              <w:t>ьного района от 30.07.2020 № 327</w:t>
            </w:r>
            <w:r w:rsidRPr="00A45101">
              <w:rPr>
                <w:rFonts w:ascii="Arial" w:hAnsi="Arial" w:cs="Arial"/>
                <w:sz w:val="16"/>
                <w:szCs w:val="16"/>
              </w:rPr>
              <w:t xml:space="preserve"> «</w:t>
            </w:r>
            <w:r w:rsidR="00A45101" w:rsidRPr="00A45101">
              <w:rPr>
                <w:rFonts w:ascii="Arial" w:hAnsi="Arial" w:cs="Arial"/>
                <w:sz w:val="16"/>
                <w:szCs w:val="16"/>
              </w:rPr>
              <w:t>О предложении по передаче в муниципальную собстве</w:t>
            </w:r>
            <w:r w:rsidR="00A45101" w:rsidRPr="00A45101">
              <w:rPr>
                <w:rFonts w:ascii="Arial" w:hAnsi="Arial" w:cs="Arial"/>
                <w:sz w:val="16"/>
                <w:szCs w:val="16"/>
              </w:rPr>
              <w:t>н</w:t>
            </w:r>
            <w:r w:rsidR="00A45101" w:rsidRPr="00A45101">
              <w:rPr>
                <w:rFonts w:ascii="Arial" w:hAnsi="Arial" w:cs="Arial"/>
                <w:sz w:val="16"/>
                <w:szCs w:val="16"/>
              </w:rPr>
              <w:t>ность Валдайского муниципального</w:t>
            </w:r>
            <w:r w:rsidR="00A45101">
              <w:rPr>
                <w:rFonts w:ascii="Arial" w:hAnsi="Arial" w:cs="Arial"/>
                <w:sz w:val="16"/>
                <w:szCs w:val="16"/>
              </w:rPr>
              <w:t xml:space="preserve"> </w:t>
            </w:r>
            <w:r w:rsidR="00A45101" w:rsidRPr="00A45101">
              <w:rPr>
                <w:rFonts w:ascii="Arial" w:hAnsi="Arial" w:cs="Arial"/>
                <w:sz w:val="16"/>
                <w:szCs w:val="16"/>
              </w:rPr>
              <w:t xml:space="preserve">района объекта недвижимого имущества </w:t>
            </w:r>
            <w:proofErr w:type="spellStart"/>
            <w:r w:rsidR="00A45101" w:rsidRPr="00A45101">
              <w:rPr>
                <w:rFonts w:ascii="Arial" w:hAnsi="Arial" w:cs="Arial"/>
                <w:sz w:val="16"/>
                <w:szCs w:val="16"/>
              </w:rPr>
              <w:t>Едровского</w:t>
            </w:r>
            <w:proofErr w:type="spellEnd"/>
            <w:r w:rsidR="00A45101" w:rsidRPr="00A45101">
              <w:rPr>
                <w:rFonts w:ascii="Arial" w:hAnsi="Arial" w:cs="Arial"/>
                <w:sz w:val="16"/>
                <w:szCs w:val="16"/>
              </w:rPr>
              <w:t xml:space="preserve"> сельского поселения»</w:t>
            </w:r>
            <w:r w:rsidR="00A45101">
              <w:rPr>
                <w:rFonts w:ascii="Arial" w:hAnsi="Arial" w:cs="Arial"/>
                <w:sz w:val="16"/>
                <w:szCs w:val="16"/>
              </w:rPr>
              <w:t>............................................................</w:t>
            </w:r>
          </w:p>
        </w:tc>
        <w:tc>
          <w:tcPr>
            <w:tcW w:w="709" w:type="dxa"/>
          </w:tcPr>
          <w:p w:rsidR="000611A9" w:rsidRPr="002C2CD9" w:rsidRDefault="00A45101" w:rsidP="00286EDD">
            <w:pPr>
              <w:jc w:val="center"/>
              <w:rPr>
                <w:rFonts w:ascii="Arial" w:hAnsi="Arial" w:cs="Arial"/>
                <w:sz w:val="16"/>
                <w:szCs w:val="16"/>
              </w:rPr>
            </w:pPr>
            <w:r>
              <w:rPr>
                <w:rFonts w:ascii="Arial" w:hAnsi="Arial" w:cs="Arial"/>
                <w:sz w:val="16"/>
                <w:szCs w:val="16"/>
              </w:rPr>
              <w:t>72</w:t>
            </w:r>
          </w:p>
        </w:tc>
      </w:tr>
      <w:tr w:rsidR="000611A9" w:rsidRPr="002C2CD9" w:rsidTr="00215DB2">
        <w:tc>
          <w:tcPr>
            <w:tcW w:w="10933" w:type="dxa"/>
          </w:tcPr>
          <w:p w:rsidR="000611A9" w:rsidRPr="00D6415E" w:rsidRDefault="000611A9" w:rsidP="00D6415E">
            <w:pPr>
              <w:jc w:val="both"/>
            </w:pPr>
            <w:r w:rsidRPr="00D6415E">
              <w:rPr>
                <w:rFonts w:ascii="Arial" w:hAnsi="Arial" w:cs="Arial"/>
                <w:sz w:val="16"/>
                <w:szCs w:val="16"/>
              </w:rPr>
              <w:t>Решение Думы Валдайского муниципал</w:t>
            </w:r>
            <w:r w:rsidR="00D6415E" w:rsidRPr="00D6415E">
              <w:rPr>
                <w:rFonts w:ascii="Arial" w:hAnsi="Arial" w:cs="Arial"/>
                <w:sz w:val="16"/>
                <w:szCs w:val="16"/>
              </w:rPr>
              <w:t>ьного района от 30.07.2020 № 328</w:t>
            </w:r>
            <w:r w:rsidRPr="00D6415E">
              <w:rPr>
                <w:rFonts w:ascii="Arial" w:hAnsi="Arial" w:cs="Arial"/>
                <w:sz w:val="16"/>
                <w:szCs w:val="16"/>
              </w:rPr>
              <w:t xml:space="preserve"> «</w:t>
            </w:r>
            <w:r w:rsidR="00D6415E" w:rsidRPr="00D6415E">
              <w:rPr>
                <w:rFonts w:ascii="Arial" w:hAnsi="Arial" w:cs="Arial"/>
                <w:color w:val="000000"/>
                <w:sz w:val="16"/>
                <w:szCs w:val="16"/>
              </w:rPr>
              <w:t>Об утверждении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w:t>
            </w:r>
            <w:r w:rsidR="00D6415E" w:rsidRPr="00D6415E">
              <w:rPr>
                <w:rFonts w:ascii="Arial" w:hAnsi="Arial" w:cs="Arial"/>
                <w:color w:val="000000"/>
                <w:sz w:val="16"/>
                <w:szCs w:val="16"/>
              </w:rPr>
              <w:t>е</w:t>
            </w:r>
            <w:r w:rsidR="00D6415E" w:rsidRPr="00D6415E">
              <w:rPr>
                <w:rFonts w:ascii="Arial" w:hAnsi="Arial" w:cs="Arial"/>
                <w:color w:val="000000"/>
                <w:sz w:val="16"/>
                <w:szCs w:val="16"/>
              </w:rPr>
              <w:t>ния о своих доходах, расходах, об имуществе и обязательствах имущественного характера, а также сведения о доходах, расходах, об им</w:t>
            </w:r>
            <w:r w:rsidR="00D6415E" w:rsidRPr="00D6415E">
              <w:rPr>
                <w:rFonts w:ascii="Arial" w:hAnsi="Arial" w:cs="Arial"/>
                <w:color w:val="000000"/>
                <w:sz w:val="16"/>
                <w:szCs w:val="16"/>
              </w:rPr>
              <w:t>у</w:t>
            </w:r>
            <w:r w:rsidR="00D6415E" w:rsidRPr="00D6415E">
              <w:rPr>
                <w:rFonts w:ascii="Arial" w:hAnsi="Arial" w:cs="Arial"/>
                <w:color w:val="000000"/>
                <w:sz w:val="16"/>
                <w:szCs w:val="16"/>
              </w:rPr>
              <w:t>ществе и обязательствах имущественного характера своих супруги (супр</w:t>
            </w:r>
            <w:r w:rsidR="00D6415E" w:rsidRPr="00D6415E">
              <w:rPr>
                <w:rFonts w:ascii="Arial" w:hAnsi="Arial" w:cs="Arial"/>
                <w:color w:val="000000"/>
                <w:sz w:val="16"/>
                <w:szCs w:val="16"/>
              </w:rPr>
              <w:t>у</w:t>
            </w:r>
            <w:r w:rsidR="00D6415E" w:rsidRPr="00D6415E">
              <w:rPr>
                <w:rFonts w:ascii="Arial" w:hAnsi="Arial" w:cs="Arial"/>
                <w:color w:val="000000"/>
                <w:sz w:val="16"/>
                <w:szCs w:val="16"/>
              </w:rPr>
              <w:t>га) и несовершеннолетних детей, если искажение этих сведений является несуществе</w:t>
            </w:r>
            <w:r w:rsidR="00D6415E" w:rsidRPr="00D6415E">
              <w:rPr>
                <w:rFonts w:ascii="Arial" w:hAnsi="Arial" w:cs="Arial"/>
                <w:color w:val="000000"/>
                <w:sz w:val="16"/>
                <w:szCs w:val="16"/>
              </w:rPr>
              <w:t>н</w:t>
            </w:r>
            <w:r w:rsidR="00D6415E" w:rsidRPr="00D6415E">
              <w:rPr>
                <w:rFonts w:ascii="Arial" w:hAnsi="Arial" w:cs="Arial"/>
                <w:color w:val="000000"/>
                <w:sz w:val="16"/>
                <w:szCs w:val="16"/>
              </w:rPr>
              <w:t>ным»</w:t>
            </w:r>
            <w:r w:rsidR="00D6415E">
              <w:rPr>
                <w:rFonts w:ascii="Arial" w:hAnsi="Arial" w:cs="Arial"/>
                <w:color w:val="000000"/>
                <w:sz w:val="16"/>
                <w:szCs w:val="16"/>
              </w:rPr>
              <w:t>.................................................................................................................................................................................................</w:t>
            </w:r>
          </w:p>
        </w:tc>
        <w:tc>
          <w:tcPr>
            <w:tcW w:w="709" w:type="dxa"/>
          </w:tcPr>
          <w:p w:rsidR="000611A9" w:rsidRPr="002C2CD9" w:rsidRDefault="009714AA" w:rsidP="00286EDD">
            <w:pPr>
              <w:jc w:val="center"/>
              <w:rPr>
                <w:rFonts w:ascii="Arial" w:hAnsi="Arial" w:cs="Arial"/>
                <w:sz w:val="16"/>
                <w:szCs w:val="16"/>
              </w:rPr>
            </w:pPr>
            <w:r>
              <w:rPr>
                <w:rFonts w:ascii="Arial" w:hAnsi="Arial" w:cs="Arial"/>
                <w:sz w:val="16"/>
                <w:szCs w:val="16"/>
              </w:rPr>
              <w:t>72-73</w:t>
            </w:r>
          </w:p>
        </w:tc>
      </w:tr>
      <w:tr w:rsidR="00C23257" w:rsidRPr="002C2CD9" w:rsidTr="00215DB2">
        <w:tc>
          <w:tcPr>
            <w:tcW w:w="10933" w:type="dxa"/>
          </w:tcPr>
          <w:p w:rsidR="00C23257" w:rsidRPr="00C23257" w:rsidRDefault="00C23257" w:rsidP="00C23257">
            <w:pPr>
              <w:jc w:val="both"/>
              <w:rPr>
                <w:rFonts w:ascii="Arial" w:hAnsi="Arial" w:cs="Arial"/>
                <w:sz w:val="16"/>
                <w:szCs w:val="16"/>
              </w:rPr>
            </w:pPr>
            <w:r w:rsidRPr="00C23257">
              <w:rPr>
                <w:rFonts w:ascii="Arial" w:hAnsi="Arial" w:cs="Arial"/>
                <w:sz w:val="16"/>
                <w:szCs w:val="16"/>
              </w:rPr>
              <w:t>Решение Думы Валдайского муниципального района от 30.07.2020 № 329 «О внесении изменений в Положение о порядке проведения ко</w:t>
            </w:r>
            <w:r w:rsidRPr="00C23257">
              <w:rPr>
                <w:rFonts w:ascii="Arial" w:hAnsi="Arial" w:cs="Arial"/>
                <w:sz w:val="16"/>
                <w:szCs w:val="16"/>
              </w:rPr>
              <w:t>н</w:t>
            </w:r>
            <w:r w:rsidRPr="00C23257">
              <w:rPr>
                <w:rFonts w:ascii="Arial" w:hAnsi="Arial" w:cs="Arial"/>
                <w:sz w:val="16"/>
                <w:szCs w:val="16"/>
              </w:rPr>
              <w:t>курса на замещение вакантной должности муниципальной службы в Администрации Валдайского муниципального района»</w:t>
            </w:r>
            <w:r>
              <w:rPr>
                <w:rFonts w:ascii="Arial" w:hAnsi="Arial" w:cs="Arial"/>
                <w:sz w:val="16"/>
                <w:szCs w:val="16"/>
              </w:rPr>
              <w:t>................................</w:t>
            </w:r>
          </w:p>
        </w:tc>
        <w:tc>
          <w:tcPr>
            <w:tcW w:w="709" w:type="dxa"/>
          </w:tcPr>
          <w:p w:rsidR="00C23257" w:rsidRDefault="00C23257" w:rsidP="00286EDD">
            <w:pPr>
              <w:jc w:val="center"/>
              <w:rPr>
                <w:rFonts w:ascii="Arial" w:hAnsi="Arial" w:cs="Arial"/>
                <w:sz w:val="16"/>
                <w:szCs w:val="16"/>
              </w:rPr>
            </w:pPr>
            <w:r>
              <w:rPr>
                <w:rFonts w:ascii="Arial" w:hAnsi="Arial" w:cs="Arial"/>
                <w:sz w:val="16"/>
                <w:szCs w:val="16"/>
              </w:rPr>
              <w:t>73</w:t>
            </w:r>
          </w:p>
        </w:tc>
      </w:tr>
      <w:tr w:rsidR="00C23257" w:rsidRPr="002C2CD9" w:rsidTr="00215DB2">
        <w:tc>
          <w:tcPr>
            <w:tcW w:w="10933" w:type="dxa"/>
          </w:tcPr>
          <w:p w:rsidR="00C23257" w:rsidRPr="00D6415E" w:rsidRDefault="00FE39D7" w:rsidP="001B2BB3">
            <w:pPr>
              <w:jc w:val="both"/>
              <w:rPr>
                <w:rFonts w:ascii="Arial" w:hAnsi="Arial" w:cs="Arial"/>
                <w:sz w:val="16"/>
                <w:szCs w:val="16"/>
              </w:rPr>
            </w:pPr>
            <w:r w:rsidRPr="001B2BB3">
              <w:rPr>
                <w:rFonts w:ascii="Arial" w:hAnsi="Arial" w:cs="Arial"/>
                <w:sz w:val="16"/>
                <w:szCs w:val="16"/>
              </w:rPr>
              <w:t>Решение Думы Валдайского муниципального района от 30.07.2020 № 330 «</w:t>
            </w:r>
            <w:r w:rsidR="001B2BB3" w:rsidRPr="001B2BB3">
              <w:rPr>
                <w:rFonts w:ascii="Arial" w:hAnsi="Arial" w:cs="Arial"/>
                <w:sz w:val="16"/>
                <w:szCs w:val="16"/>
              </w:rPr>
              <w:t>О досрочном прекращении полномочий депутата Думы Валда</w:t>
            </w:r>
            <w:r w:rsidR="001B2BB3" w:rsidRPr="001B2BB3">
              <w:rPr>
                <w:rFonts w:ascii="Arial" w:hAnsi="Arial" w:cs="Arial"/>
                <w:sz w:val="16"/>
                <w:szCs w:val="16"/>
              </w:rPr>
              <w:t>й</w:t>
            </w:r>
            <w:r w:rsidR="001B2BB3" w:rsidRPr="001B2BB3">
              <w:rPr>
                <w:rFonts w:ascii="Arial" w:hAnsi="Arial" w:cs="Arial"/>
                <w:sz w:val="16"/>
                <w:szCs w:val="16"/>
              </w:rPr>
              <w:t xml:space="preserve">ского муниципального района </w:t>
            </w:r>
            <w:proofErr w:type="spellStart"/>
            <w:r w:rsidR="001B2BB3" w:rsidRPr="001B2BB3">
              <w:rPr>
                <w:rFonts w:ascii="Arial" w:hAnsi="Arial" w:cs="Arial"/>
                <w:sz w:val="16"/>
                <w:szCs w:val="16"/>
              </w:rPr>
              <w:t>Хямяляйнен</w:t>
            </w:r>
            <w:proofErr w:type="spellEnd"/>
            <w:r w:rsidR="001B2BB3" w:rsidRPr="001B2BB3">
              <w:rPr>
                <w:rFonts w:ascii="Arial" w:hAnsi="Arial" w:cs="Arial"/>
                <w:sz w:val="16"/>
                <w:szCs w:val="16"/>
              </w:rPr>
              <w:t xml:space="preserve"> Л.Н.»</w:t>
            </w:r>
            <w:r w:rsidR="001B2BB3">
              <w:rPr>
                <w:rFonts w:ascii="Arial" w:hAnsi="Arial" w:cs="Arial"/>
                <w:sz w:val="16"/>
                <w:szCs w:val="16"/>
              </w:rPr>
              <w:t>..............................................................................................................................................................</w:t>
            </w:r>
          </w:p>
        </w:tc>
        <w:tc>
          <w:tcPr>
            <w:tcW w:w="709" w:type="dxa"/>
          </w:tcPr>
          <w:p w:rsidR="00C23257" w:rsidRDefault="001B2BB3" w:rsidP="00286EDD">
            <w:pPr>
              <w:jc w:val="center"/>
              <w:rPr>
                <w:rFonts w:ascii="Arial" w:hAnsi="Arial" w:cs="Arial"/>
                <w:sz w:val="16"/>
                <w:szCs w:val="16"/>
              </w:rPr>
            </w:pPr>
            <w:r>
              <w:rPr>
                <w:rFonts w:ascii="Arial" w:hAnsi="Arial" w:cs="Arial"/>
                <w:sz w:val="16"/>
                <w:szCs w:val="16"/>
              </w:rPr>
              <w:t>73</w:t>
            </w:r>
          </w:p>
        </w:tc>
      </w:tr>
      <w:tr w:rsidR="00620565" w:rsidRPr="002C2CD9" w:rsidTr="00215DB2">
        <w:tc>
          <w:tcPr>
            <w:tcW w:w="10933" w:type="dxa"/>
          </w:tcPr>
          <w:p w:rsidR="00620565" w:rsidRPr="001B2BB3" w:rsidRDefault="00620565" w:rsidP="00620565">
            <w:pPr>
              <w:jc w:val="both"/>
              <w:rPr>
                <w:rFonts w:ascii="Arial" w:hAnsi="Arial" w:cs="Arial"/>
                <w:sz w:val="16"/>
                <w:szCs w:val="16"/>
              </w:rPr>
            </w:pPr>
            <w:r w:rsidRPr="00620565">
              <w:rPr>
                <w:rFonts w:ascii="Arial" w:hAnsi="Arial" w:cs="Arial"/>
                <w:sz w:val="16"/>
                <w:szCs w:val="16"/>
              </w:rPr>
              <w:t>Решение Думы Валдайского муниципального района от 30.07.2020 № 3</w:t>
            </w:r>
            <w:r>
              <w:rPr>
                <w:rFonts w:ascii="Arial" w:hAnsi="Arial" w:cs="Arial"/>
                <w:sz w:val="16"/>
                <w:szCs w:val="16"/>
              </w:rPr>
              <w:t>31</w:t>
            </w:r>
            <w:r w:rsidRPr="00620565">
              <w:rPr>
                <w:rFonts w:ascii="Arial" w:hAnsi="Arial" w:cs="Arial"/>
                <w:sz w:val="16"/>
                <w:szCs w:val="16"/>
              </w:rPr>
              <w:t xml:space="preserve"> «</w:t>
            </w:r>
            <w:r w:rsidRPr="00620565">
              <w:rPr>
                <w:rFonts w:ascii="Arial" w:hAnsi="Arial" w:cs="Arial"/>
                <w:bCs/>
                <w:sz w:val="16"/>
                <w:szCs w:val="16"/>
              </w:rPr>
              <w:t>Об утверждении Порядка проведения конкурса по отбору канд</w:t>
            </w:r>
            <w:r w:rsidRPr="00620565">
              <w:rPr>
                <w:rFonts w:ascii="Arial" w:hAnsi="Arial" w:cs="Arial"/>
                <w:bCs/>
                <w:sz w:val="16"/>
                <w:szCs w:val="16"/>
              </w:rPr>
              <w:t>и</w:t>
            </w:r>
            <w:r w:rsidRPr="00620565">
              <w:rPr>
                <w:rFonts w:ascii="Arial" w:hAnsi="Arial" w:cs="Arial"/>
                <w:bCs/>
                <w:sz w:val="16"/>
                <w:szCs w:val="16"/>
              </w:rPr>
              <w:t>датур на должность Главы Валдайского муниципального района и об установлении общего числа членов конкурсной комиссии по отбору канд</w:t>
            </w:r>
            <w:r w:rsidRPr="00620565">
              <w:rPr>
                <w:rFonts w:ascii="Arial" w:hAnsi="Arial" w:cs="Arial"/>
                <w:bCs/>
                <w:sz w:val="16"/>
                <w:szCs w:val="16"/>
              </w:rPr>
              <w:t>и</w:t>
            </w:r>
            <w:r w:rsidRPr="00620565">
              <w:rPr>
                <w:rFonts w:ascii="Arial" w:hAnsi="Arial" w:cs="Arial"/>
                <w:bCs/>
                <w:sz w:val="16"/>
                <w:szCs w:val="16"/>
              </w:rPr>
              <w:t>датур на должность Главы Валдайского муниципального района»</w:t>
            </w:r>
            <w:r>
              <w:rPr>
                <w:rFonts w:ascii="Arial" w:hAnsi="Arial" w:cs="Arial"/>
                <w:bCs/>
                <w:sz w:val="16"/>
                <w:szCs w:val="16"/>
              </w:rPr>
              <w:t>........................................................................................................................</w:t>
            </w:r>
          </w:p>
        </w:tc>
        <w:tc>
          <w:tcPr>
            <w:tcW w:w="709" w:type="dxa"/>
          </w:tcPr>
          <w:p w:rsidR="00620565" w:rsidRDefault="00620565" w:rsidP="00286EDD">
            <w:pPr>
              <w:jc w:val="center"/>
              <w:rPr>
                <w:rFonts w:ascii="Arial" w:hAnsi="Arial" w:cs="Arial"/>
                <w:sz w:val="16"/>
                <w:szCs w:val="16"/>
              </w:rPr>
            </w:pPr>
            <w:r>
              <w:rPr>
                <w:rFonts w:ascii="Arial" w:hAnsi="Arial" w:cs="Arial"/>
                <w:sz w:val="16"/>
                <w:szCs w:val="16"/>
              </w:rPr>
              <w:t>73-80</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620565" w:rsidRDefault="00620565"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E4010">
        <w:rPr>
          <w:rFonts w:ascii="Arial" w:hAnsi="Arial" w:cs="Arial"/>
          <w:sz w:val="12"/>
          <w:szCs w:val="12"/>
        </w:rPr>
        <w:t>40</w:t>
      </w:r>
      <w:r w:rsidR="00FF06EC">
        <w:rPr>
          <w:rFonts w:ascii="Arial" w:hAnsi="Arial" w:cs="Arial"/>
          <w:sz w:val="12"/>
          <w:szCs w:val="12"/>
        </w:rPr>
        <w:t xml:space="preserve"> </w:t>
      </w:r>
      <w:r w:rsidRPr="006F48AD">
        <w:rPr>
          <w:rFonts w:ascii="Arial" w:hAnsi="Arial" w:cs="Arial"/>
          <w:sz w:val="12"/>
          <w:szCs w:val="12"/>
        </w:rPr>
        <w:t>(</w:t>
      </w:r>
      <w:r w:rsidR="001E4010">
        <w:rPr>
          <w:rFonts w:ascii="Arial" w:hAnsi="Arial" w:cs="Arial"/>
          <w:sz w:val="12"/>
          <w:szCs w:val="12"/>
        </w:rPr>
        <w:t>386</w:t>
      </w:r>
      <w:r w:rsidRPr="006F48AD">
        <w:rPr>
          <w:rFonts w:ascii="Arial" w:hAnsi="Arial" w:cs="Arial"/>
          <w:sz w:val="12"/>
          <w:szCs w:val="12"/>
        </w:rPr>
        <w:t>) от</w:t>
      </w:r>
      <w:r w:rsidR="001E4010">
        <w:rPr>
          <w:rFonts w:ascii="Arial" w:hAnsi="Arial" w:cs="Arial"/>
          <w:sz w:val="12"/>
          <w:szCs w:val="12"/>
        </w:rPr>
        <w:t xml:space="preserve"> 30</w:t>
      </w:r>
      <w:r w:rsidR="000A4C60">
        <w:rPr>
          <w:rFonts w:ascii="Arial" w:hAnsi="Arial" w:cs="Arial"/>
          <w:sz w:val="12"/>
          <w:szCs w:val="12"/>
        </w:rPr>
        <w:t>.</w:t>
      </w:r>
      <w:r w:rsidR="00C71468">
        <w:rPr>
          <w:rFonts w:ascii="Arial" w:hAnsi="Arial" w:cs="Arial"/>
          <w:sz w:val="12"/>
          <w:szCs w:val="12"/>
        </w:rPr>
        <w:t>0</w:t>
      </w:r>
      <w:r w:rsidR="001E4010">
        <w:rPr>
          <w:rFonts w:ascii="Arial" w:hAnsi="Arial" w:cs="Arial"/>
          <w:sz w:val="12"/>
          <w:szCs w:val="12"/>
        </w:rPr>
        <w:t>7</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620565">
        <w:rPr>
          <w:rFonts w:ascii="Arial" w:hAnsi="Arial" w:cs="Arial"/>
          <w:sz w:val="12"/>
          <w:szCs w:val="12"/>
        </w:rPr>
        <w:t>81</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36"/>
      <w:headerReference w:type="default" r:id="rId37"/>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64" w:rsidRDefault="004F5F64">
      <w:r>
        <w:separator/>
      </w:r>
    </w:p>
  </w:endnote>
  <w:endnote w:type="continuationSeparator" w:id="0">
    <w:p w:rsidR="004F5F64" w:rsidRDefault="004F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64" w:rsidRDefault="004F5F64">
      <w:r>
        <w:separator/>
      </w:r>
    </w:p>
  </w:footnote>
  <w:footnote w:type="continuationSeparator" w:id="0">
    <w:p w:rsidR="004F5F64" w:rsidRDefault="004F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34" w:rsidRPr="00E65CCB" w:rsidRDefault="00790B3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F742F">
      <w:rPr>
        <w:noProof/>
        <w:sz w:val="12"/>
        <w:szCs w:val="12"/>
      </w:rPr>
      <w:t>10</w:t>
    </w:r>
    <w:r w:rsidRPr="00E65CCB">
      <w:rPr>
        <w:sz w:val="12"/>
        <w:szCs w:val="12"/>
      </w:rPr>
      <w:fldChar w:fldCharType="end"/>
    </w:r>
  </w:p>
  <w:p w:rsidR="00790B34" w:rsidRDefault="00790B34"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B34" w:rsidRPr="008F785E" w:rsidRDefault="00790B3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F742F">
      <w:rPr>
        <w:noProof/>
        <w:sz w:val="12"/>
        <w:szCs w:val="12"/>
      </w:rPr>
      <w:t>11</w:t>
    </w:r>
    <w:r w:rsidRPr="008F785E">
      <w:rPr>
        <w:sz w:val="12"/>
        <w:szCs w:val="12"/>
      </w:rPr>
      <w:fldChar w:fldCharType="end"/>
    </w:r>
  </w:p>
  <w:p w:rsidR="00790B34" w:rsidRDefault="00790B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11A9"/>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AA7"/>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2BB3"/>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010"/>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255A"/>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B743A"/>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5F64"/>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1148"/>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0565"/>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67D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B3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14AA"/>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101"/>
    <w:rsid w:val="00A453CF"/>
    <w:rsid w:val="00A4660D"/>
    <w:rsid w:val="00A472D4"/>
    <w:rsid w:val="00A47D1E"/>
    <w:rsid w:val="00A506D9"/>
    <w:rsid w:val="00A53E83"/>
    <w:rsid w:val="00A54852"/>
    <w:rsid w:val="00A60D46"/>
    <w:rsid w:val="00A61A0A"/>
    <w:rsid w:val="00A669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8C9"/>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257"/>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3F7B"/>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42F"/>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415E"/>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39D7"/>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8766DBF-7074-4D98-B938-7C653C9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2680731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181511">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8299104">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326870">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5627172">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0E809EAE9D51CCF0CDD00893F175BDA6E9BCE12A3C068E031CA4F7B8E11D60FA35AB657F4F54C659D3B15CE91080513C9B7B605616081A70CBDE5f02DP" TargetMode="External"/><Relationship Id="rId18" Type="http://schemas.openxmlformats.org/officeDocument/2006/relationships/hyperlink" Target="consultantplus://offline/ref=80E809EAE9D51CCF0CDD1E84297B05D66E92931CAAC062B768951426D918DC58E415EF15B0F84F619832459DDE09595594A4B408616284BBf02EP" TargetMode="External"/><Relationship Id="rId26" Type="http://schemas.openxmlformats.org/officeDocument/2006/relationships/hyperlink" Target="consultantplus://offline/ref=804F0309E8BE4859D74AD97A0633DD404B755B95216AE8CCF20C2C6C4F49BD8B79A53A4ED374912EUDlE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E809EAE9D51CCF0CDD1E84297B05D66E94991EA3CD62B768951426D918DC58E415EF15B0FA4F619B32459DDE09595594A4B408616284BBf02EP" TargetMode="External"/><Relationship Id="rId34" Type="http://schemas.openxmlformats.org/officeDocument/2006/relationships/hyperlink" Target="consultantplus://offline/ref=2BD849FE9AFBF8E72B61EECB87B10333FDEFC53BE58C8548FD7C7A979C49EA20F41F1877337DC65283148FDB11ABBAA5E2C9D7D000CBB6pAI" TargetMode="External"/><Relationship Id="rId7" Type="http://schemas.openxmlformats.org/officeDocument/2006/relationships/endnotes" Target="endnotes.xml"/><Relationship Id="rId12" Type="http://schemas.openxmlformats.org/officeDocument/2006/relationships/hyperlink" Target="consultantplus://offline/ref=80E809EAE9D51CCF0CDD00893F175BDA6E9BCE12A3C068E031CA4F7B8E11D60FA35AB657F4F54C659D3B12C591080513C9B7B605616081A70CBDE5f02DP" TargetMode="External"/><Relationship Id="rId17" Type="http://schemas.openxmlformats.org/officeDocument/2006/relationships/hyperlink" Target="consultantplus://offline/ref=80E809EAE9D51CCF0CDD00893F175BDA6E9BCE12A3C069E136CA4F7B8E11D60FA35AB657F4F54C659D3910CA91080513C9B7B605616081A70CBDE5f02DP" TargetMode="External"/><Relationship Id="rId25" Type="http://schemas.openxmlformats.org/officeDocument/2006/relationships/hyperlink" Target="consultantplus://offline/ref=804F0309E8BE4859D74AD97A0633DD404B755B95216AE8CCF20C2C6C4F49BD8B79A53A4ED3719728UDl6L" TargetMode="External"/><Relationship Id="rId33" Type="http://schemas.openxmlformats.org/officeDocument/2006/relationships/hyperlink" Target="consultantplus://offline/ref=2BD849FE9AFBF8E72B61EECB87B10333FDEECD3BE98A8548FD7C7A979C49EA20E61F407C327DD159D15BC98E1EBApB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E809EAE9D51CCF0CDD00893F175BDA6E9BCE12A3C068E031CA4F7B8E11D60FA35AB657F4F54C659D3B14CB91080513C9B7B605616081A70CBDE5f02DP" TargetMode="External"/><Relationship Id="rId20" Type="http://schemas.openxmlformats.org/officeDocument/2006/relationships/hyperlink" Target="consultantplus://offline/ref=80E809EAE9D51CCF0CDD1E84297B05D66F98921CABCD62B768951426D918DC58E415EF12B3FC4631CC7D44C198544A5799A4B60D7Df620P" TargetMode="External"/><Relationship Id="rId29" Type="http://schemas.openxmlformats.org/officeDocument/2006/relationships/hyperlink" Target="consultantplus://offline/ref=80E809EAE9D51CCF0CDD1E84297B05D66E92931CAAC062B768951426D918DC58E415EF15B0F84F619832459DDE09595594A4B408616284BBf02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84566/0" TargetMode="External"/><Relationship Id="rId24" Type="http://schemas.openxmlformats.org/officeDocument/2006/relationships/hyperlink" Target="http://ivo.garant.ru/document/redirect/12148567/301" TargetMode="External"/><Relationship Id="rId32" Type="http://schemas.openxmlformats.org/officeDocument/2006/relationships/hyperlink" Target="consultantplus://offline/ref=2BD849FE9AFBF8E72B61EECB87B10333FDEECD38E9868548FD7C7A979C49EA20E61F407C327DD159D15BC98E1EBApBI"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0E809EAE9D51CCF0CDD00893F175BDA6E9BCE12A3C069E136CA4F7B8E11D60FA35AB657F4F54C659D3910CA91080513C9B7B605616081A70CBDE5f02DP" TargetMode="External"/><Relationship Id="rId23" Type="http://schemas.openxmlformats.org/officeDocument/2006/relationships/hyperlink" Target="file:///C:\Users\user\Downloads\&#1056;&#1077;&#1096;&#1077;&#1085;&#1080;&#1077;%20&#1054;&#1084;&#1089;&#1082;&#1086;&#1075;&#1086;%20&#1075;&#1086;&#1088;&#1086;&#1076;&#1089;&#1082;&#1086;&#1075;&#1086;%20&#1057;&#1086;&#1074;&#1077;&#1090;&#1072;%20&#1086;&#1090;%2015%20&#1092;&#1077;&#1074;&#1088;&#1072;&#1083;&#1103;%202017%20&#1075;%20N%20512%20&#1054;%20&#1087;&#1086;&#1088;&#1103;&#1076;&#1082;&#1077;%20&#1087;&#1088;&#1086;&#1074;&#1077;&#1076;&#1077;&#1085;&#1080;%20(3).rtf" TargetMode="External"/><Relationship Id="rId28" Type="http://schemas.openxmlformats.org/officeDocument/2006/relationships/hyperlink" Target="consultantplus://offline/ref=80E809EAE9D51CCF0CDD00893F175BDA6E9BCE12A3C068E031CA4F7B8E11D60FA35AB657F4F54C659D3B14CB91080513C9B7B605616081A70CBDE5f02DP" TargetMode="External"/><Relationship Id="rId36" Type="http://schemas.openxmlformats.org/officeDocument/2006/relationships/header" Target="header1.xml"/><Relationship Id="rId10" Type="http://schemas.openxmlformats.org/officeDocument/2006/relationships/hyperlink" Target="http://www.valdayadm.ru/" TargetMode="External"/><Relationship Id="rId19" Type="http://schemas.openxmlformats.org/officeDocument/2006/relationships/hyperlink" Target="consultantplus://offline/ref=80E809EAE9D51CCF0CDD00893F175BDA6E9BCE12A3C069E136CA4F7B8E11D60FA35AB657F4F54C659D3910CA91080513C9B7B605616081A70CBDE5f02DP" TargetMode="External"/><Relationship Id="rId31" Type="http://schemas.openxmlformats.org/officeDocument/2006/relationships/hyperlink" Target="consultantplus://offline/ref=80E809EAE9D51CCF0CDD1E84297B05D66E94991EA3CD62B768951426D918DC58E415EF15B0FA4F619B32459DDE09595594A4B408616284BBf02EP" TargetMode="External"/><Relationship Id="rId4" Type="http://schemas.openxmlformats.org/officeDocument/2006/relationships/settings" Target="settings.xml"/><Relationship Id="rId9" Type="http://schemas.openxmlformats.org/officeDocument/2006/relationships/hyperlink" Target="consultantplus://offline/ref=6CA770BF96A26D81D49A55B336B13B03D4F49B3C7BFB5DD13D3FFE5B99163D6175A69E03270E57CCC797D9B9NEL" TargetMode="External"/><Relationship Id="rId14" Type="http://schemas.openxmlformats.org/officeDocument/2006/relationships/hyperlink" Target="consultantplus://offline/ref=80E809EAE9D51CCF0CDD1E84297B05D66E93981CA3C762B768951426D918DC58E415EF15B0F84D659A32459DDE09595594A4B408616284BBf02EP" TargetMode="External"/><Relationship Id="rId22" Type="http://schemas.openxmlformats.org/officeDocument/2006/relationships/hyperlink" Target="http://ivo.garant.ru/document/redirect/12148567/301" TargetMode="External"/><Relationship Id="rId27" Type="http://schemas.openxmlformats.org/officeDocument/2006/relationships/hyperlink" Target="consultantplus://offline/ref=7B900B0D680567DB35E797A8BB7A2F70FA841A427D945B11FD01B7947EE04B84DF70074D6991F79830180C3469818FCD1A3297FB9F0BC7FBd6a3N" TargetMode="External"/><Relationship Id="rId30" Type="http://schemas.openxmlformats.org/officeDocument/2006/relationships/hyperlink" Target="consultantplus://offline/ref=80E809EAE9D51CCF0CDD1E84297B05D66496961EA3CE3FBD60CC1824DE17834FE35CE314B0FA4A62966D4088CF51565F82BAB1137D6086fB29P" TargetMode="External"/><Relationship Id="rId35" Type="http://schemas.openxmlformats.org/officeDocument/2006/relationships/hyperlink" Target="consultantplus://offline/ref=2BD849FE9AFBF8E72B61EECB87B10333FDEFC53BE58C8548FD7C7A979C49EA20F41F18703278CE5FD74E9FDF58FEB6BBE3D1C9D41ECB6A7FBA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819D-EB8B-46CB-BCA8-19507E03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78120</Words>
  <Characters>445290</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522366</CharactersWithSpaces>
  <SharedDoc>false</SharedDoc>
  <HLinks>
    <vt:vector size="168" baseType="variant">
      <vt:variant>
        <vt:i4>3342447</vt:i4>
      </vt:variant>
      <vt:variant>
        <vt:i4>81</vt:i4>
      </vt:variant>
      <vt:variant>
        <vt:i4>0</vt:i4>
      </vt:variant>
      <vt:variant>
        <vt:i4>5</vt:i4>
      </vt:variant>
      <vt:variant>
        <vt:lpwstr>consultantplus://offline/ref=2BD849FE9AFBF8E72B61EECB87B10333FDEFC53BE58C8548FD7C7A979C49EA20F41F18703278CE5FD74E9FDF58FEB6BBE3D1C9D41ECB6A7FBApDI</vt:lpwstr>
      </vt:variant>
      <vt:variant>
        <vt:lpwstr/>
      </vt:variant>
      <vt:variant>
        <vt:i4>7012462</vt:i4>
      </vt:variant>
      <vt:variant>
        <vt:i4>78</vt:i4>
      </vt:variant>
      <vt:variant>
        <vt:i4>0</vt:i4>
      </vt:variant>
      <vt:variant>
        <vt:i4>5</vt:i4>
      </vt:variant>
      <vt:variant>
        <vt:lpwstr>consultantplus://offline/ref=2BD849FE9AFBF8E72B61EECB87B10333FDEFC53BE58C8548FD7C7A979C49EA20F41F1877337DC65283148FDB11ABBAA5E2C9D7D000CBB6pAI</vt:lpwstr>
      </vt:variant>
      <vt:variant>
        <vt:lpwstr/>
      </vt:variant>
      <vt:variant>
        <vt:i4>131077</vt:i4>
      </vt:variant>
      <vt:variant>
        <vt:i4>75</vt:i4>
      </vt:variant>
      <vt:variant>
        <vt:i4>0</vt:i4>
      </vt:variant>
      <vt:variant>
        <vt:i4>5</vt:i4>
      </vt:variant>
      <vt:variant>
        <vt:lpwstr>consultantplus://offline/ref=2BD849FE9AFBF8E72B61EECB87B10333FDEECD3BE98A8548FD7C7A979C49EA20E61F407C327DD159D15BC98E1EBApBI</vt:lpwstr>
      </vt:variant>
      <vt:variant>
        <vt:lpwstr/>
      </vt:variant>
      <vt:variant>
        <vt:i4>131080</vt:i4>
      </vt:variant>
      <vt:variant>
        <vt:i4>72</vt:i4>
      </vt:variant>
      <vt:variant>
        <vt:i4>0</vt:i4>
      </vt:variant>
      <vt:variant>
        <vt:i4>5</vt:i4>
      </vt:variant>
      <vt:variant>
        <vt:lpwstr>consultantplus://offline/ref=2BD849FE9AFBF8E72B61EECB87B10333FDEECD38E9868548FD7C7A979C49EA20E61F407C327DD159D15BC98E1EBApBI</vt:lpwstr>
      </vt:variant>
      <vt:variant>
        <vt:lpwstr/>
      </vt:variant>
      <vt:variant>
        <vt:i4>7012405</vt:i4>
      </vt:variant>
      <vt:variant>
        <vt:i4>69</vt:i4>
      </vt:variant>
      <vt:variant>
        <vt:i4>0</vt:i4>
      </vt:variant>
      <vt:variant>
        <vt:i4>5</vt:i4>
      </vt:variant>
      <vt:variant>
        <vt:lpwstr>consultantplus://offline/ref=80E809EAE9D51CCF0CDD1E84297B05D66E94991EA3CD62B768951426D918DC58E415EF15B0FA4F619B32459DDE09595594A4B408616284BBf02EP</vt:lpwstr>
      </vt:variant>
      <vt:variant>
        <vt:lpwstr/>
      </vt:variant>
      <vt:variant>
        <vt:i4>720907</vt:i4>
      </vt:variant>
      <vt:variant>
        <vt:i4>66</vt:i4>
      </vt:variant>
      <vt:variant>
        <vt:i4>0</vt:i4>
      </vt:variant>
      <vt:variant>
        <vt:i4>5</vt:i4>
      </vt:variant>
      <vt:variant>
        <vt:lpwstr>consultantplus://offline/ref=80E809EAE9D51CCF0CDD1E84297B05D66496961EA3CE3FBD60CC1824DE17834FE35CE314B0FA4A62966D4088CF51565F82BAB1137D6086fB29P</vt:lpwstr>
      </vt:variant>
      <vt:variant>
        <vt:lpwstr/>
      </vt:variant>
      <vt:variant>
        <vt:i4>7012410</vt:i4>
      </vt:variant>
      <vt:variant>
        <vt:i4>63</vt:i4>
      </vt:variant>
      <vt:variant>
        <vt:i4>0</vt:i4>
      </vt:variant>
      <vt:variant>
        <vt:i4>5</vt:i4>
      </vt:variant>
      <vt:variant>
        <vt:lpwstr>consultantplus://offline/ref=80E809EAE9D51CCF0CDD1E84297B05D66E92931CAAC062B768951426D918DC58E415EF15B0F84F619832459DDE09595594A4B408616284BBf02EP</vt:lpwstr>
      </vt:variant>
      <vt:variant>
        <vt:lpwstr/>
      </vt:variant>
      <vt:variant>
        <vt:i4>5898328</vt:i4>
      </vt:variant>
      <vt:variant>
        <vt:i4>60</vt:i4>
      </vt:variant>
      <vt:variant>
        <vt:i4>0</vt:i4>
      </vt:variant>
      <vt:variant>
        <vt:i4>5</vt:i4>
      </vt:variant>
      <vt:variant>
        <vt:lpwstr>consultantplus://offline/ref=80E809EAE9D51CCF0CDD00893F175BDA6E9BCE12A3C068E031CA4F7B8E11D60FA35AB657F4F54C659D3B14CB91080513C9B7B605616081A70CBDE5f02DP</vt:lpwstr>
      </vt:variant>
      <vt:variant>
        <vt:lpwstr/>
      </vt:variant>
      <vt:variant>
        <vt:i4>2818144</vt:i4>
      </vt:variant>
      <vt:variant>
        <vt:i4>57</vt:i4>
      </vt:variant>
      <vt:variant>
        <vt:i4>0</vt:i4>
      </vt:variant>
      <vt:variant>
        <vt:i4>5</vt:i4>
      </vt:variant>
      <vt:variant>
        <vt:lpwstr>consultantplus://offline/ref=7B900B0D680567DB35E797A8BB7A2F70FA841A427D945B11FD01B7947EE04B84DF70074D6991F79830180C3469818FCD1A3297FB9F0BC7FBd6a3N</vt:lpwstr>
      </vt:variant>
      <vt:variant>
        <vt:lpwstr/>
      </vt:variant>
      <vt:variant>
        <vt:i4>6750311</vt:i4>
      </vt:variant>
      <vt:variant>
        <vt:i4>54</vt:i4>
      </vt:variant>
      <vt:variant>
        <vt:i4>0</vt:i4>
      </vt:variant>
      <vt:variant>
        <vt:i4>5</vt:i4>
      </vt:variant>
      <vt:variant>
        <vt:lpwstr>consultantplus://offline/ref=804F0309E8BE4859D74AD97A0633DD404B755B95216AE8CCF20C2C6C4F49BD8B79A53A4ED374912EUDlEL</vt:lpwstr>
      </vt:variant>
      <vt:variant>
        <vt:lpwstr/>
      </vt:variant>
      <vt:variant>
        <vt:i4>6750314</vt:i4>
      </vt:variant>
      <vt:variant>
        <vt:i4>51</vt:i4>
      </vt:variant>
      <vt:variant>
        <vt:i4>0</vt:i4>
      </vt:variant>
      <vt:variant>
        <vt:i4>5</vt:i4>
      </vt:variant>
      <vt:variant>
        <vt:lpwstr>consultantplus://offline/ref=804F0309E8BE4859D74AD97A0633DD404B755B95216AE8CCF20C2C6C4F49BD8B79A53A4ED3719728UDl6L</vt:lpwstr>
      </vt:variant>
      <vt:variant>
        <vt:lpwstr/>
      </vt:variant>
      <vt:variant>
        <vt:i4>2752620</vt:i4>
      </vt:variant>
      <vt:variant>
        <vt:i4>48</vt:i4>
      </vt:variant>
      <vt:variant>
        <vt:i4>0</vt:i4>
      </vt:variant>
      <vt:variant>
        <vt:i4>5</vt:i4>
      </vt:variant>
      <vt:variant>
        <vt:lpwstr>http://ivo.garant.ru/document/redirect/12148567/301</vt:lpwstr>
      </vt:variant>
      <vt:variant>
        <vt:lpwstr/>
      </vt:variant>
      <vt:variant>
        <vt:i4>70778971</vt:i4>
      </vt:variant>
      <vt:variant>
        <vt:i4>45</vt:i4>
      </vt:variant>
      <vt:variant>
        <vt:i4>0</vt:i4>
      </vt:variant>
      <vt:variant>
        <vt:i4>5</vt:i4>
      </vt:variant>
      <vt:variant>
        <vt:lpwstr>C:\Users\user\Downloads\Решение Омского городского Совета от 15 февраля 2017 г N 512 О порядке проведени (3).rtf</vt:lpwstr>
      </vt:variant>
      <vt:variant>
        <vt:lpwstr>sub_10601</vt:lpwstr>
      </vt:variant>
      <vt:variant>
        <vt:i4>2752620</vt:i4>
      </vt:variant>
      <vt:variant>
        <vt:i4>42</vt:i4>
      </vt:variant>
      <vt:variant>
        <vt:i4>0</vt:i4>
      </vt:variant>
      <vt:variant>
        <vt:i4>5</vt:i4>
      </vt:variant>
      <vt:variant>
        <vt:lpwstr>http://ivo.garant.ru/document/redirect/12148567/301</vt:lpwstr>
      </vt:variant>
      <vt:variant>
        <vt:lpwstr/>
      </vt:variant>
      <vt:variant>
        <vt:i4>1703968</vt:i4>
      </vt:variant>
      <vt:variant>
        <vt:i4>39</vt:i4>
      </vt:variant>
      <vt:variant>
        <vt:i4>0</vt:i4>
      </vt:variant>
      <vt:variant>
        <vt:i4>5</vt:i4>
      </vt:variant>
      <vt:variant>
        <vt:lpwstr/>
      </vt:variant>
      <vt:variant>
        <vt:lpwstr>sub_106</vt:lpwstr>
      </vt:variant>
      <vt:variant>
        <vt:i4>7012405</vt:i4>
      </vt:variant>
      <vt:variant>
        <vt:i4>36</vt:i4>
      </vt:variant>
      <vt:variant>
        <vt:i4>0</vt:i4>
      </vt:variant>
      <vt:variant>
        <vt:i4>5</vt:i4>
      </vt:variant>
      <vt:variant>
        <vt:lpwstr>consultantplus://offline/ref=80E809EAE9D51CCF0CDD1E84297B05D66E94991EA3CD62B768951426D918DC58E415EF15B0FA4F619B32459DDE09595594A4B408616284BBf02EP</vt:lpwstr>
      </vt:variant>
      <vt:variant>
        <vt:lpwstr/>
      </vt:variant>
      <vt:variant>
        <vt:i4>6160392</vt:i4>
      </vt:variant>
      <vt:variant>
        <vt:i4>33</vt:i4>
      </vt:variant>
      <vt:variant>
        <vt:i4>0</vt:i4>
      </vt:variant>
      <vt:variant>
        <vt:i4>5</vt:i4>
      </vt:variant>
      <vt:variant>
        <vt:lpwstr>consultantplus://offline/ref=80E809EAE9D51CCF0CDD1E84297B05D66F98921CABCD62B768951426D918DC58E415EF12B3FC4631CC7D44C198544A5799A4B60D7Df620P</vt:lpwstr>
      </vt:variant>
      <vt:variant>
        <vt:lpwstr/>
      </vt:variant>
      <vt:variant>
        <vt:i4>5898243</vt:i4>
      </vt:variant>
      <vt:variant>
        <vt:i4>30</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7012410</vt:i4>
      </vt:variant>
      <vt:variant>
        <vt:i4>27</vt:i4>
      </vt:variant>
      <vt:variant>
        <vt:i4>0</vt:i4>
      </vt:variant>
      <vt:variant>
        <vt:i4>5</vt:i4>
      </vt:variant>
      <vt:variant>
        <vt:lpwstr>consultantplus://offline/ref=80E809EAE9D51CCF0CDD1E84297B05D66E92931CAAC062B768951426D918DC58E415EF15B0F84F619832459DDE09595594A4B408616284BBf02EP</vt:lpwstr>
      </vt:variant>
      <vt:variant>
        <vt:lpwstr/>
      </vt:variant>
      <vt:variant>
        <vt:i4>5898243</vt:i4>
      </vt:variant>
      <vt:variant>
        <vt:i4>24</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5898328</vt:i4>
      </vt:variant>
      <vt:variant>
        <vt:i4>21</vt:i4>
      </vt:variant>
      <vt:variant>
        <vt:i4>0</vt:i4>
      </vt:variant>
      <vt:variant>
        <vt:i4>5</vt:i4>
      </vt:variant>
      <vt:variant>
        <vt:lpwstr>consultantplus://offline/ref=80E809EAE9D51CCF0CDD00893F175BDA6E9BCE12A3C068E031CA4F7B8E11D60FA35AB657F4F54C659D3B14CB91080513C9B7B605616081A70CBDE5f02DP</vt:lpwstr>
      </vt:variant>
      <vt:variant>
        <vt:lpwstr/>
      </vt:variant>
      <vt:variant>
        <vt:i4>5898243</vt:i4>
      </vt:variant>
      <vt:variant>
        <vt:i4>18</vt:i4>
      </vt:variant>
      <vt:variant>
        <vt:i4>0</vt:i4>
      </vt:variant>
      <vt:variant>
        <vt:i4>5</vt:i4>
      </vt:variant>
      <vt:variant>
        <vt:lpwstr>consultantplus://offline/ref=80E809EAE9D51CCF0CDD00893F175BDA6E9BCE12A3C069E136CA4F7B8E11D60FA35AB657F4F54C659D3910CA91080513C9B7B605616081A70CBDE5f02DP</vt:lpwstr>
      </vt:variant>
      <vt:variant>
        <vt:lpwstr/>
      </vt:variant>
      <vt:variant>
        <vt:i4>7012410</vt:i4>
      </vt:variant>
      <vt:variant>
        <vt:i4>15</vt:i4>
      </vt:variant>
      <vt:variant>
        <vt:i4>0</vt:i4>
      </vt:variant>
      <vt:variant>
        <vt:i4>5</vt:i4>
      </vt:variant>
      <vt:variant>
        <vt:lpwstr>consultantplus://offline/ref=80E809EAE9D51CCF0CDD1E84297B05D66E93981CA3C762B768951426D918DC58E415EF15B0F84D659A32459DDE09595594A4B408616284BBf02EP</vt:lpwstr>
      </vt:variant>
      <vt:variant>
        <vt:lpwstr/>
      </vt:variant>
      <vt:variant>
        <vt:i4>5898334</vt:i4>
      </vt:variant>
      <vt:variant>
        <vt:i4>12</vt:i4>
      </vt:variant>
      <vt:variant>
        <vt:i4>0</vt:i4>
      </vt:variant>
      <vt:variant>
        <vt:i4>5</vt:i4>
      </vt:variant>
      <vt:variant>
        <vt:lpwstr>consultantplus://offline/ref=80E809EAE9D51CCF0CDD00893F175BDA6E9BCE12A3C068E031CA4F7B8E11D60FA35AB657F4F54C659D3B15CE91080513C9B7B605616081A70CBDE5f02DP</vt:lpwstr>
      </vt:variant>
      <vt:variant>
        <vt:lpwstr/>
      </vt:variant>
      <vt:variant>
        <vt:i4>5898249</vt:i4>
      </vt:variant>
      <vt:variant>
        <vt:i4>9</vt:i4>
      </vt:variant>
      <vt:variant>
        <vt:i4>0</vt:i4>
      </vt:variant>
      <vt:variant>
        <vt:i4>5</vt:i4>
      </vt:variant>
      <vt:variant>
        <vt:lpwstr>consultantplus://offline/ref=80E809EAE9D51CCF0CDD00893F175BDA6E9BCE12A3C068E031CA4F7B8E11D60FA35AB657F4F54C659D3B12C591080513C9B7B605616081A70CBDE5f02DP</vt:lpwstr>
      </vt:variant>
      <vt:variant>
        <vt:lpwstr/>
      </vt:variant>
      <vt:variant>
        <vt:i4>2556000</vt:i4>
      </vt:variant>
      <vt:variant>
        <vt:i4>6</vt:i4>
      </vt:variant>
      <vt:variant>
        <vt:i4>0</vt:i4>
      </vt:variant>
      <vt:variant>
        <vt:i4>5</vt:i4>
      </vt:variant>
      <vt:variant>
        <vt:lpwstr>http://ivo.garant.ru/document/redirect/184566/0</vt:lpwstr>
      </vt:variant>
      <vt:variant>
        <vt:lpwstr/>
      </vt:variant>
      <vt:variant>
        <vt:i4>65555</vt:i4>
      </vt:variant>
      <vt:variant>
        <vt:i4>3</vt:i4>
      </vt:variant>
      <vt:variant>
        <vt:i4>0</vt:i4>
      </vt:variant>
      <vt:variant>
        <vt:i4>5</vt:i4>
      </vt:variant>
      <vt:variant>
        <vt:lpwstr>http://www.valdayadm.ru/</vt:lpwstr>
      </vt:variant>
      <vt:variant>
        <vt:lpwstr/>
      </vt:variant>
      <vt:variant>
        <vt:i4>4915210</vt:i4>
      </vt:variant>
      <vt:variant>
        <vt:i4>0</vt:i4>
      </vt:variant>
      <vt:variant>
        <vt:i4>0</vt:i4>
      </vt:variant>
      <vt:variant>
        <vt:i4>5</vt:i4>
      </vt:variant>
      <vt:variant>
        <vt:lpwstr>consultantplus://offline/ref=6CA770BF96A26D81D49A55B336B13B03D4F49B3C7BFB5DD13D3FFE5B99163D6175A69E03270E57CCC797D9B9NEL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2020-07-30T13:16:00Z</dcterms:created>
  <dcterms:modified xsi:type="dcterms:W3CDTF">2020-07-30T13:16:00Z</dcterms:modified>
</cp:coreProperties>
</file>