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D4" w:rsidRPr="00CD4095" w:rsidRDefault="00FD729A" w:rsidP="00A230AF">
      <w:pPr>
        <w:tabs>
          <w:tab w:val="left" w:pos="5954"/>
        </w:tabs>
        <w:ind w:right="-44"/>
        <w:rPr>
          <w:rFonts w:ascii="Arial" w:hAnsi="Arial" w:cs="Arial"/>
          <w:b/>
          <w:sz w:val="16"/>
          <w:szCs w:val="16"/>
        </w:rPr>
      </w:pPr>
      <w:r>
        <w:rPr>
          <w:noProof/>
        </w:rPr>
        <w:pict>
          <v:shapetype id="_x0000_t202" coordsize="21600,21600" o:spt="202" path="m,l,21600r21600,l21600,xe">
            <v:stroke joinstyle="miter"/>
            <v:path gradientshapeok="t" o:connecttype="rect"/>
          </v:shapetype>
          <v:shape id="Text Box 5" o:spid="_x0000_s1026" type="#_x0000_t202" style="position:absolute;margin-left:-2.65pt;margin-top:19.45pt;width:248.95pt;height:142.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" filled="f" stroked="f">
            <v:textbox>
              <w:txbxContent>
                <w:p w:rsidR="005805D2" w:rsidRDefault="005805D2" w:rsidP="00F3034B">
                  <w:pPr>
                    <w:rPr>
                      <w:rFonts w:ascii="Arial" w:hAnsi="Arial"/>
                      <w:b/>
                      <w:sz w:val="12"/>
                      <w:szCs w:val="12"/>
                    </w:rPr>
                  </w:pPr>
                </w:p>
                <w:p w:rsidR="005805D2" w:rsidRDefault="005805D2">
                  <w:pPr>
                    <w:rPr>
                      <w:b/>
                      <w:sz w:val="28"/>
                      <w:szCs w:val="28"/>
                    </w:rPr>
                  </w:pPr>
                </w:p>
                <w:p w:rsidR="005805D2" w:rsidRDefault="005805D2">
                  <w:pPr>
                    <w:rPr>
                      <w:b/>
                      <w:sz w:val="28"/>
                      <w:szCs w:val="28"/>
                    </w:rPr>
                  </w:pPr>
                </w:p>
                <w:p w:rsidR="005805D2" w:rsidRDefault="005805D2">
                  <w:pPr>
                    <w:rPr>
                      <w:b/>
                      <w:sz w:val="28"/>
                      <w:szCs w:val="28"/>
                    </w:rPr>
                  </w:pPr>
                </w:p>
                <w:p w:rsidR="005805D2" w:rsidRDefault="005805D2">
                  <w:pPr>
                    <w:rPr>
                      <w:b/>
                      <w:sz w:val="28"/>
                      <w:szCs w:val="28"/>
                    </w:rPr>
                  </w:pPr>
                </w:p>
                <w:p w:rsidR="005805D2" w:rsidRDefault="005805D2">
                  <w:pPr>
                    <w:rPr>
                      <w:b/>
                      <w:sz w:val="28"/>
                      <w:szCs w:val="28"/>
                    </w:rPr>
                  </w:pPr>
                </w:p>
                <w:p w:rsidR="00C92BD7" w:rsidRDefault="00C92BD7">
                  <w:pPr>
                    <w:rPr>
                      <w:b/>
                      <w:sz w:val="28"/>
                      <w:szCs w:val="28"/>
                    </w:rPr>
                  </w:pPr>
                </w:p>
                <w:p w:rsidR="00C92BD7" w:rsidRDefault="00C92BD7">
                  <w:pPr>
                    <w:rPr>
                      <w:b/>
                      <w:sz w:val="28"/>
                      <w:szCs w:val="28"/>
                    </w:rPr>
                  </w:pPr>
                </w:p>
                <w:p w:rsidR="005805D2" w:rsidRPr="007E55DE" w:rsidRDefault="005805D2">
                  <w:pPr>
                    <w:rPr>
                      <w:b/>
                    </w:rPr>
                  </w:pPr>
                  <w:r>
                    <w:rPr>
                      <w:b/>
                      <w:sz w:val="28"/>
                      <w:szCs w:val="28"/>
                    </w:rPr>
                    <w:t>41</w:t>
                  </w:r>
                  <w:r w:rsidRPr="007E55DE">
                    <w:rPr>
                      <w:b/>
                    </w:rPr>
                    <w:t>(</w:t>
                  </w:r>
                  <w:r>
                    <w:rPr>
                      <w:b/>
                    </w:rPr>
                    <w:t>457</w:t>
                  </w:r>
                  <w:r w:rsidRPr="007E55DE">
                    <w:rPr>
                      <w:b/>
                    </w:rPr>
                    <w:t xml:space="preserve">) от </w:t>
                  </w:r>
                  <w:r>
                    <w:rPr>
                      <w:b/>
                    </w:rPr>
                    <w:t>03</w:t>
                  </w:r>
                  <w:bookmarkStart w:id="0" w:name="_GoBack"/>
                  <w:bookmarkEnd w:id="0"/>
                  <w:r>
                    <w:rPr>
                      <w:b/>
                    </w:rPr>
                    <w:t xml:space="preserve"> сентября </w:t>
                  </w:r>
                  <w:r w:rsidRPr="007E55DE">
                    <w:rPr>
                      <w:b/>
                    </w:rPr>
                    <w:t>20</w:t>
                  </w:r>
                  <w:r>
                    <w:rPr>
                      <w:b/>
                    </w:rPr>
                    <w:t>21</w:t>
                  </w:r>
                  <w:r w:rsidRPr="007E55DE">
                    <w:rPr>
                      <w:b/>
                    </w:rPr>
                    <w:t xml:space="preserve"> года</w:t>
                  </w:r>
                </w:p>
              </w:txbxContent>
            </v:textbox>
          </v:shape>
        </w:pict>
      </w:r>
      <w:r w:rsidR="002612FA" w:rsidRPr="00CD409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anchor>
        </w:drawing>
      </w:r>
    </w:p>
    <w:p w:rsidR="00607929" w:rsidRPr="00CD4095" w:rsidRDefault="00607929" w:rsidP="00607929">
      <w:pPr>
        <w:shd w:val="clear" w:color="auto" w:fill="FFFFFF"/>
        <w:suppressAutoHyphens/>
        <w:ind w:firstLine="142"/>
        <w:jc w:val="center"/>
        <w:rPr>
          <w:rFonts w:ascii="Arial" w:hAnsi="Arial" w:cs="Arial"/>
          <w:b/>
          <w:sz w:val="16"/>
          <w:szCs w:val="16"/>
        </w:rPr>
      </w:pPr>
      <w:r w:rsidRPr="00CD4095">
        <w:rPr>
          <w:rFonts w:ascii="Arial" w:hAnsi="Arial" w:cs="Arial"/>
          <w:b/>
          <w:sz w:val="16"/>
          <w:szCs w:val="16"/>
        </w:rPr>
        <w:t>ИНФОРМАЦИОННОЕ СООБЩЕНИЕ</w:t>
      </w:r>
    </w:p>
    <w:p w:rsidR="0000079F" w:rsidRPr="00CD4095" w:rsidRDefault="0000079F" w:rsidP="0000079F">
      <w:pPr>
        <w:ind w:left="-119" w:firstLine="142"/>
        <w:jc w:val="both"/>
        <w:rPr>
          <w:rFonts w:ascii="Arial" w:hAnsi="Arial" w:cs="Arial"/>
          <w:sz w:val="16"/>
          <w:szCs w:val="16"/>
        </w:rPr>
      </w:pPr>
      <w:r w:rsidRPr="00CD4095">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участка для ведения личного подсобного хозяйства, из земель населённых пунктов, расположенного:</w:t>
      </w:r>
    </w:p>
    <w:p w:rsidR="0000079F" w:rsidRPr="00CD4095" w:rsidRDefault="0000079F" w:rsidP="0000079F">
      <w:pPr>
        <w:ind w:left="-119" w:firstLine="142"/>
        <w:jc w:val="both"/>
        <w:rPr>
          <w:rFonts w:ascii="Arial" w:hAnsi="Arial" w:cs="Arial"/>
          <w:sz w:val="16"/>
          <w:szCs w:val="16"/>
        </w:rPr>
      </w:pPr>
      <w:r w:rsidRPr="00CD4095">
        <w:rPr>
          <w:rFonts w:ascii="Arial" w:hAnsi="Arial" w:cs="Arial"/>
          <w:sz w:val="16"/>
          <w:szCs w:val="16"/>
        </w:rPr>
        <w:t>Новгородская область, Валдайский муниципальный район, Рощинское сельское поселение, д.Байнёво, площадью 930 кв.м (ориентир: данный земельный участок примыкает с северной стороны к земельному участку с кадастровым номером 53:03:1412001:333).</w:t>
      </w:r>
    </w:p>
    <w:p w:rsidR="0000079F" w:rsidRPr="00CD4095" w:rsidRDefault="0000079F" w:rsidP="0000079F">
      <w:pPr>
        <w:ind w:left="-119" w:firstLine="142"/>
        <w:jc w:val="both"/>
        <w:rPr>
          <w:rFonts w:ascii="Arial" w:hAnsi="Arial" w:cs="Arial"/>
          <w:sz w:val="16"/>
          <w:szCs w:val="16"/>
        </w:rPr>
      </w:pPr>
      <w:r w:rsidRPr="00CD4095">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заключения договора аренды данного земельного участка.</w:t>
      </w:r>
    </w:p>
    <w:p w:rsidR="0000079F" w:rsidRPr="00CD4095" w:rsidRDefault="0000079F" w:rsidP="0000079F">
      <w:pPr>
        <w:ind w:left="-119" w:firstLine="142"/>
        <w:jc w:val="both"/>
        <w:rPr>
          <w:rStyle w:val="apple-style-span"/>
          <w:rFonts w:ascii="Arial" w:hAnsi="Arial" w:cs="Arial"/>
          <w:sz w:val="16"/>
          <w:szCs w:val="16"/>
        </w:rPr>
      </w:pPr>
      <w:r w:rsidRPr="00CD4095">
        <w:rPr>
          <w:rFonts w:ascii="Arial" w:hAnsi="Arial" w:cs="Arial"/>
          <w:sz w:val="16"/>
          <w:szCs w:val="16"/>
        </w:rPr>
        <w:t>Заявления принимаются в течение тридцати дней со дня опубликования данного сообщения (по 04.10.2021 включительно).</w:t>
      </w:r>
    </w:p>
    <w:p w:rsidR="0000079F" w:rsidRPr="00CD4095" w:rsidRDefault="0000079F" w:rsidP="0000079F">
      <w:pPr>
        <w:ind w:left="-119" w:firstLine="142"/>
        <w:jc w:val="both"/>
        <w:rPr>
          <w:rFonts w:ascii="Arial" w:hAnsi="Arial" w:cs="Arial"/>
          <w:sz w:val="16"/>
          <w:szCs w:val="16"/>
        </w:rPr>
      </w:pPr>
      <w:r w:rsidRPr="00CD4095">
        <w:rPr>
          <w:rStyle w:val="apple-style-span"/>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Администрацию Валдайского муниципального района по адресу: Новгородская область, г.Валдай, пр.Комсомольский, д.19/21, каб.305.</w:t>
      </w:r>
    </w:p>
    <w:p w:rsidR="0000079F" w:rsidRPr="00CD4095" w:rsidRDefault="0000079F" w:rsidP="0000079F">
      <w:pPr>
        <w:ind w:left="-119" w:firstLine="142"/>
        <w:jc w:val="both"/>
        <w:rPr>
          <w:rFonts w:ascii="Arial" w:hAnsi="Arial" w:cs="Arial"/>
          <w:sz w:val="16"/>
          <w:szCs w:val="16"/>
        </w:rPr>
      </w:pPr>
      <w:r w:rsidRPr="00CD4095">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8.30 до 17.30 (перерыв на обед с 13.00 до 14.00) в рабочие дни.</w:t>
      </w:r>
    </w:p>
    <w:p w:rsidR="00716DA9" w:rsidRPr="00CD4095" w:rsidRDefault="0000079F" w:rsidP="0000079F">
      <w:pPr>
        <w:pStyle w:val="a8"/>
        <w:ind w:firstLine="142"/>
        <w:jc w:val="both"/>
        <w:rPr>
          <w:rFonts w:ascii="Arial" w:hAnsi="Arial" w:cs="Arial"/>
          <w:sz w:val="16"/>
          <w:szCs w:val="16"/>
        </w:rPr>
      </w:pPr>
      <w:r w:rsidRPr="00CD4095">
        <w:rPr>
          <w:rFonts w:ascii="Arial" w:hAnsi="Arial" w:cs="Arial"/>
          <w:sz w:val="16"/>
          <w:szCs w:val="16"/>
        </w:rPr>
        <w:t>При поступлении двух или более заявлений право на заключение договора аренды земельного участка предоставляется на торгах.</w:t>
      </w:r>
    </w:p>
    <w:p w:rsidR="0000079F" w:rsidRPr="00CD4095" w:rsidRDefault="0000079F" w:rsidP="0000079F">
      <w:pPr>
        <w:pStyle w:val="a8"/>
        <w:ind w:firstLine="142"/>
        <w:jc w:val="both"/>
        <w:rPr>
          <w:rFonts w:ascii="Arial" w:hAnsi="Arial" w:cs="Arial"/>
          <w:sz w:val="16"/>
          <w:szCs w:val="16"/>
        </w:rPr>
      </w:pPr>
    </w:p>
    <w:p w:rsidR="00716DA9" w:rsidRPr="00CD4095" w:rsidRDefault="00716DA9" w:rsidP="00716DA9">
      <w:pPr>
        <w:shd w:val="clear" w:color="auto" w:fill="FFFFFF"/>
        <w:suppressAutoHyphens/>
        <w:ind w:firstLine="142"/>
        <w:jc w:val="center"/>
        <w:rPr>
          <w:rFonts w:ascii="Arial" w:hAnsi="Arial" w:cs="Arial"/>
          <w:b/>
          <w:sz w:val="16"/>
          <w:szCs w:val="16"/>
        </w:rPr>
      </w:pPr>
      <w:r w:rsidRPr="00CD4095">
        <w:rPr>
          <w:rFonts w:ascii="Arial" w:hAnsi="Arial" w:cs="Arial"/>
          <w:b/>
          <w:sz w:val="16"/>
          <w:szCs w:val="16"/>
        </w:rPr>
        <w:t>ИНФОРМАЦИОННОЕ СООБЩЕНИЕ</w:t>
      </w:r>
    </w:p>
    <w:p w:rsidR="0000079F" w:rsidRPr="00CD4095" w:rsidRDefault="0000079F" w:rsidP="0000079F">
      <w:pPr>
        <w:ind w:firstLine="142"/>
        <w:jc w:val="both"/>
        <w:rPr>
          <w:rFonts w:ascii="Arial" w:hAnsi="Arial" w:cs="Arial"/>
          <w:sz w:val="16"/>
          <w:szCs w:val="16"/>
        </w:rPr>
      </w:pPr>
      <w:r w:rsidRPr="00CD4095">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для ведения личного подсобного хозяйства, из земель населённых пунктов, расположенных:</w:t>
      </w:r>
    </w:p>
    <w:p w:rsidR="0000079F" w:rsidRPr="00CD4095" w:rsidRDefault="0000079F" w:rsidP="0000079F">
      <w:pPr>
        <w:ind w:firstLine="142"/>
        <w:jc w:val="both"/>
        <w:rPr>
          <w:rFonts w:ascii="Arial" w:hAnsi="Arial" w:cs="Arial"/>
          <w:sz w:val="16"/>
          <w:szCs w:val="16"/>
        </w:rPr>
      </w:pPr>
      <w:r w:rsidRPr="00CD4095">
        <w:rPr>
          <w:rFonts w:ascii="Arial" w:hAnsi="Arial" w:cs="Arial"/>
          <w:sz w:val="16"/>
          <w:szCs w:val="16"/>
        </w:rPr>
        <w:t>Новгородская область, Валдайский муниципальный район, Короцкое сельское поселение, д.Короцко, площадью 1778 кв.м (ориентир: данный земельный участок примыкает с восточной стороны к земельному участку с кадастровым номером 53:03:0646001:179);</w:t>
      </w:r>
    </w:p>
    <w:p w:rsidR="0000079F" w:rsidRPr="00CD4095" w:rsidRDefault="0000079F" w:rsidP="0000079F">
      <w:pPr>
        <w:ind w:firstLine="142"/>
        <w:jc w:val="both"/>
        <w:rPr>
          <w:rFonts w:ascii="Arial" w:hAnsi="Arial" w:cs="Arial"/>
          <w:sz w:val="16"/>
          <w:szCs w:val="16"/>
        </w:rPr>
      </w:pPr>
      <w:r w:rsidRPr="00CD4095">
        <w:rPr>
          <w:rFonts w:ascii="Arial" w:hAnsi="Arial" w:cs="Arial"/>
          <w:sz w:val="16"/>
          <w:szCs w:val="16"/>
        </w:rPr>
        <w:t>Новгородская область, Валдайский муниципальный район, Короцкое сельское поселение, д.Короцко, площадью 1257 кв.м (ориентир: данный земельный участок примыкает с юго-западной стороны к земельному участку с кадастровым номером 53:03:0646001:33);</w:t>
      </w:r>
    </w:p>
    <w:p w:rsidR="0000079F" w:rsidRPr="00CD4095" w:rsidRDefault="0000079F" w:rsidP="0000079F">
      <w:pPr>
        <w:ind w:firstLine="142"/>
        <w:jc w:val="both"/>
        <w:rPr>
          <w:rFonts w:ascii="Arial" w:hAnsi="Arial" w:cs="Arial"/>
          <w:sz w:val="16"/>
          <w:szCs w:val="16"/>
        </w:rPr>
      </w:pPr>
      <w:r w:rsidRPr="00CD4095">
        <w:rPr>
          <w:rFonts w:ascii="Arial" w:hAnsi="Arial" w:cs="Arial"/>
          <w:sz w:val="16"/>
          <w:szCs w:val="16"/>
        </w:rPr>
        <w:t>Новгородская область, Валдайский муниципальный район, Короцкое сельское поселение, д.Короцко, площадью 1984 кв.м (ориентир: данный земельный участок расположен на расстоянии ориентировочно 21 м в восточном направлении от земельного участка с кадастровым номером 53:03:0646001:179);</w:t>
      </w:r>
    </w:p>
    <w:p w:rsidR="0000079F" w:rsidRPr="00CD4095" w:rsidRDefault="0000079F" w:rsidP="0000079F">
      <w:pPr>
        <w:ind w:firstLine="142"/>
        <w:jc w:val="both"/>
        <w:rPr>
          <w:rFonts w:ascii="Arial" w:hAnsi="Arial" w:cs="Arial"/>
          <w:sz w:val="16"/>
          <w:szCs w:val="16"/>
        </w:rPr>
      </w:pPr>
      <w:r w:rsidRPr="00CD4095">
        <w:rPr>
          <w:rFonts w:ascii="Arial" w:hAnsi="Arial" w:cs="Arial"/>
          <w:sz w:val="16"/>
          <w:szCs w:val="16"/>
        </w:rPr>
        <w:t>Новгородская область, Валдайский муниципальный район, Короцкое сельское поселение, д.Короцко, площадью 1493 кв.м (ориентир: данный земельный участок расположен на расстоянии ориентировочно 51 м в восточном направлении от земельного участка с кадастровым номером 53:03:0646001:179).</w:t>
      </w:r>
    </w:p>
    <w:p w:rsidR="0000079F" w:rsidRPr="00CD4095" w:rsidRDefault="0000079F" w:rsidP="0000079F">
      <w:pPr>
        <w:ind w:firstLine="142"/>
        <w:jc w:val="both"/>
        <w:rPr>
          <w:rFonts w:ascii="Arial" w:hAnsi="Arial" w:cs="Arial"/>
          <w:sz w:val="16"/>
          <w:szCs w:val="16"/>
        </w:rPr>
      </w:pPr>
      <w:r w:rsidRPr="00CD4095">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00079F" w:rsidRPr="00CD4095" w:rsidRDefault="0000079F" w:rsidP="0000079F">
      <w:pPr>
        <w:ind w:firstLine="142"/>
        <w:jc w:val="both"/>
        <w:rPr>
          <w:rFonts w:ascii="Arial" w:hAnsi="Arial" w:cs="Arial"/>
          <w:sz w:val="16"/>
          <w:szCs w:val="16"/>
        </w:rPr>
      </w:pPr>
      <w:r w:rsidRPr="00CD4095">
        <w:rPr>
          <w:rFonts w:ascii="Arial" w:hAnsi="Arial" w:cs="Arial"/>
          <w:sz w:val="16"/>
          <w:szCs w:val="16"/>
        </w:rPr>
        <w:t xml:space="preserve">Заявления принимаются в течение тридцати дней со дня опубликования данного сообщения (по 04.10.2021 включительно). </w:t>
      </w:r>
    </w:p>
    <w:p w:rsidR="0000079F" w:rsidRPr="00CD4095" w:rsidRDefault="0000079F" w:rsidP="0000079F">
      <w:pPr>
        <w:ind w:firstLine="142"/>
        <w:jc w:val="both"/>
        <w:rPr>
          <w:rStyle w:val="apple-style-span"/>
          <w:rFonts w:ascii="Arial" w:hAnsi="Arial" w:cs="Arial"/>
          <w:sz w:val="16"/>
          <w:szCs w:val="16"/>
          <w:shd w:val="clear" w:color="auto" w:fill="FFFFFF"/>
        </w:rPr>
      </w:pPr>
      <w:r w:rsidRPr="00CD4095">
        <w:rPr>
          <w:rStyle w:val="apple-style-span"/>
          <w:rFonts w:ascii="Arial" w:hAnsi="Arial" w:cs="Arial"/>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w:t>
      </w:r>
    </w:p>
    <w:p w:rsidR="0000079F" w:rsidRPr="00CD4095" w:rsidRDefault="0000079F" w:rsidP="0000079F">
      <w:pPr>
        <w:ind w:firstLine="142"/>
        <w:jc w:val="both"/>
        <w:rPr>
          <w:rFonts w:ascii="Arial" w:hAnsi="Arial" w:cs="Arial"/>
          <w:sz w:val="16"/>
          <w:szCs w:val="16"/>
          <w:shd w:val="clear" w:color="auto" w:fill="FFFFFF"/>
        </w:rPr>
      </w:pPr>
      <w:r w:rsidRPr="00CD4095">
        <w:rPr>
          <w:rStyle w:val="apple-style-span"/>
          <w:rFonts w:ascii="Arial" w:hAnsi="Arial" w:cs="Arial"/>
          <w:sz w:val="16"/>
          <w:szCs w:val="16"/>
          <w:shd w:val="clear" w:color="auto" w:fill="FFFFFF"/>
        </w:rPr>
        <w:t>д.12/2, Администрацию Валдайского муниципального района по адресу: Новгородская область, г.Валдай, пр.Комсомольский, д.19/21, каб.305, тел.: 8 (816-66) 46-318.</w:t>
      </w:r>
    </w:p>
    <w:p w:rsidR="0000079F" w:rsidRPr="00CD4095" w:rsidRDefault="0000079F" w:rsidP="0000079F">
      <w:pPr>
        <w:ind w:firstLine="142"/>
        <w:jc w:val="both"/>
        <w:rPr>
          <w:rFonts w:ascii="Arial" w:hAnsi="Arial" w:cs="Arial"/>
          <w:sz w:val="16"/>
          <w:szCs w:val="16"/>
        </w:rPr>
      </w:pPr>
      <w:r w:rsidRPr="00CD4095">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8.30 до 17.30 (перерыв на обед с 13.00 до 14.00) в рабочие дни.</w:t>
      </w:r>
    </w:p>
    <w:p w:rsidR="0000079F" w:rsidRPr="00CD4095" w:rsidRDefault="0000079F" w:rsidP="0000079F">
      <w:pPr>
        <w:ind w:firstLine="142"/>
        <w:jc w:val="both"/>
        <w:rPr>
          <w:rFonts w:ascii="Arial" w:hAnsi="Arial" w:cs="Arial"/>
          <w:sz w:val="16"/>
          <w:szCs w:val="16"/>
        </w:rPr>
      </w:pPr>
      <w:r w:rsidRPr="00CD4095">
        <w:rPr>
          <w:rFonts w:ascii="Arial" w:hAnsi="Arial" w:cs="Arial"/>
          <w:sz w:val="16"/>
          <w:szCs w:val="16"/>
        </w:rPr>
        <w:t>При поступлении двух или более заявлений земельные участки предоставляются на торгах.</w:t>
      </w:r>
    </w:p>
    <w:p w:rsidR="00607929" w:rsidRPr="00CD4095" w:rsidRDefault="00607929" w:rsidP="00607929">
      <w:pPr>
        <w:shd w:val="clear" w:color="auto" w:fill="FFFFFF"/>
        <w:suppressAutoHyphens/>
        <w:ind w:firstLine="142"/>
        <w:jc w:val="both"/>
        <w:rPr>
          <w:rFonts w:ascii="Arial" w:hAnsi="Arial" w:cs="Arial"/>
          <w:b/>
          <w:sz w:val="16"/>
          <w:szCs w:val="16"/>
        </w:rPr>
      </w:pPr>
    </w:p>
    <w:p w:rsidR="00A43B2F" w:rsidRPr="00CD4095" w:rsidRDefault="00A43B2F" w:rsidP="00A43B2F">
      <w:pPr>
        <w:pStyle w:val="2"/>
        <w:rPr>
          <w:rFonts w:ascii="Arial" w:hAnsi="Arial" w:cs="Arial"/>
          <w:sz w:val="16"/>
          <w:szCs w:val="16"/>
        </w:rPr>
      </w:pPr>
      <w:r w:rsidRPr="00CD4095">
        <w:rPr>
          <w:rFonts w:ascii="Arial" w:hAnsi="Arial" w:cs="Arial"/>
          <w:sz w:val="16"/>
          <w:szCs w:val="16"/>
        </w:rPr>
        <w:t>АДМИНИСТРАЦИЯ ВАЛДАЙСКОГО МУНИЦИПАЛЬНОГО РАЙОНА</w:t>
      </w:r>
    </w:p>
    <w:p w:rsidR="00A43B2F" w:rsidRPr="00CD4095" w:rsidRDefault="00A43B2F" w:rsidP="00A43B2F">
      <w:pPr>
        <w:spacing w:line="80" w:lineRule="exact"/>
        <w:rPr>
          <w:rFonts w:ascii="Arial" w:hAnsi="Arial" w:cs="Arial"/>
          <w:sz w:val="12"/>
          <w:szCs w:val="12"/>
        </w:rPr>
      </w:pPr>
    </w:p>
    <w:p w:rsidR="001246A6" w:rsidRPr="00CD4095" w:rsidRDefault="001246A6" w:rsidP="001246A6">
      <w:pPr>
        <w:spacing w:line="80" w:lineRule="exact"/>
        <w:rPr>
          <w:rFonts w:ascii="Arial" w:hAnsi="Arial" w:cs="Arial"/>
          <w:sz w:val="12"/>
          <w:szCs w:val="12"/>
        </w:rPr>
      </w:pPr>
    </w:p>
    <w:p w:rsidR="001246A6" w:rsidRPr="00CD4095" w:rsidRDefault="001246A6" w:rsidP="001246A6">
      <w:pPr>
        <w:pStyle w:val="3"/>
        <w:rPr>
          <w:rFonts w:ascii="Arial" w:hAnsi="Arial" w:cs="Arial"/>
          <w:sz w:val="16"/>
          <w:szCs w:val="16"/>
        </w:rPr>
      </w:pPr>
      <w:r w:rsidRPr="00CD4095">
        <w:rPr>
          <w:rFonts w:ascii="Arial" w:hAnsi="Arial" w:cs="Arial"/>
          <w:sz w:val="16"/>
          <w:szCs w:val="16"/>
        </w:rPr>
        <w:t>П О С Т А Н О В Л Е Н И Е</w:t>
      </w:r>
    </w:p>
    <w:p w:rsidR="001246A6" w:rsidRPr="00CD4095" w:rsidRDefault="007B1ADD" w:rsidP="001246A6">
      <w:pPr>
        <w:jc w:val="center"/>
        <w:rPr>
          <w:rFonts w:ascii="Arial" w:hAnsi="Arial" w:cs="Arial"/>
          <w:sz w:val="16"/>
          <w:szCs w:val="16"/>
        </w:rPr>
      </w:pPr>
      <w:r w:rsidRPr="00CD4095">
        <w:rPr>
          <w:rFonts w:ascii="Arial" w:hAnsi="Arial" w:cs="Arial"/>
          <w:sz w:val="16"/>
          <w:szCs w:val="16"/>
        </w:rPr>
        <w:t>31</w:t>
      </w:r>
      <w:r w:rsidR="001246A6" w:rsidRPr="00CD4095">
        <w:rPr>
          <w:rFonts w:ascii="Arial" w:hAnsi="Arial" w:cs="Arial"/>
          <w:sz w:val="16"/>
          <w:szCs w:val="16"/>
        </w:rPr>
        <w:t>.0</w:t>
      </w:r>
      <w:r w:rsidR="00A65DAE" w:rsidRPr="00CD4095">
        <w:rPr>
          <w:rFonts w:ascii="Arial" w:hAnsi="Arial" w:cs="Arial"/>
          <w:sz w:val="16"/>
          <w:szCs w:val="16"/>
        </w:rPr>
        <w:t>8.2021 № 1</w:t>
      </w:r>
      <w:r w:rsidRPr="00CD4095">
        <w:rPr>
          <w:rFonts w:ascii="Arial" w:hAnsi="Arial" w:cs="Arial"/>
          <w:sz w:val="16"/>
          <w:szCs w:val="16"/>
        </w:rPr>
        <w:t>579</w:t>
      </w:r>
    </w:p>
    <w:p w:rsidR="007B1ADD" w:rsidRPr="00CD4095" w:rsidRDefault="007B1ADD" w:rsidP="007B1ADD">
      <w:pPr>
        <w:jc w:val="center"/>
        <w:rPr>
          <w:rFonts w:ascii="Arial" w:hAnsi="Arial" w:cs="Arial"/>
          <w:b/>
          <w:sz w:val="16"/>
          <w:szCs w:val="16"/>
        </w:rPr>
      </w:pPr>
      <w:r w:rsidRPr="00CD4095">
        <w:rPr>
          <w:rFonts w:ascii="Arial" w:hAnsi="Arial" w:cs="Arial"/>
          <w:b/>
          <w:sz w:val="16"/>
          <w:szCs w:val="16"/>
        </w:rPr>
        <w:t>О внесении изменения в постановление Администрации Валдайского муниципального района</w:t>
      </w:r>
    </w:p>
    <w:p w:rsidR="007B1ADD" w:rsidRPr="00CD4095" w:rsidRDefault="007B1ADD" w:rsidP="007B1ADD">
      <w:pPr>
        <w:jc w:val="center"/>
        <w:rPr>
          <w:rFonts w:ascii="Arial" w:hAnsi="Arial" w:cs="Arial"/>
          <w:b/>
          <w:sz w:val="16"/>
          <w:szCs w:val="16"/>
        </w:rPr>
      </w:pPr>
      <w:r w:rsidRPr="00CD4095">
        <w:rPr>
          <w:rFonts w:ascii="Arial" w:hAnsi="Arial" w:cs="Arial"/>
          <w:b/>
          <w:sz w:val="16"/>
          <w:szCs w:val="16"/>
        </w:rPr>
        <w:t>от 26.01.2015 №116</w:t>
      </w:r>
    </w:p>
    <w:p w:rsidR="007B1ADD" w:rsidRPr="00CD4095" w:rsidRDefault="007B1ADD" w:rsidP="007B1ADD">
      <w:pPr>
        <w:spacing w:line="240" w:lineRule="exact"/>
        <w:rPr>
          <w:rFonts w:ascii="Arial" w:hAnsi="Arial" w:cs="Arial"/>
          <w:b/>
          <w:sz w:val="16"/>
          <w:szCs w:val="16"/>
        </w:rPr>
      </w:pPr>
      <w:r w:rsidRPr="00CD4095">
        <w:rPr>
          <w:rFonts w:ascii="Arial" w:hAnsi="Arial" w:cs="Arial"/>
          <w:b/>
          <w:sz w:val="16"/>
          <w:szCs w:val="16"/>
        </w:rPr>
        <w:t xml:space="preserve"> </w:t>
      </w:r>
      <w:r w:rsidRPr="00CD4095">
        <w:rPr>
          <w:rFonts w:ascii="Arial" w:hAnsi="Arial" w:cs="Arial"/>
          <w:sz w:val="16"/>
          <w:szCs w:val="16"/>
        </w:rPr>
        <w:t xml:space="preserve">В соответствии со статьями 62, 63 Гражданского кодекса Российской Федерации Администрация Валдайского муниципального района </w:t>
      </w:r>
      <w:r w:rsidRPr="00CD4095">
        <w:rPr>
          <w:rFonts w:ascii="Arial" w:hAnsi="Arial" w:cs="Arial"/>
          <w:b/>
          <w:sz w:val="16"/>
          <w:szCs w:val="16"/>
        </w:rPr>
        <w:t>ПОСТАНОВЛЯЕТ:</w:t>
      </w:r>
    </w:p>
    <w:p w:rsidR="007B1ADD" w:rsidRPr="00CD4095" w:rsidRDefault="007B1ADD" w:rsidP="007B1ADD">
      <w:pPr>
        <w:ind w:firstLine="700"/>
        <w:jc w:val="both"/>
        <w:rPr>
          <w:rFonts w:ascii="Arial" w:hAnsi="Arial" w:cs="Arial"/>
          <w:sz w:val="16"/>
          <w:szCs w:val="16"/>
        </w:rPr>
      </w:pPr>
      <w:r w:rsidRPr="00CD4095">
        <w:rPr>
          <w:rFonts w:ascii="Arial" w:hAnsi="Arial" w:cs="Arial"/>
          <w:sz w:val="16"/>
          <w:szCs w:val="16"/>
        </w:rPr>
        <w:t>1. Внести изменение в постановление Администрации Валдайского муниципального района от 26.01.2015 №116 «О ликвидации муниципального унитарного предприятия «Валдайская укрупненная типография», изложив состав ликвидационной комиссии МУП «Валдайская укрупненная типография» в следующей редакции:</w:t>
      </w:r>
    </w:p>
    <w:p w:rsidR="007B1ADD" w:rsidRPr="00CD4095" w:rsidRDefault="007B1ADD" w:rsidP="007B1ADD">
      <w:pPr>
        <w:ind w:firstLine="700"/>
        <w:jc w:val="center"/>
        <w:rPr>
          <w:rFonts w:ascii="Arial" w:hAnsi="Arial" w:cs="Arial"/>
          <w:sz w:val="16"/>
          <w:szCs w:val="16"/>
        </w:rPr>
      </w:pPr>
      <w:r w:rsidRPr="00CD4095">
        <w:rPr>
          <w:rFonts w:ascii="Arial" w:hAnsi="Arial" w:cs="Arial"/>
          <w:sz w:val="16"/>
          <w:szCs w:val="16"/>
        </w:rPr>
        <w:lastRenderedPageBreak/>
        <w:t>«СОСТАВ</w:t>
      </w:r>
    </w:p>
    <w:p w:rsidR="007B1ADD" w:rsidRPr="00CD4095" w:rsidRDefault="007B1ADD" w:rsidP="007B1ADD">
      <w:pPr>
        <w:ind w:firstLine="700"/>
        <w:jc w:val="center"/>
        <w:rPr>
          <w:rFonts w:ascii="Arial" w:hAnsi="Arial" w:cs="Arial"/>
          <w:sz w:val="16"/>
          <w:szCs w:val="16"/>
        </w:rPr>
      </w:pPr>
      <w:r w:rsidRPr="00CD4095">
        <w:rPr>
          <w:rFonts w:ascii="Arial" w:hAnsi="Arial" w:cs="Arial"/>
          <w:sz w:val="16"/>
          <w:szCs w:val="16"/>
        </w:rPr>
        <w:t>ликвидационной комиссии</w:t>
      </w:r>
    </w:p>
    <w:p w:rsidR="007B1ADD" w:rsidRPr="00CD4095" w:rsidRDefault="007B1ADD" w:rsidP="007B1ADD">
      <w:pPr>
        <w:ind w:firstLine="700"/>
        <w:jc w:val="center"/>
        <w:rPr>
          <w:rFonts w:ascii="Arial" w:hAnsi="Arial" w:cs="Arial"/>
          <w:sz w:val="16"/>
          <w:szCs w:val="16"/>
        </w:rPr>
      </w:pPr>
      <w:r w:rsidRPr="00CD4095">
        <w:rPr>
          <w:rFonts w:ascii="Arial" w:hAnsi="Arial" w:cs="Arial"/>
          <w:sz w:val="16"/>
          <w:szCs w:val="16"/>
        </w:rPr>
        <w:t>МУП «Валдайская укрупненная типография»</w:t>
      </w:r>
    </w:p>
    <w:p w:rsidR="007B1ADD" w:rsidRPr="00CD4095" w:rsidRDefault="007B1ADD" w:rsidP="007B1ADD">
      <w:pPr>
        <w:ind w:firstLine="700"/>
        <w:jc w:val="center"/>
        <w:rPr>
          <w:rFonts w:ascii="Arial" w:hAnsi="Arial" w:cs="Arial"/>
          <w:sz w:val="16"/>
          <w:szCs w:val="16"/>
        </w:rPr>
      </w:pPr>
    </w:p>
    <w:p w:rsidR="007B1ADD" w:rsidRPr="00CD4095" w:rsidRDefault="007B1ADD" w:rsidP="007B1ADD">
      <w:pPr>
        <w:ind w:firstLine="700"/>
        <w:rPr>
          <w:rFonts w:ascii="Arial" w:hAnsi="Arial" w:cs="Arial"/>
          <w:sz w:val="16"/>
          <w:szCs w:val="16"/>
        </w:rPr>
      </w:pPr>
      <w:r w:rsidRPr="00CD4095">
        <w:rPr>
          <w:rFonts w:ascii="Arial" w:hAnsi="Arial" w:cs="Arial"/>
          <w:sz w:val="16"/>
          <w:szCs w:val="16"/>
        </w:rPr>
        <w:t xml:space="preserve">Корзинев В.А. – заместитель председателя комитета по управлению муниципальным имуществом Администрации Валдайского муниципального района, председатель ликвидационной комиссии; </w:t>
      </w:r>
    </w:p>
    <w:p w:rsidR="007B1ADD" w:rsidRPr="00CD4095" w:rsidRDefault="007B1ADD" w:rsidP="007B1ADD">
      <w:pPr>
        <w:ind w:firstLine="700"/>
        <w:rPr>
          <w:rFonts w:ascii="Arial" w:hAnsi="Arial" w:cs="Arial"/>
          <w:sz w:val="16"/>
          <w:szCs w:val="16"/>
        </w:rPr>
      </w:pPr>
      <w:r w:rsidRPr="00CD4095">
        <w:rPr>
          <w:rFonts w:ascii="Arial" w:hAnsi="Arial" w:cs="Arial"/>
          <w:sz w:val="16"/>
          <w:szCs w:val="16"/>
        </w:rPr>
        <w:t>Гусева Э.Ю. – заместитель председателя комитета экономического развития Администрации Валдайского муниципального района, серектарь ликвидационной комиссии.</w:t>
      </w:r>
    </w:p>
    <w:p w:rsidR="007B1ADD" w:rsidRPr="00CD4095" w:rsidRDefault="007B1ADD" w:rsidP="007B1ADD">
      <w:pPr>
        <w:ind w:firstLine="700"/>
        <w:rPr>
          <w:rFonts w:ascii="Arial" w:hAnsi="Arial" w:cs="Arial"/>
          <w:sz w:val="16"/>
          <w:szCs w:val="16"/>
        </w:rPr>
      </w:pPr>
      <w:r w:rsidRPr="00CD4095">
        <w:rPr>
          <w:rFonts w:ascii="Arial" w:hAnsi="Arial" w:cs="Arial"/>
          <w:sz w:val="16"/>
          <w:szCs w:val="16"/>
        </w:rPr>
        <w:t>Члены комиссии:</w:t>
      </w:r>
    </w:p>
    <w:p w:rsidR="007B1ADD" w:rsidRPr="00CD4095" w:rsidRDefault="007B1ADD" w:rsidP="007B1ADD">
      <w:pPr>
        <w:ind w:firstLine="700"/>
        <w:rPr>
          <w:rFonts w:ascii="Arial" w:hAnsi="Arial" w:cs="Arial"/>
          <w:sz w:val="16"/>
          <w:szCs w:val="16"/>
        </w:rPr>
      </w:pPr>
      <w:r w:rsidRPr="00CD4095">
        <w:rPr>
          <w:rFonts w:ascii="Arial" w:hAnsi="Arial" w:cs="Arial"/>
          <w:sz w:val="16"/>
          <w:szCs w:val="16"/>
        </w:rPr>
        <w:t>Кондакова Т.Н. – по согласованию;</w:t>
      </w:r>
    </w:p>
    <w:p w:rsidR="007B1ADD" w:rsidRPr="00CD4095" w:rsidRDefault="007B1ADD" w:rsidP="007B1ADD">
      <w:pPr>
        <w:ind w:firstLine="700"/>
        <w:rPr>
          <w:rFonts w:ascii="Arial" w:hAnsi="Arial" w:cs="Arial"/>
          <w:sz w:val="16"/>
          <w:szCs w:val="16"/>
        </w:rPr>
      </w:pPr>
      <w:r w:rsidRPr="00CD4095">
        <w:rPr>
          <w:rFonts w:ascii="Arial" w:hAnsi="Arial" w:cs="Arial"/>
          <w:sz w:val="16"/>
          <w:szCs w:val="16"/>
        </w:rPr>
        <w:t>Быстрова М.В. – заведующий отделом правового регулирования Администрации Валдайского муниципального района.»</w:t>
      </w:r>
    </w:p>
    <w:p w:rsidR="007B1ADD" w:rsidRPr="00CD4095" w:rsidRDefault="007B1ADD" w:rsidP="007B1ADD">
      <w:pPr>
        <w:ind w:firstLine="700"/>
        <w:rPr>
          <w:rFonts w:ascii="Arial" w:hAnsi="Arial" w:cs="Arial"/>
          <w:sz w:val="16"/>
          <w:szCs w:val="16"/>
        </w:rPr>
      </w:pPr>
      <w:r w:rsidRPr="00CD409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246A6" w:rsidRPr="00CD4095" w:rsidRDefault="001B59BA" w:rsidP="001B59BA">
      <w:pPr>
        <w:spacing w:line="240" w:lineRule="exact"/>
        <w:jc w:val="both"/>
        <w:rPr>
          <w:rFonts w:ascii="Arial" w:hAnsi="Arial" w:cs="Arial"/>
          <w:b/>
          <w:sz w:val="16"/>
          <w:szCs w:val="16"/>
        </w:rPr>
      </w:pPr>
      <w:r w:rsidRPr="00CD4095">
        <w:rPr>
          <w:rFonts w:ascii="Arial" w:hAnsi="Arial" w:cs="Arial"/>
          <w:b/>
          <w:sz w:val="16"/>
          <w:szCs w:val="16"/>
        </w:rPr>
        <w:t>Глава муниципального района</w:t>
      </w:r>
      <w:r w:rsidRPr="00CD4095">
        <w:rPr>
          <w:rFonts w:ascii="Arial" w:hAnsi="Arial" w:cs="Arial"/>
          <w:b/>
          <w:sz w:val="16"/>
          <w:szCs w:val="16"/>
        </w:rPr>
        <w:tab/>
      </w:r>
      <w:r w:rsidRPr="00CD4095">
        <w:rPr>
          <w:rFonts w:ascii="Arial" w:hAnsi="Arial" w:cs="Arial"/>
          <w:b/>
          <w:sz w:val="16"/>
          <w:szCs w:val="16"/>
        </w:rPr>
        <w:tab/>
        <w:t>Ю.В.Стадэ</w:t>
      </w:r>
    </w:p>
    <w:p w:rsidR="00471BEF" w:rsidRPr="00CD4095" w:rsidRDefault="00471BEF" w:rsidP="00543D6E">
      <w:pPr>
        <w:jc w:val="center"/>
        <w:rPr>
          <w:rFonts w:ascii="Arial" w:hAnsi="Arial" w:cs="Arial"/>
          <w:sz w:val="16"/>
          <w:szCs w:val="16"/>
        </w:rPr>
      </w:pPr>
    </w:p>
    <w:p w:rsidR="00446D0B" w:rsidRPr="00CD4095" w:rsidRDefault="00446D0B" w:rsidP="00446D0B">
      <w:pPr>
        <w:pStyle w:val="2"/>
        <w:rPr>
          <w:rFonts w:ascii="Arial" w:hAnsi="Arial" w:cs="Arial"/>
          <w:sz w:val="16"/>
          <w:szCs w:val="16"/>
        </w:rPr>
      </w:pPr>
      <w:r w:rsidRPr="00CD4095">
        <w:rPr>
          <w:rFonts w:ascii="Arial" w:hAnsi="Arial" w:cs="Arial"/>
          <w:sz w:val="16"/>
          <w:szCs w:val="16"/>
        </w:rPr>
        <w:t>АДМИНИСТРАЦИЯ ВАЛДАЙСКОГО МУНИЦИПАЛЬНОГО РАЙОНА</w:t>
      </w:r>
    </w:p>
    <w:p w:rsidR="00446D0B" w:rsidRPr="00CD4095" w:rsidRDefault="00446D0B" w:rsidP="00446D0B">
      <w:pPr>
        <w:spacing w:line="80" w:lineRule="exact"/>
        <w:rPr>
          <w:rFonts w:ascii="Arial" w:hAnsi="Arial" w:cs="Arial"/>
          <w:sz w:val="16"/>
          <w:szCs w:val="16"/>
        </w:rPr>
      </w:pPr>
    </w:p>
    <w:p w:rsidR="00446D0B" w:rsidRPr="00CD4095" w:rsidRDefault="00446D0B" w:rsidP="00446D0B">
      <w:pPr>
        <w:pStyle w:val="3"/>
        <w:rPr>
          <w:rFonts w:ascii="Arial" w:hAnsi="Arial" w:cs="Arial"/>
          <w:sz w:val="16"/>
          <w:szCs w:val="16"/>
        </w:rPr>
      </w:pPr>
      <w:r w:rsidRPr="00CD4095">
        <w:rPr>
          <w:rFonts w:ascii="Arial" w:hAnsi="Arial" w:cs="Arial"/>
          <w:sz w:val="16"/>
          <w:szCs w:val="16"/>
        </w:rPr>
        <w:t>П О С Т А Н О В Л Е Н И Е</w:t>
      </w:r>
    </w:p>
    <w:p w:rsidR="00446D0B" w:rsidRPr="00CD4095" w:rsidRDefault="002A669F" w:rsidP="00446D0B">
      <w:pPr>
        <w:jc w:val="center"/>
        <w:rPr>
          <w:rFonts w:ascii="Arial" w:hAnsi="Arial" w:cs="Arial"/>
          <w:sz w:val="16"/>
          <w:szCs w:val="16"/>
        </w:rPr>
      </w:pPr>
      <w:r w:rsidRPr="00CD4095">
        <w:rPr>
          <w:rFonts w:ascii="Arial" w:hAnsi="Arial" w:cs="Arial"/>
          <w:sz w:val="16"/>
          <w:szCs w:val="16"/>
        </w:rPr>
        <w:t>31</w:t>
      </w:r>
      <w:r w:rsidR="00446D0B" w:rsidRPr="00CD4095">
        <w:rPr>
          <w:rFonts w:ascii="Arial" w:hAnsi="Arial" w:cs="Arial"/>
          <w:sz w:val="16"/>
          <w:szCs w:val="16"/>
        </w:rPr>
        <w:t xml:space="preserve">.08.2021 № </w:t>
      </w:r>
      <w:r w:rsidR="000F7C91" w:rsidRPr="00CD4095">
        <w:rPr>
          <w:rFonts w:ascii="Arial" w:hAnsi="Arial" w:cs="Arial"/>
          <w:sz w:val="16"/>
          <w:szCs w:val="16"/>
        </w:rPr>
        <w:t>15</w:t>
      </w:r>
      <w:r w:rsidRPr="00CD4095">
        <w:rPr>
          <w:rFonts w:ascii="Arial" w:hAnsi="Arial" w:cs="Arial"/>
          <w:sz w:val="16"/>
          <w:szCs w:val="16"/>
        </w:rPr>
        <w:t>8</w:t>
      </w:r>
      <w:r w:rsidR="00C006B9" w:rsidRPr="00CD4095">
        <w:rPr>
          <w:rFonts w:ascii="Arial" w:hAnsi="Arial" w:cs="Arial"/>
          <w:sz w:val="16"/>
          <w:szCs w:val="16"/>
        </w:rPr>
        <w:t>8</w:t>
      </w:r>
    </w:p>
    <w:p w:rsidR="002A669F" w:rsidRPr="00CD4095" w:rsidRDefault="002A669F" w:rsidP="002A669F">
      <w:pPr>
        <w:pStyle w:val="a8"/>
        <w:tabs>
          <w:tab w:val="left" w:pos="240"/>
          <w:tab w:val="left" w:pos="6240"/>
          <w:tab w:val="left" w:pos="6840"/>
        </w:tabs>
        <w:ind w:right="-40"/>
        <w:jc w:val="center"/>
        <w:rPr>
          <w:rFonts w:ascii="Arial" w:hAnsi="Arial" w:cs="Arial"/>
          <w:b/>
          <w:sz w:val="16"/>
          <w:szCs w:val="16"/>
        </w:rPr>
      </w:pPr>
      <w:r w:rsidRPr="00CD4095">
        <w:rPr>
          <w:rFonts w:ascii="Arial" w:hAnsi="Arial" w:cs="Arial"/>
          <w:b/>
          <w:sz w:val="16"/>
          <w:szCs w:val="16"/>
        </w:rPr>
        <w:t xml:space="preserve">О внесении изменения в Положение о Совете руководителей (работодателей) и предпринимателей </w:t>
      </w:r>
    </w:p>
    <w:p w:rsidR="002A669F" w:rsidRPr="00CD4095" w:rsidRDefault="002A669F" w:rsidP="002A669F">
      <w:pPr>
        <w:pStyle w:val="a8"/>
        <w:tabs>
          <w:tab w:val="left" w:pos="240"/>
          <w:tab w:val="left" w:pos="6240"/>
          <w:tab w:val="left" w:pos="6840"/>
        </w:tabs>
        <w:ind w:right="-40"/>
        <w:jc w:val="center"/>
        <w:rPr>
          <w:rFonts w:ascii="Arial" w:hAnsi="Arial" w:cs="Arial"/>
          <w:b/>
          <w:sz w:val="16"/>
          <w:szCs w:val="16"/>
        </w:rPr>
      </w:pPr>
      <w:r w:rsidRPr="00CD4095">
        <w:rPr>
          <w:rFonts w:ascii="Arial" w:hAnsi="Arial" w:cs="Arial"/>
          <w:b/>
          <w:sz w:val="16"/>
          <w:szCs w:val="16"/>
        </w:rPr>
        <w:t>при Администрации Валдайского муниципального района</w:t>
      </w:r>
    </w:p>
    <w:p w:rsidR="002A669F" w:rsidRPr="00CD4095" w:rsidRDefault="002A669F" w:rsidP="002A669F">
      <w:pPr>
        <w:shd w:val="clear" w:color="auto" w:fill="FFFFFF"/>
        <w:ind w:firstLine="142"/>
        <w:jc w:val="both"/>
        <w:rPr>
          <w:rFonts w:ascii="Arial" w:hAnsi="Arial" w:cs="Arial"/>
          <w:sz w:val="16"/>
          <w:szCs w:val="16"/>
        </w:rPr>
      </w:pPr>
      <w:r w:rsidRPr="00CD4095">
        <w:rPr>
          <w:rFonts w:ascii="Arial" w:hAnsi="Arial" w:cs="Arial"/>
          <w:sz w:val="16"/>
          <w:szCs w:val="16"/>
        </w:rPr>
        <w:t xml:space="preserve">Администрация Валдайского муниципального района </w:t>
      </w:r>
      <w:r w:rsidRPr="00CD4095">
        <w:rPr>
          <w:rFonts w:ascii="Arial" w:hAnsi="Arial" w:cs="Arial"/>
          <w:b/>
          <w:sz w:val="16"/>
          <w:szCs w:val="16"/>
        </w:rPr>
        <w:t>ПОСТАНОВЛЯЕТ:</w:t>
      </w:r>
    </w:p>
    <w:p w:rsidR="002A669F" w:rsidRPr="00CD4095" w:rsidRDefault="002A669F" w:rsidP="002A669F">
      <w:pPr>
        <w:shd w:val="clear" w:color="auto" w:fill="FFFFFF"/>
        <w:ind w:firstLine="142"/>
        <w:jc w:val="both"/>
        <w:rPr>
          <w:rFonts w:ascii="Arial" w:hAnsi="Arial" w:cs="Arial"/>
          <w:sz w:val="16"/>
          <w:szCs w:val="16"/>
        </w:rPr>
      </w:pPr>
      <w:r w:rsidRPr="00CD4095">
        <w:rPr>
          <w:rFonts w:ascii="Arial" w:hAnsi="Arial" w:cs="Arial"/>
          <w:sz w:val="16"/>
          <w:szCs w:val="16"/>
        </w:rPr>
        <w:t>1. Внести изменение в Положение о Совете руководителей (работодателей) и предпринимателей при Администрации Валдайского муниципального района, утвержденное постановлением Администрации Валдайского муниципального района от 06.08.2018 №1201 «Об утверждении Положения о Совете руководителей (работодателей) и предпринимателей при Администрации Валдайского муниципального района» (далее Положение), изложив подпункт 5.1 пункта 5 Положения в следующей редакции:</w:t>
      </w:r>
    </w:p>
    <w:p w:rsidR="002A669F" w:rsidRPr="00CD4095" w:rsidRDefault="002A669F" w:rsidP="002A669F">
      <w:pPr>
        <w:pStyle w:val="Default"/>
        <w:ind w:firstLine="142"/>
        <w:jc w:val="both"/>
        <w:rPr>
          <w:rFonts w:ascii="Arial" w:hAnsi="Arial" w:cs="Arial"/>
          <w:color w:val="auto"/>
          <w:sz w:val="16"/>
          <w:szCs w:val="16"/>
        </w:rPr>
      </w:pPr>
      <w:r w:rsidRPr="00CD4095">
        <w:rPr>
          <w:rFonts w:ascii="Arial" w:hAnsi="Arial" w:cs="Arial"/>
          <w:color w:val="auto"/>
          <w:sz w:val="16"/>
          <w:szCs w:val="16"/>
        </w:rPr>
        <w:t>«5.1. Состав Совета формируется на основании решения Собрания руководителей предприятий, организаций и предпринимателей муниципального образования и утверждается протоколом».</w:t>
      </w:r>
    </w:p>
    <w:p w:rsidR="002A669F" w:rsidRPr="00CD4095" w:rsidRDefault="002A669F" w:rsidP="002A669F">
      <w:pPr>
        <w:shd w:val="clear" w:color="auto" w:fill="FFFFFF"/>
        <w:ind w:firstLine="142"/>
        <w:jc w:val="both"/>
        <w:rPr>
          <w:rFonts w:ascii="Arial" w:hAnsi="Arial" w:cs="Arial"/>
          <w:b/>
          <w:bCs/>
          <w:sz w:val="16"/>
          <w:szCs w:val="16"/>
        </w:rPr>
      </w:pPr>
      <w:r w:rsidRPr="00CD409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0F7C91" w:rsidRPr="00CD4095" w:rsidRDefault="000F7C91" w:rsidP="002A669F">
      <w:pPr>
        <w:ind w:firstLine="142"/>
        <w:jc w:val="both"/>
        <w:rPr>
          <w:rFonts w:ascii="Arial" w:hAnsi="Arial" w:cs="Arial"/>
          <w:sz w:val="16"/>
          <w:szCs w:val="16"/>
        </w:rPr>
      </w:pPr>
      <w:r w:rsidRPr="00CD4095">
        <w:rPr>
          <w:rFonts w:ascii="Arial" w:hAnsi="Arial" w:cs="Arial"/>
          <w:b/>
          <w:sz w:val="16"/>
          <w:szCs w:val="16"/>
        </w:rPr>
        <w:t>Глава муниципального района</w:t>
      </w:r>
      <w:r w:rsidRPr="00CD4095">
        <w:rPr>
          <w:rFonts w:ascii="Arial" w:hAnsi="Arial" w:cs="Arial"/>
          <w:b/>
          <w:sz w:val="16"/>
          <w:szCs w:val="16"/>
        </w:rPr>
        <w:tab/>
      </w:r>
      <w:r w:rsidRPr="00CD4095">
        <w:rPr>
          <w:rFonts w:ascii="Arial" w:hAnsi="Arial" w:cs="Arial"/>
          <w:b/>
          <w:sz w:val="16"/>
          <w:szCs w:val="16"/>
        </w:rPr>
        <w:tab/>
        <w:t>Ю.В.Стадэ</w:t>
      </w:r>
    </w:p>
    <w:p w:rsidR="000F7C91" w:rsidRPr="00CD4095" w:rsidRDefault="000F7C91" w:rsidP="00543D6E">
      <w:pPr>
        <w:jc w:val="center"/>
        <w:rPr>
          <w:rFonts w:ascii="Arial" w:hAnsi="Arial" w:cs="Arial"/>
          <w:sz w:val="16"/>
          <w:szCs w:val="16"/>
        </w:rPr>
      </w:pPr>
    </w:p>
    <w:p w:rsidR="000D5663" w:rsidRPr="00CD4095" w:rsidRDefault="000D5663" w:rsidP="000D5663">
      <w:pPr>
        <w:pStyle w:val="2"/>
        <w:rPr>
          <w:rFonts w:ascii="Arial" w:hAnsi="Arial" w:cs="Arial"/>
          <w:sz w:val="16"/>
          <w:szCs w:val="16"/>
        </w:rPr>
      </w:pPr>
      <w:r w:rsidRPr="00CD4095">
        <w:rPr>
          <w:rFonts w:ascii="Arial" w:hAnsi="Arial" w:cs="Arial"/>
          <w:sz w:val="16"/>
          <w:szCs w:val="16"/>
        </w:rPr>
        <w:t>АДМИНИСТРАЦИЯ ВАЛДАЙСКОГО МУНИЦИПАЛЬНОГО РАЙОНА</w:t>
      </w:r>
    </w:p>
    <w:p w:rsidR="000D5663" w:rsidRPr="00CD4095" w:rsidRDefault="000D5663" w:rsidP="000D5663">
      <w:pPr>
        <w:spacing w:line="80" w:lineRule="exact"/>
        <w:rPr>
          <w:rFonts w:ascii="Arial" w:hAnsi="Arial" w:cs="Arial"/>
          <w:sz w:val="16"/>
          <w:szCs w:val="16"/>
        </w:rPr>
      </w:pPr>
    </w:p>
    <w:p w:rsidR="000D5663" w:rsidRPr="00CD4095" w:rsidRDefault="000D5663" w:rsidP="000D5663">
      <w:pPr>
        <w:pStyle w:val="3"/>
        <w:rPr>
          <w:rFonts w:ascii="Arial" w:hAnsi="Arial" w:cs="Arial"/>
          <w:sz w:val="16"/>
          <w:szCs w:val="16"/>
        </w:rPr>
      </w:pPr>
      <w:r w:rsidRPr="00CD4095">
        <w:rPr>
          <w:rFonts w:ascii="Arial" w:hAnsi="Arial" w:cs="Arial"/>
          <w:sz w:val="16"/>
          <w:szCs w:val="16"/>
        </w:rPr>
        <w:t>П О С Т А Н О В Л Е Н И Е</w:t>
      </w:r>
    </w:p>
    <w:p w:rsidR="000D5663" w:rsidRPr="00CD4095" w:rsidRDefault="009A52A6" w:rsidP="000D5663">
      <w:pPr>
        <w:jc w:val="center"/>
        <w:rPr>
          <w:rFonts w:ascii="Arial" w:hAnsi="Arial" w:cs="Arial"/>
          <w:sz w:val="16"/>
          <w:szCs w:val="16"/>
        </w:rPr>
      </w:pPr>
      <w:r w:rsidRPr="00CD4095">
        <w:rPr>
          <w:rFonts w:ascii="Arial" w:hAnsi="Arial" w:cs="Arial"/>
          <w:sz w:val="16"/>
          <w:szCs w:val="16"/>
        </w:rPr>
        <w:t>01.09</w:t>
      </w:r>
      <w:r w:rsidR="000D5663" w:rsidRPr="00CD4095">
        <w:rPr>
          <w:rFonts w:ascii="Arial" w:hAnsi="Arial" w:cs="Arial"/>
          <w:sz w:val="16"/>
          <w:szCs w:val="16"/>
        </w:rPr>
        <w:t>.2021 № 1</w:t>
      </w:r>
      <w:r w:rsidR="000F7C91" w:rsidRPr="00CD4095">
        <w:rPr>
          <w:rFonts w:ascii="Arial" w:hAnsi="Arial" w:cs="Arial"/>
          <w:sz w:val="16"/>
          <w:szCs w:val="16"/>
        </w:rPr>
        <w:t>5</w:t>
      </w:r>
      <w:r w:rsidRPr="00CD4095">
        <w:rPr>
          <w:rFonts w:ascii="Arial" w:hAnsi="Arial" w:cs="Arial"/>
          <w:sz w:val="16"/>
          <w:szCs w:val="16"/>
        </w:rPr>
        <w:t>91</w:t>
      </w:r>
    </w:p>
    <w:p w:rsidR="00555137" w:rsidRPr="00CD4095" w:rsidRDefault="00555137" w:rsidP="00555137">
      <w:pPr>
        <w:shd w:val="clear" w:color="auto" w:fill="FFFFFF"/>
        <w:spacing w:line="240" w:lineRule="exact"/>
        <w:ind w:left="40"/>
        <w:jc w:val="center"/>
        <w:rPr>
          <w:rFonts w:ascii="Arial" w:hAnsi="Arial" w:cs="Arial"/>
          <w:b/>
          <w:bCs/>
          <w:sz w:val="16"/>
          <w:szCs w:val="16"/>
        </w:rPr>
      </w:pPr>
      <w:r w:rsidRPr="00CD4095">
        <w:rPr>
          <w:rFonts w:ascii="Arial" w:hAnsi="Arial" w:cs="Arial"/>
          <w:b/>
          <w:bCs/>
          <w:sz w:val="16"/>
          <w:szCs w:val="16"/>
        </w:rPr>
        <w:t>О перевозке учащихся муниципальных образовательных учреждений в 2021/2022 учебном году</w:t>
      </w:r>
    </w:p>
    <w:p w:rsidR="00555137" w:rsidRPr="00CD4095" w:rsidRDefault="00555137" w:rsidP="00555137">
      <w:pPr>
        <w:pStyle w:val="ConsPlusNormal"/>
        <w:ind w:firstLine="142"/>
        <w:jc w:val="both"/>
        <w:rPr>
          <w:sz w:val="16"/>
          <w:szCs w:val="16"/>
        </w:rPr>
      </w:pPr>
      <w:r w:rsidRPr="00CD4095">
        <w:rPr>
          <w:sz w:val="16"/>
          <w:szCs w:val="16"/>
        </w:rPr>
        <w:t xml:space="preserve">В целях поддержки и защиты детей школьного возраста, обеспечения соответствующих социально - экономических условий, общедоступности образования, на основании </w:t>
      </w:r>
      <w:hyperlink r:id="rId9" w:history="1">
        <w:r w:rsidRPr="00CD4095">
          <w:rPr>
            <w:rStyle w:val="af0"/>
            <w:color w:val="auto"/>
            <w:sz w:val="16"/>
            <w:szCs w:val="16"/>
          </w:rPr>
          <w:t>пунктов 6</w:t>
        </w:r>
      </w:hyperlink>
      <w:r w:rsidRPr="00CD4095">
        <w:rPr>
          <w:sz w:val="16"/>
          <w:szCs w:val="16"/>
        </w:rPr>
        <w:t xml:space="preserve">, </w:t>
      </w:r>
      <w:hyperlink r:id="rId10" w:history="1">
        <w:r w:rsidRPr="00CD4095">
          <w:rPr>
            <w:rStyle w:val="af0"/>
            <w:color w:val="auto"/>
            <w:sz w:val="16"/>
            <w:szCs w:val="16"/>
          </w:rPr>
          <w:t>11 части 1 статьи 15</w:t>
        </w:r>
      </w:hyperlink>
      <w:r w:rsidRPr="00CD4095">
        <w:rPr>
          <w:sz w:val="16"/>
          <w:szCs w:val="16"/>
        </w:rPr>
        <w:t xml:space="preserve"> Федерального закона от 06 октября 2003 года № 131-ФЗ «Об общих принципах организации местного самоуправления в Российской Федерации», в соответствии со </w:t>
      </w:r>
      <w:hyperlink r:id="rId11" w:history="1">
        <w:r w:rsidRPr="00CD4095">
          <w:rPr>
            <w:rStyle w:val="af0"/>
            <w:color w:val="auto"/>
            <w:sz w:val="16"/>
            <w:szCs w:val="16"/>
          </w:rPr>
          <w:t>ст</w:t>
        </w:r>
      </w:hyperlink>
      <w:r w:rsidRPr="00CD4095">
        <w:rPr>
          <w:sz w:val="16"/>
          <w:szCs w:val="16"/>
          <w:u w:val="single"/>
        </w:rPr>
        <w:t>атьёй 40</w:t>
      </w:r>
      <w:r w:rsidRPr="00CD4095">
        <w:rPr>
          <w:sz w:val="16"/>
          <w:szCs w:val="16"/>
        </w:rPr>
        <w:t xml:space="preserve"> Федерального закона от 29 декабря 2012 года № 273-ФЗ «Об образовании в Российской Федерации» Администрация Валдайского муниципального района </w:t>
      </w:r>
      <w:r w:rsidRPr="00CD4095">
        <w:rPr>
          <w:b/>
          <w:sz w:val="16"/>
          <w:szCs w:val="16"/>
        </w:rPr>
        <w:t>ПОСТАНОВЛЯЕТ:</w:t>
      </w:r>
    </w:p>
    <w:p w:rsidR="00555137" w:rsidRPr="00CD4095" w:rsidRDefault="00555137" w:rsidP="00555137">
      <w:pPr>
        <w:tabs>
          <w:tab w:val="left" w:pos="540"/>
        </w:tabs>
        <w:ind w:firstLine="142"/>
        <w:jc w:val="both"/>
        <w:rPr>
          <w:rFonts w:ascii="Arial" w:hAnsi="Arial" w:cs="Arial"/>
          <w:sz w:val="16"/>
          <w:szCs w:val="16"/>
        </w:rPr>
      </w:pPr>
      <w:r w:rsidRPr="00CD4095">
        <w:rPr>
          <w:rFonts w:ascii="Arial" w:hAnsi="Arial" w:cs="Arial"/>
          <w:sz w:val="16"/>
          <w:szCs w:val="16"/>
        </w:rPr>
        <w:t>1. Муниципальному бюджетному учреждению «Административно-хозяйственное управление» (далее – МБУ «АХУ»):</w:t>
      </w:r>
    </w:p>
    <w:p w:rsidR="00555137" w:rsidRPr="00CD4095" w:rsidRDefault="00555137" w:rsidP="00555137">
      <w:pPr>
        <w:tabs>
          <w:tab w:val="left" w:pos="540"/>
        </w:tabs>
        <w:ind w:firstLine="142"/>
        <w:jc w:val="both"/>
        <w:rPr>
          <w:rFonts w:ascii="Arial" w:hAnsi="Arial" w:cs="Arial"/>
          <w:sz w:val="16"/>
          <w:szCs w:val="16"/>
        </w:rPr>
      </w:pPr>
      <w:r w:rsidRPr="00CD4095">
        <w:rPr>
          <w:rFonts w:ascii="Arial" w:hAnsi="Arial" w:cs="Arial"/>
          <w:sz w:val="16"/>
          <w:szCs w:val="16"/>
        </w:rPr>
        <w:t xml:space="preserve">организовать перевозку обучающихся к месту учебы и обратно; </w:t>
      </w:r>
    </w:p>
    <w:p w:rsidR="00555137" w:rsidRPr="00CD4095" w:rsidRDefault="00555137" w:rsidP="00555137">
      <w:pPr>
        <w:tabs>
          <w:tab w:val="left" w:pos="540"/>
        </w:tabs>
        <w:ind w:firstLine="142"/>
        <w:jc w:val="both"/>
        <w:rPr>
          <w:rFonts w:ascii="Arial" w:hAnsi="Arial" w:cs="Arial"/>
          <w:sz w:val="16"/>
          <w:szCs w:val="16"/>
        </w:rPr>
      </w:pPr>
      <w:r w:rsidRPr="00CD4095">
        <w:rPr>
          <w:rFonts w:ascii="Arial" w:hAnsi="Arial" w:cs="Arial"/>
          <w:sz w:val="16"/>
          <w:szCs w:val="16"/>
        </w:rPr>
        <w:t>осуществлять перевозку обучающихся в соответствии с нормативными правовыми актами, регламентирующими перевозки обучающихся;</w:t>
      </w:r>
    </w:p>
    <w:p w:rsidR="00555137" w:rsidRPr="00CD4095" w:rsidRDefault="00555137" w:rsidP="00555137">
      <w:pPr>
        <w:tabs>
          <w:tab w:val="left" w:pos="540"/>
        </w:tabs>
        <w:ind w:firstLine="142"/>
        <w:jc w:val="both"/>
        <w:rPr>
          <w:rFonts w:ascii="Arial" w:hAnsi="Arial" w:cs="Arial"/>
          <w:sz w:val="16"/>
          <w:szCs w:val="16"/>
        </w:rPr>
      </w:pPr>
      <w:r w:rsidRPr="00CD4095">
        <w:rPr>
          <w:rFonts w:ascii="Arial" w:hAnsi="Arial" w:cs="Arial"/>
          <w:sz w:val="16"/>
          <w:szCs w:val="16"/>
        </w:rPr>
        <w:t>предоставлять необходимые данные комитету образования Администрации Валдайского муниципального района по перевозке обучающихся;</w:t>
      </w:r>
    </w:p>
    <w:p w:rsidR="00555137" w:rsidRPr="00CD4095" w:rsidRDefault="00555137" w:rsidP="00555137">
      <w:pPr>
        <w:tabs>
          <w:tab w:val="left" w:pos="540"/>
        </w:tabs>
        <w:ind w:firstLine="142"/>
        <w:jc w:val="both"/>
        <w:rPr>
          <w:rFonts w:ascii="Arial" w:hAnsi="Arial" w:cs="Arial"/>
          <w:sz w:val="16"/>
          <w:szCs w:val="16"/>
        </w:rPr>
      </w:pPr>
      <w:r w:rsidRPr="00CD4095">
        <w:rPr>
          <w:rFonts w:ascii="Arial" w:hAnsi="Arial" w:cs="Arial"/>
          <w:sz w:val="16"/>
          <w:szCs w:val="16"/>
        </w:rPr>
        <w:t>средства, выделенные на организацию перевозок обучающихся, расходовать по целевому назначению.</w:t>
      </w:r>
    </w:p>
    <w:p w:rsidR="00555137" w:rsidRPr="00CD4095" w:rsidRDefault="00555137" w:rsidP="00555137">
      <w:pPr>
        <w:shd w:val="clear" w:color="auto" w:fill="FFFFFF"/>
        <w:tabs>
          <w:tab w:val="left" w:pos="0"/>
        </w:tabs>
        <w:ind w:firstLine="142"/>
        <w:jc w:val="both"/>
        <w:rPr>
          <w:rFonts w:ascii="Arial" w:hAnsi="Arial" w:cs="Arial"/>
          <w:spacing w:val="-16"/>
          <w:sz w:val="16"/>
          <w:szCs w:val="16"/>
        </w:rPr>
      </w:pPr>
      <w:r w:rsidRPr="00CD4095">
        <w:rPr>
          <w:rFonts w:ascii="Arial" w:hAnsi="Arial" w:cs="Arial"/>
          <w:sz w:val="16"/>
          <w:szCs w:val="16"/>
        </w:rPr>
        <w:t>2. Утвердить прилагаемые графики движения школьных автобусов МБУ «АХУ» по маршрутам в 2021/2022 учебном году и маршруты движения автотранспорта, осуществляющего подвоз учащихся образовательных учреждений.</w:t>
      </w:r>
    </w:p>
    <w:p w:rsidR="00555137" w:rsidRPr="00CD4095" w:rsidRDefault="00555137" w:rsidP="00555137">
      <w:pPr>
        <w:tabs>
          <w:tab w:val="left" w:pos="540"/>
        </w:tabs>
        <w:ind w:firstLine="142"/>
        <w:jc w:val="both"/>
        <w:rPr>
          <w:rFonts w:ascii="Arial" w:hAnsi="Arial" w:cs="Arial"/>
          <w:sz w:val="16"/>
          <w:szCs w:val="16"/>
        </w:rPr>
      </w:pPr>
      <w:r w:rsidRPr="00CD4095">
        <w:rPr>
          <w:rFonts w:ascii="Arial" w:hAnsi="Arial" w:cs="Arial"/>
          <w:sz w:val="16"/>
          <w:szCs w:val="16"/>
        </w:rPr>
        <w:t>3. Руководителям общеобразовательных учреждений:</w:t>
      </w:r>
    </w:p>
    <w:p w:rsidR="00555137" w:rsidRPr="00CD4095" w:rsidRDefault="00555137" w:rsidP="00555137">
      <w:pPr>
        <w:tabs>
          <w:tab w:val="left" w:pos="540"/>
        </w:tabs>
        <w:ind w:firstLine="142"/>
        <w:jc w:val="both"/>
        <w:rPr>
          <w:rFonts w:ascii="Arial" w:hAnsi="Arial" w:cs="Arial"/>
          <w:sz w:val="16"/>
          <w:szCs w:val="16"/>
        </w:rPr>
      </w:pPr>
      <w:r w:rsidRPr="00CD4095">
        <w:rPr>
          <w:rFonts w:ascii="Arial" w:hAnsi="Arial" w:cs="Arial"/>
          <w:sz w:val="16"/>
          <w:szCs w:val="16"/>
        </w:rPr>
        <w:t>своевременно в письменном виде информировать МБУ «АХУ» о потребности в перевозке обучающихся;</w:t>
      </w:r>
    </w:p>
    <w:p w:rsidR="00555137" w:rsidRPr="00CD4095" w:rsidRDefault="00555137" w:rsidP="00555137">
      <w:pPr>
        <w:tabs>
          <w:tab w:val="left" w:pos="540"/>
        </w:tabs>
        <w:ind w:firstLine="142"/>
        <w:jc w:val="both"/>
        <w:rPr>
          <w:rFonts w:ascii="Arial" w:hAnsi="Arial" w:cs="Arial"/>
          <w:sz w:val="16"/>
          <w:szCs w:val="16"/>
        </w:rPr>
      </w:pPr>
      <w:r w:rsidRPr="00CD4095">
        <w:rPr>
          <w:rFonts w:ascii="Arial" w:hAnsi="Arial" w:cs="Arial"/>
          <w:sz w:val="16"/>
          <w:szCs w:val="16"/>
        </w:rPr>
        <w:t>назначить ответственных лиц в общеобразовательных учреждениях за перевозку обучающихся.</w:t>
      </w:r>
    </w:p>
    <w:p w:rsidR="00555137" w:rsidRPr="00CD4095" w:rsidRDefault="00555137" w:rsidP="00555137">
      <w:pPr>
        <w:tabs>
          <w:tab w:val="left" w:pos="540"/>
        </w:tabs>
        <w:ind w:firstLine="142"/>
        <w:jc w:val="both"/>
        <w:rPr>
          <w:rFonts w:ascii="Arial" w:eastAsia="A" w:hAnsi="Arial" w:cs="Arial"/>
          <w:sz w:val="16"/>
          <w:szCs w:val="16"/>
        </w:rPr>
      </w:pPr>
      <w:r w:rsidRPr="00CD4095">
        <w:rPr>
          <w:rFonts w:ascii="Arial" w:eastAsia="A" w:hAnsi="Arial" w:cs="Arial"/>
          <w:sz w:val="16"/>
          <w:szCs w:val="16"/>
        </w:rPr>
        <w:t>4. Контроль за выполнением постановления возложить на первого заместителя Главы администрации муниципального района Гаврилова Е.А.</w:t>
      </w:r>
    </w:p>
    <w:p w:rsidR="00555137" w:rsidRPr="00CD4095" w:rsidRDefault="00555137" w:rsidP="00555137">
      <w:pPr>
        <w:ind w:firstLine="142"/>
        <w:jc w:val="both"/>
        <w:rPr>
          <w:rFonts w:ascii="Arial" w:eastAsia="A" w:hAnsi="Arial" w:cs="Arial"/>
          <w:sz w:val="16"/>
          <w:szCs w:val="16"/>
        </w:rPr>
      </w:pPr>
      <w:r w:rsidRPr="00CD4095">
        <w:rPr>
          <w:rFonts w:ascii="Arial" w:eastAsia="A"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555137" w:rsidRPr="00CD4095" w:rsidRDefault="00555137" w:rsidP="00555137">
      <w:pPr>
        <w:ind w:firstLine="142"/>
        <w:jc w:val="both"/>
        <w:rPr>
          <w:rFonts w:ascii="Arial" w:hAnsi="Arial" w:cs="Arial"/>
          <w:b/>
          <w:sz w:val="16"/>
          <w:szCs w:val="16"/>
        </w:rPr>
      </w:pPr>
      <w:r w:rsidRPr="00CD4095">
        <w:rPr>
          <w:rFonts w:ascii="Arial" w:eastAsia="A" w:hAnsi="Arial" w:cs="Arial"/>
          <w:sz w:val="16"/>
          <w:szCs w:val="16"/>
        </w:rPr>
        <w:t>6. Постановление вступает в силу с 01 сентября 2021 года.</w:t>
      </w:r>
    </w:p>
    <w:p w:rsidR="00555137" w:rsidRPr="00CD4095" w:rsidRDefault="00555137" w:rsidP="00555137">
      <w:pPr>
        <w:spacing w:line="240" w:lineRule="exact"/>
        <w:jc w:val="both"/>
        <w:rPr>
          <w:rFonts w:ascii="Arial" w:hAnsi="Arial" w:cs="Arial"/>
          <w:b/>
          <w:sz w:val="16"/>
          <w:szCs w:val="16"/>
        </w:rPr>
      </w:pPr>
      <w:r w:rsidRPr="00CD4095">
        <w:rPr>
          <w:rFonts w:ascii="Arial" w:hAnsi="Arial" w:cs="Arial"/>
          <w:b/>
          <w:sz w:val="16"/>
          <w:szCs w:val="16"/>
        </w:rPr>
        <w:t>Глава муниципального района</w:t>
      </w:r>
      <w:r w:rsidRPr="00CD4095">
        <w:rPr>
          <w:rFonts w:ascii="Arial" w:hAnsi="Arial" w:cs="Arial"/>
          <w:b/>
          <w:sz w:val="16"/>
          <w:szCs w:val="16"/>
        </w:rPr>
        <w:tab/>
      </w:r>
      <w:r w:rsidRPr="00CD4095">
        <w:rPr>
          <w:rFonts w:ascii="Arial" w:hAnsi="Arial" w:cs="Arial"/>
          <w:b/>
          <w:sz w:val="16"/>
          <w:szCs w:val="16"/>
        </w:rPr>
        <w:tab/>
        <w:t>Ю.В.Стадэ</w:t>
      </w:r>
    </w:p>
    <w:p w:rsidR="00555137" w:rsidRPr="00CD4095" w:rsidRDefault="00555137" w:rsidP="00555137">
      <w:pPr>
        <w:spacing w:line="240" w:lineRule="exact"/>
        <w:jc w:val="both"/>
        <w:rPr>
          <w:rFonts w:ascii="Arial" w:hAnsi="Arial" w:cs="Arial"/>
          <w:b/>
          <w:sz w:val="16"/>
          <w:szCs w:val="16"/>
        </w:rPr>
      </w:pPr>
    </w:p>
    <w:p w:rsidR="00555137" w:rsidRPr="00CD4095" w:rsidRDefault="00555137" w:rsidP="00555137">
      <w:pPr>
        <w:ind w:left="5670"/>
        <w:jc w:val="center"/>
        <w:rPr>
          <w:rFonts w:ascii="Arial" w:hAnsi="Arial" w:cs="Arial"/>
          <w:sz w:val="16"/>
          <w:szCs w:val="16"/>
        </w:rPr>
      </w:pPr>
      <w:r w:rsidRPr="00CD4095">
        <w:rPr>
          <w:rFonts w:ascii="Arial" w:hAnsi="Arial" w:cs="Arial"/>
          <w:sz w:val="16"/>
          <w:szCs w:val="16"/>
        </w:rPr>
        <w:t>УТВЕРЖДЕН</w:t>
      </w:r>
    </w:p>
    <w:p w:rsidR="00555137" w:rsidRPr="00CD4095" w:rsidRDefault="00555137" w:rsidP="00555137">
      <w:pPr>
        <w:ind w:left="5670"/>
        <w:jc w:val="center"/>
        <w:rPr>
          <w:rFonts w:ascii="Arial" w:hAnsi="Arial" w:cs="Arial"/>
          <w:sz w:val="16"/>
          <w:szCs w:val="16"/>
        </w:rPr>
      </w:pPr>
      <w:r w:rsidRPr="00CD4095">
        <w:rPr>
          <w:rFonts w:ascii="Arial" w:hAnsi="Arial" w:cs="Arial"/>
          <w:sz w:val="16"/>
          <w:szCs w:val="16"/>
        </w:rPr>
        <w:t xml:space="preserve">постановлением Администрации </w:t>
      </w:r>
    </w:p>
    <w:p w:rsidR="00555137" w:rsidRPr="00CD4095" w:rsidRDefault="00555137" w:rsidP="00555137">
      <w:pPr>
        <w:ind w:left="5670"/>
        <w:jc w:val="center"/>
        <w:rPr>
          <w:rFonts w:ascii="Arial" w:hAnsi="Arial" w:cs="Arial"/>
          <w:sz w:val="16"/>
          <w:szCs w:val="16"/>
        </w:rPr>
      </w:pPr>
      <w:r w:rsidRPr="00CD4095">
        <w:rPr>
          <w:rFonts w:ascii="Arial" w:hAnsi="Arial" w:cs="Arial"/>
          <w:sz w:val="16"/>
          <w:szCs w:val="16"/>
        </w:rPr>
        <w:t>муниципального района</w:t>
      </w:r>
    </w:p>
    <w:p w:rsidR="00555137" w:rsidRPr="00CD4095" w:rsidRDefault="00555137" w:rsidP="00555137">
      <w:pPr>
        <w:ind w:left="5670"/>
        <w:jc w:val="center"/>
        <w:rPr>
          <w:rFonts w:ascii="Arial" w:hAnsi="Arial" w:cs="Arial"/>
          <w:sz w:val="16"/>
          <w:szCs w:val="16"/>
        </w:rPr>
      </w:pPr>
      <w:r w:rsidRPr="00CD4095">
        <w:rPr>
          <w:rFonts w:ascii="Arial" w:hAnsi="Arial" w:cs="Arial"/>
          <w:sz w:val="16"/>
          <w:szCs w:val="16"/>
        </w:rPr>
        <w:t xml:space="preserve"> от 01.09.2021 № 1591</w:t>
      </w:r>
    </w:p>
    <w:p w:rsidR="00555137" w:rsidRPr="00CD4095" w:rsidRDefault="00555137" w:rsidP="00555137">
      <w:pPr>
        <w:pStyle w:val="aff"/>
        <w:spacing w:line="240" w:lineRule="exact"/>
        <w:jc w:val="center"/>
        <w:rPr>
          <w:rFonts w:ascii="Arial" w:hAnsi="Arial" w:cs="Arial"/>
          <w:b/>
          <w:sz w:val="16"/>
          <w:szCs w:val="16"/>
        </w:rPr>
      </w:pPr>
      <w:r w:rsidRPr="00CD4095">
        <w:rPr>
          <w:rFonts w:ascii="Arial" w:hAnsi="Arial" w:cs="Arial"/>
          <w:b/>
          <w:sz w:val="16"/>
          <w:szCs w:val="16"/>
        </w:rPr>
        <w:t>График движения школьных автобусов МБУ "АХУ" по маршрутам в 2021/2022 учебном году</w:t>
      </w:r>
    </w:p>
    <w:p w:rsidR="00555137" w:rsidRPr="00CD4095" w:rsidRDefault="00555137" w:rsidP="00555137">
      <w:pPr>
        <w:pStyle w:val="aff"/>
        <w:jc w:val="center"/>
        <w:rPr>
          <w:rFonts w:ascii="Arial" w:hAnsi="Arial" w:cs="Arial"/>
          <w:sz w:val="16"/>
          <w:szCs w:val="16"/>
        </w:rPr>
      </w:pPr>
    </w:p>
    <w:p w:rsidR="00555137" w:rsidRPr="00CD4095" w:rsidRDefault="00555137" w:rsidP="00555137">
      <w:pPr>
        <w:pStyle w:val="aff"/>
        <w:jc w:val="center"/>
        <w:rPr>
          <w:rFonts w:ascii="Arial" w:hAnsi="Arial" w:cs="Arial"/>
          <w:b/>
          <w:sz w:val="16"/>
          <w:szCs w:val="16"/>
        </w:rPr>
      </w:pPr>
      <w:r w:rsidRPr="00CD4095">
        <w:rPr>
          <w:rFonts w:ascii="Arial" w:hAnsi="Arial" w:cs="Arial"/>
          <w:b/>
          <w:sz w:val="16"/>
          <w:szCs w:val="16"/>
        </w:rPr>
        <w:t xml:space="preserve">МАРШРУТ № 1 (направление Терехово) </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5.25. Валдай (гараж, ул. Чехова 15)</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6.05. Плотично</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6.45. Терехово</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7.10. Шуя </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7.25. Зимогорье (печной центр)</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7.35 –</w:t>
      </w:r>
      <w:r w:rsidRPr="00CD4095">
        <w:rPr>
          <w:rFonts w:ascii="Arial" w:hAnsi="Arial" w:cs="Arial"/>
          <w:sz w:val="16"/>
          <w:szCs w:val="16"/>
        </w:rPr>
        <w:t>0</w:t>
      </w:r>
      <w:r w:rsidR="00555137" w:rsidRPr="00CD4095">
        <w:rPr>
          <w:rFonts w:ascii="Arial" w:hAnsi="Arial" w:cs="Arial"/>
          <w:sz w:val="16"/>
          <w:szCs w:val="16"/>
        </w:rPr>
        <w:t xml:space="preserve"> 7.45. Валдай (СШ № 1, СШ № 2, Гимназия).</w:t>
      </w:r>
    </w:p>
    <w:p w:rsidR="00555137" w:rsidRPr="00CD4095" w:rsidRDefault="00555137" w:rsidP="00555137">
      <w:pPr>
        <w:pStyle w:val="aff"/>
        <w:rPr>
          <w:rStyle w:val="aff1"/>
          <w:rFonts w:ascii="Arial" w:hAnsi="Arial" w:cs="Arial"/>
          <w:b w:val="0"/>
          <w:bCs w:val="0"/>
          <w:sz w:val="16"/>
          <w:szCs w:val="16"/>
        </w:rPr>
      </w:pPr>
      <w:r w:rsidRPr="00CD4095">
        <w:rPr>
          <w:rStyle w:val="aff1"/>
          <w:rFonts w:ascii="Arial" w:hAnsi="Arial" w:cs="Arial"/>
          <w:sz w:val="16"/>
          <w:szCs w:val="16"/>
        </w:rPr>
        <w:t>обратно: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14.10. Валдай (Гимназия, 14.15 СШ № 2, 14.20 СШ №1).</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14.30. Зимогорье</w:t>
      </w:r>
    </w:p>
    <w:p w:rsidR="00555137" w:rsidRPr="00CD4095" w:rsidRDefault="00555137" w:rsidP="00555137">
      <w:pPr>
        <w:pStyle w:val="aff"/>
        <w:rPr>
          <w:rFonts w:ascii="Arial" w:hAnsi="Arial" w:cs="Arial"/>
          <w:sz w:val="16"/>
          <w:szCs w:val="16"/>
        </w:rPr>
      </w:pPr>
      <w:r w:rsidRPr="00CD4095">
        <w:rPr>
          <w:rFonts w:ascii="Arial" w:hAnsi="Arial" w:cs="Arial"/>
          <w:sz w:val="16"/>
          <w:szCs w:val="16"/>
        </w:rPr>
        <w:lastRenderedPageBreak/>
        <w:t>14.45. Шуя</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14.55. Плотично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15.05. Терехово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16.00. Валдай (гараж, ул. Чехова 15) </w:t>
      </w:r>
    </w:p>
    <w:p w:rsidR="00555137" w:rsidRPr="00CD4095" w:rsidRDefault="00555137" w:rsidP="00555137">
      <w:pPr>
        <w:pStyle w:val="aff"/>
        <w:rPr>
          <w:rFonts w:ascii="Arial" w:hAnsi="Arial" w:cs="Arial"/>
          <w:sz w:val="16"/>
          <w:szCs w:val="16"/>
        </w:rPr>
      </w:pPr>
      <w:r w:rsidRPr="00CD4095">
        <w:rPr>
          <w:rFonts w:ascii="Arial" w:hAnsi="Arial" w:cs="Arial"/>
          <w:sz w:val="16"/>
          <w:szCs w:val="16"/>
        </w:rPr>
        <w:br/>
        <w:t>Автобус ПАЗ 32053-70 гос. номер Е 744 НР 53, 22 места</w:t>
      </w:r>
    </w:p>
    <w:p w:rsidR="00555137" w:rsidRPr="00CD4095" w:rsidRDefault="00555137" w:rsidP="00555137">
      <w:pPr>
        <w:pStyle w:val="aff"/>
        <w:rPr>
          <w:rFonts w:ascii="Arial" w:hAnsi="Arial" w:cs="Arial"/>
          <w:sz w:val="16"/>
          <w:szCs w:val="16"/>
        </w:rPr>
      </w:pPr>
      <w:r w:rsidRPr="00CD4095">
        <w:rPr>
          <w:rFonts w:ascii="Arial" w:hAnsi="Arial" w:cs="Arial"/>
          <w:sz w:val="16"/>
          <w:szCs w:val="16"/>
        </w:rPr>
        <w:t>водитель: Иванов Владимир Васильевич.</w:t>
      </w:r>
    </w:p>
    <w:p w:rsidR="00555137" w:rsidRPr="00CD4095" w:rsidRDefault="00555137" w:rsidP="00555137">
      <w:pPr>
        <w:pStyle w:val="aff"/>
        <w:jc w:val="center"/>
        <w:rPr>
          <w:rFonts w:ascii="Arial" w:hAnsi="Arial" w:cs="Arial"/>
          <w:b/>
          <w:sz w:val="16"/>
          <w:szCs w:val="16"/>
        </w:rPr>
      </w:pPr>
    </w:p>
    <w:p w:rsidR="00555137" w:rsidRPr="00CD4095" w:rsidRDefault="00555137" w:rsidP="00555137">
      <w:pPr>
        <w:pStyle w:val="aff"/>
        <w:jc w:val="center"/>
        <w:rPr>
          <w:rFonts w:ascii="Arial" w:hAnsi="Arial" w:cs="Arial"/>
          <w:b/>
          <w:sz w:val="16"/>
          <w:szCs w:val="16"/>
        </w:rPr>
      </w:pPr>
      <w:r w:rsidRPr="00CD4095">
        <w:rPr>
          <w:rFonts w:ascii="Arial" w:hAnsi="Arial" w:cs="Arial"/>
          <w:b/>
          <w:sz w:val="16"/>
          <w:szCs w:val="16"/>
        </w:rPr>
        <w:t>МАРШРУТ № 2 (направление Середея)</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6.20. Валдай (гараж, ул. Чехова 15) </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7.00. Середея </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7.12. Бор</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7.17. д. Короцко </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7.20. п.  Короцко </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7.40. Валдай (СШ № 1), </w:t>
      </w:r>
      <w:r w:rsidRPr="00CD4095">
        <w:rPr>
          <w:rFonts w:ascii="Arial" w:hAnsi="Arial" w:cs="Arial"/>
          <w:sz w:val="16"/>
          <w:szCs w:val="16"/>
        </w:rPr>
        <w:t>0</w:t>
      </w:r>
      <w:r w:rsidR="00555137" w:rsidRPr="00CD4095">
        <w:rPr>
          <w:rFonts w:ascii="Arial" w:hAnsi="Arial" w:cs="Arial"/>
          <w:sz w:val="16"/>
          <w:szCs w:val="16"/>
        </w:rPr>
        <w:t>7.45 (СШ № 2)</w:t>
      </w:r>
    </w:p>
    <w:p w:rsidR="00555137" w:rsidRPr="00CD4095" w:rsidRDefault="00555137" w:rsidP="00555137">
      <w:pPr>
        <w:pStyle w:val="aff"/>
        <w:rPr>
          <w:rStyle w:val="aff1"/>
          <w:rFonts w:ascii="Arial" w:hAnsi="Arial" w:cs="Arial"/>
          <w:b w:val="0"/>
          <w:bCs w:val="0"/>
          <w:sz w:val="16"/>
          <w:szCs w:val="16"/>
        </w:rPr>
      </w:pPr>
      <w:r w:rsidRPr="00CD4095">
        <w:rPr>
          <w:rStyle w:val="aff1"/>
          <w:rFonts w:ascii="Arial" w:hAnsi="Arial" w:cs="Arial"/>
          <w:sz w:val="16"/>
          <w:szCs w:val="16"/>
        </w:rPr>
        <w:t>обратно: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14.00. Валдай (СШ № 2), 14.05 (СШ №1)</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14.25. п. Короцко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14.28. д. Короцко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14.35. Бор</w:t>
      </w: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14.45. Середея </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15.25. Валдай (гараж, ул. Чехова 15)</w:t>
      </w:r>
    </w:p>
    <w:p w:rsidR="00555137" w:rsidRPr="00CD4095" w:rsidRDefault="00555137" w:rsidP="00555137">
      <w:pPr>
        <w:pStyle w:val="aff"/>
        <w:rPr>
          <w:rFonts w:ascii="Arial" w:hAnsi="Arial" w:cs="Arial"/>
          <w:sz w:val="16"/>
          <w:szCs w:val="16"/>
        </w:rPr>
      </w:pP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Автобус ПАЗ 32053-70 гос. номер С 944 РТ 53, 22 места </w:t>
      </w:r>
    </w:p>
    <w:p w:rsidR="00555137" w:rsidRPr="00CD4095" w:rsidRDefault="00555137" w:rsidP="00555137">
      <w:pPr>
        <w:pStyle w:val="aff"/>
        <w:rPr>
          <w:rFonts w:ascii="Arial" w:hAnsi="Arial" w:cs="Arial"/>
          <w:b/>
          <w:sz w:val="16"/>
          <w:szCs w:val="16"/>
        </w:rPr>
      </w:pPr>
      <w:r w:rsidRPr="00CD4095">
        <w:rPr>
          <w:rFonts w:ascii="Arial" w:hAnsi="Arial" w:cs="Arial"/>
          <w:sz w:val="16"/>
          <w:szCs w:val="16"/>
        </w:rPr>
        <w:t>водитель: Алфёров Валерий Анатольевич.</w:t>
      </w:r>
    </w:p>
    <w:p w:rsidR="00555137" w:rsidRPr="00CD4095" w:rsidRDefault="00555137" w:rsidP="00555137">
      <w:pPr>
        <w:pStyle w:val="aff"/>
        <w:rPr>
          <w:rFonts w:ascii="Arial" w:hAnsi="Arial" w:cs="Arial"/>
          <w:sz w:val="16"/>
          <w:szCs w:val="16"/>
        </w:rPr>
      </w:pPr>
    </w:p>
    <w:p w:rsidR="00555137" w:rsidRPr="00CD4095" w:rsidRDefault="00555137" w:rsidP="00555137">
      <w:pPr>
        <w:pStyle w:val="aff"/>
        <w:jc w:val="center"/>
        <w:rPr>
          <w:rFonts w:ascii="Arial" w:hAnsi="Arial" w:cs="Arial"/>
          <w:b/>
          <w:sz w:val="16"/>
          <w:szCs w:val="16"/>
        </w:rPr>
      </w:pPr>
      <w:r w:rsidRPr="00CD4095">
        <w:rPr>
          <w:rFonts w:ascii="Arial" w:hAnsi="Arial" w:cs="Arial"/>
          <w:b/>
          <w:sz w:val="16"/>
          <w:szCs w:val="16"/>
        </w:rPr>
        <w:t xml:space="preserve">МАРШРУТ № 4 (направление Приозерный) </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5.50. Валдай (гараж, ул. Чехова 15)</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6.30. Приозёрный</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6.55. Рощино </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7.15. Станки </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7.20. Валдай (Гимназия, </w:t>
      </w:r>
      <w:r w:rsidRPr="00CD4095">
        <w:rPr>
          <w:rFonts w:ascii="Arial" w:hAnsi="Arial" w:cs="Arial"/>
          <w:sz w:val="16"/>
          <w:szCs w:val="16"/>
        </w:rPr>
        <w:t>0</w:t>
      </w:r>
      <w:r w:rsidR="00555137" w:rsidRPr="00CD4095">
        <w:rPr>
          <w:rFonts w:ascii="Arial" w:hAnsi="Arial" w:cs="Arial"/>
          <w:sz w:val="16"/>
          <w:szCs w:val="16"/>
        </w:rPr>
        <w:t xml:space="preserve">7.25 СШ №2, </w:t>
      </w:r>
      <w:r w:rsidRPr="00CD4095">
        <w:rPr>
          <w:rFonts w:ascii="Arial" w:hAnsi="Arial" w:cs="Arial"/>
          <w:sz w:val="16"/>
          <w:szCs w:val="16"/>
        </w:rPr>
        <w:t>0</w:t>
      </w:r>
      <w:r w:rsidR="00555137" w:rsidRPr="00CD4095">
        <w:rPr>
          <w:rFonts w:ascii="Arial" w:hAnsi="Arial" w:cs="Arial"/>
          <w:sz w:val="16"/>
          <w:szCs w:val="16"/>
        </w:rPr>
        <w:t>7.30 СШ №1)</w:t>
      </w:r>
    </w:p>
    <w:p w:rsidR="00555137" w:rsidRPr="00CD4095" w:rsidRDefault="00555137" w:rsidP="00555137">
      <w:pPr>
        <w:pStyle w:val="aff"/>
        <w:rPr>
          <w:rStyle w:val="aff1"/>
          <w:rFonts w:ascii="Arial" w:hAnsi="Arial" w:cs="Arial"/>
          <w:b w:val="0"/>
          <w:bCs w:val="0"/>
          <w:sz w:val="16"/>
          <w:szCs w:val="16"/>
        </w:rPr>
      </w:pPr>
      <w:r w:rsidRPr="00CD4095">
        <w:rPr>
          <w:rStyle w:val="aff1"/>
          <w:rFonts w:ascii="Arial" w:hAnsi="Arial" w:cs="Arial"/>
          <w:sz w:val="16"/>
          <w:szCs w:val="16"/>
        </w:rPr>
        <w:t>обратно: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14.00. Валдай (СШ №1, 14.05 СШ №2, 14.10 Гимназия)</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14.10. Станки</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14.25. Рощино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14.50. Приозерный   </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15.30. Валдай (гараж, ул. Чехова 15)</w:t>
      </w:r>
    </w:p>
    <w:p w:rsidR="00555137" w:rsidRPr="00CD4095" w:rsidRDefault="00555137" w:rsidP="00555137">
      <w:pPr>
        <w:pStyle w:val="aff"/>
        <w:rPr>
          <w:rFonts w:ascii="Arial" w:hAnsi="Arial" w:cs="Arial"/>
          <w:sz w:val="16"/>
          <w:szCs w:val="16"/>
        </w:rPr>
      </w:pP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Автобус ГАЗ А 66 </w:t>
      </w:r>
      <w:r w:rsidRPr="00CD4095">
        <w:rPr>
          <w:rFonts w:ascii="Arial" w:hAnsi="Arial" w:cs="Arial"/>
          <w:sz w:val="16"/>
          <w:szCs w:val="16"/>
          <w:lang w:val="en-US"/>
        </w:rPr>
        <w:t>R</w:t>
      </w:r>
      <w:r w:rsidRPr="00CD4095">
        <w:rPr>
          <w:rFonts w:ascii="Arial" w:hAnsi="Arial" w:cs="Arial"/>
          <w:sz w:val="16"/>
          <w:szCs w:val="16"/>
        </w:rPr>
        <w:t xml:space="preserve"> 33 гос. номер Е 789 РО 53, 16 мест</w:t>
      </w:r>
    </w:p>
    <w:p w:rsidR="00555137" w:rsidRPr="00CD4095" w:rsidRDefault="00555137" w:rsidP="00555137">
      <w:pPr>
        <w:pStyle w:val="aff"/>
        <w:rPr>
          <w:rFonts w:ascii="Arial" w:hAnsi="Arial" w:cs="Arial"/>
          <w:sz w:val="16"/>
          <w:szCs w:val="16"/>
        </w:rPr>
      </w:pPr>
      <w:r w:rsidRPr="00CD4095">
        <w:rPr>
          <w:rFonts w:ascii="Arial" w:hAnsi="Arial" w:cs="Arial"/>
          <w:sz w:val="16"/>
          <w:szCs w:val="16"/>
        </w:rPr>
        <w:t>водитель Семёнов Виктор Николаевич.</w:t>
      </w:r>
    </w:p>
    <w:p w:rsidR="00555137" w:rsidRPr="00CD4095" w:rsidRDefault="00555137" w:rsidP="00555137">
      <w:pPr>
        <w:pStyle w:val="aff"/>
        <w:jc w:val="center"/>
        <w:rPr>
          <w:rFonts w:ascii="Arial" w:hAnsi="Arial" w:cs="Arial"/>
          <w:b/>
          <w:sz w:val="16"/>
          <w:szCs w:val="16"/>
        </w:rPr>
      </w:pPr>
    </w:p>
    <w:p w:rsidR="00555137" w:rsidRPr="00CD4095" w:rsidRDefault="00555137" w:rsidP="00555137">
      <w:pPr>
        <w:pStyle w:val="aff"/>
        <w:jc w:val="center"/>
        <w:rPr>
          <w:rFonts w:ascii="Arial" w:hAnsi="Arial" w:cs="Arial"/>
          <w:b/>
          <w:sz w:val="16"/>
          <w:szCs w:val="16"/>
        </w:rPr>
      </w:pPr>
      <w:r w:rsidRPr="00CD4095">
        <w:rPr>
          <w:rFonts w:ascii="Arial" w:hAnsi="Arial" w:cs="Arial"/>
          <w:b/>
          <w:sz w:val="16"/>
          <w:szCs w:val="16"/>
        </w:rPr>
        <w:t>МАРШРУТ № 5 (Направление Зимогорье)</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7.30. Валдай (СШ №1)</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7.35. Зимогорье перед переездом </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7.45.  Валдай (СШ №1, </w:t>
      </w:r>
      <w:r w:rsidRPr="00CD4095">
        <w:rPr>
          <w:rFonts w:ascii="Arial" w:hAnsi="Arial" w:cs="Arial"/>
          <w:sz w:val="16"/>
          <w:szCs w:val="16"/>
        </w:rPr>
        <w:t>0</w:t>
      </w:r>
      <w:r w:rsidR="00555137" w:rsidRPr="00CD4095">
        <w:rPr>
          <w:rFonts w:ascii="Arial" w:hAnsi="Arial" w:cs="Arial"/>
          <w:sz w:val="16"/>
          <w:szCs w:val="16"/>
        </w:rPr>
        <w:t xml:space="preserve">7.50 СШ №2, </w:t>
      </w:r>
      <w:r w:rsidRPr="00CD4095">
        <w:rPr>
          <w:rFonts w:ascii="Arial" w:hAnsi="Arial" w:cs="Arial"/>
          <w:sz w:val="16"/>
          <w:szCs w:val="16"/>
        </w:rPr>
        <w:t>0</w:t>
      </w:r>
      <w:r w:rsidR="00555137" w:rsidRPr="00CD4095">
        <w:rPr>
          <w:rFonts w:ascii="Arial" w:hAnsi="Arial" w:cs="Arial"/>
          <w:sz w:val="16"/>
          <w:szCs w:val="16"/>
        </w:rPr>
        <w:t>7.55 Гимназия)</w:t>
      </w:r>
    </w:p>
    <w:p w:rsidR="00555137" w:rsidRPr="00CD4095" w:rsidRDefault="00555137" w:rsidP="00555137">
      <w:pPr>
        <w:pStyle w:val="aff"/>
        <w:rPr>
          <w:rFonts w:ascii="Arial" w:hAnsi="Arial" w:cs="Arial"/>
          <w:sz w:val="16"/>
          <w:szCs w:val="16"/>
        </w:rPr>
      </w:pP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Автобус ГАЗ А 66 </w:t>
      </w:r>
      <w:r w:rsidRPr="00CD4095">
        <w:rPr>
          <w:rFonts w:ascii="Arial" w:hAnsi="Arial" w:cs="Arial"/>
          <w:sz w:val="16"/>
          <w:szCs w:val="16"/>
          <w:lang w:val="en-US"/>
        </w:rPr>
        <w:t>R</w:t>
      </w:r>
      <w:r w:rsidRPr="00CD4095">
        <w:rPr>
          <w:rFonts w:ascii="Arial" w:hAnsi="Arial" w:cs="Arial"/>
          <w:sz w:val="16"/>
          <w:szCs w:val="16"/>
        </w:rPr>
        <w:t xml:space="preserve"> 33 гос. номер Е 789 РО 53, 16 мест</w:t>
      </w:r>
    </w:p>
    <w:p w:rsidR="00555137" w:rsidRPr="00CD4095" w:rsidRDefault="00555137" w:rsidP="00555137">
      <w:pPr>
        <w:pStyle w:val="aff"/>
        <w:rPr>
          <w:rStyle w:val="aff1"/>
          <w:rFonts w:ascii="Arial" w:hAnsi="Arial" w:cs="Arial"/>
          <w:b w:val="0"/>
          <w:bCs w:val="0"/>
          <w:sz w:val="16"/>
          <w:szCs w:val="16"/>
        </w:rPr>
      </w:pPr>
      <w:r w:rsidRPr="00CD4095">
        <w:rPr>
          <w:rFonts w:ascii="Arial" w:hAnsi="Arial" w:cs="Arial"/>
          <w:sz w:val="16"/>
          <w:szCs w:val="16"/>
        </w:rPr>
        <w:t>водитель Семёнов Виктор Николаевич.</w:t>
      </w:r>
    </w:p>
    <w:p w:rsidR="00555137" w:rsidRPr="00CD4095" w:rsidRDefault="00555137" w:rsidP="00555137">
      <w:pPr>
        <w:pStyle w:val="aff"/>
        <w:rPr>
          <w:rFonts w:ascii="Arial" w:hAnsi="Arial" w:cs="Arial"/>
          <w:b/>
          <w:sz w:val="16"/>
          <w:szCs w:val="16"/>
        </w:rPr>
      </w:pPr>
    </w:p>
    <w:p w:rsidR="00555137" w:rsidRPr="00CD4095" w:rsidRDefault="00555137" w:rsidP="00555137">
      <w:pPr>
        <w:pStyle w:val="aff"/>
        <w:jc w:val="center"/>
        <w:rPr>
          <w:rFonts w:ascii="Arial" w:hAnsi="Arial" w:cs="Arial"/>
          <w:b/>
          <w:sz w:val="16"/>
          <w:szCs w:val="16"/>
        </w:rPr>
      </w:pPr>
      <w:r w:rsidRPr="00CD4095">
        <w:rPr>
          <w:rFonts w:ascii="Arial" w:hAnsi="Arial" w:cs="Arial"/>
          <w:b/>
          <w:sz w:val="16"/>
          <w:szCs w:val="16"/>
        </w:rPr>
        <w:t>МАРШРУТ № 6 (Валдай-Загорье)</w:t>
      </w: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8.20. Валдай ДЭУ – ШК № 3 </w:t>
      </w:r>
    </w:p>
    <w:p w:rsidR="00555137" w:rsidRPr="00CD4095" w:rsidRDefault="00555137" w:rsidP="00555137">
      <w:pPr>
        <w:pStyle w:val="aff"/>
        <w:rPr>
          <w:rFonts w:ascii="Arial" w:hAnsi="Arial" w:cs="Arial"/>
          <w:b/>
          <w:bCs/>
          <w:sz w:val="16"/>
          <w:szCs w:val="16"/>
        </w:rPr>
      </w:pPr>
      <w:r w:rsidRPr="00CD4095">
        <w:rPr>
          <w:rStyle w:val="aff1"/>
          <w:rFonts w:ascii="Arial" w:hAnsi="Arial" w:cs="Arial"/>
          <w:sz w:val="16"/>
          <w:szCs w:val="16"/>
        </w:rPr>
        <w:t>обратно: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12.20. Валдай ШК № 3 – 13.10 Загорье </w:t>
      </w:r>
    </w:p>
    <w:p w:rsidR="00555137" w:rsidRPr="00CD4095" w:rsidRDefault="00555137" w:rsidP="00555137">
      <w:pPr>
        <w:pStyle w:val="aff"/>
        <w:rPr>
          <w:rFonts w:ascii="Arial" w:hAnsi="Arial" w:cs="Arial"/>
          <w:sz w:val="16"/>
          <w:szCs w:val="16"/>
        </w:rPr>
      </w:pP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Автобус ГАЗ А 66 </w:t>
      </w:r>
      <w:r w:rsidRPr="00CD4095">
        <w:rPr>
          <w:rFonts w:ascii="Arial" w:hAnsi="Arial" w:cs="Arial"/>
          <w:sz w:val="16"/>
          <w:szCs w:val="16"/>
          <w:lang w:val="en-US"/>
        </w:rPr>
        <w:t>R</w:t>
      </w:r>
      <w:r w:rsidRPr="00CD4095">
        <w:rPr>
          <w:rFonts w:ascii="Arial" w:hAnsi="Arial" w:cs="Arial"/>
          <w:sz w:val="16"/>
          <w:szCs w:val="16"/>
        </w:rPr>
        <w:t xml:space="preserve"> 33 гос. номер Е 789 РО 53, 16 мест</w:t>
      </w: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водитель Семёнов Виктор Николаевич. </w:t>
      </w:r>
    </w:p>
    <w:p w:rsidR="00555137" w:rsidRPr="00CD4095" w:rsidRDefault="00555137" w:rsidP="00555137">
      <w:pPr>
        <w:pStyle w:val="aff"/>
        <w:jc w:val="center"/>
        <w:rPr>
          <w:rFonts w:ascii="Arial" w:hAnsi="Arial" w:cs="Arial"/>
          <w:b/>
          <w:sz w:val="16"/>
          <w:szCs w:val="16"/>
        </w:rPr>
      </w:pPr>
    </w:p>
    <w:p w:rsidR="00555137" w:rsidRPr="00CD4095" w:rsidRDefault="00555137" w:rsidP="00555137">
      <w:pPr>
        <w:pStyle w:val="aff"/>
        <w:jc w:val="center"/>
        <w:rPr>
          <w:rFonts w:ascii="Arial" w:hAnsi="Arial" w:cs="Arial"/>
          <w:b/>
          <w:sz w:val="16"/>
          <w:szCs w:val="16"/>
        </w:rPr>
      </w:pPr>
      <w:r w:rsidRPr="00CD4095">
        <w:rPr>
          <w:rFonts w:ascii="Arial" w:hAnsi="Arial" w:cs="Arial"/>
          <w:b/>
          <w:sz w:val="16"/>
          <w:szCs w:val="16"/>
        </w:rPr>
        <w:t xml:space="preserve">МАРШРУТ № 7 (направление Рощино)  </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6.30. Валдай (гараж, ул. Чехова, 15)</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7.00. Рощино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 Валдай (Гимназия,</w:t>
      </w:r>
      <w:r w:rsidR="00B600AD" w:rsidRPr="00CD4095">
        <w:rPr>
          <w:rFonts w:ascii="Arial" w:hAnsi="Arial" w:cs="Arial"/>
          <w:sz w:val="16"/>
          <w:szCs w:val="16"/>
        </w:rPr>
        <w:t xml:space="preserve"> 0</w:t>
      </w:r>
      <w:r w:rsidRPr="00CD4095">
        <w:rPr>
          <w:rFonts w:ascii="Arial" w:hAnsi="Arial" w:cs="Arial"/>
          <w:sz w:val="16"/>
          <w:szCs w:val="16"/>
        </w:rPr>
        <w:t xml:space="preserve">7.20 СШ № 2, </w:t>
      </w:r>
      <w:r w:rsidR="00B600AD" w:rsidRPr="00CD4095">
        <w:rPr>
          <w:rFonts w:ascii="Arial" w:hAnsi="Arial" w:cs="Arial"/>
          <w:sz w:val="16"/>
          <w:szCs w:val="16"/>
        </w:rPr>
        <w:t>0</w:t>
      </w:r>
      <w:r w:rsidRPr="00CD4095">
        <w:rPr>
          <w:rFonts w:ascii="Arial" w:hAnsi="Arial" w:cs="Arial"/>
          <w:sz w:val="16"/>
          <w:szCs w:val="16"/>
        </w:rPr>
        <w:t xml:space="preserve">7.25 СШ № 1, </w:t>
      </w:r>
      <w:r w:rsidR="00B600AD" w:rsidRPr="00CD4095">
        <w:rPr>
          <w:rFonts w:ascii="Arial" w:hAnsi="Arial" w:cs="Arial"/>
          <w:sz w:val="16"/>
          <w:szCs w:val="16"/>
        </w:rPr>
        <w:t>0</w:t>
      </w:r>
      <w:r w:rsidRPr="00CD4095">
        <w:rPr>
          <w:rFonts w:ascii="Arial" w:hAnsi="Arial" w:cs="Arial"/>
          <w:sz w:val="16"/>
          <w:szCs w:val="16"/>
        </w:rPr>
        <w:t>7.30)</w:t>
      </w:r>
    </w:p>
    <w:p w:rsidR="00555137" w:rsidRPr="00CD4095" w:rsidRDefault="00555137" w:rsidP="00555137">
      <w:pPr>
        <w:pStyle w:val="aff"/>
        <w:rPr>
          <w:rFonts w:ascii="Arial" w:hAnsi="Arial" w:cs="Arial"/>
          <w:sz w:val="16"/>
          <w:szCs w:val="16"/>
        </w:rPr>
      </w:pPr>
      <w:r w:rsidRPr="00CD4095">
        <w:rPr>
          <w:rStyle w:val="aff1"/>
          <w:rFonts w:ascii="Arial" w:hAnsi="Arial" w:cs="Arial"/>
          <w:sz w:val="16"/>
          <w:szCs w:val="16"/>
        </w:rPr>
        <w:t>обратно: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14.00. Валдай (14.00 СШ № 1, 14.05 СШ № 2, 14.10 Гимназия)</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14.40. Рощино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15.05. Валдай (гараж, ул. Чехова 15) </w:t>
      </w:r>
    </w:p>
    <w:p w:rsidR="00555137" w:rsidRPr="00CD4095" w:rsidRDefault="00555137" w:rsidP="00555137">
      <w:pPr>
        <w:pStyle w:val="aff"/>
        <w:rPr>
          <w:rFonts w:ascii="Arial" w:hAnsi="Arial" w:cs="Arial"/>
          <w:sz w:val="16"/>
          <w:szCs w:val="16"/>
        </w:rPr>
      </w:pP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Автобус ПАЗ 32053-70 гос. номер Е 218 КР 53, 22 места </w:t>
      </w:r>
    </w:p>
    <w:p w:rsidR="00555137" w:rsidRPr="00CD4095" w:rsidRDefault="00555137" w:rsidP="00555137">
      <w:pPr>
        <w:pStyle w:val="aff"/>
        <w:rPr>
          <w:rFonts w:ascii="Arial" w:hAnsi="Arial" w:cs="Arial"/>
          <w:sz w:val="16"/>
          <w:szCs w:val="16"/>
        </w:rPr>
      </w:pPr>
      <w:r w:rsidRPr="00CD4095">
        <w:rPr>
          <w:rFonts w:ascii="Arial" w:hAnsi="Arial" w:cs="Arial"/>
          <w:sz w:val="16"/>
          <w:szCs w:val="16"/>
        </w:rPr>
        <w:t>водитель:  Шулёмин Сергей Леонидович.</w:t>
      </w:r>
    </w:p>
    <w:p w:rsidR="00555137" w:rsidRPr="00CD4095" w:rsidRDefault="00555137" w:rsidP="00555137">
      <w:pPr>
        <w:pStyle w:val="aff"/>
        <w:rPr>
          <w:rFonts w:ascii="Arial" w:hAnsi="Arial" w:cs="Arial"/>
          <w:sz w:val="16"/>
          <w:szCs w:val="16"/>
        </w:rPr>
      </w:pPr>
    </w:p>
    <w:p w:rsidR="00555137" w:rsidRPr="00CD4095" w:rsidRDefault="00555137" w:rsidP="00555137">
      <w:pPr>
        <w:pStyle w:val="aff"/>
        <w:tabs>
          <w:tab w:val="left" w:pos="1212"/>
        </w:tabs>
        <w:jc w:val="center"/>
        <w:rPr>
          <w:rFonts w:ascii="Arial" w:hAnsi="Arial" w:cs="Arial"/>
          <w:b/>
          <w:sz w:val="16"/>
          <w:szCs w:val="16"/>
        </w:rPr>
      </w:pPr>
      <w:r w:rsidRPr="00CD4095">
        <w:rPr>
          <w:rFonts w:ascii="Arial" w:hAnsi="Arial" w:cs="Arial"/>
          <w:b/>
          <w:sz w:val="16"/>
          <w:szCs w:val="16"/>
        </w:rPr>
        <w:t>МАРШРУТ № 8 (Направление Зимогорье)</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7.35. Зимогорье </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7.40. Валдай (СШ № 1, </w:t>
      </w:r>
      <w:r w:rsidRPr="00CD4095">
        <w:rPr>
          <w:rFonts w:ascii="Arial" w:hAnsi="Arial" w:cs="Arial"/>
          <w:sz w:val="16"/>
          <w:szCs w:val="16"/>
        </w:rPr>
        <w:t>0</w:t>
      </w:r>
      <w:r w:rsidR="00555137" w:rsidRPr="00CD4095">
        <w:rPr>
          <w:rFonts w:ascii="Arial" w:hAnsi="Arial" w:cs="Arial"/>
          <w:sz w:val="16"/>
          <w:szCs w:val="16"/>
        </w:rPr>
        <w:t xml:space="preserve">7.45 СШ №2, </w:t>
      </w:r>
      <w:r w:rsidRPr="00CD4095">
        <w:rPr>
          <w:rFonts w:ascii="Arial" w:hAnsi="Arial" w:cs="Arial"/>
          <w:sz w:val="16"/>
          <w:szCs w:val="16"/>
        </w:rPr>
        <w:t>0</w:t>
      </w:r>
      <w:r w:rsidR="00555137" w:rsidRPr="00CD4095">
        <w:rPr>
          <w:rFonts w:ascii="Arial" w:hAnsi="Arial" w:cs="Arial"/>
          <w:sz w:val="16"/>
          <w:szCs w:val="16"/>
        </w:rPr>
        <w:t xml:space="preserve">7.50 Гимназия)    </w:t>
      </w:r>
    </w:p>
    <w:p w:rsidR="00555137" w:rsidRPr="00CD4095" w:rsidRDefault="00555137" w:rsidP="00555137">
      <w:pPr>
        <w:pStyle w:val="aff"/>
        <w:rPr>
          <w:rStyle w:val="aff1"/>
          <w:rFonts w:ascii="Arial" w:hAnsi="Arial" w:cs="Arial"/>
          <w:b w:val="0"/>
          <w:bCs w:val="0"/>
          <w:sz w:val="16"/>
          <w:szCs w:val="16"/>
        </w:rPr>
      </w:pPr>
      <w:r w:rsidRPr="00CD4095">
        <w:rPr>
          <w:rStyle w:val="aff1"/>
          <w:rFonts w:ascii="Arial" w:hAnsi="Arial" w:cs="Arial"/>
          <w:sz w:val="16"/>
          <w:szCs w:val="16"/>
        </w:rPr>
        <w:t>обратно: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13.30. Валдай (Гимназия- 13.35 СШ №2, 13.40 СШ № 1) </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13.45. Зимогорье</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14.00. Валдай</w:t>
      </w:r>
      <w:r w:rsidRPr="00CD4095">
        <w:rPr>
          <w:rFonts w:ascii="Arial" w:hAnsi="Arial" w:cs="Arial"/>
          <w:sz w:val="16"/>
          <w:szCs w:val="16"/>
        </w:rPr>
        <w:br/>
      </w: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Автобус ПАЗ 32053-70 гос. номер Е 218 КР 53, 22 места </w:t>
      </w:r>
    </w:p>
    <w:p w:rsidR="00555137" w:rsidRPr="00CD4095" w:rsidRDefault="00555137" w:rsidP="00555137">
      <w:pPr>
        <w:pStyle w:val="aff"/>
        <w:rPr>
          <w:rFonts w:ascii="Arial" w:hAnsi="Arial" w:cs="Arial"/>
          <w:sz w:val="16"/>
          <w:szCs w:val="16"/>
        </w:rPr>
      </w:pPr>
      <w:r w:rsidRPr="00CD4095">
        <w:rPr>
          <w:rFonts w:ascii="Arial" w:hAnsi="Arial" w:cs="Arial"/>
          <w:sz w:val="16"/>
          <w:szCs w:val="16"/>
        </w:rPr>
        <w:lastRenderedPageBreak/>
        <w:t>водитель: Шулёмин Сергей Леонидович.</w:t>
      </w:r>
    </w:p>
    <w:p w:rsidR="00555137" w:rsidRPr="00CD4095" w:rsidRDefault="00555137" w:rsidP="00555137">
      <w:pPr>
        <w:pStyle w:val="aff"/>
        <w:rPr>
          <w:rFonts w:ascii="Arial" w:hAnsi="Arial" w:cs="Arial"/>
          <w:sz w:val="16"/>
          <w:szCs w:val="16"/>
        </w:rPr>
      </w:pPr>
    </w:p>
    <w:p w:rsidR="00555137" w:rsidRPr="00CD4095" w:rsidRDefault="00555137" w:rsidP="00555137">
      <w:pPr>
        <w:pStyle w:val="aff"/>
        <w:jc w:val="center"/>
        <w:rPr>
          <w:rFonts w:ascii="Arial" w:hAnsi="Arial" w:cs="Arial"/>
          <w:b/>
          <w:sz w:val="16"/>
          <w:szCs w:val="16"/>
        </w:rPr>
      </w:pPr>
      <w:r w:rsidRPr="00CD4095">
        <w:rPr>
          <w:rFonts w:ascii="Arial" w:hAnsi="Arial" w:cs="Arial"/>
          <w:b/>
          <w:sz w:val="16"/>
          <w:szCs w:val="16"/>
        </w:rPr>
        <w:t>МАРШРУТ № 9 (направление Добывалово)</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6.10. Валдай</w:t>
      </w:r>
      <w:r w:rsidR="00555137" w:rsidRPr="00CD4095">
        <w:rPr>
          <w:rFonts w:ascii="Arial" w:hAnsi="Arial" w:cs="Arial"/>
          <w:b/>
          <w:sz w:val="16"/>
          <w:szCs w:val="16"/>
        </w:rPr>
        <w:t xml:space="preserve"> </w:t>
      </w:r>
      <w:r w:rsidR="00555137" w:rsidRPr="00CD4095">
        <w:rPr>
          <w:rFonts w:ascii="Arial" w:hAnsi="Arial" w:cs="Arial"/>
          <w:sz w:val="16"/>
          <w:szCs w:val="16"/>
        </w:rPr>
        <w:t>(гараж, ул. Чехова, 15)</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6.40. Добывалово </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7.10. Выскодно</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7.15. Выскодно 2</w:t>
      </w:r>
    </w:p>
    <w:p w:rsidR="00555137" w:rsidRPr="00CD4095" w:rsidRDefault="00B600AD" w:rsidP="00555137">
      <w:pPr>
        <w:pStyle w:val="aff"/>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7.25. Зимогорье</w:t>
      </w:r>
    </w:p>
    <w:p w:rsidR="00555137" w:rsidRPr="00CD4095" w:rsidRDefault="00B600AD" w:rsidP="00555137">
      <w:pPr>
        <w:pStyle w:val="aff"/>
        <w:rPr>
          <w:rStyle w:val="aff1"/>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7.35. Валдай (СШ №3, </w:t>
      </w:r>
      <w:r w:rsidRPr="00CD4095">
        <w:rPr>
          <w:rFonts w:ascii="Arial" w:hAnsi="Arial" w:cs="Arial"/>
          <w:sz w:val="16"/>
          <w:szCs w:val="16"/>
        </w:rPr>
        <w:t>0</w:t>
      </w:r>
      <w:r w:rsidR="00555137" w:rsidRPr="00CD4095">
        <w:rPr>
          <w:rFonts w:ascii="Arial" w:hAnsi="Arial" w:cs="Arial"/>
          <w:sz w:val="16"/>
          <w:szCs w:val="16"/>
        </w:rPr>
        <w:t xml:space="preserve">7.40 СШ №1, </w:t>
      </w:r>
      <w:r w:rsidRPr="00CD4095">
        <w:rPr>
          <w:rFonts w:ascii="Arial" w:hAnsi="Arial" w:cs="Arial"/>
          <w:sz w:val="16"/>
          <w:szCs w:val="16"/>
        </w:rPr>
        <w:t>0</w:t>
      </w:r>
      <w:r w:rsidR="00555137" w:rsidRPr="00CD4095">
        <w:rPr>
          <w:rFonts w:ascii="Arial" w:hAnsi="Arial" w:cs="Arial"/>
          <w:sz w:val="16"/>
          <w:szCs w:val="16"/>
        </w:rPr>
        <w:t>7.45 СШ №2,</w:t>
      </w:r>
      <w:r w:rsidR="00555137" w:rsidRPr="00CD4095">
        <w:rPr>
          <w:rStyle w:val="aff1"/>
          <w:rFonts w:ascii="Arial" w:hAnsi="Arial" w:cs="Arial"/>
          <w:sz w:val="16"/>
          <w:szCs w:val="16"/>
        </w:rPr>
        <w:t xml:space="preserve"> </w:t>
      </w:r>
      <w:r w:rsidRPr="00CD4095">
        <w:rPr>
          <w:rStyle w:val="aff1"/>
          <w:rFonts w:ascii="Arial" w:hAnsi="Arial" w:cs="Arial"/>
          <w:sz w:val="16"/>
          <w:szCs w:val="16"/>
        </w:rPr>
        <w:t>0</w:t>
      </w:r>
      <w:r w:rsidR="00555137" w:rsidRPr="00CD4095">
        <w:rPr>
          <w:rStyle w:val="aff1"/>
          <w:rFonts w:ascii="Arial" w:hAnsi="Arial" w:cs="Arial"/>
          <w:sz w:val="16"/>
          <w:szCs w:val="16"/>
        </w:rPr>
        <w:t>7.</w:t>
      </w:r>
      <w:r w:rsidR="00555137" w:rsidRPr="00CD4095">
        <w:rPr>
          <w:rStyle w:val="aff1"/>
          <w:rFonts w:ascii="Arial" w:hAnsi="Arial" w:cs="Arial"/>
          <w:b w:val="0"/>
          <w:sz w:val="16"/>
          <w:szCs w:val="16"/>
        </w:rPr>
        <w:t>50 Гимназия)</w:t>
      </w:r>
      <w:r w:rsidR="00555137" w:rsidRPr="00CD4095">
        <w:rPr>
          <w:rStyle w:val="aff1"/>
          <w:rFonts w:ascii="Arial" w:hAnsi="Arial" w:cs="Arial"/>
          <w:sz w:val="16"/>
          <w:szCs w:val="16"/>
        </w:rPr>
        <w:t xml:space="preserve"> </w:t>
      </w:r>
    </w:p>
    <w:p w:rsidR="00555137" w:rsidRPr="00CD4095" w:rsidRDefault="00555137" w:rsidP="00555137">
      <w:pPr>
        <w:pStyle w:val="aff"/>
        <w:rPr>
          <w:rFonts w:ascii="Arial" w:hAnsi="Arial" w:cs="Arial"/>
          <w:sz w:val="16"/>
          <w:szCs w:val="16"/>
        </w:rPr>
      </w:pPr>
      <w:r w:rsidRPr="00CD4095">
        <w:rPr>
          <w:rStyle w:val="aff1"/>
          <w:rFonts w:ascii="Arial" w:hAnsi="Arial" w:cs="Arial"/>
          <w:sz w:val="16"/>
          <w:szCs w:val="16"/>
        </w:rPr>
        <w:t>обратно:</w:t>
      </w:r>
      <w:r w:rsidRPr="00CD4095">
        <w:rPr>
          <w:rFonts w:ascii="Arial" w:hAnsi="Arial" w:cs="Arial"/>
          <w:sz w:val="16"/>
          <w:szCs w:val="16"/>
        </w:rPr>
        <w:t xml:space="preserve"> </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14.00. Валдай (СШ №3, 14.05 СШ №1, 14.10 СШ №2, 14.15 Гимназия)</w:t>
      </w: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14.25. Выскодно, </w:t>
      </w: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14.30. Выскодно-2 </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14.35. Зимогорье</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15.10. Добывалово</w:t>
      </w:r>
    </w:p>
    <w:p w:rsidR="00555137" w:rsidRPr="00CD4095" w:rsidRDefault="00555137" w:rsidP="00555137">
      <w:pPr>
        <w:pStyle w:val="aff"/>
        <w:rPr>
          <w:rFonts w:ascii="Arial" w:hAnsi="Arial" w:cs="Arial"/>
          <w:sz w:val="16"/>
          <w:szCs w:val="16"/>
        </w:rPr>
      </w:pPr>
      <w:r w:rsidRPr="00CD4095">
        <w:rPr>
          <w:rFonts w:ascii="Arial" w:hAnsi="Arial" w:cs="Arial"/>
          <w:sz w:val="16"/>
          <w:szCs w:val="16"/>
        </w:rPr>
        <w:t>15.40. Валдай (гараж, ул. Чехова, 15)</w:t>
      </w:r>
    </w:p>
    <w:p w:rsidR="00555137" w:rsidRPr="00CD4095" w:rsidRDefault="00555137" w:rsidP="00555137">
      <w:pPr>
        <w:pStyle w:val="aff"/>
        <w:rPr>
          <w:rFonts w:ascii="Arial" w:hAnsi="Arial" w:cs="Arial"/>
          <w:sz w:val="16"/>
          <w:szCs w:val="16"/>
        </w:rPr>
      </w:pP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автобус ПАЗ 32053-70 гос. номер Е 653 МО 53, 22 места </w:t>
      </w: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водитель Балашов Леонид Васильевич. </w:t>
      </w:r>
    </w:p>
    <w:p w:rsidR="00555137" w:rsidRPr="00CD4095" w:rsidRDefault="00555137" w:rsidP="00555137">
      <w:pPr>
        <w:pStyle w:val="aff"/>
        <w:rPr>
          <w:rFonts w:ascii="Arial" w:hAnsi="Arial" w:cs="Arial"/>
          <w:b/>
          <w:sz w:val="16"/>
          <w:szCs w:val="16"/>
        </w:rPr>
      </w:pPr>
    </w:p>
    <w:p w:rsidR="00555137" w:rsidRPr="00CD4095" w:rsidRDefault="00555137" w:rsidP="00555137">
      <w:pPr>
        <w:jc w:val="center"/>
        <w:rPr>
          <w:rFonts w:ascii="Arial" w:hAnsi="Arial" w:cs="Arial"/>
          <w:b/>
          <w:sz w:val="16"/>
          <w:szCs w:val="16"/>
        </w:rPr>
      </w:pPr>
      <w:r w:rsidRPr="00CD4095">
        <w:rPr>
          <w:rFonts w:ascii="Arial" w:hAnsi="Arial" w:cs="Arial"/>
          <w:b/>
          <w:sz w:val="16"/>
          <w:szCs w:val="16"/>
        </w:rPr>
        <w:t>МАРШРУТ № 10 (направление Любница)</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7.15. Яжелбицы (СШ №4)</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7.55. Любница</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8.25. Яжелбицы (СШ №4)</w:t>
      </w:r>
    </w:p>
    <w:p w:rsidR="00555137" w:rsidRPr="00CD4095" w:rsidRDefault="00555137" w:rsidP="00555137">
      <w:pPr>
        <w:rPr>
          <w:rFonts w:ascii="Arial" w:hAnsi="Arial" w:cs="Arial"/>
          <w:b/>
          <w:sz w:val="16"/>
          <w:szCs w:val="16"/>
        </w:rPr>
      </w:pPr>
      <w:r w:rsidRPr="00CD4095">
        <w:rPr>
          <w:rFonts w:ascii="Arial" w:hAnsi="Arial" w:cs="Arial"/>
          <w:b/>
          <w:sz w:val="16"/>
          <w:szCs w:val="16"/>
        </w:rPr>
        <w:t xml:space="preserve">обратно: </w:t>
      </w:r>
    </w:p>
    <w:p w:rsidR="00555137" w:rsidRPr="00CD4095" w:rsidRDefault="00555137" w:rsidP="00555137">
      <w:pPr>
        <w:rPr>
          <w:rFonts w:ascii="Arial" w:hAnsi="Arial" w:cs="Arial"/>
          <w:sz w:val="16"/>
          <w:szCs w:val="16"/>
        </w:rPr>
      </w:pPr>
      <w:r w:rsidRPr="00CD4095">
        <w:rPr>
          <w:rFonts w:ascii="Arial" w:hAnsi="Arial" w:cs="Arial"/>
          <w:sz w:val="16"/>
          <w:szCs w:val="16"/>
        </w:rPr>
        <w:t>15.05. Яжелбицы (СШ №4)</w:t>
      </w:r>
    </w:p>
    <w:p w:rsidR="00555137" w:rsidRPr="00CD4095" w:rsidRDefault="00555137" w:rsidP="00555137">
      <w:pPr>
        <w:rPr>
          <w:rFonts w:ascii="Arial" w:hAnsi="Arial" w:cs="Arial"/>
          <w:sz w:val="16"/>
          <w:szCs w:val="16"/>
        </w:rPr>
      </w:pPr>
      <w:r w:rsidRPr="00CD4095">
        <w:rPr>
          <w:rFonts w:ascii="Arial" w:hAnsi="Arial" w:cs="Arial"/>
          <w:sz w:val="16"/>
          <w:szCs w:val="16"/>
        </w:rPr>
        <w:t>15.35. Любница</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15.45. Семеновщина </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16.30. Яжелбицы </w:t>
      </w:r>
    </w:p>
    <w:p w:rsidR="00555137" w:rsidRPr="00CD4095" w:rsidRDefault="00555137" w:rsidP="00555137">
      <w:pPr>
        <w:pStyle w:val="aff"/>
        <w:rPr>
          <w:rFonts w:ascii="Arial" w:hAnsi="Arial" w:cs="Arial"/>
          <w:sz w:val="16"/>
          <w:szCs w:val="16"/>
        </w:rPr>
      </w:pPr>
    </w:p>
    <w:p w:rsidR="00555137" w:rsidRPr="00CD4095" w:rsidRDefault="00555137" w:rsidP="00555137">
      <w:pPr>
        <w:pStyle w:val="aff"/>
        <w:rPr>
          <w:rFonts w:ascii="Arial" w:hAnsi="Arial" w:cs="Arial"/>
          <w:sz w:val="16"/>
          <w:szCs w:val="16"/>
        </w:rPr>
      </w:pPr>
      <w:r w:rsidRPr="00CD4095">
        <w:rPr>
          <w:rFonts w:ascii="Arial" w:hAnsi="Arial" w:cs="Arial"/>
          <w:sz w:val="16"/>
          <w:szCs w:val="16"/>
        </w:rPr>
        <w:t>Автобус ПАЗ 32053 гос. номер Е 486 АН 53, 22 места</w:t>
      </w:r>
    </w:p>
    <w:p w:rsidR="00555137" w:rsidRPr="00CD4095" w:rsidRDefault="00555137" w:rsidP="00555137">
      <w:pPr>
        <w:pStyle w:val="aff"/>
        <w:rPr>
          <w:rFonts w:ascii="Arial" w:hAnsi="Arial" w:cs="Arial"/>
          <w:sz w:val="16"/>
          <w:szCs w:val="16"/>
        </w:rPr>
      </w:pPr>
      <w:r w:rsidRPr="00CD4095">
        <w:rPr>
          <w:rFonts w:ascii="Arial" w:hAnsi="Arial" w:cs="Arial"/>
          <w:sz w:val="16"/>
          <w:szCs w:val="16"/>
        </w:rPr>
        <w:t>водитель: Малыхин Сергей Анатольевич.</w:t>
      </w:r>
    </w:p>
    <w:p w:rsidR="00555137" w:rsidRPr="00CD4095" w:rsidRDefault="00555137" w:rsidP="00555137">
      <w:pPr>
        <w:pStyle w:val="aff"/>
        <w:jc w:val="center"/>
        <w:rPr>
          <w:rFonts w:ascii="Arial" w:hAnsi="Arial" w:cs="Arial"/>
          <w:b/>
          <w:sz w:val="16"/>
          <w:szCs w:val="16"/>
        </w:rPr>
      </w:pPr>
    </w:p>
    <w:p w:rsidR="00555137" w:rsidRPr="00CD4095" w:rsidRDefault="00555137" w:rsidP="00555137">
      <w:pPr>
        <w:jc w:val="center"/>
        <w:rPr>
          <w:rFonts w:ascii="Arial" w:hAnsi="Arial" w:cs="Arial"/>
          <w:b/>
          <w:sz w:val="16"/>
          <w:szCs w:val="16"/>
        </w:rPr>
      </w:pPr>
      <w:r w:rsidRPr="00CD4095">
        <w:rPr>
          <w:rFonts w:ascii="Arial" w:hAnsi="Arial" w:cs="Arial"/>
          <w:b/>
          <w:sz w:val="16"/>
          <w:szCs w:val="16"/>
        </w:rPr>
        <w:t>МАРШРУТ № 11 (направление Лутовёнка)</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8.00. Яжелбицы (СШ №4)</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8.10. Лутовенка</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8.30. Сосницы</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8.35. Поломять</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8.45. Яжелбицы (СШ №4)</w:t>
      </w:r>
    </w:p>
    <w:p w:rsidR="00555137" w:rsidRPr="00CD4095" w:rsidRDefault="00555137" w:rsidP="00555137">
      <w:pPr>
        <w:rPr>
          <w:rFonts w:ascii="Arial" w:hAnsi="Arial" w:cs="Arial"/>
          <w:b/>
          <w:sz w:val="16"/>
          <w:szCs w:val="16"/>
        </w:rPr>
      </w:pPr>
      <w:r w:rsidRPr="00CD4095">
        <w:rPr>
          <w:rFonts w:ascii="Arial" w:hAnsi="Arial" w:cs="Arial"/>
          <w:b/>
          <w:sz w:val="16"/>
          <w:szCs w:val="16"/>
        </w:rPr>
        <w:t xml:space="preserve">обратно: </w:t>
      </w:r>
    </w:p>
    <w:p w:rsidR="00555137" w:rsidRPr="00CD4095" w:rsidRDefault="00555137" w:rsidP="00555137">
      <w:pPr>
        <w:rPr>
          <w:rFonts w:ascii="Arial" w:hAnsi="Arial" w:cs="Arial"/>
          <w:sz w:val="16"/>
          <w:szCs w:val="16"/>
        </w:rPr>
      </w:pPr>
      <w:r w:rsidRPr="00CD4095">
        <w:rPr>
          <w:rFonts w:ascii="Arial" w:hAnsi="Arial" w:cs="Arial"/>
          <w:sz w:val="16"/>
          <w:szCs w:val="16"/>
        </w:rPr>
        <w:t>13.45. Яжелбицы (СШ №4)</w:t>
      </w:r>
    </w:p>
    <w:p w:rsidR="00555137" w:rsidRPr="00CD4095" w:rsidRDefault="00555137" w:rsidP="00555137">
      <w:pPr>
        <w:rPr>
          <w:rFonts w:ascii="Arial" w:hAnsi="Arial" w:cs="Arial"/>
          <w:sz w:val="16"/>
          <w:szCs w:val="16"/>
        </w:rPr>
      </w:pPr>
      <w:r w:rsidRPr="00CD4095">
        <w:rPr>
          <w:rFonts w:ascii="Arial" w:hAnsi="Arial" w:cs="Arial"/>
          <w:sz w:val="16"/>
          <w:szCs w:val="16"/>
        </w:rPr>
        <w:t>13.55. Поломять</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14.00. Сосницы </w:t>
      </w:r>
    </w:p>
    <w:p w:rsidR="00555137" w:rsidRPr="00CD4095" w:rsidRDefault="00555137" w:rsidP="00555137">
      <w:pPr>
        <w:rPr>
          <w:rFonts w:ascii="Arial" w:hAnsi="Arial" w:cs="Arial"/>
          <w:sz w:val="16"/>
          <w:szCs w:val="16"/>
        </w:rPr>
      </w:pPr>
      <w:r w:rsidRPr="00CD4095">
        <w:rPr>
          <w:rFonts w:ascii="Arial" w:hAnsi="Arial" w:cs="Arial"/>
          <w:sz w:val="16"/>
          <w:szCs w:val="16"/>
        </w:rPr>
        <w:t>14.15. Лутовенка</w:t>
      </w:r>
    </w:p>
    <w:p w:rsidR="00555137" w:rsidRPr="00CD4095" w:rsidRDefault="00555137" w:rsidP="00555137">
      <w:pPr>
        <w:rPr>
          <w:rFonts w:ascii="Arial" w:hAnsi="Arial" w:cs="Arial"/>
          <w:sz w:val="16"/>
          <w:szCs w:val="16"/>
        </w:rPr>
      </w:pPr>
      <w:r w:rsidRPr="00CD4095">
        <w:rPr>
          <w:rFonts w:ascii="Arial" w:hAnsi="Arial" w:cs="Arial"/>
          <w:sz w:val="16"/>
          <w:szCs w:val="16"/>
        </w:rPr>
        <w:t>14.35. Яжелбицы (СШ №4)</w:t>
      </w:r>
    </w:p>
    <w:p w:rsidR="00555137" w:rsidRPr="00CD4095" w:rsidRDefault="00555137" w:rsidP="00555137">
      <w:pPr>
        <w:rPr>
          <w:rFonts w:ascii="Arial" w:hAnsi="Arial" w:cs="Arial"/>
          <w:sz w:val="16"/>
          <w:szCs w:val="16"/>
        </w:rPr>
      </w:pPr>
    </w:p>
    <w:p w:rsidR="00555137" w:rsidRPr="00CD4095" w:rsidRDefault="00555137" w:rsidP="00555137">
      <w:pPr>
        <w:pStyle w:val="aff"/>
        <w:rPr>
          <w:rFonts w:ascii="Arial" w:hAnsi="Arial" w:cs="Arial"/>
          <w:sz w:val="16"/>
          <w:szCs w:val="16"/>
        </w:rPr>
      </w:pPr>
      <w:r w:rsidRPr="00CD4095">
        <w:rPr>
          <w:rFonts w:ascii="Arial" w:hAnsi="Arial" w:cs="Arial"/>
          <w:sz w:val="16"/>
          <w:szCs w:val="16"/>
        </w:rPr>
        <w:t xml:space="preserve">Автобус ПАЗ 32053-70 гос. номер Е 763 НР 53, 22 места   </w:t>
      </w:r>
    </w:p>
    <w:p w:rsidR="00555137" w:rsidRPr="00CD4095" w:rsidRDefault="00555137" w:rsidP="00555137">
      <w:pPr>
        <w:rPr>
          <w:rFonts w:ascii="Arial" w:hAnsi="Arial" w:cs="Arial"/>
          <w:sz w:val="16"/>
          <w:szCs w:val="16"/>
        </w:rPr>
      </w:pPr>
      <w:r w:rsidRPr="00CD4095">
        <w:rPr>
          <w:rFonts w:ascii="Arial" w:hAnsi="Arial" w:cs="Arial"/>
          <w:sz w:val="16"/>
          <w:szCs w:val="16"/>
        </w:rPr>
        <w:t>водитель : Чекалин Николай Александрович.</w:t>
      </w:r>
    </w:p>
    <w:p w:rsidR="00555137" w:rsidRPr="00CD4095" w:rsidRDefault="00555137" w:rsidP="00555137">
      <w:pPr>
        <w:rPr>
          <w:rFonts w:ascii="Arial" w:hAnsi="Arial" w:cs="Arial"/>
          <w:sz w:val="16"/>
          <w:szCs w:val="16"/>
        </w:rPr>
      </w:pPr>
    </w:p>
    <w:p w:rsidR="00555137" w:rsidRPr="00CD4095" w:rsidRDefault="00555137" w:rsidP="00555137">
      <w:pPr>
        <w:jc w:val="center"/>
        <w:rPr>
          <w:rFonts w:ascii="Arial" w:hAnsi="Arial" w:cs="Arial"/>
          <w:b/>
          <w:sz w:val="16"/>
          <w:szCs w:val="16"/>
        </w:rPr>
      </w:pPr>
      <w:r w:rsidRPr="00CD4095">
        <w:rPr>
          <w:rFonts w:ascii="Arial" w:hAnsi="Arial" w:cs="Arial"/>
          <w:b/>
          <w:sz w:val="16"/>
          <w:szCs w:val="16"/>
        </w:rPr>
        <w:t xml:space="preserve">МАРШРУТ № 12 (направление Нижние Яжелбицы) </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8.45. Яжелбицы (СШ № 4) </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8.50. Нижние Яжелбицы</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8.55. Яжелбицы (СШ № 4)</w:t>
      </w:r>
    </w:p>
    <w:p w:rsidR="00555137" w:rsidRPr="00CD4095" w:rsidRDefault="00555137" w:rsidP="00555137">
      <w:pPr>
        <w:rPr>
          <w:rFonts w:ascii="Arial" w:hAnsi="Arial" w:cs="Arial"/>
          <w:sz w:val="16"/>
          <w:szCs w:val="16"/>
        </w:rPr>
      </w:pPr>
      <w:r w:rsidRPr="00CD4095">
        <w:rPr>
          <w:rFonts w:ascii="Arial" w:hAnsi="Arial" w:cs="Arial"/>
          <w:b/>
          <w:sz w:val="16"/>
          <w:szCs w:val="16"/>
        </w:rPr>
        <w:t>обратно:</w:t>
      </w:r>
      <w:r w:rsidRPr="00CD4095">
        <w:rPr>
          <w:rFonts w:ascii="Arial" w:hAnsi="Arial" w:cs="Arial"/>
          <w:sz w:val="16"/>
          <w:szCs w:val="16"/>
        </w:rPr>
        <w:t xml:space="preserve"> </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13.45. Яжелбицы (СШ № 4) </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13.50. Нижние Яжелбицы </w:t>
      </w:r>
    </w:p>
    <w:p w:rsidR="00555137" w:rsidRPr="00CD4095" w:rsidRDefault="00555137" w:rsidP="00555137">
      <w:pPr>
        <w:rPr>
          <w:rFonts w:ascii="Arial" w:hAnsi="Arial" w:cs="Arial"/>
          <w:sz w:val="16"/>
          <w:szCs w:val="16"/>
        </w:rPr>
      </w:pPr>
      <w:r w:rsidRPr="00CD4095">
        <w:rPr>
          <w:rFonts w:ascii="Arial" w:hAnsi="Arial" w:cs="Arial"/>
          <w:sz w:val="16"/>
          <w:szCs w:val="16"/>
        </w:rPr>
        <w:t>14.00. Яжелбицы (СШ № 4)</w:t>
      </w:r>
    </w:p>
    <w:p w:rsidR="00555137" w:rsidRPr="00CD4095" w:rsidRDefault="00555137" w:rsidP="00555137">
      <w:pPr>
        <w:rPr>
          <w:rFonts w:ascii="Arial" w:hAnsi="Arial" w:cs="Arial"/>
          <w:sz w:val="16"/>
          <w:szCs w:val="16"/>
        </w:rPr>
      </w:pPr>
    </w:p>
    <w:p w:rsidR="00555137" w:rsidRPr="00CD4095" w:rsidRDefault="00555137" w:rsidP="00555137">
      <w:pPr>
        <w:rPr>
          <w:rFonts w:ascii="Arial" w:hAnsi="Arial" w:cs="Arial"/>
          <w:sz w:val="16"/>
          <w:szCs w:val="16"/>
        </w:rPr>
      </w:pPr>
      <w:r w:rsidRPr="00CD4095">
        <w:rPr>
          <w:rFonts w:ascii="Arial" w:hAnsi="Arial" w:cs="Arial"/>
          <w:sz w:val="16"/>
          <w:szCs w:val="16"/>
        </w:rPr>
        <w:t xml:space="preserve">Автобус ПАЗ-32053 гос.№ Е 486 АН 53, 22 мест </w:t>
      </w:r>
    </w:p>
    <w:p w:rsidR="00555137" w:rsidRPr="00CD4095" w:rsidRDefault="00555137" w:rsidP="00555137">
      <w:pPr>
        <w:rPr>
          <w:rFonts w:ascii="Arial" w:hAnsi="Arial" w:cs="Arial"/>
          <w:sz w:val="16"/>
          <w:szCs w:val="16"/>
        </w:rPr>
      </w:pPr>
      <w:r w:rsidRPr="00CD4095">
        <w:rPr>
          <w:rFonts w:ascii="Arial" w:hAnsi="Arial" w:cs="Arial"/>
          <w:sz w:val="16"/>
          <w:szCs w:val="16"/>
        </w:rPr>
        <w:t>водитель: Малыхин Сергей Анатольевич.</w:t>
      </w:r>
    </w:p>
    <w:p w:rsidR="00555137" w:rsidRPr="00CD4095" w:rsidRDefault="00555137" w:rsidP="00555137">
      <w:pPr>
        <w:rPr>
          <w:rFonts w:ascii="Arial" w:hAnsi="Arial" w:cs="Arial"/>
          <w:sz w:val="16"/>
          <w:szCs w:val="16"/>
        </w:rPr>
      </w:pPr>
    </w:p>
    <w:p w:rsidR="00555137" w:rsidRPr="00CD4095" w:rsidRDefault="00555137" w:rsidP="00555137">
      <w:pPr>
        <w:jc w:val="center"/>
        <w:rPr>
          <w:rFonts w:ascii="Arial" w:hAnsi="Arial" w:cs="Arial"/>
          <w:b/>
          <w:sz w:val="16"/>
          <w:szCs w:val="16"/>
        </w:rPr>
      </w:pPr>
      <w:r w:rsidRPr="00CD4095">
        <w:rPr>
          <w:rFonts w:ascii="Arial" w:hAnsi="Arial" w:cs="Arial"/>
          <w:b/>
          <w:sz w:val="16"/>
          <w:szCs w:val="16"/>
        </w:rPr>
        <w:t xml:space="preserve">МАРШРУТ № 12-1 (направление Нижние Яжелбицы) </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8.35. Яжелбицы (СШ № 4) </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8.40. Нижние Яжелбицы</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8.45. ул. Прибалтийская</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8.50. Яжелбицы (СШ № 4)</w:t>
      </w:r>
    </w:p>
    <w:p w:rsidR="00555137" w:rsidRPr="00CD4095" w:rsidRDefault="00555137" w:rsidP="00555137">
      <w:pPr>
        <w:rPr>
          <w:rFonts w:ascii="Arial" w:hAnsi="Arial" w:cs="Arial"/>
          <w:sz w:val="16"/>
          <w:szCs w:val="16"/>
        </w:rPr>
      </w:pPr>
      <w:r w:rsidRPr="00CD4095">
        <w:rPr>
          <w:rFonts w:ascii="Arial" w:hAnsi="Arial" w:cs="Arial"/>
          <w:b/>
          <w:sz w:val="16"/>
          <w:szCs w:val="16"/>
        </w:rPr>
        <w:t>обратно:</w:t>
      </w:r>
      <w:r w:rsidRPr="00CD4095">
        <w:rPr>
          <w:rFonts w:ascii="Arial" w:hAnsi="Arial" w:cs="Arial"/>
          <w:sz w:val="16"/>
          <w:szCs w:val="16"/>
        </w:rPr>
        <w:t xml:space="preserve"> </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14.15. Яжелбицы (СШ № 4) </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14.20. ул. Прибалтийская </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14.30. Нижние Яжелбицы </w:t>
      </w:r>
    </w:p>
    <w:p w:rsidR="00555137" w:rsidRPr="00CD4095" w:rsidRDefault="00555137" w:rsidP="00555137">
      <w:pPr>
        <w:rPr>
          <w:rFonts w:ascii="Arial" w:hAnsi="Arial" w:cs="Arial"/>
          <w:sz w:val="16"/>
          <w:szCs w:val="16"/>
        </w:rPr>
      </w:pPr>
      <w:r w:rsidRPr="00CD4095">
        <w:rPr>
          <w:rFonts w:ascii="Arial" w:hAnsi="Arial" w:cs="Arial"/>
          <w:sz w:val="16"/>
          <w:szCs w:val="16"/>
        </w:rPr>
        <w:t>14.40. Яжелбицы (СШ № 4)</w:t>
      </w:r>
    </w:p>
    <w:p w:rsidR="00555137" w:rsidRPr="00CD4095" w:rsidRDefault="00555137" w:rsidP="00555137">
      <w:pPr>
        <w:rPr>
          <w:rFonts w:ascii="Arial" w:hAnsi="Arial" w:cs="Arial"/>
          <w:sz w:val="16"/>
          <w:szCs w:val="16"/>
        </w:rPr>
      </w:pPr>
    </w:p>
    <w:p w:rsidR="00555137" w:rsidRPr="00CD4095" w:rsidRDefault="00555137" w:rsidP="00555137">
      <w:pPr>
        <w:rPr>
          <w:rFonts w:ascii="Arial" w:hAnsi="Arial" w:cs="Arial"/>
          <w:sz w:val="16"/>
          <w:szCs w:val="16"/>
        </w:rPr>
      </w:pPr>
      <w:r w:rsidRPr="00CD4095">
        <w:rPr>
          <w:rFonts w:ascii="Arial" w:hAnsi="Arial" w:cs="Arial"/>
          <w:sz w:val="16"/>
          <w:szCs w:val="16"/>
        </w:rPr>
        <w:t xml:space="preserve">Автобус ГАЗ-322121 гос.№ Е 109 ВА 53, 11 мест </w:t>
      </w:r>
    </w:p>
    <w:p w:rsidR="00555137" w:rsidRPr="00CD4095" w:rsidRDefault="00555137" w:rsidP="00555137">
      <w:pPr>
        <w:rPr>
          <w:rFonts w:ascii="Arial" w:hAnsi="Arial" w:cs="Arial"/>
          <w:sz w:val="16"/>
          <w:szCs w:val="16"/>
        </w:rPr>
      </w:pPr>
      <w:r w:rsidRPr="00CD4095">
        <w:rPr>
          <w:rFonts w:ascii="Arial" w:hAnsi="Arial" w:cs="Arial"/>
          <w:sz w:val="16"/>
          <w:szCs w:val="16"/>
        </w:rPr>
        <w:t>водитель: Власенко Владимир Валерьевич</w:t>
      </w:r>
    </w:p>
    <w:p w:rsidR="00555137" w:rsidRPr="00CD4095" w:rsidRDefault="00555137" w:rsidP="00555137">
      <w:pPr>
        <w:rPr>
          <w:rFonts w:ascii="Arial" w:hAnsi="Arial" w:cs="Arial"/>
          <w:sz w:val="16"/>
          <w:szCs w:val="16"/>
        </w:rPr>
      </w:pPr>
    </w:p>
    <w:p w:rsidR="00555137" w:rsidRPr="00CD4095" w:rsidRDefault="00555137" w:rsidP="00555137">
      <w:pPr>
        <w:jc w:val="center"/>
        <w:rPr>
          <w:rFonts w:ascii="Arial" w:hAnsi="Arial" w:cs="Arial"/>
          <w:b/>
          <w:sz w:val="16"/>
          <w:szCs w:val="16"/>
        </w:rPr>
      </w:pPr>
      <w:r w:rsidRPr="00CD4095">
        <w:rPr>
          <w:rFonts w:ascii="Arial" w:hAnsi="Arial" w:cs="Arial"/>
          <w:b/>
          <w:sz w:val="16"/>
          <w:szCs w:val="16"/>
        </w:rPr>
        <w:t>МАРШРУТ № 13 (направление Кузнецовка)</w:t>
      </w:r>
    </w:p>
    <w:p w:rsidR="00555137" w:rsidRPr="00CD4095" w:rsidRDefault="00B600AD" w:rsidP="00555137">
      <w:pPr>
        <w:tabs>
          <w:tab w:val="center" w:pos="4677"/>
        </w:tabs>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6.50. Валдай</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7.20. Яжелбицы (СШ № 4)</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7.30. Ижицы (в/ч)</w:t>
      </w:r>
    </w:p>
    <w:p w:rsidR="00555137" w:rsidRPr="00CD4095" w:rsidRDefault="00B600AD" w:rsidP="00555137">
      <w:pPr>
        <w:rPr>
          <w:rFonts w:ascii="Arial" w:hAnsi="Arial" w:cs="Arial"/>
          <w:sz w:val="16"/>
          <w:szCs w:val="16"/>
        </w:rPr>
      </w:pPr>
      <w:r w:rsidRPr="00CD4095">
        <w:rPr>
          <w:rFonts w:ascii="Arial" w:hAnsi="Arial" w:cs="Arial"/>
          <w:sz w:val="16"/>
          <w:szCs w:val="16"/>
        </w:rPr>
        <w:lastRenderedPageBreak/>
        <w:t>0</w:t>
      </w:r>
      <w:r w:rsidR="00555137" w:rsidRPr="00CD4095">
        <w:rPr>
          <w:rFonts w:ascii="Arial" w:hAnsi="Arial" w:cs="Arial"/>
          <w:sz w:val="16"/>
          <w:szCs w:val="16"/>
        </w:rPr>
        <w:t>7.37. Киселёвка</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7.40. Кузнецовка</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8.00. Яжелбицы (СШ № 4)</w:t>
      </w:r>
    </w:p>
    <w:p w:rsidR="00555137" w:rsidRPr="00CD4095" w:rsidRDefault="00555137" w:rsidP="00555137">
      <w:pPr>
        <w:rPr>
          <w:rFonts w:ascii="Arial" w:hAnsi="Arial" w:cs="Arial"/>
          <w:b/>
          <w:sz w:val="16"/>
          <w:szCs w:val="16"/>
        </w:rPr>
      </w:pPr>
      <w:r w:rsidRPr="00CD4095">
        <w:rPr>
          <w:rFonts w:ascii="Arial" w:hAnsi="Arial" w:cs="Arial"/>
          <w:b/>
          <w:sz w:val="16"/>
          <w:szCs w:val="16"/>
        </w:rPr>
        <w:t xml:space="preserve">обратно: </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15.05. Яжелбицы (СШ №4) </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15.15. Ижицы </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15.27. Киселёвка </w:t>
      </w:r>
    </w:p>
    <w:p w:rsidR="00555137" w:rsidRPr="00CD4095" w:rsidRDefault="00555137" w:rsidP="00555137">
      <w:pPr>
        <w:rPr>
          <w:rFonts w:ascii="Arial" w:hAnsi="Arial" w:cs="Arial"/>
          <w:sz w:val="16"/>
          <w:szCs w:val="16"/>
        </w:rPr>
      </w:pPr>
      <w:r w:rsidRPr="00CD4095">
        <w:rPr>
          <w:rFonts w:ascii="Arial" w:hAnsi="Arial" w:cs="Arial"/>
          <w:sz w:val="16"/>
          <w:szCs w:val="16"/>
        </w:rPr>
        <w:t>15.35. Кузнецовка</w:t>
      </w:r>
    </w:p>
    <w:p w:rsidR="00555137" w:rsidRPr="00CD4095" w:rsidRDefault="00555137" w:rsidP="00555137">
      <w:pPr>
        <w:rPr>
          <w:rFonts w:ascii="Arial" w:hAnsi="Arial" w:cs="Arial"/>
          <w:sz w:val="16"/>
          <w:szCs w:val="16"/>
        </w:rPr>
      </w:pPr>
      <w:r w:rsidRPr="00CD4095">
        <w:rPr>
          <w:rFonts w:ascii="Arial" w:hAnsi="Arial" w:cs="Arial"/>
          <w:sz w:val="16"/>
          <w:szCs w:val="16"/>
        </w:rPr>
        <w:t>15.55. Яжелбицы (СШ №4)</w:t>
      </w:r>
    </w:p>
    <w:p w:rsidR="00555137" w:rsidRPr="00CD4095" w:rsidRDefault="00555137" w:rsidP="00555137">
      <w:pPr>
        <w:rPr>
          <w:rFonts w:ascii="Arial" w:hAnsi="Arial" w:cs="Arial"/>
          <w:sz w:val="16"/>
          <w:szCs w:val="16"/>
        </w:rPr>
      </w:pPr>
      <w:r w:rsidRPr="00CD4095">
        <w:rPr>
          <w:rFonts w:ascii="Arial" w:hAnsi="Arial" w:cs="Arial"/>
          <w:sz w:val="16"/>
          <w:szCs w:val="16"/>
        </w:rPr>
        <w:t>16.15. Валдай</w:t>
      </w:r>
    </w:p>
    <w:p w:rsidR="00555137" w:rsidRPr="00CD4095" w:rsidRDefault="00555137" w:rsidP="00555137">
      <w:pPr>
        <w:rPr>
          <w:rFonts w:ascii="Arial" w:hAnsi="Arial" w:cs="Arial"/>
          <w:sz w:val="16"/>
          <w:szCs w:val="16"/>
        </w:rPr>
      </w:pPr>
    </w:p>
    <w:p w:rsidR="00555137" w:rsidRPr="00CD4095" w:rsidRDefault="00555137" w:rsidP="00555137">
      <w:pPr>
        <w:pStyle w:val="aff"/>
        <w:rPr>
          <w:rFonts w:ascii="Arial" w:hAnsi="Arial" w:cs="Arial"/>
          <w:sz w:val="16"/>
          <w:szCs w:val="16"/>
        </w:rPr>
      </w:pPr>
      <w:r w:rsidRPr="00CD4095">
        <w:rPr>
          <w:rFonts w:ascii="Arial" w:hAnsi="Arial" w:cs="Arial"/>
          <w:sz w:val="16"/>
          <w:szCs w:val="16"/>
        </w:rPr>
        <w:t>Автобус ПАЗ 32053-70 гос. номер Е 763 НР 53, 22 места</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водитель </w:t>
      </w:r>
      <w:r w:rsidR="003428B3" w:rsidRPr="00CD4095">
        <w:rPr>
          <w:rFonts w:ascii="Arial" w:hAnsi="Arial" w:cs="Arial"/>
          <w:sz w:val="16"/>
          <w:szCs w:val="16"/>
        </w:rPr>
        <w:t>: Чекалин Николай Александрович</w:t>
      </w:r>
    </w:p>
    <w:p w:rsidR="00555137" w:rsidRPr="00CD4095" w:rsidRDefault="00555137" w:rsidP="00555137">
      <w:pPr>
        <w:rPr>
          <w:rFonts w:ascii="Arial" w:hAnsi="Arial" w:cs="Arial"/>
          <w:sz w:val="16"/>
          <w:szCs w:val="16"/>
        </w:rPr>
      </w:pPr>
    </w:p>
    <w:p w:rsidR="00555137" w:rsidRPr="00CD4095" w:rsidRDefault="00555137" w:rsidP="00555137">
      <w:pPr>
        <w:jc w:val="center"/>
        <w:rPr>
          <w:rFonts w:ascii="Arial" w:hAnsi="Arial" w:cs="Arial"/>
          <w:b/>
          <w:sz w:val="16"/>
          <w:szCs w:val="16"/>
        </w:rPr>
      </w:pPr>
      <w:r w:rsidRPr="00CD4095">
        <w:rPr>
          <w:rFonts w:ascii="Arial" w:hAnsi="Arial" w:cs="Arial"/>
          <w:b/>
          <w:sz w:val="16"/>
          <w:szCs w:val="16"/>
        </w:rPr>
        <w:t xml:space="preserve">МАРШРУТ № 14 (направление Сухая Нива) </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6.25. Валдай (гараж, ул. Чехова ,15)</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7.40. Кириловщина</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7.50. Мирохны </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8.05. Большое Замошье</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8.20. Злодари</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8.25. Сухая Нива </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8.35. Семеновщина (СШ)</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 xml:space="preserve">8.55. Яжелбицы </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9.20. Валдай</w:t>
      </w:r>
    </w:p>
    <w:p w:rsidR="00555137" w:rsidRPr="00CD4095" w:rsidRDefault="00555137" w:rsidP="00555137">
      <w:pPr>
        <w:rPr>
          <w:rFonts w:ascii="Arial" w:hAnsi="Arial" w:cs="Arial"/>
          <w:b/>
          <w:sz w:val="16"/>
          <w:szCs w:val="16"/>
        </w:rPr>
      </w:pPr>
      <w:r w:rsidRPr="00CD4095">
        <w:rPr>
          <w:rFonts w:ascii="Arial" w:hAnsi="Arial" w:cs="Arial"/>
          <w:b/>
          <w:sz w:val="16"/>
          <w:szCs w:val="16"/>
        </w:rPr>
        <w:t xml:space="preserve">обратно: </w:t>
      </w:r>
    </w:p>
    <w:p w:rsidR="00555137" w:rsidRPr="00CD4095" w:rsidRDefault="00555137" w:rsidP="00555137">
      <w:pPr>
        <w:rPr>
          <w:rFonts w:ascii="Arial" w:hAnsi="Arial" w:cs="Arial"/>
          <w:sz w:val="16"/>
          <w:szCs w:val="16"/>
        </w:rPr>
      </w:pPr>
      <w:r w:rsidRPr="00CD4095">
        <w:rPr>
          <w:rFonts w:ascii="Arial" w:hAnsi="Arial" w:cs="Arial"/>
          <w:sz w:val="16"/>
          <w:szCs w:val="16"/>
        </w:rPr>
        <w:t>15.00. Семеновщина (СШ)</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15.10. Сухая Нива </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15.20. Мирохны </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15.35. Большое Замошье </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15.50. Злодари </w:t>
      </w:r>
    </w:p>
    <w:p w:rsidR="00555137" w:rsidRPr="00CD4095" w:rsidRDefault="00555137" w:rsidP="00555137">
      <w:pPr>
        <w:rPr>
          <w:rFonts w:ascii="Arial" w:hAnsi="Arial" w:cs="Arial"/>
          <w:sz w:val="16"/>
          <w:szCs w:val="16"/>
        </w:rPr>
      </w:pPr>
      <w:r w:rsidRPr="00CD4095">
        <w:rPr>
          <w:rFonts w:ascii="Arial" w:hAnsi="Arial" w:cs="Arial"/>
          <w:sz w:val="16"/>
          <w:szCs w:val="16"/>
        </w:rPr>
        <w:t>17.10. Валдай (гараж, ул. Чехова 15)</w:t>
      </w:r>
    </w:p>
    <w:p w:rsidR="00555137" w:rsidRPr="00CD4095" w:rsidRDefault="00555137" w:rsidP="00555137">
      <w:pPr>
        <w:rPr>
          <w:rFonts w:ascii="Arial" w:hAnsi="Arial" w:cs="Arial"/>
          <w:sz w:val="16"/>
          <w:szCs w:val="16"/>
        </w:rPr>
      </w:pPr>
    </w:p>
    <w:p w:rsidR="00555137" w:rsidRPr="00CD4095" w:rsidRDefault="00555137" w:rsidP="00555137">
      <w:pPr>
        <w:rPr>
          <w:rFonts w:ascii="Arial" w:hAnsi="Arial" w:cs="Arial"/>
          <w:sz w:val="16"/>
          <w:szCs w:val="16"/>
        </w:rPr>
      </w:pPr>
      <w:r w:rsidRPr="00CD4095">
        <w:rPr>
          <w:rFonts w:ascii="Arial" w:hAnsi="Arial" w:cs="Arial"/>
          <w:sz w:val="16"/>
          <w:szCs w:val="16"/>
        </w:rPr>
        <w:t>Автобус ГАЗ 22438Е гос. номер Е 248 КР 53, 19 мест</w:t>
      </w:r>
    </w:p>
    <w:p w:rsidR="00555137" w:rsidRPr="00CD4095" w:rsidRDefault="00555137" w:rsidP="00555137">
      <w:pPr>
        <w:tabs>
          <w:tab w:val="left" w:pos="216"/>
        </w:tabs>
        <w:rPr>
          <w:rFonts w:ascii="Arial" w:hAnsi="Arial" w:cs="Arial"/>
          <w:sz w:val="16"/>
          <w:szCs w:val="16"/>
        </w:rPr>
      </w:pPr>
      <w:r w:rsidRPr="00CD4095">
        <w:rPr>
          <w:rFonts w:ascii="Arial" w:hAnsi="Arial" w:cs="Arial"/>
          <w:sz w:val="16"/>
          <w:szCs w:val="16"/>
        </w:rPr>
        <w:t>водитель: Синилин Андрей Николаевич</w:t>
      </w:r>
    </w:p>
    <w:p w:rsidR="00555137" w:rsidRPr="00CD4095" w:rsidRDefault="00555137" w:rsidP="00555137">
      <w:pPr>
        <w:tabs>
          <w:tab w:val="left" w:pos="240"/>
        </w:tabs>
        <w:rPr>
          <w:rFonts w:ascii="Arial" w:hAnsi="Arial" w:cs="Arial"/>
          <w:sz w:val="16"/>
          <w:szCs w:val="16"/>
        </w:rPr>
      </w:pPr>
    </w:p>
    <w:p w:rsidR="00555137" w:rsidRPr="00CD4095" w:rsidRDefault="00555137" w:rsidP="00555137">
      <w:pPr>
        <w:tabs>
          <w:tab w:val="left" w:pos="240"/>
        </w:tabs>
        <w:jc w:val="center"/>
        <w:rPr>
          <w:rFonts w:ascii="Arial" w:hAnsi="Arial" w:cs="Arial"/>
          <w:b/>
          <w:sz w:val="16"/>
          <w:szCs w:val="16"/>
        </w:rPr>
      </w:pPr>
      <w:r w:rsidRPr="00CD4095">
        <w:rPr>
          <w:rFonts w:ascii="Arial" w:hAnsi="Arial" w:cs="Arial"/>
          <w:b/>
          <w:sz w:val="16"/>
          <w:szCs w:val="16"/>
        </w:rPr>
        <w:t>МАРШРУТ № 15 (направление Быково)</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7.00. Валдай (гараж, пр. Чехова 15)</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7.25. Сопки</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7.45. Приозерный</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8.00. Костково</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8.25. Быково</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8.35. Яжелбицы (СШ № 4)</w:t>
      </w:r>
    </w:p>
    <w:p w:rsidR="00555137" w:rsidRPr="00CD4095" w:rsidRDefault="00555137" w:rsidP="00555137">
      <w:pPr>
        <w:rPr>
          <w:rFonts w:ascii="Arial" w:hAnsi="Arial" w:cs="Arial"/>
          <w:sz w:val="16"/>
          <w:szCs w:val="16"/>
        </w:rPr>
      </w:pPr>
      <w:r w:rsidRPr="00CD4095">
        <w:rPr>
          <w:rFonts w:ascii="Arial" w:hAnsi="Arial" w:cs="Arial"/>
          <w:b/>
          <w:sz w:val="16"/>
          <w:szCs w:val="16"/>
        </w:rPr>
        <w:t>обратно:</w:t>
      </w:r>
      <w:r w:rsidRPr="00CD4095">
        <w:rPr>
          <w:rFonts w:ascii="Arial" w:hAnsi="Arial" w:cs="Arial"/>
          <w:sz w:val="16"/>
          <w:szCs w:val="16"/>
        </w:rPr>
        <w:t xml:space="preserve"> </w:t>
      </w:r>
    </w:p>
    <w:p w:rsidR="00555137" w:rsidRPr="00CD4095" w:rsidRDefault="00555137" w:rsidP="00555137">
      <w:pPr>
        <w:rPr>
          <w:rFonts w:ascii="Arial" w:hAnsi="Arial" w:cs="Arial"/>
          <w:sz w:val="16"/>
          <w:szCs w:val="16"/>
        </w:rPr>
      </w:pPr>
      <w:r w:rsidRPr="00CD4095">
        <w:rPr>
          <w:rFonts w:ascii="Arial" w:hAnsi="Arial" w:cs="Arial"/>
          <w:sz w:val="16"/>
          <w:szCs w:val="16"/>
        </w:rPr>
        <w:t>15.05. Яжелбицы (СШ № 4)</w:t>
      </w:r>
    </w:p>
    <w:p w:rsidR="00555137" w:rsidRPr="00CD4095" w:rsidRDefault="00555137" w:rsidP="00555137">
      <w:pPr>
        <w:rPr>
          <w:rFonts w:ascii="Arial" w:hAnsi="Arial" w:cs="Arial"/>
          <w:sz w:val="16"/>
          <w:szCs w:val="16"/>
        </w:rPr>
      </w:pPr>
      <w:r w:rsidRPr="00CD4095">
        <w:rPr>
          <w:rFonts w:ascii="Arial" w:hAnsi="Arial" w:cs="Arial"/>
          <w:sz w:val="16"/>
          <w:szCs w:val="16"/>
        </w:rPr>
        <w:t>15.15. Быково</w:t>
      </w:r>
    </w:p>
    <w:p w:rsidR="00555137" w:rsidRPr="00CD4095" w:rsidRDefault="00555137" w:rsidP="00555137">
      <w:pPr>
        <w:rPr>
          <w:rFonts w:ascii="Arial" w:hAnsi="Arial" w:cs="Arial"/>
          <w:sz w:val="16"/>
          <w:szCs w:val="16"/>
        </w:rPr>
      </w:pPr>
      <w:r w:rsidRPr="00CD4095">
        <w:rPr>
          <w:rFonts w:ascii="Arial" w:hAnsi="Arial" w:cs="Arial"/>
          <w:sz w:val="16"/>
          <w:szCs w:val="16"/>
        </w:rPr>
        <w:t>15.30. Костково</w:t>
      </w:r>
    </w:p>
    <w:p w:rsidR="00555137" w:rsidRPr="00CD4095" w:rsidRDefault="00555137" w:rsidP="00555137">
      <w:pPr>
        <w:rPr>
          <w:rFonts w:ascii="Arial" w:hAnsi="Arial" w:cs="Arial"/>
          <w:sz w:val="16"/>
          <w:szCs w:val="16"/>
        </w:rPr>
      </w:pPr>
      <w:r w:rsidRPr="00CD4095">
        <w:rPr>
          <w:rFonts w:ascii="Arial" w:hAnsi="Arial" w:cs="Arial"/>
          <w:sz w:val="16"/>
          <w:szCs w:val="16"/>
        </w:rPr>
        <w:t>15.45. Приозерный</w:t>
      </w:r>
    </w:p>
    <w:p w:rsidR="00555137" w:rsidRPr="00CD4095" w:rsidRDefault="00555137" w:rsidP="00555137">
      <w:pPr>
        <w:rPr>
          <w:rFonts w:ascii="Arial" w:hAnsi="Arial" w:cs="Arial"/>
          <w:b/>
          <w:sz w:val="16"/>
          <w:szCs w:val="16"/>
        </w:rPr>
      </w:pPr>
      <w:r w:rsidRPr="00CD4095">
        <w:rPr>
          <w:rFonts w:ascii="Arial" w:hAnsi="Arial" w:cs="Arial"/>
          <w:sz w:val="16"/>
          <w:szCs w:val="16"/>
        </w:rPr>
        <w:t>16.15. Валдай (гараж, пр. Чехова 15)</w:t>
      </w:r>
    </w:p>
    <w:p w:rsidR="00555137" w:rsidRPr="00CD4095" w:rsidRDefault="00555137" w:rsidP="00555137">
      <w:pPr>
        <w:rPr>
          <w:rFonts w:ascii="Arial" w:hAnsi="Arial" w:cs="Arial"/>
          <w:sz w:val="16"/>
          <w:szCs w:val="16"/>
        </w:rPr>
      </w:pPr>
    </w:p>
    <w:p w:rsidR="00555137" w:rsidRPr="00CD4095" w:rsidRDefault="00555137" w:rsidP="00555137">
      <w:pPr>
        <w:rPr>
          <w:rFonts w:ascii="Arial" w:hAnsi="Arial" w:cs="Arial"/>
          <w:sz w:val="16"/>
          <w:szCs w:val="16"/>
        </w:rPr>
      </w:pPr>
      <w:r w:rsidRPr="00CD4095">
        <w:rPr>
          <w:rFonts w:ascii="Arial" w:hAnsi="Arial" w:cs="Arial"/>
          <w:sz w:val="16"/>
          <w:szCs w:val="16"/>
        </w:rPr>
        <w:t xml:space="preserve">Автобус ГАЗ-322121 гос. номер Е 109 ВА 53, 11 мест </w:t>
      </w:r>
    </w:p>
    <w:p w:rsidR="00555137" w:rsidRPr="00CD4095" w:rsidRDefault="00555137" w:rsidP="00555137">
      <w:pPr>
        <w:widowControl w:val="0"/>
        <w:autoSpaceDE w:val="0"/>
        <w:autoSpaceDN w:val="0"/>
        <w:adjustRightInd w:val="0"/>
        <w:rPr>
          <w:rFonts w:ascii="Arial" w:hAnsi="Arial" w:cs="Arial"/>
          <w:sz w:val="16"/>
          <w:szCs w:val="16"/>
        </w:rPr>
      </w:pPr>
      <w:r w:rsidRPr="00CD4095">
        <w:rPr>
          <w:rFonts w:ascii="Arial" w:hAnsi="Arial" w:cs="Arial"/>
          <w:sz w:val="16"/>
          <w:szCs w:val="16"/>
        </w:rPr>
        <w:t>водитель: Власенко Владимир Васильевич</w:t>
      </w:r>
    </w:p>
    <w:p w:rsidR="00555137" w:rsidRPr="00CD4095" w:rsidRDefault="00555137" w:rsidP="00555137">
      <w:pPr>
        <w:widowControl w:val="0"/>
        <w:autoSpaceDE w:val="0"/>
        <w:autoSpaceDN w:val="0"/>
        <w:adjustRightInd w:val="0"/>
        <w:rPr>
          <w:rFonts w:ascii="Arial" w:hAnsi="Arial" w:cs="Arial"/>
          <w:sz w:val="16"/>
          <w:szCs w:val="16"/>
        </w:rPr>
      </w:pPr>
    </w:p>
    <w:p w:rsidR="00555137" w:rsidRPr="00CD4095" w:rsidRDefault="00555137" w:rsidP="00555137">
      <w:pPr>
        <w:jc w:val="center"/>
        <w:rPr>
          <w:rFonts w:ascii="Arial" w:hAnsi="Arial" w:cs="Arial"/>
          <w:b/>
          <w:sz w:val="16"/>
          <w:szCs w:val="16"/>
        </w:rPr>
      </w:pPr>
      <w:r w:rsidRPr="00CD4095">
        <w:rPr>
          <w:rFonts w:ascii="Arial" w:hAnsi="Arial" w:cs="Arial"/>
          <w:b/>
          <w:sz w:val="16"/>
          <w:szCs w:val="16"/>
        </w:rPr>
        <w:t xml:space="preserve">МАРШРУТ № 16 (Направление Загорье - Дворец) </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6.20. Валдай (гараж, пр. Чехова 15)</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7.00. Яжелбицы</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7.30. Загорье (Городок-парк)</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8.00. Яжелбицы (СШ № 4)</w:t>
      </w:r>
    </w:p>
    <w:p w:rsidR="00555137" w:rsidRPr="00CD4095" w:rsidRDefault="00555137" w:rsidP="00555137">
      <w:pPr>
        <w:rPr>
          <w:rFonts w:ascii="Arial" w:hAnsi="Arial" w:cs="Arial"/>
          <w:b/>
          <w:sz w:val="16"/>
          <w:szCs w:val="16"/>
        </w:rPr>
      </w:pPr>
      <w:r w:rsidRPr="00CD4095">
        <w:rPr>
          <w:rFonts w:ascii="Arial" w:hAnsi="Arial" w:cs="Arial"/>
          <w:b/>
          <w:sz w:val="16"/>
          <w:szCs w:val="16"/>
        </w:rPr>
        <w:t xml:space="preserve">обратно: </w:t>
      </w:r>
    </w:p>
    <w:p w:rsidR="00555137" w:rsidRPr="00CD4095" w:rsidRDefault="00555137" w:rsidP="00555137">
      <w:pPr>
        <w:rPr>
          <w:rFonts w:ascii="Arial" w:hAnsi="Arial" w:cs="Arial"/>
          <w:sz w:val="16"/>
          <w:szCs w:val="16"/>
        </w:rPr>
      </w:pPr>
      <w:r w:rsidRPr="00CD4095">
        <w:rPr>
          <w:rFonts w:ascii="Arial" w:hAnsi="Arial" w:cs="Arial"/>
          <w:sz w:val="16"/>
          <w:szCs w:val="16"/>
        </w:rPr>
        <w:t>15.00. Яжелбицы (СШ № 4)</w:t>
      </w:r>
    </w:p>
    <w:p w:rsidR="00555137" w:rsidRPr="00CD4095" w:rsidRDefault="00555137" w:rsidP="00555137">
      <w:pPr>
        <w:rPr>
          <w:rFonts w:ascii="Arial" w:hAnsi="Arial" w:cs="Arial"/>
          <w:b/>
          <w:sz w:val="16"/>
          <w:szCs w:val="16"/>
        </w:rPr>
      </w:pPr>
      <w:r w:rsidRPr="00CD4095">
        <w:rPr>
          <w:rFonts w:ascii="Arial" w:hAnsi="Arial" w:cs="Arial"/>
          <w:sz w:val="16"/>
          <w:szCs w:val="16"/>
        </w:rPr>
        <w:t>15.30. Загорье (Городок-парк)</w:t>
      </w:r>
    </w:p>
    <w:p w:rsidR="00555137" w:rsidRPr="00CD4095" w:rsidRDefault="00555137" w:rsidP="00555137">
      <w:pPr>
        <w:rPr>
          <w:rFonts w:ascii="Arial" w:hAnsi="Arial" w:cs="Arial"/>
          <w:sz w:val="16"/>
          <w:szCs w:val="16"/>
        </w:rPr>
      </w:pPr>
      <w:r w:rsidRPr="00CD4095">
        <w:rPr>
          <w:rFonts w:ascii="Arial" w:hAnsi="Arial" w:cs="Arial"/>
          <w:sz w:val="16"/>
          <w:szCs w:val="16"/>
        </w:rPr>
        <w:t xml:space="preserve">16.20. Дворец  </w:t>
      </w:r>
    </w:p>
    <w:p w:rsidR="00555137" w:rsidRPr="00CD4095" w:rsidRDefault="00555137" w:rsidP="00555137">
      <w:pPr>
        <w:rPr>
          <w:rFonts w:ascii="Arial" w:hAnsi="Arial" w:cs="Arial"/>
          <w:sz w:val="16"/>
          <w:szCs w:val="16"/>
        </w:rPr>
      </w:pPr>
      <w:r w:rsidRPr="00CD4095">
        <w:rPr>
          <w:rFonts w:ascii="Arial" w:hAnsi="Arial" w:cs="Arial"/>
          <w:sz w:val="16"/>
          <w:szCs w:val="16"/>
        </w:rPr>
        <w:t>17.00. Валдай (гараж, пр. Чехова 15)</w:t>
      </w:r>
    </w:p>
    <w:p w:rsidR="00555137" w:rsidRPr="00CD4095" w:rsidRDefault="00555137" w:rsidP="00555137">
      <w:pPr>
        <w:rPr>
          <w:rFonts w:ascii="Arial" w:hAnsi="Arial" w:cs="Arial"/>
          <w:sz w:val="16"/>
          <w:szCs w:val="16"/>
        </w:rPr>
      </w:pPr>
    </w:p>
    <w:p w:rsidR="00555137" w:rsidRPr="00CD4095" w:rsidRDefault="00555137" w:rsidP="00555137">
      <w:pPr>
        <w:rPr>
          <w:rFonts w:ascii="Arial" w:hAnsi="Arial" w:cs="Arial"/>
          <w:sz w:val="16"/>
          <w:szCs w:val="16"/>
        </w:rPr>
      </w:pPr>
      <w:r w:rsidRPr="00CD4095">
        <w:rPr>
          <w:rFonts w:ascii="Arial" w:hAnsi="Arial" w:cs="Arial"/>
          <w:sz w:val="16"/>
          <w:szCs w:val="16"/>
        </w:rPr>
        <w:t>Автобус ПАЗ 32053 гос. номер Е 760 НР 53, 22 места</w:t>
      </w:r>
    </w:p>
    <w:p w:rsidR="00555137" w:rsidRPr="00CD4095" w:rsidRDefault="00555137" w:rsidP="00555137">
      <w:pPr>
        <w:rPr>
          <w:rFonts w:ascii="Arial" w:hAnsi="Arial" w:cs="Arial"/>
          <w:sz w:val="16"/>
          <w:szCs w:val="16"/>
        </w:rPr>
      </w:pPr>
      <w:r w:rsidRPr="00CD4095">
        <w:rPr>
          <w:rFonts w:ascii="Arial" w:hAnsi="Arial" w:cs="Arial"/>
          <w:sz w:val="16"/>
          <w:szCs w:val="16"/>
        </w:rPr>
        <w:t>водитель: Полетаев Александр Иванович</w:t>
      </w:r>
    </w:p>
    <w:p w:rsidR="00555137" w:rsidRPr="00CD4095" w:rsidRDefault="00555137" w:rsidP="00555137">
      <w:pPr>
        <w:jc w:val="center"/>
        <w:rPr>
          <w:rFonts w:ascii="Arial" w:hAnsi="Arial" w:cs="Arial"/>
          <w:b/>
          <w:sz w:val="16"/>
          <w:szCs w:val="16"/>
        </w:rPr>
      </w:pPr>
    </w:p>
    <w:p w:rsidR="00555137" w:rsidRPr="00CD4095" w:rsidRDefault="00555137" w:rsidP="00555137">
      <w:pPr>
        <w:jc w:val="center"/>
        <w:rPr>
          <w:rFonts w:ascii="Arial" w:hAnsi="Arial" w:cs="Arial"/>
          <w:b/>
          <w:sz w:val="16"/>
          <w:szCs w:val="16"/>
        </w:rPr>
      </w:pPr>
      <w:r w:rsidRPr="00CD4095">
        <w:rPr>
          <w:rFonts w:ascii="Arial" w:hAnsi="Arial" w:cs="Arial"/>
          <w:b/>
          <w:sz w:val="16"/>
          <w:szCs w:val="16"/>
        </w:rPr>
        <w:t>МАРШРУТ№ 17 (Направление Яжелбицы -Загорье)</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8.00. Яжелбицы</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8.30. Загорье (Городок-парк)</w:t>
      </w:r>
    </w:p>
    <w:p w:rsidR="00555137" w:rsidRPr="00CD4095" w:rsidRDefault="00B600AD" w:rsidP="00555137">
      <w:pPr>
        <w:rPr>
          <w:rFonts w:ascii="Arial" w:hAnsi="Arial" w:cs="Arial"/>
          <w:sz w:val="16"/>
          <w:szCs w:val="16"/>
        </w:rPr>
      </w:pPr>
      <w:r w:rsidRPr="00CD4095">
        <w:rPr>
          <w:rFonts w:ascii="Arial" w:hAnsi="Arial" w:cs="Arial"/>
          <w:sz w:val="16"/>
          <w:szCs w:val="16"/>
        </w:rPr>
        <w:t>0</w:t>
      </w:r>
      <w:r w:rsidR="00555137" w:rsidRPr="00CD4095">
        <w:rPr>
          <w:rFonts w:ascii="Arial" w:hAnsi="Arial" w:cs="Arial"/>
          <w:sz w:val="16"/>
          <w:szCs w:val="16"/>
        </w:rPr>
        <w:t>8.55. Яжелбицы (СШ № 4)</w:t>
      </w:r>
    </w:p>
    <w:p w:rsidR="00555137" w:rsidRPr="00CD4095" w:rsidRDefault="00555137" w:rsidP="00555137">
      <w:pPr>
        <w:rPr>
          <w:rFonts w:ascii="Arial" w:hAnsi="Arial" w:cs="Arial"/>
          <w:b/>
          <w:sz w:val="16"/>
          <w:szCs w:val="16"/>
        </w:rPr>
      </w:pPr>
      <w:r w:rsidRPr="00CD4095">
        <w:rPr>
          <w:rFonts w:ascii="Arial" w:hAnsi="Arial" w:cs="Arial"/>
          <w:b/>
          <w:sz w:val="16"/>
          <w:szCs w:val="16"/>
        </w:rPr>
        <w:t xml:space="preserve">обратно: </w:t>
      </w:r>
    </w:p>
    <w:p w:rsidR="00555137" w:rsidRPr="00CD4095" w:rsidRDefault="00555137" w:rsidP="00555137">
      <w:pPr>
        <w:rPr>
          <w:rFonts w:ascii="Arial" w:hAnsi="Arial" w:cs="Arial"/>
          <w:sz w:val="16"/>
          <w:szCs w:val="16"/>
        </w:rPr>
      </w:pPr>
      <w:r w:rsidRPr="00CD4095">
        <w:rPr>
          <w:rFonts w:ascii="Arial" w:hAnsi="Arial" w:cs="Arial"/>
          <w:sz w:val="16"/>
          <w:szCs w:val="16"/>
        </w:rPr>
        <w:t>14.00. Яжелбицы (СШ № 4)</w:t>
      </w:r>
    </w:p>
    <w:p w:rsidR="00555137" w:rsidRPr="00CD4095" w:rsidRDefault="00555137" w:rsidP="00555137">
      <w:pPr>
        <w:rPr>
          <w:rFonts w:ascii="Arial" w:hAnsi="Arial" w:cs="Arial"/>
          <w:b/>
          <w:sz w:val="16"/>
          <w:szCs w:val="16"/>
        </w:rPr>
      </w:pPr>
      <w:r w:rsidRPr="00CD4095">
        <w:rPr>
          <w:rFonts w:ascii="Arial" w:hAnsi="Arial" w:cs="Arial"/>
          <w:sz w:val="16"/>
          <w:szCs w:val="16"/>
        </w:rPr>
        <w:t>14.30. Загорье (Городок-парк)</w:t>
      </w:r>
    </w:p>
    <w:p w:rsidR="00555137" w:rsidRPr="00CD4095" w:rsidRDefault="00555137" w:rsidP="00555137">
      <w:pPr>
        <w:rPr>
          <w:rFonts w:ascii="Arial" w:hAnsi="Arial" w:cs="Arial"/>
          <w:sz w:val="16"/>
          <w:szCs w:val="16"/>
        </w:rPr>
      </w:pPr>
      <w:r w:rsidRPr="00CD4095">
        <w:rPr>
          <w:rFonts w:ascii="Arial" w:hAnsi="Arial" w:cs="Arial"/>
          <w:sz w:val="16"/>
          <w:szCs w:val="16"/>
        </w:rPr>
        <w:t>15.00. Яжелбицы</w:t>
      </w:r>
    </w:p>
    <w:p w:rsidR="00555137" w:rsidRPr="00CD4095" w:rsidRDefault="00555137" w:rsidP="00555137">
      <w:pPr>
        <w:pStyle w:val="aff"/>
        <w:rPr>
          <w:rFonts w:ascii="Arial" w:hAnsi="Arial" w:cs="Arial"/>
          <w:sz w:val="16"/>
          <w:szCs w:val="16"/>
        </w:rPr>
      </w:pPr>
    </w:p>
    <w:p w:rsidR="00555137" w:rsidRPr="00CD4095" w:rsidRDefault="00555137" w:rsidP="00555137">
      <w:pPr>
        <w:rPr>
          <w:rFonts w:ascii="Arial" w:hAnsi="Arial" w:cs="Arial"/>
          <w:sz w:val="16"/>
          <w:szCs w:val="16"/>
        </w:rPr>
      </w:pPr>
      <w:r w:rsidRPr="00CD4095">
        <w:rPr>
          <w:rFonts w:ascii="Arial" w:hAnsi="Arial" w:cs="Arial"/>
          <w:sz w:val="16"/>
          <w:szCs w:val="16"/>
        </w:rPr>
        <w:t>Автобус ПАЗ 32053 гос. номер Е 760 НР 53, 22 места</w:t>
      </w:r>
    </w:p>
    <w:p w:rsidR="00555137" w:rsidRPr="00CD4095" w:rsidRDefault="00555137" w:rsidP="00555137">
      <w:pPr>
        <w:rPr>
          <w:rFonts w:ascii="Arial" w:hAnsi="Arial" w:cs="Arial"/>
          <w:sz w:val="16"/>
          <w:szCs w:val="16"/>
        </w:rPr>
      </w:pPr>
      <w:r w:rsidRPr="00CD4095">
        <w:rPr>
          <w:rFonts w:ascii="Arial" w:hAnsi="Arial" w:cs="Arial"/>
          <w:sz w:val="16"/>
          <w:szCs w:val="16"/>
        </w:rPr>
        <w:t>водитель: Полетаев Александр Иванович</w:t>
      </w:r>
    </w:p>
    <w:p w:rsidR="00555137" w:rsidRPr="00CD4095" w:rsidRDefault="00555137" w:rsidP="00555137">
      <w:pPr>
        <w:pStyle w:val="aff"/>
        <w:tabs>
          <w:tab w:val="left" w:pos="3975"/>
        </w:tabs>
        <w:jc w:val="center"/>
        <w:rPr>
          <w:rFonts w:ascii="Arial" w:hAnsi="Arial" w:cs="Arial"/>
          <w:sz w:val="16"/>
          <w:szCs w:val="16"/>
        </w:rPr>
      </w:pPr>
    </w:p>
    <w:p w:rsidR="00555137" w:rsidRPr="00CD4095" w:rsidRDefault="00555137" w:rsidP="00555137">
      <w:pPr>
        <w:pStyle w:val="aff"/>
        <w:rPr>
          <w:rFonts w:ascii="Arial" w:hAnsi="Arial" w:cs="Arial"/>
          <w:sz w:val="16"/>
          <w:szCs w:val="16"/>
        </w:rPr>
      </w:pPr>
      <w:r w:rsidRPr="00CD4095">
        <w:rPr>
          <w:rFonts w:ascii="Arial" w:hAnsi="Arial" w:cs="Arial"/>
          <w:b/>
          <w:sz w:val="16"/>
          <w:szCs w:val="16"/>
          <w:u w:val="single"/>
        </w:rPr>
        <w:lastRenderedPageBreak/>
        <w:t>Примечание</w:t>
      </w:r>
      <w:r w:rsidRPr="00CD4095">
        <w:rPr>
          <w:rFonts w:ascii="Arial" w:hAnsi="Arial" w:cs="Arial"/>
          <w:sz w:val="16"/>
          <w:szCs w:val="16"/>
        </w:rPr>
        <w:t>: Время выезда после уроков может быть уточнено согласно расписаниям занятий и времени окончания последнего урока.</w:t>
      </w:r>
    </w:p>
    <w:p w:rsidR="00555137" w:rsidRPr="00CD4095" w:rsidRDefault="00555137" w:rsidP="00480AE6">
      <w:pPr>
        <w:tabs>
          <w:tab w:val="left" w:pos="6237"/>
        </w:tabs>
        <w:jc w:val="right"/>
        <w:rPr>
          <w:rFonts w:ascii="Arial" w:hAnsi="Arial" w:cs="Arial"/>
          <w:sz w:val="16"/>
          <w:szCs w:val="16"/>
        </w:rPr>
      </w:pPr>
      <w:r w:rsidRPr="00CD4095">
        <w:rPr>
          <w:rFonts w:ascii="Arial" w:hAnsi="Arial" w:cs="Arial"/>
          <w:sz w:val="16"/>
          <w:szCs w:val="16"/>
        </w:rPr>
        <w:t>УТВЕРЖДЕНЫ</w:t>
      </w:r>
      <w:r w:rsidR="003428B3" w:rsidRPr="00CD4095">
        <w:rPr>
          <w:rFonts w:ascii="Arial" w:hAnsi="Arial" w:cs="Arial"/>
          <w:sz w:val="16"/>
          <w:szCs w:val="16"/>
        </w:rPr>
        <w:t xml:space="preserve"> </w:t>
      </w:r>
      <w:r w:rsidR="003428B3" w:rsidRPr="00CD4095">
        <w:rPr>
          <w:rFonts w:ascii="Arial" w:hAnsi="Arial" w:cs="Arial"/>
          <w:sz w:val="16"/>
          <w:szCs w:val="16"/>
        </w:rPr>
        <w:br/>
      </w:r>
      <w:r w:rsidRPr="00CD4095">
        <w:rPr>
          <w:rFonts w:ascii="Arial" w:hAnsi="Arial" w:cs="Arial"/>
          <w:sz w:val="16"/>
          <w:szCs w:val="16"/>
        </w:rPr>
        <w:t xml:space="preserve">постановлением Администрации </w:t>
      </w:r>
      <w:r w:rsidR="003428B3" w:rsidRPr="00CD4095">
        <w:rPr>
          <w:rFonts w:ascii="Arial" w:hAnsi="Arial" w:cs="Arial"/>
          <w:sz w:val="16"/>
          <w:szCs w:val="16"/>
        </w:rPr>
        <w:t xml:space="preserve"> </w:t>
      </w:r>
      <w:r w:rsidR="003428B3" w:rsidRPr="00CD4095">
        <w:rPr>
          <w:rFonts w:ascii="Arial" w:hAnsi="Arial" w:cs="Arial"/>
          <w:sz w:val="16"/>
          <w:szCs w:val="16"/>
        </w:rPr>
        <w:br/>
      </w:r>
      <w:r w:rsidRPr="00CD4095">
        <w:rPr>
          <w:rFonts w:ascii="Arial" w:hAnsi="Arial" w:cs="Arial"/>
          <w:sz w:val="16"/>
          <w:szCs w:val="16"/>
        </w:rPr>
        <w:t xml:space="preserve">муниципального района </w:t>
      </w:r>
      <w:r w:rsidR="003428B3" w:rsidRPr="00CD4095">
        <w:rPr>
          <w:rFonts w:ascii="Arial" w:hAnsi="Arial" w:cs="Arial"/>
          <w:sz w:val="16"/>
          <w:szCs w:val="16"/>
        </w:rPr>
        <w:br/>
      </w:r>
      <w:r w:rsidRPr="00CD4095">
        <w:rPr>
          <w:rFonts w:ascii="Arial" w:hAnsi="Arial" w:cs="Arial"/>
          <w:sz w:val="16"/>
          <w:szCs w:val="16"/>
        </w:rPr>
        <w:t>от 01.09.2021 № 1591</w:t>
      </w:r>
    </w:p>
    <w:p w:rsidR="00555137" w:rsidRPr="00CD4095" w:rsidRDefault="00555137" w:rsidP="00480AE6">
      <w:pPr>
        <w:shd w:val="clear" w:color="auto" w:fill="FFFFFF"/>
        <w:jc w:val="center"/>
        <w:rPr>
          <w:rFonts w:ascii="Arial" w:hAnsi="Arial" w:cs="Arial"/>
          <w:b/>
          <w:bCs/>
          <w:sz w:val="16"/>
          <w:szCs w:val="16"/>
        </w:rPr>
      </w:pPr>
      <w:r w:rsidRPr="00CD4095">
        <w:rPr>
          <w:rFonts w:ascii="Arial" w:hAnsi="Arial" w:cs="Arial"/>
          <w:b/>
          <w:bCs/>
          <w:sz w:val="16"/>
          <w:szCs w:val="16"/>
        </w:rPr>
        <w:t>Маршруты движения автотранспорта, осуществляющего подвоз</w:t>
      </w:r>
    </w:p>
    <w:p w:rsidR="00555137" w:rsidRPr="00CD4095" w:rsidRDefault="00555137" w:rsidP="00480AE6">
      <w:pPr>
        <w:shd w:val="clear" w:color="auto" w:fill="FFFFFF"/>
        <w:jc w:val="center"/>
        <w:rPr>
          <w:rFonts w:ascii="Arial" w:hAnsi="Arial" w:cs="Arial"/>
          <w:b/>
          <w:bCs/>
          <w:sz w:val="16"/>
          <w:szCs w:val="16"/>
        </w:rPr>
      </w:pPr>
      <w:r w:rsidRPr="00CD4095">
        <w:rPr>
          <w:rFonts w:ascii="Arial" w:hAnsi="Arial" w:cs="Arial"/>
          <w:b/>
          <w:bCs/>
          <w:sz w:val="16"/>
          <w:szCs w:val="16"/>
        </w:rPr>
        <w:t>учащихся муниципальных образовательных учреждений</w:t>
      </w:r>
    </w:p>
    <w:p w:rsidR="00555137" w:rsidRPr="00CD4095" w:rsidRDefault="00555137" w:rsidP="00555137">
      <w:pPr>
        <w:ind w:left="709" w:hanging="709"/>
        <w:jc w:val="center"/>
        <w:rPr>
          <w:rFonts w:ascii="Arial" w:hAnsi="Arial" w:cs="Arial"/>
          <w:sz w:val="12"/>
          <w:szCs w:val="1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2268"/>
        <w:gridCol w:w="1418"/>
        <w:gridCol w:w="1499"/>
      </w:tblGrid>
      <w:tr w:rsidR="00555137" w:rsidRPr="00CD4095" w:rsidTr="003428B3">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b/>
                <w:bCs/>
                <w:sz w:val="12"/>
                <w:szCs w:val="12"/>
              </w:rPr>
              <w:t xml:space="preserve">Принадлежность транспортного средства </w:t>
            </w:r>
            <w:r w:rsidRPr="00CD4095">
              <w:rPr>
                <w:rFonts w:ascii="Arial" w:hAnsi="Arial" w:cs="Arial"/>
                <w:b/>
                <w:bCs/>
                <w:sz w:val="12"/>
                <w:szCs w:val="12"/>
              </w:rPr>
              <w:br/>
              <w:t xml:space="preserve">(наименование </w:t>
            </w:r>
            <w:r w:rsidRPr="00CD4095">
              <w:rPr>
                <w:rFonts w:ascii="Arial" w:hAnsi="Arial" w:cs="Arial"/>
                <w:b/>
                <w:bCs/>
                <w:sz w:val="12"/>
                <w:szCs w:val="12"/>
              </w:rPr>
              <w:br/>
              <w:t>общеобразовательного учреждения)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b/>
                <w:bCs/>
                <w:sz w:val="12"/>
                <w:szCs w:val="12"/>
              </w:rPr>
              <w:t xml:space="preserve">Вид транспорта, </w:t>
            </w:r>
            <w:r w:rsidRPr="00CD4095">
              <w:rPr>
                <w:rFonts w:ascii="Arial" w:hAnsi="Arial" w:cs="Arial"/>
                <w:b/>
                <w:bCs/>
                <w:sz w:val="12"/>
                <w:szCs w:val="12"/>
              </w:rPr>
              <w:br/>
              <w:t>водитель транспортного средства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b/>
                <w:bCs/>
                <w:sz w:val="12"/>
                <w:szCs w:val="12"/>
              </w:rPr>
              <w:t>Маршрут движения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b/>
                <w:bCs/>
                <w:sz w:val="12"/>
                <w:szCs w:val="12"/>
              </w:rPr>
              <w:t xml:space="preserve">Протяжённость маршрута </w:t>
            </w:r>
            <w:r w:rsidRPr="00CD4095">
              <w:rPr>
                <w:rFonts w:ascii="Arial" w:hAnsi="Arial" w:cs="Arial"/>
                <w:b/>
                <w:bCs/>
                <w:sz w:val="12"/>
                <w:szCs w:val="12"/>
              </w:rPr>
              <w:br/>
              <w:t>в день</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b/>
                <w:bCs/>
                <w:sz w:val="12"/>
                <w:szCs w:val="12"/>
              </w:rPr>
              <w:t>Количество человек</w:t>
            </w:r>
          </w:p>
        </w:tc>
      </w:tr>
      <w:tr w:rsidR="00555137" w:rsidRPr="00CD4095" w:rsidTr="003428B3">
        <w:tc>
          <w:tcPr>
            <w:tcW w:w="2093"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МАОУ «СШ № 1 им. М. Аверина» г. Валдай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rPr>
                <w:rFonts w:ascii="Arial" w:hAnsi="Arial" w:cs="Arial"/>
                <w:sz w:val="12"/>
                <w:szCs w:val="12"/>
              </w:rPr>
            </w:pPr>
            <w:r w:rsidRPr="00CD4095">
              <w:rPr>
                <w:rFonts w:ascii="Arial" w:hAnsi="Arial" w:cs="Arial"/>
                <w:sz w:val="12"/>
                <w:szCs w:val="12"/>
              </w:rPr>
              <w:t>Автобус ПАЗ-32053-70 гос. № Е 744 НР 53</w:t>
            </w:r>
          </w:p>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Водитель Иванов Владимир Васильевич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rPr>
                <w:rFonts w:ascii="Arial" w:hAnsi="Arial" w:cs="Arial"/>
                <w:b/>
                <w:sz w:val="12"/>
                <w:szCs w:val="12"/>
              </w:rPr>
            </w:pPr>
            <w:r w:rsidRPr="00CD4095">
              <w:rPr>
                <w:rFonts w:ascii="Arial" w:hAnsi="Arial" w:cs="Arial"/>
                <w:b/>
                <w:sz w:val="12"/>
                <w:szCs w:val="12"/>
              </w:rPr>
              <w:t>маршрут № 1</w:t>
            </w:r>
            <w:r w:rsidRPr="00CD4095">
              <w:rPr>
                <w:rFonts w:ascii="Arial" w:hAnsi="Arial" w:cs="Arial"/>
                <w:sz w:val="12"/>
                <w:szCs w:val="12"/>
              </w:rPr>
              <w:t xml:space="preserve"> </w:t>
            </w:r>
            <w:r w:rsidRPr="00CD4095">
              <w:rPr>
                <w:rFonts w:ascii="Arial" w:hAnsi="Arial" w:cs="Arial"/>
                <w:sz w:val="12"/>
                <w:szCs w:val="12"/>
              </w:rPr>
              <w:br/>
            </w:r>
            <w:r w:rsidRPr="00CD4095">
              <w:rPr>
                <w:rFonts w:ascii="Arial" w:hAnsi="Arial" w:cs="Arial"/>
                <w:b/>
                <w:sz w:val="12"/>
                <w:szCs w:val="12"/>
              </w:rPr>
              <w:t xml:space="preserve">(направление Терехово) </w:t>
            </w:r>
          </w:p>
          <w:p w:rsidR="00555137" w:rsidRPr="00CD4095" w:rsidRDefault="00555137" w:rsidP="005805D2">
            <w:pPr>
              <w:widowControl w:val="0"/>
              <w:autoSpaceDE w:val="0"/>
              <w:autoSpaceDN w:val="0"/>
              <w:adjustRightInd w:val="0"/>
              <w:rPr>
                <w:rFonts w:ascii="Arial" w:hAnsi="Arial" w:cs="Arial"/>
                <w:sz w:val="12"/>
                <w:szCs w:val="12"/>
              </w:rPr>
            </w:pPr>
            <w:r w:rsidRPr="00CD4095">
              <w:rPr>
                <w:rFonts w:ascii="Arial" w:hAnsi="Arial" w:cs="Arial"/>
                <w:sz w:val="12"/>
                <w:szCs w:val="12"/>
              </w:rPr>
              <w:t>Валдай-Терехово-Плотично-Шуя-Зимогорье-Валдай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153</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jc w:val="center"/>
              <w:rPr>
                <w:rFonts w:ascii="Arial" w:hAnsi="Arial" w:cs="Arial"/>
                <w:sz w:val="12"/>
                <w:szCs w:val="12"/>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22</w:t>
            </w:r>
          </w:p>
        </w:tc>
      </w:tr>
      <w:tr w:rsidR="00555137" w:rsidRPr="00CD4095" w:rsidTr="003428B3">
        <w:tc>
          <w:tcPr>
            <w:tcW w:w="2093"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МАОУ «СШ № 2» г. Валдай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rPr>
                <w:rFonts w:ascii="Arial" w:hAnsi="Arial" w:cs="Arial"/>
                <w:sz w:val="12"/>
                <w:szCs w:val="12"/>
              </w:rPr>
            </w:pPr>
            <w:r w:rsidRPr="00CD4095">
              <w:rPr>
                <w:rFonts w:ascii="Arial" w:hAnsi="Arial" w:cs="Arial"/>
                <w:sz w:val="12"/>
                <w:szCs w:val="12"/>
              </w:rPr>
              <w:t>Автобус ПАЗ-32053-70 гос.№ С 944 РТ 53</w:t>
            </w:r>
          </w:p>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Водитель Алфёров Валерий Анатольевич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rPr>
                <w:rFonts w:ascii="Arial" w:hAnsi="Arial" w:cs="Arial"/>
                <w:b/>
                <w:sz w:val="12"/>
                <w:szCs w:val="12"/>
              </w:rPr>
            </w:pPr>
            <w:r w:rsidRPr="00CD4095">
              <w:rPr>
                <w:rFonts w:ascii="Arial" w:hAnsi="Arial" w:cs="Arial"/>
                <w:b/>
                <w:sz w:val="12"/>
                <w:szCs w:val="12"/>
              </w:rPr>
              <w:t>маршрут № 2</w:t>
            </w:r>
            <w:r w:rsidRPr="00CD4095">
              <w:rPr>
                <w:rFonts w:ascii="Arial" w:hAnsi="Arial" w:cs="Arial"/>
                <w:b/>
                <w:sz w:val="12"/>
                <w:szCs w:val="12"/>
              </w:rPr>
              <w:br/>
              <w:t xml:space="preserve">(направление Середея) </w:t>
            </w:r>
          </w:p>
          <w:p w:rsidR="00555137" w:rsidRPr="00CD4095" w:rsidRDefault="00555137" w:rsidP="005805D2">
            <w:pPr>
              <w:widowControl w:val="0"/>
              <w:autoSpaceDE w:val="0"/>
              <w:autoSpaceDN w:val="0"/>
              <w:adjustRightInd w:val="0"/>
              <w:rPr>
                <w:rFonts w:ascii="Arial" w:hAnsi="Arial" w:cs="Arial"/>
                <w:sz w:val="12"/>
                <w:szCs w:val="12"/>
              </w:rPr>
            </w:pPr>
            <w:r w:rsidRPr="00CD4095">
              <w:rPr>
                <w:rFonts w:ascii="Arial" w:hAnsi="Arial" w:cs="Arial"/>
                <w:sz w:val="12"/>
                <w:szCs w:val="12"/>
              </w:rPr>
              <w:t>Валдай- Середея-Полосы-Бор-Короцко-Валдай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94</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jc w:val="center"/>
              <w:rPr>
                <w:rFonts w:ascii="Arial" w:hAnsi="Arial" w:cs="Arial"/>
                <w:sz w:val="12"/>
                <w:szCs w:val="12"/>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22</w:t>
            </w:r>
          </w:p>
        </w:tc>
      </w:tr>
      <w:tr w:rsidR="00555137" w:rsidRPr="00CD4095" w:rsidTr="003428B3">
        <w:tc>
          <w:tcPr>
            <w:tcW w:w="2093"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МАОУ «СШ № 4» с. Яжелбицы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rPr>
                <w:rFonts w:ascii="Arial" w:hAnsi="Arial" w:cs="Arial"/>
                <w:sz w:val="12"/>
                <w:szCs w:val="12"/>
              </w:rPr>
            </w:pPr>
            <w:r w:rsidRPr="00CD4095">
              <w:rPr>
                <w:rFonts w:ascii="Arial" w:hAnsi="Arial" w:cs="Arial"/>
                <w:sz w:val="12"/>
                <w:szCs w:val="12"/>
              </w:rPr>
              <w:t>Автобус ГАЗ А 66 R 33 гос. номер Е 789 РО 53</w:t>
            </w:r>
          </w:p>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Водитель Семенов Виктор Николаевич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rPr>
                <w:rFonts w:ascii="Arial" w:hAnsi="Arial" w:cs="Arial"/>
                <w:b/>
                <w:sz w:val="12"/>
                <w:szCs w:val="12"/>
              </w:rPr>
            </w:pPr>
            <w:r w:rsidRPr="00CD4095">
              <w:rPr>
                <w:rFonts w:ascii="Arial" w:hAnsi="Arial" w:cs="Arial"/>
                <w:b/>
                <w:sz w:val="12"/>
                <w:szCs w:val="12"/>
              </w:rPr>
              <w:t xml:space="preserve">маршрут № 4,5,6 </w:t>
            </w:r>
            <w:r w:rsidRPr="00CD4095">
              <w:rPr>
                <w:rFonts w:ascii="Arial" w:hAnsi="Arial" w:cs="Arial"/>
                <w:b/>
                <w:sz w:val="12"/>
                <w:szCs w:val="12"/>
              </w:rPr>
              <w:br/>
              <w:t xml:space="preserve">(направление Приозерный), </w:t>
            </w:r>
            <w:r w:rsidRPr="00CD4095">
              <w:rPr>
                <w:rFonts w:ascii="Arial" w:hAnsi="Arial" w:cs="Arial"/>
                <w:b/>
                <w:sz w:val="12"/>
                <w:szCs w:val="12"/>
              </w:rPr>
              <w:br/>
              <w:t xml:space="preserve">(направление Зимогорье), </w:t>
            </w:r>
            <w:r w:rsidRPr="00CD4095">
              <w:rPr>
                <w:rFonts w:ascii="Arial" w:hAnsi="Arial" w:cs="Arial"/>
                <w:b/>
                <w:sz w:val="12"/>
                <w:szCs w:val="12"/>
              </w:rPr>
              <w:br/>
              <w:t xml:space="preserve">(направление Загорье) </w:t>
            </w:r>
          </w:p>
          <w:p w:rsidR="00555137" w:rsidRPr="00CD4095" w:rsidRDefault="00555137" w:rsidP="005805D2">
            <w:pPr>
              <w:widowControl w:val="0"/>
              <w:autoSpaceDE w:val="0"/>
              <w:autoSpaceDN w:val="0"/>
              <w:adjustRightInd w:val="0"/>
              <w:jc w:val="both"/>
              <w:rPr>
                <w:rFonts w:ascii="Arial" w:hAnsi="Arial" w:cs="Arial"/>
                <w:sz w:val="12"/>
                <w:szCs w:val="12"/>
              </w:rPr>
            </w:pPr>
            <w:r w:rsidRPr="00CD4095">
              <w:rPr>
                <w:rFonts w:ascii="Arial" w:hAnsi="Arial" w:cs="Arial"/>
                <w:sz w:val="12"/>
                <w:szCs w:val="12"/>
              </w:rPr>
              <w:t>Валдай-Приозерный-Сопки-Рощино-Станки-Валдай</w:t>
            </w:r>
          </w:p>
          <w:p w:rsidR="00555137" w:rsidRPr="00CD4095" w:rsidRDefault="00555137" w:rsidP="005805D2">
            <w:pPr>
              <w:widowControl w:val="0"/>
              <w:autoSpaceDE w:val="0"/>
              <w:autoSpaceDN w:val="0"/>
              <w:adjustRightInd w:val="0"/>
              <w:rPr>
                <w:rFonts w:ascii="Arial" w:hAnsi="Arial" w:cs="Arial"/>
                <w:b/>
                <w:bCs/>
                <w:sz w:val="12"/>
                <w:szCs w:val="12"/>
              </w:rPr>
            </w:pPr>
            <w:r w:rsidRPr="00CD4095">
              <w:rPr>
                <w:rFonts w:ascii="Arial" w:hAnsi="Arial" w:cs="Arial"/>
                <w:sz w:val="12"/>
                <w:szCs w:val="12"/>
              </w:rPr>
              <w:t>Валдай-Зимогорье-Валдай</w:t>
            </w:r>
            <w:r w:rsidRPr="00CD4095">
              <w:rPr>
                <w:rFonts w:ascii="Arial" w:hAnsi="Arial" w:cs="Arial"/>
                <w:sz w:val="12"/>
                <w:szCs w:val="12"/>
              </w:rPr>
              <w:br/>
              <w:t>Валдай-Загорье-Валдай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136</w:t>
            </w:r>
          </w:p>
          <w:p w:rsidR="00555137" w:rsidRPr="00CD4095" w:rsidRDefault="00555137" w:rsidP="005805D2">
            <w:pPr>
              <w:widowControl w:val="0"/>
              <w:autoSpaceDE w:val="0"/>
              <w:autoSpaceDN w:val="0"/>
              <w:adjustRightInd w:val="0"/>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10</w:t>
            </w: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65</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16</w:t>
            </w:r>
          </w:p>
          <w:p w:rsidR="00555137" w:rsidRPr="00CD4095" w:rsidRDefault="00555137" w:rsidP="005805D2">
            <w:pPr>
              <w:widowControl w:val="0"/>
              <w:autoSpaceDE w:val="0"/>
              <w:autoSpaceDN w:val="0"/>
              <w:adjustRightInd w:val="0"/>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16</w:t>
            </w: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1</w:t>
            </w:r>
          </w:p>
        </w:tc>
      </w:tr>
      <w:tr w:rsidR="00555137" w:rsidRPr="00CD4095" w:rsidTr="003428B3">
        <w:tc>
          <w:tcPr>
            <w:tcW w:w="2093"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МАОУ «СШ № 4» с. Яжелбицы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rPr>
                <w:rFonts w:ascii="Arial" w:hAnsi="Arial" w:cs="Arial"/>
                <w:sz w:val="12"/>
                <w:szCs w:val="12"/>
              </w:rPr>
            </w:pPr>
            <w:r w:rsidRPr="00CD4095">
              <w:rPr>
                <w:rFonts w:ascii="Arial" w:hAnsi="Arial" w:cs="Arial"/>
                <w:sz w:val="12"/>
                <w:szCs w:val="12"/>
              </w:rPr>
              <w:t>Автобус ПАЗ-32053-70 гос. № Е 218 КР 53</w:t>
            </w:r>
          </w:p>
          <w:p w:rsidR="00555137" w:rsidRPr="00CD4095" w:rsidRDefault="00555137" w:rsidP="005805D2">
            <w:pPr>
              <w:widowControl w:val="0"/>
              <w:autoSpaceDE w:val="0"/>
              <w:autoSpaceDN w:val="0"/>
              <w:adjustRightInd w:val="0"/>
              <w:rPr>
                <w:rFonts w:ascii="Arial" w:hAnsi="Arial" w:cs="Arial"/>
                <w:sz w:val="12"/>
                <w:szCs w:val="12"/>
              </w:rPr>
            </w:pPr>
            <w:r w:rsidRPr="00CD4095">
              <w:rPr>
                <w:rFonts w:ascii="Arial" w:hAnsi="Arial" w:cs="Arial"/>
                <w:sz w:val="12"/>
                <w:szCs w:val="12"/>
              </w:rPr>
              <w:t>Водитель Шулемин Сергей Леонидович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rPr>
                <w:rFonts w:ascii="Arial" w:hAnsi="Arial" w:cs="Arial"/>
                <w:b/>
                <w:sz w:val="12"/>
                <w:szCs w:val="12"/>
              </w:rPr>
            </w:pPr>
            <w:r w:rsidRPr="00CD4095">
              <w:rPr>
                <w:rFonts w:ascii="Arial" w:hAnsi="Arial" w:cs="Arial"/>
                <w:b/>
                <w:sz w:val="12"/>
                <w:szCs w:val="12"/>
              </w:rPr>
              <w:t xml:space="preserve">маршрут № 7, 8 </w:t>
            </w:r>
            <w:r w:rsidRPr="00CD4095">
              <w:rPr>
                <w:rFonts w:ascii="Arial" w:hAnsi="Arial" w:cs="Arial"/>
                <w:b/>
                <w:sz w:val="12"/>
                <w:szCs w:val="12"/>
              </w:rPr>
              <w:br/>
              <w:t>(направление Рощино),</w:t>
            </w:r>
            <w:r w:rsidRPr="00CD4095">
              <w:rPr>
                <w:rFonts w:ascii="Arial" w:hAnsi="Arial" w:cs="Arial"/>
                <w:b/>
                <w:sz w:val="12"/>
                <w:szCs w:val="12"/>
              </w:rPr>
              <w:br/>
              <w:t xml:space="preserve"> (направление Поломять)</w:t>
            </w:r>
          </w:p>
          <w:p w:rsidR="00555137" w:rsidRPr="00CD4095" w:rsidRDefault="00555137" w:rsidP="005805D2">
            <w:pPr>
              <w:widowControl w:val="0"/>
              <w:autoSpaceDE w:val="0"/>
              <w:autoSpaceDN w:val="0"/>
              <w:adjustRightInd w:val="0"/>
              <w:rPr>
                <w:rFonts w:ascii="Arial" w:hAnsi="Arial" w:cs="Arial"/>
                <w:sz w:val="12"/>
                <w:szCs w:val="12"/>
              </w:rPr>
            </w:pPr>
            <w:r w:rsidRPr="00CD4095">
              <w:rPr>
                <w:rFonts w:ascii="Arial" w:hAnsi="Arial" w:cs="Arial"/>
                <w:sz w:val="12"/>
                <w:szCs w:val="12"/>
              </w:rPr>
              <w:t>Валдай-Рощино-Валдай</w:t>
            </w:r>
          </w:p>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Валдай-Зимогорье-Валдай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75</w:t>
            </w: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32</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22</w:t>
            </w: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22</w:t>
            </w:r>
          </w:p>
        </w:tc>
      </w:tr>
      <w:tr w:rsidR="00555137" w:rsidRPr="00CD4095" w:rsidTr="003428B3">
        <w:tc>
          <w:tcPr>
            <w:tcW w:w="2093"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МАОУ «СШ № 4» с. Яжелбицы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jc w:val="both"/>
              <w:rPr>
                <w:rFonts w:ascii="Arial" w:hAnsi="Arial" w:cs="Arial"/>
                <w:sz w:val="12"/>
                <w:szCs w:val="12"/>
              </w:rPr>
            </w:pPr>
            <w:r w:rsidRPr="00CD4095">
              <w:rPr>
                <w:rFonts w:ascii="Arial" w:hAnsi="Arial" w:cs="Arial"/>
                <w:sz w:val="12"/>
                <w:szCs w:val="12"/>
              </w:rPr>
              <w:t>Автобус ПАЗ-32053-70 гос. № Е 653 МО 53</w:t>
            </w:r>
          </w:p>
          <w:p w:rsidR="00555137" w:rsidRPr="00CD4095" w:rsidRDefault="00555137" w:rsidP="005805D2">
            <w:pPr>
              <w:widowControl w:val="0"/>
              <w:autoSpaceDE w:val="0"/>
              <w:autoSpaceDN w:val="0"/>
              <w:adjustRightInd w:val="0"/>
              <w:jc w:val="both"/>
              <w:rPr>
                <w:rFonts w:ascii="Arial" w:hAnsi="Arial" w:cs="Arial"/>
                <w:sz w:val="12"/>
                <w:szCs w:val="12"/>
              </w:rPr>
            </w:pPr>
            <w:r w:rsidRPr="00CD4095">
              <w:rPr>
                <w:rFonts w:ascii="Arial" w:hAnsi="Arial" w:cs="Arial"/>
                <w:sz w:val="12"/>
                <w:szCs w:val="12"/>
              </w:rPr>
              <w:t>Водитель Балашов Леонид Васильевич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rPr>
                <w:rFonts w:ascii="Arial" w:hAnsi="Arial" w:cs="Arial"/>
                <w:b/>
                <w:sz w:val="12"/>
                <w:szCs w:val="12"/>
              </w:rPr>
            </w:pPr>
            <w:r w:rsidRPr="00CD4095">
              <w:rPr>
                <w:rFonts w:ascii="Arial" w:hAnsi="Arial" w:cs="Arial"/>
                <w:b/>
                <w:sz w:val="12"/>
                <w:szCs w:val="12"/>
              </w:rPr>
              <w:t xml:space="preserve">маршрут № 9 </w:t>
            </w:r>
            <w:r w:rsidRPr="00CD4095">
              <w:rPr>
                <w:rFonts w:ascii="Arial" w:hAnsi="Arial" w:cs="Arial"/>
                <w:b/>
                <w:sz w:val="12"/>
                <w:szCs w:val="12"/>
              </w:rPr>
              <w:br/>
              <w:t>(направление Зеленая Роща)</w:t>
            </w:r>
          </w:p>
          <w:p w:rsidR="00555137" w:rsidRPr="00CD4095" w:rsidRDefault="00555137" w:rsidP="005805D2">
            <w:pPr>
              <w:rPr>
                <w:rFonts w:ascii="Arial" w:hAnsi="Arial" w:cs="Arial"/>
                <w:b/>
                <w:bCs/>
                <w:sz w:val="12"/>
                <w:szCs w:val="12"/>
              </w:rPr>
            </w:pPr>
            <w:r w:rsidRPr="00CD4095">
              <w:rPr>
                <w:rFonts w:ascii="Arial" w:hAnsi="Arial" w:cs="Arial"/>
                <w:sz w:val="12"/>
                <w:szCs w:val="12"/>
              </w:rPr>
              <w:t>Валдай-Добывалово -Выскодно-Зимогорье-Валдай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85</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jc w:val="center"/>
              <w:rPr>
                <w:rFonts w:ascii="Arial" w:hAnsi="Arial" w:cs="Arial"/>
                <w:sz w:val="12"/>
                <w:szCs w:val="12"/>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22</w:t>
            </w:r>
          </w:p>
        </w:tc>
      </w:tr>
      <w:tr w:rsidR="00555137" w:rsidRPr="00CD4095" w:rsidTr="003428B3">
        <w:tc>
          <w:tcPr>
            <w:tcW w:w="2093"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МАОУ «СШ № 2 г. Валдай»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rPr>
                <w:rFonts w:ascii="Arial" w:hAnsi="Arial" w:cs="Arial"/>
                <w:sz w:val="12"/>
                <w:szCs w:val="12"/>
              </w:rPr>
            </w:pPr>
            <w:r w:rsidRPr="00CD4095">
              <w:rPr>
                <w:rFonts w:ascii="Arial" w:hAnsi="Arial" w:cs="Arial"/>
                <w:sz w:val="12"/>
                <w:szCs w:val="12"/>
              </w:rPr>
              <w:t>Автобус ПАЗ-32053-70 гос. № Е 486 АН 53</w:t>
            </w:r>
          </w:p>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Водитель: Малыхин Сергей Анатольевич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rPr>
                <w:rFonts w:ascii="Arial" w:hAnsi="Arial" w:cs="Arial"/>
                <w:b/>
                <w:sz w:val="12"/>
                <w:szCs w:val="12"/>
              </w:rPr>
            </w:pPr>
            <w:r w:rsidRPr="00CD4095">
              <w:rPr>
                <w:rFonts w:ascii="Arial" w:hAnsi="Arial" w:cs="Arial"/>
                <w:b/>
                <w:sz w:val="12"/>
                <w:szCs w:val="12"/>
              </w:rPr>
              <w:t xml:space="preserve">маршрут № 10, №12 </w:t>
            </w:r>
            <w:r w:rsidRPr="00CD4095">
              <w:rPr>
                <w:rFonts w:ascii="Arial" w:hAnsi="Arial" w:cs="Arial"/>
                <w:b/>
                <w:sz w:val="12"/>
                <w:szCs w:val="12"/>
              </w:rPr>
              <w:br/>
              <w:t>(направление Любница), (направление Нижние Яжелбицы)</w:t>
            </w:r>
          </w:p>
          <w:p w:rsidR="00555137" w:rsidRPr="00CD4095" w:rsidRDefault="00555137" w:rsidP="005805D2">
            <w:pPr>
              <w:widowControl w:val="0"/>
              <w:autoSpaceDE w:val="0"/>
              <w:autoSpaceDN w:val="0"/>
              <w:adjustRightInd w:val="0"/>
              <w:rPr>
                <w:rFonts w:ascii="Arial" w:hAnsi="Arial" w:cs="Arial"/>
                <w:sz w:val="12"/>
                <w:szCs w:val="12"/>
              </w:rPr>
            </w:pPr>
            <w:r w:rsidRPr="00CD4095">
              <w:rPr>
                <w:rFonts w:ascii="Arial" w:hAnsi="Arial" w:cs="Arial"/>
                <w:sz w:val="12"/>
                <w:szCs w:val="12"/>
              </w:rPr>
              <w:t>Валдай-Яжелбицы-Любница-Яжелбицы-Валдай</w:t>
            </w:r>
          </w:p>
          <w:p w:rsidR="00555137" w:rsidRPr="00CD4095" w:rsidRDefault="00555137" w:rsidP="005805D2">
            <w:pPr>
              <w:widowControl w:val="0"/>
              <w:autoSpaceDE w:val="0"/>
              <w:autoSpaceDN w:val="0"/>
              <w:adjustRightInd w:val="0"/>
              <w:rPr>
                <w:rFonts w:ascii="Arial" w:hAnsi="Arial" w:cs="Arial"/>
                <w:sz w:val="12"/>
                <w:szCs w:val="12"/>
              </w:rPr>
            </w:pPr>
          </w:p>
          <w:p w:rsidR="00555137" w:rsidRPr="00CD4095" w:rsidRDefault="00555137" w:rsidP="005805D2">
            <w:pPr>
              <w:widowControl w:val="0"/>
              <w:autoSpaceDE w:val="0"/>
              <w:autoSpaceDN w:val="0"/>
              <w:adjustRightInd w:val="0"/>
              <w:rPr>
                <w:rFonts w:ascii="Arial" w:hAnsi="Arial" w:cs="Arial"/>
                <w:sz w:val="12"/>
                <w:szCs w:val="12"/>
              </w:rPr>
            </w:pPr>
            <w:r w:rsidRPr="00CD4095">
              <w:rPr>
                <w:rFonts w:ascii="Arial" w:hAnsi="Arial" w:cs="Arial"/>
                <w:sz w:val="12"/>
                <w:szCs w:val="12"/>
              </w:rPr>
              <w:t xml:space="preserve">Нижние Яжелбицы -Яжелбицы </w:t>
            </w:r>
            <w:r w:rsidR="003428B3" w:rsidRPr="00CD4095">
              <w:rPr>
                <w:rFonts w:ascii="Arial" w:hAnsi="Arial" w:cs="Arial"/>
                <w:sz w:val="12"/>
                <w:szCs w:val="12"/>
              </w:rPr>
              <w:br/>
            </w:r>
            <w:r w:rsidRPr="00CD4095">
              <w:rPr>
                <w:rFonts w:ascii="Arial" w:hAnsi="Arial" w:cs="Arial"/>
                <w:sz w:val="12"/>
                <w:szCs w:val="12"/>
              </w:rPr>
              <w:t>(СШ № 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177</w:t>
            </w: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8</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22</w:t>
            </w: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22</w:t>
            </w:r>
          </w:p>
        </w:tc>
      </w:tr>
      <w:tr w:rsidR="00555137" w:rsidRPr="00CD4095" w:rsidTr="003428B3">
        <w:tc>
          <w:tcPr>
            <w:tcW w:w="2093"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МАОУ «СШ № 4» с. Яжелбицы</w:t>
            </w:r>
            <w:r w:rsidRPr="00CD4095">
              <w:rPr>
                <w:rFonts w:ascii="Arial" w:hAnsi="Arial" w:cs="Arial"/>
                <w:b/>
                <w:bCs/>
                <w:sz w:val="12"/>
                <w:szCs w:val="12"/>
              </w:rPr>
              <w:t xml:space="preserve"> </w:t>
            </w:r>
          </w:p>
          <w:p w:rsidR="00555137" w:rsidRPr="00CD4095" w:rsidRDefault="00555137" w:rsidP="005805D2">
            <w:pPr>
              <w:rPr>
                <w:rFonts w:ascii="Arial" w:hAnsi="Arial" w:cs="Arial"/>
                <w:sz w:val="12"/>
                <w:szCs w:val="1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rPr>
                <w:rFonts w:ascii="Arial" w:hAnsi="Arial" w:cs="Arial"/>
                <w:sz w:val="12"/>
                <w:szCs w:val="12"/>
              </w:rPr>
            </w:pPr>
            <w:r w:rsidRPr="00CD4095">
              <w:rPr>
                <w:rFonts w:ascii="Arial" w:hAnsi="Arial" w:cs="Arial"/>
                <w:sz w:val="12"/>
                <w:szCs w:val="12"/>
              </w:rPr>
              <w:t xml:space="preserve">Автобус ПАЗ 32053-70 гос. номер Е 763 НР 53   </w:t>
            </w:r>
          </w:p>
          <w:p w:rsidR="00555137" w:rsidRPr="00CD4095" w:rsidRDefault="00555137" w:rsidP="005805D2">
            <w:pPr>
              <w:widowControl w:val="0"/>
              <w:autoSpaceDE w:val="0"/>
              <w:autoSpaceDN w:val="0"/>
              <w:adjustRightInd w:val="0"/>
              <w:spacing w:before="120" w:after="120"/>
              <w:rPr>
                <w:rFonts w:ascii="Arial" w:hAnsi="Arial" w:cs="Arial"/>
                <w:sz w:val="12"/>
                <w:szCs w:val="12"/>
              </w:rPr>
            </w:pPr>
            <w:r w:rsidRPr="00CD4095">
              <w:rPr>
                <w:rFonts w:ascii="Arial" w:hAnsi="Arial" w:cs="Arial"/>
                <w:sz w:val="12"/>
                <w:szCs w:val="12"/>
              </w:rPr>
              <w:t>Водитель Чекалин Николай Александрович</w:t>
            </w:r>
          </w:p>
          <w:p w:rsidR="00555137" w:rsidRPr="00CD4095" w:rsidRDefault="00555137" w:rsidP="005805D2">
            <w:pPr>
              <w:rPr>
                <w:rFonts w:ascii="Arial" w:hAnsi="Arial" w:cs="Arial"/>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rPr>
                <w:rFonts w:ascii="Arial" w:hAnsi="Arial" w:cs="Arial"/>
                <w:b/>
                <w:sz w:val="12"/>
                <w:szCs w:val="12"/>
              </w:rPr>
            </w:pPr>
            <w:r w:rsidRPr="00CD4095">
              <w:rPr>
                <w:rFonts w:ascii="Arial" w:hAnsi="Arial" w:cs="Arial"/>
                <w:b/>
                <w:sz w:val="12"/>
                <w:szCs w:val="12"/>
              </w:rPr>
              <w:t xml:space="preserve">маршрут № 11, №13 </w:t>
            </w:r>
            <w:r w:rsidRPr="00CD4095">
              <w:rPr>
                <w:rFonts w:ascii="Arial" w:hAnsi="Arial" w:cs="Arial"/>
                <w:b/>
                <w:sz w:val="12"/>
                <w:szCs w:val="12"/>
              </w:rPr>
              <w:br/>
              <w:t xml:space="preserve">(направление Лутовёнка), </w:t>
            </w:r>
            <w:r w:rsidRPr="00CD4095">
              <w:rPr>
                <w:rFonts w:ascii="Arial" w:hAnsi="Arial" w:cs="Arial"/>
                <w:b/>
                <w:sz w:val="12"/>
                <w:szCs w:val="12"/>
              </w:rPr>
              <w:br/>
              <w:t>(направление Кузнецовка)</w:t>
            </w:r>
          </w:p>
          <w:p w:rsidR="00555137" w:rsidRPr="00CD4095" w:rsidRDefault="00555137" w:rsidP="005805D2">
            <w:pPr>
              <w:widowControl w:val="0"/>
              <w:autoSpaceDE w:val="0"/>
              <w:autoSpaceDN w:val="0"/>
              <w:adjustRightInd w:val="0"/>
              <w:rPr>
                <w:rFonts w:ascii="Arial" w:hAnsi="Arial" w:cs="Arial"/>
                <w:b/>
                <w:sz w:val="12"/>
                <w:szCs w:val="12"/>
              </w:rPr>
            </w:pPr>
            <w:r w:rsidRPr="00CD4095">
              <w:rPr>
                <w:rFonts w:ascii="Arial" w:hAnsi="Arial" w:cs="Arial"/>
                <w:sz w:val="12"/>
                <w:szCs w:val="12"/>
              </w:rPr>
              <w:t>Яжелбицы (СШ № 4)-Лутовенка-Сосницы-Поломять-Яжелбицы (СШ №4) -Валдай</w:t>
            </w:r>
          </w:p>
          <w:p w:rsidR="00555137" w:rsidRPr="00CD4095" w:rsidRDefault="00555137" w:rsidP="005805D2">
            <w:pPr>
              <w:widowControl w:val="0"/>
              <w:autoSpaceDE w:val="0"/>
              <w:autoSpaceDN w:val="0"/>
              <w:adjustRightInd w:val="0"/>
              <w:rPr>
                <w:rFonts w:ascii="Arial" w:hAnsi="Arial" w:cs="Arial"/>
                <w:b/>
                <w:sz w:val="12"/>
                <w:szCs w:val="12"/>
              </w:rPr>
            </w:pPr>
          </w:p>
          <w:p w:rsidR="00555137" w:rsidRPr="00CD4095" w:rsidRDefault="00555137" w:rsidP="005805D2">
            <w:pPr>
              <w:widowControl w:val="0"/>
              <w:autoSpaceDE w:val="0"/>
              <w:autoSpaceDN w:val="0"/>
              <w:adjustRightInd w:val="0"/>
              <w:rPr>
                <w:rFonts w:ascii="Arial" w:hAnsi="Arial" w:cs="Arial"/>
                <w:sz w:val="12"/>
                <w:szCs w:val="12"/>
              </w:rPr>
            </w:pPr>
            <w:r w:rsidRPr="00CD4095">
              <w:rPr>
                <w:rFonts w:ascii="Arial" w:hAnsi="Arial" w:cs="Arial"/>
                <w:sz w:val="12"/>
                <w:szCs w:val="12"/>
              </w:rPr>
              <w:t xml:space="preserve">Валдай- Яжелбицы (СШ № 4) –Ижицы-Кузнецовка-Яжелбицы (СШ № 4)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50</w:t>
            </w: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spacing w:before="120" w:after="120"/>
              <w:jc w:val="center"/>
              <w:rPr>
                <w:rFonts w:ascii="Arial" w:hAnsi="Arial" w:cs="Arial"/>
                <w:sz w:val="12"/>
                <w:szCs w:val="12"/>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130</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21</w:t>
            </w: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spacing w:before="120" w:after="120"/>
              <w:jc w:val="center"/>
              <w:rPr>
                <w:rFonts w:ascii="Arial" w:hAnsi="Arial" w:cs="Arial"/>
                <w:sz w:val="12"/>
                <w:szCs w:val="12"/>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20</w:t>
            </w:r>
          </w:p>
        </w:tc>
      </w:tr>
      <w:tr w:rsidR="00555137" w:rsidRPr="00CD4095" w:rsidTr="003428B3">
        <w:trPr>
          <w:trHeight w:val="75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МАОУ «СШ № 1 им. М. Аверина» г. Валдай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rPr>
                <w:rFonts w:ascii="Arial" w:hAnsi="Arial" w:cs="Arial"/>
                <w:sz w:val="12"/>
                <w:szCs w:val="12"/>
              </w:rPr>
            </w:pPr>
            <w:r w:rsidRPr="00CD4095">
              <w:rPr>
                <w:rFonts w:ascii="Arial" w:hAnsi="Arial" w:cs="Arial"/>
                <w:sz w:val="12"/>
                <w:szCs w:val="12"/>
              </w:rPr>
              <w:t>Автобус ГАЗ 22438Е гос.№ Е 248 КР 53</w:t>
            </w:r>
          </w:p>
          <w:p w:rsidR="00555137" w:rsidRPr="00CD4095" w:rsidRDefault="00555137" w:rsidP="005805D2">
            <w:pPr>
              <w:widowControl w:val="0"/>
              <w:autoSpaceDE w:val="0"/>
              <w:autoSpaceDN w:val="0"/>
              <w:adjustRightInd w:val="0"/>
              <w:rPr>
                <w:rFonts w:ascii="Arial" w:hAnsi="Arial" w:cs="Arial"/>
                <w:sz w:val="12"/>
                <w:szCs w:val="12"/>
              </w:rPr>
            </w:pPr>
            <w:r w:rsidRPr="00CD4095">
              <w:rPr>
                <w:rFonts w:ascii="Arial" w:hAnsi="Arial" w:cs="Arial"/>
                <w:sz w:val="12"/>
                <w:szCs w:val="12"/>
              </w:rPr>
              <w:t>Водитель: Синилин Андрей Николаевич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rPr>
                <w:rFonts w:ascii="Arial" w:hAnsi="Arial" w:cs="Arial"/>
                <w:b/>
                <w:sz w:val="12"/>
                <w:szCs w:val="12"/>
              </w:rPr>
            </w:pPr>
            <w:r w:rsidRPr="00CD4095">
              <w:rPr>
                <w:rFonts w:ascii="Arial" w:hAnsi="Arial" w:cs="Arial"/>
                <w:b/>
                <w:sz w:val="12"/>
                <w:szCs w:val="12"/>
              </w:rPr>
              <w:t xml:space="preserve">маршрут №14 </w:t>
            </w:r>
            <w:r w:rsidRPr="00CD4095">
              <w:rPr>
                <w:rFonts w:ascii="Arial" w:hAnsi="Arial" w:cs="Arial"/>
                <w:b/>
                <w:sz w:val="12"/>
                <w:szCs w:val="12"/>
              </w:rPr>
              <w:br/>
              <w:t>(направление Сухая Нива)</w:t>
            </w:r>
          </w:p>
          <w:p w:rsidR="00555137" w:rsidRPr="00CD4095" w:rsidRDefault="00555137" w:rsidP="005805D2">
            <w:pPr>
              <w:widowControl w:val="0"/>
              <w:autoSpaceDE w:val="0"/>
              <w:autoSpaceDN w:val="0"/>
              <w:adjustRightInd w:val="0"/>
              <w:rPr>
                <w:rFonts w:ascii="Arial" w:hAnsi="Arial" w:cs="Arial"/>
                <w:sz w:val="12"/>
                <w:szCs w:val="12"/>
              </w:rPr>
            </w:pPr>
            <w:r w:rsidRPr="00CD4095">
              <w:rPr>
                <w:rFonts w:ascii="Arial" w:hAnsi="Arial" w:cs="Arial"/>
                <w:sz w:val="12"/>
                <w:szCs w:val="12"/>
              </w:rPr>
              <w:t xml:space="preserve">Валдай- Семеновщина-Мирохны-Б.Замошье-С.Нива-Семеновщина-Яжелбицы-Валдай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spacing w:before="120" w:after="12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302</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jc w:val="center"/>
              <w:rPr>
                <w:rFonts w:ascii="Arial" w:hAnsi="Arial" w:cs="Arial"/>
                <w:sz w:val="12"/>
                <w:szCs w:val="12"/>
              </w:rPr>
            </w:pPr>
          </w:p>
          <w:p w:rsidR="00555137" w:rsidRPr="00CD4095" w:rsidRDefault="00555137" w:rsidP="005805D2">
            <w:pPr>
              <w:widowControl w:val="0"/>
              <w:autoSpaceDE w:val="0"/>
              <w:autoSpaceDN w:val="0"/>
              <w:adjustRightInd w:val="0"/>
              <w:spacing w:before="120" w:after="120"/>
              <w:jc w:val="center"/>
              <w:rPr>
                <w:rFonts w:ascii="Arial" w:hAnsi="Arial" w:cs="Arial"/>
                <w:sz w:val="12"/>
                <w:szCs w:val="12"/>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15</w:t>
            </w:r>
          </w:p>
        </w:tc>
      </w:tr>
      <w:tr w:rsidR="00555137" w:rsidRPr="00CD4095" w:rsidTr="003428B3">
        <w:tc>
          <w:tcPr>
            <w:tcW w:w="2093"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МАОУ «Гимназия"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rPr>
                <w:rFonts w:ascii="Arial" w:hAnsi="Arial" w:cs="Arial"/>
                <w:sz w:val="12"/>
                <w:szCs w:val="12"/>
              </w:rPr>
            </w:pPr>
            <w:r w:rsidRPr="00CD4095">
              <w:rPr>
                <w:rFonts w:ascii="Arial" w:hAnsi="Arial" w:cs="Arial"/>
                <w:sz w:val="12"/>
                <w:szCs w:val="12"/>
              </w:rPr>
              <w:t>Автобус ГАЗ-322121 гос.№ Е 109 ВА 53</w:t>
            </w:r>
          </w:p>
          <w:p w:rsidR="00555137" w:rsidRPr="00CD4095" w:rsidRDefault="00555137" w:rsidP="005805D2">
            <w:pPr>
              <w:widowControl w:val="0"/>
              <w:autoSpaceDE w:val="0"/>
              <w:autoSpaceDN w:val="0"/>
              <w:adjustRightInd w:val="0"/>
              <w:rPr>
                <w:rFonts w:ascii="Arial" w:hAnsi="Arial" w:cs="Arial"/>
                <w:sz w:val="12"/>
                <w:szCs w:val="12"/>
              </w:rPr>
            </w:pPr>
            <w:r w:rsidRPr="00CD4095">
              <w:rPr>
                <w:rFonts w:ascii="Arial" w:hAnsi="Arial" w:cs="Arial"/>
                <w:sz w:val="12"/>
                <w:szCs w:val="12"/>
              </w:rPr>
              <w:t xml:space="preserve">Водитель: Власенко Владимир Валерьевич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rPr>
                <w:rFonts w:ascii="Arial" w:hAnsi="Arial" w:cs="Arial"/>
                <w:b/>
                <w:sz w:val="12"/>
                <w:szCs w:val="12"/>
              </w:rPr>
            </w:pPr>
            <w:r w:rsidRPr="00CD4095">
              <w:rPr>
                <w:rFonts w:ascii="Arial" w:hAnsi="Arial" w:cs="Arial"/>
                <w:b/>
                <w:sz w:val="12"/>
                <w:szCs w:val="12"/>
              </w:rPr>
              <w:t xml:space="preserve">маршрут № 15,12-1 </w:t>
            </w:r>
            <w:r w:rsidRPr="00CD4095">
              <w:rPr>
                <w:rFonts w:ascii="Arial" w:hAnsi="Arial" w:cs="Arial"/>
                <w:b/>
                <w:sz w:val="12"/>
                <w:szCs w:val="12"/>
              </w:rPr>
              <w:br/>
              <w:t>(направление Быково)</w:t>
            </w:r>
          </w:p>
          <w:p w:rsidR="00555137" w:rsidRPr="00CD4095" w:rsidRDefault="00555137" w:rsidP="005805D2">
            <w:pPr>
              <w:rPr>
                <w:rFonts w:ascii="Arial" w:hAnsi="Arial" w:cs="Arial"/>
                <w:sz w:val="12"/>
                <w:szCs w:val="12"/>
              </w:rPr>
            </w:pPr>
            <w:r w:rsidRPr="00CD4095">
              <w:rPr>
                <w:rFonts w:ascii="Arial" w:hAnsi="Arial" w:cs="Arial"/>
                <w:sz w:val="12"/>
                <w:szCs w:val="12"/>
              </w:rPr>
              <w:t>Валдай-Сопки-Приозерный-Костково-Быково-Яжелбицы-Валдай</w:t>
            </w:r>
          </w:p>
          <w:p w:rsidR="00555137" w:rsidRPr="00CD4095" w:rsidRDefault="00555137" w:rsidP="005805D2">
            <w:pPr>
              <w:rPr>
                <w:rFonts w:ascii="Arial" w:hAnsi="Arial" w:cs="Arial"/>
                <w:sz w:val="12"/>
                <w:szCs w:val="12"/>
              </w:rPr>
            </w:pPr>
            <w:r w:rsidRPr="00CD4095">
              <w:rPr>
                <w:rFonts w:ascii="Arial" w:hAnsi="Arial" w:cs="Arial"/>
                <w:sz w:val="12"/>
                <w:szCs w:val="12"/>
              </w:rPr>
              <w:t>Яжелбицы-Нижние Яжелбицы-Яжелбицы (Усадьба)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140</w:t>
            </w: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r w:rsidRPr="00CD4095">
              <w:rPr>
                <w:rFonts w:ascii="Arial" w:hAnsi="Arial" w:cs="Arial"/>
                <w:sz w:val="12"/>
                <w:szCs w:val="12"/>
              </w:rPr>
              <w:t>8</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8</w:t>
            </w: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11</w:t>
            </w:r>
          </w:p>
        </w:tc>
      </w:tr>
      <w:tr w:rsidR="00555137" w:rsidRPr="00CD4095" w:rsidTr="003428B3">
        <w:tc>
          <w:tcPr>
            <w:tcW w:w="2093"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rPr>
                <w:rFonts w:ascii="Arial" w:hAnsi="Arial" w:cs="Arial"/>
                <w:sz w:val="12"/>
                <w:szCs w:val="12"/>
              </w:rPr>
            </w:pPr>
            <w:r w:rsidRPr="00CD4095">
              <w:rPr>
                <w:rFonts w:ascii="Arial" w:hAnsi="Arial" w:cs="Arial"/>
                <w:sz w:val="12"/>
                <w:szCs w:val="12"/>
              </w:rPr>
              <w:t xml:space="preserve">МАОУ «СШ № 2 </w:t>
            </w:r>
            <w:r w:rsidRPr="00CD4095">
              <w:rPr>
                <w:rFonts w:ascii="Arial" w:hAnsi="Arial" w:cs="Arial"/>
                <w:sz w:val="12"/>
                <w:szCs w:val="12"/>
              </w:rPr>
              <w:br/>
              <w:t>г. Валдай»</w:t>
            </w:r>
          </w:p>
          <w:p w:rsidR="00555137" w:rsidRPr="00CD4095" w:rsidRDefault="00555137" w:rsidP="005805D2">
            <w:pPr>
              <w:widowControl w:val="0"/>
              <w:autoSpaceDE w:val="0"/>
              <w:autoSpaceDN w:val="0"/>
              <w:adjustRightInd w:val="0"/>
              <w:spacing w:before="120" w:after="120"/>
              <w:rPr>
                <w:rFonts w:ascii="Arial" w:hAnsi="Arial" w:cs="Arial"/>
                <w:b/>
                <w:bCs/>
                <w:sz w:val="12"/>
                <w:szCs w:val="1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rPr>
                <w:rFonts w:ascii="Arial" w:hAnsi="Arial" w:cs="Arial"/>
                <w:sz w:val="12"/>
                <w:szCs w:val="12"/>
              </w:rPr>
            </w:pPr>
            <w:r w:rsidRPr="00CD4095">
              <w:rPr>
                <w:rFonts w:ascii="Arial" w:hAnsi="Arial" w:cs="Arial"/>
                <w:sz w:val="12"/>
                <w:szCs w:val="12"/>
              </w:rPr>
              <w:t>Автобус ПАЗ-32053-70 гос. № Е 760 НР 53</w:t>
            </w:r>
          </w:p>
          <w:p w:rsidR="00555137" w:rsidRPr="00CD4095" w:rsidRDefault="00555137" w:rsidP="005805D2">
            <w:pPr>
              <w:widowControl w:val="0"/>
              <w:autoSpaceDE w:val="0"/>
              <w:autoSpaceDN w:val="0"/>
              <w:adjustRightInd w:val="0"/>
              <w:spacing w:before="120" w:after="120"/>
              <w:rPr>
                <w:rFonts w:ascii="Arial" w:hAnsi="Arial" w:cs="Arial"/>
                <w:sz w:val="12"/>
                <w:szCs w:val="12"/>
              </w:rPr>
            </w:pPr>
            <w:r w:rsidRPr="00CD4095">
              <w:rPr>
                <w:rFonts w:ascii="Arial" w:hAnsi="Arial" w:cs="Arial"/>
                <w:sz w:val="12"/>
                <w:szCs w:val="12"/>
              </w:rPr>
              <w:t>Водитель: Полетаев Александр Иванович</w:t>
            </w:r>
          </w:p>
          <w:p w:rsidR="00555137" w:rsidRPr="00CD4095" w:rsidRDefault="00555137" w:rsidP="005805D2">
            <w:pPr>
              <w:widowControl w:val="0"/>
              <w:autoSpaceDE w:val="0"/>
              <w:autoSpaceDN w:val="0"/>
              <w:adjustRightInd w:val="0"/>
              <w:spacing w:before="120" w:after="120"/>
              <w:rPr>
                <w:rFonts w:ascii="Arial" w:hAnsi="Arial" w:cs="Arial"/>
                <w:b/>
                <w:bCs/>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spacing w:before="120" w:after="120"/>
              <w:rPr>
                <w:rFonts w:ascii="Arial" w:hAnsi="Arial" w:cs="Arial"/>
                <w:sz w:val="12"/>
                <w:szCs w:val="12"/>
              </w:rPr>
            </w:pPr>
            <w:r w:rsidRPr="00CD4095">
              <w:rPr>
                <w:rFonts w:ascii="Arial" w:hAnsi="Arial" w:cs="Arial"/>
                <w:b/>
                <w:sz w:val="12"/>
                <w:szCs w:val="12"/>
              </w:rPr>
              <w:t>маршрут № 16 (направление Загорье - Дворец) №17 (направление Яжелбицы-</w:t>
            </w:r>
            <w:r w:rsidRPr="00CD4095">
              <w:rPr>
                <w:rFonts w:ascii="Arial" w:hAnsi="Arial" w:cs="Arial"/>
                <w:b/>
                <w:bCs/>
                <w:sz w:val="12"/>
                <w:szCs w:val="12"/>
              </w:rPr>
              <w:t>Загорье</w:t>
            </w:r>
            <w:r w:rsidRPr="00CD4095">
              <w:rPr>
                <w:rFonts w:ascii="Arial" w:hAnsi="Arial" w:cs="Arial"/>
                <w:sz w:val="12"/>
                <w:szCs w:val="12"/>
              </w:rPr>
              <w:t>)</w:t>
            </w:r>
          </w:p>
          <w:p w:rsidR="00555137" w:rsidRPr="00CD4095" w:rsidRDefault="00555137" w:rsidP="005805D2">
            <w:pPr>
              <w:widowControl w:val="0"/>
              <w:autoSpaceDE w:val="0"/>
              <w:autoSpaceDN w:val="0"/>
              <w:adjustRightInd w:val="0"/>
              <w:spacing w:before="120" w:after="120"/>
              <w:rPr>
                <w:rFonts w:ascii="Arial" w:hAnsi="Arial" w:cs="Arial"/>
                <w:sz w:val="12"/>
                <w:szCs w:val="12"/>
              </w:rPr>
            </w:pPr>
            <w:r w:rsidRPr="00CD4095">
              <w:rPr>
                <w:rFonts w:ascii="Arial" w:hAnsi="Arial" w:cs="Arial"/>
                <w:sz w:val="12"/>
                <w:szCs w:val="12"/>
              </w:rPr>
              <w:t>Валдай-Загорье-Дворец-Валдай</w:t>
            </w:r>
          </w:p>
          <w:p w:rsidR="00555137" w:rsidRPr="00CD4095" w:rsidRDefault="00555137" w:rsidP="005805D2">
            <w:pPr>
              <w:widowControl w:val="0"/>
              <w:autoSpaceDE w:val="0"/>
              <w:autoSpaceDN w:val="0"/>
              <w:adjustRightInd w:val="0"/>
              <w:spacing w:before="120" w:after="120"/>
              <w:rPr>
                <w:rFonts w:ascii="Arial" w:hAnsi="Arial" w:cs="Arial"/>
                <w:b/>
                <w:bCs/>
                <w:sz w:val="12"/>
                <w:szCs w:val="12"/>
              </w:rPr>
            </w:pPr>
            <w:r w:rsidRPr="00CD4095">
              <w:rPr>
                <w:rFonts w:ascii="Arial" w:hAnsi="Arial" w:cs="Arial"/>
                <w:sz w:val="12"/>
                <w:szCs w:val="12"/>
              </w:rPr>
              <w:t xml:space="preserve">Валдай-Яжелбицы (СШ №4)- </w:t>
            </w:r>
            <w:r w:rsidRPr="00CD4095">
              <w:rPr>
                <w:rFonts w:ascii="Arial" w:hAnsi="Arial" w:cs="Arial"/>
                <w:sz w:val="12"/>
                <w:szCs w:val="12"/>
              </w:rPr>
              <w:br/>
              <w:t>Загорье- Яжелбицы-Валдай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highlight w:val="yellow"/>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150</w:t>
            </w:r>
          </w:p>
          <w:p w:rsidR="00555137" w:rsidRPr="00CD4095" w:rsidRDefault="00555137" w:rsidP="005805D2">
            <w:pPr>
              <w:rPr>
                <w:rFonts w:ascii="Arial" w:hAnsi="Arial" w:cs="Arial"/>
                <w:sz w:val="12"/>
                <w:szCs w:val="12"/>
                <w:highlight w:val="yellow"/>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135</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jc w:val="center"/>
              <w:rPr>
                <w:rFonts w:ascii="Arial" w:hAnsi="Arial" w:cs="Arial"/>
                <w:sz w:val="12"/>
                <w:szCs w:val="12"/>
              </w:rPr>
            </w:pPr>
            <w:r w:rsidRPr="00CD4095">
              <w:rPr>
                <w:rFonts w:ascii="Arial" w:hAnsi="Arial" w:cs="Arial"/>
                <w:sz w:val="12"/>
                <w:szCs w:val="12"/>
              </w:rPr>
              <w:t>21</w:t>
            </w:r>
          </w:p>
          <w:p w:rsidR="00555137" w:rsidRPr="00CD4095" w:rsidRDefault="00555137" w:rsidP="005805D2">
            <w:pPr>
              <w:widowControl w:val="0"/>
              <w:autoSpaceDE w:val="0"/>
              <w:autoSpaceDN w:val="0"/>
              <w:adjustRightInd w:val="0"/>
              <w:jc w:val="center"/>
              <w:rPr>
                <w:rFonts w:ascii="Arial" w:hAnsi="Arial" w:cs="Arial"/>
                <w:sz w:val="12"/>
                <w:szCs w:val="12"/>
              </w:rPr>
            </w:pPr>
          </w:p>
          <w:p w:rsidR="00555137" w:rsidRPr="00CD4095" w:rsidRDefault="00555137" w:rsidP="005805D2">
            <w:pPr>
              <w:widowControl w:val="0"/>
              <w:autoSpaceDE w:val="0"/>
              <w:autoSpaceDN w:val="0"/>
              <w:adjustRightInd w:val="0"/>
              <w:spacing w:before="120" w:after="120"/>
              <w:jc w:val="center"/>
              <w:rPr>
                <w:rFonts w:ascii="Arial" w:hAnsi="Arial" w:cs="Arial"/>
                <w:b/>
                <w:bCs/>
                <w:sz w:val="12"/>
                <w:szCs w:val="12"/>
              </w:rPr>
            </w:pPr>
            <w:r w:rsidRPr="00CD4095">
              <w:rPr>
                <w:rFonts w:ascii="Arial" w:hAnsi="Arial" w:cs="Arial"/>
                <w:sz w:val="12"/>
                <w:szCs w:val="12"/>
              </w:rPr>
              <w:t>15</w:t>
            </w:r>
          </w:p>
        </w:tc>
      </w:tr>
    </w:tbl>
    <w:p w:rsidR="000D5663" w:rsidRPr="00CD4095" w:rsidRDefault="000D5663" w:rsidP="000F7C91">
      <w:pPr>
        <w:jc w:val="center"/>
        <w:rPr>
          <w:rFonts w:ascii="Arial" w:hAnsi="Arial" w:cs="Arial"/>
          <w:sz w:val="16"/>
          <w:szCs w:val="16"/>
        </w:rPr>
      </w:pPr>
    </w:p>
    <w:p w:rsidR="00987D5D" w:rsidRPr="00CD4095" w:rsidRDefault="00987D5D" w:rsidP="00987D5D">
      <w:pPr>
        <w:spacing w:line="240" w:lineRule="exact"/>
        <w:jc w:val="both"/>
        <w:rPr>
          <w:rFonts w:ascii="Arial" w:hAnsi="Arial" w:cs="Arial"/>
          <w:sz w:val="16"/>
          <w:szCs w:val="16"/>
        </w:rPr>
      </w:pPr>
    </w:p>
    <w:p w:rsidR="00A64D30" w:rsidRPr="00CD4095" w:rsidRDefault="00A64D30" w:rsidP="00A64D30">
      <w:pPr>
        <w:pStyle w:val="2"/>
        <w:rPr>
          <w:rFonts w:ascii="Arial" w:hAnsi="Arial" w:cs="Arial"/>
          <w:sz w:val="16"/>
          <w:szCs w:val="16"/>
        </w:rPr>
      </w:pPr>
      <w:r w:rsidRPr="00CD4095">
        <w:rPr>
          <w:rFonts w:ascii="Arial" w:hAnsi="Arial" w:cs="Arial"/>
          <w:sz w:val="16"/>
          <w:szCs w:val="16"/>
        </w:rPr>
        <w:t>АДМИНИСТРАЦИЯ ВАЛДАЙСКОГО МУНИЦИПАЛЬНОГО РАЙОНА</w:t>
      </w:r>
    </w:p>
    <w:p w:rsidR="00A64D30" w:rsidRPr="00CD4095" w:rsidRDefault="00A64D30" w:rsidP="00A64D30">
      <w:pPr>
        <w:spacing w:line="80" w:lineRule="exact"/>
        <w:rPr>
          <w:rFonts w:ascii="Arial" w:hAnsi="Arial" w:cs="Arial"/>
          <w:sz w:val="12"/>
          <w:szCs w:val="12"/>
        </w:rPr>
      </w:pPr>
    </w:p>
    <w:p w:rsidR="00A64D30" w:rsidRPr="00CD4095" w:rsidRDefault="00A64D30" w:rsidP="00A64D30">
      <w:pPr>
        <w:spacing w:line="80" w:lineRule="exact"/>
        <w:rPr>
          <w:rFonts w:ascii="Arial" w:hAnsi="Arial" w:cs="Arial"/>
          <w:sz w:val="12"/>
          <w:szCs w:val="12"/>
        </w:rPr>
      </w:pPr>
    </w:p>
    <w:p w:rsidR="00A64D30" w:rsidRPr="00CD4095" w:rsidRDefault="00955A18" w:rsidP="00A64D30">
      <w:pPr>
        <w:pStyle w:val="3"/>
        <w:rPr>
          <w:rFonts w:ascii="Arial" w:hAnsi="Arial" w:cs="Arial"/>
          <w:sz w:val="16"/>
          <w:szCs w:val="16"/>
        </w:rPr>
      </w:pPr>
      <w:r w:rsidRPr="00CD4095">
        <w:rPr>
          <w:rFonts w:ascii="Arial" w:hAnsi="Arial" w:cs="Arial"/>
          <w:sz w:val="16"/>
          <w:szCs w:val="16"/>
        </w:rPr>
        <w:t>Р А С П О Р Я Ж Е Н И Е</w:t>
      </w:r>
    </w:p>
    <w:p w:rsidR="00955A18" w:rsidRPr="00CD4095" w:rsidRDefault="00955A18" w:rsidP="00955A18">
      <w:pPr>
        <w:jc w:val="center"/>
        <w:rPr>
          <w:rFonts w:ascii="Arial" w:hAnsi="Arial" w:cs="Arial"/>
          <w:sz w:val="16"/>
          <w:szCs w:val="16"/>
        </w:rPr>
      </w:pPr>
      <w:r w:rsidRPr="00CD4095">
        <w:rPr>
          <w:rFonts w:ascii="Arial" w:hAnsi="Arial" w:cs="Arial"/>
          <w:sz w:val="16"/>
          <w:szCs w:val="16"/>
        </w:rPr>
        <w:t>30</w:t>
      </w:r>
      <w:r w:rsidR="00A64D30" w:rsidRPr="00CD4095">
        <w:rPr>
          <w:rFonts w:ascii="Arial" w:hAnsi="Arial" w:cs="Arial"/>
          <w:sz w:val="16"/>
          <w:szCs w:val="16"/>
        </w:rPr>
        <w:t xml:space="preserve">.08.2021 № </w:t>
      </w:r>
      <w:r w:rsidRPr="00CD4095">
        <w:rPr>
          <w:rFonts w:ascii="Arial" w:hAnsi="Arial" w:cs="Arial"/>
          <w:sz w:val="16"/>
          <w:szCs w:val="16"/>
        </w:rPr>
        <w:t>360-рг</w:t>
      </w:r>
    </w:p>
    <w:p w:rsidR="00955A18" w:rsidRPr="00CD4095" w:rsidRDefault="00955A18" w:rsidP="00955A18">
      <w:pPr>
        <w:shd w:val="clear" w:color="auto" w:fill="FFFFFF"/>
        <w:jc w:val="center"/>
        <w:rPr>
          <w:rFonts w:ascii="Arial" w:hAnsi="Arial" w:cs="Arial"/>
          <w:b/>
          <w:sz w:val="16"/>
          <w:szCs w:val="16"/>
        </w:rPr>
      </w:pPr>
      <w:r w:rsidRPr="00CD4095">
        <w:rPr>
          <w:rFonts w:ascii="Arial" w:hAnsi="Arial" w:cs="Arial"/>
          <w:b/>
          <w:bCs/>
          <w:sz w:val="16"/>
          <w:szCs w:val="16"/>
        </w:rPr>
        <w:t xml:space="preserve">Об </w:t>
      </w:r>
      <w:r w:rsidRPr="00CD4095">
        <w:rPr>
          <w:rFonts w:ascii="Arial" w:hAnsi="Arial" w:cs="Arial"/>
          <w:b/>
          <w:spacing w:val="1"/>
          <w:sz w:val="16"/>
          <w:szCs w:val="16"/>
        </w:rPr>
        <w:t xml:space="preserve">утверждении Положения о выплате </w:t>
      </w:r>
      <w:r w:rsidRPr="00CD4095">
        <w:rPr>
          <w:rFonts w:ascii="Arial" w:hAnsi="Arial" w:cs="Arial"/>
          <w:b/>
          <w:bCs/>
          <w:sz w:val="16"/>
          <w:szCs w:val="16"/>
        </w:rPr>
        <w:t xml:space="preserve">стимулирующего характера </w:t>
      </w:r>
      <w:r w:rsidRPr="00CD4095">
        <w:rPr>
          <w:rFonts w:ascii="Arial" w:hAnsi="Arial" w:cs="Arial"/>
          <w:b/>
          <w:sz w:val="16"/>
          <w:szCs w:val="16"/>
        </w:rPr>
        <w:t>работникам, задействованным в проведении мероприятий по улучшению инвестиционного климата, развитию конкуренции и работе с предпринимателями</w:t>
      </w:r>
    </w:p>
    <w:p w:rsidR="00955A18" w:rsidRPr="00CD4095" w:rsidRDefault="00955A18" w:rsidP="00955A18">
      <w:pPr>
        <w:pStyle w:val="2a"/>
        <w:shd w:val="clear" w:color="auto" w:fill="auto"/>
        <w:spacing w:before="0" w:line="240" w:lineRule="auto"/>
        <w:ind w:firstLine="142"/>
        <w:jc w:val="left"/>
        <w:rPr>
          <w:rFonts w:ascii="Arial" w:hAnsi="Arial" w:cs="Arial"/>
          <w:b/>
          <w:sz w:val="16"/>
          <w:szCs w:val="16"/>
        </w:rPr>
      </w:pPr>
      <w:r w:rsidRPr="00CD4095">
        <w:rPr>
          <w:rFonts w:ascii="Arial" w:hAnsi="Arial" w:cs="Arial"/>
          <w:sz w:val="16"/>
          <w:szCs w:val="16"/>
        </w:rPr>
        <w:t>В целях реализации положений Стандарта развития конкуренции в субъектах Российской Федерации, повышения эффективности деятельности органов местного самоуправления городского округа, муниципальных районов и муници</w:t>
      </w:r>
      <w:r w:rsidRPr="00CD4095">
        <w:rPr>
          <w:rFonts w:ascii="Arial" w:hAnsi="Arial" w:cs="Arial"/>
          <w:sz w:val="16"/>
          <w:szCs w:val="16"/>
        </w:rPr>
        <w:lastRenderedPageBreak/>
        <w:t>пальных образований области по развитию предпринимательства и привлечению инвестиций в Новгородской области, в соответствии с указом Губернатора Новгородской области от 20.05.2020 № 289:</w:t>
      </w:r>
      <w:r w:rsidRPr="00CD4095">
        <w:rPr>
          <w:rFonts w:ascii="Arial" w:hAnsi="Arial" w:cs="Arial"/>
          <w:sz w:val="16"/>
          <w:szCs w:val="16"/>
        </w:rPr>
        <w:br/>
        <w:t xml:space="preserve">   1.Утвердить Положение о</w:t>
      </w:r>
      <w:r w:rsidRPr="00CD4095">
        <w:rPr>
          <w:rFonts w:ascii="Arial" w:hAnsi="Arial" w:cs="Arial"/>
          <w:bCs/>
          <w:sz w:val="16"/>
          <w:szCs w:val="16"/>
        </w:rPr>
        <w:t xml:space="preserve"> выплате стимулирующего характера </w:t>
      </w:r>
      <w:r w:rsidRPr="00CD4095">
        <w:rPr>
          <w:rFonts w:ascii="Arial" w:hAnsi="Arial" w:cs="Arial"/>
          <w:sz w:val="16"/>
          <w:szCs w:val="16"/>
        </w:rPr>
        <w:t>работникам, задействованным в проведении мероприятий по улучшению инвестиционного климата, развитию конкуренции и работе с предпринимателями.</w:t>
      </w:r>
      <w:r w:rsidRPr="00CD4095">
        <w:rPr>
          <w:rFonts w:ascii="Arial" w:hAnsi="Arial" w:cs="Arial"/>
          <w:sz w:val="16"/>
          <w:szCs w:val="16"/>
        </w:rPr>
        <w:br/>
        <w:t xml:space="preserve">   2.Опубликовать распоряжение в бюллетене «Валдайский вестник» и разместить на официальном сайте Администрации </w:t>
      </w:r>
      <w:r w:rsidRPr="00CD4095">
        <w:rPr>
          <w:rFonts w:ascii="Arial" w:hAnsi="Arial" w:cs="Arial"/>
          <w:sz w:val="16"/>
          <w:szCs w:val="16"/>
        </w:rPr>
        <w:br/>
        <w:t>муниципального района в информационно-телекоммуникационной сети «Интернет».</w:t>
      </w:r>
      <w:r w:rsidRPr="00CD4095">
        <w:rPr>
          <w:rFonts w:ascii="Arial" w:hAnsi="Arial" w:cs="Arial"/>
          <w:sz w:val="16"/>
          <w:szCs w:val="16"/>
        </w:rPr>
        <w:br/>
      </w:r>
      <w:r w:rsidRPr="00CD4095">
        <w:rPr>
          <w:rFonts w:ascii="Arial" w:hAnsi="Arial" w:cs="Arial"/>
          <w:b/>
          <w:sz w:val="16"/>
          <w:szCs w:val="16"/>
        </w:rPr>
        <w:t>Глава муниципального района</w:t>
      </w:r>
      <w:r w:rsidRPr="00CD4095">
        <w:rPr>
          <w:rFonts w:ascii="Arial" w:hAnsi="Arial" w:cs="Arial"/>
          <w:b/>
          <w:sz w:val="16"/>
          <w:szCs w:val="16"/>
        </w:rPr>
        <w:tab/>
      </w:r>
      <w:r w:rsidRPr="00CD4095">
        <w:rPr>
          <w:rFonts w:ascii="Arial" w:hAnsi="Arial" w:cs="Arial"/>
          <w:b/>
          <w:sz w:val="16"/>
          <w:szCs w:val="16"/>
        </w:rPr>
        <w:tab/>
        <w:t>Ю.В.Стадэ</w:t>
      </w:r>
    </w:p>
    <w:p w:rsidR="00955A18" w:rsidRPr="00CD4095" w:rsidRDefault="00955A18" w:rsidP="00955A18">
      <w:pPr>
        <w:tabs>
          <w:tab w:val="left" w:pos="6480"/>
        </w:tabs>
        <w:autoSpaceDE w:val="0"/>
        <w:autoSpaceDN w:val="0"/>
        <w:adjustRightInd w:val="0"/>
        <w:jc w:val="right"/>
        <w:rPr>
          <w:rFonts w:ascii="Arial" w:hAnsi="Arial" w:cs="Arial"/>
          <w:sz w:val="16"/>
          <w:szCs w:val="16"/>
        </w:rPr>
      </w:pPr>
      <w:r w:rsidRPr="00CD4095">
        <w:rPr>
          <w:rFonts w:ascii="Arial" w:hAnsi="Arial" w:cs="Arial"/>
          <w:sz w:val="16"/>
          <w:szCs w:val="16"/>
        </w:rPr>
        <w:t>Утверждено</w:t>
      </w:r>
    </w:p>
    <w:p w:rsidR="00955A18" w:rsidRPr="00CD4095" w:rsidRDefault="00955A18" w:rsidP="00955A18">
      <w:pPr>
        <w:tabs>
          <w:tab w:val="left" w:pos="6480"/>
        </w:tabs>
        <w:autoSpaceDE w:val="0"/>
        <w:autoSpaceDN w:val="0"/>
        <w:adjustRightInd w:val="0"/>
        <w:jc w:val="right"/>
        <w:rPr>
          <w:rFonts w:ascii="Arial" w:hAnsi="Arial" w:cs="Arial"/>
          <w:sz w:val="16"/>
          <w:szCs w:val="16"/>
        </w:rPr>
      </w:pPr>
      <w:r w:rsidRPr="00CD4095">
        <w:rPr>
          <w:rFonts w:ascii="Arial" w:hAnsi="Arial" w:cs="Arial"/>
          <w:sz w:val="16"/>
          <w:szCs w:val="16"/>
        </w:rPr>
        <w:t>распоряжением Администрации</w:t>
      </w:r>
    </w:p>
    <w:p w:rsidR="00955A18" w:rsidRPr="00CD4095" w:rsidRDefault="00955A18" w:rsidP="00955A18">
      <w:pPr>
        <w:tabs>
          <w:tab w:val="left" w:pos="6480"/>
        </w:tabs>
        <w:autoSpaceDE w:val="0"/>
        <w:autoSpaceDN w:val="0"/>
        <w:adjustRightInd w:val="0"/>
        <w:jc w:val="right"/>
        <w:rPr>
          <w:rFonts w:ascii="Arial" w:hAnsi="Arial" w:cs="Arial"/>
          <w:sz w:val="16"/>
          <w:szCs w:val="16"/>
        </w:rPr>
      </w:pPr>
      <w:r w:rsidRPr="00CD4095">
        <w:rPr>
          <w:rFonts w:ascii="Arial" w:hAnsi="Arial" w:cs="Arial"/>
          <w:sz w:val="16"/>
          <w:szCs w:val="16"/>
        </w:rPr>
        <w:t>муниципального района</w:t>
      </w:r>
    </w:p>
    <w:p w:rsidR="00955A18" w:rsidRPr="00CD4095" w:rsidRDefault="00955A18" w:rsidP="00955A18">
      <w:pPr>
        <w:tabs>
          <w:tab w:val="left" w:pos="6480"/>
        </w:tabs>
        <w:autoSpaceDE w:val="0"/>
        <w:autoSpaceDN w:val="0"/>
        <w:adjustRightInd w:val="0"/>
        <w:jc w:val="right"/>
        <w:rPr>
          <w:rFonts w:ascii="Arial" w:hAnsi="Arial" w:cs="Arial"/>
          <w:sz w:val="16"/>
          <w:szCs w:val="16"/>
        </w:rPr>
      </w:pPr>
      <w:r w:rsidRPr="00CD4095">
        <w:rPr>
          <w:rFonts w:ascii="Arial" w:hAnsi="Arial" w:cs="Arial"/>
          <w:sz w:val="16"/>
          <w:szCs w:val="16"/>
        </w:rPr>
        <w:t>от 30.08.2021 № 360-рг</w:t>
      </w:r>
    </w:p>
    <w:p w:rsidR="00955A18" w:rsidRPr="00CD4095" w:rsidRDefault="00955A18" w:rsidP="00955A18">
      <w:pPr>
        <w:pStyle w:val="2a"/>
        <w:shd w:val="clear" w:color="auto" w:fill="auto"/>
        <w:spacing w:before="0" w:line="240" w:lineRule="auto"/>
        <w:ind w:firstLine="142"/>
        <w:jc w:val="both"/>
        <w:rPr>
          <w:rFonts w:ascii="Arial" w:hAnsi="Arial" w:cs="Arial"/>
          <w:b/>
          <w:sz w:val="16"/>
          <w:szCs w:val="16"/>
        </w:rPr>
      </w:pPr>
      <w:r w:rsidRPr="00CD4095">
        <w:rPr>
          <w:rFonts w:ascii="Arial" w:hAnsi="Arial" w:cs="Arial"/>
          <w:b/>
          <w:spacing w:val="1"/>
          <w:sz w:val="16"/>
          <w:szCs w:val="16"/>
        </w:rPr>
        <w:t xml:space="preserve">Положение о </w:t>
      </w:r>
      <w:r w:rsidRPr="00CD4095">
        <w:rPr>
          <w:rFonts w:ascii="Arial" w:hAnsi="Arial" w:cs="Arial"/>
          <w:b/>
          <w:bCs/>
          <w:sz w:val="16"/>
          <w:szCs w:val="16"/>
        </w:rPr>
        <w:t xml:space="preserve">выплате стимулирующего характера </w:t>
      </w:r>
      <w:r w:rsidRPr="00CD4095">
        <w:rPr>
          <w:rFonts w:ascii="Arial" w:hAnsi="Arial" w:cs="Arial"/>
          <w:b/>
          <w:sz w:val="16"/>
          <w:szCs w:val="16"/>
        </w:rPr>
        <w:t>работникам, задействованным в проведении мероприятий по улучшению инвестиционного климата, развитию конкуренции и работе с предпринимателями</w:t>
      </w:r>
    </w:p>
    <w:p w:rsidR="00955A18" w:rsidRPr="00CD4095" w:rsidRDefault="00955A18" w:rsidP="007063FF">
      <w:pPr>
        <w:pStyle w:val="2a"/>
        <w:shd w:val="clear" w:color="auto" w:fill="auto"/>
        <w:spacing w:before="0" w:line="240" w:lineRule="auto"/>
        <w:ind w:firstLine="142"/>
        <w:jc w:val="left"/>
        <w:rPr>
          <w:rFonts w:ascii="Arial" w:hAnsi="Arial" w:cs="Arial"/>
          <w:sz w:val="16"/>
          <w:szCs w:val="16"/>
        </w:rPr>
      </w:pPr>
      <w:r w:rsidRPr="00CD4095">
        <w:rPr>
          <w:rFonts w:ascii="Arial" w:hAnsi="Arial" w:cs="Arial"/>
          <w:sz w:val="16"/>
          <w:szCs w:val="16"/>
        </w:rPr>
        <w:t>Настоящее положение определяет порядок назначения выплаты стимулирующего характера работникам, задействованным в проведении мероприятий по улучшению инвестиционного климата, развитию конкуренции и работе с предпринимателями (далее–выплата), методику расчета размера выплаты.</w:t>
      </w:r>
      <w:r w:rsidRPr="00CD4095">
        <w:rPr>
          <w:rFonts w:ascii="Arial" w:hAnsi="Arial" w:cs="Arial"/>
          <w:sz w:val="16"/>
          <w:szCs w:val="16"/>
        </w:rPr>
        <w:br/>
      </w:r>
      <w:r w:rsidRPr="00CD4095">
        <w:rPr>
          <w:rFonts w:ascii="Arial" w:hAnsi="Arial" w:cs="Arial"/>
          <w:b/>
          <w:sz w:val="16"/>
          <w:szCs w:val="16"/>
        </w:rPr>
        <w:t xml:space="preserve">   1. Порядок определения размера стимулирующих выплат</w:t>
      </w:r>
      <w:r w:rsidRPr="00CD4095">
        <w:rPr>
          <w:rFonts w:ascii="Arial" w:hAnsi="Arial" w:cs="Arial"/>
          <w:b/>
          <w:sz w:val="16"/>
          <w:szCs w:val="16"/>
        </w:rPr>
        <w:br/>
      </w:r>
      <w:r w:rsidRPr="00CD4095">
        <w:rPr>
          <w:rFonts w:ascii="Arial" w:hAnsi="Arial" w:cs="Arial"/>
          <w:sz w:val="16"/>
          <w:szCs w:val="16"/>
        </w:rPr>
        <w:t xml:space="preserve">   1.1. Выплата осуществляется за счет средств иного межбюджетного трансферта, предоставленного из бюджета Новгородской области бюджету Валдайского муниципального района в соответствии с Соглашением.</w:t>
      </w:r>
      <w:r w:rsidRPr="00CD4095">
        <w:rPr>
          <w:rFonts w:ascii="Arial" w:hAnsi="Arial" w:cs="Arial"/>
          <w:sz w:val="16"/>
          <w:szCs w:val="16"/>
        </w:rPr>
        <w:br/>
        <w:t xml:space="preserve">   1.2. Размер выплаты устанавливается в соответствии с учетом критериев оценки деятельности работников Администрации Валдайского муниципального района (далее - Критерии).</w:t>
      </w:r>
      <w:r w:rsidRPr="00CD4095">
        <w:rPr>
          <w:rFonts w:ascii="Arial" w:hAnsi="Arial" w:cs="Arial"/>
          <w:sz w:val="16"/>
          <w:szCs w:val="16"/>
        </w:rPr>
        <w:br/>
        <w:t xml:space="preserve">   1.3. Выплата осуществляется единовременно на основании распоряжения Администрации муниципального района.</w:t>
      </w:r>
      <w:r w:rsidR="00414217" w:rsidRPr="00CD4095">
        <w:rPr>
          <w:rFonts w:ascii="Arial" w:hAnsi="Arial" w:cs="Arial"/>
          <w:sz w:val="16"/>
          <w:szCs w:val="16"/>
        </w:rPr>
        <w:br/>
        <w:t xml:space="preserve">   </w:t>
      </w:r>
      <w:r w:rsidRPr="00CD4095">
        <w:rPr>
          <w:rFonts w:ascii="Arial" w:hAnsi="Arial" w:cs="Arial"/>
          <w:b/>
          <w:sz w:val="16"/>
          <w:szCs w:val="16"/>
        </w:rPr>
        <w:t>2. Методика расчета размера стимулирующих выплат</w:t>
      </w:r>
      <w:r w:rsidR="00414217" w:rsidRPr="00CD4095">
        <w:rPr>
          <w:rFonts w:ascii="Arial" w:hAnsi="Arial" w:cs="Arial"/>
          <w:b/>
          <w:sz w:val="16"/>
          <w:szCs w:val="16"/>
        </w:rPr>
        <w:t xml:space="preserve"> </w:t>
      </w:r>
      <w:r w:rsidR="00414217" w:rsidRPr="00CD4095">
        <w:rPr>
          <w:rFonts w:ascii="Arial" w:hAnsi="Arial" w:cs="Arial"/>
          <w:b/>
          <w:sz w:val="16"/>
          <w:szCs w:val="16"/>
        </w:rPr>
        <w:br/>
        <w:t xml:space="preserve">   </w:t>
      </w:r>
      <w:r w:rsidRPr="00CD4095">
        <w:rPr>
          <w:rFonts w:ascii="Arial" w:hAnsi="Arial" w:cs="Arial"/>
          <w:sz w:val="16"/>
          <w:szCs w:val="16"/>
        </w:rPr>
        <w:t>2.1. Базовая (фиксированная) часть выплаты составляет 7000 рублей. При оценке деятельности работников учитываются их должности по состоянию на 31.12.2019 года.</w:t>
      </w:r>
      <w:r w:rsidR="0066073F" w:rsidRPr="00CD4095">
        <w:rPr>
          <w:rFonts w:ascii="Arial" w:hAnsi="Arial" w:cs="Arial"/>
          <w:sz w:val="16"/>
          <w:szCs w:val="16"/>
        </w:rPr>
        <w:br/>
        <w:t xml:space="preserve">   </w:t>
      </w:r>
      <w:r w:rsidRPr="00CD4095">
        <w:rPr>
          <w:rFonts w:ascii="Arial" w:hAnsi="Arial" w:cs="Arial"/>
          <w:sz w:val="16"/>
          <w:szCs w:val="16"/>
        </w:rPr>
        <w:t>2.1.1. Базовая (фиксированная) часть выплаты начисляется работникам Администрации муниципального района, состоящим в штате по состоянию на 31.12.2019 года, за исключением:</w:t>
      </w:r>
      <w:r w:rsidR="008E620C" w:rsidRPr="00CD4095">
        <w:rPr>
          <w:rFonts w:ascii="Arial" w:hAnsi="Arial" w:cs="Arial"/>
          <w:sz w:val="16"/>
          <w:szCs w:val="16"/>
        </w:rPr>
        <w:br/>
        <w:t xml:space="preserve">   </w:t>
      </w:r>
      <w:r w:rsidRPr="00CD4095">
        <w:rPr>
          <w:rFonts w:ascii="Arial" w:hAnsi="Arial" w:cs="Arial"/>
          <w:sz w:val="16"/>
          <w:szCs w:val="16"/>
        </w:rPr>
        <w:t>2.1.1.1. работников отраслевых органов – комитетов с правами юридических лиц;</w:t>
      </w:r>
      <w:r w:rsidR="008E620C" w:rsidRPr="00CD4095">
        <w:rPr>
          <w:rFonts w:ascii="Arial" w:hAnsi="Arial" w:cs="Arial"/>
          <w:sz w:val="16"/>
          <w:szCs w:val="16"/>
        </w:rPr>
        <w:br/>
        <w:t xml:space="preserve">   </w:t>
      </w:r>
      <w:r w:rsidRPr="00CD4095">
        <w:rPr>
          <w:rFonts w:ascii="Arial" w:hAnsi="Arial" w:cs="Arial"/>
          <w:sz w:val="16"/>
          <w:szCs w:val="16"/>
        </w:rPr>
        <w:t>2.1.1.2. работников, получающих денежное содержание исключительно из средств субвенций.</w:t>
      </w:r>
      <w:r w:rsidR="008E620C" w:rsidRPr="00CD4095">
        <w:rPr>
          <w:rFonts w:ascii="Arial" w:hAnsi="Arial" w:cs="Arial"/>
          <w:sz w:val="16"/>
          <w:szCs w:val="16"/>
        </w:rPr>
        <w:br/>
        <w:t xml:space="preserve">   </w:t>
      </w:r>
      <w:r w:rsidRPr="00CD4095">
        <w:rPr>
          <w:rFonts w:ascii="Arial" w:hAnsi="Arial" w:cs="Arial"/>
          <w:sz w:val="16"/>
          <w:szCs w:val="16"/>
        </w:rPr>
        <w:t>2.2. Для учета вклада работников в улучшение инвестиционного климата, развитие конкуренции и организацию работы с предпринимателями применяются следующие коэффициенты к базовой (фиксированной) части выплаты:</w:t>
      </w:r>
      <w:r w:rsidR="008E620C" w:rsidRPr="00CD4095">
        <w:rPr>
          <w:rFonts w:ascii="Arial" w:hAnsi="Arial" w:cs="Arial"/>
          <w:sz w:val="16"/>
          <w:szCs w:val="16"/>
        </w:rPr>
        <w:br/>
        <w:t xml:space="preserve">   </w:t>
      </w:r>
      <w:r w:rsidRPr="00CD4095">
        <w:rPr>
          <w:rFonts w:ascii="Arial" w:hAnsi="Arial" w:cs="Arial"/>
          <w:sz w:val="16"/>
          <w:szCs w:val="16"/>
        </w:rPr>
        <w:t>К 1 – организация работы по развитию на территории района предпринимательства, формирование предложений по инвестиционной политике - 5,0;</w:t>
      </w:r>
      <w:r w:rsidR="008E620C" w:rsidRPr="00CD4095">
        <w:rPr>
          <w:rFonts w:ascii="Arial" w:hAnsi="Arial" w:cs="Arial"/>
          <w:sz w:val="16"/>
          <w:szCs w:val="16"/>
        </w:rPr>
        <w:br/>
        <w:t xml:space="preserve">   </w:t>
      </w:r>
      <w:r w:rsidRPr="00CD4095">
        <w:rPr>
          <w:rFonts w:ascii="Arial" w:hAnsi="Arial" w:cs="Arial"/>
          <w:sz w:val="16"/>
          <w:szCs w:val="16"/>
        </w:rPr>
        <w:t>К 2 – исполнение полномочий в сфере развития малого предпринимательства, привлечения инвестиций и развития конкуренции в муниципальном районе - 2,15;</w:t>
      </w:r>
      <w:r w:rsidR="008E620C" w:rsidRPr="00CD4095">
        <w:rPr>
          <w:rFonts w:ascii="Arial" w:hAnsi="Arial" w:cs="Arial"/>
          <w:sz w:val="16"/>
          <w:szCs w:val="16"/>
        </w:rPr>
        <w:br/>
        <w:t xml:space="preserve">   </w:t>
      </w:r>
      <w:r w:rsidRPr="00CD4095">
        <w:rPr>
          <w:rFonts w:ascii="Arial" w:hAnsi="Arial" w:cs="Arial"/>
          <w:sz w:val="16"/>
          <w:szCs w:val="16"/>
        </w:rPr>
        <w:t>К 3 – руководство работой закупочной комиссии, контрактной службы - 3,6;</w:t>
      </w:r>
      <w:r w:rsidR="008E620C" w:rsidRPr="00CD4095">
        <w:rPr>
          <w:rFonts w:ascii="Arial" w:hAnsi="Arial" w:cs="Arial"/>
          <w:sz w:val="16"/>
          <w:szCs w:val="16"/>
        </w:rPr>
        <w:br/>
        <w:t xml:space="preserve">   </w:t>
      </w:r>
      <w:r w:rsidRPr="00CD4095">
        <w:rPr>
          <w:rFonts w:ascii="Arial" w:hAnsi="Arial" w:cs="Arial"/>
          <w:sz w:val="16"/>
          <w:szCs w:val="16"/>
        </w:rPr>
        <w:t>К 4 – членство в закупочной комиссии, контрактной службе - 1,15.</w:t>
      </w:r>
      <w:r w:rsidR="008E620C" w:rsidRPr="00CD4095">
        <w:rPr>
          <w:rFonts w:ascii="Arial" w:hAnsi="Arial" w:cs="Arial"/>
          <w:sz w:val="16"/>
          <w:szCs w:val="16"/>
        </w:rPr>
        <w:br/>
        <w:t xml:space="preserve">   </w:t>
      </w:r>
      <w:r w:rsidRPr="00CD4095">
        <w:rPr>
          <w:rFonts w:ascii="Arial" w:hAnsi="Arial" w:cs="Arial"/>
          <w:sz w:val="16"/>
          <w:szCs w:val="16"/>
        </w:rPr>
        <w:t>2.3. В соответствии с п. 2.2 фактический размер</w:t>
      </w:r>
      <w:r w:rsidR="008222D5" w:rsidRPr="00CD4095">
        <w:rPr>
          <w:rFonts w:ascii="Arial" w:hAnsi="Arial" w:cs="Arial"/>
          <w:sz w:val="16"/>
          <w:szCs w:val="16"/>
        </w:rPr>
        <w:t xml:space="preserve"> выплат стиму</w:t>
      </w:r>
      <w:r w:rsidRPr="00CD4095">
        <w:rPr>
          <w:rFonts w:ascii="Arial" w:hAnsi="Arial" w:cs="Arial"/>
          <w:sz w:val="16"/>
          <w:szCs w:val="16"/>
        </w:rPr>
        <w:t>лирующего характера работникам определяется путем умножения базовой части выплаты на сумму коэффициентов, определяемую по каждому работнику индивидуально.</w:t>
      </w:r>
      <w:r w:rsidR="007063FF" w:rsidRPr="00CD4095">
        <w:rPr>
          <w:rFonts w:ascii="Arial" w:hAnsi="Arial" w:cs="Arial"/>
          <w:sz w:val="16"/>
          <w:szCs w:val="16"/>
        </w:rPr>
        <w:br/>
        <w:t xml:space="preserve">   </w:t>
      </w:r>
      <w:r w:rsidRPr="00CD4095">
        <w:rPr>
          <w:rFonts w:ascii="Arial" w:hAnsi="Arial" w:cs="Arial"/>
          <w:sz w:val="16"/>
          <w:szCs w:val="16"/>
        </w:rPr>
        <w:t>2.4. Комитет экономического развития проводит оценку деятельности работников Администрации муниципального района, задействованных в проведении мероприятий по улучшению инвестиционного климата, развитию конкуренции и организации работы с предпринимателями, в соответствии с коэффициентами.</w:t>
      </w:r>
      <w:r w:rsidR="007063FF" w:rsidRPr="00CD4095">
        <w:rPr>
          <w:rFonts w:ascii="Arial" w:hAnsi="Arial" w:cs="Arial"/>
          <w:sz w:val="16"/>
          <w:szCs w:val="16"/>
        </w:rPr>
        <w:br/>
        <w:t xml:space="preserve">   </w:t>
      </w:r>
      <w:r w:rsidRPr="00CD4095">
        <w:rPr>
          <w:rFonts w:ascii="Arial" w:hAnsi="Arial" w:cs="Arial"/>
          <w:sz w:val="16"/>
          <w:szCs w:val="16"/>
        </w:rPr>
        <w:t>2.5. Отчеты по суммарным значениям коэффициентов передаются в отдел бухгалтерского учета Администрации муниципального района.</w:t>
      </w:r>
      <w:r w:rsidR="007063FF" w:rsidRPr="00CD4095">
        <w:rPr>
          <w:rFonts w:ascii="Arial" w:hAnsi="Arial" w:cs="Arial"/>
          <w:sz w:val="16"/>
          <w:szCs w:val="16"/>
        </w:rPr>
        <w:br/>
        <w:t xml:space="preserve">   </w:t>
      </w:r>
      <w:r w:rsidRPr="00CD4095">
        <w:rPr>
          <w:rFonts w:ascii="Arial" w:hAnsi="Arial" w:cs="Arial"/>
          <w:sz w:val="16"/>
          <w:szCs w:val="16"/>
        </w:rPr>
        <w:t>2.6. Отдел бухгалтерского учета Администрации муниципального района производит расчёт размера выплаты каждого работника и направляет Управляющему Делами администрации муниципального района.</w:t>
      </w:r>
      <w:r w:rsidR="007063FF" w:rsidRPr="00CD4095">
        <w:rPr>
          <w:rFonts w:ascii="Arial" w:hAnsi="Arial" w:cs="Arial"/>
          <w:sz w:val="16"/>
          <w:szCs w:val="16"/>
        </w:rPr>
        <w:br/>
        <w:t xml:space="preserve">   </w:t>
      </w:r>
      <w:r w:rsidRPr="00CD4095">
        <w:rPr>
          <w:rFonts w:ascii="Arial" w:hAnsi="Arial" w:cs="Arial"/>
          <w:sz w:val="16"/>
          <w:szCs w:val="16"/>
        </w:rPr>
        <w:t>2.7. Управляющий Делами Администрации муниципального района готовит проект распоряжения на осуществление выплаты и направляет Главе муниципального района на утверждение.</w:t>
      </w:r>
    </w:p>
    <w:p w:rsidR="00955A18" w:rsidRPr="00CD4095" w:rsidRDefault="00955A18" w:rsidP="007063FF">
      <w:pPr>
        <w:tabs>
          <w:tab w:val="left" w:pos="6480"/>
        </w:tabs>
        <w:autoSpaceDE w:val="0"/>
        <w:autoSpaceDN w:val="0"/>
        <w:adjustRightInd w:val="0"/>
        <w:jc w:val="right"/>
        <w:rPr>
          <w:rFonts w:ascii="Arial" w:hAnsi="Arial" w:cs="Arial"/>
          <w:sz w:val="16"/>
          <w:szCs w:val="16"/>
        </w:rPr>
      </w:pPr>
      <w:r w:rsidRPr="00CD4095">
        <w:rPr>
          <w:rFonts w:ascii="Arial" w:hAnsi="Arial" w:cs="Arial"/>
          <w:sz w:val="16"/>
          <w:szCs w:val="16"/>
        </w:rPr>
        <w:t>Приложение</w:t>
      </w:r>
    </w:p>
    <w:p w:rsidR="00955A18" w:rsidRPr="00CD4095" w:rsidRDefault="00955A18" w:rsidP="007063FF">
      <w:pPr>
        <w:tabs>
          <w:tab w:val="left" w:pos="6480"/>
        </w:tabs>
        <w:autoSpaceDE w:val="0"/>
        <w:autoSpaceDN w:val="0"/>
        <w:adjustRightInd w:val="0"/>
        <w:jc w:val="right"/>
        <w:rPr>
          <w:rFonts w:ascii="Arial" w:hAnsi="Arial" w:cs="Arial"/>
          <w:sz w:val="16"/>
          <w:szCs w:val="16"/>
        </w:rPr>
      </w:pPr>
      <w:r w:rsidRPr="00CD4095">
        <w:rPr>
          <w:rFonts w:ascii="Arial" w:hAnsi="Arial" w:cs="Arial"/>
          <w:sz w:val="16"/>
          <w:szCs w:val="16"/>
        </w:rPr>
        <w:t>к распоряжению Администрации</w:t>
      </w:r>
    </w:p>
    <w:p w:rsidR="00955A18" w:rsidRPr="00CD4095" w:rsidRDefault="00955A18" w:rsidP="007063FF">
      <w:pPr>
        <w:tabs>
          <w:tab w:val="left" w:pos="6480"/>
        </w:tabs>
        <w:autoSpaceDE w:val="0"/>
        <w:autoSpaceDN w:val="0"/>
        <w:adjustRightInd w:val="0"/>
        <w:jc w:val="right"/>
        <w:rPr>
          <w:rFonts w:ascii="Arial" w:hAnsi="Arial" w:cs="Arial"/>
          <w:sz w:val="16"/>
          <w:szCs w:val="16"/>
        </w:rPr>
      </w:pPr>
      <w:r w:rsidRPr="00CD4095">
        <w:rPr>
          <w:rFonts w:ascii="Arial" w:hAnsi="Arial" w:cs="Arial"/>
          <w:sz w:val="16"/>
          <w:szCs w:val="16"/>
        </w:rPr>
        <w:t>муниципального района</w:t>
      </w:r>
    </w:p>
    <w:p w:rsidR="00955A18" w:rsidRPr="00CD4095" w:rsidRDefault="00955A18" w:rsidP="007063FF">
      <w:pPr>
        <w:tabs>
          <w:tab w:val="left" w:pos="6480"/>
        </w:tabs>
        <w:autoSpaceDE w:val="0"/>
        <w:autoSpaceDN w:val="0"/>
        <w:adjustRightInd w:val="0"/>
        <w:jc w:val="right"/>
        <w:rPr>
          <w:rFonts w:ascii="Arial" w:hAnsi="Arial" w:cs="Arial"/>
          <w:sz w:val="16"/>
          <w:szCs w:val="16"/>
        </w:rPr>
      </w:pPr>
      <w:r w:rsidRPr="00CD4095">
        <w:rPr>
          <w:rFonts w:ascii="Arial" w:hAnsi="Arial" w:cs="Arial"/>
          <w:sz w:val="16"/>
          <w:szCs w:val="16"/>
        </w:rPr>
        <w:t>от 30.08.2021 № 360-рг</w:t>
      </w:r>
    </w:p>
    <w:p w:rsidR="00955A18" w:rsidRPr="00CD4095" w:rsidRDefault="00955A18" w:rsidP="008623C1">
      <w:pPr>
        <w:pStyle w:val="2a"/>
        <w:shd w:val="clear" w:color="auto" w:fill="auto"/>
        <w:spacing w:before="0" w:line="240" w:lineRule="auto"/>
        <w:ind w:firstLine="709"/>
        <w:rPr>
          <w:b/>
          <w:sz w:val="16"/>
          <w:szCs w:val="16"/>
        </w:rPr>
      </w:pPr>
      <w:r w:rsidRPr="00CD4095">
        <w:rPr>
          <w:rFonts w:ascii="Arial" w:hAnsi="Arial" w:cs="Arial"/>
          <w:b/>
          <w:sz w:val="16"/>
          <w:szCs w:val="16"/>
        </w:rPr>
        <w:t>Отчет</w:t>
      </w:r>
      <w:r w:rsidR="00665A43" w:rsidRPr="00CD4095">
        <w:rPr>
          <w:rFonts w:ascii="Arial" w:hAnsi="Arial" w:cs="Arial"/>
          <w:b/>
          <w:sz w:val="16"/>
          <w:szCs w:val="16"/>
        </w:rPr>
        <w:t xml:space="preserve"> </w:t>
      </w:r>
      <w:r w:rsidRPr="00CD4095">
        <w:rPr>
          <w:b/>
          <w:sz w:val="16"/>
          <w:szCs w:val="16"/>
        </w:rPr>
        <w:t>по оценке деятельности работников Администрации Валдайского муниципального района</w:t>
      </w:r>
      <w:r w:rsidRPr="00CD4095">
        <w:rPr>
          <w:b/>
          <w:sz w:val="16"/>
          <w:szCs w:val="16"/>
        </w:rPr>
        <w:br/>
      </w:r>
    </w:p>
    <w:tbl>
      <w:tblPr>
        <w:tblpPr w:leftFromText="180" w:rightFromText="180" w:vertAnchor="text" w:horzAnchor="margin" w:tblpX="-68" w:tblpY="10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2835"/>
        <w:gridCol w:w="2126"/>
        <w:gridCol w:w="1413"/>
        <w:gridCol w:w="1705"/>
      </w:tblGrid>
      <w:tr w:rsidR="00955A18" w:rsidRPr="00CD4095" w:rsidTr="008623C1">
        <w:trPr>
          <w:trHeight w:val="558"/>
        </w:trPr>
        <w:tc>
          <w:tcPr>
            <w:tcW w:w="534" w:type="dxa"/>
            <w:tcBorders>
              <w:top w:val="single" w:sz="4" w:space="0" w:color="000000"/>
              <w:left w:val="single" w:sz="4" w:space="0" w:color="000000"/>
              <w:bottom w:val="single" w:sz="4" w:space="0" w:color="000000"/>
              <w:right w:val="single" w:sz="4" w:space="0" w:color="000000"/>
            </w:tcBorders>
            <w:vAlign w:val="center"/>
            <w:hideMark/>
          </w:tcPr>
          <w:p w:rsidR="00955A18" w:rsidRPr="00CD4095" w:rsidRDefault="00955A18" w:rsidP="008623C1">
            <w:pPr>
              <w:pStyle w:val="ConsPlusNormal"/>
              <w:widowControl/>
              <w:tabs>
                <w:tab w:val="center" w:pos="4677"/>
                <w:tab w:val="right" w:pos="9355"/>
              </w:tabs>
              <w:ind w:firstLine="0"/>
              <w:jc w:val="center"/>
              <w:rPr>
                <w:b/>
                <w:sz w:val="12"/>
                <w:szCs w:val="12"/>
              </w:rPr>
            </w:pPr>
            <w:r w:rsidRPr="00CD4095">
              <w:rPr>
                <w:b/>
                <w:sz w:val="12"/>
                <w:szCs w:val="12"/>
              </w:rPr>
              <w:t>№ п/п</w:t>
            </w:r>
          </w:p>
        </w:tc>
        <w:tc>
          <w:tcPr>
            <w:tcW w:w="1701"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b/>
                <w:sz w:val="12"/>
                <w:szCs w:val="12"/>
              </w:rPr>
            </w:pPr>
            <w:r w:rsidRPr="00CD4095">
              <w:rPr>
                <w:b/>
                <w:sz w:val="12"/>
                <w:szCs w:val="12"/>
              </w:rPr>
              <w:t>Ф.И.О.</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5A18" w:rsidRPr="00CD4095" w:rsidRDefault="00955A18" w:rsidP="008623C1">
            <w:pPr>
              <w:pStyle w:val="ConsPlusNormal"/>
              <w:widowControl/>
              <w:tabs>
                <w:tab w:val="center" w:pos="4677"/>
                <w:tab w:val="right" w:pos="9355"/>
              </w:tabs>
              <w:ind w:firstLine="0"/>
              <w:jc w:val="center"/>
              <w:rPr>
                <w:b/>
                <w:sz w:val="12"/>
                <w:szCs w:val="12"/>
              </w:rPr>
            </w:pPr>
            <w:r w:rsidRPr="00CD4095">
              <w:rPr>
                <w:b/>
                <w:sz w:val="12"/>
                <w:szCs w:val="12"/>
              </w:rPr>
              <w:t>Наименование коэффициента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b/>
                <w:sz w:val="12"/>
                <w:szCs w:val="12"/>
              </w:rPr>
            </w:pPr>
            <w:r w:rsidRPr="00CD4095">
              <w:rPr>
                <w:b/>
                <w:sz w:val="12"/>
                <w:szCs w:val="12"/>
              </w:rPr>
              <w:t>Коэффициент</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955A18" w:rsidRPr="00CD4095" w:rsidRDefault="00955A18" w:rsidP="008623C1">
            <w:pPr>
              <w:pStyle w:val="ConsPlusNormal"/>
              <w:widowControl/>
              <w:tabs>
                <w:tab w:val="center" w:pos="4677"/>
                <w:tab w:val="right" w:pos="9355"/>
              </w:tabs>
              <w:ind w:firstLine="0"/>
              <w:jc w:val="center"/>
              <w:rPr>
                <w:b/>
                <w:sz w:val="12"/>
                <w:szCs w:val="12"/>
              </w:rPr>
            </w:pPr>
            <w:r w:rsidRPr="00CD4095">
              <w:rPr>
                <w:b/>
                <w:sz w:val="12"/>
                <w:szCs w:val="12"/>
              </w:rPr>
              <w:t>Значение коэффициента</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955A18" w:rsidRPr="00CD4095" w:rsidRDefault="00955A18" w:rsidP="008623C1">
            <w:pPr>
              <w:pStyle w:val="ConsPlusNormal"/>
              <w:widowControl/>
              <w:tabs>
                <w:tab w:val="center" w:pos="4677"/>
                <w:tab w:val="right" w:pos="9355"/>
              </w:tabs>
              <w:ind w:firstLine="0"/>
              <w:jc w:val="center"/>
              <w:rPr>
                <w:b/>
                <w:sz w:val="12"/>
                <w:szCs w:val="12"/>
              </w:rPr>
            </w:pPr>
            <w:r w:rsidRPr="00CD4095">
              <w:rPr>
                <w:b/>
                <w:sz w:val="12"/>
                <w:szCs w:val="12"/>
              </w:rPr>
              <w:t>Установленные коэффициенты для работника</w:t>
            </w:r>
          </w:p>
        </w:tc>
      </w:tr>
      <w:tr w:rsidR="00955A18" w:rsidRPr="00CD4095" w:rsidTr="008623C1">
        <w:trPr>
          <w:trHeight w:val="790"/>
        </w:trPr>
        <w:tc>
          <w:tcPr>
            <w:tcW w:w="534" w:type="dxa"/>
            <w:vMerge w:val="restart"/>
            <w:tcBorders>
              <w:top w:val="single" w:sz="4" w:space="0" w:color="000000"/>
              <w:left w:val="single" w:sz="4" w:space="0" w:color="000000"/>
              <w:right w:val="single" w:sz="4" w:space="0" w:color="000000"/>
            </w:tcBorders>
            <w:vAlign w:val="center"/>
            <w:hideMark/>
          </w:tcPr>
          <w:p w:rsidR="00955A18" w:rsidRPr="00CD4095" w:rsidRDefault="00955A18" w:rsidP="008623C1">
            <w:pPr>
              <w:pStyle w:val="ConsPlusNormal"/>
              <w:widowControl/>
              <w:ind w:firstLine="0"/>
              <w:jc w:val="center"/>
              <w:rPr>
                <w:sz w:val="12"/>
                <w:szCs w:val="12"/>
              </w:rPr>
            </w:pPr>
            <w:r w:rsidRPr="00CD4095">
              <w:rPr>
                <w:sz w:val="12"/>
                <w:szCs w:val="12"/>
              </w:rPr>
              <w:t>1</w:t>
            </w:r>
          </w:p>
          <w:p w:rsidR="00955A18" w:rsidRPr="00CD4095" w:rsidRDefault="00955A18" w:rsidP="008623C1">
            <w:pPr>
              <w:pStyle w:val="ConsPlusNormal"/>
              <w:widowControl/>
              <w:ind w:firstLine="0"/>
              <w:jc w:val="center"/>
              <w:rPr>
                <w:sz w:val="12"/>
                <w:szCs w:val="12"/>
              </w:rPr>
            </w:pPr>
          </w:p>
          <w:p w:rsidR="00955A18" w:rsidRPr="00CD4095" w:rsidRDefault="00955A18" w:rsidP="008623C1">
            <w:pPr>
              <w:pStyle w:val="ConsPlusNormal"/>
              <w:jc w:val="center"/>
              <w:rPr>
                <w:sz w:val="12"/>
                <w:szCs w:val="12"/>
              </w:rPr>
            </w:pPr>
            <w:r w:rsidRPr="00CD4095">
              <w:rPr>
                <w:sz w:val="12"/>
                <w:szCs w:val="12"/>
              </w:rPr>
              <w:t>4</w:t>
            </w:r>
          </w:p>
        </w:tc>
        <w:tc>
          <w:tcPr>
            <w:tcW w:w="1701" w:type="dxa"/>
            <w:vMerge w:val="restart"/>
            <w:tcBorders>
              <w:top w:val="single" w:sz="4" w:space="0" w:color="000000"/>
              <w:left w:val="single" w:sz="4" w:space="0" w:color="000000"/>
              <w:right w:val="single" w:sz="4" w:space="0" w:color="000000"/>
            </w:tcBorders>
            <w:vAlign w:val="center"/>
          </w:tcPr>
          <w:p w:rsidR="00955A18" w:rsidRPr="00CD4095" w:rsidRDefault="00955A18" w:rsidP="008623C1">
            <w:pPr>
              <w:pStyle w:val="ConsPlusNormal"/>
              <w:widowControl/>
              <w:ind w:firstLine="0"/>
              <w:jc w:val="center"/>
              <w:rPr>
                <w:sz w:val="12"/>
                <w:szCs w:val="12"/>
              </w:rPr>
            </w:pPr>
          </w:p>
        </w:tc>
        <w:tc>
          <w:tcPr>
            <w:tcW w:w="2835" w:type="dxa"/>
            <w:tcBorders>
              <w:top w:val="single" w:sz="4" w:space="0" w:color="000000"/>
              <w:left w:val="single" w:sz="4" w:space="0" w:color="000000"/>
              <w:bottom w:val="single" w:sz="4" w:space="0" w:color="000000"/>
              <w:right w:val="single" w:sz="4" w:space="0" w:color="000000"/>
            </w:tcBorders>
          </w:tcPr>
          <w:p w:rsidR="00955A18" w:rsidRPr="00CD4095" w:rsidRDefault="00955A18" w:rsidP="008623C1">
            <w:pPr>
              <w:pStyle w:val="ConsPlusNormal"/>
              <w:widowControl/>
              <w:ind w:firstLine="0"/>
              <w:jc w:val="center"/>
              <w:rPr>
                <w:sz w:val="12"/>
                <w:szCs w:val="12"/>
              </w:rPr>
            </w:pPr>
            <w:r w:rsidRPr="00CD4095">
              <w:rPr>
                <w:sz w:val="12"/>
                <w:szCs w:val="12"/>
              </w:rPr>
              <w:t>организация работы по развитию на территории района предпринимательства, формирование предложений по инвестиционной политике</w:t>
            </w: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К1</w:t>
            </w: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5,0</w:t>
            </w: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805"/>
        </w:trPr>
        <w:tc>
          <w:tcPr>
            <w:tcW w:w="534" w:type="dxa"/>
            <w:vMerge/>
            <w:tcBorders>
              <w:left w:val="single" w:sz="4" w:space="0" w:color="000000"/>
              <w:right w:val="single" w:sz="4" w:space="0" w:color="000000"/>
            </w:tcBorders>
            <w:vAlign w:val="center"/>
            <w:hideMark/>
          </w:tcPr>
          <w:p w:rsidR="00955A18" w:rsidRPr="00CD4095" w:rsidRDefault="00955A18" w:rsidP="008623C1">
            <w:pPr>
              <w:pStyle w:val="ConsPlusNormal"/>
              <w:jc w:val="center"/>
              <w:rPr>
                <w:sz w:val="12"/>
                <w:szCs w:val="12"/>
              </w:rPr>
            </w:pPr>
          </w:p>
        </w:tc>
        <w:tc>
          <w:tcPr>
            <w:tcW w:w="1701" w:type="dxa"/>
            <w:vMerge/>
            <w:tcBorders>
              <w:left w:val="single" w:sz="4" w:space="0" w:color="000000"/>
              <w:right w:val="single" w:sz="4" w:space="0" w:color="000000"/>
            </w:tcBorders>
            <w:vAlign w:val="center"/>
          </w:tcPr>
          <w:p w:rsidR="00955A18" w:rsidRPr="00CD4095" w:rsidRDefault="00955A18" w:rsidP="008623C1">
            <w:pPr>
              <w:pStyle w:val="ConsPlusNormal"/>
              <w:ind w:firstLine="0"/>
              <w:jc w:val="center"/>
              <w:rPr>
                <w:sz w:val="12"/>
                <w:szCs w:val="12"/>
              </w:rPr>
            </w:pPr>
          </w:p>
        </w:tc>
        <w:tc>
          <w:tcPr>
            <w:tcW w:w="2835" w:type="dxa"/>
            <w:tcBorders>
              <w:top w:val="single" w:sz="4" w:space="0" w:color="000000"/>
              <w:left w:val="single" w:sz="4" w:space="0" w:color="000000"/>
              <w:bottom w:val="single" w:sz="4" w:space="0" w:color="000000"/>
              <w:right w:val="single" w:sz="4" w:space="0" w:color="000000"/>
            </w:tcBorders>
          </w:tcPr>
          <w:p w:rsidR="00955A18" w:rsidRPr="00CD4095" w:rsidRDefault="00955A18" w:rsidP="008623C1">
            <w:pPr>
              <w:pStyle w:val="ConsPlusNormal"/>
              <w:ind w:firstLine="0"/>
              <w:jc w:val="center"/>
              <w:rPr>
                <w:sz w:val="12"/>
                <w:szCs w:val="12"/>
              </w:rPr>
            </w:pPr>
            <w:r w:rsidRPr="00CD4095">
              <w:rPr>
                <w:sz w:val="12"/>
                <w:szCs w:val="12"/>
              </w:rPr>
              <w:t>исполнение полномочий в сфере развития малого предпринимательства, привлечения инвестиций и развития конкуренции в муниципальном районе</w:t>
            </w: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К2</w:t>
            </w: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2,15</w:t>
            </w: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532"/>
        </w:trPr>
        <w:tc>
          <w:tcPr>
            <w:tcW w:w="534" w:type="dxa"/>
            <w:vMerge/>
            <w:tcBorders>
              <w:left w:val="single" w:sz="4" w:space="0" w:color="000000"/>
              <w:right w:val="single" w:sz="4" w:space="0" w:color="000000"/>
            </w:tcBorders>
            <w:vAlign w:val="center"/>
            <w:hideMark/>
          </w:tcPr>
          <w:p w:rsidR="00955A18" w:rsidRPr="00CD4095" w:rsidRDefault="00955A18" w:rsidP="008623C1">
            <w:pPr>
              <w:pStyle w:val="ConsPlusNormal"/>
              <w:jc w:val="center"/>
              <w:rPr>
                <w:sz w:val="12"/>
                <w:szCs w:val="12"/>
              </w:rPr>
            </w:pPr>
          </w:p>
        </w:tc>
        <w:tc>
          <w:tcPr>
            <w:tcW w:w="1701" w:type="dxa"/>
            <w:vMerge/>
            <w:tcBorders>
              <w:left w:val="single" w:sz="4" w:space="0" w:color="000000"/>
              <w:right w:val="single" w:sz="4" w:space="0" w:color="000000"/>
            </w:tcBorders>
            <w:vAlign w:val="center"/>
          </w:tcPr>
          <w:p w:rsidR="00955A18" w:rsidRPr="00CD4095" w:rsidRDefault="00955A18" w:rsidP="008623C1">
            <w:pPr>
              <w:pStyle w:val="ConsPlusNormal"/>
              <w:widowControl/>
              <w:ind w:firstLine="0"/>
              <w:jc w:val="center"/>
              <w:rPr>
                <w:sz w:val="12"/>
                <w:szCs w:val="12"/>
              </w:rPr>
            </w:pPr>
          </w:p>
        </w:tc>
        <w:tc>
          <w:tcPr>
            <w:tcW w:w="2835" w:type="dxa"/>
            <w:tcBorders>
              <w:top w:val="single" w:sz="4" w:space="0" w:color="000000"/>
              <w:left w:val="single" w:sz="4" w:space="0" w:color="000000"/>
              <w:bottom w:val="single" w:sz="4" w:space="0" w:color="000000"/>
              <w:right w:val="single" w:sz="4" w:space="0" w:color="000000"/>
            </w:tcBorders>
          </w:tcPr>
          <w:p w:rsidR="00955A18" w:rsidRPr="00CD4095" w:rsidRDefault="00955A18" w:rsidP="008623C1">
            <w:pPr>
              <w:pStyle w:val="ConsPlusNormal"/>
              <w:widowControl/>
              <w:ind w:firstLine="0"/>
              <w:jc w:val="center"/>
              <w:rPr>
                <w:sz w:val="12"/>
                <w:szCs w:val="12"/>
              </w:rPr>
            </w:pPr>
            <w:r w:rsidRPr="00CD4095">
              <w:rPr>
                <w:sz w:val="12"/>
                <w:szCs w:val="12"/>
              </w:rPr>
              <w:t>руководство работой закупочной комиссии, контрактной службы</w:t>
            </w: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К3</w:t>
            </w: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3,6</w:t>
            </w: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138"/>
        </w:trPr>
        <w:tc>
          <w:tcPr>
            <w:tcW w:w="534" w:type="dxa"/>
            <w:vMerge/>
            <w:tcBorders>
              <w:left w:val="single" w:sz="4" w:space="0" w:color="000000"/>
              <w:bottom w:val="single" w:sz="4" w:space="0" w:color="000000"/>
              <w:right w:val="single" w:sz="4" w:space="0" w:color="000000"/>
            </w:tcBorders>
            <w:vAlign w:val="center"/>
            <w:hideMark/>
          </w:tcPr>
          <w:p w:rsidR="00955A18" w:rsidRPr="00CD4095" w:rsidRDefault="00955A18" w:rsidP="008623C1">
            <w:pPr>
              <w:pStyle w:val="ConsPlusNormal"/>
              <w:widowControl/>
              <w:ind w:firstLine="0"/>
              <w:jc w:val="center"/>
              <w:rPr>
                <w:sz w:val="12"/>
                <w:szCs w:val="12"/>
              </w:rPr>
            </w:pPr>
          </w:p>
        </w:tc>
        <w:tc>
          <w:tcPr>
            <w:tcW w:w="1701" w:type="dxa"/>
            <w:vMerge/>
            <w:tcBorders>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ind w:firstLine="0"/>
              <w:jc w:val="center"/>
              <w:rPr>
                <w:sz w:val="12"/>
                <w:szCs w:val="12"/>
              </w:rPr>
            </w:pPr>
          </w:p>
        </w:tc>
        <w:tc>
          <w:tcPr>
            <w:tcW w:w="2835" w:type="dxa"/>
            <w:tcBorders>
              <w:top w:val="single" w:sz="4" w:space="0" w:color="000000"/>
              <w:left w:val="single" w:sz="4" w:space="0" w:color="000000"/>
              <w:bottom w:val="single" w:sz="4" w:space="0" w:color="000000"/>
              <w:right w:val="single" w:sz="4" w:space="0" w:color="000000"/>
            </w:tcBorders>
            <w:hideMark/>
          </w:tcPr>
          <w:p w:rsidR="00955A18" w:rsidRPr="00CD4095" w:rsidRDefault="00955A18" w:rsidP="008623C1">
            <w:pPr>
              <w:pStyle w:val="ConsPlusNormal"/>
              <w:widowControl/>
              <w:ind w:firstLine="0"/>
              <w:jc w:val="center"/>
              <w:rPr>
                <w:sz w:val="12"/>
                <w:szCs w:val="12"/>
              </w:rPr>
            </w:pPr>
            <w:r w:rsidRPr="00CD4095">
              <w:rPr>
                <w:sz w:val="12"/>
                <w:szCs w:val="12"/>
              </w:rPr>
              <w:t>членство в закупочной комиссии, контрактной службе</w:t>
            </w: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К4</w:t>
            </w: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1,15</w:t>
            </w: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138"/>
        </w:trPr>
        <w:tc>
          <w:tcPr>
            <w:tcW w:w="534"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b/>
                <w:sz w:val="12"/>
                <w:szCs w:val="12"/>
              </w:rPr>
            </w:pPr>
          </w:p>
        </w:tc>
        <w:tc>
          <w:tcPr>
            <w:tcW w:w="2835" w:type="dxa"/>
            <w:tcBorders>
              <w:top w:val="single" w:sz="4" w:space="0" w:color="000000"/>
              <w:left w:val="single" w:sz="4" w:space="0" w:color="000000"/>
              <w:bottom w:val="single" w:sz="4" w:space="0" w:color="000000"/>
              <w:right w:val="single" w:sz="4" w:space="0" w:color="000000"/>
            </w:tcBorders>
            <w:hideMark/>
          </w:tcPr>
          <w:p w:rsidR="00955A18" w:rsidRPr="00CD4095" w:rsidRDefault="00955A18" w:rsidP="008623C1">
            <w:pPr>
              <w:pStyle w:val="ConsPlusNormal"/>
              <w:widowControl/>
              <w:tabs>
                <w:tab w:val="center" w:pos="4677"/>
                <w:tab w:val="right" w:pos="9355"/>
              </w:tabs>
              <w:ind w:firstLine="0"/>
              <w:jc w:val="center"/>
              <w:rPr>
                <w:b/>
                <w:sz w:val="12"/>
                <w:szCs w:val="12"/>
              </w:rPr>
            </w:pPr>
            <w:r w:rsidRPr="00CD4095">
              <w:rPr>
                <w:b/>
                <w:sz w:val="12"/>
                <w:szCs w:val="12"/>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b/>
                <w:sz w:val="12"/>
                <w:szCs w:val="12"/>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b/>
                <w:sz w:val="12"/>
                <w:szCs w:val="1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138"/>
        </w:trPr>
        <w:tc>
          <w:tcPr>
            <w:tcW w:w="534" w:type="dxa"/>
            <w:vMerge w:val="restart"/>
            <w:tcBorders>
              <w:top w:val="single" w:sz="4" w:space="0" w:color="000000"/>
              <w:left w:val="single" w:sz="4" w:space="0" w:color="000000"/>
              <w:right w:val="single" w:sz="4" w:space="0" w:color="000000"/>
            </w:tcBorders>
            <w:vAlign w:val="center"/>
            <w:hideMark/>
          </w:tcPr>
          <w:p w:rsidR="00955A18" w:rsidRPr="00CD4095" w:rsidRDefault="00955A18" w:rsidP="008623C1">
            <w:pPr>
              <w:pStyle w:val="ConsPlusNormal"/>
              <w:widowControl/>
              <w:ind w:firstLine="0"/>
              <w:jc w:val="center"/>
              <w:rPr>
                <w:sz w:val="12"/>
                <w:szCs w:val="12"/>
              </w:rPr>
            </w:pPr>
            <w:r w:rsidRPr="00CD4095">
              <w:rPr>
                <w:sz w:val="12"/>
                <w:szCs w:val="12"/>
              </w:rPr>
              <w:t>2</w:t>
            </w:r>
          </w:p>
          <w:p w:rsidR="00955A18" w:rsidRPr="00CD4095" w:rsidRDefault="00955A18" w:rsidP="008623C1">
            <w:pPr>
              <w:pStyle w:val="ConsPlusNormal"/>
              <w:widowControl/>
              <w:ind w:firstLine="0"/>
              <w:jc w:val="center"/>
              <w:rPr>
                <w:sz w:val="12"/>
                <w:szCs w:val="12"/>
              </w:rPr>
            </w:pPr>
          </w:p>
          <w:p w:rsidR="00955A18" w:rsidRPr="00CD4095" w:rsidRDefault="00955A18" w:rsidP="008623C1">
            <w:pPr>
              <w:pStyle w:val="ConsPlusNormal"/>
              <w:jc w:val="center"/>
              <w:rPr>
                <w:sz w:val="12"/>
                <w:szCs w:val="12"/>
              </w:rPr>
            </w:pPr>
            <w:r w:rsidRPr="00CD4095">
              <w:rPr>
                <w:sz w:val="12"/>
                <w:szCs w:val="12"/>
              </w:rPr>
              <w:lastRenderedPageBreak/>
              <w:t>4</w:t>
            </w:r>
          </w:p>
        </w:tc>
        <w:tc>
          <w:tcPr>
            <w:tcW w:w="1701" w:type="dxa"/>
            <w:vMerge w:val="restart"/>
            <w:tcBorders>
              <w:top w:val="single" w:sz="4" w:space="0" w:color="000000"/>
              <w:left w:val="single" w:sz="4" w:space="0" w:color="000000"/>
              <w:right w:val="single" w:sz="4" w:space="0" w:color="000000"/>
            </w:tcBorders>
            <w:vAlign w:val="center"/>
          </w:tcPr>
          <w:p w:rsidR="00955A18" w:rsidRPr="00CD4095" w:rsidRDefault="00955A18" w:rsidP="008623C1">
            <w:pPr>
              <w:pStyle w:val="ConsPlusNormal"/>
              <w:widowControl/>
              <w:ind w:firstLine="0"/>
              <w:jc w:val="center"/>
              <w:rPr>
                <w:sz w:val="12"/>
                <w:szCs w:val="12"/>
              </w:rPr>
            </w:pPr>
          </w:p>
        </w:tc>
        <w:tc>
          <w:tcPr>
            <w:tcW w:w="2835" w:type="dxa"/>
            <w:tcBorders>
              <w:top w:val="single" w:sz="4" w:space="0" w:color="000000"/>
              <w:left w:val="single" w:sz="4" w:space="0" w:color="000000"/>
              <w:bottom w:val="single" w:sz="4" w:space="0" w:color="000000"/>
              <w:right w:val="single" w:sz="4" w:space="0" w:color="000000"/>
            </w:tcBorders>
          </w:tcPr>
          <w:p w:rsidR="00955A18" w:rsidRPr="00CD4095" w:rsidRDefault="00955A18" w:rsidP="008623C1">
            <w:pPr>
              <w:pStyle w:val="ConsPlusNormal"/>
              <w:widowControl/>
              <w:ind w:firstLine="0"/>
              <w:jc w:val="center"/>
              <w:rPr>
                <w:sz w:val="12"/>
                <w:szCs w:val="12"/>
              </w:rPr>
            </w:pPr>
            <w:r w:rsidRPr="00CD4095">
              <w:rPr>
                <w:sz w:val="12"/>
                <w:szCs w:val="12"/>
              </w:rPr>
              <w:t>организация работы по развитию на территории района предпринимательства, формиро</w:t>
            </w:r>
            <w:r w:rsidRPr="00CD4095">
              <w:rPr>
                <w:sz w:val="12"/>
                <w:szCs w:val="12"/>
              </w:rPr>
              <w:lastRenderedPageBreak/>
              <w:t>вание предложений по инвестиционной политике</w:t>
            </w: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lastRenderedPageBreak/>
              <w:t>К1</w:t>
            </w: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5,0</w:t>
            </w: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138"/>
        </w:trPr>
        <w:tc>
          <w:tcPr>
            <w:tcW w:w="534" w:type="dxa"/>
            <w:vMerge/>
            <w:tcBorders>
              <w:left w:val="single" w:sz="4" w:space="0" w:color="000000"/>
              <w:right w:val="single" w:sz="4" w:space="0" w:color="000000"/>
            </w:tcBorders>
            <w:vAlign w:val="center"/>
            <w:hideMark/>
          </w:tcPr>
          <w:p w:rsidR="00955A18" w:rsidRPr="00CD4095" w:rsidRDefault="00955A18" w:rsidP="008623C1">
            <w:pPr>
              <w:pStyle w:val="ConsPlusNormal"/>
              <w:jc w:val="center"/>
              <w:rPr>
                <w:sz w:val="12"/>
                <w:szCs w:val="12"/>
              </w:rPr>
            </w:pPr>
          </w:p>
        </w:tc>
        <w:tc>
          <w:tcPr>
            <w:tcW w:w="1701" w:type="dxa"/>
            <w:vMerge/>
            <w:tcBorders>
              <w:left w:val="single" w:sz="4" w:space="0" w:color="000000"/>
              <w:right w:val="single" w:sz="4" w:space="0" w:color="000000"/>
            </w:tcBorders>
            <w:vAlign w:val="center"/>
          </w:tcPr>
          <w:p w:rsidR="00955A18" w:rsidRPr="00CD4095" w:rsidRDefault="00955A18" w:rsidP="008623C1">
            <w:pPr>
              <w:pStyle w:val="ConsPlusNormal"/>
              <w:ind w:firstLine="0"/>
              <w:jc w:val="center"/>
              <w:rPr>
                <w:sz w:val="12"/>
                <w:szCs w:val="12"/>
              </w:rPr>
            </w:pPr>
          </w:p>
        </w:tc>
        <w:tc>
          <w:tcPr>
            <w:tcW w:w="2835" w:type="dxa"/>
            <w:tcBorders>
              <w:top w:val="single" w:sz="4" w:space="0" w:color="000000"/>
              <w:left w:val="single" w:sz="4" w:space="0" w:color="000000"/>
              <w:bottom w:val="single" w:sz="4" w:space="0" w:color="000000"/>
              <w:right w:val="single" w:sz="4" w:space="0" w:color="000000"/>
            </w:tcBorders>
          </w:tcPr>
          <w:p w:rsidR="00955A18" w:rsidRPr="00CD4095" w:rsidRDefault="00955A18" w:rsidP="008623C1">
            <w:pPr>
              <w:pStyle w:val="ConsPlusNormal"/>
              <w:ind w:firstLine="0"/>
              <w:jc w:val="center"/>
              <w:rPr>
                <w:sz w:val="12"/>
                <w:szCs w:val="12"/>
              </w:rPr>
            </w:pPr>
            <w:r w:rsidRPr="00CD4095">
              <w:rPr>
                <w:sz w:val="12"/>
                <w:szCs w:val="12"/>
              </w:rPr>
              <w:t>исполнение полномочий в сфере развития малого предпринимательства, привлечения инвестиций и развития конкуренции в муниципальном районе</w:t>
            </w: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К2</w:t>
            </w: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2,15</w:t>
            </w: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138"/>
        </w:trPr>
        <w:tc>
          <w:tcPr>
            <w:tcW w:w="534" w:type="dxa"/>
            <w:vMerge/>
            <w:tcBorders>
              <w:left w:val="single" w:sz="4" w:space="0" w:color="000000"/>
              <w:right w:val="single" w:sz="4" w:space="0" w:color="000000"/>
            </w:tcBorders>
            <w:vAlign w:val="center"/>
            <w:hideMark/>
          </w:tcPr>
          <w:p w:rsidR="00955A18" w:rsidRPr="00CD4095" w:rsidRDefault="00955A18" w:rsidP="008623C1">
            <w:pPr>
              <w:pStyle w:val="ConsPlusNormal"/>
              <w:jc w:val="center"/>
              <w:rPr>
                <w:sz w:val="12"/>
                <w:szCs w:val="12"/>
              </w:rPr>
            </w:pPr>
          </w:p>
        </w:tc>
        <w:tc>
          <w:tcPr>
            <w:tcW w:w="1701" w:type="dxa"/>
            <w:vMerge/>
            <w:tcBorders>
              <w:left w:val="single" w:sz="4" w:space="0" w:color="000000"/>
              <w:right w:val="single" w:sz="4" w:space="0" w:color="000000"/>
            </w:tcBorders>
            <w:vAlign w:val="center"/>
          </w:tcPr>
          <w:p w:rsidR="00955A18" w:rsidRPr="00CD4095" w:rsidRDefault="00955A18" w:rsidP="008623C1">
            <w:pPr>
              <w:pStyle w:val="ConsPlusNormal"/>
              <w:widowControl/>
              <w:ind w:firstLine="0"/>
              <w:jc w:val="center"/>
              <w:rPr>
                <w:sz w:val="12"/>
                <w:szCs w:val="12"/>
              </w:rPr>
            </w:pPr>
          </w:p>
        </w:tc>
        <w:tc>
          <w:tcPr>
            <w:tcW w:w="2835" w:type="dxa"/>
            <w:tcBorders>
              <w:top w:val="single" w:sz="4" w:space="0" w:color="000000"/>
              <w:left w:val="single" w:sz="4" w:space="0" w:color="000000"/>
              <w:bottom w:val="single" w:sz="4" w:space="0" w:color="000000"/>
              <w:right w:val="single" w:sz="4" w:space="0" w:color="000000"/>
            </w:tcBorders>
          </w:tcPr>
          <w:p w:rsidR="00955A18" w:rsidRPr="00CD4095" w:rsidRDefault="00955A18" w:rsidP="008623C1">
            <w:pPr>
              <w:pStyle w:val="ConsPlusNormal"/>
              <w:widowControl/>
              <w:ind w:firstLine="0"/>
              <w:jc w:val="center"/>
              <w:rPr>
                <w:sz w:val="12"/>
                <w:szCs w:val="12"/>
              </w:rPr>
            </w:pPr>
            <w:r w:rsidRPr="00CD4095">
              <w:rPr>
                <w:sz w:val="12"/>
                <w:szCs w:val="12"/>
              </w:rPr>
              <w:t>руководство работой закупочной комиссии, контрактной службы</w:t>
            </w: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К3</w:t>
            </w: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3,6</w:t>
            </w: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138"/>
        </w:trPr>
        <w:tc>
          <w:tcPr>
            <w:tcW w:w="534" w:type="dxa"/>
            <w:vMerge/>
            <w:tcBorders>
              <w:left w:val="single" w:sz="4" w:space="0" w:color="000000"/>
              <w:bottom w:val="single" w:sz="4" w:space="0" w:color="000000"/>
              <w:right w:val="single" w:sz="4" w:space="0" w:color="000000"/>
            </w:tcBorders>
            <w:vAlign w:val="center"/>
            <w:hideMark/>
          </w:tcPr>
          <w:p w:rsidR="00955A18" w:rsidRPr="00CD4095" w:rsidRDefault="00955A18" w:rsidP="008623C1">
            <w:pPr>
              <w:pStyle w:val="ConsPlusNormal"/>
              <w:widowControl/>
              <w:ind w:firstLine="0"/>
              <w:jc w:val="center"/>
              <w:rPr>
                <w:sz w:val="12"/>
                <w:szCs w:val="12"/>
              </w:rPr>
            </w:pPr>
          </w:p>
        </w:tc>
        <w:tc>
          <w:tcPr>
            <w:tcW w:w="1701" w:type="dxa"/>
            <w:vMerge/>
            <w:tcBorders>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ind w:firstLine="0"/>
              <w:jc w:val="center"/>
              <w:rPr>
                <w:sz w:val="12"/>
                <w:szCs w:val="12"/>
              </w:rPr>
            </w:pPr>
          </w:p>
        </w:tc>
        <w:tc>
          <w:tcPr>
            <w:tcW w:w="2835" w:type="dxa"/>
            <w:tcBorders>
              <w:top w:val="single" w:sz="4" w:space="0" w:color="000000"/>
              <w:left w:val="single" w:sz="4" w:space="0" w:color="000000"/>
              <w:bottom w:val="single" w:sz="4" w:space="0" w:color="000000"/>
              <w:right w:val="single" w:sz="4" w:space="0" w:color="000000"/>
            </w:tcBorders>
            <w:hideMark/>
          </w:tcPr>
          <w:p w:rsidR="00955A18" w:rsidRPr="00CD4095" w:rsidRDefault="00955A18" w:rsidP="008623C1">
            <w:pPr>
              <w:pStyle w:val="ConsPlusNormal"/>
              <w:widowControl/>
              <w:ind w:firstLine="0"/>
              <w:jc w:val="center"/>
              <w:rPr>
                <w:sz w:val="12"/>
                <w:szCs w:val="12"/>
              </w:rPr>
            </w:pPr>
            <w:r w:rsidRPr="00CD4095">
              <w:rPr>
                <w:sz w:val="12"/>
                <w:szCs w:val="12"/>
              </w:rPr>
              <w:t>членство в закупочной комиссии, контрактной службе</w:t>
            </w: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К4</w:t>
            </w: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1,15</w:t>
            </w: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138"/>
        </w:trPr>
        <w:tc>
          <w:tcPr>
            <w:tcW w:w="534"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b/>
                <w:sz w:val="12"/>
                <w:szCs w:val="12"/>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5A18" w:rsidRPr="00CD4095" w:rsidRDefault="00955A18" w:rsidP="008623C1">
            <w:pPr>
              <w:pStyle w:val="ConsPlusNormal"/>
              <w:widowControl/>
              <w:tabs>
                <w:tab w:val="center" w:pos="4677"/>
                <w:tab w:val="right" w:pos="9355"/>
              </w:tabs>
              <w:ind w:firstLine="0"/>
              <w:jc w:val="center"/>
              <w:rPr>
                <w:b/>
                <w:sz w:val="12"/>
                <w:szCs w:val="12"/>
              </w:rPr>
            </w:pPr>
            <w:r w:rsidRPr="00CD4095">
              <w:rPr>
                <w:b/>
                <w:sz w:val="12"/>
                <w:szCs w:val="12"/>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b/>
                <w:sz w:val="12"/>
                <w:szCs w:val="12"/>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b/>
                <w:sz w:val="12"/>
                <w:szCs w:val="1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329"/>
        </w:trPr>
        <w:tc>
          <w:tcPr>
            <w:tcW w:w="534" w:type="dxa"/>
            <w:vMerge w:val="restart"/>
            <w:tcBorders>
              <w:top w:val="single" w:sz="4" w:space="0" w:color="000000"/>
              <w:left w:val="single" w:sz="4" w:space="0" w:color="000000"/>
              <w:right w:val="single" w:sz="4" w:space="0" w:color="000000"/>
            </w:tcBorders>
            <w:vAlign w:val="center"/>
            <w:hideMark/>
          </w:tcPr>
          <w:p w:rsidR="00955A18" w:rsidRPr="00CD4095" w:rsidRDefault="00955A18" w:rsidP="008623C1">
            <w:pPr>
              <w:pStyle w:val="ConsPlusNormal"/>
              <w:widowControl/>
              <w:ind w:firstLine="0"/>
              <w:jc w:val="center"/>
              <w:rPr>
                <w:sz w:val="12"/>
                <w:szCs w:val="12"/>
              </w:rPr>
            </w:pPr>
            <w:r w:rsidRPr="00CD4095">
              <w:rPr>
                <w:sz w:val="12"/>
                <w:szCs w:val="12"/>
              </w:rPr>
              <w:t>3</w:t>
            </w:r>
          </w:p>
          <w:p w:rsidR="00955A18" w:rsidRPr="00CD4095" w:rsidRDefault="00955A18" w:rsidP="008623C1">
            <w:pPr>
              <w:pStyle w:val="ConsPlusNormal"/>
              <w:widowControl/>
              <w:ind w:firstLine="0"/>
              <w:jc w:val="center"/>
              <w:rPr>
                <w:sz w:val="12"/>
                <w:szCs w:val="12"/>
              </w:rPr>
            </w:pPr>
          </w:p>
          <w:p w:rsidR="00955A18" w:rsidRPr="00CD4095" w:rsidRDefault="00955A18" w:rsidP="008623C1">
            <w:pPr>
              <w:pStyle w:val="ConsPlusNormal"/>
              <w:jc w:val="center"/>
              <w:rPr>
                <w:sz w:val="12"/>
                <w:szCs w:val="12"/>
              </w:rPr>
            </w:pPr>
            <w:r w:rsidRPr="00CD4095">
              <w:rPr>
                <w:sz w:val="12"/>
                <w:szCs w:val="12"/>
              </w:rPr>
              <w:t>4</w:t>
            </w:r>
          </w:p>
        </w:tc>
        <w:tc>
          <w:tcPr>
            <w:tcW w:w="1701" w:type="dxa"/>
            <w:vMerge w:val="restart"/>
            <w:tcBorders>
              <w:top w:val="single" w:sz="4" w:space="0" w:color="000000"/>
              <w:left w:val="single" w:sz="4" w:space="0" w:color="000000"/>
              <w:right w:val="single" w:sz="4" w:space="0" w:color="000000"/>
            </w:tcBorders>
            <w:vAlign w:val="center"/>
          </w:tcPr>
          <w:p w:rsidR="00955A18" w:rsidRPr="00CD4095" w:rsidRDefault="00955A18" w:rsidP="008623C1">
            <w:pPr>
              <w:pStyle w:val="ConsPlusNormal"/>
              <w:widowControl/>
              <w:ind w:firstLine="0"/>
              <w:jc w:val="center"/>
              <w:rPr>
                <w:sz w:val="12"/>
                <w:szCs w:val="12"/>
              </w:rPr>
            </w:pPr>
            <w:r w:rsidRPr="00CD4095">
              <w:rPr>
                <w:sz w:val="12"/>
                <w:szCs w:val="12"/>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ind w:firstLine="0"/>
              <w:jc w:val="center"/>
              <w:rPr>
                <w:sz w:val="12"/>
                <w:szCs w:val="12"/>
              </w:rPr>
            </w:pPr>
            <w:r w:rsidRPr="00CD4095">
              <w:rPr>
                <w:sz w:val="12"/>
                <w:szCs w:val="12"/>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r w:rsidRPr="00CD4095">
              <w:rPr>
                <w:sz w:val="12"/>
                <w:szCs w:val="12"/>
              </w:rPr>
              <w:t>…</w:t>
            </w: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138"/>
        </w:trPr>
        <w:tc>
          <w:tcPr>
            <w:tcW w:w="534" w:type="dxa"/>
            <w:vMerge/>
            <w:tcBorders>
              <w:left w:val="single" w:sz="4" w:space="0" w:color="000000"/>
              <w:right w:val="single" w:sz="4" w:space="0" w:color="000000"/>
            </w:tcBorders>
            <w:vAlign w:val="center"/>
            <w:hideMark/>
          </w:tcPr>
          <w:p w:rsidR="00955A18" w:rsidRPr="00CD4095" w:rsidRDefault="00955A18" w:rsidP="008623C1">
            <w:pPr>
              <w:pStyle w:val="ConsPlusNormal"/>
              <w:jc w:val="center"/>
              <w:rPr>
                <w:sz w:val="12"/>
                <w:szCs w:val="12"/>
              </w:rPr>
            </w:pPr>
          </w:p>
        </w:tc>
        <w:tc>
          <w:tcPr>
            <w:tcW w:w="1701" w:type="dxa"/>
            <w:vMerge/>
            <w:tcBorders>
              <w:left w:val="single" w:sz="4" w:space="0" w:color="000000"/>
              <w:right w:val="single" w:sz="4" w:space="0" w:color="000000"/>
            </w:tcBorders>
            <w:vAlign w:val="center"/>
          </w:tcPr>
          <w:p w:rsidR="00955A18" w:rsidRPr="00CD4095" w:rsidRDefault="00955A18" w:rsidP="008623C1">
            <w:pPr>
              <w:pStyle w:val="ConsPlusNormal"/>
              <w:ind w:firstLine="0"/>
              <w:jc w:val="center"/>
              <w:rPr>
                <w:sz w:val="12"/>
                <w:szCs w:val="1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ind w:firstLine="0"/>
              <w:jc w:val="center"/>
              <w:rPr>
                <w:sz w:val="12"/>
                <w:szCs w:val="1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138"/>
        </w:trPr>
        <w:tc>
          <w:tcPr>
            <w:tcW w:w="534" w:type="dxa"/>
            <w:vMerge/>
            <w:tcBorders>
              <w:left w:val="single" w:sz="4" w:space="0" w:color="000000"/>
              <w:right w:val="single" w:sz="4" w:space="0" w:color="000000"/>
            </w:tcBorders>
            <w:vAlign w:val="center"/>
            <w:hideMark/>
          </w:tcPr>
          <w:p w:rsidR="00955A18" w:rsidRPr="00CD4095" w:rsidRDefault="00955A18" w:rsidP="008623C1">
            <w:pPr>
              <w:pStyle w:val="ConsPlusNormal"/>
              <w:jc w:val="center"/>
              <w:rPr>
                <w:sz w:val="12"/>
                <w:szCs w:val="12"/>
              </w:rPr>
            </w:pPr>
          </w:p>
        </w:tc>
        <w:tc>
          <w:tcPr>
            <w:tcW w:w="1701" w:type="dxa"/>
            <w:vMerge/>
            <w:tcBorders>
              <w:left w:val="single" w:sz="4" w:space="0" w:color="000000"/>
              <w:right w:val="single" w:sz="4" w:space="0" w:color="000000"/>
            </w:tcBorders>
            <w:vAlign w:val="center"/>
          </w:tcPr>
          <w:p w:rsidR="00955A18" w:rsidRPr="00CD4095" w:rsidRDefault="00955A18" w:rsidP="008623C1">
            <w:pPr>
              <w:pStyle w:val="ConsPlusNormal"/>
              <w:widowControl/>
              <w:ind w:firstLine="0"/>
              <w:jc w:val="center"/>
              <w:rPr>
                <w:sz w:val="12"/>
                <w:szCs w:val="1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ind w:firstLine="0"/>
              <w:jc w:val="center"/>
              <w:rPr>
                <w:sz w:val="12"/>
                <w:szCs w:val="1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138"/>
        </w:trPr>
        <w:tc>
          <w:tcPr>
            <w:tcW w:w="534" w:type="dxa"/>
            <w:vMerge/>
            <w:tcBorders>
              <w:left w:val="single" w:sz="4" w:space="0" w:color="000000"/>
              <w:bottom w:val="single" w:sz="4" w:space="0" w:color="000000"/>
              <w:right w:val="single" w:sz="4" w:space="0" w:color="000000"/>
            </w:tcBorders>
            <w:vAlign w:val="center"/>
            <w:hideMark/>
          </w:tcPr>
          <w:p w:rsidR="00955A18" w:rsidRPr="00CD4095" w:rsidRDefault="00955A18" w:rsidP="008623C1">
            <w:pPr>
              <w:pStyle w:val="ConsPlusNormal"/>
              <w:widowControl/>
              <w:ind w:firstLine="0"/>
              <w:jc w:val="center"/>
              <w:rPr>
                <w:sz w:val="12"/>
                <w:szCs w:val="12"/>
              </w:rPr>
            </w:pPr>
          </w:p>
        </w:tc>
        <w:tc>
          <w:tcPr>
            <w:tcW w:w="1701" w:type="dxa"/>
            <w:vMerge/>
            <w:tcBorders>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ind w:firstLine="0"/>
              <w:jc w:val="center"/>
              <w:rPr>
                <w:sz w:val="12"/>
                <w:szCs w:val="12"/>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5A18" w:rsidRPr="00CD4095" w:rsidRDefault="00955A18" w:rsidP="008623C1">
            <w:pPr>
              <w:pStyle w:val="ConsPlusNormal"/>
              <w:widowControl/>
              <w:ind w:firstLine="0"/>
              <w:jc w:val="center"/>
              <w:rPr>
                <w:sz w:val="12"/>
                <w:szCs w:val="1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r w:rsidR="00955A18" w:rsidRPr="00CD4095" w:rsidTr="008623C1">
        <w:trPr>
          <w:trHeight w:val="138"/>
        </w:trPr>
        <w:tc>
          <w:tcPr>
            <w:tcW w:w="534"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b/>
                <w:sz w:val="12"/>
                <w:szCs w:val="12"/>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5A18" w:rsidRPr="00CD4095" w:rsidRDefault="00955A18" w:rsidP="008623C1">
            <w:pPr>
              <w:pStyle w:val="ConsPlusNormal"/>
              <w:widowControl/>
              <w:tabs>
                <w:tab w:val="center" w:pos="4677"/>
                <w:tab w:val="right" w:pos="9355"/>
              </w:tabs>
              <w:ind w:firstLine="0"/>
              <w:jc w:val="center"/>
              <w:rPr>
                <w:b/>
                <w:sz w:val="12"/>
                <w:szCs w:val="12"/>
              </w:rPr>
            </w:pPr>
            <w:r w:rsidRPr="00CD4095">
              <w:rPr>
                <w:b/>
                <w:sz w:val="12"/>
                <w:szCs w:val="12"/>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b/>
                <w:sz w:val="12"/>
                <w:szCs w:val="12"/>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b/>
                <w:sz w:val="12"/>
                <w:szCs w:val="12"/>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955A18" w:rsidRPr="00CD4095" w:rsidRDefault="00955A18" w:rsidP="008623C1">
            <w:pPr>
              <w:pStyle w:val="ConsPlusNormal"/>
              <w:widowControl/>
              <w:tabs>
                <w:tab w:val="center" w:pos="4677"/>
                <w:tab w:val="right" w:pos="9355"/>
              </w:tabs>
              <w:ind w:firstLine="0"/>
              <w:jc w:val="center"/>
              <w:rPr>
                <w:sz w:val="12"/>
                <w:szCs w:val="12"/>
              </w:rPr>
            </w:pPr>
          </w:p>
        </w:tc>
      </w:tr>
    </w:tbl>
    <w:p w:rsidR="00CC11F9" w:rsidRPr="00CD4095" w:rsidRDefault="00CC11F9" w:rsidP="004D7EF8">
      <w:pPr>
        <w:spacing w:line="240" w:lineRule="exact"/>
        <w:jc w:val="both"/>
        <w:rPr>
          <w:rFonts w:ascii="Arial" w:hAnsi="Arial" w:cs="Arial"/>
          <w:sz w:val="12"/>
          <w:szCs w:val="12"/>
        </w:rPr>
      </w:pPr>
    </w:p>
    <w:p w:rsidR="00CC11F9" w:rsidRPr="00CD4095" w:rsidRDefault="00CC11F9" w:rsidP="004D7EF8">
      <w:pPr>
        <w:spacing w:line="240" w:lineRule="exact"/>
        <w:jc w:val="both"/>
        <w:rPr>
          <w:sz w:val="16"/>
          <w:szCs w:val="16"/>
        </w:rPr>
      </w:pPr>
    </w:p>
    <w:p w:rsidR="00CC11F9" w:rsidRPr="00CD4095" w:rsidRDefault="00CC11F9" w:rsidP="004D7EF8">
      <w:pPr>
        <w:spacing w:line="240" w:lineRule="exact"/>
        <w:jc w:val="both"/>
        <w:rPr>
          <w:sz w:val="16"/>
          <w:szCs w:val="16"/>
        </w:rPr>
      </w:pPr>
    </w:p>
    <w:p w:rsidR="005D79C2" w:rsidRPr="00CD4095" w:rsidRDefault="005D79C2">
      <w:pPr>
        <w:rPr>
          <w:rFonts w:ascii="Arial" w:hAnsi="Arial" w:cs="Arial"/>
          <w:b/>
          <w:sz w:val="16"/>
          <w:szCs w:val="16"/>
        </w:rPr>
      </w:pPr>
      <w:r w:rsidRPr="00CD4095">
        <w:rPr>
          <w:rFonts w:ascii="Arial" w:hAnsi="Arial" w:cs="Arial"/>
          <w:b/>
          <w:sz w:val="16"/>
          <w:szCs w:val="16"/>
        </w:rPr>
        <w:br w:type="page"/>
      </w:r>
    </w:p>
    <w:p w:rsidR="00054DCC" w:rsidRPr="00CD4095" w:rsidRDefault="00054DCC" w:rsidP="00FF7F29">
      <w:pPr>
        <w:shd w:val="clear" w:color="auto" w:fill="FFFFFF"/>
        <w:suppressAutoHyphens/>
        <w:spacing w:line="240" w:lineRule="exact"/>
        <w:jc w:val="center"/>
        <w:rPr>
          <w:rFonts w:ascii="Arial" w:hAnsi="Arial" w:cs="Arial"/>
          <w:b/>
          <w:sz w:val="16"/>
          <w:szCs w:val="16"/>
        </w:rPr>
      </w:pPr>
    </w:p>
    <w:p w:rsidR="00FF7F29" w:rsidRPr="00CD4095" w:rsidRDefault="00FF7F29" w:rsidP="00FF7F29">
      <w:pPr>
        <w:shd w:val="clear" w:color="auto" w:fill="FFFFFF"/>
        <w:suppressAutoHyphens/>
        <w:spacing w:line="240" w:lineRule="exact"/>
        <w:jc w:val="center"/>
        <w:rPr>
          <w:rFonts w:ascii="Arial" w:hAnsi="Arial" w:cs="Arial"/>
          <w:b/>
          <w:sz w:val="16"/>
          <w:szCs w:val="16"/>
        </w:rPr>
      </w:pPr>
      <w:r w:rsidRPr="00CD4095">
        <w:rPr>
          <w:rFonts w:ascii="Arial" w:hAnsi="Arial" w:cs="Arial"/>
          <w:b/>
          <w:sz w:val="16"/>
          <w:szCs w:val="16"/>
        </w:rPr>
        <w:t>СОДЕРЖАНИЕ</w:t>
      </w:r>
    </w:p>
    <w:p w:rsidR="00D555C0" w:rsidRPr="00CD4095" w:rsidRDefault="00D555C0" w:rsidP="00FF7F29">
      <w:pPr>
        <w:shd w:val="clear" w:color="auto" w:fill="FFFFFF"/>
        <w:suppressAutoHyphens/>
        <w:spacing w:line="240" w:lineRule="exact"/>
        <w:jc w:val="center"/>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842"/>
      </w:tblGrid>
      <w:tr w:rsidR="002B2226" w:rsidRPr="00CD4095" w:rsidTr="007A0FC1">
        <w:trPr>
          <w:trHeight w:val="206"/>
        </w:trPr>
        <w:tc>
          <w:tcPr>
            <w:tcW w:w="8472" w:type="dxa"/>
          </w:tcPr>
          <w:p w:rsidR="002B2226" w:rsidRPr="00CD4095" w:rsidRDefault="00E337C1" w:rsidP="007A0FC1">
            <w:pPr>
              <w:shd w:val="clear" w:color="auto" w:fill="FFFFFF"/>
              <w:suppressAutoHyphens/>
              <w:rPr>
                <w:rFonts w:ascii="Arial" w:hAnsi="Arial" w:cs="Arial"/>
                <w:sz w:val="16"/>
                <w:szCs w:val="16"/>
              </w:rPr>
            </w:pPr>
            <w:r w:rsidRPr="00CD4095">
              <w:rPr>
                <w:rFonts w:ascii="Arial" w:hAnsi="Arial" w:cs="Arial"/>
                <w:sz w:val="16"/>
                <w:szCs w:val="16"/>
              </w:rPr>
              <w:t xml:space="preserve">Информационное </w:t>
            </w:r>
            <w:r w:rsidR="002B2226" w:rsidRPr="00CD4095">
              <w:rPr>
                <w:rFonts w:ascii="Arial" w:hAnsi="Arial" w:cs="Arial"/>
                <w:sz w:val="16"/>
                <w:szCs w:val="16"/>
              </w:rPr>
              <w:t>сообщение</w:t>
            </w:r>
          </w:p>
        </w:tc>
        <w:tc>
          <w:tcPr>
            <w:tcW w:w="1842" w:type="dxa"/>
          </w:tcPr>
          <w:p w:rsidR="002B2226" w:rsidRPr="00CD4095" w:rsidRDefault="001B4C1C" w:rsidP="007A0FC1">
            <w:pPr>
              <w:rPr>
                <w:rFonts w:ascii="Arial" w:hAnsi="Arial" w:cs="Arial"/>
                <w:sz w:val="16"/>
                <w:szCs w:val="16"/>
              </w:rPr>
            </w:pPr>
            <w:r w:rsidRPr="00CD4095">
              <w:rPr>
                <w:rFonts w:ascii="Arial" w:hAnsi="Arial" w:cs="Arial"/>
                <w:sz w:val="16"/>
                <w:szCs w:val="16"/>
              </w:rPr>
              <w:t>1</w:t>
            </w:r>
          </w:p>
        </w:tc>
      </w:tr>
      <w:tr w:rsidR="00640F02" w:rsidRPr="00CD4095" w:rsidTr="007A0FC1">
        <w:tc>
          <w:tcPr>
            <w:tcW w:w="8472" w:type="dxa"/>
          </w:tcPr>
          <w:p w:rsidR="00640F02" w:rsidRPr="00CD4095" w:rsidRDefault="001C3697" w:rsidP="007A0FC1">
            <w:pPr>
              <w:spacing w:line="240" w:lineRule="exact"/>
              <w:rPr>
                <w:rFonts w:ascii="Arial" w:hAnsi="Arial" w:cs="Arial"/>
                <w:sz w:val="16"/>
                <w:szCs w:val="16"/>
              </w:rPr>
            </w:pPr>
            <w:r w:rsidRPr="00CD4095">
              <w:rPr>
                <w:rFonts w:ascii="Arial" w:hAnsi="Arial" w:cs="Arial"/>
                <w:sz w:val="16"/>
                <w:szCs w:val="16"/>
              </w:rPr>
              <w:t>Информационное</w:t>
            </w:r>
            <w:r w:rsidR="007A0FC1" w:rsidRPr="00CD4095">
              <w:rPr>
                <w:rFonts w:ascii="Arial" w:hAnsi="Arial" w:cs="Arial"/>
                <w:sz w:val="16"/>
                <w:szCs w:val="16"/>
              </w:rPr>
              <w:t xml:space="preserve"> </w:t>
            </w:r>
            <w:r w:rsidRPr="00CD4095">
              <w:rPr>
                <w:rFonts w:ascii="Arial" w:hAnsi="Arial" w:cs="Arial"/>
                <w:sz w:val="16"/>
                <w:szCs w:val="16"/>
              </w:rPr>
              <w:t>сообщение</w:t>
            </w:r>
          </w:p>
        </w:tc>
        <w:tc>
          <w:tcPr>
            <w:tcW w:w="1842" w:type="dxa"/>
          </w:tcPr>
          <w:p w:rsidR="00640F02" w:rsidRPr="00CD4095" w:rsidRDefault="00616823" w:rsidP="007A0FC1">
            <w:pPr>
              <w:rPr>
                <w:rFonts w:ascii="Arial" w:hAnsi="Arial" w:cs="Arial"/>
                <w:sz w:val="16"/>
                <w:szCs w:val="16"/>
              </w:rPr>
            </w:pPr>
            <w:r w:rsidRPr="00CD4095">
              <w:rPr>
                <w:rFonts w:ascii="Arial" w:hAnsi="Arial" w:cs="Arial"/>
                <w:sz w:val="16"/>
                <w:szCs w:val="16"/>
              </w:rPr>
              <w:t>1</w:t>
            </w:r>
          </w:p>
        </w:tc>
      </w:tr>
      <w:tr w:rsidR="00A4623A" w:rsidRPr="00CD4095" w:rsidTr="007A0FC1">
        <w:tc>
          <w:tcPr>
            <w:tcW w:w="8472" w:type="dxa"/>
          </w:tcPr>
          <w:p w:rsidR="007063FF" w:rsidRPr="00CD4095" w:rsidRDefault="00A4623A" w:rsidP="00D371D8">
            <w:pPr>
              <w:rPr>
                <w:rFonts w:ascii="Arial" w:hAnsi="Arial" w:cs="Arial"/>
                <w:sz w:val="16"/>
                <w:szCs w:val="16"/>
              </w:rPr>
            </w:pPr>
            <w:r w:rsidRPr="00CD4095">
              <w:rPr>
                <w:rFonts w:ascii="Arial" w:hAnsi="Arial" w:cs="Arial"/>
                <w:b/>
                <w:sz w:val="16"/>
                <w:szCs w:val="16"/>
              </w:rPr>
              <w:t xml:space="preserve">Постановление Администрации Валдайского муниципального района от </w:t>
            </w:r>
            <w:r w:rsidR="007063FF" w:rsidRPr="00CD4095">
              <w:rPr>
                <w:rFonts w:ascii="Arial" w:hAnsi="Arial" w:cs="Arial"/>
                <w:sz w:val="16"/>
                <w:szCs w:val="16"/>
              </w:rPr>
              <w:t>31.08.2021 № 1579</w:t>
            </w:r>
          </w:p>
          <w:p w:rsidR="007063FF" w:rsidRPr="00CD4095" w:rsidRDefault="00D371D8" w:rsidP="00D371D8">
            <w:pPr>
              <w:rPr>
                <w:rFonts w:ascii="Arial" w:hAnsi="Arial" w:cs="Arial"/>
                <w:sz w:val="16"/>
                <w:szCs w:val="16"/>
              </w:rPr>
            </w:pPr>
            <w:r w:rsidRPr="00CD4095">
              <w:rPr>
                <w:rFonts w:ascii="Arial" w:hAnsi="Arial" w:cs="Arial"/>
                <w:sz w:val="16"/>
                <w:szCs w:val="16"/>
              </w:rPr>
              <w:t>«</w:t>
            </w:r>
            <w:r w:rsidR="007063FF" w:rsidRPr="00CD4095">
              <w:rPr>
                <w:rFonts w:ascii="Arial" w:hAnsi="Arial" w:cs="Arial"/>
                <w:sz w:val="16"/>
                <w:szCs w:val="16"/>
              </w:rPr>
              <w:t>О внесении изменения в постановление Администрации Валдайского муниципального района</w:t>
            </w:r>
          </w:p>
          <w:p w:rsidR="007063FF" w:rsidRPr="00CD4095" w:rsidRDefault="007063FF" w:rsidP="00D371D8">
            <w:pPr>
              <w:rPr>
                <w:rFonts w:ascii="Arial" w:hAnsi="Arial" w:cs="Arial"/>
                <w:sz w:val="16"/>
                <w:szCs w:val="16"/>
              </w:rPr>
            </w:pPr>
            <w:r w:rsidRPr="00CD4095">
              <w:rPr>
                <w:rFonts w:ascii="Arial" w:hAnsi="Arial" w:cs="Arial"/>
                <w:sz w:val="16"/>
                <w:szCs w:val="16"/>
              </w:rPr>
              <w:t>от 26.01.2015 №116</w:t>
            </w:r>
            <w:r w:rsidR="00D371D8" w:rsidRPr="00CD4095">
              <w:rPr>
                <w:rFonts w:ascii="Arial" w:hAnsi="Arial" w:cs="Arial"/>
                <w:sz w:val="16"/>
                <w:szCs w:val="16"/>
              </w:rPr>
              <w:t>»</w:t>
            </w:r>
          </w:p>
          <w:p w:rsidR="00A4623A" w:rsidRPr="00CD4095" w:rsidRDefault="00A4623A" w:rsidP="007A0FC1">
            <w:pPr>
              <w:rPr>
                <w:rFonts w:ascii="Arial" w:hAnsi="Arial" w:cs="Arial"/>
                <w:bCs/>
                <w:spacing w:val="-2"/>
                <w:sz w:val="16"/>
                <w:szCs w:val="16"/>
              </w:rPr>
            </w:pPr>
          </w:p>
        </w:tc>
        <w:tc>
          <w:tcPr>
            <w:tcW w:w="1842" w:type="dxa"/>
          </w:tcPr>
          <w:p w:rsidR="00A4623A" w:rsidRPr="00CD4095" w:rsidRDefault="007D1F2A" w:rsidP="007A0FC1">
            <w:pPr>
              <w:rPr>
                <w:rFonts w:ascii="Arial" w:hAnsi="Arial" w:cs="Arial"/>
                <w:sz w:val="16"/>
                <w:szCs w:val="16"/>
              </w:rPr>
            </w:pPr>
            <w:r w:rsidRPr="00CD4095">
              <w:rPr>
                <w:rFonts w:ascii="Arial" w:hAnsi="Arial" w:cs="Arial"/>
                <w:sz w:val="16"/>
                <w:szCs w:val="16"/>
              </w:rPr>
              <w:t>1-2</w:t>
            </w:r>
          </w:p>
        </w:tc>
      </w:tr>
      <w:tr w:rsidR="00A4623A" w:rsidRPr="00CD4095" w:rsidTr="007A0FC1">
        <w:tc>
          <w:tcPr>
            <w:tcW w:w="8472" w:type="dxa"/>
          </w:tcPr>
          <w:p w:rsidR="009946A2" w:rsidRPr="00CD4095" w:rsidRDefault="00A4623A" w:rsidP="00D371D8">
            <w:pPr>
              <w:rPr>
                <w:rFonts w:ascii="Arial" w:hAnsi="Arial" w:cs="Arial"/>
                <w:sz w:val="16"/>
                <w:szCs w:val="16"/>
              </w:rPr>
            </w:pPr>
            <w:r w:rsidRPr="00CD4095">
              <w:rPr>
                <w:rFonts w:ascii="Arial" w:hAnsi="Arial" w:cs="Arial"/>
                <w:sz w:val="16"/>
                <w:szCs w:val="16"/>
              </w:rPr>
              <w:t xml:space="preserve">Постановление Администрации Валдайского муниципального района от </w:t>
            </w:r>
            <w:r w:rsidR="00BD0351" w:rsidRPr="00CD4095">
              <w:rPr>
                <w:rFonts w:ascii="Arial" w:hAnsi="Arial" w:cs="Arial"/>
                <w:sz w:val="16"/>
                <w:szCs w:val="16"/>
              </w:rPr>
              <w:t>31.08.2021 № 1588</w:t>
            </w:r>
          </w:p>
          <w:p w:rsidR="009946A2" w:rsidRPr="00CD4095" w:rsidRDefault="00D371D8" w:rsidP="00D371D8">
            <w:pPr>
              <w:pStyle w:val="a8"/>
              <w:tabs>
                <w:tab w:val="left" w:pos="240"/>
                <w:tab w:val="left" w:pos="6240"/>
                <w:tab w:val="left" w:pos="6840"/>
              </w:tabs>
              <w:ind w:right="-40"/>
              <w:rPr>
                <w:rFonts w:ascii="Arial" w:hAnsi="Arial" w:cs="Arial"/>
                <w:sz w:val="16"/>
                <w:szCs w:val="16"/>
              </w:rPr>
            </w:pPr>
            <w:r w:rsidRPr="00CD4095">
              <w:rPr>
                <w:rFonts w:ascii="Arial" w:hAnsi="Arial" w:cs="Arial"/>
                <w:b/>
                <w:sz w:val="16"/>
                <w:szCs w:val="16"/>
              </w:rPr>
              <w:t>«</w:t>
            </w:r>
            <w:r w:rsidR="009946A2" w:rsidRPr="00CD4095">
              <w:rPr>
                <w:rFonts w:ascii="Arial" w:hAnsi="Arial" w:cs="Arial"/>
                <w:sz w:val="16"/>
                <w:szCs w:val="16"/>
              </w:rPr>
              <w:t xml:space="preserve">О внесении изменения в Положение о Совете руководителей (работодателей) и предпринимателей </w:t>
            </w:r>
          </w:p>
          <w:p w:rsidR="009946A2" w:rsidRPr="00CD4095" w:rsidRDefault="009946A2" w:rsidP="00D371D8">
            <w:pPr>
              <w:pStyle w:val="a8"/>
              <w:tabs>
                <w:tab w:val="left" w:pos="240"/>
                <w:tab w:val="left" w:pos="6240"/>
                <w:tab w:val="left" w:pos="6840"/>
              </w:tabs>
              <w:ind w:right="-40"/>
              <w:rPr>
                <w:rFonts w:ascii="Arial" w:hAnsi="Arial" w:cs="Arial"/>
                <w:sz w:val="16"/>
                <w:szCs w:val="16"/>
              </w:rPr>
            </w:pPr>
            <w:r w:rsidRPr="00CD4095">
              <w:rPr>
                <w:rFonts w:ascii="Arial" w:hAnsi="Arial" w:cs="Arial"/>
                <w:sz w:val="16"/>
                <w:szCs w:val="16"/>
              </w:rPr>
              <w:t>при Администрации Валдайского муниципального района</w:t>
            </w:r>
            <w:r w:rsidR="00D371D8" w:rsidRPr="00CD4095">
              <w:rPr>
                <w:rFonts w:ascii="Arial" w:hAnsi="Arial" w:cs="Arial"/>
                <w:sz w:val="16"/>
                <w:szCs w:val="16"/>
              </w:rPr>
              <w:t>»</w:t>
            </w:r>
          </w:p>
          <w:p w:rsidR="00A4623A" w:rsidRPr="00CD4095" w:rsidRDefault="00A4623A" w:rsidP="007A0FC1">
            <w:pPr>
              <w:autoSpaceDE w:val="0"/>
              <w:autoSpaceDN w:val="0"/>
              <w:adjustRightInd w:val="0"/>
              <w:rPr>
                <w:rFonts w:ascii="Arial" w:hAnsi="Arial" w:cs="Arial"/>
                <w:bCs/>
                <w:sz w:val="16"/>
                <w:szCs w:val="16"/>
              </w:rPr>
            </w:pPr>
          </w:p>
        </w:tc>
        <w:tc>
          <w:tcPr>
            <w:tcW w:w="1842" w:type="dxa"/>
          </w:tcPr>
          <w:p w:rsidR="00A4623A" w:rsidRPr="00CD4095" w:rsidRDefault="007D1F2A" w:rsidP="007A0FC1">
            <w:pPr>
              <w:rPr>
                <w:rFonts w:ascii="Arial" w:hAnsi="Arial" w:cs="Arial"/>
                <w:sz w:val="16"/>
                <w:szCs w:val="16"/>
              </w:rPr>
            </w:pPr>
            <w:r w:rsidRPr="00CD4095">
              <w:rPr>
                <w:rFonts w:ascii="Arial" w:hAnsi="Arial" w:cs="Arial"/>
                <w:sz w:val="16"/>
                <w:szCs w:val="16"/>
              </w:rPr>
              <w:t>2</w:t>
            </w:r>
          </w:p>
        </w:tc>
      </w:tr>
      <w:tr w:rsidR="00A4623A" w:rsidRPr="00CD4095" w:rsidTr="007A0FC1">
        <w:tc>
          <w:tcPr>
            <w:tcW w:w="8472" w:type="dxa"/>
          </w:tcPr>
          <w:p w:rsidR="005805D2" w:rsidRPr="00CD4095" w:rsidRDefault="00A4623A" w:rsidP="00D371D8">
            <w:pPr>
              <w:jc w:val="both"/>
              <w:rPr>
                <w:rFonts w:ascii="Arial" w:hAnsi="Arial" w:cs="Arial"/>
                <w:sz w:val="16"/>
                <w:szCs w:val="16"/>
              </w:rPr>
            </w:pPr>
            <w:r w:rsidRPr="00CD4095">
              <w:rPr>
                <w:rFonts w:ascii="Arial" w:hAnsi="Arial" w:cs="Arial"/>
                <w:sz w:val="16"/>
                <w:szCs w:val="16"/>
              </w:rPr>
              <w:t xml:space="preserve">Постановление Администрации Валдайского муниципального района от </w:t>
            </w:r>
            <w:r w:rsidR="005805D2" w:rsidRPr="00CD4095">
              <w:rPr>
                <w:rFonts w:ascii="Arial" w:hAnsi="Arial" w:cs="Arial"/>
                <w:sz w:val="16"/>
                <w:szCs w:val="16"/>
              </w:rPr>
              <w:t>01.09.2021 № 1591</w:t>
            </w:r>
          </w:p>
          <w:p w:rsidR="005805D2" w:rsidRPr="00CD4095" w:rsidRDefault="00D371D8" w:rsidP="00D371D8">
            <w:pPr>
              <w:shd w:val="clear" w:color="auto" w:fill="FFFFFF"/>
              <w:spacing w:line="240" w:lineRule="exact"/>
              <w:ind w:left="40"/>
              <w:jc w:val="both"/>
              <w:rPr>
                <w:rFonts w:ascii="Arial" w:hAnsi="Arial" w:cs="Arial"/>
                <w:bCs/>
                <w:sz w:val="16"/>
                <w:szCs w:val="16"/>
              </w:rPr>
            </w:pPr>
            <w:r w:rsidRPr="00CD4095">
              <w:rPr>
                <w:rFonts w:ascii="Arial" w:hAnsi="Arial" w:cs="Arial"/>
                <w:bCs/>
                <w:sz w:val="16"/>
                <w:szCs w:val="16"/>
              </w:rPr>
              <w:t>«</w:t>
            </w:r>
            <w:r w:rsidR="005805D2" w:rsidRPr="00CD4095">
              <w:rPr>
                <w:rFonts w:ascii="Arial" w:hAnsi="Arial" w:cs="Arial"/>
                <w:bCs/>
                <w:sz w:val="16"/>
                <w:szCs w:val="16"/>
              </w:rPr>
              <w:t>О перевозке учащихся муниципальных образовательных учреждений в 2021/2022 учебном году</w:t>
            </w:r>
            <w:r w:rsidRPr="00CD4095">
              <w:rPr>
                <w:rFonts w:ascii="Arial" w:hAnsi="Arial" w:cs="Arial"/>
                <w:bCs/>
                <w:sz w:val="16"/>
                <w:szCs w:val="16"/>
              </w:rPr>
              <w:t>»</w:t>
            </w:r>
          </w:p>
          <w:p w:rsidR="00A4623A" w:rsidRPr="00CD4095" w:rsidRDefault="00A4623A" w:rsidP="007A0FC1">
            <w:pPr>
              <w:pStyle w:val="ConsPlusNormal"/>
              <w:ind w:firstLine="142"/>
              <w:rPr>
                <w:sz w:val="16"/>
                <w:szCs w:val="16"/>
              </w:rPr>
            </w:pPr>
          </w:p>
        </w:tc>
        <w:tc>
          <w:tcPr>
            <w:tcW w:w="1842" w:type="dxa"/>
          </w:tcPr>
          <w:p w:rsidR="00A4623A" w:rsidRPr="00CD4095" w:rsidRDefault="007D1F2A" w:rsidP="007A0FC1">
            <w:pPr>
              <w:rPr>
                <w:rFonts w:ascii="Arial" w:hAnsi="Arial" w:cs="Arial"/>
                <w:sz w:val="16"/>
                <w:szCs w:val="16"/>
              </w:rPr>
            </w:pPr>
            <w:r w:rsidRPr="00CD4095">
              <w:rPr>
                <w:rFonts w:ascii="Arial" w:hAnsi="Arial" w:cs="Arial"/>
                <w:sz w:val="16"/>
                <w:szCs w:val="16"/>
              </w:rPr>
              <w:t>2-6</w:t>
            </w:r>
          </w:p>
        </w:tc>
      </w:tr>
      <w:tr w:rsidR="00A64D30" w:rsidRPr="00CD4095" w:rsidTr="007A0FC1">
        <w:tc>
          <w:tcPr>
            <w:tcW w:w="8472" w:type="dxa"/>
          </w:tcPr>
          <w:p w:rsidR="00BA2ABD" w:rsidRPr="00CD4095" w:rsidRDefault="00BA2ABD" w:rsidP="00D371D8">
            <w:pPr>
              <w:rPr>
                <w:rFonts w:ascii="Arial" w:hAnsi="Arial" w:cs="Arial"/>
                <w:sz w:val="16"/>
                <w:szCs w:val="16"/>
              </w:rPr>
            </w:pPr>
            <w:r w:rsidRPr="00CD4095">
              <w:rPr>
                <w:rFonts w:ascii="Arial" w:hAnsi="Arial" w:cs="Arial"/>
                <w:sz w:val="16"/>
                <w:szCs w:val="16"/>
              </w:rPr>
              <w:t xml:space="preserve">Распоряжение </w:t>
            </w:r>
            <w:r w:rsidR="00A64D30" w:rsidRPr="00CD4095">
              <w:rPr>
                <w:rFonts w:ascii="Arial" w:hAnsi="Arial" w:cs="Arial"/>
                <w:sz w:val="16"/>
                <w:szCs w:val="16"/>
              </w:rPr>
              <w:t xml:space="preserve">Администрации Валдайского муниципального района </w:t>
            </w:r>
            <w:r w:rsidRPr="00CD4095">
              <w:rPr>
                <w:rFonts w:ascii="Arial" w:hAnsi="Arial" w:cs="Arial"/>
                <w:sz w:val="16"/>
                <w:szCs w:val="16"/>
              </w:rPr>
              <w:t>30.08.2021 № 360-рг</w:t>
            </w:r>
          </w:p>
          <w:p w:rsidR="00BA2ABD" w:rsidRPr="00CD4095" w:rsidRDefault="00D371D8" w:rsidP="00D371D8">
            <w:pPr>
              <w:shd w:val="clear" w:color="auto" w:fill="FFFFFF"/>
              <w:rPr>
                <w:rFonts w:ascii="Arial" w:hAnsi="Arial" w:cs="Arial"/>
                <w:sz w:val="16"/>
                <w:szCs w:val="16"/>
              </w:rPr>
            </w:pPr>
            <w:r w:rsidRPr="00CD4095">
              <w:rPr>
                <w:rFonts w:ascii="Arial" w:hAnsi="Arial" w:cs="Arial"/>
                <w:bCs/>
                <w:sz w:val="16"/>
                <w:szCs w:val="16"/>
              </w:rPr>
              <w:t>«</w:t>
            </w:r>
            <w:r w:rsidR="00BA2ABD" w:rsidRPr="00CD4095">
              <w:rPr>
                <w:rFonts w:ascii="Arial" w:hAnsi="Arial" w:cs="Arial"/>
                <w:bCs/>
                <w:sz w:val="16"/>
                <w:szCs w:val="16"/>
              </w:rPr>
              <w:t xml:space="preserve">Об </w:t>
            </w:r>
            <w:r w:rsidR="00BA2ABD" w:rsidRPr="00CD4095">
              <w:rPr>
                <w:rFonts w:ascii="Arial" w:hAnsi="Arial" w:cs="Arial"/>
                <w:spacing w:val="1"/>
                <w:sz w:val="16"/>
                <w:szCs w:val="16"/>
              </w:rPr>
              <w:t xml:space="preserve">утверждении Положения о выплате </w:t>
            </w:r>
            <w:r w:rsidR="00BA2ABD" w:rsidRPr="00CD4095">
              <w:rPr>
                <w:rFonts w:ascii="Arial" w:hAnsi="Arial" w:cs="Arial"/>
                <w:bCs/>
                <w:sz w:val="16"/>
                <w:szCs w:val="16"/>
              </w:rPr>
              <w:t xml:space="preserve">стимулирующего характера </w:t>
            </w:r>
            <w:r w:rsidR="00BA2ABD" w:rsidRPr="00CD4095">
              <w:rPr>
                <w:rFonts w:ascii="Arial" w:hAnsi="Arial" w:cs="Arial"/>
                <w:sz w:val="16"/>
                <w:szCs w:val="16"/>
              </w:rPr>
              <w:t>работникам, задействованным в проведении мероприятий по улучшению инвестиционного климата, развитию конкуренции и работе с предпринимателями</w:t>
            </w:r>
            <w:r w:rsidRPr="00CD4095">
              <w:rPr>
                <w:rFonts w:ascii="Arial" w:hAnsi="Arial" w:cs="Arial"/>
                <w:sz w:val="16"/>
                <w:szCs w:val="16"/>
              </w:rPr>
              <w:t>»</w:t>
            </w:r>
          </w:p>
          <w:p w:rsidR="00A64D30" w:rsidRPr="00CD4095" w:rsidRDefault="00A64D30" w:rsidP="007A0FC1">
            <w:pPr>
              <w:rPr>
                <w:rFonts w:ascii="Arial" w:hAnsi="Arial" w:cs="Arial"/>
                <w:sz w:val="16"/>
                <w:szCs w:val="16"/>
              </w:rPr>
            </w:pPr>
          </w:p>
        </w:tc>
        <w:tc>
          <w:tcPr>
            <w:tcW w:w="1842" w:type="dxa"/>
          </w:tcPr>
          <w:p w:rsidR="00A64D30" w:rsidRPr="00CD4095" w:rsidRDefault="007D1F2A" w:rsidP="007A0FC1">
            <w:pPr>
              <w:rPr>
                <w:rFonts w:ascii="Arial" w:hAnsi="Arial" w:cs="Arial"/>
                <w:sz w:val="16"/>
                <w:szCs w:val="16"/>
              </w:rPr>
            </w:pPr>
            <w:r w:rsidRPr="00CD4095">
              <w:rPr>
                <w:rFonts w:ascii="Arial" w:hAnsi="Arial" w:cs="Arial"/>
                <w:sz w:val="16"/>
                <w:szCs w:val="16"/>
              </w:rPr>
              <w:t>6-8</w:t>
            </w:r>
          </w:p>
        </w:tc>
      </w:tr>
    </w:tbl>
    <w:p w:rsidR="000D4839" w:rsidRPr="00CD4095" w:rsidRDefault="000D4839" w:rsidP="00912C5C">
      <w:pPr>
        <w:rPr>
          <w:rFonts w:ascii="Arial" w:hAnsi="Arial" w:cs="Arial"/>
          <w:sz w:val="11"/>
          <w:szCs w:val="11"/>
        </w:rPr>
      </w:pPr>
    </w:p>
    <w:p w:rsidR="004C3CEC" w:rsidRPr="00CD4095" w:rsidRDefault="004C3CEC" w:rsidP="00FF7F29">
      <w:pPr>
        <w:jc w:val="center"/>
        <w:rPr>
          <w:rFonts w:ascii="Arial" w:hAnsi="Arial" w:cs="Arial"/>
          <w:sz w:val="11"/>
          <w:szCs w:val="11"/>
        </w:rPr>
      </w:pPr>
    </w:p>
    <w:p w:rsidR="00D45B44" w:rsidRPr="00CD4095" w:rsidRDefault="00D45B44" w:rsidP="00023B7D">
      <w:pPr>
        <w:rPr>
          <w:rFonts w:ascii="Arial" w:hAnsi="Arial" w:cs="Arial"/>
          <w:sz w:val="11"/>
          <w:szCs w:val="11"/>
        </w:rPr>
      </w:pPr>
    </w:p>
    <w:p w:rsidR="003D0902" w:rsidRPr="00CD4095" w:rsidRDefault="003D0902" w:rsidP="00023B7D">
      <w:pPr>
        <w:rPr>
          <w:rFonts w:ascii="Arial" w:hAnsi="Arial" w:cs="Arial"/>
          <w:sz w:val="11"/>
          <w:szCs w:val="11"/>
        </w:rPr>
      </w:pPr>
    </w:p>
    <w:p w:rsidR="003D0902" w:rsidRPr="00CD4095" w:rsidRDefault="003D0902" w:rsidP="00023B7D">
      <w:pPr>
        <w:rPr>
          <w:rFonts w:ascii="Arial" w:hAnsi="Arial" w:cs="Arial"/>
          <w:sz w:val="11"/>
          <w:szCs w:val="11"/>
        </w:rPr>
      </w:pPr>
    </w:p>
    <w:p w:rsidR="003D0902" w:rsidRPr="00CD4095" w:rsidRDefault="003D0902" w:rsidP="00023B7D">
      <w:pPr>
        <w:rPr>
          <w:rFonts w:ascii="Arial" w:hAnsi="Arial" w:cs="Arial"/>
          <w:sz w:val="11"/>
          <w:szCs w:val="11"/>
        </w:rPr>
      </w:pPr>
    </w:p>
    <w:p w:rsidR="003D0902" w:rsidRPr="00CD4095" w:rsidRDefault="003D0902" w:rsidP="00023B7D">
      <w:pPr>
        <w:rPr>
          <w:rFonts w:ascii="Arial" w:hAnsi="Arial" w:cs="Arial"/>
          <w:sz w:val="11"/>
          <w:szCs w:val="11"/>
        </w:rPr>
      </w:pPr>
    </w:p>
    <w:p w:rsidR="00EE19C6" w:rsidRPr="00CD4095" w:rsidRDefault="00EE19C6"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1956E4" w:rsidRPr="00CD4095" w:rsidRDefault="001956E4"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0B4AF6" w:rsidRPr="00CD4095" w:rsidRDefault="000B4AF6" w:rsidP="00023B7D">
      <w:pPr>
        <w:rPr>
          <w:rFonts w:ascii="Arial" w:hAnsi="Arial" w:cs="Arial"/>
          <w:sz w:val="11"/>
          <w:szCs w:val="11"/>
        </w:rPr>
      </w:pPr>
    </w:p>
    <w:p w:rsidR="000B4AF6" w:rsidRPr="00CD4095" w:rsidRDefault="000B4AF6" w:rsidP="00023B7D">
      <w:pPr>
        <w:rPr>
          <w:rFonts w:ascii="Arial" w:hAnsi="Arial" w:cs="Arial"/>
          <w:sz w:val="11"/>
          <w:szCs w:val="11"/>
        </w:rPr>
      </w:pPr>
    </w:p>
    <w:p w:rsidR="00752605" w:rsidRPr="00CD4095" w:rsidRDefault="00752605" w:rsidP="00023B7D">
      <w:pPr>
        <w:rPr>
          <w:rFonts w:ascii="Arial" w:hAnsi="Arial" w:cs="Arial"/>
          <w:sz w:val="11"/>
          <w:szCs w:val="11"/>
        </w:rPr>
      </w:pPr>
    </w:p>
    <w:p w:rsidR="00752605" w:rsidRPr="00CD4095" w:rsidRDefault="00752605"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Pr="00CD4095" w:rsidRDefault="00D35CCD" w:rsidP="00023B7D">
      <w:pPr>
        <w:rPr>
          <w:rFonts w:ascii="Arial" w:hAnsi="Arial" w:cs="Arial"/>
          <w:sz w:val="11"/>
          <w:szCs w:val="11"/>
        </w:rPr>
      </w:pPr>
    </w:p>
    <w:p w:rsidR="00D35CCD" w:rsidRPr="00CD4095" w:rsidRDefault="00D35CCD" w:rsidP="00023B7D">
      <w:pPr>
        <w:rPr>
          <w:rFonts w:ascii="Arial" w:hAnsi="Arial" w:cs="Arial"/>
          <w:sz w:val="11"/>
          <w:szCs w:val="11"/>
        </w:rPr>
      </w:pPr>
    </w:p>
    <w:p w:rsidR="00752605" w:rsidRPr="00CD4095" w:rsidRDefault="00752605" w:rsidP="00023B7D">
      <w:pPr>
        <w:rPr>
          <w:rFonts w:ascii="Arial" w:hAnsi="Arial" w:cs="Arial"/>
          <w:sz w:val="11"/>
          <w:szCs w:val="11"/>
        </w:rPr>
      </w:pPr>
    </w:p>
    <w:p w:rsidR="006A7A3C" w:rsidRPr="00CD4095" w:rsidRDefault="006A7A3C" w:rsidP="00023B7D">
      <w:pPr>
        <w:rPr>
          <w:rFonts w:ascii="Arial" w:hAnsi="Arial" w:cs="Arial"/>
          <w:sz w:val="11"/>
          <w:szCs w:val="11"/>
        </w:rPr>
      </w:pPr>
    </w:p>
    <w:p w:rsidR="006A7A3C" w:rsidRPr="00CD4095" w:rsidRDefault="006A7A3C"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CD0B5A" w:rsidRPr="00CD4095" w:rsidRDefault="00CD0B5A" w:rsidP="00023B7D">
      <w:pPr>
        <w:rPr>
          <w:rFonts w:ascii="Arial" w:hAnsi="Arial" w:cs="Arial"/>
          <w:sz w:val="11"/>
          <w:szCs w:val="11"/>
        </w:rPr>
      </w:pPr>
    </w:p>
    <w:p w:rsidR="0031351E" w:rsidRPr="00CD4095" w:rsidRDefault="0031351E" w:rsidP="00023B7D">
      <w:pPr>
        <w:rPr>
          <w:rFonts w:ascii="Arial" w:hAnsi="Arial" w:cs="Arial"/>
          <w:sz w:val="11"/>
          <w:szCs w:val="11"/>
        </w:rPr>
      </w:pPr>
    </w:p>
    <w:p w:rsidR="00FF7F29" w:rsidRPr="00CD4095" w:rsidRDefault="00FF7F29" w:rsidP="00FF7F29">
      <w:pPr>
        <w:jc w:val="center"/>
        <w:rPr>
          <w:rFonts w:ascii="Arial" w:hAnsi="Arial" w:cs="Arial"/>
          <w:sz w:val="11"/>
          <w:szCs w:val="11"/>
        </w:rPr>
      </w:pPr>
      <w:r w:rsidRPr="00CD4095">
        <w:rPr>
          <w:rFonts w:ascii="Arial" w:hAnsi="Arial" w:cs="Arial"/>
          <w:sz w:val="11"/>
          <w:szCs w:val="11"/>
        </w:rPr>
        <w:t>________________________________________________________________________</w:t>
      </w:r>
    </w:p>
    <w:p w:rsidR="00FF7F29" w:rsidRPr="00CD4095" w:rsidRDefault="00FF7F29" w:rsidP="00FF7F29">
      <w:pPr>
        <w:jc w:val="center"/>
        <w:rPr>
          <w:rFonts w:ascii="Arial" w:hAnsi="Arial" w:cs="Arial"/>
          <w:sz w:val="12"/>
          <w:szCs w:val="12"/>
        </w:rPr>
      </w:pPr>
      <w:r w:rsidRPr="00CD4095">
        <w:rPr>
          <w:rFonts w:ascii="Arial" w:hAnsi="Arial" w:cs="Arial"/>
          <w:sz w:val="12"/>
          <w:szCs w:val="12"/>
        </w:rPr>
        <w:t>«Валдайский Вестник». Бюллетень №</w:t>
      </w:r>
      <w:r w:rsidR="006A7A3C" w:rsidRPr="00CD4095">
        <w:rPr>
          <w:rFonts w:ascii="Arial" w:hAnsi="Arial" w:cs="Arial"/>
          <w:sz w:val="12"/>
          <w:szCs w:val="12"/>
        </w:rPr>
        <w:t>4</w:t>
      </w:r>
      <w:r w:rsidR="009E5FD8" w:rsidRPr="00CD4095">
        <w:rPr>
          <w:rFonts w:ascii="Arial" w:hAnsi="Arial" w:cs="Arial"/>
          <w:sz w:val="12"/>
          <w:szCs w:val="12"/>
        </w:rPr>
        <w:t>1</w:t>
      </w:r>
      <w:r w:rsidRPr="00CD4095">
        <w:rPr>
          <w:rFonts w:ascii="Arial" w:hAnsi="Arial" w:cs="Arial"/>
          <w:sz w:val="12"/>
          <w:szCs w:val="12"/>
        </w:rPr>
        <w:t>(</w:t>
      </w:r>
      <w:r w:rsidR="001F0644" w:rsidRPr="00CD4095">
        <w:rPr>
          <w:rFonts w:ascii="Arial" w:hAnsi="Arial" w:cs="Arial"/>
          <w:sz w:val="12"/>
          <w:szCs w:val="12"/>
        </w:rPr>
        <w:t>4</w:t>
      </w:r>
      <w:r w:rsidR="004F6095" w:rsidRPr="00CD4095">
        <w:rPr>
          <w:rFonts w:ascii="Arial" w:hAnsi="Arial" w:cs="Arial"/>
          <w:sz w:val="12"/>
          <w:szCs w:val="12"/>
        </w:rPr>
        <w:t>5</w:t>
      </w:r>
      <w:r w:rsidR="009E5FD8" w:rsidRPr="00CD4095">
        <w:rPr>
          <w:rFonts w:ascii="Arial" w:hAnsi="Arial" w:cs="Arial"/>
          <w:sz w:val="12"/>
          <w:szCs w:val="12"/>
        </w:rPr>
        <w:t>7</w:t>
      </w:r>
      <w:r w:rsidRPr="00CD4095">
        <w:rPr>
          <w:rFonts w:ascii="Arial" w:hAnsi="Arial" w:cs="Arial"/>
          <w:sz w:val="12"/>
          <w:szCs w:val="12"/>
        </w:rPr>
        <w:t>) от</w:t>
      </w:r>
      <w:r w:rsidR="009E5FD8" w:rsidRPr="00CD4095">
        <w:rPr>
          <w:rFonts w:ascii="Arial" w:hAnsi="Arial" w:cs="Arial"/>
          <w:sz w:val="12"/>
          <w:szCs w:val="12"/>
        </w:rPr>
        <w:t xml:space="preserve"> 03</w:t>
      </w:r>
      <w:r w:rsidR="00AD1D1A" w:rsidRPr="00CD4095">
        <w:rPr>
          <w:rFonts w:ascii="Arial" w:hAnsi="Arial" w:cs="Arial"/>
          <w:sz w:val="12"/>
          <w:szCs w:val="12"/>
        </w:rPr>
        <w:t>.0</w:t>
      </w:r>
      <w:r w:rsidR="009E5FD8" w:rsidRPr="00CD4095">
        <w:rPr>
          <w:rFonts w:ascii="Arial" w:hAnsi="Arial" w:cs="Arial"/>
          <w:sz w:val="12"/>
          <w:szCs w:val="12"/>
        </w:rPr>
        <w:t>9</w:t>
      </w:r>
      <w:r w:rsidRPr="00CD4095">
        <w:rPr>
          <w:rFonts w:ascii="Arial" w:hAnsi="Arial" w:cs="Arial"/>
          <w:sz w:val="12"/>
          <w:szCs w:val="12"/>
        </w:rPr>
        <w:t>.2021</w:t>
      </w:r>
    </w:p>
    <w:p w:rsidR="00FF7F29" w:rsidRPr="00CD4095" w:rsidRDefault="00FF7F29" w:rsidP="00FF7F29">
      <w:pPr>
        <w:jc w:val="center"/>
        <w:rPr>
          <w:rFonts w:ascii="Arial" w:hAnsi="Arial" w:cs="Arial"/>
          <w:sz w:val="12"/>
          <w:szCs w:val="12"/>
        </w:rPr>
      </w:pPr>
      <w:r w:rsidRPr="00CD4095">
        <w:rPr>
          <w:rFonts w:ascii="Arial" w:hAnsi="Arial" w:cs="Arial"/>
          <w:sz w:val="12"/>
          <w:szCs w:val="12"/>
        </w:rPr>
        <w:t>Учредитель: Дума</w:t>
      </w:r>
      <w:r w:rsidR="00CD0B5A" w:rsidRPr="00CD4095">
        <w:rPr>
          <w:rFonts w:ascii="Arial" w:hAnsi="Arial" w:cs="Arial"/>
          <w:sz w:val="12"/>
          <w:szCs w:val="12"/>
        </w:rPr>
        <w:t xml:space="preserve"> </w:t>
      </w:r>
      <w:r w:rsidRPr="00CD4095">
        <w:rPr>
          <w:rFonts w:ascii="Arial" w:hAnsi="Arial" w:cs="Arial"/>
          <w:sz w:val="12"/>
          <w:szCs w:val="12"/>
        </w:rPr>
        <w:t>Валдайского муниципального района</w:t>
      </w:r>
    </w:p>
    <w:p w:rsidR="00FF7F29" w:rsidRPr="00CD4095" w:rsidRDefault="00FF7F29" w:rsidP="00FF7F29">
      <w:pPr>
        <w:jc w:val="center"/>
        <w:rPr>
          <w:rFonts w:ascii="Arial" w:hAnsi="Arial" w:cs="Arial"/>
          <w:sz w:val="12"/>
          <w:szCs w:val="12"/>
        </w:rPr>
      </w:pPr>
      <w:r w:rsidRPr="00CD4095">
        <w:rPr>
          <w:rFonts w:ascii="Arial" w:hAnsi="Arial" w:cs="Arial"/>
          <w:sz w:val="12"/>
          <w:szCs w:val="12"/>
        </w:rPr>
        <w:t>Утвержден решением Думы Валдайского</w:t>
      </w:r>
      <w:r w:rsidR="00CD0B5A" w:rsidRPr="00CD4095">
        <w:rPr>
          <w:rFonts w:ascii="Arial" w:hAnsi="Arial" w:cs="Arial"/>
          <w:sz w:val="12"/>
          <w:szCs w:val="12"/>
        </w:rPr>
        <w:t xml:space="preserve"> </w:t>
      </w:r>
      <w:r w:rsidRPr="00CD4095">
        <w:rPr>
          <w:rFonts w:ascii="Arial" w:hAnsi="Arial" w:cs="Arial"/>
          <w:sz w:val="12"/>
          <w:szCs w:val="12"/>
        </w:rPr>
        <w:t>муниципального района от 27.03.2014 № 289</w:t>
      </w:r>
    </w:p>
    <w:p w:rsidR="00FF7F29" w:rsidRPr="00CD4095" w:rsidRDefault="00FF7F29" w:rsidP="00FF7F29">
      <w:pPr>
        <w:jc w:val="center"/>
        <w:rPr>
          <w:rFonts w:ascii="Arial" w:hAnsi="Arial" w:cs="Arial"/>
          <w:sz w:val="12"/>
          <w:szCs w:val="12"/>
        </w:rPr>
      </w:pPr>
      <w:r w:rsidRPr="00CD4095">
        <w:rPr>
          <w:rFonts w:ascii="Arial" w:hAnsi="Arial" w:cs="Arial"/>
          <w:sz w:val="12"/>
          <w:szCs w:val="12"/>
        </w:rPr>
        <w:t>Главный редактор: Глава Валдайского муниципального района Ю.В. Стадэ, телефон: 2-25-16</w:t>
      </w:r>
    </w:p>
    <w:p w:rsidR="00FF7F29" w:rsidRPr="00CD4095" w:rsidRDefault="00FF7F29" w:rsidP="00FF7F29">
      <w:pPr>
        <w:jc w:val="center"/>
        <w:rPr>
          <w:rFonts w:ascii="Arial" w:hAnsi="Arial" w:cs="Arial"/>
          <w:sz w:val="12"/>
          <w:szCs w:val="12"/>
        </w:rPr>
      </w:pPr>
      <w:r w:rsidRPr="00CD4095">
        <w:rPr>
          <w:rFonts w:ascii="Arial" w:hAnsi="Arial" w:cs="Arial"/>
          <w:sz w:val="12"/>
          <w:szCs w:val="12"/>
        </w:rPr>
        <w:t>Адрес редакции: Новгородская обл., Валдайский район, г.Валдай, пр.Комсомольский, д.19/21</w:t>
      </w:r>
    </w:p>
    <w:p w:rsidR="00FF7F29" w:rsidRPr="00CD4095" w:rsidRDefault="00FF7F29" w:rsidP="00FF7F29">
      <w:pPr>
        <w:jc w:val="center"/>
        <w:rPr>
          <w:rFonts w:ascii="Arial" w:hAnsi="Arial" w:cs="Arial"/>
          <w:sz w:val="12"/>
          <w:szCs w:val="12"/>
        </w:rPr>
      </w:pPr>
      <w:r w:rsidRPr="00CD4095">
        <w:rPr>
          <w:rFonts w:ascii="Arial" w:hAnsi="Arial" w:cs="Arial"/>
          <w:sz w:val="12"/>
          <w:szCs w:val="12"/>
        </w:rPr>
        <w:t>Отпечатано в МБУ «Административно-хозяйственное управление» (Новгородская обл., Валдайский район,</w:t>
      </w:r>
    </w:p>
    <w:p w:rsidR="00FF7F29" w:rsidRPr="00CD4095" w:rsidRDefault="00FF7F29" w:rsidP="00FF7F29">
      <w:pPr>
        <w:jc w:val="center"/>
        <w:rPr>
          <w:rFonts w:ascii="Arial" w:hAnsi="Arial" w:cs="Arial"/>
          <w:sz w:val="12"/>
          <w:szCs w:val="12"/>
        </w:rPr>
      </w:pPr>
      <w:r w:rsidRPr="00CD4095">
        <w:rPr>
          <w:rFonts w:ascii="Arial" w:hAnsi="Arial" w:cs="Arial"/>
          <w:sz w:val="12"/>
          <w:szCs w:val="12"/>
        </w:rPr>
        <w:t>г. Валдай, пр. Комсомольский, д.19/21 тел/факс 46-310(доб. 122)</w:t>
      </w:r>
    </w:p>
    <w:p w:rsidR="00FF7F29" w:rsidRPr="00CD4095" w:rsidRDefault="00FF7F29" w:rsidP="00FF7F29">
      <w:pPr>
        <w:jc w:val="center"/>
        <w:rPr>
          <w:rFonts w:ascii="Arial" w:hAnsi="Arial" w:cs="Arial"/>
          <w:sz w:val="12"/>
          <w:szCs w:val="12"/>
        </w:rPr>
      </w:pPr>
      <w:r w:rsidRPr="00CD4095">
        <w:rPr>
          <w:rFonts w:ascii="Arial" w:hAnsi="Arial" w:cs="Arial"/>
          <w:sz w:val="12"/>
          <w:szCs w:val="12"/>
        </w:rPr>
        <w:t>Выходит по пятницам.</w:t>
      </w:r>
      <w:r w:rsidR="001F0644" w:rsidRPr="00CD4095">
        <w:rPr>
          <w:rFonts w:ascii="Arial" w:hAnsi="Arial" w:cs="Arial"/>
          <w:sz w:val="12"/>
          <w:szCs w:val="12"/>
        </w:rPr>
        <w:t xml:space="preserve"> Объем </w:t>
      </w:r>
      <w:r w:rsidR="00D371D8" w:rsidRPr="00CD4095">
        <w:rPr>
          <w:rFonts w:ascii="Arial" w:hAnsi="Arial" w:cs="Arial"/>
          <w:sz w:val="12"/>
          <w:szCs w:val="12"/>
        </w:rPr>
        <w:t>9</w:t>
      </w:r>
      <w:r w:rsidR="00CD0B5A" w:rsidRPr="00CD4095">
        <w:rPr>
          <w:rFonts w:ascii="Arial" w:hAnsi="Arial" w:cs="Arial"/>
          <w:sz w:val="12"/>
          <w:szCs w:val="12"/>
        </w:rPr>
        <w:t xml:space="preserve"> </w:t>
      </w:r>
      <w:r w:rsidRPr="00CD4095">
        <w:rPr>
          <w:rFonts w:ascii="Arial" w:hAnsi="Arial" w:cs="Arial"/>
          <w:sz w:val="12"/>
          <w:szCs w:val="12"/>
        </w:rPr>
        <w:t>п.л. Тираж 30 экз. Распространяется бесплатно.</w:t>
      </w:r>
    </w:p>
    <w:sectPr w:rsidR="00FF7F29" w:rsidRPr="00CD4095" w:rsidSect="00CC11F9">
      <w:headerReference w:type="even" r:id="rId12"/>
      <w:headerReference w:type="default" r:id="rId13"/>
      <w:footnotePr>
        <w:pos w:val="beneathText"/>
      </w:footnotePr>
      <w:type w:val="continuous"/>
      <w:pgSz w:w="11906" w:h="16838"/>
      <w:pgMar w:top="1077" w:right="1440" w:bottom="1077" w:left="1440"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9A" w:rsidRDefault="00FD729A">
      <w:r>
        <w:separator/>
      </w:r>
    </w:p>
  </w:endnote>
  <w:endnote w:type="continuationSeparator" w:id="0">
    <w:p w:rsidR="00FD729A" w:rsidRDefault="00FD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
    <w:altName w:val="Arial Unicode MS"/>
    <w:charset w:val="8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9A" w:rsidRDefault="00FD729A">
      <w:r>
        <w:separator/>
      </w:r>
    </w:p>
  </w:footnote>
  <w:footnote w:type="continuationSeparator" w:id="0">
    <w:p w:rsidR="00FD729A" w:rsidRDefault="00FD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D2" w:rsidRPr="00E65CCB" w:rsidRDefault="005805D2">
    <w:pPr>
      <w:pStyle w:val="a5"/>
      <w:rPr>
        <w:sz w:val="12"/>
        <w:szCs w:val="12"/>
      </w:rPr>
    </w:pPr>
    <w:r w:rsidRPr="00E65CCB">
      <w:rPr>
        <w:sz w:val="12"/>
        <w:szCs w:val="12"/>
      </w:rPr>
      <w:t xml:space="preserve">страница </w:t>
    </w:r>
    <w:r w:rsidR="001D5CAF" w:rsidRPr="00E65CCB">
      <w:rPr>
        <w:sz w:val="12"/>
        <w:szCs w:val="12"/>
      </w:rPr>
      <w:fldChar w:fldCharType="begin"/>
    </w:r>
    <w:r w:rsidRPr="00E65CCB">
      <w:rPr>
        <w:sz w:val="12"/>
        <w:szCs w:val="12"/>
      </w:rPr>
      <w:instrText xml:space="preserve"> PAGE   \* MERGEFORMAT </w:instrText>
    </w:r>
    <w:r w:rsidR="001D5CAF" w:rsidRPr="00E65CCB">
      <w:rPr>
        <w:sz w:val="12"/>
        <w:szCs w:val="12"/>
      </w:rPr>
      <w:fldChar w:fldCharType="separate"/>
    </w:r>
    <w:r w:rsidR="00C92BD7">
      <w:rPr>
        <w:noProof/>
        <w:sz w:val="12"/>
        <w:szCs w:val="12"/>
      </w:rPr>
      <w:t>2</w:t>
    </w:r>
    <w:r w:rsidR="001D5CAF" w:rsidRPr="00E65CCB">
      <w:rPr>
        <w:sz w:val="12"/>
        <w:szCs w:val="12"/>
      </w:rPr>
      <w:fldChar w:fldCharType="end"/>
    </w:r>
  </w:p>
  <w:p w:rsidR="005805D2" w:rsidRDefault="005805D2" w:rsidP="00E65CCB">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D2" w:rsidRPr="008F785E" w:rsidRDefault="005805D2" w:rsidP="00E65CCB">
    <w:pPr>
      <w:pStyle w:val="a5"/>
      <w:jc w:val="right"/>
      <w:rPr>
        <w:sz w:val="12"/>
        <w:szCs w:val="12"/>
      </w:rPr>
    </w:pPr>
    <w:r w:rsidRPr="008F785E">
      <w:rPr>
        <w:sz w:val="12"/>
        <w:szCs w:val="12"/>
      </w:rPr>
      <w:t xml:space="preserve">страница </w:t>
    </w:r>
    <w:r w:rsidR="001D5CAF" w:rsidRPr="008F785E">
      <w:rPr>
        <w:sz w:val="12"/>
        <w:szCs w:val="12"/>
      </w:rPr>
      <w:fldChar w:fldCharType="begin"/>
    </w:r>
    <w:r w:rsidRPr="008F785E">
      <w:rPr>
        <w:sz w:val="12"/>
        <w:szCs w:val="12"/>
      </w:rPr>
      <w:instrText xml:space="preserve"> PAGE   \* MERGEFORMAT </w:instrText>
    </w:r>
    <w:r w:rsidR="001D5CAF" w:rsidRPr="008F785E">
      <w:rPr>
        <w:sz w:val="12"/>
        <w:szCs w:val="12"/>
      </w:rPr>
      <w:fldChar w:fldCharType="separate"/>
    </w:r>
    <w:r w:rsidR="00C92BD7">
      <w:rPr>
        <w:noProof/>
        <w:sz w:val="12"/>
        <w:szCs w:val="12"/>
      </w:rPr>
      <w:t>3</w:t>
    </w:r>
    <w:r w:rsidR="001D5CAF" w:rsidRPr="008F785E">
      <w:rPr>
        <w:sz w:val="12"/>
        <w:szCs w:val="12"/>
      </w:rPr>
      <w:fldChar w:fldCharType="end"/>
    </w:r>
  </w:p>
  <w:p w:rsidR="005805D2" w:rsidRDefault="005805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0"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1"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2"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4D213B53"/>
    <w:multiLevelType w:val="singleLevel"/>
    <w:tmpl w:val="0F8EF58C"/>
    <w:lvl w:ilvl="0">
      <w:start w:val="1"/>
      <w:numFmt w:val="decimal"/>
      <w:lvlText w:val="1.%1."/>
      <w:legacy w:legacy="1" w:legacySpace="0" w:legacyIndent="471"/>
      <w:lvlJc w:val="left"/>
      <w:rPr>
        <w:rFonts w:ascii="Times New Roman" w:hAnsi="Times New Roman" w:cs="Times New Roman" w:hint="default"/>
      </w:rPr>
    </w:lvl>
  </w:abstractNum>
  <w:abstractNum w:abstractNumId="22"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19"/>
  </w:num>
  <w:num w:numId="2">
    <w:abstractNumId w:val="14"/>
  </w:num>
  <w:num w:numId="3">
    <w:abstractNumId w:val="20"/>
  </w:num>
  <w:num w:numId="4">
    <w:abstractNumId w:val="24"/>
  </w:num>
  <w:num w:numId="5">
    <w:abstractNumId w:val="21"/>
  </w:num>
  <w:num w:numId="6">
    <w:abstractNumId w:val="16"/>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46254"/>
    <w:rsid w:val="000002D4"/>
    <w:rsid w:val="0000079F"/>
    <w:rsid w:val="00000911"/>
    <w:rsid w:val="00000DE6"/>
    <w:rsid w:val="00003261"/>
    <w:rsid w:val="00003EA0"/>
    <w:rsid w:val="00003F18"/>
    <w:rsid w:val="0000424A"/>
    <w:rsid w:val="000045EC"/>
    <w:rsid w:val="00004D02"/>
    <w:rsid w:val="00004E90"/>
    <w:rsid w:val="00006A61"/>
    <w:rsid w:val="00006C4D"/>
    <w:rsid w:val="00007E74"/>
    <w:rsid w:val="00010050"/>
    <w:rsid w:val="000110B7"/>
    <w:rsid w:val="000114DC"/>
    <w:rsid w:val="000117C9"/>
    <w:rsid w:val="00011E35"/>
    <w:rsid w:val="00012343"/>
    <w:rsid w:val="00012793"/>
    <w:rsid w:val="000128F5"/>
    <w:rsid w:val="00012A74"/>
    <w:rsid w:val="0001345C"/>
    <w:rsid w:val="000138A5"/>
    <w:rsid w:val="00014679"/>
    <w:rsid w:val="000146AD"/>
    <w:rsid w:val="00014714"/>
    <w:rsid w:val="0001474B"/>
    <w:rsid w:val="00014E2E"/>
    <w:rsid w:val="00014E5E"/>
    <w:rsid w:val="00016B86"/>
    <w:rsid w:val="00016D8C"/>
    <w:rsid w:val="00016EF7"/>
    <w:rsid w:val="00021345"/>
    <w:rsid w:val="000216FB"/>
    <w:rsid w:val="000228F9"/>
    <w:rsid w:val="0002290F"/>
    <w:rsid w:val="0002338D"/>
    <w:rsid w:val="00023AE9"/>
    <w:rsid w:val="00023B7D"/>
    <w:rsid w:val="00023F71"/>
    <w:rsid w:val="0002536D"/>
    <w:rsid w:val="00025F9B"/>
    <w:rsid w:val="00026A7C"/>
    <w:rsid w:val="00026B5A"/>
    <w:rsid w:val="00030DED"/>
    <w:rsid w:val="0003105D"/>
    <w:rsid w:val="00031B3A"/>
    <w:rsid w:val="00031E7D"/>
    <w:rsid w:val="000320B7"/>
    <w:rsid w:val="00032A48"/>
    <w:rsid w:val="000331E3"/>
    <w:rsid w:val="000334C3"/>
    <w:rsid w:val="0003393A"/>
    <w:rsid w:val="00033FA0"/>
    <w:rsid w:val="00034D66"/>
    <w:rsid w:val="000352BC"/>
    <w:rsid w:val="0003597C"/>
    <w:rsid w:val="000361EC"/>
    <w:rsid w:val="00036B52"/>
    <w:rsid w:val="00036F19"/>
    <w:rsid w:val="00036F3C"/>
    <w:rsid w:val="0004103A"/>
    <w:rsid w:val="0004115C"/>
    <w:rsid w:val="00041F2A"/>
    <w:rsid w:val="00042554"/>
    <w:rsid w:val="00042FA6"/>
    <w:rsid w:val="00043435"/>
    <w:rsid w:val="00044EBE"/>
    <w:rsid w:val="0004580A"/>
    <w:rsid w:val="00045C12"/>
    <w:rsid w:val="00045D02"/>
    <w:rsid w:val="00047039"/>
    <w:rsid w:val="000476B9"/>
    <w:rsid w:val="00047C3A"/>
    <w:rsid w:val="00051B0B"/>
    <w:rsid w:val="00052F39"/>
    <w:rsid w:val="00053A35"/>
    <w:rsid w:val="00054196"/>
    <w:rsid w:val="000546BF"/>
    <w:rsid w:val="00054DCC"/>
    <w:rsid w:val="00055897"/>
    <w:rsid w:val="00060150"/>
    <w:rsid w:val="000608E2"/>
    <w:rsid w:val="000615A8"/>
    <w:rsid w:val="00062173"/>
    <w:rsid w:val="0006230C"/>
    <w:rsid w:val="00062583"/>
    <w:rsid w:val="00062FD9"/>
    <w:rsid w:val="000634E3"/>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3DB7"/>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49CC"/>
    <w:rsid w:val="00085C6F"/>
    <w:rsid w:val="00086235"/>
    <w:rsid w:val="00087E45"/>
    <w:rsid w:val="00090DF6"/>
    <w:rsid w:val="000911E0"/>
    <w:rsid w:val="000914D5"/>
    <w:rsid w:val="00091A53"/>
    <w:rsid w:val="00091E5F"/>
    <w:rsid w:val="000921A6"/>
    <w:rsid w:val="00092A9A"/>
    <w:rsid w:val="00093244"/>
    <w:rsid w:val="00094D0A"/>
    <w:rsid w:val="0009593C"/>
    <w:rsid w:val="00095A98"/>
    <w:rsid w:val="0009614E"/>
    <w:rsid w:val="00096551"/>
    <w:rsid w:val="00096D15"/>
    <w:rsid w:val="000970AA"/>
    <w:rsid w:val="00097DF5"/>
    <w:rsid w:val="000A27F6"/>
    <w:rsid w:val="000A28DF"/>
    <w:rsid w:val="000A2927"/>
    <w:rsid w:val="000A2B70"/>
    <w:rsid w:val="000A2B75"/>
    <w:rsid w:val="000A2CB0"/>
    <w:rsid w:val="000A3044"/>
    <w:rsid w:val="000A313B"/>
    <w:rsid w:val="000A354E"/>
    <w:rsid w:val="000A42B6"/>
    <w:rsid w:val="000A47B2"/>
    <w:rsid w:val="000A4C60"/>
    <w:rsid w:val="000A5301"/>
    <w:rsid w:val="000A5A49"/>
    <w:rsid w:val="000A6DBE"/>
    <w:rsid w:val="000A717A"/>
    <w:rsid w:val="000B06D2"/>
    <w:rsid w:val="000B0BC6"/>
    <w:rsid w:val="000B187D"/>
    <w:rsid w:val="000B30FC"/>
    <w:rsid w:val="000B3B4C"/>
    <w:rsid w:val="000B3D62"/>
    <w:rsid w:val="000B3EAA"/>
    <w:rsid w:val="000B4AF6"/>
    <w:rsid w:val="000B4D06"/>
    <w:rsid w:val="000B4EF0"/>
    <w:rsid w:val="000B5282"/>
    <w:rsid w:val="000B548F"/>
    <w:rsid w:val="000B54BD"/>
    <w:rsid w:val="000B6C8A"/>
    <w:rsid w:val="000B7042"/>
    <w:rsid w:val="000C09FA"/>
    <w:rsid w:val="000C0DEC"/>
    <w:rsid w:val="000C207C"/>
    <w:rsid w:val="000C21FA"/>
    <w:rsid w:val="000C2359"/>
    <w:rsid w:val="000C2C5F"/>
    <w:rsid w:val="000C2D10"/>
    <w:rsid w:val="000C4624"/>
    <w:rsid w:val="000C4C70"/>
    <w:rsid w:val="000C582F"/>
    <w:rsid w:val="000C5C80"/>
    <w:rsid w:val="000C627B"/>
    <w:rsid w:val="000C64F1"/>
    <w:rsid w:val="000C6CDE"/>
    <w:rsid w:val="000C6D82"/>
    <w:rsid w:val="000C7F7C"/>
    <w:rsid w:val="000D06BB"/>
    <w:rsid w:val="000D0CEF"/>
    <w:rsid w:val="000D1021"/>
    <w:rsid w:val="000D2145"/>
    <w:rsid w:val="000D222B"/>
    <w:rsid w:val="000D245C"/>
    <w:rsid w:val="000D28AC"/>
    <w:rsid w:val="000D31C5"/>
    <w:rsid w:val="000D31E7"/>
    <w:rsid w:val="000D3F0A"/>
    <w:rsid w:val="000D4839"/>
    <w:rsid w:val="000D5017"/>
    <w:rsid w:val="000D51AC"/>
    <w:rsid w:val="000D5509"/>
    <w:rsid w:val="000D5663"/>
    <w:rsid w:val="000D6B68"/>
    <w:rsid w:val="000D7C5C"/>
    <w:rsid w:val="000E07DF"/>
    <w:rsid w:val="000E0F31"/>
    <w:rsid w:val="000E1C14"/>
    <w:rsid w:val="000E285B"/>
    <w:rsid w:val="000E2D2F"/>
    <w:rsid w:val="000E2DC5"/>
    <w:rsid w:val="000E2E11"/>
    <w:rsid w:val="000E403F"/>
    <w:rsid w:val="000E4095"/>
    <w:rsid w:val="000E7D74"/>
    <w:rsid w:val="000F079E"/>
    <w:rsid w:val="000F09C6"/>
    <w:rsid w:val="000F0B79"/>
    <w:rsid w:val="000F0D15"/>
    <w:rsid w:val="000F0D4B"/>
    <w:rsid w:val="000F20F5"/>
    <w:rsid w:val="000F2167"/>
    <w:rsid w:val="000F2DF9"/>
    <w:rsid w:val="000F2FEC"/>
    <w:rsid w:val="000F4143"/>
    <w:rsid w:val="000F4D65"/>
    <w:rsid w:val="000F551C"/>
    <w:rsid w:val="000F581A"/>
    <w:rsid w:val="000F6AED"/>
    <w:rsid w:val="000F708D"/>
    <w:rsid w:val="000F748E"/>
    <w:rsid w:val="000F74C2"/>
    <w:rsid w:val="000F7503"/>
    <w:rsid w:val="000F77D3"/>
    <w:rsid w:val="000F7C91"/>
    <w:rsid w:val="0010036F"/>
    <w:rsid w:val="0010057A"/>
    <w:rsid w:val="00100A13"/>
    <w:rsid w:val="00100A71"/>
    <w:rsid w:val="00100BFB"/>
    <w:rsid w:val="00100DBA"/>
    <w:rsid w:val="0010166B"/>
    <w:rsid w:val="00101903"/>
    <w:rsid w:val="00101EFA"/>
    <w:rsid w:val="0010297D"/>
    <w:rsid w:val="00102CD0"/>
    <w:rsid w:val="00102FBC"/>
    <w:rsid w:val="00103F52"/>
    <w:rsid w:val="00104720"/>
    <w:rsid w:val="00105358"/>
    <w:rsid w:val="0010581F"/>
    <w:rsid w:val="00106025"/>
    <w:rsid w:val="00107092"/>
    <w:rsid w:val="0010716D"/>
    <w:rsid w:val="00107BBD"/>
    <w:rsid w:val="001109B0"/>
    <w:rsid w:val="0011219D"/>
    <w:rsid w:val="00112343"/>
    <w:rsid w:val="00112651"/>
    <w:rsid w:val="001127F5"/>
    <w:rsid w:val="001129A5"/>
    <w:rsid w:val="00112DCC"/>
    <w:rsid w:val="001142EC"/>
    <w:rsid w:val="00115FD6"/>
    <w:rsid w:val="001164D5"/>
    <w:rsid w:val="001170F2"/>
    <w:rsid w:val="00117373"/>
    <w:rsid w:val="00117712"/>
    <w:rsid w:val="0011792A"/>
    <w:rsid w:val="00120A39"/>
    <w:rsid w:val="00120B74"/>
    <w:rsid w:val="00122B69"/>
    <w:rsid w:val="00123545"/>
    <w:rsid w:val="001238AD"/>
    <w:rsid w:val="00123A3C"/>
    <w:rsid w:val="00124670"/>
    <w:rsid w:val="001246A6"/>
    <w:rsid w:val="001257D3"/>
    <w:rsid w:val="0012603F"/>
    <w:rsid w:val="001261E8"/>
    <w:rsid w:val="001268BC"/>
    <w:rsid w:val="001269B7"/>
    <w:rsid w:val="00126AAA"/>
    <w:rsid w:val="00126DDA"/>
    <w:rsid w:val="00126E3C"/>
    <w:rsid w:val="0012759C"/>
    <w:rsid w:val="00127665"/>
    <w:rsid w:val="00127900"/>
    <w:rsid w:val="00127BD4"/>
    <w:rsid w:val="001308DE"/>
    <w:rsid w:val="0013100F"/>
    <w:rsid w:val="001314D4"/>
    <w:rsid w:val="0013164F"/>
    <w:rsid w:val="00131D52"/>
    <w:rsid w:val="001324FA"/>
    <w:rsid w:val="00132C26"/>
    <w:rsid w:val="00133066"/>
    <w:rsid w:val="0013395B"/>
    <w:rsid w:val="00136368"/>
    <w:rsid w:val="00137D4C"/>
    <w:rsid w:val="001401D2"/>
    <w:rsid w:val="001406A4"/>
    <w:rsid w:val="00140BF7"/>
    <w:rsid w:val="00140E20"/>
    <w:rsid w:val="0014108B"/>
    <w:rsid w:val="0014120A"/>
    <w:rsid w:val="00141C12"/>
    <w:rsid w:val="00142C10"/>
    <w:rsid w:val="0014358C"/>
    <w:rsid w:val="0014436C"/>
    <w:rsid w:val="0014462C"/>
    <w:rsid w:val="0014491A"/>
    <w:rsid w:val="00145B20"/>
    <w:rsid w:val="00145F5B"/>
    <w:rsid w:val="001461CF"/>
    <w:rsid w:val="00146EF5"/>
    <w:rsid w:val="00147A88"/>
    <w:rsid w:val="00147E15"/>
    <w:rsid w:val="001525F9"/>
    <w:rsid w:val="00152EDB"/>
    <w:rsid w:val="00153244"/>
    <w:rsid w:val="001537F9"/>
    <w:rsid w:val="00153982"/>
    <w:rsid w:val="00153E15"/>
    <w:rsid w:val="00153E24"/>
    <w:rsid w:val="00155A2E"/>
    <w:rsid w:val="00156128"/>
    <w:rsid w:val="0015682D"/>
    <w:rsid w:val="001574D5"/>
    <w:rsid w:val="00157A65"/>
    <w:rsid w:val="00157B2F"/>
    <w:rsid w:val="00160194"/>
    <w:rsid w:val="00163465"/>
    <w:rsid w:val="001638EA"/>
    <w:rsid w:val="00164D4F"/>
    <w:rsid w:val="00165324"/>
    <w:rsid w:val="001657EE"/>
    <w:rsid w:val="00167309"/>
    <w:rsid w:val="0016730A"/>
    <w:rsid w:val="00167427"/>
    <w:rsid w:val="0016752A"/>
    <w:rsid w:val="001676E1"/>
    <w:rsid w:val="00167B5D"/>
    <w:rsid w:val="00170119"/>
    <w:rsid w:val="001706A1"/>
    <w:rsid w:val="001706F8"/>
    <w:rsid w:val="00170FD9"/>
    <w:rsid w:val="00171C39"/>
    <w:rsid w:val="00172057"/>
    <w:rsid w:val="001728BA"/>
    <w:rsid w:val="00172F55"/>
    <w:rsid w:val="00173CE2"/>
    <w:rsid w:val="00173F86"/>
    <w:rsid w:val="001740AE"/>
    <w:rsid w:val="00174ECD"/>
    <w:rsid w:val="001756F8"/>
    <w:rsid w:val="00175F22"/>
    <w:rsid w:val="00176461"/>
    <w:rsid w:val="001769A6"/>
    <w:rsid w:val="0018063C"/>
    <w:rsid w:val="00180864"/>
    <w:rsid w:val="00181E2B"/>
    <w:rsid w:val="001822A8"/>
    <w:rsid w:val="00182BC1"/>
    <w:rsid w:val="00182FA5"/>
    <w:rsid w:val="001841E3"/>
    <w:rsid w:val="0018479C"/>
    <w:rsid w:val="00184FA7"/>
    <w:rsid w:val="00185686"/>
    <w:rsid w:val="001858C9"/>
    <w:rsid w:val="00185F64"/>
    <w:rsid w:val="00186550"/>
    <w:rsid w:val="0018680D"/>
    <w:rsid w:val="00186D38"/>
    <w:rsid w:val="001873CC"/>
    <w:rsid w:val="001874F4"/>
    <w:rsid w:val="00187A45"/>
    <w:rsid w:val="00192298"/>
    <w:rsid w:val="001923C3"/>
    <w:rsid w:val="00192E56"/>
    <w:rsid w:val="00193F68"/>
    <w:rsid w:val="001942F6"/>
    <w:rsid w:val="00194417"/>
    <w:rsid w:val="001945C3"/>
    <w:rsid w:val="00194966"/>
    <w:rsid w:val="00194E7F"/>
    <w:rsid w:val="00194EE9"/>
    <w:rsid w:val="001956E4"/>
    <w:rsid w:val="00195FCD"/>
    <w:rsid w:val="00196C00"/>
    <w:rsid w:val="001A0817"/>
    <w:rsid w:val="001A0A85"/>
    <w:rsid w:val="001A1747"/>
    <w:rsid w:val="001A26EF"/>
    <w:rsid w:val="001A3634"/>
    <w:rsid w:val="001A3920"/>
    <w:rsid w:val="001A3FB4"/>
    <w:rsid w:val="001A402B"/>
    <w:rsid w:val="001A43CE"/>
    <w:rsid w:val="001A5737"/>
    <w:rsid w:val="001A5BEA"/>
    <w:rsid w:val="001A6B8F"/>
    <w:rsid w:val="001A7F06"/>
    <w:rsid w:val="001B00CA"/>
    <w:rsid w:val="001B0871"/>
    <w:rsid w:val="001B22BF"/>
    <w:rsid w:val="001B2D56"/>
    <w:rsid w:val="001B38D9"/>
    <w:rsid w:val="001B4B12"/>
    <w:rsid w:val="001B4C1C"/>
    <w:rsid w:val="001B4D59"/>
    <w:rsid w:val="001B4DE2"/>
    <w:rsid w:val="001B584D"/>
    <w:rsid w:val="001B59BA"/>
    <w:rsid w:val="001B6794"/>
    <w:rsid w:val="001C0711"/>
    <w:rsid w:val="001C22B2"/>
    <w:rsid w:val="001C30C8"/>
    <w:rsid w:val="001C3471"/>
    <w:rsid w:val="001C3697"/>
    <w:rsid w:val="001C3C50"/>
    <w:rsid w:val="001C3ED7"/>
    <w:rsid w:val="001C4544"/>
    <w:rsid w:val="001C4723"/>
    <w:rsid w:val="001C5141"/>
    <w:rsid w:val="001C5656"/>
    <w:rsid w:val="001C5D7B"/>
    <w:rsid w:val="001C5E01"/>
    <w:rsid w:val="001C645D"/>
    <w:rsid w:val="001C6BED"/>
    <w:rsid w:val="001C7C5C"/>
    <w:rsid w:val="001D0810"/>
    <w:rsid w:val="001D1AE7"/>
    <w:rsid w:val="001D21CB"/>
    <w:rsid w:val="001D26AE"/>
    <w:rsid w:val="001D26DD"/>
    <w:rsid w:val="001D27A7"/>
    <w:rsid w:val="001D357F"/>
    <w:rsid w:val="001D4562"/>
    <w:rsid w:val="001D55B5"/>
    <w:rsid w:val="001D5CAF"/>
    <w:rsid w:val="001E003A"/>
    <w:rsid w:val="001E00D3"/>
    <w:rsid w:val="001E02D8"/>
    <w:rsid w:val="001E1BC9"/>
    <w:rsid w:val="001E1E7B"/>
    <w:rsid w:val="001E22EE"/>
    <w:rsid w:val="001E3091"/>
    <w:rsid w:val="001E3304"/>
    <w:rsid w:val="001E3E7D"/>
    <w:rsid w:val="001E443F"/>
    <w:rsid w:val="001E4778"/>
    <w:rsid w:val="001E4EC4"/>
    <w:rsid w:val="001E5D5D"/>
    <w:rsid w:val="001E605B"/>
    <w:rsid w:val="001E6579"/>
    <w:rsid w:val="001E6586"/>
    <w:rsid w:val="001E6A6D"/>
    <w:rsid w:val="001E762E"/>
    <w:rsid w:val="001E7707"/>
    <w:rsid w:val="001E7BF6"/>
    <w:rsid w:val="001F0644"/>
    <w:rsid w:val="001F53BF"/>
    <w:rsid w:val="001F5D23"/>
    <w:rsid w:val="001F6687"/>
    <w:rsid w:val="00200171"/>
    <w:rsid w:val="0020261F"/>
    <w:rsid w:val="00202DEA"/>
    <w:rsid w:val="0020305A"/>
    <w:rsid w:val="00204D23"/>
    <w:rsid w:val="002057B2"/>
    <w:rsid w:val="002058A2"/>
    <w:rsid w:val="0020670E"/>
    <w:rsid w:val="00206C54"/>
    <w:rsid w:val="002077BC"/>
    <w:rsid w:val="00207F52"/>
    <w:rsid w:val="0021062E"/>
    <w:rsid w:val="00210647"/>
    <w:rsid w:val="00210D01"/>
    <w:rsid w:val="0021180E"/>
    <w:rsid w:val="00211BA1"/>
    <w:rsid w:val="00212112"/>
    <w:rsid w:val="002124CF"/>
    <w:rsid w:val="002124FA"/>
    <w:rsid w:val="00213B55"/>
    <w:rsid w:val="0021491D"/>
    <w:rsid w:val="00214A56"/>
    <w:rsid w:val="00215EA4"/>
    <w:rsid w:val="0021607C"/>
    <w:rsid w:val="00216ADC"/>
    <w:rsid w:val="00217BD9"/>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021"/>
    <w:rsid w:val="0022634A"/>
    <w:rsid w:val="00226393"/>
    <w:rsid w:val="0022648D"/>
    <w:rsid w:val="00226839"/>
    <w:rsid w:val="00226A27"/>
    <w:rsid w:val="00232832"/>
    <w:rsid w:val="00232851"/>
    <w:rsid w:val="00232E87"/>
    <w:rsid w:val="0023438D"/>
    <w:rsid w:val="0023469F"/>
    <w:rsid w:val="00234AF5"/>
    <w:rsid w:val="002360B8"/>
    <w:rsid w:val="002362FC"/>
    <w:rsid w:val="002363B0"/>
    <w:rsid w:val="00236F9C"/>
    <w:rsid w:val="00237168"/>
    <w:rsid w:val="002374F4"/>
    <w:rsid w:val="0023754D"/>
    <w:rsid w:val="0023759A"/>
    <w:rsid w:val="00240842"/>
    <w:rsid w:val="002410CC"/>
    <w:rsid w:val="00241E60"/>
    <w:rsid w:val="002425C9"/>
    <w:rsid w:val="00242641"/>
    <w:rsid w:val="002437C1"/>
    <w:rsid w:val="002437EE"/>
    <w:rsid w:val="00243F79"/>
    <w:rsid w:val="0024430C"/>
    <w:rsid w:val="0024475E"/>
    <w:rsid w:val="00244D07"/>
    <w:rsid w:val="00245782"/>
    <w:rsid w:val="00246714"/>
    <w:rsid w:val="00251105"/>
    <w:rsid w:val="00251DF6"/>
    <w:rsid w:val="00252626"/>
    <w:rsid w:val="002533A5"/>
    <w:rsid w:val="002539F7"/>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66F"/>
    <w:rsid w:val="0026223D"/>
    <w:rsid w:val="00262E84"/>
    <w:rsid w:val="00263989"/>
    <w:rsid w:val="0026454B"/>
    <w:rsid w:val="00265AEA"/>
    <w:rsid w:val="002663C9"/>
    <w:rsid w:val="0026652A"/>
    <w:rsid w:val="00266862"/>
    <w:rsid w:val="0027047C"/>
    <w:rsid w:val="002714E0"/>
    <w:rsid w:val="00272772"/>
    <w:rsid w:val="00273BFA"/>
    <w:rsid w:val="00274CD9"/>
    <w:rsid w:val="00275D04"/>
    <w:rsid w:val="00275FDC"/>
    <w:rsid w:val="00277AEE"/>
    <w:rsid w:val="00280315"/>
    <w:rsid w:val="0028085A"/>
    <w:rsid w:val="00280D77"/>
    <w:rsid w:val="00280E09"/>
    <w:rsid w:val="00281066"/>
    <w:rsid w:val="00282705"/>
    <w:rsid w:val="00282A23"/>
    <w:rsid w:val="00282D4B"/>
    <w:rsid w:val="0028390E"/>
    <w:rsid w:val="00284187"/>
    <w:rsid w:val="00284ACC"/>
    <w:rsid w:val="00284D79"/>
    <w:rsid w:val="00284EE3"/>
    <w:rsid w:val="00285046"/>
    <w:rsid w:val="00285872"/>
    <w:rsid w:val="00286129"/>
    <w:rsid w:val="002866A9"/>
    <w:rsid w:val="00286A77"/>
    <w:rsid w:val="00286EDD"/>
    <w:rsid w:val="002872A1"/>
    <w:rsid w:val="002875BB"/>
    <w:rsid w:val="002876FC"/>
    <w:rsid w:val="00287EC6"/>
    <w:rsid w:val="00290059"/>
    <w:rsid w:val="0029011D"/>
    <w:rsid w:val="00290BBC"/>
    <w:rsid w:val="002911B6"/>
    <w:rsid w:val="002912C5"/>
    <w:rsid w:val="00291EDE"/>
    <w:rsid w:val="00291F14"/>
    <w:rsid w:val="00293366"/>
    <w:rsid w:val="00293CC2"/>
    <w:rsid w:val="00293EAD"/>
    <w:rsid w:val="002944F1"/>
    <w:rsid w:val="0029456E"/>
    <w:rsid w:val="00294631"/>
    <w:rsid w:val="0029568E"/>
    <w:rsid w:val="0029641A"/>
    <w:rsid w:val="00296B60"/>
    <w:rsid w:val="00296C6E"/>
    <w:rsid w:val="002A03E0"/>
    <w:rsid w:val="002A0909"/>
    <w:rsid w:val="002A21EB"/>
    <w:rsid w:val="002A2261"/>
    <w:rsid w:val="002A264A"/>
    <w:rsid w:val="002A3E3B"/>
    <w:rsid w:val="002A45D0"/>
    <w:rsid w:val="002A5033"/>
    <w:rsid w:val="002A5BC7"/>
    <w:rsid w:val="002A6209"/>
    <w:rsid w:val="002A669F"/>
    <w:rsid w:val="002B0E5F"/>
    <w:rsid w:val="002B0F56"/>
    <w:rsid w:val="002B1357"/>
    <w:rsid w:val="002B16D1"/>
    <w:rsid w:val="002B2226"/>
    <w:rsid w:val="002B422C"/>
    <w:rsid w:val="002B4764"/>
    <w:rsid w:val="002B4C99"/>
    <w:rsid w:val="002B4ED9"/>
    <w:rsid w:val="002B5041"/>
    <w:rsid w:val="002B6058"/>
    <w:rsid w:val="002B7282"/>
    <w:rsid w:val="002B7598"/>
    <w:rsid w:val="002B77CD"/>
    <w:rsid w:val="002B7F98"/>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652A"/>
    <w:rsid w:val="002C66AC"/>
    <w:rsid w:val="002C6EE8"/>
    <w:rsid w:val="002C7DC6"/>
    <w:rsid w:val="002C7F55"/>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2E72"/>
    <w:rsid w:val="002E3561"/>
    <w:rsid w:val="002E38B0"/>
    <w:rsid w:val="002E7C53"/>
    <w:rsid w:val="002F08FE"/>
    <w:rsid w:val="002F0A68"/>
    <w:rsid w:val="002F19B2"/>
    <w:rsid w:val="002F1E7B"/>
    <w:rsid w:val="002F20FA"/>
    <w:rsid w:val="002F29CB"/>
    <w:rsid w:val="002F2B72"/>
    <w:rsid w:val="002F2D2C"/>
    <w:rsid w:val="002F617F"/>
    <w:rsid w:val="002F6512"/>
    <w:rsid w:val="002F69D3"/>
    <w:rsid w:val="002F6C92"/>
    <w:rsid w:val="002F6CDA"/>
    <w:rsid w:val="002F7508"/>
    <w:rsid w:val="002F7C19"/>
    <w:rsid w:val="002F7DB5"/>
    <w:rsid w:val="00300441"/>
    <w:rsid w:val="003007C7"/>
    <w:rsid w:val="003009F5"/>
    <w:rsid w:val="003016AF"/>
    <w:rsid w:val="003021F8"/>
    <w:rsid w:val="00302C51"/>
    <w:rsid w:val="00303738"/>
    <w:rsid w:val="00304362"/>
    <w:rsid w:val="0030438D"/>
    <w:rsid w:val="00306103"/>
    <w:rsid w:val="00306623"/>
    <w:rsid w:val="00306944"/>
    <w:rsid w:val="00307697"/>
    <w:rsid w:val="00310261"/>
    <w:rsid w:val="00310366"/>
    <w:rsid w:val="003107CD"/>
    <w:rsid w:val="00310BD9"/>
    <w:rsid w:val="00310EE3"/>
    <w:rsid w:val="00311485"/>
    <w:rsid w:val="0031190B"/>
    <w:rsid w:val="0031351E"/>
    <w:rsid w:val="0031353C"/>
    <w:rsid w:val="00314230"/>
    <w:rsid w:val="00314B4C"/>
    <w:rsid w:val="00316D52"/>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1F0"/>
    <w:rsid w:val="00325482"/>
    <w:rsid w:val="00326271"/>
    <w:rsid w:val="0032641D"/>
    <w:rsid w:val="00326D94"/>
    <w:rsid w:val="0032701C"/>
    <w:rsid w:val="00327170"/>
    <w:rsid w:val="0032771E"/>
    <w:rsid w:val="0032779C"/>
    <w:rsid w:val="00327AB2"/>
    <w:rsid w:val="00330C3C"/>
    <w:rsid w:val="00330D30"/>
    <w:rsid w:val="00330D6B"/>
    <w:rsid w:val="00330E2F"/>
    <w:rsid w:val="00331551"/>
    <w:rsid w:val="00331A02"/>
    <w:rsid w:val="0033225E"/>
    <w:rsid w:val="00333031"/>
    <w:rsid w:val="0033422B"/>
    <w:rsid w:val="00334246"/>
    <w:rsid w:val="0033430E"/>
    <w:rsid w:val="0033463A"/>
    <w:rsid w:val="00334B2E"/>
    <w:rsid w:val="003359E1"/>
    <w:rsid w:val="00335D20"/>
    <w:rsid w:val="00337393"/>
    <w:rsid w:val="003375AB"/>
    <w:rsid w:val="00340168"/>
    <w:rsid w:val="00341CFE"/>
    <w:rsid w:val="003420EA"/>
    <w:rsid w:val="00342746"/>
    <w:rsid w:val="00342783"/>
    <w:rsid w:val="003428B3"/>
    <w:rsid w:val="00342C68"/>
    <w:rsid w:val="00343253"/>
    <w:rsid w:val="003435FC"/>
    <w:rsid w:val="0034396B"/>
    <w:rsid w:val="00343C91"/>
    <w:rsid w:val="003440F9"/>
    <w:rsid w:val="0034450C"/>
    <w:rsid w:val="0034571F"/>
    <w:rsid w:val="003457F0"/>
    <w:rsid w:val="00345A2C"/>
    <w:rsid w:val="003473DF"/>
    <w:rsid w:val="0034774B"/>
    <w:rsid w:val="003510DD"/>
    <w:rsid w:val="00351774"/>
    <w:rsid w:val="003527FE"/>
    <w:rsid w:val="00353EDF"/>
    <w:rsid w:val="0035403F"/>
    <w:rsid w:val="00355902"/>
    <w:rsid w:val="00356CDC"/>
    <w:rsid w:val="00360314"/>
    <w:rsid w:val="00360ABA"/>
    <w:rsid w:val="00360ACA"/>
    <w:rsid w:val="0036177E"/>
    <w:rsid w:val="00362093"/>
    <w:rsid w:val="003620A6"/>
    <w:rsid w:val="00363899"/>
    <w:rsid w:val="00363EB6"/>
    <w:rsid w:val="00363F75"/>
    <w:rsid w:val="003648FE"/>
    <w:rsid w:val="00365CCB"/>
    <w:rsid w:val="00366533"/>
    <w:rsid w:val="00366E9A"/>
    <w:rsid w:val="003674D4"/>
    <w:rsid w:val="0036798D"/>
    <w:rsid w:val="003706E4"/>
    <w:rsid w:val="0037124F"/>
    <w:rsid w:val="00371A70"/>
    <w:rsid w:val="00372006"/>
    <w:rsid w:val="00373A3F"/>
    <w:rsid w:val="00374612"/>
    <w:rsid w:val="00374786"/>
    <w:rsid w:val="00374F8C"/>
    <w:rsid w:val="0037556A"/>
    <w:rsid w:val="00375986"/>
    <w:rsid w:val="00375C66"/>
    <w:rsid w:val="00375DA1"/>
    <w:rsid w:val="00375E6F"/>
    <w:rsid w:val="00376E7A"/>
    <w:rsid w:val="00377249"/>
    <w:rsid w:val="003778D5"/>
    <w:rsid w:val="00377EC3"/>
    <w:rsid w:val="00382223"/>
    <w:rsid w:val="003823CC"/>
    <w:rsid w:val="00382565"/>
    <w:rsid w:val="0038341B"/>
    <w:rsid w:val="00384209"/>
    <w:rsid w:val="0038476E"/>
    <w:rsid w:val="00385EED"/>
    <w:rsid w:val="0038604E"/>
    <w:rsid w:val="003873D8"/>
    <w:rsid w:val="00390A92"/>
    <w:rsid w:val="003912EA"/>
    <w:rsid w:val="00391574"/>
    <w:rsid w:val="0039233D"/>
    <w:rsid w:val="00393ACB"/>
    <w:rsid w:val="0039450F"/>
    <w:rsid w:val="00394669"/>
    <w:rsid w:val="00394886"/>
    <w:rsid w:val="00395428"/>
    <w:rsid w:val="00395810"/>
    <w:rsid w:val="00395935"/>
    <w:rsid w:val="0039595C"/>
    <w:rsid w:val="00395CE3"/>
    <w:rsid w:val="00395F6A"/>
    <w:rsid w:val="003960AE"/>
    <w:rsid w:val="00396608"/>
    <w:rsid w:val="003969D4"/>
    <w:rsid w:val="00396F83"/>
    <w:rsid w:val="003A0E21"/>
    <w:rsid w:val="003A1375"/>
    <w:rsid w:val="003A1E1C"/>
    <w:rsid w:val="003A31EC"/>
    <w:rsid w:val="003A4204"/>
    <w:rsid w:val="003A4A11"/>
    <w:rsid w:val="003A4E93"/>
    <w:rsid w:val="003A52C8"/>
    <w:rsid w:val="003A63C5"/>
    <w:rsid w:val="003B00F4"/>
    <w:rsid w:val="003B0BFD"/>
    <w:rsid w:val="003B1037"/>
    <w:rsid w:val="003B3A8C"/>
    <w:rsid w:val="003B3CAB"/>
    <w:rsid w:val="003B44C7"/>
    <w:rsid w:val="003B60ED"/>
    <w:rsid w:val="003B680C"/>
    <w:rsid w:val="003B720D"/>
    <w:rsid w:val="003B7516"/>
    <w:rsid w:val="003B77C5"/>
    <w:rsid w:val="003C0A55"/>
    <w:rsid w:val="003C0CA3"/>
    <w:rsid w:val="003C118C"/>
    <w:rsid w:val="003C16A0"/>
    <w:rsid w:val="003C1ED8"/>
    <w:rsid w:val="003C2692"/>
    <w:rsid w:val="003C2DC5"/>
    <w:rsid w:val="003C2E13"/>
    <w:rsid w:val="003C64B7"/>
    <w:rsid w:val="003C677A"/>
    <w:rsid w:val="003C78CE"/>
    <w:rsid w:val="003C7CF9"/>
    <w:rsid w:val="003C7D48"/>
    <w:rsid w:val="003D069A"/>
    <w:rsid w:val="003D0902"/>
    <w:rsid w:val="003D0CC4"/>
    <w:rsid w:val="003D100D"/>
    <w:rsid w:val="003D13BD"/>
    <w:rsid w:val="003D1A28"/>
    <w:rsid w:val="003D1C1E"/>
    <w:rsid w:val="003D2694"/>
    <w:rsid w:val="003D2AEE"/>
    <w:rsid w:val="003D3AD7"/>
    <w:rsid w:val="003D430F"/>
    <w:rsid w:val="003D4722"/>
    <w:rsid w:val="003D5E30"/>
    <w:rsid w:val="003D5EDD"/>
    <w:rsid w:val="003D6058"/>
    <w:rsid w:val="003D648C"/>
    <w:rsid w:val="003D7C46"/>
    <w:rsid w:val="003E05F0"/>
    <w:rsid w:val="003E099F"/>
    <w:rsid w:val="003E1549"/>
    <w:rsid w:val="003E255F"/>
    <w:rsid w:val="003E2991"/>
    <w:rsid w:val="003E593D"/>
    <w:rsid w:val="003E5DA1"/>
    <w:rsid w:val="003E62DC"/>
    <w:rsid w:val="003E6B76"/>
    <w:rsid w:val="003E6FF4"/>
    <w:rsid w:val="003E7569"/>
    <w:rsid w:val="003E7AEB"/>
    <w:rsid w:val="003F0448"/>
    <w:rsid w:val="003F0566"/>
    <w:rsid w:val="003F0CB4"/>
    <w:rsid w:val="003F10A1"/>
    <w:rsid w:val="003F15DF"/>
    <w:rsid w:val="003F1BAF"/>
    <w:rsid w:val="003F1C00"/>
    <w:rsid w:val="003F2018"/>
    <w:rsid w:val="003F32D2"/>
    <w:rsid w:val="003F33F2"/>
    <w:rsid w:val="003F348D"/>
    <w:rsid w:val="003F363C"/>
    <w:rsid w:val="003F5332"/>
    <w:rsid w:val="003F5912"/>
    <w:rsid w:val="003F5AED"/>
    <w:rsid w:val="003F7219"/>
    <w:rsid w:val="003F7C33"/>
    <w:rsid w:val="004001BE"/>
    <w:rsid w:val="004009FB"/>
    <w:rsid w:val="0040105C"/>
    <w:rsid w:val="0040123B"/>
    <w:rsid w:val="00401D6A"/>
    <w:rsid w:val="00402113"/>
    <w:rsid w:val="00402A2F"/>
    <w:rsid w:val="00403702"/>
    <w:rsid w:val="00403770"/>
    <w:rsid w:val="00403DC0"/>
    <w:rsid w:val="00405646"/>
    <w:rsid w:val="00405EB0"/>
    <w:rsid w:val="00405FBB"/>
    <w:rsid w:val="00406E74"/>
    <w:rsid w:val="00407310"/>
    <w:rsid w:val="004073D7"/>
    <w:rsid w:val="00410543"/>
    <w:rsid w:val="0041067B"/>
    <w:rsid w:val="004109F5"/>
    <w:rsid w:val="00410B18"/>
    <w:rsid w:val="004115BA"/>
    <w:rsid w:val="00412094"/>
    <w:rsid w:val="00412406"/>
    <w:rsid w:val="00412C06"/>
    <w:rsid w:val="00413178"/>
    <w:rsid w:val="004138D2"/>
    <w:rsid w:val="00413FE3"/>
    <w:rsid w:val="00414217"/>
    <w:rsid w:val="00414AD2"/>
    <w:rsid w:val="00414D1A"/>
    <w:rsid w:val="00414DFB"/>
    <w:rsid w:val="00415A00"/>
    <w:rsid w:val="004161F5"/>
    <w:rsid w:val="0041698B"/>
    <w:rsid w:val="0041715A"/>
    <w:rsid w:val="004177BF"/>
    <w:rsid w:val="00421162"/>
    <w:rsid w:val="004214ED"/>
    <w:rsid w:val="00421A73"/>
    <w:rsid w:val="00421DE6"/>
    <w:rsid w:val="004228DB"/>
    <w:rsid w:val="00422D91"/>
    <w:rsid w:val="00424535"/>
    <w:rsid w:val="004245CF"/>
    <w:rsid w:val="00424B6B"/>
    <w:rsid w:val="00424FA7"/>
    <w:rsid w:val="0042530A"/>
    <w:rsid w:val="0042550B"/>
    <w:rsid w:val="00425877"/>
    <w:rsid w:val="00426080"/>
    <w:rsid w:val="00426146"/>
    <w:rsid w:val="004262BD"/>
    <w:rsid w:val="004263AA"/>
    <w:rsid w:val="00426B55"/>
    <w:rsid w:val="00426EB9"/>
    <w:rsid w:val="004275CC"/>
    <w:rsid w:val="004278B2"/>
    <w:rsid w:val="00427B67"/>
    <w:rsid w:val="00430514"/>
    <w:rsid w:val="00430DD3"/>
    <w:rsid w:val="0043115E"/>
    <w:rsid w:val="00431376"/>
    <w:rsid w:val="0043172F"/>
    <w:rsid w:val="00432FC0"/>
    <w:rsid w:val="00433D9C"/>
    <w:rsid w:val="00433E24"/>
    <w:rsid w:val="004340A5"/>
    <w:rsid w:val="00434A44"/>
    <w:rsid w:val="00434AC9"/>
    <w:rsid w:val="00434EB7"/>
    <w:rsid w:val="00436708"/>
    <w:rsid w:val="004369F1"/>
    <w:rsid w:val="004376BE"/>
    <w:rsid w:val="00437921"/>
    <w:rsid w:val="00440F90"/>
    <w:rsid w:val="00441002"/>
    <w:rsid w:val="00441935"/>
    <w:rsid w:val="00442C9A"/>
    <w:rsid w:val="004435DC"/>
    <w:rsid w:val="00443A1C"/>
    <w:rsid w:val="00444ACC"/>
    <w:rsid w:val="00444E37"/>
    <w:rsid w:val="004464B1"/>
    <w:rsid w:val="00446D0B"/>
    <w:rsid w:val="00447B6D"/>
    <w:rsid w:val="00447C0B"/>
    <w:rsid w:val="00451BED"/>
    <w:rsid w:val="00452F26"/>
    <w:rsid w:val="0045356C"/>
    <w:rsid w:val="00453B46"/>
    <w:rsid w:val="00454702"/>
    <w:rsid w:val="00454DFE"/>
    <w:rsid w:val="0045504C"/>
    <w:rsid w:val="00455A24"/>
    <w:rsid w:val="00455E12"/>
    <w:rsid w:val="004566D1"/>
    <w:rsid w:val="00456A7E"/>
    <w:rsid w:val="00456C3A"/>
    <w:rsid w:val="00457B90"/>
    <w:rsid w:val="00457FD5"/>
    <w:rsid w:val="0046105B"/>
    <w:rsid w:val="004614C8"/>
    <w:rsid w:val="004615AB"/>
    <w:rsid w:val="00461AD0"/>
    <w:rsid w:val="00461BF8"/>
    <w:rsid w:val="00461E78"/>
    <w:rsid w:val="0046481C"/>
    <w:rsid w:val="0046490A"/>
    <w:rsid w:val="00464A50"/>
    <w:rsid w:val="00465267"/>
    <w:rsid w:val="0046534F"/>
    <w:rsid w:val="00465804"/>
    <w:rsid w:val="004658F8"/>
    <w:rsid w:val="00465A8D"/>
    <w:rsid w:val="00465D75"/>
    <w:rsid w:val="004669D0"/>
    <w:rsid w:val="00466B34"/>
    <w:rsid w:val="00467399"/>
    <w:rsid w:val="00467630"/>
    <w:rsid w:val="00470357"/>
    <w:rsid w:val="00471043"/>
    <w:rsid w:val="00471B76"/>
    <w:rsid w:val="00471BEF"/>
    <w:rsid w:val="00472BFB"/>
    <w:rsid w:val="0047361A"/>
    <w:rsid w:val="00473EE7"/>
    <w:rsid w:val="004741AC"/>
    <w:rsid w:val="004745A8"/>
    <w:rsid w:val="00474654"/>
    <w:rsid w:val="00474B3A"/>
    <w:rsid w:val="00475B54"/>
    <w:rsid w:val="00475D09"/>
    <w:rsid w:val="00476F00"/>
    <w:rsid w:val="00477187"/>
    <w:rsid w:val="004774C0"/>
    <w:rsid w:val="00477955"/>
    <w:rsid w:val="0048076A"/>
    <w:rsid w:val="00480AE6"/>
    <w:rsid w:val="00484A5C"/>
    <w:rsid w:val="00484C0B"/>
    <w:rsid w:val="00485841"/>
    <w:rsid w:val="00485C8A"/>
    <w:rsid w:val="00486240"/>
    <w:rsid w:val="00486B29"/>
    <w:rsid w:val="00486C2F"/>
    <w:rsid w:val="00487E95"/>
    <w:rsid w:val="004901EB"/>
    <w:rsid w:val="004903E0"/>
    <w:rsid w:val="00492484"/>
    <w:rsid w:val="0049261F"/>
    <w:rsid w:val="00494D90"/>
    <w:rsid w:val="00494EAD"/>
    <w:rsid w:val="00495522"/>
    <w:rsid w:val="00495DEE"/>
    <w:rsid w:val="00496185"/>
    <w:rsid w:val="00497365"/>
    <w:rsid w:val="00497975"/>
    <w:rsid w:val="004A027D"/>
    <w:rsid w:val="004A15DA"/>
    <w:rsid w:val="004A2F47"/>
    <w:rsid w:val="004A3490"/>
    <w:rsid w:val="004A3768"/>
    <w:rsid w:val="004A3FFA"/>
    <w:rsid w:val="004A50FC"/>
    <w:rsid w:val="004A64ED"/>
    <w:rsid w:val="004A70BC"/>
    <w:rsid w:val="004A72E6"/>
    <w:rsid w:val="004A7F75"/>
    <w:rsid w:val="004B028F"/>
    <w:rsid w:val="004B09E1"/>
    <w:rsid w:val="004B0E65"/>
    <w:rsid w:val="004B2743"/>
    <w:rsid w:val="004B2781"/>
    <w:rsid w:val="004B38A8"/>
    <w:rsid w:val="004B5B67"/>
    <w:rsid w:val="004B772F"/>
    <w:rsid w:val="004B7B5E"/>
    <w:rsid w:val="004B7F2C"/>
    <w:rsid w:val="004C02E7"/>
    <w:rsid w:val="004C03DC"/>
    <w:rsid w:val="004C07A1"/>
    <w:rsid w:val="004C0AB5"/>
    <w:rsid w:val="004C19E0"/>
    <w:rsid w:val="004C2B70"/>
    <w:rsid w:val="004C2ECB"/>
    <w:rsid w:val="004C368E"/>
    <w:rsid w:val="004C3CEC"/>
    <w:rsid w:val="004C40C4"/>
    <w:rsid w:val="004C47D8"/>
    <w:rsid w:val="004C487D"/>
    <w:rsid w:val="004C4AEA"/>
    <w:rsid w:val="004C51BD"/>
    <w:rsid w:val="004C5542"/>
    <w:rsid w:val="004C63A6"/>
    <w:rsid w:val="004C674A"/>
    <w:rsid w:val="004C6A6D"/>
    <w:rsid w:val="004C6B66"/>
    <w:rsid w:val="004C6E16"/>
    <w:rsid w:val="004C75BB"/>
    <w:rsid w:val="004C7BBE"/>
    <w:rsid w:val="004D0E0B"/>
    <w:rsid w:val="004D3A13"/>
    <w:rsid w:val="004D457C"/>
    <w:rsid w:val="004D4A11"/>
    <w:rsid w:val="004D4F28"/>
    <w:rsid w:val="004D5091"/>
    <w:rsid w:val="004D5381"/>
    <w:rsid w:val="004D57B9"/>
    <w:rsid w:val="004D58A2"/>
    <w:rsid w:val="004D5A4A"/>
    <w:rsid w:val="004D5B3A"/>
    <w:rsid w:val="004D6637"/>
    <w:rsid w:val="004D67E0"/>
    <w:rsid w:val="004D6D41"/>
    <w:rsid w:val="004D76B9"/>
    <w:rsid w:val="004D7EF8"/>
    <w:rsid w:val="004E14FE"/>
    <w:rsid w:val="004E1C04"/>
    <w:rsid w:val="004E20A6"/>
    <w:rsid w:val="004E2B6B"/>
    <w:rsid w:val="004E2D68"/>
    <w:rsid w:val="004E374D"/>
    <w:rsid w:val="004E42F1"/>
    <w:rsid w:val="004E4601"/>
    <w:rsid w:val="004E4689"/>
    <w:rsid w:val="004E4725"/>
    <w:rsid w:val="004E48C7"/>
    <w:rsid w:val="004E4D41"/>
    <w:rsid w:val="004E6489"/>
    <w:rsid w:val="004E6CC7"/>
    <w:rsid w:val="004E725F"/>
    <w:rsid w:val="004E73D2"/>
    <w:rsid w:val="004E74C1"/>
    <w:rsid w:val="004E7795"/>
    <w:rsid w:val="004E7DA3"/>
    <w:rsid w:val="004E7F0B"/>
    <w:rsid w:val="004F04F3"/>
    <w:rsid w:val="004F1BCA"/>
    <w:rsid w:val="004F1F39"/>
    <w:rsid w:val="004F241D"/>
    <w:rsid w:val="004F2CE1"/>
    <w:rsid w:val="004F31AA"/>
    <w:rsid w:val="004F3979"/>
    <w:rsid w:val="004F4797"/>
    <w:rsid w:val="004F47D5"/>
    <w:rsid w:val="004F4BCF"/>
    <w:rsid w:val="004F6095"/>
    <w:rsid w:val="004F615C"/>
    <w:rsid w:val="004F62AB"/>
    <w:rsid w:val="004F7F3F"/>
    <w:rsid w:val="00500FCE"/>
    <w:rsid w:val="005012FE"/>
    <w:rsid w:val="00501813"/>
    <w:rsid w:val="00502198"/>
    <w:rsid w:val="00502A80"/>
    <w:rsid w:val="00503276"/>
    <w:rsid w:val="0050382D"/>
    <w:rsid w:val="00503832"/>
    <w:rsid w:val="00503998"/>
    <w:rsid w:val="00503AC4"/>
    <w:rsid w:val="00503B27"/>
    <w:rsid w:val="005047D2"/>
    <w:rsid w:val="00505267"/>
    <w:rsid w:val="00505505"/>
    <w:rsid w:val="005056A2"/>
    <w:rsid w:val="005064D4"/>
    <w:rsid w:val="00506C4F"/>
    <w:rsid w:val="0051053E"/>
    <w:rsid w:val="005106C4"/>
    <w:rsid w:val="005117C0"/>
    <w:rsid w:val="00513582"/>
    <w:rsid w:val="00513880"/>
    <w:rsid w:val="00514610"/>
    <w:rsid w:val="00515152"/>
    <w:rsid w:val="00516BA5"/>
    <w:rsid w:val="0051790F"/>
    <w:rsid w:val="00517EC7"/>
    <w:rsid w:val="00520419"/>
    <w:rsid w:val="00520754"/>
    <w:rsid w:val="00520939"/>
    <w:rsid w:val="00521B22"/>
    <w:rsid w:val="005229C0"/>
    <w:rsid w:val="005231B8"/>
    <w:rsid w:val="00525108"/>
    <w:rsid w:val="00525C4F"/>
    <w:rsid w:val="005262F1"/>
    <w:rsid w:val="005268D4"/>
    <w:rsid w:val="005271FB"/>
    <w:rsid w:val="00527864"/>
    <w:rsid w:val="00530A07"/>
    <w:rsid w:val="00530F07"/>
    <w:rsid w:val="00530FCB"/>
    <w:rsid w:val="0053232E"/>
    <w:rsid w:val="00532797"/>
    <w:rsid w:val="005329BC"/>
    <w:rsid w:val="005335B8"/>
    <w:rsid w:val="005339E4"/>
    <w:rsid w:val="005340B4"/>
    <w:rsid w:val="0053500D"/>
    <w:rsid w:val="0053553C"/>
    <w:rsid w:val="005357A1"/>
    <w:rsid w:val="00535AA3"/>
    <w:rsid w:val="00535DC9"/>
    <w:rsid w:val="00536793"/>
    <w:rsid w:val="00536A7C"/>
    <w:rsid w:val="00537032"/>
    <w:rsid w:val="005371AE"/>
    <w:rsid w:val="00537F4E"/>
    <w:rsid w:val="00537FFA"/>
    <w:rsid w:val="005406B9"/>
    <w:rsid w:val="00541516"/>
    <w:rsid w:val="00541756"/>
    <w:rsid w:val="0054287A"/>
    <w:rsid w:val="005431C3"/>
    <w:rsid w:val="00543D6E"/>
    <w:rsid w:val="005444E5"/>
    <w:rsid w:val="0054504C"/>
    <w:rsid w:val="005450D1"/>
    <w:rsid w:val="0054751F"/>
    <w:rsid w:val="00547ADF"/>
    <w:rsid w:val="00550439"/>
    <w:rsid w:val="00550A4E"/>
    <w:rsid w:val="00551893"/>
    <w:rsid w:val="00553937"/>
    <w:rsid w:val="005548AC"/>
    <w:rsid w:val="00554F02"/>
    <w:rsid w:val="00555137"/>
    <w:rsid w:val="0055548F"/>
    <w:rsid w:val="005557F3"/>
    <w:rsid w:val="00555D76"/>
    <w:rsid w:val="00556110"/>
    <w:rsid w:val="0055731C"/>
    <w:rsid w:val="00557874"/>
    <w:rsid w:val="00560A20"/>
    <w:rsid w:val="00562170"/>
    <w:rsid w:val="005633D9"/>
    <w:rsid w:val="005654CD"/>
    <w:rsid w:val="00565641"/>
    <w:rsid w:val="00566519"/>
    <w:rsid w:val="0056683D"/>
    <w:rsid w:val="0057010B"/>
    <w:rsid w:val="00570493"/>
    <w:rsid w:val="00570937"/>
    <w:rsid w:val="00570FEE"/>
    <w:rsid w:val="00572B70"/>
    <w:rsid w:val="00572B76"/>
    <w:rsid w:val="005735AB"/>
    <w:rsid w:val="00574503"/>
    <w:rsid w:val="00574B1B"/>
    <w:rsid w:val="0057602C"/>
    <w:rsid w:val="00576194"/>
    <w:rsid w:val="00576F54"/>
    <w:rsid w:val="00577273"/>
    <w:rsid w:val="00577695"/>
    <w:rsid w:val="005805D2"/>
    <w:rsid w:val="00580639"/>
    <w:rsid w:val="0058155B"/>
    <w:rsid w:val="005816DD"/>
    <w:rsid w:val="00583AFF"/>
    <w:rsid w:val="00583D4B"/>
    <w:rsid w:val="00583D96"/>
    <w:rsid w:val="00583FCD"/>
    <w:rsid w:val="0058413D"/>
    <w:rsid w:val="0058486A"/>
    <w:rsid w:val="005855F5"/>
    <w:rsid w:val="00585895"/>
    <w:rsid w:val="00586FB7"/>
    <w:rsid w:val="0058716B"/>
    <w:rsid w:val="00587213"/>
    <w:rsid w:val="0058780A"/>
    <w:rsid w:val="005900E6"/>
    <w:rsid w:val="00590349"/>
    <w:rsid w:val="00590434"/>
    <w:rsid w:val="00592E06"/>
    <w:rsid w:val="00593DBB"/>
    <w:rsid w:val="00593E5D"/>
    <w:rsid w:val="005940C1"/>
    <w:rsid w:val="00594EBF"/>
    <w:rsid w:val="00594F7B"/>
    <w:rsid w:val="005953B9"/>
    <w:rsid w:val="00596169"/>
    <w:rsid w:val="00596A36"/>
    <w:rsid w:val="0059710F"/>
    <w:rsid w:val="00597430"/>
    <w:rsid w:val="005979BB"/>
    <w:rsid w:val="005A1123"/>
    <w:rsid w:val="005A11CC"/>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B0689"/>
    <w:rsid w:val="005B11AB"/>
    <w:rsid w:val="005B275D"/>
    <w:rsid w:val="005B2C1C"/>
    <w:rsid w:val="005B3A04"/>
    <w:rsid w:val="005B4191"/>
    <w:rsid w:val="005B445C"/>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D02C6"/>
    <w:rsid w:val="005D1B05"/>
    <w:rsid w:val="005D1BCB"/>
    <w:rsid w:val="005D1DD1"/>
    <w:rsid w:val="005D2244"/>
    <w:rsid w:val="005D22F4"/>
    <w:rsid w:val="005D2B0B"/>
    <w:rsid w:val="005D4415"/>
    <w:rsid w:val="005D4BFD"/>
    <w:rsid w:val="005D4EB4"/>
    <w:rsid w:val="005D607A"/>
    <w:rsid w:val="005D60E4"/>
    <w:rsid w:val="005D6563"/>
    <w:rsid w:val="005D6A25"/>
    <w:rsid w:val="005D79C2"/>
    <w:rsid w:val="005D7F3F"/>
    <w:rsid w:val="005E0EC8"/>
    <w:rsid w:val="005E158C"/>
    <w:rsid w:val="005E225D"/>
    <w:rsid w:val="005E2EE0"/>
    <w:rsid w:val="005E518D"/>
    <w:rsid w:val="005E5980"/>
    <w:rsid w:val="005E6705"/>
    <w:rsid w:val="005E79B0"/>
    <w:rsid w:val="005F04F6"/>
    <w:rsid w:val="005F1E21"/>
    <w:rsid w:val="005F2269"/>
    <w:rsid w:val="005F3744"/>
    <w:rsid w:val="005F3E33"/>
    <w:rsid w:val="005F4293"/>
    <w:rsid w:val="005F743D"/>
    <w:rsid w:val="00600450"/>
    <w:rsid w:val="0060085D"/>
    <w:rsid w:val="0060090C"/>
    <w:rsid w:val="0060168C"/>
    <w:rsid w:val="006017BB"/>
    <w:rsid w:val="00602582"/>
    <w:rsid w:val="006043A9"/>
    <w:rsid w:val="006048D0"/>
    <w:rsid w:val="006053FC"/>
    <w:rsid w:val="00605789"/>
    <w:rsid w:val="0060581A"/>
    <w:rsid w:val="00605A80"/>
    <w:rsid w:val="00605E5F"/>
    <w:rsid w:val="00606467"/>
    <w:rsid w:val="0060717E"/>
    <w:rsid w:val="006072E1"/>
    <w:rsid w:val="00607929"/>
    <w:rsid w:val="00607EBC"/>
    <w:rsid w:val="00607FF7"/>
    <w:rsid w:val="00610232"/>
    <w:rsid w:val="00610503"/>
    <w:rsid w:val="006113B7"/>
    <w:rsid w:val="00611702"/>
    <w:rsid w:val="0061186D"/>
    <w:rsid w:val="00611A88"/>
    <w:rsid w:val="00611F48"/>
    <w:rsid w:val="006138F1"/>
    <w:rsid w:val="006141C6"/>
    <w:rsid w:val="00614536"/>
    <w:rsid w:val="006149EA"/>
    <w:rsid w:val="00615734"/>
    <w:rsid w:val="00615A0B"/>
    <w:rsid w:val="006161C8"/>
    <w:rsid w:val="00616823"/>
    <w:rsid w:val="00616C8F"/>
    <w:rsid w:val="00616F5B"/>
    <w:rsid w:val="0061702A"/>
    <w:rsid w:val="00620419"/>
    <w:rsid w:val="006204B2"/>
    <w:rsid w:val="00621335"/>
    <w:rsid w:val="006217C0"/>
    <w:rsid w:val="0062194C"/>
    <w:rsid w:val="00623063"/>
    <w:rsid w:val="006232DC"/>
    <w:rsid w:val="00623390"/>
    <w:rsid w:val="006248C8"/>
    <w:rsid w:val="00624C8F"/>
    <w:rsid w:val="00627597"/>
    <w:rsid w:val="0062796C"/>
    <w:rsid w:val="00627B78"/>
    <w:rsid w:val="00627CC3"/>
    <w:rsid w:val="00630B5D"/>
    <w:rsid w:val="00630DE8"/>
    <w:rsid w:val="0063157B"/>
    <w:rsid w:val="00632ECC"/>
    <w:rsid w:val="0063321C"/>
    <w:rsid w:val="0063358A"/>
    <w:rsid w:val="00634854"/>
    <w:rsid w:val="00636877"/>
    <w:rsid w:val="00636DD1"/>
    <w:rsid w:val="00640F02"/>
    <w:rsid w:val="00641878"/>
    <w:rsid w:val="00641FC1"/>
    <w:rsid w:val="006427A5"/>
    <w:rsid w:val="00642DD5"/>
    <w:rsid w:val="00644915"/>
    <w:rsid w:val="006449F1"/>
    <w:rsid w:val="00645AAA"/>
    <w:rsid w:val="00645C4A"/>
    <w:rsid w:val="00646A9E"/>
    <w:rsid w:val="00646E94"/>
    <w:rsid w:val="0064764C"/>
    <w:rsid w:val="00647E77"/>
    <w:rsid w:val="00652C98"/>
    <w:rsid w:val="00653516"/>
    <w:rsid w:val="00653EC9"/>
    <w:rsid w:val="00654923"/>
    <w:rsid w:val="0065569D"/>
    <w:rsid w:val="0065597E"/>
    <w:rsid w:val="00655BE3"/>
    <w:rsid w:val="0066073F"/>
    <w:rsid w:val="00660E5D"/>
    <w:rsid w:val="00662641"/>
    <w:rsid w:val="00662FEA"/>
    <w:rsid w:val="006630CC"/>
    <w:rsid w:val="0066391E"/>
    <w:rsid w:val="006649F8"/>
    <w:rsid w:val="00664EA2"/>
    <w:rsid w:val="0066535C"/>
    <w:rsid w:val="006655A4"/>
    <w:rsid w:val="00665A43"/>
    <w:rsid w:val="006662BE"/>
    <w:rsid w:val="00666A51"/>
    <w:rsid w:val="00670853"/>
    <w:rsid w:val="00671B7C"/>
    <w:rsid w:val="00671BDE"/>
    <w:rsid w:val="006727E9"/>
    <w:rsid w:val="00673622"/>
    <w:rsid w:val="00673689"/>
    <w:rsid w:val="0067411F"/>
    <w:rsid w:val="006741BB"/>
    <w:rsid w:val="006756F0"/>
    <w:rsid w:val="0067574A"/>
    <w:rsid w:val="00675AFA"/>
    <w:rsid w:val="00676B48"/>
    <w:rsid w:val="00677017"/>
    <w:rsid w:val="00677B4E"/>
    <w:rsid w:val="006800BF"/>
    <w:rsid w:val="00681098"/>
    <w:rsid w:val="00681480"/>
    <w:rsid w:val="00681A0B"/>
    <w:rsid w:val="00682532"/>
    <w:rsid w:val="00683156"/>
    <w:rsid w:val="00683AA5"/>
    <w:rsid w:val="00683B49"/>
    <w:rsid w:val="00683ECD"/>
    <w:rsid w:val="006849E8"/>
    <w:rsid w:val="00684F2A"/>
    <w:rsid w:val="0068683B"/>
    <w:rsid w:val="00687715"/>
    <w:rsid w:val="00687E88"/>
    <w:rsid w:val="00690E8C"/>
    <w:rsid w:val="00691A78"/>
    <w:rsid w:val="00692222"/>
    <w:rsid w:val="006926CD"/>
    <w:rsid w:val="006927AF"/>
    <w:rsid w:val="00692878"/>
    <w:rsid w:val="00693236"/>
    <w:rsid w:val="006949A1"/>
    <w:rsid w:val="006952BA"/>
    <w:rsid w:val="00695DA5"/>
    <w:rsid w:val="006974C3"/>
    <w:rsid w:val="006979E1"/>
    <w:rsid w:val="006A107D"/>
    <w:rsid w:val="006A10C5"/>
    <w:rsid w:val="006A11A4"/>
    <w:rsid w:val="006A125E"/>
    <w:rsid w:val="006A15FE"/>
    <w:rsid w:val="006A3A2C"/>
    <w:rsid w:val="006A46F7"/>
    <w:rsid w:val="006A4CA5"/>
    <w:rsid w:val="006A5513"/>
    <w:rsid w:val="006A5520"/>
    <w:rsid w:val="006A5713"/>
    <w:rsid w:val="006A6341"/>
    <w:rsid w:val="006A6C4F"/>
    <w:rsid w:val="006A7A3C"/>
    <w:rsid w:val="006B013F"/>
    <w:rsid w:val="006B1023"/>
    <w:rsid w:val="006B10C3"/>
    <w:rsid w:val="006B18DB"/>
    <w:rsid w:val="006B1DF8"/>
    <w:rsid w:val="006B22F0"/>
    <w:rsid w:val="006B233D"/>
    <w:rsid w:val="006B2596"/>
    <w:rsid w:val="006B29D7"/>
    <w:rsid w:val="006B2D02"/>
    <w:rsid w:val="006B31A9"/>
    <w:rsid w:val="006B330E"/>
    <w:rsid w:val="006B4A3C"/>
    <w:rsid w:val="006B75F8"/>
    <w:rsid w:val="006C0497"/>
    <w:rsid w:val="006C09D1"/>
    <w:rsid w:val="006C0FD1"/>
    <w:rsid w:val="006C1125"/>
    <w:rsid w:val="006C1371"/>
    <w:rsid w:val="006C17E4"/>
    <w:rsid w:val="006C1B17"/>
    <w:rsid w:val="006C2F59"/>
    <w:rsid w:val="006C331A"/>
    <w:rsid w:val="006C3533"/>
    <w:rsid w:val="006C3822"/>
    <w:rsid w:val="006C44D6"/>
    <w:rsid w:val="006C44F3"/>
    <w:rsid w:val="006C4A9B"/>
    <w:rsid w:val="006C4D8C"/>
    <w:rsid w:val="006C6594"/>
    <w:rsid w:val="006C7275"/>
    <w:rsid w:val="006C7CDF"/>
    <w:rsid w:val="006C7DA4"/>
    <w:rsid w:val="006D07E7"/>
    <w:rsid w:val="006D08C3"/>
    <w:rsid w:val="006D0DC3"/>
    <w:rsid w:val="006D0EE4"/>
    <w:rsid w:val="006D1AFB"/>
    <w:rsid w:val="006D1EB9"/>
    <w:rsid w:val="006D2B18"/>
    <w:rsid w:val="006D2F2C"/>
    <w:rsid w:val="006D307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32C"/>
    <w:rsid w:val="006E365C"/>
    <w:rsid w:val="006E3F1A"/>
    <w:rsid w:val="006E4123"/>
    <w:rsid w:val="006E4257"/>
    <w:rsid w:val="006E4313"/>
    <w:rsid w:val="006E49AD"/>
    <w:rsid w:val="006E4A8E"/>
    <w:rsid w:val="006E4FBC"/>
    <w:rsid w:val="006E5A07"/>
    <w:rsid w:val="006E5D7F"/>
    <w:rsid w:val="006E5F8C"/>
    <w:rsid w:val="006E5FC7"/>
    <w:rsid w:val="006E7123"/>
    <w:rsid w:val="006F0C40"/>
    <w:rsid w:val="006F0C7E"/>
    <w:rsid w:val="006F0F75"/>
    <w:rsid w:val="006F155D"/>
    <w:rsid w:val="006F2342"/>
    <w:rsid w:val="006F2576"/>
    <w:rsid w:val="006F2F67"/>
    <w:rsid w:val="006F38F6"/>
    <w:rsid w:val="006F48AD"/>
    <w:rsid w:val="006F52C5"/>
    <w:rsid w:val="006F530D"/>
    <w:rsid w:val="006F537D"/>
    <w:rsid w:val="006F56F9"/>
    <w:rsid w:val="006F5A19"/>
    <w:rsid w:val="006F68F5"/>
    <w:rsid w:val="006F6BBD"/>
    <w:rsid w:val="006F7D38"/>
    <w:rsid w:val="007014BD"/>
    <w:rsid w:val="00702F07"/>
    <w:rsid w:val="007031EA"/>
    <w:rsid w:val="007034F1"/>
    <w:rsid w:val="0070352B"/>
    <w:rsid w:val="00703773"/>
    <w:rsid w:val="00703BE4"/>
    <w:rsid w:val="00704028"/>
    <w:rsid w:val="007040FC"/>
    <w:rsid w:val="00704CED"/>
    <w:rsid w:val="00705D03"/>
    <w:rsid w:val="007063FF"/>
    <w:rsid w:val="00706807"/>
    <w:rsid w:val="00707AAC"/>
    <w:rsid w:val="00707C7A"/>
    <w:rsid w:val="00710538"/>
    <w:rsid w:val="00711452"/>
    <w:rsid w:val="00711BEA"/>
    <w:rsid w:val="00711FF0"/>
    <w:rsid w:val="007126F5"/>
    <w:rsid w:val="0071272A"/>
    <w:rsid w:val="00713BB6"/>
    <w:rsid w:val="00714028"/>
    <w:rsid w:val="007147CF"/>
    <w:rsid w:val="00714D71"/>
    <w:rsid w:val="007156FF"/>
    <w:rsid w:val="00715847"/>
    <w:rsid w:val="00715AC6"/>
    <w:rsid w:val="00716DA9"/>
    <w:rsid w:val="00717350"/>
    <w:rsid w:val="00717F7A"/>
    <w:rsid w:val="00720494"/>
    <w:rsid w:val="00721AB3"/>
    <w:rsid w:val="00721B5D"/>
    <w:rsid w:val="00722758"/>
    <w:rsid w:val="007228BC"/>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4CF0"/>
    <w:rsid w:val="00735928"/>
    <w:rsid w:val="00735E53"/>
    <w:rsid w:val="00735E8E"/>
    <w:rsid w:val="00737366"/>
    <w:rsid w:val="007376E0"/>
    <w:rsid w:val="00737864"/>
    <w:rsid w:val="00737F4B"/>
    <w:rsid w:val="0074001E"/>
    <w:rsid w:val="007400F7"/>
    <w:rsid w:val="00740283"/>
    <w:rsid w:val="00740B27"/>
    <w:rsid w:val="0074121F"/>
    <w:rsid w:val="007415B9"/>
    <w:rsid w:val="007418BF"/>
    <w:rsid w:val="00741E90"/>
    <w:rsid w:val="00742226"/>
    <w:rsid w:val="00743840"/>
    <w:rsid w:val="00744DEB"/>
    <w:rsid w:val="0074665A"/>
    <w:rsid w:val="0074668B"/>
    <w:rsid w:val="0074704E"/>
    <w:rsid w:val="00747128"/>
    <w:rsid w:val="007479BF"/>
    <w:rsid w:val="00750110"/>
    <w:rsid w:val="007502BB"/>
    <w:rsid w:val="00750DF3"/>
    <w:rsid w:val="00751307"/>
    <w:rsid w:val="00751816"/>
    <w:rsid w:val="00751AD6"/>
    <w:rsid w:val="00752281"/>
    <w:rsid w:val="007525C3"/>
    <w:rsid w:val="00752605"/>
    <w:rsid w:val="007537AA"/>
    <w:rsid w:val="007538E2"/>
    <w:rsid w:val="00754954"/>
    <w:rsid w:val="00754D59"/>
    <w:rsid w:val="00755A97"/>
    <w:rsid w:val="007564DF"/>
    <w:rsid w:val="007564EB"/>
    <w:rsid w:val="007569B4"/>
    <w:rsid w:val="007610FE"/>
    <w:rsid w:val="00761517"/>
    <w:rsid w:val="00761AA1"/>
    <w:rsid w:val="00763813"/>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30C4"/>
    <w:rsid w:val="0077335D"/>
    <w:rsid w:val="00773E7E"/>
    <w:rsid w:val="00774E75"/>
    <w:rsid w:val="0077541D"/>
    <w:rsid w:val="007800AF"/>
    <w:rsid w:val="007805E7"/>
    <w:rsid w:val="00780D8B"/>
    <w:rsid w:val="00781296"/>
    <w:rsid w:val="007817AA"/>
    <w:rsid w:val="00782109"/>
    <w:rsid w:val="00782393"/>
    <w:rsid w:val="00782487"/>
    <w:rsid w:val="00782FDC"/>
    <w:rsid w:val="00782FE4"/>
    <w:rsid w:val="00783CAE"/>
    <w:rsid w:val="007854CF"/>
    <w:rsid w:val="007855E6"/>
    <w:rsid w:val="00785637"/>
    <w:rsid w:val="00786B97"/>
    <w:rsid w:val="00786FEC"/>
    <w:rsid w:val="00787761"/>
    <w:rsid w:val="00790304"/>
    <w:rsid w:val="00790EB8"/>
    <w:rsid w:val="00792024"/>
    <w:rsid w:val="00792184"/>
    <w:rsid w:val="0079238A"/>
    <w:rsid w:val="007925DA"/>
    <w:rsid w:val="007930AE"/>
    <w:rsid w:val="00793989"/>
    <w:rsid w:val="007948AC"/>
    <w:rsid w:val="00794952"/>
    <w:rsid w:val="0079568D"/>
    <w:rsid w:val="00797811"/>
    <w:rsid w:val="00797EC2"/>
    <w:rsid w:val="007A0C4C"/>
    <w:rsid w:val="007A0FC1"/>
    <w:rsid w:val="007A1278"/>
    <w:rsid w:val="007A2CA1"/>
    <w:rsid w:val="007A34D9"/>
    <w:rsid w:val="007A36A7"/>
    <w:rsid w:val="007A6302"/>
    <w:rsid w:val="007A6BD2"/>
    <w:rsid w:val="007A7830"/>
    <w:rsid w:val="007B02B9"/>
    <w:rsid w:val="007B0FBF"/>
    <w:rsid w:val="007B12BD"/>
    <w:rsid w:val="007B1804"/>
    <w:rsid w:val="007B1AA8"/>
    <w:rsid w:val="007B1ADD"/>
    <w:rsid w:val="007B20C8"/>
    <w:rsid w:val="007B21D3"/>
    <w:rsid w:val="007B21F7"/>
    <w:rsid w:val="007B23B9"/>
    <w:rsid w:val="007B242B"/>
    <w:rsid w:val="007B2826"/>
    <w:rsid w:val="007B309E"/>
    <w:rsid w:val="007B3F78"/>
    <w:rsid w:val="007B6301"/>
    <w:rsid w:val="007B6523"/>
    <w:rsid w:val="007B7E2B"/>
    <w:rsid w:val="007C0588"/>
    <w:rsid w:val="007C07B7"/>
    <w:rsid w:val="007C0943"/>
    <w:rsid w:val="007C1F0B"/>
    <w:rsid w:val="007C2034"/>
    <w:rsid w:val="007C30B0"/>
    <w:rsid w:val="007C3A8E"/>
    <w:rsid w:val="007C3F5B"/>
    <w:rsid w:val="007C525D"/>
    <w:rsid w:val="007C64D0"/>
    <w:rsid w:val="007C6F09"/>
    <w:rsid w:val="007C72B1"/>
    <w:rsid w:val="007C74A7"/>
    <w:rsid w:val="007D0B57"/>
    <w:rsid w:val="007D1C4D"/>
    <w:rsid w:val="007D1F2A"/>
    <w:rsid w:val="007D24CD"/>
    <w:rsid w:val="007D253E"/>
    <w:rsid w:val="007D2861"/>
    <w:rsid w:val="007D59E8"/>
    <w:rsid w:val="007D5A18"/>
    <w:rsid w:val="007D5EE7"/>
    <w:rsid w:val="007D624E"/>
    <w:rsid w:val="007D649D"/>
    <w:rsid w:val="007D6AED"/>
    <w:rsid w:val="007D6D46"/>
    <w:rsid w:val="007D6E6F"/>
    <w:rsid w:val="007D7448"/>
    <w:rsid w:val="007D7AB4"/>
    <w:rsid w:val="007D7E5B"/>
    <w:rsid w:val="007E2464"/>
    <w:rsid w:val="007E29F8"/>
    <w:rsid w:val="007E2A44"/>
    <w:rsid w:val="007E2CDA"/>
    <w:rsid w:val="007E2EC3"/>
    <w:rsid w:val="007E3970"/>
    <w:rsid w:val="007E39DE"/>
    <w:rsid w:val="007E4659"/>
    <w:rsid w:val="007E4D40"/>
    <w:rsid w:val="007E5283"/>
    <w:rsid w:val="007E55DE"/>
    <w:rsid w:val="007E79D8"/>
    <w:rsid w:val="007F03F4"/>
    <w:rsid w:val="007F0C39"/>
    <w:rsid w:val="007F1148"/>
    <w:rsid w:val="007F16FB"/>
    <w:rsid w:val="007F342F"/>
    <w:rsid w:val="007F3794"/>
    <w:rsid w:val="007F3BE1"/>
    <w:rsid w:val="007F4577"/>
    <w:rsid w:val="007F6DBA"/>
    <w:rsid w:val="007F7581"/>
    <w:rsid w:val="0080128A"/>
    <w:rsid w:val="00801A3A"/>
    <w:rsid w:val="00801C63"/>
    <w:rsid w:val="00801E93"/>
    <w:rsid w:val="008024D6"/>
    <w:rsid w:val="00802E4C"/>
    <w:rsid w:val="00802F1E"/>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0FC6"/>
    <w:rsid w:val="00811174"/>
    <w:rsid w:val="00811231"/>
    <w:rsid w:val="00812136"/>
    <w:rsid w:val="008124DF"/>
    <w:rsid w:val="00812C1A"/>
    <w:rsid w:val="008149AD"/>
    <w:rsid w:val="00815752"/>
    <w:rsid w:val="008161EB"/>
    <w:rsid w:val="00816595"/>
    <w:rsid w:val="00816780"/>
    <w:rsid w:val="00816FB0"/>
    <w:rsid w:val="00817047"/>
    <w:rsid w:val="00817695"/>
    <w:rsid w:val="0081772E"/>
    <w:rsid w:val="008222D5"/>
    <w:rsid w:val="00823D81"/>
    <w:rsid w:val="00825092"/>
    <w:rsid w:val="008252F0"/>
    <w:rsid w:val="00825DB7"/>
    <w:rsid w:val="008262B3"/>
    <w:rsid w:val="0082684B"/>
    <w:rsid w:val="0082702E"/>
    <w:rsid w:val="008274D8"/>
    <w:rsid w:val="00827675"/>
    <w:rsid w:val="008277A3"/>
    <w:rsid w:val="00827DDD"/>
    <w:rsid w:val="00830240"/>
    <w:rsid w:val="00830772"/>
    <w:rsid w:val="00830F37"/>
    <w:rsid w:val="00831260"/>
    <w:rsid w:val="008327C0"/>
    <w:rsid w:val="00833087"/>
    <w:rsid w:val="00833338"/>
    <w:rsid w:val="00834112"/>
    <w:rsid w:val="008349A3"/>
    <w:rsid w:val="00835209"/>
    <w:rsid w:val="008352F4"/>
    <w:rsid w:val="00835F24"/>
    <w:rsid w:val="00836A0E"/>
    <w:rsid w:val="00836C6C"/>
    <w:rsid w:val="00837CD3"/>
    <w:rsid w:val="0084099D"/>
    <w:rsid w:val="00840A16"/>
    <w:rsid w:val="008412F0"/>
    <w:rsid w:val="0084217E"/>
    <w:rsid w:val="008426F6"/>
    <w:rsid w:val="008428B9"/>
    <w:rsid w:val="00842A02"/>
    <w:rsid w:val="00843158"/>
    <w:rsid w:val="00843473"/>
    <w:rsid w:val="00843C4E"/>
    <w:rsid w:val="00844CEA"/>
    <w:rsid w:val="0084511C"/>
    <w:rsid w:val="008464D4"/>
    <w:rsid w:val="008466DF"/>
    <w:rsid w:val="008468C0"/>
    <w:rsid w:val="00847C5E"/>
    <w:rsid w:val="008531C4"/>
    <w:rsid w:val="00853BA3"/>
    <w:rsid w:val="0085459E"/>
    <w:rsid w:val="00854919"/>
    <w:rsid w:val="008549E7"/>
    <w:rsid w:val="00856A85"/>
    <w:rsid w:val="00857264"/>
    <w:rsid w:val="008609A0"/>
    <w:rsid w:val="00861510"/>
    <w:rsid w:val="00861B23"/>
    <w:rsid w:val="008623C1"/>
    <w:rsid w:val="00862E51"/>
    <w:rsid w:val="00863EAA"/>
    <w:rsid w:val="008642F7"/>
    <w:rsid w:val="0086463C"/>
    <w:rsid w:val="00864BE2"/>
    <w:rsid w:val="00866991"/>
    <w:rsid w:val="00867015"/>
    <w:rsid w:val="0086715F"/>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4D30"/>
    <w:rsid w:val="00875630"/>
    <w:rsid w:val="00875E1C"/>
    <w:rsid w:val="0087604A"/>
    <w:rsid w:val="00877078"/>
    <w:rsid w:val="00877DD1"/>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31EA"/>
    <w:rsid w:val="00893771"/>
    <w:rsid w:val="00893B5D"/>
    <w:rsid w:val="008941C6"/>
    <w:rsid w:val="00894ACA"/>
    <w:rsid w:val="00894D6E"/>
    <w:rsid w:val="00896C5C"/>
    <w:rsid w:val="00896CA5"/>
    <w:rsid w:val="00897198"/>
    <w:rsid w:val="00897822"/>
    <w:rsid w:val="00897840"/>
    <w:rsid w:val="008A1472"/>
    <w:rsid w:val="008A2017"/>
    <w:rsid w:val="008A2569"/>
    <w:rsid w:val="008A2B7E"/>
    <w:rsid w:val="008A2BA7"/>
    <w:rsid w:val="008A3DE6"/>
    <w:rsid w:val="008A435C"/>
    <w:rsid w:val="008A562A"/>
    <w:rsid w:val="008A7E00"/>
    <w:rsid w:val="008B006F"/>
    <w:rsid w:val="008B0344"/>
    <w:rsid w:val="008B0B66"/>
    <w:rsid w:val="008B0E4C"/>
    <w:rsid w:val="008B0FC3"/>
    <w:rsid w:val="008B1D6F"/>
    <w:rsid w:val="008B2B2B"/>
    <w:rsid w:val="008B2ED9"/>
    <w:rsid w:val="008B3843"/>
    <w:rsid w:val="008B6013"/>
    <w:rsid w:val="008B6C72"/>
    <w:rsid w:val="008B6C98"/>
    <w:rsid w:val="008B6E28"/>
    <w:rsid w:val="008B7ED7"/>
    <w:rsid w:val="008C08F1"/>
    <w:rsid w:val="008C0907"/>
    <w:rsid w:val="008C091A"/>
    <w:rsid w:val="008C1FA8"/>
    <w:rsid w:val="008C6791"/>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5F"/>
    <w:rsid w:val="008D6BA6"/>
    <w:rsid w:val="008D71F6"/>
    <w:rsid w:val="008D72E1"/>
    <w:rsid w:val="008D78FD"/>
    <w:rsid w:val="008E0237"/>
    <w:rsid w:val="008E0708"/>
    <w:rsid w:val="008E0BB3"/>
    <w:rsid w:val="008E1BC4"/>
    <w:rsid w:val="008E22E1"/>
    <w:rsid w:val="008E29A9"/>
    <w:rsid w:val="008E4361"/>
    <w:rsid w:val="008E4508"/>
    <w:rsid w:val="008E46A3"/>
    <w:rsid w:val="008E4CDB"/>
    <w:rsid w:val="008E4CF0"/>
    <w:rsid w:val="008E5483"/>
    <w:rsid w:val="008E620C"/>
    <w:rsid w:val="008E6E25"/>
    <w:rsid w:val="008E7BEE"/>
    <w:rsid w:val="008F05A6"/>
    <w:rsid w:val="008F0F2F"/>
    <w:rsid w:val="008F1196"/>
    <w:rsid w:val="008F1303"/>
    <w:rsid w:val="008F244F"/>
    <w:rsid w:val="008F25D1"/>
    <w:rsid w:val="008F2846"/>
    <w:rsid w:val="008F3517"/>
    <w:rsid w:val="008F38A8"/>
    <w:rsid w:val="008F40C4"/>
    <w:rsid w:val="008F45FD"/>
    <w:rsid w:val="008F469A"/>
    <w:rsid w:val="008F4D12"/>
    <w:rsid w:val="008F4D44"/>
    <w:rsid w:val="008F526F"/>
    <w:rsid w:val="008F57A5"/>
    <w:rsid w:val="008F6B6B"/>
    <w:rsid w:val="008F7782"/>
    <w:rsid w:val="008F785E"/>
    <w:rsid w:val="00900DAE"/>
    <w:rsid w:val="009011CE"/>
    <w:rsid w:val="00901946"/>
    <w:rsid w:val="00901ABF"/>
    <w:rsid w:val="00902663"/>
    <w:rsid w:val="0090352A"/>
    <w:rsid w:val="00903A16"/>
    <w:rsid w:val="00904E4C"/>
    <w:rsid w:val="0090564A"/>
    <w:rsid w:val="0090697A"/>
    <w:rsid w:val="00906E07"/>
    <w:rsid w:val="00907027"/>
    <w:rsid w:val="0090789D"/>
    <w:rsid w:val="009079A5"/>
    <w:rsid w:val="00910222"/>
    <w:rsid w:val="00910249"/>
    <w:rsid w:val="009106AA"/>
    <w:rsid w:val="00911BDE"/>
    <w:rsid w:val="00912C5C"/>
    <w:rsid w:val="00912D6D"/>
    <w:rsid w:val="00913CDD"/>
    <w:rsid w:val="00914D42"/>
    <w:rsid w:val="00916441"/>
    <w:rsid w:val="00916F98"/>
    <w:rsid w:val="00917BA0"/>
    <w:rsid w:val="00917E8E"/>
    <w:rsid w:val="00917FA2"/>
    <w:rsid w:val="009202EC"/>
    <w:rsid w:val="009211D6"/>
    <w:rsid w:val="00921286"/>
    <w:rsid w:val="009216A5"/>
    <w:rsid w:val="00921AF5"/>
    <w:rsid w:val="00922121"/>
    <w:rsid w:val="0092219C"/>
    <w:rsid w:val="00922470"/>
    <w:rsid w:val="0092262D"/>
    <w:rsid w:val="009227B2"/>
    <w:rsid w:val="00922BCB"/>
    <w:rsid w:val="009233DF"/>
    <w:rsid w:val="009238F0"/>
    <w:rsid w:val="00924BD6"/>
    <w:rsid w:val="00924D60"/>
    <w:rsid w:val="0092530E"/>
    <w:rsid w:val="00925910"/>
    <w:rsid w:val="009261FC"/>
    <w:rsid w:val="00926354"/>
    <w:rsid w:val="009267DF"/>
    <w:rsid w:val="0092793A"/>
    <w:rsid w:val="0093010A"/>
    <w:rsid w:val="00932A74"/>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5D35"/>
    <w:rsid w:val="00946654"/>
    <w:rsid w:val="00946DA7"/>
    <w:rsid w:val="009479AF"/>
    <w:rsid w:val="00947D71"/>
    <w:rsid w:val="00947E16"/>
    <w:rsid w:val="009512BB"/>
    <w:rsid w:val="00951744"/>
    <w:rsid w:val="00951D62"/>
    <w:rsid w:val="00951D77"/>
    <w:rsid w:val="00951DB9"/>
    <w:rsid w:val="00952D7E"/>
    <w:rsid w:val="00953171"/>
    <w:rsid w:val="00953794"/>
    <w:rsid w:val="009538A2"/>
    <w:rsid w:val="009539F9"/>
    <w:rsid w:val="009548E6"/>
    <w:rsid w:val="009549F4"/>
    <w:rsid w:val="009554E4"/>
    <w:rsid w:val="00955A18"/>
    <w:rsid w:val="00955AF7"/>
    <w:rsid w:val="00955FA8"/>
    <w:rsid w:val="00956DA1"/>
    <w:rsid w:val="00957690"/>
    <w:rsid w:val="00957AE0"/>
    <w:rsid w:val="00960863"/>
    <w:rsid w:val="009614DA"/>
    <w:rsid w:val="00961535"/>
    <w:rsid w:val="00961E2D"/>
    <w:rsid w:val="009620FA"/>
    <w:rsid w:val="009635BE"/>
    <w:rsid w:val="009642D3"/>
    <w:rsid w:val="009647B2"/>
    <w:rsid w:val="00964C05"/>
    <w:rsid w:val="009650DA"/>
    <w:rsid w:val="00965564"/>
    <w:rsid w:val="0096646D"/>
    <w:rsid w:val="009664CA"/>
    <w:rsid w:val="009664D2"/>
    <w:rsid w:val="009676CD"/>
    <w:rsid w:val="00967F3D"/>
    <w:rsid w:val="009706D7"/>
    <w:rsid w:val="0097074B"/>
    <w:rsid w:val="00970EFD"/>
    <w:rsid w:val="00971902"/>
    <w:rsid w:val="009719AE"/>
    <w:rsid w:val="00972F42"/>
    <w:rsid w:val="009738C9"/>
    <w:rsid w:val="00973EAA"/>
    <w:rsid w:val="0097450F"/>
    <w:rsid w:val="009745A8"/>
    <w:rsid w:val="00974ED9"/>
    <w:rsid w:val="0097573C"/>
    <w:rsid w:val="00975861"/>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5C"/>
    <w:rsid w:val="009857ED"/>
    <w:rsid w:val="00985F47"/>
    <w:rsid w:val="00986D35"/>
    <w:rsid w:val="00986EF7"/>
    <w:rsid w:val="009874EA"/>
    <w:rsid w:val="00987735"/>
    <w:rsid w:val="00987A68"/>
    <w:rsid w:val="00987D5D"/>
    <w:rsid w:val="00990325"/>
    <w:rsid w:val="009904ED"/>
    <w:rsid w:val="0099142F"/>
    <w:rsid w:val="009916B4"/>
    <w:rsid w:val="00992700"/>
    <w:rsid w:val="0099270A"/>
    <w:rsid w:val="00992A40"/>
    <w:rsid w:val="0099421E"/>
    <w:rsid w:val="009946A2"/>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4652"/>
    <w:rsid w:val="009A52A6"/>
    <w:rsid w:val="009A5B06"/>
    <w:rsid w:val="009A64A4"/>
    <w:rsid w:val="009A7A21"/>
    <w:rsid w:val="009A7C8D"/>
    <w:rsid w:val="009B0A7A"/>
    <w:rsid w:val="009B1C9E"/>
    <w:rsid w:val="009B1E1E"/>
    <w:rsid w:val="009B34FE"/>
    <w:rsid w:val="009B3B02"/>
    <w:rsid w:val="009B3C0A"/>
    <w:rsid w:val="009B3C23"/>
    <w:rsid w:val="009B40EC"/>
    <w:rsid w:val="009B4CE9"/>
    <w:rsid w:val="009B55C1"/>
    <w:rsid w:val="009B5E1B"/>
    <w:rsid w:val="009B5E33"/>
    <w:rsid w:val="009B63EC"/>
    <w:rsid w:val="009B6608"/>
    <w:rsid w:val="009B66C8"/>
    <w:rsid w:val="009B6721"/>
    <w:rsid w:val="009B6E22"/>
    <w:rsid w:val="009C04E4"/>
    <w:rsid w:val="009C091D"/>
    <w:rsid w:val="009C0AE1"/>
    <w:rsid w:val="009C1781"/>
    <w:rsid w:val="009C20B5"/>
    <w:rsid w:val="009C2D61"/>
    <w:rsid w:val="009C365F"/>
    <w:rsid w:val="009C4086"/>
    <w:rsid w:val="009C510D"/>
    <w:rsid w:val="009C5E1B"/>
    <w:rsid w:val="009C6B5C"/>
    <w:rsid w:val="009C6EED"/>
    <w:rsid w:val="009C6FBE"/>
    <w:rsid w:val="009D0F75"/>
    <w:rsid w:val="009D2C47"/>
    <w:rsid w:val="009D3416"/>
    <w:rsid w:val="009D3CE8"/>
    <w:rsid w:val="009D40C7"/>
    <w:rsid w:val="009D41FF"/>
    <w:rsid w:val="009D4BA1"/>
    <w:rsid w:val="009D4D33"/>
    <w:rsid w:val="009D6D4C"/>
    <w:rsid w:val="009E053F"/>
    <w:rsid w:val="009E11F4"/>
    <w:rsid w:val="009E154B"/>
    <w:rsid w:val="009E170D"/>
    <w:rsid w:val="009E1775"/>
    <w:rsid w:val="009E1A01"/>
    <w:rsid w:val="009E212C"/>
    <w:rsid w:val="009E268D"/>
    <w:rsid w:val="009E394C"/>
    <w:rsid w:val="009E46C5"/>
    <w:rsid w:val="009E4E55"/>
    <w:rsid w:val="009E4EDB"/>
    <w:rsid w:val="009E5199"/>
    <w:rsid w:val="009E525B"/>
    <w:rsid w:val="009E5337"/>
    <w:rsid w:val="009E5466"/>
    <w:rsid w:val="009E5FD8"/>
    <w:rsid w:val="009E6E11"/>
    <w:rsid w:val="009E76A4"/>
    <w:rsid w:val="009F01AB"/>
    <w:rsid w:val="009F025F"/>
    <w:rsid w:val="009F086B"/>
    <w:rsid w:val="009F0D19"/>
    <w:rsid w:val="009F1261"/>
    <w:rsid w:val="009F16A9"/>
    <w:rsid w:val="009F2F6B"/>
    <w:rsid w:val="009F3FBF"/>
    <w:rsid w:val="009F41F5"/>
    <w:rsid w:val="009F442E"/>
    <w:rsid w:val="009F544A"/>
    <w:rsid w:val="009F790E"/>
    <w:rsid w:val="00A00011"/>
    <w:rsid w:val="00A0052E"/>
    <w:rsid w:val="00A00632"/>
    <w:rsid w:val="00A016F3"/>
    <w:rsid w:val="00A0172A"/>
    <w:rsid w:val="00A017EA"/>
    <w:rsid w:val="00A04CC1"/>
    <w:rsid w:val="00A0668F"/>
    <w:rsid w:val="00A06749"/>
    <w:rsid w:val="00A0678F"/>
    <w:rsid w:val="00A07F08"/>
    <w:rsid w:val="00A102EA"/>
    <w:rsid w:val="00A108CE"/>
    <w:rsid w:val="00A10BAA"/>
    <w:rsid w:val="00A1155C"/>
    <w:rsid w:val="00A1212A"/>
    <w:rsid w:val="00A12FC3"/>
    <w:rsid w:val="00A1471C"/>
    <w:rsid w:val="00A147A5"/>
    <w:rsid w:val="00A15B31"/>
    <w:rsid w:val="00A16248"/>
    <w:rsid w:val="00A1778F"/>
    <w:rsid w:val="00A2004E"/>
    <w:rsid w:val="00A2053E"/>
    <w:rsid w:val="00A20848"/>
    <w:rsid w:val="00A21596"/>
    <w:rsid w:val="00A21CD2"/>
    <w:rsid w:val="00A22406"/>
    <w:rsid w:val="00A22EC6"/>
    <w:rsid w:val="00A230AF"/>
    <w:rsid w:val="00A230DE"/>
    <w:rsid w:val="00A241E0"/>
    <w:rsid w:val="00A248BD"/>
    <w:rsid w:val="00A25CD1"/>
    <w:rsid w:val="00A25D29"/>
    <w:rsid w:val="00A26113"/>
    <w:rsid w:val="00A26B12"/>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4DB3"/>
    <w:rsid w:val="00A36F23"/>
    <w:rsid w:val="00A372B2"/>
    <w:rsid w:val="00A40AF2"/>
    <w:rsid w:val="00A40D11"/>
    <w:rsid w:val="00A40E2C"/>
    <w:rsid w:val="00A40FFC"/>
    <w:rsid w:val="00A4109B"/>
    <w:rsid w:val="00A4193C"/>
    <w:rsid w:val="00A41C23"/>
    <w:rsid w:val="00A41E3C"/>
    <w:rsid w:val="00A41F47"/>
    <w:rsid w:val="00A42601"/>
    <w:rsid w:val="00A42634"/>
    <w:rsid w:val="00A4281A"/>
    <w:rsid w:val="00A42D47"/>
    <w:rsid w:val="00A437F1"/>
    <w:rsid w:val="00A437F4"/>
    <w:rsid w:val="00A43B2F"/>
    <w:rsid w:val="00A43F43"/>
    <w:rsid w:val="00A4428A"/>
    <w:rsid w:val="00A453CF"/>
    <w:rsid w:val="00A4553C"/>
    <w:rsid w:val="00A45F1A"/>
    <w:rsid w:val="00A461AB"/>
    <w:rsid w:val="00A4623A"/>
    <w:rsid w:val="00A4660D"/>
    <w:rsid w:val="00A4698B"/>
    <w:rsid w:val="00A472D4"/>
    <w:rsid w:val="00A47C54"/>
    <w:rsid w:val="00A47D1E"/>
    <w:rsid w:val="00A506D9"/>
    <w:rsid w:val="00A50D23"/>
    <w:rsid w:val="00A51BBF"/>
    <w:rsid w:val="00A524CC"/>
    <w:rsid w:val="00A53188"/>
    <w:rsid w:val="00A53E83"/>
    <w:rsid w:val="00A5401B"/>
    <w:rsid w:val="00A5455D"/>
    <w:rsid w:val="00A54852"/>
    <w:rsid w:val="00A565E1"/>
    <w:rsid w:val="00A56657"/>
    <w:rsid w:val="00A57294"/>
    <w:rsid w:val="00A579DE"/>
    <w:rsid w:val="00A607F6"/>
    <w:rsid w:val="00A60D46"/>
    <w:rsid w:val="00A61A0A"/>
    <w:rsid w:val="00A62761"/>
    <w:rsid w:val="00A628A5"/>
    <w:rsid w:val="00A634F0"/>
    <w:rsid w:val="00A63E55"/>
    <w:rsid w:val="00A6405B"/>
    <w:rsid w:val="00A64381"/>
    <w:rsid w:val="00A64A76"/>
    <w:rsid w:val="00A64D30"/>
    <w:rsid w:val="00A650F7"/>
    <w:rsid w:val="00A65DAE"/>
    <w:rsid w:val="00A65E39"/>
    <w:rsid w:val="00A66C3C"/>
    <w:rsid w:val="00A66C82"/>
    <w:rsid w:val="00A670A8"/>
    <w:rsid w:val="00A67483"/>
    <w:rsid w:val="00A67991"/>
    <w:rsid w:val="00A67BAE"/>
    <w:rsid w:val="00A700EA"/>
    <w:rsid w:val="00A70EB5"/>
    <w:rsid w:val="00A71505"/>
    <w:rsid w:val="00A728F7"/>
    <w:rsid w:val="00A72CFD"/>
    <w:rsid w:val="00A738DF"/>
    <w:rsid w:val="00A73AE0"/>
    <w:rsid w:val="00A740A8"/>
    <w:rsid w:val="00A74643"/>
    <w:rsid w:val="00A74B4C"/>
    <w:rsid w:val="00A7647E"/>
    <w:rsid w:val="00A76F2E"/>
    <w:rsid w:val="00A771B6"/>
    <w:rsid w:val="00A77701"/>
    <w:rsid w:val="00A77F35"/>
    <w:rsid w:val="00A80AF4"/>
    <w:rsid w:val="00A80DDF"/>
    <w:rsid w:val="00A81153"/>
    <w:rsid w:val="00A83468"/>
    <w:rsid w:val="00A834E7"/>
    <w:rsid w:val="00A83767"/>
    <w:rsid w:val="00A83F58"/>
    <w:rsid w:val="00A84767"/>
    <w:rsid w:val="00A84E9D"/>
    <w:rsid w:val="00A8672C"/>
    <w:rsid w:val="00A87B00"/>
    <w:rsid w:val="00A87DBE"/>
    <w:rsid w:val="00A90B87"/>
    <w:rsid w:val="00A90D51"/>
    <w:rsid w:val="00A910F7"/>
    <w:rsid w:val="00A91574"/>
    <w:rsid w:val="00A91CD0"/>
    <w:rsid w:val="00A92DE8"/>
    <w:rsid w:val="00A92E8A"/>
    <w:rsid w:val="00A940E8"/>
    <w:rsid w:val="00A94554"/>
    <w:rsid w:val="00A94A91"/>
    <w:rsid w:val="00A94DD3"/>
    <w:rsid w:val="00A96084"/>
    <w:rsid w:val="00A9645E"/>
    <w:rsid w:val="00A97072"/>
    <w:rsid w:val="00A97BE5"/>
    <w:rsid w:val="00A97CDE"/>
    <w:rsid w:val="00AA37B3"/>
    <w:rsid w:val="00AA38E9"/>
    <w:rsid w:val="00AA3969"/>
    <w:rsid w:val="00AA3B7D"/>
    <w:rsid w:val="00AA478D"/>
    <w:rsid w:val="00AA4EB3"/>
    <w:rsid w:val="00AA5225"/>
    <w:rsid w:val="00AA5DC2"/>
    <w:rsid w:val="00AA63ED"/>
    <w:rsid w:val="00AA645A"/>
    <w:rsid w:val="00AA6861"/>
    <w:rsid w:val="00AA6E7F"/>
    <w:rsid w:val="00AA6F5E"/>
    <w:rsid w:val="00AA778B"/>
    <w:rsid w:val="00AB0D45"/>
    <w:rsid w:val="00AB0E07"/>
    <w:rsid w:val="00AB1162"/>
    <w:rsid w:val="00AB19FD"/>
    <w:rsid w:val="00AB371E"/>
    <w:rsid w:val="00AB3DF5"/>
    <w:rsid w:val="00AB421D"/>
    <w:rsid w:val="00AB43C1"/>
    <w:rsid w:val="00AB7913"/>
    <w:rsid w:val="00AC0704"/>
    <w:rsid w:val="00AC1213"/>
    <w:rsid w:val="00AC1266"/>
    <w:rsid w:val="00AC1699"/>
    <w:rsid w:val="00AC1B1F"/>
    <w:rsid w:val="00AC236B"/>
    <w:rsid w:val="00AC30D3"/>
    <w:rsid w:val="00AC324F"/>
    <w:rsid w:val="00AC3C36"/>
    <w:rsid w:val="00AC4664"/>
    <w:rsid w:val="00AC758C"/>
    <w:rsid w:val="00AC79B8"/>
    <w:rsid w:val="00AD132A"/>
    <w:rsid w:val="00AD149D"/>
    <w:rsid w:val="00AD1D1A"/>
    <w:rsid w:val="00AD1D61"/>
    <w:rsid w:val="00AD255B"/>
    <w:rsid w:val="00AD2CEE"/>
    <w:rsid w:val="00AD2E33"/>
    <w:rsid w:val="00AD35DC"/>
    <w:rsid w:val="00AD49C5"/>
    <w:rsid w:val="00AD52F2"/>
    <w:rsid w:val="00AD57C3"/>
    <w:rsid w:val="00AD6021"/>
    <w:rsid w:val="00AD6445"/>
    <w:rsid w:val="00AE1000"/>
    <w:rsid w:val="00AE1284"/>
    <w:rsid w:val="00AE161A"/>
    <w:rsid w:val="00AE19DE"/>
    <w:rsid w:val="00AE3102"/>
    <w:rsid w:val="00AE49F9"/>
    <w:rsid w:val="00AE4B09"/>
    <w:rsid w:val="00AE4BC7"/>
    <w:rsid w:val="00AE629D"/>
    <w:rsid w:val="00AE65CC"/>
    <w:rsid w:val="00AE6FD2"/>
    <w:rsid w:val="00AE79EF"/>
    <w:rsid w:val="00AF0364"/>
    <w:rsid w:val="00AF03B0"/>
    <w:rsid w:val="00AF0B26"/>
    <w:rsid w:val="00AF0F5B"/>
    <w:rsid w:val="00AF1885"/>
    <w:rsid w:val="00AF2966"/>
    <w:rsid w:val="00AF2A05"/>
    <w:rsid w:val="00AF306B"/>
    <w:rsid w:val="00AF31B8"/>
    <w:rsid w:val="00AF3432"/>
    <w:rsid w:val="00AF3437"/>
    <w:rsid w:val="00AF3AAD"/>
    <w:rsid w:val="00AF427F"/>
    <w:rsid w:val="00AF4333"/>
    <w:rsid w:val="00AF44BA"/>
    <w:rsid w:val="00AF5375"/>
    <w:rsid w:val="00AF600F"/>
    <w:rsid w:val="00AF6836"/>
    <w:rsid w:val="00AF7596"/>
    <w:rsid w:val="00B01A16"/>
    <w:rsid w:val="00B01E24"/>
    <w:rsid w:val="00B023F4"/>
    <w:rsid w:val="00B02C32"/>
    <w:rsid w:val="00B03D44"/>
    <w:rsid w:val="00B046CF"/>
    <w:rsid w:val="00B04E91"/>
    <w:rsid w:val="00B056DE"/>
    <w:rsid w:val="00B05961"/>
    <w:rsid w:val="00B05A87"/>
    <w:rsid w:val="00B05E22"/>
    <w:rsid w:val="00B06031"/>
    <w:rsid w:val="00B067AC"/>
    <w:rsid w:val="00B06F13"/>
    <w:rsid w:val="00B071B4"/>
    <w:rsid w:val="00B0728A"/>
    <w:rsid w:val="00B073CA"/>
    <w:rsid w:val="00B07CA6"/>
    <w:rsid w:val="00B07FC2"/>
    <w:rsid w:val="00B10073"/>
    <w:rsid w:val="00B1111E"/>
    <w:rsid w:val="00B11C5A"/>
    <w:rsid w:val="00B12F14"/>
    <w:rsid w:val="00B13DF4"/>
    <w:rsid w:val="00B1407C"/>
    <w:rsid w:val="00B146C1"/>
    <w:rsid w:val="00B14A2D"/>
    <w:rsid w:val="00B14A6C"/>
    <w:rsid w:val="00B1536D"/>
    <w:rsid w:val="00B17BBE"/>
    <w:rsid w:val="00B20435"/>
    <w:rsid w:val="00B20EDF"/>
    <w:rsid w:val="00B21925"/>
    <w:rsid w:val="00B21FE3"/>
    <w:rsid w:val="00B221A4"/>
    <w:rsid w:val="00B227C3"/>
    <w:rsid w:val="00B232EA"/>
    <w:rsid w:val="00B23932"/>
    <w:rsid w:val="00B23B2D"/>
    <w:rsid w:val="00B24BEB"/>
    <w:rsid w:val="00B250E4"/>
    <w:rsid w:val="00B25E50"/>
    <w:rsid w:val="00B25FE8"/>
    <w:rsid w:val="00B26A24"/>
    <w:rsid w:val="00B27382"/>
    <w:rsid w:val="00B27705"/>
    <w:rsid w:val="00B31BB2"/>
    <w:rsid w:val="00B32173"/>
    <w:rsid w:val="00B321C6"/>
    <w:rsid w:val="00B333A7"/>
    <w:rsid w:val="00B33556"/>
    <w:rsid w:val="00B33C96"/>
    <w:rsid w:val="00B33F81"/>
    <w:rsid w:val="00B342FF"/>
    <w:rsid w:val="00B3446D"/>
    <w:rsid w:val="00B346B9"/>
    <w:rsid w:val="00B349F4"/>
    <w:rsid w:val="00B34C52"/>
    <w:rsid w:val="00B35353"/>
    <w:rsid w:val="00B35ED1"/>
    <w:rsid w:val="00B35F6C"/>
    <w:rsid w:val="00B36DEC"/>
    <w:rsid w:val="00B36EB6"/>
    <w:rsid w:val="00B36FE9"/>
    <w:rsid w:val="00B370D5"/>
    <w:rsid w:val="00B372D6"/>
    <w:rsid w:val="00B377A6"/>
    <w:rsid w:val="00B37E44"/>
    <w:rsid w:val="00B41EC0"/>
    <w:rsid w:val="00B424D6"/>
    <w:rsid w:val="00B433E2"/>
    <w:rsid w:val="00B44053"/>
    <w:rsid w:val="00B4407F"/>
    <w:rsid w:val="00B454A0"/>
    <w:rsid w:val="00B45C56"/>
    <w:rsid w:val="00B45F85"/>
    <w:rsid w:val="00B470CA"/>
    <w:rsid w:val="00B4727B"/>
    <w:rsid w:val="00B473E1"/>
    <w:rsid w:val="00B50040"/>
    <w:rsid w:val="00B50979"/>
    <w:rsid w:val="00B51B2B"/>
    <w:rsid w:val="00B52293"/>
    <w:rsid w:val="00B529FA"/>
    <w:rsid w:val="00B53A06"/>
    <w:rsid w:val="00B53DC7"/>
    <w:rsid w:val="00B558C4"/>
    <w:rsid w:val="00B568C6"/>
    <w:rsid w:val="00B573D9"/>
    <w:rsid w:val="00B600AD"/>
    <w:rsid w:val="00B60C60"/>
    <w:rsid w:val="00B61357"/>
    <w:rsid w:val="00B626BC"/>
    <w:rsid w:val="00B62770"/>
    <w:rsid w:val="00B629F9"/>
    <w:rsid w:val="00B62AD4"/>
    <w:rsid w:val="00B63B67"/>
    <w:rsid w:val="00B6480B"/>
    <w:rsid w:val="00B6516D"/>
    <w:rsid w:val="00B65E15"/>
    <w:rsid w:val="00B65F96"/>
    <w:rsid w:val="00B662B0"/>
    <w:rsid w:val="00B66527"/>
    <w:rsid w:val="00B67425"/>
    <w:rsid w:val="00B70534"/>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457C"/>
    <w:rsid w:val="00B84976"/>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6D3"/>
    <w:rsid w:val="00B9686E"/>
    <w:rsid w:val="00B96A4E"/>
    <w:rsid w:val="00B97161"/>
    <w:rsid w:val="00B97795"/>
    <w:rsid w:val="00B97E27"/>
    <w:rsid w:val="00BA0229"/>
    <w:rsid w:val="00BA065E"/>
    <w:rsid w:val="00BA102A"/>
    <w:rsid w:val="00BA151A"/>
    <w:rsid w:val="00BA1981"/>
    <w:rsid w:val="00BA25BD"/>
    <w:rsid w:val="00BA271D"/>
    <w:rsid w:val="00BA28AE"/>
    <w:rsid w:val="00BA2ABD"/>
    <w:rsid w:val="00BA2AE2"/>
    <w:rsid w:val="00BA335F"/>
    <w:rsid w:val="00BA3DB4"/>
    <w:rsid w:val="00BA461F"/>
    <w:rsid w:val="00BA483E"/>
    <w:rsid w:val="00BA67A7"/>
    <w:rsid w:val="00BA6CA5"/>
    <w:rsid w:val="00BA6D96"/>
    <w:rsid w:val="00BA6F2F"/>
    <w:rsid w:val="00BB0ABF"/>
    <w:rsid w:val="00BB149D"/>
    <w:rsid w:val="00BB1554"/>
    <w:rsid w:val="00BB1754"/>
    <w:rsid w:val="00BB1BA4"/>
    <w:rsid w:val="00BB265F"/>
    <w:rsid w:val="00BB2862"/>
    <w:rsid w:val="00BB2E71"/>
    <w:rsid w:val="00BB3524"/>
    <w:rsid w:val="00BB3F0C"/>
    <w:rsid w:val="00BB441E"/>
    <w:rsid w:val="00BB4CE9"/>
    <w:rsid w:val="00BB5089"/>
    <w:rsid w:val="00BB5208"/>
    <w:rsid w:val="00BB55B9"/>
    <w:rsid w:val="00BB61B3"/>
    <w:rsid w:val="00BC15C4"/>
    <w:rsid w:val="00BC26F2"/>
    <w:rsid w:val="00BC2903"/>
    <w:rsid w:val="00BC3049"/>
    <w:rsid w:val="00BC35FF"/>
    <w:rsid w:val="00BC3F5E"/>
    <w:rsid w:val="00BC4784"/>
    <w:rsid w:val="00BC49BE"/>
    <w:rsid w:val="00BC5043"/>
    <w:rsid w:val="00BC56CC"/>
    <w:rsid w:val="00BC58AE"/>
    <w:rsid w:val="00BC5F96"/>
    <w:rsid w:val="00BC6081"/>
    <w:rsid w:val="00BC6E74"/>
    <w:rsid w:val="00BC73D8"/>
    <w:rsid w:val="00BC7830"/>
    <w:rsid w:val="00BC7849"/>
    <w:rsid w:val="00BC78BF"/>
    <w:rsid w:val="00BC7CBB"/>
    <w:rsid w:val="00BD0351"/>
    <w:rsid w:val="00BD07E0"/>
    <w:rsid w:val="00BD0E9F"/>
    <w:rsid w:val="00BD112C"/>
    <w:rsid w:val="00BD2190"/>
    <w:rsid w:val="00BD2788"/>
    <w:rsid w:val="00BD2992"/>
    <w:rsid w:val="00BD38BA"/>
    <w:rsid w:val="00BD39B4"/>
    <w:rsid w:val="00BD3D45"/>
    <w:rsid w:val="00BD4001"/>
    <w:rsid w:val="00BD4B76"/>
    <w:rsid w:val="00BD5870"/>
    <w:rsid w:val="00BD641B"/>
    <w:rsid w:val="00BD6662"/>
    <w:rsid w:val="00BD7A29"/>
    <w:rsid w:val="00BD7B6D"/>
    <w:rsid w:val="00BD7D89"/>
    <w:rsid w:val="00BE0329"/>
    <w:rsid w:val="00BE0774"/>
    <w:rsid w:val="00BE12FC"/>
    <w:rsid w:val="00BE15D7"/>
    <w:rsid w:val="00BE36BB"/>
    <w:rsid w:val="00BE38CA"/>
    <w:rsid w:val="00BE3B1C"/>
    <w:rsid w:val="00BE51F3"/>
    <w:rsid w:val="00BE5833"/>
    <w:rsid w:val="00BE7655"/>
    <w:rsid w:val="00BE76AA"/>
    <w:rsid w:val="00BF118C"/>
    <w:rsid w:val="00BF184E"/>
    <w:rsid w:val="00BF1BD2"/>
    <w:rsid w:val="00BF1E92"/>
    <w:rsid w:val="00BF25E7"/>
    <w:rsid w:val="00BF274D"/>
    <w:rsid w:val="00BF2BD7"/>
    <w:rsid w:val="00BF3BA7"/>
    <w:rsid w:val="00BF40E6"/>
    <w:rsid w:val="00BF48EB"/>
    <w:rsid w:val="00BF4E78"/>
    <w:rsid w:val="00BF504D"/>
    <w:rsid w:val="00BF53C1"/>
    <w:rsid w:val="00BF55FB"/>
    <w:rsid w:val="00BF6A28"/>
    <w:rsid w:val="00BF6F94"/>
    <w:rsid w:val="00BF7019"/>
    <w:rsid w:val="00BF7AEF"/>
    <w:rsid w:val="00C006B9"/>
    <w:rsid w:val="00C01ACD"/>
    <w:rsid w:val="00C03675"/>
    <w:rsid w:val="00C03C3E"/>
    <w:rsid w:val="00C04624"/>
    <w:rsid w:val="00C05DB0"/>
    <w:rsid w:val="00C10CE3"/>
    <w:rsid w:val="00C11908"/>
    <w:rsid w:val="00C11C37"/>
    <w:rsid w:val="00C122C2"/>
    <w:rsid w:val="00C123B7"/>
    <w:rsid w:val="00C124F1"/>
    <w:rsid w:val="00C12C4B"/>
    <w:rsid w:val="00C137A5"/>
    <w:rsid w:val="00C13834"/>
    <w:rsid w:val="00C13B9F"/>
    <w:rsid w:val="00C146C0"/>
    <w:rsid w:val="00C14C2A"/>
    <w:rsid w:val="00C156FF"/>
    <w:rsid w:val="00C15A8D"/>
    <w:rsid w:val="00C15DE8"/>
    <w:rsid w:val="00C15EF9"/>
    <w:rsid w:val="00C1674B"/>
    <w:rsid w:val="00C16A38"/>
    <w:rsid w:val="00C173AD"/>
    <w:rsid w:val="00C20822"/>
    <w:rsid w:val="00C21640"/>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2C40"/>
    <w:rsid w:val="00C32E2A"/>
    <w:rsid w:val="00C33328"/>
    <w:rsid w:val="00C33D9F"/>
    <w:rsid w:val="00C33F7C"/>
    <w:rsid w:val="00C33FA8"/>
    <w:rsid w:val="00C344F3"/>
    <w:rsid w:val="00C3494B"/>
    <w:rsid w:val="00C3514C"/>
    <w:rsid w:val="00C352F0"/>
    <w:rsid w:val="00C36266"/>
    <w:rsid w:val="00C36BC7"/>
    <w:rsid w:val="00C36EA7"/>
    <w:rsid w:val="00C36F2E"/>
    <w:rsid w:val="00C374B9"/>
    <w:rsid w:val="00C40A60"/>
    <w:rsid w:val="00C41052"/>
    <w:rsid w:val="00C41383"/>
    <w:rsid w:val="00C41EA0"/>
    <w:rsid w:val="00C42287"/>
    <w:rsid w:val="00C42337"/>
    <w:rsid w:val="00C42571"/>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5892"/>
    <w:rsid w:val="00C55DD4"/>
    <w:rsid w:val="00C56B37"/>
    <w:rsid w:val="00C579D6"/>
    <w:rsid w:val="00C60107"/>
    <w:rsid w:val="00C60290"/>
    <w:rsid w:val="00C6063F"/>
    <w:rsid w:val="00C60ADC"/>
    <w:rsid w:val="00C61E21"/>
    <w:rsid w:val="00C62573"/>
    <w:rsid w:val="00C62CD2"/>
    <w:rsid w:val="00C62DC2"/>
    <w:rsid w:val="00C6396F"/>
    <w:rsid w:val="00C642A2"/>
    <w:rsid w:val="00C6540D"/>
    <w:rsid w:val="00C667BD"/>
    <w:rsid w:val="00C66DCA"/>
    <w:rsid w:val="00C67EF6"/>
    <w:rsid w:val="00C7011D"/>
    <w:rsid w:val="00C70735"/>
    <w:rsid w:val="00C70C57"/>
    <w:rsid w:val="00C71879"/>
    <w:rsid w:val="00C71EC8"/>
    <w:rsid w:val="00C72ACC"/>
    <w:rsid w:val="00C73087"/>
    <w:rsid w:val="00C739E1"/>
    <w:rsid w:val="00C74CDC"/>
    <w:rsid w:val="00C74F8F"/>
    <w:rsid w:val="00C7509F"/>
    <w:rsid w:val="00C760B8"/>
    <w:rsid w:val="00C77FF7"/>
    <w:rsid w:val="00C81843"/>
    <w:rsid w:val="00C81970"/>
    <w:rsid w:val="00C83A68"/>
    <w:rsid w:val="00C844F3"/>
    <w:rsid w:val="00C84A42"/>
    <w:rsid w:val="00C85016"/>
    <w:rsid w:val="00C85272"/>
    <w:rsid w:val="00C856F0"/>
    <w:rsid w:val="00C861EB"/>
    <w:rsid w:val="00C86B6D"/>
    <w:rsid w:val="00C87240"/>
    <w:rsid w:val="00C90E94"/>
    <w:rsid w:val="00C922EC"/>
    <w:rsid w:val="00C925DC"/>
    <w:rsid w:val="00C9264D"/>
    <w:rsid w:val="00C92A5B"/>
    <w:rsid w:val="00C92BD7"/>
    <w:rsid w:val="00C93540"/>
    <w:rsid w:val="00C94743"/>
    <w:rsid w:val="00C94CAE"/>
    <w:rsid w:val="00C94DF6"/>
    <w:rsid w:val="00C95836"/>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C47"/>
    <w:rsid w:val="00CB0632"/>
    <w:rsid w:val="00CB076C"/>
    <w:rsid w:val="00CB1E0E"/>
    <w:rsid w:val="00CB1E50"/>
    <w:rsid w:val="00CB1F1F"/>
    <w:rsid w:val="00CB1FF1"/>
    <w:rsid w:val="00CB2509"/>
    <w:rsid w:val="00CB25A3"/>
    <w:rsid w:val="00CB2AC6"/>
    <w:rsid w:val="00CB51B1"/>
    <w:rsid w:val="00CB614F"/>
    <w:rsid w:val="00CB708B"/>
    <w:rsid w:val="00CC020C"/>
    <w:rsid w:val="00CC0724"/>
    <w:rsid w:val="00CC0B74"/>
    <w:rsid w:val="00CC11F9"/>
    <w:rsid w:val="00CC1463"/>
    <w:rsid w:val="00CC14F3"/>
    <w:rsid w:val="00CC1596"/>
    <w:rsid w:val="00CC2117"/>
    <w:rsid w:val="00CC3B12"/>
    <w:rsid w:val="00CC3B9A"/>
    <w:rsid w:val="00CC3F33"/>
    <w:rsid w:val="00CC46DC"/>
    <w:rsid w:val="00CC50F2"/>
    <w:rsid w:val="00CC587B"/>
    <w:rsid w:val="00CC60DA"/>
    <w:rsid w:val="00CC65BB"/>
    <w:rsid w:val="00CC6724"/>
    <w:rsid w:val="00CC6D61"/>
    <w:rsid w:val="00CC7101"/>
    <w:rsid w:val="00CC761D"/>
    <w:rsid w:val="00CC7B2F"/>
    <w:rsid w:val="00CD0617"/>
    <w:rsid w:val="00CD0B5A"/>
    <w:rsid w:val="00CD0FBE"/>
    <w:rsid w:val="00CD109F"/>
    <w:rsid w:val="00CD13A7"/>
    <w:rsid w:val="00CD2F65"/>
    <w:rsid w:val="00CD3CF7"/>
    <w:rsid w:val="00CD4095"/>
    <w:rsid w:val="00CD4BF9"/>
    <w:rsid w:val="00CD4D45"/>
    <w:rsid w:val="00CD5407"/>
    <w:rsid w:val="00CD6180"/>
    <w:rsid w:val="00CD6809"/>
    <w:rsid w:val="00CD6AA0"/>
    <w:rsid w:val="00CD7160"/>
    <w:rsid w:val="00CD7520"/>
    <w:rsid w:val="00CD7F80"/>
    <w:rsid w:val="00CE03ED"/>
    <w:rsid w:val="00CE0F91"/>
    <w:rsid w:val="00CE28E4"/>
    <w:rsid w:val="00CE323B"/>
    <w:rsid w:val="00CE3688"/>
    <w:rsid w:val="00CE3ADA"/>
    <w:rsid w:val="00CE4079"/>
    <w:rsid w:val="00CE5303"/>
    <w:rsid w:val="00CE5D6C"/>
    <w:rsid w:val="00CE67FE"/>
    <w:rsid w:val="00CE6D07"/>
    <w:rsid w:val="00CE75D0"/>
    <w:rsid w:val="00CE7F05"/>
    <w:rsid w:val="00CF176A"/>
    <w:rsid w:val="00CF18B6"/>
    <w:rsid w:val="00CF21E5"/>
    <w:rsid w:val="00CF26B9"/>
    <w:rsid w:val="00CF3A84"/>
    <w:rsid w:val="00CF5BEA"/>
    <w:rsid w:val="00CF5CD5"/>
    <w:rsid w:val="00CF60C7"/>
    <w:rsid w:val="00CF6952"/>
    <w:rsid w:val="00CF7824"/>
    <w:rsid w:val="00CF7AFB"/>
    <w:rsid w:val="00D000F0"/>
    <w:rsid w:val="00D003C8"/>
    <w:rsid w:val="00D02602"/>
    <w:rsid w:val="00D0292C"/>
    <w:rsid w:val="00D03837"/>
    <w:rsid w:val="00D042A3"/>
    <w:rsid w:val="00D043B3"/>
    <w:rsid w:val="00D04C81"/>
    <w:rsid w:val="00D05310"/>
    <w:rsid w:val="00D0581D"/>
    <w:rsid w:val="00D06374"/>
    <w:rsid w:val="00D066E9"/>
    <w:rsid w:val="00D06E1F"/>
    <w:rsid w:val="00D07BAF"/>
    <w:rsid w:val="00D104FA"/>
    <w:rsid w:val="00D1062A"/>
    <w:rsid w:val="00D11FDF"/>
    <w:rsid w:val="00D12726"/>
    <w:rsid w:val="00D127A2"/>
    <w:rsid w:val="00D12F8D"/>
    <w:rsid w:val="00D13217"/>
    <w:rsid w:val="00D14886"/>
    <w:rsid w:val="00D14A06"/>
    <w:rsid w:val="00D15BE3"/>
    <w:rsid w:val="00D166E3"/>
    <w:rsid w:val="00D16A73"/>
    <w:rsid w:val="00D170CD"/>
    <w:rsid w:val="00D1784B"/>
    <w:rsid w:val="00D178AD"/>
    <w:rsid w:val="00D17B24"/>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27F6B"/>
    <w:rsid w:val="00D309B0"/>
    <w:rsid w:val="00D31DA8"/>
    <w:rsid w:val="00D322EA"/>
    <w:rsid w:val="00D33AE9"/>
    <w:rsid w:val="00D33B43"/>
    <w:rsid w:val="00D33EBD"/>
    <w:rsid w:val="00D35CCD"/>
    <w:rsid w:val="00D3624C"/>
    <w:rsid w:val="00D36602"/>
    <w:rsid w:val="00D36A88"/>
    <w:rsid w:val="00D36C90"/>
    <w:rsid w:val="00D371D8"/>
    <w:rsid w:val="00D37683"/>
    <w:rsid w:val="00D403BF"/>
    <w:rsid w:val="00D40794"/>
    <w:rsid w:val="00D41CC1"/>
    <w:rsid w:val="00D4204B"/>
    <w:rsid w:val="00D434B1"/>
    <w:rsid w:val="00D43C75"/>
    <w:rsid w:val="00D43D1D"/>
    <w:rsid w:val="00D4471D"/>
    <w:rsid w:val="00D45007"/>
    <w:rsid w:val="00D4506D"/>
    <w:rsid w:val="00D457B8"/>
    <w:rsid w:val="00D45B44"/>
    <w:rsid w:val="00D46711"/>
    <w:rsid w:val="00D46F0A"/>
    <w:rsid w:val="00D504C9"/>
    <w:rsid w:val="00D50F1D"/>
    <w:rsid w:val="00D5116D"/>
    <w:rsid w:val="00D5132E"/>
    <w:rsid w:val="00D51758"/>
    <w:rsid w:val="00D518DF"/>
    <w:rsid w:val="00D51D97"/>
    <w:rsid w:val="00D51D9D"/>
    <w:rsid w:val="00D5217C"/>
    <w:rsid w:val="00D52935"/>
    <w:rsid w:val="00D52B37"/>
    <w:rsid w:val="00D52D6B"/>
    <w:rsid w:val="00D53528"/>
    <w:rsid w:val="00D53D7D"/>
    <w:rsid w:val="00D555C0"/>
    <w:rsid w:val="00D55840"/>
    <w:rsid w:val="00D55865"/>
    <w:rsid w:val="00D55F36"/>
    <w:rsid w:val="00D561D0"/>
    <w:rsid w:val="00D56A9C"/>
    <w:rsid w:val="00D56D62"/>
    <w:rsid w:val="00D571BD"/>
    <w:rsid w:val="00D572BF"/>
    <w:rsid w:val="00D605C7"/>
    <w:rsid w:val="00D60C65"/>
    <w:rsid w:val="00D60CC1"/>
    <w:rsid w:val="00D614B5"/>
    <w:rsid w:val="00D618A9"/>
    <w:rsid w:val="00D6260E"/>
    <w:rsid w:val="00D626B5"/>
    <w:rsid w:val="00D62A8A"/>
    <w:rsid w:val="00D63722"/>
    <w:rsid w:val="00D63978"/>
    <w:rsid w:val="00D63BB4"/>
    <w:rsid w:val="00D65E7B"/>
    <w:rsid w:val="00D67BD2"/>
    <w:rsid w:val="00D71EAD"/>
    <w:rsid w:val="00D72556"/>
    <w:rsid w:val="00D7397B"/>
    <w:rsid w:val="00D7412A"/>
    <w:rsid w:val="00D75074"/>
    <w:rsid w:val="00D76665"/>
    <w:rsid w:val="00D76947"/>
    <w:rsid w:val="00D77620"/>
    <w:rsid w:val="00D77F69"/>
    <w:rsid w:val="00D818A6"/>
    <w:rsid w:val="00D82400"/>
    <w:rsid w:val="00D8259A"/>
    <w:rsid w:val="00D83BC5"/>
    <w:rsid w:val="00D84A41"/>
    <w:rsid w:val="00D8536B"/>
    <w:rsid w:val="00D85BF7"/>
    <w:rsid w:val="00D865AD"/>
    <w:rsid w:val="00D86CC9"/>
    <w:rsid w:val="00D8704E"/>
    <w:rsid w:val="00D9078E"/>
    <w:rsid w:val="00D90870"/>
    <w:rsid w:val="00D90E8D"/>
    <w:rsid w:val="00D91D29"/>
    <w:rsid w:val="00D92B43"/>
    <w:rsid w:val="00D931E4"/>
    <w:rsid w:val="00D9361C"/>
    <w:rsid w:val="00D93F7D"/>
    <w:rsid w:val="00D9408B"/>
    <w:rsid w:val="00D94140"/>
    <w:rsid w:val="00D94787"/>
    <w:rsid w:val="00D95AF1"/>
    <w:rsid w:val="00D95DE1"/>
    <w:rsid w:val="00D9642F"/>
    <w:rsid w:val="00D9674A"/>
    <w:rsid w:val="00D96B5C"/>
    <w:rsid w:val="00D97676"/>
    <w:rsid w:val="00D976BB"/>
    <w:rsid w:val="00D97EA2"/>
    <w:rsid w:val="00DA0A8F"/>
    <w:rsid w:val="00DA0BC5"/>
    <w:rsid w:val="00DA18AE"/>
    <w:rsid w:val="00DA202E"/>
    <w:rsid w:val="00DA20D9"/>
    <w:rsid w:val="00DA231C"/>
    <w:rsid w:val="00DA2343"/>
    <w:rsid w:val="00DA28A5"/>
    <w:rsid w:val="00DA2A8B"/>
    <w:rsid w:val="00DA2F81"/>
    <w:rsid w:val="00DA32AE"/>
    <w:rsid w:val="00DA3A27"/>
    <w:rsid w:val="00DA3B50"/>
    <w:rsid w:val="00DA3E9A"/>
    <w:rsid w:val="00DA5ACE"/>
    <w:rsid w:val="00DA7881"/>
    <w:rsid w:val="00DB0234"/>
    <w:rsid w:val="00DB0514"/>
    <w:rsid w:val="00DB0838"/>
    <w:rsid w:val="00DB2894"/>
    <w:rsid w:val="00DB2D8C"/>
    <w:rsid w:val="00DB372C"/>
    <w:rsid w:val="00DB3B11"/>
    <w:rsid w:val="00DB4097"/>
    <w:rsid w:val="00DB54A2"/>
    <w:rsid w:val="00DB55EF"/>
    <w:rsid w:val="00DB68CC"/>
    <w:rsid w:val="00DB6E1F"/>
    <w:rsid w:val="00DB6E46"/>
    <w:rsid w:val="00DB6F1F"/>
    <w:rsid w:val="00DB6F4B"/>
    <w:rsid w:val="00DB7EDF"/>
    <w:rsid w:val="00DC0C35"/>
    <w:rsid w:val="00DC0E3B"/>
    <w:rsid w:val="00DC0F24"/>
    <w:rsid w:val="00DC104C"/>
    <w:rsid w:val="00DC2879"/>
    <w:rsid w:val="00DC32E9"/>
    <w:rsid w:val="00DC35C2"/>
    <w:rsid w:val="00DC5266"/>
    <w:rsid w:val="00DC6AA4"/>
    <w:rsid w:val="00DD0C05"/>
    <w:rsid w:val="00DD15C2"/>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48A1"/>
    <w:rsid w:val="00DE559F"/>
    <w:rsid w:val="00DE5C16"/>
    <w:rsid w:val="00DE6BB9"/>
    <w:rsid w:val="00DE6C87"/>
    <w:rsid w:val="00DE6F59"/>
    <w:rsid w:val="00DE7454"/>
    <w:rsid w:val="00DE7511"/>
    <w:rsid w:val="00DE7994"/>
    <w:rsid w:val="00DF0C79"/>
    <w:rsid w:val="00DF202C"/>
    <w:rsid w:val="00DF310A"/>
    <w:rsid w:val="00DF31C2"/>
    <w:rsid w:val="00DF3B93"/>
    <w:rsid w:val="00DF3E44"/>
    <w:rsid w:val="00DF537D"/>
    <w:rsid w:val="00DF5757"/>
    <w:rsid w:val="00DF5C04"/>
    <w:rsid w:val="00DF5FF5"/>
    <w:rsid w:val="00DF6529"/>
    <w:rsid w:val="00DF7605"/>
    <w:rsid w:val="00DF7913"/>
    <w:rsid w:val="00DF7C97"/>
    <w:rsid w:val="00E000E4"/>
    <w:rsid w:val="00E004DF"/>
    <w:rsid w:val="00E00A7D"/>
    <w:rsid w:val="00E0194A"/>
    <w:rsid w:val="00E022F1"/>
    <w:rsid w:val="00E02529"/>
    <w:rsid w:val="00E026DB"/>
    <w:rsid w:val="00E02D75"/>
    <w:rsid w:val="00E03DC0"/>
    <w:rsid w:val="00E04029"/>
    <w:rsid w:val="00E04B79"/>
    <w:rsid w:val="00E04E63"/>
    <w:rsid w:val="00E05DE6"/>
    <w:rsid w:val="00E06452"/>
    <w:rsid w:val="00E067BE"/>
    <w:rsid w:val="00E06D03"/>
    <w:rsid w:val="00E079FB"/>
    <w:rsid w:val="00E07B53"/>
    <w:rsid w:val="00E10F9A"/>
    <w:rsid w:val="00E12EB3"/>
    <w:rsid w:val="00E13421"/>
    <w:rsid w:val="00E13ADE"/>
    <w:rsid w:val="00E14452"/>
    <w:rsid w:val="00E14A79"/>
    <w:rsid w:val="00E15030"/>
    <w:rsid w:val="00E15D2E"/>
    <w:rsid w:val="00E15D7B"/>
    <w:rsid w:val="00E16A9A"/>
    <w:rsid w:val="00E16C86"/>
    <w:rsid w:val="00E16E06"/>
    <w:rsid w:val="00E1731B"/>
    <w:rsid w:val="00E1738D"/>
    <w:rsid w:val="00E174B1"/>
    <w:rsid w:val="00E17E50"/>
    <w:rsid w:val="00E20FD7"/>
    <w:rsid w:val="00E2185C"/>
    <w:rsid w:val="00E21DA6"/>
    <w:rsid w:val="00E22832"/>
    <w:rsid w:val="00E2351C"/>
    <w:rsid w:val="00E240E0"/>
    <w:rsid w:val="00E25A95"/>
    <w:rsid w:val="00E25BC4"/>
    <w:rsid w:val="00E25D35"/>
    <w:rsid w:val="00E25D71"/>
    <w:rsid w:val="00E27D3F"/>
    <w:rsid w:val="00E30B8B"/>
    <w:rsid w:val="00E30FBC"/>
    <w:rsid w:val="00E31765"/>
    <w:rsid w:val="00E31D46"/>
    <w:rsid w:val="00E31F73"/>
    <w:rsid w:val="00E325DA"/>
    <w:rsid w:val="00E337C1"/>
    <w:rsid w:val="00E347B4"/>
    <w:rsid w:val="00E349F4"/>
    <w:rsid w:val="00E34A92"/>
    <w:rsid w:val="00E35FD9"/>
    <w:rsid w:val="00E36357"/>
    <w:rsid w:val="00E36811"/>
    <w:rsid w:val="00E36FDC"/>
    <w:rsid w:val="00E37136"/>
    <w:rsid w:val="00E404F3"/>
    <w:rsid w:val="00E40715"/>
    <w:rsid w:val="00E40A85"/>
    <w:rsid w:val="00E42519"/>
    <w:rsid w:val="00E42CD9"/>
    <w:rsid w:val="00E43280"/>
    <w:rsid w:val="00E43314"/>
    <w:rsid w:val="00E452AE"/>
    <w:rsid w:val="00E456BE"/>
    <w:rsid w:val="00E46254"/>
    <w:rsid w:val="00E46496"/>
    <w:rsid w:val="00E469AD"/>
    <w:rsid w:val="00E47FB2"/>
    <w:rsid w:val="00E5057A"/>
    <w:rsid w:val="00E50B59"/>
    <w:rsid w:val="00E512C2"/>
    <w:rsid w:val="00E5170D"/>
    <w:rsid w:val="00E51A14"/>
    <w:rsid w:val="00E52693"/>
    <w:rsid w:val="00E52A6A"/>
    <w:rsid w:val="00E53225"/>
    <w:rsid w:val="00E5482F"/>
    <w:rsid w:val="00E54B28"/>
    <w:rsid w:val="00E56A1B"/>
    <w:rsid w:val="00E56B85"/>
    <w:rsid w:val="00E572E1"/>
    <w:rsid w:val="00E57972"/>
    <w:rsid w:val="00E57F9A"/>
    <w:rsid w:val="00E60479"/>
    <w:rsid w:val="00E60686"/>
    <w:rsid w:val="00E61016"/>
    <w:rsid w:val="00E61BCF"/>
    <w:rsid w:val="00E61C05"/>
    <w:rsid w:val="00E62239"/>
    <w:rsid w:val="00E62915"/>
    <w:rsid w:val="00E63D2C"/>
    <w:rsid w:val="00E63D99"/>
    <w:rsid w:val="00E63E27"/>
    <w:rsid w:val="00E63F06"/>
    <w:rsid w:val="00E63FFE"/>
    <w:rsid w:val="00E640B5"/>
    <w:rsid w:val="00E65244"/>
    <w:rsid w:val="00E65CCB"/>
    <w:rsid w:val="00E661CC"/>
    <w:rsid w:val="00E66225"/>
    <w:rsid w:val="00E671A0"/>
    <w:rsid w:val="00E674A1"/>
    <w:rsid w:val="00E675BA"/>
    <w:rsid w:val="00E701C0"/>
    <w:rsid w:val="00E703BA"/>
    <w:rsid w:val="00E709E5"/>
    <w:rsid w:val="00E71175"/>
    <w:rsid w:val="00E71CB0"/>
    <w:rsid w:val="00E747C0"/>
    <w:rsid w:val="00E74E53"/>
    <w:rsid w:val="00E75A8C"/>
    <w:rsid w:val="00E75B20"/>
    <w:rsid w:val="00E75E5A"/>
    <w:rsid w:val="00E7690F"/>
    <w:rsid w:val="00E76CAC"/>
    <w:rsid w:val="00E76EF2"/>
    <w:rsid w:val="00E82640"/>
    <w:rsid w:val="00E82D68"/>
    <w:rsid w:val="00E83973"/>
    <w:rsid w:val="00E8430F"/>
    <w:rsid w:val="00E84A68"/>
    <w:rsid w:val="00E84A8B"/>
    <w:rsid w:val="00E857CE"/>
    <w:rsid w:val="00E86922"/>
    <w:rsid w:val="00E8757D"/>
    <w:rsid w:val="00E87F79"/>
    <w:rsid w:val="00E90032"/>
    <w:rsid w:val="00E90B75"/>
    <w:rsid w:val="00E918EA"/>
    <w:rsid w:val="00E923B3"/>
    <w:rsid w:val="00E92696"/>
    <w:rsid w:val="00E9299E"/>
    <w:rsid w:val="00E932C3"/>
    <w:rsid w:val="00E94BA6"/>
    <w:rsid w:val="00E95077"/>
    <w:rsid w:val="00E96DB1"/>
    <w:rsid w:val="00E96FDE"/>
    <w:rsid w:val="00E9714D"/>
    <w:rsid w:val="00E9729D"/>
    <w:rsid w:val="00EA13F8"/>
    <w:rsid w:val="00EA1406"/>
    <w:rsid w:val="00EA1420"/>
    <w:rsid w:val="00EA25BB"/>
    <w:rsid w:val="00EA2D89"/>
    <w:rsid w:val="00EA3E9C"/>
    <w:rsid w:val="00EA468C"/>
    <w:rsid w:val="00EA6981"/>
    <w:rsid w:val="00EA7058"/>
    <w:rsid w:val="00EA7A4D"/>
    <w:rsid w:val="00EA7A7E"/>
    <w:rsid w:val="00EB347B"/>
    <w:rsid w:val="00EB3C37"/>
    <w:rsid w:val="00EB4B45"/>
    <w:rsid w:val="00EB5596"/>
    <w:rsid w:val="00EB5E2C"/>
    <w:rsid w:val="00EB65A6"/>
    <w:rsid w:val="00EB6707"/>
    <w:rsid w:val="00EB6C5D"/>
    <w:rsid w:val="00EB6FB2"/>
    <w:rsid w:val="00EB7785"/>
    <w:rsid w:val="00EC069C"/>
    <w:rsid w:val="00EC1457"/>
    <w:rsid w:val="00EC1953"/>
    <w:rsid w:val="00EC1DA4"/>
    <w:rsid w:val="00EC2456"/>
    <w:rsid w:val="00EC24BC"/>
    <w:rsid w:val="00EC24F8"/>
    <w:rsid w:val="00EC2A67"/>
    <w:rsid w:val="00EC426A"/>
    <w:rsid w:val="00EC4C8C"/>
    <w:rsid w:val="00EC543D"/>
    <w:rsid w:val="00EC54C1"/>
    <w:rsid w:val="00EC612F"/>
    <w:rsid w:val="00EC7704"/>
    <w:rsid w:val="00EC79C0"/>
    <w:rsid w:val="00ED00EA"/>
    <w:rsid w:val="00ED0BF6"/>
    <w:rsid w:val="00ED0D7F"/>
    <w:rsid w:val="00ED0E18"/>
    <w:rsid w:val="00ED1892"/>
    <w:rsid w:val="00ED28F5"/>
    <w:rsid w:val="00ED2E0D"/>
    <w:rsid w:val="00ED398D"/>
    <w:rsid w:val="00ED444D"/>
    <w:rsid w:val="00ED46DD"/>
    <w:rsid w:val="00ED5034"/>
    <w:rsid w:val="00ED5968"/>
    <w:rsid w:val="00ED69B4"/>
    <w:rsid w:val="00ED7A69"/>
    <w:rsid w:val="00ED7F32"/>
    <w:rsid w:val="00EE0788"/>
    <w:rsid w:val="00EE0C2D"/>
    <w:rsid w:val="00EE19C6"/>
    <w:rsid w:val="00EE1AF5"/>
    <w:rsid w:val="00EE3FF9"/>
    <w:rsid w:val="00EE43E6"/>
    <w:rsid w:val="00EE4A0B"/>
    <w:rsid w:val="00EE4A70"/>
    <w:rsid w:val="00EE555F"/>
    <w:rsid w:val="00EE5628"/>
    <w:rsid w:val="00EE589E"/>
    <w:rsid w:val="00EE5CC5"/>
    <w:rsid w:val="00EE5D18"/>
    <w:rsid w:val="00EE669F"/>
    <w:rsid w:val="00EE6E80"/>
    <w:rsid w:val="00EE7E4D"/>
    <w:rsid w:val="00EF231B"/>
    <w:rsid w:val="00EF257D"/>
    <w:rsid w:val="00EF2E99"/>
    <w:rsid w:val="00EF35D2"/>
    <w:rsid w:val="00EF7102"/>
    <w:rsid w:val="00EF72F5"/>
    <w:rsid w:val="00EF7F41"/>
    <w:rsid w:val="00F000A1"/>
    <w:rsid w:val="00F00368"/>
    <w:rsid w:val="00F003E1"/>
    <w:rsid w:val="00F0146C"/>
    <w:rsid w:val="00F01B8B"/>
    <w:rsid w:val="00F025BB"/>
    <w:rsid w:val="00F02A23"/>
    <w:rsid w:val="00F02AE4"/>
    <w:rsid w:val="00F0433E"/>
    <w:rsid w:val="00F053BD"/>
    <w:rsid w:val="00F05908"/>
    <w:rsid w:val="00F059CC"/>
    <w:rsid w:val="00F061A0"/>
    <w:rsid w:val="00F0707C"/>
    <w:rsid w:val="00F07B9F"/>
    <w:rsid w:val="00F101FE"/>
    <w:rsid w:val="00F1024E"/>
    <w:rsid w:val="00F1043D"/>
    <w:rsid w:val="00F10F9B"/>
    <w:rsid w:val="00F129D8"/>
    <w:rsid w:val="00F16B76"/>
    <w:rsid w:val="00F2046B"/>
    <w:rsid w:val="00F20907"/>
    <w:rsid w:val="00F21550"/>
    <w:rsid w:val="00F21967"/>
    <w:rsid w:val="00F21D7A"/>
    <w:rsid w:val="00F22B9A"/>
    <w:rsid w:val="00F24038"/>
    <w:rsid w:val="00F2458C"/>
    <w:rsid w:val="00F254FE"/>
    <w:rsid w:val="00F263A2"/>
    <w:rsid w:val="00F2688F"/>
    <w:rsid w:val="00F26EDF"/>
    <w:rsid w:val="00F2701B"/>
    <w:rsid w:val="00F27449"/>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766B"/>
    <w:rsid w:val="00F37CC4"/>
    <w:rsid w:val="00F37D0A"/>
    <w:rsid w:val="00F404EE"/>
    <w:rsid w:val="00F40CC6"/>
    <w:rsid w:val="00F40E9C"/>
    <w:rsid w:val="00F410FF"/>
    <w:rsid w:val="00F420E0"/>
    <w:rsid w:val="00F429E0"/>
    <w:rsid w:val="00F42B45"/>
    <w:rsid w:val="00F42CED"/>
    <w:rsid w:val="00F42FBA"/>
    <w:rsid w:val="00F444F7"/>
    <w:rsid w:val="00F453BD"/>
    <w:rsid w:val="00F462B6"/>
    <w:rsid w:val="00F47767"/>
    <w:rsid w:val="00F503B7"/>
    <w:rsid w:val="00F50634"/>
    <w:rsid w:val="00F50AE4"/>
    <w:rsid w:val="00F5202E"/>
    <w:rsid w:val="00F52720"/>
    <w:rsid w:val="00F52979"/>
    <w:rsid w:val="00F532D9"/>
    <w:rsid w:val="00F5404B"/>
    <w:rsid w:val="00F54164"/>
    <w:rsid w:val="00F546C2"/>
    <w:rsid w:val="00F55146"/>
    <w:rsid w:val="00F551FB"/>
    <w:rsid w:val="00F55AD6"/>
    <w:rsid w:val="00F55FAE"/>
    <w:rsid w:val="00F56452"/>
    <w:rsid w:val="00F56BF8"/>
    <w:rsid w:val="00F56CB2"/>
    <w:rsid w:val="00F5706B"/>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32E"/>
    <w:rsid w:val="00F71692"/>
    <w:rsid w:val="00F717F4"/>
    <w:rsid w:val="00F72915"/>
    <w:rsid w:val="00F729C6"/>
    <w:rsid w:val="00F72C03"/>
    <w:rsid w:val="00F72E19"/>
    <w:rsid w:val="00F72E34"/>
    <w:rsid w:val="00F73C0C"/>
    <w:rsid w:val="00F74EFE"/>
    <w:rsid w:val="00F7514E"/>
    <w:rsid w:val="00F7577A"/>
    <w:rsid w:val="00F7595F"/>
    <w:rsid w:val="00F75E29"/>
    <w:rsid w:val="00F7618C"/>
    <w:rsid w:val="00F7677C"/>
    <w:rsid w:val="00F778D3"/>
    <w:rsid w:val="00F802EA"/>
    <w:rsid w:val="00F80DDE"/>
    <w:rsid w:val="00F82BA3"/>
    <w:rsid w:val="00F83007"/>
    <w:rsid w:val="00F833CA"/>
    <w:rsid w:val="00F8555F"/>
    <w:rsid w:val="00F85773"/>
    <w:rsid w:val="00F87AE9"/>
    <w:rsid w:val="00F87B5B"/>
    <w:rsid w:val="00F90956"/>
    <w:rsid w:val="00F909C1"/>
    <w:rsid w:val="00F90B4A"/>
    <w:rsid w:val="00F914BE"/>
    <w:rsid w:val="00F914F4"/>
    <w:rsid w:val="00F91D08"/>
    <w:rsid w:val="00F923F3"/>
    <w:rsid w:val="00F92B3C"/>
    <w:rsid w:val="00F93DDA"/>
    <w:rsid w:val="00F94091"/>
    <w:rsid w:val="00F94428"/>
    <w:rsid w:val="00F9447A"/>
    <w:rsid w:val="00F944FF"/>
    <w:rsid w:val="00F9478F"/>
    <w:rsid w:val="00F94BDB"/>
    <w:rsid w:val="00F94D8F"/>
    <w:rsid w:val="00F94E28"/>
    <w:rsid w:val="00F951EB"/>
    <w:rsid w:val="00F95C1D"/>
    <w:rsid w:val="00F962EF"/>
    <w:rsid w:val="00F963B0"/>
    <w:rsid w:val="00F96D16"/>
    <w:rsid w:val="00F9781D"/>
    <w:rsid w:val="00FA04CB"/>
    <w:rsid w:val="00FA0FA6"/>
    <w:rsid w:val="00FA128B"/>
    <w:rsid w:val="00FA1701"/>
    <w:rsid w:val="00FA2062"/>
    <w:rsid w:val="00FA209A"/>
    <w:rsid w:val="00FA2A3C"/>
    <w:rsid w:val="00FA2AC8"/>
    <w:rsid w:val="00FA31EB"/>
    <w:rsid w:val="00FA344B"/>
    <w:rsid w:val="00FA3AFF"/>
    <w:rsid w:val="00FA3F1B"/>
    <w:rsid w:val="00FA4974"/>
    <w:rsid w:val="00FA668F"/>
    <w:rsid w:val="00FA6CA9"/>
    <w:rsid w:val="00FA6EE4"/>
    <w:rsid w:val="00FA76F3"/>
    <w:rsid w:val="00FB1B73"/>
    <w:rsid w:val="00FB1C50"/>
    <w:rsid w:val="00FB2ACD"/>
    <w:rsid w:val="00FB369E"/>
    <w:rsid w:val="00FB3724"/>
    <w:rsid w:val="00FB3CF8"/>
    <w:rsid w:val="00FB46E4"/>
    <w:rsid w:val="00FB4FFA"/>
    <w:rsid w:val="00FB5BBC"/>
    <w:rsid w:val="00FB5EC5"/>
    <w:rsid w:val="00FB5FC8"/>
    <w:rsid w:val="00FB6463"/>
    <w:rsid w:val="00FB72D9"/>
    <w:rsid w:val="00FC1BA5"/>
    <w:rsid w:val="00FC1DD9"/>
    <w:rsid w:val="00FC2F21"/>
    <w:rsid w:val="00FC2F43"/>
    <w:rsid w:val="00FC2FBD"/>
    <w:rsid w:val="00FC3187"/>
    <w:rsid w:val="00FC34A1"/>
    <w:rsid w:val="00FC449B"/>
    <w:rsid w:val="00FC4DF3"/>
    <w:rsid w:val="00FC537E"/>
    <w:rsid w:val="00FC5E60"/>
    <w:rsid w:val="00FC601A"/>
    <w:rsid w:val="00FC643F"/>
    <w:rsid w:val="00FC6568"/>
    <w:rsid w:val="00FC6DED"/>
    <w:rsid w:val="00FC7B22"/>
    <w:rsid w:val="00FC7CD2"/>
    <w:rsid w:val="00FC7D77"/>
    <w:rsid w:val="00FD09BD"/>
    <w:rsid w:val="00FD1D68"/>
    <w:rsid w:val="00FD2A11"/>
    <w:rsid w:val="00FD2CE6"/>
    <w:rsid w:val="00FD2E33"/>
    <w:rsid w:val="00FD3B15"/>
    <w:rsid w:val="00FD4031"/>
    <w:rsid w:val="00FD4708"/>
    <w:rsid w:val="00FD5059"/>
    <w:rsid w:val="00FD5F38"/>
    <w:rsid w:val="00FD5F3A"/>
    <w:rsid w:val="00FD6621"/>
    <w:rsid w:val="00FD6BBA"/>
    <w:rsid w:val="00FD6F47"/>
    <w:rsid w:val="00FD729A"/>
    <w:rsid w:val="00FE03B1"/>
    <w:rsid w:val="00FE20DB"/>
    <w:rsid w:val="00FE35ED"/>
    <w:rsid w:val="00FE37EA"/>
    <w:rsid w:val="00FE383C"/>
    <w:rsid w:val="00FE4333"/>
    <w:rsid w:val="00FE477D"/>
    <w:rsid w:val="00FE4BD3"/>
    <w:rsid w:val="00FE4E95"/>
    <w:rsid w:val="00FE4EE3"/>
    <w:rsid w:val="00FE5911"/>
    <w:rsid w:val="00FE69DD"/>
    <w:rsid w:val="00FE6D9F"/>
    <w:rsid w:val="00FE7097"/>
    <w:rsid w:val="00FE711C"/>
    <w:rsid w:val="00FE75CD"/>
    <w:rsid w:val="00FF06EC"/>
    <w:rsid w:val="00FF0C9D"/>
    <w:rsid w:val="00FF0CFE"/>
    <w:rsid w:val="00FF11A9"/>
    <w:rsid w:val="00FF2042"/>
    <w:rsid w:val="00FF2E6A"/>
    <w:rsid w:val="00FF4071"/>
    <w:rsid w:val="00FF52E8"/>
    <w:rsid w:val="00FF5F09"/>
    <w:rsid w:val="00FF6186"/>
    <w:rsid w:val="00FF6382"/>
    <w:rsid w:val="00FF6FBD"/>
    <w:rsid w:val="00FF71F9"/>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2A7794-EBC5-488F-A91C-342241E2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
    <w:basedOn w:val="a0"/>
    <w:next w:val="a0"/>
    <w:link w:val="12"/>
    <w:qFormat/>
    <w:rsid w:val="00B53A06"/>
    <w:pPr>
      <w:keepNext/>
      <w:jc w:val="center"/>
      <w:outlineLvl w:val="0"/>
    </w:pPr>
    <w:rPr>
      <w:b/>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qFormat/>
    <w:rsid w:val="00B36FE9"/>
    <w:pPr>
      <w:keepNext/>
      <w:jc w:val="center"/>
      <w:outlineLvl w:val="1"/>
    </w:pPr>
    <w:rPr>
      <w:sz w:val="32"/>
      <w:szCs w:val="20"/>
    </w:rPr>
  </w:style>
  <w:style w:type="paragraph" w:styleId="3">
    <w:name w:val="heading 3"/>
    <w:aliases w:val="Знак Знак"/>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link w:val="80"/>
    <w:uiPriority w:val="99"/>
    <w:qFormat/>
    <w:rsid w:val="002E0041"/>
    <w:pPr>
      <w:keepNext/>
      <w:outlineLvl w:val="7"/>
    </w:pPr>
    <w:rPr>
      <w:szCs w:val="20"/>
    </w:rPr>
  </w:style>
  <w:style w:type="paragraph" w:styleId="9">
    <w:name w:val="heading 9"/>
    <w:basedOn w:val="a0"/>
    <w:next w:val="a0"/>
    <w:link w:val="90"/>
    <w:uiPriority w:val="9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
    <w:link w:val="11"/>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rsid w:val="00B36FE9"/>
    <w:rPr>
      <w:rFonts w:ascii="Times New Roman" w:eastAsia="Times New Roman" w:hAnsi="Times New Roman"/>
      <w:sz w:val="32"/>
    </w:rPr>
  </w:style>
  <w:style w:type="character" w:customStyle="1" w:styleId="30">
    <w:name w:val="Заголовок 3 Знак"/>
    <w:aliases w:val="Знак Знак Знак2"/>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1"/>
    <w:link w:val="8"/>
    <w:uiPriority w:val="99"/>
    <w:rsid w:val="00DE2F3E"/>
    <w:rPr>
      <w:rFonts w:ascii="Times New Roman" w:eastAsia="Times New Roman" w:hAnsi="Times New Roman"/>
      <w:sz w:val="24"/>
    </w:rPr>
  </w:style>
  <w:style w:type="character" w:customStyle="1" w:styleId="90">
    <w:name w:val="Заголовок 9 Знак"/>
    <w:link w:val="9"/>
    <w:uiPriority w:val="9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w:basedOn w:val="a0"/>
    <w:link w:val="13"/>
    <w:rsid w:val="00B53A06"/>
    <w:pPr>
      <w:tabs>
        <w:tab w:val="center" w:pos="4153"/>
        <w:tab w:val="right" w:pos="8306"/>
      </w:tabs>
    </w:pPr>
  </w:style>
  <w:style w:type="character" w:customStyle="1" w:styleId="13">
    <w:name w:val="Верхний колонтитул Знак1"/>
    <w:aliases w:val="Верх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w:basedOn w:val="a0"/>
    <w:link w:val="a9"/>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w:link w:val="a8"/>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99"/>
    <w:rsid w:val="002E0041"/>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uiPriority w:val="99"/>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
    <w:name w:val="No Spacing"/>
    <w:link w:val="aff0"/>
    <w:qFormat/>
    <w:rsid w:val="002E0041"/>
    <w:rPr>
      <w:sz w:val="22"/>
      <w:szCs w:val="22"/>
      <w:lang w:eastAsia="en-US"/>
    </w:rPr>
  </w:style>
  <w:style w:type="character" w:customStyle="1" w:styleId="aff0">
    <w:name w:val="Без интервала Знак"/>
    <w:link w:val="aff"/>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qFormat/>
    <w:rsid w:val="00F778D3"/>
    <w:rPr>
      <w:b/>
      <w:bCs/>
    </w:rPr>
  </w:style>
  <w:style w:type="paragraph" w:styleId="aff2">
    <w:name w:val="List Paragraph"/>
    <w:aliases w:val="Bullet List,FooterText,numbered,Цветной список - Акцент 11,Список нумерованный цифры"/>
    <w:basedOn w:val="a0"/>
    <w:link w:val="aff3"/>
    <w:uiPriority w:val="99"/>
    <w:qFormat/>
    <w:rsid w:val="00D000F0"/>
    <w:pPr>
      <w:ind w:left="708"/>
    </w:pPr>
    <w:rPr>
      <w:szCs w:val="20"/>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
    <w:link w:val="aff2"/>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8">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uiPriority w:val="99"/>
    <w:rsid w:val="00952D7E"/>
    <w:rPr>
      <w:rFonts w:ascii="Times New Roman" w:eastAsia="Times New Roman" w:hAnsi="Times New Roman" w:cs="Times New Roman"/>
      <w:b/>
      <w:sz w:val="28"/>
      <w:szCs w:val="20"/>
      <w:lang w:eastAsia="ru-RU"/>
    </w:rPr>
  </w:style>
  <w:style w:type="paragraph" w:styleId="aff6">
    <w:name w:val="List Bullet"/>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aliases w:val="+Название объекта"/>
    <w:basedOn w:val="a0"/>
    <w:next w:val="a0"/>
    <w:uiPriority w:val="99"/>
    <w:qFormat/>
    <w:rsid w:val="00952D7E"/>
    <w:rPr>
      <w:sz w:val="28"/>
      <w:szCs w:val="20"/>
    </w:rPr>
  </w:style>
  <w:style w:type="paragraph" w:styleId="affd">
    <w:name w:val="Subtitle"/>
    <w:basedOn w:val="a0"/>
    <w:link w:val="1a"/>
    <w:uiPriority w:val="11"/>
    <w:qFormat/>
    <w:rsid w:val="00952D7E"/>
    <w:pPr>
      <w:jc w:val="center"/>
    </w:pPr>
    <w:rPr>
      <w:szCs w:val="20"/>
    </w:rPr>
  </w:style>
  <w:style w:type="character" w:customStyle="1" w:styleId="1a">
    <w:name w:val="Подзаголовок Знак1"/>
    <w:basedOn w:val="a1"/>
    <w:link w:val="affd"/>
    <w:rsid w:val="00C70C57"/>
    <w:rPr>
      <w:rFonts w:ascii="Times New Roman" w:eastAsia="Times New Roman" w:hAnsi="Times New Roman"/>
      <w:sz w:val="24"/>
    </w:rPr>
  </w:style>
  <w:style w:type="paragraph" w:styleId="affe">
    <w:name w:val="Plain Text"/>
    <w:basedOn w:val="a0"/>
    <w:link w:val="afff"/>
    <w:uiPriority w:val="99"/>
    <w:rsid w:val="00952D7E"/>
    <w:rPr>
      <w:rFonts w:ascii="Courier New" w:hAnsi="Courier New"/>
      <w:sz w:val="20"/>
      <w:szCs w:val="20"/>
    </w:rPr>
  </w:style>
  <w:style w:type="character" w:customStyle="1" w:styleId="afff">
    <w:name w:val="Текст Знак"/>
    <w:link w:val="affe"/>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0"/>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uiPriority w:val="99"/>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aliases w:val="Верх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b">
    <w:name w:val="Body Text First Indent 2"/>
    <w:basedOn w:val="af2"/>
    <w:link w:val="2c"/>
    <w:rsid w:val="001740AE"/>
    <w:pPr>
      <w:ind w:firstLine="210"/>
    </w:pPr>
  </w:style>
  <w:style w:type="character" w:customStyle="1" w:styleId="2c">
    <w:name w:val="Красная строка 2 Знак"/>
    <w:basedOn w:val="af3"/>
    <w:link w:val="2b"/>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uiPriority w:val="99"/>
    <w:rsid w:val="00AD6021"/>
  </w:style>
  <w:style w:type="paragraph" w:styleId="afffa">
    <w:name w:val="List"/>
    <w:basedOn w:val="a8"/>
    <w:link w:val="afffb"/>
    <w:rsid w:val="00AD6021"/>
    <w:pPr>
      <w:jc w:val="both"/>
    </w:pPr>
    <w:rPr>
      <w:sz w:val="24"/>
      <w:lang w:eastAsia="zh-CN"/>
    </w:rPr>
  </w:style>
  <w:style w:type="paragraph" w:customStyle="1" w:styleId="1f">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0"/>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0"/>
    <w:link w:val="2f0"/>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uiPriority w:val="99"/>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uiPriority w:val="99"/>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uiPriority w:val="99"/>
    <w:rsid w:val="002363B0"/>
    <w:rPr>
      <w:sz w:val="20"/>
      <w:szCs w:val="20"/>
    </w:rPr>
  </w:style>
  <w:style w:type="character" w:customStyle="1" w:styleId="affff7">
    <w:name w:val="Текст концевой сноски Знак"/>
    <w:link w:val="affff6"/>
    <w:uiPriority w:val="99"/>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uiPriority w:val="99"/>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3">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link w:val="NoSpacingChar"/>
    <w:uiPriority w:val="99"/>
    <w:rsid w:val="00A506D9"/>
    <w:rPr>
      <w:rFonts w:eastAsia="Times New Roman"/>
      <w:sz w:val="22"/>
      <w:szCs w:val="22"/>
    </w:rPr>
  </w:style>
  <w:style w:type="paragraph" w:customStyle="1" w:styleId="2f4">
    <w:name w:val="Абзац списка2"/>
    <w:basedOn w:val="a0"/>
    <w:link w:val="ListParagraphChar"/>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uiPriority w:val="99"/>
    <w:rsid w:val="00C70C57"/>
    <w:rPr>
      <w:b/>
      <w:bCs/>
      <w:szCs w:val="24"/>
    </w:rPr>
  </w:style>
  <w:style w:type="paragraph" w:styleId="affffff">
    <w:name w:val="annotation subject"/>
    <w:basedOn w:val="af6"/>
    <w:next w:val="af6"/>
    <w:link w:val="afffffe"/>
    <w:uiPriority w:val="99"/>
    <w:unhideWhenUsed/>
    <w:rsid w:val="00C70C57"/>
    <w:rPr>
      <w:rFonts w:ascii="Calibri" w:eastAsia="Calibri" w:hAnsi="Calibri"/>
      <w:b/>
      <w:bCs/>
      <w:szCs w:val="24"/>
    </w:rPr>
  </w:style>
  <w:style w:type="character" w:customStyle="1" w:styleId="1f7">
    <w:name w:val="Тема примечания Знак1"/>
    <w:basedOn w:val="26"/>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11"/>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e"/>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6">
    <w:name w:val="Название объекта2"/>
    <w:basedOn w:val="a0"/>
    <w:uiPriority w:val="99"/>
    <w:rsid w:val="00C70C57"/>
    <w:pPr>
      <w:suppressLineNumbers/>
      <w:spacing w:before="120" w:after="120"/>
    </w:pPr>
    <w:rPr>
      <w:i/>
      <w:iCs/>
      <w:lang w:eastAsia="zh-CN"/>
    </w:rPr>
  </w:style>
  <w:style w:type="paragraph" w:customStyle="1" w:styleId="2f7">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0"/>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5">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8">
    <w:name w:val="Emphasis"/>
    <w:basedOn w:val="a1"/>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1">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a">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b">
    <w:name w:val="Знак Знак Знак Знак Знак Знак Знак Знак Знак Знак"/>
    <w:basedOn w:val="a0"/>
    <w:uiPriority w:val="99"/>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c">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ff4">
    <w:name w:val="Знак Знак1 Знак"/>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uiPriority w:val="99"/>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e">
    <w:name w:val="Знак2"/>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3">
    <w:name w:val="Заголовок 2_1"/>
    <w:basedOn w:val="2"/>
    <w:next w:val="a0"/>
    <w:rsid w:val="003D6058"/>
    <w:pPr>
      <w:spacing w:before="240" w:after="120"/>
      <w:jc w:val="left"/>
    </w:pPr>
    <w:rPr>
      <w:b/>
      <w:bCs/>
      <w:iCs/>
      <w:sz w:val="28"/>
      <w:szCs w:val="28"/>
      <w:lang w:eastAsia="zh-CN"/>
    </w:rPr>
  </w:style>
  <w:style w:type="paragraph" w:customStyle="1" w:styleId="1ff7">
    <w:name w:val="Знак Знак1 Знак"/>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d">
    <w:name w:val="+Таб"/>
    <w:basedOn w:val="a0"/>
    <w:link w:val="affffffe"/>
    <w:uiPriority w:val="99"/>
    <w:rsid w:val="006B29D7"/>
    <w:pPr>
      <w:jc w:val="center"/>
    </w:pPr>
    <w:rPr>
      <w:rFonts w:ascii="Bookman Old Style" w:eastAsia="Calibri" w:hAnsi="Bookman Old Style"/>
      <w:sz w:val="20"/>
      <w:szCs w:val="20"/>
      <w:lang w:eastAsia="en-US"/>
    </w:rPr>
  </w:style>
  <w:style w:type="character" w:customStyle="1" w:styleId="affffffe">
    <w:name w:val="+Таб Знак"/>
    <w:basedOn w:val="a1"/>
    <w:link w:val="affffffd"/>
    <w:uiPriority w:val="99"/>
    <w:locked/>
    <w:rsid w:val="006B29D7"/>
    <w:rPr>
      <w:rFonts w:ascii="Bookman Old Style" w:hAnsi="Bookman Old Style"/>
      <w:lang w:eastAsia="en-US"/>
    </w:rPr>
  </w:style>
  <w:style w:type="paragraph" w:customStyle="1" w:styleId="afffffff">
    <w:name w:val="Текст новый"/>
    <w:basedOn w:val="a0"/>
    <w:uiPriority w:val="99"/>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f0">
    <w:name w:val="Абзац списка3"/>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f0">
    <w:name w:val="+таб"/>
    <w:basedOn w:val="a0"/>
    <w:link w:val="afffffff1"/>
    <w:uiPriority w:val="99"/>
    <w:rsid w:val="00751307"/>
    <w:pPr>
      <w:jc w:val="center"/>
    </w:pPr>
    <w:rPr>
      <w:rFonts w:ascii="Bookman Old Style" w:hAnsi="Bookman Old Style"/>
      <w:sz w:val="20"/>
      <w:szCs w:val="20"/>
    </w:rPr>
  </w:style>
  <w:style w:type="character" w:customStyle="1" w:styleId="afffffff1">
    <w:name w:val="+таб Знак"/>
    <w:basedOn w:val="a1"/>
    <w:link w:val="afffffff0"/>
    <w:uiPriority w:val="99"/>
    <w:locked/>
    <w:rsid w:val="00751307"/>
    <w:rPr>
      <w:rFonts w:ascii="Bookman Old Style" w:eastAsia="Times New Roman" w:hAnsi="Bookman Old Style"/>
    </w:rPr>
  </w:style>
  <w:style w:type="paragraph" w:customStyle="1" w:styleId="afffffff2">
    <w:name w:val="ОснТекст"/>
    <w:basedOn w:val="a0"/>
    <w:link w:val="afffffff3"/>
    <w:uiPriority w:val="99"/>
    <w:rsid w:val="00751307"/>
    <w:pPr>
      <w:spacing w:after="120" w:line="276" w:lineRule="auto"/>
      <w:ind w:firstLine="540"/>
      <w:jc w:val="both"/>
    </w:pPr>
    <w:rPr>
      <w:rFonts w:eastAsia="Calibri"/>
      <w:sz w:val="20"/>
      <w:szCs w:val="20"/>
    </w:rPr>
  </w:style>
  <w:style w:type="character" w:customStyle="1" w:styleId="afffffff3">
    <w:name w:val="ОснТекст Знак"/>
    <w:link w:val="afffffff2"/>
    <w:uiPriority w:val="99"/>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4">
    <w:name w:val="Название таблиц"/>
    <w:basedOn w:val="a0"/>
    <w:uiPriority w:val="99"/>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5">
    <w:name w:val="Примечание Знак"/>
    <w:basedOn w:val="a1"/>
    <w:link w:val="afffffff6"/>
    <w:uiPriority w:val="99"/>
    <w:locked/>
    <w:rsid w:val="009C4086"/>
    <w:rPr>
      <w:rFonts w:ascii="Times New Roman" w:eastAsia="Times New Roman" w:hAnsi="Times New Roman"/>
    </w:rPr>
  </w:style>
  <w:style w:type="paragraph" w:customStyle="1" w:styleId="afffffff6">
    <w:name w:val="Примечание"/>
    <w:basedOn w:val="a0"/>
    <w:link w:val="afffffff5"/>
    <w:uiPriority w:val="99"/>
    <w:rsid w:val="009C4086"/>
    <w:pPr>
      <w:spacing w:after="120" w:line="276" w:lineRule="auto"/>
      <w:ind w:firstLine="567"/>
      <w:jc w:val="both"/>
    </w:pPr>
    <w:rPr>
      <w:sz w:val="20"/>
      <w:szCs w:val="20"/>
    </w:rPr>
  </w:style>
  <w:style w:type="paragraph" w:customStyle="1" w:styleId="Style20">
    <w:name w:val="Style20"/>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uiPriority w:val="99"/>
    <w:rsid w:val="009C4086"/>
    <w:rPr>
      <w:rFonts w:ascii="Times New Roman" w:hAnsi="Times New Roman"/>
      <w:b/>
      <w:color w:val="auto"/>
      <w:sz w:val="26"/>
      <w:lang w:val="ru-RU" w:eastAsia="zh-CN"/>
    </w:rPr>
  </w:style>
  <w:style w:type="character" w:customStyle="1" w:styleId="FontStyle158">
    <w:name w:val="Font Style158"/>
    <w:uiPriority w:val="99"/>
    <w:rsid w:val="009C4086"/>
    <w:rPr>
      <w:rFonts w:ascii="Times New Roman" w:hAnsi="Times New Roman"/>
      <w:color w:val="auto"/>
      <w:sz w:val="26"/>
      <w:lang w:val="ru-RU" w:eastAsia="zh-CN"/>
    </w:rPr>
  </w:style>
  <w:style w:type="character" w:customStyle="1" w:styleId="FontStyle163">
    <w:name w:val="Font Style163"/>
    <w:uiPriority w:val="99"/>
    <w:rsid w:val="009C4086"/>
    <w:rPr>
      <w:rFonts w:ascii="Times New Roman" w:hAnsi="Times New Roman"/>
      <w:sz w:val="18"/>
      <w:lang w:val="ru-RU" w:eastAsia="zh-CN"/>
    </w:rPr>
  </w:style>
  <w:style w:type="character" w:customStyle="1" w:styleId="FontStyle162">
    <w:name w:val="Font Style162"/>
    <w:uiPriority w:val="99"/>
    <w:rsid w:val="009C4086"/>
    <w:rPr>
      <w:rFonts w:ascii="Times New Roman" w:hAnsi="Times New Roman"/>
      <w:b/>
      <w:sz w:val="18"/>
      <w:lang w:val="ru-RU" w:eastAsia="zh-CN"/>
    </w:rPr>
  </w:style>
  <w:style w:type="table" w:customStyle="1" w:styleId="afffffff7">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8">
    <w:name w:val="Placeholder Text"/>
    <w:basedOn w:val="a1"/>
    <w:uiPriority w:val="99"/>
    <w:semiHidden/>
    <w:rsid w:val="009C4086"/>
    <w:rPr>
      <w:rFonts w:cs="Times New Roman"/>
      <w:color w:val="808080"/>
    </w:rPr>
  </w:style>
  <w:style w:type="paragraph" w:customStyle="1" w:styleId="afffffff9">
    <w:name w:val="Абзац"/>
    <w:basedOn w:val="a0"/>
    <w:link w:val="afffffffa"/>
    <w:uiPriority w:val="99"/>
    <w:rsid w:val="009C4086"/>
    <w:pPr>
      <w:spacing w:before="120" w:after="60"/>
      <w:ind w:firstLine="567"/>
      <w:jc w:val="both"/>
    </w:pPr>
    <w:rPr>
      <w:rFonts w:eastAsia="Calibri"/>
      <w:szCs w:val="20"/>
    </w:rPr>
  </w:style>
  <w:style w:type="character" w:customStyle="1" w:styleId="afffffffa">
    <w:name w:val="Абзац Знак"/>
    <w:link w:val="afffffff9"/>
    <w:uiPriority w:val="99"/>
    <w:locked/>
    <w:rsid w:val="009C4086"/>
    <w:rPr>
      <w:rFonts w:ascii="Times New Roman" w:hAnsi="Times New Roman"/>
      <w:sz w:val="24"/>
    </w:rPr>
  </w:style>
  <w:style w:type="character" w:customStyle="1" w:styleId="afffb">
    <w:name w:val="Список Знак"/>
    <w:link w:val="afffa"/>
    <w:uiPriority w:val="99"/>
    <w:locked/>
    <w:rsid w:val="009C4086"/>
    <w:rPr>
      <w:rFonts w:ascii="Times New Roman" w:eastAsia="Times New Roman" w:hAnsi="Times New Roman" w:cs="Mangal"/>
      <w:sz w:val="24"/>
      <w:lang w:eastAsia="zh-CN"/>
    </w:rPr>
  </w:style>
  <w:style w:type="paragraph" w:customStyle="1" w:styleId="stwitextCharChar">
    <w:name w:val="stwi text Char Char"/>
    <w:basedOn w:val="a0"/>
    <w:uiPriority w:val="99"/>
    <w:rsid w:val="009C4086"/>
    <w:pPr>
      <w:spacing w:before="120" w:after="240" w:line="360" w:lineRule="auto"/>
      <w:jc w:val="both"/>
    </w:pPr>
    <w:rPr>
      <w:rFonts w:ascii="Bookman Old Style" w:hAnsi="Bookman Old Style"/>
      <w:szCs w:val="20"/>
      <w:lang w:val="en-GB" w:eastAsia="en-US"/>
    </w:rPr>
  </w:style>
  <w:style w:type="paragraph" w:customStyle="1" w:styleId="afffffffb">
    <w:name w:val="Табличный_заголовки"/>
    <w:basedOn w:val="a0"/>
    <w:uiPriority w:val="99"/>
    <w:rsid w:val="009C4086"/>
    <w:pPr>
      <w:keepNext/>
      <w:keepLines/>
      <w:spacing w:after="120"/>
      <w:jc w:val="center"/>
    </w:pPr>
    <w:rPr>
      <w:rFonts w:ascii="Bookman Old Style" w:hAnsi="Bookman Old Style"/>
      <w:b/>
      <w:sz w:val="22"/>
      <w:szCs w:val="22"/>
    </w:rPr>
  </w:style>
  <w:style w:type="paragraph" w:customStyle="1" w:styleId="afffffffc">
    <w:name w:val="Табличный_центр"/>
    <w:basedOn w:val="a0"/>
    <w:uiPriority w:val="99"/>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d"/>
    <w:uiPriority w:val="99"/>
    <w:rsid w:val="009C4086"/>
    <w:pPr>
      <w:numPr>
        <w:numId w:val="1"/>
      </w:numPr>
      <w:spacing w:after="120"/>
    </w:pPr>
    <w:rPr>
      <w:rFonts w:ascii="Bookman Old Style" w:eastAsia="Calibri" w:hAnsi="Bookman Old Style"/>
      <w:sz w:val="20"/>
      <w:szCs w:val="20"/>
    </w:rPr>
  </w:style>
  <w:style w:type="character" w:customStyle="1" w:styleId="afffffffd">
    <w:name w:val="Табличный_нумерованный Знак"/>
    <w:link w:val="a"/>
    <w:uiPriority w:val="99"/>
    <w:locked/>
    <w:rsid w:val="009C4086"/>
    <w:rPr>
      <w:rFonts w:ascii="Bookman Old Style" w:hAnsi="Bookman Old Style"/>
    </w:rPr>
  </w:style>
  <w:style w:type="paragraph" w:customStyle="1" w:styleId="afffffffe">
    <w:name w:val="Табличный_по ширине"/>
    <w:basedOn w:val="a0"/>
    <w:uiPriority w:val="99"/>
    <w:rsid w:val="009C4086"/>
    <w:pPr>
      <w:spacing w:after="120"/>
      <w:jc w:val="both"/>
    </w:pPr>
    <w:rPr>
      <w:rFonts w:ascii="Bookman Old Style" w:hAnsi="Bookman Old Style"/>
      <w:sz w:val="22"/>
      <w:szCs w:val="22"/>
    </w:rPr>
  </w:style>
  <w:style w:type="character" w:customStyle="1" w:styleId="1ff8">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uiPriority w:val="99"/>
    <w:locked/>
    <w:rsid w:val="009C4086"/>
    <w:rPr>
      <w:color w:val="000000"/>
      <w:sz w:val="28"/>
    </w:rPr>
  </w:style>
  <w:style w:type="paragraph" w:customStyle="1" w:styleId="2ff">
    <w:name w:val="Без интервала2"/>
    <w:aliases w:val="14Без отступа,Без отступа"/>
    <w:uiPriority w:val="99"/>
    <w:rsid w:val="009C4086"/>
    <w:pPr>
      <w:spacing w:after="200" w:line="276" w:lineRule="auto"/>
    </w:pPr>
    <w:rPr>
      <w:sz w:val="22"/>
      <w:szCs w:val="22"/>
      <w:lang w:eastAsia="en-US"/>
    </w:rPr>
  </w:style>
  <w:style w:type="paragraph" w:styleId="affffffff">
    <w:name w:val="TOC Heading"/>
    <w:basedOn w:val="11"/>
    <w:next w:val="a0"/>
    <w:uiPriority w:val="9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uiPriority w:val="99"/>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uiPriority w:val="99"/>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uiPriority w:val="99"/>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uiPriority w:val="99"/>
    <w:locked/>
    <w:rsid w:val="009C4086"/>
    <w:rPr>
      <w:rFonts w:ascii="Times New Roman" w:hAnsi="Times New Roman"/>
      <w:sz w:val="24"/>
    </w:rPr>
  </w:style>
  <w:style w:type="paragraph" w:customStyle="1" w:styleId="affffffff0">
    <w:name w:val="Таблица"/>
    <w:basedOn w:val="a0"/>
    <w:link w:val="affffffff1"/>
    <w:uiPriority w:val="99"/>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2">
    <w:name w:val="Оглавление"/>
    <w:basedOn w:val="a0"/>
    <w:uiPriority w:val="99"/>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uiPriority w:val="99"/>
    <w:rsid w:val="009C4086"/>
    <w:pPr>
      <w:spacing w:after="120" w:line="276" w:lineRule="auto"/>
      <w:ind w:firstLine="709"/>
      <w:jc w:val="both"/>
    </w:pPr>
    <w:rPr>
      <w:rFonts w:ascii="Bookman Old Style" w:hAnsi="Bookman Old Style"/>
      <w:b/>
    </w:rPr>
  </w:style>
  <w:style w:type="paragraph" w:customStyle="1" w:styleId="affffffff3">
    <w:name w:val="+Подзаголовок"/>
    <w:basedOn w:val="2"/>
    <w:uiPriority w:val="99"/>
    <w:rsid w:val="009C4086"/>
    <w:pPr>
      <w:keepLines/>
      <w:spacing w:before="200" w:after="200" w:line="276" w:lineRule="auto"/>
      <w:jc w:val="both"/>
    </w:pPr>
    <w:rPr>
      <w:rFonts w:ascii="Bookman Old Style" w:hAnsi="Bookman Old Style"/>
      <w:b/>
      <w:bCs/>
      <w:sz w:val="24"/>
      <w:szCs w:val="26"/>
      <w:lang w:eastAsia="en-US"/>
    </w:rPr>
  </w:style>
  <w:style w:type="table" w:customStyle="1" w:styleId="3f1">
    <w:name w:val="Сетка таблицы3"/>
    <w:uiPriority w:val="9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4">
    <w:name w:val="Book Title"/>
    <w:basedOn w:val="a1"/>
    <w:uiPriority w:val="99"/>
    <w:qFormat/>
    <w:rsid w:val="009C4086"/>
    <w:rPr>
      <w:rFonts w:cs="Times New Roman"/>
      <w:b/>
      <w:bCs/>
      <w:i/>
      <w:iCs/>
      <w:spacing w:val="5"/>
    </w:rPr>
  </w:style>
  <w:style w:type="paragraph" w:customStyle="1" w:styleId="affffffff5">
    <w:name w:val="Знак Знак Знак"/>
    <w:basedOn w:val="a0"/>
    <w:uiPriority w:val="99"/>
    <w:rsid w:val="009C4086"/>
    <w:pPr>
      <w:spacing w:after="160"/>
    </w:pPr>
    <w:rPr>
      <w:sz w:val="20"/>
      <w:szCs w:val="20"/>
      <w:lang w:val="en-US" w:eastAsia="en-US"/>
    </w:rPr>
  </w:style>
  <w:style w:type="character" w:customStyle="1" w:styleId="NoSpacingChar">
    <w:name w:val="No Spacing Char"/>
    <w:link w:val="1f5"/>
    <w:uiPriority w:val="99"/>
    <w:locked/>
    <w:rsid w:val="009C4086"/>
    <w:rPr>
      <w:rFonts w:eastAsia="Times New Roman"/>
      <w:sz w:val="22"/>
      <w:szCs w:val="22"/>
      <w:lang w:bidi="ar-SA"/>
    </w:rPr>
  </w:style>
  <w:style w:type="paragraph" w:customStyle="1" w:styleId="Style35">
    <w:name w:val="Style35"/>
    <w:basedOn w:val="a0"/>
    <w:uiPriority w:val="99"/>
    <w:rsid w:val="009C4086"/>
    <w:pPr>
      <w:widowControl w:val="0"/>
      <w:autoSpaceDE w:val="0"/>
      <w:autoSpaceDN w:val="0"/>
      <w:adjustRightInd w:val="0"/>
      <w:spacing w:after="120" w:line="256" w:lineRule="exact"/>
      <w:jc w:val="center"/>
    </w:pPr>
  </w:style>
  <w:style w:type="paragraph" w:customStyle="1" w:styleId="Style4">
    <w:name w:val="Style4"/>
    <w:basedOn w:val="a0"/>
    <w:rsid w:val="009C4086"/>
    <w:pPr>
      <w:widowControl w:val="0"/>
      <w:autoSpaceDE w:val="0"/>
      <w:autoSpaceDN w:val="0"/>
      <w:adjustRightInd w:val="0"/>
      <w:spacing w:after="120"/>
    </w:pPr>
  </w:style>
  <w:style w:type="paragraph" w:customStyle="1" w:styleId="Style5">
    <w:name w:val="Style5"/>
    <w:basedOn w:val="a0"/>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uiPriority w:val="99"/>
    <w:rsid w:val="009C4086"/>
    <w:pPr>
      <w:widowControl w:val="0"/>
      <w:autoSpaceDE w:val="0"/>
      <w:autoSpaceDN w:val="0"/>
      <w:adjustRightInd w:val="0"/>
      <w:spacing w:after="120" w:line="278" w:lineRule="exact"/>
      <w:jc w:val="center"/>
    </w:pPr>
  </w:style>
  <w:style w:type="paragraph" w:customStyle="1" w:styleId="Style17">
    <w:name w:val="Style17"/>
    <w:basedOn w:val="a0"/>
    <w:uiPriority w:val="99"/>
    <w:rsid w:val="009C4086"/>
    <w:pPr>
      <w:widowControl w:val="0"/>
      <w:autoSpaceDE w:val="0"/>
      <w:autoSpaceDN w:val="0"/>
      <w:adjustRightInd w:val="0"/>
      <w:spacing w:after="120" w:line="288" w:lineRule="exact"/>
    </w:pPr>
  </w:style>
  <w:style w:type="paragraph" w:customStyle="1" w:styleId="Style18">
    <w:name w:val="Style18"/>
    <w:basedOn w:val="a0"/>
    <w:uiPriority w:val="99"/>
    <w:rsid w:val="009C4086"/>
    <w:pPr>
      <w:widowControl w:val="0"/>
      <w:autoSpaceDE w:val="0"/>
      <w:autoSpaceDN w:val="0"/>
      <w:adjustRightInd w:val="0"/>
      <w:spacing w:after="120" w:line="283" w:lineRule="exact"/>
      <w:ind w:firstLine="245"/>
    </w:pPr>
  </w:style>
  <w:style w:type="paragraph" w:customStyle="1" w:styleId="Style19">
    <w:name w:val="Style19"/>
    <w:basedOn w:val="a0"/>
    <w:uiPriority w:val="99"/>
    <w:rsid w:val="009C4086"/>
    <w:pPr>
      <w:widowControl w:val="0"/>
      <w:autoSpaceDE w:val="0"/>
      <w:autoSpaceDN w:val="0"/>
      <w:adjustRightInd w:val="0"/>
      <w:spacing w:after="120" w:line="283" w:lineRule="exact"/>
      <w:jc w:val="center"/>
    </w:pPr>
  </w:style>
  <w:style w:type="paragraph" w:customStyle="1" w:styleId="Style21">
    <w:name w:val="Style21"/>
    <w:basedOn w:val="a0"/>
    <w:uiPriority w:val="99"/>
    <w:rsid w:val="009C4086"/>
    <w:pPr>
      <w:widowControl w:val="0"/>
      <w:autoSpaceDE w:val="0"/>
      <w:autoSpaceDN w:val="0"/>
      <w:adjustRightInd w:val="0"/>
      <w:spacing w:after="120"/>
    </w:pPr>
    <w:rPr>
      <w:rFonts w:ascii="Calibri" w:hAnsi="Calibri"/>
    </w:rPr>
  </w:style>
  <w:style w:type="paragraph" w:customStyle="1" w:styleId="Style22">
    <w:name w:val="Style22"/>
    <w:basedOn w:val="a0"/>
    <w:uiPriority w:val="99"/>
    <w:rsid w:val="009C4086"/>
    <w:pPr>
      <w:widowControl w:val="0"/>
      <w:autoSpaceDE w:val="0"/>
      <w:autoSpaceDN w:val="0"/>
      <w:adjustRightInd w:val="0"/>
      <w:spacing w:after="120"/>
    </w:pPr>
    <w:rPr>
      <w:rFonts w:ascii="Calibri" w:hAnsi="Calibri"/>
    </w:rPr>
  </w:style>
  <w:style w:type="paragraph" w:customStyle="1" w:styleId="Style26">
    <w:name w:val="Style26"/>
    <w:basedOn w:val="a0"/>
    <w:uiPriority w:val="99"/>
    <w:rsid w:val="009C4086"/>
    <w:pPr>
      <w:widowControl w:val="0"/>
      <w:autoSpaceDE w:val="0"/>
      <w:autoSpaceDN w:val="0"/>
      <w:adjustRightInd w:val="0"/>
      <w:spacing w:after="120"/>
    </w:pPr>
    <w:rPr>
      <w:rFonts w:ascii="Calibri" w:hAnsi="Calibri"/>
    </w:rPr>
  </w:style>
  <w:style w:type="paragraph" w:customStyle="1" w:styleId="Style27">
    <w:name w:val="Style27"/>
    <w:basedOn w:val="a0"/>
    <w:uiPriority w:val="99"/>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uiPriority w:val="99"/>
    <w:locked/>
    <w:rsid w:val="009C4086"/>
    <w:rPr>
      <w:sz w:val="28"/>
    </w:rPr>
  </w:style>
  <w:style w:type="paragraph" w:customStyle="1" w:styleId="Sweet0">
    <w:name w:val="Sweet_основной текст"/>
    <w:basedOn w:val="a0"/>
    <w:link w:val="Sweet"/>
    <w:uiPriority w:val="99"/>
    <w:rsid w:val="009C4086"/>
    <w:pPr>
      <w:spacing w:after="120"/>
      <w:ind w:firstLine="709"/>
      <w:jc w:val="both"/>
    </w:pPr>
    <w:rPr>
      <w:rFonts w:ascii="Calibri" w:eastAsia="Calibri" w:hAnsi="Calibri"/>
      <w:sz w:val="28"/>
      <w:szCs w:val="20"/>
    </w:rPr>
  </w:style>
  <w:style w:type="paragraph" w:customStyle="1" w:styleId="Style9">
    <w:name w:val="Style9"/>
    <w:basedOn w:val="a0"/>
    <w:uiPriority w:val="99"/>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uiPriority w:val="99"/>
    <w:rsid w:val="009C4086"/>
    <w:pPr>
      <w:widowControl w:val="0"/>
      <w:autoSpaceDE w:val="0"/>
      <w:autoSpaceDN w:val="0"/>
      <w:adjustRightInd w:val="0"/>
      <w:spacing w:after="120"/>
    </w:pPr>
    <w:rPr>
      <w:rFonts w:ascii="Cambria" w:hAnsi="Cambria"/>
    </w:rPr>
  </w:style>
  <w:style w:type="paragraph" w:customStyle="1" w:styleId="Style96">
    <w:name w:val="Style96"/>
    <w:basedOn w:val="a0"/>
    <w:uiPriority w:val="99"/>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uiPriority w:val="99"/>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uiPriority w:val="99"/>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uiPriority w:val="99"/>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uiPriority w:val="99"/>
    <w:rsid w:val="009C4086"/>
    <w:rPr>
      <w:rFonts w:ascii="Times New Roman" w:hAnsi="Times New Roman"/>
      <w:sz w:val="22"/>
    </w:rPr>
  </w:style>
  <w:style w:type="character" w:customStyle="1" w:styleId="FontStyle69">
    <w:name w:val="Font Style69"/>
    <w:uiPriority w:val="99"/>
    <w:rsid w:val="009C4086"/>
    <w:rPr>
      <w:rFonts w:ascii="Times New Roman" w:hAnsi="Times New Roman"/>
      <w:sz w:val="20"/>
    </w:rPr>
  </w:style>
  <w:style w:type="character" w:customStyle="1" w:styleId="FontStyle71">
    <w:name w:val="Font Style71"/>
    <w:uiPriority w:val="99"/>
    <w:rsid w:val="009C4086"/>
    <w:rPr>
      <w:rFonts w:ascii="Arial" w:hAnsi="Arial"/>
      <w:b/>
      <w:sz w:val="20"/>
    </w:rPr>
  </w:style>
  <w:style w:type="character" w:customStyle="1" w:styleId="FontStyle72">
    <w:name w:val="Font Style72"/>
    <w:uiPriority w:val="99"/>
    <w:rsid w:val="009C4086"/>
    <w:rPr>
      <w:rFonts w:ascii="Arial" w:hAnsi="Arial"/>
      <w:sz w:val="18"/>
    </w:rPr>
  </w:style>
  <w:style w:type="character" w:customStyle="1" w:styleId="FontStyle112">
    <w:name w:val="Font Style112"/>
    <w:uiPriority w:val="99"/>
    <w:rsid w:val="009C4086"/>
    <w:rPr>
      <w:rFonts w:ascii="Times New Roman" w:hAnsi="Times New Roman"/>
      <w:sz w:val="22"/>
    </w:rPr>
  </w:style>
  <w:style w:type="character" w:customStyle="1" w:styleId="FontStyle24">
    <w:name w:val="Font Style24"/>
    <w:uiPriority w:val="99"/>
    <w:rsid w:val="009C4086"/>
    <w:rPr>
      <w:rFonts w:ascii="Times New Roman" w:hAnsi="Times New Roman"/>
      <w:sz w:val="26"/>
    </w:rPr>
  </w:style>
  <w:style w:type="character" w:customStyle="1" w:styleId="FontStyle21">
    <w:name w:val="Font Style21"/>
    <w:uiPriority w:val="99"/>
    <w:rsid w:val="009C4086"/>
    <w:rPr>
      <w:rFonts w:ascii="Arial" w:hAnsi="Arial"/>
      <w:b/>
      <w:spacing w:val="100"/>
      <w:sz w:val="32"/>
    </w:rPr>
  </w:style>
  <w:style w:type="character" w:customStyle="1" w:styleId="FontStyle25">
    <w:name w:val="Font Style25"/>
    <w:uiPriority w:val="99"/>
    <w:rsid w:val="009C4086"/>
    <w:rPr>
      <w:rFonts w:ascii="Times New Roman" w:hAnsi="Times New Roman"/>
      <w:i/>
      <w:sz w:val="20"/>
    </w:rPr>
  </w:style>
  <w:style w:type="character" w:customStyle="1" w:styleId="FontStyle26">
    <w:name w:val="Font Style26"/>
    <w:uiPriority w:val="99"/>
    <w:rsid w:val="009C4086"/>
    <w:rPr>
      <w:rFonts w:ascii="Times New Roman" w:hAnsi="Times New Roman"/>
      <w:i/>
      <w:sz w:val="20"/>
    </w:rPr>
  </w:style>
  <w:style w:type="character" w:customStyle="1" w:styleId="FontStyle27">
    <w:name w:val="Font Style27"/>
    <w:uiPriority w:val="99"/>
    <w:rsid w:val="009C4086"/>
    <w:rPr>
      <w:rFonts w:ascii="Times New Roman" w:hAnsi="Times New Roman"/>
      <w:b/>
      <w:sz w:val="22"/>
    </w:rPr>
  </w:style>
  <w:style w:type="character" w:customStyle="1" w:styleId="FontStyle28">
    <w:name w:val="Font Style28"/>
    <w:uiPriority w:val="99"/>
    <w:rsid w:val="009C4086"/>
    <w:rPr>
      <w:rFonts w:ascii="Times New Roman" w:hAnsi="Times New Roman"/>
      <w:sz w:val="20"/>
    </w:rPr>
  </w:style>
  <w:style w:type="character" w:customStyle="1" w:styleId="FontStyle29">
    <w:name w:val="Font Style29"/>
    <w:uiPriority w:val="99"/>
    <w:rsid w:val="009C4086"/>
    <w:rPr>
      <w:rFonts w:ascii="Times New Roman" w:hAnsi="Times New Roman"/>
      <w:sz w:val="20"/>
    </w:rPr>
  </w:style>
  <w:style w:type="character" w:customStyle="1" w:styleId="FontStyle58">
    <w:name w:val="Font Style58"/>
    <w:uiPriority w:val="99"/>
    <w:rsid w:val="009C4086"/>
    <w:rPr>
      <w:rFonts w:ascii="Calibri" w:hAnsi="Calibri"/>
      <w:sz w:val="32"/>
    </w:rPr>
  </w:style>
  <w:style w:type="character" w:customStyle="1" w:styleId="FontStyle61">
    <w:name w:val="Font Style61"/>
    <w:uiPriority w:val="99"/>
    <w:rsid w:val="009C4086"/>
    <w:rPr>
      <w:rFonts w:ascii="Calibri" w:hAnsi="Calibri"/>
      <w:b/>
      <w:i/>
      <w:sz w:val="10"/>
    </w:rPr>
  </w:style>
  <w:style w:type="character" w:customStyle="1" w:styleId="FontStyle60">
    <w:name w:val="Font Style60"/>
    <w:uiPriority w:val="99"/>
    <w:rsid w:val="009C4086"/>
    <w:rPr>
      <w:rFonts w:ascii="Garamond" w:hAnsi="Garamond"/>
      <w:b/>
      <w:spacing w:val="20"/>
      <w:sz w:val="12"/>
    </w:rPr>
  </w:style>
  <w:style w:type="character" w:customStyle="1" w:styleId="FontStyle62">
    <w:name w:val="Font Style62"/>
    <w:uiPriority w:val="99"/>
    <w:rsid w:val="009C4086"/>
    <w:rPr>
      <w:rFonts w:ascii="Garamond" w:hAnsi="Garamond"/>
      <w:b/>
      <w:spacing w:val="20"/>
      <w:sz w:val="18"/>
    </w:rPr>
  </w:style>
  <w:style w:type="character" w:customStyle="1" w:styleId="FontStyle63">
    <w:name w:val="Font Style63"/>
    <w:uiPriority w:val="99"/>
    <w:rsid w:val="009C4086"/>
    <w:rPr>
      <w:rFonts w:ascii="Garamond" w:hAnsi="Garamond"/>
      <w:b/>
      <w:spacing w:val="90"/>
      <w:sz w:val="14"/>
    </w:rPr>
  </w:style>
  <w:style w:type="character" w:customStyle="1" w:styleId="FontStyle182">
    <w:name w:val="Font Style182"/>
    <w:uiPriority w:val="99"/>
    <w:rsid w:val="009C4086"/>
    <w:rPr>
      <w:rFonts w:ascii="Times New Roman" w:hAnsi="Times New Roman"/>
      <w:sz w:val="22"/>
    </w:rPr>
  </w:style>
  <w:style w:type="character" w:customStyle="1" w:styleId="FontStyle128">
    <w:name w:val="Font Style128"/>
    <w:uiPriority w:val="99"/>
    <w:rsid w:val="009C4086"/>
    <w:rPr>
      <w:rFonts w:ascii="Times New Roman" w:hAnsi="Times New Roman"/>
      <w:sz w:val="16"/>
    </w:rPr>
  </w:style>
  <w:style w:type="character" w:customStyle="1" w:styleId="FontStyle130">
    <w:name w:val="Font Style130"/>
    <w:uiPriority w:val="99"/>
    <w:rsid w:val="009C4086"/>
    <w:rPr>
      <w:rFonts w:ascii="Arial" w:hAnsi="Arial"/>
      <w:b/>
      <w:spacing w:val="-10"/>
      <w:sz w:val="32"/>
    </w:rPr>
  </w:style>
  <w:style w:type="character" w:customStyle="1" w:styleId="FontStyle180">
    <w:name w:val="Font Style180"/>
    <w:uiPriority w:val="99"/>
    <w:rsid w:val="009C4086"/>
    <w:rPr>
      <w:rFonts w:ascii="Times New Roman" w:hAnsi="Times New Roman"/>
      <w:b/>
      <w:sz w:val="22"/>
    </w:rPr>
  </w:style>
  <w:style w:type="character" w:customStyle="1" w:styleId="FontStyle178">
    <w:name w:val="Font Style178"/>
    <w:uiPriority w:val="99"/>
    <w:rsid w:val="009C4086"/>
    <w:rPr>
      <w:rFonts w:ascii="Times New Roman" w:hAnsi="Times New Roman"/>
      <w:sz w:val="20"/>
    </w:rPr>
  </w:style>
  <w:style w:type="character" w:customStyle="1" w:styleId="FontStyle177">
    <w:name w:val="Font Style177"/>
    <w:uiPriority w:val="99"/>
    <w:rsid w:val="009C4086"/>
    <w:rPr>
      <w:rFonts w:ascii="Calibri" w:hAnsi="Calibri"/>
      <w:sz w:val="18"/>
    </w:rPr>
  </w:style>
  <w:style w:type="character" w:customStyle="1" w:styleId="FontStyle171">
    <w:name w:val="Font Style171"/>
    <w:uiPriority w:val="99"/>
    <w:rsid w:val="009C4086"/>
    <w:rPr>
      <w:rFonts w:ascii="Times New Roman" w:hAnsi="Times New Roman"/>
      <w:sz w:val="18"/>
    </w:rPr>
  </w:style>
  <w:style w:type="paragraph" w:customStyle="1" w:styleId="3f2">
    <w:name w:val="Без интервала3"/>
    <w:uiPriority w:val="99"/>
    <w:rsid w:val="009C4086"/>
    <w:rPr>
      <w:sz w:val="22"/>
      <w:szCs w:val="22"/>
      <w:lang w:eastAsia="en-US"/>
    </w:rPr>
  </w:style>
  <w:style w:type="paragraph" w:customStyle="1" w:styleId="45">
    <w:name w:val="Без интервала4"/>
    <w:uiPriority w:val="99"/>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uiPriority w:val="99"/>
    <w:rsid w:val="009C4086"/>
    <w:pPr>
      <w:ind w:left="284" w:firstLine="709"/>
      <w:jc w:val="both"/>
    </w:pPr>
    <w:rPr>
      <w:rFonts w:ascii="Bookman Old Style" w:hAnsi="Bookman Old Style"/>
      <w:color w:val="000000"/>
      <w:lang w:val="en-US"/>
    </w:rPr>
  </w:style>
  <w:style w:type="paragraph" w:customStyle="1" w:styleId="Style34">
    <w:name w:val="Style34"/>
    <w:basedOn w:val="Standard"/>
    <w:uiPriority w:val="99"/>
    <w:rsid w:val="009C4086"/>
    <w:pPr>
      <w:widowControl w:val="0"/>
      <w:autoSpaceDE w:val="0"/>
    </w:pPr>
    <w:rPr>
      <w:rFonts w:eastAsia="Calibri"/>
      <w:sz w:val="24"/>
      <w:szCs w:val="24"/>
      <w:lang w:eastAsia="zh-CN" w:bidi="hi-IN"/>
    </w:rPr>
  </w:style>
  <w:style w:type="paragraph" w:customStyle="1" w:styleId="Style37">
    <w:name w:val="Style37"/>
    <w:basedOn w:val="Standard"/>
    <w:uiPriority w:val="99"/>
    <w:rsid w:val="009C4086"/>
    <w:pPr>
      <w:widowControl w:val="0"/>
      <w:autoSpaceDE w:val="0"/>
    </w:pPr>
    <w:rPr>
      <w:rFonts w:eastAsia="Calibri"/>
      <w:sz w:val="24"/>
      <w:szCs w:val="24"/>
      <w:lang w:eastAsia="zh-CN" w:bidi="hi-IN"/>
    </w:rPr>
  </w:style>
  <w:style w:type="paragraph" w:customStyle="1" w:styleId="Style82">
    <w:name w:val="Style82"/>
    <w:basedOn w:val="Standard"/>
    <w:uiPriority w:val="99"/>
    <w:rsid w:val="009C4086"/>
    <w:pPr>
      <w:widowControl w:val="0"/>
      <w:autoSpaceDE w:val="0"/>
    </w:pPr>
    <w:rPr>
      <w:rFonts w:eastAsia="Calibri"/>
      <w:sz w:val="24"/>
      <w:szCs w:val="24"/>
      <w:lang w:eastAsia="zh-CN" w:bidi="hi-IN"/>
    </w:rPr>
  </w:style>
  <w:style w:type="paragraph" w:customStyle="1" w:styleId="affffffff6">
    <w:name w:val="Базовый"/>
    <w:uiPriority w:val="99"/>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uiPriority w:val="99"/>
    <w:rsid w:val="009C4086"/>
    <w:pPr>
      <w:ind w:left="284"/>
      <w:jc w:val="both"/>
    </w:pPr>
    <w:rPr>
      <w:rFonts w:ascii="Bookman Old Style" w:hAnsi="Bookman Old Style"/>
      <w:szCs w:val="28"/>
    </w:rPr>
  </w:style>
  <w:style w:type="character" w:customStyle="1" w:styleId="145">
    <w:name w:val="Текст 14(основной) Знак"/>
    <w:basedOn w:val="a1"/>
    <w:link w:val="144"/>
    <w:uiPriority w:val="99"/>
    <w:locked/>
    <w:rsid w:val="009C4086"/>
    <w:rPr>
      <w:rFonts w:ascii="Bookman Old Style" w:eastAsia="Times New Roman" w:hAnsi="Bookman Old Style"/>
      <w:sz w:val="24"/>
      <w:szCs w:val="28"/>
    </w:rPr>
  </w:style>
  <w:style w:type="character" w:customStyle="1" w:styleId="120">
    <w:name w:val="Стиль 12 пт"/>
    <w:basedOn w:val="a1"/>
    <w:uiPriority w:val="99"/>
    <w:rsid w:val="009C4086"/>
    <w:rPr>
      <w:rFonts w:cs="Times New Roman"/>
      <w:sz w:val="24"/>
    </w:rPr>
  </w:style>
  <w:style w:type="paragraph" w:customStyle="1" w:styleId="121">
    <w:name w:val="Стиль 12 пт1"/>
    <w:next w:val="a0"/>
    <w:uiPriority w:val="99"/>
    <w:rsid w:val="009C4086"/>
    <w:pPr>
      <w:contextualSpacing/>
    </w:pPr>
    <w:rPr>
      <w:rFonts w:ascii="Times New Roman" w:eastAsia="Times New Roman" w:hAnsi="Times New Roman"/>
      <w:sz w:val="24"/>
      <w:szCs w:val="24"/>
    </w:rPr>
  </w:style>
  <w:style w:type="character" w:customStyle="1" w:styleId="214">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9C4086"/>
    <w:rPr>
      <w:rFonts w:cs="Times New Roman"/>
      <w:b/>
      <w:bCs/>
      <w:sz w:val="24"/>
      <w:szCs w:val="24"/>
      <w:lang w:val="ru-RU" w:eastAsia="ru-RU" w:bidi="ar-SA"/>
    </w:rPr>
  </w:style>
  <w:style w:type="paragraph" w:customStyle="1" w:styleId="122">
    <w:name w:val="Текст 12(таблица)"/>
    <w:basedOn w:val="a0"/>
    <w:uiPriority w:val="99"/>
    <w:rsid w:val="009C4086"/>
    <w:pPr>
      <w:jc w:val="both"/>
    </w:pPr>
    <w:rPr>
      <w:rFonts w:ascii="Bookman Old Style" w:hAnsi="Bookman Old Style"/>
      <w:lang w:val="en-US"/>
    </w:rPr>
  </w:style>
  <w:style w:type="paragraph" w:customStyle="1" w:styleId="102">
    <w:name w:val="Текст 10(таблица)"/>
    <w:basedOn w:val="a0"/>
    <w:uiPriority w:val="99"/>
    <w:rsid w:val="009C4086"/>
    <w:pPr>
      <w:jc w:val="both"/>
    </w:pPr>
    <w:rPr>
      <w:rFonts w:ascii="Bookman Old Style" w:hAnsi="Bookman Old Style"/>
      <w:sz w:val="20"/>
      <w:lang w:val="en-US"/>
    </w:rPr>
  </w:style>
  <w:style w:type="paragraph" w:customStyle="1" w:styleId="146">
    <w:name w:val="Текст 14(поцентру) Знак"/>
    <w:basedOn w:val="a0"/>
    <w:link w:val="147"/>
    <w:uiPriority w:val="99"/>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uiPriority w:val="99"/>
    <w:locked/>
    <w:rsid w:val="009C4086"/>
    <w:rPr>
      <w:rFonts w:ascii="Bookman Old Style" w:hAnsi="Bookman Old Style"/>
      <w:sz w:val="24"/>
    </w:rPr>
  </w:style>
  <w:style w:type="paragraph" w:customStyle="1" w:styleId="148">
    <w:name w:val="Текст 14(справа)"/>
    <w:basedOn w:val="144"/>
    <w:link w:val="149"/>
    <w:uiPriority w:val="99"/>
    <w:rsid w:val="009C4086"/>
    <w:pPr>
      <w:ind w:firstLine="709"/>
      <w:jc w:val="right"/>
    </w:pPr>
    <w:rPr>
      <w:color w:val="000000"/>
      <w:szCs w:val="24"/>
    </w:rPr>
  </w:style>
  <w:style w:type="character" w:customStyle="1" w:styleId="149">
    <w:name w:val="Текст 14(справа) Знак"/>
    <w:basedOn w:val="145"/>
    <w:link w:val="148"/>
    <w:uiPriority w:val="99"/>
    <w:locked/>
    <w:rsid w:val="009C4086"/>
    <w:rPr>
      <w:rFonts w:ascii="Bookman Old Style" w:eastAsia="Times New Roman" w:hAnsi="Bookman Old Style"/>
      <w:color w:val="000000"/>
      <w:sz w:val="24"/>
      <w:szCs w:val="24"/>
    </w:rPr>
  </w:style>
  <w:style w:type="paragraph" w:customStyle="1" w:styleId="14a">
    <w:name w:val="Текст 14(поцентру)"/>
    <w:basedOn w:val="148"/>
    <w:uiPriority w:val="99"/>
    <w:rsid w:val="009C4086"/>
    <w:pPr>
      <w:ind w:left="708"/>
      <w:jc w:val="center"/>
    </w:pPr>
  </w:style>
  <w:style w:type="paragraph" w:customStyle="1" w:styleId="affffffff7">
    <w:name w:val="основной текст"/>
    <w:basedOn w:val="a0"/>
    <w:uiPriority w:val="99"/>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uiPriority w:val="99"/>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uiPriority w:val="99"/>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uiPriority w:val="99"/>
    <w:rsid w:val="009C4086"/>
    <w:rPr>
      <w:rFonts w:ascii="Times New Roman" w:hAnsi="Times New Roman" w:cs="Times New Roman"/>
      <w:sz w:val="24"/>
      <w:szCs w:val="24"/>
      <w:lang w:eastAsia="ru-RU"/>
    </w:rPr>
  </w:style>
  <w:style w:type="character" w:customStyle="1" w:styleId="1410">
    <w:name w:val="Текст 14(основной) Знак1"/>
    <w:basedOn w:val="a1"/>
    <w:uiPriority w:val="99"/>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8">
    <w:name w:val="Block Text"/>
    <w:basedOn w:val="a0"/>
    <w:uiPriority w:val="99"/>
    <w:rsid w:val="009C4086"/>
    <w:pPr>
      <w:ind w:left="-74" w:right="-109"/>
      <w:jc w:val="center"/>
    </w:pPr>
    <w:rPr>
      <w:rFonts w:ascii="Bookman Old Style" w:hAnsi="Bookman Old Style"/>
    </w:rPr>
  </w:style>
  <w:style w:type="character" w:customStyle="1" w:styleId="1ff9">
    <w:name w:val="Знак Знак1"/>
    <w:uiPriority w:val="99"/>
    <w:rsid w:val="009C4086"/>
    <w:rPr>
      <w:sz w:val="24"/>
    </w:rPr>
  </w:style>
  <w:style w:type="character" w:customStyle="1" w:styleId="316">
    <w:name w:val="Заголовок 3 Знак1"/>
    <w:aliases w:val="Заголовок 3 Знак Знак,Знак Знак Знак1,Знак Знак2,Заголовок 3 Знак Знак1,Заголовок 3 Знак Знак Знак"/>
    <w:uiPriority w:val="99"/>
    <w:rsid w:val="009C4086"/>
    <w:rPr>
      <w:b/>
      <w:sz w:val="24"/>
      <w:lang w:val="ru-RU" w:eastAsia="ru-RU"/>
    </w:rPr>
  </w:style>
  <w:style w:type="character" w:customStyle="1" w:styleId="3f3">
    <w:name w:val="Знак Знак Знак3"/>
    <w:uiPriority w:val="99"/>
    <w:rsid w:val="009C4086"/>
    <w:rPr>
      <w:rFonts w:ascii="Arial" w:hAnsi="Arial"/>
      <w:b/>
      <w:sz w:val="26"/>
      <w:lang w:val="ru-RU" w:eastAsia="ru-RU"/>
    </w:rPr>
  </w:style>
  <w:style w:type="character" w:customStyle="1" w:styleId="grame">
    <w:name w:val="grame"/>
    <w:basedOn w:val="a1"/>
    <w:uiPriority w:val="99"/>
    <w:rsid w:val="009C4086"/>
    <w:rPr>
      <w:rFonts w:cs="Times New Roman"/>
    </w:rPr>
  </w:style>
  <w:style w:type="paragraph" w:customStyle="1" w:styleId="103">
    <w:name w:val="Титул 10"/>
    <w:basedOn w:val="102"/>
    <w:uiPriority w:val="99"/>
    <w:rsid w:val="009C4086"/>
    <w:pPr>
      <w:jc w:val="right"/>
    </w:pPr>
  </w:style>
  <w:style w:type="paragraph" w:customStyle="1" w:styleId="text">
    <w:name w:val="text"/>
    <w:basedOn w:val="a0"/>
    <w:uiPriority w:val="99"/>
    <w:rsid w:val="009C4086"/>
    <w:pPr>
      <w:ind w:left="105" w:right="105" w:firstLine="397"/>
      <w:jc w:val="both"/>
    </w:pPr>
    <w:rPr>
      <w:rFonts w:ascii="Trebuchet MS" w:hAnsi="Trebuchet MS"/>
    </w:rPr>
  </w:style>
  <w:style w:type="paragraph" w:customStyle="1" w:styleId="14c">
    <w:name w:val="Текст 14(курсив)"/>
    <w:basedOn w:val="144"/>
    <w:link w:val="14d"/>
    <w:uiPriority w:val="99"/>
    <w:rsid w:val="009C4086"/>
    <w:pPr>
      <w:tabs>
        <w:tab w:val="left" w:pos="0"/>
      </w:tabs>
      <w:ind w:firstLine="709"/>
    </w:pPr>
    <w:rPr>
      <w:rFonts w:eastAsia="Calibri"/>
      <w:i/>
      <w:sz w:val="28"/>
      <w:szCs w:val="20"/>
    </w:rPr>
  </w:style>
  <w:style w:type="character" w:customStyle="1" w:styleId="14d">
    <w:name w:val="Текст 14(курсив) Знак"/>
    <w:link w:val="14c"/>
    <w:uiPriority w:val="99"/>
    <w:locked/>
    <w:rsid w:val="009C4086"/>
    <w:rPr>
      <w:rFonts w:ascii="Bookman Old Style" w:hAnsi="Bookman Old Style"/>
      <w:i/>
      <w:sz w:val="28"/>
    </w:rPr>
  </w:style>
  <w:style w:type="paragraph" w:customStyle="1" w:styleId="182">
    <w:name w:val="Титул 18"/>
    <w:basedOn w:val="103"/>
    <w:uiPriority w:val="99"/>
    <w:rsid w:val="009C4086"/>
    <w:rPr>
      <w:sz w:val="36"/>
    </w:rPr>
  </w:style>
  <w:style w:type="paragraph" w:customStyle="1" w:styleId="221">
    <w:name w:val="Титул 22"/>
    <w:basedOn w:val="182"/>
    <w:uiPriority w:val="99"/>
    <w:rsid w:val="009C4086"/>
    <w:pPr>
      <w:ind w:left="708"/>
      <w:jc w:val="center"/>
    </w:pPr>
    <w:rPr>
      <w:b/>
      <w:sz w:val="44"/>
    </w:rPr>
  </w:style>
  <w:style w:type="paragraph" w:customStyle="1" w:styleId="cat1">
    <w:name w:val="cat1"/>
    <w:basedOn w:val="a0"/>
    <w:uiPriority w:val="99"/>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uiPriority w:val="99"/>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uiPriority w:val="99"/>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uiPriority w:val="99"/>
    <w:rsid w:val="009C4086"/>
    <w:pPr>
      <w:spacing w:before="100" w:beforeAutospacing="1" w:after="100" w:afterAutospacing="1"/>
    </w:pPr>
    <w:rPr>
      <w:rFonts w:ascii="Bookman Old Style" w:hAnsi="Bookman Old Style"/>
    </w:rPr>
  </w:style>
  <w:style w:type="character" w:customStyle="1" w:styleId="ssyl2">
    <w:name w:val="ssyl2"/>
    <w:basedOn w:val="a1"/>
    <w:uiPriority w:val="99"/>
    <w:rsid w:val="009C4086"/>
    <w:rPr>
      <w:rFonts w:cs="Times New Roman"/>
    </w:rPr>
  </w:style>
  <w:style w:type="character" w:customStyle="1" w:styleId="text1">
    <w:name w:val="text1"/>
    <w:basedOn w:val="a1"/>
    <w:uiPriority w:val="99"/>
    <w:rsid w:val="009C4086"/>
    <w:rPr>
      <w:rFonts w:cs="Times New Roman"/>
    </w:rPr>
  </w:style>
  <w:style w:type="character" w:customStyle="1" w:styleId="text3">
    <w:name w:val="text3"/>
    <w:basedOn w:val="a1"/>
    <w:uiPriority w:val="99"/>
    <w:rsid w:val="009C4086"/>
    <w:rPr>
      <w:rFonts w:cs="Times New Roman"/>
    </w:rPr>
  </w:style>
  <w:style w:type="character" w:customStyle="1" w:styleId="1ffa">
    <w:name w:val="заголовокпогода1"/>
    <w:basedOn w:val="a1"/>
    <w:uiPriority w:val="99"/>
    <w:rsid w:val="009C4086"/>
    <w:rPr>
      <w:rFonts w:cs="Times New Roman"/>
    </w:rPr>
  </w:style>
  <w:style w:type="paragraph" w:customStyle="1" w:styleId="small">
    <w:name w:val="small"/>
    <w:basedOn w:val="a0"/>
    <w:uiPriority w:val="99"/>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uiPriority w:val="99"/>
    <w:rsid w:val="009C4086"/>
    <w:rPr>
      <w:sz w:val="24"/>
    </w:rPr>
  </w:style>
  <w:style w:type="paragraph" w:customStyle="1" w:styleId="xl30">
    <w:name w:val="xl30"/>
    <w:basedOn w:val="a0"/>
    <w:uiPriority w:val="99"/>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uiPriority w:val="99"/>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2">
    <w:name w:val="Знак Знак11"/>
    <w:basedOn w:val="a1"/>
    <w:uiPriority w:val="99"/>
    <w:locked/>
    <w:rsid w:val="009C4086"/>
    <w:rPr>
      <w:rFonts w:cs="Times New Roman"/>
      <w:sz w:val="24"/>
      <w:szCs w:val="24"/>
      <w:lang w:val="ru-RU" w:eastAsia="ru-RU" w:bidi="ar-SA"/>
    </w:rPr>
  </w:style>
  <w:style w:type="character" w:customStyle="1" w:styleId="240">
    <w:name w:val="Знак Знак24"/>
    <w:basedOn w:val="a1"/>
    <w:uiPriority w:val="99"/>
    <w:rsid w:val="009C4086"/>
    <w:rPr>
      <w:rFonts w:cs="Times New Roman"/>
      <w:b/>
      <w:bCs/>
      <w:sz w:val="24"/>
      <w:szCs w:val="24"/>
    </w:rPr>
  </w:style>
  <w:style w:type="character" w:customStyle="1" w:styleId="230">
    <w:name w:val="Знак Знак23"/>
    <w:basedOn w:val="a1"/>
    <w:uiPriority w:val="99"/>
    <w:rsid w:val="009C4086"/>
    <w:rPr>
      <w:rFonts w:cs="Times New Roman"/>
      <w:i/>
      <w:iCs/>
      <w:sz w:val="24"/>
      <w:szCs w:val="24"/>
    </w:rPr>
  </w:style>
  <w:style w:type="character" w:customStyle="1" w:styleId="222">
    <w:name w:val="Знак Знак22"/>
    <w:basedOn w:val="a1"/>
    <w:uiPriority w:val="99"/>
    <w:rsid w:val="009C4086"/>
    <w:rPr>
      <w:rFonts w:cs="Times New Roman"/>
      <w:sz w:val="24"/>
      <w:szCs w:val="24"/>
      <w:u w:val="single"/>
    </w:rPr>
  </w:style>
  <w:style w:type="character" w:customStyle="1" w:styleId="215">
    <w:name w:val="Знак Знак21"/>
    <w:basedOn w:val="a1"/>
    <w:uiPriority w:val="99"/>
    <w:rsid w:val="009C4086"/>
    <w:rPr>
      <w:rFonts w:cs="Times New Roman"/>
      <w:bCs/>
      <w:i/>
      <w:iCs/>
      <w:sz w:val="24"/>
      <w:szCs w:val="24"/>
    </w:rPr>
  </w:style>
  <w:style w:type="character" w:customStyle="1" w:styleId="200">
    <w:name w:val="Знак Знак20"/>
    <w:basedOn w:val="a1"/>
    <w:uiPriority w:val="99"/>
    <w:rsid w:val="009C4086"/>
    <w:rPr>
      <w:rFonts w:cs="Times New Roman"/>
      <w:b/>
      <w:bCs/>
      <w:i/>
      <w:iCs/>
      <w:sz w:val="24"/>
      <w:szCs w:val="24"/>
    </w:rPr>
  </w:style>
  <w:style w:type="paragraph" w:customStyle="1" w:styleId="123">
    <w:name w:val="стиль12"/>
    <w:basedOn w:val="a0"/>
    <w:uiPriority w:val="99"/>
    <w:rsid w:val="009C4086"/>
    <w:pPr>
      <w:spacing w:before="100" w:beforeAutospacing="1" w:after="100" w:afterAutospacing="1"/>
    </w:pPr>
    <w:rPr>
      <w:rFonts w:ascii="Bookman Old Style" w:hAnsi="Bookman Old Style"/>
    </w:rPr>
  </w:style>
  <w:style w:type="paragraph" w:customStyle="1" w:styleId="3f4">
    <w:name w:val="стиль3"/>
    <w:basedOn w:val="a0"/>
    <w:uiPriority w:val="99"/>
    <w:rsid w:val="009C4086"/>
    <w:pPr>
      <w:spacing w:before="100" w:beforeAutospacing="1" w:after="100" w:afterAutospacing="1"/>
    </w:pPr>
    <w:rPr>
      <w:rFonts w:ascii="Bookman Old Style" w:hAnsi="Bookman Old Style"/>
    </w:rPr>
  </w:style>
  <w:style w:type="character" w:customStyle="1" w:styleId="pricecaption">
    <w:name w:val="price_caption"/>
    <w:basedOn w:val="a1"/>
    <w:uiPriority w:val="99"/>
    <w:rsid w:val="009C4086"/>
    <w:rPr>
      <w:rFonts w:cs="Times New Roman"/>
    </w:rPr>
  </w:style>
  <w:style w:type="character" w:customStyle="1" w:styleId="priceprice">
    <w:name w:val="price_price"/>
    <w:basedOn w:val="a1"/>
    <w:uiPriority w:val="99"/>
    <w:rsid w:val="009C4086"/>
    <w:rPr>
      <w:rFonts w:cs="Times New Roman"/>
    </w:rPr>
  </w:style>
  <w:style w:type="character" w:customStyle="1" w:styleId="editsection">
    <w:name w:val="editsection"/>
    <w:basedOn w:val="a1"/>
    <w:uiPriority w:val="99"/>
    <w:rsid w:val="009C4086"/>
    <w:rPr>
      <w:rFonts w:cs="Times New Roman"/>
    </w:rPr>
  </w:style>
  <w:style w:type="character" w:customStyle="1" w:styleId="plainlinks">
    <w:name w:val="plainlinks"/>
    <w:basedOn w:val="a1"/>
    <w:uiPriority w:val="99"/>
    <w:rsid w:val="009C4086"/>
    <w:rPr>
      <w:rFonts w:cs="Times New Roman"/>
    </w:rPr>
  </w:style>
  <w:style w:type="character" w:customStyle="1" w:styleId="fn">
    <w:name w:val="fn"/>
    <w:basedOn w:val="a1"/>
    <w:uiPriority w:val="99"/>
    <w:rsid w:val="009C4086"/>
    <w:rPr>
      <w:rFonts w:cs="Times New Roman"/>
    </w:rPr>
  </w:style>
  <w:style w:type="character" w:customStyle="1" w:styleId="plainlinksneverexpand">
    <w:name w:val="plainlinksneverexpand"/>
    <w:basedOn w:val="a1"/>
    <w:uiPriority w:val="99"/>
    <w:rsid w:val="009C4086"/>
    <w:rPr>
      <w:rFonts w:cs="Times New Roman"/>
    </w:rPr>
  </w:style>
  <w:style w:type="character" w:customStyle="1" w:styleId="geo-geo-dms">
    <w:name w:val="geo-geo-dms"/>
    <w:basedOn w:val="a1"/>
    <w:uiPriority w:val="99"/>
    <w:rsid w:val="009C4086"/>
    <w:rPr>
      <w:rFonts w:cs="Times New Roman"/>
    </w:rPr>
  </w:style>
  <w:style w:type="character" w:customStyle="1" w:styleId="geo-dms">
    <w:name w:val="geo-dms"/>
    <w:basedOn w:val="a1"/>
    <w:uiPriority w:val="99"/>
    <w:rsid w:val="009C4086"/>
    <w:rPr>
      <w:rFonts w:cs="Times New Roman"/>
    </w:rPr>
  </w:style>
  <w:style w:type="character" w:customStyle="1" w:styleId="geo-lat">
    <w:name w:val="geo-lat"/>
    <w:basedOn w:val="a1"/>
    <w:uiPriority w:val="99"/>
    <w:rsid w:val="009C4086"/>
    <w:rPr>
      <w:rFonts w:cs="Times New Roman"/>
    </w:rPr>
  </w:style>
  <w:style w:type="character" w:customStyle="1" w:styleId="geo-lon">
    <w:name w:val="geo-lon"/>
    <w:basedOn w:val="a1"/>
    <w:uiPriority w:val="99"/>
    <w:rsid w:val="009C4086"/>
    <w:rPr>
      <w:rFonts w:cs="Times New Roman"/>
    </w:rPr>
  </w:style>
  <w:style w:type="character" w:customStyle="1" w:styleId="coordinates">
    <w:name w:val="coordinates"/>
    <w:basedOn w:val="a1"/>
    <w:uiPriority w:val="99"/>
    <w:rsid w:val="009C4086"/>
    <w:rPr>
      <w:rFonts w:cs="Times New Roman"/>
    </w:rPr>
  </w:style>
  <w:style w:type="character" w:customStyle="1" w:styleId="toctoggle">
    <w:name w:val="toctoggle"/>
    <w:basedOn w:val="a1"/>
    <w:uiPriority w:val="99"/>
    <w:rsid w:val="009C4086"/>
    <w:rPr>
      <w:rFonts w:cs="Times New Roman"/>
    </w:rPr>
  </w:style>
  <w:style w:type="character" w:customStyle="1" w:styleId="tocnumber">
    <w:name w:val="tocnumber"/>
    <w:basedOn w:val="a1"/>
    <w:uiPriority w:val="99"/>
    <w:rsid w:val="009C4086"/>
    <w:rPr>
      <w:rFonts w:cs="Times New Roman"/>
    </w:rPr>
  </w:style>
  <w:style w:type="character" w:customStyle="1" w:styleId="toctext">
    <w:name w:val="toctext"/>
    <w:basedOn w:val="a1"/>
    <w:uiPriority w:val="99"/>
    <w:rsid w:val="009C4086"/>
    <w:rPr>
      <w:rFonts w:cs="Times New Roman"/>
    </w:rPr>
  </w:style>
  <w:style w:type="character" w:customStyle="1" w:styleId="mw-headline">
    <w:name w:val="mw-headline"/>
    <w:basedOn w:val="a1"/>
    <w:uiPriority w:val="99"/>
    <w:rsid w:val="009C4086"/>
    <w:rPr>
      <w:rFonts w:cs="Times New Roman"/>
    </w:rPr>
  </w:style>
  <w:style w:type="paragraph" w:customStyle="1" w:styleId="collapse-refs-p">
    <w:name w:val="collapse-refs-p"/>
    <w:basedOn w:val="a0"/>
    <w:uiPriority w:val="99"/>
    <w:rsid w:val="009C4086"/>
    <w:pPr>
      <w:spacing w:before="100" w:beforeAutospacing="1" w:after="100" w:afterAutospacing="1"/>
    </w:pPr>
    <w:rPr>
      <w:rFonts w:ascii="Bookman Old Style" w:hAnsi="Bookman Old Style"/>
    </w:rPr>
  </w:style>
  <w:style w:type="character" w:customStyle="1" w:styleId="price">
    <w:name w:val="price"/>
    <w:basedOn w:val="a1"/>
    <w:uiPriority w:val="99"/>
    <w:rsid w:val="009C4086"/>
    <w:rPr>
      <w:rFonts w:cs="Times New Roman"/>
    </w:rPr>
  </w:style>
  <w:style w:type="character" w:customStyle="1" w:styleId="1ffb">
    <w:name w:val="Название1"/>
    <w:basedOn w:val="a1"/>
    <w:uiPriority w:val="99"/>
    <w:rsid w:val="009C4086"/>
    <w:rPr>
      <w:rFonts w:cs="Times New Roman"/>
    </w:rPr>
  </w:style>
  <w:style w:type="paragraph" w:customStyle="1" w:styleId="title1">
    <w:name w:val="title1"/>
    <w:basedOn w:val="a0"/>
    <w:uiPriority w:val="99"/>
    <w:rsid w:val="009C4086"/>
    <w:pPr>
      <w:spacing w:before="100" w:beforeAutospacing="1" w:after="100" w:afterAutospacing="1"/>
    </w:pPr>
    <w:rPr>
      <w:rFonts w:ascii="Bookman Old Style" w:hAnsi="Bookman Old Style"/>
    </w:rPr>
  </w:style>
  <w:style w:type="paragraph" w:customStyle="1" w:styleId="linkmore">
    <w:name w:val="link_more"/>
    <w:basedOn w:val="a0"/>
    <w:uiPriority w:val="99"/>
    <w:rsid w:val="009C4086"/>
    <w:pPr>
      <w:spacing w:before="100" w:beforeAutospacing="1" w:after="100" w:afterAutospacing="1"/>
    </w:pPr>
    <w:rPr>
      <w:rFonts w:ascii="Bookman Old Style" w:hAnsi="Bookman Old Style"/>
    </w:rPr>
  </w:style>
  <w:style w:type="paragraph" w:customStyle="1" w:styleId="1ffc">
    <w:name w:val="Дата1"/>
    <w:basedOn w:val="a0"/>
    <w:uiPriority w:val="99"/>
    <w:rsid w:val="009C4086"/>
    <w:pPr>
      <w:spacing w:before="100" w:beforeAutospacing="1" w:after="100" w:afterAutospacing="1"/>
    </w:pPr>
    <w:rPr>
      <w:rFonts w:ascii="Bookman Old Style" w:hAnsi="Bookman Old Style"/>
    </w:rPr>
  </w:style>
  <w:style w:type="paragraph" w:customStyle="1" w:styleId="note">
    <w:name w:val="note"/>
    <w:basedOn w:val="a0"/>
    <w:uiPriority w:val="99"/>
    <w:rsid w:val="009C4086"/>
    <w:pPr>
      <w:spacing w:before="100" w:beforeAutospacing="1" w:after="100" w:afterAutospacing="1"/>
    </w:pPr>
    <w:rPr>
      <w:rFonts w:ascii="Bookman Old Style" w:hAnsi="Bookman Old Style"/>
    </w:rPr>
  </w:style>
  <w:style w:type="character" w:customStyle="1" w:styleId="object">
    <w:name w:val="object"/>
    <w:basedOn w:val="a1"/>
    <w:uiPriority w:val="99"/>
    <w:rsid w:val="009C4086"/>
    <w:rPr>
      <w:rFonts w:cs="Times New Roman"/>
    </w:rPr>
  </w:style>
  <w:style w:type="character" w:customStyle="1" w:styleId="locality">
    <w:name w:val="locality"/>
    <w:basedOn w:val="a1"/>
    <w:uiPriority w:val="99"/>
    <w:rsid w:val="009C4086"/>
    <w:rPr>
      <w:rFonts w:cs="Times New Roman"/>
    </w:rPr>
  </w:style>
  <w:style w:type="character" w:customStyle="1" w:styleId="street-address">
    <w:name w:val="street-address"/>
    <w:basedOn w:val="a1"/>
    <w:uiPriority w:val="99"/>
    <w:rsid w:val="009C4086"/>
    <w:rPr>
      <w:rFonts w:cs="Times New Roman"/>
    </w:rPr>
  </w:style>
  <w:style w:type="character" w:customStyle="1" w:styleId="tel">
    <w:name w:val="tel"/>
    <w:basedOn w:val="a1"/>
    <w:uiPriority w:val="99"/>
    <w:rsid w:val="009C4086"/>
    <w:rPr>
      <w:rFonts w:cs="Times New Roman"/>
    </w:rPr>
  </w:style>
  <w:style w:type="character" w:customStyle="1" w:styleId="sharelistitemcounter">
    <w:name w:val="share_list_item_counter"/>
    <w:basedOn w:val="a1"/>
    <w:uiPriority w:val="99"/>
    <w:rsid w:val="009C4086"/>
    <w:rPr>
      <w:rFonts w:cs="Times New Roman"/>
    </w:rPr>
  </w:style>
  <w:style w:type="character" w:customStyle="1" w:styleId="description">
    <w:name w:val="description"/>
    <w:basedOn w:val="a1"/>
    <w:uiPriority w:val="99"/>
    <w:rsid w:val="009C4086"/>
    <w:rPr>
      <w:rFonts w:cs="Times New Roman"/>
    </w:rPr>
  </w:style>
  <w:style w:type="character" w:customStyle="1" w:styleId="photos">
    <w:name w:val="photos"/>
    <w:basedOn w:val="a1"/>
    <w:uiPriority w:val="99"/>
    <w:rsid w:val="009C4086"/>
    <w:rPr>
      <w:rFonts w:cs="Times New Roman"/>
    </w:rPr>
  </w:style>
  <w:style w:type="character" w:customStyle="1" w:styleId="rooms">
    <w:name w:val="rooms"/>
    <w:basedOn w:val="a1"/>
    <w:uiPriority w:val="99"/>
    <w:rsid w:val="009C4086"/>
    <w:rPr>
      <w:rFonts w:cs="Times New Roman"/>
    </w:rPr>
  </w:style>
  <w:style w:type="character" w:customStyle="1" w:styleId="reviews">
    <w:name w:val="reviews"/>
    <w:basedOn w:val="a1"/>
    <w:uiPriority w:val="99"/>
    <w:rsid w:val="009C4086"/>
    <w:rPr>
      <w:rFonts w:cs="Times New Roman"/>
    </w:rPr>
  </w:style>
  <w:style w:type="character" w:customStyle="1" w:styleId="map">
    <w:name w:val="map"/>
    <w:basedOn w:val="a1"/>
    <w:uiPriority w:val="99"/>
    <w:rsid w:val="009C4086"/>
    <w:rPr>
      <w:rFonts w:cs="Times New Roman"/>
    </w:rPr>
  </w:style>
  <w:style w:type="character" w:customStyle="1" w:styleId="right">
    <w:name w:val="right"/>
    <w:basedOn w:val="a1"/>
    <w:uiPriority w:val="99"/>
    <w:rsid w:val="009C4086"/>
    <w:rPr>
      <w:rFonts w:cs="Times New Roman"/>
    </w:rPr>
  </w:style>
  <w:style w:type="character" w:customStyle="1" w:styleId="expandrating">
    <w:name w:val="expand_rating"/>
    <w:basedOn w:val="a1"/>
    <w:uiPriority w:val="99"/>
    <w:rsid w:val="009C4086"/>
    <w:rPr>
      <w:rFonts w:cs="Times New Roman"/>
    </w:rPr>
  </w:style>
  <w:style w:type="character" w:customStyle="1" w:styleId="downarrow">
    <w:name w:val="down_arrow"/>
    <w:basedOn w:val="a1"/>
    <w:uiPriority w:val="99"/>
    <w:rsid w:val="009C4086"/>
    <w:rPr>
      <w:rFonts w:cs="Times New Roman"/>
    </w:rPr>
  </w:style>
  <w:style w:type="character" w:customStyle="1" w:styleId="expanddetail">
    <w:name w:val="expand_detail"/>
    <w:basedOn w:val="a1"/>
    <w:uiPriority w:val="99"/>
    <w:rsid w:val="009C4086"/>
    <w:rPr>
      <w:rFonts w:cs="Times New Roman"/>
    </w:rPr>
  </w:style>
  <w:style w:type="character" w:customStyle="1" w:styleId="day1">
    <w:name w:val="day1"/>
    <w:basedOn w:val="a1"/>
    <w:uiPriority w:val="99"/>
    <w:rsid w:val="009C4086"/>
    <w:rPr>
      <w:rFonts w:cs="Times New Roman"/>
    </w:rPr>
  </w:style>
  <w:style w:type="character" w:customStyle="1" w:styleId="day2">
    <w:name w:val="day2"/>
    <w:basedOn w:val="a1"/>
    <w:uiPriority w:val="99"/>
    <w:rsid w:val="009C4086"/>
    <w:rPr>
      <w:rFonts w:cs="Times New Roman"/>
    </w:rPr>
  </w:style>
  <w:style w:type="paragraph" w:customStyle="1" w:styleId="64">
    <w:name w:val="стиль6"/>
    <w:basedOn w:val="a0"/>
    <w:uiPriority w:val="99"/>
    <w:rsid w:val="009C4086"/>
    <w:pPr>
      <w:spacing w:before="100" w:beforeAutospacing="1" w:after="100" w:afterAutospacing="1"/>
    </w:pPr>
    <w:rPr>
      <w:rFonts w:ascii="Bookman Old Style" w:hAnsi="Bookman Old Style"/>
    </w:rPr>
  </w:style>
  <w:style w:type="paragraph" w:customStyle="1" w:styleId="2ff1">
    <w:name w:val="стиль2"/>
    <w:basedOn w:val="a0"/>
    <w:uiPriority w:val="99"/>
    <w:rsid w:val="009C4086"/>
    <w:pPr>
      <w:spacing w:before="100" w:beforeAutospacing="1" w:after="100" w:afterAutospacing="1"/>
    </w:pPr>
    <w:rPr>
      <w:rFonts w:ascii="Bookman Old Style" w:hAnsi="Bookman Old Style"/>
    </w:rPr>
  </w:style>
  <w:style w:type="paragraph" w:customStyle="1" w:styleId="73">
    <w:name w:val="стиль7"/>
    <w:basedOn w:val="a0"/>
    <w:uiPriority w:val="99"/>
    <w:rsid w:val="009C4086"/>
    <w:pPr>
      <w:spacing w:before="100" w:beforeAutospacing="1" w:after="100" w:afterAutospacing="1"/>
    </w:pPr>
    <w:rPr>
      <w:rFonts w:ascii="Bookman Old Style" w:hAnsi="Bookman Old Style"/>
    </w:rPr>
  </w:style>
  <w:style w:type="character" w:customStyle="1" w:styleId="news-date-time">
    <w:name w:val="news-date-time"/>
    <w:basedOn w:val="a1"/>
    <w:uiPriority w:val="99"/>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9">
    <w:name w:val="+ Схем Стиль"/>
    <w:uiPriority w:val="99"/>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етка таблицы светлая1"/>
    <w:uiPriority w:val="99"/>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Таблица простая 11"/>
    <w:uiPriority w:val="99"/>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e">
    <w:name w:val="Обычный (веб)1"/>
    <w:basedOn w:val="a0"/>
    <w:uiPriority w:val="99"/>
    <w:rsid w:val="009C4086"/>
    <w:pPr>
      <w:ind w:left="23" w:firstLine="527"/>
      <w:jc w:val="both"/>
    </w:pPr>
    <w:rPr>
      <w:rFonts w:ascii="Arial" w:hAnsi="Arial"/>
      <w:sz w:val="20"/>
      <w:szCs w:val="20"/>
    </w:rPr>
  </w:style>
  <w:style w:type="character" w:customStyle="1" w:styleId="affffffff1">
    <w:name w:val="Таблица Знак"/>
    <w:basedOn w:val="a1"/>
    <w:link w:val="affffffff0"/>
    <w:uiPriority w:val="99"/>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9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1">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basedOn w:val="a1"/>
    <w:link w:val="2f4"/>
    <w:uiPriority w:val="99"/>
    <w:locked/>
    <w:rsid w:val="009C4086"/>
    <w:rPr>
      <w:rFonts w:eastAsia="Times New Roman" w:cs="Calibri"/>
      <w:sz w:val="22"/>
      <w:szCs w:val="22"/>
      <w:lang w:eastAsia="en-US"/>
    </w:rPr>
  </w:style>
  <w:style w:type="numbering" w:customStyle="1" w:styleId="10">
    <w:name w:val="+1"/>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a">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9"/>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5">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1F522FA832B7A8887013EE505B1760FAFCF7EBE9EF52772BA9A2EA419D10A185E1DC81A1ECFADCT1q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A934ADF86A84BEBD8884C31D2038D46AD18E7A898473DDA7DBE7A6D4A8FB0F7AC15F84B24WBo0I" TargetMode="External"/><Relationship Id="rId4" Type="http://schemas.openxmlformats.org/officeDocument/2006/relationships/settings" Target="settings.xml"/><Relationship Id="rId9" Type="http://schemas.openxmlformats.org/officeDocument/2006/relationships/hyperlink" Target="consultantplus://offline/ref=0A934ADF86A84BEBD8884C31D2038D46AD18E7A898473DDA7DBE7A6D4A8FB0F7AC15F8492CB4D6EFW2o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ADA2-E08E-4C9B-A988-2ECC5916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9</Pages>
  <Words>3765</Words>
  <Characters>21465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25180</CharactersWithSpaces>
  <SharedDoc>false</SharedDoc>
  <HLinks>
    <vt:vector size="204" baseType="variant">
      <vt:variant>
        <vt:i4>393307</vt:i4>
      </vt:variant>
      <vt:variant>
        <vt:i4>99</vt:i4>
      </vt:variant>
      <vt:variant>
        <vt:i4>0</vt:i4>
      </vt:variant>
      <vt:variant>
        <vt:i4>5</vt:i4>
      </vt:variant>
      <vt:variant>
        <vt:lpwstr>consultantplus://offline/ref=5567950B5DAFC797AD989278B33FC3EE18B73D745C01E7453AEDE5312F4E15DE3ED496DA83557D8C10D203R6FEN</vt:lpwstr>
      </vt:variant>
      <vt:variant>
        <vt:lpwstr/>
      </vt:variant>
      <vt:variant>
        <vt:i4>10</vt:i4>
      </vt:variant>
      <vt:variant>
        <vt:i4>96</vt:i4>
      </vt:variant>
      <vt:variant>
        <vt:i4>0</vt:i4>
      </vt:variant>
      <vt:variant>
        <vt:i4>5</vt:i4>
      </vt:variant>
      <vt:variant>
        <vt:lpwstr>consultantplus://offline/ref=BA2139581F0E0B2FE526C987658DF8B0C6CB843F97B75175E729FF6300WDbDG</vt:lpwstr>
      </vt:variant>
      <vt:variant>
        <vt:lpwstr/>
      </vt:variant>
      <vt:variant>
        <vt:i4>3081256</vt:i4>
      </vt:variant>
      <vt:variant>
        <vt:i4>93</vt:i4>
      </vt:variant>
      <vt:variant>
        <vt:i4>0</vt:i4>
      </vt:variant>
      <vt:variant>
        <vt:i4>5</vt:i4>
      </vt:variant>
      <vt:variant>
        <vt:lpwstr>\\SERVER\Общий ресурс\Пул обмена\МАШБЮРО\комитет экономики\Проект.doc</vt:lpwstr>
      </vt:variant>
      <vt:variant>
        <vt:lpwstr>P1775#P1775</vt:lpwstr>
      </vt:variant>
      <vt:variant>
        <vt:i4>3081252</vt:i4>
      </vt:variant>
      <vt:variant>
        <vt:i4>90</vt:i4>
      </vt:variant>
      <vt:variant>
        <vt:i4>0</vt:i4>
      </vt:variant>
      <vt:variant>
        <vt:i4>5</vt:i4>
      </vt:variant>
      <vt:variant>
        <vt:lpwstr>\\SERVER\Общий ресурс\Пул обмена\МАШБЮРО\комитет экономики\Проект.doc</vt:lpwstr>
      </vt:variant>
      <vt:variant>
        <vt:lpwstr>P1769#P1769</vt:lpwstr>
      </vt:variant>
      <vt:variant>
        <vt:i4>3081262</vt:i4>
      </vt:variant>
      <vt:variant>
        <vt:i4>87</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3081252</vt:i4>
      </vt:variant>
      <vt:variant>
        <vt:i4>84</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3081262</vt:i4>
      </vt:variant>
      <vt:variant>
        <vt:i4>81</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3081258</vt:i4>
      </vt:variant>
      <vt:variant>
        <vt:i4>78</vt:i4>
      </vt:variant>
      <vt:variant>
        <vt:i4>0</vt:i4>
      </vt:variant>
      <vt:variant>
        <vt:i4>5</vt:i4>
      </vt:variant>
      <vt:variant>
        <vt:lpwstr>\\SERVER\Общий ресурс\Пул обмена\МАШБЮРО\комитет экономики\Проект.doc</vt:lpwstr>
      </vt:variant>
      <vt:variant>
        <vt:lpwstr>P1757#P1757</vt:lpwstr>
      </vt:variant>
      <vt:variant>
        <vt:i4>3081260</vt:i4>
      </vt:variant>
      <vt:variant>
        <vt:i4>75</vt:i4>
      </vt:variant>
      <vt:variant>
        <vt:i4>0</vt:i4>
      </vt:variant>
      <vt:variant>
        <vt:i4>5</vt:i4>
      </vt:variant>
      <vt:variant>
        <vt:lpwstr>\\SERVER\Общий ресурс\Пул обмена\МАШБЮРО\комитет экономики\Проект.doc</vt:lpwstr>
      </vt:variant>
      <vt:variant>
        <vt:lpwstr>P1751#P1751</vt:lpwstr>
      </vt:variant>
      <vt:variant>
        <vt:i4>3081252</vt:i4>
      </vt:variant>
      <vt:variant>
        <vt:i4>72</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3081260</vt:i4>
      </vt:variant>
      <vt:variant>
        <vt:i4>69</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3081259</vt:i4>
      </vt:variant>
      <vt:variant>
        <vt:i4>66</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3081259</vt:i4>
      </vt:variant>
      <vt:variant>
        <vt:i4>63</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3081253</vt:i4>
      </vt:variant>
      <vt:variant>
        <vt:i4>60</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3081253</vt:i4>
      </vt:variant>
      <vt:variant>
        <vt:i4>57</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3081262</vt:i4>
      </vt:variant>
      <vt:variant>
        <vt:i4>54</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51</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48</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45</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42</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39</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36</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33</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30</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27</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3081260</vt:i4>
      </vt:variant>
      <vt:variant>
        <vt:i4>24</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21</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18</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3407970</vt:i4>
      </vt:variant>
      <vt:variant>
        <vt:i4>15</vt:i4>
      </vt:variant>
      <vt:variant>
        <vt:i4>0</vt:i4>
      </vt:variant>
      <vt:variant>
        <vt:i4>5</vt:i4>
      </vt:variant>
      <vt:variant>
        <vt:lpwstr>consultantplus://offline/ref=BA2139581F0E0B2FE526D78A73E1A7B8C3C8DB359BB15F2BBF76A43E57D439C1W5b9G</vt:lpwstr>
      </vt:variant>
      <vt:variant>
        <vt:lpwstr/>
      </vt:variant>
      <vt:variant>
        <vt:i4>3081260</vt:i4>
      </vt:variant>
      <vt:variant>
        <vt:i4>12</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9</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6</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3</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196672</vt:i4>
      </vt:variant>
      <vt:variant>
        <vt:i4>0</vt:i4>
      </vt:variant>
      <vt:variant>
        <vt:i4>0</vt:i4>
      </vt:variant>
      <vt:variant>
        <vt:i4>5</vt:i4>
      </vt:variant>
      <vt:variant>
        <vt:lpwstr>https://vk.com/valdayadm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38</cp:revision>
  <cp:lastPrinted>2014-03-25T12:41:00Z</cp:lastPrinted>
  <dcterms:created xsi:type="dcterms:W3CDTF">2021-09-02T08:36:00Z</dcterms:created>
  <dcterms:modified xsi:type="dcterms:W3CDTF">2021-09-06T05:53:00Z</dcterms:modified>
</cp:coreProperties>
</file>